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C24F9E">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C24F9E">
        <w:rPr>
          <w:b/>
          <w:bCs/>
          <w:sz w:val="28"/>
          <w:szCs w:val="28"/>
        </w:rPr>
        <w:t>5</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0342F7" w:rsidRPr="000342F7" w:rsidRDefault="00C24F9E" w:rsidP="00382BB1">
      <w:pPr>
        <w:pStyle w:val="19"/>
        <w:numPr>
          <w:ilvl w:val="2"/>
          <w:numId w:val="1"/>
        </w:numPr>
        <w:ind w:left="0" w:firstLine="567"/>
      </w:pPr>
      <w:proofErr w:type="gramStart"/>
      <w:r>
        <w:rPr>
          <w:szCs w:val="28"/>
        </w:rPr>
        <w:t>Публичное</w:t>
      </w:r>
      <w:r w:rsidR="007D6548" w:rsidRPr="000342F7">
        <w:rPr>
          <w:szCs w:val="28"/>
        </w:rPr>
        <w:t xml:space="preserve"> акционерное общество «Центр по перевозке грузов в контейнерах «</w:t>
      </w:r>
      <w:proofErr w:type="spellStart"/>
      <w:r w:rsidR="007D6548" w:rsidRPr="000342F7">
        <w:rPr>
          <w:szCs w:val="28"/>
        </w:rPr>
        <w:t>ТрансКонтейнер</w:t>
      </w:r>
      <w:proofErr w:type="spellEnd"/>
      <w:r w:rsidR="007D6548" w:rsidRPr="000342F7">
        <w:rPr>
          <w:szCs w:val="28"/>
        </w:rPr>
        <w:t>» (</w:t>
      </w:r>
      <w:r>
        <w:rPr>
          <w:szCs w:val="28"/>
        </w:rPr>
        <w:t>П</w:t>
      </w:r>
      <w:r w:rsidR="007D6548" w:rsidRPr="000342F7">
        <w:rPr>
          <w:szCs w:val="28"/>
        </w:rPr>
        <w:t>АО «</w:t>
      </w:r>
      <w:proofErr w:type="spellStart"/>
      <w:r w:rsidR="007D6548" w:rsidRPr="000342F7">
        <w:rPr>
          <w:szCs w:val="28"/>
        </w:rPr>
        <w:t>ТрансКонтейнер</w:t>
      </w:r>
      <w:proofErr w:type="spellEnd"/>
      <w:r w:rsidR="007D6548" w:rsidRPr="000342F7">
        <w:rPr>
          <w:szCs w:val="28"/>
        </w:rPr>
        <w:t xml:space="preserve">») (далее – Заказчик), руководствуясь положениями Федерального закона от 18 июля 2011 г. </w:t>
      </w:r>
      <w:r w:rsidR="008D2E20" w:rsidRPr="000342F7">
        <w:rPr>
          <w:szCs w:val="28"/>
        </w:rPr>
        <w:br/>
      </w:r>
      <w:r w:rsidR="007D6548" w:rsidRPr="000342F7">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CD76ED">
        <w:rPr>
          <w:szCs w:val="28"/>
        </w:rPr>
        <w:t>П</w:t>
      </w:r>
      <w:r w:rsidR="007D6548" w:rsidRPr="00CD76ED">
        <w:rPr>
          <w:szCs w:val="28"/>
        </w:rPr>
        <w:t>АО</w:t>
      </w:r>
      <w:r w:rsidR="00E27795" w:rsidRPr="00CD76ED">
        <w:rPr>
          <w:szCs w:val="28"/>
        </w:rPr>
        <w:t xml:space="preserve"> </w:t>
      </w:r>
      <w:r w:rsidR="007D6548" w:rsidRPr="000342F7">
        <w:rPr>
          <w:szCs w:val="28"/>
        </w:rPr>
        <w:t>«</w:t>
      </w:r>
      <w:proofErr w:type="spellStart"/>
      <w:r w:rsidR="007D6548" w:rsidRPr="000342F7">
        <w:rPr>
          <w:szCs w:val="28"/>
        </w:rPr>
        <w:t>ТрансКонтейнер</w:t>
      </w:r>
      <w:proofErr w:type="spellEnd"/>
      <w:r w:rsidR="007D6548" w:rsidRPr="000342F7">
        <w:rPr>
          <w:szCs w:val="28"/>
        </w:rPr>
        <w:t>» (далее – Полож</w:t>
      </w:r>
      <w:r w:rsidR="000A2D97" w:rsidRPr="000342F7">
        <w:rPr>
          <w:szCs w:val="28"/>
        </w:rPr>
        <w:t>ение о закупк</w:t>
      </w:r>
      <w:r w:rsidR="006B3895" w:rsidRPr="000342F7">
        <w:rPr>
          <w:szCs w:val="28"/>
        </w:rPr>
        <w:t>ах</w:t>
      </w:r>
      <w:r w:rsidR="000A2D97" w:rsidRPr="000342F7">
        <w:rPr>
          <w:szCs w:val="28"/>
        </w:rPr>
        <w:t>), проводит закупку</w:t>
      </w:r>
      <w:r w:rsidR="007D6548" w:rsidRPr="000342F7">
        <w:rPr>
          <w:szCs w:val="28"/>
        </w:rPr>
        <w:t xml:space="preserve"> с</w:t>
      </w:r>
      <w:r w:rsidR="001E6E80" w:rsidRPr="000342F7">
        <w:rPr>
          <w:szCs w:val="28"/>
        </w:rPr>
        <w:t xml:space="preserve">пособом </w:t>
      </w:r>
      <w:r w:rsidR="00071560" w:rsidRPr="000342F7">
        <w:rPr>
          <w:szCs w:val="28"/>
        </w:rPr>
        <w:t>размещения оферты</w:t>
      </w:r>
      <w:r w:rsidR="001E6E80" w:rsidRPr="000342F7">
        <w:rPr>
          <w:szCs w:val="28"/>
        </w:rPr>
        <w:t xml:space="preserve"> </w:t>
      </w:r>
      <w:r w:rsidR="007D6548" w:rsidRPr="000342F7">
        <w:rPr>
          <w:szCs w:val="28"/>
        </w:rPr>
        <w:t>(далее</w:t>
      </w:r>
      <w:proofErr w:type="gramEnd"/>
      <w:r w:rsidR="007D6548" w:rsidRPr="000342F7">
        <w:rPr>
          <w:szCs w:val="28"/>
        </w:rPr>
        <w:t xml:space="preserve"> –</w:t>
      </w:r>
      <w:r w:rsidR="00071560" w:rsidRPr="000342F7">
        <w:rPr>
          <w:szCs w:val="28"/>
        </w:rPr>
        <w:t xml:space="preserve"> </w:t>
      </w:r>
      <w:r w:rsidR="00534326" w:rsidRPr="000342F7">
        <w:rPr>
          <w:szCs w:val="28"/>
        </w:rPr>
        <w:t xml:space="preserve">процедура </w:t>
      </w:r>
      <w:r w:rsidR="00071560" w:rsidRPr="000342F7">
        <w:rPr>
          <w:szCs w:val="28"/>
        </w:rPr>
        <w:t>Размещение оферты</w:t>
      </w:r>
      <w:r w:rsidR="007D6548" w:rsidRPr="000342F7">
        <w:rPr>
          <w:szCs w:val="28"/>
        </w:rPr>
        <w:t>)</w:t>
      </w:r>
      <w:r w:rsidR="0086157F" w:rsidRPr="000342F7">
        <w:rPr>
          <w:szCs w:val="28"/>
        </w:rPr>
        <w:t xml:space="preserve"> </w:t>
      </w:r>
      <w:r w:rsidR="00E17C97" w:rsidRPr="000342F7">
        <w:rPr>
          <w:b/>
          <w:color w:val="000000"/>
          <w:szCs w:val="28"/>
        </w:rPr>
        <w:t>№</w:t>
      </w:r>
      <w:r w:rsidR="005E775F">
        <w:rPr>
          <w:b/>
          <w:color w:val="000000"/>
          <w:szCs w:val="28"/>
        </w:rPr>
        <w:t xml:space="preserve"> РО/002/СВЕРД/0027.</w:t>
      </w:r>
    </w:p>
    <w:p w:rsidR="00FF2A09" w:rsidRDefault="000342F7" w:rsidP="00382BB1">
      <w:pPr>
        <w:pStyle w:val="19"/>
        <w:numPr>
          <w:ilvl w:val="2"/>
          <w:numId w:val="1"/>
        </w:numPr>
        <w:ind w:left="0" w:firstLine="567"/>
      </w:pPr>
      <w:r w:rsidRPr="000342F7">
        <w:rPr>
          <w:szCs w:val="28"/>
        </w:rPr>
        <w:t xml:space="preserve"> </w:t>
      </w:r>
      <w:proofErr w:type="gramStart"/>
      <w:r w:rsidR="00FF2A09" w:rsidRPr="000342F7">
        <w:rPr>
          <w:szCs w:val="28"/>
        </w:rPr>
        <w:t xml:space="preserve">Под проведением </w:t>
      </w:r>
      <w:r w:rsidR="00534326" w:rsidRPr="000342F7">
        <w:rPr>
          <w:szCs w:val="28"/>
        </w:rPr>
        <w:t>процедуры Р</w:t>
      </w:r>
      <w:r w:rsidR="00FF2A09" w:rsidRPr="000342F7">
        <w:rPr>
          <w:szCs w:val="28"/>
        </w:rPr>
        <w:t>азмещения оферты понимаетс</w:t>
      </w:r>
      <w:r w:rsidR="00FF2A09" w:rsidRPr="0066719C">
        <w:rPr>
          <w:szCs w:val="28"/>
        </w:rPr>
        <w:t>я</w:t>
      </w:r>
      <w:r w:rsidR="00FF2A09">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00FF2A09">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C24F9E">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450F29" w:rsidP="00450F29">
      <w:pPr>
        <w:ind w:firstLine="567"/>
        <w:jc w:val="both"/>
        <w:rPr>
          <w:sz w:val="28"/>
          <w:szCs w:val="28"/>
        </w:rPr>
      </w:pPr>
      <w:r>
        <w:rPr>
          <w:sz w:val="28"/>
          <w:szCs w:val="28"/>
        </w:rPr>
        <w:lastRenderedPageBreak/>
        <w:t xml:space="preserve">1.3.1. </w:t>
      </w:r>
      <w:proofErr w:type="gramStart"/>
      <w:r w:rsidR="00E81704"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450F29" w:rsidRDefault="007D6548" w:rsidP="00450F29">
      <w:pPr>
        <w:pStyle w:val="aff7"/>
        <w:numPr>
          <w:ilvl w:val="2"/>
          <w:numId w:val="23"/>
        </w:numPr>
        <w:ind w:left="0" w:firstLine="567"/>
        <w:jc w:val="both"/>
        <w:rPr>
          <w:sz w:val="28"/>
          <w:szCs w:val="28"/>
        </w:rPr>
      </w:pPr>
      <w:r w:rsidRPr="00450F29">
        <w:rPr>
          <w:sz w:val="28"/>
          <w:szCs w:val="28"/>
        </w:rPr>
        <w:t xml:space="preserve">Заказчик вправе принять решение о продлении срока окончания подачи Заявок </w:t>
      </w:r>
      <w:r w:rsidR="006720C2" w:rsidRPr="00450F29">
        <w:rPr>
          <w:sz w:val="28"/>
          <w:szCs w:val="28"/>
        </w:rPr>
        <w:t xml:space="preserve">(срока акцепта) </w:t>
      </w:r>
      <w:r w:rsidRPr="00450F29">
        <w:rPr>
          <w:sz w:val="28"/>
          <w:szCs w:val="28"/>
        </w:rPr>
        <w:t xml:space="preserve">на участие в </w:t>
      </w:r>
      <w:r w:rsidR="006720C2" w:rsidRPr="00450F29">
        <w:rPr>
          <w:sz w:val="28"/>
          <w:szCs w:val="28"/>
        </w:rPr>
        <w:t>процедуре</w:t>
      </w:r>
      <w:r w:rsidR="00772256" w:rsidRPr="00450F29">
        <w:rPr>
          <w:sz w:val="28"/>
          <w:szCs w:val="28"/>
        </w:rPr>
        <w:t xml:space="preserve"> Размещения оферты</w:t>
      </w:r>
      <w:r w:rsidRPr="00450F2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450F29">
        <w:rPr>
          <w:sz w:val="28"/>
          <w:szCs w:val="28"/>
        </w:rPr>
        <w:t xml:space="preserve">азчиком </w:t>
      </w:r>
      <w:r w:rsidR="00216C08" w:rsidRPr="00450F29">
        <w:rPr>
          <w:sz w:val="28"/>
          <w:szCs w:val="28"/>
        </w:rPr>
        <w:t>в соответствии с пунктом</w:t>
      </w:r>
      <w:r w:rsidR="007A348C" w:rsidRPr="00450F29">
        <w:rPr>
          <w:sz w:val="28"/>
          <w:szCs w:val="28"/>
        </w:rPr>
        <w:t xml:space="preserve"> </w:t>
      </w:r>
      <w:r w:rsidR="00216C08" w:rsidRPr="00450F29">
        <w:rPr>
          <w:sz w:val="28"/>
          <w:szCs w:val="28"/>
        </w:rPr>
        <w:t>4 Информационной карты</w:t>
      </w:r>
      <w:r w:rsidRPr="00450F29">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50F29">
      <w:pPr>
        <w:pStyle w:val="2"/>
        <w:numPr>
          <w:ilvl w:val="1"/>
          <w:numId w:val="9"/>
        </w:numPr>
        <w:spacing w:before="0" w:after="0"/>
        <w:ind w:hanging="659"/>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450F29" w:rsidRDefault="007D6548" w:rsidP="00450F29">
      <w:pPr>
        <w:pStyle w:val="aff7"/>
        <w:numPr>
          <w:ilvl w:val="2"/>
          <w:numId w:val="32"/>
        </w:numPr>
        <w:tabs>
          <w:tab w:val="left" w:pos="1080"/>
        </w:tabs>
        <w:ind w:left="0" w:firstLine="567"/>
        <w:jc w:val="both"/>
        <w:rPr>
          <w:sz w:val="28"/>
          <w:szCs w:val="28"/>
        </w:rPr>
      </w:pPr>
      <w:r w:rsidRPr="00450F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C24F9E">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 xml:space="preserve">надлежащим образом оформленные приложения к настоящей </w:t>
      </w:r>
      <w:r w:rsidR="00CD76ED">
        <w:rPr>
          <w:sz w:val="28"/>
          <w:szCs w:val="28"/>
        </w:rPr>
        <w:t xml:space="preserve">документации: № 1 (Заявка), </w:t>
      </w:r>
      <w:r w:rsidR="00CD76ED" w:rsidRPr="00CD76ED">
        <w:rPr>
          <w:sz w:val="28"/>
          <w:szCs w:val="28"/>
        </w:rPr>
        <w:t xml:space="preserve">№ </w:t>
      </w:r>
      <w:r w:rsidR="00473798" w:rsidRPr="00CD76ED">
        <w:rPr>
          <w:sz w:val="28"/>
          <w:szCs w:val="28"/>
        </w:rPr>
        <w:t xml:space="preserve"> 2 (Декларация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w:t>
      </w:r>
      <w:r w:rsidRPr="00353BA3">
        <w:rPr>
          <w:sz w:val="28"/>
          <w:szCs w:val="28"/>
        </w:rPr>
        <w:lastRenderedPageBreak/>
        <w:t>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4FD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w:t>
      </w:r>
      <w:r w:rsidRPr="00D32FFA">
        <w:rPr>
          <w:sz w:val="28"/>
          <w:szCs w:val="28"/>
        </w:rPr>
        <w:lastRenderedPageBreak/>
        <w:t xml:space="preserve">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w:t>
      </w:r>
      <w:r w:rsidRPr="00D32FFA">
        <w:rPr>
          <w:sz w:val="28"/>
        </w:rPr>
        <w:lastRenderedPageBreak/>
        <w:t>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lastRenderedPageBreak/>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D93E99"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5E775F" w:rsidRPr="007E6DE4" w:rsidRDefault="005E775F" w:rsidP="000954FB">
                  <w:pPr>
                    <w:jc w:val="center"/>
                    <w:rPr>
                      <w:b/>
                      <w:sz w:val="28"/>
                      <w:szCs w:val="28"/>
                    </w:rPr>
                  </w:pPr>
                  <w:r w:rsidRPr="007E6DE4">
                    <w:rPr>
                      <w:b/>
                      <w:sz w:val="28"/>
                      <w:szCs w:val="28"/>
                    </w:rPr>
                    <w:t xml:space="preserve">_____________________________________________, </w:t>
                  </w:r>
                </w:p>
                <w:p w:rsidR="005E775F" w:rsidRDefault="005E775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E775F" w:rsidRPr="007E6DE4" w:rsidRDefault="005E775F" w:rsidP="000954FB">
                  <w:pPr>
                    <w:jc w:val="center"/>
                    <w:rPr>
                      <w:b/>
                      <w:sz w:val="28"/>
                      <w:szCs w:val="28"/>
                    </w:rPr>
                  </w:pPr>
                  <w:r w:rsidRPr="007E6DE4">
                    <w:rPr>
                      <w:b/>
                      <w:sz w:val="28"/>
                      <w:szCs w:val="28"/>
                    </w:rPr>
                    <w:t>________________________________________</w:t>
                  </w:r>
                </w:p>
                <w:p w:rsidR="005E775F" w:rsidRPr="007E6DE4" w:rsidRDefault="005E775F" w:rsidP="000954FB">
                  <w:pPr>
                    <w:jc w:val="center"/>
                    <w:rPr>
                      <w:i/>
                      <w:sz w:val="20"/>
                      <w:szCs w:val="20"/>
                    </w:rPr>
                  </w:pPr>
                  <w:r w:rsidRPr="007E6DE4">
                    <w:rPr>
                      <w:i/>
                      <w:sz w:val="20"/>
                      <w:szCs w:val="20"/>
                    </w:rPr>
                    <w:t>государство регистрации претендента</w:t>
                  </w:r>
                </w:p>
                <w:p w:rsidR="005E775F" w:rsidRPr="007E6DE4" w:rsidRDefault="005E775F" w:rsidP="000954FB">
                  <w:pPr>
                    <w:jc w:val="center"/>
                    <w:rPr>
                      <w:b/>
                      <w:sz w:val="28"/>
                      <w:szCs w:val="28"/>
                    </w:rPr>
                  </w:pPr>
                  <w:r w:rsidRPr="007E6DE4">
                    <w:rPr>
                      <w:b/>
                      <w:sz w:val="28"/>
                      <w:szCs w:val="28"/>
                    </w:rPr>
                    <w:t>_____________________________</w:t>
                  </w:r>
                  <w:r>
                    <w:rPr>
                      <w:b/>
                      <w:sz w:val="28"/>
                      <w:szCs w:val="28"/>
                    </w:rPr>
                    <w:t>__________________</w:t>
                  </w:r>
                </w:p>
                <w:p w:rsidR="005E775F" w:rsidRPr="007E6DE4" w:rsidRDefault="005E775F" w:rsidP="000954FB">
                  <w:pPr>
                    <w:jc w:val="center"/>
                    <w:rPr>
                      <w:i/>
                      <w:sz w:val="20"/>
                      <w:szCs w:val="20"/>
                    </w:rPr>
                  </w:pPr>
                  <w:r w:rsidRPr="007E6DE4">
                    <w:rPr>
                      <w:i/>
                      <w:sz w:val="20"/>
                      <w:szCs w:val="20"/>
                    </w:rPr>
                    <w:t>ИНН претендента (для претендентов-резидентов Российской Федерации)</w:t>
                  </w:r>
                </w:p>
                <w:p w:rsidR="005E775F" w:rsidRDefault="005E775F" w:rsidP="000954FB">
                  <w:pPr>
                    <w:jc w:val="both"/>
                  </w:pPr>
                </w:p>
                <w:p w:rsidR="005E775F" w:rsidRPr="004B04B6" w:rsidRDefault="005E775F"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Pr>
                      <w:b/>
                      <w:color w:val="FF0000"/>
                      <w:szCs w:val="28"/>
                    </w:rPr>
                    <w:t xml:space="preserve"> </w:t>
                  </w:r>
                  <w:r w:rsidRPr="005E775F">
                    <w:rPr>
                      <w:b/>
                      <w:szCs w:val="28"/>
                    </w:rPr>
                    <w:t>РО/002/СВЕРД/0027</w:t>
                  </w:r>
                </w:p>
                <w:p w:rsidR="005E775F" w:rsidRPr="00923E2D" w:rsidRDefault="005E775F"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w:t>
      </w:r>
      <w:r w:rsidR="00C24F9E">
        <w:rPr>
          <w:rFonts w:eastAsia="MS Mincho"/>
          <w:b/>
          <w:bCs/>
          <w:sz w:val="28"/>
          <w:szCs w:val="28"/>
        </w:rPr>
        <w:t>П</w:t>
      </w:r>
      <w:r w:rsidRPr="00964FDE">
        <w:rPr>
          <w:rFonts w:eastAsia="MS Mincho"/>
          <w:b/>
          <w:bCs/>
          <w:sz w:val="28"/>
          <w:szCs w:val="28"/>
        </w:rPr>
        <w:t>АО «</w:t>
      </w:r>
      <w:proofErr w:type="spellStart"/>
      <w:r w:rsidRPr="00964FDE">
        <w:rPr>
          <w:rFonts w:eastAsia="MS Mincho"/>
          <w:b/>
          <w:bCs/>
          <w:sz w:val="28"/>
          <w:szCs w:val="28"/>
        </w:rPr>
        <w:t>ТрансКонтейнер</w:t>
      </w:r>
      <w:proofErr w:type="spellEnd"/>
      <w:r w:rsidRPr="00964FDE">
        <w:rPr>
          <w:rFonts w:eastAsia="MS Mincho"/>
          <w:b/>
          <w:bCs/>
          <w:sz w:val="28"/>
          <w:szCs w:val="28"/>
        </w:rPr>
        <w:t xml:space="preserve">» на </w:t>
      </w:r>
      <w:r w:rsidR="00A2202F">
        <w:rPr>
          <w:rFonts w:eastAsia="MS Mincho"/>
          <w:b/>
          <w:bCs/>
          <w:sz w:val="28"/>
          <w:szCs w:val="28"/>
        </w:rPr>
        <w:t>Свердловской</w:t>
      </w:r>
      <w:r w:rsidRPr="00964FDE">
        <w:rPr>
          <w:rFonts w:eastAsia="MS Mincho"/>
          <w:b/>
          <w:bCs/>
          <w:sz w:val="28"/>
          <w:szCs w:val="28"/>
        </w:rPr>
        <w:t xml:space="preserve"> железной дороге в </w:t>
      </w:r>
      <w:proofErr w:type="gramStart"/>
      <w:r w:rsidRPr="00964FDE">
        <w:rPr>
          <w:rFonts w:eastAsia="MS Mincho"/>
          <w:b/>
          <w:bCs/>
          <w:sz w:val="28"/>
          <w:szCs w:val="28"/>
        </w:rPr>
        <w:t>г</w:t>
      </w:r>
      <w:proofErr w:type="gramEnd"/>
      <w:r w:rsidRPr="00964FDE">
        <w:rPr>
          <w:rFonts w:eastAsia="MS Mincho"/>
          <w:b/>
          <w:bCs/>
          <w:sz w:val="28"/>
          <w:szCs w:val="28"/>
        </w:rPr>
        <w:t xml:space="preserve">. </w:t>
      </w:r>
      <w:r w:rsidR="00C24F9E">
        <w:rPr>
          <w:rFonts w:eastAsia="MS Mincho"/>
          <w:b/>
          <w:bCs/>
          <w:sz w:val="28"/>
          <w:szCs w:val="28"/>
        </w:rPr>
        <w:t>Сургуте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342F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0342F7">
            <w:pPr>
              <w:spacing w:line="292" w:lineRule="exact"/>
              <w:jc w:val="center"/>
              <w:rPr>
                <w:color w:val="000000"/>
              </w:rPr>
            </w:pPr>
            <w:r w:rsidRPr="00003F18">
              <w:rPr>
                <w:b/>
                <w:color w:val="000000"/>
              </w:rPr>
              <w:t>Содержание основных данных и требований</w:t>
            </w:r>
          </w:p>
        </w:tc>
      </w:tr>
      <w:tr w:rsidR="0059082D" w:rsidRPr="004D147E" w:rsidTr="000342F7">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C24F9E">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w:t>
            </w:r>
            <w:r w:rsidR="00C24F9E">
              <w:rPr>
                <w:rFonts w:eastAsia="MS Mincho"/>
                <w:bCs/>
              </w:rPr>
              <w:t>П</w:t>
            </w:r>
            <w:r w:rsidRPr="00003F18">
              <w:rPr>
                <w:rFonts w:eastAsia="MS Mincho"/>
                <w:bCs/>
              </w:rPr>
              <w:t>АО «</w:t>
            </w:r>
            <w:proofErr w:type="spellStart"/>
            <w:r w:rsidRPr="00003F18">
              <w:rPr>
                <w:rFonts w:eastAsia="MS Mincho"/>
                <w:bCs/>
              </w:rPr>
              <w:t>ТрансКонтейнер</w:t>
            </w:r>
            <w:proofErr w:type="spellEnd"/>
            <w:r w:rsidRPr="00003F18">
              <w:rPr>
                <w:rFonts w:eastAsia="MS Mincho"/>
                <w:bCs/>
              </w:rPr>
              <w:t xml:space="preserve">» на </w:t>
            </w:r>
            <w:r w:rsidR="00A2202F">
              <w:rPr>
                <w:rFonts w:eastAsia="MS Mincho"/>
                <w:bCs/>
              </w:rPr>
              <w:t xml:space="preserve">Свердловской </w:t>
            </w:r>
            <w:r w:rsidRPr="00003F18">
              <w:rPr>
                <w:rFonts w:eastAsia="MS Mincho"/>
                <w:bCs/>
              </w:rPr>
              <w:t xml:space="preserve"> железной дороге в </w:t>
            </w:r>
            <w:proofErr w:type="gramStart"/>
            <w:r w:rsidRPr="00003F18">
              <w:rPr>
                <w:rFonts w:eastAsia="MS Mincho"/>
                <w:bCs/>
              </w:rPr>
              <w:t>г</w:t>
            </w:r>
            <w:proofErr w:type="gramEnd"/>
            <w:r w:rsidRPr="00003F18">
              <w:rPr>
                <w:rFonts w:eastAsia="MS Mincho"/>
                <w:bCs/>
              </w:rPr>
              <w:t xml:space="preserve">. </w:t>
            </w:r>
            <w:r w:rsidR="00A2202F">
              <w:rPr>
                <w:rFonts w:eastAsia="MS Mincho"/>
                <w:bCs/>
              </w:rPr>
              <w:t>Сургуте</w:t>
            </w:r>
            <w:r w:rsidRPr="00003F18">
              <w:rPr>
                <w:rFonts w:eastAsia="MS Mincho"/>
                <w:bCs/>
              </w:rPr>
              <w:t xml:space="preserve"> и прилегающих районах.</w:t>
            </w:r>
          </w:p>
        </w:tc>
      </w:tr>
      <w:tr w:rsidR="0059082D" w:rsidRPr="004D147E" w:rsidTr="000342F7">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6" w:type="dxa"/>
            <w:vAlign w:val="center"/>
          </w:tcPr>
          <w:p w:rsidR="0059082D" w:rsidRPr="00003F18" w:rsidRDefault="0059082D" w:rsidP="000342F7">
            <w:pPr>
              <w:spacing w:line="280" w:lineRule="exact"/>
              <w:rPr>
                <w:color w:val="000000"/>
              </w:rPr>
            </w:pPr>
            <w:r w:rsidRPr="00003F18">
              <w:rPr>
                <w:color w:val="000000"/>
              </w:rPr>
              <w:t xml:space="preserve">Филиал </w:t>
            </w:r>
            <w:r w:rsidR="00C24F9E">
              <w:rPr>
                <w:color w:val="000000"/>
              </w:rPr>
              <w:t>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sidR="00A2202F">
              <w:rPr>
                <w:color w:val="000000"/>
              </w:rPr>
              <w:t>Свердло</w:t>
            </w:r>
            <w:r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00A2202F">
              <w:rPr>
                <w:color w:val="000000"/>
              </w:rPr>
              <w:t xml:space="preserve">/40фут. </w:t>
            </w:r>
            <w:r w:rsidRPr="00003F18">
              <w:rPr>
                <w:color w:val="000000"/>
              </w:rPr>
              <w:t xml:space="preserve">по городу </w:t>
            </w:r>
            <w:r w:rsidR="00A2202F">
              <w:rPr>
                <w:color w:val="000000"/>
              </w:rPr>
              <w:t>Сургуту</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450F29">
            <w:pPr>
              <w:spacing w:line="280" w:lineRule="exact"/>
              <w:jc w:val="both"/>
              <w:rPr>
                <w:color w:val="000000"/>
              </w:rPr>
            </w:pPr>
            <w:r w:rsidRPr="00003F18">
              <w:rPr>
                <w:color w:val="000000"/>
              </w:rPr>
              <w:t xml:space="preserve">С </w:t>
            </w:r>
            <w:r w:rsidR="00450F29">
              <w:rPr>
                <w:color w:val="000000"/>
              </w:rPr>
              <w:t>01 января 2016 года</w:t>
            </w:r>
            <w:r w:rsidR="00A50382">
              <w:rPr>
                <w:color w:val="000000"/>
              </w:rPr>
              <w:t xml:space="preserve"> по 31 декабря </w:t>
            </w:r>
            <w:r w:rsidRPr="00003F18">
              <w:rPr>
                <w:color w:val="000000"/>
              </w:rPr>
              <w:t>2016 года.</w:t>
            </w:r>
          </w:p>
        </w:tc>
      </w:tr>
      <w:tr w:rsidR="0059082D" w:rsidRPr="00143B82" w:rsidTr="00450F29">
        <w:trPr>
          <w:trHeight w:hRule="exact" w:val="1280"/>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Default="0059082D" w:rsidP="000342F7">
            <w:pPr>
              <w:spacing w:line="280" w:lineRule="exact"/>
              <w:jc w:val="both"/>
            </w:pPr>
            <w:r w:rsidRPr="00143B82">
              <w:t>Среднемесячный  объем завоза/вывоза 20 футовых контейнеров –</w:t>
            </w:r>
            <w:r w:rsidR="00EC7356" w:rsidRPr="00143B82">
              <w:t xml:space="preserve"> </w:t>
            </w:r>
            <w:r w:rsidR="00246D09">
              <w:t>50</w:t>
            </w:r>
            <w:r w:rsidRPr="00143B82">
              <w:t>шт.;</w:t>
            </w:r>
          </w:p>
          <w:p w:rsidR="00246D09" w:rsidRDefault="00246D09" w:rsidP="00246D09">
            <w:pPr>
              <w:spacing w:line="280" w:lineRule="exact"/>
              <w:jc w:val="both"/>
            </w:pPr>
            <w:r w:rsidRPr="00143B82">
              <w:t>Средн</w:t>
            </w:r>
            <w:r>
              <w:t>емесячный  объем завоза/вывоза 40</w:t>
            </w:r>
            <w:r w:rsidRPr="00143B82">
              <w:t xml:space="preserve"> футовых контейнеров – </w:t>
            </w:r>
            <w:r>
              <w:t>7</w:t>
            </w:r>
            <w:r w:rsidRPr="00143B82">
              <w:t>шт.;</w:t>
            </w:r>
          </w:p>
          <w:p w:rsidR="0059082D" w:rsidRDefault="0059082D" w:rsidP="00246D09">
            <w:pPr>
              <w:spacing w:line="280" w:lineRule="exact"/>
              <w:jc w:val="both"/>
            </w:pPr>
            <w:r w:rsidRPr="00143B82">
              <w:t>Суточный пиковый объем завоза/вы</w:t>
            </w:r>
            <w:r w:rsidR="00B776F8" w:rsidRPr="00143B82">
              <w:t xml:space="preserve">воза 20 футовых контейнеров – </w:t>
            </w:r>
            <w:r w:rsidR="00246D09">
              <w:t>4</w:t>
            </w:r>
            <w:r w:rsidR="004F35F8" w:rsidRPr="00143B82">
              <w:t xml:space="preserve"> </w:t>
            </w:r>
            <w:proofErr w:type="spellStart"/>
            <w:proofErr w:type="gramStart"/>
            <w:r w:rsidR="00246D09">
              <w:t>шт</w:t>
            </w:r>
            <w:proofErr w:type="spellEnd"/>
            <w:proofErr w:type="gramEnd"/>
            <w:r w:rsidR="00246D09">
              <w:t>;</w:t>
            </w:r>
          </w:p>
          <w:p w:rsidR="00246D09" w:rsidRPr="00143B82" w:rsidRDefault="00246D09" w:rsidP="00246D09">
            <w:pPr>
              <w:spacing w:line="280" w:lineRule="exact"/>
              <w:jc w:val="both"/>
            </w:pPr>
            <w:r w:rsidRPr="00143B82">
              <w:t xml:space="preserve">Суточный пиковый объем завоза/вывоза </w:t>
            </w:r>
            <w:r>
              <w:t>4</w:t>
            </w:r>
            <w:r w:rsidRPr="00143B82">
              <w:t xml:space="preserve">0 футовых контейнеров – </w:t>
            </w:r>
            <w:r>
              <w:t>2</w:t>
            </w:r>
            <w:r w:rsidRPr="00143B82">
              <w:t xml:space="preserve"> </w:t>
            </w:r>
            <w:proofErr w:type="spellStart"/>
            <w:proofErr w:type="gramStart"/>
            <w:r>
              <w:t>шт</w:t>
            </w:r>
            <w:proofErr w:type="spellEnd"/>
            <w:proofErr w:type="gramEnd"/>
          </w:p>
        </w:tc>
      </w:tr>
      <w:tr w:rsidR="0059082D" w:rsidRPr="00143B82" w:rsidTr="000342F7">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0342F7">
            <w:pPr>
              <w:ind w:firstLine="459"/>
              <w:jc w:val="both"/>
            </w:pPr>
            <w:r w:rsidRPr="00143B82">
              <w:rPr>
                <w:color w:val="000000"/>
              </w:rPr>
              <w:t>Место предоставления транспортных средств в</w:t>
            </w:r>
            <w:r w:rsidR="008A3ABB" w:rsidRPr="00143B82">
              <w:rPr>
                <w:color w:val="000000"/>
              </w:rPr>
              <w:t xml:space="preserve"> аренду</w:t>
            </w:r>
            <w:r w:rsidR="00A2202F">
              <w:rPr>
                <w:color w:val="000000"/>
              </w:rPr>
              <w:t xml:space="preserve"> – </w:t>
            </w:r>
            <w:r w:rsidR="00E45EE5">
              <w:rPr>
                <w:color w:val="000000"/>
              </w:rPr>
              <w:t>628400</w:t>
            </w:r>
            <w:r w:rsidR="005B67CB" w:rsidRPr="00143B82">
              <w:t>, г.</w:t>
            </w:r>
            <w:r w:rsidR="00E45EE5">
              <w:t xml:space="preserve"> Сургут</w:t>
            </w:r>
            <w:r w:rsidR="005B67CB" w:rsidRPr="00143B82">
              <w:t>, ул.</w:t>
            </w:r>
            <w:r w:rsidR="00E45EE5">
              <w:t xml:space="preserve"> </w:t>
            </w:r>
            <w:proofErr w:type="gramStart"/>
            <w:r w:rsidR="00E45EE5">
              <w:t>Привокзальная</w:t>
            </w:r>
            <w:proofErr w:type="gramEnd"/>
            <w:r w:rsidR="005B67CB" w:rsidRPr="00143B82">
              <w:t xml:space="preserve">, д. </w:t>
            </w:r>
            <w:r w:rsidR="00E45EE5">
              <w:t>1</w:t>
            </w:r>
            <w:r w:rsidR="005B67CB" w:rsidRPr="00143B82">
              <w:t xml:space="preserve"> </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w:t>
            </w:r>
            <w:r w:rsidRPr="00143B82">
              <w:lastRenderedPageBreak/>
              <w:t xml:space="preserve">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B5CF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xml:space="preserve">- </w:t>
            </w:r>
            <w:r w:rsidR="00450F29">
              <w:rPr>
                <w:color w:val="000000"/>
                <w:spacing w:val="-9"/>
                <w:lang w:eastAsia="ru-RU"/>
              </w:rPr>
              <w:t>иметь водителей</w:t>
            </w:r>
            <w:r w:rsidR="00967B64">
              <w:rPr>
                <w:color w:val="000000"/>
                <w:spacing w:val="-9"/>
                <w:lang w:eastAsia="ru-RU"/>
              </w:rPr>
              <w:t xml:space="preserve"> -</w:t>
            </w:r>
            <w:r w:rsidRPr="00143B82">
              <w:rPr>
                <w:color w:val="000000"/>
                <w:spacing w:val="-9"/>
                <w:lang w:eastAsia="ru-RU"/>
              </w:rPr>
              <w:t xml:space="preserve"> </w:t>
            </w:r>
            <w:r w:rsidR="00450F29">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EB5CF1" w:rsidP="00EB5CF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EB5CF1" w:rsidRPr="00143B82" w:rsidRDefault="00EB5CF1" w:rsidP="00EB5CF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433A0E" w:rsidRDefault="00EB5CF1" w:rsidP="002E527F">
            <w:pPr>
              <w:autoSpaceDE w:val="0"/>
              <w:autoSpaceDN w:val="0"/>
              <w:adjustRightInd w:val="0"/>
              <w:ind w:firstLine="459"/>
              <w:jc w:val="both"/>
            </w:pPr>
            <w:r w:rsidRPr="00143B82">
              <w:t>- обеспечить исполнение силами экипажа выполнение сопутствующих услуг:</w:t>
            </w:r>
          </w:p>
          <w:p w:rsidR="00EB5CF1" w:rsidRPr="00143B82" w:rsidRDefault="00EB5CF1" w:rsidP="00F24FD2">
            <w:pPr>
              <w:pStyle w:val="aff7"/>
              <w:numPr>
                <w:ilvl w:val="0"/>
                <w:numId w:val="27"/>
              </w:numPr>
              <w:autoSpaceDE w:val="0"/>
              <w:autoSpaceDN w:val="0"/>
              <w:adjustRightInd w:val="0"/>
              <w:ind w:left="459" w:firstLine="0"/>
              <w:jc w:val="both"/>
            </w:pPr>
            <w:r w:rsidRPr="00143B82">
              <w:lastRenderedPageBreak/>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143B82">
              <w:t>проверку технического и коммерческого состояния контейнера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33A0E" w:rsidRPr="002E527F" w:rsidRDefault="00EB5CF1" w:rsidP="002E527F">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002E527F">
              <w:t>.</w:t>
            </w:r>
          </w:p>
          <w:p w:rsidR="00EB5CF1" w:rsidRPr="00143B82" w:rsidRDefault="00EB5CF1" w:rsidP="00EB5CF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24F9E">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59082D" w:rsidRPr="002E527F" w:rsidRDefault="00EB5CF1" w:rsidP="002E527F">
            <w:pPr>
              <w:ind w:firstLine="540"/>
              <w:jc w:val="both"/>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450F29" w:rsidP="00F24FD2">
            <w:pPr>
              <w:numPr>
                <w:ilvl w:val="0"/>
                <w:numId w:val="19"/>
              </w:numPr>
              <w:ind w:left="0" w:right="113" w:firstLine="459"/>
              <w:contextualSpacing/>
              <w:jc w:val="both"/>
              <w:rPr>
                <w:color w:val="000000"/>
                <w:lang w:eastAsia="ru-RU"/>
              </w:rPr>
            </w:pPr>
            <w:r>
              <w:rPr>
                <w:color w:val="000000"/>
                <w:lang w:eastAsia="ru-RU"/>
              </w:rPr>
              <w:t xml:space="preserve">привлечение </w:t>
            </w:r>
            <w:r w:rsidR="0059082D" w:rsidRPr="00143B82">
              <w:rPr>
                <w:color w:val="000000"/>
                <w:lang w:eastAsia="ru-RU"/>
              </w:rPr>
              <w:t xml:space="preserve">организаций </w:t>
            </w:r>
            <w:r w:rsidR="00967B64">
              <w:rPr>
                <w:color w:val="000000"/>
                <w:lang w:eastAsia="ru-RU"/>
              </w:rPr>
              <w:t>и индивидуальных предпринимателей</w:t>
            </w:r>
            <w:r>
              <w:rPr>
                <w:color w:val="000000"/>
                <w:lang w:eastAsia="ru-RU"/>
              </w:rPr>
              <w:t xml:space="preserve"> </w:t>
            </w:r>
            <w:r w:rsidR="0059082D"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E5834" w:rsidRPr="00DE5834" w:rsidRDefault="00DE5834" w:rsidP="00DE5834">
            <w:pPr>
              <w:numPr>
                <w:ilvl w:val="0"/>
                <w:numId w:val="31"/>
              </w:numPr>
              <w:suppressAutoHyphens w:val="0"/>
              <w:ind w:left="0" w:right="113" w:firstLine="459"/>
              <w:jc w:val="both"/>
              <w:rPr>
                <w:color w:val="000000"/>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59082D" w:rsidRPr="00143B82" w:rsidRDefault="0059082D" w:rsidP="000342F7">
            <w:pPr>
              <w:ind w:right="113"/>
              <w:contextualSpacing/>
              <w:jc w:val="both"/>
              <w:rPr>
                <w:color w:val="000000"/>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6" w:type="dxa"/>
          </w:tcPr>
          <w:p w:rsidR="0059082D" w:rsidRPr="00143B82" w:rsidRDefault="0059082D" w:rsidP="000342F7">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0342F7">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0342F7">
            <w:pPr>
              <w:ind w:firstLine="459"/>
              <w:jc w:val="both"/>
              <w:rPr>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6" w:type="dxa"/>
          </w:tcPr>
          <w:p w:rsidR="0059082D" w:rsidRPr="00143B82" w:rsidRDefault="0059082D" w:rsidP="000342F7">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0342F7">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Default="003D0FB4" w:rsidP="00CD76ED">
      <w:pPr>
        <w:rPr>
          <w:color w:val="000000"/>
        </w:rPr>
      </w:pPr>
    </w:p>
    <w:p w:rsidR="00CD76ED" w:rsidRPr="00143B82" w:rsidRDefault="00CD76ED" w:rsidP="00CD76ED">
      <w:pPr>
        <w:rPr>
          <w:color w:val="000000"/>
        </w:rPr>
      </w:pPr>
    </w:p>
    <w:p w:rsidR="003D0FB4" w:rsidRPr="00143B82" w:rsidRDefault="003D0FB4" w:rsidP="007B6F8F">
      <w:pPr>
        <w:ind w:left="5245"/>
        <w:rPr>
          <w:color w:val="000000"/>
        </w:rPr>
      </w:pPr>
    </w:p>
    <w:p w:rsidR="003D0FB4" w:rsidRDefault="003D0FB4"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2E527F" w:rsidRDefault="002E527F" w:rsidP="007B6F8F">
      <w:pPr>
        <w:ind w:left="5245"/>
        <w:rPr>
          <w:color w:val="000000"/>
        </w:rPr>
      </w:pPr>
    </w:p>
    <w:p w:rsidR="00450F29" w:rsidRPr="00143B82" w:rsidRDefault="00450F29" w:rsidP="007B6F8F">
      <w:pPr>
        <w:ind w:left="5245"/>
        <w:rPr>
          <w:color w:val="000000"/>
        </w:rPr>
      </w:pPr>
    </w:p>
    <w:p w:rsidR="007B6F8F" w:rsidRPr="00143B82" w:rsidRDefault="00450F29" w:rsidP="007B6F8F">
      <w:pPr>
        <w:ind w:left="5245"/>
        <w:rPr>
          <w:color w:val="000000"/>
        </w:rPr>
      </w:pPr>
      <w:r>
        <w:rPr>
          <w:color w:val="000000"/>
        </w:rPr>
        <w:t xml:space="preserve"> </w:t>
      </w:r>
      <w:r w:rsidR="007B6F8F" w:rsidRPr="00143B82">
        <w:rPr>
          <w:color w:val="000000"/>
        </w:rPr>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w:t>
      </w:r>
      <w:proofErr w:type="gramStart"/>
      <w:r w:rsidR="007B6F8F" w:rsidRPr="00143B82">
        <w:rPr>
          <w:b/>
          <w:bCs/>
          <w:color w:val="000000"/>
        </w:rPr>
        <w:t>г</w:t>
      </w:r>
      <w:proofErr w:type="gramEnd"/>
      <w:r w:rsidR="007B6F8F" w:rsidRPr="00143B82">
        <w:rPr>
          <w:b/>
          <w:bCs/>
          <w:color w:val="000000"/>
        </w:rPr>
        <w:t>.</w:t>
      </w:r>
      <w:r w:rsidR="00167038" w:rsidRPr="00143B82">
        <w:rPr>
          <w:b/>
          <w:bCs/>
          <w:color w:val="000000"/>
        </w:rPr>
        <w:t xml:space="preserve"> </w:t>
      </w:r>
      <w:r w:rsidR="00246D09">
        <w:rPr>
          <w:b/>
          <w:bCs/>
          <w:color w:val="000000"/>
        </w:rPr>
        <w:t>Сургуте</w:t>
      </w:r>
      <w:r w:rsidR="00450F29">
        <w:rPr>
          <w:b/>
          <w:bCs/>
          <w:color w:val="000000"/>
        </w:rPr>
        <w:t xml:space="preserve"> и прилегающих районах</w:t>
      </w:r>
    </w:p>
    <w:p w:rsidR="00246D09" w:rsidRPr="00143B82" w:rsidRDefault="00246D09" w:rsidP="00DB11DC">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246D09" w:rsidRPr="00246D09" w:rsidTr="00246D09">
        <w:trPr>
          <w:trHeight w:val="1179"/>
        </w:trPr>
        <w:tc>
          <w:tcPr>
            <w:tcW w:w="1106" w:type="dxa"/>
            <w:vAlign w:val="center"/>
          </w:tcPr>
          <w:p w:rsidR="00246D09" w:rsidRPr="00246D09" w:rsidRDefault="00246D09" w:rsidP="00246D09">
            <w:pPr>
              <w:pStyle w:val="af9"/>
              <w:jc w:val="center"/>
              <w:rPr>
                <w:bCs/>
                <w:sz w:val="24"/>
              </w:rPr>
            </w:pPr>
            <w:r w:rsidRPr="00246D09">
              <w:rPr>
                <w:bCs/>
                <w:sz w:val="24"/>
              </w:rPr>
              <w:t>№</w:t>
            </w:r>
          </w:p>
          <w:p w:rsidR="00246D09" w:rsidRPr="00246D09" w:rsidRDefault="00246D09" w:rsidP="00246D09">
            <w:pPr>
              <w:pStyle w:val="af9"/>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246D09" w:rsidRPr="00246D09" w:rsidRDefault="00246D09" w:rsidP="00246D09">
            <w:pPr>
              <w:pStyle w:val="af9"/>
              <w:tabs>
                <w:tab w:val="left" w:pos="8993"/>
              </w:tabs>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06" w:type="dxa"/>
            <w:tcBorders>
              <w:bottom w:val="single" w:sz="4" w:space="0" w:color="auto"/>
              <w:right w:val="single" w:sz="4" w:space="0" w:color="auto"/>
            </w:tcBorders>
          </w:tcPr>
          <w:p w:rsidR="00246D09" w:rsidRPr="00246D09" w:rsidRDefault="00246D09" w:rsidP="00246D09">
            <w:pPr>
              <w:pStyle w:val="af9"/>
              <w:tabs>
                <w:tab w:val="left" w:pos="8993"/>
              </w:tabs>
              <w:jc w:val="center"/>
              <w:rPr>
                <w:bCs/>
                <w:sz w:val="24"/>
              </w:rPr>
            </w:pPr>
          </w:p>
          <w:p w:rsidR="00246D09" w:rsidRPr="00246D09" w:rsidRDefault="00246D09" w:rsidP="00246D09">
            <w:pPr>
              <w:pStyle w:val="af9"/>
              <w:tabs>
                <w:tab w:val="left" w:pos="8993"/>
              </w:tabs>
              <w:jc w:val="center"/>
              <w:rPr>
                <w:bCs/>
                <w:sz w:val="24"/>
              </w:rPr>
            </w:pPr>
            <w:r w:rsidRPr="00246D09">
              <w:rPr>
                <w:bCs/>
                <w:sz w:val="24"/>
              </w:rPr>
              <w:t>Цена за единицу работ, услуг в руб., без учета НДС.</w:t>
            </w:r>
          </w:p>
          <w:p w:rsidR="00246D09" w:rsidRPr="00246D09" w:rsidRDefault="00246D09" w:rsidP="00246D09">
            <w:pPr>
              <w:pStyle w:val="af9"/>
              <w:tabs>
                <w:tab w:val="left" w:pos="8993"/>
              </w:tabs>
              <w:ind w:right="23"/>
              <w:jc w:val="center"/>
              <w:rPr>
                <w:bCs/>
                <w:sz w:val="24"/>
              </w:rPr>
            </w:pP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2" w:type="dxa"/>
            <w:gridSpan w:val="2"/>
            <w:tcBorders>
              <w:right w:val="single" w:sz="4" w:space="0" w:color="auto"/>
            </w:tcBorders>
          </w:tcPr>
          <w:p w:rsidR="00246D09" w:rsidRPr="00246D09" w:rsidRDefault="00246D09" w:rsidP="00246D09">
            <w:pPr>
              <w:tabs>
                <w:tab w:val="left" w:pos="8993"/>
              </w:tabs>
              <w:jc w:val="center"/>
              <w:rPr>
                <w:bCs/>
              </w:rPr>
            </w:pPr>
            <w:r w:rsidRPr="00246D09">
              <w:t>До  05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tabs>
                <w:tab w:val="left" w:pos="8993"/>
              </w:tabs>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246D09" w:rsidRPr="00246D09" w:rsidRDefault="00246D09" w:rsidP="00246D09">
            <w:pPr>
              <w:tabs>
                <w:tab w:val="left" w:pos="8993"/>
              </w:tabs>
              <w:jc w:val="center"/>
              <w:rPr>
                <w:bCs/>
              </w:rPr>
            </w:pPr>
            <w:r w:rsidRPr="00246D09">
              <w:rPr>
                <w:bCs/>
              </w:rPr>
              <w:t>2384,00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246D09" w:rsidRPr="00246D09" w:rsidRDefault="00246D09" w:rsidP="00246D09">
            <w:pPr>
              <w:pStyle w:val="aff0"/>
              <w:tabs>
                <w:tab w:val="left" w:pos="8993"/>
              </w:tabs>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tcBorders>
              <w:bottom w:val="single" w:sz="4" w:space="0" w:color="auto"/>
              <w:right w:val="single" w:sz="4" w:space="0" w:color="auto"/>
            </w:tcBorders>
            <w:vAlign w:val="center"/>
          </w:tcPr>
          <w:p w:rsidR="00246D09" w:rsidRPr="00246D09" w:rsidRDefault="00246D09" w:rsidP="00246D09">
            <w:pPr>
              <w:tabs>
                <w:tab w:val="left" w:pos="8993"/>
              </w:tabs>
              <w:jc w:val="center"/>
              <w:rPr>
                <w:bCs/>
              </w:rPr>
            </w:pPr>
            <w:r w:rsidRPr="00246D09">
              <w:rPr>
                <w:bCs/>
              </w:rPr>
              <w:t>4211,00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2" w:type="dxa"/>
            <w:gridSpan w:val="2"/>
            <w:tcBorders>
              <w:right w:val="single" w:sz="4" w:space="0" w:color="auto"/>
            </w:tcBorders>
          </w:tcPr>
          <w:p w:rsidR="00246D09" w:rsidRPr="00246D09" w:rsidRDefault="00246D09" w:rsidP="00246D09">
            <w:pPr>
              <w:tabs>
                <w:tab w:val="left" w:pos="8993"/>
              </w:tabs>
              <w:jc w:val="center"/>
              <w:rPr>
                <w:bCs/>
              </w:rPr>
            </w:pPr>
            <w:r w:rsidRPr="00246D09">
              <w:t>С 06 до 10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tabs>
                <w:tab w:val="left" w:pos="8993"/>
              </w:tabs>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246D09" w:rsidRPr="00246D09" w:rsidRDefault="00246D09" w:rsidP="00246D09">
            <w:pPr>
              <w:tabs>
                <w:tab w:val="left" w:pos="8993"/>
              </w:tabs>
              <w:jc w:val="center"/>
              <w:rPr>
                <w:bCs/>
              </w:rPr>
            </w:pPr>
            <w:r w:rsidRPr="00246D09">
              <w:rPr>
                <w:bCs/>
              </w:rPr>
              <w:t>2800,00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tabs>
                <w:tab w:val="left" w:pos="8993"/>
              </w:tabs>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tcBorders>
              <w:right w:val="single" w:sz="4" w:space="0" w:color="auto"/>
            </w:tcBorders>
            <w:vAlign w:val="center"/>
          </w:tcPr>
          <w:p w:rsidR="00246D09" w:rsidRPr="00246D09" w:rsidRDefault="00246D09" w:rsidP="00246D09">
            <w:pPr>
              <w:tabs>
                <w:tab w:val="left" w:pos="8993"/>
              </w:tabs>
              <w:jc w:val="center"/>
              <w:rPr>
                <w:bCs/>
              </w:rPr>
            </w:pPr>
            <w:r w:rsidRPr="00246D09">
              <w:rPr>
                <w:bCs/>
              </w:rPr>
              <w:t>4865,00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2" w:type="dxa"/>
            <w:gridSpan w:val="2"/>
            <w:tcBorders>
              <w:right w:val="single" w:sz="4" w:space="0" w:color="auto"/>
            </w:tcBorders>
          </w:tcPr>
          <w:p w:rsidR="00246D09" w:rsidRPr="00246D09" w:rsidRDefault="00246D09" w:rsidP="00246D09">
            <w:pPr>
              <w:tabs>
                <w:tab w:val="left" w:pos="8993"/>
              </w:tabs>
              <w:jc w:val="center"/>
              <w:rPr>
                <w:bCs/>
              </w:rPr>
            </w:pPr>
            <w:r w:rsidRPr="00246D09">
              <w:t>С 11 до 15 км</w:t>
            </w:r>
            <w:proofErr w:type="gramStart"/>
            <w:r w:rsidRPr="00246D09">
              <w:t>.</w:t>
            </w:r>
            <w:proofErr w:type="gramEnd"/>
            <w:r w:rsidRPr="00246D09">
              <w:t xml:space="preserve"> </w:t>
            </w:r>
            <w:proofErr w:type="gramStart"/>
            <w:r w:rsidRPr="00246D09">
              <w:t>в</w:t>
            </w:r>
            <w:proofErr w:type="gramEnd"/>
            <w:r w:rsidRPr="00246D09">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3974,00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tcPr>
          <w:p w:rsidR="00246D09" w:rsidRPr="00246D09" w:rsidRDefault="00246D09" w:rsidP="00246D09">
            <w:pPr>
              <w:jc w:val="center"/>
              <w:rPr>
                <w:bCs/>
              </w:rPr>
            </w:pPr>
            <w:r w:rsidRPr="00246D09">
              <w:rPr>
                <w:bCs/>
              </w:rPr>
              <w:t>5923,00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2" w:type="dxa"/>
            <w:gridSpan w:val="2"/>
          </w:tcPr>
          <w:p w:rsidR="00246D09" w:rsidRPr="00246D09" w:rsidRDefault="00246D09" w:rsidP="00246D09">
            <w:pPr>
              <w:jc w:val="center"/>
              <w:rPr>
                <w:bCs/>
              </w:rPr>
            </w:pPr>
            <w:r w:rsidRPr="00246D09">
              <w:t>С 16 до 20 км</w:t>
            </w:r>
            <w:proofErr w:type="gramStart"/>
            <w:r w:rsidRPr="00246D09">
              <w:t>.</w:t>
            </w:r>
            <w:proofErr w:type="gramEnd"/>
            <w:r w:rsidRPr="00246D09">
              <w:t xml:space="preserve"> </w:t>
            </w:r>
            <w:proofErr w:type="gramStart"/>
            <w:r w:rsidRPr="00246D09">
              <w:t>в</w:t>
            </w:r>
            <w:proofErr w:type="gramEnd"/>
            <w:r w:rsidRPr="00246D09">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4950,00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vAlign w:val="center"/>
          </w:tcPr>
          <w:p w:rsidR="00246D09" w:rsidRPr="00246D09" w:rsidRDefault="00246D09" w:rsidP="00246D09">
            <w:pPr>
              <w:jc w:val="center"/>
              <w:rPr>
                <w:bCs/>
              </w:rPr>
            </w:pPr>
            <w:r w:rsidRPr="00246D09">
              <w:rPr>
                <w:bCs/>
              </w:rPr>
              <w:t>6885,00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2" w:type="dxa"/>
            <w:gridSpan w:val="2"/>
          </w:tcPr>
          <w:p w:rsidR="00246D09" w:rsidRPr="00246D09" w:rsidRDefault="00246D09" w:rsidP="00246D09">
            <w:pPr>
              <w:jc w:val="center"/>
              <w:rPr>
                <w:bCs/>
              </w:rPr>
            </w:pPr>
            <w:r w:rsidRPr="00246D09">
              <w:t>С 21 до 30 км</w:t>
            </w:r>
            <w:proofErr w:type="gramStart"/>
            <w:r w:rsidRPr="00246D09">
              <w:t>.</w:t>
            </w:r>
            <w:proofErr w:type="gramEnd"/>
            <w:r w:rsidRPr="00246D09">
              <w:t xml:space="preserve"> </w:t>
            </w:r>
            <w:proofErr w:type="gramStart"/>
            <w:r w:rsidRPr="00246D09">
              <w:t>в</w:t>
            </w:r>
            <w:proofErr w:type="gramEnd"/>
            <w:r w:rsidRPr="00246D09">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5960,00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vAlign w:val="center"/>
          </w:tcPr>
          <w:p w:rsidR="00246D09" w:rsidRPr="00246D09" w:rsidRDefault="00246D09" w:rsidP="00246D09">
            <w:pPr>
              <w:jc w:val="center"/>
              <w:rPr>
                <w:bCs/>
              </w:rPr>
            </w:pPr>
            <w:r w:rsidRPr="00246D09">
              <w:rPr>
                <w:bCs/>
              </w:rPr>
              <w:t>8056,00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2" w:type="dxa"/>
            <w:gridSpan w:val="2"/>
          </w:tcPr>
          <w:p w:rsidR="00246D09" w:rsidRPr="00246D09" w:rsidRDefault="00246D09" w:rsidP="007278F3">
            <w:pPr>
              <w:jc w:val="center"/>
              <w:rPr>
                <w:bCs/>
              </w:rPr>
            </w:pPr>
            <w:r w:rsidRPr="00246D09">
              <w:rPr>
                <w:bCs/>
              </w:rPr>
              <w:t>До 5</w:t>
            </w:r>
            <w:r w:rsidR="007278F3">
              <w:rPr>
                <w:bCs/>
              </w:rPr>
              <w:t>5</w:t>
            </w:r>
            <w:r w:rsidRPr="00246D09">
              <w:rPr>
                <w:bCs/>
              </w:rPr>
              <w:t xml:space="preserve">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7906,00</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vAlign w:val="center"/>
          </w:tcPr>
          <w:p w:rsidR="00246D09" w:rsidRPr="00246D09" w:rsidRDefault="00246D09" w:rsidP="007278F3">
            <w:pPr>
              <w:jc w:val="center"/>
              <w:rPr>
                <w:bCs/>
              </w:rPr>
            </w:pPr>
            <w:r w:rsidRPr="00246D09">
              <w:rPr>
                <w:bCs/>
              </w:rPr>
              <w:t>8</w:t>
            </w:r>
            <w:r w:rsidR="007278F3">
              <w:rPr>
                <w:bCs/>
              </w:rPr>
              <w:t>9</w:t>
            </w:r>
            <w:r w:rsidRPr="00246D09">
              <w:rPr>
                <w:bCs/>
              </w:rPr>
              <w:t>49,00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7</w:t>
            </w:r>
            <w:r w:rsidR="005E775F">
              <w:rPr>
                <w:rFonts w:ascii="Times New Roman" w:hAnsi="Times New Roman" w:cs="Times New Roman"/>
                <w:b w:val="0"/>
                <w:sz w:val="24"/>
                <w:szCs w:val="24"/>
              </w:rPr>
              <w:t>.</w:t>
            </w:r>
          </w:p>
        </w:tc>
        <w:tc>
          <w:tcPr>
            <w:tcW w:w="8812" w:type="dxa"/>
            <w:gridSpan w:val="2"/>
          </w:tcPr>
          <w:p w:rsidR="00246D09" w:rsidRPr="00246D09" w:rsidRDefault="00246D09" w:rsidP="00246D09">
            <w:pPr>
              <w:jc w:val="center"/>
              <w:rPr>
                <w:bCs/>
              </w:rPr>
            </w:pPr>
            <w:r w:rsidRPr="00246D09">
              <w:rPr>
                <w:bCs/>
              </w:rPr>
              <w:t xml:space="preserve">До 70 км </w:t>
            </w:r>
            <w:r w:rsidR="007A6CEF">
              <w:rPr>
                <w:bCs/>
              </w:rPr>
              <w:t>в</w:t>
            </w:r>
            <w:r w:rsidRPr="00246D09">
              <w:rPr>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8864,00</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vAlign w:val="center"/>
          </w:tcPr>
          <w:p w:rsidR="00246D09" w:rsidRPr="00246D09" w:rsidRDefault="00246D09" w:rsidP="00246D09">
            <w:pPr>
              <w:jc w:val="center"/>
              <w:rPr>
                <w:bCs/>
              </w:rPr>
            </w:pPr>
            <w:r w:rsidRPr="00246D09">
              <w:rPr>
                <w:bCs/>
              </w:rPr>
              <w:t>11054,00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p>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8.</w:t>
            </w:r>
          </w:p>
        </w:tc>
        <w:tc>
          <w:tcPr>
            <w:tcW w:w="8812" w:type="dxa"/>
            <w:gridSpan w:val="2"/>
          </w:tcPr>
          <w:p w:rsidR="00246D09" w:rsidRPr="00246D09" w:rsidRDefault="00246D09" w:rsidP="00246D09">
            <w:pPr>
              <w:jc w:val="center"/>
              <w:rPr>
                <w:bCs/>
              </w:rPr>
            </w:pPr>
            <w:r w:rsidRPr="00246D09">
              <w:rPr>
                <w:bCs/>
              </w:rPr>
              <w:t>До 100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bCs w:val="0"/>
                <w:sz w:val="24"/>
                <w:szCs w:val="24"/>
              </w:rPr>
              <w:t>20-24 контейнер</w:t>
            </w:r>
          </w:p>
        </w:tc>
        <w:tc>
          <w:tcPr>
            <w:tcW w:w="5806" w:type="dxa"/>
            <w:vAlign w:val="center"/>
          </w:tcPr>
          <w:p w:rsidR="00246D09" w:rsidRPr="00246D09" w:rsidRDefault="00246D09" w:rsidP="00246D09">
            <w:pPr>
              <w:jc w:val="center"/>
              <w:rPr>
                <w:bCs/>
              </w:rPr>
            </w:pPr>
            <w:r w:rsidRPr="00246D09">
              <w:rPr>
                <w:bCs/>
              </w:rPr>
              <w:t>10169,00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40тн  контейнер</w:t>
            </w:r>
          </w:p>
        </w:tc>
        <w:tc>
          <w:tcPr>
            <w:tcW w:w="5806" w:type="dxa"/>
            <w:vAlign w:val="center"/>
          </w:tcPr>
          <w:p w:rsidR="00246D09" w:rsidRPr="00246D09" w:rsidRDefault="00246D09" w:rsidP="00246D09">
            <w:pPr>
              <w:jc w:val="center"/>
              <w:rPr>
                <w:bCs/>
              </w:rPr>
            </w:pPr>
            <w:r w:rsidRPr="00246D09">
              <w:rPr>
                <w:bCs/>
              </w:rPr>
              <w:t>12719,00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9.</w:t>
            </w:r>
          </w:p>
        </w:tc>
        <w:tc>
          <w:tcPr>
            <w:tcW w:w="8812" w:type="dxa"/>
            <w:gridSpan w:val="2"/>
          </w:tcPr>
          <w:p w:rsidR="00246D09" w:rsidRPr="00246D09" w:rsidRDefault="00246D09" w:rsidP="00246D09">
            <w:pPr>
              <w:jc w:val="center"/>
              <w:rPr>
                <w:bCs/>
              </w:rPr>
            </w:pPr>
            <w:r w:rsidRPr="00246D09">
              <w:rPr>
                <w:bCs/>
              </w:rPr>
              <w:t>До 150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20-24тн  контейнер</w:t>
            </w:r>
          </w:p>
        </w:tc>
        <w:tc>
          <w:tcPr>
            <w:tcW w:w="5806" w:type="dxa"/>
            <w:vAlign w:val="center"/>
          </w:tcPr>
          <w:p w:rsidR="00246D09" w:rsidRPr="00246D09" w:rsidRDefault="00246D09" w:rsidP="00246D09">
            <w:pPr>
              <w:jc w:val="center"/>
              <w:rPr>
                <w:bCs/>
              </w:rPr>
            </w:pPr>
            <w:r w:rsidRPr="00246D09">
              <w:rPr>
                <w:bCs/>
              </w:rPr>
              <w:t>12950,00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vAlign w:val="center"/>
          </w:tcPr>
          <w:p w:rsidR="00246D09" w:rsidRPr="00246D09" w:rsidRDefault="00246D09" w:rsidP="00246D09">
            <w:pPr>
              <w:jc w:val="center"/>
              <w:rPr>
                <w:bCs/>
              </w:rPr>
            </w:pPr>
            <w:r w:rsidRPr="00246D09">
              <w:rPr>
                <w:bCs/>
              </w:rPr>
              <w:t>15867,00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10.</w:t>
            </w:r>
          </w:p>
        </w:tc>
        <w:tc>
          <w:tcPr>
            <w:tcW w:w="8812" w:type="dxa"/>
            <w:gridSpan w:val="2"/>
          </w:tcPr>
          <w:p w:rsidR="00246D09" w:rsidRPr="00246D09" w:rsidRDefault="00246D09" w:rsidP="00246D09">
            <w:pPr>
              <w:jc w:val="center"/>
              <w:rPr>
                <w:bCs/>
              </w:rPr>
            </w:pPr>
            <w:r w:rsidRPr="00246D09">
              <w:rPr>
                <w:bCs/>
              </w:rPr>
              <w:t>До 200 км включительно</w:t>
            </w:r>
          </w:p>
        </w:tc>
      </w:tr>
      <w:tr w:rsidR="00246D09" w:rsidRPr="00246D09" w:rsidTr="00246D09">
        <w:trPr>
          <w:trHeight w:val="615"/>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20-24тн  контейнер</w:t>
            </w:r>
          </w:p>
        </w:tc>
        <w:tc>
          <w:tcPr>
            <w:tcW w:w="5806" w:type="dxa"/>
            <w:vAlign w:val="center"/>
          </w:tcPr>
          <w:p w:rsidR="00246D09" w:rsidRPr="00246D09" w:rsidRDefault="00246D09" w:rsidP="00246D09">
            <w:pPr>
              <w:jc w:val="center"/>
              <w:rPr>
                <w:bCs/>
              </w:rPr>
            </w:pPr>
            <w:r w:rsidRPr="00246D09">
              <w:rPr>
                <w:bCs/>
              </w:rPr>
              <w:t>15833,00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18990,00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11.</w:t>
            </w:r>
          </w:p>
        </w:tc>
        <w:tc>
          <w:tcPr>
            <w:tcW w:w="8812" w:type="dxa"/>
            <w:gridSpan w:val="2"/>
            <w:vAlign w:val="center"/>
          </w:tcPr>
          <w:p w:rsidR="00246D09" w:rsidRPr="00246D09" w:rsidRDefault="00246D09" w:rsidP="00246D09">
            <w:pPr>
              <w:jc w:val="center"/>
              <w:rPr>
                <w:bCs/>
              </w:rPr>
            </w:pPr>
            <w:r w:rsidRPr="00246D09">
              <w:rPr>
                <w:bCs/>
              </w:rPr>
              <w:t xml:space="preserve">До 300 км </w:t>
            </w:r>
            <w:r w:rsidR="007A6CEF">
              <w:rPr>
                <w:bCs/>
              </w:rPr>
              <w:t>в</w:t>
            </w:r>
            <w:r w:rsidRPr="00246D09">
              <w:rPr>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20-24тн  контейнер</w:t>
            </w:r>
          </w:p>
        </w:tc>
        <w:tc>
          <w:tcPr>
            <w:tcW w:w="5806" w:type="dxa"/>
            <w:vAlign w:val="center"/>
          </w:tcPr>
          <w:p w:rsidR="00246D09" w:rsidRPr="00246D09" w:rsidRDefault="00246D09" w:rsidP="00246D09">
            <w:pPr>
              <w:jc w:val="center"/>
              <w:rPr>
                <w:bCs/>
              </w:rPr>
            </w:pPr>
            <w:r w:rsidRPr="00246D09">
              <w:rPr>
                <w:bCs/>
              </w:rPr>
              <w:t>16923,00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 xml:space="preserve">40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246D09" w:rsidRPr="00246D09" w:rsidRDefault="00246D09" w:rsidP="00246D09">
            <w:pPr>
              <w:jc w:val="center"/>
              <w:rPr>
                <w:bCs/>
              </w:rPr>
            </w:pPr>
            <w:r w:rsidRPr="00246D09">
              <w:rPr>
                <w:bCs/>
              </w:rPr>
              <w:t>17985,00</w:t>
            </w:r>
          </w:p>
        </w:tc>
      </w:tr>
      <w:tr w:rsidR="00F96526" w:rsidRPr="00246D09" w:rsidTr="00F96526">
        <w:trPr>
          <w:trHeight w:val="564"/>
        </w:trPr>
        <w:tc>
          <w:tcPr>
            <w:tcW w:w="1106" w:type="dxa"/>
            <w:vMerge w:val="restart"/>
            <w:vAlign w:val="center"/>
          </w:tcPr>
          <w:p w:rsidR="00F96526" w:rsidRPr="00246D09" w:rsidRDefault="00F96526" w:rsidP="00F96526">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12</w:t>
            </w:r>
            <w:r w:rsidR="005E775F">
              <w:rPr>
                <w:rFonts w:ascii="Times New Roman" w:hAnsi="Times New Roman" w:cs="Times New Roman"/>
                <w:b w:val="0"/>
                <w:bCs w:val="0"/>
                <w:sz w:val="24"/>
                <w:szCs w:val="24"/>
              </w:rPr>
              <w:t>.</w:t>
            </w:r>
          </w:p>
          <w:p w:rsidR="00F96526" w:rsidRPr="00246D09" w:rsidRDefault="00F96526" w:rsidP="00246D09">
            <w:pPr>
              <w:pStyle w:val="aff0"/>
              <w:rPr>
                <w:rFonts w:ascii="Times New Roman" w:hAnsi="Times New Roman" w:cs="Times New Roman"/>
                <w:b w:val="0"/>
                <w:bCs w:val="0"/>
                <w:sz w:val="24"/>
                <w:szCs w:val="24"/>
              </w:rPr>
            </w:pPr>
          </w:p>
        </w:tc>
        <w:tc>
          <w:tcPr>
            <w:tcW w:w="8812" w:type="dxa"/>
            <w:gridSpan w:val="2"/>
            <w:vAlign w:val="center"/>
          </w:tcPr>
          <w:p w:rsidR="00F96526" w:rsidRPr="00246D09" w:rsidRDefault="00F96526" w:rsidP="00F96526">
            <w:pPr>
              <w:jc w:val="center"/>
              <w:rPr>
                <w:bCs/>
              </w:rPr>
            </w:pPr>
            <w:r w:rsidRPr="00246D09">
              <w:rPr>
                <w:bCs/>
              </w:rPr>
              <w:t>До 500 км включительно</w:t>
            </w:r>
          </w:p>
        </w:tc>
      </w:tr>
      <w:tr w:rsidR="00F96526" w:rsidRPr="00246D09" w:rsidTr="00246D09">
        <w:trPr>
          <w:trHeight w:val="564"/>
        </w:trPr>
        <w:tc>
          <w:tcPr>
            <w:tcW w:w="1106" w:type="dxa"/>
            <w:vMerge/>
            <w:vAlign w:val="center"/>
          </w:tcPr>
          <w:p w:rsidR="00F96526" w:rsidRPr="00246D09" w:rsidRDefault="00F96526" w:rsidP="00246D09">
            <w:pPr>
              <w:pStyle w:val="aff0"/>
              <w:rPr>
                <w:rFonts w:ascii="Times New Roman" w:hAnsi="Times New Roman" w:cs="Times New Roman"/>
                <w:b w:val="0"/>
                <w:bCs w:val="0"/>
                <w:sz w:val="24"/>
                <w:szCs w:val="24"/>
              </w:rPr>
            </w:pPr>
          </w:p>
        </w:tc>
        <w:tc>
          <w:tcPr>
            <w:tcW w:w="3006" w:type="dxa"/>
            <w:vAlign w:val="center"/>
          </w:tcPr>
          <w:p w:rsidR="00F96526" w:rsidRPr="00246D09" w:rsidRDefault="00F96526"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F96526" w:rsidRPr="00246D09" w:rsidRDefault="00F96526" w:rsidP="00246D09">
            <w:pPr>
              <w:jc w:val="center"/>
              <w:rPr>
                <w:bCs/>
              </w:rPr>
            </w:pPr>
            <w:r w:rsidRPr="00246D09">
              <w:rPr>
                <w:bCs/>
              </w:rPr>
              <w:t>32490,00</w:t>
            </w:r>
          </w:p>
        </w:tc>
      </w:tr>
      <w:tr w:rsidR="00246D09" w:rsidRPr="00246D09" w:rsidTr="00246D09">
        <w:trPr>
          <w:trHeight w:val="564"/>
        </w:trPr>
        <w:tc>
          <w:tcPr>
            <w:tcW w:w="1106" w:type="dxa"/>
            <w:vAlign w:val="center"/>
          </w:tcPr>
          <w:p w:rsidR="00246D09" w:rsidRPr="00246D09" w:rsidRDefault="00F96526" w:rsidP="00246D0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13</w:t>
            </w:r>
            <w:r w:rsidR="005E775F">
              <w:rPr>
                <w:rFonts w:ascii="Times New Roman" w:hAnsi="Times New Roman" w:cs="Times New Roman"/>
                <w:b w:val="0"/>
                <w:bCs w:val="0"/>
                <w:sz w:val="24"/>
                <w:szCs w:val="24"/>
              </w:rPr>
              <w:t>.</w:t>
            </w: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 контейнер</w:t>
            </w:r>
          </w:p>
        </w:tc>
        <w:tc>
          <w:tcPr>
            <w:tcW w:w="5806" w:type="dxa"/>
            <w:vAlign w:val="center"/>
          </w:tcPr>
          <w:p w:rsidR="00246D09" w:rsidRPr="00246D09" w:rsidRDefault="00246D09" w:rsidP="00246D09">
            <w:pPr>
              <w:jc w:val="center"/>
              <w:rPr>
                <w:bCs/>
              </w:rPr>
            </w:pPr>
            <w:r w:rsidRPr="00246D09">
              <w:rPr>
                <w:bCs/>
              </w:rPr>
              <w:t>36782,00</w:t>
            </w:r>
          </w:p>
        </w:tc>
      </w:tr>
      <w:tr w:rsidR="00F96526" w:rsidRPr="00246D09" w:rsidTr="00F96526">
        <w:trPr>
          <w:trHeight w:val="564"/>
        </w:trPr>
        <w:tc>
          <w:tcPr>
            <w:tcW w:w="1106" w:type="dxa"/>
            <w:vMerge w:val="restart"/>
            <w:vAlign w:val="center"/>
          </w:tcPr>
          <w:p w:rsidR="00F96526" w:rsidRPr="00246D09" w:rsidRDefault="00F96526" w:rsidP="00246D0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14</w:t>
            </w:r>
            <w:r w:rsidR="005E775F">
              <w:rPr>
                <w:rFonts w:ascii="Times New Roman" w:hAnsi="Times New Roman" w:cs="Times New Roman"/>
                <w:b w:val="0"/>
                <w:bCs w:val="0"/>
                <w:sz w:val="24"/>
                <w:szCs w:val="24"/>
              </w:rPr>
              <w:t>.</w:t>
            </w:r>
          </w:p>
          <w:p w:rsidR="00F96526" w:rsidRPr="00246D09" w:rsidRDefault="00F96526" w:rsidP="00246D09">
            <w:pPr>
              <w:pStyle w:val="aff0"/>
              <w:rPr>
                <w:rFonts w:ascii="Times New Roman" w:hAnsi="Times New Roman" w:cs="Times New Roman"/>
                <w:b w:val="0"/>
                <w:bCs w:val="0"/>
                <w:sz w:val="24"/>
                <w:szCs w:val="24"/>
              </w:rPr>
            </w:pPr>
          </w:p>
        </w:tc>
        <w:tc>
          <w:tcPr>
            <w:tcW w:w="8812" w:type="dxa"/>
            <w:gridSpan w:val="2"/>
            <w:vAlign w:val="center"/>
          </w:tcPr>
          <w:p w:rsidR="00F96526" w:rsidRPr="00246D09" w:rsidRDefault="00F96526" w:rsidP="00F96526">
            <w:pPr>
              <w:jc w:val="center"/>
              <w:rPr>
                <w:bCs/>
              </w:rPr>
            </w:pPr>
            <w:r w:rsidRPr="00246D09">
              <w:rPr>
                <w:bCs/>
              </w:rPr>
              <w:t>До 700 км включительно</w:t>
            </w:r>
          </w:p>
        </w:tc>
      </w:tr>
      <w:tr w:rsidR="00F96526" w:rsidRPr="00246D09" w:rsidTr="00246D09">
        <w:trPr>
          <w:trHeight w:val="564"/>
        </w:trPr>
        <w:tc>
          <w:tcPr>
            <w:tcW w:w="1106" w:type="dxa"/>
            <w:vMerge/>
            <w:vAlign w:val="center"/>
          </w:tcPr>
          <w:p w:rsidR="00F96526" w:rsidRPr="00246D09" w:rsidRDefault="00F96526" w:rsidP="00246D09">
            <w:pPr>
              <w:pStyle w:val="aff0"/>
              <w:rPr>
                <w:rFonts w:ascii="Times New Roman" w:hAnsi="Times New Roman" w:cs="Times New Roman"/>
                <w:b w:val="0"/>
                <w:bCs w:val="0"/>
                <w:sz w:val="24"/>
                <w:szCs w:val="24"/>
              </w:rPr>
            </w:pPr>
          </w:p>
        </w:tc>
        <w:tc>
          <w:tcPr>
            <w:tcW w:w="3006" w:type="dxa"/>
            <w:vAlign w:val="center"/>
          </w:tcPr>
          <w:p w:rsidR="00F96526" w:rsidRPr="00246D09" w:rsidRDefault="00F96526"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 </w:t>
            </w:r>
          </w:p>
        </w:tc>
        <w:tc>
          <w:tcPr>
            <w:tcW w:w="5806" w:type="dxa"/>
            <w:vAlign w:val="center"/>
          </w:tcPr>
          <w:p w:rsidR="00F96526" w:rsidRPr="00246D09" w:rsidRDefault="00F96526" w:rsidP="00246D09">
            <w:pPr>
              <w:jc w:val="center"/>
              <w:rPr>
                <w:bCs/>
              </w:rPr>
            </w:pPr>
            <w:r w:rsidRPr="00246D09">
              <w:rPr>
                <w:bCs/>
              </w:rPr>
              <w:t>39779,00</w:t>
            </w:r>
          </w:p>
        </w:tc>
      </w:tr>
      <w:tr w:rsidR="00246D09" w:rsidRPr="00246D09" w:rsidTr="00246D09">
        <w:trPr>
          <w:trHeight w:val="564"/>
        </w:trPr>
        <w:tc>
          <w:tcPr>
            <w:tcW w:w="1106" w:type="dxa"/>
            <w:vAlign w:val="center"/>
          </w:tcPr>
          <w:p w:rsidR="00246D09" w:rsidRPr="00246D09" w:rsidRDefault="00F96526" w:rsidP="00246D0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15</w:t>
            </w:r>
            <w:r w:rsidR="005E775F">
              <w:rPr>
                <w:rFonts w:ascii="Times New Roman" w:hAnsi="Times New Roman" w:cs="Times New Roman"/>
                <w:b w:val="0"/>
                <w:bCs w:val="0"/>
                <w:sz w:val="24"/>
                <w:szCs w:val="24"/>
              </w:rPr>
              <w:t>.</w:t>
            </w: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 контейнер</w:t>
            </w:r>
          </w:p>
        </w:tc>
        <w:tc>
          <w:tcPr>
            <w:tcW w:w="5806" w:type="dxa"/>
            <w:vAlign w:val="center"/>
          </w:tcPr>
          <w:p w:rsidR="00246D09" w:rsidRPr="00246D09" w:rsidRDefault="00246D09" w:rsidP="00246D09">
            <w:pPr>
              <w:jc w:val="center"/>
              <w:rPr>
                <w:bCs/>
              </w:rPr>
            </w:pPr>
            <w:r w:rsidRPr="00246D09">
              <w:rPr>
                <w:bCs/>
              </w:rPr>
              <w:t>44702,00</w:t>
            </w:r>
          </w:p>
        </w:tc>
      </w:tr>
      <w:tr w:rsidR="00F96526" w:rsidRPr="00246D09" w:rsidTr="00F96526">
        <w:trPr>
          <w:trHeight w:val="564"/>
        </w:trPr>
        <w:tc>
          <w:tcPr>
            <w:tcW w:w="1106" w:type="dxa"/>
            <w:vMerge w:val="restart"/>
            <w:vAlign w:val="center"/>
          </w:tcPr>
          <w:p w:rsidR="00F96526" w:rsidRPr="00246D09" w:rsidRDefault="00F96526" w:rsidP="00246D0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16</w:t>
            </w:r>
            <w:r w:rsidR="005E775F">
              <w:rPr>
                <w:rFonts w:ascii="Times New Roman" w:hAnsi="Times New Roman" w:cs="Times New Roman"/>
                <w:b w:val="0"/>
                <w:bCs w:val="0"/>
                <w:sz w:val="24"/>
                <w:szCs w:val="24"/>
              </w:rPr>
              <w:t>.</w:t>
            </w:r>
          </w:p>
          <w:p w:rsidR="00F96526" w:rsidRPr="00246D09" w:rsidRDefault="00F96526" w:rsidP="00246D09">
            <w:pPr>
              <w:pStyle w:val="aff0"/>
              <w:rPr>
                <w:rFonts w:ascii="Times New Roman" w:hAnsi="Times New Roman" w:cs="Times New Roman"/>
                <w:b w:val="0"/>
                <w:bCs w:val="0"/>
                <w:sz w:val="24"/>
                <w:szCs w:val="24"/>
              </w:rPr>
            </w:pPr>
          </w:p>
        </w:tc>
        <w:tc>
          <w:tcPr>
            <w:tcW w:w="8812" w:type="dxa"/>
            <w:gridSpan w:val="2"/>
            <w:vAlign w:val="center"/>
          </w:tcPr>
          <w:p w:rsidR="00F96526" w:rsidRPr="00246D09" w:rsidRDefault="00F96526" w:rsidP="00246D09">
            <w:pPr>
              <w:jc w:val="center"/>
              <w:rPr>
                <w:bCs/>
              </w:rPr>
            </w:pPr>
            <w:r w:rsidRPr="00246D09">
              <w:rPr>
                <w:bCs/>
              </w:rPr>
              <w:t>До 800 км включительно</w:t>
            </w:r>
          </w:p>
        </w:tc>
      </w:tr>
      <w:tr w:rsidR="00F96526" w:rsidRPr="00246D09" w:rsidTr="00246D09">
        <w:trPr>
          <w:trHeight w:val="564"/>
        </w:trPr>
        <w:tc>
          <w:tcPr>
            <w:tcW w:w="1106" w:type="dxa"/>
            <w:vMerge/>
            <w:vAlign w:val="center"/>
          </w:tcPr>
          <w:p w:rsidR="00F96526" w:rsidRPr="00246D09" w:rsidRDefault="00F96526" w:rsidP="00246D09">
            <w:pPr>
              <w:pStyle w:val="aff0"/>
              <w:rPr>
                <w:rFonts w:ascii="Times New Roman" w:hAnsi="Times New Roman" w:cs="Times New Roman"/>
                <w:b w:val="0"/>
                <w:bCs w:val="0"/>
                <w:sz w:val="24"/>
                <w:szCs w:val="24"/>
              </w:rPr>
            </w:pPr>
          </w:p>
        </w:tc>
        <w:tc>
          <w:tcPr>
            <w:tcW w:w="3006" w:type="dxa"/>
            <w:vAlign w:val="center"/>
          </w:tcPr>
          <w:p w:rsidR="00F96526" w:rsidRPr="00246D09" w:rsidRDefault="00F96526"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 xml:space="preserve">20-24 </w:t>
            </w:r>
            <w:proofErr w:type="spellStart"/>
            <w:r w:rsidRPr="00246D09">
              <w:rPr>
                <w:rFonts w:ascii="Times New Roman" w:hAnsi="Times New Roman" w:cs="Times New Roman"/>
                <w:b w:val="0"/>
                <w:sz w:val="24"/>
                <w:szCs w:val="24"/>
              </w:rPr>
              <w:t>тн</w:t>
            </w:r>
            <w:proofErr w:type="spellEnd"/>
            <w:r w:rsidRPr="00246D09">
              <w:rPr>
                <w:rFonts w:ascii="Times New Roman" w:hAnsi="Times New Roman" w:cs="Times New Roman"/>
                <w:b w:val="0"/>
                <w:sz w:val="24"/>
                <w:szCs w:val="24"/>
              </w:rPr>
              <w:t xml:space="preserve"> контейнер</w:t>
            </w:r>
          </w:p>
        </w:tc>
        <w:tc>
          <w:tcPr>
            <w:tcW w:w="5806" w:type="dxa"/>
            <w:vAlign w:val="center"/>
          </w:tcPr>
          <w:p w:rsidR="00F96526" w:rsidRPr="00246D09" w:rsidRDefault="00F96526" w:rsidP="007278F3">
            <w:pPr>
              <w:jc w:val="center"/>
              <w:rPr>
                <w:bCs/>
              </w:rPr>
            </w:pPr>
            <w:r w:rsidRPr="00246D09">
              <w:rPr>
                <w:bCs/>
              </w:rPr>
              <w:t>4</w:t>
            </w:r>
            <w:r>
              <w:rPr>
                <w:bCs/>
              </w:rPr>
              <w:t>1738</w:t>
            </w:r>
            <w:r w:rsidRPr="00246D09">
              <w:rPr>
                <w:bCs/>
              </w:rPr>
              <w:t>,00</w:t>
            </w:r>
          </w:p>
        </w:tc>
      </w:tr>
      <w:tr w:rsidR="00246D09" w:rsidRPr="00246D09" w:rsidTr="00246D09">
        <w:trPr>
          <w:trHeight w:val="564"/>
        </w:trPr>
        <w:tc>
          <w:tcPr>
            <w:tcW w:w="1106" w:type="dxa"/>
            <w:vAlign w:val="center"/>
          </w:tcPr>
          <w:p w:rsidR="00246D09" w:rsidRPr="00246D09" w:rsidRDefault="00F96526" w:rsidP="00246D0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17</w:t>
            </w:r>
            <w:r w:rsidR="005E775F">
              <w:rPr>
                <w:rFonts w:ascii="Times New Roman" w:hAnsi="Times New Roman" w:cs="Times New Roman"/>
                <w:b w:val="0"/>
                <w:bCs w:val="0"/>
                <w:sz w:val="24"/>
                <w:szCs w:val="24"/>
              </w:rPr>
              <w:t>.</w:t>
            </w: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 контейнер</w:t>
            </w:r>
          </w:p>
        </w:tc>
        <w:tc>
          <w:tcPr>
            <w:tcW w:w="5806" w:type="dxa"/>
            <w:vAlign w:val="center"/>
          </w:tcPr>
          <w:p w:rsidR="00246D09" w:rsidRPr="00246D09" w:rsidRDefault="007278F3" w:rsidP="00246D09">
            <w:pPr>
              <w:jc w:val="center"/>
              <w:rPr>
                <w:bCs/>
              </w:rPr>
            </w:pPr>
            <w:r>
              <w:rPr>
                <w:bCs/>
              </w:rPr>
              <w:t>47695</w:t>
            </w:r>
            <w:r w:rsidR="00246D09" w:rsidRPr="00246D09">
              <w:rPr>
                <w:bCs/>
              </w:rPr>
              <w:t>,00</w:t>
            </w:r>
          </w:p>
        </w:tc>
      </w:tr>
      <w:tr w:rsidR="00F96526" w:rsidTr="00F96526">
        <w:trPr>
          <w:trHeight w:val="564"/>
        </w:trPr>
        <w:tc>
          <w:tcPr>
            <w:tcW w:w="1106" w:type="dxa"/>
            <w:vMerge w:val="restart"/>
            <w:vAlign w:val="center"/>
          </w:tcPr>
          <w:p w:rsidR="00F96526" w:rsidRPr="00D669AE" w:rsidRDefault="00F96526" w:rsidP="007278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18</w:t>
            </w:r>
            <w:r w:rsidR="005E775F">
              <w:rPr>
                <w:rFonts w:ascii="Times New Roman" w:hAnsi="Times New Roman" w:cs="Times New Roman"/>
                <w:b w:val="0"/>
                <w:bCs w:val="0"/>
                <w:sz w:val="24"/>
                <w:szCs w:val="24"/>
              </w:rPr>
              <w:t>.</w:t>
            </w:r>
          </w:p>
        </w:tc>
        <w:tc>
          <w:tcPr>
            <w:tcW w:w="8812" w:type="dxa"/>
            <w:gridSpan w:val="2"/>
            <w:vAlign w:val="center"/>
          </w:tcPr>
          <w:p w:rsidR="00F96526" w:rsidRPr="00F96526" w:rsidRDefault="00F96526" w:rsidP="007278F3">
            <w:pPr>
              <w:pStyle w:val="aff0"/>
              <w:rPr>
                <w:rFonts w:ascii="Times New Roman" w:hAnsi="Times New Roman" w:cs="Times New Roman"/>
                <w:b w:val="0"/>
                <w:sz w:val="24"/>
                <w:szCs w:val="24"/>
              </w:rPr>
            </w:pPr>
            <w:r w:rsidRPr="00F96526">
              <w:rPr>
                <w:rFonts w:ascii="Times New Roman" w:hAnsi="Times New Roman" w:cs="Times New Roman"/>
                <w:b w:val="0"/>
                <w:sz w:val="24"/>
                <w:szCs w:val="24"/>
              </w:rPr>
              <w:t>Работа автомобиля сверх норматива (за один час)</w:t>
            </w:r>
          </w:p>
        </w:tc>
      </w:tr>
      <w:tr w:rsidR="00F96526" w:rsidTr="007278F3">
        <w:trPr>
          <w:trHeight w:val="564"/>
        </w:trPr>
        <w:tc>
          <w:tcPr>
            <w:tcW w:w="1106" w:type="dxa"/>
            <w:vMerge/>
            <w:vAlign w:val="center"/>
          </w:tcPr>
          <w:p w:rsidR="00F96526" w:rsidRPr="00D669AE" w:rsidRDefault="00F96526" w:rsidP="007278F3">
            <w:pPr>
              <w:pStyle w:val="aff0"/>
              <w:rPr>
                <w:rFonts w:ascii="Times New Roman" w:hAnsi="Times New Roman" w:cs="Times New Roman"/>
                <w:b w:val="0"/>
                <w:bCs w:val="0"/>
                <w:sz w:val="24"/>
                <w:szCs w:val="24"/>
              </w:rPr>
            </w:pPr>
          </w:p>
        </w:tc>
        <w:tc>
          <w:tcPr>
            <w:tcW w:w="3006" w:type="dxa"/>
            <w:vAlign w:val="center"/>
          </w:tcPr>
          <w:p w:rsidR="00F96526" w:rsidRPr="007278F3" w:rsidRDefault="00F96526"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 xml:space="preserve">20-24 </w:t>
            </w:r>
            <w:proofErr w:type="spellStart"/>
            <w:r w:rsidRPr="007278F3">
              <w:rPr>
                <w:rFonts w:ascii="Times New Roman" w:hAnsi="Times New Roman" w:cs="Times New Roman"/>
                <w:b w:val="0"/>
                <w:sz w:val="24"/>
                <w:szCs w:val="24"/>
              </w:rPr>
              <w:t>тн</w:t>
            </w:r>
            <w:proofErr w:type="spellEnd"/>
            <w:r w:rsidRPr="007278F3">
              <w:rPr>
                <w:rFonts w:ascii="Times New Roman" w:hAnsi="Times New Roman" w:cs="Times New Roman"/>
                <w:b w:val="0"/>
                <w:sz w:val="24"/>
                <w:szCs w:val="24"/>
              </w:rPr>
              <w:t xml:space="preserve"> контейнер </w:t>
            </w:r>
          </w:p>
        </w:tc>
        <w:tc>
          <w:tcPr>
            <w:tcW w:w="5806" w:type="dxa"/>
            <w:vAlign w:val="center"/>
          </w:tcPr>
          <w:p w:rsidR="00F96526" w:rsidRPr="007278F3" w:rsidRDefault="00F96526" w:rsidP="007278F3">
            <w:pPr>
              <w:jc w:val="center"/>
              <w:rPr>
                <w:bCs/>
              </w:rPr>
            </w:pPr>
            <w:r w:rsidRPr="007278F3">
              <w:rPr>
                <w:bCs/>
              </w:rPr>
              <w:t>250,00</w:t>
            </w:r>
          </w:p>
        </w:tc>
      </w:tr>
      <w:tr w:rsidR="007278F3" w:rsidTr="007278F3">
        <w:trPr>
          <w:trHeight w:val="564"/>
        </w:trPr>
        <w:tc>
          <w:tcPr>
            <w:tcW w:w="1106" w:type="dxa"/>
            <w:vAlign w:val="center"/>
          </w:tcPr>
          <w:p w:rsidR="007278F3" w:rsidRPr="00D669AE" w:rsidRDefault="00F96526" w:rsidP="007278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19</w:t>
            </w:r>
            <w:r w:rsidR="005E775F">
              <w:rPr>
                <w:rFonts w:ascii="Times New Roman" w:hAnsi="Times New Roman" w:cs="Times New Roman"/>
                <w:b w:val="0"/>
                <w:bCs w:val="0"/>
                <w:sz w:val="24"/>
                <w:szCs w:val="24"/>
              </w:rPr>
              <w:t>.</w:t>
            </w:r>
          </w:p>
        </w:tc>
        <w:tc>
          <w:tcPr>
            <w:tcW w:w="3006" w:type="dxa"/>
            <w:vAlign w:val="center"/>
          </w:tcPr>
          <w:p w:rsidR="007278F3" w:rsidRPr="007278F3" w:rsidRDefault="007278F3"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 контейнер</w:t>
            </w:r>
          </w:p>
        </w:tc>
        <w:tc>
          <w:tcPr>
            <w:tcW w:w="5806" w:type="dxa"/>
            <w:vAlign w:val="center"/>
          </w:tcPr>
          <w:p w:rsidR="007278F3" w:rsidRPr="007278F3" w:rsidRDefault="007278F3" w:rsidP="007278F3">
            <w:pPr>
              <w:jc w:val="center"/>
              <w:rPr>
                <w:bCs/>
              </w:rPr>
            </w:pPr>
            <w:r w:rsidRPr="007278F3">
              <w:rPr>
                <w:bCs/>
              </w:rPr>
              <w:t>485,00</w:t>
            </w:r>
          </w:p>
        </w:tc>
      </w:tr>
      <w:tr w:rsidR="00F96526" w:rsidTr="00F96526">
        <w:trPr>
          <w:trHeight w:val="564"/>
        </w:trPr>
        <w:tc>
          <w:tcPr>
            <w:tcW w:w="1106" w:type="dxa"/>
            <w:vMerge w:val="restart"/>
            <w:vAlign w:val="center"/>
          </w:tcPr>
          <w:p w:rsidR="00F96526" w:rsidRPr="00D669AE" w:rsidRDefault="00F96526" w:rsidP="007278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w:t>
            </w:r>
            <w:r w:rsidR="005E775F">
              <w:rPr>
                <w:rFonts w:ascii="Times New Roman" w:hAnsi="Times New Roman" w:cs="Times New Roman"/>
                <w:b w:val="0"/>
                <w:bCs w:val="0"/>
                <w:sz w:val="24"/>
                <w:szCs w:val="24"/>
              </w:rPr>
              <w:t>.</w:t>
            </w:r>
          </w:p>
        </w:tc>
        <w:tc>
          <w:tcPr>
            <w:tcW w:w="8812" w:type="dxa"/>
            <w:gridSpan w:val="2"/>
            <w:vAlign w:val="center"/>
          </w:tcPr>
          <w:p w:rsidR="00F96526" w:rsidRPr="00F96526" w:rsidRDefault="00F96526" w:rsidP="007278F3">
            <w:pPr>
              <w:jc w:val="center"/>
              <w:rPr>
                <w:bCs/>
              </w:rPr>
            </w:pPr>
            <w:r w:rsidRPr="00F96526">
              <w:t>Норма времени на загрузку/выгрузку контейнера</w:t>
            </w:r>
          </w:p>
        </w:tc>
      </w:tr>
      <w:tr w:rsidR="00F96526" w:rsidTr="007278F3">
        <w:trPr>
          <w:trHeight w:val="564"/>
        </w:trPr>
        <w:tc>
          <w:tcPr>
            <w:tcW w:w="1106" w:type="dxa"/>
            <w:vMerge/>
            <w:vAlign w:val="center"/>
          </w:tcPr>
          <w:p w:rsidR="00F96526" w:rsidRPr="00D669AE" w:rsidRDefault="00F96526" w:rsidP="007278F3">
            <w:pPr>
              <w:pStyle w:val="aff0"/>
              <w:rPr>
                <w:rFonts w:ascii="Times New Roman" w:hAnsi="Times New Roman" w:cs="Times New Roman"/>
                <w:b w:val="0"/>
                <w:bCs w:val="0"/>
                <w:sz w:val="24"/>
                <w:szCs w:val="24"/>
              </w:rPr>
            </w:pPr>
          </w:p>
        </w:tc>
        <w:tc>
          <w:tcPr>
            <w:tcW w:w="3006" w:type="dxa"/>
            <w:vAlign w:val="center"/>
          </w:tcPr>
          <w:p w:rsidR="00F96526" w:rsidRPr="007278F3" w:rsidRDefault="00F96526"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 xml:space="preserve">20-24 </w:t>
            </w:r>
            <w:proofErr w:type="spellStart"/>
            <w:r w:rsidRPr="007278F3">
              <w:rPr>
                <w:rFonts w:ascii="Times New Roman" w:hAnsi="Times New Roman" w:cs="Times New Roman"/>
                <w:b w:val="0"/>
                <w:sz w:val="24"/>
                <w:szCs w:val="24"/>
              </w:rPr>
              <w:t>тн</w:t>
            </w:r>
            <w:proofErr w:type="spellEnd"/>
            <w:r w:rsidRPr="007278F3">
              <w:rPr>
                <w:rFonts w:ascii="Times New Roman" w:hAnsi="Times New Roman" w:cs="Times New Roman"/>
                <w:b w:val="0"/>
                <w:sz w:val="24"/>
                <w:szCs w:val="24"/>
              </w:rPr>
              <w:t xml:space="preserve"> контейнер</w:t>
            </w:r>
          </w:p>
        </w:tc>
        <w:tc>
          <w:tcPr>
            <w:tcW w:w="5806" w:type="dxa"/>
            <w:vAlign w:val="center"/>
          </w:tcPr>
          <w:p w:rsidR="00F96526" w:rsidRPr="007278F3" w:rsidRDefault="00F96526" w:rsidP="007278F3">
            <w:pPr>
              <w:jc w:val="center"/>
              <w:rPr>
                <w:bCs/>
              </w:rPr>
            </w:pPr>
            <w:r>
              <w:rPr>
                <w:bCs/>
              </w:rPr>
              <w:t>3 часа</w:t>
            </w:r>
          </w:p>
        </w:tc>
      </w:tr>
      <w:tr w:rsidR="007278F3" w:rsidTr="007278F3">
        <w:trPr>
          <w:trHeight w:val="564"/>
        </w:trPr>
        <w:tc>
          <w:tcPr>
            <w:tcW w:w="1106" w:type="dxa"/>
            <w:vAlign w:val="center"/>
          </w:tcPr>
          <w:p w:rsidR="007278F3" w:rsidRPr="00D669AE" w:rsidRDefault="00F96526" w:rsidP="007278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21</w:t>
            </w:r>
            <w:r w:rsidR="005E775F">
              <w:rPr>
                <w:rFonts w:ascii="Times New Roman" w:hAnsi="Times New Roman" w:cs="Times New Roman"/>
                <w:b w:val="0"/>
                <w:bCs w:val="0"/>
                <w:sz w:val="24"/>
                <w:szCs w:val="24"/>
              </w:rPr>
              <w:t>.</w:t>
            </w:r>
          </w:p>
        </w:tc>
        <w:tc>
          <w:tcPr>
            <w:tcW w:w="3006" w:type="dxa"/>
            <w:vAlign w:val="center"/>
          </w:tcPr>
          <w:p w:rsidR="007278F3" w:rsidRPr="007278F3" w:rsidRDefault="007278F3"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 контейнер</w:t>
            </w:r>
          </w:p>
        </w:tc>
        <w:tc>
          <w:tcPr>
            <w:tcW w:w="5806" w:type="dxa"/>
            <w:vAlign w:val="center"/>
          </w:tcPr>
          <w:p w:rsidR="007278F3" w:rsidRPr="007278F3" w:rsidRDefault="007278F3" w:rsidP="007278F3">
            <w:pPr>
              <w:jc w:val="center"/>
              <w:rPr>
                <w:bCs/>
              </w:rPr>
            </w:pPr>
            <w:r>
              <w:rPr>
                <w:bCs/>
              </w:rPr>
              <w:t>4 часа</w:t>
            </w:r>
          </w:p>
        </w:tc>
      </w:tr>
      <w:tr w:rsidR="00F96526" w:rsidTr="00F96526">
        <w:trPr>
          <w:trHeight w:val="564"/>
        </w:trPr>
        <w:tc>
          <w:tcPr>
            <w:tcW w:w="1106" w:type="dxa"/>
            <w:vMerge w:val="restart"/>
            <w:vAlign w:val="center"/>
          </w:tcPr>
          <w:p w:rsidR="00F96526" w:rsidRPr="00D669AE" w:rsidRDefault="00F96526" w:rsidP="007278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22</w:t>
            </w:r>
            <w:r w:rsidR="005E775F">
              <w:rPr>
                <w:rFonts w:ascii="Times New Roman" w:hAnsi="Times New Roman" w:cs="Times New Roman"/>
                <w:b w:val="0"/>
                <w:bCs w:val="0"/>
                <w:sz w:val="24"/>
                <w:szCs w:val="24"/>
              </w:rPr>
              <w:t>.</w:t>
            </w:r>
          </w:p>
        </w:tc>
        <w:tc>
          <w:tcPr>
            <w:tcW w:w="8812" w:type="dxa"/>
            <w:gridSpan w:val="2"/>
            <w:vAlign w:val="center"/>
          </w:tcPr>
          <w:p w:rsidR="00F96526" w:rsidRPr="00F96526" w:rsidRDefault="00F96526" w:rsidP="007278F3">
            <w:pPr>
              <w:jc w:val="center"/>
              <w:rPr>
                <w:bCs/>
              </w:rPr>
            </w:pPr>
            <w:r w:rsidRPr="00F96526">
              <w:rPr>
                <w:bCs/>
              </w:rPr>
              <w:t>Загрузка контейнера по дополнительному адресу</w:t>
            </w:r>
          </w:p>
        </w:tc>
      </w:tr>
      <w:tr w:rsidR="00F96526" w:rsidTr="007278F3">
        <w:trPr>
          <w:trHeight w:val="564"/>
        </w:trPr>
        <w:tc>
          <w:tcPr>
            <w:tcW w:w="1106" w:type="dxa"/>
            <w:vMerge/>
            <w:vAlign w:val="center"/>
          </w:tcPr>
          <w:p w:rsidR="00F96526" w:rsidRPr="00D669AE" w:rsidRDefault="00F96526" w:rsidP="007278F3">
            <w:pPr>
              <w:pStyle w:val="aff0"/>
              <w:rPr>
                <w:rFonts w:ascii="Times New Roman" w:hAnsi="Times New Roman" w:cs="Times New Roman"/>
                <w:b w:val="0"/>
                <w:bCs w:val="0"/>
                <w:sz w:val="24"/>
                <w:szCs w:val="24"/>
              </w:rPr>
            </w:pPr>
          </w:p>
        </w:tc>
        <w:tc>
          <w:tcPr>
            <w:tcW w:w="3006" w:type="dxa"/>
            <w:vAlign w:val="center"/>
          </w:tcPr>
          <w:p w:rsidR="00F96526" w:rsidRPr="007278F3" w:rsidRDefault="00F96526" w:rsidP="00C24F9E">
            <w:pPr>
              <w:pStyle w:val="aff0"/>
              <w:rPr>
                <w:rFonts w:ascii="Times New Roman" w:hAnsi="Times New Roman" w:cs="Times New Roman"/>
                <w:b w:val="0"/>
                <w:sz w:val="24"/>
                <w:szCs w:val="24"/>
              </w:rPr>
            </w:pPr>
            <w:r w:rsidRPr="007278F3">
              <w:rPr>
                <w:rFonts w:ascii="Times New Roman" w:hAnsi="Times New Roman" w:cs="Times New Roman"/>
                <w:b w:val="0"/>
                <w:sz w:val="24"/>
                <w:szCs w:val="24"/>
              </w:rPr>
              <w:t xml:space="preserve">20-24 </w:t>
            </w:r>
            <w:proofErr w:type="spellStart"/>
            <w:r w:rsidRPr="007278F3">
              <w:rPr>
                <w:rFonts w:ascii="Times New Roman" w:hAnsi="Times New Roman" w:cs="Times New Roman"/>
                <w:b w:val="0"/>
                <w:sz w:val="24"/>
                <w:szCs w:val="24"/>
              </w:rPr>
              <w:t>тн</w:t>
            </w:r>
            <w:proofErr w:type="spellEnd"/>
            <w:r w:rsidRPr="007278F3">
              <w:rPr>
                <w:rFonts w:ascii="Times New Roman" w:hAnsi="Times New Roman" w:cs="Times New Roman"/>
                <w:b w:val="0"/>
                <w:sz w:val="24"/>
                <w:szCs w:val="24"/>
              </w:rPr>
              <w:t xml:space="preserve"> контейнер</w:t>
            </w:r>
          </w:p>
        </w:tc>
        <w:tc>
          <w:tcPr>
            <w:tcW w:w="5806" w:type="dxa"/>
            <w:vAlign w:val="center"/>
          </w:tcPr>
          <w:p w:rsidR="00F96526" w:rsidRDefault="00F96526" w:rsidP="007278F3">
            <w:pPr>
              <w:jc w:val="center"/>
              <w:rPr>
                <w:bCs/>
              </w:rPr>
            </w:pPr>
            <w:r>
              <w:rPr>
                <w:bCs/>
              </w:rPr>
              <w:t>310,00</w:t>
            </w:r>
          </w:p>
        </w:tc>
      </w:tr>
      <w:tr w:rsidR="00AC126E" w:rsidTr="007278F3">
        <w:trPr>
          <w:trHeight w:val="564"/>
        </w:trPr>
        <w:tc>
          <w:tcPr>
            <w:tcW w:w="1106" w:type="dxa"/>
            <w:vAlign w:val="center"/>
          </w:tcPr>
          <w:p w:rsidR="00AC126E" w:rsidRPr="00D669AE" w:rsidRDefault="00F96526" w:rsidP="007278F3">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5E775F">
              <w:rPr>
                <w:rFonts w:ascii="Times New Roman" w:hAnsi="Times New Roman" w:cs="Times New Roman"/>
                <w:b w:val="0"/>
                <w:bCs w:val="0"/>
                <w:sz w:val="24"/>
                <w:szCs w:val="24"/>
              </w:rPr>
              <w:t>.</w:t>
            </w:r>
          </w:p>
        </w:tc>
        <w:tc>
          <w:tcPr>
            <w:tcW w:w="3006" w:type="dxa"/>
            <w:vAlign w:val="center"/>
          </w:tcPr>
          <w:p w:rsidR="00AC126E" w:rsidRPr="007278F3" w:rsidRDefault="00AC126E" w:rsidP="00C24F9E">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 контейнер</w:t>
            </w:r>
          </w:p>
        </w:tc>
        <w:tc>
          <w:tcPr>
            <w:tcW w:w="5806" w:type="dxa"/>
            <w:vAlign w:val="center"/>
          </w:tcPr>
          <w:p w:rsidR="00AC126E" w:rsidRDefault="00AC126E" w:rsidP="007278F3">
            <w:pPr>
              <w:jc w:val="center"/>
              <w:rPr>
                <w:bCs/>
              </w:rPr>
            </w:pPr>
            <w:r>
              <w:rPr>
                <w:bCs/>
              </w:rPr>
              <w:t>310,00</w:t>
            </w:r>
          </w:p>
        </w:tc>
      </w:tr>
    </w:tbl>
    <w:p w:rsidR="007278F3" w:rsidRDefault="007278F3" w:rsidP="00DB11DC">
      <w:pPr>
        <w:jc w:val="center"/>
        <w:rPr>
          <w:b/>
          <w:bCs/>
          <w:color w:val="000000"/>
        </w:rPr>
      </w:pPr>
    </w:p>
    <w:p w:rsidR="002E18D3" w:rsidRPr="00143B82" w:rsidRDefault="002E18D3" w:rsidP="007B6F8F">
      <w:pPr>
        <w:spacing w:after="200" w:line="276" w:lineRule="auto"/>
        <w:ind w:firstLine="708"/>
        <w:jc w:val="center"/>
        <w:rPr>
          <w:b/>
          <w:sz w:val="32"/>
          <w:szCs w:val="32"/>
        </w:rPr>
      </w:pPr>
      <w:r w:rsidRPr="00143B82">
        <w:rPr>
          <w:b/>
          <w:sz w:val="32"/>
          <w:szCs w:val="32"/>
        </w:rPr>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F96526">
        <w:tc>
          <w:tcPr>
            <w:tcW w:w="534" w:type="dxa"/>
            <w:vAlign w:val="center"/>
          </w:tcPr>
          <w:p w:rsidR="007B6F8F" w:rsidRPr="00143B82" w:rsidRDefault="007B6F8F" w:rsidP="000342F7">
            <w:pPr>
              <w:autoSpaceDE w:val="0"/>
              <w:jc w:val="center"/>
              <w:rPr>
                <w:b/>
              </w:rPr>
            </w:pPr>
            <w:r w:rsidRPr="00143B82">
              <w:rPr>
                <w:b/>
              </w:rPr>
              <w:t xml:space="preserve">№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p w:rsidR="007B6F8F" w:rsidRPr="00143B82" w:rsidRDefault="007B6F8F" w:rsidP="000342F7">
            <w:pPr>
              <w:jc w:val="center"/>
              <w:rPr>
                <w:b/>
              </w:rPr>
            </w:pPr>
          </w:p>
        </w:tc>
        <w:tc>
          <w:tcPr>
            <w:tcW w:w="2551" w:type="dxa"/>
            <w:vAlign w:val="center"/>
          </w:tcPr>
          <w:p w:rsidR="007B6F8F" w:rsidRPr="00143B82" w:rsidRDefault="007B6F8F" w:rsidP="000342F7">
            <w:pPr>
              <w:autoSpaceDE w:val="0"/>
              <w:jc w:val="center"/>
              <w:rPr>
                <w:b/>
              </w:rPr>
            </w:pPr>
            <w:r w:rsidRPr="00143B82">
              <w:rPr>
                <w:b/>
              </w:rPr>
              <w:t xml:space="preserve">Наименование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tc>
        <w:tc>
          <w:tcPr>
            <w:tcW w:w="676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F96526">
        <w:tc>
          <w:tcPr>
            <w:tcW w:w="534" w:type="dxa"/>
          </w:tcPr>
          <w:p w:rsidR="007B6F8F" w:rsidRPr="00143B82" w:rsidRDefault="007B6F8F" w:rsidP="000342F7">
            <w:pPr>
              <w:jc w:val="both"/>
              <w:rPr>
                <w:b/>
              </w:rPr>
            </w:pPr>
            <w:r w:rsidRPr="00143B82">
              <w:rPr>
                <w:b/>
              </w:rPr>
              <w:t>1.</w:t>
            </w:r>
          </w:p>
        </w:tc>
        <w:tc>
          <w:tcPr>
            <w:tcW w:w="2551"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color w:val="FF0000"/>
              </w:rPr>
            </w:pPr>
            <w:r w:rsidRPr="00143B82">
              <w:t xml:space="preserve">Размещение оферты </w:t>
            </w:r>
            <w:r w:rsidR="00E17C97" w:rsidRPr="00D73FEC">
              <w:rPr>
                <w:color w:val="000000"/>
                <w:szCs w:val="28"/>
              </w:rPr>
              <w:t>№</w:t>
            </w:r>
            <w:r w:rsidR="005E775F">
              <w:rPr>
                <w:color w:val="FF0000"/>
                <w:szCs w:val="28"/>
              </w:rPr>
              <w:t xml:space="preserve"> </w:t>
            </w:r>
            <w:r w:rsidR="005E775F" w:rsidRPr="005E775F">
              <w:rPr>
                <w:szCs w:val="28"/>
              </w:rPr>
              <w:t>РО/002/СВЕРД/0027</w:t>
            </w:r>
            <w:r w:rsidR="001649C1" w:rsidRPr="00143B82">
              <w:rPr>
                <w:color w:val="000000"/>
                <w:sz w:val="22"/>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и груженых контейнеров филиала </w:t>
            </w:r>
            <w:r w:rsidR="00C24F9E">
              <w:t>П</w:t>
            </w:r>
            <w:r w:rsidRPr="00143B82">
              <w:t>АО «</w:t>
            </w:r>
            <w:proofErr w:type="spellStart"/>
            <w:r w:rsidRPr="00143B82">
              <w:t>ТрансКонтейнер</w:t>
            </w:r>
            <w:proofErr w:type="spellEnd"/>
            <w:r w:rsidRPr="00143B82">
              <w:t xml:space="preserve">» на </w:t>
            </w:r>
            <w:r w:rsidR="00AC126E">
              <w:t>Свердловской</w:t>
            </w:r>
            <w:r w:rsidRPr="00143B82">
              <w:t xml:space="preserve"> железной дороге в </w:t>
            </w:r>
            <w:proofErr w:type="gramStart"/>
            <w:r w:rsidRPr="00143B82">
              <w:t>г</w:t>
            </w:r>
            <w:proofErr w:type="gramEnd"/>
            <w:r w:rsidRPr="00143B82">
              <w:t xml:space="preserve">. </w:t>
            </w:r>
            <w:r w:rsidR="00AC126E">
              <w:t>Сургуте</w:t>
            </w:r>
            <w:r w:rsidRPr="00143B82">
              <w:t xml:space="preserve">,  прилегающих районах с </w:t>
            </w:r>
            <w:r w:rsidR="00F96526">
              <w:t>01 января         2016 года</w:t>
            </w:r>
            <w:r w:rsidRPr="00143B82">
              <w:t xml:space="preserve"> по 31 декабря 2016 года.</w:t>
            </w:r>
          </w:p>
          <w:p w:rsidR="007B6F8F" w:rsidRPr="00143B82" w:rsidRDefault="007B6F8F" w:rsidP="000342F7">
            <w:pPr>
              <w:jc w:val="both"/>
              <w:rPr>
                <w:b/>
              </w:rPr>
            </w:pPr>
          </w:p>
        </w:tc>
      </w:tr>
      <w:tr w:rsidR="007B6F8F" w:rsidRPr="00143B82" w:rsidTr="00F96526">
        <w:tc>
          <w:tcPr>
            <w:tcW w:w="534" w:type="dxa"/>
          </w:tcPr>
          <w:p w:rsidR="007B6F8F" w:rsidRPr="00143B82" w:rsidRDefault="007B6F8F" w:rsidP="000342F7">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C24F9E" w:rsidP="000342F7">
            <w:pPr>
              <w:ind w:firstLine="459"/>
              <w:jc w:val="both"/>
            </w:pPr>
            <w:r>
              <w:t>Организатором является П</w:t>
            </w:r>
            <w:r w:rsidR="007B6F8F" w:rsidRPr="00143B82">
              <w:t>АО «</w:t>
            </w:r>
            <w:proofErr w:type="spellStart"/>
            <w:r w:rsidR="007B6F8F" w:rsidRPr="00143B82">
              <w:t>ТрансКонтейнер</w:t>
            </w:r>
            <w:proofErr w:type="spellEnd"/>
            <w:r w:rsidR="007B6F8F" w:rsidRPr="00143B82">
              <w:t xml:space="preserve">». </w:t>
            </w:r>
          </w:p>
          <w:p w:rsidR="007B6F8F" w:rsidRPr="00143B82" w:rsidRDefault="007B6F8F" w:rsidP="000342F7">
            <w:pPr>
              <w:ind w:firstLine="459"/>
              <w:jc w:val="both"/>
            </w:pPr>
            <w:r w:rsidRPr="00143B82">
              <w:t xml:space="preserve">Функции Организатора выполняет постоянная рабочая группа Конкурсной комиссии филиала </w:t>
            </w:r>
            <w:r w:rsidR="00C24F9E">
              <w:t>П</w:t>
            </w:r>
            <w:r w:rsidRPr="00143B82">
              <w:t>АО «</w:t>
            </w:r>
            <w:proofErr w:type="spellStart"/>
            <w:r w:rsidRPr="00143B82">
              <w:t>ТрансКонтейнер</w:t>
            </w:r>
            <w:proofErr w:type="spellEnd"/>
            <w:r w:rsidRPr="00143B82">
              <w:t xml:space="preserve">» на </w:t>
            </w:r>
            <w:r w:rsidR="00AC126E">
              <w:t>Свердловской</w:t>
            </w:r>
            <w:r w:rsidRPr="00143B82">
              <w:t xml:space="preserve"> железной дороге.</w:t>
            </w:r>
          </w:p>
          <w:p w:rsidR="007B6F8F" w:rsidRPr="00143B82" w:rsidRDefault="007B6F8F" w:rsidP="000342F7">
            <w:pPr>
              <w:jc w:val="both"/>
            </w:pPr>
            <w:proofErr w:type="gramStart"/>
            <w:r w:rsidRPr="00143B82">
              <w:t xml:space="preserve">Адрес: </w:t>
            </w:r>
            <w:r w:rsidR="00735D4E">
              <w:t>620027,</w:t>
            </w:r>
            <w:r w:rsidRPr="00143B82">
              <w:t xml:space="preserve"> Российская Федерация, г. </w:t>
            </w:r>
            <w:r w:rsidR="00735D4E">
              <w:t>Екатеринбург</w:t>
            </w:r>
            <w:r w:rsidRPr="00143B82">
              <w:t xml:space="preserve">, </w:t>
            </w:r>
            <w:r w:rsidR="00735D4E">
              <w:t>ул. Николая Никонова</w:t>
            </w:r>
            <w:r w:rsidRPr="00143B82">
              <w:t>,</w:t>
            </w:r>
            <w:r w:rsidR="00735D4E">
              <w:t xml:space="preserve"> д.8</w:t>
            </w:r>
            <w:r w:rsidRPr="00143B82">
              <w:t xml:space="preserve">.  </w:t>
            </w:r>
            <w:proofErr w:type="gramEnd"/>
          </w:p>
          <w:p w:rsidR="007B6F8F" w:rsidRPr="00143B82" w:rsidRDefault="007B6F8F" w:rsidP="000342F7">
            <w:pPr>
              <w:pStyle w:val="19"/>
              <w:spacing w:line="276" w:lineRule="auto"/>
              <w:ind w:firstLine="0"/>
              <w:rPr>
                <w:b/>
                <w:sz w:val="24"/>
                <w:szCs w:val="24"/>
              </w:rPr>
            </w:pPr>
            <w:r w:rsidRPr="00143B82">
              <w:rPr>
                <w:b/>
                <w:sz w:val="24"/>
                <w:szCs w:val="24"/>
              </w:rPr>
              <w:t>Контактные лица:</w:t>
            </w:r>
          </w:p>
          <w:p w:rsidR="007B6F8F" w:rsidRPr="00735D4E" w:rsidRDefault="007B6F8F" w:rsidP="00627242">
            <w:pPr>
              <w:pStyle w:val="19"/>
              <w:spacing w:line="276" w:lineRule="auto"/>
              <w:ind w:firstLine="0"/>
              <w:jc w:val="left"/>
              <w:rPr>
                <w:sz w:val="24"/>
                <w:szCs w:val="24"/>
              </w:rPr>
            </w:pPr>
            <w:r w:rsidRPr="00143B82">
              <w:rPr>
                <w:sz w:val="24"/>
                <w:szCs w:val="24"/>
              </w:rPr>
              <w:t xml:space="preserve">- </w:t>
            </w:r>
            <w:r w:rsidR="00627242">
              <w:rPr>
                <w:sz w:val="24"/>
                <w:szCs w:val="24"/>
              </w:rPr>
              <w:t>Минибаева Ахсана Мухарямовна</w:t>
            </w:r>
            <w:r w:rsidRPr="00143B82">
              <w:rPr>
                <w:sz w:val="24"/>
                <w:szCs w:val="24"/>
              </w:rPr>
              <w:t>, тел. 8(</w:t>
            </w:r>
            <w:r w:rsidR="00735D4E">
              <w:rPr>
                <w:sz w:val="24"/>
                <w:szCs w:val="24"/>
              </w:rPr>
              <w:t>343) 380</w:t>
            </w:r>
            <w:r w:rsidRPr="00143B82">
              <w:rPr>
                <w:sz w:val="24"/>
                <w:szCs w:val="24"/>
              </w:rPr>
              <w:t>-</w:t>
            </w:r>
            <w:r w:rsidR="00735D4E">
              <w:rPr>
                <w:sz w:val="24"/>
                <w:szCs w:val="24"/>
              </w:rPr>
              <w:t>12</w:t>
            </w:r>
            <w:r w:rsidRPr="00143B82">
              <w:rPr>
                <w:sz w:val="24"/>
                <w:szCs w:val="24"/>
              </w:rPr>
              <w:t>-</w:t>
            </w:r>
            <w:r w:rsidR="00627242">
              <w:rPr>
                <w:sz w:val="24"/>
                <w:szCs w:val="24"/>
              </w:rPr>
              <w:t>45 / 380-12-00 (добав.5215</w:t>
            </w:r>
            <w:r w:rsidR="00735D4E">
              <w:rPr>
                <w:sz w:val="24"/>
                <w:szCs w:val="24"/>
              </w:rPr>
              <w:t>)</w:t>
            </w:r>
            <w:r w:rsidRPr="00143B82">
              <w:rPr>
                <w:sz w:val="24"/>
                <w:szCs w:val="24"/>
              </w:rPr>
              <w:t xml:space="preserve">, электронный адрес: </w:t>
            </w:r>
            <w:proofErr w:type="spellStart"/>
            <w:r w:rsidR="00627242">
              <w:rPr>
                <w:color w:val="7030A0"/>
                <w:sz w:val="24"/>
                <w:szCs w:val="24"/>
                <w:lang w:val="en-US"/>
              </w:rPr>
              <w:t>MinibaevaAM</w:t>
            </w:r>
            <w:proofErr w:type="spellEnd"/>
            <w:r w:rsidR="00735D4E" w:rsidRPr="00735D4E">
              <w:rPr>
                <w:color w:val="7030A0"/>
                <w:sz w:val="24"/>
                <w:szCs w:val="24"/>
              </w:rPr>
              <w:t>@</w:t>
            </w:r>
            <w:proofErr w:type="spellStart"/>
            <w:r w:rsidR="00735D4E" w:rsidRPr="00735D4E">
              <w:rPr>
                <w:color w:val="7030A0"/>
                <w:sz w:val="24"/>
                <w:szCs w:val="24"/>
                <w:lang w:val="en-US"/>
              </w:rPr>
              <w:t>trcont</w:t>
            </w:r>
            <w:proofErr w:type="spellEnd"/>
            <w:r w:rsidR="00735D4E" w:rsidRPr="00735D4E">
              <w:rPr>
                <w:color w:val="7030A0"/>
                <w:sz w:val="24"/>
                <w:szCs w:val="24"/>
              </w:rPr>
              <w:t>.</w:t>
            </w:r>
            <w:proofErr w:type="spellStart"/>
            <w:r w:rsidR="00735D4E" w:rsidRPr="00735D4E">
              <w:rPr>
                <w:color w:val="7030A0"/>
                <w:sz w:val="24"/>
                <w:szCs w:val="24"/>
                <w:lang w:val="en-US"/>
              </w:rPr>
              <w:t>ru</w:t>
            </w:r>
            <w:proofErr w:type="spellEnd"/>
          </w:p>
          <w:p w:rsidR="007B6F8F" w:rsidRPr="00735D4E" w:rsidRDefault="007B6F8F" w:rsidP="000342F7">
            <w:pPr>
              <w:pStyle w:val="19"/>
              <w:spacing w:line="276" w:lineRule="auto"/>
              <w:ind w:firstLine="0"/>
              <w:rPr>
                <w:color w:val="7030A0"/>
                <w:sz w:val="24"/>
                <w:szCs w:val="24"/>
              </w:rPr>
            </w:pPr>
            <w:r w:rsidRPr="00143B82">
              <w:rPr>
                <w:sz w:val="24"/>
                <w:szCs w:val="24"/>
              </w:rPr>
              <w:t xml:space="preserve">- </w:t>
            </w:r>
            <w:r w:rsidR="00735D4E">
              <w:rPr>
                <w:sz w:val="24"/>
                <w:szCs w:val="24"/>
              </w:rPr>
              <w:t>Курц Наталья Викторовна</w:t>
            </w:r>
            <w:r w:rsidRPr="00143B82">
              <w:rPr>
                <w:sz w:val="24"/>
                <w:szCs w:val="24"/>
              </w:rPr>
              <w:t>, тел. 8(</w:t>
            </w:r>
            <w:r w:rsidR="00735D4E">
              <w:rPr>
                <w:sz w:val="24"/>
                <w:szCs w:val="24"/>
              </w:rPr>
              <w:t>34621) 39-50-20</w:t>
            </w:r>
            <w:r w:rsidRPr="00143B82">
              <w:rPr>
                <w:sz w:val="24"/>
                <w:szCs w:val="24"/>
              </w:rPr>
              <w:t>, электронный адрес:</w:t>
            </w:r>
            <w:r w:rsidR="005E775F">
              <w:rPr>
                <w:sz w:val="24"/>
                <w:szCs w:val="24"/>
              </w:rPr>
              <w:t xml:space="preserve"> </w:t>
            </w:r>
            <w:proofErr w:type="spellStart"/>
            <w:r w:rsidR="00735D4E" w:rsidRPr="00735D4E">
              <w:rPr>
                <w:color w:val="7030A0"/>
                <w:sz w:val="24"/>
                <w:szCs w:val="24"/>
                <w:lang w:val="en-US"/>
              </w:rPr>
              <w:t>KurtcNV</w:t>
            </w:r>
            <w:proofErr w:type="spellEnd"/>
            <w:r w:rsidR="00735D4E" w:rsidRPr="00735D4E">
              <w:rPr>
                <w:color w:val="7030A0"/>
                <w:sz w:val="24"/>
                <w:szCs w:val="24"/>
              </w:rPr>
              <w:t>@</w:t>
            </w:r>
            <w:proofErr w:type="spellStart"/>
            <w:r w:rsidR="00735D4E" w:rsidRPr="00735D4E">
              <w:rPr>
                <w:color w:val="7030A0"/>
                <w:sz w:val="24"/>
                <w:szCs w:val="24"/>
                <w:lang w:val="en-US"/>
              </w:rPr>
              <w:t>trcont</w:t>
            </w:r>
            <w:proofErr w:type="spellEnd"/>
            <w:r w:rsidR="00735D4E" w:rsidRPr="00735D4E">
              <w:rPr>
                <w:color w:val="7030A0"/>
                <w:sz w:val="24"/>
                <w:szCs w:val="24"/>
              </w:rPr>
              <w:t>.</w:t>
            </w:r>
            <w:proofErr w:type="spellStart"/>
            <w:r w:rsidR="00735D4E" w:rsidRPr="00735D4E">
              <w:rPr>
                <w:color w:val="7030A0"/>
                <w:sz w:val="24"/>
                <w:szCs w:val="24"/>
                <w:lang w:val="en-US"/>
              </w:rPr>
              <w:t>ru</w:t>
            </w:r>
            <w:proofErr w:type="spellEnd"/>
          </w:p>
          <w:p w:rsidR="007B6F8F" w:rsidRDefault="007B6F8F" w:rsidP="0045189C">
            <w:pPr>
              <w:jc w:val="both"/>
              <w:rPr>
                <w:b/>
              </w:rPr>
            </w:pPr>
          </w:p>
          <w:p w:rsidR="0045189C" w:rsidRPr="00143B82" w:rsidRDefault="0045189C" w:rsidP="0045189C">
            <w:pPr>
              <w:jc w:val="both"/>
            </w:pPr>
          </w:p>
        </w:tc>
      </w:tr>
      <w:tr w:rsidR="007B6F8F" w:rsidRPr="00143B82" w:rsidTr="00F96526">
        <w:tc>
          <w:tcPr>
            <w:tcW w:w="534" w:type="dxa"/>
          </w:tcPr>
          <w:p w:rsidR="007B6F8F" w:rsidRPr="00143B82" w:rsidRDefault="007B6F8F" w:rsidP="000342F7">
            <w:pPr>
              <w:jc w:val="both"/>
              <w:rPr>
                <w:b/>
              </w:rPr>
            </w:pPr>
            <w:r w:rsidRPr="00143B82">
              <w:rPr>
                <w:b/>
              </w:rPr>
              <w:lastRenderedPageBreak/>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5E775F" w:rsidRDefault="00E17C97" w:rsidP="005E775F">
            <w:pPr>
              <w:pStyle w:val="19"/>
              <w:spacing w:line="276" w:lineRule="auto"/>
              <w:ind w:firstLine="0"/>
              <w:rPr>
                <w:b/>
                <w:sz w:val="24"/>
                <w:szCs w:val="24"/>
              </w:rPr>
            </w:pPr>
            <w:r w:rsidRPr="005E775F">
              <w:rPr>
                <w:sz w:val="24"/>
                <w:szCs w:val="24"/>
              </w:rPr>
              <w:t>«</w:t>
            </w:r>
            <w:r w:rsidR="005E775F">
              <w:rPr>
                <w:sz w:val="24"/>
                <w:szCs w:val="24"/>
                <w:u w:val="single"/>
              </w:rPr>
              <w:t xml:space="preserve"> 29 </w:t>
            </w:r>
            <w:r w:rsidRPr="005E775F">
              <w:rPr>
                <w:sz w:val="24"/>
                <w:szCs w:val="24"/>
              </w:rPr>
              <w:t xml:space="preserve">» </w:t>
            </w:r>
            <w:r w:rsidR="005E775F">
              <w:rPr>
                <w:sz w:val="24"/>
                <w:szCs w:val="24"/>
                <w:u w:val="single"/>
              </w:rPr>
              <w:t xml:space="preserve"> октября </w:t>
            </w:r>
            <w:r w:rsidRPr="005E775F">
              <w:rPr>
                <w:sz w:val="24"/>
                <w:szCs w:val="24"/>
              </w:rPr>
              <w:t xml:space="preserve"> 201</w:t>
            </w:r>
            <w:r w:rsidR="00C24F9E" w:rsidRPr="005E775F">
              <w:rPr>
                <w:sz w:val="24"/>
                <w:szCs w:val="24"/>
              </w:rPr>
              <w:t>5</w:t>
            </w:r>
            <w:r w:rsidRPr="005E775F">
              <w:rPr>
                <w:sz w:val="24"/>
                <w:szCs w:val="24"/>
              </w:rPr>
              <w:t xml:space="preserve"> г.</w:t>
            </w:r>
          </w:p>
        </w:tc>
      </w:tr>
      <w:tr w:rsidR="007B6F8F" w:rsidRPr="00143B82" w:rsidTr="00F96526">
        <w:tc>
          <w:tcPr>
            <w:tcW w:w="534" w:type="dxa"/>
          </w:tcPr>
          <w:p w:rsidR="007B6F8F" w:rsidRPr="00143B82" w:rsidRDefault="007B6F8F" w:rsidP="000342F7">
            <w:pPr>
              <w:jc w:val="both"/>
              <w:rPr>
                <w:b/>
              </w:rPr>
            </w:pPr>
            <w:r w:rsidRPr="00143B82">
              <w:rPr>
                <w:b/>
              </w:rPr>
              <w:t>4.</w:t>
            </w:r>
          </w:p>
        </w:tc>
        <w:tc>
          <w:tcPr>
            <w:tcW w:w="2551"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w:t>
            </w:r>
            <w:proofErr w:type="gramStart"/>
            <w:r w:rsidRPr="00143B82">
              <w:rPr>
                <w:b/>
              </w:rPr>
              <w:t xml:space="preserve">обеспечения проведения процедуры </w:t>
            </w:r>
            <w:r w:rsidR="005F103F" w:rsidRPr="00143B82">
              <w:rPr>
                <w:b/>
              </w:rPr>
              <w:t>Размещения оферты</w:t>
            </w:r>
            <w:proofErr w:type="gramEnd"/>
          </w:p>
          <w:p w:rsidR="007B6F8F" w:rsidRPr="00143B82" w:rsidRDefault="007B6F8F" w:rsidP="000342F7">
            <w:pPr>
              <w:autoSpaceDE w:val="0"/>
              <w:rPr>
                <w:b/>
              </w:rPr>
            </w:pPr>
          </w:p>
        </w:tc>
        <w:tc>
          <w:tcPr>
            <w:tcW w:w="6768" w:type="dxa"/>
          </w:tcPr>
          <w:p w:rsidR="007B6F8F" w:rsidRPr="00143B82" w:rsidRDefault="007B6F8F" w:rsidP="000342F7">
            <w:pPr>
              <w:pStyle w:val="19"/>
              <w:spacing w:line="276" w:lineRule="auto"/>
              <w:ind w:firstLine="0"/>
              <w:rPr>
                <w:sz w:val="24"/>
                <w:szCs w:val="24"/>
              </w:rPr>
            </w:pPr>
            <w:proofErr w:type="gramStart"/>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43B82">
              <w:rPr>
                <w:sz w:val="24"/>
                <w:szCs w:val="24"/>
              </w:rPr>
              <w:br/>
            </w:r>
            <w:r w:rsidR="003E37D8">
              <w:rPr>
                <w:sz w:val="24"/>
                <w:szCs w:val="24"/>
              </w:rPr>
              <w:t>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9"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w:t>
            </w:r>
            <w:proofErr w:type="gramEnd"/>
            <w:r w:rsidRPr="00143B82">
              <w:rPr>
                <w:sz w:val="24"/>
                <w:szCs w:val="24"/>
              </w:rPr>
              <w:t xml:space="preserve">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0342F7">
            <w:pPr>
              <w:pStyle w:val="19"/>
              <w:spacing w:line="276" w:lineRule="auto"/>
              <w:ind w:firstLine="0"/>
              <w:rPr>
                <w:sz w:val="24"/>
                <w:szCs w:val="24"/>
              </w:rPr>
            </w:pPr>
            <w:proofErr w:type="gramStart"/>
            <w:r w:rsidRPr="00143B82">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3E37D8">
              <w:rPr>
                <w:sz w:val="24"/>
                <w:szCs w:val="24"/>
              </w:rPr>
              <w:t>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43B82">
              <w:rPr>
                <w:sz w:val="24"/>
                <w:szCs w:val="24"/>
              </w:rPr>
              <w:t xml:space="preserve"> считается размещенной в установленном порядке.</w:t>
            </w:r>
          </w:p>
          <w:p w:rsidR="007B6F8F" w:rsidRPr="00143B82" w:rsidRDefault="007B6F8F" w:rsidP="000342F7">
            <w:pPr>
              <w:ind w:firstLine="459"/>
              <w:jc w:val="both"/>
              <w:rPr>
                <w:i/>
              </w:rPr>
            </w:pPr>
          </w:p>
        </w:tc>
      </w:tr>
      <w:tr w:rsidR="007B6F8F" w:rsidRPr="004D147E" w:rsidTr="00F96526">
        <w:tc>
          <w:tcPr>
            <w:tcW w:w="534" w:type="dxa"/>
          </w:tcPr>
          <w:p w:rsidR="007B6F8F" w:rsidRPr="00143B82" w:rsidRDefault="007B6F8F" w:rsidP="000342F7">
            <w:pPr>
              <w:jc w:val="both"/>
              <w:rPr>
                <w:b/>
              </w:rPr>
            </w:pPr>
            <w:r w:rsidRPr="00143B82">
              <w:rPr>
                <w:b/>
              </w:rPr>
              <w:t>5.</w:t>
            </w:r>
          </w:p>
        </w:tc>
        <w:tc>
          <w:tcPr>
            <w:tcW w:w="2551"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0342F7">
            <w:pPr>
              <w:jc w:val="both"/>
            </w:pPr>
            <w:proofErr w:type="gramStart"/>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143B82">
              <w:rPr>
                <w:color w:val="000000"/>
              </w:rPr>
              <w:t>составляет</w:t>
            </w:r>
            <w:r w:rsidR="00934D48" w:rsidRPr="00143B82">
              <w:rPr>
                <w:color w:val="000000"/>
              </w:rPr>
              <w:t xml:space="preserve"> </w:t>
            </w:r>
            <w:r w:rsidR="00C11B30" w:rsidRPr="00C11B30">
              <w:t>3</w:t>
            </w:r>
            <w:r w:rsidR="00934D48" w:rsidRPr="00C11B30">
              <w:rPr>
                <w:szCs w:val="28"/>
              </w:rPr>
              <w:t> </w:t>
            </w:r>
            <w:r w:rsidR="00735D4E" w:rsidRPr="00C11B30">
              <w:rPr>
                <w:szCs w:val="28"/>
              </w:rPr>
              <w:t>000 000</w:t>
            </w:r>
            <w:r w:rsidR="005F103F" w:rsidRPr="00C11B30">
              <w:rPr>
                <w:szCs w:val="28"/>
              </w:rPr>
              <w:t>,00</w:t>
            </w:r>
            <w:r w:rsidR="00934D48" w:rsidRPr="00C11B30">
              <w:rPr>
                <w:szCs w:val="28"/>
              </w:rPr>
              <w:t xml:space="preserve"> руб.</w:t>
            </w:r>
            <w:r w:rsidR="00C11B30">
              <w:rPr>
                <w:szCs w:val="28"/>
              </w:rPr>
              <w:t xml:space="preserve"> </w:t>
            </w:r>
            <w:r w:rsidR="005F103F" w:rsidRPr="00C11B30">
              <w:rPr>
                <w:szCs w:val="28"/>
              </w:rPr>
              <w:t>(</w:t>
            </w:r>
            <w:r w:rsidR="00C11B30">
              <w:rPr>
                <w:szCs w:val="28"/>
              </w:rPr>
              <w:t xml:space="preserve">три </w:t>
            </w:r>
            <w:r w:rsidR="00934D48" w:rsidRPr="00C11B30">
              <w:rPr>
                <w:szCs w:val="28"/>
              </w:rPr>
              <w:t>миллион</w:t>
            </w:r>
            <w:r w:rsidR="00C11B30">
              <w:rPr>
                <w:szCs w:val="28"/>
              </w:rPr>
              <w:t>а</w:t>
            </w:r>
            <w:r w:rsidR="005F103F" w:rsidRPr="00C11B30">
              <w:rPr>
                <w:szCs w:val="28"/>
              </w:rPr>
              <w:t>)</w:t>
            </w:r>
            <w:r w:rsidR="00C11B30">
              <w:rPr>
                <w:color w:val="FF0000"/>
                <w:szCs w:val="28"/>
              </w:rPr>
              <w:t xml:space="preserve"> </w:t>
            </w:r>
            <w:r w:rsidR="005F103F" w:rsidRPr="00143B82">
              <w:rPr>
                <w:szCs w:val="28"/>
              </w:rPr>
              <w:t>рублей</w:t>
            </w:r>
            <w:r w:rsidR="007B6F8F" w:rsidRPr="00143B82">
              <w:rPr>
                <w:color w:val="000000"/>
              </w:rPr>
              <w:t xml:space="preserve"> с учетом всех налогов (кроме НДС),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w:t>
            </w:r>
            <w:proofErr w:type="gramEnd"/>
            <w:r w:rsidR="007B6F8F" w:rsidRPr="00143B82">
              <w:rPr>
                <w:lang w:eastAsia="ru-RU"/>
              </w:rPr>
              <w:t xml:space="preserve"> введения временного ограничения движения транспортных сре</w:t>
            </w:r>
            <w:proofErr w:type="gramStart"/>
            <w:r w:rsidR="007B6F8F" w:rsidRPr="00143B82">
              <w:rPr>
                <w:lang w:eastAsia="ru-RU"/>
              </w:rPr>
              <w:t>дств в в</w:t>
            </w:r>
            <w:proofErr w:type="gramEnd"/>
            <w:r w:rsidR="007B6F8F" w:rsidRPr="00143B82">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0342F7">
            <w:pPr>
              <w:jc w:val="both"/>
              <w:rPr>
                <w:color w:val="000000"/>
              </w:rPr>
            </w:pPr>
          </w:p>
        </w:tc>
      </w:tr>
      <w:tr w:rsidR="00E17C97" w:rsidRPr="004D147E" w:rsidTr="00F96526">
        <w:tc>
          <w:tcPr>
            <w:tcW w:w="534" w:type="dxa"/>
          </w:tcPr>
          <w:p w:rsidR="00E17C97" w:rsidRPr="00003F18" w:rsidRDefault="00E17C97" w:rsidP="000342F7">
            <w:pPr>
              <w:jc w:val="both"/>
              <w:rPr>
                <w:b/>
              </w:rPr>
            </w:pPr>
            <w:r w:rsidRPr="00003F18">
              <w:rPr>
                <w:b/>
              </w:rPr>
              <w:lastRenderedPageBreak/>
              <w:t>6.</w:t>
            </w:r>
          </w:p>
        </w:tc>
        <w:tc>
          <w:tcPr>
            <w:tcW w:w="2551"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0342F7">
            <w:pPr>
              <w:jc w:val="both"/>
            </w:pPr>
            <w:r w:rsidRPr="00613614">
              <w:t xml:space="preserve">Заявки принимаются по рабочим дням с 09 часов 30 минут до 12 часов 00 минут и с 13 часов 00 минут до </w:t>
            </w:r>
            <w:r w:rsidR="00E27795" w:rsidRPr="00C11B30">
              <w:t>14</w:t>
            </w:r>
            <w:r w:rsidRPr="00613614">
              <w:t xml:space="preserve"> часов 00 минут местного времени с даты, указанной в пункте 3 Информационной карты до </w:t>
            </w:r>
            <w:r w:rsidRPr="005E775F">
              <w:t>«</w:t>
            </w:r>
            <w:r w:rsidR="005E775F">
              <w:rPr>
                <w:u w:val="single"/>
              </w:rPr>
              <w:t xml:space="preserve"> 20 </w:t>
            </w:r>
            <w:r w:rsidR="00735D4E" w:rsidRPr="005E775F">
              <w:t xml:space="preserve">» </w:t>
            </w:r>
            <w:r w:rsidR="005E775F">
              <w:rPr>
                <w:u w:val="single"/>
              </w:rPr>
              <w:t xml:space="preserve"> ноября </w:t>
            </w:r>
            <w:r w:rsidRPr="005E775F">
              <w:t xml:space="preserve"> 201</w:t>
            </w:r>
            <w:r w:rsidR="003E37D8" w:rsidRPr="005E775F">
              <w:t>5</w:t>
            </w:r>
            <w:r w:rsidRPr="00613614">
              <w:t xml:space="preserve"> г. по адресу, указанному в пункте 2 настоящей Информационной карты.</w:t>
            </w:r>
          </w:p>
          <w:p w:rsidR="00E17C97" w:rsidRPr="00613614" w:rsidRDefault="00E17C97" w:rsidP="000342F7">
            <w:pPr>
              <w:ind w:firstLine="459"/>
              <w:jc w:val="both"/>
              <w:rPr>
                <w:b/>
              </w:rPr>
            </w:pPr>
          </w:p>
        </w:tc>
      </w:tr>
      <w:tr w:rsidR="00E17C97" w:rsidRPr="004D147E" w:rsidTr="00F96526">
        <w:tc>
          <w:tcPr>
            <w:tcW w:w="534" w:type="dxa"/>
          </w:tcPr>
          <w:p w:rsidR="00E17C97" w:rsidRPr="00003F18" w:rsidRDefault="00E17C97" w:rsidP="000342F7">
            <w:pPr>
              <w:jc w:val="both"/>
              <w:rPr>
                <w:b/>
              </w:rPr>
            </w:pPr>
            <w:r w:rsidRPr="00003F18">
              <w:rPr>
                <w:b/>
              </w:rPr>
              <w:t>7.</w:t>
            </w:r>
          </w:p>
        </w:tc>
        <w:tc>
          <w:tcPr>
            <w:tcW w:w="2551" w:type="dxa"/>
          </w:tcPr>
          <w:p w:rsidR="00E17C97" w:rsidRPr="00003F18" w:rsidRDefault="00E17C97" w:rsidP="000342F7">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0342F7">
            <w:pPr>
              <w:jc w:val="both"/>
            </w:pPr>
            <w:r w:rsidRPr="00613614">
              <w:t xml:space="preserve">Вскрытие Заявок состоится </w:t>
            </w:r>
            <w:r w:rsidRPr="005E775F">
              <w:t>«</w:t>
            </w:r>
            <w:r w:rsidR="005E775F">
              <w:rPr>
                <w:u w:val="single"/>
              </w:rPr>
              <w:t xml:space="preserve"> 20 </w:t>
            </w:r>
            <w:r w:rsidRPr="005E775F">
              <w:t xml:space="preserve">» </w:t>
            </w:r>
            <w:r w:rsidR="005E775F">
              <w:rPr>
                <w:u w:val="single"/>
              </w:rPr>
              <w:t xml:space="preserve"> ноября </w:t>
            </w:r>
            <w:r w:rsidRPr="005E775F">
              <w:t xml:space="preserve"> 201</w:t>
            </w:r>
            <w:r w:rsidR="003E37D8" w:rsidRPr="005E775F">
              <w:t>5</w:t>
            </w:r>
            <w:r w:rsidRPr="00735D4E">
              <w:rPr>
                <w:color w:val="FF0000"/>
              </w:rPr>
              <w:t xml:space="preserve"> </w:t>
            </w:r>
            <w:r w:rsidRPr="00613614">
              <w:t xml:space="preserve">г. в </w:t>
            </w:r>
            <w:r w:rsidR="00E27795" w:rsidRPr="00C11B30">
              <w:t>14</w:t>
            </w:r>
            <w:r w:rsidRPr="00C11B30">
              <w:t xml:space="preserve"> часов</w:t>
            </w:r>
            <w:r w:rsidRPr="00613614">
              <w:t xml:space="preserve"> 00 минут местного времени по адресу, указанному в пункте 2 настоящей Информационной карты.</w:t>
            </w:r>
          </w:p>
          <w:p w:rsidR="00E17C97" w:rsidRPr="00613614" w:rsidRDefault="00E17C97" w:rsidP="000342F7">
            <w:pPr>
              <w:ind w:firstLine="459"/>
              <w:jc w:val="both"/>
              <w:rPr>
                <w:i/>
                <w:color w:val="000000"/>
              </w:rPr>
            </w:pPr>
          </w:p>
        </w:tc>
      </w:tr>
      <w:tr w:rsidR="00E17C97" w:rsidRPr="004D147E" w:rsidTr="00F96526">
        <w:tc>
          <w:tcPr>
            <w:tcW w:w="534" w:type="dxa"/>
          </w:tcPr>
          <w:p w:rsidR="00E17C97" w:rsidRPr="00003F18" w:rsidRDefault="00E17C97" w:rsidP="000342F7">
            <w:pPr>
              <w:jc w:val="both"/>
              <w:rPr>
                <w:b/>
              </w:rPr>
            </w:pPr>
            <w:r w:rsidRPr="00003F18">
              <w:rPr>
                <w:b/>
              </w:rPr>
              <w:t xml:space="preserve">8. </w:t>
            </w:r>
          </w:p>
        </w:tc>
        <w:tc>
          <w:tcPr>
            <w:tcW w:w="2551" w:type="dxa"/>
          </w:tcPr>
          <w:p w:rsidR="00E17C97" w:rsidRPr="00003F18" w:rsidRDefault="00E17C97" w:rsidP="000342F7">
            <w:pPr>
              <w:autoSpaceDE w:val="0"/>
              <w:rPr>
                <w:b/>
              </w:rPr>
            </w:pPr>
            <w:r w:rsidRPr="00003F18">
              <w:rPr>
                <w:b/>
              </w:rPr>
              <w:t>Оценка и сопоставление Заявок</w:t>
            </w:r>
          </w:p>
        </w:tc>
        <w:tc>
          <w:tcPr>
            <w:tcW w:w="6768" w:type="dxa"/>
          </w:tcPr>
          <w:p w:rsidR="00E17C97" w:rsidRPr="00613614" w:rsidRDefault="00E17C97" w:rsidP="005E775F">
            <w:pPr>
              <w:ind w:firstLine="459"/>
              <w:jc w:val="both"/>
            </w:pPr>
            <w:r w:rsidRPr="00613614">
              <w:t xml:space="preserve">Оценка и сопоставление Заявок состоится </w:t>
            </w:r>
            <w:r w:rsidRPr="00613614">
              <w:br/>
            </w:r>
            <w:r w:rsidRPr="005E775F">
              <w:t>«</w:t>
            </w:r>
            <w:r w:rsidR="005E775F">
              <w:rPr>
                <w:u w:val="single"/>
              </w:rPr>
              <w:t xml:space="preserve"> 20 </w:t>
            </w:r>
            <w:r w:rsidRPr="005E775F">
              <w:t xml:space="preserve">» </w:t>
            </w:r>
            <w:r w:rsidR="005E775F">
              <w:rPr>
                <w:u w:val="single"/>
              </w:rPr>
              <w:t xml:space="preserve"> ноября </w:t>
            </w:r>
            <w:r w:rsidRPr="005E775F">
              <w:t xml:space="preserve"> 201</w:t>
            </w:r>
            <w:r w:rsidR="003E37D8" w:rsidRPr="005E775F">
              <w:t>5</w:t>
            </w:r>
            <w:r w:rsidRPr="00613614">
              <w:t xml:space="preserve"> г. в </w:t>
            </w:r>
            <w:r w:rsidRPr="00C11B30">
              <w:t>1</w:t>
            </w:r>
            <w:r w:rsidR="00E27795" w:rsidRPr="00C11B30">
              <w:t>4</w:t>
            </w:r>
            <w:r w:rsidRPr="00613614">
              <w:t xml:space="preserve"> часов 00 минут местного времени по адресу, указанному в пункте 2 настоящей Информационной карты.</w:t>
            </w:r>
          </w:p>
        </w:tc>
      </w:tr>
      <w:tr w:rsidR="00E17C97" w:rsidRPr="004D147E" w:rsidTr="00F96526">
        <w:tc>
          <w:tcPr>
            <w:tcW w:w="534" w:type="dxa"/>
          </w:tcPr>
          <w:p w:rsidR="00E17C97" w:rsidRPr="00003F18" w:rsidRDefault="00E17C97" w:rsidP="000342F7">
            <w:pPr>
              <w:jc w:val="both"/>
              <w:rPr>
                <w:b/>
              </w:rPr>
            </w:pPr>
            <w:r w:rsidRPr="00003F18">
              <w:rPr>
                <w:b/>
              </w:rPr>
              <w:t>9.</w:t>
            </w:r>
          </w:p>
        </w:tc>
        <w:tc>
          <w:tcPr>
            <w:tcW w:w="2551" w:type="dxa"/>
          </w:tcPr>
          <w:p w:rsidR="00E17C97" w:rsidRPr="008C0287" w:rsidRDefault="00E17C97" w:rsidP="008C0287">
            <w:pPr>
              <w:autoSpaceDE w:val="0"/>
              <w:rPr>
                <w:b/>
              </w:rPr>
            </w:pPr>
            <w:r w:rsidRPr="008C0287">
              <w:rPr>
                <w:b/>
              </w:rPr>
              <w:t>Конкурсная комиссия</w:t>
            </w:r>
          </w:p>
        </w:tc>
        <w:tc>
          <w:tcPr>
            <w:tcW w:w="6768" w:type="dxa"/>
          </w:tcPr>
          <w:p w:rsidR="0048109B" w:rsidRPr="00492E02" w:rsidRDefault="00E17C97" w:rsidP="0048109B">
            <w:pPr>
              <w:pStyle w:val="19"/>
              <w:ind w:firstLine="0"/>
              <w:rPr>
                <w:sz w:val="24"/>
                <w:szCs w:val="24"/>
              </w:rPr>
            </w:pPr>
            <w:r w:rsidRPr="0048109B">
              <w:rPr>
                <w:sz w:val="24"/>
                <w:szCs w:val="24"/>
              </w:rPr>
              <w:t>Решение об итогах процедур</w:t>
            </w:r>
            <w:r w:rsidR="00C11B30" w:rsidRPr="0048109B">
              <w:rPr>
                <w:sz w:val="24"/>
                <w:szCs w:val="24"/>
              </w:rPr>
              <w:t xml:space="preserve">ы Размещения оферты </w:t>
            </w:r>
            <w:r w:rsidR="0048109B" w:rsidRPr="009830CC">
              <w:rPr>
                <w:sz w:val="24"/>
                <w:szCs w:val="24"/>
              </w:rPr>
              <w:t xml:space="preserve">принимается Конкурсной комиссией </w:t>
            </w:r>
            <w:r w:rsidR="0048109B" w:rsidRPr="00492E02">
              <w:rPr>
                <w:sz w:val="24"/>
                <w:szCs w:val="24"/>
              </w:rPr>
              <w:t xml:space="preserve">аппарата управления </w:t>
            </w:r>
            <w:r w:rsidR="0048109B">
              <w:rPr>
                <w:sz w:val="24"/>
                <w:szCs w:val="24"/>
              </w:rPr>
              <w:t xml:space="preserve">                       </w:t>
            </w:r>
            <w:r w:rsidR="0048109B" w:rsidRPr="00492E02">
              <w:rPr>
                <w:sz w:val="24"/>
                <w:szCs w:val="24"/>
              </w:rPr>
              <w:t>ПАО «</w:t>
            </w:r>
            <w:proofErr w:type="spellStart"/>
            <w:r w:rsidR="0048109B" w:rsidRPr="00492E02">
              <w:rPr>
                <w:sz w:val="24"/>
                <w:szCs w:val="24"/>
              </w:rPr>
              <w:t>ТрансКонтейнер</w:t>
            </w:r>
            <w:proofErr w:type="spellEnd"/>
            <w:r w:rsidR="0048109B" w:rsidRPr="00492E02">
              <w:rPr>
                <w:sz w:val="24"/>
                <w:szCs w:val="24"/>
              </w:rPr>
              <w:t>».</w:t>
            </w:r>
          </w:p>
          <w:p w:rsidR="00E17C97" w:rsidRPr="00613614" w:rsidRDefault="0048109B" w:rsidP="0048109B">
            <w:pPr>
              <w:ind w:firstLine="459"/>
              <w:jc w:val="both"/>
            </w:pPr>
            <w:r w:rsidRPr="00492E02">
              <w:t xml:space="preserve">Адрес: 125047, </w:t>
            </w:r>
            <w:r>
              <w:t>Российская Федерация, г</w:t>
            </w:r>
            <w:proofErr w:type="gramStart"/>
            <w:r>
              <w:t>.</w:t>
            </w:r>
            <w:r w:rsidRPr="00492E02">
              <w:t>М</w:t>
            </w:r>
            <w:proofErr w:type="gramEnd"/>
            <w:r w:rsidRPr="00492E02">
              <w:t>осква, Оружейный переулок, д.19.</w:t>
            </w:r>
          </w:p>
        </w:tc>
      </w:tr>
      <w:tr w:rsidR="00E17C97" w:rsidRPr="004D147E" w:rsidTr="00F96526">
        <w:tc>
          <w:tcPr>
            <w:tcW w:w="534" w:type="dxa"/>
          </w:tcPr>
          <w:p w:rsidR="00E17C97" w:rsidRPr="00003F18" w:rsidRDefault="00E17C97" w:rsidP="000342F7">
            <w:pPr>
              <w:jc w:val="both"/>
              <w:rPr>
                <w:b/>
              </w:rPr>
            </w:pPr>
            <w:r w:rsidRPr="00003F18">
              <w:rPr>
                <w:b/>
              </w:rPr>
              <w:t>10.</w:t>
            </w:r>
          </w:p>
        </w:tc>
        <w:tc>
          <w:tcPr>
            <w:tcW w:w="2551" w:type="dxa"/>
          </w:tcPr>
          <w:p w:rsidR="00E17C97" w:rsidRPr="00003F18" w:rsidRDefault="00E17C97" w:rsidP="000342F7">
            <w:pPr>
              <w:autoSpaceDE w:val="0"/>
              <w:rPr>
                <w:b/>
              </w:rPr>
            </w:pPr>
            <w:r w:rsidRPr="00003F18">
              <w:rPr>
                <w:b/>
              </w:rPr>
              <w:t>Подведение итогов</w:t>
            </w:r>
          </w:p>
        </w:tc>
        <w:tc>
          <w:tcPr>
            <w:tcW w:w="6768" w:type="dxa"/>
          </w:tcPr>
          <w:p w:rsidR="00E17C97" w:rsidRPr="00613614" w:rsidRDefault="00E17C97" w:rsidP="005E775F">
            <w:pPr>
              <w:ind w:firstLine="459"/>
              <w:jc w:val="both"/>
            </w:pPr>
            <w:r w:rsidRPr="00613614">
              <w:t xml:space="preserve">Подведение итогов состоится </w:t>
            </w:r>
            <w:r w:rsidRPr="005E775F">
              <w:t>«</w:t>
            </w:r>
            <w:r w:rsidR="005E775F">
              <w:rPr>
                <w:u w:val="single"/>
              </w:rPr>
              <w:t xml:space="preserve"> 15 </w:t>
            </w:r>
            <w:r w:rsidRPr="005E775F">
              <w:t xml:space="preserve">» </w:t>
            </w:r>
            <w:r w:rsidR="005E775F">
              <w:rPr>
                <w:u w:val="single"/>
              </w:rPr>
              <w:t xml:space="preserve"> декабря </w:t>
            </w:r>
            <w:r w:rsidRPr="005E775F">
              <w:t xml:space="preserve"> 201</w:t>
            </w:r>
            <w:r w:rsidR="003E37D8" w:rsidRPr="005E775F">
              <w:t>5</w:t>
            </w:r>
            <w:r w:rsidRPr="005E775F">
              <w:t xml:space="preserve"> г.</w:t>
            </w:r>
            <w:r w:rsidRPr="00613614">
              <w:t xml:space="preserve"> в 14 часов 00 минут местного времени по адресу, указанному в пункте 9 Информационной карты.</w:t>
            </w:r>
          </w:p>
        </w:tc>
      </w:tr>
      <w:tr w:rsidR="007B6F8F" w:rsidRPr="004D147E" w:rsidTr="00F96526">
        <w:tc>
          <w:tcPr>
            <w:tcW w:w="534" w:type="dxa"/>
          </w:tcPr>
          <w:p w:rsidR="007B6F8F" w:rsidRPr="00003F18" w:rsidRDefault="007B6F8F" w:rsidP="000342F7">
            <w:pPr>
              <w:jc w:val="both"/>
              <w:rPr>
                <w:b/>
              </w:rPr>
            </w:pPr>
            <w:r w:rsidRPr="00003F18">
              <w:rPr>
                <w:b/>
              </w:rPr>
              <w:t>11.</w:t>
            </w:r>
          </w:p>
        </w:tc>
        <w:tc>
          <w:tcPr>
            <w:tcW w:w="2551"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0342F7">
            <w:pPr>
              <w:ind w:firstLine="459"/>
              <w:jc w:val="both"/>
              <w:rPr>
                <w:color w:val="FF0000"/>
                <w:highlight w:val="red"/>
              </w:rPr>
            </w:pPr>
          </w:p>
        </w:tc>
      </w:tr>
      <w:tr w:rsidR="007B6F8F" w:rsidRPr="004D147E" w:rsidTr="00F96526">
        <w:tc>
          <w:tcPr>
            <w:tcW w:w="534" w:type="dxa"/>
          </w:tcPr>
          <w:p w:rsidR="007B6F8F" w:rsidRPr="00003F18" w:rsidRDefault="007B6F8F" w:rsidP="000342F7">
            <w:pPr>
              <w:jc w:val="both"/>
              <w:rPr>
                <w:b/>
              </w:rPr>
            </w:pPr>
            <w:r w:rsidRPr="00003F18">
              <w:rPr>
                <w:b/>
              </w:rPr>
              <w:t>12.</w:t>
            </w:r>
          </w:p>
        </w:tc>
        <w:tc>
          <w:tcPr>
            <w:tcW w:w="2551" w:type="dxa"/>
          </w:tcPr>
          <w:p w:rsidR="007B6F8F" w:rsidRPr="00143B82" w:rsidRDefault="007B6F8F" w:rsidP="000342F7">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0342F7">
            <w:pPr>
              <w:jc w:val="both"/>
              <w:rPr>
                <w:b/>
              </w:rPr>
            </w:pPr>
          </w:p>
        </w:tc>
      </w:tr>
      <w:tr w:rsidR="007B6F8F" w:rsidRPr="004D147E" w:rsidTr="00F96526">
        <w:tc>
          <w:tcPr>
            <w:tcW w:w="534" w:type="dxa"/>
          </w:tcPr>
          <w:p w:rsidR="007B6F8F" w:rsidRPr="00003F18" w:rsidRDefault="007B6F8F" w:rsidP="000342F7">
            <w:pPr>
              <w:jc w:val="both"/>
              <w:rPr>
                <w:b/>
              </w:rPr>
            </w:pPr>
            <w:r w:rsidRPr="00003F18">
              <w:rPr>
                <w:b/>
              </w:rPr>
              <w:t>13.</w:t>
            </w:r>
          </w:p>
        </w:tc>
        <w:tc>
          <w:tcPr>
            <w:tcW w:w="2551"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768" w:type="dxa"/>
          </w:tcPr>
          <w:p w:rsidR="007B6F8F" w:rsidRPr="00143B82" w:rsidRDefault="007B6F8F" w:rsidP="000342F7">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Pr="00143B82">
              <w:t xml:space="preserve"> </w:t>
            </w:r>
            <w:r w:rsidR="00F96526">
              <w:t>01 января 2016 года</w:t>
            </w:r>
            <w:r w:rsidRPr="00143B82">
              <w:t xml:space="preserve"> по 31 декабря  2016 года.</w:t>
            </w:r>
          </w:p>
          <w:p w:rsidR="007B6F8F" w:rsidRPr="00143B82" w:rsidRDefault="007B6F8F" w:rsidP="000342F7">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735D4E">
              <w:t>Сургут</w:t>
            </w:r>
            <w:r w:rsidRPr="00143B82">
              <w:t xml:space="preserve"> и прилегающие районы.</w:t>
            </w:r>
          </w:p>
          <w:p w:rsidR="007B6F8F" w:rsidRPr="00143B82" w:rsidRDefault="007B6F8F" w:rsidP="000342F7">
            <w:pPr>
              <w:autoSpaceDE w:val="0"/>
              <w:jc w:val="both"/>
              <w:rPr>
                <w:b/>
              </w:rPr>
            </w:pPr>
          </w:p>
        </w:tc>
      </w:tr>
      <w:tr w:rsidR="007B6F8F" w:rsidRPr="004D147E" w:rsidTr="00F96526">
        <w:tc>
          <w:tcPr>
            <w:tcW w:w="534" w:type="dxa"/>
          </w:tcPr>
          <w:p w:rsidR="007B6F8F" w:rsidRPr="00003F18" w:rsidRDefault="007B6F8F" w:rsidP="000342F7">
            <w:pPr>
              <w:jc w:val="both"/>
              <w:rPr>
                <w:b/>
              </w:rPr>
            </w:pPr>
            <w:r w:rsidRPr="00003F18">
              <w:rPr>
                <w:b/>
              </w:rPr>
              <w:t>14.</w:t>
            </w:r>
          </w:p>
        </w:tc>
        <w:tc>
          <w:tcPr>
            <w:tcW w:w="2551" w:type="dxa"/>
          </w:tcPr>
          <w:p w:rsidR="007B6F8F" w:rsidRPr="00143B82" w:rsidRDefault="007B6F8F" w:rsidP="000342F7">
            <w:pPr>
              <w:autoSpaceDE w:val="0"/>
              <w:rPr>
                <w:b/>
              </w:rPr>
            </w:pPr>
            <w:r w:rsidRPr="00143B82">
              <w:rPr>
                <w:b/>
              </w:rPr>
              <w:t>Состав и количество (объем) товара, работ, услуг</w:t>
            </w:r>
          </w:p>
        </w:tc>
        <w:tc>
          <w:tcPr>
            <w:tcW w:w="676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F96526">
        <w:tc>
          <w:tcPr>
            <w:tcW w:w="534" w:type="dxa"/>
          </w:tcPr>
          <w:p w:rsidR="007B6F8F" w:rsidRPr="00003F18" w:rsidRDefault="007B6F8F" w:rsidP="000342F7">
            <w:pPr>
              <w:jc w:val="both"/>
              <w:rPr>
                <w:b/>
              </w:rPr>
            </w:pPr>
            <w:r w:rsidRPr="00003F18">
              <w:rPr>
                <w:b/>
              </w:rPr>
              <w:t>15.</w:t>
            </w:r>
          </w:p>
        </w:tc>
        <w:tc>
          <w:tcPr>
            <w:tcW w:w="2551" w:type="dxa"/>
          </w:tcPr>
          <w:p w:rsidR="007B6F8F" w:rsidRPr="00143B82" w:rsidRDefault="007B6F8F" w:rsidP="000342F7">
            <w:pPr>
              <w:autoSpaceDE w:val="0"/>
              <w:rPr>
                <w:b/>
              </w:rPr>
            </w:pPr>
            <w:r w:rsidRPr="00143B82">
              <w:rPr>
                <w:b/>
              </w:rPr>
              <w:t xml:space="preserve">Официальный язык </w:t>
            </w:r>
          </w:p>
        </w:tc>
        <w:tc>
          <w:tcPr>
            <w:tcW w:w="676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F96526">
        <w:tc>
          <w:tcPr>
            <w:tcW w:w="534" w:type="dxa"/>
          </w:tcPr>
          <w:p w:rsidR="007B6F8F" w:rsidRPr="00003F18" w:rsidRDefault="007B6F8F" w:rsidP="000342F7">
            <w:pPr>
              <w:jc w:val="both"/>
              <w:rPr>
                <w:b/>
              </w:rPr>
            </w:pPr>
            <w:r w:rsidRPr="00003F18">
              <w:rPr>
                <w:b/>
              </w:rPr>
              <w:t>16.</w:t>
            </w:r>
          </w:p>
        </w:tc>
        <w:tc>
          <w:tcPr>
            <w:tcW w:w="2551" w:type="dxa"/>
          </w:tcPr>
          <w:p w:rsidR="007B6F8F" w:rsidRPr="00143B82" w:rsidRDefault="007B6F8F" w:rsidP="000342F7">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F96526">
        <w:tc>
          <w:tcPr>
            <w:tcW w:w="534" w:type="dxa"/>
          </w:tcPr>
          <w:p w:rsidR="007B6F8F" w:rsidRPr="00003F18" w:rsidRDefault="007B6F8F" w:rsidP="000342F7">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1E3001" w:rsidRPr="00143B82" w:rsidRDefault="001E3001" w:rsidP="001E3001">
            <w:pPr>
              <w:pStyle w:val="aff7"/>
              <w:ind w:left="0" w:firstLine="459"/>
              <w:jc w:val="both"/>
              <w:rPr>
                <w:color w:val="000000"/>
              </w:rPr>
            </w:pPr>
            <w:r w:rsidRPr="00143B82">
              <w:rPr>
                <w:color w:val="000000"/>
              </w:rPr>
              <w:t>- иметь в собственности транспортные средства;</w:t>
            </w:r>
          </w:p>
          <w:p w:rsidR="001E3001" w:rsidRPr="00143B82" w:rsidRDefault="001E3001" w:rsidP="001E3001">
            <w:pPr>
              <w:ind w:left="34" w:firstLine="425"/>
              <w:contextualSpacing/>
              <w:jc w:val="both"/>
              <w:rPr>
                <w:color w:val="000000"/>
              </w:rPr>
            </w:pPr>
            <w:r w:rsidRPr="00143B82">
              <w:rPr>
                <w:color w:val="000000"/>
                <w:lang w:eastAsia="ru-RU"/>
              </w:rPr>
              <w:t xml:space="preserve">- </w:t>
            </w:r>
            <w:r w:rsidR="00F96526">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ind w:firstLine="540"/>
              <w:jc w:val="both"/>
              <w:rPr>
                <w:color w:val="000000"/>
              </w:rPr>
            </w:pPr>
            <w:r w:rsidRPr="00143B82">
              <w:t>1.2. К</w:t>
            </w:r>
            <w:r w:rsidRPr="00143B82">
              <w:rPr>
                <w:color w:val="000000"/>
              </w:rPr>
              <w:t xml:space="preserve"> услугам, ранее оказанным претендентом Заказчику или другой организации, не возникает существенных </w:t>
            </w:r>
            <w:r w:rsidRPr="00143B82">
              <w:rPr>
                <w:color w:val="000000"/>
              </w:rPr>
              <w:lastRenderedPageBreak/>
              <w:t xml:space="preserve">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E37D8">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 xml:space="preserve">2.  Претендент, помимо документов, указанных в пункте 2.3. настоящей документации, в составе заявки должен </w:t>
            </w:r>
            <w:proofErr w:type="gramStart"/>
            <w:r w:rsidRPr="00143B82">
              <w:rPr>
                <w:b/>
              </w:rPr>
              <w:t>предоставить следующие документы</w:t>
            </w:r>
            <w:proofErr w:type="gramEnd"/>
            <w:r w:rsidRPr="00143B82">
              <w:rPr>
                <w:b/>
              </w:rPr>
              <w:t xml:space="preserve"> (заверенные копии):</w:t>
            </w:r>
          </w:p>
          <w:p w:rsidR="001E3001" w:rsidRPr="00143B82" w:rsidRDefault="00F96526" w:rsidP="00F96526">
            <w:pPr>
              <w:ind w:firstLine="459"/>
              <w:jc w:val="both"/>
            </w:pPr>
            <w:r>
              <w:t xml:space="preserve">2.1. </w:t>
            </w:r>
            <w:r w:rsidR="001E3001" w:rsidRPr="00143B82">
              <w:t>копии свидетельств о регистрации транспортных средств (прицепов), планируемых для передачи в аренду;</w:t>
            </w:r>
          </w:p>
          <w:p w:rsidR="001E3001" w:rsidRPr="00143B82" w:rsidRDefault="00F96526" w:rsidP="001E3001">
            <w:pPr>
              <w:ind w:firstLine="459"/>
              <w:jc w:val="both"/>
            </w:pPr>
            <w:r>
              <w:t>2.2</w:t>
            </w:r>
            <w:r w:rsidR="001E3001" w:rsidRPr="00143B82">
              <w:t>. копии водительских удостоверений на экипаж;</w:t>
            </w:r>
          </w:p>
          <w:p w:rsidR="001E3001" w:rsidRPr="00143B82" w:rsidRDefault="00F96526" w:rsidP="001E3001">
            <w:pPr>
              <w:ind w:firstLine="459"/>
              <w:jc w:val="both"/>
            </w:pPr>
            <w:r>
              <w:t>2.3</w:t>
            </w:r>
            <w:r w:rsidR="001E3001" w:rsidRPr="00143B82">
              <w:t>.  информация о</w:t>
            </w:r>
            <w:r w:rsidR="001E3001" w:rsidRPr="00143B82">
              <w:rPr>
                <w:rFonts w:eastAsia="MS Mincho"/>
              </w:rPr>
              <w:t xml:space="preserve"> количестве ТС, </w:t>
            </w:r>
            <w:proofErr w:type="gramStart"/>
            <w:r w:rsidR="001E3001" w:rsidRPr="00143B82">
              <w:rPr>
                <w:rFonts w:eastAsia="MS Mincho"/>
              </w:rPr>
              <w:t>которые</w:t>
            </w:r>
            <w:proofErr w:type="gramEnd"/>
            <w:r w:rsidR="001E3001"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1E3001" w:rsidRPr="00143B82" w:rsidRDefault="00F96526" w:rsidP="001E3001">
            <w:pPr>
              <w:ind w:firstLine="459"/>
              <w:jc w:val="both"/>
            </w:pPr>
            <w:r>
              <w:t>2.4</w:t>
            </w:r>
            <w:r w:rsidR="001E3001" w:rsidRPr="00143B8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F96526" w:rsidP="001E3001">
            <w:pPr>
              <w:ind w:firstLine="459"/>
              <w:jc w:val="both"/>
              <w:rPr>
                <w:color w:val="000000"/>
              </w:rPr>
            </w:pPr>
            <w:r>
              <w:rPr>
                <w:color w:val="000000"/>
              </w:rPr>
              <w:t>2.5</w:t>
            </w:r>
            <w:r w:rsidR="001E3001" w:rsidRPr="00143B82">
              <w:rPr>
                <w:color w:val="000000"/>
              </w:rPr>
              <w:t xml:space="preserve">. </w:t>
            </w:r>
            <w:r w:rsidR="001E3001" w:rsidRPr="00143B82">
              <w:t>заявление претендента о не приостановлении</w:t>
            </w:r>
            <w:r w:rsidR="001E3001"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F96526" w:rsidP="001E3001">
            <w:pPr>
              <w:ind w:firstLine="459"/>
              <w:jc w:val="both"/>
            </w:pPr>
            <w:r>
              <w:t>2.6</w:t>
            </w:r>
            <w:r w:rsidR="001E3001" w:rsidRPr="00143B8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E3001" w:rsidRPr="00C11B30" w:rsidRDefault="00F96526" w:rsidP="00C11B30">
            <w:pPr>
              <w:tabs>
                <w:tab w:val="left" w:pos="1440"/>
              </w:tabs>
              <w:ind w:firstLine="459"/>
              <w:jc w:val="both"/>
              <w:rPr>
                <w:rFonts w:eastAsia="MS Mincho"/>
                <w:color w:val="000000"/>
              </w:rPr>
            </w:pPr>
            <w:proofErr w:type="gramStart"/>
            <w:r>
              <w:rPr>
                <w:rFonts w:eastAsia="MS Mincho"/>
                <w:color w:val="000000"/>
              </w:rPr>
              <w:t>2.7</w:t>
            </w:r>
            <w:r w:rsidR="001E3001" w:rsidRPr="00143B82">
              <w:rPr>
                <w:rFonts w:eastAsia="MS Mincho"/>
                <w:color w:val="000000"/>
              </w:rPr>
              <w:t>.</w:t>
            </w:r>
            <w:r w:rsidR="001E3001" w:rsidRPr="00143B82">
              <w:rPr>
                <w:rFonts w:eastAsia="MS Mincho"/>
              </w:rPr>
              <w:t xml:space="preserve">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001E3001" w:rsidRPr="00143B8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C11B30" w:rsidP="001E3001">
            <w:pPr>
              <w:tabs>
                <w:tab w:val="left" w:pos="0"/>
                <w:tab w:val="left" w:pos="1440"/>
              </w:tabs>
              <w:ind w:firstLine="459"/>
              <w:jc w:val="both"/>
              <w:rPr>
                <w:rFonts w:eastAsia="MS Mincho"/>
                <w:color w:val="000000"/>
              </w:rPr>
            </w:pPr>
            <w:proofErr w:type="gramStart"/>
            <w:r>
              <w:rPr>
                <w:rFonts w:eastAsia="MS Mincho"/>
                <w:color w:val="000000"/>
              </w:rPr>
              <w:t>2.</w:t>
            </w:r>
            <w:r w:rsidR="001E3001" w:rsidRPr="00143B82">
              <w:rPr>
                <w:rFonts w:eastAsia="MS Mincho"/>
                <w:color w:val="000000"/>
              </w:rPr>
              <w:t>0</w:t>
            </w:r>
            <w:r w:rsidR="00F96526">
              <w:rPr>
                <w:rFonts w:eastAsia="MS Mincho"/>
                <w:color w:val="000000"/>
              </w:rPr>
              <w:t>8</w:t>
            </w:r>
            <w:r w:rsidR="001E3001" w:rsidRPr="00143B82">
              <w:rPr>
                <w:rFonts w:eastAsia="MS Mincho"/>
                <w:color w:val="000000"/>
              </w:rPr>
              <w:t xml:space="preserve">.  справку об исполнении претендентом обязанности по уплате налогов, сборов, страховых взносов, пеней и </w:t>
            </w:r>
            <w:r w:rsidR="001E3001" w:rsidRPr="00143B82">
              <w:rPr>
                <w:rFonts w:eastAsia="MS Mincho"/>
                <w:color w:val="000000"/>
              </w:rPr>
              <w:lastRenderedPageBreak/>
              <w:t>налоговых санкций, выданную не ранее 30 дней до размещения извещения о проведении процедуры Размещения оферты налоговыми органами по форме, утвержденной</w:t>
            </w:r>
            <w:r w:rsidR="001E3001" w:rsidRPr="00143B82">
              <w:rPr>
                <w:rFonts w:eastAsia="MS Mincho"/>
                <w:bCs/>
                <w:color w:val="000000"/>
              </w:rPr>
              <w:t xml:space="preserve"> 21 января 2013 г. № ММВ-7-12/22@ </w:t>
            </w:r>
            <w:r w:rsidR="001E3001" w:rsidRPr="00143B8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001E3001" w:rsidRPr="00143B82">
              <w:rPr>
                <w:rFonts w:eastAsia="MS Mincho"/>
                <w:color w:val="000000"/>
              </w:rPr>
              <w:t xml:space="preserve"> стороне одного претендента); </w:t>
            </w:r>
          </w:p>
          <w:p w:rsidR="001E3001" w:rsidRPr="00C11B30" w:rsidRDefault="00F96526" w:rsidP="00C11B30">
            <w:pPr>
              <w:ind w:firstLine="459"/>
              <w:jc w:val="both"/>
            </w:pPr>
            <w:proofErr w:type="gramStart"/>
            <w:r>
              <w:t>2.9</w:t>
            </w:r>
            <w:r w:rsidR="001E3001" w:rsidRPr="00143B82">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1E3001" w:rsidRPr="00143B82" w:rsidRDefault="00F96526" w:rsidP="001E3001">
            <w:pPr>
              <w:ind w:firstLine="459"/>
              <w:jc w:val="both"/>
              <w:rPr>
                <w:rFonts w:eastAsia="MS Mincho"/>
                <w:color w:val="000000"/>
              </w:rPr>
            </w:pPr>
            <w:r>
              <w:rPr>
                <w:color w:val="000000"/>
              </w:rPr>
              <w:t>2.10</w:t>
            </w:r>
            <w:r w:rsidR="001E3001" w:rsidRPr="00143B82">
              <w:rPr>
                <w:color w:val="000000"/>
              </w:rPr>
              <w:t xml:space="preserve">. </w:t>
            </w:r>
            <w:r w:rsidR="001E3001" w:rsidRPr="00143B82">
              <w:rPr>
                <w:rFonts w:eastAsia="MS Mincho"/>
                <w:color w:val="000000"/>
              </w:rPr>
              <w:t>копию уведомления службы государственной статистики;</w:t>
            </w:r>
          </w:p>
          <w:p w:rsidR="001E3001" w:rsidRPr="00143B82" w:rsidRDefault="00F96526" w:rsidP="001E3001">
            <w:pPr>
              <w:tabs>
                <w:tab w:val="left" w:pos="1418"/>
              </w:tabs>
              <w:ind w:firstLine="459"/>
              <w:jc w:val="both"/>
              <w:rPr>
                <w:rFonts w:eastAsia="MS Mincho"/>
              </w:rPr>
            </w:pPr>
            <w:r>
              <w:rPr>
                <w:rFonts w:eastAsia="MS Mincho"/>
              </w:rPr>
              <w:t>2.11</w:t>
            </w:r>
            <w:r w:rsidR="001E3001" w:rsidRPr="00143B82">
              <w:rPr>
                <w:rFonts w:eastAsia="MS Mincho"/>
              </w:rPr>
              <w:t xml:space="preserve">. документ по форме приложения № 4 к настоящей документации о наличии опыта оказания услуг, по предмету </w:t>
            </w:r>
            <w:r w:rsidR="00AD7AFD">
              <w:rPr>
                <w:rFonts w:eastAsia="MS Mincho"/>
              </w:rPr>
              <w:t>процедуры размещения оферты</w:t>
            </w:r>
            <w:r w:rsidR="001E3001" w:rsidRPr="00143B82">
              <w:rPr>
                <w:rFonts w:eastAsia="MS Mincho"/>
              </w:rPr>
              <w:t xml:space="preserve">. </w:t>
            </w:r>
            <w:r w:rsidR="006C3E19">
              <w:rPr>
                <w:rFonts w:eastAsia="MS Mincho"/>
              </w:rPr>
              <w:t xml:space="preserve"> </w:t>
            </w:r>
            <w:r w:rsidR="001E3001" w:rsidRPr="00143B82">
              <w:rPr>
                <w:rFonts w:eastAsia="MS Mincho"/>
              </w:rPr>
              <w:t xml:space="preserve">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001E3001"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1E3001" w:rsidRPr="00143B82">
              <w:rPr>
                <w:rFonts w:eastAsia="MS Mincho"/>
                <w:color w:val="FF0000"/>
              </w:rPr>
              <w:t xml:space="preserve"> </w:t>
            </w:r>
            <w:r w:rsidR="001E3001" w:rsidRPr="00143B82">
              <w:rPr>
                <w:rFonts w:eastAsia="MS Mincho"/>
                <w:color w:val="000000"/>
              </w:rPr>
              <w:t>подписью уполномоченного лица.</w:t>
            </w:r>
            <w:r w:rsidR="001E3001" w:rsidRPr="00143B82">
              <w:rPr>
                <w:rFonts w:eastAsia="MS Mincho"/>
                <w:color w:val="FF0000"/>
              </w:rPr>
              <w:t xml:space="preserve">        </w:t>
            </w:r>
          </w:p>
          <w:p w:rsidR="007B6F8F" w:rsidRPr="00143B82" w:rsidRDefault="007B6F8F" w:rsidP="000342F7">
            <w:pPr>
              <w:ind w:firstLine="459"/>
              <w:jc w:val="both"/>
            </w:pPr>
          </w:p>
        </w:tc>
      </w:tr>
      <w:tr w:rsidR="007B6F8F" w:rsidRPr="004D147E" w:rsidTr="00F96526">
        <w:trPr>
          <w:trHeight w:val="1323"/>
        </w:trPr>
        <w:tc>
          <w:tcPr>
            <w:tcW w:w="534" w:type="dxa"/>
          </w:tcPr>
          <w:p w:rsidR="007B6F8F" w:rsidRPr="00003F18" w:rsidRDefault="007B6F8F" w:rsidP="000342F7">
            <w:pPr>
              <w:jc w:val="both"/>
              <w:rPr>
                <w:b/>
              </w:rPr>
            </w:pPr>
            <w:r w:rsidRPr="00003F18">
              <w:rPr>
                <w:b/>
              </w:rPr>
              <w:lastRenderedPageBreak/>
              <w:t>18.</w:t>
            </w:r>
          </w:p>
        </w:tc>
        <w:tc>
          <w:tcPr>
            <w:tcW w:w="2551" w:type="dxa"/>
          </w:tcPr>
          <w:p w:rsidR="007B6F8F" w:rsidRPr="00143B82" w:rsidRDefault="007B6F8F" w:rsidP="000342F7">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Особенности не предусмотрены</w:t>
            </w:r>
          </w:p>
        </w:tc>
      </w:tr>
      <w:tr w:rsidR="007B6F8F" w:rsidRPr="004D147E" w:rsidTr="00F96526">
        <w:tc>
          <w:tcPr>
            <w:tcW w:w="534" w:type="dxa"/>
          </w:tcPr>
          <w:p w:rsidR="007B6F8F" w:rsidRPr="00003F18" w:rsidRDefault="007B6F8F" w:rsidP="000342F7">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143B82" w:rsidRDefault="007B6F8F" w:rsidP="00F96526">
            <w:pPr>
              <w:ind w:firstLine="459"/>
              <w:jc w:val="both"/>
            </w:pPr>
          </w:p>
        </w:tc>
      </w:tr>
      <w:tr w:rsidR="007B6F8F" w:rsidRPr="004D147E" w:rsidTr="00F96526">
        <w:tc>
          <w:tcPr>
            <w:tcW w:w="534" w:type="dxa"/>
          </w:tcPr>
          <w:p w:rsidR="007B6F8F" w:rsidRPr="00003F18" w:rsidRDefault="007B6F8F" w:rsidP="000342F7">
            <w:pPr>
              <w:jc w:val="both"/>
              <w:rPr>
                <w:b/>
              </w:rPr>
            </w:pPr>
            <w:r w:rsidRPr="00003F18">
              <w:rPr>
                <w:b/>
              </w:rPr>
              <w:t>20.</w:t>
            </w:r>
          </w:p>
        </w:tc>
        <w:tc>
          <w:tcPr>
            <w:tcW w:w="2551" w:type="dxa"/>
          </w:tcPr>
          <w:p w:rsidR="007B6F8F" w:rsidRPr="00143B82" w:rsidRDefault="007B6F8F" w:rsidP="000342F7">
            <w:pPr>
              <w:autoSpaceDE w:val="0"/>
              <w:rPr>
                <w:b/>
              </w:rPr>
            </w:pPr>
            <w:r w:rsidRPr="00143B82">
              <w:rPr>
                <w:b/>
              </w:rPr>
              <w:t>Особенности заключения договора</w:t>
            </w:r>
          </w:p>
        </w:tc>
        <w:tc>
          <w:tcPr>
            <w:tcW w:w="6768" w:type="dxa"/>
          </w:tcPr>
          <w:p w:rsidR="001E3001" w:rsidRPr="00F96526" w:rsidRDefault="00F96526" w:rsidP="00F96526">
            <w:pPr>
              <w:ind w:firstLine="601"/>
              <w:jc w:val="both"/>
              <w:rPr>
                <w:rFonts w:eastAsia="MS Mincho"/>
              </w:rPr>
            </w:pPr>
            <w:r>
              <w:rPr>
                <w:rFonts w:eastAsia="MS Mincho"/>
              </w:rPr>
              <w:t>1)</w:t>
            </w:r>
            <w:r w:rsidR="001E3001" w:rsidRPr="00143B82">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Внесение изменений в договор по предложениям </w:t>
            </w:r>
            <w:r w:rsidRPr="00143B82">
              <w:rPr>
                <w:sz w:val="24"/>
              </w:rPr>
              <w:lastRenderedPageBreak/>
              <w:t>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F96526">
        <w:tc>
          <w:tcPr>
            <w:tcW w:w="534" w:type="dxa"/>
          </w:tcPr>
          <w:p w:rsidR="007B6F8F" w:rsidRPr="00003F18" w:rsidRDefault="007B6F8F" w:rsidP="000342F7">
            <w:pPr>
              <w:jc w:val="both"/>
              <w:rPr>
                <w:b/>
              </w:rPr>
            </w:pPr>
            <w:r w:rsidRPr="00003F18">
              <w:rPr>
                <w:b/>
              </w:rPr>
              <w:lastRenderedPageBreak/>
              <w:t>21.</w:t>
            </w:r>
          </w:p>
        </w:tc>
        <w:tc>
          <w:tcPr>
            <w:tcW w:w="2551" w:type="dxa"/>
          </w:tcPr>
          <w:p w:rsidR="007B6F8F" w:rsidRPr="00143B82" w:rsidRDefault="007B6F8F" w:rsidP="000342F7">
            <w:pPr>
              <w:autoSpaceDE w:val="0"/>
              <w:rPr>
                <w:b/>
              </w:rPr>
            </w:pPr>
            <w:r w:rsidRPr="00143B82">
              <w:rPr>
                <w:b/>
              </w:rPr>
              <w:t>Привлечение субподрядчиков, соисполнителей</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F96526">
        <w:tc>
          <w:tcPr>
            <w:tcW w:w="534" w:type="dxa"/>
          </w:tcPr>
          <w:p w:rsidR="007B6F8F" w:rsidRDefault="007B6F8F" w:rsidP="000342F7">
            <w:pPr>
              <w:jc w:val="both"/>
              <w:rPr>
                <w:b/>
              </w:rPr>
            </w:pPr>
            <w:r>
              <w:rPr>
                <w:b/>
              </w:rPr>
              <w:t>22.</w:t>
            </w:r>
          </w:p>
          <w:p w:rsidR="007B6F8F" w:rsidRPr="00003F18" w:rsidRDefault="007B6F8F" w:rsidP="000342F7">
            <w:pPr>
              <w:jc w:val="both"/>
              <w:rPr>
                <w:b/>
              </w:rPr>
            </w:pPr>
          </w:p>
        </w:tc>
        <w:tc>
          <w:tcPr>
            <w:tcW w:w="2551" w:type="dxa"/>
          </w:tcPr>
          <w:p w:rsidR="007B6F8F" w:rsidRPr="00143B82" w:rsidRDefault="007B6F8F" w:rsidP="000342F7">
            <w:pPr>
              <w:autoSpaceDE w:val="0"/>
              <w:rPr>
                <w:b/>
              </w:rPr>
            </w:pPr>
            <w:r w:rsidRPr="00143B82">
              <w:rPr>
                <w:b/>
              </w:rPr>
              <w:t>Срок действия Заявки</w:t>
            </w:r>
          </w:p>
        </w:tc>
        <w:tc>
          <w:tcPr>
            <w:tcW w:w="6768" w:type="dxa"/>
          </w:tcPr>
          <w:p w:rsidR="007B6F8F" w:rsidRPr="00143B82" w:rsidRDefault="007B6F8F" w:rsidP="000342F7">
            <w:pPr>
              <w:ind w:firstLine="459"/>
              <w:jc w:val="both"/>
            </w:pPr>
            <w:r w:rsidRPr="00143B82">
              <w:t xml:space="preserve">Заявка должна действовать не менее 60  календарных дней </w:t>
            </w:r>
            <w:proofErr w:type="gramStart"/>
            <w:r w:rsidRPr="00143B82">
              <w:t>с даты окончания</w:t>
            </w:r>
            <w:proofErr w:type="gramEnd"/>
            <w:r w:rsidRPr="00143B82">
              <w:t xml:space="preserve">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F96526">
        <w:tc>
          <w:tcPr>
            <w:tcW w:w="534" w:type="dxa"/>
          </w:tcPr>
          <w:p w:rsidR="007B6F8F" w:rsidRPr="00003F18" w:rsidRDefault="007B6F8F" w:rsidP="000342F7">
            <w:pPr>
              <w:jc w:val="both"/>
              <w:rPr>
                <w:b/>
              </w:rPr>
            </w:pPr>
            <w:r w:rsidRPr="00003F18">
              <w:rPr>
                <w:b/>
              </w:rPr>
              <w:t>2</w:t>
            </w:r>
            <w:r>
              <w:rPr>
                <w:b/>
              </w:rPr>
              <w:t>3.</w:t>
            </w:r>
          </w:p>
        </w:tc>
        <w:tc>
          <w:tcPr>
            <w:tcW w:w="2551" w:type="dxa"/>
          </w:tcPr>
          <w:p w:rsidR="007B6F8F" w:rsidRPr="00143B82" w:rsidRDefault="007B6F8F" w:rsidP="000342F7">
            <w:pPr>
              <w:autoSpaceDE w:val="0"/>
              <w:rPr>
                <w:b/>
              </w:rPr>
            </w:pPr>
            <w:r w:rsidRPr="00143B82">
              <w:rPr>
                <w:b/>
              </w:rPr>
              <w:t>Обеспечение заявки</w:t>
            </w:r>
          </w:p>
        </w:tc>
        <w:tc>
          <w:tcPr>
            <w:tcW w:w="676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F96526">
        <w:tc>
          <w:tcPr>
            <w:tcW w:w="534" w:type="dxa"/>
          </w:tcPr>
          <w:p w:rsidR="007B6F8F" w:rsidRPr="00003F18" w:rsidRDefault="007B6F8F" w:rsidP="000342F7">
            <w:pPr>
              <w:jc w:val="both"/>
              <w:rPr>
                <w:b/>
              </w:rPr>
            </w:pPr>
            <w:r w:rsidRPr="00003F18">
              <w:rPr>
                <w:b/>
              </w:rPr>
              <w:t>2</w:t>
            </w:r>
            <w:r>
              <w:rPr>
                <w:b/>
              </w:rPr>
              <w:t>4</w:t>
            </w:r>
            <w:r w:rsidRPr="00003F18">
              <w:rPr>
                <w:b/>
              </w:rPr>
              <w:t>.</w:t>
            </w:r>
          </w:p>
        </w:tc>
        <w:tc>
          <w:tcPr>
            <w:tcW w:w="2551"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342F7">
            <w:pPr>
              <w:ind w:firstLine="459"/>
              <w:jc w:val="both"/>
              <w:rPr>
                <w:color w:val="000000"/>
              </w:rPr>
            </w:pPr>
            <w:r>
              <w:rPr>
                <w:color w:val="000000"/>
              </w:rPr>
              <w:t>Не предусмотрено</w:t>
            </w:r>
          </w:p>
        </w:tc>
      </w:tr>
    </w:tbl>
    <w:p w:rsidR="00D404EB" w:rsidRDefault="00D404EB"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627242" w:rsidRDefault="00627242" w:rsidP="00C11B30">
      <w:pPr>
        <w:pStyle w:val="19"/>
        <w:ind w:firstLine="0"/>
        <w:rPr>
          <w:rFonts w:eastAsia="MS Mincho"/>
          <w:szCs w:val="28"/>
        </w:rPr>
      </w:pPr>
    </w:p>
    <w:p w:rsidR="00C11B30" w:rsidRDefault="00C11B30" w:rsidP="00C11B30">
      <w:pPr>
        <w:pStyle w:val="19"/>
        <w:ind w:firstLine="0"/>
        <w:rPr>
          <w:rFonts w:eastAsia="MS Mincho"/>
          <w:szCs w:val="28"/>
        </w:rPr>
      </w:pPr>
    </w:p>
    <w:p w:rsidR="007A79CA" w:rsidRDefault="007A79CA" w:rsidP="00C11B30">
      <w:pPr>
        <w:pStyle w:val="19"/>
        <w:ind w:firstLine="0"/>
        <w:rPr>
          <w:rFonts w:eastAsia="MS Mincho"/>
          <w:szCs w:val="28"/>
        </w:rPr>
      </w:pPr>
    </w:p>
    <w:p w:rsidR="007A79CA" w:rsidRDefault="007A79CA" w:rsidP="00C11B30">
      <w:pPr>
        <w:pStyle w:val="19"/>
        <w:ind w:firstLine="0"/>
        <w:rPr>
          <w:rFonts w:eastAsia="MS Mincho"/>
          <w:szCs w:val="28"/>
        </w:rPr>
      </w:pPr>
    </w:p>
    <w:p w:rsidR="007A79CA" w:rsidRDefault="007A79CA" w:rsidP="00C11B30">
      <w:pPr>
        <w:pStyle w:val="19"/>
        <w:ind w:firstLine="0"/>
        <w:rPr>
          <w:rFonts w:eastAsia="MS Mincho"/>
          <w:szCs w:val="28"/>
        </w:rPr>
      </w:pPr>
    </w:p>
    <w:p w:rsidR="007A79CA" w:rsidRDefault="007A79CA" w:rsidP="00C11B30">
      <w:pPr>
        <w:pStyle w:val="19"/>
        <w:ind w:firstLine="0"/>
        <w:rPr>
          <w:rFonts w:eastAsia="MS Mincho"/>
          <w:szCs w:val="28"/>
        </w:rPr>
      </w:pPr>
    </w:p>
    <w:p w:rsidR="007A79CA" w:rsidRDefault="007A79CA"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F96526" w:rsidRDefault="00F96526" w:rsidP="00C11B30">
      <w:pPr>
        <w:pStyle w:val="19"/>
        <w:ind w:firstLine="0"/>
        <w:rPr>
          <w:rFonts w:eastAsia="MS Mincho"/>
          <w:szCs w:val="28"/>
        </w:rPr>
      </w:pPr>
    </w:p>
    <w:p w:rsidR="000954FB" w:rsidRDefault="000954FB" w:rsidP="0063555A">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4B04B6" w:rsidRPr="004B04B6">
        <w:rPr>
          <w:i w:val="0"/>
          <w:color w:val="000000"/>
        </w:rPr>
        <w:t>№</w:t>
      </w:r>
      <w:r w:rsidR="005E775F">
        <w:rPr>
          <w:i w:val="0"/>
          <w:color w:val="FF0000"/>
        </w:rPr>
        <w:t xml:space="preserve"> </w:t>
      </w:r>
      <w:r w:rsidR="005E775F" w:rsidRPr="005E775F">
        <w:rPr>
          <w:i w:val="0"/>
        </w:rPr>
        <w:t>РО/002/СВЕРД/0027</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Pr>
          <w:color w:val="000000"/>
          <w:szCs w:val="28"/>
        </w:rPr>
        <w:t>№</w:t>
      </w:r>
      <w:r w:rsidR="00DF0181">
        <w:rPr>
          <w:color w:val="000000"/>
          <w:szCs w:val="28"/>
        </w:rPr>
        <w:t xml:space="preserve"> РО/002/СВЕРД/0027 </w:t>
      </w:r>
      <w:r w:rsidR="00735D4E" w:rsidRPr="00735D4E">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gramStart"/>
      <w:r w:rsidRPr="00F0168A">
        <w:rPr>
          <w:i/>
          <w:szCs w:val="28"/>
        </w:rPr>
        <w:t>по</w:t>
      </w:r>
      <w:proofErr w:type="gramEnd"/>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3E37D8">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Pr>
          <w:color w:val="000000"/>
          <w:szCs w:val="28"/>
        </w:rPr>
        <w:t>№</w:t>
      </w:r>
      <w:r w:rsidR="00DF0181">
        <w:rPr>
          <w:color w:val="000000"/>
          <w:szCs w:val="28"/>
        </w:rPr>
        <w:t xml:space="preserve"> РО/002/СВЕРД/0027.</w:t>
      </w:r>
    </w:p>
    <w:p w:rsidR="000954FB" w:rsidRPr="00002090" w:rsidRDefault="000954FB" w:rsidP="000954FB">
      <w:pPr>
        <w:pStyle w:val="19"/>
        <w:rPr>
          <w:szCs w:val="28"/>
        </w:rPr>
      </w:pPr>
      <w:r w:rsidRPr="00002090">
        <w:rPr>
          <w:szCs w:val="28"/>
        </w:rPr>
        <w:t xml:space="preserve">Уполномоченным представителям </w:t>
      </w:r>
      <w:r w:rsidR="003E37D8">
        <w:rPr>
          <w:szCs w:val="28"/>
        </w:rPr>
        <w:t>П</w:t>
      </w:r>
      <w:r>
        <w:rPr>
          <w:szCs w:val="28"/>
        </w:rPr>
        <w:t>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 xml:space="preserve">а также иные сведения, необходимые для заключения договора с </w:t>
      </w:r>
      <w:r w:rsidR="003E37D8">
        <w:rPr>
          <w:sz w:val="28"/>
          <w:szCs w:val="20"/>
        </w:rPr>
        <w:t>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3E37D8">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w:t>
      </w:r>
      <w:r w:rsidR="003E37D8">
        <w:rPr>
          <w:sz w:val="28"/>
          <w:szCs w:val="28"/>
        </w:rPr>
        <w:t>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A79CA" w:rsidRPr="006D67E8" w:rsidRDefault="007A79CA" w:rsidP="007A79CA">
      <w:pPr>
        <w:pStyle w:val="33"/>
        <w:suppressAutoHyphens/>
        <w:spacing w:after="0"/>
        <w:jc w:val="right"/>
        <w:rPr>
          <w:sz w:val="28"/>
          <w:szCs w:val="28"/>
        </w:rPr>
      </w:pPr>
      <w:r w:rsidRPr="006D67E8">
        <w:rPr>
          <w:rFonts w:eastAsia="MS Mincho"/>
          <w:sz w:val="28"/>
          <w:szCs w:val="28"/>
        </w:rPr>
        <w:lastRenderedPageBreak/>
        <w:t>Приложение № 2</w:t>
      </w:r>
    </w:p>
    <w:p w:rsidR="007A79CA" w:rsidRPr="006D67E8" w:rsidRDefault="007A79CA" w:rsidP="007A79CA">
      <w:pPr>
        <w:ind w:firstLine="425"/>
        <w:jc w:val="right"/>
        <w:rPr>
          <w:sz w:val="28"/>
          <w:szCs w:val="28"/>
        </w:rPr>
      </w:pPr>
      <w:r w:rsidRPr="006D67E8">
        <w:rPr>
          <w:sz w:val="28"/>
          <w:szCs w:val="28"/>
        </w:rPr>
        <w:t>к документации о закупке</w:t>
      </w:r>
    </w:p>
    <w:p w:rsidR="007A79CA" w:rsidRPr="006D67E8" w:rsidRDefault="007A79CA" w:rsidP="007A79CA">
      <w:pPr>
        <w:jc w:val="center"/>
        <w:rPr>
          <w:b/>
          <w:sz w:val="36"/>
          <w:szCs w:val="36"/>
        </w:rPr>
      </w:pPr>
      <w:r w:rsidRPr="006D67E8">
        <w:rPr>
          <w:b/>
          <w:sz w:val="36"/>
          <w:szCs w:val="36"/>
        </w:rPr>
        <w:t xml:space="preserve">Декларация о принадлежности </w:t>
      </w:r>
    </w:p>
    <w:p w:rsidR="007A79CA" w:rsidRPr="006D67E8" w:rsidRDefault="007A79CA" w:rsidP="007A79CA">
      <w:pPr>
        <w:jc w:val="center"/>
        <w:rPr>
          <w:b/>
          <w:sz w:val="36"/>
          <w:szCs w:val="36"/>
        </w:rPr>
      </w:pPr>
      <w:r w:rsidRPr="006D67E8">
        <w:rPr>
          <w:b/>
          <w:sz w:val="36"/>
          <w:szCs w:val="36"/>
        </w:rPr>
        <w:t xml:space="preserve">к субъектам малого и среднего предпринимательства </w:t>
      </w:r>
    </w:p>
    <w:p w:rsidR="007A79CA" w:rsidRPr="006D67E8" w:rsidRDefault="007A79CA" w:rsidP="007A79CA">
      <w:pPr>
        <w:pStyle w:val="af9"/>
        <w:jc w:val="center"/>
      </w:pPr>
      <w:r w:rsidRPr="006D67E8">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7A79CA" w:rsidRPr="006D67E8" w:rsidRDefault="007A79CA" w:rsidP="007A79CA">
      <w:pPr>
        <w:pStyle w:val="af9"/>
        <w:jc w:val="center"/>
        <w:rPr>
          <w:b/>
          <w:i/>
          <w:sz w:val="24"/>
          <w:u w:val="single"/>
        </w:rPr>
      </w:pPr>
      <w:r w:rsidRPr="006D67E8">
        <w:rPr>
          <w:b/>
          <w:i/>
          <w:sz w:val="24"/>
          <w:u w:val="single"/>
        </w:rPr>
        <w:t>(в случае</w:t>
      </w:r>
      <w:proofErr w:type="gramStart"/>
      <w:r w:rsidRPr="006D67E8">
        <w:rPr>
          <w:b/>
          <w:i/>
          <w:sz w:val="24"/>
          <w:u w:val="single"/>
        </w:rPr>
        <w:t>,</w:t>
      </w:r>
      <w:proofErr w:type="gramEnd"/>
      <w:r w:rsidRPr="006D67E8">
        <w:rPr>
          <w:b/>
          <w:i/>
          <w:sz w:val="24"/>
          <w:u w:val="single"/>
        </w:rPr>
        <w:t xml:space="preserve"> если на стороне одного претендента участвует несколько субъектов МСП, декларация предоставляются на каждое лицо)</w:t>
      </w:r>
    </w:p>
    <w:p w:rsidR="007A79CA" w:rsidRPr="006D67E8" w:rsidRDefault="007A79CA" w:rsidP="007A79CA">
      <w:pPr>
        <w:pStyle w:val="af9"/>
        <w:jc w:val="center"/>
        <w:rPr>
          <w:szCs w:val="28"/>
        </w:rPr>
      </w:pPr>
    </w:p>
    <w:p w:rsidR="007A79CA" w:rsidRPr="006D67E8" w:rsidRDefault="007A79CA" w:rsidP="007A79CA">
      <w:pPr>
        <w:pStyle w:val="af9"/>
        <w:rPr>
          <w:szCs w:val="28"/>
        </w:rPr>
      </w:pPr>
      <w:r w:rsidRPr="006D67E8">
        <w:rPr>
          <w:szCs w:val="28"/>
        </w:rPr>
        <w:t xml:space="preserve">Настоящим ____________________________________________________, </w:t>
      </w:r>
    </w:p>
    <w:p w:rsidR="007A79CA" w:rsidRPr="006D67E8" w:rsidRDefault="007A79CA" w:rsidP="007A79CA">
      <w:pPr>
        <w:pStyle w:val="af9"/>
        <w:ind w:left="1416"/>
        <w:jc w:val="center"/>
        <w:rPr>
          <w:sz w:val="16"/>
          <w:szCs w:val="16"/>
        </w:rPr>
      </w:pPr>
      <w:proofErr w:type="gramStart"/>
      <w:r w:rsidRPr="006D67E8">
        <w:rPr>
          <w:sz w:val="16"/>
          <w:szCs w:val="16"/>
        </w:rPr>
        <w:t>(указывается полное и, в скобках, сокращенное наименование юридического лица, индивидуального</w:t>
      </w:r>
      <w:proofErr w:type="gramEnd"/>
    </w:p>
    <w:p w:rsidR="007A79CA" w:rsidRPr="006D67E8" w:rsidRDefault="007A79CA" w:rsidP="007A79CA">
      <w:pPr>
        <w:pStyle w:val="af9"/>
        <w:ind w:left="1416"/>
        <w:jc w:val="center"/>
        <w:rPr>
          <w:sz w:val="16"/>
          <w:szCs w:val="16"/>
        </w:rPr>
      </w:pPr>
      <w:r w:rsidRPr="006D67E8">
        <w:rPr>
          <w:sz w:val="16"/>
          <w:szCs w:val="16"/>
        </w:rPr>
        <w:t>предпринимателя, крестьянского (фермерского) хозяйства)</w:t>
      </w:r>
    </w:p>
    <w:p w:rsidR="007A79CA" w:rsidRPr="006D67E8" w:rsidRDefault="007A79CA" w:rsidP="007A79CA">
      <w:pPr>
        <w:pStyle w:val="af9"/>
        <w:jc w:val="center"/>
        <w:rPr>
          <w:szCs w:val="28"/>
        </w:rPr>
      </w:pPr>
      <w:r w:rsidRPr="006D67E8">
        <w:rPr>
          <w:szCs w:val="28"/>
        </w:rPr>
        <w:t xml:space="preserve">ИНН ____________, ОГРН (ОГРНИП) ___________, адрес (место нахождения):  </w:t>
      </w:r>
    </w:p>
    <w:p w:rsidR="007A79CA" w:rsidRPr="006D67E8" w:rsidRDefault="007A79CA" w:rsidP="007A79CA">
      <w:pPr>
        <w:pStyle w:val="af9"/>
        <w:ind w:left="4248" w:firstLine="708"/>
        <w:jc w:val="center"/>
        <w:rPr>
          <w:sz w:val="20"/>
        </w:rPr>
      </w:pPr>
      <w:r w:rsidRPr="006D67E8">
        <w:rPr>
          <w:sz w:val="20"/>
        </w:rPr>
        <w:t>(только для юридических лиц)</w:t>
      </w:r>
    </w:p>
    <w:p w:rsidR="007A79CA" w:rsidRPr="006D67E8" w:rsidRDefault="007A79CA" w:rsidP="007A79CA">
      <w:pPr>
        <w:pStyle w:val="af9"/>
        <w:rPr>
          <w:sz w:val="20"/>
        </w:rPr>
      </w:pPr>
      <w:r w:rsidRPr="006D67E8">
        <w:rPr>
          <w:szCs w:val="28"/>
        </w:rPr>
        <w:t>____________________________________________________________________</w:t>
      </w:r>
    </w:p>
    <w:p w:rsidR="007A79CA" w:rsidRPr="006D67E8" w:rsidRDefault="007A79CA" w:rsidP="007A79CA">
      <w:pPr>
        <w:pStyle w:val="af9"/>
        <w:rPr>
          <w:szCs w:val="28"/>
        </w:rPr>
      </w:pPr>
      <w:r w:rsidRPr="006D67E8">
        <w:rPr>
          <w:szCs w:val="28"/>
        </w:rPr>
        <w:t>ДЕКЛАРИРУЕТ СЛЕДУЮЩЕЕ:</w:t>
      </w:r>
    </w:p>
    <w:p w:rsidR="007A79CA" w:rsidRPr="006D67E8" w:rsidRDefault="007A79CA" w:rsidP="007A79CA">
      <w:pPr>
        <w:pStyle w:val="af9"/>
        <w:rPr>
          <w:szCs w:val="28"/>
        </w:rPr>
      </w:pPr>
      <w:r w:rsidRPr="006D67E8">
        <w:rPr>
          <w:szCs w:val="28"/>
        </w:rPr>
        <w:t>____________________________________________________________________</w:t>
      </w:r>
    </w:p>
    <w:p w:rsidR="007A79CA" w:rsidRPr="006D67E8" w:rsidRDefault="007A79CA" w:rsidP="007A79CA">
      <w:pPr>
        <w:pStyle w:val="af9"/>
        <w:rPr>
          <w:sz w:val="28"/>
          <w:szCs w:val="28"/>
        </w:rPr>
      </w:pPr>
      <w:proofErr w:type="gramStart"/>
      <w:r w:rsidRPr="006D67E8">
        <w:rPr>
          <w:sz w:val="16"/>
          <w:szCs w:val="16"/>
        </w:rPr>
        <w:t xml:space="preserve">(указывается сокращенное наименование юридического лица, </w:t>
      </w:r>
      <w:proofErr w:type="spellStart"/>
      <w:r w:rsidRPr="006D67E8">
        <w:rPr>
          <w:sz w:val="16"/>
          <w:szCs w:val="16"/>
        </w:rPr>
        <w:t>индивидуальногопредпринимателя</w:t>
      </w:r>
      <w:proofErr w:type="spellEnd"/>
      <w:r w:rsidRPr="006D67E8">
        <w:rPr>
          <w:sz w:val="16"/>
          <w:szCs w:val="16"/>
        </w:rPr>
        <w:t>, крестьянского (фермерского) хозяйства)</w:t>
      </w:r>
      <w:r w:rsidRPr="006D67E8">
        <w:rPr>
          <w:sz w:val="16"/>
          <w:szCs w:val="16"/>
        </w:rPr>
        <w:br/>
      </w:r>
      <w:r w:rsidRPr="006D67E8">
        <w:rPr>
          <w:sz w:val="28"/>
          <w:szCs w:val="28"/>
        </w:rPr>
        <w:t>является субъектом _________________ (</w:t>
      </w:r>
      <w:r w:rsidRPr="006D67E8">
        <w:rPr>
          <w:sz w:val="16"/>
          <w:szCs w:val="16"/>
        </w:rPr>
        <w:t xml:space="preserve">указать вариант: малого, среднего) </w:t>
      </w:r>
      <w:r w:rsidRPr="006D67E8">
        <w:rPr>
          <w:sz w:val="28"/>
          <w:szCs w:val="28"/>
        </w:rPr>
        <w:t>предпринимательства, так как:</w:t>
      </w:r>
      <w:proofErr w:type="gramEnd"/>
    </w:p>
    <w:p w:rsidR="007A79CA" w:rsidRPr="006D67E8" w:rsidRDefault="007A79CA" w:rsidP="007A79CA">
      <w:pPr>
        <w:pStyle w:val="aff7"/>
        <w:numPr>
          <w:ilvl w:val="0"/>
          <w:numId w:val="30"/>
        </w:numPr>
        <w:tabs>
          <w:tab w:val="left" w:pos="993"/>
        </w:tabs>
        <w:ind w:left="0" w:firstLine="709"/>
        <w:jc w:val="both"/>
        <w:rPr>
          <w:sz w:val="28"/>
          <w:szCs w:val="28"/>
        </w:rPr>
      </w:pPr>
      <w:r w:rsidRPr="006D67E8">
        <w:rPr>
          <w:sz w:val="28"/>
          <w:szCs w:val="28"/>
        </w:rPr>
        <w:t>средняя численность работников за предшествующий календарный год составила</w:t>
      </w:r>
      <w:proofErr w:type="gramStart"/>
      <w:r w:rsidRPr="006D67E8">
        <w:rPr>
          <w:sz w:val="28"/>
          <w:szCs w:val="28"/>
        </w:rPr>
        <w:t xml:space="preserve"> ____(________________) </w:t>
      </w:r>
      <w:proofErr w:type="gramEnd"/>
      <w:r w:rsidRPr="006D67E8">
        <w:rPr>
          <w:sz w:val="28"/>
          <w:szCs w:val="28"/>
        </w:rPr>
        <w:t>человек;</w:t>
      </w:r>
    </w:p>
    <w:p w:rsidR="007A79CA" w:rsidRPr="006D67E8" w:rsidRDefault="007A79CA" w:rsidP="007A79CA">
      <w:pPr>
        <w:pStyle w:val="aff7"/>
        <w:numPr>
          <w:ilvl w:val="0"/>
          <w:numId w:val="30"/>
        </w:numPr>
        <w:tabs>
          <w:tab w:val="left" w:pos="993"/>
        </w:tabs>
        <w:ind w:left="0" w:firstLine="709"/>
        <w:jc w:val="both"/>
        <w:rPr>
          <w:sz w:val="28"/>
          <w:szCs w:val="28"/>
        </w:rPr>
      </w:pPr>
      <w:r w:rsidRPr="006D67E8">
        <w:rPr>
          <w:sz w:val="28"/>
          <w:szCs w:val="28"/>
        </w:rPr>
        <w:t xml:space="preserve">выручка от реализации товаров (работ, услуг) без учета налога на добавленную стоимость составила </w:t>
      </w:r>
      <w:proofErr w:type="spellStart"/>
      <w:r w:rsidRPr="006D67E8">
        <w:rPr>
          <w:sz w:val="28"/>
          <w:szCs w:val="28"/>
        </w:rPr>
        <w:t>_____рублей</w:t>
      </w:r>
      <w:proofErr w:type="spellEnd"/>
      <w:r w:rsidRPr="006D67E8">
        <w:rPr>
          <w:sz w:val="28"/>
          <w:szCs w:val="28"/>
        </w:rPr>
        <w:t xml:space="preserve"> (без НДС);</w:t>
      </w:r>
    </w:p>
    <w:p w:rsidR="007A79CA" w:rsidRPr="006D67E8" w:rsidRDefault="007A79CA" w:rsidP="007A79CA">
      <w:pPr>
        <w:pStyle w:val="aff7"/>
        <w:numPr>
          <w:ilvl w:val="0"/>
          <w:numId w:val="30"/>
        </w:numPr>
        <w:tabs>
          <w:tab w:val="left" w:pos="993"/>
        </w:tabs>
        <w:ind w:left="0" w:firstLine="709"/>
        <w:jc w:val="both"/>
        <w:rPr>
          <w:sz w:val="28"/>
          <w:szCs w:val="28"/>
        </w:rPr>
      </w:pPr>
      <w:r w:rsidRPr="006D67E8">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6D67E8">
        <w:rPr>
          <w:sz w:val="28"/>
          <w:szCs w:val="28"/>
        </w:rPr>
        <w:t>_____рублей</w:t>
      </w:r>
      <w:proofErr w:type="spellEnd"/>
      <w:r w:rsidRPr="006D67E8">
        <w:rPr>
          <w:sz w:val="28"/>
          <w:szCs w:val="28"/>
        </w:rPr>
        <w:t xml:space="preserve"> (без НДС);</w:t>
      </w:r>
    </w:p>
    <w:p w:rsidR="007A79CA" w:rsidRPr="006D67E8" w:rsidRDefault="007A79CA" w:rsidP="007A79CA">
      <w:pPr>
        <w:pStyle w:val="aff7"/>
        <w:numPr>
          <w:ilvl w:val="0"/>
          <w:numId w:val="30"/>
        </w:numPr>
        <w:tabs>
          <w:tab w:val="left" w:pos="993"/>
        </w:tabs>
        <w:ind w:left="0" w:firstLine="709"/>
        <w:jc w:val="both"/>
        <w:rPr>
          <w:sz w:val="28"/>
          <w:szCs w:val="28"/>
        </w:rPr>
      </w:pPr>
      <w:r w:rsidRPr="006D67E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p>
    <w:p w:rsidR="007A79CA" w:rsidRPr="006D67E8" w:rsidRDefault="007A79CA" w:rsidP="007A79CA">
      <w:pPr>
        <w:pStyle w:val="aff7"/>
        <w:numPr>
          <w:ilvl w:val="0"/>
          <w:numId w:val="30"/>
        </w:numPr>
        <w:tabs>
          <w:tab w:val="left" w:pos="993"/>
        </w:tabs>
        <w:ind w:left="0" w:firstLine="709"/>
        <w:jc w:val="both"/>
        <w:rPr>
          <w:sz w:val="28"/>
          <w:szCs w:val="28"/>
        </w:rPr>
      </w:pPr>
      <w:r w:rsidRPr="006D67E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p>
    <w:p w:rsidR="007A79CA" w:rsidRPr="006D67E8" w:rsidRDefault="007A79CA" w:rsidP="007A79CA">
      <w:pPr>
        <w:pStyle w:val="aff7"/>
        <w:tabs>
          <w:tab w:val="left" w:pos="993"/>
        </w:tabs>
        <w:ind w:left="0"/>
        <w:jc w:val="both"/>
        <w:rPr>
          <w:sz w:val="28"/>
          <w:szCs w:val="28"/>
        </w:rPr>
      </w:pPr>
    </w:p>
    <w:p w:rsidR="007A79CA" w:rsidRPr="006D67E8" w:rsidRDefault="007A79CA" w:rsidP="007A79CA">
      <w:pPr>
        <w:pStyle w:val="19"/>
        <w:ind w:firstLine="708"/>
        <w:rPr>
          <w:b/>
        </w:rPr>
      </w:pPr>
      <w:r w:rsidRPr="006D67E8">
        <w:rPr>
          <w:b/>
        </w:rPr>
        <w:t>Представитель, имеющий полномочия подписать Заявку на участие от имени ____________________________________________________________</w:t>
      </w:r>
    </w:p>
    <w:p w:rsidR="007A79CA" w:rsidRPr="006D67E8" w:rsidRDefault="007A79CA" w:rsidP="007A79CA">
      <w:pPr>
        <w:pStyle w:val="19"/>
        <w:ind w:firstLine="708"/>
        <w:rPr>
          <w:i/>
        </w:rPr>
      </w:pPr>
      <w:r w:rsidRPr="006D67E8">
        <w:rPr>
          <w:i/>
        </w:rPr>
        <w:t>(наименование претендента)</w:t>
      </w:r>
    </w:p>
    <w:p w:rsidR="007A79CA" w:rsidRPr="006D67E8" w:rsidRDefault="007A79CA" w:rsidP="007A79CA">
      <w:pPr>
        <w:pStyle w:val="19"/>
        <w:ind w:firstLine="0"/>
      </w:pPr>
      <w:r w:rsidRPr="006D67E8">
        <w:t>____________________________________________________________________ Печать</w:t>
      </w:r>
      <w:r w:rsidRPr="006D67E8">
        <w:tab/>
      </w:r>
      <w:r w:rsidRPr="006D67E8">
        <w:tab/>
      </w:r>
      <w:r w:rsidRPr="006D67E8">
        <w:tab/>
        <w:t>(должность, подпись, ФИО)</w:t>
      </w:r>
    </w:p>
    <w:p w:rsidR="007A79CA" w:rsidRDefault="007A79CA" w:rsidP="007A79CA">
      <w:pPr>
        <w:pStyle w:val="19"/>
        <w:ind w:firstLine="0"/>
      </w:pPr>
      <w:r w:rsidRPr="006D67E8">
        <w:t>"____" _________ 201__ г.</w:t>
      </w:r>
    </w:p>
    <w:p w:rsidR="007A79CA" w:rsidRDefault="007A79CA" w:rsidP="000954FB">
      <w:pPr>
        <w:pStyle w:val="af9"/>
        <w:jc w:val="center"/>
        <w:rPr>
          <w:b/>
          <w:sz w:val="28"/>
          <w:szCs w:val="28"/>
        </w:rPr>
      </w:pPr>
    </w:p>
    <w:p w:rsidR="007A79CA" w:rsidRDefault="007A79CA" w:rsidP="000954FB">
      <w:pPr>
        <w:pStyle w:val="af9"/>
        <w:jc w:val="center"/>
        <w:rPr>
          <w:b/>
          <w:sz w:val="28"/>
          <w:szCs w:val="28"/>
        </w:rPr>
      </w:pPr>
    </w:p>
    <w:p w:rsidR="007A79CA" w:rsidRDefault="007A79CA" w:rsidP="000954FB">
      <w:pPr>
        <w:pStyle w:val="af9"/>
        <w:jc w:val="center"/>
        <w:rPr>
          <w:b/>
          <w:sz w:val="28"/>
          <w:szCs w:val="28"/>
        </w:rPr>
      </w:pP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735D4E" w:rsidRDefault="004B04B6" w:rsidP="00980ACD">
      <w:pPr>
        <w:jc w:val="right"/>
        <w:rPr>
          <w:color w:val="FF0000"/>
          <w:sz w:val="28"/>
          <w:szCs w:val="28"/>
        </w:rPr>
      </w:pPr>
      <w:r w:rsidRPr="00DF0181">
        <w:rPr>
          <w:sz w:val="28"/>
          <w:szCs w:val="28"/>
        </w:rPr>
        <w:t>№</w:t>
      </w:r>
      <w:r w:rsidR="00DF0181" w:rsidRPr="00DF0181">
        <w:rPr>
          <w:szCs w:val="28"/>
        </w:rPr>
        <w:t xml:space="preserve">  Р</w:t>
      </w:r>
      <w:r w:rsidR="00DF0181">
        <w:rPr>
          <w:color w:val="000000"/>
          <w:szCs w:val="28"/>
        </w:rPr>
        <w:t>О/002/СВЕРД/0027</w:t>
      </w:r>
      <w:r w:rsidR="000954FB" w:rsidRPr="00735D4E">
        <w:rPr>
          <w:color w:val="FF0000"/>
          <w:sz w:val="28"/>
          <w:szCs w:val="28"/>
        </w:rPr>
        <w:tab/>
      </w:r>
      <w:r w:rsidR="000954FB" w:rsidRPr="00735D4E">
        <w:rPr>
          <w:color w:val="FF0000"/>
          <w:sz w:val="28"/>
          <w:szCs w:val="28"/>
        </w:rPr>
        <w:tab/>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w:t>
      </w:r>
      <w:proofErr w:type="gramStart"/>
      <w:r w:rsidRPr="00143B82">
        <w:rPr>
          <w:b/>
          <w:bCs/>
          <w:color w:val="000000"/>
        </w:rPr>
        <w:t>г</w:t>
      </w:r>
      <w:proofErr w:type="gramEnd"/>
      <w:r w:rsidRPr="00143B82">
        <w:rPr>
          <w:b/>
          <w:bCs/>
          <w:color w:val="000000"/>
        </w:rPr>
        <w:t xml:space="preserve">. </w:t>
      </w:r>
      <w:r w:rsidR="00735D4E">
        <w:rPr>
          <w:b/>
          <w:bCs/>
          <w:color w:val="000000"/>
        </w:rPr>
        <w:t>Сургуте</w:t>
      </w:r>
    </w:p>
    <w:tbl>
      <w:tblPr>
        <w:tblW w:w="9029" w:type="dxa"/>
        <w:tblInd w:w="239" w:type="dxa"/>
        <w:tblLook w:val="04A0"/>
      </w:tblPr>
      <w:tblGrid>
        <w:gridCol w:w="5354"/>
        <w:gridCol w:w="1519"/>
        <w:gridCol w:w="2156"/>
      </w:tblGrid>
      <w:tr w:rsidR="00143B82" w:rsidRPr="00143B82" w:rsidTr="00143B82">
        <w:trPr>
          <w:trHeight w:val="945"/>
        </w:trPr>
        <w:tc>
          <w:tcPr>
            <w:tcW w:w="5354" w:type="dxa"/>
            <w:tcBorders>
              <w:top w:val="single" w:sz="4" w:space="0" w:color="auto"/>
              <w:left w:val="single" w:sz="4" w:space="0" w:color="auto"/>
              <w:bottom w:val="single" w:sz="4" w:space="0" w:color="auto"/>
              <w:right w:val="single" w:sz="4" w:space="0" w:color="auto"/>
            </w:tcBorders>
            <w:noWrap/>
            <w:vAlign w:val="center"/>
            <w:hideMark/>
          </w:tcPr>
          <w:p w:rsidR="00143B82" w:rsidRPr="00143B82" w:rsidRDefault="00143B82" w:rsidP="000342F7">
            <w:pPr>
              <w:jc w:val="center"/>
              <w:rPr>
                <w:b/>
                <w:bCs/>
                <w:color w:val="000000"/>
              </w:rPr>
            </w:pPr>
            <w:r w:rsidRPr="00143B82">
              <w:rPr>
                <w:b/>
                <w:bCs/>
                <w:color w:val="000000"/>
              </w:rPr>
              <w:t>Наименование работ и услуг</w:t>
            </w:r>
          </w:p>
        </w:tc>
        <w:tc>
          <w:tcPr>
            <w:tcW w:w="1519" w:type="dxa"/>
            <w:tcBorders>
              <w:top w:val="single" w:sz="4" w:space="0" w:color="auto"/>
              <w:left w:val="nil"/>
              <w:bottom w:val="single" w:sz="4" w:space="0" w:color="auto"/>
              <w:right w:val="single" w:sz="4" w:space="0" w:color="auto"/>
            </w:tcBorders>
            <w:noWrap/>
            <w:vAlign w:val="center"/>
            <w:hideMark/>
          </w:tcPr>
          <w:p w:rsidR="00143B82" w:rsidRPr="00143B82" w:rsidRDefault="00143B82" w:rsidP="000342F7">
            <w:pPr>
              <w:jc w:val="center"/>
              <w:rPr>
                <w:b/>
                <w:bCs/>
                <w:color w:val="000000"/>
              </w:rPr>
            </w:pPr>
            <w:r w:rsidRPr="00143B82">
              <w:rPr>
                <w:b/>
                <w:bCs/>
                <w:color w:val="000000"/>
              </w:rPr>
              <w:t>Ед. измерения</w:t>
            </w:r>
          </w:p>
        </w:tc>
        <w:tc>
          <w:tcPr>
            <w:tcW w:w="2156" w:type="dxa"/>
            <w:tcBorders>
              <w:top w:val="single" w:sz="4" w:space="0" w:color="auto"/>
              <w:left w:val="nil"/>
              <w:bottom w:val="single" w:sz="4" w:space="0" w:color="auto"/>
              <w:right w:val="single" w:sz="4" w:space="0" w:color="auto"/>
            </w:tcBorders>
            <w:vAlign w:val="center"/>
            <w:hideMark/>
          </w:tcPr>
          <w:p w:rsidR="00143B82" w:rsidRPr="00143B82" w:rsidRDefault="00143B82" w:rsidP="000342F7">
            <w:pPr>
              <w:jc w:val="center"/>
              <w:rPr>
                <w:b/>
                <w:bCs/>
                <w:color w:val="000000"/>
              </w:rPr>
            </w:pPr>
            <w:r w:rsidRPr="00143B82">
              <w:rPr>
                <w:b/>
                <w:bCs/>
                <w:color w:val="000000"/>
              </w:rPr>
              <w:t>Ставка без учета НДС 18%</w:t>
            </w:r>
          </w:p>
        </w:tc>
      </w:tr>
      <w:tr w:rsidR="00143B82" w:rsidRPr="00143B82" w:rsidTr="00143B82">
        <w:trPr>
          <w:trHeight w:val="881"/>
        </w:trPr>
        <w:tc>
          <w:tcPr>
            <w:tcW w:w="5354" w:type="dxa"/>
            <w:tcBorders>
              <w:top w:val="nil"/>
              <w:left w:val="single" w:sz="4" w:space="0" w:color="auto"/>
              <w:bottom w:val="single" w:sz="4" w:space="0" w:color="auto"/>
              <w:right w:val="single" w:sz="4" w:space="0" w:color="auto"/>
            </w:tcBorders>
            <w:vAlign w:val="center"/>
            <w:hideMark/>
          </w:tcPr>
          <w:p w:rsidR="00143B82" w:rsidRPr="00143B82" w:rsidRDefault="00143B82" w:rsidP="000342F7">
            <w:pPr>
              <w:rPr>
                <w:b/>
                <w:bCs/>
                <w:color w:val="000000"/>
              </w:rPr>
            </w:pPr>
            <w:r w:rsidRPr="00143B82">
              <w:rPr>
                <w:b/>
                <w:bCs/>
                <w:color w:val="000000"/>
              </w:rPr>
              <w:t xml:space="preserve">Стоимость арендной платы </w:t>
            </w:r>
            <w:proofErr w:type="gramStart"/>
            <w:r w:rsidRPr="00143B82">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roofErr w:type="spellStart"/>
            <w:r w:rsidRPr="00143B82">
              <w:rPr>
                <w:color w:val="000000"/>
              </w:rPr>
              <w:t>руб</w:t>
            </w:r>
            <w:proofErr w:type="spellEnd"/>
            <w:r w:rsidRPr="00143B82">
              <w:rPr>
                <w:color w:val="000000"/>
              </w:rPr>
              <w:t>/</w:t>
            </w:r>
            <w:proofErr w:type="gramStart"/>
            <w:r w:rsidRPr="00143B82">
              <w:rPr>
                <w:color w:val="000000"/>
              </w:rPr>
              <w:t>км</w:t>
            </w:r>
            <w:proofErr w:type="gramEnd"/>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0342F7">
            <w:pP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color w:val="000000"/>
              </w:rPr>
            </w:pPr>
            <w:r w:rsidRPr="00143B82">
              <w:rPr>
                <w:color w:val="000000"/>
              </w:rPr>
              <w:t>20футов</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center"/>
            <w:hideMark/>
          </w:tcPr>
          <w:p w:rsidR="00143B82" w:rsidRPr="00143B82" w:rsidRDefault="00143B82" w:rsidP="000342F7">
            <w:pPr>
              <w:rPr>
                <w:b/>
                <w:bCs/>
                <w:color w:val="000000"/>
              </w:rPr>
            </w:pPr>
            <w:r w:rsidRPr="00143B82">
              <w:rPr>
                <w:b/>
                <w:bCs/>
                <w:color w:val="000000"/>
              </w:rPr>
              <w:t>Стоимость простоя под загрузкой/разгрузкой</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roofErr w:type="spellStart"/>
            <w:r w:rsidRPr="00143B82">
              <w:rPr>
                <w:color w:val="000000"/>
              </w:rPr>
              <w:t>руб</w:t>
            </w:r>
            <w:proofErr w:type="spellEnd"/>
            <w:r w:rsidRPr="00143B82">
              <w:rPr>
                <w:color w:val="000000"/>
              </w:rPr>
              <w:t>/час</w:t>
            </w: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color w:val="000000"/>
              </w:rPr>
            </w:pPr>
            <w:r w:rsidRPr="00143B82">
              <w:rPr>
                <w:color w:val="000000"/>
              </w:rPr>
              <w:t>20футов</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b/>
                <w:bCs/>
                <w:color w:val="000000"/>
              </w:rPr>
            </w:pPr>
            <w:r w:rsidRPr="00143B82">
              <w:rPr>
                <w:b/>
                <w:bCs/>
                <w:color w:val="000000"/>
              </w:rPr>
              <w:t xml:space="preserve">Стоимость арендной платы </w:t>
            </w:r>
            <w:proofErr w:type="gramStart"/>
            <w:r w:rsidRPr="00143B82">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roofErr w:type="spellStart"/>
            <w:r w:rsidRPr="00143B82">
              <w:rPr>
                <w:color w:val="000000"/>
              </w:rPr>
              <w:t>руб</w:t>
            </w:r>
            <w:proofErr w:type="spellEnd"/>
            <w:r w:rsidRPr="00143B82">
              <w:rPr>
                <w:color w:val="000000"/>
              </w:rPr>
              <w:t>/час</w:t>
            </w: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r w:rsidR="00143B82" w:rsidRPr="00143B82" w:rsidTr="00143B82">
        <w:trPr>
          <w:trHeight w:val="305"/>
        </w:trPr>
        <w:tc>
          <w:tcPr>
            <w:tcW w:w="535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color w:val="000000"/>
              </w:rPr>
            </w:pPr>
            <w:r w:rsidRPr="00143B82">
              <w:rPr>
                <w:color w:val="000000"/>
              </w:rPr>
              <w:t>20футов</w:t>
            </w:r>
          </w:p>
        </w:tc>
        <w:tc>
          <w:tcPr>
            <w:tcW w:w="1519"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c>
          <w:tcPr>
            <w:tcW w:w="2156"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bl>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прилегающих районах</w:t>
      </w:r>
    </w:p>
    <w:tbl>
      <w:tblPr>
        <w:tblW w:w="9098" w:type="dxa"/>
        <w:tblInd w:w="239" w:type="dxa"/>
        <w:tblLook w:val="04A0"/>
      </w:tblPr>
      <w:tblGrid>
        <w:gridCol w:w="5394"/>
        <w:gridCol w:w="1531"/>
        <w:gridCol w:w="2173"/>
      </w:tblGrid>
      <w:tr w:rsidR="00143B82" w:rsidRPr="00143B82" w:rsidTr="000342F7">
        <w:trPr>
          <w:trHeight w:val="947"/>
        </w:trPr>
        <w:tc>
          <w:tcPr>
            <w:tcW w:w="5394" w:type="dxa"/>
            <w:tcBorders>
              <w:top w:val="single" w:sz="4" w:space="0" w:color="auto"/>
              <w:left w:val="single" w:sz="4" w:space="0" w:color="auto"/>
              <w:bottom w:val="single" w:sz="4" w:space="0" w:color="auto"/>
              <w:right w:val="single" w:sz="4" w:space="0" w:color="auto"/>
            </w:tcBorders>
            <w:noWrap/>
            <w:vAlign w:val="center"/>
            <w:hideMark/>
          </w:tcPr>
          <w:p w:rsidR="00143B82" w:rsidRPr="00143B82" w:rsidRDefault="00143B82" w:rsidP="000342F7">
            <w:pPr>
              <w:jc w:val="center"/>
              <w:rPr>
                <w:b/>
                <w:bCs/>
                <w:color w:val="000000"/>
              </w:rPr>
            </w:pPr>
            <w:r w:rsidRPr="00143B82">
              <w:rPr>
                <w:b/>
                <w:bCs/>
                <w:color w:val="000000"/>
              </w:rPr>
              <w:t>Наименование работ и услуг</w:t>
            </w:r>
          </w:p>
        </w:tc>
        <w:tc>
          <w:tcPr>
            <w:tcW w:w="1531" w:type="dxa"/>
            <w:tcBorders>
              <w:top w:val="single" w:sz="4" w:space="0" w:color="auto"/>
              <w:left w:val="nil"/>
              <w:bottom w:val="single" w:sz="4" w:space="0" w:color="auto"/>
              <w:right w:val="single" w:sz="4" w:space="0" w:color="auto"/>
            </w:tcBorders>
            <w:noWrap/>
            <w:vAlign w:val="center"/>
            <w:hideMark/>
          </w:tcPr>
          <w:p w:rsidR="00143B82" w:rsidRPr="00143B82" w:rsidRDefault="00143B82" w:rsidP="000342F7">
            <w:pPr>
              <w:jc w:val="center"/>
              <w:rPr>
                <w:b/>
                <w:bCs/>
                <w:color w:val="000000"/>
              </w:rPr>
            </w:pPr>
            <w:r w:rsidRPr="00143B82">
              <w:rPr>
                <w:b/>
                <w:bCs/>
                <w:color w:val="000000"/>
              </w:rPr>
              <w:t>Ед. измерения</w:t>
            </w:r>
          </w:p>
        </w:tc>
        <w:tc>
          <w:tcPr>
            <w:tcW w:w="2173" w:type="dxa"/>
            <w:tcBorders>
              <w:top w:val="single" w:sz="4" w:space="0" w:color="auto"/>
              <w:left w:val="nil"/>
              <w:bottom w:val="single" w:sz="4" w:space="0" w:color="auto"/>
              <w:right w:val="single" w:sz="4" w:space="0" w:color="auto"/>
            </w:tcBorders>
            <w:vAlign w:val="center"/>
            <w:hideMark/>
          </w:tcPr>
          <w:p w:rsidR="00143B82" w:rsidRPr="00143B82" w:rsidRDefault="00143B82" w:rsidP="000342F7">
            <w:pPr>
              <w:jc w:val="center"/>
              <w:rPr>
                <w:b/>
                <w:bCs/>
                <w:color w:val="000000"/>
              </w:rPr>
            </w:pPr>
            <w:r w:rsidRPr="00143B82">
              <w:rPr>
                <w:b/>
                <w:bCs/>
                <w:color w:val="000000"/>
              </w:rPr>
              <w:t>Ставка без учета НДС 18%</w:t>
            </w:r>
          </w:p>
        </w:tc>
      </w:tr>
      <w:tr w:rsidR="00143B82" w:rsidRPr="00143B82" w:rsidTr="000342F7">
        <w:trPr>
          <w:trHeight w:val="883"/>
        </w:trPr>
        <w:tc>
          <w:tcPr>
            <w:tcW w:w="5394" w:type="dxa"/>
            <w:tcBorders>
              <w:top w:val="nil"/>
              <w:left w:val="single" w:sz="4" w:space="0" w:color="auto"/>
              <w:bottom w:val="single" w:sz="4" w:space="0" w:color="auto"/>
              <w:right w:val="single" w:sz="4" w:space="0" w:color="auto"/>
            </w:tcBorders>
            <w:vAlign w:val="center"/>
            <w:hideMark/>
          </w:tcPr>
          <w:p w:rsidR="00143B82" w:rsidRPr="00143B82" w:rsidRDefault="00143B82" w:rsidP="000342F7">
            <w:pPr>
              <w:rPr>
                <w:b/>
                <w:bCs/>
                <w:color w:val="000000"/>
              </w:rPr>
            </w:pPr>
            <w:r w:rsidRPr="00143B82">
              <w:rPr>
                <w:b/>
                <w:bCs/>
                <w:color w:val="000000"/>
              </w:rPr>
              <w:t xml:space="preserve">Стоимость арендной платы </w:t>
            </w:r>
            <w:proofErr w:type="gramStart"/>
            <w:r w:rsidRPr="00143B82">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roofErr w:type="spellStart"/>
            <w:r w:rsidRPr="00143B82">
              <w:rPr>
                <w:color w:val="000000"/>
              </w:rPr>
              <w:t>руб</w:t>
            </w:r>
            <w:proofErr w:type="spellEnd"/>
            <w:r w:rsidRPr="00143B82">
              <w:rPr>
                <w:color w:val="000000"/>
              </w:rPr>
              <w:t>/</w:t>
            </w:r>
            <w:proofErr w:type="gramStart"/>
            <w:r w:rsidRPr="00143B82">
              <w:rPr>
                <w:color w:val="000000"/>
              </w:rPr>
              <w:t>км</w:t>
            </w:r>
            <w:proofErr w:type="gramEnd"/>
          </w:p>
        </w:tc>
        <w:tc>
          <w:tcPr>
            <w:tcW w:w="2173" w:type="dxa"/>
            <w:tcBorders>
              <w:top w:val="nil"/>
              <w:left w:val="nil"/>
              <w:bottom w:val="single" w:sz="4" w:space="0" w:color="auto"/>
              <w:right w:val="single" w:sz="4" w:space="0" w:color="auto"/>
            </w:tcBorders>
            <w:noWrap/>
            <w:vAlign w:val="bottom"/>
            <w:hideMark/>
          </w:tcPr>
          <w:p w:rsidR="00143B82" w:rsidRPr="00143B82" w:rsidRDefault="00143B82" w:rsidP="000342F7">
            <w:pPr>
              <w:rPr>
                <w:color w:val="000000"/>
              </w:rPr>
            </w:pPr>
          </w:p>
        </w:tc>
      </w:tr>
      <w:tr w:rsidR="00143B82" w:rsidRPr="00143B82" w:rsidTr="000342F7">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r>
      <w:tr w:rsidR="00143B82" w:rsidRPr="00143B82" w:rsidTr="000342F7">
        <w:trPr>
          <w:trHeight w:val="306"/>
        </w:trPr>
        <w:tc>
          <w:tcPr>
            <w:tcW w:w="5394" w:type="dxa"/>
            <w:tcBorders>
              <w:top w:val="nil"/>
              <w:left w:val="single" w:sz="4" w:space="0" w:color="auto"/>
              <w:bottom w:val="single" w:sz="4" w:space="0" w:color="auto"/>
              <w:right w:val="single" w:sz="4" w:space="0" w:color="auto"/>
            </w:tcBorders>
            <w:noWrap/>
            <w:vAlign w:val="center"/>
            <w:hideMark/>
          </w:tcPr>
          <w:p w:rsidR="00143B82" w:rsidRPr="00143B82" w:rsidRDefault="00143B82" w:rsidP="000342F7">
            <w:pPr>
              <w:rPr>
                <w:b/>
                <w:bCs/>
                <w:color w:val="000000"/>
              </w:rPr>
            </w:pPr>
            <w:r w:rsidRPr="00143B82">
              <w:rPr>
                <w:b/>
                <w:bCs/>
                <w:color w:val="000000"/>
              </w:rPr>
              <w:t>Стоимость простоя под загрузкой/разгрузкой</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roofErr w:type="spellStart"/>
            <w:r w:rsidRPr="00143B82">
              <w:rPr>
                <w:color w:val="000000"/>
              </w:rPr>
              <w:t>руб</w:t>
            </w:r>
            <w:proofErr w:type="spellEnd"/>
            <w:r w:rsidRPr="00143B82">
              <w:rPr>
                <w:color w:val="000000"/>
              </w:rPr>
              <w:t>/час</w:t>
            </w:r>
          </w:p>
        </w:tc>
        <w:tc>
          <w:tcPr>
            <w:tcW w:w="2173"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r w:rsidR="00143B82" w:rsidRPr="00143B82" w:rsidTr="000342F7">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r>
      <w:tr w:rsidR="00143B82" w:rsidRPr="00143B82" w:rsidTr="000342F7">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b/>
                <w:bCs/>
                <w:color w:val="000000"/>
              </w:rPr>
            </w:pPr>
            <w:r w:rsidRPr="00143B82">
              <w:rPr>
                <w:b/>
                <w:bCs/>
                <w:color w:val="000000"/>
              </w:rPr>
              <w:t xml:space="preserve">Стоимость арендной платы </w:t>
            </w:r>
            <w:proofErr w:type="gramStart"/>
            <w:r w:rsidRPr="00143B82">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roofErr w:type="spellStart"/>
            <w:r w:rsidRPr="00143B82">
              <w:rPr>
                <w:color w:val="000000"/>
              </w:rPr>
              <w:t>руб</w:t>
            </w:r>
            <w:proofErr w:type="spellEnd"/>
            <w:r w:rsidRPr="00143B82">
              <w:rPr>
                <w:color w:val="000000"/>
              </w:rPr>
              <w:t>/час</w:t>
            </w:r>
          </w:p>
        </w:tc>
        <w:tc>
          <w:tcPr>
            <w:tcW w:w="2173" w:type="dxa"/>
            <w:tcBorders>
              <w:top w:val="nil"/>
              <w:left w:val="nil"/>
              <w:bottom w:val="single" w:sz="4" w:space="0" w:color="auto"/>
              <w:right w:val="single" w:sz="4" w:space="0" w:color="auto"/>
            </w:tcBorders>
            <w:noWrap/>
            <w:vAlign w:val="bottom"/>
            <w:hideMark/>
          </w:tcPr>
          <w:p w:rsidR="00143B82" w:rsidRPr="00143B82" w:rsidRDefault="00143B82" w:rsidP="000342F7">
            <w:pPr>
              <w:jc w:val="center"/>
              <w:rPr>
                <w:color w:val="000000"/>
              </w:rPr>
            </w:pPr>
          </w:p>
        </w:tc>
      </w:tr>
      <w:tr w:rsidR="00143B82" w:rsidRPr="00143B82" w:rsidTr="000342F7">
        <w:trPr>
          <w:trHeight w:val="306"/>
        </w:trPr>
        <w:tc>
          <w:tcPr>
            <w:tcW w:w="5394" w:type="dxa"/>
            <w:tcBorders>
              <w:top w:val="nil"/>
              <w:left w:val="single" w:sz="4" w:space="0" w:color="auto"/>
              <w:bottom w:val="single" w:sz="4" w:space="0" w:color="auto"/>
              <w:right w:val="single" w:sz="4" w:space="0" w:color="auto"/>
            </w:tcBorders>
            <w:noWrap/>
            <w:vAlign w:val="bottom"/>
            <w:hideMark/>
          </w:tcPr>
          <w:p w:rsidR="00143B82" w:rsidRPr="00143B82" w:rsidRDefault="00143B82" w:rsidP="000342F7">
            <w:pPr>
              <w:rPr>
                <w:color w:val="000000"/>
              </w:rPr>
            </w:pPr>
            <w:r w:rsidRPr="00143B82">
              <w:rPr>
                <w:color w:val="000000"/>
              </w:rPr>
              <w:t>20футов</w:t>
            </w:r>
          </w:p>
        </w:tc>
        <w:tc>
          <w:tcPr>
            <w:tcW w:w="1531"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c>
          <w:tcPr>
            <w:tcW w:w="2173" w:type="dxa"/>
            <w:tcBorders>
              <w:top w:val="nil"/>
              <w:left w:val="nil"/>
              <w:bottom w:val="single" w:sz="4" w:space="0" w:color="auto"/>
              <w:right w:val="single" w:sz="4" w:space="0" w:color="auto"/>
            </w:tcBorders>
            <w:noWrap/>
            <w:vAlign w:val="center"/>
            <w:hideMark/>
          </w:tcPr>
          <w:p w:rsidR="00143B82" w:rsidRPr="00143B82" w:rsidRDefault="00143B82" w:rsidP="000342F7">
            <w:pPr>
              <w:jc w:val="center"/>
              <w:rPr>
                <w:color w:val="000000"/>
              </w:rPr>
            </w:pPr>
          </w:p>
        </w:tc>
      </w:tr>
    </w:tbl>
    <w:p w:rsidR="00143B82" w:rsidRPr="00143B82" w:rsidRDefault="00143B82" w:rsidP="00143B82">
      <w:pPr>
        <w:jc w:val="center"/>
        <w:rPr>
          <w:b/>
          <w:bCs/>
          <w:color w:val="000000"/>
        </w:rPr>
      </w:pPr>
    </w:p>
    <w:p w:rsidR="00143B82" w:rsidRPr="00143B82" w:rsidRDefault="00143B82" w:rsidP="00143B82">
      <w:pPr>
        <w:ind w:firstLine="709"/>
        <w:jc w:val="both"/>
        <w:rPr>
          <w:rFonts w:eastAsia="MS Mincho"/>
          <w:b/>
          <w:bCs/>
          <w:sz w:val="32"/>
          <w:szCs w:val="32"/>
        </w:rPr>
      </w:pPr>
    </w:p>
    <w:p w:rsidR="00980ACD" w:rsidRDefault="00980ACD" w:rsidP="00FD4445">
      <w:pPr>
        <w:rPr>
          <w:color w:val="000000"/>
        </w:rPr>
      </w:pPr>
    </w:p>
    <w:p w:rsidR="008D089D" w:rsidRDefault="008D089D" w:rsidP="00FD4445">
      <w:pPr>
        <w:rPr>
          <w:color w:val="000000"/>
        </w:rPr>
      </w:pPr>
    </w:p>
    <w:p w:rsidR="000954FB" w:rsidRDefault="000954FB" w:rsidP="000954FB">
      <w:pPr>
        <w:pStyle w:val="afc"/>
        <w:jc w:val="both"/>
        <w:rPr>
          <w:szCs w:val="28"/>
        </w:rPr>
      </w:pPr>
      <w:r w:rsidRPr="00205668">
        <w:rPr>
          <w:szCs w:val="28"/>
        </w:rPr>
        <w:lastRenderedPageBreak/>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C11B30" w:rsidRDefault="00C11B30" w:rsidP="007411E8">
      <w:pPr>
        <w:jc w:val="right"/>
        <w:rPr>
          <w:sz w:val="28"/>
          <w:szCs w:val="28"/>
        </w:rPr>
      </w:pPr>
    </w:p>
    <w:p w:rsidR="00C11B30" w:rsidRDefault="00C11B30"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DF0181">
        <w:rPr>
          <w:b/>
          <w:bCs/>
          <w:sz w:val="28"/>
          <w:szCs w:val="28"/>
        </w:rPr>
        <w:t>№</w:t>
      </w:r>
      <w:r w:rsidR="00DF0181" w:rsidRPr="00DF0181">
        <w:rPr>
          <w:b/>
          <w:bCs/>
          <w:sz w:val="28"/>
          <w:szCs w:val="28"/>
        </w:rPr>
        <w:t xml:space="preserve"> РО/002/СВЕРД/0027</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735D4E" w:rsidP="000954FB">
      <w:pPr>
        <w:jc w:val="center"/>
        <w:rPr>
          <w:i/>
        </w:rPr>
      </w:pPr>
      <w:r>
        <w:rPr>
          <w:i/>
        </w:rPr>
        <w:t xml:space="preserve"> </w:t>
      </w:r>
      <w:r w:rsidR="000954FB"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C11B30" w:rsidRDefault="000954FB" w:rsidP="000954FB">
      <w:pPr>
        <w:pStyle w:val="af9"/>
        <w:ind w:firstLine="0"/>
        <w:jc w:val="right"/>
        <w:rPr>
          <w:sz w:val="28"/>
          <w:szCs w:val="28"/>
        </w:rPr>
      </w:pPr>
      <w:r w:rsidRPr="00C11B30">
        <w:rPr>
          <w:sz w:val="28"/>
          <w:szCs w:val="28"/>
        </w:rPr>
        <w:lastRenderedPageBreak/>
        <w:t>Приложение № 5</w:t>
      </w:r>
    </w:p>
    <w:p w:rsidR="000954FB" w:rsidRPr="00C11B30" w:rsidRDefault="000954FB" w:rsidP="000954FB">
      <w:pPr>
        <w:pStyle w:val="af9"/>
        <w:ind w:firstLine="0"/>
        <w:jc w:val="right"/>
        <w:rPr>
          <w:sz w:val="28"/>
          <w:szCs w:val="28"/>
        </w:rPr>
      </w:pPr>
      <w:r w:rsidRPr="00C11B30">
        <w:rPr>
          <w:sz w:val="28"/>
          <w:szCs w:val="28"/>
        </w:rPr>
        <w:t>к документации о закупке</w:t>
      </w:r>
    </w:p>
    <w:p w:rsidR="000954FB" w:rsidRPr="006C3E19" w:rsidRDefault="000954FB" w:rsidP="000954FB">
      <w:pPr>
        <w:pStyle w:val="af9"/>
        <w:ind w:firstLine="0"/>
        <w:jc w:val="left"/>
        <w:rPr>
          <w:sz w:val="28"/>
          <w:szCs w:val="28"/>
          <w:highlight w:val="red"/>
        </w:rPr>
      </w:pPr>
    </w:p>
    <w:p w:rsidR="003D635E" w:rsidRPr="00D07A3F" w:rsidRDefault="003D635E" w:rsidP="003D635E">
      <w:pPr>
        <w:tabs>
          <w:tab w:val="left" w:pos="-4140"/>
          <w:tab w:val="left" w:pos="2160"/>
          <w:tab w:val="left" w:pos="6480"/>
        </w:tabs>
      </w:pPr>
    </w:p>
    <w:p w:rsidR="003D635E" w:rsidRPr="00D07A3F" w:rsidRDefault="003D635E" w:rsidP="003D635E">
      <w:pPr>
        <w:jc w:val="center"/>
        <w:rPr>
          <w:b/>
        </w:rPr>
      </w:pPr>
      <w:r w:rsidRPr="00D07A3F">
        <w:rPr>
          <w:b/>
        </w:rPr>
        <w:t>Договор аренды</w:t>
      </w:r>
    </w:p>
    <w:p w:rsidR="003D635E" w:rsidRPr="00D07A3F" w:rsidRDefault="003D635E" w:rsidP="003D635E">
      <w:pPr>
        <w:jc w:val="center"/>
        <w:rPr>
          <w:b/>
        </w:rPr>
      </w:pPr>
      <w:r w:rsidRPr="00D07A3F">
        <w:rPr>
          <w:b/>
        </w:rPr>
        <w:t>транспортного средства с экипажем №НКП</w:t>
      </w:r>
      <w:r w:rsidR="00D07A3F" w:rsidRPr="00D07A3F">
        <w:rPr>
          <w:b/>
        </w:rPr>
        <w:t xml:space="preserve"> </w:t>
      </w:r>
      <w:proofErr w:type="spellStart"/>
      <w:r w:rsidR="00D07A3F" w:rsidRPr="00D07A3F">
        <w:rPr>
          <w:b/>
        </w:rPr>
        <w:t>СВЖДд</w:t>
      </w:r>
      <w:proofErr w:type="spellEnd"/>
      <w:r w:rsidRPr="00D07A3F">
        <w:rPr>
          <w:b/>
        </w:rPr>
        <w:t>/____/_____/_____</w:t>
      </w:r>
    </w:p>
    <w:p w:rsidR="003D635E" w:rsidRPr="00D07A3F" w:rsidRDefault="003D635E" w:rsidP="003D635E">
      <w:pPr>
        <w:jc w:val="center"/>
      </w:pPr>
    </w:p>
    <w:p w:rsidR="003D635E" w:rsidRPr="00D07A3F" w:rsidRDefault="003D635E" w:rsidP="003D635E">
      <w:pPr>
        <w:autoSpaceDE w:val="0"/>
        <w:autoSpaceDN w:val="0"/>
        <w:adjustRightInd w:val="0"/>
        <w:jc w:val="both"/>
      </w:pPr>
      <w:r w:rsidRPr="00D07A3F">
        <w:t>г. </w:t>
      </w:r>
      <w:r w:rsidR="00D07A3F" w:rsidRPr="00D07A3F">
        <w:t>Екатеринбург</w:t>
      </w:r>
      <w:r w:rsidRPr="00D07A3F">
        <w:t xml:space="preserve">      </w:t>
      </w:r>
      <w:r w:rsidRPr="00D07A3F">
        <w:tab/>
      </w:r>
      <w:r w:rsidRPr="00D07A3F">
        <w:tab/>
      </w:r>
      <w:r w:rsidRPr="00D07A3F">
        <w:tab/>
      </w:r>
      <w:r w:rsidRPr="00D07A3F">
        <w:tab/>
        <w:t xml:space="preserve">  </w:t>
      </w:r>
      <w:r w:rsidRPr="00D07A3F">
        <w:tab/>
        <w:t xml:space="preserve">               </w:t>
      </w:r>
      <w:r w:rsidR="00D07A3F" w:rsidRPr="00D07A3F">
        <w:t xml:space="preserve">                       </w:t>
      </w:r>
      <w:r w:rsidRPr="00D07A3F">
        <w:t xml:space="preserve">   «___»___________ 201__ г.</w:t>
      </w:r>
    </w:p>
    <w:p w:rsidR="003D635E" w:rsidRPr="00D07A3F" w:rsidRDefault="003D635E" w:rsidP="003D635E">
      <w:pPr>
        <w:autoSpaceDE w:val="0"/>
        <w:autoSpaceDN w:val="0"/>
        <w:adjustRightInd w:val="0"/>
        <w:jc w:val="both"/>
      </w:pPr>
    </w:p>
    <w:p w:rsidR="003D635E" w:rsidRPr="00D07A3F" w:rsidRDefault="003D635E" w:rsidP="003D635E">
      <w:pPr>
        <w:jc w:val="both"/>
      </w:pPr>
      <w:r w:rsidRPr="00D07A3F">
        <w:t xml:space="preserve">___________________, именуемое в дальнейшем «Арендодатель», в лице _______________, действующего на основании _______________, с одной стороны, и </w:t>
      </w:r>
      <w:r w:rsidR="003E37D8" w:rsidRPr="00D07A3F">
        <w:t>Публичное</w:t>
      </w:r>
      <w:r w:rsidRPr="00D07A3F">
        <w:t xml:space="preserve"> акционерное общество «Центр по перевозке грузов в контейнерах «</w:t>
      </w:r>
      <w:proofErr w:type="spellStart"/>
      <w:r w:rsidRPr="00D07A3F">
        <w:t>ТрансКонтейнер</w:t>
      </w:r>
      <w:proofErr w:type="spellEnd"/>
      <w:r w:rsidRPr="00D07A3F">
        <w:t>», именуемое в дальнейшем «Арендатор» (</w:t>
      </w:r>
      <w:r w:rsidR="003E37D8" w:rsidRPr="00D07A3F">
        <w:t>П</w:t>
      </w:r>
      <w:r w:rsidRPr="00D07A3F">
        <w:t>АО «</w:t>
      </w:r>
      <w:proofErr w:type="spellStart"/>
      <w:r w:rsidRPr="00D07A3F">
        <w:t>ТрансКонтейнер</w:t>
      </w:r>
      <w:proofErr w:type="spellEnd"/>
      <w:r w:rsidRPr="00D07A3F">
        <w:t xml:space="preserve">»), в лице директора филиала </w:t>
      </w:r>
      <w:r w:rsidR="003E37D8" w:rsidRPr="00D07A3F">
        <w:t>П</w:t>
      </w:r>
      <w:r w:rsidRPr="00D07A3F">
        <w:t>АО «</w:t>
      </w:r>
      <w:proofErr w:type="spellStart"/>
      <w:r w:rsidRPr="00D07A3F">
        <w:t>ТрансКонтейнер</w:t>
      </w:r>
      <w:proofErr w:type="spellEnd"/>
      <w:r w:rsidRPr="00D07A3F">
        <w:t xml:space="preserve">» на </w:t>
      </w:r>
      <w:r w:rsidR="003E37D8" w:rsidRPr="00D07A3F">
        <w:t>Свердловской</w:t>
      </w:r>
      <w:r w:rsidRPr="00D07A3F">
        <w:t xml:space="preserve"> железной дороге </w:t>
      </w:r>
      <w:r w:rsidR="003E37D8" w:rsidRPr="00D07A3F">
        <w:t>Шибаева Степана Сергеевича</w:t>
      </w:r>
      <w:r w:rsidRPr="00D07A3F">
        <w:t xml:space="preserve">, действующего на основании доверенности от «___» __________ 201___ года № </w:t>
      </w:r>
      <w:proofErr w:type="gramStart"/>
      <w:r w:rsidRPr="00D07A3F">
        <w:t>Ц</w:t>
      </w:r>
      <w:proofErr w:type="gramEnd"/>
      <w:r w:rsidRPr="00D07A3F">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D07A3F" w:rsidRDefault="003D635E" w:rsidP="003D635E">
      <w:pPr>
        <w:autoSpaceDE w:val="0"/>
        <w:autoSpaceDN w:val="0"/>
        <w:adjustRightInd w:val="0"/>
        <w:ind w:firstLine="540"/>
        <w:jc w:val="both"/>
      </w:pPr>
    </w:p>
    <w:p w:rsidR="003D635E" w:rsidRPr="00D07A3F" w:rsidRDefault="003D635E" w:rsidP="003D635E">
      <w:pPr>
        <w:autoSpaceDE w:val="0"/>
        <w:autoSpaceDN w:val="0"/>
        <w:adjustRightInd w:val="0"/>
        <w:jc w:val="center"/>
        <w:rPr>
          <w:b/>
        </w:rPr>
      </w:pPr>
      <w:r w:rsidRPr="00D07A3F">
        <w:rPr>
          <w:b/>
        </w:rPr>
        <w:t>1. ПРЕДМЕТ ДОГОВОРА</w:t>
      </w:r>
    </w:p>
    <w:p w:rsidR="003D635E" w:rsidRPr="00D07A3F" w:rsidRDefault="003D635E" w:rsidP="003D635E">
      <w:pPr>
        <w:autoSpaceDE w:val="0"/>
        <w:autoSpaceDN w:val="0"/>
        <w:adjustRightInd w:val="0"/>
        <w:ind w:firstLine="540"/>
        <w:jc w:val="both"/>
        <w:rPr>
          <w:b/>
        </w:rPr>
      </w:pPr>
    </w:p>
    <w:p w:rsidR="003D635E" w:rsidRPr="00D07A3F" w:rsidRDefault="003D635E" w:rsidP="003D635E">
      <w:pPr>
        <w:tabs>
          <w:tab w:val="left" w:pos="567"/>
        </w:tabs>
        <w:autoSpaceDE w:val="0"/>
        <w:autoSpaceDN w:val="0"/>
        <w:adjustRightInd w:val="0"/>
        <w:ind w:firstLine="540"/>
        <w:jc w:val="both"/>
      </w:pPr>
      <w:r w:rsidRPr="00D07A3F">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D07A3F" w:rsidRDefault="003D635E" w:rsidP="003D635E">
      <w:pPr>
        <w:tabs>
          <w:tab w:val="left" w:pos="567"/>
        </w:tabs>
        <w:autoSpaceDE w:val="0"/>
        <w:autoSpaceDN w:val="0"/>
        <w:adjustRightInd w:val="0"/>
        <w:ind w:firstLine="540"/>
        <w:jc w:val="both"/>
      </w:pPr>
      <w:r w:rsidRPr="00D07A3F">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D07A3F" w:rsidRDefault="003D635E" w:rsidP="003D635E">
      <w:pPr>
        <w:tabs>
          <w:tab w:val="left" w:pos="567"/>
        </w:tabs>
        <w:autoSpaceDE w:val="0"/>
        <w:autoSpaceDN w:val="0"/>
        <w:adjustRightInd w:val="0"/>
        <w:ind w:firstLine="540"/>
        <w:jc w:val="both"/>
      </w:pPr>
      <w:r w:rsidRPr="00D07A3F">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D07A3F" w:rsidRDefault="003D635E" w:rsidP="003D635E">
      <w:pPr>
        <w:tabs>
          <w:tab w:val="left" w:pos="567"/>
        </w:tabs>
        <w:autoSpaceDE w:val="0"/>
        <w:autoSpaceDN w:val="0"/>
        <w:adjustRightInd w:val="0"/>
        <w:ind w:firstLine="540"/>
        <w:jc w:val="both"/>
      </w:pPr>
      <w:r w:rsidRPr="00D07A3F">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D07A3F" w:rsidRDefault="003D635E" w:rsidP="003D635E">
      <w:pPr>
        <w:tabs>
          <w:tab w:val="left" w:pos="567"/>
        </w:tabs>
        <w:autoSpaceDE w:val="0"/>
        <w:autoSpaceDN w:val="0"/>
        <w:adjustRightInd w:val="0"/>
        <w:ind w:firstLine="540"/>
        <w:jc w:val="both"/>
      </w:pPr>
      <w:r w:rsidRPr="00D07A3F">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D07A3F" w:rsidRDefault="003D635E" w:rsidP="003D635E">
      <w:pPr>
        <w:tabs>
          <w:tab w:val="left" w:pos="567"/>
        </w:tabs>
        <w:autoSpaceDE w:val="0"/>
        <w:autoSpaceDN w:val="0"/>
        <w:adjustRightInd w:val="0"/>
        <w:ind w:firstLine="540"/>
        <w:jc w:val="both"/>
      </w:pPr>
      <w:r w:rsidRPr="00D07A3F">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D07A3F" w:rsidRDefault="003D635E" w:rsidP="003D635E">
      <w:pPr>
        <w:autoSpaceDE w:val="0"/>
        <w:autoSpaceDN w:val="0"/>
        <w:adjustRightInd w:val="0"/>
        <w:ind w:firstLine="540"/>
        <w:jc w:val="both"/>
      </w:pPr>
      <w:r w:rsidRPr="00D07A3F">
        <w:t xml:space="preserve">Арендодатель гарантирует, что у него есть все необходимые разрешения (лицензии) на перевозку ____________________ грузов. </w:t>
      </w:r>
    </w:p>
    <w:p w:rsidR="003D635E" w:rsidRPr="00D07A3F" w:rsidRDefault="003D635E" w:rsidP="003D635E">
      <w:pPr>
        <w:autoSpaceDE w:val="0"/>
        <w:autoSpaceDN w:val="0"/>
        <w:adjustRightInd w:val="0"/>
        <w:ind w:firstLine="540"/>
        <w:jc w:val="both"/>
      </w:pPr>
      <w:r w:rsidRPr="00D07A3F">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D07A3F" w:rsidRDefault="003D635E" w:rsidP="003D635E">
      <w:pPr>
        <w:autoSpaceDE w:val="0"/>
        <w:autoSpaceDN w:val="0"/>
        <w:adjustRightInd w:val="0"/>
        <w:ind w:firstLine="540"/>
        <w:jc w:val="center"/>
        <w:rPr>
          <w:b/>
        </w:rPr>
      </w:pPr>
    </w:p>
    <w:p w:rsidR="005F2991" w:rsidRDefault="005F2991" w:rsidP="003D635E">
      <w:pPr>
        <w:autoSpaceDE w:val="0"/>
        <w:autoSpaceDN w:val="0"/>
        <w:adjustRightInd w:val="0"/>
        <w:jc w:val="center"/>
        <w:rPr>
          <w:b/>
        </w:rPr>
      </w:pPr>
    </w:p>
    <w:p w:rsidR="005F2991" w:rsidRDefault="005F2991" w:rsidP="003D635E">
      <w:pPr>
        <w:autoSpaceDE w:val="0"/>
        <w:autoSpaceDN w:val="0"/>
        <w:adjustRightInd w:val="0"/>
        <w:jc w:val="center"/>
        <w:rPr>
          <w:b/>
        </w:rPr>
      </w:pPr>
    </w:p>
    <w:p w:rsidR="007A79CA" w:rsidRDefault="000311C1" w:rsidP="003D635E">
      <w:pPr>
        <w:autoSpaceDE w:val="0"/>
        <w:autoSpaceDN w:val="0"/>
        <w:adjustRightInd w:val="0"/>
        <w:jc w:val="center"/>
        <w:rPr>
          <w:b/>
        </w:rPr>
      </w:pPr>
      <w:r>
        <w:rPr>
          <w:b/>
        </w:rPr>
        <w:t xml:space="preserve">  </w:t>
      </w:r>
      <w:r w:rsidR="009A7E28">
        <w:rPr>
          <w:b/>
        </w:rPr>
        <w:t xml:space="preserve">  </w:t>
      </w:r>
    </w:p>
    <w:p w:rsidR="007A79CA" w:rsidRDefault="007A79CA" w:rsidP="003D635E">
      <w:pPr>
        <w:autoSpaceDE w:val="0"/>
        <w:autoSpaceDN w:val="0"/>
        <w:adjustRightInd w:val="0"/>
        <w:jc w:val="center"/>
        <w:rPr>
          <w:b/>
        </w:rPr>
      </w:pPr>
    </w:p>
    <w:p w:rsidR="003D635E" w:rsidRPr="00D07A3F" w:rsidRDefault="005F7129" w:rsidP="003D635E">
      <w:pPr>
        <w:autoSpaceDE w:val="0"/>
        <w:autoSpaceDN w:val="0"/>
        <w:adjustRightInd w:val="0"/>
        <w:jc w:val="center"/>
        <w:rPr>
          <w:b/>
        </w:rPr>
      </w:pPr>
      <w:r>
        <w:rPr>
          <w:b/>
        </w:rPr>
        <w:lastRenderedPageBreak/>
        <w:t xml:space="preserve"> </w:t>
      </w:r>
      <w:r w:rsidR="003D635E" w:rsidRPr="00D07A3F">
        <w:rPr>
          <w:b/>
        </w:rPr>
        <w:t xml:space="preserve">2. ПОРЯДОК ПЕРЕДАЧИ ТРАНСПОРТНОГО СРЕДСТВА И СРОК АРЕНДЫ </w:t>
      </w:r>
    </w:p>
    <w:p w:rsidR="003D635E" w:rsidRPr="00D07A3F" w:rsidRDefault="003D635E" w:rsidP="003D635E">
      <w:pPr>
        <w:autoSpaceDE w:val="0"/>
        <w:autoSpaceDN w:val="0"/>
        <w:adjustRightInd w:val="0"/>
        <w:ind w:firstLine="540"/>
      </w:pPr>
    </w:p>
    <w:p w:rsidR="003D635E" w:rsidRPr="00D07A3F" w:rsidRDefault="003D635E" w:rsidP="003D635E">
      <w:pPr>
        <w:autoSpaceDE w:val="0"/>
        <w:autoSpaceDN w:val="0"/>
        <w:adjustRightInd w:val="0"/>
        <w:ind w:firstLine="540"/>
        <w:jc w:val="both"/>
      </w:pPr>
      <w:r w:rsidRPr="00D07A3F">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D07A3F">
        <w:rPr>
          <w:i/>
        </w:rPr>
        <w:t>указать время</w:t>
      </w:r>
      <w:r w:rsidRPr="00D07A3F">
        <w:t>) дня, предшествующего дню предоставления Транспортного средства. Согласование Заявки Арендодателем осуществляется не позднее _________ (</w:t>
      </w:r>
      <w:r w:rsidRPr="00D07A3F">
        <w:rPr>
          <w:i/>
        </w:rPr>
        <w:t>указать время</w:t>
      </w:r>
      <w:r w:rsidRPr="00D07A3F">
        <w:t>) дня, предшествующего дню предоставления Транспортного средства.</w:t>
      </w:r>
    </w:p>
    <w:p w:rsidR="003D635E" w:rsidRPr="00D07A3F" w:rsidRDefault="003D635E" w:rsidP="003D635E">
      <w:pPr>
        <w:autoSpaceDE w:val="0"/>
        <w:autoSpaceDN w:val="0"/>
        <w:adjustRightInd w:val="0"/>
        <w:ind w:firstLine="540"/>
        <w:jc w:val="both"/>
      </w:pPr>
      <w:r w:rsidRPr="00D07A3F">
        <w:t>Заявка направляется Арендодателю в письменном виде по электронной почте (</w:t>
      </w:r>
      <w:r w:rsidRPr="00D07A3F">
        <w:rPr>
          <w:lang w:val="en-US"/>
        </w:rPr>
        <w:t>e</w:t>
      </w:r>
      <w:r w:rsidRPr="00D07A3F">
        <w:t>-</w:t>
      </w:r>
      <w:r w:rsidRPr="00D07A3F">
        <w:rPr>
          <w:lang w:val="en-US"/>
        </w:rPr>
        <w:t>mail</w:t>
      </w:r>
      <w:r w:rsidRPr="00D07A3F">
        <w:t xml:space="preserve">: ______________________), по факсу: ________________, нарочным или почтовым отправлением. </w:t>
      </w:r>
    </w:p>
    <w:p w:rsidR="003D635E" w:rsidRPr="00D07A3F" w:rsidRDefault="003D635E" w:rsidP="003D635E">
      <w:pPr>
        <w:autoSpaceDE w:val="0"/>
        <w:autoSpaceDN w:val="0"/>
        <w:adjustRightInd w:val="0"/>
        <w:ind w:firstLine="540"/>
        <w:jc w:val="both"/>
      </w:pPr>
      <w:r w:rsidRPr="00D07A3F">
        <w:t>О согласовании Заявки Арендодатель уведомляет Арендатора в письменном виде посредством электронной почты (</w:t>
      </w:r>
      <w:r w:rsidRPr="00D07A3F">
        <w:rPr>
          <w:lang w:val="en-US"/>
        </w:rPr>
        <w:t>e</w:t>
      </w:r>
      <w:r w:rsidRPr="00D07A3F">
        <w:t>-</w:t>
      </w:r>
      <w:r w:rsidRPr="00D07A3F">
        <w:rPr>
          <w:lang w:val="en-US"/>
        </w:rPr>
        <w:t>mail</w:t>
      </w:r>
      <w:r w:rsidRPr="00D07A3F">
        <w:t xml:space="preserve">: ______________________), по факсу: ________________, нарочным или почтовым отправлением. </w:t>
      </w:r>
    </w:p>
    <w:p w:rsidR="003D635E" w:rsidRPr="00D07A3F" w:rsidRDefault="003D635E" w:rsidP="003D635E">
      <w:pPr>
        <w:autoSpaceDE w:val="0"/>
        <w:autoSpaceDN w:val="0"/>
        <w:adjustRightInd w:val="0"/>
        <w:ind w:firstLine="540"/>
        <w:jc w:val="both"/>
      </w:pPr>
      <w:r w:rsidRPr="00D07A3F">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D07A3F" w:rsidRDefault="003D635E" w:rsidP="003D635E">
      <w:pPr>
        <w:autoSpaceDE w:val="0"/>
        <w:autoSpaceDN w:val="0"/>
        <w:adjustRightInd w:val="0"/>
        <w:ind w:firstLine="567"/>
        <w:jc w:val="both"/>
      </w:pPr>
      <w:r w:rsidRPr="00D07A3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D07A3F" w:rsidRDefault="003D635E" w:rsidP="003D635E">
      <w:pPr>
        <w:autoSpaceDE w:val="0"/>
        <w:autoSpaceDN w:val="0"/>
        <w:adjustRightInd w:val="0"/>
        <w:ind w:firstLine="567"/>
        <w:jc w:val="both"/>
      </w:pPr>
      <w:r w:rsidRPr="00D07A3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D07A3F" w:rsidRDefault="003D635E" w:rsidP="003D635E">
      <w:pPr>
        <w:autoSpaceDE w:val="0"/>
        <w:autoSpaceDN w:val="0"/>
        <w:adjustRightInd w:val="0"/>
        <w:ind w:firstLine="567"/>
        <w:jc w:val="both"/>
      </w:pPr>
      <w:r w:rsidRPr="00D07A3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D07A3F" w:rsidRDefault="003D635E" w:rsidP="003D635E">
      <w:pPr>
        <w:autoSpaceDE w:val="0"/>
        <w:autoSpaceDN w:val="0"/>
        <w:adjustRightInd w:val="0"/>
        <w:ind w:firstLine="567"/>
        <w:jc w:val="both"/>
      </w:pPr>
      <w:r w:rsidRPr="00D07A3F">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D07A3F" w:rsidRDefault="003D635E" w:rsidP="003D635E">
      <w:pPr>
        <w:autoSpaceDE w:val="0"/>
        <w:autoSpaceDN w:val="0"/>
        <w:adjustRightInd w:val="0"/>
        <w:ind w:firstLine="567"/>
        <w:jc w:val="both"/>
      </w:pPr>
      <w:r w:rsidRPr="00D07A3F">
        <w:t xml:space="preserve"> </w:t>
      </w:r>
    </w:p>
    <w:p w:rsidR="003D635E" w:rsidRPr="00D07A3F" w:rsidRDefault="003D635E" w:rsidP="003D635E">
      <w:pPr>
        <w:autoSpaceDE w:val="0"/>
        <w:autoSpaceDN w:val="0"/>
        <w:adjustRightInd w:val="0"/>
        <w:jc w:val="center"/>
        <w:rPr>
          <w:b/>
        </w:rPr>
      </w:pPr>
      <w:r w:rsidRPr="00D07A3F">
        <w:rPr>
          <w:b/>
        </w:rPr>
        <w:t>3. ПРАВА И ОБЯЗАННОСТИ СТОРОН</w:t>
      </w:r>
    </w:p>
    <w:p w:rsidR="003D635E" w:rsidRPr="00D07A3F" w:rsidRDefault="003D635E" w:rsidP="003D635E">
      <w:pPr>
        <w:autoSpaceDE w:val="0"/>
        <w:autoSpaceDN w:val="0"/>
        <w:adjustRightInd w:val="0"/>
        <w:ind w:firstLine="540"/>
        <w:jc w:val="both"/>
      </w:pPr>
    </w:p>
    <w:p w:rsidR="003D635E" w:rsidRPr="00D07A3F" w:rsidRDefault="003D635E" w:rsidP="003D635E">
      <w:pPr>
        <w:autoSpaceDE w:val="0"/>
        <w:autoSpaceDN w:val="0"/>
        <w:adjustRightInd w:val="0"/>
        <w:ind w:firstLine="540"/>
        <w:jc w:val="both"/>
      </w:pPr>
      <w:r w:rsidRPr="00D07A3F">
        <w:t>3.1. Арендодатель обязан:</w:t>
      </w:r>
    </w:p>
    <w:p w:rsidR="003D635E" w:rsidRPr="00D07A3F" w:rsidRDefault="003D635E" w:rsidP="003D635E">
      <w:pPr>
        <w:autoSpaceDE w:val="0"/>
        <w:autoSpaceDN w:val="0"/>
        <w:adjustRightInd w:val="0"/>
        <w:ind w:firstLine="540"/>
        <w:jc w:val="both"/>
      </w:pPr>
      <w:r w:rsidRPr="00D07A3F">
        <w:t>3.1.1. принимать от Арендатора Заявки и осуществлять их согласование не позднее _______ (</w:t>
      </w:r>
      <w:r w:rsidRPr="00D07A3F">
        <w:rPr>
          <w:i/>
        </w:rPr>
        <w:t>указать время</w:t>
      </w:r>
      <w:r w:rsidRPr="00D07A3F">
        <w:t>) до начала аренды;</w:t>
      </w:r>
    </w:p>
    <w:p w:rsidR="003D635E" w:rsidRPr="00D07A3F" w:rsidRDefault="003D635E" w:rsidP="003D635E">
      <w:pPr>
        <w:autoSpaceDE w:val="0"/>
        <w:autoSpaceDN w:val="0"/>
        <w:adjustRightInd w:val="0"/>
        <w:ind w:firstLine="540"/>
        <w:jc w:val="both"/>
      </w:pPr>
      <w:r w:rsidRPr="00D07A3F">
        <w:t xml:space="preserve">3.1.2. предоставлять Арендатору по акту приема-передачи в аренду Транспортное средство по адресу и в срок, </w:t>
      </w:r>
      <w:proofErr w:type="gramStart"/>
      <w:r w:rsidRPr="00D07A3F">
        <w:t>указанные</w:t>
      </w:r>
      <w:proofErr w:type="gramEnd"/>
      <w:r w:rsidRPr="00D07A3F">
        <w:t xml:space="preserve"> в согласованной Сторонами Заявке;</w:t>
      </w:r>
    </w:p>
    <w:p w:rsidR="003D635E" w:rsidRPr="00D07A3F" w:rsidRDefault="003D635E" w:rsidP="003D635E">
      <w:pPr>
        <w:autoSpaceDE w:val="0"/>
        <w:autoSpaceDN w:val="0"/>
        <w:adjustRightInd w:val="0"/>
        <w:ind w:firstLine="540"/>
        <w:jc w:val="both"/>
      </w:pPr>
      <w:r w:rsidRPr="00D07A3F">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D07A3F" w:rsidRDefault="003D635E" w:rsidP="003D635E">
      <w:pPr>
        <w:autoSpaceDE w:val="0"/>
        <w:autoSpaceDN w:val="0"/>
        <w:adjustRightInd w:val="0"/>
        <w:ind w:firstLine="540"/>
        <w:jc w:val="both"/>
      </w:pPr>
      <w:r w:rsidRPr="00D07A3F">
        <w:t>Коммерческую пригодность предоставляемых Транспортных средств определяет Арендодатель;</w:t>
      </w:r>
    </w:p>
    <w:p w:rsidR="003D635E" w:rsidRPr="00D07A3F" w:rsidRDefault="003D635E" w:rsidP="003D635E">
      <w:pPr>
        <w:autoSpaceDE w:val="0"/>
        <w:autoSpaceDN w:val="0"/>
        <w:adjustRightInd w:val="0"/>
        <w:ind w:firstLine="540"/>
        <w:jc w:val="both"/>
      </w:pPr>
      <w:r w:rsidRPr="00D07A3F">
        <w:t>3.1.4. в период нахождения Транспортного средства в аренде у Арендатора поддерживать его надлежащее состояние.</w:t>
      </w:r>
    </w:p>
    <w:p w:rsidR="003D635E" w:rsidRPr="00D07A3F" w:rsidRDefault="003D635E" w:rsidP="003D635E">
      <w:pPr>
        <w:autoSpaceDE w:val="0"/>
        <w:autoSpaceDN w:val="0"/>
        <w:adjustRightInd w:val="0"/>
        <w:ind w:firstLine="540"/>
        <w:jc w:val="both"/>
      </w:pPr>
      <w:r w:rsidRPr="00D07A3F">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w:t>
      </w:r>
      <w:r w:rsidRPr="00D07A3F">
        <w:lastRenderedPageBreak/>
        <w:t>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D635E" w:rsidRPr="00D07A3F" w:rsidRDefault="003D635E" w:rsidP="003D635E">
      <w:pPr>
        <w:autoSpaceDE w:val="0"/>
        <w:autoSpaceDN w:val="0"/>
        <w:adjustRightInd w:val="0"/>
        <w:ind w:firstLine="540"/>
        <w:jc w:val="both"/>
      </w:pPr>
      <w:r w:rsidRPr="00D07A3F">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D07A3F" w:rsidRDefault="003D635E" w:rsidP="003D635E">
      <w:pPr>
        <w:autoSpaceDE w:val="0"/>
        <w:autoSpaceDN w:val="0"/>
        <w:adjustRightInd w:val="0"/>
        <w:ind w:firstLine="540"/>
        <w:jc w:val="both"/>
      </w:pPr>
      <w:r w:rsidRPr="00D07A3F">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D07A3F" w:rsidRDefault="003D635E" w:rsidP="003D635E">
      <w:pPr>
        <w:autoSpaceDE w:val="0"/>
        <w:autoSpaceDN w:val="0"/>
        <w:adjustRightInd w:val="0"/>
        <w:ind w:firstLine="540"/>
        <w:jc w:val="both"/>
        <w:outlineLvl w:val="4"/>
      </w:pPr>
      <w:r w:rsidRPr="00D07A3F">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D07A3F" w:rsidRDefault="003D635E" w:rsidP="003D635E">
      <w:pPr>
        <w:autoSpaceDE w:val="0"/>
        <w:autoSpaceDN w:val="0"/>
        <w:adjustRightInd w:val="0"/>
        <w:ind w:firstLine="540"/>
        <w:jc w:val="both"/>
        <w:outlineLvl w:val="4"/>
      </w:pPr>
      <w:r w:rsidRPr="00D07A3F">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D07A3F" w:rsidRDefault="003D635E" w:rsidP="003D635E">
      <w:pPr>
        <w:autoSpaceDE w:val="0"/>
        <w:autoSpaceDN w:val="0"/>
        <w:adjustRightInd w:val="0"/>
        <w:ind w:firstLine="540"/>
        <w:jc w:val="both"/>
      </w:pPr>
      <w:r w:rsidRPr="00D07A3F">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D07A3F" w:rsidRDefault="003D635E" w:rsidP="003D635E">
      <w:pPr>
        <w:autoSpaceDE w:val="0"/>
        <w:autoSpaceDN w:val="0"/>
        <w:adjustRightInd w:val="0"/>
        <w:ind w:firstLine="540"/>
        <w:jc w:val="both"/>
      </w:pPr>
      <w:r w:rsidRPr="00D07A3F">
        <w:t xml:space="preserve">3.1.10. перед допуском к управлению Транспортным средством, передаваемым в аренду, проводить медицинский осмотр экипажа; </w:t>
      </w:r>
    </w:p>
    <w:p w:rsidR="003D635E" w:rsidRPr="00D07A3F" w:rsidRDefault="003D635E" w:rsidP="003D635E">
      <w:pPr>
        <w:autoSpaceDE w:val="0"/>
        <w:autoSpaceDN w:val="0"/>
        <w:adjustRightInd w:val="0"/>
        <w:ind w:firstLine="540"/>
        <w:jc w:val="both"/>
      </w:pPr>
      <w:r w:rsidRPr="00D07A3F">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D07A3F" w:rsidRDefault="003D635E" w:rsidP="003D635E">
      <w:pPr>
        <w:autoSpaceDE w:val="0"/>
        <w:autoSpaceDN w:val="0"/>
        <w:adjustRightInd w:val="0"/>
        <w:ind w:firstLine="540"/>
        <w:jc w:val="both"/>
      </w:pPr>
      <w:r w:rsidRPr="00D07A3F">
        <w:t>3.1.12. обеспечить исполнение силами экипажа выполнение сопутствующих услуг:</w:t>
      </w:r>
    </w:p>
    <w:p w:rsidR="003D635E" w:rsidRPr="00D07A3F" w:rsidRDefault="003D635E" w:rsidP="003D635E">
      <w:pPr>
        <w:autoSpaceDE w:val="0"/>
        <w:autoSpaceDN w:val="0"/>
        <w:adjustRightInd w:val="0"/>
        <w:ind w:firstLine="540"/>
        <w:jc w:val="both"/>
      </w:pPr>
      <w:r w:rsidRPr="00D07A3F">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D07A3F" w:rsidRDefault="003D635E" w:rsidP="003D635E">
      <w:pPr>
        <w:autoSpaceDE w:val="0"/>
        <w:autoSpaceDN w:val="0"/>
        <w:adjustRightInd w:val="0"/>
        <w:ind w:firstLine="540"/>
        <w:jc w:val="both"/>
      </w:pPr>
      <w:r w:rsidRPr="00D07A3F">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D07A3F" w:rsidRDefault="003D635E" w:rsidP="003D635E">
      <w:pPr>
        <w:autoSpaceDE w:val="0"/>
        <w:autoSpaceDN w:val="0"/>
        <w:adjustRightInd w:val="0"/>
        <w:ind w:firstLine="540"/>
        <w:jc w:val="both"/>
      </w:pPr>
      <w:r w:rsidRPr="00D07A3F">
        <w:t>3.1.12.3. проверку технического и коммерческого состояния контейнера после выгрузки из него груза;</w:t>
      </w:r>
    </w:p>
    <w:p w:rsidR="003D635E" w:rsidRPr="00D07A3F" w:rsidRDefault="003D635E" w:rsidP="003D635E">
      <w:pPr>
        <w:autoSpaceDE w:val="0"/>
        <w:autoSpaceDN w:val="0"/>
        <w:adjustRightInd w:val="0"/>
        <w:ind w:firstLine="540"/>
        <w:jc w:val="both"/>
      </w:pPr>
      <w:r w:rsidRPr="00D07A3F">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D07A3F" w:rsidRDefault="003D635E" w:rsidP="003D635E">
      <w:pPr>
        <w:autoSpaceDE w:val="0"/>
        <w:autoSpaceDN w:val="0"/>
        <w:adjustRightInd w:val="0"/>
        <w:ind w:firstLine="540"/>
        <w:jc w:val="both"/>
      </w:pPr>
      <w:r w:rsidRPr="00D07A3F">
        <w:t xml:space="preserve">3.1.12.5. сохранность контейнеров, предоставленных для перевозки, с момента приемки до момента выдачи уполномоченному лицу; </w:t>
      </w:r>
    </w:p>
    <w:p w:rsidR="003D635E" w:rsidRPr="00D07A3F" w:rsidRDefault="003D635E" w:rsidP="003D635E">
      <w:pPr>
        <w:autoSpaceDE w:val="0"/>
        <w:autoSpaceDN w:val="0"/>
        <w:adjustRightInd w:val="0"/>
        <w:ind w:firstLine="540"/>
        <w:jc w:val="both"/>
      </w:pPr>
      <w:r w:rsidRPr="00D07A3F">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D07A3F" w:rsidRDefault="003D635E" w:rsidP="003D635E">
      <w:pPr>
        <w:autoSpaceDE w:val="0"/>
        <w:autoSpaceDN w:val="0"/>
        <w:adjustRightInd w:val="0"/>
        <w:ind w:firstLine="540"/>
        <w:jc w:val="both"/>
      </w:pPr>
      <w:r w:rsidRPr="00D07A3F">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D07A3F" w:rsidRDefault="003D635E" w:rsidP="003D635E">
      <w:pPr>
        <w:autoSpaceDE w:val="0"/>
        <w:autoSpaceDN w:val="0"/>
        <w:adjustRightInd w:val="0"/>
        <w:ind w:firstLine="540"/>
        <w:jc w:val="both"/>
      </w:pPr>
      <w:r w:rsidRPr="00D07A3F">
        <w:t>3.1.12.8. незамедлительное информирование Арендатора водителем (в течение 15 минут с момента возникновения обст</w:t>
      </w:r>
      <w:r w:rsidR="003E37D8" w:rsidRPr="00D07A3F">
        <w:t>оятельств) по телефонной связи 8(3462) 39-50-20</w:t>
      </w:r>
      <w:r w:rsidRPr="00D07A3F">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D07A3F" w:rsidRDefault="003D635E" w:rsidP="003D635E">
      <w:pPr>
        <w:autoSpaceDE w:val="0"/>
        <w:autoSpaceDN w:val="0"/>
        <w:adjustRightInd w:val="0"/>
        <w:ind w:firstLine="540"/>
        <w:jc w:val="both"/>
      </w:pPr>
      <w:r w:rsidRPr="00D07A3F">
        <w:t xml:space="preserve">3.1.12.9. незамедлительное информирование Арендатора водителем по телефонной связи </w:t>
      </w:r>
      <w:r w:rsidR="003E37D8" w:rsidRPr="00D07A3F">
        <w:t>8(3462)39-50-20</w:t>
      </w:r>
      <w:r w:rsidRPr="00D07A3F">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D07A3F" w:rsidRDefault="003D635E" w:rsidP="003D635E">
      <w:pPr>
        <w:autoSpaceDE w:val="0"/>
        <w:autoSpaceDN w:val="0"/>
        <w:adjustRightInd w:val="0"/>
        <w:ind w:firstLine="540"/>
        <w:jc w:val="both"/>
      </w:pPr>
      <w:r w:rsidRPr="00D07A3F">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w:t>
      </w:r>
      <w:r w:rsidRPr="00D07A3F">
        <w:lastRenderedPageBreak/>
        <w:t xml:space="preserve">формы КЭУ-16 и иные документы), заверенных подписью и в необходимых случаях печатью грузоотправителя/грузополучателя;  </w:t>
      </w:r>
    </w:p>
    <w:p w:rsidR="003D635E" w:rsidRPr="00D07A3F" w:rsidRDefault="003D635E" w:rsidP="003D635E">
      <w:pPr>
        <w:autoSpaceDE w:val="0"/>
        <w:autoSpaceDN w:val="0"/>
        <w:adjustRightInd w:val="0"/>
        <w:ind w:firstLine="540"/>
        <w:jc w:val="both"/>
      </w:pPr>
      <w:r w:rsidRPr="00D07A3F">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D07A3F" w:rsidRDefault="003D635E" w:rsidP="003D635E">
      <w:pPr>
        <w:autoSpaceDE w:val="0"/>
        <w:autoSpaceDN w:val="0"/>
        <w:adjustRightInd w:val="0"/>
        <w:ind w:firstLine="540"/>
        <w:jc w:val="both"/>
      </w:pPr>
      <w:r w:rsidRPr="00D07A3F">
        <w:t xml:space="preserve">3.1.13. </w:t>
      </w:r>
      <w:proofErr w:type="gramStart"/>
      <w:r w:rsidRPr="00D07A3F">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roofErr w:type="gramEnd"/>
    </w:p>
    <w:p w:rsidR="003D635E" w:rsidRPr="00D07A3F" w:rsidRDefault="003D635E" w:rsidP="003D635E">
      <w:pPr>
        <w:autoSpaceDE w:val="0"/>
        <w:autoSpaceDN w:val="0"/>
        <w:adjustRightInd w:val="0"/>
        <w:ind w:firstLine="540"/>
        <w:jc w:val="both"/>
      </w:pPr>
      <w:r w:rsidRPr="00D07A3F">
        <w:t xml:space="preserve">3.2. Арендодатель имеет право: </w:t>
      </w:r>
    </w:p>
    <w:p w:rsidR="003D635E" w:rsidRPr="00D07A3F" w:rsidRDefault="003D635E" w:rsidP="003D635E">
      <w:pPr>
        <w:autoSpaceDE w:val="0"/>
        <w:autoSpaceDN w:val="0"/>
        <w:adjustRightInd w:val="0"/>
        <w:ind w:firstLine="540"/>
        <w:jc w:val="both"/>
      </w:pPr>
      <w:r w:rsidRPr="00D07A3F">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D07A3F" w:rsidRDefault="003D635E" w:rsidP="003D635E">
      <w:pPr>
        <w:autoSpaceDE w:val="0"/>
        <w:autoSpaceDN w:val="0"/>
        <w:adjustRightInd w:val="0"/>
        <w:ind w:firstLine="540"/>
        <w:jc w:val="both"/>
      </w:pPr>
      <w:r w:rsidRPr="00D07A3F">
        <w:t xml:space="preserve">3.2.2. осуществлять </w:t>
      </w:r>
      <w:proofErr w:type="gramStart"/>
      <w:r w:rsidRPr="00D07A3F">
        <w:t>контроль за</w:t>
      </w:r>
      <w:proofErr w:type="gramEnd"/>
      <w:r w:rsidRPr="00D07A3F">
        <w:t xml:space="preserve"> целевой эксплуатацией Арендатором Транспортных средств, предоставленных Арендодателем;</w:t>
      </w:r>
    </w:p>
    <w:p w:rsidR="003D635E" w:rsidRPr="00D07A3F" w:rsidRDefault="003D635E" w:rsidP="003D635E">
      <w:pPr>
        <w:autoSpaceDE w:val="0"/>
        <w:autoSpaceDN w:val="0"/>
        <w:adjustRightInd w:val="0"/>
        <w:ind w:firstLine="540"/>
        <w:jc w:val="both"/>
      </w:pPr>
      <w:r w:rsidRPr="00D07A3F">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D07A3F" w:rsidRDefault="003D635E" w:rsidP="003D635E">
      <w:pPr>
        <w:autoSpaceDE w:val="0"/>
        <w:autoSpaceDN w:val="0"/>
        <w:adjustRightInd w:val="0"/>
        <w:ind w:firstLine="540"/>
        <w:jc w:val="both"/>
      </w:pPr>
      <w:r w:rsidRPr="00D07A3F">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D07A3F" w:rsidRDefault="003D635E" w:rsidP="003D635E">
      <w:pPr>
        <w:autoSpaceDE w:val="0"/>
        <w:autoSpaceDN w:val="0"/>
        <w:adjustRightInd w:val="0"/>
        <w:ind w:firstLine="540"/>
        <w:jc w:val="both"/>
      </w:pPr>
      <w:r w:rsidRPr="00D07A3F">
        <w:t>3.3. Арендатор обязан:</w:t>
      </w:r>
    </w:p>
    <w:p w:rsidR="003D635E" w:rsidRPr="00D07A3F" w:rsidRDefault="003D635E" w:rsidP="003D635E">
      <w:pPr>
        <w:autoSpaceDE w:val="0"/>
        <w:autoSpaceDN w:val="0"/>
        <w:adjustRightInd w:val="0"/>
        <w:ind w:firstLine="540"/>
        <w:jc w:val="both"/>
      </w:pPr>
      <w:r w:rsidRPr="00D07A3F">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D07A3F" w:rsidRDefault="003D635E" w:rsidP="003D635E">
      <w:pPr>
        <w:autoSpaceDE w:val="0"/>
        <w:autoSpaceDN w:val="0"/>
        <w:adjustRightInd w:val="0"/>
        <w:ind w:firstLine="540"/>
        <w:jc w:val="both"/>
      </w:pPr>
      <w:r w:rsidRPr="00D07A3F">
        <w:t>3.3.2. использовать Транспортное средство в соответствии с условиями настоящего Договора;</w:t>
      </w:r>
    </w:p>
    <w:p w:rsidR="003D635E" w:rsidRPr="00D07A3F" w:rsidRDefault="003D635E" w:rsidP="003D635E">
      <w:pPr>
        <w:autoSpaceDE w:val="0"/>
        <w:autoSpaceDN w:val="0"/>
        <w:adjustRightInd w:val="0"/>
        <w:ind w:firstLine="540"/>
        <w:jc w:val="both"/>
      </w:pPr>
      <w:r w:rsidRPr="00D07A3F">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D07A3F" w:rsidRDefault="003D635E" w:rsidP="003D635E">
      <w:pPr>
        <w:autoSpaceDE w:val="0"/>
        <w:autoSpaceDN w:val="0"/>
        <w:adjustRightInd w:val="0"/>
        <w:ind w:firstLine="540"/>
        <w:jc w:val="both"/>
      </w:pPr>
      <w:r w:rsidRPr="00D07A3F">
        <w:t xml:space="preserve">3.3.4. вносить арендную плату в размере, сроки и порядке, </w:t>
      </w:r>
      <w:proofErr w:type="gramStart"/>
      <w:r w:rsidRPr="00D07A3F">
        <w:t>предусмотренными</w:t>
      </w:r>
      <w:proofErr w:type="gramEnd"/>
      <w:r w:rsidRPr="00D07A3F">
        <w:t xml:space="preserve"> Договором;</w:t>
      </w:r>
    </w:p>
    <w:p w:rsidR="003D635E" w:rsidRPr="00D07A3F" w:rsidRDefault="003D635E" w:rsidP="003D635E">
      <w:pPr>
        <w:autoSpaceDE w:val="0"/>
        <w:autoSpaceDN w:val="0"/>
        <w:adjustRightInd w:val="0"/>
        <w:ind w:firstLine="540"/>
        <w:jc w:val="both"/>
      </w:pPr>
      <w:r w:rsidRPr="00D07A3F">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D07A3F" w:rsidRDefault="003D635E" w:rsidP="003D635E">
      <w:pPr>
        <w:autoSpaceDE w:val="0"/>
        <w:autoSpaceDN w:val="0"/>
        <w:adjustRightInd w:val="0"/>
        <w:ind w:firstLine="540"/>
        <w:jc w:val="both"/>
      </w:pPr>
      <w:r w:rsidRPr="00D07A3F">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D07A3F" w:rsidRDefault="003D635E" w:rsidP="003D635E">
      <w:pPr>
        <w:tabs>
          <w:tab w:val="left" w:pos="567"/>
        </w:tabs>
        <w:autoSpaceDE w:val="0"/>
        <w:autoSpaceDN w:val="0"/>
        <w:adjustRightInd w:val="0"/>
        <w:ind w:firstLine="540"/>
        <w:jc w:val="both"/>
      </w:pPr>
      <w:r w:rsidRPr="00D07A3F">
        <w:t>3.3.7. подписывать представленные Арендодателем акты приема-передачи Транспортного средства в/из аренды;</w:t>
      </w:r>
    </w:p>
    <w:p w:rsidR="003D635E" w:rsidRPr="00D07A3F" w:rsidRDefault="003D635E" w:rsidP="003D635E">
      <w:pPr>
        <w:autoSpaceDE w:val="0"/>
        <w:autoSpaceDN w:val="0"/>
        <w:adjustRightInd w:val="0"/>
        <w:ind w:firstLine="540"/>
        <w:jc w:val="both"/>
      </w:pPr>
      <w:r w:rsidRPr="00D07A3F">
        <w:t xml:space="preserve">3.3.8. в течение 5 (пяти) рабочих дней </w:t>
      </w:r>
      <w:proofErr w:type="gramStart"/>
      <w:r w:rsidRPr="00D07A3F">
        <w:t>с даты получения</w:t>
      </w:r>
      <w:proofErr w:type="gramEnd"/>
      <w:r w:rsidRPr="00D07A3F">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D07A3F" w:rsidRDefault="003D635E" w:rsidP="003D635E">
      <w:pPr>
        <w:autoSpaceDE w:val="0"/>
        <w:autoSpaceDN w:val="0"/>
        <w:adjustRightInd w:val="0"/>
        <w:ind w:firstLine="540"/>
        <w:jc w:val="both"/>
      </w:pPr>
      <w:r w:rsidRPr="00D07A3F">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D07A3F" w:rsidRDefault="003D635E" w:rsidP="003D635E">
      <w:pPr>
        <w:autoSpaceDE w:val="0"/>
        <w:autoSpaceDN w:val="0"/>
        <w:adjustRightInd w:val="0"/>
        <w:rPr>
          <w:b/>
        </w:rPr>
      </w:pPr>
      <w:r w:rsidRPr="00D07A3F">
        <w:rPr>
          <w:b/>
        </w:rPr>
        <w:t xml:space="preserve">        </w:t>
      </w:r>
    </w:p>
    <w:p w:rsidR="003D635E" w:rsidRPr="00D07A3F" w:rsidRDefault="003D635E" w:rsidP="003D635E">
      <w:pPr>
        <w:autoSpaceDE w:val="0"/>
        <w:autoSpaceDN w:val="0"/>
        <w:adjustRightInd w:val="0"/>
        <w:jc w:val="center"/>
        <w:rPr>
          <w:b/>
        </w:rPr>
      </w:pPr>
      <w:r w:rsidRPr="00D07A3F">
        <w:rPr>
          <w:b/>
        </w:rPr>
        <w:t>4. ПОРЯДОК РАСЧЕТОВ</w:t>
      </w:r>
    </w:p>
    <w:p w:rsidR="003D635E" w:rsidRPr="00D07A3F" w:rsidRDefault="003D635E" w:rsidP="003D635E">
      <w:pPr>
        <w:shd w:val="clear" w:color="auto" w:fill="FFFFFF"/>
        <w:ind w:firstLine="709"/>
        <w:jc w:val="both"/>
      </w:pPr>
    </w:p>
    <w:p w:rsidR="003D635E" w:rsidRPr="00D07A3F" w:rsidRDefault="003D635E" w:rsidP="003D635E">
      <w:pPr>
        <w:pStyle w:val="ConsPlusNonformat"/>
        <w:jc w:val="both"/>
        <w:rPr>
          <w:rFonts w:ascii="Times New Roman" w:hAnsi="Times New Roman" w:cs="Times New Roman"/>
          <w:sz w:val="24"/>
          <w:szCs w:val="24"/>
        </w:rPr>
      </w:pPr>
      <w:r w:rsidRPr="00D07A3F">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D07A3F" w:rsidRDefault="003D635E" w:rsidP="003D635E">
      <w:pPr>
        <w:pStyle w:val="ConsPlusNonformat"/>
        <w:jc w:val="both"/>
        <w:rPr>
          <w:rFonts w:ascii="Times New Roman" w:hAnsi="Times New Roman" w:cs="Times New Roman"/>
          <w:sz w:val="24"/>
          <w:szCs w:val="24"/>
        </w:rPr>
      </w:pPr>
      <w:r w:rsidRPr="00D07A3F">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w:t>
      </w:r>
      <w:r w:rsidRPr="00D07A3F">
        <w:rPr>
          <w:rFonts w:ascii="Times New Roman" w:hAnsi="Times New Roman" w:cs="Times New Roman"/>
          <w:sz w:val="24"/>
          <w:szCs w:val="24"/>
        </w:rPr>
        <w:lastRenderedPageBreak/>
        <w:t>расходов, связанных с исполнением обязанностей, возложенных Договором на Арендодателя.</w:t>
      </w:r>
    </w:p>
    <w:p w:rsidR="003D635E" w:rsidRPr="00D07A3F" w:rsidRDefault="003D635E" w:rsidP="003D635E">
      <w:pPr>
        <w:pStyle w:val="ConsPlusNonformat"/>
        <w:jc w:val="both"/>
        <w:rPr>
          <w:rFonts w:ascii="Times New Roman" w:hAnsi="Times New Roman" w:cs="Times New Roman"/>
          <w:sz w:val="24"/>
          <w:szCs w:val="24"/>
        </w:rPr>
      </w:pPr>
      <w:r w:rsidRPr="00D07A3F">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D07A3F" w:rsidRDefault="003D635E" w:rsidP="003D635E">
      <w:pPr>
        <w:pStyle w:val="ConsPlusNonformat"/>
        <w:tabs>
          <w:tab w:val="left" w:pos="567"/>
          <w:tab w:val="left" w:pos="709"/>
        </w:tabs>
        <w:jc w:val="both"/>
        <w:rPr>
          <w:rFonts w:ascii="Times New Roman" w:hAnsi="Times New Roman" w:cs="Times New Roman"/>
          <w:sz w:val="24"/>
          <w:szCs w:val="24"/>
        </w:rPr>
      </w:pPr>
      <w:r w:rsidRPr="00D07A3F">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D07A3F">
        <w:rPr>
          <w:rFonts w:ascii="Times New Roman" w:hAnsi="Times New Roman" w:cs="Times New Roman"/>
          <w:sz w:val="24"/>
          <w:szCs w:val="24"/>
        </w:rPr>
        <w:t>от</w:t>
      </w:r>
      <w:proofErr w:type="gramEnd"/>
      <w:r w:rsidRPr="00D07A3F">
        <w:rPr>
          <w:rFonts w:ascii="Times New Roman" w:hAnsi="Times New Roman" w:cs="Times New Roman"/>
          <w:sz w:val="24"/>
          <w:szCs w:val="24"/>
        </w:rPr>
        <w:t xml:space="preserve"> первоначально согласованной. </w:t>
      </w:r>
    </w:p>
    <w:p w:rsidR="003D635E" w:rsidRPr="00D07A3F" w:rsidRDefault="003D635E" w:rsidP="003D635E">
      <w:pPr>
        <w:pStyle w:val="ConsPlusNonformat"/>
        <w:tabs>
          <w:tab w:val="left" w:pos="567"/>
        </w:tabs>
        <w:jc w:val="both"/>
        <w:rPr>
          <w:rFonts w:ascii="Times New Roman" w:eastAsia="MS Mincho" w:hAnsi="Times New Roman" w:cs="Times New Roman"/>
          <w:sz w:val="24"/>
          <w:szCs w:val="24"/>
        </w:rPr>
      </w:pPr>
      <w:r w:rsidRPr="00D07A3F">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D07A3F" w:rsidRDefault="003D635E" w:rsidP="003D635E">
      <w:pPr>
        <w:jc w:val="both"/>
      </w:pPr>
      <w:r w:rsidRPr="00D07A3F">
        <w:t xml:space="preserve">          4.3. </w:t>
      </w:r>
      <w:proofErr w:type="gramStart"/>
      <w:r w:rsidRPr="00D07A3F">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3E37D8" w:rsidRPr="00D07A3F">
        <w:t xml:space="preserve"> один месяц </w:t>
      </w:r>
      <w:r w:rsidRPr="00D07A3F">
        <w:t>(</w:t>
      </w:r>
      <w:r w:rsidRPr="00D07A3F">
        <w:rPr>
          <w:i/>
        </w:rPr>
        <w:t>указать расчетный период</w:t>
      </w:r>
      <w:r w:rsidRPr="00D07A3F">
        <w:t>), а также направляет акт об оказанных услугах и счет-фактуру  на стоимость арендных платежей за расчетный период.</w:t>
      </w:r>
      <w:proofErr w:type="gramEnd"/>
      <w:r w:rsidRPr="00D07A3F">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D07A3F" w:rsidRDefault="003D635E" w:rsidP="003D635E">
      <w:pPr>
        <w:jc w:val="both"/>
      </w:pPr>
      <w:r w:rsidRPr="00D07A3F">
        <w:t xml:space="preserve">           </w:t>
      </w:r>
      <w:proofErr w:type="gramStart"/>
      <w:r w:rsidRPr="00D07A3F">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D07A3F" w:rsidRDefault="003D635E" w:rsidP="003D635E">
      <w:pPr>
        <w:shd w:val="clear" w:color="auto" w:fill="FFFFFF"/>
        <w:jc w:val="both"/>
        <w:rPr>
          <w:b/>
        </w:rPr>
      </w:pPr>
      <w:r w:rsidRPr="00D07A3F">
        <w:t xml:space="preserve">           </w:t>
      </w:r>
    </w:p>
    <w:p w:rsidR="003D635E" w:rsidRPr="00D07A3F" w:rsidRDefault="003D635E" w:rsidP="003D635E">
      <w:pPr>
        <w:pStyle w:val="ConsPlusNonformat"/>
        <w:jc w:val="center"/>
        <w:rPr>
          <w:rFonts w:ascii="Times New Roman" w:hAnsi="Times New Roman" w:cs="Times New Roman"/>
          <w:b/>
          <w:sz w:val="24"/>
          <w:szCs w:val="24"/>
        </w:rPr>
      </w:pPr>
      <w:r w:rsidRPr="00D07A3F">
        <w:rPr>
          <w:rFonts w:ascii="Times New Roman" w:hAnsi="Times New Roman" w:cs="Times New Roman"/>
          <w:b/>
          <w:sz w:val="24"/>
          <w:szCs w:val="24"/>
        </w:rPr>
        <w:t xml:space="preserve">5. СРОК ДЕЙСТВИЯ ДОГОВОРА </w:t>
      </w:r>
    </w:p>
    <w:p w:rsidR="003D635E" w:rsidRPr="00D07A3F" w:rsidRDefault="003D635E" w:rsidP="003D635E">
      <w:pPr>
        <w:pStyle w:val="ConsPlusNonformat"/>
        <w:ind w:firstLine="709"/>
        <w:jc w:val="center"/>
        <w:rPr>
          <w:rFonts w:ascii="Times New Roman" w:hAnsi="Times New Roman" w:cs="Times New Roman"/>
          <w:sz w:val="24"/>
          <w:szCs w:val="24"/>
        </w:rPr>
      </w:pPr>
    </w:p>
    <w:p w:rsidR="003D635E" w:rsidRPr="00D07A3F" w:rsidRDefault="003D635E" w:rsidP="003D635E">
      <w:pPr>
        <w:pStyle w:val="ConsPlusNonformat"/>
        <w:jc w:val="both"/>
        <w:rPr>
          <w:rFonts w:ascii="Times New Roman" w:hAnsi="Times New Roman" w:cs="Times New Roman"/>
          <w:sz w:val="24"/>
          <w:szCs w:val="24"/>
        </w:rPr>
      </w:pPr>
      <w:r w:rsidRPr="00D07A3F">
        <w:rPr>
          <w:rFonts w:ascii="Times New Roman" w:hAnsi="Times New Roman" w:cs="Times New Roman"/>
          <w:sz w:val="24"/>
          <w:szCs w:val="24"/>
        </w:rPr>
        <w:t xml:space="preserve">          Договор вступает в силу с момента подписания Сторонами и действует до 31 декабря 2016 года, а в части расчетов – до их полного исполнения.</w:t>
      </w:r>
    </w:p>
    <w:p w:rsidR="003D635E" w:rsidRPr="00D07A3F" w:rsidRDefault="003D635E" w:rsidP="003D635E">
      <w:pPr>
        <w:pStyle w:val="ConsPlusNonformat"/>
        <w:ind w:firstLine="709"/>
        <w:jc w:val="both"/>
        <w:rPr>
          <w:rFonts w:ascii="Times New Roman" w:hAnsi="Times New Roman" w:cs="Times New Roman"/>
          <w:sz w:val="24"/>
          <w:szCs w:val="24"/>
        </w:rPr>
      </w:pPr>
      <w:r w:rsidRPr="00D07A3F">
        <w:rPr>
          <w:rFonts w:ascii="Times New Roman" w:hAnsi="Times New Roman" w:cs="Times New Roman"/>
          <w:sz w:val="24"/>
          <w:szCs w:val="24"/>
        </w:rPr>
        <w:t xml:space="preserve"> </w:t>
      </w:r>
    </w:p>
    <w:p w:rsidR="003D635E" w:rsidRPr="00D07A3F" w:rsidRDefault="003D635E" w:rsidP="003D635E">
      <w:pPr>
        <w:pStyle w:val="ConsPlusNonformat"/>
        <w:jc w:val="center"/>
        <w:rPr>
          <w:rFonts w:ascii="Times New Roman" w:hAnsi="Times New Roman" w:cs="Times New Roman"/>
          <w:b/>
          <w:sz w:val="24"/>
          <w:szCs w:val="24"/>
        </w:rPr>
      </w:pPr>
      <w:r w:rsidRPr="00D07A3F">
        <w:rPr>
          <w:rFonts w:ascii="Times New Roman" w:hAnsi="Times New Roman" w:cs="Times New Roman"/>
          <w:b/>
          <w:sz w:val="24"/>
          <w:szCs w:val="24"/>
        </w:rPr>
        <w:t>6. ОТВЕТСТВЕННОСТЬ СТОРОН</w:t>
      </w:r>
    </w:p>
    <w:p w:rsidR="003D635E" w:rsidRPr="00D07A3F" w:rsidRDefault="003D635E" w:rsidP="003D635E">
      <w:pPr>
        <w:pStyle w:val="ConsPlusNonformat"/>
        <w:ind w:firstLine="709"/>
        <w:jc w:val="both"/>
        <w:rPr>
          <w:rFonts w:ascii="Times New Roman" w:hAnsi="Times New Roman" w:cs="Times New Roman"/>
          <w:sz w:val="24"/>
          <w:szCs w:val="24"/>
        </w:rPr>
      </w:pPr>
    </w:p>
    <w:p w:rsidR="003D635E" w:rsidRPr="00D07A3F" w:rsidRDefault="003D635E" w:rsidP="003D635E">
      <w:pPr>
        <w:pStyle w:val="1f7"/>
        <w:tabs>
          <w:tab w:val="left" w:pos="567"/>
        </w:tabs>
        <w:ind w:left="0"/>
        <w:jc w:val="both"/>
      </w:pPr>
      <w:r w:rsidRPr="00D07A3F">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D07A3F" w:rsidRDefault="003D635E" w:rsidP="003D635E">
      <w:pPr>
        <w:tabs>
          <w:tab w:val="left" w:pos="567"/>
        </w:tabs>
        <w:autoSpaceDE w:val="0"/>
        <w:autoSpaceDN w:val="0"/>
        <w:adjustRightInd w:val="0"/>
        <w:jc w:val="both"/>
        <w:outlineLvl w:val="0"/>
      </w:pPr>
      <w:r w:rsidRPr="00D07A3F">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D07A3F" w:rsidRDefault="003D635E" w:rsidP="003D635E">
      <w:pPr>
        <w:tabs>
          <w:tab w:val="left" w:pos="567"/>
        </w:tabs>
        <w:autoSpaceDE w:val="0"/>
        <w:autoSpaceDN w:val="0"/>
        <w:adjustRightInd w:val="0"/>
        <w:jc w:val="both"/>
        <w:outlineLvl w:val="0"/>
        <w:rPr>
          <w:b/>
        </w:rPr>
      </w:pPr>
      <w:r w:rsidRPr="00D07A3F">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D07A3F">
          <w:t>гл. 59</w:t>
        </w:r>
      </w:hyperlink>
      <w:r w:rsidRPr="00D07A3F">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D07A3F" w:rsidRDefault="003D635E" w:rsidP="003D635E">
      <w:pPr>
        <w:pStyle w:val="38"/>
        <w:tabs>
          <w:tab w:val="left" w:pos="567"/>
        </w:tabs>
        <w:spacing w:after="0"/>
        <w:ind w:left="0"/>
        <w:jc w:val="both"/>
        <w:rPr>
          <w:bCs/>
          <w:sz w:val="24"/>
          <w:szCs w:val="24"/>
        </w:rPr>
      </w:pPr>
      <w:r w:rsidRPr="00D07A3F">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D07A3F" w:rsidRDefault="003D635E" w:rsidP="003D635E">
      <w:pPr>
        <w:pStyle w:val="38"/>
        <w:spacing w:after="0"/>
        <w:ind w:left="0" w:firstLine="567"/>
        <w:jc w:val="both"/>
        <w:rPr>
          <w:sz w:val="24"/>
          <w:szCs w:val="24"/>
        </w:rPr>
      </w:pPr>
      <w:r w:rsidRPr="00D07A3F">
        <w:rPr>
          <w:sz w:val="24"/>
          <w:szCs w:val="24"/>
        </w:rPr>
        <w:t xml:space="preserve">6.5. В случае нарушения Арендатором условий Заявки, исполненной Арендодателем, </w:t>
      </w:r>
    </w:p>
    <w:p w:rsidR="003D635E" w:rsidRPr="00D07A3F" w:rsidRDefault="003D635E" w:rsidP="003D635E">
      <w:pPr>
        <w:pStyle w:val="38"/>
        <w:spacing w:after="0"/>
        <w:ind w:left="0"/>
        <w:jc w:val="both"/>
        <w:rPr>
          <w:sz w:val="24"/>
          <w:szCs w:val="24"/>
        </w:rPr>
      </w:pPr>
      <w:r w:rsidRPr="00D07A3F">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D07A3F" w:rsidRDefault="003D635E" w:rsidP="003D635E">
      <w:pPr>
        <w:pStyle w:val="ConsPlusNonformat"/>
        <w:ind w:firstLine="567"/>
        <w:jc w:val="both"/>
        <w:rPr>
          <w:rFonts w:ascii="Times New Roman" w:hAnsi="Times New Roman" w:cs="Times New Roman"/>
          <w:sz w:val="24"/>
          <w:szCs w:val="24"/>
        </w:rPr>
      </w:pPr>
      <w:r w:rsidRPr="00D07A3F">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D07A3F">
          <w:rPr>
            <w:rFonts w:ascii="Times New Roman" w:hAnsi="Times New Roman" w:cs="Times New Roman"/>
            <w:sz w:val="24"/>
            <w:szCs w:val="24"/>
          </w:rPr>
          <w:t>пунктом 4.</w:t>
        </w:r>
      </w:hyperlink>
      <w:r w:rsidRPr="00D07A3F">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D07A3F" w:rsidRDefault="003D635E" w:rsidP="003D635E">
      <w:pPr>
        <w:pStyle w:val="ConsNormal"/>
        <w:ind w:firstLine="567"/>
        <w:jc w:val="both"/>
        <w:rPr>
          <w:rFonts w:ascii="Times New Roman" w:hAnsi="Times New Roman" w:cs="Times New Roman"/>
          <w:sz w:val="24"/>
          <w:szCs w:val="24"/>
        </w:rPr>
      </w:pPr>
      <w:r w:rsidRPr="00D07A3F">
        <w:rPr>
          <w:rFonts w:ascii="Times New Roman" w:hAnsi="Times New Roman" w:cs="Times New Roman"/>
          <w:sz w:val="24"/>
          <w:szCs w:val="24"/>
        </w:rPr>
        <w:t xml:space="preserve">6.7. </w:t>
      </w:r>
      <w:bookmarkStart w:id="2" w:name="OLE_LINK1"/>
      <w:bookmarkStart w:id="3" w:name="OLE_LINK2"/>
      <w:r w:rsidRPr="00D07A3F">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D07A3F">
        <w:rPr>
          <w:rFonts w:ascii="Times New Roman" w:hAnsi="Times New Roman" w:cs="Times New Roman"/>
          <w:sz w:val="24"/>
          <w:szCs w:val="24"/>
        </w:rPr>
        <w:lastRenderedPageBreak/>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D07A3F">
        <w:rPr>
          <w:rFonts w:ascii="Times New Roman" w:hAnsi="Times New Roman" w:cs="Times New Roman"/>
          <w:sz w:val="24"/>
          <w:szCs w:val="24"/>
        </w:rPr>
        <w:t>.</w:t>
      </w:r>
    </w:p>
    <w:p w:rsidR="003D635E" w:rsidRPr="00D07A3F" w:rsidRDefault="003D635E" w:rsidP="003D635E">
      <w:pPr>
        <w:ind w:firstLine="567"/>
        <w:jc w:val="both"/>
      </w:pPr>
      <w:r w:rsidRPr="00D07A3F">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D07A3F" w:rsidRDefault="003D635E" w:rsidP="003D635E">
      <w:pPr>
        <w:pStyle w:val="ConsNormal"/>
        <w:ind w:firstLine="567"/>
        <w:jc w:val="both"/>
        <w:rPr>
          <w:rFonts w:ascii="Times New Roman" w:hAnsi="Times New Roman" w:cs="Times New Roman"/>
          <w:sz w:val="24"/>
          <w:szCs w:val="24"/>
        </w:rPr>
      </w:pPr>
      <w:r w:rsidRPr="00D07A3F">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D07A3F" w:rsidRDefault="003D635E" w:rsidP="003D635E">
      <w:pPr>
        <w:pStyle w:val="afe"/>
        <w:tabs>
          <w:tab w:val="left" w:pos="567"/>
          <w:tab w:val="left" w:pos="709"/>
        </w:tabs>
        <w:ind w:firstLine="567"/>
        <w:jc w:val="both"/>
        <w:rPr>
          <w:sz w:val="24"/>
          <w:szCs w:val="24"/>
        </w:rPr>
      </w:pPr>
      <w:r w:rsidRPr="00D07A3F">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D07A3F" w:rsidRDefault="003D635E" w:rsidP="003D635E">
      <w:pPr>
        <w:pStyle w:val="afe"/>
        <w:tabs>
          <w:tab w:val="left" w:pos="567"/>
          <w:tab w:val="left" w:pos="709"/>
        </w:tabs>
        <w:ind w:firstLine="567"/>
        <w:jc w:val="both"/>
        <w:rPr>
          <w:sz w:val="24"/>
          <w:szCs w:val="24"/>
        </w:rPr>
      </w:pPr>
      <w:r w:rsidRPr="00D07A3F">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D07A3F" w:rsidRDefault="003D635E" w:rsidP="003D635E">
      <w:pPr>
        <w:pStyle w:val="afe"/>
        <w:tabs>
          <w:tab w:val="left" w:pos="567"/>
          <w:tab w:val="left" w:pos="709"/>
        </w:tabs>
        <w:ind w:firstLine="567"/>
        <w:jc w:val="both"/>
        <w:rPr>
          <w:sz w:val="24"/>
          <w:szCs w:val="24"/>
        </w:rPr>
      </w:pPr>
      <w:r w:rsidRPr="00D07A3F">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D07A3F">
        <w:rPr>
          <w:sz w:val="24"/>
          <w:szCs w:val="24"/>
        </w:rPr>
        <w:t>с</w:t>
      </w:r>
      <w:proofErr w:type="gramEnd"/>
      <w:r w:rsidRPr="00D07A3F">
        <w:rPr>
          <w:sz w:val="24"/>
          <w:szCs w:val="24"/>
        </w:rPr>
        <w:t xml:space="preserve"> исправным ЗПУ.</w:t>
      </w:r>
    </w:p>
    <w:p w:rsidR="003D635E" w:rsidRPr="00D07A3F" w:rsidRDefault="003D635E" w:rsidP="003D635E">
      <w:pPr>
        <w:pStyle w:val="ConsPlusNonformat"/>
        <w:ind w:firstLine="709"/>
        <w:jc w:val="center"/>
        <w:rPr>
          <w:rFonts w:ascii="Times New Roman" w:hAnsi="Times New Roman" w:cs="Times New Roman"/>
          <w:b/>
          <w:sz w:val="24"/>
          <w:szCs w:val="24"/>
        </w:rPr>
      </w:pPr>
    </w:p>
    <w:p w:rsidR="003D635E" w:rsidRPr="00D07A3F" w:rsidRDefault="003D635E" w:rsidP="003D635E">
      <w:pPr>
        <w:pStyle w:val="ConsPlusNonformat"/>
        <w:jc w:val="center"/>
        <w:rPr>
          <w:rFonts w:ascii="Times New Roman" w:hAnsi="Times New Roman" w:cs="Times New Roman"/>
          <w:b/>
          <w:sz w:val="24"/>
          <w:szCs w:val="24"/>
        </w:rPr>
      </w:pPr>
      <w:r w:rsidRPr="00D07A3F">
        <w:rPr>
          <w:rFonts w:ascii="Times New Roman" w:hAnsi="Times New Roman" w:cs="Times New Roman"/>
          <w:b/>
          <w:sz w:val="24"/>
          <w:szCs w:val="24"/>
        </w:rPr>
        <w:t>7. ОБСТОЯТЕЛЬСТВА  НЕПРЕОДОЛИМОЙ  СИЛЫ</w:t>
      </w:r>
    </w:p>
    <w:p w:rsidR="003D635E" w:rsidRPr="00D07A3F" w:rsidRDefault="003D635E" w:rsidP="003D635E">
      <w:pPr>
        <w:pStyle w:val="ConsPlusNonformat"/>
        <w:ind w:firstLine="709"/>
        <w:jc w:val="center"/>
        <w:rPr>
          <w:rFonts w:ascii="Times New Roman" w:hAnsi="Times New Roman" w:cs="Times New Roman"/>
          <w:b/>
          <w:sz w:val="24"/>
          <w:szCs w:val="24"/>
        </w:rPr>
      </w:pPr>
    </w:p>
    <w:p w:rsidR="003D635E" w:rsidRPr="00D07A3F" w:rsidRDefault="003D635E" w:rsidP="003D635E">
      <w:pPr>
        <w:ind w:firstLine="567"/>
        <w:jc w:val="both"/>
      </w:pPr>
      <w:r w:rsidRPr="00D07A3F">
        <w:t xml:space="preserve">7.1. </w:t>
      </w:r>
      <w:proofErr w:type="gramStart"/>
      <w:r w:rsidRPr="00D07A3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D07A3F" w:rsidRDefault="003D635E" w:rsidP="003D635E">
      <w:pPr>
        <w:ind w:firstLine="567"/>
        <w:jc w:val="both"/>
      </w:pPr>
      <w:r w:rsidRPr="00D07A3F">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D07A3F" w:rsidRDefault="003D635E" w:rsidP="003D635E">
      <w:pPr>
        <w:ind w:firstLine="567"/>
        <w:jc w:val="both"/>
      </w:pPr>
      <w:r w:rsidRPr="00D07A3F">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07A3F">
        <w:t>с даты возникновения</w:t>
      </w:r>
      <w:proofErr w:type="gramEnd"/>
      <w:r w:rsidRPr="00D07A3F">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D07A3F" w:rsidRDefault="003D635E" w:rsidP="003D635E">
      <w:pPr>
        <w:ind w:firstLine="567"/>
        <w:jc w:val="both"/>
      </w:pPr>
      <w:r w:rsidRPr="00D07A3F">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D07A3F" w:rsidRDefault="003D635E" w:rsidP="003D635E">
      <w:pPr>
        <w:ind w:firstLine="567"/>
        <w:jc w:val="both"/>
      </w:pPr>
      <w:r w:rsidRPr="00D07A3F">
        <w:t xml:space="preserve">7.5. Если обстоятельства непреодолимой силы действуют на протяжении 3 (трех) месяцев, настоящий </w:t>
      </w:r>
      <w:proofErr w:type="gramStart"/>
      <w:r w:rsidRPr="00D07A3F">
        <w:t>Договор</w:t>
      </w:r>
      <w:proofErr w:type="gramEnd"/>
      <w:r w:rsidRPr="00D07A3F">
        <w:t xml:space="preserve"> может быть расторгнут любой из Сторон путем направления письменного уведомления другой Стороне.</w:t>
      </w:r>
    </w:p>
    <w:p w:rsidR="003D635E" w:rsidRPr="00D07A3F" w:rsidRDefault="003D635E" w:rsidP="003D635E">
      <w:pPr>
        <w:pStyle w:val="ConsPlusNonformat"/>
        <w:ind w:firstLine="709"/>
        <w:jc w:val="both"/>
        <w:rPr>
          <w:rFonts w:ascii="Times New Roman" w:hAnsi="Times New Roman" w:cs="Times New Roman"/>
          <w:sz w:val="24"/>
          <w:szCs w:val="24"/>
        </w:rPr>
      </w:pPr>
    </w:p>
    <w:p w:rsidR="003D635E" w:rsidRPr="00D07A3F" w:rsidRDefault="003D635E" w:rsidP="00F24FD2">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D07A3F">
        <w:rPr>
          <w:rFonts w:ascii="Times New Roman" w:hAnsi="Times New Roman" w:cs="Times New Roman"/>
          <w:bCs w:val="0"/>
          <w:sz w:val="24"/>
          <w:szCs w:val="24"/>
        </w:rPr>
        <w:t>РАЗРЕШЕНИЕ СПОРОВ</w:t>
      </w:r>
    </w:p>
    <w:p w:rsidR="003D635E" w:rsidRPr="00D07A3F" w:rsidRDefault="003D635E" w:rsidP="003D635E">
      <w:pPr>
        <w:pStyle w:val="aff0"/>
        <w:spacing w:before="0" w:after="0"/>
        <w:jc w:val="left"/>
        <w:rPr>
          <w:rFonts w:ascii="Times New Roman" w:hAnsi="Times New Roman" w:cs="Times New Roman"/>
          <w:b w:val="0"/>
          <w:bCs w:val="0"/>
          <w:sz w:val="24"/>
          <w:szCs w:val="24"/>
        </w:rPr>
      </w:pPr>
    </w:p>
    <w:p w:rsidR="003D635E" w:rsidRPr="00D07A3F" w:rsidRDefault="003D635E" w:rsidP="003D635E">
      <w:pPr>
        <w:autoSpaceDE w:val="0"/>
        <w:autoSpaceDN w:val="0"/>
        <w:adjustRightInd w:val="0"/>
        <w:ind w:firstLine="567"/>
        <w:jc w:val="both"/>
        <w:outlineLvl w:val="0"/>
        <w:rPr>
          <w:bCs/>
        </w:rPr>
      </w:pPr>
      <w:r w:rsidRPr="00D07A3F">
        <w:rPr>
          <w:bCs/>
        </w:rPr>
        <w:t>8.1.</w:t>
      </w:r>
      <w:r w:rsidRPr="00D07A3F">
        <w:rPr>
          <w:b/>
          <w:bCs/>
        </w:rPr>
        <w:t xml:space="preserve"> </w:t>
      </w:r>
      <w:r w:rsidRPr="00D07A3F">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D07A3F">
        <w:rPr>
          <w:b/>
          <w:bCs/>
        </w:rPr>
        <w:t xml:space="preserve">, </w:t>
      </w:r>
      <w:r w:rsidRPr="00D07A3F">
        <w:rPr>
          <w:bCs/>
        </w:rPr>
        <w:t>решаются Сторонами путем переговоров.</w:t>
      </w:r>
    </w:p>
    <w:p w:rsidR="003D635E" w:rsidRPr="00D07A3F" w:rsidRDefault="003D635E" w:rsidP="003D635E">
      <w:pPr>
        <w:ind w:firstLine="567"/>
        <w:jc w:val="both"/>
      </w:pPr>
      <w:r w:rsidRPr="00D07A3F">
        <w:rPr>
          <w:bCs/>
        </w:rPr>
        <w:lastRenderedPageBreak/>
        <w:t>8.2. Если Стороны не придут к соглашению путем переговоров, все споры рассматриваются в претензионном порядке</w:t>
      </w:r>
      <w:r w:rsidRPr="00D07A3F">
        <w:rPr>
          <w:b/>
          <w:bCs/>
        </w:rPr>
        <w:t xml:space="preserve">. </w:t>
      </w:r>
      <w:r w:rsidRPr="00D07A3F">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D07A3F" w:rsidRDefault="003D635E" w:rsidP="003D635E">
      <w:pPr>
        <w:pStyle w:val="aff0"/>
        <w:spacing w:before="0" w:after="0"/>
        <w:ind w:firstLine="567"/>
        <w:jc w:val="both"/>
        <w:rPr>
          <w:rFonts w:ascii="Times New Roman" w:hAnsi="Times New Roman" w:cs="Times New Roman"/>
          <w:b w:val="0"/>
          <w:bCs w:val="0"/>
          <w:sz w:val="24"/>
          <w:szCs w:val="24"/>
        </w:rPr>
      </w:pPr>
      <w:r w:rsidRPr="00D07A3F">
        <w:rPr>
          <w:rFonts w:ascii="Times New Roman" w:hAnsi="Times New Roman" w:cs="Times New Roman"/>
          <w:b w:val="0"/>
          <w:bCs w:val="0"/>
          <w:sz w:val="24"/>
          <w:szCs w:val="24"/>
        </w:rPr>
        <w:t xml:space="preserve">Срок рассмотрения претензии - три недели </w:t>
      </w:r>
      <w:proofErr w:type="gramStart"/>
      <w:r w:rsidRPr="00D07A3F">
        <w:rPr>
          <w:rFonts w:ascii="Times New Roman" w:hAnsi="Times New Roman" w:cs="Times New Roman"/>
          <w:b w:val="0"/>
          <w:bCs w:val="0"/>
          <w:sz w:val="24"/>
          <w:szCs w:val="24"/>
        </w:rPr>
        <w:t>с даты</w:t>
      </w:r>
      <w:proofErr w:type="gramEnd"/>
      <w:r w:rsidRPr="00D07A3F">
        <w:rPr>
          <w:rFonts w:ascii="Times New Roman" w:hAnsi="Times New Roman" w:cs="Times New Roman"/>
          <w:b w:val="0"/>
          <w:bCs w:val="0"/>
          <w:sz w:val="24"/>
          <w:szCs w:val="24"/>
        </w:rPr>
        <w:t xml:space="preserve"> ее получения.</w:t>
      </w:r>
    </w:p>
    <w:p w:rsidR="003D635E" w:rsidRPr="00D07A3F" w:rsidRDefault="003D635E" w:rsidP="003D635E">
      <w:pPr>
        <w:ind w:firstLine="567"/>
        <w:jc w:val="both"/>
      </w:pPr>
      <w:r w:rsidRPr="00D07A3F">
        <w:rPr>
          <w:bCs/>
        </w:rPr>
        <w:t xml:space="preserve">8.3. </w:t>
      </w:r>
      <w:r w:rsidRPr="00D07A3F">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D07A3F" w:rsidRDefault="003D635E" w:rsidP="003D635E">
      <w:pPr>
        <w:jc w:val="center"/>
        <w:rPr>
          <w:b/>
        </w:rPr>
      </w:pPr>
    </w:p>
    <w:p w:rsidR="003D635E" w:rsidRPr="00D07A3F" w:rsidRDefault="003D635E" w:rsidP="003D635E">
      <w:pPr>
        <w:jc w:val="center"/>
        <w:rPr>
          <w:b/>
        </w:rPr>
      </w:pPr>
      <w:r w:rsidRPr="00D07A3F">
        <w:rPr>
          <w:b/>
        </w:rPr>
        <w:t>9.  ИЗМЕНЕНИЕ И РАСТОРЖЕНИЕ ДОГОВ</w:t>
      </w:r>
      <w:r w:rsidR="005F2991">
        <w:rPr>
          <w:b/>
        </w:rPr>
        <w:t>О</w:t>
      </w:r>
      <w:r w:rsidRPr="00D07A3F">
        <w:rPr>
          <w:b/>
        </w:rPr>
        <w:t xml:space="preserve">РА </w:t>
      </w:r>
    </w:p>
    <w:p w:rsidR="003D635E" w:rsidRPr="00D07A3F" w:rsidRDefault="003D635E" w:rsidP="003D635E">
      <w:pPr>
        <w:ind w:firstLine="567"/>
        <w:jc w:val="center"/>
        <w:rPr>
          <w:b/>
        </w:rPr>
      </w:pPr>
    </w:p>
    <w:p w:rsidR="003D635E" w:rsidRPr="00D07A3F" w:rsidRDefault="003D635E" w:rsidP="003D635E">
      <w:pPr>
        <w:ind w:firstLine="387"/>
        <w:jc w:val="both"/>
      </w:pPr>
      <w:r w:rsidRPr="00D07A3F">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D07A3F" w:rsidRDefault="003D635E" w:rsidP="003D635E">
      <w:pPr>
        <w:ind w:firstLine="387"/>
        <w:jc w:val="both"/>
      </w:pPr>
      <w:r w:rsidRPr="00D07A3F">
        <w:t xml:space="preserve">9.2. Настоящий Договор может </w:t>
      </w:r>
      <w:proofErr w:type="gramStart"/>
      <w:r w:rsidRPr="00D07A3F">
        <w:t>быть</w:t>
      </w:r>
      <w:proofErr w:type="gramEnd"/>
      <w:r w:rsidRPr="00D07A3F">
        <w:t xml:space="preserve"> досрочно расторгнут по инициативе одной из Сторон либо взаимному соглашению Сторон, оформленному в письменной форме.</w:t>
      </w:r>
    </w:p>
    <w:p w:rsidR="003D635E" w:rsidRPr="00D07A3F" w:rsidRDefault="003D635E" w:rsidP="003D635E">
      <w:pPr>
        <w:ind w:firstLine="387"/>
        <w:jc w:val="both"/>
      </w:pPr>
      <w:r w:rsidRPr="00D07A3F">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D07A3F" w:rsidRDefault="003D635E" w:rsidP="003D635E">
      <w:pPr>
        <w:ind w:firstLine="540"/>
        <w:jc w:val="both"/>
      </w:pPr>
    </w:p>
    <w:p w:rsidR="003D635E" w:rsidRPr="00D07A3F" w:rsidRDefault="003D635E" w:rsidP="00F24FD2">
      <w:pPr>
        <w:pStyle w:val="1f7"/>
        <w:numPr>
          <w:ilvl w:val="0"/>
          <w:numId w:val="21"/>
        </w:numPr>
        <w:tabs>
          <w:tab w:val="clear" w:pos="927"/>
          <w:tab w:val="left" w:pos="426"/>
        </w:tabs>
        <w:suppressAutoHyphens w:val="0"/>
        <w:ind w:left="0" w:firstLine="0"/>
        <w:contextualSpacing/>
        <w:jc w:val="center"/>
        <w:rPr>
          <w:b/>
        </w:rPr>
      </w:pPr>
      <w:r w:rsidRPr="00D07A3F">
        <w:rPr>
          <w:b/>
        </w:rPr>
        <w:t>ПРОЧИЕ УСЛОВИЯ</w:t>
      </w:r>
    </w:p>
    <w:p w:rsidR="003D635E" w:rsidRPr="00D07A3F" w:rsidRDefault="003D635E" w:rsidP="003D635E">
      <w:pPr>
        <w:pStyle w:val="1f7"/>
        <w:ind w:left="0"/>
        <w:jc w:val="center"/>
        <w:rPr>
          <w:b/>
        </w:rPr>
      </w:pPr>
    </w:p>
    <w:p w:rsidR="003D635E" w:rsidRPr="00D07A3F" w:rsidRDefault="003D635E" w:rsidP="003D635E">
      <w:pPr>
        <w:pStyle w:val="1f7"/>
        <w:ind w:left="0" w:firstLine="567"/>
        <w:jc w:val="both"/>
      </w:pPr>
      <w:r w:rsidRPr="00D07A3F">
        <w:t xml:space="preserve">10.1. В случае изменений у </w:t>
      </w:r>
      <w:proofErr w:type="gramStart"/>
      <w:r w:rsidRPr="00D07A3F">
        <w:t>какой-либо</w:t>
      </w:r>
      <w:proofErr w:type="gramEnd"/>
      <w:r w:rsidRPr="00D07A3F">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D07A3F" w:rsidRDefault="003D635E" w:rsidP="003D635E">
      <w:pPr>
        <w:autoSpaceDE w:val="0"/>
        <w:autoSpaceDN w:val="0"/>
        <w:adjustRightInd w:val="0"/>
        <w:ind w:firstLine="567"/>
        <w:jc w:val="both"/>
        <w:outlineLvl w:val="0"/>
      </w:pPr>
      <w:r w:rsidRPr="00D07A3F">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D07A3F" w:rsidRDefault="003D635E" w:rsidP="003D635E">
      <w:pPr>
        <w:pStyle w:val="1f7"/>
        <w:ind w:left="0" w:firstLine="567"/>
        <w:jc w:val="both"/>
      </w:pPr>
      <w:r w:rsidRPr="00D07A3F">
        <w:t>10.3. Все вопросы, не предусмотренные настоящим Договором, регулируются действующим законодательством Российской Федерации.</w:t>
      </w:r>
    </w:p>
    <w:p w:rsidR="003D635E" w:rsidRPr="00D07A3F" w:rsidRDefault="003D635E" w:rsidP="003D635E">
      <w:pPr>
        <w:autoSpaceDE w:val="0"/>
        <w:autoSpaceDN w:val="0"/>
        <w:adjustRightInd w:val="0"/>
        <w:ind w:firstLine="567"/>
        <w:jc w:val="both"/>
        <w:outlineLvl w:val="0"/>
      </w:pPr>
      <w:r w:rsidRPr="00D07A3F">
        <w:t>10.4. Настоящий Договор составлен в двух экземплярах, имеющих равную юридическую силу, по одному для каждой из Сторон.</w:t>
      </w:r>
    </w:p>
    <w:p w:rsidR="003D635E" w:rsidRPr="00D07A3F" w:rsidRDefault="003D635E" w:rsidP="003D635E">
      <w:pPr>
        <w:pStyle w:val="1f7"/>
        <w:ind w:left="0" w:firstLine="567"/>
        <w:jc w:val="both"/>
      </w:pPr>
      <w:r w:rsidRPr="00D07A3F">
        <w:t>10.5. Все приложения к настоящему Договору являются его неотъемлемой частью.</w:t>
      </w:r>
    </w:p>
    <w:p w:rsidR="003D635E" w:rsidRPr="00D07A3F" w:rsidRDefault="003D635E" w:rsidP="003D635E">
      <w:pPr>
        <w:pStyle w:val="1f7"/>
        <w:ind w:left="0" w:firstLine="567"/>
        <w:jc w:val="both"/>
      </w:pPr>
      <w:r w:rsidRPr="00D07A3F">
        <w:t>10.6. К настоящему Договору прилагаются:</w:t>
      </w:r>
    </w:p>
    <w:p w:rsidR="003D635E" w:rsidRPr="00D07A3F" w:rsidRDefault="003D635E" w:rsidP="003D635E">
      <w:pPr>
        <w:pStyle w:val="1f7"/>
        <w:ind w:left="0" w:firstLine="567"/>
        <w:jc w:val="both"/>
      </w:pPr>
      <w:r w:rsidRPr="00D07A3F">
        <w:t>10.6.1. Перечень транспортных средств, передаваемых в аренду (Приложение № 1);</w:t>
      </w:r>
    </w:p>
    <w:p w:rsidR="003D635E" w:rsidRPr="00D07A3F" w:rsidRDefault="003D635E" w:rsidP="003D635E">
      <w:pPr>
        <w:pStyle w:val="1f7"/>
        <w:ind w:left="0" w:firstLine="567"/>
        <w:jc w:val="both"/>
      </w:pPr>
      <w:r w:rsidRPr="00D07A3F">
        <w:t>10.6.2. Данные о водителях оказывающих услуги по Договору (Приложение № 2);</w:t>
      </w:r>
    </w:p>
    <w:p w:rsidR="003D635E" w:rsidRPr="00D07A3F" w:rsidRDefault="003D635E" w:rsidP="003D635E">
      <w:pPr>
        <w:ind w:firstLine="567"/>
        <w:jc w:val="both"/>
      </w:pPr>
      <w:r w:rsidRPr="00D07A3F">
        <w:t>10.6.3. Форма Заявки на предоставление Транспортного средства в аренду с экипажем (Приложение № 3);</w:t>
      </w:r>
    </w:p>
    <w:p w:rsidR="003D635E" w:rsidRPr="00D07A3F" w:rsidRDefault="003D635E" w:rsidP="003D635E">
      <w:pPr>
        <w:ind w:firstLine="567"/>
        <w:jc w:val="both"/>
      </w:pPr>
      <w:r w:rsidRPr="00D07A3F">
        <w:t>10.6.4. Форма Акта приема-передачи Транспортного средства (Приложение № 4);</w:t>
      </w:r>
    </w:p>
    <w:p w:rsidR="003D635E" w:rsidRPr="00D07A3F" w:rsidRDefault="003D635E" w:rsidP="003D635E">
      <w:pPr>
        <w:ind w:firstLine="567"/>
        <w:jc w:val="both"/>
      </w:pPr>
      <w:r w:rsidRPr="00D07A3F">
        <w:t>10.6.5. Форма Сводного акта приема-передачи Транспортного средства (Приложение № 5);</w:t>
      </w:r>
    </w:p>
    <w:p w:rsidR="003D635E" w:rsidRPr="00D07A3F" w:rsidRDefault="003D635E" w:rsidP="003D635E">
      <w:pPr>
        <w:ind w:firstLine="567"/>
        <w:jc w:val="both"/>
      </w:pPr>
      <w:r w:rsidRPr="00D07A3F">
        <w:t xml:space="preserve">10.6.6. Форма Акта о выполненных работах (оказанных услугах) (Приложение № 6); </w:t>
      </w:r>
    </w:p>
    <w:p w:rsidR="003D635E" w:rsidRPr="00D07A3F" w:rsidRDefault="003D635E" w:rsidP="003D635E">
      <w:pPr>
        <w:ind w:firstLine="567"/>
        <w:jc w:val="both"/>
      </w:pPr>
      <w:r w:rsidRPr="00D07A3F">
        <w:t>10.6.7. Форма Таблицы со ставками арендной платы Транспортного средства с экипажем (Приложение № 7).</w:t>
      </w:r>
    </w:p>
    <w:p w:rsidR="003D635E" w:rsidRPr="00D07A3F" w:rsidRDefault="003D635E" w:rsidP="003D635E">
      <w:pPr>
        <w:ind w:firstLine="720"/>
        <w:jc w:val="both"/>
      </w:pPr>
    </w:p>
    <w:p w:rsidR="003D635E" w:rsidRPr="00D07A3F" w:rsidRDefault="003D635E" w:rsidP="00F24FD2">
      <w:pPr>
        <w:numPr>
          <w:ilvl w:val="0"/>
          <w:numId w:val="21"/>
        </w:numPr>
        <w:suppressAutoHyphens w:val="0"/>
        <w:autoSpaceDE w:val="0"/>
        <w:autoSpaceDN w:val="0"/>
        <w:adjustRightInd w:val="0"/>
        <w:ind w:left="0"/>
        <w:jc w:val="center"/>
        <w:rPr>
          <w:b/>
        </w:rPr>
      </w:pPr>
      <w:r w:rsidRPr="00D07A3F">
        <w:rPr>
          <w:b/>
        </w:rPr>
        <w:t xml:space="preserve">ЮРИДИЧЕСКИЕ АДРЕСА И РЕКВИЗИТЫ СТОРОН </w:t>
      </w:r>
    </w:p>
    <w:p w:rsidR="003D635E" w:rsidRPr="00D07A3F"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D07A3F" w:rsidTr="000342F7">
        <w:tc>
          <w:tcPr>
            <w:tcW w:w="4962" w:type="dxa"/>
          </w:tcPr>
          <w:p w:rsidR="003D635E" w:rsidRPr="00D07A3F" w:rsidRDefault="003D635E" w:rsidP="000342F7">
            <w:pPr>
              <w:autoSpaceDE w:val="0"/>
              <w:autoSpaceDN w:val="0"/>
              <w:adjustRightInd w:val="0"/>
              <w:rPr>
                <w:b/>
              </w:rPr>
            </w:pPr>
            <w:r w:rsidRPr="00D07A3F">
              <w:rPr>
                <w:b/>
              </w:rPr>
              <w:t xml:space="preserve">Арендодатель: </w:t>
            </w:r>
          </w:p>
          <w:p w:rsidR="003D635E" w:rsidRPr="00D07A3F" w:rsidRDefault="003D635E" w:rsidP="000342F7">
            <w:pPr>
              <w:rPr>
                <w:b/>
              </w:rPr>
            </w:pPr>
          </w:p>
        </w:tc>
        <w:tc>
          <w:tcPr>
            <w:tcW w:w="5245" w:type="dxa"/>
          </w:tcPr>
          <w:p w:rsidR="003D635E" w:rsidRPr="00D07A3F" w:rsidRDefault="003D635E" w:rsidP="000342F7">
            <w:pPr>
              <w:rPr>
                <w:b/>
                <w:lang w:val="en-US"/>
              </w:rPr>
            </w:pPr>
            <w:r w:rsidRPr="00D07A3F">
              <w:rPr>
                <w:b/>
              </w:rPr>
              <w:t>Арендатор</w:t>
            </w:r>
            <w:r w:rsidRPr="00D07A3F">
              <w:rPr>
                <w:b/>
                <w:lang w:val="en-US"/>
              </w:rPr>
              <w:t>:</w:t>
            </w:r>
          </w:p>
          <w:p w:rsidR="003D635E" w:rsidRPr="00D07A3F" w:rsidRDefault="003E37D8" w:rsidP="000342F7">
            <w:pPr>
              <w:widowControl w:val="0"/>
            </w:pPr>
            <w:r w:rsidRPr="00D07A3F">
              <w:t>Публичное</w:t>
            </w:r>
            <w:r w:rsidR="003D635E" w:rsidRPr="00D07A3F">
              <w:t xml:space="preserve"> акционерное общество </w:t>
            </w:r>
          </w:p>
          <w:p w:rsidR="003D635E" w:rsidRPr="00D07A3F" w:rsidRDefault="003D635E" w:rsidP="000342F7">
            <w:pPr>
              <w:widowControl w:val="0"/>
            </w:pPr>
            <w:r w:rsidRPr="00D07A3F">
              <w:t>«Центр по перевозке грузов в контейнерах «</w:t>
            </w:r>
            <w:proofErr w:type="spellStart"/>
            <w:r w:rsidRPr="00D07A3F">
              <w:t>ТрансКонтейнер</w:t>
            </w:r>
            <w:proofErr w:type="spellEnd"/>
            <w:r w:rsidRPr="00D07A3F">
              <w:t>»</w:t>
            </w:r>
          </w:p>
          <w:p w:rsidR="003D635E" w:rsidRPr="00D07A3F" w:rsidRDefault="003E37D8" w:rsidP="000342F7">
            <w:pPr>
              <w:widowControl w:val="0"/>
            </w:pPr>
            <w:r w:rsidRPr="00D07A3F">
              <w:t>(П</w:t>
            </w:r>
            <w:r w:rsidR="003D635E" w:rsidRPr="00D07A3F">
              <w:t>АО «</w:t>
            </w:r>
            <w:proofErr w:type="spellStart"/>
            <w:r w:rsidR="003D635E" w:rsidRPr="00D07A3F">
              <w:t>ТрансКонтейнер</w:t>
            </w:r>
            <w:proofErr w:type="spellEnd"/>
            <w:r w:rsidR="003D635E" w:rsidRPr="00D07A3F">
              <w:t>»)</w:t>
            </w:r>
          </w:p>
          <w:p w:rsidR="003D635E" w:rsidRPr="00D07A3F" w:rsidRDefault="003D635E" w:rsidP="000342F7">
            <w:pPr>
              <w:widowControl w:val="0"/>
              <w:jc w:val="both"/>
            </w:pPr>
            <w:r w:rsidRPr="00D07A3F">
              <w:t>ОГРН 1067746341024</w:t>
            </w:r>
          </w:p>
          <w:p w:rsidR="003D635E" w:rsidRPr="00D07A3F" w:rsidRDefault="003D635E" w:rsidP="000342F7">
            <w:pPr>
              <w:widowControl w:val="0"/>
              <w:jc w:val="both"/>
            </w:pPr>
            <w:r w:rsidRPr="00D07A3F">
              <w:t xml:space="preserve">ИНН 7708591995    </w:t>
            </w:r>
          </w:p>
          <w:p w:rsidR="003D635E" w:rsidRPr="00D07A3F" w:rsidRDefault="003D635E" w:rsidP="000342F7">
            <w:pPr>
              <w:widowControl w:val="0"/>
              <w:jc w:val="both"/>
            </w:pPr>
            <w:r w:rsidRPr="00D07A3F">
              <w:lastRenderedPageBreak/>
              <w:t>КПП 997650001</w:t>
            </w:r>
          </w:p>
          <w:p w:rsidR="003D635E" w:rsidRPr="00D07A3F" w:rsidRDefault="003D635E" w:rsidP="000342F7">
            <w:pPr>
              <w:widowControl w:val="0"/>
              <w:jc w:val="both"/>
            </w:pPr>
            <w:r w:rsidRPr="00D07A3F">
              <w:t xml:space="preserve">ОКПО 94421386    </w:t>
            </w:r>
          </w:p>
          <w:p w:rsidR="003D635E" w:rsidRPr="00D07A3F" w:rsidRDefault="003D635E" w:rsidP="000342F7">
            <w:pPr>
              <w:widowControl w:val="0"/>
              <w:jc w:val="both"/>
              <w:rPr>
                <w:snapToGrid w:val="0"/>
              </w:rPr>
            </w:pPr>
            <w:r w:rsidRPr="00D07A3F">
              <w:t xml:space="preserve">ОКВЭД   60.1 </w:t>
            </w:r>
          </w:p>
          <w:p w:rsidR="003D635E" w:rsidRPr="00D07A3F" w:rsidRDefault="003D635E" w:rsidP="000342F7">
            <w:pPr>
              <w:widowControl w:val="0"/>
              <w:jc w:val="both"/>
              <w:rPr>
                <w:snapToGrid w:val="0"/>
              </w:rPr>
            </w:pPr>
            <w:r w:rsidRPr="00D07A3F">
              <w:rPr>
                <w:snapToGrid w:val="0"/>
              </w:rPr>
              <w:t>Юридический адрес: Российская Федерация, 125047, г. Москва, Оружейный переулок, д.19</w:t>
            </w:r>
          </w:p>
          <w:p w:rsidR="003D635E" w:rsidRPr="00D07A3F" w:rsidRDefault="003E37D8" w:rsidP="000342F7">
            <w:pPr>
              <w:rPr>
                <w:b/>
              </w:rPr>
            </w:pPr>
            <w:r w:rsidRPr="00D07A3F">
              <w:rPr>
                <w:b/>
              </w:rPr>
              <w:t>Филиал П</w:t>
            </w:r>
            <w:r w:rsidR="003D635E" w:rsidRPr="00D07A3F">
              <w:rPr>
                <w:b/>
              </w:rPr>
              <w:t>АО «</w:t>
            </w:r>
            <w:proofErr w:type="spellStart"/>
            <w:r w:rsidR="003D635E" w:rsidRPr="00D07A3F">
              <w:rPr>
                <w:b/>
              </w:rPr>
              <w:t>ТрансКонтейнер</w:t>
            </w:r>
            <w:proofErr w:type="spellEnd"/>
            <w:r w:rsidR="003D635E" w:rsidRPr="00D07A3F">
              <w:rPr>
                <w:b/>
              </w:rPr>
              <w:t xml:space="preserve">» </w:t>
            </w:r>
          </w:p>
          <w:p w:rsidR="003D635E" w:rsidRPr="00D07A3F" w:rsidRDefault="003D635E" w:rsidP="000342F7">
            <w:pPr>
              <w:rPr>
                <w:b/>
              </w:rPr>
            </w:pPr>
            <w:r w:rsidRPr="00D07A3F">
              <w:rPr>
                <w:b/>
              </w:rPr>
              <w:t xml:space="preserve">на </w:t>
            </w:r>
            <w:r w:rsidR="003E37D8" w:rsidRPr="00D07A3F">
              <w:rPr>
                <w:b/>
              </w:rPr>
              <w:t>Свердловской</w:t>
            </w:r>
            <w:r w:rsidRPr="00D07A3F">
              <w:rPr>
                <w:b/>
              </w:rPr>
              <w:t xml:space="preserve"> железной дороге</w:t>
            </w:r>
          </w:p>
          <w:p w:rsidR="003D635E" w:rsidRPr="00627242" w:rsidRDefault="003D635E" w:rsidP="000342F7">
            <w:r w:rsidRPr="00D07A3F">
              <w:t xml:space="preserve">КПП (филиала) </w:t>
            </w:r>
            <w:r w:rsidR="00D07A3F" w:rsidRPr="00627242">
              <w:t>665945001</w:t>
            </w:r>
          </w:p>
          <w:p w:rsidR="003D635E" w:rsidRPr="00D07A3F" w:rsidRDefault="003D635E" w:rsidP="000342F7">
            <w:r w:rsidRPr="00D07A3F">
              <w:t xml:space="preserve">Адрес филиала: </w:t>
            </w:r>
            <w:r w:rsidR="00D07A3F" w:rsidRPr="00D07A3F">
              <w:t>620027</w:t>
            </w:r>
            <w:r w:rsidRPr="00D07A3F">
              <w:t xml:space="preserve">, </w:t>
            </w:r>
          </w:p>
          <w:p w:rsidR="003D635E" w:rsidRPr="00D07A3F" w:rsidRDefault="003D635E" w:rsidP="000342F7">
            <w:r w:rsidRPr="00D07A3F">
              <w:t xml:space="preserve">г. </w:t>
            </w:r>
            <w:r w:rsidR="00D07A3F" w:rsidRPr="00D07A3F">
              <w:t>Екатеринбург</w:t>
            </w:r>
            <w:r w:rsidRPr="00D07A3F">
              <w:t xml:space="preserve">,  </w:t>
            </w:r>
            <w:r w:rsidR="00D07A3F" w:rsidRPr="00D07A3F">
              <w:t>ул. Николая Никонова, д.8</w:t>
            </w:r>
          </w:p>
          <w:p w:rsidR="003D635E" w:rsidRPr="00D07A3F" w:rsidRDefault="00D07A3F" w:rsidP="000342F7">
            <w:r w:rsidRPr="00D07A3F">
              <w:t>Тел. (343)380-12-00 (доб.5008)</w:t>
            </w:r>
          </w:p>
          <w:p w:rsidR="003D635E" w:rsidRPr="00D07A3F" w:rsidRDefault="003D635E" w:rsidP="000342F7">
            <w:pPr>
              <w:rPr>
                <w:snapToGrid w:val="0"/>
              </w:rPr>
            </w:pPr>
            <w:r w:rsidRPr="00D07A3F">
              <w:rPr>
                <w:snapToGrid w:val="0"/>
                <w:lang w:val="en-US"/>
              </w:rPr>
              <w:t>E</w:t>
            </w:r>
            <w:r w:rsidRPr="00D07A3F">
              <w:rPr>
                <w:snapToGrid w:val="0"/>
              </w:rPr>
              <w:t>-</w:t>
            </w:r>
            <w:r w:rsidRPr="00D07A3F">
              <w:rPr>
                <w:snapToGrid w:val="0"/>
                <w:lang w:val="en-US"/>
              </w:rPr>
              <w:t>mail</w:t>
            </w:r>
            <w:r w:rsidRPr="00D07A3F">
              <w:rPr>
                <w:snapToGrid w:val="0"/>
              </w:rPr>
              <w:t xml:space="preserve">: </w:t>
            </w:r>
            <w:hyperlink r:id="rId13" w:history="1">
              <w:r w:rsidR="00D07A3F" w:rsidRPr="00D07A3F">
                <w:rPr>
                  <w:rStyle w:val="a7"/>
                  <w:snapToGrid w:val="0"/>
                  <w:color w:val="auto"/>
                  <w:lang w:val="en-US"/>
                </w:rPr>
                <w:t>svzd</w:t>
              </w:r>
              <w:r w:rsidR="00D07A3F" w:rsidRPr="00D07A3F">
                <w:rPr>
                  <w:rStyle w:val="a7"/>
                  <w:snapToGrid w:val="0"/>
                  <w:color w:val="auto"/>
                </w:rPr>
                <w:t>@</w:t>
              </w:r>
              <w:r w:rsidR="00D07A3F" w:rsidRPr="00D07A3F">
                <w:rPr>
                  <w:rStyle w:val="a7"/>
                  <w:snapToGrid w:val="0"/>
                  <w:color w:val="auto"/>
                  <w:lang w:val="en-US"/>
                </w:rPr>
                <w:t>trcont</w:t>
              </w:r>
              <w:r w:rsidR="00D07A3F" w:rsidRPr="00D07A3F">
                <w:rPr>
                  <w:rStyle w:val="a7"/>
                  <w:snapToGrid w:val="0"/>
                  <w:color w:val="auto"/>
                </w:rPr>
                <w:t>.</w:t>
              </w:r>
              <w:r w:rsidR="00D07A3F" w:rsidRPr="00D07A3F">
                <w:rPr>
                  <w:rStyle w:val="a7"/>
                  <w:snapToGrid w:val="0"/>
                  <w:color w:val="auto"/>
                  <w:lang w:val="en-US"/>
                </w:rPr>
                <w:t>ru</w:t>
              </w:r>
            </w:hyperlink>
          </w:p>
          <w:p w:rsidR="003D635E" w:rsidRPr="00D07A3F" w:rsidRDefault="003D635E" w:rsidP="000342F7"/>
        </w:tc>
      </w:tr>
      <w:tr w:rsidR="003D635E" w:rsidRPr="00D07A3F" w:rsidTr="000342F7">
        <w:tc>
          <w:tcPr>
            <w:tcW w:w="4962" w:type="dxa"/>
          </w:tcPr>
          <w:p w:rsidR="003D635E" w:rsidRPr="00D07A3F" w:rsidRDefault="003D635E" w:rsidP="000342F7">
            <w:pPr>
              <w:shd w:val="clear" w:color="auto" w:fill="FFFFFF"/>
              <w:jc w:val="both"/>
              <w:rPr>
                <w:b/>
              </w:rPr>
            </w:pPr>
            <w:r w:rsidRPr="00D07A3F">
              <w:rPr>
                <w:b/>
              </w:rPr>
              <w:lastRenderedPageBreak/>
              <w:t xml:space="preserve">Банковские реквизиты </w:t>
            </w:r>
            <w:r w:rsidRPr="00D07A3F">
              <w:rPr>
                <w:b/>
                <w:bCs/>
                <w:snapToGrid w:val="0"/>
              </w:rPr>
              <w:t>для расчета в российских рублях (</w:t>
            </w:r>
            <w:r w:rsidRPr="00D07A3F">
              <w:rPr>
                <w:b/>
                <w:bCs/>
                <w:snapToGrid w:val="0"/>
                <w:lang w:val="en-US"/>
              </w:rPr>
              <w:t>RUR</w:t>
            </w:r>
            <w:r w:rsidRPr="00D07A3F">
              <w:rPr>
                <w:b/>
                <w:bCs/>
                <w:snapToGrid w:val="0"/>
              </w:rPr>
              <w:t>):</w:t>
            </w:r>
          </w:p>
          <w:p w:rsidR="003D635E" w:rsidRPr="00D07A3F" w:rsidRDefault="003D635E" w:rsidP="000342F7">
            <w:pPr>
              <w:jc w:val="both"/>
              <w:rPr>
                <w:b/>
              </w:rPr>
            </w:pPr>
          </w:p>
        </w:tc>
        <w:tc>
          <w:tcPr>
            <w:tcW w:w="5245" w:type="dxa"/>
          </w:tcPr>
          <w:p w:rsidR="003D635E" w:rsidRPr="00D07A3F" w:rsidRDefault="003D635E" w:rsidP="000342F7">
            <w:pPr>
              <w:widowControl w:val="0"/>
              <w:jc w:val="both"/>
              <w:rPr>
                <w:b/>
                <w:bCs/>
                <w:snapToGrid w:val="0"/>
              </w:rPr>
            </w:pPr>
            <w:r w:rsidRPr="00D07A3F">
              <w:rPr>
                <w:b/>
                <w:bCs/>
                <w:snapToGrid w:val="0"/>
              </w:rPr>
              <w:t>Банковские реквизиты для расчета в российских рублях (</w:t>
            </w:r>
            <w:r w:rsidRPr="00D07A3F">
              <w:rPr>
                <w:b/>
                <w:bCs/>
                <w:snapToGrid w:val="0"/>
                <w:lang w:val="en-US"/>
              </w:rPr>
              <w:t>RUR</w:t>
            </w:r>
            <w:r w:rsidRPr="00D07A3F">
              <w:rPr>
                <w:b/>
                <w:bCs/>
                <w:snapToGrid w:val="0"/>
              </w:rPr>
              <w:t>):</w:t>
            </w:r>
          </w:p>
          <w:p w:rsidR="003D635E" w:rsidRPr="00D07A3F" w:rsidRDefault="003D635E" w:rsidP="000342F7">
            <w:pPr>
              <w:widowControl w:val="0"/>
              <w:jc w:val="both"/>
              <w:rPr>
                <w:snapToGrid w:val="0"/>
              </w:rPr>
            </w:pPr>
            <w:proofErr w:type="spellStart"/>
            <w:proofErr w:type="gramStart"/>
            <w:r w:rsidRPr="00D07A3F">
              <w:rPr>
                <w:snapToGrid w:val="0"/>
              </w:rPr>
              <w:t>Р</w:t>
            </w:r>
            <w:proofErr w:type="gramEnd"/>
            <w:r w:rsidRPr="00D07A3F">
              <w:rPr>
                <w:snapToGrid w:val="0"/>
              </w:rPr>
              <w:t>\с</w:t>
            </w:r>
            <w:proofErr w:type="spellEnd"/>
            <w:r w:rsidRPr="00D07A3F">
              <w:rPr>
                <w:snapToGrid w:val="0"/>
              </w:rPr>
              <w:t xml:space="preserve"> </w:t>
            </w:r>
            <w:r w:rsidRPr="00D07A3F">
              <w:t>40702810600</w:t>
            </w:r>
            <w:r w:rsidR="00D07A3F" w:rsidRPr="00D07A3F">
              <w:t>280107758</w:t>
            </w:r>
          </w:p>
          <w:p w:rsidR="003D635E" w:rsidRPr="00D07A3F" w:rsidRDefault="003D635E" w:rsidP="000342F7">
            <w:pPr>
              <w:widowControl w:val="0"/>
              <w:jc w:val="both"/>
              <w:rPr>
                <w:snapToGrid w:val="0"/>
              </w:rPr>
            </w:pPr>
            <w:r w:rsidRPr="00D07A3F">
              <w:rPr>
                <w:snapToGrid w:val="0"/>
              </w:rPr>
              <w:t xml:space="preserve">в филиале </w:t>
            </w:r>
            <w:r w:rsidR="00D07A3F" w:rsidRPr="00D07A3F">
              <w:rPr>
                <w:snapToGrid w:val="0"/>
              </w:rPr>
              <w:t>ПА</w:t>
            </w:r>
            <w:r w:rsidRPr="00D07A3F">
              <w:rPr>
                <w:snapToGrid w:val="0"/>
              </w:rPr>
              <w:t xml:space="preserve">О Банка ВТБ </w:t>
            </w:r>
          </w:p>
          <w:p w:rsidR="003D635E" w:rsidRPr="00D07A3F" w:rsidRDefault="003D635E" w:rsidP="000342F7">
            <w:pPr>
              <w:widowControl w:val="0"/>
              <w:jc w:val="both"/>
              <w:rPr>
                <w:snapToGrid w:val="0"/>
              </w:rPr>
            </w:pPr>
            <w:r w:rsidRPr="00D07A3F">
              <w:rPr>
                <w:snapToGrid w:val="0"/>
              </w:rPr>
              <w:t xml:space="preserve">в  </w:t>
            </w:r>
            <w:proofErr w:type="gramStart"/>
            <w:r w:rsidRPr="00D07A3F">
              <w:rPr>
                <w:snapToGrid w:val="0"/>
              </w:rPr>
              <w:t>г</w:t>
            </w:r>
            <w:proofErr w:type="gramEnd"/>
            <w:r w:rsidRPr="00D07A3F">
              <w:rPr>
                <w:snapToGrid w:val="0"/>
              </w:rPr>
              <w:t xml:space="preserve">. </w:t>
            </w:r>
            <w:r w:rsidR="00D07A3F" w:rsidRPr="00D07A3F">
              <w:rPr>
                <w:snapToGrid w:val="0"/>
              </w:rPr>
              <w:t>Екатеринбурге</w:t>
            </w:r>
          </w:p>
          <w:p w:rsidR="003D635E" w:rsidRPr="00D07A3F" w:rsidRDefault="003D635E" w:rsidP="000342F7">
            <w:pPr>
              <w:widowControl w:val="0"/>
              <w:jc w:val="both"/>
              <w:rPr>
                <w:snapToGrid w:val="0"/>
              </w:rPr>
            </w:pPr>
            <w:proofErr w:type="spellStart"/>
            <w:r w:rsidRPr="00D07A3F">
              <w:rPr>
                <w:snapToGrid w:val="0"/>
              </w:rPr>
              <w:t>К\с</w:t>
            </w:r>
            <w:proofErr w:type="spellEnd"/>
            <w:r w:rsidRPr="00D07A3F">
              <w:rPr>
                <w:snapToGrid w:val="0"/>
              </w:rPr>
              <w:t xml:space="preserve"> </w:t>
            </w:r>
            <w:r w:rsidRPr="00D07A3F">
              <w:t>30101810</w:t>
            </w:r>
            <w:r w:rsidR="00D07A3F" w:rsidRPr="00D07A3F">
              <w:t>400000000952</w:t>
            </w:r>
          </w:p>
          <w:p w:rsidR="003D635E" w:rsidRPr="00D07A3F" w:rsidRDefault="003D635E" w:rsidP="000342F7">
            <w:pPr>
              <w:jc w:val="both"/>
            </w:pPr>
            <w:r w:rsidRPr="00D07A3F">
              <w:rPr>
                <w:snapToGrid w:val="0"/>
              </w:rPr>
              <w:t xml:space="preserve">БИК </w:t>
            </w:r>
            <w:r w:rsidR="00D07A3F" w:rsidRPr="00D07A3F">
              <w:t>046577952</w:t>
            </w:r>
          </w:p>
          <w:p w:rsidR="003D635E" w:rsidRPr="00D07A3F" w:rsidRDefault="003D635E" w:rsidP="000342F7">
            <w:pPr>
              <w:widowControl w:val="0"/>
              <w:jc w:val="both"/>
              <w:rPr>
                <w:lang w:val="en-US"/>
              </w:rPr>
            </w:pPr>
          </w:p>
        </w:tc>
      </w:tr>
      <w:tr w:rsidR="003D635E" w:rsidRPr="00D07A3F" w:rsidTr="000342F7">
        <w:tc>
          <w:tcPr>
            <w:tcW w:w="4962" w:type="dxa"/>
          </w:tcPr>
          <w:p w:rsidR="003D635E" w:rsidRPr="00D07A3F" w:rsidRDefault="003D635E" w:rsidP="000342F7">
            <w:pPr>
              <w:autoSpaceDE w:val="0"/>
              <w:autoSpaceDN w:val="0"/>
              <w:adjustRightInd w:val="0"/>
              <w:rPr>
                <w:b/>
                <w:snapToGrid w:val="0"/>
              </w:rPr>
            </w:pPr>
            <w:r w:rsidRPr="00D07A3F">
              <w:rPr>
                <w:b/>
                <w:snapToGrid w:val="0"/>
              </w:rPr>
              <w:t xml:space="preserve">От Арендодателя:                           </w:t>
            </w:r>
          </w:p>
          <w:p w:rsidR="003D635E" w:rsidRPr="00D07A3F" w:rsidRDefault="003D635E" w:rsidP="000342F7">
            <w:pPr>
              <w:autoSpaceDE w:val="0"/>
              <w:autoSpaceDN w:val="0"/>
              <w:adjustRightInd w:val="0"/>
              <w:rPr>
                <w:snapToGrid w:val="0"/>
              </w:rPr>
            </w:pPr>
            <w:r w:rsidRPr="00D07A3F">
              <w:rPr>
                <w:snapToGrid w:val="0"/>
              </w:rPr>
              <w:t>_________________</w:t>
            </w:r>
          </w:p>
          <w:p w:rsidR="003D635E" w:rsidRPr="00D07A3F" w:rsidRDefault="003D635E" w:rsidP="000342F7">
            <w:pPr>
              <w:autoSpaceDE w:val="0"/>
              <w:autoSpaceDN w:val="0"/>
              <w:adjustRightInd w:val="0"/>
              <w:rPr>
                <w:snapToGrid w:val="0"/>
              </w:rPr>
            </w:pPr>
          </w:p>
          <w:p w:rsidR="003D635E" w:rsidRPr="00D07A3F" w:rsidRDefault="003D635E" w:rsidP="000342F7">
            <w:pPr>
              <w:autoSpaceDE w:val="0"/>
              <w:autoSpaceDN w:val="0"/>
              <w:adjustRightInd w:val="0"/>
              <w:rPr>
                <w:snapToGrid w:val="0"/>
              </w:rPr>
            </w:pPr>
          </w:p>
          <w:p w:rsidR="003D635E" w:rsidRPr="00D07A3F" w:rsidRDefault="003D635E" w:rsidP="000342F7">
            <w:pPr>
              <w:autoSpaceDE w:val="0"/>
              <w:autoSpaceDN w:val="0"/>
              <w:adjustRightInd w:val="0"/>
              <w:rPr>
                <w:snapToGrid w:val="0"/>
              </w:rPr>
            </w:pPr>
          </w:p>
          <w:p w:rsidR="003D635E" w:rsidRPr="00D07A3F" w:rsidRDefault="003D635E" w:rsidP="000342F7">
            <w:pPr>
              <w:autoSpaceDE w:val="0"/>
              <w:autoSpaceDN w:val="0"/>
              <w:adjustRightInd w:val="0"/>
              <w:rPr>
                <w:snapToGrid w:val="0"/>
              </w:rPr>
            </w:pPr>
          </w:p>
          <w:p w:rsidR="003D635E" w:rsidRPr="00D07A3F" w:rsidRDefault="003D635E" w:rsidP="000342F7">
            <w:pPr>
              <w:autoSpaceDE w:val="0"/>
              <w:autoSpaceDN w:val="0"/>
              <w:adjustRightInd w:val="0"/>
              <w:rPr>
                <w:snapToGrid w:val="0"/>
              </w:rPr>
            </w:pPr>
            <w:r w:rsidRPr="00D07A3F">
              <w:rPr>
                <w:snapToGrid w:val="0"/>
              </w:rPr>
              <w:t>_______________ ______________</w:t>
            </w:r>
          </w:p>
          <w:p w:rsidR="003D635E" w:rsidRPr="00D07A3F" w:rsidRDefault="003D635E" w:rsidP="000342F7">
            <w:pPr>
              <w:autoSpaceDE w:val="0"/>
              <w:autoSpaceDN w:val="0"/>
              <w:adjustRightInd w:val="0"/>
              <w:rPr>
                <w:b/>
              </w:rPr>
            </w:pPr>
            <w:r w:rsidRPr="00D07A3F">
              <w:rPr>
                <w:snapToGrid w:val="0"/>
              </w:rPr>
              <w:t xml:space="preserve">      М.П.</w:t>
            </w:r>
          </w:p>
        </w:tc>
        <w:tc>
          <w:tcPr>
            <w:tcW w:w="5245" w:type="dxa"/>
          </w:tcPr>
          <w:p w:rsidR="003D635E" w:rsidRPr="00D07A3F" w:rsidRDefault="003D635E" w:rsidP="000342F7">
            <w:pPr>
              <w:shd w:val="clear" w:color="auto" w:fill="FFFFFF"/>
              <w:rPr>
                <w:b/>
              </w:rPr>
            </w:pPr>
            <w:r w:rsidRPr="00D07A3F">
              <w:rPr>
                <w:b/>
              </w:rPr>
              <w:t>От Арендатора:</w:t>
            </w:r>
          </w:p>
          <w:p w:rsidR="003D635E" w:rsidRPr="00D07A3F" w:rsidRDefault="003D635E" w:rsidP="000342F7">
            <w:pPr>
              <w:shd w:val="clear" w:color="auto" w:fill="FFFFFF"/>
            </w:pPr>
            <w:r w:rsidRPr="00D07A3F">
              <w:t>Директор филиала</w:t>
            </w:r>
          </w:p>
          <w:p w:rsidR="003D635E" w:rsidRPr="00D07A3F" w:rsidRDefault="00D07A3F" w:rsidP="000342F7">
            <w:pPr>
              <w:shd w:val="clear" w:color="auto" w:fill="FFFFFF"/>
            </w:pPr>
            <w:r w:rsidRPr="00D07A3F">
              <w:t>П</w:t>
            </w:r>
            <w:r w:rsidR="003D635E" w:rsidRPr="00D07A3F">
              <w:t>АО «</w:t>
            </w:r>
            <w:proofErr w:type="spellStart"/>
            <w:r w:rsidR="003D635E" w:rsidRPr="00D07A3F">
              <w:t>ТрансКонтейнер</w:t>
            </w:r>
            <w:proofErr w:type="spellEnd"/>
            <w:r w:rsidR="003D635E" w:rsidRPr="00D07A3F">
              <w:t>»</w:t>
            </w:r>
          </w:p>
          <w:p w:rsidR="003D635E" w:rsidRPr="00D07A3F" w:rsidRDefault="00D07A3F" w:rsidP="000342F7">
            <w:pPr>
              <w:shd w:val="clear" w:color="auto" w:fill="FFFFFF"/>
            </w:pPr>
            <w:r w:rsidRPr="00D07A3F">
              <w:t>на Свердловской</w:t>
            </w:r>
            <w:r w:rsidR="003D635E" w:rsidRPr="00D07A3F">
              <w:t xml:space="preserve"> железной дороге </w:t>
            </w:r>
          </w:p>
          <w:p w:rsidR="003D635E" w:rsidRPr="00D07A3F" w:rsidRDefault="003D635E" w:rsidP="000342F7">
            <w:pPr>
              <w:shd w:val="clear" w:color="auto" w:fill="FFFFFF"/>
            </w:pPr>
          </w:p>
          <w:p w:rsidR="003D635E" w:rsidRPr="00D07A3F" w:rsidRDefault="003D635E" w:rsidP="000342F7">
            <w:pPr>
              <w:shd w:val="clear" w:color="auto" w:fill="FFFFFF"/>
            </w:pPr>
          </w:p>
          <w:p w:rsidR="003D635E" w:rsidRPr="00D07A3F" w:rsidRDefault="003D635E" w:rsidP="000342F7">
            <w:r w:rsidRPr="00D07A3F">
              <w:t xml:space="preserve">________________ </w:t>
            </w:r>
            <w:r w:rsidR="00D07A3F" w:rsidRPr="00D07A3F">
              <w:t>С.С. Шибаев</w:t>
            </w:r>
          </w:p>
          <w:p w:rsidR="003D635E" w:rsidRPr="00D07A3F" w:rsidRDefault="003D635E" w:rsidP="000342F7">
            <w:pPr>
              <w:widowControl w:val="0"/>
              <w:jc w:val="both"/>
              <w:rPr>
                <w:b/>
                <w:bCs/>
                <w:snapToGrid w:val="0"/>
              </w:rPr>
            </w:pPr>
            <w:r w:rsidRPr="00D07A3F">
              <w:t xml:space="preserve">            М.П.</w:t>
            </w:r>
          </w:p>
        </w:tc>
      </w:tr>
    </w:tbl>
    <w:p w:rsidR="003D635E" w:rsidRPr="00D07A3F" w:rsidRDefault="003D635E" w:rsidP="003D635E"/>
    <w:p w:rsidR="003D635E" w:rsidRPr="00D07A3F" w:rsidRDefault="003D635E" w:rsidP="003D635E"/>
    <w:p w:rsidR="003D635E" w:rsidRPr="00D07A3F" w:rsidRDefault="003D635E" w:rsidP="003D635E"/>
    <w:p w:rsidR="003D635E" w:rsidRPr="00D07A3F" w:rsidRDefault="003D635E" w:rsidP="003D635E">
      <w:pPr>
        <w:autoSpaceDE w:val="0"/>
        <w:autoSpaceDN w:val="0"/>
        <w:adjustRightInd w:val="0"/>
        <w:ind w:firstLine="540"/>
        <w:jc w:val="both"/>
      </w:pPr>
    </w:p>
    <w:p w:rsidR="003D635E" w:rsidRPr="00D07A3F" w:rsidRDefault="003D635E" w:rsidP="003D635E">
      <w:pPr>
        <w:jc w:val="right"/>
        <w:rPr>
          <w:rFonts w:eastAsia="MS Mincho"/>
        </w:rPr>
      </w:pPr>
      <w:r w:rsidRPr="00D07A3F">
        <w:rPr>
          <w:rFonts w:eastAsia="MS Mincho"/>
        </w:rPr>
        <w:t xml:space="preserve">                            </w:t>
      </w:r>
    </w:p>
    <w:p w:rsidR="003D635E" w:rsidRPr="00D07A3F" w:rsidRDefault="003D635E" w:rsidP="003D635E">
      <w:pPr>
        <w:jc w:val="right"/>
        <w:rPr>
          <w:rFonts w:eastAsia="MS Mincho"/>
        </w:rPr>
      </w:pPr>
    </w:p>
    <w:p w:rsidR="003D635E" w:rsidRPr="00D07A3F" w:rsidRDefault="003D635E" w:rsidP="003D635E">
      <w:pPr>
        <w:jc w:val="right"/>
        <w:rPr>
          <w:rFonts w:eastAsia="MS Mincho"/>
        </w:rPr>
      </w:pPr>
    </w:p>
    <w:p w:rsidR="003D635E" w:rsidRPr="00D07A3F" w:rsidRDefault="003D635E" w:rsidP="003D635E">
      <w:pPr>
        <w:jc w:val="right"/>
        <w:rPr>
          <w:rFonts w:eastAsia="MS Mincho"/>
        </w:rPr>
      </w:pPr>
    </w:p>
    <w:p w:rsidR="003D635E" w:rsidRPr="00D07A3F"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9C0CB5" w:rsidRDefault="009C0CB5" w:rsidP="003D635E">
      <w:pPr>
        <w:jc w:val="right"/>
        <w:rPr>
          <w:rFonts w:eastAsia="MS Mincho"/>
        </w:rPr>
      </w:pPr>
    </w:p>
    <w:p w:rsidR="009C0CB5" w:rsidRDefault="009C0CB5" w:rsidP="003D635E">
      <w:pPr>
        <w:jc w:val="right"/>
        <w:rPr>
          <w:rFonts w:eastAsia="MS Mincho"/>
        </w:rPr>
      </w:pPr>
    </w:p>
    <w:p w:rsidR="009C0CB5" w:rsidRDefault="009C0CB5" w:rsidP="003D635E">
      <w:pPr>
        <w:jc w:val="right"/>
        <w:rPr>
          <w:rFonts w:eastAsia="MS Mincho"/>
        </w:rPr>
      </w:pPr>
    </w:p>
    <w:p w:rsidR="009C0CB5" w:rsidRDefault="009C0CB5" w:rsidP="003D635E">
      <w:pPr>
        <w:jc w:val="right"/>
        <w:rPr>
          <w:rFonts w:eastAsia="MS Mincho"/>
        </w:rPr>
      </w:pPr>
    </w:p>
    <w:p w:rsidR="009C0CB5" w:rsidRDefault="009C0CB5" w:rsidP="003D635E">
      <w:pPr>
        <w:jc w:val="right"/>
        <w:rPr>
          <w:rFonts w:eastAsia="MS Mincho"/>
        </w:rPr>
      </w:pPr>
    </w:p>
    <w:p w:rsidR="009C0CB5" w:rsidRDefault="009C0CB5" w:rsidP="003D635E">
      <w:pPr>
        <w:jc w:val="right"/>
        <w:rPr>
          <w:rFonts w:eastAsia="MS Mincho"/>
        </w:rPr>
      </w:pPr>
    </w:p>
    <w:p w:rsidR="009C0CB5" w:rsidRDefault="009C0CB5"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0342F7">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0342F7">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342F7">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342F7">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342F7">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342F7">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342F7">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0342F7">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0342F7">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jc w:val="center"/>
              <w:rPr>
                <w:b/>
                <w:bCs/>
                <w:color w:val="000000"/>
                <w:sz w:val="18"/>
                <w:szCs w:val="18"/>
                <w:lang w:eastAsia="ru-RU"/>
              </w:rPr>
            </w:pPr>
            <w:r w:rsidRPr="00A813E5">
              <w:rPr>
                <w:b/>
                <w:bCs/>
                <w:color w:val="000000"/>
                <w:sz w:val="18"/>
                <w:szCs w:val="18"/>
                <w:lang w:eastAsia="ru-RU"/>
              </w:rPr>
              <w:t>7</w:t>
            </w:r>
          </w:p>
        </w:tc>
      </w:tr>
      <w:tr w:rsidR="003D635E" w:rsidRPr="004D147E" w:rsidTr="000342F7">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0342F7">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342F7">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342F7">
        <w:tc>
          <w:tcPr>
            <w:tcW w:w="4962" w:type="dxa"/>
          </w:tcPr>
          <w:p w:rsidR="003D635E" w:rsidRPr="004D147E" w:rsidRDefault="003D635E" w:rsidP="000342F7">
            <w:pPr>
              <w:autoSpaceDE w:val="0"/>
              <w:autoSpaceDN w:val="0"/>
              <w:adjustRightInd w:val="0"/>
              <w:rPr>
                <w:b/>
                <w:snapToGrid w:val="0"/>
              </w:rPr>
            </w:pPr>
            <w:r w:rsidRPr="004D147E">
              <w:rPr>
                <w:b/>
                <w:snapToGrid w:val="0"/>
              </w:rPr>
              <w:t xml:space="preserve">От Арендодателя:                           </w:t>
            </w:r>
          </w:p>
          <w:p w:rsidR="003D635E" w:rsidRPr="004D147E" w:rsidRDefault="003D635E" w:rsidP="000342F7">
            <w:pPr>
              <w:autoSpaceDE w:val="0"/>
              <w:autoSpaceDN w:val="0"/>
              <w:adjustRightInd w:val="0"/>
              <w:rPr>
                <w:snapToGrid w:val="0"/>
              </w:rPr>
            </w:pPr>
            <w:r w:rsidRPr="004D147E">
              <w:rPr>
                <w:snapToGrid w:val="0"/>
              </w:rPr>
              <w:t>_________________</w:t>
            </w: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r w:rsidRPr="004D147E">
              <w:rPr>
                <w:snapToGrid w:val="0"/>
              </w:rPr>
              <w:t>_______________ ______________</w:t>
            </w:r>
          </w:p>
          <w:p w:rsidR="003D635E" w:rsidRPr="004D147E" w:rsidRDefault="003D635E" w:rsidP="000342F7">
            <w:pPr>
              <w:autoSpaceDE w:val="0"/>
              <w:autoSpaceDN w:val="0"/>
              <w:adjustRightInd w:val="0"/>
              <w:rPr>
                <w:b/>
              </w:rPr>
            </w:pPr>
            <w:r w:rsidRPr="004D147E">
              <w:rPr>
                <w:snapToGrid w:val="0"/>
              </w:rPr>
              <w:t xml:space="preserve">      М.П.</w:t>
            </w:r>
          </w:p>
        </w:tc>
        <w:tc>
          <w:tcPr>
            <w:tcW w:w="5245" w:type="dxa"/>
          </w:tcPr>
          <w:p w:rsidR="003D635E" w:rsidRPr="004D147E" w:rsidRDefault="003D635E" w:rsidP="000342F7">
            <w:pPr>
              <w:shd w:val="clear" w:color="auto" w:fill="FFFFFF"/>
              <w:rPr>
                <w:b/>
              </w:rPr>
            </w:pPr>
            <w:r w:rsidRPr="004D147E">
              <w:rPr>
                <w:b/>
              </w:rPr>
              <w:t>От Арендатора:</w:t>
            </w:r>
          </w:p>
          <w:p w:rsidR="003D635E" w:rsidRPr="004D147E" w:rsidRDefault="003D635E" w:rsidP="000342F7">
            <w:pPr>
              <w:shd w:val="clear" w:color="auto" w:fill="FFFFFF"/>
            </w:pPr>
            <w:r w:rsidRPr="004D147E">
              <w:t>Директор филиала</w:t>
            </w:r>
          </w:p>
          <w:p w:rsidR="003D635E" w:rsidRPr="004D147E" w:rsidRDefault="00D07A3F" w:rsidP="000342F7">
            <w:pPr>
              <w:shd w:val="clear" w:color="auto" w:fill="FFFFFF"/>
            </w:pPr>
            <w:r>
              <w:t>П</w:t>
            </w:r>
            <w:r w:rsidR="003D635E" w:rsidRPr="004D147E">
              <w:t>АО «</w:t>
            </w:r>
            <w:proofErr w:type="spellStart"/>
            <w:r w:rsidR="003D635E" w:rsidRPr="004D147E">
              <w:t>ТрансКонтейнер</w:t>
            </w:r>
            <w:proofErr w:type="spellEnd"/>
            <w:r w:rsidR="003D635E" w:rsidRPr="004D147E">
              <w:t>»</w:t>
            </w:r>
          </w:p>
          <w:p w:rsidR="003D635E" w:rsidRPr="004D147E" w:rsidRDefault="003D635E" w:rsidP="000342F7">
            <w:pPr>
              <w:shd w:val="clear" w:color="auto" w:fill="FFFFFF"/>
            </w:pPr>
            <w:r w:rsidRPr="004D147E">
              <w:t xml:space="preserve">на </w:t>
            </w:r>
            <w:r w:rsidR="00D07A3F">
              <w:t>Свердловской</w:t>
            </w:r>
            <w:r w:rsidRPr="004D147E">
              <w:t xml:space="preserve"> железной дороге </w:t>
            </w:r>
          </w:p>
          <w:p w:rsidR="003D635E" w:rsidRPr="004D147E" w:rsidRDefault="003D635E" w:rsidP="000342F7">
            <w:pPr>
              <w:shd w:val="clear" w:color="auto" w:fill="FFFFFF"/>
            </w:pPr>
          </w:p>
          <w:p w:rsidR="003D635E" w:rsidRPr="004D147E" w:rsidRDefault="003D635E" w:rsidP="000342F7">
            <w:pPr>
              <w:shd w:val="clear" w:color="auto" w:fill="FFFFFF"/>
            </w:pPr>
          </w:p>
          <w:p w:rsidR="003D635E" w:rsidRPr="004D147E" w:rsidRDefault="00D07A3F" w:rsidP="000342F7">
            <w:r>
              <w:t>________________ С.С. Шибаев</w:t>
            </w:r>
          </w:p>
          <w:p w:rsidR="003D635E" w:rsidRPr="004D147E" w:rsidRDefault="003D635E" w:rsidP="000342F7">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D07A3F" w:rsidRDefault="00D07A3F" w:rsidP="003D635E">
      <w:pPr>
        <w:ind w:left="5103" w:firstLine="11"/>
        <w:rPr>
          <w:lang w:eastAsia="ru-RU"/>
        </w:rPr>
      </w:pPr>
    </w:p>
    <w:p w:rsidR="00D07A3F" w:rsidRDefault="00D07A3F"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0342F7">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0342F7">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0342F7">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0342F7">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0342F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0342F7">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0342F7">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0342F7">
            <w:pPr>
              <w:ind w:left="-851"/>
              <w:jc w:val="center"/>
              <w:rPr>
                <w:b/>
                <w:bCs/>
                <w:color w:val="000000"/>
                <w:lang w:eastAsia="ru-RU"/>
              </w:rPr>
            </w:pPr>
            <w:r w:rsidRPr="00AD59B8">
              <w:rPr>
                <w:b/>
                <w:bCs/>
                <w:color w:val="000000"/>
                <w:lang w:eastAsia="ru-RU"/>
              </w:rPr>
              <w:t>3</w:t>
            </w:r>
          </w:p>
        </w:tc>
      </w:tr>
      <w:tr w:rsidR="003D635E" w:rsidRPr="004D147E" w:rsidTr="000342F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0342F7">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0342F7">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0342F7">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342F7">
        <w:tc>
          <w:tcPr>
            <w:tcW w:w="4962" w:type="dxa"/>
          </w:tcPr>
          <w:p w:rsidR="003D635E" w:rsidRPr="004D147E" w:rsidRDefault="003D635E" w:rsidP="000342F7">
            <w:pPr>
              <w:autoSpaceDE w:val="0"/>
              <w:autoSpaceDN w:val="0"/>
              <w:adjustRightInd w:val="0"/>
              <w:rPr>
                <w:b/>
                <w:snapToGrid w:val="0"/>
              </w:rPr>
            </w:pPr>
            <w:r w:rsidRPr="004D147E">
              <w:rPr>
                <w:b/>
                <w:snapToGrid w:val="0"/>
              </w:rPr>
              <w:t xml:space="preserve">От Арендодателя:                           </w:t>
            </w:r>
          </w:p>
          <w:p w:rsidR="003D635E" w:rsidRPr="004D147E" w:rsidRDefault="003D635E" w:rsidP="000342F7">
            <w:pPr>
              <w:autoSpaceDE w:val="0"/>
              <w:autoSpaceDN w:val="0"/>
              <w:adjustRightInd w:val="0"/>
              <w:rPr>
                <w:snapToGrid w:val="0"/>
              </w:rPr>
            </w:pPr>
            <w:r w:rsidRPr="004D147E">
              <w:rPr>
                <w:snapToGrid w:val="0"/>
              </w:rPr>
              <w:t>_________________</w:t>
            </w: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r w:rsidRPr="004D147E">
              <w:rPr>
                <w:snapToGrid w:val="0"/>
              </w:rPr>
              <w:t>_______________ ______________</w:t>
            </w:r>
          </w:p>
          <w:p w:rsidR="003D635E" w:rsidRPr="004D147E" w:rsidRDefault="003D635E" w:rsidP="000342F7">
            <w:pPr>
              <w:autoSpaceDE w:val="0"/>
              <w:autoSpaceDN w:val="0"/>
              <w:adjustRightInd w:val="0"/>
              <w:rPr>
                <w:b/>
              </w:rPr>
            </w:pPr>
            <w:r w:rsidRPr="004D147E">
              <w:rPr>
                <w:snapToGrid w:val="0"/>
              </w:rPr>
              <w:t xml:space="preserve">      М.П.</w:t>
            </w:r>
          </w:p>
        </w:tc>
        <w:tc>
          <w:tcPr>
            <w:tcW w:w="5245" w:type="dxa"/>
          </w:tcPr>
          <w:p w:rsidR="003D635E" w:rsidRPr="004D147E" w:rsidRDefault="003D635E" w:rsidP="000342F7">
            <w:pPr>
              <w:shd w:val="clear" w:color="auto" w:fill="FFFFFF"/>
              <w:rPr>
                <w:b/>
              </w:rPr>
            </w:pPr>
            <w:r w:rsidRPr="004D147E">
              <w:rPr>
                <w:b/>
              </w:rPr>
              <w:t>От Арендатора:</w:t>
            </w:r>
          </w:p>
          <w:p w:rsidR="003D635E" w:rsidRPr="004D147E" w:rsidRDefault="003D635E" w:rsidP="000342F7">
            <w:pPr>
              <w:shd w:val="clear" w:color="auto" w:fill="FFFFFF"/>
            </w:pPr>
            <w:r w:rsidRPr="004D147E">
              <w:t>Директор филиала</w:t>
            </w:r>
          </w:p>
          <w:p w:rsidR="003D635E" w:rsidRPr="004D147E" w:rsidRDefault="00D07A3F" w:rsidP="000342F7">
            <w:pPr>
              <w:shd w:val="clear" w:color="auto" w:fill="FFFFFF"/>
            </w:pPr>
            <w:r>
              <w:t>П</w:t>
            </w:r>
            <w:r w:rsidR="003D635E" w:rsidRPr="004D147E">
              <w:t>АО «</w:t>
            </w:r>
            <w:proofErr w:type="spellStart"/>
            <w:r w:rsidR="003D635E" w:rsidRPr="004D147E">
              <w:t>ТрансКонтейнер</w:t>
            </w:r>
            <w:proofErr w:type="spellEnd"/>
            <w:r w:rsidR="003D635E" w:rsidRPr="004D147E">
              <w:t>»</w:t>
            </w:r>
          </w:p>
          <w:p w:rsidR="003D635E" w:rsidRPr="004D147E" w:rsidRDefault="003D635E" w:rsidP="000342F7">
            <w:pPr>
              <w:shd w:val="clear" w:color="auto" w:fill="FFFFFF"/>
            </w:pPr>
            <w:r w:rsidRPr="004D147E">
              <w:t xml:space="preserve">на </w:t>
            </w:r>
            <w:r w:rsidR="00D07A3F">
              <w:t>Свердловской</w:t>
            </w:r>
            <w:r w:rsidRPr="004D147E">
              <w:t xml:space="preserve"> железной дороге </w:t>
            </w:r>
          </w:p>
          <w:p w:rsidR="003D635E" w:rsidRPr="004D147E" w:rsidRDefault="003D635E" w:rsidP="000342F7">
            <w:pPr>
              <w:shd w:val="clear" w:color="auto" w:fill="FFFFFF"/>
            </w:pPr>
          </w:p>
          <w:p w:rsidR="003D635E" w:rsidRPr="004D147E" w:rsidRDefault="003D635E" w:rsidP="000342F7">
            <w:pPr>
              <w:shd w:val="clear" w:color="auto" w:fill="FFFFFF"/>
            </w:pPr>
          </w:p>
          <w:p w:rsidR="003D635E" w:rsidRPr="004D147E" w:rsidRDefault="003D635E" w:rsidP="000342F7">
            <w:r w:rsidRPr="004D147E">
              <w:t xml:space="preserve">________________ </w:t>
            </w:r>
            <w:r w:rsidR="00D07A3F">
              <w:t>С.С. Шибаев</w:t>
            </w:r>
          </w:p>
          <w:p w:rsidR="003D635E" w:rsidRPr="004D147E" w:rsidRDefault="003D635E" w:rsidP="000342F7">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342F7">
        <w:tc>
          <w:tcPr>
            <w:tcW w:w="4962" w:type="dxa"/>
          </w:tcPr>
          <w:p w:rsidR="003D635E" w:rsidRPr="004D147E" w:rsidRDefault="003D635E" w:rsidP="000342F7">
            <w:pPr>
              <w:autoSpaceDE w:val="0"/>
              <w:autoSpaceDN w:val="0"/>
              <w:adjustRightInd w:val="0"/>
              <w:rPr>
                <w:b/>
                <w:snapToGrid w:val="0"/>
              </w:rPr>
            </w:pPr>
            <w:r w:rsidRPr="004D147E">
              <w:rPr>
                <w:b/>
                <w:snapToGrid w:val="0"/>
              </w:rPr>
              <w:t xml:space="preserve">От Арендодателя:                           </w:t>
            </w:r>
          </w:p>
          <w:p w:rsidR="003D635E" w:rsidRPr="004D147E" w:rsidRDefault="003D635E" w:rsidP="000342F7">
            <w:pPr>
              <w:autoSpaceDE w:val="0"/>
              <w:autoSpaceDN w:val="0"/>
              <w:adjustRightInd w:val="0"/>
              <w:rPr>
                <w:snapToGrid w:val="0"/>
              </w:rPr>
            </w:pPr>
            <w:r w:rsidRPr="004D147E">
              <w:rPr>
                <w:snapToGrid w:val="0"/>
              </w:rPr>
              <w:t>_________________</w:t>
            </w: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p>
          <w:p w:rsidR="003D635E" w:rsidRPr="004D147E" w:rsidRDefault="003D635E" w:rsidP="000342F7">
            <w:pPr>
              <w:autoSpaceDE w:val="0"/>
              <w:autoSpaceDN w:val="0"/>
              <w:adjustRightInd w:val="0"/>
              <w:rPr>
                <w:snapToGrid w:val="0"/>
              </w:rPr>
            </w:pPr>
            <w:r w:rsidRPr="004D147E">
              <w:rPr>
                <w:snapToGrid w:val="0"/>
              </w:rPr>
              <w:t>_______________ ______________</w:t>
            </w:r>
          </w:p>
          <w:p w:rsidR="003D635E" w:rsidRPr="004D147E" w:rsidRDefault="003D635E" w:rsidP="000342F7">
            <w:pPr>
              <w:autoSpaceDE w:val="0"/>
              <w:autoSpaceDN w:val="0"/>
              <w:adjustRightInd w:val="0"/>
              <w:rPr>
                <w:b/>
              </w:rPr>
            </w:pPr>
            <w:r w:rsidRPr="004D147E">
              <w:rPr>
                <w:snapToGrid w:val="0"/>
              </w:rPr>
              <w:t xml:space="preserve">      М.П.</w:t>
            </w:r>
          </w:p>
        </w:tc>
        <w:tc>
          <w:tcPr>
            <w:tcW w:w="5245" w:type="dxa"/>
          </w:tcPr>
          <w:p w:rsidR="003D635E" w:rsidRPr="004D147E" w:rsidRDefault="003D635E" w:rsidP="000342F7">
            <w:pPr>
              <w:shd w:val="clear" w:color="auto" w:fill="FFFFFF"/>
              <w:rPr>
                <w:b/>
              </w:rPr>
            </w:pPr>
            <w:r w:rsidRPr="004D147E">
              <w:rPr>
                <w:b/>
              </w:rPr>
              <w:t>От Арендатора:</w:t>
            </w:r>
          </w:p>
          <w:p w:rsidR="003D635E" w:rsidRPr="004D147E" w:rsidRDefault="003D635E" w:rsidP="000342F7">
            <w:pPr>
              <w:shd w:val="clear" w:color="auto" w:fill="FFFFFF"/>
            </w:pPr>
            <w:r w:rsidRPr="004D147E">
              <w:t>Директор филиала</w:t>
            </w:r>
          </w:p>
          <w:p w:rsidR="003D635E" w:rsidRPr="004D147E" w:rsidRDefault="00D07A3F" w:rsidP="000342F7">
            <w:pPr>
              <w:shd w:val="clear" w:color="auto" w:fill="FFFFFF"/>
            </w:pPr>
            <w:r>
              <w:t>П</w:t>
            </w:r>
            <w:r w:rsidR="003D635E" w:rsidRPr="004D147E">
              <w:t>АО «</w:t>
            </w:r>
            <w:proofErr w:type="spellStart"/>
            <w:r w:rsidR="003D635E" w:rsidRPr="004D147E">
              <w:t>ТрансКонтейнер</w:t>
            </w:r>
            <w:proofErr w:type="spellEnd"/>
            <w:r w:rsidR="003D635E" w:rsidRPr="004D147E">
              <w:t>»</w:t>
            </w:r>
          </w:p>
          <w:p w:rsidR="003D635E" w:rsidRPr="004D147E" w:rsidRDefault="003D635E" w:rsidP="000342F7">
            <w:pPr>
              <w:shd w:val="clear" w:color="auto" w:fill="FFFFFF"/>
            </w:pPr>
            <w:r w:rsidRPr="004D147E">
              <w:t xml:space="preserve">на </w:t>
            </w:r>
            <w:r w:rsidR="00D07A3F">
              <w:t>Свердловской</w:t>
            </w:r>
            <w:r w:rsidRPr="004D147E">
              <w:t xml:space="preserve"> железной дороге </w:t>
            </w:r>
          </w:p>
          <w:p w:rsidR="003D635E" w:rsidRPr="004D147E" w:rsidRDefault="003D635E" w:rsidP="000342F7">
            <w:pPr>
              <w:shd w:val="clear" w:color="auto" w:fill="FFFFFF"/>
            </w:pPr>
          </w:p>
          <w:p w:rsidR="003D635E" w:rsidRPr="004D147E" w:rsidRDefault="003D635E" w:rsidP="000342F7">
            <w:pPr>
              <w:shd w:val="clear" w:color="auto" w:fill="FFFFFF"/>
            </w:pPr>
          </w:p>
          <w:p w:rsidR="003D635E" w:rsidRPr="004D147E" w:rsidRDefault="003D635E" w:rsidP="000342F7">
            <w:r w:rsidRPr="004D147E">
              <w:t xml:space="preserve">________________ </w:t>
            </w:r>
            <w:r w:rsidR="00D07A3F">
              <w:t>С.С. Шибаев</w:t>
            </w:r>
          </w:p>
          <w:p w:rsidR="003D635E" w:rsidRPr="004D147E" w:rsidRDefault="003D635E" w:rsidP="000342F7">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627242" w:rsidRDefault="00627242"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0342F7">
        <w:trPr>
          <w:trHeight w:val="1531"/>
        </w:trPr>
        <w:tc>
          <w:tcPr>
            <w:tcW w:w="10218" w:type="dxa"/>
          </w:tcPr>
          <w:p w:rsidR="003D635E" w:rsidRPr="006F6515" w:rsidRDefault="003D635E" w:rsidP="000342F7">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0342F7">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0342F7">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0342F7">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342F7">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342F7">
            <w:pPr>
              <w:rPr>
                <w:sz w:val="18"/>
                <w:szCs w:val="18"/>
                <w:u w:val="single"/>
              </w:rPr>
            </w:pPr>
          </w:p>
          <w:p w:rsidR="003D635E" w:rsidRPr="006F6515" w:rsidRDefault="003D635E" w:rsidP="000342F7">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342F7">
            <w:pPr>
              <w:rPr>
                <w:sz w:val="18"/>
                <w:szCs w:val="18"/>
              </w:rPr>
            </w:pPr>
            <w:r w:rsidRPr="006F6515">
              <w:rPr>
                <w:sz w:val="18"/>
                <w:szCs w:val="18"/>
              </w:rPr>
              <w:t xml:space="preserve">            подпись                                  ФИО                                                 подпись                                ФИО</w:t>
            </w: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0342F7">
        <w:trPr>
          <w:trHeight w:val="1471"/>
        </w:trPr>
        <w:tc>
          <w:tcPr>
            <w:tcW w:w="10203" w:type="dxa"/>
          </w:tcPr>
          <w:p w:rsidR="003D635E" w:rsidRPr="006F6515" w:rsidRDefault="003D635E" w:rsidP="000342F7">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0342F7">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0342F7">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0342F7">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342F7">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342F7">
            <w:pPr>
              <w:rPr>
                <w:noProof/>
                <w:sz w:val="18"/>
                <w:szCs w:val="18"/>
                <w:u w:val="single"/>
              </w:rPr>
            </w:pPr>
          </w:p>
          <w:p w:rsidR="003D635E" w:rsidRPr="006F6515" w:rsidRDefault="003D635E" w:rsidP="000342F7">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342F7">
            <w:pPr>
              <w:rPr>
                <w:sz w:val="18"/>
                <w:szCs w:val="18"/>
              </w:rPr>
            </w:pPr>
            <w:r w:rsidRPr="006F6515">
              <w:rPr>
                <w:sz w:val="18"/>
                <w:szCs w:val="18"/>
              </w:rPr>
              <w:t xml:space="preserve">            подпись                                    ФИО                                                 подпись                                ФИО</w:t>
            </w:r>
          </w:p>
          <w:p w:rsidR="003D635E" w:rsidRPr="006F6515" w:rsidRDefault="003D635E" w:rsidP="000342F7">
            <w:pPr>
              <w:rPr>
                <w:sz w:val="18"/>
                <w:szCs w:val="18"/>
              </w:rPr>
            </w:pPr>
          </w:p>
        </w:tc>
      </w:tr>
    </w:tbl>
    <w:p w:rsidR="003D635E" w:rsidRPr="006F6515" w:rsidRDefault="003D635E" w:rsidP="00F24FD2">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0342F7">
        <w:trPr>
          <w:trHeight w:val="3914"/>
        </w:trPr>
        <w:tc>
          <w:tcPr>
            <w:tcW w:w="10244" w:type="dxa"/>
          </w:tcPr>
          <w:p w:rsidR="003D635E" w:rsidRPr="006F6515" w:rsidRDefault="003D635E" w:rsidP="000342F7">
            <w:pPr>
              <w:rPr>
                <w:sz w:val="18"/>
                <w:szCs w:val="18"/>
              </w:rPr>
            </w:pPr>
          </w:p>
          <w:p w:rsidR="003D635E" w:rsidRPr="006F6515" w:rsidRDefault="003D635E" w:rsidP="000342F7">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0342F7">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0342F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0342F7">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r>
            <w:tr w:rsidR="003D635E" w:rsidRPr="004D147E" w:rsidTr="000342F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0342F7">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убыл</w:t>
                  </w:r>
                </w:p>
              </w:tc>
            </w:tr>
            <w:tr w:rsidR="003D635E" w:rsidRPr="004D147E" w:rsidTr="000342F7">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0342F7">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342F7">
                  <w:pPr>
                    <w:jc w:val="center"/>
                    <w:rPr>
                      <w:color w:val="000000"/>
                      <w:sz w:val="18"/>
                      <w:szCs w:val="18"/>
                    </w:rPr>
                  </w:pPr>
                </w:p>
              </w:tc>
            </w:tr>
          </w:tbl>
          <w:p w:rsidR="003D635E" w:rsidRPr="006F6515" w:rsidRDefault="003D635E" w:rsidP="000342F7">
            <w:pPr>
              <w:rPr>
                <w:sz w:val="18"/>
                <w:szCs w:val="18"/>
              </w:rPr>
            </w:pPr>
          </w:p>
          <w:p w:rsidR="003D635E" w:rsidRPr="006F6515" w:rsidRDefault="003D635E" w:rsidP="000342F7">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0342F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342F7">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0342F7">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0342F7">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0342F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342F7">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342F7">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342F7">
                  <w:pPr>
                    <w:jc w:val="center"/>
                    <w:rPr>
                      <w:color w:val="000000"/>
                      <w:sz w:val="18"/>
                      <w:szCs w:val="18"/>
                    </w:rPr>
                  </w:pPr>
                </w:p>
              </w:tc>
            </w:tr>
            <w:tr w:rsidR="003D635E" w:rsidRPr="004D147E" w:rsidTr="000342F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342F7">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342F7">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342F7">
                  <w:pPr>
                    <w:jc w:val="center"/>
                    <w:rPr>
                      <w:color w:val="000000"/>
                      <w:sz w:val="18"/>
                      <w:szCs w:val="18"/>
                    </w:rPr>
                  </w:pPr>
                </w:p>
              </w:tc>
            </w:tr>
          </w:tbl>
          <w:p w:rsidR="003D635E" w:rsidRPr="006F6515" w:rsidRDefault="003D635E" w:rsidP="000342F7">
            <w:pPr>
              <w:rPr>
                <w:sz w:val="18"/>
                <w:szCs w:val="18"/>
              </w:rPr>
            </w:pPr>
          </w:p>
          <w:p w:rsidR="003D635E" w:rsidRPr="006F6515" w:rsidRDefault="003D635E" w:rsidP="000342F7">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342F7">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342F7">
            <w:pPr>
              <w:rPr>
                <w:sz w:val="18"/>
                <w:szCs w:val="18"/>
                <w:u w:val="single"/>
              </w:rPr>
            </w:pPr>
          </w:p>
          <w:p w:rsidR="003D635E" w:rsidRPr="006F6515" w:rsidRDefault="003D635E" w:rsidP="000342F7">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342F7">
            <w:pPr>
              <w:rPr>
                <w:sz w:val="18"/>
                <w:szCs w:val="18"/>
              </w:rPr>
            </w:pPr>
            <w:r w:rsidRPr="006F6515">
              <w:rPr>
                <w:sz w:val="18"/>
                <w:szCs w:val="18"/>
              </w:rPr>
              <w:t xml:space="preserve">                подпись                                  ФИО                                                 подпись                                ФИО </w:t>
            </w:r>
          </w:p>
          <w:p w:rsidR="003D635E" w:rsidRPr="006F6515" w:rsidRDefault="003D635E" w:rsidP="000342F7">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3D635E">
      <w:pPr>
        <w:ind w:left="5103" w:firstLine="11"/>
        <w:rPr>
          <w:lang w:eastAsia="ru-RU"/>
        </w:rPr>
        <w:sectPr w:rsidR="003D635E" w:rsidSect="000342F7">
          <w:headerReference w:type="default" r:id="rId14"/>
          <w:footerReference w:type="even" r:id="rId15"/>
          <w:pgSz w:w="11907" w:h="16840" w:code="9"/>
          <w:pgMar w:top="426" w:right="851" w:bottom="567" w:left="1418" w:header="794" w:footer="567" w:gutter="0"/>
          <w:cols w:space="720"/>
          <w:titlePg/>
          <w:docGrid w:linePitch="326"/>
        </w:sectPr>
      </w:pPr>
    </w:p>
    <w:p w:rsidR="003D635E" w:rsidRPr="005D242F" w:rsidRDefault="003D635E" w:rsidP="003D635E">
      <w:pPr>
        <w:ind w:left="10490" w:firstLine="11"/>
        <w:rPr>
          <w:lang w:eastAsia="ru-RU"/>
        </w:rPr>
      </w:pPr>
      <w:r>
        <w:rPr>
          <w:lang w:eastAsia="ru-RU"/>
        </w:rPr>
        <w:lastRenderedPageBreak/>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0342F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3D635E" w:rsidRPr="004D147E" w:rsidTr="000342F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342F7">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342F7">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342F7">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342F7">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342F7">
            <w:pPr>
              <w:rPr>
                <w:color w:val="000000"/>
                <w:sz w:val="16"/>
                <w:szCs w:val="16"/>
                <w:lang w:eastAsia="ru-RU"/>
              </w:rPr>
            </w:pPr>
          </w:p>
        </w:tc>
      </w:tr>
      <w:tr w:rsidR="003D635E" w:rsidRPr="004D147E" w:rsidTr="000342F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jc w:val="center"/>
              <w:rPr>
                <w:b/>
                <w:bCs/>
                <w:color w:val="000000"/>
                <w:sz w:val="16"/>
                <w:szCs w:val="16"/>
                <w:lang w:eastAsia="ru-RU"/>
              </w:rPr>
            </w:pPr>
            <w:r w:rsidRPr="004D147E">
              <w:rPr>
                <w:b/>
                <w:bCs/>
                <w:color w:val="000000"/>
                <w:sz w:val="16"/>
                <w:szCs w:val="16"/>
                <w:lang w:eastAsia="ru-RU"/>
              </w:rPr>
              <w:t>20</w:t>
            </w:r>
          </w:p>
        </w:tc>
      </w:tr>
      <w:tr w:rsidR="003D635E" w:rsidRPr="004D147E" w:rsidTr="000342F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342F7">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342F7">
        <w:trPr>
          <w:jc w:val="center"/>
        </w:trPr>
        <w:tc>
          <w:tcPr>
            <w:tcW w:w="4962" w:type="dxa"/>
          </w:tcPr>
          <w:p w:rsidR="003D635E" w:rsidRPr="004D147E" w:rsidRDefault="003D635E" w:rsidP="000342F7">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342F7">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342F7">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342F7">
            <w:pPr>
              <w:shd w:val="clear" w:color="auto" w:fill="FFFFFF"/>
              <w:rPr>
                <w:b/>
                <w:sz w:val="20"/>
                <w:szCs w:val="20"/>
              </w:rPr>
            </w:pPr>
            <w:r w:rsidRPr="004D147E">
              <w:rPr>
                <w:b/>
                <w:sz w:val="20"/>
                <w:szCs w:val="20"/>
              </w:rPr>
              <w:t>От Арендатора:</w:t>
            </w:r>
          </w:p>
          <w:p w:rsidR="003D635E" w:rsidRPr="004D147E" w:rsidRDefault="003D635E" w:rsidP="000342F7">
            <w:pPr>
              <w:shd w:val="clear" w:color="auto" w:fill="FFFFFF"/>
              <w:rPr>
                <w:sz w:val="20"/>
                <w:szCs w:val="20"/>
              </w:rPr>
            </w:pPr>
            <w:r w:rsidRPr="004D147E">
              <w:rPr>
                <w:sz w:val="20"/>
                <w:szCs w:val="20"/>
              </w:rPr>
              <w:t>Директор филиала</w:t>
            </w:r>
          </w:p>
          <w:p w:rsidR="003D635E" w:rsidRPr="004D147E" w:rsidRDefault="00D07A3F" w:rsidP="000342F7">
            <w:pPr>
              <w:shd w:val="clear" w:color="auto" w:fill="FFFFFF"/>
              <w:rPr>
                <w:sz w:val="20"/>
                <w:szCs w:val="20"/>
              </w:rPr>
            </w:pPr>
            <w:r>
              <w:rPr>
                <w:sz w:val="20"/>
                <w:szCs w:val="20"/>
              </w:rPr>
              <w:t>П</w:t>
            </w:r>
            <w:r w:rsidR="003D635E" w:rsidRPr="004D147E">
              <w:rPr>
                <w:sz w:val="20"/>
                <w:szCs w:val="20"/>
              </w:rPr>
              <w:t>АО «</w:t>
            </w:r>
            <w:proofErr w:type="spellStart"/>
            <w:r w:rsidR="003D635E" w:rsidRPr="004D147E">
              <w:rPr>
                <w:sz w:val="20"/>
                <w:szCs w:val="20"/>
              </w:rPr>
              <w:t>ТрансКонтейнер</w:t>
            </w:r>
            <w:proofErr w:type="spellEnd"/>
            <w:r w:rsidR="003D635E" w:rsidRPr="004D147E">
              <w:rPr>
                <w:sz w:val="20"/>
                <w:szCs w:val="20"/>
              </w:rPr>
              <w:t>»</w:t>
            </w:r>
          </w:p>
          <w:p w:rsidR="003D635E" w:rsidRPr="004D147E" w:rsidRDefault="003D635E" w:rsidP="000342F7">
            <w:pPr>
              <w:shd w:val="clear" w:color="auto" w:fill="FFFFFF"/>
              <w:rPr>
                <w:sz w:val="20"/>
                <w:szCs w:val="20"/>
              </w:rPr>
            </w:pPr>
            <w:r w:rsidRPr="004D147E">
              <w:rPr>
                <w:sz w:val="20"/>
                <w:szCs w:val="20"/>
              </w:rPr>
              <w:t xml:space="preserve">на </w:t>
            </w:r>
            <w:r w:rsidR="00D07A3F">
              <w:rPr>
                <w:sz w:val="20"/>
                <w:szCs w:val="20"/>
              </w:rPr>
              <w:t>Свердловской</w:t>
            </w:r>
            <w:r w:rsidRPr="004D147E">
              <w:rPr>
                <w:sz w:val="20"/>
                <w:szCs w:val="20"/>
              </w:rPr>
              <w:t xml:space="preserve"> железной дороге </w:t>
            </w:r>
          </w:p>
          <w:p w:rsidR="003D635E" w:rsidRPr="004D147E" w:rsidRDefault="003D635E" w:rsidP="000342F7">
            <w:pPr>
              <w:shd w:val="clear" w:color="auto" w:fill="FFFFFF"/>
              <w:rPr>
                <w:sz w:val="20"/>
                <w:szCs w:val="20"/>
              </w:rPr>
            </w:pPr>
          </w:p>
          <w:p w:rsidR="003D635E" w:rsidRPr="004D147E" w:rsidRDefault="003D635E" w:rsidP="000342F7">
            <w:pPr>
              <w:shd w:val="clear" w:color="auto" w:fill="FFFFFF"/>
              <w:rPr>
                <w:sz w:val="20"/>
                <w:szCs w:val="20"/>
              </w:rPr>
            </w:pPr>
          </w:p>
          <w:p w:rsidR="003D635E" w:rsidRPr="004D147E" w:rsidRDefault="003D635E" w:rsidP="000342F7">
            <w:pPr>
              <w:rPr>
                <w:sz w:val="20"/>
                <w:szCs w:val="20"/>
              </w:rPr>
            </w:pPr>
            <w:r w:rsidRPr="004D147E">
              <w:rPr>
                <w:sz w:val="20"/>
                <w:szCs w:val="20"/>
              </w:rPr>
              <w:t xml:space="preserve">________________ </w:t>
            </w:r>
            <w:r w:rsidR="00D07A3F">
              <w:rPr>
                <w:sz w:val="20"/>
                <w:szCs w:val="20"/>
              </w:rPr>
              <w:t>С.С. Шибаев</w:t>
            </w:r>
          </w:p>
          <w:p w:rsidR="003D635E" w:rsidRPr="004D147E" w:rsidRDefault="003D635E" w:rsidP="000342F7">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0342F7">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w:t>
      </w:r>
      <w:r w:rsidR="002F5067">
        <w:rPr>
          <w:rFonts w:eastAsia="MS Mincho"/>
        </w:rPr>
        <w:t>_</w:t>
      </w:r>
      <w:r>
        <w:rPr>
          <w:rFonts w:eastAsia="MS Mincho"/>
        </w:rPr>
        <w:t xml:space="preserve">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342F7">
        <w:trPr>
          <w:jc w:val="center"/>
        </w:trPr>
        <w:tc>
          <w:tcPr>
            <w:tcW w:w="4962" w:type="dxa"/>
          </w:tcPr>
          <w:p w:rsidR="003D635E" w:rsidRPr="004D147E" w:rsidRDefault="003D635E" w:rsidP="000342F7">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342F7">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342F7">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342F7">
            <w:pPr>
              <w:shd w:val="clear" w:color="auto" w:fill="FFFFFF"/>
              <w:rPr>
                <w:b/>
                <w:sz w:val="20"/>
                <w:szCs w:val="20"/>
              </w:rPr>
            </w:pPr>
            <w:r w:rsidRPr="004D147E">
              <w:rPr>
                <w:b/>
                <w:sz w:val="20"/>
                <w:szCs w:val="20"/>
              </w:rPr>
              <w:t>От Арендатора:</w:t>
            </w:r>
          </w:p>
          <w:p w:rsidR="003D635E" w:rsidRPr="004D147E" w:rsidRDefault="003D635E" w:rsidP="000342F7">
            <w:pPr>
              <w:shd w:val="clear" w:color="auto" w:fill="FFFFFF"/>
              <w:rPr>
                <w:sz w:val="20"/>
                <w:szCs w:val="20"/>
              </w:rPr>
            </w:pPr>
            <w:r w:rsidRPr="004D147E">
              <w:rPr>
                <w:sz w:val="20"/>
                <w:szCs w:val="20"/>
              </w:rPr>
              <w:t>Директор филиала</w:t>
            </w:r>
          </w:p>
          <w:p w:rsidR="003D635E" w:rsidRPr="004D147E" w:rsidRDefault="002F5067" w:rsidP="000342F7">
            <w:pPr>
              <w:shd w:val="clear" w:color="auto" w:fill="FFFFFF"/>
              <w:rPr>
                <w:sz w:val="20"/>
                <w:szCs w:val="20"/>
              </w:rPr>
            </w:pPr>
            <w:r>
              <w:rPr>
                <w:sz w:val="20"/>
                <w:szCs w:val="20"/>
              </w:rPr>
              <w:t>П</w:t>
            </w:r>
            <w:r w:rsidR="003D635E" w:rsidRPr="004D147E">
              <w:rPr>
                <w:sz w:val="20"/>
                <w:szCs w:val="20"/>
              </w:rPr>
              <w:t>АО «</w:t>
            </w:r>
            <w:proofErr w:type="spellStart"/>
            <w:r w:rsidR="003D635E" w:rsidRPr="004D147E">
              <w:rPr>
                <w:sz w:val="20"/>
                <w:szCs w:val="20"/>
              </w:rPr>
              <w:t>ТрансКонтейнер</w:t>
            </w:r>
            <w:proofErr w:type="spellEnd"/>
            <w:r w:rsidR="003D635E" w:rsidRPr="004D147E">
              <w:rPr>
                <w:sz w:val="20"/>
                <w:szCs w:val="20"/>
              </w:rPr>
              <w:t>»</w:t>
            </w:r>
          </w:p>
          <w:p w:rsidR="003D635E" w:rsidRPr="004D147E" w:rsidRDefault="003D635E" w:rsidP="000342F7">
            <w:pPr>
              <w:shd w:val="clear" w:color="auto" w:fill="FFFFFF"/>
              <w:rPr>
                <w:sz w:val="20"/>
                <w:szCs w:val="20"/>
              </w:rPr>
            </w:pPr>
            <w:r w:rsidRPr="004D147E">
              <w:rPr>
                <w:sz w:val="20"/>
                <w:szCs w:val="20"/>
              </w:rPr>
              <w:t xml:space="preserve">на </w:t>
            </w:r>
            <w:r w:rsidR="002F5067">
              <w:rPr>
                <w:sz w:val="20"/>
                <w:szCs w:val="20"/>
              </w:rPr>
              <w:t>Свердловской</w:t>
            </w:r>
            <w:r w:rsidRPr="004D147E">
              <w:rPr>
                <w:sz w:val="20"/>
                <w:szCs w:val="20"/>
              </w:rPr>
              <w:t xml:space="preserve"> железной дороге </w:t>
            </w:r>
          </w:p>
          <w:p w:rsidR="003D635E" w:rsidRPr="004D147E" w:rsidRDefault="003D635E" w:rsidP="000342F7">
            <w:pPr>
              <w:shd w:val="clear" w:color="auto" w:fill="FFFFFF"/>
              <w:rPr>
                <w:sz w:val="20"/>
                <w:szCs w:val="20"/>
              </w:rPr>
            </w:pPr>
          </w:p>
          <w:p w:rsidR="003D635E" w:rsidRPr="004D147E" w:rsidRDefault="003D635E" w:rsidP="000342F7">
            <w:pPr>
              <w:shd w:val="clear" w:color="auto" w:fill="FFFFFF"/>
              <w:rPr>
                <w:sz w:val="20"/>
                <w:szCs w:val="20"/>
              </w:rPr>
            </w:pPr>
          </w:p>
          <w:p w:rsidR="003D635E" w:rsidRPr="004D147E" w:rsidRDefault="003D635E" w:rsidP="000342F7">
            <w:pPr>
              <w:rPr>
                <w:sz w:val="20"/>
                <w:szCs w:val="20"/>
              </w:rPr>
            </w:pPr>
            <w:r w:rsidRPr="004D147E">
              <w:rPr>
                <w:sz w:val="20"/>
                <w:szCs w:val="20"/>
              </w:rPr>
              <w:t xml:space="preserve">________________ </w:t>
            </w:r>
            <w:r w:rsidR="002F5067">
              <w:rPr>
                <w:sz w:val="20"/>
                <w:szCs w:val="20"/>
              </w:rPr>
              <w:t>С.С. Шибаев</w:t>
            </w:r>
          </w:p>
          <w:p w:rsidR="003D635E" w:rsidRPr="004D147E" w:rsidRDefault="003D635E" w:rsidP="000342F7">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C13FAD" w:rsidRDefault="00C13FAD" w:rsidP="003D635E">
      <w:pPr>
        <w:rPr>
          <w:rFonts w:eastAsia="MS Mincho"/>
        </w:rPr>
      </w:pPr>
    </w:p>
    <w:p w:rsidR="003D635E" w:rsidRDefault="003D635E" w:rsidP="003D635E">
      <w:pPr>
        <w:tabs>
          <w:tab w:val="left" w:pos="5309"/>
        </w:tabs>
        <w:ind w:left="5670"/>
        <w:rPr>
          <w:rFonts w:eastAsia="MS Mincho"/>
        </w:rPr>
      </w:pPr>
      <w:r>
        <w:rPr>
          <w:rFonts w:eastAsia="MS Mincho"/>
        </w:rPr>
        <w:lastRenderedPageBreak/>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2F5067" w:rsidP="003D635E">
      <w:pPr>
        <w:tabs>
          <w:tab w:val="left" w:pos="5309"/>
        </w:tabs>
        <w:ind w:left="5670"/>
        <w:rPr>
          <w:rFonts w:eastAsia="MS Mincho"/>
        </w:rPr>
      </w:pPr>
      <w:r>
        <w:rPr>
          <w:rFonts w:eastAsia="MS Mincho"/>
        </w:rPr>
        <w:t>от «___» ___________ 201__</w:t>
      </w:r>
      <w:r w:rsidR="003D635E">
        <w:rPr>
          <w:rFonts w:eastAsia="MS Mincho"/>
        </w:rPr>
        <w:t xml:space="preserve"> года</w:t>
      </w:r>
    </w:p>
    <w:p w:rsidR="003D635E" w:rsidRDefault="003D635E" w:rsidP="003D635E">
      <w:pPr>
        <w:shd w:val="clear" w:color="auto" w:fill="FFFFFF"/>
        <w:jc w:val="center"/>
        <w:rPr>
          <w:b/>
        </w:rPr>
      </w:pPr>
    </w:p>
    <w:p w:rsidR="003D635E" w:rsidRDefault="003D635E" w:rsidP="003D635E">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2E0A56" w:rsidRPr="004D147E" w:rsidTr="00627242">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0342F7">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2E0A56" w:rsidRPr="008D7CED" w:rsidRDefault="002E0A56" w:rsidP="000342F7">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0342F7">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E0A56" w:rsidRPr="008D7CED" w:rsidRDefault="002E0A56" w:rsidP="000342F7">
            <w:pPr>
              <w:jc w:val="center"/>
              <w:rPr>
                <w:b/>
                <w:bCs/>
                <w:color w:val="000000"/>
              </w:rPr>
            </w:pPr>
            <w:r w:rsidRPr="008D7CED">
              <w:rPr>
                <w:b/>
                <w:bCs/>
                <w:color w:val="000000"/>
              </w:rPr>
              <w:t>Ставка с учетом НДС 18%</w:t>
            </w:r>
          </w:p>
        </w:tc>
      </w:tr>
      <w:tr w:rsidR="002E0A56" w:rsidRPr="004D147E" w:rsidTr="00627242">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2E0A56" w:rsidRPr="008D7CED" w:rsidRDefault="002E0A56" w:rsidP="000342F7">
            <w:pPr>
              <w:rPr>
                <w:b/>
                <w:bCs/>
                <w:color w:val="000000"/>
              </w:rPr>
            </w:pPr>
            <w:r w:rsidRPr="008D7CED">
              <w:rPr>
                <w:b/>
                <w:bCs/>
                <w:color w:val="000000"/>
              </w:rPr>
              <w:t xml:space="preserve">Стоимость арендной платы </w:t>
            </w:r>
            <w:proofErr w:type="gramStart"/>
            <w:r w:rsidRPr="008D7CED">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2E0A56" w:rsidRPr="008D7CED" w:rsidRDefault="002E0A56" w:rsidP="000342F7">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8D7CED" w:rsidRDefault="002E0A56" w:rsidP="000342F7">
            <w:pPr>
              <w:rPr>
                <w:color w:val="000000"/>
              </w:rPr>
            </w:pPr>
            <w:r w:rsidRPr="008D7CED">
              <w:rPr>
                <w:color w:val="000000"/>
              </w:rPr>
              <w:t> </w:t>
            </w:r>
          </w:p>
        </w:tc>
      </w:tr>
      <w:tr w:rsidR="002E0A56" w:rsidRPr="004D147E" w:rsidTr="00627242">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2E0A56" w:rsidRPr="00967770" w:rsidRDefault="002E0A56" w:rsidP="000342F7">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0342F7">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0342F7">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2E0A56" w:rsidRPr="00967770" w:rsidRDefault="002E0A56" w:rsidP="000342F7">
            <w:pPr>
              <w:rPr>
                <w:color w:val="000000"/>
              </w:rPr>
            </w:pPr>
            <w:r w:rsidRPr="00967770">
              <w:rPr>
                <w:color w:val="000000"/>
              </w:rPr>
              <w:t> </w:t>
            </w:r>
          </w:p>
        </w:tc>
      </w:tr>
    </w:tbl>
    <w:p w:rsidR="002E0A56" w:rsidRDefault="002E0A56" w:rsidP="003D635E">
      <w:pPr>
        <w:shd w:val="clear" w:color="auto" w:fill="FFFFFF"/>
        <w:jc w:val="center"/>
        <w:rPr>
          <w:b/>
        </w:rPr>
      </w:pPr>
    </w:p>
    <w:p w:rsidR="002E0A56" w:rsidRPr="008D7CED" w:rsidRDefault="002E0A56" w:rsidP="003D635E">
      <w:pPr>
        <w:shd w:val="clear" w:color="auto" w:fill="FFFFFF"/>
        <w:jc w:val="center"/>
      </w:pPr>
    </w:p>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342F7">
        <w:trPr>
          <w:jc w:val="center"/>
        </w:trPr>
        <w:tc>
          <w:tcPr>
            <w:tcW w:w="4962" w:type="dxa"/>
          </w:tcPr>
          <w:p w:rsidR="003D635E" w:rsidRPr="004D147E" w:rsidRDefault="003D635E" w:rsidP="000342F7">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342F7">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p>
          <w:p w:rsidR="003D635E" w:rsidRPr="004D147E" w:rsidRDefault="003D635E" w:rsidP="000342F7">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342F7">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342F7">
            <w:pPr>
              <w:shd w:val="clear" w:color="auto" w:fill="FFFFFF"/>
              <w:rPr>
                <w:b/>
                <w:sz w:val="20"/>
                <w:szCs w:val="20"/>
              </w:rPr>
            </w:pPr>
            <w:r w:rsidRPr="004D147E">
              <w:rPr>
                <w:b/>
                <w:sz w:val="20"/>
                <w:szCs w:val="20"/>
              </w:rPr>
              <w:t>От Арендатора:</w:t>
            </w:r>
          </w:p>
          <w:p w:rsidR="003D635E" w:rsidRPr="004D147E" w:rsidRDefault="003D635E" w:rsidP="000342F7">
            <w:pPr>
              <w:shd w:val="clear" w:color="auto" w:fill="FFFFFF"/>
              <w:rPr>
                <w:sz w:val="20"/>
                <w:szCs w:val="20"/>
              </w:rPr>
            </w:pPr>
            <w:r w:rsidRPr="004D147E">
              <w:rPr>
                <w:sz w:val="20"/>
                <w:szCs w:val="20"/>
              </w:rPr>
              <w:t>Директор филиала</w:t>
            </w:r>
          </w:p>
          <w:p w:rsidR="003D635E" w:rsidRPr="004D147E" w:rsidRDefault="002F5067" w:rsidP="000342F7">
            <w:pPr>
              <w:shd w:val="clear" w:color="auto" w:fill="FFFFFF"/>
              <w:rPr>
                <w:sz w:val="20"/>
                <w:szCs w:val="20"/>
              </w:rPr>
            </w:pPr>
            <w:r>
              <w:rPr>
                <w:sz w:val="20"/>
                <w:szCs w:val="20"/>
              </w:rPr>
              <w:t>П</w:t>
            </w:r>
            <w:r w:rsidR="003D635E" w:rsidRPr="004D147E">
              <w:rPr>
                <w:sz w:val="20"/>
                <w:szCs w:val="20"/>
              </w:rPr>
              <w:t>АО «</w:t>
            </w:r>
            <w:proofErr w:type="spellStart"/>
            <w:r w:rsidR="003D635E" w:rsidRPr="004D147E">
              <w:rPr>
                <w:sz w:val="20"/>
                <w:szCs w:val="20"/>
              </w:rPr>
              <w:t>ТрансКонтейнер</w:t>
            </w:r>
            <w:proofErr w:type="spellEnd"/>
            <w:r w:rsidR="003D635E" w:rsidRPr="004D147E">
              <w:rPr>
                <w:sz w:val="20"/>
                <w:szCs w:val="20"/>
              </w:rPr>
              <w:t>»</w:t>
            </w:r>
          </w:p>
          <w:p w:rsidR="003D635E" w:rsidRPr="004D147E" w:rsidRDefault="002F5067" w:rsidP="000342F7">
            <w:pPr>
              <w:shd w:val="clear" w:color="auto" w:fill="FFFFFF"/>
              <w:rPr>
                <w:sz w:val="20"/>
                <w:szCs w:val="20"/>
              </w:rPr>
            </w:pPr>
            <w:r w:rsidRPr="004D147E">
              <w:rPr>
                <w:sz w:val="20"/>
                <w:szCs w:val="20"/>
              </w:rPr>
              <w:t>Н</w:t>
            </w:r>
            <w:r w:rsidR="003D635E" w:rsidRPr="004D147E">
              <w:rPr>
                <w:sz w:val="20"/>
                <w:szCs w:val="20"/>
              </w:rPr>
              <w:t>а</w:t>
            </w:r>
            <w:r>
              <w:rPr>
                <w:sz w:val="20"/>
                <w:szCs w:val="20"/>
              </w:rPr>
              <w:t xml:space="preserve"> Свердловской</w:t>
            </w:r>
            <w:r w:rsidR="003D635E" w:rsidRPr="004D147E">
              <w:rPr>
                <w:sz w:val="20"/>
                <w:szCs w:val="20"/>
              </w:rPr>
              <w:t xml:space="preserve"> железной дороге </w:t>
            </w:r>
          </w:p>
          <w:p w:rsidR="003D635E" w:rsidRPr="004D147E" w:rsidRDefault="003D635E" w:rsidP="000342F7">
            <w:pPr>
              <w:shd w:val="clear" w:color="auto" w:fill="FFFFFF"/>
              <w:rPr>
                <w:sz w:val="20"/>
                <w:szCs w:val="20"/>
              </w:rPr>
            </w:pPr>
          </w:p>
          <w:p w:rsidR="003D635E" w:rsidRPr="004D147E" w:rsidRDefault="003D635E" w:rsidP="000342F7">
            <w:pPr>
              <w:shd w:val="clear" w:color="auto" w:fill="FFFFFF"/>
              <w:rPr>
                <w:sz w:val="20"/>
                <w:szCs w:val="20"/>
              </w:rPr>
            </w:pPr>
          </w:p>
          <w:p w:rsidR="003D635E" w:rsidRPr="004D147E" w:rsidRDefault="003D635E" w:rsidP="000342F7">
            <w:pPr>
              <w:rPr>
                <w:sz w:val="20"/>
                <w:szCs w:val="20"/>
              </w:rPr>
            </w:pPr>
            <w:r w:rsidRPr="004D147E">
              <w:rPr>
                <w:sz w:val="20"/>
                <w:szCs w:val="20"/>
              </w:rPr>
              <w:t xml:space="preserve">________________ </w:t>
            </w:r>
            <w:r w:rsidR="002F5067">
              <w:rPr>
                <w:sz w:val="20"/>
                <w:szCs w:val="20"/>
              </w:rPr>
              <w:t>С.С. Шибаев</w:t>
            </w:r>
          </w:p>
          <w:p w:rsidR="003D635E" w:rsidRPr="004D147E" w:rsidRDefault="003D635E" w:rsidP="000342F7">
            <w:pPr>
              <w:widowControl w:val="0"/>
              <w:jc w:val="both"/>
              <w:rPr>
                <w:b/>
                <w:bCs/>
                <w:snapToGrid w:val="0"/>
                <w:sz w:val="20"/>
                <w:szCs w:val="20"/>
              </w:rPr>
            </w:pPr>
            <w:r w:rsidRPr="004D147E">
              <w:rPr>
                <w:sz w:val="20"/>
                <w:szCs w:val="20"/>
              </w:rPr>
              <w:t xml:space="preserve">            М.П.</w:t>
            </w:r>
          </w:p>
        </w:tc>
      </w:tr>
    </w:tbl>
    <w:p w:rsidR="002E0A56" w:rsidRDefault="002E0A56" w:rsidP="002E0A56">
      <w:pPr>
        <w:pStyle w:val="af9"/>
        <w:ind w:firstLine="0"/>
        <w:rPr>
          <w:b/>
          <w:sz w:val="28"/>
          <w:szCs w:val="60"/>
        </w:rPr>
      </w:pPr>
    </w:p>
    <w:p w:rsidR="002E0A56" w:rsidRPr="002E0A56" w:rsidRDefault="002E0A56" w:rsidP="002E0A56">
      <w:pPr>
        <w:pStyle w:val="af9"/>
        <w:ind w:firstLine="0"/>
        <w:rPr>
          <w:b/>
          <w:sz w:val="28"/>
          <w:szCs w:val="60"/>
        </w:rPr>
      </w:pPr>
    </w:p>
    <w:p w:rsidR="00627242" w:rsidRDefault="00627242" w:rsidP="002E0A56">
      <w:pPr>
        <w:pStyle w:val="af9"/>
        <w:ind w:firstLine="0"/>
        <w:jc w:val="right"/>
        <w:rPr>
          <w:sz w:val="28"/>
          <w:szCs w:val="28"/>
        </w:rPr>
      </w:pPr>
    </w:p>
    <w:p w:rsidR="00627242" w:rsidRDefault="00627242" w:rsidP="002E0A56">
      <w:pPr>
        <w:pStyle w:val="af9"/>
        <w:ind w:firstLine="0"/>
        <w:jc w:val="right"/>
        <w:rPr>
          <w:sz w:val="28"/>
          <w:szCs w:val="28"/>
        </w:rPr>
      </w:pPr>
    </w:p>
    <w:p w:rsidR="00627242" w:rsidRDefault="00627242" w:rsidP="002E0A56">
      <w:pPr>
        <w:pStyle w:val="af9"/>
        <w:ind w:firstLine="0"/>
        <w:jc w:val="right"/>
        <w:rPr>
          <w:sz w:val="28"/>
          <w:szCs w:val="28"/>
        </w:rPr>
      </w:pPr>
    </w:p>
    <w:p w:rsidR="00627242" w:rsidRDefault="00627242" w:rsidP="002E0A56">
      <w:pPr>
        <w:pStyle w:val="af9"/>
        <w:ind w:firstLine="0"/>
        <w:jc w:val="right"/>
        <w:rPr>
          <w:sz w:val="28"/>
          <w:szCs w:val="28"/>
        </w:rPr>
      </w:pPr>
    </w:p>
    <w:p w:rsidR="00627242" w:rsidRDefault="00627242" w:rsidP="002E0A56">
      <w:pPr>
        <w:pStyle w:val="af9"/>
        <w:ind w:firstLine="0"/>
        <w:jc w:val="right"/>
        <w:rPr>
          <w:sz w:val="28"/>
          <w:szCs w:val="28"/>
        </w:rPr>
      </w:pPr>
    </w:p>
    <w:p w:rsidR="00627242" w:rsidRDefault="00627242" w:rsidP="002E0A56">
      <w:pPr>
        <w:pStyle w:val="af9"/>
        <w:ind w:firstLine="0"/>
        <w:jc w:val="right"/>
        <w:rPr>
          <w:sz w:val="28"/>
          <w:szCs w:val="28"/>
        </w:rPr>
      </w:pPr>
    </w:p>
    <w:p w:rsidR="00627242" w:rsidRDefault="00627242" w:rsidP="002E0A56">
      <w:pPr>
        <w:pStyle w:val="af9"/>
        <w:ind w:firstLine="0"/>
        <w:jc w:val="right"/>
        <w:rPr>
          <w:sz w:val="28"/>
          <w:szCs w:val="28"/>
        </w:rPr>
      </w:pPr>
    </w:p>
    <w:p w:rsidR="008F4650" w:rsidRPr="00FC42F6" w:rsidRDefault="008F4650" w:rsidP="002E0A56">
      <w:pPr>
        <w:pStyle w:val="af9"/>
        <w:ind w:firstLine="0"/>
        <w:jc w:val="right"/>
        <w:rPr>
          <w:sz w:val="28"/>
          <w:szCs w:val="28"/>
        </w:rPr>
      </w:pPr>
      <w:r w:rsidRPr="00FC42F6">
        <w:rPr>
          <w:sz w:val="28"/>
          <w:szCs w:val="28"/>
        </w:rPr>
        <w:lastRenderedPageBreak/>
        <w:t>Приложение № 6</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Pr="00FC42F6" w:rsidRDefault="008F4650" w:rsidP="008F4650">
      <w:pPr>
        <w:rPr>
          <w:sz w:val="28"/>
          <w:szCs w:val="28"/>
        </w:rPr>
      </w:pPr>
    </w:p>
    <w:p w:rsidR="008F4650" w:rsidRPr="004961BC" w:rsidRDefault="008F4650" w:rsidP="008F4650">
      <w:pPr>
        <w:jc w:val="center"/>
        <w:rPr>
          <w:b/>
        </w:rPr>
      </w:pPr>
      <w:r w:rsidRPr="004961BC">
        <w:rPr>
          <w:b/>
        </w:rPr>
        <w:t>Данные о водителях,</w:t>
      </w:r>
    </w:p>
    <w:p w:rsidR="008F4650" w:rsidRPr="004961BC" w:rsidRDefault="008F4650" w:rsidP="008F4650">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8F4650" w:rsidRDefault="008F4650" w:rsidP="008F4650">
      <w:pPr>
        <w:ind w:left="-360" w:firstLine="360"/>
        <w:jc w:val="center"/>
        <w:rPr>
          <w:b/>
        </w:rPr>
      </w:pPr>
      <w:r w:rsidRPr="004961BC">
        <w:rPr>
          <w:b/>
        </w:rPr>
        <w:t xml:space="preserve">транспортным средством и его технической эксплуатации </w:t>
      </w:r>
    </w:p>
    <w:p w:rsidR="008F4650" w:rsidRPr="004961BC" w:rsidRDefault="008F4650" w:rsidP="008F4650">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F4650" w:rsidRPr="004D147E" w:rsidTr="000342F7">
        <w:tc>
          <w:tcPr>
            <w:tcW w:w="648" w:type="dxa"/>
          </w:tcPr>
          <w:p w:rsidR="008F4650" w:rsidRPr="00E16EBE" w:rsidRDefault="008F4650" w:rsidP="000342F7">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8F4650" w:rsidRPr="00E16EBE" w:rsidRDefault="008F4650" w:rsidP="000342F7">
            <w:pPr>
              <w:jc w:val="center"/>
              <w:rPr>
                <w:sz w:val="20"/>
                <w:szCs w:val="20"/>
              </w:rPr>
            </w:pPr>
            <w:r w:rsidRPr="00E16EBE">
              <w:rPr>
                <w:sz w:val="20"/>
                <w:szCs w:val="20"/>
              </w:rPr>
              <w:t>Ф.И.О.</w:t>
            </w:r>
          </w:p>
        </w:tc>
        <w:tc>
          <w:tcPr>
            <w:tcW w:w="1620" w:type="dxa"/>
            <w:vAlign w:val="center"/>
          </w:tcPr>
          <w:p w:rsidR="008F4650" w:rsidRPr="00E16EBE" w:rsidRDefault="008F4650" w:rsidP="000342F7">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8F4650" w:rsidRPr="00E16EBE" w:rsidRDefault="008F4650" w:rsidP="000342F7">
            <w:pPr>
              <w:jc w:val="center"/>
              <w:rPr>
                <w:sz w:val="20"/>
                <w:szCs w:val="20"/>
              </w:rPr>
            </w:pPr>
            <w:r w:rsidRPr="00E16EBE">
              <w:rPr>
                <w:sz w:val="20"/>
                <w:szCs w:val="20"/>
              </w:rPr>
              <w:t xml:space="preserve">Общий водительский стаж </w:t>
            </w:r>
          </w:p>
        </w:tc>
        <w:tc>
          <w:tcPr>
            <w:tcW w:w="1440" w:type="dxa"/>
            <w:vAlign w:val="center"/>
          </w:tcPr>
          <w:p w:rsidR="008F4650" w:rsidRPr="00E16EBE" w:rsidRDefault="008F4650" w:rsidP="000342F7">
            <w:pPr>
              <w:jc w:val="center"/>
              <w:rPr>
                <w:sz w:val="20"/>
                <w:szCs w:val="20"/>
              </w:rPr>
            </w:pPr>
            <w:r w:rsidRPr="00E16EBE">
              <w:rPr>
                <w:sz w:val="20"/>
                <w:szCs w:val="20"/>
              </w:rPr>
              <w:t>Категория</w:t>
            </w:r>
          </w:p>
        </w:tc>
        <w:tc>
          <w:tcPr>
            <w:tcW w:w="1080" w:type="dxa"/>
            <w:vAlign w:val="center"/>
          </w:tcPr>
          <w:p w:rsidR="008F4650" w:rsidRPr="00E16EBE" w:rsidRDefault="008F4650" w:rsidP="000342F7">
            <w:pPr>
              <w:jc w:val="center"/>
              <w:rPr>
                <w:sz w:val="20"/>
                <w:szCs w:val="20"/>
              </w:rPr>
            </w:pPr>
            <w:r w:rsidRPr="00E16EBE">
              <w:rPr>
                <w:sz w:val="20"/>
                <w:szCs w:val="20"/>
              </w:rPr>
              <w:t>Гражданство РФ/разрешение на работу</w:t>
            </w:r>
          </w:p>
        </w:tc>
        <w:tc>
          <w:tcPr>
            <w:tcW w:w="1260" w:type="dxa"/>
            <w:vAlign w:val="center"/>
          </w:tcPr>
          <w:p w:rsidR="008F4650" w:rsidRPr="00E16EBE" w:rsidRDefault="008F4650" w:rsidP="000342F7">
            <w:pPr>
              <w:jc w:val="center"/>
              <w:rPr>
                <w:sz w:val="20"/>
                <w:szCs w:val="20"/>
              </w:rPr>
            </w:pPr>
            <w:r w:rsidRPr="00E16EBE">
              <w:rPr>
                <w:sz w:val="20"/>
                <w:szCs w:val="20"/>
              </w:rPr>
              <w:t>Знание русского языка (да/нет)</w:t>
            </w:r>
          </w:p>
        </w:tc>
        <w:tc>
          <w:tcPr>
            <w:tcW w:w="1620" w:type="dxa"/>
          </w:tcPr>
          <w:p w:rsidR="008F4650" w:rsidRPr="00E16EBE" w:rsidRDefault="008F4650" w:rsidP="000342F7">
            <w:pPr>
              <w:jc w:val="center"/>
              <w:rPr>
                <w:sz w:val="20"/>
                <w:szCs w:val="20"/>
              </w:rPr>
            </w:pPr>
            <w:r w:rsidRPr="00E16EBE">
              <w:rPr>
                <w:sz w:val="20"/>
                <w:szCs w:val="20"/>
              </w:rPr>
              <w:t>Опыт работы с постановкой и снятием контейнеров</w:t>
            </w:r>
          </w:p>
        </w:tc>
      </w:tr>
      <w:tr w:rsidR="008F4650" w:rsidRPr="004D147E" w:rsidTr="000342F7">
        <w:tc>
          <w:tcPr>
            <w:tcW w:w="648" w:type="dxa"/>
          </w:tcPr>
          <w:p w:rsidR="008F4650" w:rsidRPr="00E16EBE" w:rsidRDefault="008F4650" w:rsidP="000342F7">
            <w:pPr>
              <w:jc w:val="center"/>
              <w:rPr>
                <w:sz w:val="20"/>
                <w:szCs w:val="20"/>
              </w:rPr>
            </w:pPr>
            <w:r w:rsidRPr="00E16EBE">
              <w:rPr>
                <w:sz w:val="20"/>
                <w:szCs w:val="20"/>
              </w:rPr>
              <w:t>1</w:t>
            </w:r>
          </w:p>
        </w:tc>
        <w:tc>
          <w:tcPr>
            <w:tcW w:w="1800" w:type="dxa"/>
          </w:tcPr>
          <w:p w:rsidR="008F4650" w:rsidRPr="00E16EBE" w:rsidRDefault="008F4650" w:rsidP="000342F7">
            <w:pPr>
              <w:rPr>
                <w:sz w:val="20"/>
                <w:szCs w:val="20"/>
              </w:rPr>
            </w:pPr>
          </w:p>
        </w:tc>
        <w:tc>
          <w:tcPr>
            <w:tcW w:w="1620" w:type="dxa"/>
          </w:tcPr>
          <w:p w:rsidR="008F4650" w:rsidRPr="00E16EBE" w:rsidRDefault="008F4650" w:rsidP="000342F7">
            <w:pPr>
              <w:rPr>
                <w:sz w:val="20"/>
                <w:szCs w:val="20"/>
              </w:rPr>
            </w:pPr>
          </w:p>
        </w:tc>
        <w:tc>
          <w:tcPr>
            <w:tcW w:w="1440" w:type="dxa"/>
          </w:tcPr>
          <w:p w:rsidR="008F4650" w:rsidRPr="00E16EBE" w:rsidRDefault="008F4650" w:rsidP="000342F7">
            <w:pPr>
              <w:rPr>
                <w:sz w:val="20"/>
                <w:szCs w:val="20"/>
              </w:rPr>
            </w:pPr>
          </w:p>
        </w:tc>
        <w:tc>
          <w:tcPr>
            <w:tcW w:w="1440" w:type="dxa"/>
          </w:tcPr>
          <w:p w:rsidR="008F4650" w:rsidRPr="00E16EBE" w:rsidRDefault="008F4650" w:rsidP="000342F7">
            <w:pPr>
              <w:jc w:val="center"/>
              <w:rPr>
                <w:sz w:val="20"/>
                <w:szCs w:val="20"/>
              </w:rPr>
            </w:pPr>
          </w:p>
        </w:tc>
        <w:tc>
          <w:tcPr>
            <w:tcW w:w="1080" w:type="dxa"/>
          </w:tcPr>
          <w:p w:rsidR="008F4650" w:rsidRPr="00E16EBE" w:rsidRDefault="008F4650" w:rsidP="000342F7">
            <w:pPr>
              <w:jc w:val="center"/>
              <w:rPr>
                <w:sz w:val="20"/>
                <w:szCs w:val="20"/>
              </w:rPr>
            </w:pPr>
          </w:p>
        </w:tc>
        <w:tc>
          <w:tcPr>
            <w:tcW w:w="1260" w:type="dxa"/>
          </w:tcPr>
          <w:p w:rsidR="008F4650" w:rsidRPr="00E16EBE" w:rsidRDefault="008F4650" w:rsidP="000342F7">
            <w:pPr>
              <w:jc w:val="center"/>
              <w:rPr>
                <w:sz w:val="20"/>
                <w:szCs w:val="20"/>
              </w:rPr>
            </w:pPr>
          </w:p>
        </w:tc>
        <w:tc>
          <w:tcPr>
            <w:tcW w:w="1620" w:type="dxa"/>
          </w:tcPr>
          <w:p w:rsidR="008F4650" w:rsidRPr="00E16EBE" w:rsidRDefault="008F4650" w:rsidP="000342F7">
            <w:pPr>
              <w:jc w:val="center"/>
              <w:rPr>
                <w:sz w:val="20"/>
                <w:szCs w:val="20"/>
              </w:rPr>
            </w:pPr>
          </w:p>
        </w:tc>
      </w:tr>
      <w:tr w:rsidR="008F4650" w:rsidRPr="004D147E" w:rsidTr="000342F7">
        <w:tc>
          <w:tcPr>
            <w:tcW w:w="648" w:type="dxa"/>
          </w:tcPr>
          <w:p w:rsidR="008F4650" w:rsidRPr="00E16EBE" w:rsidRDefault="008F4650" w:rsidP="000342F7">
            <w:pPr>
              <w:jc w:val="center"/>
              <w:rPr>
                <w:sz w:val="20"/>
                <w:szCs w:val="20"/>
              </w:rPr>
            </w:pPr>
            <w:r w:rsidRPr="00E16EBE">
              <w:rPr>
                <w:sz w:val="20"/>
                <w:szCs w:val="20"/>
              </w:rPr>
              <w:t>2</w:t>
            </w:r>
          </w:p>
        </w:tc>
        <w:tc>
          <w:tcPr>
            <w:tcW w:w="1800" w:type="dxa"/>
          </w:tcPr>
          <w:p w:rsidR="008F4650" w:rsidRPr="00E16EBE" w:rsidRDefault="008F4650" w:rsidP="000342F7">
            <w:pPr>
              <w:rPr>
                <w:sz w:val="20"/>
                <w:szCs w:val="20"/>
              </w:rPr>
            </w:pPr>
          </w:p>
        </w:tc>
        <w:tc>
          <w:tcPr>
            <w:tcW w:w="1620" w:type="dxa"/>
          </w:tcPr>
          <w:p w:rsidR="008F4650" w:rsidRPr="00E16EBE" w:rsidRDefault="008F4650" w:rsidP="000342F7">
            <w:pPr>
              <w:rPr>
                <w:sz w:val="20"/>
                <w:szCs w:val="20"/>
              </w:rPr>
            </w:pPr>
          </w:p>
        </w:tc>
        <w:tc>
          <w:tcPr>
            <w:tcW w:w="1440" w:type="dxa"/>
          </w:tcPr>
          <w:p w:rsidR="008F4650" w:rsidRPr="00E16EBE" w:rsidRDefault="008F4650" w:rsidP="000342F7">
            <w:pPr>
              <w:rPr>
                <w:sz w:val="20"/>
                <w:szCs w:val="20"/>
              </w:rPr>
            </w:pPr>
          </w:p>
        </w:tc>
        <w:tc>
          <w:tcPr>
            <w:tcW w:w="1440" w:type="dxa"/>
          </w:tcPr>
          <w:p w:rsidR="008F4650" w:rsidRPr="00E16EBE" w:rsidRDefault="008F4650" w:rsidP="000342F7">
            <w:pPr>
              <w:jc w:val="center"/>
              <w:rPr>
                <w:sz w:val="20"/>
                <w:szCs w:val="20"/>
              </w:rPr>
            </w:pPr>
          </w:p>
        </w:tc>
        <w:tc>
          <w:tcPr>
            <w:tcW w:w="1080" w:type="dxa"/>
          </w:tcPr>
          <w:p w:rsidR="008F4650" w:rsidRPr="00E16EBE" w:rsidRDefault="008F4650" w:rsidP="000342F7">
            <w:pPr>
              <w:jc w:val="center"/>
              <w:rPr>
                <w:sz w:val="20"/>
                <w:szCs w:val="20"/>
              </w:rPr>
            </w:pPr>
          </w:p>
        </w:tc>
        <w:tc>
          <w:tcPr>
            <w:tcW w:w="1260" w:type="dxa"/>
          </w:tcPr>
          <w:p w:rsidR="008F4650" w:rsidRPr="00E16EBE" w:rsidRDefault="008F4650" w:rsidP="000342F7">
            <w:pPr>
              <w:jc w:val="center"/>
              <w:rPr>
                <w:sz w:val="20"/>
                <w:szCs w:val="20"/>
              </w:rPr>
            </w:pPr>
          </w:p>
        </w:tc>
        <w:tc>
          <w:tcPr>
            <w:tcW w:w="1620" w:type="dxa"/>
          </w:tcPr>
          <w:p w:rsidR="008F4650" w:rsidRPr="00E16EBE" w:rsidRDefault="008F4650" w:rsidP="000342F7">
            <w:pPr>
              <w:jc w:val="center"/>
              <w:rPr>
                <w:sz w:val="20"/>
                <w:szCs w:val="20"/>
              </w:rPr>
            </w:pPr>
          </w:p>
        </w:tc>
      </w:tr>
      <w:tr w:rsidR="008F4650" w:rsidRPr="004D147E" w:rsidTr="000342F7">
        <w:tc>
          <w:tcPr>
            <w:tcW w:w="648" w:type="dxa"/>
          </w:tcPr>
          <w:p w:rsidR="008F4650" w:rsidRPr="00E16EBE" w:rsidRDefault="008F4650" w:rsidP="000342F7">
            <w:pPr>
              <w:jc w:val="center"/>
              <w:rPr>
                <w:sz w:val="20"/>
                <w:szCs w:val="20"/>
              </w:rPr>
            </w:pPr>
            <w:r w:rsidRPr="00E16EBE">
              <w:rPr>
                <w:sz w:val="20"/>
                <w:szCs w:val="20"/>
              </w:rPr>
              <w:t>3</w:t>
            </w:r>
          </w:p>
        </w:tc>
        <w:tc>
          <w:tcPr>
            <w:tcW w:w="1800" w:type="dxa"/>
          </w:tcPr>
          <w:p w:rsidR="008F4650" w:rsidRPr="00E16EBE" w:rsidRDefault="008F4650" w:rsidP="000342F7">
            <w:pPr>
              <w:rPr>
                <w:sz w:val="20"/>
                <w:szCs w:val="20"/>
              </w:rPr>
            </w:pPr>
          </w:p>
        </w:tc>
        <w:tc>
          <w:tcPr>
            <w:tcW w:w="1620" w:type="dxa"/>
          </w:tcPr>
          <w:p w:rsidR="008F4650" w:rsidRPr="00E16EBE" w:rsidRDefault="008F4650" w:rsidP="000342F7">
            <w:pPr>
              <w:rPr>
                <w:sz w:val="20"/>
                <w:szCs w:val="20"/>
              </w:rPr>
            </w:pPr>
          </w:p>
        </w:tc>
        <w:tc>
          <w:tcPr>
            <w:tcW w:w="1440" w:type="dxa"/>
          </w:tcPr>
          <w:p w:rsidR="008F4650" w:rsidRPr="00E16EBE" w:rsidRDefault="008F4650" w:rsidP="000342F7">
            <w:pPr>
              <w:rPr>
                <w:sz w:val="20"/>
                <w:szCs w:val="20"/>
              </w:rPr>
            </w:pPr>
          </w:p>
        </w:tc>
        <w:tc>
          <w:tcPr>
            <w:tcW w:w="1440" w:type="dxa"/>
          </w:tcPr>
          <w:p w:rsidR="008F4650" w:rsidRPr="00E16EBE" w:rsidRDefault="008F4650" w:rsidP="000342F7">
            <w:pPr>
              <w:jc w:val="center"/>
              <w:rPr>
                <w:sz w:val="20"/>
                <w:szCs w:val="20"/>
              </w:rPr>
            </w:pPr>
          </w:p>
        </w:tc>
        <w:tc>
          <w:tcPr>
            <w:tcW w:w="1080" w:type="dxa"/>
          </w:tcPr>
          <w:p w:rsidR="008F4650" w:rsidRPr="00E16EBE" w:rsidRDefault="008F4650" w:rsidP="000342F7">
            <w:pPr>
              <w:jc w:val="center"/>
              <w:rPr>
                <w:sz w:val="20"/>
                <w:szCs w:val="20"/>
              </w:rPr>
            </w:pPr>
          </w:p>
        </w:tc>
        <w:tc>
          <w:tcPr>
            <w:tcW w:w="1260" w:type="dxa"/>
          </w:tcPr>
          <w:p w:rsidR="008F4650" w:rsidRPr="00E16EBE" w:rsidRDefault="008F4650" w:rsidP="000342F7">
            <w:pPr>
              <w:jc w:val="center"/>
              <w:rPr>
                <w:sz w:val="20"/>
                <w:szCs w:val="20"/>
              </w:rPr>
            </w:pPr>
          </w:p>
        </w:tc>
        <w:tc>
          <w:tcPr>
            <w:tcW w:w="1620" w:type="dxa"/>
          </w:tcPr>
          <w:p w:rsidR="008F4650" w:rsidRPr="00E16EBE" w:rsidRDefault="008F4650" w:rsidP="000342F7">
            <w:pPr>
              <w:jc w:val="center"/>
              <w:rPr>
                <w:sz w:val="20"/>
                <w:szCs w:val="20"/>
              </w:rPr>
            </w:pPr>
          </w:p>
        </w:tc>
      </w:tr>
      <w:tr w:rsidR="008F4650" w:rsidRPr="004D147E" w:rsidTr="000342F7">
        <w:tc>
          <w:tcPr>
            <w:tcW w:w="648" w:type="dxa"/>
          </w:tcPr>
          <w:p w:rsidR="008F4650" w:rsidRPr="00E16EBE" w:rsidRDefault="008F4650" w:rsidP="000342F7">
            <w:pPr>
              <w:jc w:val="center"/>
              <w:rPr>
                <w:sz w:val="20"/>
                <w:szCs w:val="20"/>
              </w:rPr>
            </w:pPr>
            <w:r w:rsidRPr="00E16EBE">
              <w:rPr>
                <w:sz w:val="20"/>
                <w:szCs w:val="20"/>
              </w:rPr>
              <w:t>4</w:t>
            </w:r>
          </w:p>
        </w:tc>
        <w:tc>
          <w:tcPr>
            <w:tcW w:w="1800" w:type="dxa"/>
          </w:tcPr>
          <w:p w:rsidR="008F4650" w:rsidRPr="00E16EBE" w:rsidRDefault="008F4650" w:rsidP="000342F7">
            <w:pPr>
              <w:rPr>
                <w:sz w:val="20"/>
                <w:szCs w:val="20"/>
              </w:rPr>
            </w:pPr>
          </w:p>
        </w:tc>
        <w:tc>
          <w:tcPr>
            <w:tcW w:w="1620" w:type="dxa"/>
          </w:tcPr>
          <w:p w:rsidR="008F4650" w:rsidRPr="00E16EBE" w:rsidRDefault="008F4650" w:rsidP="000342F7">
            <w:pPr>
              <w:rPr>
                <w:sz w:val="20"/>
                <w:szCs w:val="20"/>
              </w:rPr>
            </w:pPr>
          </w:p>
        </w:tc>
        <w:tc>
          <w:tcPr>
            <w:tcW w:w="1440" w:type="dxa"/>
          </w:tcPr>
          <w:p w:rsidR="008F4650" w:rsidRPr="00E16EBE" w:rsidRDefault="008F4650" w:rsidP="000342F7">
            <w:pPr>
              <w:rPr>
                <w:sz w:val="20"/>
                <w:szCs w:val="20"/>
              </w:rPr>
            </w:pPr>
          </w:p>
        </w:tc>
        <w:tc>
          <w:tcPr>
            <w:tcW w:w="1440" w:type="dxa"/>
          </w:tcPr>
          <w:p w:rsidR="008F4650" w:rsidRPr="00E16EBE" w:rsidRDefault="008F4650" w:rsidP="000342F7">
            <w:pPr>
              <w:jc w:val="center"/>
              <w:rPr>
                <w:sz w:val="20"/>
                <w:szCs w:val="20"/>
              </w:rPr>
            </w:pPr>
          </w:p>
        </w:tc>
        <w:tc>
          <w:tcPr>
            <w:tcW w:w="1080" w:type="dxa"/>
          </w:tcPr>
          <w:p w:rsidR="008F4650" w:rsidRPr="00E16EBE" w:rsidRDefault="008F4650" w:rsidP="000342F7">
            <w:pPr>
              <w:jc w:val="center"/>
              <w:rPr>
                <w:sz w:val="20"/>
                <w:szCs w:val="20"/>
              </w:rPr>
            </w:pPr>
          </w:p>
        </w:tc>
        <w:tc>
          <w:tcPr>
            <w:tcW w:w="1260" w:type="dxa"/>
          </w:tcPr>
          <w:p w:rsidR="008F4650" w:rsidRPr="00E16EBE" w:rsidRDefault="008F4650" w:rsidP="000342F7">
            <w:pPr>
              <w:jc w:val="center"/>
              <w:rPr>
                <w:sz w:val="20"/>
                <w:szCs w:val="20"/>
              </w:rPr>
            </w:pPr>
          </w:p>
        </w:tc>
        <w:tc>
          <w:tcPr>
            <w:tcW w:w="1620" w:type="dxa"/>
          </w:tcPr>
          <w:p w:rsidR="008F4650" w:rsidRPr="00E16EBE" w:rsidRDefault="008F4650" w:rsidP="000342F7">
            <w:pPr>
              <w:jc w:val="center"/>
              <w:rPr>
                <w:sz w:val="20"/>
                <w:szCs w:val="20"/>
              </w:rPr>
            </w:pPr>
          </w:p>
        </w:tc>
      </w:tr>
    </w:tbl>
    <w:p w:rsidR="008F4650" w:rsidRPr="004961BC" w:rsidRDefault="008F4650" w:rsidP="008F4650">
      <w:pPr>
        <w:jc w:val="both"/>
      </w:pPr>
    </w:p>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Default="008F4650" w:rsidP="008F4650">
      <w:pPr>
        <w:ind w:left="6372" w:right="-1" w:firstLine="432"/>
        <w:outlineLvl w:val="0"/>
      </w:pPr>
      <w:r w:rsidRPr="004961BC">
        <w:t>"____" _________ 201__ г.</w:t>
      </w:r>
    </w:p>
    <w:p w:rsidR="008F4650" w:rsidRPr="008D67F8" w:rsidRDefault="008F4650" w:rsidP="008F4650">
      <w:pPr>
        <w:tabs>
          <w:tab w:val="left" w:pos="9639"/>
        </w:tabs>
        <w:ind w:firstLine="567"/>
        <w:jc w:val="center"/>
        <w:rPr>
          <w:b/>
          <w:szCs w:val="28"/>
          <w:highlight w:val="cyan"/>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F359B2" w:rsidRDefault="00F359B2" w:rsidP="008F4650">
      <w:pPr>
        <w:widowControl w:val="0"/>
        <w:autoSpaceDE w:val="0"/>
        <w:jc w:val="right"/>
        <w:rPr>
          <w:rFonts w:cs="Arial"/>
        </w:rPr>
      </w:pPr>
    </w:p>
    <w:p w:rsidR="00F359B2" w:rsidRDefault="00F359B2"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right"/>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Default="008F4650" w:rsidP="008F4650">
      <w:pPr>
        <w:widowControl w:val="0"/>
        <w:autoSpaceDE w:val="0"/>
        <w:jc w:val="center"/>
        <w:rPr>
          <w:rFonts w:cs="Arial"/>
        </w:rPr>
      </w:pPr>
    </w:p>
    <w:p w:rsidR="008F4650" w:rsidRPr="00FC42F6" w:rsidRDefault="008F4650" w:rsidP="009D5BA2">
      <w:pPr>
        <w:pStyle w:val="af9"/>
        <w:ind w:firstLine="0"/>
        <w:jc w:val="right"/>
        <w:rPr>
          <w:sz w:val="28"/>
          <w:szCs w:val="28"/>
        </w:rPr>
      </w:pPr>
      <w:r w:rsidRPr="00FC42F6">
        <w:rPr>
          <w:sz w:val="28"/>
          <w:szCs w:val="28"/>
        </w:rPr>
        <w:lastRenderedPageBreak/>
        <w:t xml:space="preserve">Приложение № </w:t>
      </w:r>
      <w:r>
        <w:rPr>
          <w:sz w:val="28"/>
          <w:szCs w:val="28"/>
        </w:rPr>
        <w:t>7</w:t>
      </w:r>
    </w:p>
    <w:p w:rsidR="008F4650" w:rsidRPr="00FC42F6" w:rsidRDefault="008F4650" w:rsidP="008F4650">
      <w:pPr>
        <w:pStyle w:val="af9"/>
        <w:ind w:firstLine="0"/>
        <w:jc w:val="right"/>
        <w:rPr>
          <w:sz w:val="28"/>
          <w:szCs w:val="28"/>
        </w:rPr>
      </w:pPr>
      <w:r w:rsidRPr="00FC42F6">
        <w:rPr>
          <w:sz w:val="28"/>
          <w:szCs w:val="28"/>
        </w:rPr>
        <w:t>к документации о закупке</w:t>
      </w:r>
    </w:p>
    <w:p w:rsidR="008F4650" w:rsidRDefault="008F4650" w:rsidP="008F4650">
      <w:pPr>
        <w:widowControl w:val="0"/>
        <w:autoSpaceDE w:val="0"/>
        <w:jc w:val="right"/>
        <w:rPr>
          <w:rFonts w:cs="Arial"/>
        </w:rPr>
      </w:pPr>
    </w:p>
    <w:p w:rsidR="008F4650" w:rsidRPr="004961BC" w:rsidRDefault="008F4650" w:rsidP="008F4650">
      <w:pPr>
        <w:widowControl w:val="0"/>
        <w:autoSpaceDE w:val="0"/>
        <w:jc w:val="right"/>
        <w:rPr>
          <w:rFonts w:cs="Arial"/>
        </w:rPr>
      </w:pPr>
    </w:p>
    <w:p w:rsidR="008F4650" w:rsidRDefault="008F4650" w:rsidP="008F4650">
      <w:pPr>
        <w:jc w:val="center"/>
        <w:rPr>
          <w:b/>
        </w:rPr>
      </w:pPr>
      <w:r w:rsidRPr="004961BC">
        <w:rPr>
          <w:b/>
        </w:rPr>
        <w:t>Перечень транспортных средств</w:t>
      </w:r>
    </w:p>
    <w:p w:rsidR="008F4650" w:rsidRPr="004961BC" w:rsidRDefault="008F4650" w:rsidP="008F465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4650" w:rsidRPr="004D147E" w:rsidTr="000342F7">
        <w:tc>
          <w:tcPr>
            <w:tcW w:w="540" w:type="dxa"/>
          </w:tcPr>
          <w:p w:rsidR="008F4650" w:rsidRPr="005E6E4C" w:rsidRDefault="008F4650" w:rsidP="000342F7">
            <w:pPr>
              <w:ind w:left="-900" w:firstLine="900"/>
              <w:jc w:val="center"/>
              <w:rPr>
                <w:b/>
                <w:sz w:val="20"/>
                <w:szCs w:val="20"/>
                <w:lang w:val="en-US"/>
              </w:rPr>
            </w:pPr>
            <w:r w:rsidRPr="005E6E4C">
              <w:rPr>
                <w:b/>
                <w:sz w:val="20"/>
                <w:szCs w:val="20"/>
              </w:rPr>
              <w:t>№</w:t>
            </w:r>
          </w:p>
          <w:p w:rsidR="008F4650" w:rsidRPr="005E6E4C" w:rsidRDefault="008F4650" w:rsidP="000342F7">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8F4650" w:rsidRPr="005E6E4C" w:rsidRDefault="008F4650" w:rsidP="000342F7">
            <w:pPr>
              <w:jc w:val="center"/>
              <w:rPr>
                <w:b/>
                <w:sz w:val="20"/>
                <w:szCs w:val="20"/>
              </w:rPr>
            </w:pPr>
            <w:r w:rsidRPr="005E6E4C">
              <w:rPr>
                <w:b/>
                <w:sz w:val="20"/>
                <w:szCs w:val="20"/>
              </w:rPr>
              <w:t>Марка, цвет ТС</w:t>
            </w:r>
          </w:p>
        </w:tc>
        <w:tc>
          <w:tcPr>
            <w:tcW w:w="1897" w:type="dxa"/>
          </w:tcPr>
          <w:p w:rsidR="008F4650" w:rsidRPr="005E6E4C" w:rsidRDefault="008F4650" w:rsidP="000342F7">
            <w:pPr>
              <w:jc w:val="center"/>
              <w:rPr>
                <w:b/>
                <w:sz w:val="20"/>
                <w:szCs w:val="20"/>
              </w:rPr>
            </w:pPr>
            <w:r w:rsidRPr="005E6E4C">
              <w:rPr>
                <w:b/>
                <w:sz w:val="20"/>
                <w:szCs w:val="20"/>
              </w:rPr>
              <w:t xml:space="preserve">Государственный номер </w:t>
            </w:r>
          </w:p>
        </w:tc>
        <w:tc>
          <w:tcPr>
            <w:tcW w:w="2268" w:type="dxa"/>
          </w:tcPr>
          <w:p w:rsidR="008F4650" w:rsidRPr="005E6E4C" w:rsidRDefault="008F4650" w:rsidP="000342F7">
            <w:pPr>
              <w:jc w:val="center"/>
              <w:rPr>
                <w:b/>
                <w:sz w:val="20"/>
                <w:szCs w:val="20"/>
              </w:rPr>
            </w:pPr>
            <w:r w:rsidRPr="005E6E4C">
              <w:rPr>
                <w:b/>
                <w:sz w:val="20"/>
                <w:szCs w:val="20"/>
              </w:rPr>
              <w:t>Дополнительные характеристики ТС</w:t>
            </w:r>
          </w:p>
          <w:p w:rsidR="008F4650" w:rsidRPr="005E6E4C" w:rsidRDefault="008F4650" w:rsidP="000342F7">
            <w:pPr>
              <w:jc w:val="center"/>
              <w:rPr>
                <w:b/>
                <w:sz w:val="20"/>
                <w:szCs w:val="20"/>
              </w:rPr>
            </w:pPr>
            <w:r w:rsidRPr="005E6E4C">
              <w:rPr>
                <w:b/>
                <w:sz w:val="20"/>
                <w:szCs w:val="20"/>
              </w:rPr>
              <w:t xml:space="preserve"> ( максимальная грузоподъемность)</w:t>
            </w:r>
          </w:p>
        </w:tc>
        <w:tc>
          <w:tcPr>
            <w:tcW w:w="1418" w:type="dxa"/>
          </w:tcPr>
          <w:p w:rsidR="008F4650" w:rsidRPr="005E6E4C" w:rsidRDefault="00E16CC1" w:rsidP="000342F7">
            <w:pPr>
              <w:jc w:val="center"/>
              <w:rPr>
                <w:b/>
                <w:sz w:val="20"/>
                <w:szCs w:val="20"/>
              </w:rPr>
            </w:pPr>
            <w:r>
              <w:rPr>
                <w:b/>
                <w:sz w:val="20"/>
                <w:szCs w:val="20"/>
              </w:rPr>
              <w:t>Наличие прицепов 20</w:t>
            </w:r>
            <w:r w:rsidR="008F4650" w:rsidRPr="005E6E4C">
              <w:rPr>
                <w:b/>
                <w:sz w:val="20"/>
                <w:szCs w:val="20"/>
              </w:rPr>
              <w:t xml:space="preserve"> футовых</w:t>
            </w:r>
          </w:p>
        </w:tc>
        <w:tc>
          <w:tcPr>
            <w:tcW w:w="1559" w:type="dxa"/>
          </w:tcPr>
          <w:p w:rsidR="008F4650" w:rsidRPr="005E6E4C" w:rsidRDefault="008F4650" w:rsidP="000342F7">
            <w:pPr>
              <w:jc w:val="center"/>
              <w:rPr>
                <w:b/>
                <w:sz w:val="20"/>
                <w:szCs w:val="20"/>
              </w:rPr>
            </w:pPr>
            <w:r w:rsidRPr="005E6E4C">
              <w:rPr>
                <w:b/>
                <w:sz w:val="20"/>
                <w:szCs w:val="20"/>
              </w:rPr>
              <w:t>№ свидетельства о регистрации ТС</w:t>
            </w:r>
          </w:p>
          <w:p w:rsidR="008F4650" w:rsidRPr="005E6E4C" w:rsidRDefault="008F4650" w:rsidP="000342F7">
            <w:pPr>
              <w:jc w:val="center"/>
              <w:rPr>
                <w:b/>
                <w:sz w:val="20"/>
                <w:szCs w:val="20"/>
              </w:rPr>
            </w:pPr>
            <w:proofErr w:type="gramStart"/>
            <w:r w:rsidRPr="005E6E4C">
              <w:rPr>
                <w:b/>
                <w:sz w:val="20"/>
                <w:szCs w:val="20"/>
              </w:rPr>
              <w:t xml:space="preserve">(серия, номер, кем и когда выдано </w:t>
            </w:r>
            <w:proofErr w:type="gramEnd"/>
          </w:p>
          <w:p w:rsidR="008F4650" w:rsidRPr="005E6E4C" w:rsidRDefault="008F4650" w:rsidP="000342F7">
            <w:pPr>
              <w:jc w:val="center"/>
              <w:rPr>
                <w:b/>
                <w:sz w:val="20"/>
                <w:szCs w:val="20"/>
              </w:rPr>
            </w:pPr>
          </w:p>
        </w:tc>
        <w:tc>
          <w:tcPr>
            <w:tcW w:w="1843" w:type="dxa"/>
          </w:tcPr>
          <w:p w:rsidR="008F4650" w:rsidRPr="005E6E4C" w:rsidRDefault="008F4650" w:rsidP="000342F7">
            <w:pPr>
              <w:jc w:val="center"/>
              <w:rPr>
                <w:b/>
                <w:sz w:val="20"/>
                <w:szCs w:val="20"/>
              </w:rPr>
            </w:pPr>
            <w:r w:rsidRPr="005E6E4C">
              <w:rPr>
                <w:b/>
                <w:sz w:val="20"/>
                <w:szCs w:val="20"/>
              </w:rPr>
              <w:t>Принадлежность ТС (собственность или иное законное право)</w:t>
            </w:r>
          </w:p>
        </w:tc>
      </w:tr>
      <w:tr w:rsidR="008F4650" w:rsidRPr="004D147E" w:rsidTr="000342F7">
        <w:tc>
          <w:tcPr>
            <w:tcW w:w="540" w:type="dxa"/>
          </w:tcPr>
          <w:p w:rsidR="008F4650" w:rsidRPr="005E6E4C" w:rsidRDefault="008F4650" w:rsidP="000342F7">
            <w:pPr>
              <w:ind w:left="-900" w:firstLine="900"/>
              <w:jc w:val="center"/>
              <w:rPr>
                <w:sz w:val="20"/>
                <w:szCs w:val="20"/>
              </w:rPr>
            </w:pPr>
            <w:r w:rsidRPr="005E6E4C">
              <w:rPr>
                <w:sz w:val="20"/>
                <w:szCs w:val="20"/>
              </w:rPr>
              <w:t>1</w:t>
            </w:r>
          </w:p>
        </w:tc>
        <w:tc>
          <w:tcPr>
            <w:tcW w:w="1260" w:type="dxa"/>
          </w:tcPr>
          <w:p w:rsidR="008F4650" w:rsidRPr="005E6E4C" w:rsidRDefault="008F4650" w:rsidP="000342F7">
            <w:pPr>
              <w:jc w:val="center"/>
              <w:rPr>
                <w:sz w:val="20"/>
                <w:szCs w:val="20"/>
              </w:rPr>
            </w:pPr>
          </w:p>
        </w:tc>
        <w:tc>
          <w:tcPr>
            <w:tcW w:w="1897" w:type="dxa"/>
          </w:tcPr>
          <w:p w:rsidR="008F4650" w:rsidRPr="005E6E4C" w:rsidRDefault="008F4650" w:rsidP="000342F7">
            <w:pPr>
              <w:jc w:val="center"/>
              <w:rPr>
                <w:sz w:val="20"/>
                <w:szCs w:val="20"/>
              </w:rPr>
            </w:pPr>
          </w:p>
        </w:tc>
        <w:tc>
          <w:tcPr>
            <w:tcW w:w="2268" w:type="dxa"/>
          </w:tcPr>
          <w:p w:rsidR="008F4650" w:rsidRPr="005E6E4C" w:rsidRDefault="008F4650" w:rsidP="000342F7">
            <w:pPr>
              <w:jc w:val="center"/>
              <w:rPr>
                <w:sz w:val="20"/>
                <w:szCs w:val="20"/>
              </w:rPr>
            </w:pPr>
          </w:p>
        </w:tc>
        <w:tc>
          <w:tcPr>
            <w:tcW w:w="1418" w:type="dxa"/>
          </w:tcPr>
          <w:p w:rsidR="008F4650" w:rsidRPr="005E6E4C" w:rsidRDefault="008F4650" w:rsidP="000342F7">
            <w:pPr>
              <w:jc w:val="center"/>
              <w:rPr>
                <w:sz w:val="20"/>
                <w:szCs w:val="20"/>
              </w:rPr>
            </w:pPr>
          </w:p>
        </w:tc>
        <w:tc>
          <w:tcPr>
            <w:tcW w:w="1559" w:type="dxa"/>
          </w:tcPr>
          <w:p w:rsidR="008F4650" w:rsidRPr="005E6E4C" w:rsidRDefault="008F4650" w:rsidP="000342F7">
            <w:pPr>
              <w:jc w:val="center"/>
              <w:rPr>
                <w:sz w:val="20"/>
                <w:szCs w:val="20"/>
              </w:rPr>
            </w:pPr>
          </w:p>
        </w:tc>
        <w:tc>
          <w:tcPr>
            <w:tcW w:w="1843" w:type="dxa"/>
          </w:tcPr>
          <w:p w:rsidR="008F4650" w:rsidRPr="005E6E4C" w:rsidRDefault="008F4650" w:rsidP="000342F7">
            <w:pPr>
              <w:jc w:val="center"/>
              <w:rPr>
                <w:sz w:val="20"/>
                <w:szCs w:val="20"/>
              </w:rPr>
            </w:pPr>
          </w:p>
        </w:tc>
      </w:tr>
      <w:tr w:rsidR="008F4650" w:rsidRPr="004D147E" w:rsidTr="000342F7">
        <w:tc>
          <w:tcPr>
            <w:tcW w:w="540" w:type="dxa"/>
          </w:tcPr>
          <w:p w:rsidR="008F4650" w:rsidRPr="005E6E4C" w:rsidRDefault="008F4650" w:rsidP="000342F7">
            <w:pPr>
              <w:ind w:left="-900" w:firstLine="900"/>
              <w:jc w:val="center"/>
              <w:rPr>
                <w:sz w:val="20"/>
                <w:szCs w:val="20"/>
              </w:rPr>
            </w:pPr>
            <w:r w:rsidRPr="005E6E4C">
              <w:rPr>
                <w:sz w:val="20"/>
                <w:szCs w:val="20"/>
              </w:rPr>
              <w:t>2</w:t>
            </w:r>
          </w:p>
        </w:tc>
        <w:tc>
          <w:tcPr>
            <w:tcW w:w="1260" w:type="dxa"/>
          </w:tcPr>
          <w:p w:rsidR="008F4650" w:rsidRPr="005E6E4C" w:rsidRDefault="008F4650" w:rsidP="000342F7">
            <w:pPr>
              <w:jc w:val="center"/>
              <w:rPr>
                <w:sz w:val="20"/>
                <w:szCs w:val="20"/>
              </w:rPr>
            </w:pPr>
          </w:p>
        </w:tc>
        <w:tc>
          <w:tcPr>
            <w:tcW w:w="1897" w:type="dxa"/>
          </w:tcPr>
          <w:p w:rsidR="008F4650" w:rsidRPr="005E6E4C" w:rsidRDefault="008F4650" w:rsidP="000342F7">
            <w:pPr>
              <w:jc w:val="center"/>
              <w:rPr>
                <w:sz w:val="20"/>
                <w:szCs w:val="20"/>
              </w:rPr>
            </w:pPr>
          </w:p>
        </w:tc>
        <w:tc>
          <w:tcPr>
            <w:tcW w:w="2268" w:type="dxa"/>
          </w:tcPr>
          <w:p w:rsidR="008F4650" w:rsidRPr="005E6E4C" w:rsidRDefault="008F4650" w:rsidP="000342F7">
            <w:pPr>
              <w:jc w:val="center"/>
              <w:rPr>
                <w:sz w:val="20"/>
                <w:szCs w:val="20"/>
              </w:rPr>
            </w:pPr>
          </w:p>
        </w:tc>
        <w:tc>
          <w:tcPr>
            <w:tcW w:w="1418" w:type="dxa"/>
          </w:tcPr>
          <w:p w:rsidR="008F4650" w:rsidRPr="005E6E4C" w:rsidRDefault="008F4650" w:rsidP="000342F7">
            <w:pPr>
              <w:jc w:val="center"/>
              <w:rPr>
                <w:sz w:val="20"/>
                <w:szCs w:val="20"/>
              </w:rPr>
            </w:pPr>
          </w:p>
        </w:tc>
        <w:tc>
          <w:tcPr>
            <w:tcW w:w="1559" w:type="dxa"/>
          </w:tcPr>
          <w:p w:rsidR="008F4650" w:rsidRPr="005E6E4C" w:rsidRDefault="008F4650" w:rsidP="000342F7">
            <w:pPr>
              <w:jc w:val="center"/>
              <w:rPr>
                <w:sz w:val="20"/>
                <w:szCs w:val="20"/>
              </w:rPr>
            </w:pPr>
          </w:p>
        </w:tc>
        <w:tc>
          <w:tcPr>
            <w:tcW w:w="1843" w:type="dxa"/>
          </w:tcPr>
          <w:p w:rsidR="008F4650" w:rsidRPr="005E6E4C" w:rsidRDefault="008F4650" w:rsidP="000342F7">
            <w:pPr>
              <w:jc w:val="center"/>
              <w:rPr>
                <w:sz w:val="20"/>
                <w:szCs w:val="20"/>
              </w:rPr>
            </w:pPr>
          </w:p>
        </w:tc>
      </w:tr>
      <w:tr w:rsidR="008F4650" w:rsidRPr="004D147E" w:rsidTr="000342F7">
        <w:tc>
          <w:tcPr>
            <w:tcW w:w="540" w:type="dxa"/>
          </w:tcPr>
          <w:p w:rsidR="008F4650" w:rsidRPr="005E6E4C" w:rsidRDefault="008F4650" w:rsidP="000342F7">
            <w:pPr>
              <w:ind w:left="-900" w:firstLine="900"/>
              <w:jc w:val="center"/>
              <w:rPr>
                <w:sz w:val="20"/>
                <w:szCs w:val="20"/>
              </w:rPr>
            </w:pPr>
            <w:r w:rsidRPr="005E6E4C">
              <w:rPr>
                <w:sz w:val="20"/>
                <w:szCs w:val="20"/>
              </w:rPr>
              <w:t>3</w:t>
            </w:r>
          </w:p>
        </w:tc>
        <w:tc>
          <w:tcPr>
            <w:tcW w:w="1260" w:type="dxa"/>
          </w:tcPr>
          <w:p w:rsidR="008F4650" w:rsidRPr="005E6E4C" w:rsidRDefault="008F4650" w:rsidP="000342F7">
            <w:pPr>
              <w:jc w:val="center"/>
              <w:rPr>
                <w:sz w:val="20"/>
                <w:szCs w:val="20"/>
              </w:rPr>
            </w:pPr>
          </w:p>
        </w:tc>
        <w:tc>
          <w:tcPr>
            <w:tcW w:w="1897" w:type="dxa"/>
          </w:tcPr>
          <w:p w:rsidR="008F4650" w:rsidRPr="005E6E4C" w:rsidRDefault="008F4650" w:rsidP="000342F7">
            <w:pPr>
              <w:jc w:val="center"/>
              <w:rPr>
                <w:sz w:val="20"/>
                <w:szCs w:val="20"/>
              </w:rPr>
            </w:pPr>
          </w:p>
        </w:tc>
        <w:tc>
          <w:tcPr>
            <w:tcW w:w="2268" w:type="dxa"/>
          </w:tcPr>
          <w:p w:rsidR="008F4650" w:rsidRPr="005E6E4C" w:rsidRDefault="008F4650" w:rsidP="000342F7">
            <w:pPr>
              <w:jc w:val="center"/>
              <w:rPr>
                <w:sz w:val="20"/>
                <w:szCs w:val="20"/>
              </w:rPr>
            </w:pPr>
          </w:p>
        </w:tc>
        <w:tc>
          <w:tcPr>
            <w:tcW w:w="1418" w:type="dxa"/>
          </w:tcPr>
          <w:p w:rsidR="008F4650" w:rsidRPr="005E6E4C" w:rsidRDefault="008F4650" w:rsidP="000342F7">
            <w:pPr>
              <w:jc w:val="center"/>
              <w:rPr>
                <w:sz w:val="20"/>
                <w:szCs w:val="20"/>
              </w:rPr>
            </w:pPr>
          </w:p>
        </w:tc>
        <w:tc>
          <w:tcPr>
            <w:tcW w:w="1559" w:type="dxa"/>
          </w:tcPr>
          <w:p w:rsidR="008F4650" w:rsidRPr="005E6E4C" w:rsidRDefault="008F4650" w:rsidP="000342F7">
            <w:pPr>
              <w:jc w:val="center"/>
              <w:rPr>
                <w:sz w:val="20"/>
                <w:szCs w:val="20"/>
              </w:rPr>
            </w:pPr>
          </w:p>
        </w:tc>
        <w:tc>
          <w:tcPr>
            <w:tcW w:w="1843" w:type="dxa"/>
          </w:tcPr>
          <w:p w:rsidR="008F4650" w:rsidRPr="005E6E4C" w:rsidRDefault="008F4650" w:rsidP="000342F7">
            <w:pPr>
              <w:jc w:val="center"/>
              <w:rPr>
                <w:sz w:val="20"/>
                <w:szCs w:val="20"/>
              </w:rPr>
            </w:pPr>
          </w:p>
        </w:tc>
      </w:tr>
    </w:tbl>
    <w:p w:rsidR="008F4650" w:rsidRPr="004961BC" w:rsidRDefault="008F4650" w:rsidP="008F4650"/>
    <w:p w:rsidR="008F4650" w:rsidRPr="004961BC" w:rsidRDefault="008F4650" w:rsidP="008F4650">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8F4650" w:rsidRPr="004961BC" w:rsidRDefault="008F4650" w:rsidP="008F4650">
      <w:pPr>
        <w:tabs>
          <w:tab w:val="left" w:pos="8640"/>
        </w:tabs>
        <w:jc w:val="center"/>
        <w:rPr>
          <w:i/>
        </w:rPr>
      </w:pPr>
      <w:r w:rsidRPr="004961BC">
        <w:rPr>
          <w:i/>
        </w:rPr>
        <w:t>(наименование претендента)</w:t>
      </w:r>
    </w:p>
    <w:p w:rsidR="008F4650" w:rsidRPr="004961BC" w:rsidRDefault="008F4650" w:rsidP="008F4650">
      <w:r w:rsidRPr="004961BC">
        <w:t>____________________________________________________________________</w:t>
      </w:r>
    </w:p>
    <w:p w:rsidR="008F4650" w:rsidRPr="004961BC" w:rsidRDefault="008F4650" w:rsidP="008F4650">
      <w:pPr>
        <w:rPr>
          <w:i/>
        </w:rPr>
      </w:pPr>
      <w:r w:rsidRPr="004961BC">
        <w:rPr>
          <w:i/>
        </w:rPr>
        <w:t xml:space="preserve">       Печать</w:t>
      </w:r>
      <w:r w:rsidRPr="004961BC">
        <w:rPr>
          <w:i/>
        </w:rPr>
        <w:tab/>
      </w:r>
      <w:r w:rsidRPr="004961BC">
        <w:rPr>
          <w:i/>
        </w:rPr>
        <w:tab/>
      </w:r>
      <w:r w:rsidRPr="004961BC">
        <w:rPr>
          <w:i/>
        </w:rPr>
        <w:tab/>
        <w:t>(должность, подпись, ФИО)</w:t>
      </w:r>
    </w:p>
    <w:p w:rsidR="008F4650" w:rsidRPr="004961BC" w:rsidRDefault="008F4650" w:rsidP="008F4650">
      <w:pPr>
        <w:ind w:left="6372" w:right="-1" w:firstLine="432"/>
        <w:outlineLvl w:val="0"/>
        <w:rPr>
          <w:b/>
        </w:rPr>
      </w:pPr>
      <w:r w:rsidRPr="004961BC">
        <w:t>"____" _________ 201__ г.</w:t>
      </w:r>
    </w:p>
    <w:p w:rsidR="008F4650" w:rsidRPr="004961BC" w:rsidRDefault="008F4650" w:rsidP="008F4650">
      <w:pPr>
        <w:ind w:left="6096" w:right="-1" w:firstLine="708"/>
        <w:outlineLvl w:val="0"/>
        <w:rPr>
          <w:b/>
        </w:rPr>
      </w:pPr>
    </w:p>
    <w:p w:rsidR="008F4650" w:rsidRDefault="008F4650"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Default="006C3E19" w:rsidP="008F4650">
      <w:pPr>
        <w:ind w:firstLine="708"/>
      </w:pPr>
    </w:p>
    <w:p w:rsidR="006C3E19" w:rsidRPr="004961BC" w:rsidRDefault="006C3E19" w:rsidP="008F4650">
      <w:pPr>
        <w:ind w:firstLine="708"/>
      </w:pPr>
    </w:p>
    <w:p w:rsidR="008F4650" w:rsidRPr="004961BC" w:rsidRDefault="008F4650" w:rsidP="008F4650">
      <w:pPr>
        <w:ind w:firstLine="708"/>
      </w:pPr>
    </w:p>
    <w:p w:rsidR="006C3E19" w:rsidRDefault="006C3E19" w:rsidP="006C3E19">
      <w:pPr>
        <w:pStyle w:val="19"/>
        <w:ind w:firstLine="0"/>
        <w:rPr>
          <w:bCs/>
          <w:szCs w:val="28"/>
        </w:rPr>
      </w:pPr>
      <w:r w:rsidRPr="00B82041">
        <w:rPr>
          <w:bCs/>
          <w:iCs/>
        </w:rPr>
        <w:t xml:space="preserve">              </w:t>
      </w:r>
      <w:r w:rsidR="006D67E8">
        <w:rPr>
          <w:bCs/>
          <w:iCs/>
        </w:rPr>
        <w:t xml:space="preserve">                    </w:t>
      </w:r>
      <w:r w:rsidR="00485DF5">
        <w:rPr>
          <w:bCs/>
          <w:iCs/>
        </w:rPr>
        <w:t xml:space="preserve"> </w:t>
      </w:r>
      <w:r w:rsidRPr="00B82041">
        <w:rPr>
          <w:bCs/>
          <w:iCs/>
        </w:rPr>
        <w:t xml:space="preserve">                                              </w:t>
      </w:r>
    </w:p>
    <w:sectPr w:rsidR="006C3E19" w:rsidSect="0091723A">
      <w:headerReference w:type="default" r:id="rId17"/>
      <w:footerReference w:type="even" r:id="rId18"/>
      <w:footerReference w:type="default" r:id="rId19"/>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5F" w:rsidRDefault="005E775F">
      <w:r>
        <w:separator/>
      </w:r>
    </w:p>
  </w:endnote>
  <w:endnote w:type="continuationSeparator" w:id="1">
    <w:p w:rsidR="005E775F" w:rsidRDefault="005E7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5F" w:rsidRDefault="00D93E99" w:rsidP="000342F7">
    <w:pPr>
      <w:pStyle w:val="afd"/>
      <w:framePr w:wrap="around" w:vAnchor="text" w:hAnchor="margin" w:xAlign="right" w:y="1"/>
      <w:rPr>
        <w:rStyle w:val="a5"/>
      </w:rPr>
    </w:pPr>
    <w:r>
      <w:rPr>
        <w:rStyle w:val="a5"/>
      </w:rPr>
      <w:fldChar w:fldCharType="begin"/>
    </w:r>
    <w:r w:rsidR="005E775F">
      <w:rPr>
        <w:rStyle w:val="a5"/>
      </w:rPr>
      <w:instrText xml:space="preserve">PAGE  </w:instrText>
    </w:r>
    <w:r>
      <w:rPr>
        <w:rStyle w:val="a5"/>
      </w:rPr>
      <w:fldChar w:fldCharType="separate"/>
    </w:r>
    <w:r w:rsidR="005E775F">
      <w:rPr>
        <w:rStyle w:val="a5"/>
        <w:noProof/>
      </w:rPr>
      <w:t>28</w:t>
    </w:r>
    <w:r>
      <w:rPr>
        <w:rStyle w:val="a5"/>
      </w:rPr>
      <w:fldChar w:fldCharType="end"/>
    </w:r>
  </w:p>
  <w:p w:rsidR="005E775F" w:rsidRDefault="005E775F"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5F" w:rsidRDefault="00D93E99" w:rsidP="00BF6892">
    <w:pPr>
      <w:pStyle w:val="afd"/>
      <w:framePr w:wrap="around" w:vAnchor="text" w:hAnchor="margin" w:xAlign="right" w:y="1"/>
      <w:rPr>
        <w:rStyle w:val="a5"/>
      </w:rPr>
    </w:pPr>
    <w:r>
      <w:rPr>
        <w:rStyle w:val="a5"/>
      </w:rPr>
      <w:fldChar w:fldCharType="begin"/>
    </w:r>
    <w:r w:rsidR="005E775F">
      <w:rPr>
        <w:rStyle w:val="a5"/>
      </w:rPr>
      <w:instrText xml:space="preserve">PAGE  </w:instrText>
    </w:r>
    <w:r>
      <w:rPr>
        <w:rStyle w:val="a5"/>
      </w:rPr>
      <w:fldChar w:fldCharType="separate"/>
    </w:r>
    <w:r w:rsidR="005E775F">
      <w:rPr>
        <w:rStyle w:val="a5"/>
        <w:noProof/>
      </w:rPr>
      <w:t>28</w:t>
    </w:r>
    <w:r>
      <w:rPr>
        <w:rStyle w:val="a5"/>
      </w:rPr>
      <w:fldChar w:fldCharType="end"/>
    </w:r>
  </w:p>
  <w:p w:rsidR="005E775F" w:rsidRDefault="005E775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5F" w:rsidRDefault="005E775F">
    <w:pPr>
      <w:pStyle w:val="afd"/>
      <w:jc w:val="center"/>
    </w:pPr>
  </w:p>
  <w:p w:rsidR="005E775F" w:rsidRDefault="005E775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5F" w:rsidRDefault="005E775F">
      <w:r>
        <w:separator/>
      </w:r>
    </w:p>
  </w:footnote>
  <w:footnote w:type="continuationSeparator" w:id="1">
    <w:p w:rsidR="005E775F" w:rsidRDefault="005E7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5F" w:rsidRDefault="00D93E99">
    <w:pPr>
      <w:pStyle w:val="afb"/>
      <w:jc w:val="center"/>
    </w:pPr>
    <w:fldSimple w:instr=" PAGE   \* MERGEFORMAT ">
      <w:r w:rsidR="009C0CB5">
        <w:rPr>
          <w:noProof/>
        </w:rPr>
        <w:t>45</w:t>
      </w:r>
    </w:fldSimple>
  </w:p>
  <w:p w:rsidR="005E775F" w:rsidRDefault="005E775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5F" w:rsidRDefault="00D93E99">
    <w:pPr>
      <w:pStyle w:val="afb"/>
      <w:jc w:val="center"/>
    </w:pPr>
    <w:fldSimple w:instr=" PAGE   \* MERGEFORMAT ">
      <w:r w:rsidR="009C0CB5">
        <w:rPr>
          <w:noProof/>
        </w:rPr>
        <w:t>50</w:t>
      </w:r>
    </w:fldSimple>
  </w:p>
  <w:p w:rsidR="005E775F" w:rsidRDefault="005E775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3">
    <w:nsid w:val="6B8A5854"/>
    <w:multiLevelType w:val="multilevel"/>
    <w:tmpl w:val="A30816D2"/>
    <w:lvl w:ilvl="0">
      <w:start w:val="2"/>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46"/>
  </w:num>
  <w:num w:numId="9">
    <w:abstractNumId w:val="26"/>
  </w:num>
  <w:num w:numId="10">
    <w:abstractNumId w:val="37"/>
  </w:num>
  <w:num w:numId="11">
    <w:abstractNumId w:val="23"/>
  </w:num>
  <w:num w:numId="12">
    <w:abstractNumId w:val="33"/>
  </w:num>
  <w:num w:numId="13">
    <w:abstractNumId w:val="40"/>
  </w:num>
  <w:num w:numId="14">
    <w:abstractNumId w:val="35"/>
  </w:num>
  <w:num w:numId="15">
    <w:abstractNumId w:val="44"/>
  </w:num>
  <w:num w:numId="16">
    <w:abstractNumId w:val="34"/>
  </w:num>
  <w:num w:numId="17">
    <w:abstractNumId w:val="41"/>
  </w:num>
  <w:num w:numId="18">
    <w:abstractNumId w:val="36"/>
  </w:num>
  <w:num w:numId="19">
    <w:abstractNumId w:val="29"/>
  </w:num>
  <w:num w:numId="20">
    <w:abstractNumId w:val="30"/>
  </w:num>
  <w:num w:numId="21">
    <w:abstractNumId w:val="47"/>
  </w:num>
  <w:num w:numId="22">
    <w:abstractNumId w:val="24"/>
  </w:num>
  <w:num w:numId="23">
    <w:abstractNumId w:val="39"/>
  </w:num>
  <w:num w:numId="24">
    <w:abstractNumId w:val="38"/>
  </w:num>
  <w:num w:numId="25">
    <w:abstractNumId w:val="42"/>
  </w:num>
  <w:num w:numId="26">
    <w:abstractNumId w:val="28"/>
  </w:num>
  <w:num w:numId="27">
    <w:abstractNumId w:val="25"/>
  </w:num>
  <w:num w:numId="28">
    <w:abstractNumId w:val="32"/>
  </w:num>
  <w:num w:numId="29">
    <w:abstractNumId w:val="12"/>
  </w:num>
  <w:num w:numId="30">
    <w:abstractNumId w:val="3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8E8"/>
    <w:rsid w:val="00010BE3"/>
    <w:rsid w:val="0001121F"/>
    <w:rsid w:val="00014C0B"/>
    <w:rsid w:val="0001557C"/>
    <w:rsid w:val="000224D7"/>
    <w:rsid w:val="000224FB"/>
    <w:rsid w:val="000236C9"/>
    <w:rsid w:val="000311C1"/>
    <w:rsid w:val="00032B04"/>
    <w:rsid w:val="000342F7"/>
    <w:rsid w:val="000374AB"/>
    <w:rsid w:val="00042165"/>
    <w:rsid w:val="000454C8"/>
    <w:rsid w:val="00050764"/>
    <w:rsid w:val="0005366B"/>
    <w:rsid w:val="000557B3"/>
    <w:rsid w:val="00066AE1"/>
    <w:rsid w:val="00071560"/>
    <w:rsid w:val="00071F77"/>
    <w:rsid w:val="000728C1"/>
    <w:rsid w:val="00076F66"/>
    <w:rsid w:val="00077857"/>
    <w:rsid w:val="0007798F"/>
    <w:rsid w:val="000825F9"/>
    <w:rsid w:val="00083039"/>
    <w:rsid w:val="000846BC"/>
    <w:rsid w:val="000954FB"/>
    <w:rsid w:val="0009683D"/>
    <w:rsid w:val="000978CE"/>
    <w:rsid w:val="000A2B5E"/>
    <w:rsid w:val="000A2D97"/>
    <w:rsid w:val="000A3B81"/>
    <w:rsid w:val="000A679F"/>
    <w:rsid w:val="000B2284"/>
    <w:rsid w:val="000B5302"/>
    <w:rsid w:val="000C1094"/>
    <w:rsid w:val="000C1D44"/>
    <w:rsid w:val="000C7CAF"/>
    <w:rsid w:val="000E5BB8"/>
    <w:rsid w:val="000F1048"/>
    <w:rsid w:val="000F6C27"/>
    <w:rsid w:val="00100543"/>
    <w:rsid w:val="00105574"/>
    <w:rsid w:val="001111AC"/>
    <w:rsid w:val="00116BFD"/>
    <w:rsid w:val="001174EB"/>
    <w:rsid w:val="00120404"/>
    <w:rsid w:val="001242D3"/>
    <w:rsid w:val="00125B4A"/>
    <w:rsid w:val="00143B82"/>
    <w:rsid w:val="00162B4E"/>
    <w:rsid w:val="001649C1"/>
    <w:rsid w:val="00164D0C"/>
    <w:rsid w:val="0016528F"/>
    <w:rsid w:val="0016679F"/>
    <w:rsid w:val="00167038"/>
    <w:rsid w:val="00167BEB"/>
    <w:rsid w:val="001707CE"/>
    <w:rsid w:val="00171FEC"/>
    <w:rsid w:val="001749AE"/>
    <w:rsid w:val="00174FFE"/>
    <w:rsid w:val="00175830"/>
    <w:rsid w:val="00175A7B"/>
    <w:rsid w:val="00183FB5"/>
    <w:rsid w:val="0019457B"/>
    <w:rsid w:val="0019760E"/>
    <w:rsid w:val="001978F0"/>
    <w:rsid w:val="001A544E"/>
    <w:rsid w:val="001B150C"/>
    <w:rsid w:val="001B327A"/>
    <w:rsid w:val="001B47BE"/>
    <w:rsid w:val="001B5653"/>
    <w:rsid w:val="001B5FAB"/>
    <w:rsid w:val="001C08FD"/>
    <w:rsid w:val="001C0A1D"/>
    <w:rsid w:val="001C75ED"/>
    <w:rsid w:val="001D738D"/>
    <w:rsid w:val="001D7BB3"/>
    <w:rsid w:val="001E3001"/>
    <w:rsid w:val="001E3E36"/>
    <w:rsid w:val="001E4F60"/>
    <w:rsid w:val="001E6511"/>
    <w:rsid w:val="001E6E80"/>
    <w:rsid w:val="001F1952"/>
    <w:rsid w:val="001F2F0D"/>
    <w:rsid w:val="001F32B2"/>
    <w:rsid w:val="0020605F"/>
    <w:rsid w:val="0020716F"/>
    <w:rsid w:val="00211F39"/>
    <w:rsid w:val="00214105"/>
    <w:rsid w:val="002163F9"/>
    <w:rsid w:val="00216C08"/>
    <w:rsid w:val="00217FA4"/>
    <w:rsid w:val="00221BE8"/>
    <w:rsid w:val="0022263B"/>
    <w:rsid w:val="00222C86"/>
    <w:rsid w:val="002326E3"/>
    <w:rsid w:val="002376E6"/>
    <w:rsid w:val="002378E3"/>
    <w:rsid w:val="00237EE7"/>
    <w:rsid w:val="002410DF"/>
    <w:rsid w:val="00243F0F"/>
    <w:rsid w:val="0024679F"/>
    <w:rsid w:val="00246D09"/>
    <w:rsid w:val="0024760D"/>
    <w:rsid w:val="00256B10"/>
    <w:rsid w:val="00257F85"/>
    <w:rsid w:val="00261326"/>
    <w:rsid w:val="00265B2B"/>
    <w:rsid w:val="00267AAB"/>
    <w:rsid w:val="00267D54"/>
    <w:rsid w:val="00274BE9"/>
    <w:rsid w:val="0028168C"/>
    <w:rsid w:val="00282B03"/>
    <w:rsid w:val="0029006A"/>
    <w:rsid w:val="00290865"/>
    <w:rsid w:val="002910EA"/>
    <w:rsid w:val="00291899"/>
    <w:rsid w:val="00294DDC"/>
    <w:rsid w:val="00294DF6"/>
    <w:rsid w:val="002969B4"/>
    <w:rsid w:val="002A1180"/>
    <w:rsid w:val="002A2796"/>
    <w:rsid w:val="002A71D9"/>
    <w:rsid w:val="002B0735"/>
    <w:rsid w:val="002B4F8A"/>
    <w:rsid w:val="002B6325"/>
    <w:rsid w:val="002C3FF9"/>
    <w:rsid w:val="002C56A0"/>
    <w:rsid w:val="002C7848"/>
    <w:rsid w:val="002D235B"/>
    <w:rsid w:val="002D5869"/>
    <w:rsid w:val="002D7D2C"/>
    <w:rsid w:val="002E0A56"/>
    <w:rsid w:val="002E18D3"/>
    <w:rsid w:val="002E3DBF"/>
    <w:rsid w:val="002E40A8"/>
    <w:rsid w:val="002E527F"/>
    <w:rsid w:val="002F1275"/>
    <w:rsid w:val="002F345D"/>
    <w:rsid w:val="002F40DE"/>
    <w:rsid w:val="002F4D08"/>
    <w:rsid w:val="002F5067"/>
    <w:rsid w:val="002F6A6B"/>
    <w:rsid w:val="00300EE0"/>
    <w:rsid w:val="003014AC"/>
    <w:rsid w:val="0030151C"/>
    <w:rsid w:val="00302F8C"/>
    <w:rsid w:val="003117A8"/>
    <w:rsid w:val="00311A92"/>
    <w:rsid w:val="00313228"/>
    <w:rsid w:val="00316EAD"/>
    <w:rsid w:val="00324394"/>
    <w:rsid w:val="003271DC"/>
    <w:rsid w:val="00331DC3"/>
    <w:rsid w:val="00335079"/>
    <w:rsid w:val="00335F0B"/>
    <w:rsid w:val="003504E2"/>
    <w:rsid w:val="00353987"/>
    <w:rsid w:val="00353BA3"/>
    <w:rsid w:val="00355B61"/>
    <w:rsid w:val="003571CE"/>
    <w:rsid w:val="00357415"/>
    <w:rsid w:val="0036291B"/>
    <w:rsid w:val="003657D7"/>
    <w:rsid w:val="00365B43"/>
    <w:rsid w:val="00370C44"/>
    <w:rsid w:val="00372425"/>
    <w:rsid w:val="00382BB1"/>
    <w:rsid w:val="00386F7E"/>
    <w:rsid w:val="00391D03"/>
    <w:rsid w:val="003A0695"/>
    <w:rsid w:val="003B439C"/>
    <w:rsid w:val="003C30F3"/>
    <w:rsid w:val="003C72D7"/>
    <w:rsid w:val="003D0FB4"/>
    <w:rsid w:val="003D2759"/>
    <w:rsid w:val="003D635E"/>
    <w:rsid w:val="003E1D73"/>
    <w:rsid w:val="003E2C12"/>
    <w:rsid w:val="003E37D8"/>
    <w:rsid w:val="003E5BB0"/>
    <w:rsid w:val="003F1773"/>
    <w:rsid w:val="003F20D1"/>
    <w:rsid w:val="003F4D31"/>
    <w:rsid w:val="00403019"/>
    <w:rsid w:val="00410B56"/>
    <w:rsid w:val="004224C0"/>
    <w:rsid w:val="00422A30"/>
    <w:rsid w:val="004272B0"/>
    <w:rsid w:val="00433963"/>
    <w:rsid w:val="00433A0E"/>
    <w:rsid w:val="00433F42"/>
    <w:rsid w:val="00435A9A"/>
    <w:rsid w:val="00443169"/>
    <w:rsid w:val="00444F6A"/>
    <w:rsid w:val="004454B3"/>
    <w:rsid w:val="00450F29"/>
    <w:rsid w:val="0045189C"/>
    <w:rsid w:val="00454ECC"/>
    <w:rsid w:val="00457A40"/>
    <w:rsid w:val="004634C8"/>
    <w:rsid w:val="00464C03"/>
    <w:rsid w:val="004705CE"/>
    <w:rsid w:val="00471A53"/>
    <w:rsid w:val="00473798"/>
    <w:rsid w:val="004745C7"/>
    <w:rsid w:val="004774A6"/>
    <w:rsid w:val="0047759E"/>
    <w:rsid w:val="004808B9"/>
    <w:rsid w:val="0048109B"/>
    <w:rsid w:val="0048256D"/>
    <w:rsid w:val="00485DF5"/>
    <w:rsid w:val="004874C1"/>
    <w:rsid w:val="00491892"/>
    <w:rsid w:val="00493AB2"/>
    <w:rsid w:val="00495914"/>
    <w:rsid w:val="0049723A"/>
    <w:rsid w:val="004A12F7"/>
    <w:rsid w:val="004B04B6"/>
    <w:rsid w:val="004C0A7F"/>
    <w:rsid w:val="004C2235"/>
    <w:rsid w:val="004C2DC2"/>
    <w:rsid w:val="004C7528"/>
    <w:rsid w:val="004D4FA2"/>
    <w:rsid w:val="004D6625"/>
    <w:rsid w:val="004E3757"/>
    <w:rsid w:val="004F35F8"/>
    <w:rsid w:val="004F4E35"/>
    <w:rsid w:val="005058F1"/>
    <w:rsid w:val="00506322"/>
    <w:rsid w:val="0051006B"/>
    <w:rsid w:val="00511914"/>
    <w:rsid w:val="00514CFC"/>
    <w:rsid w:val="0051785E"/>
    <w:rsid w:val="00520923"/>
    <w:rsid w:val="00521353"/>
    <w:rsid w:val="00521F95"/>
    <w:rsid w:val="0052390C"/>
    <w:rsid w:val="005242ED"/>
    <w:rsid w:val="00527AB7"/>
    <w:rsid w:val="0053028C"/>
    <w:rsid w:val="00534326"/>
    <w:rsid w:val="00534697"/>
    <w:rsid w:val="005373EF"/>
    <w:rsid w:val="00537681"/>
    <w:rsid w:val="005508EC"/>
    <w:rsid w:val="00551655"/>
    <w:rsid w:val="0056481B"/>
    <w:rsid w:val="00567733"/>
    <w:rsid w:val="005716FC"/>
    <w:rsid w:val="00571D62"/>
    <w:rsid w:val="0058169E"/>
    <w:rsid w:val="0058240D"/>
    <w:rsid w:val="005834BA"/>
    <w:rsid w:val="00584B10"/>
    <w:rsid w:val="0059082D"/>
    <w:rsid w:val="00593786"/>
    <w:rsid w:val="005939E1"/>
    <w:rsid w:val="00593BA3"/>
    <w:rsid w:val="005956BB"/>
    <w:rsid w:val="005A0E3B"/>
    <w:rsid w:val="005A0F7B"/>
    <w:rsid w:val="005A5B56"/>
    <w:rsid w:val="005A657E"/>
    <w:rsid w:val="005A6CE9"/>
    <w:rsid w:val="005B1A05"/>
    <w:rsid w:val="005B65E7"/>
    <w:rsid w:val="005B67CB"/>
    <w:rsid w:val="005C1CD3"/>
    <w:rsid w:val="005D64F1"/>
    <w:rsid w:val="005D6803"/>
    <w:rsid w:val="005E0B21"/>
    <w:rsid w:val="005E317C"/>
    <w:rsid w:val="005E6FF1"/>
    <w:rsid w:val="005E775F"/>
    <w:rsid w:val="005F103F"/>
    <w:rsid w:val="005F1CEB"/>
    <w:rsid w:val="005F2991"/>
    <w:rsid w:val="005F2D24"/>
    <w:rsid w:val="005F5726"/>
    <w:rsid w:val="005F7129"/>
    <w:rsid w:val="00603E95"/>
    <w:rsid w:val="00613848"/>
    <w:rsid w:val="006158C7"/>
    <w:rsid w:val="006176F4"/>
    <w:rsid w:val="006253B2"/>
    <w:rsid w:val="00627242"/>
    <w:rsid w:val="00627696"/>
    <w:rsid w:val="00633831"/>
    <w:rsid w:val="0063555A"/>
    <w:rsid w:val="006400A0"/>
    <w:rsid w:val="006402DD"/>
    <w:rsid w:val="00642978"/>
    <w:rsid w:val="00650236"/>
    <w:rsid w:val="0065657D"/>
    <w:rsid w:val="00664449"/>
    <w:rsid w:val="0066719C"/>
    <w:rsid w:val="00670FD8"/>
    <w:rsid w:val="006720C2"/>
    <w:rsid w:val="00674404"/>
    <w:rsid w:val="00675EB7"/>
    <w:rsid w:val="00687F5C"/>
    <w:rsid w:val="00690B2B"/>
    <w:rsid w:val="0069356A"/>
    <w:rsid w:val="00694B1E"/>
    <w:rsid w:val="006A1CB3"/>
    <w:rsid w:val="006A2BBE"/>
    <w:rsid w:val="006A3C22"/>
    <w:rsid w:val="006B3895"/>
    <w:rsid w:val="006B5992"/>
    <w:rsid w:val="006B7242"/>
    <w:rsid w:val="006C3A69"/>
    <w:rsid w:val="006C3E19"/>
    <w:rsid w:val="006C4984"/>
    <w:rsid w:val="006C6ABD"/>
    <w:rsid w:val="006C7DC1"/>
    <w:rsid w:val="006D150B"/>
    <w:rsid w:val="006D3659"/>
    <w:rsid w:val="006D67E8"/>
    <w:rsid w:val="006E08A0"/>
    <w:rsid w:val="006E4289"/>
    <w:rsid w:val="006E67B8"/>
    <w:rsid w:val="006E7589"/>
    <w:rsid w:val="006F1466"/>
    <w:rsid w:val="006F3F9D"/>
    <w:rsid w:val="006F4522"/>
    <w:rsid w:val="006F5C3B"/>
    <w:rsid w:val="006F6C15"/>
    <w:rsid w:val="007046B2"/>
    <w:rsid w:val="007168BC"/>
    <w:rsid w:val="0072064C"/>
    <w:rsid w:val="00722AFD"/>
    <w:rsid w:val="00723E5E"/>
    <w:rsid w:val="007278F3"/>
    <w:rsid w:val="00727B51"/>
    <w:rsid w:val="00727D3C"/>
    <w:rsid w:val="00730FED"/>
    <w:rsid w:val="00733ADD"/>
    <w:rsid w:val="00734160"/>
    <w:rsid w:val="007341C2"/>
    <w:rsid w:val="00735D4E"/>
    <w:rsid w:val="00736D40"/>
    <w:rsid w:val="00737675"/>
    <w:rsid w:val="007411E8"/>
    <w:rsid w:val="007459D6"/>
    <w:rsid w:val="00745CE7"/>
    <w:rsid w:val="007477AA"/>
    <w:rsid w:val="00752221"/>
    <w:rsid w:val="00752FEB"/>
    <w:rsid w:val="00754AD8"/>
    <w:rsid w:val="00763EDB"/>
    <w:rsid w:val="00765DAB"/>
    <w:rsid w:val="007721A9"/>
    <w:rsid w:val="00772256"/>
    <w:rsid w:val="007737C8"/>
    <w:rsid w:val="007768E4"/>
    <w:rsid w:val="007818E5"/>
    <w:rsid w:val="00782E92"/>
    <w:rsid w:val="007834C4"/>
    <w:rsid w:val="00783AD5"/>
    <w:rsid w:val="00791462"/>
    <w:rsid w:val="0079286E"/>
    <w:rsid w:val="00795868"/>
    <w:rsid w:val="007A2693"/>
    <w:rsid w:val="007A348C"/>
    <w:rsid w:val="007A6CEF"/>
    <w:rsid w:val="007A6FD8"/>
    <w:rsid w:val="007A79CA"/>
    <w:rsid w:val="007B2101"/>
    <w:rsid w:val="007B26E8"/>
    <w:rsid w:val="007B2DE7"/>
    <w:rsid w:val="007B36CE"/>
    <w:rsid w:val="007B4040"/>
    <w:rsid w:val="007B6F8F"/>
    <w:rsid w:val="007C1052"/>
    <w:rsid w:val="007C3FE7"/>
    <w:rsid w:val="007C51E1"/>
    <w:rsid w:val="007D3F81"/>
    <w:rsid w:val="007D50EE"/>
    <w:rsid w:val="007D6548"/>
    <w:rsid w:val="007E34AB"/>
    <w:rsid w:val="007E48BC"/>
    <w:rsid w:val="007F2045"/>
    <w:rsid w:val="007F6527"/>
    <w:rsid w:val="007F7E93"/>
    <w:rsid w:val="008035D3"/>
    <w:rsid w:val="00804946"/>
    <w:rsid w:val="00804DB6"/>
    <w:rsid w:val="00804E25"/>
    <w:rsid w:val="00806AAF"/>
    <w:rsid w:val="008075B1"/>
    <w:rsid w:val="00812285"/>
    <w:rsid w:val="008271D3"/>
    <w:rsid w:val="00830079"/>
    <w:rsid w:val="00834551"/>
    <w:rsid w:val="00835CB1"/>
    <w:rsid w:val="00837423"/>
    <w:rsid w:val="00860529"/>
    <w:rsid w:val="008613BE"/>
    <w:rsid w:val="008614B4"/>
    <w:rsid w:val="0086157F"/>
    <w:rsid w:val="00861B45"/>
    <w:rsid w:val="00862875"/>
    <w:rsid w:val="0086287A"/>
    <w:rsid w:val="00862AFC"/>
    <w:rsid w:val="00870086"/>
    <w:rsid w:val="00871748"/>
    <w:rsid w:val="0087611C"/>
    <w:rsid w:val="008825E9"/>
    <w:rsid w:val="00895A98"/>
    <w:rsid w:val="00895C7E"/>
    <w:rsid w:val="0089720B"/>
    <w:rsid w:val="008972FB"/>
    <w:rsid w:val="008A3ABB"/>
    <w:rsid w:val="008A66CB"/>
    <w:rsid w:val="008B5505"/>
    <w:rsid w:val="008B7A42"/>
    <w:rsid w:val="008C0287"/>
    <w:rsid w:val="008C1BC9"/>
    <w:rsid w:val="008C288F"/>
    <w:rsid w:val="008C382A"/>
    <w:rsid w:val="008C46B1"/>
    <w:rsid w:val="008C52FD"/>
    <w:rsid w:val="008D089D"/>
    <w:rsid w:val="008D1FAC"/>
    <w:rsid w:val="008D2E20"/>
    <w:rsid w:val="008D3D5F"/>
    <w:rsid w:val="008D67F8"/>
    <w:rsid w:val="008E2342"/>
    <w:rsid w:val="008E2BB8"/>
    <w:rsid w:val="008E5FFE"/>
    <w:rsid w:val="008E60E5"/>
    <w:rsid w:val="008F2909"/>
    <w:rsid w:val="008F4650"/>
    <w:rsid w:val="0090361E"/>
    <w:rsid w:val="009068D2"/>
    <w:rsid w:val="00914E3D"/>
    <w:rsid w:val="0091723A"/>
    <w:rsid w:val="00920884"/>
    <w:rsid w:val="0092359B"/>
    <w:rsid w:val="00926992"/>
    <w:rsid w:val="0093234E"/>
    <w:rsid w:val="00934D48"/>
    <w:rsid w:val="00936A4B"/>
    <w:rsid w:val="0094155B"/>
    <w:rsid w:val="00945B21"/>
    <w:rsid w:val="00956252"/>
    <w:rsid w:val="00960019"/>
    <w:rsid w:val="00960F11"/>
    <w:rsid w:val="009660FA"/>
    <w:rsid w:val="009676B8"/>
    <w:rsid w:val="00967B64"/>
    <w:rsid w:val="009709FA"/>
    <w:rsid w:val="00971B96"/>
    <w:rsid w:val="00973323"/>
    <w:rsid w:val="00980ACD"/>
    <w:rsid w:val="00982C6F"/>
    <w:rsid w:val="009830CC"/>
    <w:rsid w:val="0098473B"/>
    <w:rsid w:val="0099153A"/>
    <w:rsid w:val="00991BDD"/>
    <w:rsid w:val="00991DEB"/>
    <w:rsid w:val="00997B7D"/>
    <w:rsid w:val="009A7C6C"/>
    <w:rsid w:val="009A7E28"/>
    <w:rsid w:val="009B0A27"/>
    <w:rsid w:val="009C093D"/>
    <w:rsid w:val="009C0CB5"/>
    <w:rsid w:val="009C15AA"/>
    <w:rsid w:val="009C211A"/>
    <w:rsid w:val="009C7AEB"/>
    <w:rsid w:val="009D3A40"/>
    <w:rsid w:val="009D5BA2"/>
    <w:rsid w:val="009E2B47"/>
    <w:rsid w:val="009E64D8"/>
    <w:rsid w:val="009F0C9D"/>
    <w:rsid w:val="009F11B8"/>
    <w:rsid w:val="009F5D00"/>
    <w:rsid w:val="00A1391D"/>
    <w:rsid w:val="00A153F5"/>
    <w:rsid w:val="00A161F5"/>
    <w:rsid w:val="00A2172A"/>
    <w:rsid w:val="00A2202F"/>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62751"/>
    <w:rsid w:val="00A647EF"/>
    <w:rsid w:val="00A6781A"/>
    <w:rsid w:val="00A856EA"/>
    <w:rsid w:val="00A86A0E"/>
    <w:rsid w:val="00A876EA"/>
    <w:rsid w:val="00AA1CA3"/>
    <w:rsid w:val="00AA4048"/>
    <w:rsid w:val="00AA4A21"/>
    <w:rsid w:val="00AB0224"/>
    <w:rsid w:val="00AB03FF"/>
    <w:rsid w:val="00AB066A"/>
    <w:rsid w:val="00AB67FE"/>
    <w:rsid w:val="00AB727D"/>
    <w:rsid w:val="00AC126E"/>
    <w:rsid w:val="00AC2828"/>
    <w:rsid w:val="00AC7461"/>
    <w:rsid w:val="00AD18C4"/>
    <w:rsid w:val="00AD7AFD"/>
    <w:rsid w:val="00AE1A11"/>
    <w:rsid w:val="00AE2756"/>
    <w:rsid w:val="00AF0C20"/>
    <w:rsid w:val="00AF6ABE"/>
    <w:rsid w:val="00B02654"/>
    <w:rsid w:val="00B11769"/>
    <w:rsid w:val="00B129CC"/>
    <w:rsid w:val="00B22346"/>
    <w:rsid w:val="00B23ACD"/>
    <w:rsid w:val="00B24553"/>
    <w:rsid w:val="00B346F5"/>
    <w:rsid w:val="00B4382C"/>
    <w:rsid w:val="00B4765F"/>
    <w:rsid w:val="00B5040A"/>
    <w:rsid w:val="00B51C2D"/>
    <w:rsid w:val="00B52CCB"/>
    <w:rsid w:val="00B55C29"/>
    <w:rsid w:val="00B55FE0"/>
    <w:rsid w:val="00B57FFC"/>
    <w:rsid w:val="00B7520F"/>
    <w:rsid w:val="00B776F8"/>
    <w:rsid w:val="00B924BD"/>
    <w:rsid w:val="00B938CD"/>
    <w:rsid w:val="00BB21E3"/>
    <w:rsid w:val="00BB3C30"/>
    <w:rsid w:val="00BB4EC4"/>
    <w:rsid w:val="00BB7145"/>
    <w:rsid w:val="00BC1922"/>
    <w:rsid w:val="00BC5F1D"/>
    <w:rsid w:val="00BD0988"/>
    <w:rsid w:val="00BD59BC"/>
    <w:rsid w:val="00BD5B44"/>
    <w:rsid w:val="00BE06D9"/>
    <w:rsid w:val="00BF2197"/>
    <w:rsid w:val="00BF5C0A"/>
    <w:rsid w:val="00BF6892"/>
    <w:rsid w:val="00C019AC"/>
    <w:rsid w:val="00C0266D"/>
    <w:rsid w:val="00C11B30"/>
    <w:rsid w:val="00C13A71"/>
    <w:rsid w:val="00C13FAD"/>
    <w:rsid w:val="00C159C6"/>
    <w:rsid w:val="00C15C57"/>
    <w:rsid w:val="00C22FC9"/>
    <w:rsid w:val="00C24F9E"/>
    <w:rsid w:val="00C264D5"/>
    <w:rsid w:val="00C318D3"/>
    <w:rsid w:val="00C3191F"/>
    <w:rsid w:val="00C324AA"/>
    <w:rsid w:val="00C35443"/>
    <w:rsid w:val="00C3633B"/>
    <w:rsid w:val="00C4773A"/>
    <w:rsid w:val="00C50D21"/>
    <w:rsid w:val="00C51709"/>
    <w:rsid w:val="00C53FE9"/>
    <w:rsid w:val="00C555C0"/>
    <w:rsid w:val="00C576D0"/>
    <w:rsid w:val="00C60714"/>
    <w:rsid w:val="00C6181A"/>
    <w:rsid w:val="00C61887"/>
    <w:rsid w:val="00C61B8A"/>
    <w:rsid w:val="00C802A0"/>
    <w:rsid w:val="00C80BCB"/>
    <w:rsid w:val="00C85195"/>
    <w:rsid w:val="00C872F8"/>
    <w:rsid w:val="00C95440"/>
    <w:rsid w:val="00CB5E99"/>
    <w:rsid w:val="00CB7040"/>
    <w:rsid w:val="00CD76ED"/>
    <w:rsid w:val="00CE3677"/>
    <w:rsid w:val="00CE7EB4"/>
    <w:rsid w:val="00D0079D"/>
    <w:rsid w:val="00D01C16"/>
    <w:rsid w:val="00D07A3F"/>
    <w:rsid w:val="00D11463"/>
    <w:rsid w:val="00D11ED5"/>
    <w:rsid w:val="00D126A9"/>
    <w:rsid w:val="00D13938"/>
    <w:rsid w:val="00D17BAC"/>
    <w:rsid w:val="00D20CA2"/>
    <w:rsid w:val="00D32FFA"/>
    <w:rsid w:val="00D341F1"/>
    <w:rsid w:val="00D404EB"/>
    <w:rsid w:val="00D42107"/>
    <w:rsid w:val="00D4516A"/>
    <w:rsid w:val="00D57C3F"/>
    <w:rsid w:val="00D62703"/>
    <w:rsid w:val="00D64EB5"/>
    <w:rsid w:val="00D65E96"/>
    <w:rsid w:val="00D6739A"/>
    <w:rsid w:val="00D703B6"/>
    <w:rsid w:val="00D7766E"/>
    <w:rsid w:val="00D86EFD"/>
    <w:rsid w:val="00D93E99"/>
    <w:rsid w:val="00D93F90"/>
    <w:rsid w:val="00D953A5"/>
    <w:rsid w:val="00DA2EB6"/>
    <w:rsid w:val="00DA7A68"/>
    <w:rsid w:val="00DB11DC"/>
    <w:rsid w:val="00DB6989"/>
    <w:rsid w:val="00DC0783"/>
    <w:rsid w:val="00DC22E6"/>
    <w:rsid w:val="00DC427E"/>
    <w:rsid w:val="00DC58D5"/>
    <w:rsid w:val="00DC5D58"/>
    <w:rsid w:val="00DC6803"/>
    <w:rsid w:val="00DC6D82"/>
    <w:rsid w:val="00DD1DA5"/>
    <w:rsid w:val="00DD4105"/>
    <w:rsid w:val="00DD75A6"/>
    <w:rsid w:val="00DD7B26"/>
    <w:rsid w:val="00DE2911"/>
    <w:rsid w:val="00DE3BCD"/>
    <w:rsid w:val="00DE4BDC"/>
    <w:rsid w:val="00DE5834"/>
    <w:rsid w:val="00DE7163"/>
    <w:rsid w:val="00DF0181"/>
    <w:rsid w:val="00DF121E"/>
    <w:rsid w:val="00DF26D4"/>
    <w:rsid w:val="00DF69CD"/>
    <w:rsid w:val="00DF6A55"/>
    <w:rsid w:val="00DF6AE3"/>
    <w:rsid w:val="00E01BB1"/>
    <w:rsid w:val="00E11B6E"/>
    <w:rsid w:val="00E14CA3"/>
    <w:rsid w:val="00E14F30"/>
    <w:rsid w:val="00E15467"/>
    <w:rsid w:val="00E16CC1"/>
    <w:rsid w:val="00E1780F"/>
    <w:rsid w:val="00E17C97"/>
    <w:rsid w:val="00E24379"/>
    <w:rsid w:val="00E27795"/>
    <w:rsid w:val="00E347BF"/>
    <w:rsid w:val="00E35BF3"/>
    <w:rsid w:val="00E3769D"/>
    <w:rsid w:val="00E409C9"/>
    <w:rsid w:val="00E45EE5"/>
    <w:rsid w:val="00E54121"/>
    <w:rsid w:val="00E64D06"/>
    <w:rsid w:val="00E7210E"/>
    <w:rsid w:val="00E72FC8"/>
    <w:rsid w:val="00E751DF"/>
    <w:rsid w:val="00E7590F"/>
    <w:rsid w:val="00E80FEF"/>
    <w:rsid w:val="00E81704"/>
    <w:rsid w:val="00E845C6"/>
    <w:rsid w:val="00E90822"/>
    <w:rsid w:val="00E90BB5"/>
    <w:rsid w:val="00E919E1"/>
    <w:rsid w:val="00E92117"/>
    <w:rsid w:val="00E9701A"/>
    <w:rsid w:val="00EA4867"/>
    <w:rsid w:val="00EB4275"/>
    <w:rsid w:val="00EB4744"/>
    <w:rsid w:val="00EB4EBA"/>
    <w:rsid w:val="00EB4F9C"/>
    <w:rsid w:val="00EB574A"/>
    <w:rsid w:val="00EB5CF1"/>
    <w:rsid w:val="00EC35CE"/>
    <w:rsid w:val="00EC4BDA"/>
    <w:rsid w:val="00EC7356"/>
    <w:rsid w:val="00ED206C"/>
    <w:rsid w:val="00ED7B3B"/>
    <w:rsid w:val="00EE3988"/>
    <w:rsid w:val="00EF2E59"/>
    <w:rsid w:val="00EF779C"/>
    <w:rsid w:val="00F04862"/>
    <w:rsid w:val="00F05F07"/>
    <w:rsid w:val="00F06C24"/>
    <w:rsid w:val="00F101B7"/>
    <w:rsid w:val="00F13D78"/>
    <w:rsid w:val="00F14C9D"/>
    <w:rsid w:val="00F15A01"/>
    <w:rsid w:val="00F2152A"/>
    <w:rsid w:val="00F23E06"/>
    <w:rsid w:val="00F24FD2"/>
    <w:rsid w:val="00F253AD"/>
    <w:rsid w:val="00F31C55"/>
    <w:rsid w:val="00F34B34"/>
    <w:rsid w:val="00F359B2"/>
    <w:rsid w:val="00F3754B"/>
    <w:rsid w:val="00F40346"/>
    <w:rsid w:val="00F4187B"/>
    <w:rsid w:val="00F41AE2"/>
    <w:rsid w:val="00F43070"/>
    <w:rsid w:val="00F52EDC"/>
    <w:rsid w:val="00F53BD9"/>
    <w:rsid w:val="00F60DEC"/>
    <w:rsid w:val="00F658F1"/>
    <w:rsid w:val="00F65CDB"/>
    <w:rsid w:val="00F75159"/>
    <w:rsid w:val="00F76448"/>
    <w:rsid w:val="00F77D26"/>
    <w:rsid w:val="00F86ACB"/>
    <w:rsid w:val="00F86FAA"/>
    <w:rsid w:val="00F96526"/>
    <w:rsid w:val="00F97E18"/>
    <w:rsid w:val="00FA2CF3"/>
    <w:rsid w:val="00FA2EA6"/>
    <w:rsid w:val="00FA3B45"/>
    <w:rsid w:val="00FA3C13"/>
    <w:rsid w:val="00FA40D7"/>
    <w:rsid w:val="00FA44EB"/>
    <w:rsid w:val="00FA6A0D"/>
    <w:rsid w:val="00FB34CC"/>
    <w:rsid w:val="00FB3EF7"/>
    <w:rsid w:val="00FC63B6"/>
    <w:rsid w:val="00FD4445"/>
    <w:rsid w:val="00FD49D2"/>
    <w:rsid w:val="00FD582D"/>
    <w:rsid w:val="00FE1E4D"/>
    <w:rsid w:val="00FE2495"/>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semiHidden/>
    <w:unhideWhenUsed/>
    <w:rsid w:val="009C211A"/>
    <w:rPr>
      <w:sz w:val="20"/>
      <w:szCs w:val="20"/>
    </w:rPr>
  </w:style>
  <w:style w:type="character" w:customStyle="1" w:styleId="1f9">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link w:val="33"/>
    <w:uiPriority w:val="99"/>
    <w:semiHidden/>
    <w:rsid w:val="000954FB"/>
    <w:rPr>
      <w:sz w:val="16"/>
      <w:szCs w:val="16"/>
      <w:lang w:eastAsia="ar-SA"/>
    </w:rPr>
  </w:style>
  <w:style w:type="paragraph" w:styleId="38">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8"/>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uiPriority w:val="99"/>
    <w:rsid w:val="003D635E"/>
    <w:rPr>
      <w:lang w:eastAsia="ar-SA"/>
    </w:rPr>
  </w:style>
  <w:style w:type="character" w:customStyle="1" w:styleId="aff2">
    <w:name w:val="Название Знак"/>
    <w:basedOn w:val="a0"/>
    <w:link w:val="aff0"/>
    <w:uiPriority w:val="99"/>
    <w:rsid w:val="003D635E"/>
    <w:rPr>
      <w:rFonts w:ascii="Arial" w:hAnsi="Arial" w:cs="Arial"/>
      <w:b/>
      <w:bCs/>
      <w:kern w:val="1"/>
      <w:sz w:val="32"/>
      <w:szCs w:val="32"/>
      <w:lang w:eastAsia="ar-SA"/>
    </w:rPr>
  </w:style>
  <w:style w:type="character" w:customStyle="1" w:styleId="1c">
    <w:name w:val="Основной текст с отступом Знак1"/>
    <w:basedOn w:val="a0"/>
    <w:link w:val="afc"/>
    <w:locked/>
    <w:rsid w:val="006C3E19"/>
    <w:rPr>
      <w:sz w:val="28"/>
      <w:lang w:eastAsia="ar-SA"/>
    </w:rPr>
  </w:style>
  <w:style w:type="character" w:customStyle="1" w:styleId="1f2">
    <w:name w:val="Абзац списка Знак1"/>
    <w:link w:val="aff7"/>
    <w:locked/>
    <w:rsid w:val="006C3E19"/>
    <w:rPr>
      <w:sz w:val="24"/>
      <w:szCs w:val="24"/>
      <w:lang w:eastAsia="ar-SA"/>
    </w:rPr>
  </w:style>
  <w:style w:type="character" w:customStyle="1" w:styleId="31">
    <w:name w:val="Заголовок 3 Знак1"/>
    <w:aliases w:val="Гоник_Заголовок 3 Знак,H3 Знак,h3 Знак"/>
    <w:basedOn w:val="a0"/>
    <w:link w:val="3"/>
    <w:locked/>
    <w:rsid w:val="006C3E19"/>
    <w:rPr>
      <w:rFonts w:ascii="Arial" w:hAnsi="Arial"/>
      <w:b/>
      <w:bCs/>
      <w:sz w:val="26"/>
      <w:szCs w:val="26"/>
      <w:lang w:eastAsia="ar-SA"/>
    </w:rPr>
  </w:style>
  <w:style w:type="character" w:customStyle="1" w:styleId="20">
    <w:name w:val="Заголовок 2 Знак"/>
    <w:aliases w:val="Гоник_Заголовок 2 Знак,h2 Знак,H2 Знак"/>
    <w:basedOn w:val="a0"/>
    <w:link w:val="2"/>
    <w:rsid w:val="006C3E19"/>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722367064">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zd@trcont.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A1DB-3E68-428F-9869-993704AFC99E}">
  <ds:schemaRefs>
    <ds:schemaRef ds:uri="http://schemas.openxmlformats.org/officeDocument/2006/bibliography"/>
  </ds:schemaRefs>
</ds:datastoreItem>
</file>

<file path=customXml/itemProps2.xml><?xml version="1.0" encoding="utf-8"?>
<ds:datastoreItem xmlns:ds="http://schemas.openxmlformats.org/officeDocument/2006/customXml" ds:itemID="{7D590675-ECA9-4A6D-8671-27C4E825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50</Pages>
  <Words>16450</Words>
  <Characters>93768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109999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buiklynv</cp:lastModifiedBy>
  <cp:revision>15</cp:revision>
  <cp:lastPrinted>2015-10-23T09:58:00Z</cp:lastPrinted>
  <dcterms:created xsi:type="dcterms:W3CDTF">2015-10-15T09:20:00Z</dcterms:created>
  <dcterms:modified xsi:type="dcterms:W3CDTF">2015-10-30T11:16:00Z</dcterms:modified>
</cp:coreProperties>
</file>