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7D6548" w:rsidRPr="007832D7" w:rsidRDefault="003117A8" w:rsidP="007832D7">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533FBD">
        <w:rPr>
          <w:b/>
          <w:bCs/>
          <w:sz w:val="28"/>
          <w:szCs w:val="28"/>
        </w:rPr>
        <w:t>5</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0342F7" w:rsidRPr="00CA37C5" w:rsidRDefault="0058660B" w:rsidP="00382BB1">
      <w:pPr>
        <w:pStyle w:val="19"/>
        <w:numPr>
          <w:ilvl w:val="2"/>
          <w:numId w:val="1"/>
        </w:numPr>
        <w:ind w:left="0" w:firstLine="567"/>
        <w:rPr>
          <w:color w:val="000000" w:themeColor="text1"/>
        </w:rPr>
      </w:pPr>
      <w:proofErr w:type="gramStart"/>
      <w:r>
        <w:rPr>
          <w:szCs w:val="28"/>
        </w:rPr>
        <w:t>Публичное</w:t>
      </w:r>
      <w:r w:rsidR="007D6548" w:rsidRPr="000342F7">
        <w:rPr>
          <w:szCs w:val="28"/>
        </w:rPr>
        <w:t xml:space="preserve"> акционерное общество «Центр по перевозке грузов в</w:t>
      </w:r>
      <w:r w:rsidR="00DC080B">
        <w:rPr>
          <w:szCs w:val="28"/>
        </w:rPr>
        <w:t xml:space="preserve"> контейнерах «</w:t>
      </w:r>
      <w:proofErr w:type="spellStart"/>
      <w:r w:rsidR="00DC080B">
        <w:rPr>
          <w:szCs w:val="28"/>
        </w:rPr>
        <w:t>ТрансКонтейнер</w:t>
      </w:r>
      <w:proofErr w:type="spellEnd"/>
      <w:r w:rsidR="00DC080B">
        <w:rPr>
          <w:szCs w:val="28"/>
        </w:rPr>
        <w:t>» (П</w:t>
      </w:r>
      <w:r w:rsidR="007D6548" w:rsidRPr="000342F7">
        <w:rPr>
          <w:szCs w:val="28"/>
        </w:rPr>
        <w:t>АО «</w:t>
      </w:r>
      <w:proofErr w:type="spellStart"/>
      <w:r w:rsidR="007D6548" w:rsidRPr="000342F7">
        <w:rPr>
          <w:szCs w:val="28"/>
        </w:rPr>
        <w:t>ТрансКонтейнер</w:t>
      </w:r>
      <w:proofErr w:type="spellEnd"/>
      <w:r w:rsidR="007D6548" w:rsidRPr="000342F7">
        <w:rPr>
          <w:szCs w:val="28"/>
        </w:rPr>
        <w:t xml:space="preserve">») (далее – Заказчик), руководствуясь положениями Федерального закона от 18 июля 2011 г. </w:t>
      </w:r>
      <w:r w:rsidR="008D2E20" w:rsidRPr="000342F7">
        <w:rPr>
          <w:szCs w:val="28"/>
        </w:rPr>
        <w:br/>
      </w:r>
      <w:r w:rsidR="007D6548" w:rsidRPr="000342F7">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DC080B">
        <w:rPr>
          <w:szCs w:val="28"/>
        </w:rPr>
        <w:t>работ, оказание услуг для нужд П</w:t>
      </w:r>
      <w:r w:rsidR="007D6548" w:rsidRPr="000342F7">
        <w:rPr>
          <w:szCs w:val="28"/>
        </w:rPr>
        <w:t>АО «</w:t>
      </w:r>
      <w:proofErr w:type="spellStart"/>
      <w:r w:rsidR="007D6548" w:rsidRPr="000342F7">
        <w:rPr>
          <w:szCs w:val="28"/>
        </w:rPr>
        <w:t>ТрансКонтейнер</w:t>
      </w:r>
      <w:proofErr w:type="spellEnd"/>
      <w:r w:rsidR="007D6548" w:rsidRPr="000342F7">
        <w:rPr>
          <w:szCs w:val="28"/>
        </w:rPr>
        <w:t>» (далее – Полож</w:t>
      </w:r>
      <w:r w:rsidR="000A2D97" w:rsidRPr="000342F7">
        <w:rPr>
          <w:szCs w:val="28"/>
        </w:rPr>
        <w:t>ение о закупк</w:t>
      </w:r>
      <w:r w:rsidR="006B3895" w:rsidRPr="000342F7">
        <w:rPr>
          <w:szCs w:val="28"/>
        </w:rPr>
        <w:t>ах</w:t>
      </w:r>
      <w:r w:rsidR="000A2D97" w:rsidRPr="000342F7">
        <w:rPr>
          <w:szCs w:val="28"/>
        </w:rPr>
        <w:t>), проводит закупку</w:t>
      </w:r>
      <w:r w:rsidR="007D6548" w:rsidRPr="000342F7">
        <w:rPr>
          <w:szCs w:val="28"/>
        </w:rPr>
        <w:t xml:space="preserve"> с</w:t>
      </w:r>
      <w:r w:rsidR="001E6E80" w:rsidRPr="000342F7">
        <w:rPr>
          <w:szCs w:val="28"/>
        </w:rPr>
        <w:t xml:space="preserve">пособом </w:t>
      </w:r>
      <w:r w:rsidR="00071560" w:rsidRPr="000342F7">
        <w:rPr>
          <w:szCs w:val="28"/>
        </w:rPr>
        <w:t>размещения оферты</w:t>
      </w:r>
      <w:r w:rsidR="001E6E80" w:rsidRPr="000342F7">
        <w:rPr>
          <w:szCs w:val="28"/>
        </w:rPr>
        <w:t xml:space="preserve"> </w:t>
      </w:r>
      <w:r w:rsidR="007D6548" w:rsidRPr="000342F7">
        <w:rPr>
          <w:szCs w:val="28"/>
        </w:rPr>
        <w:t>(далее</w:t>
      </w:r>
      <w:proofErr w:type="gramEnd"/>
      <w:r w:rsidR="007D6548" w:rsidRPr="000342F7">
        <w:rPr>
          <w:szCs w:val="28"/>
        </w:rPr>
        <w:t xml:space="preserve"> –</w:t>
      </w:r>
      <w:r w:rsidR="00071560" w:rsidRPr="000342F7">
        <w:rPr>
          <w:szCs w:val="28"/>
        </w:rPr>
        <w:t xml:space="preserve"> </w:t>
      </w:r>
      <w:r w:rsidR="00534326" w:rsidRPr="000342F7">
        <w:rPr>
          <w:szCs w:val="28"/>
        </w:rPr>
        <w:t xml:space="preserve">процедура </w:t>
      </w:r>
      <w:r w:rsidR="00071560" w:rsidRPr="000342F7">
        <w:rPr>
          <w:szCs w:val="28"/>
        </w:rPr>
        <w:t>Размещение оферты</w:t>
      </w:r>
      <w:r w:rsidR="007D6548" w:rsidRPr="000342F7">
        <w:rPr>
          <w:szCs w:val="28"/>
        </w:rPr>
        <w:t>)</w:t>
      </w:r>
      <w:r w:rsidR="0086157F" w:rsidRPr="000342F7">
        <w:rPr>
          <w:szCs w:val="28"/>
        </w:rPr>
        <w:t xml:space="preserve"> </w:t>
      </w:r>
      <w:r w:rsidR="00E17C97" w:rsidRPr="00F843E7">
        <w:rPr>
          <w:color w:val="000000"/>
          <w:szCs w:val="28"/>
        </w:rPr>
        <w:t>№</w:t>
      </w:r>
      <w:r w:rsidR="00763A89">
        <w:rPr>
          <w:color w:val="000000"/>
          <w:szCs w:val="28"/>
        </w:rPr>
        <w:t xml:space="preserve"> РО/003/СВЕРД/0028.</w:t>
      </w:r>
    </w:p>
    <w:p w:rsidR="00FF2A09" w:rsidRDefault="000342F7" w:rsidP="00382BB1">
      <w:pPr>
        <w:pStyle w:val="19"/>
        <w:numPr>
          <w:ilvl w:val="2"/>
          <w:numId w:val="1"/>
        </w:numPr>
        <w:ind w:left="0" w:firstLine="567"/>
      </w:pPr>
      <w:r w:rsidRPr="000342F7">
        <w:rPr>
          <w:szCs w:val="28"/>
        </w:rPr>
        <w:t xml:space="preserve"> </w:t>
      </w:r>
      <w:proofErr w:type="gramStart"/>
      <w:r w:rsidR="00FF2A09" w:rsidRPr="000342F7">
        <w:rPr>
          <w:szCs w:val="28"/>
        </w:rPr>
        <w:t xml:space="preserve">Под проведением </w:t>
      </w:r>
      <w:r w:rsidR="00534326" w:rsidRPr="000342F7">
        <w:rPr>
          <w:szCs w:val="28"/>
        </w:rPr>
        <w:t>процедуры Р</w:t>
      </w:r>
      <w:r w:rsidR="00FF2A09" w:rsidRPr="000342F7">
        <w:rPr>
          <w:szCs w:val="28"/>
        </w:rPr>
        <w:t>азмещения оферты понимаетс</w:t>
      </w:r>
      <w:r w:rsidR="00FF2A09" w:rsidRPr="0066719C">
        <w:rPr>
          <w:szCs w:val="28"/>
        </w:rPr>
        <w:t>я</w:t>
      </w:r>
      <w:r w:rsidR="00FF2A09">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00FF2A09">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w:t>
      </w:r>
      <w:r w:rsidR="008613BE" w:rsidRPr="00D32FFA">
        <w:lastRenderedPageBreak/>
        <w:t xml:space="preserve">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4FD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A61C6A" w:rsidRPr="00D32FFA" w:rsidRDefault="00C15C57" w:rsidP="007832D7">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61C6A" w:rsidRDefault="00A61C6A" w:rsidP="00A61C6A">
      <w:pPr>
        <w:tabs>
          <w:tab w:val="left" w:pos="1418"/>
        </w:tabs>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832D7" w:rsidRDefault="007832D7" w:rsidP="007832D7">
      <w:pPr>
        <w:pStyle w:val="af9"/>
        <w:ind w:firstLine="0"/>
        <w:rPr>
          <w:sz w:val="28"/>
          <w:szCs w:val="28"/>
        </w:rPr>
      </w:pPr>
    </w:p>
    <w:p w:rsidR="000954FB" w:rsidRPr="007E6DE4" w:rsidRDefault="00E5227D"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763A89" w:rsidRPr="007E6DE4" w:rsidRDefault="00763A89" w:rsidP="000954FB">
                  <w:pPr>
                    <w:jc w:val="center"/>
                    <w:rPr>
                      <w:b/>
                      <w:sz w:val="28"/>
                      <w:szCs w:val="28"/>
                    </w:rPr>
                  </w:pPr>
                  <w:r w:rsidRPr="007E6DE4">
                    <w:rPr>
                      <w:b/>
                      <w:sz w:val="28"/>
                      <w:szCs w:val="28"/>
                    </w:rPr>
                    <w:t xml:space="preserve">_____________________________________________, </w:t>
                  </w:r>
                </w:p>
                <w:p w:rsidR="00763A89" w:rsidRDefault="00763A8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63A89" w:rsidRPr="007E6DE4" w:rsidRDefault="00763A89" w:rsidP="000954FB">
                  <w:pPr>
                    <w:jc w:val="center"/>
                    <w:rPr>
                      <w:b/>
                      <w:sz w:val="28"/>
                      <w:szCs w:val="28"/>
                    </w:rPr>
                  </w:pPr>
                  <w:r w:rsidRPr="007E6DE4">
                    <w:rPr>
                      <w:b/>
                      <w:sz w:val="28"/>
                      <w:szCs w:val="28"/>
                    </w:rPr>
                    <w:t>________________________________________</w:t>
                  </w:r>
                </w:p>
                <w:p w:rsidR="00763A89" w:rsidRPr="007E6DE4" w:rsidRDefault="00763A89" w:rsidP="000954FB">
                  <w:pPr>
                    <w:jc w:val="center"/>
                    <w:rPr>
                      <w:i/>
                      <w:sz w:val="20"/>
                      <w:szCs w:val="20"/>
                    </w:rPr>
                  </w:pPr>
                  <w:r w:rsidRPr="007E6DE4">
                    <w:rPr>
                      <w:i/>
                      <w:sz w:val="20"/>
                      <w:szCs w:val="20"/>
                    </w:rPr>
                    <w:t>государство регистрации претендента</w:t>
                  </w:r>
                </w:p>
                <w:p w:rsidR="00763A89" w:rsidRPr="007E6DE4" w:rsidRDefault="00763A89" w:rsidP="000954FB">
                  <w:pPr>
                    <w:jc w:val="center"/>
                    <w:rPr>
                      <w:b/>
                      <w:sz w:val="28"/>
                      <w:szCs w:val="28"/>
                    </w:rPr>
                  </w:pPr>
                  <w:r w:rsidRPr="007E6DE4">
                    <w:rPr>
                      <w:b/>
                      <w:sz w:val="28"/>
                      <w:szCs w:val="28"/>
                    </w:rPr>
                    <w:t>_____________________________</w:t>
                  </w:r>
                  <w:r>
                    <w:rPr>
                      <w:b/>
                      <w:sz w:val="28"/>
                      <w:szCs w:val="28"/>
                    </w:rPr>
                    <w:t>__________________</w:t>
                  </w:r>
                </w:p>
                <w:p w:rsidR="00763A89" w:rsidRPr="007E6DE4" w:rsidRDefault="00763A89" w:rsidP="000954FB">
                  <w:pPr>
                    <w:jc w:val="center"/>
                    <w:rPr>
                      <w:i/>
                      <w:sz w:val="20"/>
                      <w:szCs w:val="20"/>
                    </w:rPr>
                  </w:pPr>
                  <w:r w:rsidRPr="007E6DE4">
                    <w:rPr>
                      <w:i/>
                      <w:sz w:val="20"/>
                      <w:szCs w:val="20"/>
                    </w:rPr>
                    <w:t>ИНН претендента (для претендентов-резидентов Российской Федерации)</w:t>
                  </w:r>
                </w:p>
                <w:p w:rsidR="00763A89" w:rsidRDefault="00763A89" w:rsidP="000954FB">
                  <w:pPr>
                    <w:jc w:val="both"/>
                  </w:pPr>
                </w:p>
                <w:p w:rsidR="00763A89" w:rsidRPr="004B04B6" w:rsidRDefault="00763A89"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CA37C5">
                    <w:rPr>
                      <w:b/>
                      <w:color w:val="000000" w:themeColor="text1"/>
                      <w:szCs w:val="28"/>
                    </w:rPr>
                    <w:t>РО/003/</w:t>
                  </w:r>
                  <w:r>
                    <w:rPr>
                      <w:b/>
                      <w:color w:val="000000" w:themeColor="text1"/>
                      <w:szCs w:val="28"/>
                    </w:rPr>
                    <w:t>СВЕРД</w:t>
                  </w:r>
                  <w:r w:rsidRPr="00CA37C5">
                    <w:rPr>
                      <w:b/>
                      <w:color w:val="000000" w:themeColor="text1"/>
                      <w:szCs w:val="28"/>
                    </w:rPr>
                    <w:t>/002</w:t>
                  </w:r>
                  <w:r>
                    <w:rPr>
                      <w:b/>
                      <w:color w:val="000000" w:themeColor="text1"/>
                      <w:szCs w:val="28"/>
                    </w:rPr>
                    <w:t>8</w:t>
                  </w:r>
                </w:p>
                <w:p w:rsidR="00763A89" w:rsidRPr="00923E2D" w:rsidRDefault="00763A89"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w:t>
      </w:r>
      <w:r>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7832D7" w:rsidRPr="006024DF" w:rsidRDefault="007832D7" w:rsidP="007832D7">
      <w:pPr>
        <w:pStyle w:val="af9"/>
        <w:ind w:firstLine="0"/>
        <w:rPr>
          <w:sz w:val="28"/>
          <w:szCs w:val="28"/>
        </w:rPr>
      </w:pP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BF4038" w:rsidRDefault="00BF4038" w:rsidP="00F60DEC">
      <w:pPr>
        <w:pStyle w:val="afff3"/>
        <w:ind w:firstLine="567"/>
      </w:pPr>
    </w:p>
    <w:p w:rsidR="00BF4038" w:rsidRDefault="00BF4038"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w:t>
      </w:r>
      <w:r w:rsidR="0030700E">
        <w:rPr>
          <w:rFonts w:eastAsia="MS Mincho"/>
          <w:b/>
          <w:bCs/>
          <w:sz w:val="28"/>
          <w:szCs w:val="28"/>
        </w:rPr>
        <w:t>и груженых контейнеров филиала П</w:t>
      </w:r>
      <w:r w:rsidRPr="00964FDE">
        <w:rPr>
          <w:rFonts w:eastAsia="MS Mincho"/>
          <w:b/>
          <w:bCs/>
          <w:sz w:val="28"/>
          <w:szCs w:val="28"/>
        </w:rPr>
        <w:t>АО «</w:t>
      </w:r>
      <w:proofErr w:type="spellStart"/>
      <w:r w:rsidRPr="00964FDE">
        <w:rPr>
          <w:rFonts w:eastAsia="MS Mincho"/>
          <w:b/>
          <w:bCs/>
          <w:sz w:val="28"/>
          <w:szCs w:val="28"/>
        </w:rPr>
        <w:t>ТрансКонтейнер</w:t>
      </w:r>
      <w:proofErr w:type="spellEnd"/>
      <w:r w:rsidRPr="00964FDE">
        <w:rPr>
          <w:rFonts w:eastAsia="MS Mincho"/>
          <w:b/>
          <w:bCs/>
          <w:sz w:val="28"/>
          <w:szCs w:val="28"/>
        </w:rPr>
        <w:t xml:space="preserve">» на </w:t>
      </w:r>
      <w:r w:rsidR="00A2202F">
        <w:rPr>
          <w:rFonts w:eastAsia="MS Mincho"/>
          <w:b/>
          <w:bCs/>
          <w:sz w:val="28"/>
          <w:szCs w:val="28"/>
        </w:rPr>
        <w:t>Свердловской</w:t>
      </w:r>
      <w:r w:rsidRPr="00964FDE">
        <w:rPr>
          <w:rFonts w:eastAsia="MS Mincho"/>
          <w:b/>
          <w:bCs/>
          <w:sz w:val="28"/>
          <w:szCs w:val="28"/>
        </w:rPr>
        <w:t xml:space="preserve"> железной дороге в г. </w:t>
      </w:r>
      <w:r w:rsidR="00DB7D45">
        <w:rPr>
          <w:rFonts w:eastAsia="MS Mincho"/>
          <w:b/>
          <w:bCs/>
          <w:sz w:val="28"/>
          <w:szCs w:val="28"/>
        </w:rPr>
        <w:t>Екатеринбурге</w:t>
      </w:r>
      <w:r>
        <w:rPr>
          <w:rFonts w:eastAsia="MS Mincho"/>
          <w:b/>
          <w:bCs/>
          <w:sz w:val="28"/>
          <w:szCs w:val="28"/>
        </w:rPr>
        <w:t xml:space="preserve"> и прилегающих районах </w:t>
      </w:r>
    </w:p>
    <w:p w:rsidR="007B6F8F" w:rsidRDefault="001C4F5F" w:rsidP="007B6F8F">
      <w:pPr>
        <w:tabs>
          <w:tab w:val="left" w:pos="7020"/>
        </w:tabs>
        <w:jc w:val="center"/>
        <w:rPr>
          <w:rFonts w:eastAsia="MS Mincho"/>
          <w:b/>
          <w:bCs/>
          <w:color w:val="000000"/>
          <w:sz w:val="28"/>
          <w:szCs w:val="28"/>
        </w:rPr>
      </w:pPr>
      <w:r>
        <w:rPr>
          <w:b/>
          <w:color w:val="000000"/>
          <w:sz w:val="28"/>
          <w:szCs w:val="28"/>
        </w:rPr>
        <w:t>с</w:t>
      </w:r>
      <w:r w:rsidR="003811D8" w:rsidRPr="003811D8">
        <w:rPr>
          <w:b/>
          <w:color w:val="000000"/>
          <w:sz w:val="28"/>
          <w:szCs w:val="28"/>
        </w:rPr>
        <w:t xml:space="preserve"> момента подписания договора</w:t>
      </w:r>
      <w:r w:rsidR="00EA5A89">
        <w:rPr>
          <w:rFonts w:eastAsia="MS Mincho"/>
          <w:b/>
          <w:bCs/>
          <w:color w:val="000000"/>
          <w:sz w:val="28"/>
          <w:szCs w:val="28"/>
        </w:rPr>
        <w:t xml:space="preserve"> по 31 декабря</w:t>
      </w:r>
      <w:r w:rsidR="0030700E">
        <w:rPr>
          <w:rFonts w:eastAsia="MS Mincho"/>
          <w:b/>
          <w:bCs/>
          <w:color w:val="000000"/>
          <w:sz w:val="28"/>
          <w:szCs w:val="28"/>
        </w:rPr>
        <w:t xml:space="preserve"> 2016</w:t>
      </w:r>
      <w:r w:rsidR="007B6F8F">
        <w:rPr>
          <w:rFonts w:eastAsia="MS Mincho"/>
          <w:b/>
          <w:bCs/>
          <w:color w:val="000000"/>
          <w:sz w:val="28"/>
          <w:szCs w:val="28"/>
        </w:rPr>
        <w:t xml:space="preserve">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342F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E740A5" w:rsidRDefault="0059082D" w:rsidP="000342F7">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0342F7">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E740A5" w:rsidRDefault="00E740A5" w:rsidP="00DB7D45">
            <w:pPr>
              <w:spacing w:after="60" w:line="280" w:lineRule="exact"/>
              <w:rPr>
                <w:color w:val="000000" w:themeColor="text1"/>
              </w:rPr>
            </w:pPr>
            <w:r w:rsidRPr="00E740A5">
              <w:rPr>
                <w:color w:val="000000" w:themeColor="text1"/>
              </w:rPr>
              <w:t xml:space="preserve">Необходимость привлечения автотранспорта для перевозки порожних </w:t>
            </w:r>
            <w:r w:rsidR="0030700E">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г. </w:t>
            </w:r>
            <w:r w:rsidR="00DB7D45">
              <w:rPr>
                <w:color w:val="000000" w:themeColor="text1"/>
              </w:rPr>
              <w:t>Екатеринбурге</w:t>
            </w:r>
            <w:r w:rsidRPr="00E740A5">
              <w:rPr>
                <w:color w:val="000000" w:themeColor="text1"/>
              </w:rPr>
              <w:t xml:space="preserve"> и прилегающих районах.</w:t>
            </w:r>
          </w:p>
        </w:tc>
      </w:tr>
      <w:tr w:rsidR="0059082D" w:rsidRPr="004D147E" w:rsidTr="000342F7">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6"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00A2202F">
              <w:rPr>
                <w:color w:val="000000"/>
              </w:rPr>
              <w:t xml:space="preserve">/40фут. </w:t>
            </w:r>
            <w:r w:rsidRPr="00003F18">
              <w:rPr>
                <w:color w:val="000000"/>
              </w:rPr>
              <w:t xml:space="preserve">по городу </w:t>
            </w:r>
            <w:r w:rsidR="00DB7D45">
              <w:rPr>
                <w:color w:val="000000"/>
              </w:rPr>
              <w:t>Екатеринбургу</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1C4F5F" w:rsidP="001C4F5F">
            <w:pPr>
              <w:spacing w:line="280" w:lineRule="exact"/>
              <w:jc w:val="both"/>
              <w:rPr>
                <w:color w:val="000000"/>
              </w:rPr>
            </w:pPr>
            <w:r>
              <w:rPr>
                <w:color w:val="000000"/>
              </w:rPr>
              <w:t xml:space="preserve">С 01 января 2016 года </w:t>
            </w:r>
            <w:r w:rsidR="00EA5A89">
              <w:rPr>
                <w:color w:val="000000"/>
              </w:rPr>
              <w:t>по 31 декабря</w:t>
            </w:r>
            <w:r w:rsidR="00A50382">
              <w:rPr>
                <w:color w:val="000000"/>
              </w:rPr>
              <w:t xml:space="preserve"> </w:t>
            </w:r>
            <w:r w:rsidR="00CA29D7">
              <w:rPr>
                <w:color w:val="000000"/>
              </w:rPr>
              <w:t>2016</w:t>
            </w:r>
            <w:r w:rsidR="0059082D" w:rsidRPr="00003F18">
              <w:rPr>
                <w:color w:val="000000"/>
              </w:rPr>
              <w:t xml:space="preserve"> года.</w:t>
            </w:r>
          </w:p>
        </w:tc>
      </w:tr>
      <w:tr w:rsidR="0059082D" w:rsidRPr="00143B82" w:rsidTr="001C4F5F">
        <w:trPr>
          <w:trHeight w:hRule="exact" w:val="1320"/>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595B43" w:rsidRDefault="0059082D" w:rsidP="000342F7">
            <w:pPr>
              <w:spacing w:line="280" w:lineRule="exact"/>
              <w:jc w:val="both"/>
            </w:pPr>
            <w:r w:rsidRPr="00595B43">
              <w:t>Среднемесячный  объем завоза/вывоза 20 футовых контейнеров –</w:t>
            </w:r>
            <w:r w:rsidR="00CA29D7">
              <w:t>40</w:t>
            </w:r>
            <w:r w:rsidRPr="00595B43">
              <w:t>шт.;</w:t>
            </w:r>
          </w:p>
          <w:p w:rsidR="00246D09" w:rsidRPr="00595B43" w:rsidRDefault="00246D09" w:rsidP="00246D09">
            <w:pPr>
              <w:spacing w:line="280" w:lineRule="exact"/>
              <w:jc w:val="both"/>
            </w:pPr>
            <w:r w:rsidRPr="00595B43">
              <w:t>Среднемесячный  объем завоза/вывоза 40</w:t>
            </w:r>
            <w:r w:rsidR="00CD1E29" w:rsidRPr="00595B43">
              <w:t xml:space="preserve"> футовых контейнеров –</w:t>
            </w:r>
            <w:r w:rsidR="00CA29D7">
              <w:t>40</w:t>
            </w:r>
            <w:r w:rsidRPr="00595B43">
              <w:t>шт.;</w:t>
            </w:r>
          </w:p>
          <w:p w:rsidR="0059082D" w:rsidRPr="00595B43" w:rsidRDefault="0059082D" w:rsidP="00246D09">
            <w:pPr>
              <w:spacing w:line="280" w:lineRule="exact"/>
              <w:jc w:val="both"/>
            </w:pPr>
            <w:r w:rsidRPr="00595B43">
              <w:t>Суточный пиковый объем завоза/вы</w:t>
            </w:r>
            <w:r w:rsidR="00CD1E29" w:rsidRPr="00595B43">
              <w:t>воза 20 футовых контейнеров –</w:t>
            </w:r>
            <w:r w:rsidR="00CA29D7">
              <w:t>5</w:t>
            </w:r>
            <w:r w:rsidR="004F35F8" w:rsidRPr="00595B43">
              <w:t xml:space="preserve"> </w:t>
            </w:r>
            <w:r w:rsidR="00246D09" w:rsidRPr="00595B43">
              <w:t>шт</w:t>
            </w:r>
            <w:r w:rsidR="00CD1E29" w:rsidRPr="00595B43">
              <w:t>.</w:t>
            </w:r>
            <w:r w:rsidR="00246D09" w:rsidRPr="00595B43">
              <w:t>;</w:t>
            </w:r>
          </w:p>
          <w:p w:rsidR="00246D09" w:rsidRPr="00143B82" w:rsidRDefault="00246D09" w:rsidP="00246D09">
            <w:pPr>
              <w:spacing w:line="280" w:lineRule="exact"/>
              <w:jc w:val="both"/>
            </w:pPr>
            <w:r w:rsidRPr="00595B43">
              <w:t>Суточный пиковый объем завоза/в</w:t>
            </w:r>
            <w:r w:rsidR="00595B43" w:rsidRPr="00595B43">
              <w:t>ывоза 40 фу</w:t>
            </w:r>
            <w:r w:rsidR="00CA29D7">
              <w:t>товых контейнеров – 5</w:t>
            </w:r>
            <w:r w:rsidRPr="00595B43">
              <w:t xml:space="preserve"> шт</w:t>
            </w:r>
            <w:r w:rsidR="00CD1E29" w:rsidRPr="00595B43">
              <w:t>.</w:t>
            </w:r>
          </w:p>
        </w:tc>
      </w:tr>
      <w:tr w:rsidR="0059082D" w:rsidRPr="00143B82" w:rsidTr="000342F7">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A61C6A">
            <w:pPr>
              <w:jc w:val="both"/>
            </w:pPr>
            <w:r w:rsidRPr="00A61C6A">
              <w:rPr>
                <w:color w:val="000000"/>
              </w:rPr>
              <w:t>Место предоставления транспортных средств в</w:t>
            </w:r>
            <w:r w:rsidR="008A3ABB" w:rsidRPr="00A61C6A">
              <w:rPr>
                <w:color w:val="000000"/>
              </w:rPr>
              <w:t xml:space="preserve"> аренду</w:t>
            </w:r>
            <w:r w:rsidR="00A2202F" w:rsidRPr="00A61C6A">
              <w:rPr>
                <w:color w:val="000000"/>
              </w:rPr>
              <w:t xml:space="preserve"> – </w:t>
            </w:r>
            <w:r w:rsidR="00900A1C">
              <w:rPr>
                <w:color w:val="000000"/>
              </w:rPr>
              <w:t>620050</w:t>
            </w:r>
            <w:r w:rsidR="00900A1C">
              <w:t xml:space="preserve">,               </w:t>
            </w:r>
            <w:r w:rsidR="005B67CB" w:rsidRPr="00A61C6A">
              <w:t>г.</w:t>
            </w:r>
            <w:r w:rsidR="00E25F96">
              <w:t xml:space="preserve"> Екатеринбург</w:t>
            </w:r>
            <w:r w:rsidR="005B67CB" w:rsidRPr="00A61C6A">
              <w:t>, ул.</w:t>
            </w:r>
            <w:r w:rsidR="00E45EE5" w:rsidRPr="00A61C6A">
              <w:t xml:space="preserve"> </w:t>
            </w:r>
            <w:proofErr w:type="gramStart"/>
            <w:r w:rsidR="00E25F96">
              <w:t>Автомагистральная</w:t>
            </w:r>
            <w:proofErr w:type="gramEnd"/>
            <w:r w:rsidR="005B67CB" w:rsidRPr="00A61C6A">
              <w:t xml:space="preserve">, д. </w:t>
            </w:r>
            <w:r w:rsidR="00E25F96">
              <w:t>42</w:t>
            </w:r>
            <w:r w:rsidR="005B67CB" w:rsidRPr="00143B82">
              <w:t xml:space="preserve"> </w:t>
            </w:r>
            <w:r w:rsidR="0003403C">
              <w:t>и прилегающие районы</w:t>
            </w:r>
            <w:r w:rsidR="00A61C6A">
              <w:t>.</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r w:rsidR="008D435C">
              <w:rPr>
                <w:color w:val="000000"/>
              </w:rPr>
              <w:t>, либо на ином законном праве</w:t>
            </w:r>
            <w:r w:rsidRPr="00143B82">
              <w:rPr>
                <w:color w:val="000000"/>
              </w:rPr>
              <w:t>;</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w:t>
            </w:r>
            <w:r w:rsidRPr="00143B82">
              <w:rPr>
                <w:color w:val="000000"/>
                <w:lang w:eastAsia="ru-RU"/>
              </w:rPr>
              <w:lastRenderedPageBreak/>
              <w:t>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8A029C" w:rsidRDefault="00EB5CF1" w:rsidP="00EB5CF1">
            <w:pPr>
              <w:autoSpaceDE w:val="0"/>
              <w:autoSpaceDN w:val="0"/>
              <w:adjustRightInd w:val="0"/>
              <w:ind w:firstLine="459"/>
              <w:jc w:val="both"/>
            </w:pPr>
            <w:r w:rsidRPr="00143B82">
              <w:t xml:space="preserve">- в случае возникновения неисправности транспортного средства в период его нахождения в аренде, в результате чего стало невозможно </w:t>
            </w:r>
          </w:p>
          <w:p w:rsidR="00EB5CF1" w:rsidRPr="00143B82" w:rsidRDefault="00EB5CF1" w:rsidP="00EB5CF1">
            <w:pPr>
              <w:autoSpaceDE w:val="0"/>
              <w:autoSpaceDN w:val="0"/>
              <w:adjustRightInd w:val="0"/>
              <w:ind w:firstLine="459"/>
              <w:jc w:val="both"/>
            </w:pPr>
            <w:r w:rsidRPr="00143B82">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xml:space="preserve">- </w:t>
            </w:r>
            <w:r w:rsidR="001C4F5F">
              <w:rPr>
                <w:color w:val="000000"/>
                <w:spacing w:val="-9"/>
                <w:lang w:eastAsia="ru-RU"/>
              </w:rPr>
              <w:t>иметь водителей</w:t>
            </w:r>
            <w:r w:rsidR="008A029C">
              <w:rPr>
                <w:color w:val="000000"/>
                <w:spacing w:val="-9"/>
                <w:lang w:eastAsia="ru-RU"/>
              </w:rPr>
              <w:t xml:space="preserve"> -</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B5CF1">
            <w:pPr>
              <w:autoSpaceDE w:val="0"/>
              <w:autoSpaceDN w:val="0"/>
              <w:adjustRightInd w:val="0"/>
              <w:ind w:firstLine="459"/>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8A029C">
            <w:pPr>
              <w:autoSpaceDE w:val="0"/>
              <w:autoSpaceDN w:val="0"/>
              <w:adjustRightInd w:val="0"/>
              <w:ind w:firstLine="459"/>
              <w:jc w:val="both"/>
            </w:pPr>
            <w:r w:rsidRPr="00143B82">
              <w:t xml:space="preserve">- обеспечить экипаж транспортного средства необходимым пакетом </w:t>
            </w:r>
            <w:r w:rsidRPr="00143B82">
              <w:lastRenderedPageBreak/>
              <w:t>документов, в том числе путевым листом, и иными документами;</w:t>
            </w:r>
          </w:p>
          <w:p w:rsidR="00EB5CF1" w:rsidRPr="00A61C6A" w:rsidRDefault="00A61C6A" w:rsidP="00EB5CF1">
            <w:pPr>
              <w:autoSpaceDE w:val="0"/>
              <w:autoSpaceDN w:val="0"/>
              <w:adjustRightInd w:val="0"/>
              <w:ind w:firstLine="459"/>
              <w:jc w:val="both"/>
            </w:pPr>
            <w:r>
              <w:t>-</w:t>
            </w:r>
            <w:r w:rsidR="00EB5CF1" w:rsidRPr="00A61C6A">
              <w:t>обеспечить исполнение силами экипажа выполнение сопутствующих услуг:</w:t>
            </w:r>
          </w:p>
          <w:p w:rsidR="00EB5CF1" w:rsidRPr="00A61C6A" w:rsidRDefault="00EB5CF1" w:rsidP="008A029C">
            <w:pPr>
              <w:pStyle w:val="aff7"/>
              <w:numPr>
                <w:ilvl w:val="0"/>
                <w:numId w:val="27"/>
              </w:numPr>
              <w:autoSpaceDE w:val="0"/>
              <w:autoSpaceDN w:val="0"/>
              <w:adjustRightInd w:val="0"/>
              <w:ind w:left="459"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F24FD2">
            <w:pPr>
              <w:pStyle w:val="aff7"/>
              <w:numPr>
                <w:ilvl w:val="0"/>
                <w:numId w:val="27"/>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27791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EB5CF1" w:rsidRDefault="00EB5CF1" w:rsidP="00277911">
            <w:pPr>
              <w:ind w:firstLine="540"/>
              <w:jc w:val="both"/>
            </w:pPr>
            <w:r w:rsidRPr="00143B82">
              <w:rPr>
                <w:color w:val="000000"/>
              </w:rPr>
              <w:t xml:space="preserve">1.3. </w:t>
            </w:r>
            <w:r w:rsidRPr="00143B82">
              <w:t xml:space="preserve">Деятельность автотранспортного предприятия не должна быть </w:t>
            </w:r>
            <w:r w:rsidRPr="00143B82">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ED6902" w:rsidRPr="00DE5834" w:rsidRDefault="00ED6902" w:rsidP="00ED6902">
            <w:pPr>
              <w:numPr>
                <w:ilvl w:val="0"/>
                <w:numId w:val="45"/>
              </w:numPr>
              <w:suppressAutoHyphens w:val="0"/>
              <w:ind w:left="0" w:right="113" w:firstLine="459"/>
              <w:jc w:val="both"/>
              <w:rPr>
                <w:color w:val="000000"/>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59082D" w:rsidRPr="00143B82" w:rsidRDefault="0059082D" w:rsidP="000342F7">
            <w:pPr>
              <w:ind w:right="113"/>
              <w:contextualSpacing/>
              <w:jc w:val="both"/>
              <w:rPr>
                <w:color w:val="000000"/>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6" w:type="dxa"/>
          </w:tcPr>
          <w:p w:rsidR="0059082D" w:rsidRPr="00143B82" w:rsidRDefault="0059082D" w:rsidP="000342F7">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0342F7">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0342F7">
            <w:pPr>
              <w:ind w:firstLine="459"/>
              <w:jc w:val="both"/>
              <w:rPr>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6" w:type="dxa"/>
          </w:tcPr>
          <w:p w:rsidR="0059082D" w:rsidRPr="00143B82" w:rsidRDefault="0059082D" w:rsidP="000342F7">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0342F7">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Default="003D0FB4" w:rsidP="007B6F8F">
      <w:pPr>
        <w:ind w:left="5245"/>
        <w:rPr>
          <w:color w:val="000000"/>
        </w:rPr>
      </w:pPr>
    </w:p>
    <w:p w:rsidR="00BF4038" w:rsidRDefault="00BF4038" w:rsidP="007B6F8F">
      <w:pPr>
        <w:ind w:left="5245"/>
        <w:rPr>
          <w:color w:val="000000"/>
        </w:rPr>
      </w:pPr>
    </w:p>
    <w:p w:rsidR="00BF4038" w:rsidRDefault="00BF4038" w:rsidP="007B6F8F">
      <w:pPr>
        <w:ind w:left="5245"/>
        <w:rPr>
          <w:color w:val="000000"/>
        </w:rPr>
      </w:pPr>
    </w:p>
    <w:p w:rsidR="00BF4038" w:rsidRDefault="00BF4038" w:rsidP="007B6F8F">
      <w:pPr>
        <w:ind w:left="5245"/>
        <w:rPr>
          <w:color w:val="000000"/>
        </w:rPr>
      </w:pPr>
    </w:p>
    <w:p w:rsidR="001C4F5F" w:rsidRDefault="001C4F5F" w:rsidP="007B6F8F">
      <w:pPr>
        <w:ind w:left="5245"/>
        <w:rPr>
          <w:color w:val="000000"/>
        </w:rPr>
      </w:pPr>
    </w:p>
    <w:p w:rsidR="001C4F5F" w:rsidRDefault="001C4F5F" w:rsidP="007B6F8F">
      <w:pPr>
        <w:ind w:left="5245"/>
        <w:rPr>
          <w:color w:val="000000"/>
        </w:rPr>
      </w:pPr>
    </w:p>
    <w:p w:rsidR="007B6F8F" w:rsidRPr="00143B82" w:rsidRDefault="007B6F8F" w:rsidP="007B6F8F">
      <w:pPr>
        <w:ind w:left="5245"/>
        <w:rPr>
          <w:color w:val="000000"/>
        </w:rPr>
      </w:pPr>
      <w:r w:rsidRPr="00143B82">
        <w:rPr>
          <w:color w:val="000000"/>
        </w:rPr>
        <w:lastRenderedPageBreak/>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г.</w:t>
      </w:r>
      <w:r w:rsidR="00167038" w:rsidRPr="00143B82">
        <w:rPr>
          <w:b/>
          <w:bCs/>
          <w:color w:val="000000"/>
        </w:rPr>
        <w:t xml:space="preserve"> </w:t>
      </w:r>
      <w:r w:rsidR="00900A1C">
        <w:rPr>
          <w:b/>
          <w:bCs/>
          <w:color w:val="000000"/>
        </w:rPr>
        <w:t>Екатеринбурге</w:t>
      </w:r>
      <w:r w:rsidR="001C4F5F">
        <w:rPr>
          <w:b/>
          <w:bCs/>
          <w:color w:val="000000"/>
        </w:rPr>
        <w:t xml:space="preserve"> и прилегающих районах</w:t>
      </w:r>
    </w:p>
    <w:p w:rsidR="00595B43" w:rsidRDefault="00595B43" w:rsidP="00DB11DC">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DA1C46" w:rsidRPr="00FF176D" w:rsidTr="003811D8">
        <w:trPr>
          <w:trHeight w:val="1179"/>
        </w:trPr>
        <w:tc>
          <w:tcPr>
            <w:tcW w:w="1269" w:type="dxa"/>
            <w:vAlign w:val="center"/>
          </w:tcPr>
          <w:p w:rsidR="00DA1C46" w:rsidRPr="00FF176D" w:rsidRDefault="00DA1C46" w:rsidP="003811D8">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proofErr w:type="gramStart"/>
            <w:r w:rsidRPr="00FF176D">
              <w:rPr>
                <w:b/>
                <w:bCs/>
                <w:sz w:val="24"/>
              </w:rPr>
              <w:t>п</w:t>
            </w:r>
            <w:proofErr w:type="spellEnd"/>
            <w:proofErr w:type="gramEnd"/>
            <w:r w:rsidRPr="00FF176D">
              <w:rPr>
                <w:b/>
                <w:bCs/>
                <w:sz w:val="24"/>
              </w:rPr>
              <w:t>/</w:t>
            </w:r>
            <w:proofErr w:type="spellStart"/>
            <w:r w:rsidRPr="00FF176D">
              <w:rPr>
                <w:b/>
                <w:bCs/>
                <w:sz w:val="24"/>
              </w:rPr>
              <w:t>п</w:t>
            </w:r>
            <w:proofErr w:type="spellEnd"/>
          </w:p>
        </w:tc>
        <w:tc>
          <w:tcPr>
            <w:tcW w:w="5439" w:type="dxa"/>
            <w:vAlign w:val="center"/>
          </w:tcPr>
          <w:p w:rsidR="00DA1C46" w:rsidRPr="00FF176D" w:rsidRDefault="00DA1C46" w:rsidP="003811D8">
            <w:pPr>
              <w:pStyle w:val="af9"/>
              <w:ind w:firstLine="0"/>
              <w:jc w:val="center"/>
              <w:rPr>
                <w:b/>
                <w:bCs/>
                <w:sz w:val="24"/>
              </w:rPr>
            </w:pPr>
            <w:r w:rsidRPr="00FF176D">
              <w:rPr>
                <w:b/>
                <w:bCs/>
                <w:sz w:val="24"/>
              </w:rPr>
              <w:t xml:space="preserve">Услуги по завозу/вывозу контейнеров </w:t>
            </w:r>
            <w:proofErr w:type="gramStart"/>
            <w:r w:rsidRPr="00FF176D">
              <w:rPr>
                <w:b/>
                <w:bCs/>
                <w:sz w:val="24"/>
              </w:rPr>
              <w:t>на</w:t>
            </w:r>
            <w:proofErr w:type="gramEnd"/>
            <w:r w:rsidRPr="00FF176D">
              <w:rPr>
                <w:b/>
                <w:bCs/>
                <w:sz w:val="24"/>
              </w:rPr>
              <w:t>/с контейнерных терминалов (с тарификацией по  расстоянию)</w:t>
            </w:r>
          </w:p>
        </w:tc>
        <w:tc>
          <w:tcPr>
            <w:tcW w:w="3215" w:type="dxa"/>
            <w:vAlign w:val="center"/>
          </w:tcPr>
          <w:p w:rsidR="00DA1C46" w:rsidRPr="00840429" w:rsidRDefault="00DA1C46" w:rsidP="003811D8">
            <w:pPr>
              <w:pStyle w:val="af9"/>
              <w:tabs>
                <w:tab w:val="left" w:pos="8993"/>
              </w:tabs>
              <w:ind w:firstLine="0"/>
              <w:jc w:val="center"/>
              <w:rPr>
                <w:b/>
                <w:bCs/>
                <w:sz w:val="24"/>
              </w:rPr>
            </w:pPr>
            <w:r w:rsidRPr="00840429">
              <w:rPr>
                <w:b/>
                <w:bCs/>
                <w:sz w:val="24"/>
              </w:rPr>
              <w:t>Цена за единицу работ, услуг в руб., без учета НДС.</w:t>
            </w:r>
          </w:p>
          <w:p w:rsidR="00DA1C46" w:rsidRPr="00FF176D" w:rsidRDefault="00DA1C46" w:rsidP="003811D8">
            <w:pPr>
              <w:pStyle w:val="af9"/>
              <w:jc w:val="center"/>
              <w:rPr>
                <w:b/>
                <w:bCs/>
                <w:sz w:val="24"/>
              </w:rPr>
            </w:pP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1.</w:t>
            </w:r>
          </w:p>
        </w:tc>
        <w:tc>
          <w:tcPr>
            <w:tcW w:w="8654" w:type="dxa"/>
            <w:gridSpan w:val="2"/>
            <w:vAlign w:val="center"/>
          </w:tcPr>
          <w:p w:rsidR="00DA1C46" w:rsidRPr="00DF4E67" w:rsidRDefault="00DA1C46" w:rsidP="003811D8">
            <w:pPr>
              <w:jc w:val="center"/>
              <w:rPr>
                <w:b/>
                <w:bCs/>
              </w:rPr>
            </w:pPr>
            <w:r w:rsidRPr="00DF4E67">
              <w:rPr>
                <w:b/>
              </w:rPr>
              <w:t>До  10 км  включительно</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1 520,00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3 234,00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3 570,00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763A89" w:rsidRDefault="00DA1C46" w:rsidP="003811D8">
            <w:pPr>
              <w:jc w:val="center"/>
            </w:pPr>
            <w:r w:rsidRPr="00763A89">
              <w:t>4 785,00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2.</w:t>
            </w:r>
          </w:p>
        </w:tc>
        <w:tc>
          <w:tcPr>
            <w:tcW w:w="8654" w:type="dxa"/>
            <w:gridSpan w:val="2"/>
            <w:vAlign w:val="center"/>
          </w:tcPr>
          <w:p w:rsidR="00DA1C46" w:rsidRPr="00763A89" w:rsidRDefault="00DA1C46" w:rsidP="003811D8">
            <w:pPr>
              <w:jc w:val="center"/>
              <w:rPr>
                <w:b/>
                <w:bCs/>
              </w:rPr>
            </w:pPr>
            <w:r w:rsidRPr="00763A89">
              <w:rPr>
                <w:b/>
              </w:rPr>
              <w:t>С 11 до 23 км включительно</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rPr>
                <w:bCs/>
              </w:rPr>
            </w:pPr>
            <w:r w:rsidRPr="00763A89">
              <w:rPr>
                <w:bCs/>
              </w:rPr>
              <w:t>2 190,00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3 839,00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4 356,00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763A89" w:rsidRDefault="00DA1C46" w:rsidP="003811D8">
            <w:pPr>
              <w:jc w:val="center"/>
            </w:pPr>
            <w:r w:rsidRPr="00763A89">
              <w:t>6 352,50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3.</w:t>
            </w:r>
          </w:p>
        </w:tc>
        <w:tc>
          <w:tcPr>
            <w:tcW w:w="8654" w:type="dxa"/>
            <w:gridSpan w:val="2"/>
            <w:vAlign w:val="center"/>
          </w:tcPr>
          <w:p w:rsidR="00DA1C46" w:rsidRPr="00DF4E67" w:rsidRDefault="00DA1C46" w:rsidP="003811D8">
            <w:pPr>
              <w:jc w:val="center"/>
              <w:rPr>
                <w:b/>
                <w:bCs/>
              </w:rPr>
            </w:pPr>
            <w:r>
              <w:rPr>
                <w:b/>
              </w:rPr>
              <w:t>С 24 до 35 км</w:t>
            </w:r>
            <w:r w:rsidRPr="004550C9">
              <w:rPr>
                <w:b/>
              </w:rPr>
              <w:t xml:space="preserve"> включительно</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2 700,00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4 950,00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5 324,00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Default="00DA1C46" w:rsidP="003811D8">
            <w:pPr>
              <w:jc w:val="center"/>
            </w:pPr>
            <w:r>
              <w:rPr>
                <w:bCs/>
              </w:rPr>
              <w:t>7 200,00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4.</w:t>
            </w:r>
          </w:p>
        </w:tc>
        <w:tc>
          <w:tcPr>
            <w:tcW w:w="8654" w:type="dxa"/>
            <w:gridSpan w:val="2"/>
            <w:vAlign w:val="center"/>
          </w:tcPr>
          <w:p w:rsidR="00DA1C46" w:rsidRPr="00DF4E67" w:rsidRDefault="00DA1C46" w:rsidP="003811D8">
            <w:pPr>
              <w:jc w:val="center"/>
              <w:rPr>
                <w:b/>
                <w:bCs/>
              </w:rPr>
            </w:pPr>
            <w:r w:rsidRPr="00DF4E67">
              <w:rPr>
                <w:b/>
              </w:rPr>
              <w:t>С 36 до 50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3 200,00</w:t>
            </w:r>
          </w:p>
        </w:tc>
      </w:tr>
      <w:tr w:rsidR="00DA1C46"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6 765,00</w:t>
            </w:r>
          </w:p>
        </w:tc>
      </w:tr>
      <w:tr w:rsidR="00DA1C46"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7 320,50</w:t>
            </w:r>
          </w:p>
        </w:tc>
      </w:tr>
      <w:tr w:rsidR="00DA1C46"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Default="00DA1C46" w:rsidP="003811D8">
            <w:pPr>
              <w:jc w:val="center"/>
            </w:pPr>
            <w:r>
              <w:rPr>
                <w:bCs/>
              </w:rPr>
              <w:t>8 800,00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5.</w:t>
            </w:r>
          </w:p>
        </w:tc>
        <w:tc>
          <w:tcPr>
            <w:tcW w:w="8654" w:type="dxa"/>
            <w:gridSpan w:val="2"/>
            <w:vAlign w:val="center"/>
          </w:tcPr>
          <w:p w:rsidR="00DA1C46" w:rsidRPr="00DF4E67" w:rsidRDefault="00DA1C46" w:rsidP="003811D8">
            <w:pPr>
              <w:jc w:val="center"/>
              <w:rPr>
                <w:b/>
                <w:bCs/>
              </w:rPr>
            </w:pPr>
            <w:r w:rsidRPr="00DF4E67">
              <w:rPr>
                <w:b/>
              </w:rPr>
              <w:t>С 51 до 80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4 200,00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8 030,00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DA1C46" w:rsidP="003811D8">
            <w:pPr>
              <w:jc w:val="center"/>
            </w:pPr>
            <w:r w:rsidRPr="00763A89">
              <w:t>8 712,00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763A89" w:rsidRDefault="00DA1C46" w:rsidP="003811D8">
            <w:pPr>
              <w:jc w:val="center"/>
            </w:pPr>
            <w:r w:rsidRPr="00763A89">
              <w:t>10 120,00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6.</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8</w:t>
            </w:r>
            <w:r w:rsidRPr="00DF4E67">
              <w:rPr>
                <w:b/>
              </w:rPr>
              <w:t xml:space="preserve">1 до </w:t>
            </w:r>
            <w:r>
              <w:rPr>
                <w:b/>
              </w:rPr>
              <w:t>11</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8 000,00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8 800,00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8 800,00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7.</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9 500,00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11 000,00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11 000,00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8.</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13 000,00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14 000,00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14 000,00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9.</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16 000,00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17 500,00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17 500,00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10.</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19 500,00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21 700,00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21 700,00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11.</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22 000,00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24 000,00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24 000,00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12.</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24 000,00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26 000,00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26 000,00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13.</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26 000,00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30 000,00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30 000,00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14.</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30 000,00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34 000,00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34 000,00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15.</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501</w:t>
            </w:r>
            <w:r w:rsidRPr="00DF4E67">
              <w:rPr>
                <w:b/>
              </w:rPr>
              <w:t xml:space="preserve"> до </w:t>
            </w:r>
            <w:r>
              <w:rPr>
                <w:b/>
              </w:rPr>
              <w:t>55</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34 000,00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38 000,00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38 000,00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16.</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551</w:t>
            </w:r>
            <w:r w:rsidRPr="00DF4E67">
              <w:rPr>
                <w:b/>
              </w:rPr>
              <w:t xml:space="preserve"> до </w:t>
            </w:r>
            <w:r>
              <w:rPr>
                <w:b/>
              </w:rPr>
              <w:t>60</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38 000,00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42 000,00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42 000,00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lastRenderedPageBreak/>
              <w:t>17.</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601</w:t>
            </w:r>
            <w:r w:rsidRPr="00DF4E67">
              <w:rPr>
                <w:b/>
              </w:rPr>
              <w:t xml:space="preserve"> до </w:t>
            </w:r>
            <w:r>
              <w:rPr>
                <w:b/>
              </w:rPr>
              <w:t>65</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42 000,00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46 000,00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46 000,00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18.</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651</w:t>
            </w:r>
            <w:r w:rsidRPr="00DF4E67">
              <w:rPr>
                <w:b/>
              </w:rPr>
              <w:t xml:space="preserve"> до </w:t>
            </w:r>
            <w:r>
              <w:rPr>
                <w:b/>
              </w:rPr>
              <w:t>70</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46 000,00</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50 000,00</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50 000,00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19.</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701</w:t>
            </w:r>
            <w:r w:rsidRPr="00DF4E67">
              <w:rPr>
                <w:b/>
              </w:rPr>
              <w:t xml:space="preserve"> до </w:t>
            </w:r>
            <w:r>
              <w:rPr>
                <w:b/>
              </w:rPr>
              <w:t>75</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49 000,00</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54 000,00</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54 000,00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20.</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751</w:t>
            </w:r>
            <w:r w:rsidRPr="00DF4E67">
              <w:rPr>
                <w:b/>
              </w:rPr>
              <w:t xml:space="preserve"> до </w:t>
            </w:r>
            <w:r>
              <w:rPr>
                <w:b/>
              </w:rPr>
              <w:t>80</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53 000,00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58 000,00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58 000,00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21.</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801</w:t>
            </w:r>
            <w:r w:rsidRPr="00DF4E67">
              <w:rPr>
                <w:b/>
              </w:rPr>
              <w:t xml:space="preserve"> до </w:t>
            </w:r>
            <w:r>
              <w:rPr>
                <w:b/>
              </w:rPr>
              <w:t>85</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56 000,00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60 000,00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60 000,00</w:t>
            </w:r>
          </w:p>
        </w:tc>
      </w:tr>
      <w:tr w:rsidR="00DA1C46" w:rsidTr="003811D8">
        <w:trPr>
          <w:trHeight w:val="564"/>
        </w:trPr>
        <w:tc>
          <w:tcPr>
            <w:tcW w:w="1269" w:type="dxa"/>
            <w:vMerge w:val="restart"/>
            <w:vAlign w:val="center"/>
          </w:tcPr>
          <w:p w:rsidR="00DA1C46" w:rsidRPr="009A0CEA" w:rsidRDefault="00DA1C46" w:rsidP="003811D8">
            <w:pPr>
              <w:pStyle w:val="aff1"/>
              <w:jc w:val="center"/>
            </w:pPr>
            <w:r w:rsidRPr="009A0CEA">
              <w:t>22.</w:t>
            </w:r>
          </w:p>
        </w:tc>
        <w:tc>
          <w:tcPr>
            <w:tcW w:w="8654" w:type="dxa"/>
            <w:gridSpan w:val="2"/>
            <w:vAlign w:val="center"/>
          </w:tcPr>
          <w:p w:rsidR="00DA1C46" w:rsidRDefault="00DA1C46" w:rsidP="003811D8">
            <w:pPr>
              <w:jc w:val="center"/>
              <w:rPr>
                <w:b/>
                <w:bCs/>
                <w:sz w:val="22"/>
                <w:szCs w:val="22"/>
              </w:rPr>
            </w:pPr>
            <w:r w:rsidRPr="009A0CEA">
              <w:rPr>
                <w:b/>
              </w:rPr>
              <w:t>С 851 до 900 км. Включительно</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59 000,00</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65 000,00</w:t>
            </w:r>
          </w:p>
        </w:tc>
      </w:tr>
      <w:tr w:rsidR="00DA1C46" w:rsidTr="003811D8">
        <w:trPr>
          <w:trHeight w:val="564"/>
        </w:trPr>
        <w:tc>
          <w:tcPr>
            <w:tcW w:w="1269" w:type="dxa"/>
            <w:vMerge/>
            <w:vAlign w:val="center"/>
          </w:tcPr>
          <w:p w:rsidR="00DA1C46" w:rsidRPr="00B815CD" w:rsidRDefault="00DA1C46" w:rsidP="003811D8">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65 000,00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23.</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0 км.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63 000,00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69 000,00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69 000,00</w:t>
            </w:r>
          </w:p>
        </w:tc>
      </w:tr>
      <w:tr w:rsidR="00DA1C46" w:rsidRPr="00F4479E" w:rsidTr="003811D8">
        <w:trPr>
          <w:trHeight w:val="564"/>
        </w:trPr>
        <w:tc>
          <w:tcPr>
            <w:tcW w:w="1269" w:type="dxa"/>
            <w:vMerge w:val="restart"/>
            <w:vAlign w:val="center"/>
          </w:tcPr>
          <w:p w:rsidR="00DA1C46" w:rsidRPr="00763A89" w:rsidRDefault="00DA1C46" w:rsidP="00763A89">
            <w:pPr>
              <w:pStyle w:val="aff1"/>
              <w:jc w:val="center"/>
            </w:pPr>
            <w:r w:rsidRPr="00763A89">
              <w:t>24.</w:t>
            </w:r>
          </w:p>
        </w:tc>
        <w:tc>
          <w:tcPr>
            <w:tcW w:w="8654" w:type="dxa"/>
            <w:gridSpan w:val="2"/>
            <w:vAlign w:val="center"/>
          </w:tcPr>
          <w:p w:rsidR="00DA1C46" w:rsidRDefault="00DA1C46" w:rsidP="003811D8">
            <w:pPr>
              <w:jc w:val="center"/>
              <w:rPr>
                <w:b/>
                <w:bCs/>
                <w:sz w:val="22"/>
                <w:szCs w:val="22"/>
              </w:rPr>
            </w:pPr>
            <w:r w:rsidRPr="00DF4E67">
              <w:rPr>
                <w:b/>
              </w:rPr>
              <w:t xml:space="preserve">С </w:t>
            </w:r>
            <w:r>
              <w:rPr>
                <w:b/>
              </w:rPr>
              <w:t>951</w:t>
            </w:r>
            <w:r w:rsidRPr="00DF4E67">
              <w:rPr>
                <w:b/>
              </w:rPr>
              <w:t xml:space="preserve"> до </w:t>
            </w:r>
            <w:r>
              <w:rPr>
                <w:b/>
              </w:rPr>
              <w:t>100</w:t>
            </w:r>
            <w:r w:rsidRPr="00DF4E67">
              <w:rPr>
                <w:b/>
              </w:rPr>
              <w:t>0 км. Включительно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66 000,00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73 000,00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73 000,00</w:t>
            </w:r>
          </w:p>
        </w:tc>
      </w:tr>
      <w:tr w:rsidR="00DA1C46" w:rsidRPr="00FF176D" w:rsidTr="003811D8">
        <w:trPr>
          <w:trHeight w:val="564"/>
        </w:trPr>
        <w:tc>
          <w:tcPr>
            <w:tcW w:w="1269" w:type="dxa"/>
            <w:vMerge w:val="restart"/>
            <w:vAlign w:val="center"/>
          </w:tcPr>
          <w:p w:rsidR="00DA1C46" w:rsidRPr="00763A89" w:rsidRDefault="00DA1C46" w:rsidP="00763A89">
            <w:pPr>
              <w:pStyle w:val="aff1"/>
              <w:jc w:val="center"/>
            </w:pPr>
          </w:p>
          <w:p w:rsidR="00DA1C46" w:rsidRPr="00763A89" w:rsidRDefault="00DA1C46" w:rsidP="00763A89">
            <w:pPr>
              <w:pStyle w:val="aff1"/>
              <w:jc w:val="center"/>
            </w:pPr>
            <w:r w:rsidRPr="00763A89">
              <w:t>25.</w:t>
            </w:r>
          </w:p>
        </w:tc>
        <w:tc>
          <w:tcPr>
            <w:tcW w:w="8654" w:type="dxa"/>
            <w:gridSpan w:val="2"/>
            <w:vAlign w:val="center"/>
          </w:tcPr>
          <w:p w:rsidR="00DA1C46" w:rsidRPr="00840429" w:rsidRDefault="00DA1C46" w:rsidP="003811D8">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350,00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650,00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650,00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750,00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26.</w:t>
            </w:r>
          </w:p>
        </w:tc>
        <w:tc>
          <w:tcPr>
            <w:tcW w:w="8654" w:type="dxa"/>
            <w:gridSpan w:val="2"/>
            <w:vAlign w:val="center"/>
          </w:tcPr>
          <w:p w:rsidR="00DA1C46" w:rsidRPr="00840429" w:rsidRDefault="00DA1C46" w:rsidP="003811D8">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 xml:space="preserve">1 час </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 xml:space="preserve">2 часа  </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 xml:space="preserve">2 часа  </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3 часа</w:t>
            </w:r>
          </w:p>
        </w:tc>
      </w:tr>
      <w:tr w:rsidR="00DA1C46" w:rsidRPr="00FF176D" w:rsidTr="003811D8">
        <w:trPr>
          <w:trHeight w:val="564"/>
        </w:trPr>
        <w:tc>
          <w:tcPr>
            <w:tcW w:w="1269" w:type="dxa"/>
            <w:vMerge w:val="restart"/>
            <w:vAlign w:val="center"/>
          </w:tcPr>
          <w:p w:rsidR="00DA1C46" w:rsidRPr="00763A89" w:rsidRDefault="00DA1C46" w:rsidP="00763A89">
            <w:pPr>
              <w:pStyle w:val="aff1"/>
              <w:jc w:val="center"/>
            </w:pPr>
            <w:r w:rsidRPr="00763A89">
              <w:t>27.</w:t>
            </w:r>
          </w:p>
        </w:tc>
        <w:tc>
          <w:tcPr>
            <w:tcW w:w="8654" w:type="dxa"/>
            <w:gridSpan w:val="2"/>
            <w:vAlign w:val="center"/>
          </w:tcPr>
          <w:p w:rsidR="00DA1C46" w:rsidRPr="00840429" w:rsidRDefault="00DA1C46" w:rsidP="003811D8">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14 км  включительно</w:t>
            </w:r>
          </w:p>
        </w:tc>
      </w:tr>
      <w:tr w:rsidR="00DA1C46" w:rsidRPr="00FF176D" w:rsidTr="003811D8">
        <w:trPr>
          <w:trHeight w:val="615"/>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800,00</w:t>
            </w:r>
          </w:p>
        </w:tc>
      </w:tr>
      <w:tr w:rsidR="00DA1C46" w:rsidRPr="00FF176D" w:rsidTr="003811D8">
        <w:trPr>
          <w:trHeight w:val="615"/>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1 008,00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28.</w:t>
            </w:r>
          </w:p>
        </w:tc>
        <w:tc>
          <w:tcPr>
            <w:tcW w:w="8654" w:type="dxa"/>
            <w:gridSpan w:val="2"/>
            <w:vAlign w:val="center"/>
          </w:tcPr>
          <w:p w:rsidR="00DA1C46" w:rsidRPr="00840429" w:rsidRDefault="00DA1C46" w:rsidP="003811D8">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с 15 до 32 км</w:t>
            </w:r>
            <w:proofErr w:type="gramStart"/>
            <w:r w:rsidRPr="00840429">
              <w:rPr>
                <w:rFonts w:ascii="Times New Roman" w:hAnsi="Times New Roman" w:cs="Times New Roman"/>
                <w:sz w:val="24"/>
                <w:szCs w:val="24"/>
              </w:rPr>
              <w:t>.</w:t>
            </w:r>
            <w:proofErr w:type="gramEnd"/>
            <w:r w:rsidRPr="00840429">
              <w:rPr>
                <w:rFonts w:ascii="Times New Roman" w:hAnsi="Times New Roman" w:cs="Times New Roman"/>
                <w:sz w:val="24"/>
                <w:szCs w:val="24"/>
              </w:rPr>
              <w:t xml:space="preserve"> </w:t>
            </w:r>
            <w:proofErr w:type="gramStart"/>
            <w:r w:rsidRPr="00840429">
              <w:rPr>
                <w:rFonts w:ascii="Times New Roman" w:hAnsi="Times New Roman" w:cs="Times New Roman"/>
                <w:sz w:val="24"/>
                <w:szCs w:val="24"/>
              </w:rPr>
              <w:t>в</w:t>
            </w:r>
            <w:proofErr w:type="gramEnd"/>
            <w:r w:rsidRPr="00840429">
              <w:rPr>
                <w:rFonts w:ascii="Times New Roman" w:hAnsi="Times New Roman" w:cs="Times New Roman"/>
                <w:sz w:val="24"/>
                <w:szCs w:val="24"/>
              </w:rPr>
              <w:t>ключительно</w:t>
            </w:r>
          </w:p>
        </w:tc>
      </w:tr>
      <w:tr w:rsidR="00DA1C46" w:rsidRPr="00FF176D"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1 600,00</w:t>
            </w:r>
          </w:p>
        </w:tc>
      </w:tr>
      <w:tr w:rsidR="00DA1C46" w:rsidRPr="00FF176D"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2 300,00</w:t>
            </w:r>
          </w:p>
        </w:tc>
      </w:tr>
    </w:tbl>
    <w:p w:rsidR="00595B43" w:rsidRDefault="00595B43" w:rsidP="00595B43">
      <w:pPr>
        <w:jc w:val="center"/>
        <w:rPr>
          <w:b/>
          <w:bCs/>
          <w:color w:val="000000"/>
        </w:rPr>
      </w:pPr>
    </w:p>
    <w:p w:rsidR="00246D09" w:rsidRPr="00143B82" w:rsidRDefault="00246D09" w:rsidP="00DB11DC">
      <w:pPr>
        <w:jc w:val="center"/>
        <w:rPr>
          <w:b/>
          <w:bCs/>
          <w:color w:val="000000"/>
        </w:rPr>
      </w:pPr>
    </w:p>
    <w:p w:rsidR="002E18D3" w:rsidRPr="00143B82" w:rsidRDefault="002E18D3" w:rsidP="007B6F8F">
      <w:pPr>
        <w:spacing w:after="200" w:line="276" w:lineRule="auto"/>
        <w:ind w:firstLine="708"/>
        <w:jc w:val="center"/>
        <w:rPr>
          <w:b/>
          <w:sz w:val="32"/>
          <w:szCs w:val="32"/>
        </w:rPr>
      </w:pPr>
      <w:r w:rsidRPr="00143B82">
        <w:rPr>
          <w:b/>
          <w:sz w:val="32"/>
          <w:szCs w:val="32"/>
        </w:rPr>
        <w:lastRenderedPageBreak/>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0342F7">
        <w:tc>
          <w:tcPr>
            <w:tcW w:w="534" w:type="dxa"/>
            <w:vAlign w:val="center"/>
          </w:tcPr>
          <w:p w:rsidR="007B6F8F" w:rsidRPr="00143B82" w:rsidRDefault="007B6F8F" w:rsidP="000342F7">
            <w:pPr>
              <w:autoSpaceDE w:val="0"/>
              <w:jc w:val="center"/>
              <w:rPr>
                <w:b/>
              </w:rPr>
            </w:pPr>
            <w:r w:rsidRPr="00143B82">
              <w:rPr>
                <w:b/>
              </w:rPr>
              <w:t xml:space="preserve">№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p w:rsidR="007B6F8F" w:rsidRPr="00143B82" w:rsidRDefault="007B6F8F" w:rsidP="000342F7">
            <w:pPr>
              <w:jc w:val="center"/>
              <w:rPr>
                <w:b/>
              </w:rPr>
            </w:pPr>
          </w:p>
        </w:tc>
        <w:tc>
          <w:tcPr>
            <w:tcW w:w="2551" w:type="dxa"/>
            <w:vAlign w:val="center"/>
          </w:tcPr>
          <w:p w:rsidR="007B6F8F" w:rsidRPr="00143B82" w:rsidRDefault="007B6F8F" w:rsidP="000342F7">
            <w:pPr>
              <w:autoSpaceDE w:val="0"/>
              <w:jc w:val="center"/>
              <w:rPr>
                <w:b/>
              </w:rPr>
            </w:pPr>
            <w:r w:rsidRPr="00143B82">
              <w:rPr>
                <w:b/>
              </w:rPr>
              <w:t xml:space="preserve">Наименование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tc>
        <w:tc>
          <w:tcPr>
            <w:tcW w:w="676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0342F7">
        <w:tc>
          <w:tcPr>
            <w:tcW w:w="534" w:type="dxa"/>
          </w:tcPr>
          <w:p w:rsidR="007B6F8F" w:rsidRPr="00143B82" w:rsidRDefault="007B6F8F" w:rsidP="000342F7">
            <w:pPr>
              <w:jc w:val="both"/>
              <w:rPr>
                <w:b/>
              </w:rPr>
            </w:pPr>
            <w:r w:rsidRPr="00143B82">
              <w:rPr>
                <w:b/>
              </w:rPr>
              <w:t>1.</w:t>
            </w:r>
          </w:p>
        </w:tc>
        <w:tc>
          <w:tcPr>
            <w:tcW w:w="2551"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color w:val="FF0000"/>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РО/003/СВЕРД/0028</w:t>
            </w:r>
            <w:r w:rsidR="001649C1" w:rsidRPr="00143B82">
              <w:rPr>
                <w:color w:val="000000"/>
                <w:sz w:val="22"/>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 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г</w:t>
            </w:r>
            <w:proofErr w:type="gramStart"/>
            <w:r w:rsidR="001C4F5F">
              <w:t>.</w:t>
            </w:r>
            <w:r w:rsidR="00900A1C">
              <w:t>Е</w:t>
            </w:r>
            <w:proofErr w:type="gramEnd"/>
            <w:r w:rsidR="00900A1C">
              <w:t>катеринбурге</w:t>
            </w:r>
            <w:r w:rsidR="00F843E7">
              <w:t>,</w:t>
            </w:r>
            <w:r w:rsidR="00461F58">
              <w:t xml:space="preserve"> </w:t>
            </w:r>
            <w:r w:rsidR="000D4B76">
              <w:t xml:space="preserve"> прилегающих районах с </w:t>
            </w:r>
            <w:r w:rsidR="001C4F5F">
              <w:rPr>
                <w:color w:val="000000"/>
              </w:rPr>
              <w:t>01 января 2016 года</w:t>
            </w:r>
            <w:r w:rsidR="003811D8">
              <w:rPr>
                <w:color w:val="000000"/>
              </w:rPr>
              <w:t xml:space="preserve"> </w:t>
            </w:r>
            <w:r w:rsidR="00EA5A89">
              <w:t>по 31 декабря</w:t>
            </w:r>
            <w:r w:rsidR="000D4B76">
              <w:t xml:space="preserve"> 2016</w:t>
            </w:r>
            <w:r w:rsidRPr="00143B82">
              <w:t xml:space="preserve"> года.</w:t>
            </w:r>
          </w:p>
          <w:p w:rsidR="007B6F8F" w:rsidRPr="00143B82" w:rsidRDefault="007B6F8F" w:rsidP="000342F7">
            <w:pPr>
              <w:jc w:val="both"/>
              <w:rPr>
                <w:b/>
              </w:rPr>
            </w:pPr>
          </w:p>
        </w:tc>
      </w:tr>
      <w:tr w:rsidR="007B6F8F" w:rsidRPr="00143B82" w:rsidTr="000342F7">
        <w:tc>
          <w:tcPr>
            <w:tcW w:w="534" w:type="dxa"/>
          </w:tcPr>
          <w:p w:rsidR="007B6F8F" w:rsidRPr="00143B82" w:rsidRDefault="007B6F8F" w:rsidP="000342F7">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0D4B76" w:rsidP="000342F7">
            <w:pPr>
              <w:ind w:firstLine="459"/>
              <w:jc w:val="both"/>
            </w:pPr>
            <w:r>
              <w:t>Организатором является П</w:t>
            </w:r>
            <w:r w:rsidR="007B6F8F" w:rsidRPr="00143B82">
              <w:t>АО «</w:t>
            </w:r>
            <w:proofErr w:type="spellStart"/>
            <w:r w:rsidR="007B6F8F" w:rsidRPr="00143B82">
              <w:t>ТрансКонтейнер</w:t>
            </w:r>
            <w:proofErr w:type="spellEnd"/>
            <w:r w:rsidR="007B6F8F" w:rsidRPr="00143B82">
              <w:t xml:space="preserve">». </w:t>
            </w:r>
          </w:p>
          <w:p w:rsidR="007B6F8F" w:rsidRPr="00143B82" w:rsidRDefault="007B6F8F" w:rsidP="000342F7">
            <w:pPr>
              <w:ind w:firstLine="459"/>
              <w:jc w:val="both"/>
            </w:pPr>
            <w:r w:rsidRPr="00143B82">
              <w:t>Функции Организатора выполняет постоянная рабочая груп</w:t>
            </w:r>
            <w:r w:rsidR="000D4B76">
              <w:t>па Конкурсной комиссии филиала П</w:t>
            </w:r>
            <w:r w:rsidRPr="00143B82">
              <w:t>АО «</w:t>
            </w:r>
            <w:proofErr w:type="spellStart"/>
            <w:r w:rsidRPr="00143B82">
              <w:t>ТрансКонтейнер</w:t>
            </w:r>
            <w:proofErr w:type="spellEnd"/>
            <w:r w:rsidRPr="00143B82">
              <w:t xml:space="preserve">» на </w:t>
            </w:r>
            <w:r w:rsidR="00AC126E">
              <w:t>Свердловской</w:t>
            </w:r>
            <w:r w:rsidRPr="00143B82">
              <w:t xml:space="preserve"> железной дороге.</w:t>
            </w:r>
          </w:p>
          <w:p w:rsidR="007B6F8F" w:rsidRPr="00143B82" w:rsidRDefault="007B6F8F" w:rsidP="000342F7">
            <w:pPr>
              <w:jc w:val="both"/>
            </w:pPr>
            <w:r w:rsidRPr="00143B82">
              <w:t xml:space="preserve">Адрес: </w:t>
            </w:r>
            <w:r w:rsidR="00735D4E">
              <w:t>620027,</w:t>
            </w:r>
            <w:r w:rsidRPr="00143B82">
              <w:t xml:space="preserve"> Российская Федерация, г. </w:t>
            </w:r>
            <w:r w:rsidR="00735D4E">
              <w:t>Екатеринбург</w:t>
            </w:r>
            <w:r w:rsidRPr="00143B82">
              <w:t xml:space="preserve">, </w:t>
            </w:r>
            <w:r w:rsidR="00735D4E">
              <w:t>ул. Николая Никонова</w:t>
            </w:r>
            <w:r w:rsidRPr="00143B82">
              <w:t>,</w:t>
            </w:r>
            <w:r w:rsidR="00735D4E">
              <w:t xml:space="preserve"> д.8</w:t>
            </w:r>
            <w:r w:rsidRPr="00143B82">
              <w:t xml:space="preserve">.  </w:t>
            </w:r>
          </w:p>
          <w:p w:rsidR="007B6F8F" w:rsidRPr="00143B82" w:rsidRDefault="007B6F8F" w:rsidP="000342F7">
            <w:pPr>
              <w:pStyle w:val="19"/>
              <w:spacing w:line="276" w:lineRule="auto"/>
              <w:ind w:firstLine="0"/>
              <w:rPr>
                <w:b/>
                <w:sz w:val="24"/>
                <w:szCs w:val="24"/>
              </w:rPr>
            </w:pPr>
            <w:r w:rsidRPr="00143B82">
              <w:rPr>
                <w:b/>
                <w:sz w:val="24"/>
                <w:szCs w:val="24"/>
              </w:rPr>
              <w:t>Контактные лица:</w:t>
            </w:r>
          </w:p>
          <w:p w:rsidR="003811D8" w:rsidRPr="00735D4E" w:rsidRDefault="003811D8" w:rsidP="003811D8">
            <w:pPr>
              <w:pStyle w:val="19"/>
              <w:spacing w:line="276" w:lineRule="auto"/>
              <w:ind w:firstLine="0"/>
              <w:jc w:val="left"/>
              <w:rPr>
                <w:sz w:val="24"/>
                <w:szCs w:val="24"/>
              </w:rPr>
            </w:pPr>
            <w:r w:rsidRPr="00143B82">
              <w:rPr>
                <w:sz w:val="24"/>
                <w:szCs w:val="24"/>
              </w:rPr>
              <w:t xml:space="preserve">- </w:t>
            </w:r>
            <w:r>
              <w:rPr>
                <w:sz w:val="24"/>
                <w:szCs w:val="24"/>
              </w:rPr>
              <w:t>Минибаева Ахсана Мухарямовна</w:t>
            </w:r>
            <w:r w:rsidRPr="00143B82">
              <w:rPr>
                <w:sz w:val="24"/>
                <w:szCs w:val="24"/>
              </w:rPr>
              <w:t>, тел. 8(</w:t>
            </w:r>
            <w:r>
              <w:rPr>
                <w:sz w:val="24"/>
                <w:szCs w:val="24"/>
              </w:rPr>
              <w:t>343) 380</w:t>
            </w:r>
            <w:r w:rsidRPr="00143B82">
              <w:rPr>
                <w:sz w:val="24"/>
                <w:szCs w:val="24"/>
              </w:rPr>
              <w:t>-</w:t>
            </w:r>
            <w:r>
              <w:rPr>
                <w:sz w:val="24"/>
                <w:szCs w:val="24"/>
              </w:rPr>
              <w:t>12</w:t>
            </w:r>
            <w:r w:rsidRPr="00143B82">
              <w:rPr>
                <w:sz w:val="24"/>
                <w:szCs w:val="24"/>
              </w:rPr>
              <w:t>-</w:t>
            </w:r>
            <w:r>
              <w:rPr>
                <w:sz w:val="24"/>
                <w:szCs w:val="24"/>
              </w:rPr>
              <w:t>45 / 380-12-00 (добав.5215)</w:t>
            </w:r>
            <w:r w:rsidRPr="00143B82">
              <w:rPr>
                <w:sz w:val="24"/>
                <w:szCs w:val="24"/>
              </w:rPr>
              <w:t xml:space="preserve">, электронный адрес: </w:t>
            </w:r>
            <w:proofErr w:type="spellStart"/>
            <w:r>
              <w:rPr>
                <w:color w:val="7030A0"/>
                <w:sz w:val="24"/>
                <w:szCs w:val="24"/>
                <w:lang w:val="en-US"/>
              </w:rPr>
              <w:t>MinibaevaAM</w:t>
            </w:r>
            <w:proofErr w:type="spellEnd"/>
            <w:r w:rsidRPr="00735D4E">
              <w:rPr>
                <w:color w:val="7030A0"/>
                <w:sz w:val="24"/>
                <w:szCs w:val="24"/>
              </w:rPr>
              <w:t>@</w:t>
            </w:r>
            <w:proofErr w:type="spellStart"/>
            <w:r w:rsidRPr="00735D4E">
              <w:rPr>
                <w:color w:val="7030A0"/>
                <w:sz w:val="24"/>
                <w:szCs w:val="24"/>
                <w:lang w:val="en-US"/>
              </w:rPr>
              <w:t>trcont</w:t>
            </w:r>
            <w:proofErr w:type="spellEnd"/>
            <w:r w:rsidRPr="00735D4E">
              <w:rPr>
                <w:color w:val="7030A0"/>
                <w:sz w:val="24"/>
                <w:szCs w:val="24"/>
              </w:rPr>
              <w:t>.</w:t>
            </w:r>
            <w:proofErr w:type="spellStart"/>
            <w:r w:rsidRPr="00735D4E">
              <w:rPr>
                <w:color w:val="7030A0"/>
                <w:sz w:val="24"/>
                <w:szCs w:val="24"/>
                <w:lang w:val="en-US"/>
              </w:rPr>
              <w:t>ru</w:t>
            </w:r>
            <w:proofErr w:type="spellEnd"/>
          </w:p>
          <w:p w:rsidR="007B6F8F" w:rsidRDefault="007B6F8F" w:rsidP="007C3E8B">
            <w:pPr>
              <w:jc w:val="both"/>
            </w:pPr>
            <w:r w:rsidRPr="00143B82">
              <w:t>-</w:t>
            </w:r>
            <w:r w:rsidR="000D4B76">
              <w:t xml:space="preserve"> Порошин Евгений Константинович</w:t>
            </w:r>
            <w:r w:rsidR="00900A1C" w:rsidRPr="00143B82">
              <w:t>, тел. 8(</w:t>
            </w:r>
            <w:r w:rsidR="00900A1C">
              <w:t>3433) 73-47-54</w:t>
            </w:r>
            <w:r w:rsidR="00900A1C" w:rsidRPr="00143B82">
              <w:t>, электронный адрес:</w:t>
            </w:r>
            <w:r w:rsidR="00763A89">
              <w:t xml:space="preserve"> </w:t>
            </w:r>
            <w:proofErr w:type="spellStart"/>
            <w:r w:rsidR="000D4B76">
              <w:rPr>
                <w:color w:val="7030A0"/>
                <w:lang w:val="en-US"/>
              </w:rPr>
              <w:t>PoroshinEK</w:t>
            </w:r>
            <w:proofErr w:type="spellEnd"/>
            <w:r w:rsidR="000D4B76" w:rsidRPr="000D4B76">
              <w:rPr>
                <w:color w:val="7030A0"/>
              </w:rPr>
              <w:t>@</w:t>
            </w:r>
            <w:proofErr w:type="spellStart"/>
            <w:r w:rsidR="000D4B76">
              <w:rPr>
                <w:color w:val="7030A0"/>
                <w:lang w:val="en-US"/>
              </w:rPr>
              <w:t>trcont</w:t>
            </w:r>
            <w:proofErr w:type="spellEnd"/>
            <w:r w:rsidR="000D4B76" w:rsidRPr="000D4B76">
              <w:rPr>
                <w:color w:val="7030A0"/>
              </w:rPr>
              <w:t>.</w:t>
            </w:r>
            <w:proofErr w:type="spellStart"/>
            <w:r w:rsidR="000D4B76">
              <w:rPr>
                <w:color w:val="7030A0"/>
                <w:lang w:val="en-US"/>
              </w:rPr>
              <w:t>ru</w:t>
            </w:r>
            <w:proofErr w:type="spellEnd"/>
            <w:r w:rsidR="000D4B76" w:rsidRPr="000D4B76">
              <w:rPr>
                <w:color w:val="7030A0"/>
              </w:rPr>
              <w:t>.</w:t>
            </w:r>
            <w:r w:rsidR="00900A1C" w:rsidRPr="00143B82">
              <w:t xml:space="preserve"> </w:t>
            </w:r>
          </w:p>
          <w:p w:rsidR="00900A1C" w:rsidRDefault="00900A1C" w:rsidP="00F70924">
            <w:pPr>
              <w:jc w:val="both"/>
            </w:pPr>
          </w:p>
          <w:p w:rsidR="00F70924" w:rsidRPr="00143B82" w:rsidRDefault="00F70924" w:rsidP="00F70924">
            <w:pPr>
              <w:jc w:val="both"/>
            </w:pPr>
          </w:p>
        </w:tc>
      </w:tr>
      <w:tr w:rsidR="007B6F8F" w:rsidRPr="00143B82" w:rsidTr="000342F7">
        <w:tc>
          <w:tcPr>
            <w:tcW w:w="534" w:type="dxa"/>
          </w:tcPr>
          <w:p w:rsidR="007B6F8F" w:rsidRPr="00143B82" w:rsidRDefault="007B6F8F" w:rsidP="000342F7">
            <w:pPr>
              <w:jc w:val="both"/>
              <w:rPr>
                <w:b/>
              </w:rPr>
            </w:pPr>
            <w:r w:rsidRPr="00143B82">
              <w:rPr>
                <w:b/>
              </w:rPr>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763A89" w:rsidRDefault="003811D8" w:rsidP="00763A89">
            <w:pPr>
              <w:pStyle w:val="19"/>
              <w:spacing w:line="276" w:lineRule="auto"/>
              <w:ind w:firstLine="0"/>
              <w:rPr>
                <w:b/>
                <w:sz w:val="24"/>
                <w:szCs w:val="24"/>
              </w:rPr>
            </w:pPr>
            <w:r w:rsidRPr="00763A89">
              <w:rPr>
                <w:sz w:val="24"/>
                <w:szCs w:val="24"/>
              </w:rPr>
              <w:t>«</w:t>
            </w:r>
            <w:r w:rsidR="00763A89">
              <w:rPr>
                <w:sz w:val="24"/>
                <w:szCs w:val="24"/>
                <w:u w:val="single"/>
              </w:rPr>
              <w:t xml:space="preserve"> 29 </w:t>
            </w:r>
            <w:r w:rsidRPr="00763A89">
              <w:rPr>
                <w:sz w:val="24"/>
                <w:szCs w:val="24"/>
              </w:rPr>
              <w:t xml:space="preserve">» </w:t>
            </w:r>
            <w:r w:rsidR="00763A89">
              <w:rPr>
                <w:sz w:val="24"/>
                <w:szCs w:val="24"/>
                <w:u w:val="single"/>
              </w:rPr>
              <w:t xml:space="preserve">октября </w:t>
            </w:r>
            <w:r w:rsidRPr="00763A89">
              <w:rPr>
                <w:sz w:val="24"/>
                <w:szCs w:val="24"/>
              </w:rPr>
              <w:t xml:space="preserve"> 2015 г.</w:t>
            </w:r>
          </w:p>
        </w:tc>
      </w:tr>
      <w:tr w:rsidR="007B6F8F" w:rsidRPr="00143B82" w:rsidTr="000342F7">
        <w:tc>
          <w:tcPr>
            <w:tcW w:w="534" w:type="dxa"/>
          </w:tcPr>
          <w:p w:rsidR="007B6F8F" w:rsidRPr="00143B82" w:rsidRDefault="007B6F8F" w:rsidP="000342F7">
            <w:pPr>
              <w:jc w:val="both"/>
              <w:rPr>
                <w:b/>
              </w:rPr>
            </w:pPr>
            <w:r w:rsidRPr="00143B82">
              <w:rPr>
                <w:b/>
              </w:rPr>
              <w:t>4.</w:t>
            </w:r>
          </w:p>
        </w:tc>
        <w:tc>
          <w:tcPr>
            <w:tcW w:w="2551"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w:t>
            </w:r>
            <w:proofErr w:type="gramStart"/>
            <w:r w:rsidRPr="00143B82">
              <w:rPr>
                <w:b/>
              </w:rPr>
              <w:t xml:space="preserve">обеспечения проведения процедуры </w:t>
            </w:r>
            <w:r w:rsidR="005F103F" w:rsidRPr="00143B82">
              <w:rPr>
                <w:b/>
              </w:rPr>
              <w:t>Размещения оферты</w:t>
            </w:r>
            <w:proofErr w:type="gramEnd"/>
          </w:p>
          <w:p w:rsidR="007B6F8F" w:rsidRPr="00143B82" w:rsidRDefault="007B6F8F" w:rsidP="000342F7">
            <w:pPr>
              <w:autoSpaceDE w:val="0"/>
              <w:rPr>
                <w:b/>
              </w:rPr>
            </w:pPr>
          </w:p>
        </w:tc>
        <w:tc>
          <w:tcPr>
            <w:tcW w:w="6768" w:type="dxa"/>
          </w:tcPr>
          <w:p w:rsidR="007B6F8F" w:rsidRPr="00143B82" w:rsidRDefault="007B6F8F" w:rsidP="000342F7">
            <w:pPr>
              <w:pStyle w:val="19"/>
              <w:spacing w:line="276" w:lineRule="auto"/>
              <w:ind w:firstLine="0"/>
              <w:rPr>
                <w:sz w:val="24"/>
                <w:szCs w:val="24"/>
              </w:rPr>
            </w:pPr>
            <w:proofErr w:type="gramStart"/>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 xml:space="preserve">нной сети «Интернет» на сайте </w:t>
            </w:r>
            <w:r w:rsidR="000D4B76">
              <w:rPr>
                <w:sz w:val="24"/>
                <w:szCs w:val="24"/>
              </w:rPr>
              <w:br/>
              <w:t>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9"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w:t>
            </w:r>
            <w:proofErr w:type="gramEnd"/>
            <w:r w:rsidRPr="00143B82">
              <w:rPr>
                <w:sz w:val="24"/>
                <w:szCs w:val="24"/>
              </w:rPr>
              <w:t xml:space="preserve">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 xml:space="preserve">официальном сайте для размещения </w:t>
            </w:r>
            <w:r w:rsidRPr="00143B82">
              <w:rPr>
                <w:sz w:val="24"/>
                <w:szCs w:val="24"/>
              </w:rPr>
              <w:lastRenderedPageBreak/>
              <w:t>информации о размещении заказов на поставку товаров, выполнение работ, оказание услуг (</w:t>
            </w:r>
            <w:hyperlink r:id="rId10"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0342F7">
            <w:pPr>
              <w:pStyle w:val="19"/>
              <w:spacing w:line="276" w:lineRule="auto"/>
              <w:ind w:firstLine="0"/>
              <w:rPr>
                <w:sz w:val="24"/>
                <w:szCs w:val="24"/>
              </w:rPr>
            </w:pPr>
            <w:proofErr w:type="gramStart"/>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43B82">
              <w:rPr>
                <w:sz w:val="24"/>
                <w:szCs w:val="24"/>
              </w:rPr>
              <w:t xml:space="preserve"> считается размещенной в установленном порядке.</w:t>
            </w:r>
          </w:p>
          <w:p w:rsidR="007B6F8F" w:rsidRPr="00143B82" w:rsidRDefault="007B6F8F" w:rsidP="000342F7">
            <w:pPr>
              <w:ind w:firstLine="459"/>
              <w:jc w:val="both"/>
              <w:rPr>
                <w:i/>
              </w:rPr>
            </w:pPr>
          </w:p>
        </w:tc>
      </w:tr>
      <w:tr w:rsidR="007B6F8F" w:rsidRPr="004D147E" w:rsidTr="000342F7">
        <w:tc>
          <w:tcPr>
            <w:tcW w:w="534" w:type="dxa"/>
          </w:tcPr>
          <w:p w:rsidR="007B6F8F" w:rsidRPr="00143B82" w:rsidRDefault="007B6F8F" w:rsidP="000342F7">
            <w:pPr>
              <w:jc w:val="both"/>
              <w:rPr>
                <w:b/>
              </w:rPr>
            </w:pPr>
            <w:r w:rsidRPr="00143B82">
              <w:rPr>
                <w:b/>
              </w:rPr>
              <w:lastRenderedPageBreak/>
              <w:t>5.</w:t>
            </w:r>
          </w:p>
        </w:tc>
        <w:tc>
          <w:tcPr>
            <w:tcW w:w="2551"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0342F7">
            <w:pPr>
              <w:jc w:val="both"/>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3811D8" w:rsidRPr="00763A89">
              <w:t>2</w:t>
            </w:r>
            <w:r w:rsidR="000D4B76" w:rsidRPr="00763A89">
              <w:t> </w:t>
            </w:r>
            <w:r w:rsidR="003811D8" w:rsidRPr="00763A89">
              <w:t>115</w:t>
            </w:r>
            <w:r w:rsidR="000D4B76" w:rsidRPr="00763A89">
              <w:t xml:space="preserve"> 000</w:t>
            </w:r>
            <w:r w:rsidR="005F103F" w:rsidRPr="00763A89">
              <w:rPr>
                <w:szCs w:val="28"/>
              </w:rPr>
              <w:t>,00</w:t>
            </w:r>
            <w:r w:rsidR="00934D48" w:rsidRPr="00763A89">
              <w:rPr>
                <w:szCs w:val="28"/>
              </w:rPr>
              <w:t xml:space="preserve"> руб</w:t>
            </w:r>
            <w:proofErr w:type="gramStart"/>
            <w:r w:rsidR="00934D48" w:rsidRPr="00763A89">
              <w:rPr>
                <w:szCs w:val="28"/>
              </w:rPr>
              <w:t>.</w:t>
            </w:r>
            <w:r w:rsidR="005F103F" w:rsidRPr="00763A89">
              <w:rPr>
                <w:szCs w:val="28"/>
              </w:rPr>
              <w:t>(</w:t>
            </w:r>
            <w:proofErr w:type="gramEnd"/>
            <w:r w:rsidR="003811D8" w:rsidRPr="00763A89">
              <w:rPr>
                <w:szCs w:val="28"/>
              </w:rPr>
              <w:t>два</w:t>
            </w:r>
            <w:r w:rsidR="00934D48" w:rsidRPr="00763A89">
              <w:rPr>
                <w:szCs w:val="28"/>
              </w:rPr>
              <w:t xml:space="preserve"> миллион</w:t>
            </w:r>
            <w:r w:rsidR="003811D8" w:rsidRPr="00763A89">
              <w:rPr>
                <w:szCs w:val="28"/>
              </w:rPr>
              <w:t>а сто пятнадцать тысяч</w:t>
            </w:r>
            <w:r w:rsidR="005F103F" w:rsidRPr="00763A89">
              <w:rPr>
                <w:szCs w:val="28"/>
              </w:rPr>
              <w:t>)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w:t>
            </w:r>
            <w:proofErr w:type="gramStart"/>
            <w:r w:rsidR="007B6F8F" w:rsidRPr="00143B82">
              <w:rPr>
                <w:lang w:eastAsia="ru-RU"/>
              </w:rPr>
              <w:t>дств в в</w:t>
            </w:r>
            <w:proofErr w:type="gramEnd"/>
            <w:r w:rsidR="007B6F8F" w:rsidRPr="00143B82">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0342F7">
            <w:pPr>
              <w:jc w:val="both"/>
              <w:rPr>
                <w:color w:val="000000"/>
              </w:rPr>
            </w:pPr>
          </w:p>
        </w:tc>
      </w:tr>
      <w:tr w:rsidR="00E17C97" w:rsidRPr="004D147E" w:rsidTr="000342F7">
        <w:tc>
          <w:tcPr>
            <w:tcW w:w="534" w:type="dxa"/>
          </w:tcPr>
          <w:p w:rsidR="00E17C97" w:rsidRPr="00003F18" w:rsidRDefault="00E17C97" w:rsidP="000342F7">
            <w:pPr>
              <w:jc w:val="both"/>
              <w:rPr>
                <w:b/>
              </w:rPr>
            </w:pPr>
            <w:r w:rsidRPr="00003F18">
              <w:rPr>
                <w:b/>
              </w:rPr>
              <w:t>6.</w:t>
            </w:r>
          </w:p>
        </w:tc>
        <w:tc>
          <w:tcPr>
            <w:tcW w:w="2551"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0342F7">
            <w:pPr>
              <w:jc w:val="both"/>
            </w:pPr>
            <w:r w:rsidRPr="00613614">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w:t>
            </w:r>
            <w:r w:rsidRPr="00763A89">
              <w:t xml:space="preserve"> </w:t>
            </w:r>
            <w:r w:rsidR="003811D8" w:rsidRPr="00763A89">
              <w:t>«</w:t>
            </w:r>
            <w:r w:rsidR="00763A89">
              <w:rPr>
                <w:u w:val="single"/>
              </w:rPr>
              <w:t xml:space="preserve"> </w:t>
            </w:r>
            <w:r w:rsidR="005250DA">
              <w:rPr>
                <w:u w:val="single"/>
              </w:rPr>
              <w:t>19</w:t>
            </w:r>
            <w:r w:rsidR="00763A89">
              <w:rPr>
                <w:u w:val="single"/>
              </w:rPr>
              <w:t xml:space="preserve"> </w:t>
            </w:r>
            <w:r w:rsidR="003811D8" w:rsidRPr="00763A89">
              <w:t xml:space="preserve">» </w:t>
            </w:r>
            <w:r w:rsidR="00763A89">
              <w:rPr>
                <w:u w:val="single"/>
              </w:rPr>
              <w:t xml:space="preserve"> ноября </w:t>
            </w:r>
            <w:r w:rsidR="003811D8" w:rsidRPr="00763A89">
              <w:t xml:space="preserve"> 2015 г.</w:t>
            </w:r>
            <w:r w:rsidRPr="00763A89">
              <w:t xml:space="preserve"> </w:t>
            </w:r>
            <w:r w:rsidRPr="00613614">
              <w:t>по адресу, указанному в пункте 2 настоящей Информационной карты.</w:t>
            </w:r>
          </w:p>
          <w:p w:rsidR="00E17C97" w:rsidRPr="00613614" w:rsidRDefault="00E17C97" w:rsidP="000342F7">
            <w:pPr>
              <w:ind w:firstLine="459"/>
              <w:jc w:val="both"/>
              <w:rPr>
                <w:b/>
              </w:rPr>
            </w:pPr>
          </w:p>
        </w:tc>
      </w:tr>
      <w:tr w:rsidR="00E17C97" w:rsidRPr="004D147E" w:rsidTr="000342F7">
        <w:tc>
          <w:tcPr>
            <w:tcW w:w="534" w:type="dxa"/>
          </w:tcPr>
          <w:p w:rsidR="00E17C97" w:rsidRPr="00003F18" w:rsidRDefault="00E17C97" w:rsidP="000342F7">
            <w:pPr>
              <w:jc w:val="both"/>
              <w:rPr>
                <w:b/>
              </w:rPr>
            </w:pPr>
            <w:r w:rsidRPr="00003F18">
              <w:rPr>
                <w:b/>
              </w:rPr>
              <w:t>7.</w:t>
            </w:r>
          </w:p>
        </w:tc>
        <w:tc>
          <w:tcPr>
            <w:tcW w:w="2551" w:type="dxa"/>
          </w:tcPr>
          <w:p w:rsidR="00E17C97" w:rsidRPr="00003F18" w:rsidRDefault="00E17C97" w:rsidP="000342F7">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0342F7">
            <w:pPr>
              <w:jc w:val="both"/>
            </w:pPr>
            <w:r w:rsidRPr="00613614">
              <w:t xml:space="preserve">Вскрытие Заявок состоится </w:t>
            </w:r>
            <w:r w:rsidR="00763A89" w:rsidRPr="00763A89">
              <w:t>«</w:t>
            </w:r>
            <w:r w:rsidR="00763A89">
              <w:rPr>
                <w:u w:val="single"/>
              </w:rPr>
              <w:t xml:space="preserve"> 20 </w:t>
            </w:r>
            <w:r w:rsidR="00763A89" w:rsidRPr="00763A89">
              <w:t xml:space="preserve">» </w:t>
            </w:r>
            <w:r w:rsidR="00763A89">
              <w:rPr>
                <w:u w:val="single"/>
              </w:rPr>
              <w:t xml:space="preserve"> ноября </w:t>
            </w:r>
            <w:r w:rsidR="00763A89" w:rsidRPr="00763A89">
              <w:t xml:space="preserve"> 2015</w:t>
            </w:r>
            <w:r w:rsidR="003811D8" w:rsidRPr="00763A89">
              <w:t xml:space="preserve"> г.</w:t>
            </w:r>
            <w:r w:rsidRPr="00763A89">
              <w:t xml:space="preserve"> в</w:t>
            </w:r>
            <w:r w:rsidRPr="00613614">
              <w:t xml:space="preserve"> 16 часов 00 минут местного времени по адресу, указанному в пункте 2 настоящей Информационной карты.</w:t>
            </w:r>
          </w:p>
          <w:p w:rsidR="00E17C97" w:rsidRPr="00613614" w:rsidRDefault="00E17C97" w:rsidP="000342F7">
            <w:pPr>
              <w:ind w:firstLine="459"/>
              <w:jc w:val="both"/>
              <w:rPr>
                <w:i/>
                <w:color w:val="000000"/>
              </w:rPr>
            </w:pPr>
          </w:p>
        </w:tc>
      </w:tr>
      <w:tr w:rsidR="00E17C97" w:rsidRPr="004D147E" w:rsidTr="000342F7">
        <w:tc>
          <w:tcPr>
            <w:tcW w:w="534" w:type="dxa"/>
          </w:tcPr>
          <w:p w:rsidR="00E17C97" w:rsidRPr="00003F18" w:rsidRDefault="00E17C97" w:rsidP="000342F7">
            <w:pPr>
              <w:jc w:val="both"/>
              <w:rPr>
                <w:b/>
              </w:rPr>
            </w:pPr>
            <w:r w:rsidRPr="00003F18">
              <w:rPr>
                <w:b/>
              </w:rPr>
              <w:t xml:space="preserve">8. </w:t>
            </w:r>
          </w:p>
        </w:tc>
        <w:tc>
          <w:tcPr>
            <w:tcW w:w="2551" w:type="dxa"/>
          </w:tcPr>
          <w:p w:rsidR="00E17C97" w:rsidRPr="00003F18" w:rsidRDefault="00E17C97" w:rsidP="000342F7">
            <w:pPr>
              <w:autoSpaceDE w:val="0"/>
              <w:rPr>
                <w:b/>
              </w:rPr>
            </w:pPr>
            <w:r w:rsidRPr="00003F18">
              <w:rPr>
                <w:b/>
              </w:rPr>
              <w:t>Оценка и сопоставление Заявок</w:t>
            </w:r>
          </w:p>
        </w:tc>
        <w:tc>
          <w:tcPr>
            <w:tcW w:w="6768" w:type="dxa"/>
          </w:tcPr>
          <w:p w:rsidR="00E17C97" w:rsidRPr="00613614" w:rsidRDefault="00E17C97" w:rsidP="00735D4E">
            <w:pPr>
              <w:ind w:firstLine="459"/>
              <w:jc w:val="both"/>
            </w:pPr>
            <w:r w:rsidRPr="00613614">
              <w:t xml:space="preserve">Оценка и сопоставление Заявок состоится </w:t>
            </w:r>
            <w:r w:rsidRPr="00613614">
              <w:br/>
            </w:r>
            <w:r w:rsidR="00763A89" w:rsidRPr="00763A89">
              <w:t>«</w:t>
            </w:r>
            <w:r w:rsidR="00763A89">
              <w:rPr>
                <w:u w:val="single"/>
              </w:rPr>
              <w:t xml:space="preserve"> 20 </w:t>
            </w:r>
            <w:r w:rsidR="00763A89" w:rsidRPr="00763A89">
              <w:t xml:space="preserve">» </w:t>
            </w:r>
            <w:r w:rsidR="00763A89">
              <w:rPr>
                <w:u w:val="single"/>
              </w:rPr>
              <w:t xml:space="preserve"> ноября </w:t>
            </w:r>
            <w:r w:rsidR="00763A89" w:rsidRPr="00763A89">
              <w:t xml:space="preserve"> 2015</w:t>
            </w:r>
            <w:r w:rsidR="003811D8" w:rsidRPr="00763A89">
              <w:t xml:space="preserve"> г.</w:t>
            </w:r>
            <w:r w:rsidRPr="00613614">
              <w:t xml:space="preserve"> в 1</w:t>
            </w:r>
            <w:r>
              <w:t>6</w:t>
            </w:r>
            <w:r w:rsidRPr="00613614">
              <w:t xml:space="preserve"> часов 00 минут местного времени по адресу, указанному в пункте 2 настоящей Информационной карты.</w:t>
            </w:r>
          </w:p>
        </w:tc>
      </w:tr>
      <w:tr w:rsidR="00E17C97" w:rsidRPr="004D147E" w:rsidTr="000342F7">
        <w:tc>
          <w:tcPr>
            <w:tcW w:w="534" w:type="dxa"/>
          </w:tcPr>
          <w:p w:rsidR="00E17C97" w:rsidRPr="00003F18" w:rsidRDefault="00E17C97" w:rsidP="000342F7">
            <w:pPr>
              <w:jc w:val="both"/>
              <w:rPr>
                <w:b/>
              </w:rPr>
            </w:pPr>
            <w:r w:rsidRPr="00003F18">
              <w:rPr>
                <w:b/>
              </w:rPr>
              <w:t>9.</w:t>
            </w:r>
          </w:p>
        </w:tc>
        <w:tc>
          <w:tcPr>
            <w:tcW w:w="2551"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w:t>
            </w:r>
            <w:r w:rsidR="0057046C">
              <w:t xml:space="preserve">филиала </w:t>
            </w:r>
            <w:r w:rsidR="000D4B76">
              <w:t xml:space="preserve"> П</w:t>
            </w:r>
            <w:r w:rsidRPr="00613614">
              <w:t>АО «</w:t>
            </w:r>
            <w:proofErr w:type="spellStart"/>
            <w:r w:rsidRPr="00613614">
              <w:t>ТрансКонтейнер</w:t>
            </w:r>
            <w:proofErr w:type="spellEnd"/>
            <w:r w:rsidRPr="00613614">
              <w:t>»</w:t>
            </w:r>
            <w:r w:rsidR="0057046C">
              <w:t xml:space="preserve"> на Свердловской железной дороге</w:t>
            </w:r>
            <w:r w:rsidRPr="00613614">
              <w:t xml:space="preserve">. </w:t>
            </w:r>
          </w:p>
          <w:p w:rsidR="00461F58" w:rsidRPr="00143B82" w:rsidRDefault="00461F58" w:rsidP="00461F58">
            <w:pPr>
              <w:jc w:val="both"/>
            </w:pPr>
            <w:r>
              <w:t>620027,</w:t>
            </w:r>
            <w:r w:rsidRPr="00143B82">
              <w:t xml:space="preserve"> Российская Федерация, г. </w:t>
            </w:r>
            <w:r>
              <w:t>Екатеринбург</w:t>
            </w:r>
            <w:r w:rsidRPr="00143B82">
              <w:t xml:space="preserve">, </w:t>
            </w:r>
            <w:r>
              <w:t>ул. Николая Никонова</w:t>
            </w:r>
            <w:r w:rsidRPr="00143B82">
              <w:t>,</w:t>
            </w:r>
            <w:r>
              <w:t xml:space="preserve"> д.8</w:t>
            </w:r>
            <w:r w:rsidRPr="00143B82">
              <w:t xml:space="preserve">.  </w:t>
            </w:r>
          </w:p>
          <w:p w:rsidR="00E17C97" w:rsidRPr="00613614" w:rsidRDefault="00E17C97" w:rsidP="00735D4E">
            <w:pPr>
              <w:ind w:firstLine="459"/>
              <w:jc w:val="both"/>
            </w:pPr>
          </w:p>
        </w:tc>
      </w:tr>
      <w:tr w:rsidR="00E17C97" w:rsidRPr="004D147E" w:rsidTr="000342F7">
        <w:tc>
          <w:tcPr>
            <w:tcW w:w="534" w:type="dxa"/>
          </w:tcPr>
          <w:p w:rsidR="00E17C97" w:rsidRPr="00003F18" w:rsidRDefault="00E17C97" w:rsidP="000342F7">
            <w:pPr>
              <w:jc w:val="both"/>
              <w:rPr>
                <w:b/>
              </w:rPr>
            </w:pPr>
            <w:r w:rsidRPr="00003F18">
              <w:rPr>
                <w:b/>
              </w:rPr>
              <w:t>10.</w:t>
            </w:r>
          </w:p>
        </w:tc>
        <w:tc>
          <w:tcPr>
            <w:tcW w:w="2551" w:type="dxa"/>
          </w:tcPr>
          <w:p w:rsidR="00E17C97" w:rsidRPr="00003F18" w:rsidRDefault="00E17C97" w:rsidP="000342F7">
            <w:pPr>
              <w:autoSpaceDE w:val="0"/>
              <w:rPr>
                <w:b/>
              </w:rPr>
            </w:pPr>
            <w:r w:rsidRPr="00003F18">
              <w:rPr>
                <w:b/>
              </w:rPr>
              <w:t>Подведение итогов</w:t>
            </w:r>
          </w:p>
        </w:tc>
        <w:tc>
          <w:tcPr>
            <w:tcW w:w="6768" w:type="dxa"/>
          </w:tcPr>
          <w:p w:rsidR="00E17C97" w:rsidRPr="00613614" w:rsidRDefault="00E17C97" w:rsidP="00763A89">
            <w:pPr>
              <w:ind w:firstLine="459"/>
              <w:jc w:val="both"/>
            </w:pPr>
            <w:r w:rsidRPr="00613614">
              <w:t xml:space="preserve">Подведение итогов состоится </w:t>
            </w:r>
            <w:r w:rsidR="003811D8" w:rsidRPr="00763A89">
              <w:t>«</w:t>
            </w:r>
            <w:r w:rsidR="00763A89">
              <w:rPr>
                <w:u w:val="single"/>
              </w:rPr>
              <w:t xml:space="preserve"> 15 </w:t>
            </w:r>
            <w:r w:rsidR="003811D8" w:rsidRPr="00763A89">
              <w:t xml:space="preserve">» </w:t>
            </w:r>
            <w:r w:rsidR="00763A89">
              <w:rPr>
                <w:u w:val="single"/>
              </w:rPr>
              <w:t xml:space="preserve"> декабря </w:t>
            </w:r>
            <w:r w:rsidR="003811D8" w:rsidRPr="00763A89">
              <w:t xml:space="preserve"> 2015 г.</w:t>
            </w:r>
            <w:r w:rsidR="003811D8">
              <w:rPr>
                <w:color w:val="FF0000"/>
              </w:rPr>
              <w:t xml:space="preserve"> </w:t>
            </w:r>
            <w:r w:rsidRPr="00613614">
              <w:t>в 14 часов 00 минут местного времени по адресу, указанному в пункте 9 Информационной карты.</w:t>
            </w:r>
          </w:p>
        </w:tc>
      </w:tr>
      <w:tr w:rsidR="007B6F8F" w:rsidRPr="004D147E" w:rsidTr="000342F7">
        <w:tc>
          <w:tcPr>
            <w:tcW w:w="534" w:type="dxa"/>
          </w:tcPr>
          <w:p w:rsidR="007B6F8F" w:rsidRPr="00003F18" w:rsidRDefault="007B6F8F" w:rsidP="000342F7">
            <w:pPr>
              <w:jc w:val="both"/>
              <w:rPr>
                <w:b/>
              </w:rPr>
            </w:pPr>
            <w:r w:rsidRPr="00003F18">
              <w:rPr>
                <w:b/>
              </w:rPr>
              <w:lastRenderedPageBreak/>
              <w:t>11.</w:t>
            </w:r>
          </w:p>
        </w:tc>
        <w:tc>
          <w:tcPr>
            <w:tcW w:w="2551"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0342F7">
            <w:pPr>
              <w:ind w:firstLine="459"/>
              <w:jc w:val="both"/>
              <w:rPr>
                <w:color w:val="FF0000"/>
                <w:highlight w:val="red"/>
              </w:rPr>
            </w:pPr>
          </w:p>
        </w:tc>
      </w:tr>
      <w:tr w:rsidR="007B6F8F" w:rsidRPr="004D147E" w:rsidTr="000342F7">
        <w:tc>
          <w:tcPr>
            <w:tcW w:w="534" w:type="dxa"/>
          </w:tcPr>
          <w:p w:rsidR="007B6F8F" w:rsidRPr="00003F18" w:rsidRDefault="007B6F8F" w:rsidP="000342F7">
            <w:pPr>
              <w:jc w:val="both"/>
              <w:rPr>
                <w:b/>
              </w:rPr>
            </w:pPr>
            <w:r w:rsidRPr="00003F18">
              <w:rPr>
                <w:b/>
              </w:rPr>
              <w:t>12.</w:t>
            </w:r>
          </w:p>
        </w:tc>
        <w:tc>
          <w:tcPr>
            <w:tcW w:w="2551" w:type="dxa"/>
          </w:tcPr>
          <w:p w:rsidR="007B6F8F" w:rsidRPr="00143B82" w:rsidRDefault="007B6F8F" w:rsidP="000342F7">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0342F7">
            <w:pPr>
              <w:jc w:val="both"/>
              <w:rPr>
                <w:b/>
              </w:rPr>
            </w:pPr>
          </w:p>
        </w:tc>
      </w:tr>
      <w:tr w:rsidR="007B6F8F" w:rsidRPr="004D147E" w:rsidTr="000342F7">
        <w:tc>
          <w:tcPr>
            <w:tcW w:w="534" w:type="dxa"/>
          </w:tcPr>
          <w:p w:rsidR="007B6F8F" w:rsidRPr="00003F18" w:rsidRDefault="007B6F8F" w:rsidP="000342F7">
            <w:pPr>
              <w:jc w:val="both"/>
              <w:rPr>
                <w:b/>
              </w:rPr>
            </w:pPr>
            <w:r w:rsidRPr="00003F18">
              <w:rPr>
                <w:b/>
              </w:rPr>
              <w:t>13.</w:t>
            </w:r>
          </w:p>
        </w:tc>
        <w:tc>
          <w:tcPr>
            <w:tcW w:w="2551"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768" w:type="dxa"/>
          </w:tcPr>
          <w:p w:rsidR="007B6F8F" w:rsidRPr="00143B82" w:rsidRDefault="007B6F8F" w:rsidP="000342F7">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00F843E7">
              <w:rPr>
                <w:bCs/>
                <w:color w:val="auto"/>
              </w:rPr>
              <w:t xml:space="preserve"> </w:t>
            </w:r>
            <w:r w:rsidR="001C4F5F">
              <w:rPr>
                <w:bCs/>
                <w:color w:val="auto"/>
              </w:rPr>
              <w:t>01 января 2016 года</w:t>
            </w:r>
            <w:r w:rsidR="00EA5A89">
              <w:t xml:space="preserve"> по 31 декабря</w:t>
            </w:r>
            <w:r w:rsidR="000D4B76">
              <w:t xml:space="preserve"> 2016</w:t>
            </w:r>
            <w:r w:rsidRPr="00143B82">
              <w:t xml:space="preserve"> года.</w:t>
            </w:r>
          </w:p>
          <w:p w:rsidR="007B6F8F" w:rsidRPr="00143B82" w:rsidRDefault="007B6F8F" w:rsidP="000342F7">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900A1C">
              <w:t>Екатеринбург</w:t>
            </w:r>
            <w:r w:rsidRPr="00143B82">
              <w:t xml:space="preserve"> и прилегающие районы.</w:t>
            </w:r>
          </w:p>
          <w:p w:rsidR="007B6F8F" w:rsidRPr="00143B82" w:rsidRDefault="007B6F8F" w:rsidP="000342F7">
            <w:pPr>
              <w:autoSpaceDE w:val="0"/>
              <w:jc w:val="both"/>
              <w:rPr>
                <w:b/>
              </w:rPr>
            </w:pPr>
          </w:p>
        </w:tc>
      </w:tr>
      <w:tr w:rsidR="007B6F8F" w:rsidRPr="004D147E" w:rsidTr="000342F7">
        <w:tc>
          <w:tcPr>
            <w:tcW w:w="534" w:type="dxa"/>
          </w:tcPr>
          <w:p w:rsidR="007B6F8F" w:rsidRPr="00003F18" w:rsidRDefault="007B6F8F" w:rsidP="000342F7">
            <w:pPr>
              <w:jc w:val="both"/>
              <w:rPr>
                <w:b/>
              </w:rPr>
            </w:pPr>
            <w:r w:rsidRPr="00003F18">
              <w:rPr>
                <w:b/>
              </w:rPr>
              <w:t>14.</w:t>
            </w:r>
          </w:p>
        </w:tc>
        <w:tc>
          <w:tcPr>
            <w:tcW w:w="2551" w:type="dxa"/>
          </w:tcPr>
          <w:p w:rsidR="007B6F8F" w:rsidRPr="00143B82" w:rsidRDefault="007B6F8F" w:rsidP="000342F7">
            <w:pPr>
              <w:autoSpaceDE w:val="0"/>
              <w:rPr>
                <w:b/>
              </w:rPr>
            </w:pPr>
            <w:r w:rsidRPr="00143B82">
              <w:rPr>
                <w:b/>
              </w:rPr>
              <w:t>Состав и количество (объем) товара, работ, услуг</w:t>
            </w:r>
          </w:p>
        </w:tc>
        <w:tc>
          <w:tcPr>
            <w:tcW w:w="676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342F7">
        <w:tc>
          <w:tcPr>
            <w:tcW w:w="534" w:type="dxa"/>
          </w:tcPr>
          <w:p w:rsidR="007B6F8F" w:rsidRPr="00003F18" w:rsidRDefault="007B6F8F" w:rsidP="000342F7">
            <w:pPr>
              <w:jc w:val="both"/>
              <w:rPr>
                <w:b/>
              </w:rPr>
            </w:pPr>
            <w:r w:rsidRPr="00003F18">
              <w:rPr>
                <w:b/>
              </w:rPr>
              <w:t>15.</w:t>
            </w:r>
          </w:p>
        </w:tc>
        <w:tc>
          <w:tcPr>
            <w:tcW w:w="2551" w:type="dxa"/>
          </w:tcPr>
          <w:p w:rsidR="007B6F8F" w:rsidRPr="00143B82" w:rsidRDefault="007B6F8F" w:rsidP="000342F7">
            <w:pPr>
              <w:autoSpaceDE w:val="0"/>
              <w:rPr>
                <w:b/>
              </w:rPr>
            </w:pPr>
            <w:r w:rsidRPr="00143B82">
              <w:rPr>
                <w:b/>
              </w:rPr>
              <w:t xml:space="preserve">Официальный язык </w:t>
            </w:r>
          </w:p>
        </w:tc>
        <w:tc>
          <w:tcPr>
            <w:tcW w:w="676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0342F7">
        <w:tc>
          <w:tcPr>
            <w:tcW w:w="534" w:type="dxa"/>
          </w:tcPr>
          <w:p w:rsidR="007B6F8F" w:rsidRPr="00003F18" w:rsidRDefault="007B6F8F" w:rsidP="000342F7">
            <w:pPr>
              <w:jc w:val="both"/>
              <w:rPr>
                <w:b/>
              </w:rPr>
            </w:pPr>
            <w:r w:rsidRPr="00003F18">
              <w:rPr>
                <w:b/>
              </w:rPr>
              <w:t>16.</w:t>
            </w:r>
          </w:p>
        </w:tc>
        <w:tc>
          <w:tcPr>
            <w:tcW w:w="2551" w:type="dxa"/>
          </w:tcPr>
          <w:p w:rsidR="007B6F8F" w:rsidRPr="00143B82" w:rsidRDefault="007B6F8F" w:rsidP="000342F7">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0342F7">
        <w:tc>
          <w:tcPr>
            <w:tcW w:w="534" w:type="dxa"/>
          </w:tcPr>
          <w:p w:rsidR="007B6F8F" w:rsidRPr="00003F18" w:rsidRDefault="007B6F8F" w:rsidP="000342F7">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1E3001" w:rsidRPr="00143B82" w:rsidRDefault="001E3001" w:rsidP="001E3001">
            <w:pPr>
              <w:pStyle w:val="aff7"/>
              <w:ind w:left="0" w:firstLine="459"/>
              <w:jc w:val="both"/>
              <w:rPr>
                <w:color w:val="000000"/>
              </w:rPr>
            </w:pPr>
            <w:r w:rsidRPr="00143B82">
              <w:rPr>
                <w:color w:val="000000"/>
              </w:rPr>
              <w:t>- иметь в собственности транспортные средства</w:t>
            </w:r>
            <w:r w:rsidR="008D435C">
              <w:rPr>
                <w:color w:val="000000"/>
              </w:rPr>
              <w:t>, либо на ином законном праве</w:t>
            </w:r>
            <w:r w:rsidRPr="00143B82">
              <w:rPr>
                <w:color w:val="000000"/>
              </w:rPr>
              <w:t>;</w:t>
            </w:r>
          </w:p>
          <w:p w:rsidR="001E3001" w:rsidRPr="00143B82" w:rsidRDefault="001E3001" w:rsidP="001E3001">
            <w:pPr>
              <w:ind w:left="34" w:firstLine="425"/>
              <w:contextualSpacing/>
              <w:jc w:val="both"/>
              <w:rPr>
                <w:color w:val="000000"/>
              </w:rPr>
            </w:pPr>
            <w:r w:rsidRPr="00143B82">
              <w:rPr>
                <w:color w:val="000000"/>
                <w:lang w:eastAsia="ru-RU"/>
              </w:rPr>
              <w:t xml:space="preserve">- </w:t>
            </w:r>
            <w:r w:rsidR="001C4F5F">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ind w:firstLine="540"/>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 xml:space="preserve">2.  Претендент, помимо документов, указанных в пункте 2.3. настоящей документации, в составе заявки должен </w:t>
            </w:r>
            <w:proofErr w:type="gramStart"/>
            <w:r w:rsidRPr="00143B82">
              <w:rPr>
                <w:b/>
              </w:rPr>
              <w:t>предоставить следующие документы</w:t>
            </w:r>
            <w:proofErr w:type="gramEnd"/>
            <w:r w:rsidRPr="00143B82">
              <w:rPr>
                <w:b/>
              </w:rPr>
              <w:t xml:space="preserve"> (заверенные копии):</w:t>
            </w:r>
          </w:p>
          <w:p w:rsidR="001E3001" w:rsidRPr="00143B82" w:rsidRDefault="001C4F5F" w:rsidP="001C4F5F">
            <w:pPr>
              <w:ind w:firstLine="459"/>
              <w:jc w:val="both"/>
            </w:pPr>
            <w:r>
              <w:t>2.1.</w:t>
            </w:r>
            <w:r w:rsidR="001E3001" w:rsidRPr="00143B82">
              <w:t>копии свидетельств о регистрации транспортных средств (прицепов), планируемых для передачи в аренду;</w:t>
            </w:r>
          </w:p>
          <w:p w:rsidR="001E3001" w:rsidRPr="00143B82" w:rsidRDefault="001C4F5F" w:rsidP="001E3001">
            <w:pPr>
              <w:ind w:firstLine="459"/>
              <w:jc w:val="both"/>
            </w:pPr>
            <w:r>
              <w:t>2.2</w:t>
            </w:r>
            <w:r w:rsidR="001E3001" w:rsidRPr="00143B82">
              <w:t>. копии водительских удостоверений на экипаж;</w:t>
            </w:r>
          </w:p>
          <w:p w:rsidR="001E3001" w:rsidRPr="00143B82" w:rsidRDefault="001C4F5F" w:rsidP="001E3001">
            <w:pPr>
              <w:ind w:firstLine="459"/>
              <w:jc w:val="both"/>
            </w:pPr>
            <w:r>
              <w:t>2.3</w:t>
            </w:r>
            <w:r w:rsidR="001E3001" w:rsidRPr="00143B82">
              <w:t>.  информация о</w:t>
            </w:r>
            <w:r w:rsidR="001E3001" w:rsidRPr="00143B82">
              <w:rPr>
                <w:rFonts w:eastAsia="MS Mincho"/>
              </w:rPr>
              <w:t xml:space="preserve"> количестве ТС, </w:t>
            </w:r>
            <w:proofErr w:type="gramStart"/>
            <w:r w:rsidR="001E3001" w:rsidRPr="00143B82">
              <w:rPr>
                <w:rFonts w:eastAsia="MS Mincho"/>
              </w:rPr>
              <w:t>которые</w:t>
            </w:r>
            <w:proofErr w:type="gramEnd"/>
            <w:r w:rsidR="001E3001"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w:t>
            </w:r>
            <w:r w:rsidR="001E3001" w:rsidRPr="00143B82">
              <w:rPr>
                <w:rFonts w:eastAsia="MS Mincho"/>
              </w:rPr>
              <w:lastRenderedPageBreak/>
              <w:t>законном праве предлагаемые транспортные средства принадлежат участникам (право собственности);</w:t>
            </w:r>
          </w:p>
          <w:p w:rsidR="001E3001" w:rsidRPr="00143B82" w:rsidRDefault="001C4F5F" w:rsidP="001E3001">
            <w:pPr>
              <w:ind w:firstLine="459"/>
              <w:jc w:val="both"/>
            </w:pPr>
            <w:r>
              <w:t>2.4</w:t>
            </w:r>
            <w:r w:rsidR="001E3001" w:rsidRPr="00143B8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1C4F5F" w:rsidP="001E3001">
            <w:pPr>
              <w:ind w:firstLine="459"/>
              <w:jc w:val="both"/>
              <w:rPr>
                <w:color w:val="000000"/>
              </w:rPr>
            </w:pPr>
            <w:r>
              <w:rPr>
                <w:color w:val="000000"/>
              </w:rPr>
              <w:t>2.5</w:t>
            </w:r>
            <w:r w:rsidR="001E3001" w:rsidRPr="00143B82">
              <w:rPr>
                <w:color w:val="000000"/>
              </w:rPr>
              <w:t xml:space="preserve">. </w:t>
            </w:r>
            <w:r w:rsidR="001E3001" w:rsidRPr="00143B82">
              <w:t>заявление претендента о не приостановлении</w:t>
            </w:r>
            <w:r w:rsidR="001E3001"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1C4F5F" w:rsidP="001E3001">
            <w:pPr>
              <w:ind w:firstLine="459"/>
              <w:jc w:val="both"/>
            </w:pPr>
            <w:r>
              <w:t>2.6</w:t>
            </w:r>
            <w:r w:rsidR="001E3001" w:rsidRPr="00143B8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E3001" w:rsidRPr="001C4F5F" w:rsidRDefault="001C4F5F" w:rsidP="001C4F5F">
            <w:pPr>
              <w:tabs>
                <w:tab w:val="left" w:pos="1440"/>
              </w:tabs>
              <w:ind w:firstLine="459"/>
              <w:jc w:val="both"/>
              <w:rPr>
                <w:rFonts w:eastAsia="MS Mincho"/>
                <w:color w:val="000000"/>
              </w:rPr>
            </w:pPr>
            <w:proofErr w:type="gramStart"/>
            <w:r>
              <w:rPr>
                <w:rFonts w:eastAsia="MS Mincho"/>
                <w:color w:val="000000"/>
              </w:rPr>
              <w:t>2.7</w:t>
            </w:r>
            <w:r w:rsidR="001E3001" w:rsidRPr="00143B82">
              <w:rPr>
                <w:rFonts w:eastAsia="MS Mincho"/>
                <w:color w:val="000000"/>
              </w:rPr>
              <w:t xml:space="preserve">. </w:t>
            </w:r>
            <w:r w:rsidR="001E3001" w:rsidRPr="00143B82">
              <w:rPr>
                <w:rFonts w:eastAsia="MS Mincho"/>
              </w:rPr>
              <w:t>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001E3001" w:rsidRPr="00143B8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1C4F5F" w:rsidP="001E3001">
            <w:pPr>
              <w:tabs>
                <w:tab w:val="left" w:pos="0"/>
                <w:tab w:val="left" w:pos="1440"/>
              </w:tabs>
              <w:ind w:firstLine="459"/>
              <w:jc w:val="both"/>
              <w:rPr>
                <w:rFonts w:eastAsia="MS Mincho"/>
                <w:color w:val="000000"/>
              </w:rPr>
            </w:pPr>
            <w:proofErr w:type="gramStart"/>
            <w:r>
              <w:rPr>
                <w:rFonts w:eastAsia="MS Mincho"/>
                <w:color w:val="000000"/>
              </w:rPr>
              <w:t>2.8</w:t>
            </w:r>
            <w:r w:rsidR="001E3001" w:rsidRPr="00143B82">
              <w:rPr>
                <w:rFonts w:eastAsia="MS Mincho"/>
                <w:color w:val="000000"/>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w:t>
            </w:r>
            <w:r w:rsidR="001E3001" w:rsidRPr="00143B82">
              <w:rPr>
                <w:rFonts w:eastAsia="MS Mincho"/>
                <w:bCs/>
                <w:color w:val="000000"/>
              </w:rPr>
              <w:t xml:space="preserve"> 21 января 2013 г. № ММВ-7-12/22@ </w:t>
            </w:r>
            <w:r w:rsidR="001E3001" w:rsidRPr="00143B8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001E3001" w:rsidRPr="00143B82">
              <w:rPr>
                <w:rFonts w:eastAsia="MS Mincho"/>
                <w:color w:val="000000"/>
              </w:rPr>
              <w:t xml:space="preserve"> стороне одного претендента); </w:t>
            </w:r>
          </w:p>
          <w:p w:rsidR="001E3001" w:rsidRPr="001C4F5F" w:rsidRDefault="001C4F5F" w:rsidP="001C4F5F">
            <w:pPr>
              <w:ind w:firstLine="459"/>
              <w:jc w:val="both"/>
            </w:pPr>
            <w:r>
              <w:t xml:space="preserve">2.9. </w:t>
            </w:r>
            <w:r w:rsidR="001E3001" w:rsidRPr="00143B8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11C0A">
              <w:t xml:space="preserve"> (копии, заверенные участником)</w:t>
            </w:r>
            <w:r w:rsidR="00C27D51">
              <w:t xml:space="preserve"> </w:t>
            </w:r>
            <w:r w:rsidR="00461F58">
              <w:t>либо информационное письмо</w:t>
            </w:r>
            <w:r w:rsidR="00911C0A">
              <w:t>, что деятельность сертификации и лицензированию не подлежит;</w:t>
            </w:r>
          </w:p>
          <w:p w:rsidR="001E3001" w:rsidRPr="00143B82" w:rsidRDefault="001C4F5F" w:rsidP="001E3001">
            <w:pPr>
              <w:ind w:firstLine="459"/>
              <w:jc w:val="both"/>
              <w:rPr>
                <w:rFonts w:eastAsia="MS Mincho"/>
                <w:color w:val="000000"/>
              </w:rPr>
            </w:pPr>
            <w:r>
              <w:rPr>
                <w:color w:val="000000"/>
              </w:rPr>
              <w:t>2.10.</w:t>
            </w:r>
            <w:r w:rsidR="001E3001" w:rsidRPr="00143B82">
              <w:rPr>
                <w:rFonts w:eastAsia="MS Mincho"/>
                <w:color w:val="000000"/>
              </w:rPr>
              <w:t>копию уведомления службы государственной статистики;</w:t>
            </w:r>
          </w:p>
          <w:p w:rsidR="001E3001" w:rsidRPr="00143B82" w:rsidRDefault="001C4F5F" w:rsidP="001E3001">
            <w:pPr>
              <w:tabs>
                <w:tab w:val="left" w:pos="1418"/>
              </w:tabs>
              <w:ind w:firstLine="459"/>
              <w:jc w:val="both"/>
              <w:rPr>
                <w:rFonts w:eastAsia="MS Mincho"/>
              </w:rPr>
            </w:pPr>
            <w:r>
              <w:rPr>
                <w:rFonts w:eastAsia="MS Mincho"/>
              </w:rPr>
              <w:t>2.11</w:t>
            </w:r>
            <w:r w:rsidR="001E3001" w:rsidRPr="00143B82">
              <w:rPr>
                <w:rFonts w:eastAsia="MS Mincho"/>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 xml:space="preserve">процедуры </w:t>
            </w:r>
            <w:r w:rsidR="00AD7AFD">
              <w:rPr>
                <w:rFonts w:eastAsia="MS Mincho"/>
              </w:rPr>
              <w:lastRenderedPageBreak/>
              <w:t>размещения оферты</w:t>
            </w:r>
            <w:r w:rsidR="001E3001"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001E3001"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1E3001" w:rsidRPr="00143B82">
              <w:rPr>
                <w:rFonts w:eastAsia="MS Mincho"/>
                <w:color w:val="FF0000"/>
              </w:rPr>
              <w:t xml:space="preserve"> </w:t>
            </w:r>
            <w:r w:rsidR="001E3001" w:rsidRPr="00143B82">
              <w:rPr>
                <w:rFonts w:eastAsia="MS Mincho"/>
                <w:color w:val="000000"/>
              </w:rPr>
              <w:t>подписью уполномоченного лица.</w:t>
            </w:r>
            <w:r w:rsidR="001E3001" w:rsidRPr="00143B82">
              <w:rPr>
                <w:rFonts w:eastAsia="MS Mincho"/>
                <w:color w:val="FF0000"/>
              </w:rPr>
              <w:t xml:space="preserve">        </w:t>
            </w:r>
          </w:p>
          <w:p w:rsidR="007B6F8F" w:rsidRPr="00143B82" w:rsidRDefault="007B6F8F" w:rsidP="000342F7">
            <w:pPr>
              <w:ind w:firstLine="459"/>
              <w:jc w:val="both"/>
            </w:pPr>
          </w:p>
        </w:tc>
      </w:tr>
      <w:tr w:rsidR="007B6F8F" w:rsidRPr="004D147E" w:rsidTr="000342F7">
        <w:tc>
          <w:tcPr>
            <w:tcW w:w="534" w:type="dxa"/>
          </w:tcPr>
          <w:p w:rsidR="007B6F8F" w:rsidRPr="00003F18" w:rsidRDefault="007B6F8F" w:rsidP="000342F7">
            <w:pPr>
              <w:jc w:val="both"/>
              <w:rPr>
                <w:b/>
              </w:rPr>
            </w:pPr>
            <w:r w:rsidRPr="00003F18">
              <w:rPr>
                <w:b/>
              </w:rPr>
              <w:lastRenderedPageBreak/>
              <w:t>18.</w:t>
            </w:r>
          </w:p>
        </w:tc>
        <w:tc>
          <w:tcPr>
            <w:tcW w:w="2551" w:type="dxa"/>
          </w:tcPr>
          <w:p w:rsidR="007B6F8F" w:rsidRPr="00143B82" w:rsidRDefault="007B6F8F" w:rsidP="000342F7">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Особенности не предусмотрены</w:t>
            </w:r>
          </w:p>
        </w:tc>
      </w:tr>
      <w:tr w:rsidR="007B6F8F" w:rsidRPr="004D147E" w:rsidTr="000342F7">
        <w:tc>
          <w:tcPr>
            <w:tcW w:w="534" w:type="dxa"/>
          </w:tcPr>
          <w:p w:rsidR="007B6F8F" w:rsidRPr="00003F18" w:rsidRDefault="007B6F8F" w:rsidP="000342F7">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143B82" w:rsidRDefault="007B6F8F" w:rsidP="001C4F5F">
            <w:pPr>
              <w:ind w:firstLine="459"/>
              <w:jc w:val="both"/>
            </w:pPr>
          </w:p>
        </w:tc>
      </w:tr>
      <w:tr w:rsidR="007B6F8F" w:rsidRPr="004D147E" w:rsidTr="000342F7">
        <w:tc>
          <w:tcPr>
            <w:tcW w:w="534" w:type="dxa"/>
          </w:tcPr>
          <w:p w:rsidR="007B6F8F" w:rsidRPr="00003F18" w:rsidRDefault="007B6F8F" w:rsidP="000342F7">
            <w:pPr>
              <w:jc w:val="both"/>
              <w:rPr>
                <w:b/>
              </w:rPr>
            </w:pPr>
            <w:r w:rsidRPr="00003F18">
              <w:rPr>
                <w:b/>
              </w:rPr>
              <w:t>20.</w:t>
            </w:r>
          </w:p>
        </w:tc>
        <w:tc>
          <w:tcPr>
            <w:tcW w:w="2551" w:type="dxa"/>
          </w:tcPr>
          <w:p w:rsidR="007B6F8F" w:rsidRPr="00143B82" w:rsidRDefault="007B6F8F" w:rsidP="000342F7">
            <w:pPr>
              <w:autoSpaceDE w:val="0"/>
              <w:rPr>
                <w:b/>
              </w:rPr>
            </w:pPr>
            <w:r w:rsidRPr="00143B82">
              <w:rPr>
                <w:b/>
              </w:rPr>
              <w:t>Особенности заключения договора</w:t>
            </w:r>
          </w:p>
        </w:tc>
        <w:tc>
          <w:tcPr>
            <w:tcW w:w="6768" w:type="dxa"/>
          </w:tcPr>
          <w:p w:rsidR="001E3001" w:rsidRPr="00143B82" w:rsidRDefault="001E3001" w:rsidP="001C4F5F">
            <w:pPr>
              <w:ind w:firstLine="601"/>
              <w:jc w:val="both"/>
            </w:pPr>
            <w:r w:rsidRPr="00143B82">
              <w:rPr>
                <w:rFonts w:eastAsia="MS Mincho"/>
              </w:rPr>
              <w:t xml:space="preserve">1) </w:t>
            </w:r>
            <w:r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21.</w:t>
            </w:r>
          </w:p>
        </w:tc>
        <w:tc>
          <w:tcPr>
            <w:tcW w:w="2551" w:type="dxa"/>
          </w:tcPr>
          <w:p w:rsidR="007B6F8F" w:rsidRPr="00143B82" w:rsidRDefault="007B6F8F" w:rsidP="000342F7">
            <w:pPr>
              <w:autoSpaceDE w:val="0"/>
              <w:rPr>
                <w:b/>
              </w:rPr>
            </w:pPr>
            <w:r w:rsidRPr="00143B82">
              <w:rPr>
                <w:b/>
              </w:rPr>
              <w:t>Привлечение субподрядчиков, соисполнителей</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0342F7">
        <w:tc>
          <w:tcPr>
            <w:tcW w:w="534" w:type="dxa"/>
          </w:tcPr>
          <w:p w:rsidR="007B6F8F" w:rsidRDefault="007B6F8F" w:rsidP="000342F7">
            <w:pPr>
              <w:jc w:val="both"/>
              <w:rPr>
                <w:b/>
              </w:rPr>
            </w:pPr>
            <w:r>
              <w:rPr>
                <w:b/>
              </w:rPr>
              <w:t>22.</w:t>
            </w:r>
          </w:p>
          <w:p w:rsidR="007B6F8F" w:rsidRPr="00003F18" w:rsidRDefault="007B6F8F" w:rsidP="000342F7">
            <w:pPr>
              <w:jc w:val="both"/>
              <w:rPr>
                <w:b/>
              </w:rPr>
            </w:pPr>
          </w:p>
        </w:tc>
        <w:tc>
          <w:tcPr>
            <w:tcW w:w="2551" w:type="dxa"/>
          </w:tcPr>
          <w:p w:rsidR="007B6F8F" w:rsidRPr="00143B82" w:rsidRDefault="007B6F8F" w:rsidP="000342F7">
            <w:pPr>
              <w:autoSpaceDE w:val="0"/>
              <w:rPr>
                <w:b/>
              </w:rPr>
            </w:pPr>
            <w:r w:rsidRPr="00143B82">
              <w:rPr>
                <w:b/>
              </w:rPr>
              <w:t>Срок действия Заявки</w:t>
            </w:r>
          </w:p>
        </w:tc>
        <w:tc>
          <w:tcPr>
            <w:tcW w:w="6768" w:type="dxa"/>
          </w:tcPr>
          <w:p w:rsidR="007B6F8F" w:rsidRPr="00143B82" w:rsidRDefault="007B6F8F" w:rsidP="000342F7">
            <w:pPr>
              <w:ind w:firstLine="459"/>
              <w:jc w:val="both"/>
            </w:pPr>
            <w:r w:rsidRPr="00143B82">
              <w:t xml:space="preserve">Заявка должна действовать не менее 60  календарных дней </w:t>
            </w:r>
            <w:proofErr w:type="gramStart"/>
            <w:r w:rsidRPr="00143B82">
              <w:t>с даты окончания</w:t>
            </w:r>
            <w:proofErr w:type="gramEnd"/>
            <w:r w:rsidRPr="00143B82">
              <w:t xml:space="preserve">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w:t>
            </w:r>
            <w:r>
              <w:rPr>
                <w:b/>
              </w:rPr>
              <w:t>3.</w:t>
            </w:r>
          </w:p>
        </w:tc>
        <w:tc>
          <w:tcPr>
            <w:tcW w:w="2551" w:type="dxa"/>
          </w:tcPr>
          <w:p w:rsidR="007B6F8F" w:rsidRPr="00143B82" w:rsidRDefault="007B6F8F" w:rsidP="000342F7">
            <w:pPr>
              <w:autoSpaceDE w:val="0"/>
              <w:rPr>
                <w:b/>
              </w:rPr>
            </w:pPr>
            <w:r w:rsidRPr="00143B82">
              <w:rPr>
                <w:b/>
              </w:rPr>
              <w:t>Обеспечение заявки</w:t>
            </w:r>
          </w:p>
        </w:tc>
        <w:tc>
          <w:tcPr>
            <w:tcW w:w="676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w:t>
            </w:r>
            <w:r>
              <w:rPr>
                <w:b/>
              </w:rPr>
              <w:t>4</w:t>
            </w:r>
            <w:r w:rsidRPr="00003F18">
              <w:rPr>
                <w:b/>
              </w:rPr>
              <w:t>.</w:t>
            </w:r>
          </w:p>
        </w:tc>
        <w:tc>
          <w:tcPr>
            <w:tcW w:w="2551"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342F7">
            <w:pPr>
              <w:ind w:firstLine="459"/>
              <w:jc w:val="both"/>
              <w:rPr>
                <w:color w:val="000000"/>
              </w:rPr>
            </w:pPr>
            <w:r>
              <w:rPr>
                <w:color w:val="000000"/>
              </w:rPr>
              <w:t>Не предусмотрено</w:t>
            </w:r>
          </w:p>
        </w:tc>
      </w:tr>
    </w:tbl>
    <w:p w:rsidR="000954FB" w:rsidRDefault="000954FB" w:rsidP="0063555A">
      <w:pPr>
        <w:pStyle w:val="19"/>
        <w:ind w:firstLine="0"/>
        <w:jc w:val="right"/>
        <w:rPr>
          <w:rFonts w:eastAsia="MS Mincho"/>
          <w:szCs w:val="28"/>
        </w:rPr>
      </w:pPr>
      <w:r w:rsidRPr="009A0CEA">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CA37C5" w:rsidRPr="00CA37C5">
        <w:rPr>
          <w:i w:val="0"/>
          <w:color w:val="000000" w:themeColor="text1"/>
        </w:rPr>
        <w:t>РО/003/</w:t>
      </w:r>
      <w:r w:rsidR="00763A89">
        <w:rPr>
          <w:i w:val="0"/>
          <w:color w:val="000000" w:themeColor="text1"/>
        </w:rPr>
        <w:t>СВЕРД</w:t>
      </w:r>
      <w:r w:rsidR="00CA37C5" w:rsidRPr="00CA37C5">
        <w:rPr>
          <w:i w:val="0"/>
          <w:color w:val="000000" w:themeColor="text1"/>
        </w:rPr>
        <w:t>/002</w:t>
      </w:r>
      <w:r w:rsidR="00763A89">
        <w:rPr>
          <w:i w:val="0"/>
          <w:color w:val="000000" w:themeColor="text1"/>
        </w:rPr>
        <w:t>8</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Pr>
          <w:color w:val="000000"/>
          <w:szCs w:val="28"/>
        </w:rPr>
        <w:t>№</w:t>
      </w:r>
      <w:r w:rsidR="00CB2EEF">
        <w:rPr>
          <w:color w:val="000000"/>
          <w:szCs w:val="28"/>
        </w:rPr>
        <w:t xml:space="preserve"> </w:t>
      </w:r>
      <w:r w:rsidR="00CA37C5" w:rsidRPr="00CA37C5">
        <w:rPr>
          <w:color w:val="000000" w:themeColor="text1"/>
          <w:szCs w:val="28"/>
        </w:rPr>
        <w:t>РО/003/</w:t>
      </w:r>
      <w:r w:rsidR="00CB2EEF">
        <w:rPr>
          <w:color w:val="000000" w:themeColor="text1"/>
          <w:szCs w:val="28"/>
        </w:rPr>
        <w:t>СВЕРД</w:t>
      </w:r>
      <w:r w:rsidR="00CA37C5" w:rsidRPr="00CA37C5">
        <w:rPr>
          <w:color w:val="000000" w:themeColor="text1"/>
          <w:szCs w:val="28"/>
        </w:rPr>
        <w:t>/002</w:t>
      </w:r>
      <w:r w:rsidR="00CB2EEF">
        <w:rPr>
          <w:color w:val="000000" w:themeColor="text1"/>
          <w:szCs w:val="28"/>
        </w:rPr>
        <w:t xml:space="preserve">8 </w:t>
      </w:r>
      <w:r w:rsidR="00735D4E" w:rsidRPr="00735D4E">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gramStart"/>
      <w:r w:rsidRPr="00F0168A">
        <w:rPr>
          <w:i/>
          <w:szCs w:val="28"/>
        </w:rPr>
        <w:t>по</w:t>
      </w:r>
      <w:proofErr w:type="gramEnd"/>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Pr>
          <w:color w:val="000000"/>
          <w:szCs w:val="28"/>
        </w:rPr>
        <w:t>№</w:t>
      </w:r>
      <w:r w:rsidR="00CB2EEF">
        <w:rPr>
          <w:color w:val="000000"/>
          <w:szCs w:val="28"/>
        </w:rPr>
        <w:t xml:space="preserve"> </w:t>
      </w:r>
      <w:r w:rsidR="00CB2EEF" w:rsidRPr="00CA37C5">
        <w:rPr>
          <w:color w:val="000000" w:themeColor="text1"/>
          <w:szCs w:val="28"/>
        </w:rPr>
        <w:t>РО/003/</w:t>
      </w:r>
      <w:r w:rsidR="00CB2EEF">
        <w:rPr>
          <w:color w:val="000000" w:themeColor="text1"/>
          <w:szCs w:val="28"/>
        </w:rPr>
        <w:t>СВЕРД</w:t>
      </w:r>
      <w:r w:rsidR="00CB2EEF" w:rsidRPr="00CA37C5">
        <w:rPr>
          <w:color w:val="000000" w:themeColor="text1"/>
          <w:szCs w:val="28"/>
        </w:rPr>
        <w:t>/002</w:t>
      </w:r>
      <w:r w:rsidR="00CB2EEF">
        <w:rPr>
          <w:color w:val="000000" w:themeColor="text1"/>
          <w:szCs w:val="28"/>
        </w:rPr>
        <w:t>8.</w:t>
      </w:r>
    </w:p>
    <w:p w:rsidR="000954FB" w:rsidRPr="00002090" w:rsidRDefault="000954FB" w:rsidP="000954FB">
      <w:pPr>
        <w:pStyle w:val="19"/>
        <w:rPr>
          <w:szCs w:val="28"/>
        </w:rPr>
      </w:pPr>
      <w:r w:rsidRPr="00002090">
        <w:rPr>
          <w:szCs w:val="28"/>
        </w:rPr>
        <w:t xml:space="preserve">Уполномоченным представителям </w:t>
      </w:r>
      <w:r w:rsidR="00E2337E">
        <w:rPr>
          <w:szCs w:val="28"/>
        </w:rPr>
        <w:t>П</w:t>
      </w:r>
      <w:r>
        <w:rPr>
          <w:szCs w:val="28"/>
        </w:rPr>
        <w:t>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D97101" w:rsidRPr="006D67E8" w:rsidRDefault="00D97101" w:rsidP="00D97101">
      <w:pPr>
        <w:pStyle w:val="32"/>
        <w:suppressAutoHyphens/>
        <w:spacing w:after="0"/>
        <w:jc w:val="right"/>
        <w:rPr>
          <w:sz w:val="28"/>
          <w:szCs w:val="28"/>
        </w:rPr>
      </w:pPr>
      <w:r w:rsidRPr="006D67E8">
        <w:rPr>
          <w:rFonts w:eastAsia="MS Mincho"/>
          <w:sz w:val="28"/>
          <w:szCs w:val="28"/>
        </w:rPr>
        <w:lastRenderedPageBreak/>
        <w:t>Приложение № 2</w:t>
      </w:r>
    </w:p>
    <w:p w:rsidR="00D97101" w:rsidRPr="006D67E8" w:rsidRDefault="00D97101" w:rsidP="00D97101">
      <w:pPr>
        <w:ind w:firstLine="425"/>
        <w:jc w:val="right"/>
        <w:rPr>
          <w:sz w:val="28"/>
          <w:szCs w:val="28"/>
        </w:rPr>
      </w:pPr>
      <w:r w:rsidRPr="006D67E8">
        <w:rPr>
          <w:sz w:val="28"/>
          <w:szCs w:val="28"/>
        </w:rPr>
        <w:t>к документации о закупке</w:t>
      </w:r>
    </w:p>
    <w:p w:rsidR="00D97101" w:rsidRPr="006D67E8" w:rsidRDefault="00D97101" w:rsidP="00D97101">
      <w:pPr>
        <w:jc w:val="center"/>
        <w:rPr>
          <w:b/>
          <w:sz w:val="36"/>
          <w:szCs w:val="36"/>
        </w:rPr>
      </w:pPr>
      <w:r w:rsidRPr="006D67E8">
        <w:rPr>
          <w:b/>
          <w:sz w:val="36"/>
          <w:szCs w:val="36"/>
        </w:rPr>
        <w:t xml:space="preserve">Декларация о принадлежности </w:t>
      </w:r>
    </w:p>
    <w:p w:rsidR="00D97101" w:rsidRPr="006D67E8" w:rsidRDefault="00D97101" w:rsidP="00D97101">
      <w:pPr>
        <w:jc w:val="center"/>
        <w:rPr>
          <w:b/>
          <w:sz w:val="36"/>
          <w:szCs w:val="36"/>
        </w:rPr>
      </w:pPr>
      <w:r w:rsidRPr="006D67E8">
        <w:rPr>
          <w:b/>
          <w:sz w:val="36"/>
          <w:szCs w:val="36"/>
        </w:rPr>
        <w:t xml:space="preserve">к субъектам малого и среднего предпринимательства </w:t>
      </w:r>
    </w:p>
    <w:p w:rsidR="00D97101" w:rsidRPr="006D67E8" w:rsidRDefault="00D97101" w:rsidP="00D97101">
      <w:pPr>
        <w:pStyle w:val="af9"/>
        <w:jc w:val="center"/>
      </w:pPr>
      <w:r w:rsidRPr="006D67E8">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D97101" w:rsidRPr="006D67E8" w:rsidRDefault="00D97101" w:rsidP="00D97101">
      <w:pPr>
        <w:pStyle w:val="af9"/>
        <w:jc w:val="center"/>
        <w:rPr>
          <w:b/>
          <w:i/>
          <w:sz w:val="24"/>
          <w:u w:val="single"/>
        </w:rPr>
      </w:pPr>
      <w:r w:rsidRPr="006D67E8">
        <w:rPr>
          <w:b/>
          <w:i/>
          <w:sz w:val="24"/>
          <w:u w:val="single"/>
        </w:rPr>
        <w:t>(в случае</w:t>
      </w:r>
      <w:proofErr w:type="gramStart"/>
      <w:r w:rsidRPr="006D67E8">
        <w:rPr>
          <w:b/>
          <w:i/>
          <w:sz w:val="24"/>
          <w:u w:val="single"/>
        </w:rPr>
        <w:t>,</w:t>
      </w:r>
      <w:proofErr w:type="gramEnd"/>
      <w:r w:rsidRPr="006D67E8">
        <w:rPr>
          <w:b/>
          <w:i/>
          <w:sz w:val="24"/>
          <w:u w:val="single"/>
        </w:rPr>
        <w:t xml:space="preserve"> если на стороне одного претендента участвует несколько субъектов МСП, декларация предоставляются на каждое лицо)</w:t>
      </w:r>
    </w:p>
    <w:p w:rsidR="00D97101" w:rsidRPr="006D67E8" w:rsidRDefault="00D97101" w:rsidP="00D97101">
      <w:pPr>
        <w:pStyle w:val="af9"/>
        <w:jc w:val="center"/>
        <w:rPr>
          <w:szCs w:val="28"/>
        </w:rPr>
      </w:pPr>
    </w:p>
    <w:p w:rsidR="00D97101" w:rsidRPr="006D67E8" w:rsidRDefault="00D97101" w:rsidP="00D97101">
      <w:pPr>
        <w:pStyle w:val="af9"/>
        <w:rPr>
          <w:szCs w:val="28"/>
        </w:rPr>
      </w:pPr>
      <w:r w:rsidRPr="006D67E8">
        <w:rPr>
          <w:szCs w:val="28"/>
        </w:rPr>
        <w:t xml:space="preserve">Настоящим ____________________________________________________, </w:t>
      </w:r>
    </w:p>
    <w:p w:rsidR="00D97101" w:rsidRPr="006D67E8" w:rsidRDefault="00D97101" w:rsidP="00D97101">
      <w:pPr>
        <w:pStyle w:val="af9"/>
        <w:ind w:left="1416"/>
        <w:jc w:val="center"/>
        <w:rPr>
          <w:sz w:val="16"/>
          <w:szCs w:val="16"/>
        </w:rPr>
      </w:pPr>
      <w:proofErr w:type="gramStart"/>
      <w:r w:rsidRPr="006D67E8">
        <w:rPr>
          <w:sz w:val="16"/>
          <w:szCs w:val="16"/>
        </w:rPr>
        <w:t>(указывается полное и, в скобках, сокращенное наименование юридического лица, индивидуального</w:t>
      </w:r>
      <w:proofErr w:type="gramEnd"/>
    </w:p>
    <w:p w:rsidR="00D97101" w:rsidRPr="006D67E8" w:rsidRDefault="00D97101" w:rsidP="00D97101">
      <w:pPr>
        <w:pStyle w:val="af9"/>
        <w:ind w:left="1416"/>
        <w:jc w:val="center"/>
        <w:rPr>
          <w:sz w:val="16"/>
          <w:szCs w:val="16"/>
        </w:rPr>
      </w:pPr>
      <w:r w:rsidRPr="006D67E8">
        <w:rPr>
          <w:sz w:val="16"/>
          <w:szCs w:val="16"/>
        </w:rPr>
        <w:t>предпринимателя, крестьянского (фермерского) хозяйства)</w:t>
      </w:r>
    </w:p>
    <w:p w:rsidR="00D97101" w:rsidRPr="006D67E8" w:rsidRDefault="00D97101" w:rsidP="00D97101">
      <w:pPr>
        <w:pStyle w:val="af9"/>
        <w:jc w:val="center"/>
        <w:rPr>
          <w:szCs w:val="28"/>
        </w:rPr>
      </w:pPr>
      <w:r w:rsidRPr="006D67E8">
        <w:rPr>
          <w:szCs w:val="28"/>
        </w:rPr>
        <w:t xml:space="preserve">ИНН ____________, ОГРН (ОГРНИП) ___________, адрес (место нахождения):  </w:t>
      </w:r>
    </w:p>
    <w:p w:rsidR="00D97101" w:rsidRPr="006D67E8" w:rsidRDefault="00D97101" w:rsidP="00D97101">
      <w:pPr>
        <w:pStyle w:val="af9"/>
        <w:ind w:left="4248" w:firstLine="708"/>
        <w:jc w:val="center"/>
        <w:rPr>
          <w:sz w:val="20"/>
        </w:rPr>
      </w:pPr>
      <w:r w:rsidRPr="006D67E8">
        <w:rPr>
          <w:sz w:val="20"/>
        </w:rPr>
        <w:t>(только для юридических лиц)</w:t>
      </w:r>
    </w:p>
    <w:p w:rsidR="00D97101" w:rsidRPr="006D67E8" w:rsidRDefault="00D97101" w:rsidP="00D97101">
      <w:pPr>
        <w:pStyle w:val="af9"/>
        <w:rPr>
          <w:sz w:val="20"/>
        </w:rPr>
      </w:pPr>
      <w:r w:rsidRPr="006D67E8">
        <w:rPr>
          <w:szCs w:val="28"/>
        </w:rPr>
        <w:t>____________________________________________________________________</w:t>
      </w:r>
    </w:p>
    <w:p w:rsidR="00D97101" w:rsidRPr="006D67E8" w:rsidRDefault="00D97101" w:rsidP="00D97101">
      <w:pPr>
        <w:pStyle w:val="af9"/>
        <w:rPr>
          <w:szCs w:val="28"/>
        </w:rPr>
      </w:pPr>
      <w:r w:rsidRPr="006D67E8">
        <w:rPr>
          <w:szCs w:val="28"/>
        </w:rPr>
        <w:t>ДЕКЛАРИРУЕТ СЛЕДУЮЩЕЕ:</w:t>
      </w:r>
    </w:p>
    <w:p w:rsidR="00D97101" w:rsidRPr="006D67E8" w:rsidRDefault="00D97101" w:rsidP="00D97101">
      <w:pPr>
        <w:pStyle w:val="af9"/>
        <w:rPr>
          <w:szCs w:val="28"/>
        </w:rPr>
      </w:pPr>
      <w:r w:rsidRPr="006D67E8">
        <w:rPr>
          <w:szCs w:val="28"/>
        </w:rPr>
        <w:t>____________________________________________________________________</w:t>
      </w:r>
    </w:p>
    <w:p w:rsidR="00D97101" w:rsidRPr="006D67E8" w:rsidRDefault="00D97101" w:rsidP="00D97101">
      <w:pPr>
        <w:pStyle w:val="af9"/>
        <w:rPr>
          <w:sz w:val="28"/>
          <w:szCs w:val="28"/>
        </w:rPr>
      </w:pPr>
      <w:proofErr w:type="gramStart"/>
      <w:r w:rsidRPr="006D67E8">
        <w:rPr>
          <w:sz w:val="16"/>
          <w:szCs w:val="16"/>
        </w:rPr>
        <w:t xml:space="preserve">(указывается сокращенное наименование юридического лица, </w:t>
      </w:r>
      <w:proofErr w:type="spellStart"/>
      <w:r w:rsidRPr="006D67E8">
        <w:rPr>
          <w:sz w:val="16"/>
          <w:szCs w:val="16"/>
        </w:rPr>
        <w:t>индивидуальногопредпринимателя</w:t>
      </w:r>
      <w:proofErr w:type="spellEnd"/>
      <w:r w:rsidRPr="006D67E8">
        <w:rPr>
          <w:sz w:val="16"/>
          <w:szCs w:val="16"/>
        </w:rPr>
        <w:t>, крестьянского (фермерского) хозяйства)</w:t>
      </w:r>
      <w:r w:rsidRPr="006D67E8">
        <w:rPr>
          <w:sz w:val="16"/>
          <w:szCs w:val="16"/>
        </w:rPr>
        <w:br/>
      </w:r>
      <w:r w:rsidRPr="006D67E8">
        <w:rPr>
          <w:sz w:val="28"/>
          <w:szCs w:val="28"/>
        </w:rPr>
        <w:t>является субъектом _________________ (</w:t>
      </w:r>
      <w:r w:rsidRPr="006D67E8">
        <w:rPr>
          <w:sz w:val="16"/>
          <w:szCs w:val="16"/>
        </w:rPr>
        <w:t xml:space="preserve">указать вариант: малого, среднего) </w:t>
      </w:r>
      <w:r w:rsidRPr="006D67E8">
        <w:rPr>
          <w:sz w:val="28"/>
          <w:szCs w:val="28"/>
        </w:rPr>
        <w:t>предпринимательства, так как:</w:t>
      </w:r>
      <w:proofErr w:type="gramEnd"/>
    </w:p>
    <w:p w:rsidR="00D97101" w:rsidRPr="006D67E8" w:rsidRDefault="00D97101" w:rsidP="00D97101">
      <w:pPr>
        <w:pStyle w:val="aff7"/>
        <w:numPr>
          <w:ilvl w:val="0"/>
          <w:numId w:val="44"/>
        </w:numPr>
        <w:tabs>
          <w:tab w:val="left" w:pos="993"/>
        </w:tabs>
        <w:ind w:left="0" w:firstLine="709"/>
        <w:jc w:val="both"/>
        <w:rPr>
          <w:sz w:val="28"/>
          <w:szCs w:val="28"/>
        </w:rPr>
      </w:pPr>
      <w:r w:rsidRPr="006D67E8">
        <w:rPr>
          <w:sz w:val="28"/>
          <w:szCs w:val="28"/>
        </w:rPr>
        <w:t>средняя численность работников за предшествующий календарный год составила</w:t>
      </w:r>
      <w:proofErr w:type="gramStart"/>
      <w:r w:rsidRPr="006D67E8">
        <w:rPr>
          <w:sz w:val="28"/>
          <w:szCs w:val="28"/>
        </w:rPr>
        <w:t xml:space="preserve"> ____(________________) </w:t>
      </w:r>
      <w:proofErr w:type="gramEnd"/>
      <w:r w:rsidRPr="006D67E8">
        <w:rPr>
          <w:sz w:val="28"/>
          <w:szCs w:val="28"/>
        </w:rPr>
        <w:t>человек;</w:t>
      </w:r>
    </w:p>
    <w:p w:rsidR="00D97101" w:rsidRPr="006D67E8" w:rsidRDefault="00D97101" w:rsidP="00D97101">
      <w:pPr>
        <w:pStyle w:val="aff7"/>
        <w:numPr>
          <w:ilvl w:val="0"/>
          <w:numId w:val="44"/>
        </w:numPr>
        <w:tabs>
          <w:tab w:val="left" w:pos="993"/>
        </w:tabs>
        <w:ind w:left="0" w:firstLine="709"/>
        <w:jc w:val="both"/>
        <w:rPr>
          <w:sz w:val="28"/>
          <w:szCs w:val="28"/>
        </w:rPr>
      </w:pPr>
      <w:r w:rsidRPr="006D67E8">
        <w:rPr>
          <w:sz w:val="28"/>
          <w:szCs w:val="28"/>
        </w:rPr>
        <w:t xml:space="preserve">выручка от реализации товаров (работ, услуг) без учета налога на добавленную стоимость составила </w:t>
      </w:r>
      <w:proofErr w:type="spellStart"/>
      <w:r w:rsidRPr="006D67E8">
        <w:rPr>
          <w:sz w:val="28"/>
          <w:szCs w:val="28"/>
        </w:rPr>
        <w:t>_____рублей</w:t>
      </w:r>
      <w:proofErr w:type="spellEnd"/>
      <w:r w:rsidRPr="006D67E8">
        <w:rPr>
          <w:sz w:val="28"/>
          <w:szCs w:val="28"/>
        </w:rPr>
        <w:t xml:space="preserve"> (без НДС);</w:t>
      </w:r>
    </w:p>
    <w:p w:rsidR="00D97101" w:rsidRPr="006D67E8" w:rsidRDefault="00D97101" w:rsidP="00D97101">
      <w:pPr>
        <w:pStyle w:val="aff7"/>
        <w:numPr>
          <w:ilvl w:val="0"/>
          <w:numId w:val="44"/>
        </w:numPr>
        <w:tabs>
          <w:tab w:val="left" w:pos="993"/>
        </w:tabs>
        <w:ind w:left="0" w:firstLine="709"/>
        <w:jc w:val="both"/>
        <w:rPr>
          <w:sz w:val="28"/>
          <w:szCs w:val="28"/>
        </w:rPr>
      </w:pPr>
      <w:r w:rsidRPr="006D67E8">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6D67E8">
        <w:rPr>
          <w:sz w:val="28"/>
          <w:szCs w:val="28"/>
        </w:rPr>
        <w:t>_____рублей</w:t>
      </w:r>
      <w:proofErr w:type="spellEnd"/>
      <w:r w:rsidRPr="006D67E8">
        <w:rPr>
          <w:sz w:val="28"/>
          <w:szCs w:val="28"/>
        </w:rPr>
        <w:t xml:space="preserve"> (без НДС);</w:t>
      </w:r>
    </w:p>
    <w:p w:rsidR="00D97101" w:rsidRPr="006D67E8" w:rsidRDefault="00D97101" w:rsidP="00D97101">
      <w:pPr>
        <w:pStyle w:val="aff7"/>
        <w:numPr>
          <w:ilvl w:val="0"/>
          <w:numId w:val="44"/>
        </w:numPr>
        <w:tabs>
          <w:tab w:val="left" w:pos="993"/>
        </w:tabs>
        <w:ind w:left="0" w:firstLine="709"/>
        <w:jc w:val="both"/>
        <w:rPr>
          <w:sz w:val="28"/>
          <w:szCs w:val="28"/>
        </w:rPr>
      </w:pPr>
      <w:r w:rsidRPr="006D67E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p>
    <w:p w:rsidR="00D97101" w:rsidRPr="006D67E8" w:rsidRDefault="00D97101" w:rsidP="00D97101">
      <w:pPr>
        <w:pStyle w:val="aff7"/>
        <w:numPr>
          <w:ilvl w:val="0"/>
          <w:numId w:val="44"/>
        </w:numPr>
        <w:tabs>
          <w:tab w:val="left" w:pos="993"/>
        </w:tabs>
        <w:ind w:left="0" w:firstLine="709"/>
        <w:jc w:val="both"/>
        <w:rPr>
          <w:sz w:val="28"/>
          <w:szCs w:val="28"/>
        </w:rPr>
      </w:pPr>
      <w:r w:rsidRPr="006D67E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p>
    <w:p w:rsidR="00D97101" w:rsidRPr="006D67E8" w:rsidRDefault="00D97101" w:rsidP="00D97101">
      <w:pPr>
        <w:pStyle w:val="aff7"/>
        <w:tabs>
          <w:tab w:val="left" w:pos="993"/>
        </w:tabs>
        <w:ind w:left="0"/>
        <w:jc w:val="both"/>
        <w:rPr>
          <w:sz w:val="28"/>
          <w:szCs w:val="28"/>
        </w:rPr>
      </w:pPr>
    </w:p>
    <w:p w:rsidR="00D97101" w:rsidRPr="006D67E8" w:rsidRDefault="00D97101" w:rsidP="00D97101">
      <w:pPr>
        <w:pStyle w:val="19"/>
        <w:ind w:firstLine="708"/>
        <w:rPr>
          <w:b/>
        </w:rPr>
      </w:pPr>
      <w:r w:rsidRPr="006D67E8">
        <w:rPr>
          <w:b/>
        </w:rPr>
        <w:t>Представитель, имеющий полномочия подписать Заявку на участие от имени ____________________________________________________________</w:t>
      </w:r>
    </w:p>
    <w:p w:rsidR="00D97101" w:rsidRPr="006D67E8" w:rsidRDefault="00D97101" w:rsidP="00D97101">
      <w:pPr>
        <w:pStyle w:val="19"/>
        <w:ind w:firstLine="708"/>
        <w:rPr>
          <w:i/>
        </w:rPr>
      </w:pPr>
      <w:r w:rsidRPr="006D67E8">
        <w:rPr>
          <w:i/>
        </w:rPr>
        <w:t>(наименование претендента)</w:t>
      </w:r>
    </w:p>
    <w:p w:rsidR="00D97101" w:rsidRPr="006D67E8" w:rsidRDefault="00D97101" w:rsidP="00D97101">
      <w:pPr>
        <w:pStyle w:val="19"/>
        <w:ind w:firstLine="0"/>
      </w:pPr>
      <w:r w:rsidRPr="006D67E8">
        <w:t>____________________________________________________________________ Печать</w:t>
      </w:r>
      <w:r w:rsidRPr="006D67E8">
        <w:tab/>
      </w:r>
      <w:r w:rsidRPr="006D67E8">
        <w:tab/>
      </w:r>
      <w:r w:rsidRPr="006D67E8">
        <w:tab/>
        <w:t>(должность, подпись, ФИО)</w:t>
      </w:r>
    </w:p>
    <w:p w:rsidR="00D97101" w:rsidRDefault="00D97101" w:rsidP="00D97101">
      <w:pPr>
        <w:pStyle w:val="19"/>
        <w:ind w:firstLine="0"/>
      </w:pPr>
      <w:r w:rsidRPr="006D67E8">
        <w:t>"____" _________ 201__ г.</w:t>
      </w:r>
    </w:p>
    <w:p w:rsidR="00D97101" w:rsidRDefault="00D97101" w:rsidP="0067183A">
      <w:pPr>
        <w:pStyle w:val="af9"/>
        <w:ind w:firstLine="0"/>
        <w:rPr>
          <w:b/>
          <w:sz w:val="28"/>
          <w:szCs w:val="28"/>
        </w:rPr>
      </w:pP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lastRenderedPageBreak/>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CB2EEF" w:rsidRDefault="004B04B6" w:rsidP="00980ACD">
      <w:pPr>
        <w:jc w:val="right"/>
        <w:rPr>
          <w:sz w:val="28"/>
          <w:szCs w:val="28"/>
        </w:rPr>
      </w:pPr>
      <w:r w:rsidRPr="00CB2EEF">
        <w:rPr>
          <w:sz w:val="28"/>
          <w:szCs w:val="28"/>
        </w:rPr>
        <w:t>№</w:t>
      </w:r>
      <w:r w:rsidR="00CB2EEF" w:rsidRPr="00CB2EEF">
        <w:rPr>
          <w:sz w:val="28"/>
          <w:szCs w:val="28"/>
        </w:rPr>
        <w:t xml:space="preserve"> РО/003/СВЕРД/0028</w:t>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sidR="00900A1C">
        <w:rPr>
          <w:b/>
          <w:bCs/>
          <w:color w:val="000000"/>
        </w:rPr>
        <w:t>Екатеринбурге</w:t>
      </w:r>
    </w:p>
    <w:p w:rsidR="006E239A" w:rsidRDefault="006E239A" w:rsidP="00143B82">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5834"/>
        <w:gridCol w:w="3391"/>
      </w:tblGrid>
      <w:tr w:rsidR="006E239A" w:rsidRPr="00FF176D" w:rsidTr="009A0CEA">
        <w:trPr>
          <w:trHeight w:val="1179"/>
        </w:trPr>
        <w:tc>
          <w:tcPr>
            <w:tcW w:w="698" w:type="dxa"/>
            <w:vAlign w:val="center"/>
          </w:tcPr>
          <w:p w:rsidR="006E239A" w:rsidRPr="00FF176D" w:rsidRDefault="006E239A" w:rsidP="004D6549">
            <w:pPr>
              <w:pStyle w:val="af9"/>
              <w:jc w:val="center"/>
              <w:rPr>
                <w:b/>
                <w:bCs/>
                <w:sz w:val="24"/>
              </w:rPr>
            </w:pPr>
            <w:r w:rsidRPr="00FF176D">
              <w:rPr>
                <w:color w:val="000000"/>
                <w:sz w:val="24"/>
              </w:rPr>
              <w:t xml:space="preserve">   </w:t>
            </w:r>
            <w:r w:rsidRPr="00FF176D">
              <w:rPr>
                <w:b/>
                <w:bCs/>
                <w:sz w:val="24"/>
              </w:rPr>
              <w:t>№</w:t>
            </w:r>
          </w:p>
          <w:p w:rsidR="006E239A" w:rsidRPr="00FF176D" w:rsidRDefault="006E239A" w:rsidP="004D6549">
            <w:pPr>
              <w:pStyle w:val="af9"/>
              <w:jc w:val="center"/>
              <w:rPr>
                <w:b/>
                <w:bCs/>
                <w:sz w:val="24"/>
              </w:rPr>
            </w:pPr>
            <w:proofErr w:type="spellStart"/>
            <w:r w:rsidRPr="00FF176D">
              <w:rPr>
                <w:b/>
                <w:bCs/>
                <w:sz w:val="24"/>
              </w:rPr>
              <w:t>п</w:t>
            </w:r>
            <w:r>
              <w:rPr>
                <w:b/>
                <w:bCs/>
                <w:sz w:val="24"/>
              </w:rPr>
              <w:t>п</w:t>
            </w:r>
            <w:proofErr w:type="spellEnd"/>
            <w:r w:rsidRPr="00FF176D">
              <w:rPr>
                <w:b/>
                <w:bCs/>
                <w:sz w:val="24"/>
              </w:rPr>
              <w:t>/</w:t>
            </w:r>
            <w:proofErr w:type="spellStart"/>
            <w:proofErr w:type="gramStart"/>
            <w:r w:rsidRPr="00FF176D">
              <w:rPr>
                <w:b/>
                <w:bCs/>
                <w:sz w:val="24"/>
              </w:rPr>
              <w:t>п</w:t>
            </w:r>
            <w:proofErr w:type="spellEnd"/>
            <w:proofErr w:type="gramEnd"/>
          </w:p>
        </w:tc>
        <w:tc>
          <w:tcPr>
            <w:tcW w:w="5834" w:type="dxa"/>
            <w:vAlign w:val="center"/>
          </w:tcPr>
          <w:p w:rsidR="006E239A" w:rsidRPr="00FF176D" w:rsidRDefault="006E239A" w:rsidP="004D6549">
            <w:pPr>
              <w:pStyle w:val="af9"/>
              <w:jc w:val="center"/>
              <w:rPr>
                <w:b/>
                <w:bCs/>
                <w:sz w:val="24"/>
              </w:rPr>
            </w:pPr>
            <w:r w:rsidRPr="00FF176D">
              <w:rPr>
                <w:b/>
                <w:bCs/>
                <w:sz w:val="24"/>
              </w:rPr>
              <w:t xml:space="preserve">Услуги по завозу/вывозу контейнеров </w:t>
            </w:r>
            <w:proofErr w:type="gramStart"/>
            <w:r w:rsidRPr="00FF176D">
              <w:rPr>
                <w:b/>
                <w:bCs/>
                <w:sz w:val="24"/>
              </w:rPr>
              <w:t>на</w:t>
            </w:r>
            <w:proofErr w:type="gramEnd"/>
            <w:r w:rsidRPr="00FF176D">
              <w:rPr>
                <w:b/>
                <w:bCs/>
                <w:sz w:val="24"/>
              </w:rPr>
              <w:t>/с контейнерных терминалов (с тарификацией по  расстоянию)</w:t>
            </w:r>
          </w:p>
        </w:tc>
        <w:tc>
          <w:tcPr>
            <w:tcW w:w="3391" w:type="dxa"/>
            <w:vAlign w:val="center"/>
          </w:tcPr>
          <w:p w:rsidR="006E239A" w:rsidRPr="00FF176D" w:rsidRDefault="006E239A" w:rsidP="004D6549">
            <w:pPr>
              <w:pStyle w:val="af9"/>
              <w:jc w:val="center"/>
              <w:rPr>
                <w:b/>
                <w:bCs/>
                <w:sz w:val="24"/>
              </w:rPr>
            </w:pPr>
            <w:r w:rsidRPr="00FF176D">
              <w:rPr>
                <w:b/>
                <w:bCs/>
                <w:sz w:val="24"/>
              </w:rPr>
              <w:t>Цена руб. (без учета НДС)</w:t>
            </w: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1.</w:t>
            </w:r>
          </w:p>
        </w:tc>
        <w:tc>
          <w:tcPr>
            <w:tcW w:w="9225" w:type="dxa"/>
            <w:gridSpan w:val="2"/>
            <w:vAlign w:val="center"/>
          </w:tcPr>
          <w:p w:rsidR="006E239A" w:rsidRPr="00DF4E67" w:rsidRDefault="006E239A" w:rsidP="004D6549">
            <w:pPr>
              <w:jc w:val="center"/>
              <w:rPr>
                <w:b/>
                <w:bCs/>
              </w:rPr>
            </w:pPr>
            <w:r w:rsidRPr="00DF4E67">
              <w:rPr>
                <w:b/>
              </w:rPr>
              <w:t>До  10 км  включительно</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2.</w:t>
            </w:r>
          </w:p>
        </w:tc>
        <w:tc>
          <w:tcPr>
            <w:tcW w:w="9225" w:type="dxa"/>
            <w:gridSpan w:val="2"/>
            <w:vAlign w:val="center"/>
          </w:tcPr>
          <w:p w:rsidR="006E239A" w:rsidRPr="00DF4E67" w:rsidRDefault="006E239A" w:rsidP="004D6549">
            <w:pPr>
              <w:jc w:val="center"/>
              <w:rPr>
                <w:b/>
                <w:bCs/>
              </w:rPr>
            </w:pPr>
            <w:r w:rsidRPr="00DF4E67">
              <w:rPr>
                <w:b/>
              </w:rPr>
              <w:t>С 11 до 23 км включительно</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3.</w:t>
            </w:r>
          </w:p>
        </w:tc>
        <w:tc>
          <w:tcPr>
            <w:tcW w:w="9225" w:type="dxa"/>
            <w:gridSpan w:val="2"/>
            <w:vAlign w:val="center"/>
          </w:tcPr>
          <w:p w:rsidR="006E239A" w:rsidRPr="00DF4E67" w:rsidRDefault="006E239A" w:rsidP="004D6549">
            <w:pPr>
              <w:jc w:val="center"/>
              <w:rPr>
                <w:b/>
                <w:bCs/>
              </w:rPr>
            </w:pPr>
            <w:r>
              <w:rPr>
                <w:b/>
              </w:rPr>
              <w:t>С 24 до 35 км</w:t>
            </w:r>
            <w:r w:rsidRPr="004550C9">
              <w:rPr>
                <w:b/>
              </w:rPr>
              <w:t xml:space="preserve"> включительно</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4.</w:t>
            </w:r>
          </w:p>
        </w:tc>
        <w:tc>
          <w:tcPr>
            <w:tcW w:w="9225" w:type="dxa"/>
            <w:gridSpan w:val="2"/>
            <w:vAlign w:val="center"/>
          </w:tcPr>
          <w:p w:rsidR="006E239A" w:rsidRPr="00DF4E67" w:rsidRDefault="006E239A" w:rsidP="004D6549">
            <w:pPr>
              <w:jc w:val="center"/>
              <w:rPr>
                <w:b/>
                <w:bCs/>
              </w:rPr>
            </w:pPr>
            <w:r w:rsidRPr="00DF4E67">
              <w:rPr>
                <w:b/>
              </w:rPr>
              <w:t>С 36 до 50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5.</w:t>
            </w:r>
          </w:p>
        </w:tc>
        <w:tc>
          <w:tcPr>
            <w:tcW w:w="9225" w:type="dxa"/>
            <w:gridSpan w:val="2"/>
            <w:vAlign w:val="center"/>
          </w:tcPr>
          <w:p w:rsidR="006E239A" w:rsidRPr="00DF4E67" w:rsidRDefault="006E239A" w:rsidP="004D6549">
            <w:pPr>
              <w:jc w:val="center"/>
              <w:rPr>
                <w:b/>
                <w:bCs/>
              </w:rPr>
            </w:pPr>
            <w:r w:rsidRPr="00DF4E67">
              <w:rPr>
                <w:b/>
              </w:rPr>
              <w:t>С 51 до 80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6.</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8</w:t>
            </w:r>
            <w:r w:rsidRPr="00DF4E67">
              <w:rPr>
                <w:b/>
              </w:rPr>
              <w:t xml:space="preserve">1 до </w:t>
            </w:r>
            <w:r>
              <w:rPr>
                <w:b/>
              </w:rPr>
              <w:t>11</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7.</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8.</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9.</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10.</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11.</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12.</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13.</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14.</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15.</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501</w:t>
            </w:r>
            <w:r w:rsidRPr="00DF4E67">
              <w:rPr>
                <w:b/>
              </w:rPr>
              <w:t xml:space="preserve"> до </w:t>
            </w:r>
            <w:r>
              <w:rPr>
                <w:b/>
              </w:rPr>
              <w:t>55</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16.</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551</w:t>
            </w:r>
            <w:r w:rsidRPr="00DF4E67">
              <w:rPr>
                <w:b/>
              </w:rPr>
              <w:t xml:space="preserve"> до </w:t>
            </w:r>
            <w:r>
              <w:rPr>
                <w:b/>
              </w:rPr>
              <w:t>60</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17.</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601</w:t>
            </w:r>
            <w:r w:rsidRPr="00DF4E67">
              <w:rPr>
                <w:b/>
              </w:rPr>
              <w:t xml:space="preserve"> до </w:t>
            </w:r>
            <w:r>
              <w:rPr>
                <w:b/>
              </w:rPr>
              <w:t>65</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18.</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651</w:t>
            </w:r>
            <w:r w:rsidRPr="00DF4E67">
              <w:rPr>
                <w:b/>
              </w:rPr>
              <w:t xml:space="preserve"> до </w:t>
            </w:r>
            <w:r>
              <w:rPr>
                <w:b/>
              </w:rPr>
              <w:t>70</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19.</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701</w:t>
            </w:r>
            <w:r w:rsidRPr="00DF4E67">
              <w:rPr>
                <w:b/>
              </w:rPr>
              <w:t xml:space="preserve"> до </w:t>
            </w:r>
            <w:r>
              <w:rPr>
                <w:b/>
              </w:rPr>
              <w:t>75</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20.</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751</w:t>
            </w:r>
            <w:r w:rsidRPr="00DF4E67">
              <w:rPr>
                <w:b/>
              </w:rPr>
              <w:t xml:space="preserve"> до </w:t>
            </w:r>
            <w:r>
              <w:rPr>
                <w:b/>
              </w:rPr>
              <w:t>80</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21.</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801</w:t>
            </w:r>
            <w:r w:rsidRPr="00DF4E67">
              <w:rPr>
                <w:b/>
              </w:rPr>
              <w:t xml:space="preserve"> до </w:t>
            </w:r>
            <w:r>
              <w:rPr>
                <w:b/>
              </w:rPr>
              <w:t>85</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22.</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851</w:t>
            </w:r>
            <w:r w:rsidRPr="00DF4E67">
              <w:rPr>
                <w:b/>
              </w:rPr>
              <w:t xml:space="preserve"> до </w:t>
            </w:r>
            <w:r>
              <w:rPr>
                <w:b/>
              </w:rPr>
              <w:t>90</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lastRenderedPageBreak/>
              <w:t>23.</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0 км</w:t>
            </w:r>
            <w:proofErr w:type="gramStart"/>
            <w:r w:rsidRPr="00DF4E67">
              <w:rPr>
                <w:b/>
              </w:rPr>
              <w:t>.</w:t>
            </w:r>
            <w:proofErr w:type="gramEnd"/>
            <w:r w:rsidRPr="00DF4E67">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RPr="00F4479E" w:rsidTr="009A0CEA">
        <w:trPr>
          <w:trHeight w:val="564"/>
        </w:trPr>
        <w:tc>
          <w:tcPr>
            <w:tcW w:w="698" w:type="dxa"/>
            <w:vMerge w:val="restart"/>
            <w:vAlign w:val="center"/>
          </w:tcPr>
          <w:p w:rsidR="006E239A" w:rsidRPr="00CB2EEF" w:rsidRDefault="006E239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24.</w:t>
            </w:r>
          </w:p>
        </w:tc>
        <w:tc>
          <w:tcPr>
            <w:tcW w:w="9225" w:type="dxa"/>
            <w:gridSpan w:val="2"/>
            <w:vAlign w:val="center"/>
          </w:tcPr>
          <w:p w:rsidR="006E239A" w:rsidRDefault="006E239A" w:rsidP="004D6549">
            <w:pPr>
              <w:jc w:val="center"/>
              <w:rPr>
                <w:b/>
                <w:bCs/>
                <w:sz w:val="22"/>
                <w:szCs w:val="22"/>
              </w:rPr>
            </w:pPr>
            <w:r w:rsidRPr="00DF4E67">
              <w:rPr>
                <w:b/>
              </w:rPr>
              <w:t xml:space="preserve">С </w:t>
            </w:r>
            <w:r>
              <w:rPr>
                <w:b/>
              </w:rPr>
              <w:t>951</w:t>
            </w:r>
            <w:r w:rsidRPr="00DF4E67">
              <w:rPr>
                <w:b/>
              </w:rPr>
              <w:t xml:space="preserve"> до </w:t>
            </w:r>
            <w:r>
              <w:rPr>
                <w:b/>
              </w:rPr>
              <w:t>100</w:t>
            </w:r>
            <w:r w:rsidR="004D6549">
              <w:rPr>
                <w:b/>
              </w:rPr>
              <w:t>0 км</w:t>
            </w:r>
            <w:proofErr w:type="gramStart"/>
            <w:r w:rsidR="004D6549">
              <w:rPr>
                <w:b/>
              </w:rPr>
              <w:t>.</w:t>
            </w:r>
            <w:proofErr w:type="gramEnd"/>
            <w:r w:rsidR="004D6549">
              <w:rPr>
                <w:b/>
              </w:rPr>
              <w:t xml:space="preserve"> </w:t>
            </w:r>
            <w:proofErr w:type="gramStart"/>
            <w:r w:rsidR="004D6549">
              <w:rPr>
                <w:b/>
              </w:rPr>
              <w:t>в</w:t>
            </w:r>
            <w:proofErr w:type="gramEnd"/>
            <w:r w:rsidRPr="00DF4E67">
              <w:rPr>
                <w:b/>
              </w:rPr>
              <w:t>ключительно</w:t>
            </w:r>
          </w:p>
        </w:tc>
      </w:tr>
      <w:tr w:rsidR="006E239A" w:rsidTr="009A0CEA">
        <w:trPr>
          <w:trHeight w:val="564"/>
        </w:trPr>
        <w:tc>
          <w:tcPr>
            <w:tcW w:w="698" w:type="dxa"/>
            <w:vMerge/>
            <w:vAlign w:val="center"/>
          </w:tcPr>
          <w:p w:rsidR="006E239A" w:rsidRPr="00CB2EEF" w:rsidRDefault="006E239A" w:rsidP="004D6549">
            <w:pPr>
              <w:pStyle w:val="aff0"/>
              <w:jc w:val="left"/>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4D6549">
            <w:pPr>
              <w:pStyle w:val="aff0"/>
              <w:jc w:val="left"/>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4D6549">
            <w:pPr>
              <w:pStyle w:val="aff0"/>
              <w:jc w:val="left"/>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restart"/>
            <w:vAlign w:val="center"/>
          </w:tcPr>
          <w:p w:rsidR="006E239A" w:rsidRPr="00CB2EEF" w:rsidRDefault="006E239A" w:rsidP="004D6549">
            <w:pPr>
              <w:pStyle w:val="aff0"/>
              <w:rPr>
                <w:rFonts w:ascii="Times New Roman" w:hAnsi="Times New Roman" w:cs="Times New Roman"/>
                <w:kern w:val="0"/>
                <w:sz w:val="24"/>
                <w:szCs w:val="24"/>
              </w:rPr>
            </w:pPr>
          </w:p>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25</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4D6549">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Работа автомобиля сверх норматива (за один час)</w:t>
            </w: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26</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4D6549">
            <w:pPr>
              <w:pStyle w:val="aff0"/>
              <w:rPr>
                <w:rFonts w:ascii="Times New Roman" w:hAnsi="Times New Roman" w:cs="Times New Roman"/>
                <w:bCs w:val="0"/>
                <w:sz w:val="24"/>
                <w:szCs w:val="24"/>
              </w:rPr>
            </w:pPr>
            <w:r w:rsidRPr="004D6549">
              <w:rPr>
                <w:rFonts w:ascii="Times New Roman" w:hAnsi="Times New Roman" w:cs="Times New Roman"/>
                <w:sz w:val="24"/>
                <w:szCs w:val="24"/>
              </w:rPr>
              <w:t>Норма времени на загрузку/выгрузки контейнера</w:t>
            </w: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sz w:val="22"/>
                <w:szCs w:val="22"/>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restart"/>
            <w:vAlign w:val="center"/>
          </w:tcPr>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27</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4D6549">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 xml:space="preserve">Сдача порожнего собственного контейнера  на стоки операторов </w:t>
            </w:r>
            <w:r w:rsidR="00BC507F">
              <w:rPr>
                <w:rFonts w:ascii="Times New Roman" w:hAnsi="Times New Roman" w:cs="Times New Roman"/>
                <w:bCs w:val="0"/>
                <w:sz w:val="24"/>
                <w:szCs w:val="24"/>
              </w:rPr>
              <w:t xml:space="preserve">                                         </w:t>
            </w:r>
            <w:r w:rsidR="00BC507F">
              <w:rPr>
                <w:rFonts w:ascii="Times New Roman" w:hAnsi="Times New Roman" w:cs="Times New Roman"/>
                <w:sz w:val="24"/>
                <w:szCs w:val="24"/>
              </w:rPr>
              <w:t xml:space="preserve">до </w:t>
            </w:r>
            <w:r w:rsidRPr="004D6549">
              <w:rPr>
                <w:rFonts w:ascii="Times New Roman" w:hAnsi="Times New Roman" w:cs="Times New Roman"/>
                <w:sz w:val="24"/>
                <w:szCs w:val="24"/>
              </w:rPr>
              <w:t xml:space="preserve"> 14 км  включительно</w:t>
            </w:r>
          </w:p>
        </w:tc>
      </w:tr>
      <w:tr w:rsidR="006E239A" w:rsidRPr="00FF176D" w:rsidTr="009A0CEA">
        <w:trPr>
          <w:trHeight w:val="615"/>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615"/>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sz w:val="22"/>
                <w:szCs w:val="22"/>
              </w:rPr>
            </w:pPr>
          </w:p>
        </w:tc>
      </w:tr>
      <w:tr w:rsidR="006E239A" w:rsidTr="009A0CEA">
        <w:trPr>
          <w:trHeight w:val="564"/>
        </w:trPr>
        <w:tc>
          <w:tcPr>
            <w:tcW w:w="698" w:type="dxa"/>
            <w:vMerge w:val="restart"/>
            <w:vAlign w:val="center"/>
          </w:tcPr>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28</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4D6549">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 xml:space="preserve">Сдача порожнего собственного контейнера  на стоки операторов       </w:t>
            </w:r>
            <w:r w:rsidR="004D6549">
              <w:rPr>
                <w:rFonts w:ascii="Times New Roman" w:hAnsi="Times New Roman" w:cs="Times New Roman"/>
                <w:bCs w:val="0"/>
                <w:sz w:val="24"/>
                <w:szCs w:val="24"/>
              </w:rPr>
              <w:t xml:space="preserve">                          </w:t>
            </w:r>
            <w:r w:rsidRPr="004D6549">
              <w:rPr>
                <w:rFonts w:ascii="Times New Roman" w:hAnsi="Times New Roman" w:cs="Times New Roman"/>
                <w:bCs w:val="0"/>
                <w:sz w:val="24"/>
                <w:szCs w:val="24"/>
              </w:rPr>
              <w:t xml:space="preserve">     </w:t>
            </w:r>
            <w:r w:rsidRPr="004D6549">
              <w:rPr>
                <w:rFonts w:ascii="Times New Roman" w:hAnsi="Times New Roman" w:cs="Times New Roman"/>
                <w:sz w:val="24"/>
                <w:szCs w:val="24"/>
              </w:rPr>
              <w:t>с 15 до 32 км</w:t>
            </w:r>
            <w:proofErr w:type="gramStart"/>
            <w:r w:rsidRPr="004D6549">
              <w:rPr>
                <w:rFonts w:ascii="Times New Roman" w:hAnsi="Times New Roman" w:cs="Times New Roman"/>
                <w:sz w:val="24"/>
                <w:szCs w:val="24"/>
              </w:rPr>
              <w:t>.</w:t>
            </w:r>
            <w:proofErr w:type="gramEnd"/>
            <w:r w:rsidRPr="004D6549">
              <w:rPr>
                <w:rFonts w:ascii="Times New Roman" w:hAnsi="Times New Roman" w:cs="Times New Roman"/>
                <w:sz w:val="24"/>
                <w:szCs w:val="24"/>
              </w:rPr>
              <w:t xml:space="preserve"> </w:t>
            </w:r>
            <w:proofErr w:type="gramStart"/>
            <w:r w:rsidRPr="004D6549">
              <w:rPr>
                <w:rFonts w:ascii="Times New Roman" w:hAnsi="Times New Roman" w:cs="Times New Roman"/>
                <w:sz w:val="24"/>
                <w:szCs w:val="24"/>
              </w:rPr>
              <w:t>в</w:t>
            </w:r>
            <w:proofErr w:type="gramEnd"/>
            <w:r w:rsidRPr="004D6549">
              <w:rPr>
                <w:rFonts w:ascii="Times New Roman" w:hAnsi="Times New Roman" w:cs="Times New Roman"/>
                <w:sz w:val="24"/>
                <w:szCs w:val="24"/>
              </w:rPr>
              <w:t>ключительно</w:t>
            </w:r>
          </w:p>
        </w:tc>
      </w:tr>
      <w:tr w:rsidR="006E239A" w:rsidRPr="00FF176D"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bl>
    <w:p w:rsidR="006E239A" w:rsidRDefault="006E239A" w:rsidP="006E239A">
      <w:pPr>
        <w:jc w:val="center"/>
        <w:rPr>
          <w:b/>
          <w:bCs/>
          <w:color w:val="000000"/>
        </w:rPr>
      </w:pPr>
    </w:p>
    <w:p w:rsidR="006E239A" w:rsidRPr="00143B82" w:rsidRDefault="006E239A" w:rsidP="00143B82">
      <w:pPr>
        <w:jc w:val="center"/>
        <w:rPr>
          <w:b/>
          <w:bCs/>
          <w:color w:val="000000"/>
        </w:rPr>
      </w:pPr>
    </w:p>
    <w:p w:rsidR="00303597" w:rsidRPr="00143B82" w:rsidRDefault="00303597" w:rsidP="00303597">
      <w:pPr>
        <w:jc w:val="center"/>
        <w:rPr>
          <w:b/>
          <w:bCs/>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Pr="007411E8" w:rsidRDefault="000954FB" w:rsidP="007411E8">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CB2EEF">
        <w:rPr>
          <w:b/>
          <w:bCs/>
          <w:sz w:val="28"/>
          <w:szCs w:val="28"/>
        </w:rPr>
        <w:t>№</w:t>
      </w:r>
      <w:r w:rsidR="00CB2EEF" w:rsidRPr="00CB2EEF">
        <w:rPr>
          <w:b/>
          <w:bCs/>
          <w:sz w:val="28"/>
          <w:szCs w:val="28"/>
        </w:rPr>
        <w:t xml:space="preserve"> РО/003/СВЕРД/0028</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735D4E" w:rsidP="000954FB">
      <w:pPr>
        <w:jc w:val="center"/>
        <w:rPr>
          <w:i/>
        </w:rPr>
      </w:pPr>
      <w:r>
        <w:rPr>
          <w:i/>
        </w:rPr>
        <w:t xml:space="preserve"> </w:t>
      </w:r>
      <w:r w:rsidR="000954FB"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6"/>
        <w:gridCol w:w="5323"/>
        <w:gridCol w:w="205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r w:rsidR="00461F58">
              <w:t xml:space="preserve">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1437" w:rsidRPr="00653CC9" w:rsidRDefault="000954FB" w:rsidP="00961437">
      <w:pPr>
        <w:pStyle w:val="af9"/>
        <w:ind w:firstLine="0"/>
        <w:jc w:val="right"/>
        <w:rPr>
          <w:sz w:val="28"/>
          <w:szCs w:val="28"/>
        </w:rPr>
      </w:pPr>
      <w:r>
        <w:rPr>
          <w:sz w:val="28"/>
          <w:szCs w:val="28"/>
        </w:rPr>
        <w:br w:type="page"/>
      </w:r>
      <w:r w:rsidR="00961437" w:rsidRPr="00653CC9">
        <w:rPr>
          <w:sz w:val="28"/>
          <w:szCs w:val="28"/>
        </w:rPr>
        <w:lastRenderedPageBreak/>
        <w:t xml:space="preserve">Приложение № </w:t>
      </w:r>
      <w:r w:rsidR="00961437">
        <w:rPr>
          <w:sz w:val="28"/>
          <w:szCs w:val="28"/>
        </w:rPr>
        <w:t>5</w:t>
      </w:r>
    </w:p>
    <w:p w:rsidR="00961437" w:rsidRPr="00C45456" w:rsidRDefault="00961437" w:rsidP="00961437">
      <w:pPr>
        <w:pStyle w:val="af9"/>
        <w:ind w:firstLine="0"/>
        <w:jc w:val="right"/>
        <w:rPr>
          <w:sz w:val="28"/>
          <w:szCs w:val="28"/>
        </w:rPr>
      </w:pPr>
      <w:r w:rsidRPr="00653CC9">
        <w:rPr>
          <w:sz w:val="28"/>
          <w:szCs w:val="28"/>
        </w:rPr>
        <w:t xml:space="preserve">к </w:t>
      </w:r>
      <w:r>
        <w:rPr>
          <w:sz w:val="28"/>
          <w:szCs w:val="28"/>
        </w:rPr>
        <w:t>документации о закупке</w:t>
      </w:r>
    </w:p>
    <w:p w:rsidR="00961437" w:rsidRDefault="00961437" w:rsidP="00961437">
      <w:pPr>
        <w:ind w:hanging="284"/>
        <w:jc w:val="center"/>
        <w:rPr>
          <w:b/>
          <w:sz w:val="28"/>
          <w:szCs w:val="28"/>
        </w:rPr>
      </w:pPr>
      <w:r>
        <w:rPr>
          <w:b/>
          <w:sz w:val="28"/>
          <w:szCs w:val="28"/>
        </w:rPr>
        <w:t>Договор аренды</w:t>
      </w:r>
    </w:p>
    <w:p w:rsidR="00961437" w:rsidRDefault="00961437" w:rsidP="00961437">
      <w:pPr>
        <w:ind w:left="-284"/>
        <w:jc w:val="center"/>
        <w:rPr>
          <w:b/>
          <w:sz w:val="28"/>
          <w:szCs w:val="28"/>
        </w:rPr>
      </w:pPr>
      <w:r>
        <w:rPr>
          <w:b/>
          <w:sz w:val="28"/>
          <w:szCs w:val="28"/>
        </w:rPr>
        <w:t>транспортного средства с экипажем</w:t>
      </w:r>
    </w:p>
    <w:p w:rsidR="00961437" w:rsidRDefault="00961437" w:rsidP="00961437">
      <w:pPr>
        <w:autoSpaceDE w:val="0"/>
        <w:autoSpaceDN w:val="0"/>
        <w:adjustRightInd w:val="0"/>
        <w:jc w:val="center"/>
        <w:rPr>
          <w:b/>
          <w:bCs/>
        </w:rPr>
      </w:pP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pPr>
      <w:r>
        <w:t xml:space="preserve">г. ______________      </w:t>
      </w:r>
      <w:r>
        <w:tab/>
      </w:r>
      <w:r>
        <w:tab/>
      </w:r>
      <w:r>
        <w:tab/>
      </w:r>
      <w:r>
        <w:tab/>
        <w:t xml:space="preserve">  </w:t>
      </w:r>
      <w:r>
        <w:tab/>
        <w:t xml:space="preserve">                                          "___" ____________ 201__ г.</w:t>
      </w: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rPr>
          <w:sz w:val="2"/>
          <w:szCs w:val="2"/>
        </w:rPr>
      </w:pPr>
    </w:p>
    <w:p w:rsidR="00961437" w:rsidRDefault="00961437" w:rsidP="00961437">
      <w:pPr>
        <w:jc w:val="both"/>
      </w:pPr>
      <w:proofErr w:type="gramStart"/>
      <w:r>
        <w:t xml:space="preserve">___________________, именуемое в дальнейшем «Арендодатель», в </w:t>
      </w:r>
      <w:proofErr w:type="spellStart"/>
      <w:r>
        <w:t>лице_______________</w:t>
      </w:r>
      <w:proofErr w:type="spellEnd"/>
      <w:r>
        <w:t>, действующего на основании ____________</w:t>
      </w:r>
      <w:r w:rsidR="00C56095">
        <w:t>___, с одной стороны, и Публичное</w:t>
      </w:r>
      <w:r>
        <w:t xml:space="preserve">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jc w:val="center"/>
        <w:rPr>
          <w:b/>
        </w:rPr>
      </w:pPr>
      <w:r>
        <w:rPr>
          <w:b/>
        </w:rPr>
        <w:t>1. ПРЕДМЕТ ДОГОВОРА</w:t>
      </w:r>
    </w:p>
    <w:p w:rsidR="00961437" w:rsidRDefault="00961437" w:rsidP="00961437">
      <w:pPr>
        <w:autoSpaceDE w:val="0"/>
        <w:autoSpaceDN w:val="0"/>
        <w:adjustRightInd w:val="0"/>
        <w:ind w:firstLine="540"/>
        <w:jc w:val="both"/>
        <w:rPr>
          <w:b/>
        </w:rPr>
      </w:pPr>
    </w:p>
    <w:p w:rsidR="00961437" w:rsidRDefault="00961437" w:rsidP="0096143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61437" w:rsidRDefault="00961437" w:rsidP="0096143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61437" w:rsidRDefault="00961437" w:rsidP="0096143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61437" w:rsidRDefault="00961437" w:rsidP="0096143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61437" w:rsidRDefault="00961437" w:rsidP="0096143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61437" w:rsidRDefault="00961437" w:rsidP="0096143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61437" w:rsidRDefault="00961437" w:rsidP="0096143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961437" w:rsidRDefault="00961437" w:rsidP="00961437">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61437" w:rsidRDefault="00961437" w:rsidP="00961437">
      <w:pPr>
        <w:autoSpaceDE w:val="0"/>
        <w:autoSpaceDN w:val="0"/>
        <w:adjustRightInd w:val="0"/>
        <w:ind w:firstLine="540"/>
        <w:jc w:val="both"/>
      </w:pPr>
    </w:p>
    <w:p w:rsidR="00FA1F71" w:rsidRDefault="00FA1F71" w:rsidP="00961437">
      <w:pPr>
        <w:autoSpaceDE w:val="0"/>
        <w:autoSpaceDN w:val="0"/>
        <w:adjustRightInd w:val="0"/>
        <w:ind w:firstLine="540"/>
        <w:jc w:val="center"/>
        <w:rPr>
          <w:b/>
        </w:rPr>
      </w:pPr>
    </w:p>
    <w:p w:rsidR="00961437" w:rsidRDefault="00961437" w:rsidP="00961437">
      <w:pPr>
        <w:autoSpaceDE w:val="0"/>
        <w:autoSpaceDN w:val="0"/>
        <w:adjustRightInd w:val="0"/>
        <w:ind w:firstLine="540"/>
        <w:jc w:val="center"/>
        <w:rPr>
          <w:b/>
        </w:rPr>
      </w:pPr>
      <w:r>
        <w:rPr>
          <w:b/>
        </w:rPr>
        <w:t xml:space="preserve">2. ПОРЯДОК ПЕРЕДАЧИ ТРАНСПОРТНОГО СРЕДСТВА И СРОК АРЕНДЫ </w:t>
      </w:r>
    </w:p>
    <w:p w:rsidR="00961437" w:rsidRDefault="00961437" w:rsidP="00961437">
      <w:pPr>
        <w:autoSpaceDE w:val="0"/>
        <w:autoSpaceDN w:val="0"/>
        <w:adjustRightInd w:val="0"/>
        <w:ind w:firstLine="540"/>
      </w:pPr>
    </w:p>
    <w:p w:rsidR="00961437" w:rsidRDefault="00961437" w:rsidP="00961437">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Pr>
          <w:i/>
        </w:rPr>
        <w:t>указать время</w:t>
      </w:r>
      <w:r>
        <w:t xml:space="preserve">) дня, предшествующего дню предоставления Транспортного средства. Согласование Заявки </w:t>
      </w:r>
      <w:r>
        <w:lastRenderedPageBreak/>
        <w:t>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961437" w:rsidRDefault="00961437" w:rsidP="00961437">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961437" w:rsidRDefault="00961437" w:rsidP="00961437">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61437" w:rsidRDefault="00961437" w:rsidP="00961437">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61437" w:rsidRDefault="00961437" w:rsidP="0096143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61437" w:rsidRDefault="00961437" w:rsidP="00961437">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61437" w:rsidRDefault="00961437" w:rsidP="00961437">
      <w:pPr>
        <w:autoSpaceDE w:val="0"/>
        <w:autoSpaceDN w:val="0"/>
        <w:adjustRightInd w:val="0"/>
        <w:ind w:firstLine="567"/>
        <w:jc w:val="both"/>
      </w:pPr>
      <w:r>
        <w:t xml:space="preserve"> </w:t>
      </w:r>
    </w:p>
    <w:p w:rsidR="00961437" w:rsidRDefault="00961437" w:rsidP="00961437">
      <w:pPr>
        <w:autoSpaceDE w:val="0"/>
        <w:autoSpaceDN w:val="0"/>
        <w:adjustRightInd w:val="0"/>
        <w:jc w:val="center"/>
        <w:rPr>
          <w:b/>
        </w:rPr>
      </w:pPr>
      <w:r>
        <w:rPr>
          <w:b/>
        </w:rPr>
        <w:t>3. ПРАВА И ОБЯЗАННОСТИ СТОРОН</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ind w:firstLine="540"/>
        <w:jc w:val="both"/>
      </w:pPr>
      <w:r>
        <w:t>3.1. Арендодатель обязан:</w:t>
      </w:r>
    </w:p>
    <w:p w:rsidR="00961437" w:rsidRDefault="00961437" w:rsidP="00961437">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961437" w:rsidRDefault="00961437" w:rsidP="00961437">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961437" w:rsidRDefault="00961437" w:rsidP="0096143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61437" w:rsidRDefault="00961437" w:rsidP="0096143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61437" w:rsidRDefault="00961437" w:rsidP="0096143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61437" w:rsidRDefault="00961437" w:rsidP="00961437">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61437" w:rsidRDefault="00961437" w:rsidP="00961437">
      <w:pPr>
        <w:autoSpaceDE w:val="0"/>
        <w:autoSpaceDN w:val="0"/>
        <w:adjustRightInd w:val="0"/>
        <w:ind w:firstLine="540"/>
        <w:jc w:val="both"/>
        <w:rPr>
          <w:lang w:eastAsia="en-US"/>
        </w:rPr>
      </w:pPr>
      <w:r>
        <w:t xml:space="preserve">3.1.5. осуществлять за свой счет текущий и капитальный ремонт Транспортного средства, </w:t>
      </w:r>
      <w:r>
        <w:rPr>
          <w:lang w:eastAsia="en-US"/>
        </w:rPr>
        <w:t xml:space="preserve">нести расходы, возникающие в связи с коммерческой эксплуатацией </w:t>
      </w:r>
      <w:r>
        <w:rPr>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961437" w:rsidRDefault="00961437" w:rsidP="00961437">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961437" w:rsidRDefault="00961437" w:rsidP="00961437">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961437" w:rsidRDefault="00961437" w:rsidP="00961437">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61437" w:rsidRDefault="00961437" w:rsidP="00961437">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61437" w:rsidRDefault="00961437" w:rsidP="0096143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961437" w:rsidRDefault="00961437" w:rsidP="00961437">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61437" w:rsidRDefault="00961437" w:rsidP="00961437">
      <w:pPr>
        <w:autoSpaceDE w:val="0"/>
        <w:autoSpaceDN w:val="0"/>
        <w:adjustRightInd w:val="0"/>
        <w:ind w:firstLine="540"/>
        <w:jc w:val="both"/>
      </w:pPr>
      <w:r>
        <w:t>3.1.12. обеспечить исполнение силами экипажа выполнение сопутствующих услуг:</w:t>
      </w:r>
    </w:p>
    <w:p w:rsidR="00961437" w:rsidRDefault="00961437" w:rsidP="0096143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61437" w:rsidRDefault="00961437" w:rsidP="00961437">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61437" w:rsidRDefault="00961437" w:rsidP="00961437">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961437" w:rsidRDefault="00961437" w:rsidP="00961437">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61437" w:rsidRDefault="00961437" w:rsidP="00961437">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961437" w:rsidRDefault="00961437" w:rsidP="00961437">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61437" w:rsidRDefault="00961437" w:rsidP="00961437">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61437" w:rsidRDefault="00961437" w:rsidP="00961437">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61437" w:rsidRDefault="00961437" w:rsidP="00961437">
      <w:pPr>
        <w:autoSpaceDE w:val="0"/>
        <w:autoSpaceDN w:val="0"/>
        <w:adjustRightInd w:val="0"/>
        <w:ind w:firstLine="540"/>
        <w:jc w:val="both"/>
      </w:pPr>
      <w:r>
        <w:t>3.1.12.9.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61437" w:rsidRDefault="00961437" w:rsidP="00961437">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61437" w:rsidRDefault="00961437" w:rsidP="00961437">
      <w:pPr>
        <w:autoSpaceDE w:val="0"/>
        <w:autoSpaceDN w:val="0"/>
        <w:adjustRightInd w:val="0"/>
        <w:ind w:firstLine="540"/>
        <w:jc w:val="both"/>
      </w:pPr>
      <w: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61437" w:rsidRDefault="00961437" w:rsidP="00961437">
      <w:pPr>
        <w:autoSpaceDE w:val="0"/>
        <w:autoSpaceDN w:val="0"/>
        <w:adjustRightInd w:val="0"/>
        <w:ind w:firstLine="540"/>
        <w:jc w:val="both"/>
        <w:rPr>
          <w:color w:val="FF0000"/>
        </w:rPr>
      </w:pPr>
      <w:r>
        <w:lastRenderedPageBreak/>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roofErr w:type="gramEnd"/>
    </w:p>
    <w:p w:rsidR="00961437" w:rsidRDefault="00961437" w:rsidP="00961437">
      <w:pPr>
        <w:autoSpaceDE w:val="0"/>
        <w:autoSpaceDN w:val="0"/>
        <w:adjustRightInd w:val="0"/>
        <w:ind w:firstLine="540"/>
        <w:jc w:val="both"/>
      </w:pPr>
      <w:r>
        <w:t xml:space="preserve">3.2. Арендодатель имеет право: </w:t>
      </w:r>
    </w:p>
    <w:p w:rsidR="00961437" w:rsidRDefault="00961437" w:rsidP="0096143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61437" w:rsidRDefault="00961437" w:rsidP="00961437">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961437" w:rsidRDefault="00961437" w:rsidP="0096143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61437" w:rsidRDefault="00961437" w:rsidP="0096143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61437" w:rsidRDefault="00961437" w:rsidP="00961437">
      <w:pPr>
        <w:autoSpaceDE w:val="0"/>
        <w:autoSpaceDN w:val="0"/>
        <w:adjustRightInd w:val="0"/>
        <w:ind w:firstLine="540"/>
        <w:jc w:val="both"/>
      </w:pPr>
      <w:r>
        <w:t>3.3. Арендатор обязан:</w:t>
      </w:r>
    </w:p>
    <w:p w:rsidR="00961437" w:rsidRDefault="00961437" w:rsidP="0096143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61437" w:rsidRDefault="00961437" w:rsidP="0096143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61437" w:rsidRDefault="00961437" w:rsidP="0096143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61437" w:rsidRDefault="00961437" w:rsidP="00961437">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961437" w:rsidRDefault="00961437" w:rsidP="0096143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61437" w:rsidRDefault="00961437" w:rsidP="00961437">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961437" w:rsidRDefault="00961437" w:rsidP="00961437">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961437" w:rsidRDefault="00961437" w:rsidP="00961437">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61437" w:rsidRDefault="00961437" w:rsidP="00961437">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61437" w:rsidRDefault="00961437" w:rsidP="00961437">
      <w:pPr>
        <w:autoSpaceDE w:val="0"/>
        <w:autoSpaceDN w:val="0"/>
        <w:adjustRightInd w:val="0"/>
        <w:rPr>
          <w:b/>
        </w:rPr>
      </w:pPr>
      <w:r>
        <w:rPr>
          <w:b/>
        </w:rPr>
        <w:t xml:space="preserve">        </w:t>
      </w: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r>
        <w:rPr>
          <w:b/>
        </w:rPr>
        <w:t>4. ПОРЯДОК РАСЧЕТОВ</w:t>
      </w:r>
    </w:p>
    <w:p w:rsidR="00961437" w:rsidRDefault="00961437" w:rsidP="00961437">
      <w:pPr>
        <w:shd w:val="clear" w:color="auto" w:fill="FFFFFF"/>
        <w:ind w:firstLine="709"/>
        <w:jc w:val="both"/>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w:t>
      </w:r>
      <w:r>
        <w:rPr>
          <w:rFonts w:ascii="Times New Roman" w:hAnsi="Times New Roman" w:cs="Times New Roman"/>
          <w:sz w:val="24"/>
          <w:szCs w:val="24"/>
        </w:rPr>
        <w:lastRenderedPageBreak/>
        <w:t xml:space="preserve">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961437" w:rsidRDefault="00961437" w:rsidP="00961437">
      <w:pPr>
        <w:pStyle w:val="ConsPlusNonformat"/>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961437" w:rsidRDefault="00961437" w:rsidP="0096143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t xml:space="preserve">. </w:t>
      </w:r>
    </w:p>
    <w:p w:rsidR="00961437" w:rsidRDefault="00961437" w:rsidP="00961437">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Pr>
          <w:i/>
          <w:sz w:val="22"/>
          <w:szCs w:val="22"/>
        </w:rPr>
        <w:t>указать расчетный период</w:t>
      </w:r>
      <w:r>
        <w:t>),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61437" w:rsidRDefault="00961437" w:rsidP="00961437">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961437" w:rsidRPr="00CB2EEF" w:rsidRDefault="00961437" w:rsidP="00961437">
      <w:pPr>
        <w:shd w:val="clear" w:color="auto" w:fill="FFFFFF"/>
        <w:jc w:val="both"/>
        <w:rPr>
          <w:b/>
        </w:rPr>
      </w:pPr>
      <w:r w:rsidRPr="0058660B">
        <w:rPr>
          <w:color w:val="FF0000"/>
        </w:rPr>
        <w:t xml:space="preserve">          </w:t>
      </w:r>
      <w:r w:rsidRPr="00CB2EEF">
        <w:t xml:space="preserve"> 4.4. Общая сумма по договору не должна превышать </w:t>
      </w:r>
      <w:r w:rsidR="0067183A" w:rsidRPr="00CB2EEF">
        <w:t>2 115</w:t>
      </w:r>
      <w:r w:rsidR="00246A16" w:rsidRPr="00CB2EEF">
        <w:t xml:space="preserve"> 000 </w:t>
      </w:r>
      <w:r w:rsidRPr="00CB2EEF">
        <w:t>рублей без учета НДС.</w:t>
      </w: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961437" w:rsidRDefault="00961437" w:rsidP="00961437">
      <w:pPr>
        <w:pStyle w:val="ConsPlusNonformat"/>
        <w:ind w:firstLine="709"/>
        <w:jc w:val="center"/>
        <w:rPr>
          <w:rFonts w:ascii="Times New Roman" w:hAnsi="Times New Roman" w:cs="Times New Roman"/>
          <w:sz w:val="24"/>
          <w:szCs w:val="24"/>
        </w:rPr>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 либо до достижения лимита, установленного в п.4.4 настоящего Договора.</w:t>
      </w:r>
    </w:p>
    <w:p w:rsidR="00961437" w:rsidRDefault="00961437" w:rsidP="009614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61437" w:rsidRDefault="00961437" w:rsidP="00961437">
      <w:pPr>
        <w:pStyle w:val="ConsPlusNonformat"/>
        <w:ind w:firstLine="709"/>
        <w:jc w:val="both"/>
        <w:rPr>
          <w:rFonts w:ascii="Times New Roman" w:hAnsi="Times New Roman" w:cs="Times New Roman"/>
          <w:sz w:val="24"/>
          <w:szCs w:val="24"/>
        </w:rPr>
      </w:pPr>
    </w:p>
    <w:p w:rsidR="00961437" w:rsidRDefault="00961437" w:rsidP="00961437">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1437" w:rsidRDefault="00961437" w:rsidP="00961437">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61437" w:rsidRDefault="00961437" w:rsidP="0096143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Pr>
            <w:rStyle w:val="a7"/>
          </w:rP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61437" w:rsidRDefault="00961437" w:rsidP="00961437">
      <w:pPr>
        <w:pStyle w:val="37"/>
        <w:tabs>
          <w:tab w:val="left" w:pos="567"/>
        </w:tabs>
        <w:spacing w:after="0"/>
        <w:ind w:left="0" w:right="-5"/>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961437" w:rsidRDefault="00961437" w:rsidP="00961437">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961437" w:rsidRDefault="00961437" w:rsidP="00961437">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61437" w:rsidRDefault="00961437" w:rsidP="0096143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w:t>
      </w:r>
      <w:r w:rsidRPr="00CB2EEF">
        <w:rPr>
          <w:rFonts w:ascii="Times New Roman" w:hAnsi="Times New Roman" w:cs="Times New Roman"/>
          <w:sz w:val="24"/>
          <w:szCs w:val="24"/>
        </w:rPr>
        <w:t>арендной п</w:t>
      </w:r>
      <w:r>
        <w:rPr>
          <w:rFonts w:ascii="Times New Roman" w:hAnsi="Times New Roman" w:cs="Times New Roman"/>
          <w:sz w:val="24"/>
          <w:szCs w:val="24"/>
        </w:rPr>
        <w:t xml:space="preserve">латы, установленных              </w:t>
      </w:r>
      <w:hyperlink r:id="rId12" w:history="1">
        <w:r w:rsidRPr="00CB2EEF">
          <w:rPr>
            <w:rFonts w:ascii="Times New Roman" w:hAnsi="Times New Roman" w:cs="Times New Roman"/>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61437" w:rsidRDefault="00961437" w:rsidP="00961437">
      <w:pPr>
        <w:pStyle w:val="ConsNormal"/>
        <w:ind w:right="-5" w:firstLine="567"/>
        <w:jc w:val="both"/>
        <w:rPr>
          <w:rFonts w:ascii="Times New Roman" w:hAnsi="Times New Roman" w:cs="Times New Roman"/>
          <w:sz w:val="24"/>
          <w:szCs w:val="24"/>
        </w:rPr>
      </w:pPr>
      <w:r>
        <w:rPr>
          <w:rFonts w:ascii="Times New Roman" w:hAnsi="Times New Roman"/>
          <w:sz w:val="24"/>
          <w:szCs w:val="24"/>
        </w:rPr>
        <w:t xml:space="preserve">6.7. </w:t>
      </w:r>
      <w:bookmarkStart w:id="2" w:name="OLE_LINK1"/>
      <w:bookmarkStart w:id="3"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4"/>
      <w:bookmarkStart w:id="5" w:name="OLE_LINK3"/>
      <w:r>
        <w:rPr>
          <w:rFonts w:ascii="Times New Roman" w:hAnsi="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Pr>
          <w:rFonts w:ascii="Times New Roman" w:hAnsi="Times New Roman"/>
          <w:sz w:val="24"/>
          <w:szCs w:val="24"/>
        </w:rPr>
        <w:lastRenderedPageBreak/>
        <w:t>от него причинам</w:t>
      </w:r>
      <w:bookmarkEnd w:id="2"/>
      <w:bookmarkEnd w:id="3"/>
      <w:bookmarkEnd w:id="4"/>
      <w:bookmarkEnd w:id="5"/>
      <w:r>
        <w:rPr>
          <w:rFonts w:ascii="Times New Roman" w:hAnsi="Times New Roman"/>
          <w:sz w:val="24"/>
          <w:szCs w:val="24"/>
        </w:rPr>
        <w:t>.</w:t>
      </w:r>
    </w:p>
    <w:p w:rsidR="00961437" w:rsidRDefault="00961437" w:rsidP="00961437">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61437" w:rsidRDefault="00961437" w:rsidP="00961437">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61437" w:rsidRDefault="00961437" w:rsidP="00961437">
      <w:pPr>
        <w:pStyle w:val="afe"/>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61437" w:rsidRDefault="00961437" w:rsidP="00961437">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61437" w:rsidRDefault="00961437" w:rsidP="00961437">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61437" w:rsidRDefault="00961437" w:rsidP="00961437">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61437" w:rsidRDefault="00961437" w:rsidP="00961437">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61437" w:rsidRDefault="00961437" w:rsidP="0096143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61437" w:rsidRDefault="00961437" w:rsidP="00961437">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961437" w:rsidRDefault="00961437" w:rsidP="00961437">
      <w:pPr>
        <w:pStyle w:val="ConsPlusNonformat"/>
        <w:ind w:firstLine="709"/>
        <w:jc w:val="both"/>
        <w:rPr>
          <w:rFonts w:ascii="Times New Roman" w:hAnsi="Times New Roman" w:cs="Times New Roman"/>
          <w:sz w:val="24"/>
          <w:szCs w:val="24"/>
        </w:rPr>
      </w:pPr>
    </w:p>
    <w:p w:rsidR="00961437" w:rsidRPr="00060CEE"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60CEE">
        <w:rPr>
          <w:rFonts w:ascii="Times New Roman" w:hAnsi="Times New Roman" w:cs="Times New Roman"/>
          <w:b/>
          <w:sz w:val="24"/>
          <w:szCs w:val="24"/>
        </w:rPr>
        <w:t>РАЗРЕШЕНИЕ СПОРОВ</w:t>
      </w:r>
    </w:p>
    <w:p w:rsidR="00961437" w:rsidRDefault="00961437" w:rsidP="00961437">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961437" w:rsidRDefault="00961437" w:rsidP="0096143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претензию, и </w:t>
      </w:r>
      <w:r>
        <w:lastRenderedPageBreak/>
        <w:t>направляются в адрес другой Стороны с приложением необходимых документов, подтверждающих заявленные требования.</w:t>
      </w:r>
    </w:p>
    <w:p w:rsidR="00961437" w:rsidRPr="00060CEE" w:rsidRDefault="00961437" w:rsidP="00961437">
      <w:pPr>
        <w:pStyle w:val="aff0"/>
        <w:ind w:right="-5" w:firstLine="567"/>
        <w:jc w:val="both"/>
        <w:rPr>
          <w:rFonts w:ascii="Times New Roman" w:hAnsi="Times New Roman" w:cs="Times New Roman"/>
          <w:b w:val="0"/>
          <w:bCs w:val="0"/>
          <w:kern w:val="0"/>
          <w:sz w:val="24"/>
          <w:szCs w:val="24"/>
        </w:rPr>
      </w:pPr>
      <w:r w:rsidRPr="00060CEE">
        <w:rPr>
          <w:rFonts w:ascii="Times New Roman" w:hAnsi="Times New Roman" w:cs="Times New Roman"/>
          <w:b w:val="0"/>
          <w:bCs w:val="0"/>
          <w:kern w:val="0"/>
          <w:sz w:val="24"/>
          <w:szCs w:val="24"/>
        </w:rPr>
        <w:t xml:space="preserve">Срок рассмотрения претензии - три недели </w:t>
      </w:r>
      <w:proofErr w:type="gramStart"/>
      <w:r w:rsidRPr="00060CEE">
        <w:rPr>
          <w:rFonts w:ascii="Times New Roman" w:hAnsi="Times New Roman" w:cs="Times New Roman"/>
          <w:b w:val="0"/>
          <w:bCs w:val="0"/>
          <w:kern w:val="0"/>
          <w:sz w:val="24"/>
          <w:szCs w:val="24"/>
        </w:rPr>
        <w:t>с даты</w:t>
      </w:r>
      <w:proofErr w:type="gramEnd"/>
      <w:r w:rsidRPr="00060CEE">
        <w:rPr>
          <w:rFonts w:ascii="Times New Roman" w:hAnsi="Times New Roman" w:cs="Times New Roman"/>
          <w:b w:val="0"/>
          <w:bCs w:val="0"/>
          <w:kern w:val="0"/>
          <w:sz w:val="24"/>
          <w:szCs w:val="24"/>
        </w:rPr>
        <w:t xml:space="preserve"> ее получения.</w:t>
      </w:r>
    </w:p>
    <w:p w:rsidR="00961437" w:rsidRDefault="00961437" w:rsidP="00961437">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961437" w:rsidRPr="00060CEE" w:rsidRDefault="00961437" w:rsidP="00961437">
      <w:pPr>
        <w:ind w:right="-5"/>
        <w:jc w:val="center"/>
        <w:rPr>
          <w:rFonts w:eastAsia="Arial"/>
          <w:b/>
        </w:rPr>
      </w:pPr>
    </w:p>
    <w:p w:rsidR="00961437" w:rsidRPr="00060CEE" w:rsidRDefault="00961437" w:rsidP="00961437">
      <w:pPr>
        <w:tabs>
          <w:tab w:val="left" w:pos="567"/>
          <w:tab w:val="left" w:pos="709"/>
        </w:tabs>
        <w:ind w:right="-5"/>
        <w:jc w:val="center"/>
        <w:rPr>
          <w:rFonts w:eastAsia="Arial"/>
          <w:b/>
        </w:rPr>
      </w:pPr>
      <w:r w:rsidRPr="00060CEE">
        <w:rPr>
          <w:rFonts w:eastAsia="Arial"/>
          <w:b/>
        </w:rPr>
        <w:t xml:space="preserve">9.  ИЗМЕНЕНИЕ И РАСТОРЖЕНИЕ ДОГОВРА </w:t>
      </w:r>
    </w:p>
    <w:p w:rsidR="00961437" w:rsidRDefault="00961437" w:rsidP="00961437">
      <w:pPr>
        <w:ind w:left="567" w:right="-5" w:firstLine="567"/>
        <w:jc w:val="center"/>
        <w:rPr>
          <w:b/>
          <w:sz w:val="22"/>
          <w:szCs w:val="22"/>
        </w:rPr>
      </w:pPr>
    </w:p>
    <w:p w:rsidR="00961437" w:rsidRDefault="00961437" w:rsidP="0096143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437" w:rsidRDefault="00961437" w:rsidP="00961437">
      <w:pPr>
        <w:ind w:left="180" w:right="-5" w:firstLine="38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961437" w:rsidRDefault="00961437" w:rsidP="0096143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61437" w:rsidRDefault="00961437" w:rsidP="00961437">
      <w:pPr>
        <w:ind w:left="180" w:right="-5" w:firstLine="540"/>
        <w:jc w:val="both"/>
      </w:pPr>
    </w:p>
    <w:p w:rsidR="00961437" w:rsidRDefault="00961437" w:rsidP="00961437">
      <w:pPr>
        <w:pStyle w:val="1fa"/>
        <w:numPr>
          <w:ilvl w:val="0"/>
          <w:numId w:val="41"/>
        </w:numPr>
        <w:suppressAutoHyphens w:val="0"/>
        <w:spacing w:after="200"/>
        <w:ind w:right="-5"/>
        <w:jc w:val="center"/>
        <w:rPr>
          <w:b/>
        </w:rPr>
      </w:pPr>
      <w:r>
        <w:rPr>
          <w:b/>
        </w:rPr>
        <w:t>ПРОЧИЕ УСЛОВИЯ</w:t>
      </w:r>
    </w:p>
    <w:p w:rsidR="00961437" w:rsidRDefault="00961437" w:rsidP="00961437">
      <w:pPr>
        <w:pStyle w:val="1fa"/>
        <w:ind w:left="1134" w:right="-5"/>
        <w:jc w:val="center"/>
        <w:rPr>
          <w:b/>
        </w:rPr>
      </w:pPr>
    </w:p>
    <w:p w:rsidR="00961437" w:rsidRDefault="00961437" w:rsidP="00961437">
      <w:pPr>
        <w:pStyle w:val="1fa"/>
        <w:ind w:left="0" w:right="-5" w:firstLine="567"/>
        <w:jc w:val="both"/>
      </w:pPr>
      <w:r>
        <w:t xml:space="preserve">10.1.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61437" w:rsidRDefault="00961437" w:rsidP="00961437">
      <w:pPr>
        <w:autoSpaceDE w:val="0"/>
        <w:autoSpaceDN w:val="0"/>
        <w:adjustRightInd w:val="0"/>
        <w:ind w:right="-5" w:firstLine="567"/>
        <w:jc w:val="both"/>
        <w:outlineLvl w:val="0"/>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61437" w:rsidRDefault="00961437" w:rsidP="00961437">
      <w:pPr>
        <w:pStyle w:val="1fa"/>
        <w:ind w:left="0" w:right="-5" w:firstLine="567"/>
        <w:jc w:val="both"/>
      </w:pPr>
      <w:r>
        <w:t>10.3. Все вопросы, не предусмотренные настоящим Договором, регулируются действующим законодательством Российской Федерации.</w:t>
      </w:r>
    </w:p>
    <w:p w:rsidR="00961437" w:rsidRDefault="00961437" w:rsidP="00961437">
      <w:pPr>
        <w:autoSpaceDE w:val="0"/>
        <w:autoSpaceDN w:val="0"/>
        <w:adjustRightInd w:val="0"/>
        <w:ind w:right="-5" w:firstLine="567"/>
        <w:jc w:val="both"/>
        <w:outlineLvl w:val="0"/>
      </w:pPr>
      <w:r>
        <w:t>10.4. Настоящий Договор составлен в двух экземплярах, имеющих равную юридическую силу, по одному для каждой из Сторон.</w:t>
      </w:r>
    </w:p>
    <w:p w:rsidR="00961437" w:rsidRDefault="00961437" w:rsidP="00961437">
      <w:pPr>
        <w:pStyle w:val="1fa"/>
        <w:ind w:left="0" w:right="-5" w:firstLine="567"/>
        <w:jc w:val="both"/>
      </w:pPr>
      <w:r>
        <w:t>10.5. Все приложения к настоящему Договору являются его неотъемлемой частью.</w:t>
      </w:r>
    </w:p>
    <w:p w:rsidR="00961437" w:rsidRDefault="00961437" w:rsidP="00961437">
      <w:pPr>
        <w:pStyle w:val="1fa"/>
        <w:ind w:left="0" w:right="-5" w:firstLine="567"/>
        <w:jc w:val="both"/>
      </w:pPr>
      <w:r>
        <w:t>10.6. К настоящему Договору прилагаются:</w:t>
      </w:r>
    </w:p>
    <w:p w:rsidR="00961437" w:rsidRDefault="00961437" w:rsidP="00961437">
      <w:pPr>
        <w:pStyle w:val="1fa"/>
        <w:ind w:left="0" w:right="-5" w:firstLine="567"/>
        <w:jc w:val="both"/>
      </w:pPr>
      <w:r>
        <w:t>10.6.1. Перечень транспортных средств, передаваемых в аренду (Приложение № 1);</w:t>
      </w:r>
    </w:p>
    <w:p w:rsidR="00961437" w:rsidRDefault="00961437" w:rsidP="00961437">
      <w:pPr>
        <w:pStyle w:val="1fa"/>
        <w:ind w:left="0" w:right="-5" w:firstLine="567"/>
        <w:jc w:val="both"/>
      </w:pPr>
      <w:r>
        <w:t>10.6.2. Данные о водителях оказывающих услуги по Договору (Приложение № 2);</w:t>
      </w:r>
    </w:p>
    <w:p w:rsidR="00961437" w:rsidRDefault="00961437" w:rsidP="00961437">
      <w:pPr>
        <w:ind w:right="-5" w:firstLine="567"/>
        <w:jc w:val="both"/>
      </w:pPr>
      <w:r>
        <w:t>10.6.3. Форма Заявки на предоставление Транспортного средства в аренду с экипажем (Приложение № 3);</w:t>
      </w:r>
    </w:p>
    <w:p w:rsidR="00961437" w:rsidRDefault="00961437" w:rsidP="00961437">
      <w:pPr>
        <w:ind w:right="-5" w:firstLine="567"/>
        <w:jc w:val="both"/>
      </w:pPr>
      <w:r>
        <w:t>10.6.4. Форма Акта приема-передачи Транспортного средства (Приложение № 4);</w:t>
      </w:r>
    </w:p>
    <w:p w:rsidR="00961437" w:rsidRDefault="00961437" w:rsidP="00961437">
      <w:pPr>
        <w:ind w:right="-5" w:firstLine="567"/>
        <w:jc w:val="both"/>
      </w:pPr>
      <w:r>
        <w:t>10.6.5. Форма Сводного акта приема-передачи Транспортного средства (Приложение  № 5);</w:t>
      </w:r>
    </w:p>
    <w:p w:rsidR="00961437" w:rsidRDefault="00961437" w:rsidP="00961437">
      <w:pPr>
        <w:ind w:right="-5" w:firstLine="567"/>
        <w:jc w:val="both"/>
      </w:pPr>
      <w:r>
        <w:t xml:space="preserve">10.6.6. Форма Акта о выполненных работах (оказанных услугах) (Приложение № 6); </w:t>
      </w:r>
    </w:p>
    <w:p w:rsidR="00961437" w:rsidRDefault="00961437" w:rsidP="00961437">
      <w:pPr>
        <w:ind w:right="-5" w:firstLine="567"/>
        <w:jc w:val="both"/>
      </w:pPr>
      <w:r>
        <w:t>10.6.7. Форма Таблицы со ставками арендной платы Транспортного средства с экипажем (Приложение № 7).</w:t>
      </w:r>
    </w:p>
    <w:p w:rsidR="00961437" w:rsidRDefault="00961437" w:rsidP="00961437">
      <w:pPr>
        <w:ind w:right="-5" w:firstLine="720"/>
        <w:jc w:val="both"/>
      </w:pPr>
    </w:p>
    <w:p w:rsidR="00961437" w:rsidRDefault="00961437" w:rsidP="00961437">
      <w:pPr>
        <w:ind w:right="-5" w:firstLine="720"/>
        <w:jc w:val="both"/>
      </w:pPr>
    </w:p>
    <w:p w:rsidR="00961437" w:rsidRDefault="00961437" w:rsidP="00961437">
      <w:pPr>
        <w:numPr>
          <w:ilvl w:val="0"/>
          <w:numId w:val="41"/>
        </w:numPr>
        <w:suppressAutoHyphens w:val="0"/>
        <w:autoSpaceDE w:val="0"/>
        <w:autoSpaceDN w:val="0"/>
        <w:adjustRightInd w:val="0"/>
        <w:jc w:val="center"/>
        <w:rPr>
          <w:b/>
        </w:rPr>
      </w:pPr>
      <w:r>
        <w:rPr>
          <w:b/>
        </w:rPr>
        <w:t xml:space="preserve">ЮРИДИЧЕСКИЕ АДРЕСА И РЕКВИЗИТЫ СТОРОН </w:t>
      </w:r>
    </w:p>
    <w:p w:rsidR="00961437" w:rsidRDefault="00961437" w:rsidP="0096143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61437" w:rsidRPr="00763A89"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b/>
                <w:lang w:eastAsia="en-US"/>
              </w:rPr>
              <w:t xml:space="preserve">Арендодатель </w:t>
            </w:r>
          </w:p>
          <w:p w:rsidR="00961437" w:rsidRDefault="00961437" w:rsidP="006304BE">
            <w:pPr>
              <w:autoSpaceDE w:val="0"/>
              <w:autoSpaceDN w:val="0"/>
              <w:adjustRightInd w:val="0"/>
              <w:spacing w:line="276" w:lineRule="auto"/>
              <w:rPr>
                <w:b/>
                <w:lang w:eastAsia="en-US"/>
              </w:rPr>
            </w:pPr>
          </w:p>
          <w:p w:rsidR="00961437" w:rsidRDefault="00961437" w:rsidP="006304BE">
            <w:pPr>
              <w:shd w:val="clear" w:color="auto" w:fill="FFFFFF"/>
              <w:spacing w:line="276" w:lineRule="auto"/>
              <w:jc w:val="both"/>
              <w:rPr>
                <w:b/>
                <w:bCs/>
                <w:lang w:eastAsia="en-US"/>
              </w:rPr>
            </w:pPr>
            <w:r>
              <w:rPr>
                <w:b/>
                <w:bCs/>
                <w:lang w:eastAsia="en-US"/>
              </w:rPr>
              <w:t>___________________</w:t>
            </w:r>
          </w:p>
          <w:p w:rsidR="00961437" w:rsidRDefault="00961437" w:rsidP="006304BE">
            <w:pPr>
              <w:shd w:val="clear" w:color="auto" w:fill="FFFFFF"/>
              <w:spacing w:line="276" w:lineRule="auto"/>
              <w:jc w:val="both"/>
              <w:rPr>
                <w:lang w:eastAsia="en-US"/>
              </w:rPr>
            </w:pPr>
            <w:r>
              <w:rPr>
                <w:lang w:eastAsia="en-US"/>
              </w:rPr>
              <w:t>Юридический адрес: _______________</w:t>
            </w:r>
          </w:p>
          <w:p w:rsidR="00961437" w:rsidRDefault="00961437" w:rsidP="006304BE">
            <w:pPr>
              <w:shd w:val="clear" w:color="auto" w:fill="FFFFFF"/>
              <w:spacing w:line="276" w:lineRule="auto"/>
              <w:jc w:val="both"/>
              <w:rPr>
                <w:lang w:eastAsia="en-US"/>
              </w:rPr>
            </w:pPr>
            <w:r>
              <w:rPr>
                <w:lang w:eastAsia="en-US"/>
              </w:rPr>
              <w:t xml:space="preserve">Почтовый адрес:  </w:t>
            </w:r>
          </w:p>
          <w:p w:rsidR="00961437" w:rsidRDefault="00961437" w:rsidP="006304BE">
            <w:pPr>
              <w:shd w:val="clear" w:color="auto" w:fill="FFFFFF"/>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spacing w:line="276" w:lineRule="auto"/>
              <w:rPr>
                <w:b/>
                <w:lang w:val="en-US" w:eastAsia="en-US"/>
              </w:rPr>
            </w:pPr>
            <w:r>
              <w:rPr>
                <w:b/>
                <w:lang w:eastAsia="en-US"/>
              </w:rPr>
              <w:t>Арендатор</w:t>
            </w:r>
            <w:r>
              <w:rPr>
                <w:b/>
                <w:lang w:val="en-US" w:eastAsia="en-US"/>
              </w:rPr>
              <w:t>:</w:t>
            </w:r>
          </w:p>
          <w:p w:rsidR="00961437" w:rsidRDefault="0058660B" w:rsidP="006304BE">
            <w:pPr>
              <w:widowControl w:val="0"/>
              <w:spacing w:line="276" w:lineRule="auto"/>
              <w:rPr>
                <w:lang w:eastAsia="en-US"/>
              </w:rPr>
            </w:pPr>
            <w:r>
              <w:rPr>
                <w:lang w:eastAsia="en-US"/>
              </w:rPr>
              <w:t>Публичное</w:t>
            </w:r>
            <w:r w:rsidR="00961437">
              <w:rPr>
                <w:lang w:eastAsia="en-US"/>
              </w:rPr>
              <w:t xml:space="preserve"> акционерное общество «Центр по перевозке грузов в контейнерах «</w:t>
            </w:r>
            <w:proofErr w:type="spellStart"/>
            <w:r w:rsidR="00961437">
              <w:rPr>
                <w:lang w:eastAsia="en-US"/>
              </w:rPr>
              <w:t>ТрансКонтейнер</w:t>
            </w:r>
            <w:proofErr w:type="spellEnd"/>
            <w:r w:rsidR="00961437">
              <w:rPr>
                <w:lang w:eastAsia="en-US"/>
              </w:rPr>
              <w:t>»</w:t>
            </w:r>
          </w:p>
          <w:p w:rsidR="00961437" w:rsidRDefault="00961437" w:rsidP="006304BE">
            <w:pPr>
              <w:widowControl w:val="0"/>
              <w:spacing w:line="276" w:lineRule="auto"/>
              <w:jc w:val="both"/>
              <w:rPr>
                <w:lang w:eastAsia="en-US"/>
              </w:rPr>
            </w:pPr>
            <w:r>
              <w:rPr>
                <w:lang w:eastAsia="en-US"/>
              </w:rPr>
              <w:t xml:space="preserve">ОГРН: 1067746341024, </w:t>
            </w:r>
          </w:p>
          <w:p w:rsidR="00961437" w:rsidRDefault="00961437" w:rsidP="006304BE">
            <w:pPr>
              <w:widowControl w:val="0"/>
              <w:spacing w:line="276" w:lineRule="auto"/>
              <w:jc w:val="both"/>
              <w:rPr>
                <w:lang w:eastAsia="en-US"/>
              </w:rPr>
            </w:pPr>
            <w:r>
              <w:rPr>
                <w:lang w:eastAsia="en-US"/>
              </w:rPr>
              <w:t xml:space="preserve">ИНН / КПП: 7708591995 / 997650001, </w:t>
            </w:r>
          </w:p>
          <w:p w:rsidR="00961437" w:rsidRDefault="00961437" w:rsidP="006304BE">
            <w:pPr>
              <w:widowControl w:val="0"/>
              <w:spacing w:line="276" w:lineRule="auto"/>
              <w:jc w:val="both"/>
              <w:rPr>
                <w:snapToGrid w:val="0"/>
                <w:lang w:eastAsia="en-US"/>
              </w:rPr>
            </w:pPr>
            <w:r>
              <w:rPr>
                <w:lang w:eastAsia="en-US"/>
              </w:rPr>
              <w:lastRenderedPageBreak/>
              <w:t xml:space="preserve">ОКПО 94421386, ОКВЭД 60.1 </w:t>
            </w:r>
          </w:p>
          <w:p w:rsidR="00961437" w:rsidRDefault="00961437" w:rsidP="006304BE">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Почтовый адрес: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Тел.+7(499)262-8506, факс .+7(499) 262-7578, </w:t>
            </w:r>
          </w:p>
          <w:p w:rsidR="00961437" w:rsidRDefault="00961437" w:rsidP="006304BE">
            <w:pPr>
              <w:spacing w:line="276" w:lineRule="auto"/>
              <w:rPr>
                <w:lang w:val="en-US" w:eastAsia="en-US"/>
              </w:rPr>
            </w:pPr>
            <w:r>
              <w:rPr>
                <w:snapToGrid w:val="0"/>
                <w:lang w:val="en-US" w:eastAsia="en-US"/>
              </w:rPr>
              <w:t xml:space="preserve">E-mail: </w:t>
            </w:r>
            <w:hyperlink r:id="rId13" w:history="1">
              <w:r>
                <w:rPr>
                  <w:rStyle w:val="a7"/>
                  <w:snapToGrid w:val="0"/>
                  <w:lang w:val="en-US" w:eastAsia="en-US"/>
                </w:rPr>
                <w:t>trcont@trcont.ru</w:t>
              </w:r>
            </w:hyperlink>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shd w:val="clear" w:color="auto" w:fill="FFFFFF"/>
              <w:spacing w:line="276" w:lineRule="auto"/>
              <w:jc w:val="both"/>
              <w:rPr>
                <w:b/>
                <w:lang w:eastAsia="en-US"/>
              </w:rPr>
            </w:pPr>
            <w:r>
              <w:rPr>
                <w:b/>
                <w:lang w:eastAsia="en-US"/>
              </w:rPr>
              <w:lastRenderedPageBreak/>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961437" w:rsidRDefault="00961437" w:rsidP="006304BE">
            <w:pPr>
              <w:autoSpaceDE w:val="0"/>
              <w:autoSpaceDN w:val="0"/>
              <w:adjustRightInd w:val="0"/>
              <w:spacing w:line="276" w:lineRule="auto"/>
              <w:rPr>
                <w:b/>
                <w:lang w:eastAsia="en-US"/>
              </w:rPr>
            </w:pPr>
          </w:p>
          <w:p w:rsidR="00961437" w:rsidRDefault="00961437" w:rsidP="006304BE">
            <w:pPr>
              <w:autoSpaceDE w:val="0"/>
              <w:autoSpaceDN w:val="0"/>
              <w:adjustRightInd w:val="0"/>
              <w:spacing w:line="276" w:lineRule="auto"/>
              <w:rPr>
                <w:lang w:eastAsia="en-US"/>
              </w:rPr>
            </w:pPr>
          </w:p>
          <w:p w:rsidR="00961437" w:rsidRDefault="00961437" w:rsidP="006304BE">
            <w:pPr>
              <w:autoSpaceDE w:val="0"/>
              <w:autoSpaceDN w:val="0"/>
              <w:adjustRightInd w:val="0"/>
              <w:spacing w:line="276" w:lineRule="auto"/>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jc w:val="both"/>
            </w:pPr>
            <w:r>
              <w:t>БИК 046577952</w:t>
            </w:r>
          </w:p>
          <w:p w:rsidR="00961437" w:rsidRDefault="00961437" w:rsidP="006304BE">
            <w:pPr>
              <w:jc w:val="both"/>
            </w:pPr>
            <w:proofErr w:type="spellStart"/>
            <w:proofErr w:type="gramStart"/>
            <w:r>
              <w:t>р</w:t>
            </w:r>
            <w:proofErr w:type="spellEnd"/>
            <w:proofErr w:type="gramEnd"/>
            <w:r>
              <w:t>/</w:t>
            </w:r>
            <w:proofErr w:type="spellStart"/>
            <w:r>
              <w:t>сч</w:t>
            </w:r>
            <w:proofErr w:type="spellEnd"/>
            <w:r>
              <w:t xml:space="preserve"> 40702810600280107758</w:t>
            </w:r>
          </w:p>
          <w:p w:rsidR="00961437" w:rsidRDefault="00961437" w:rsidP="006304BE">
            <w:pPr>
              <w:jc w:val="both"/>
            </w:pPr>
            <w:r>
              <w:t>к/</w:t>
            </w:r>
            <w:proofErr w:type="spellStart"/>
            <w:r>
              <w:t>сч</w:t>
            </w:r>
            <w:proofErr w:type="spellEnd"/>
            <w:r>
              <w:t xml:space="preserve"> 30101810400000000952</w:t>
            </w:r>
          </w:p>
          <w:p w:rsidR="00961437" w:rsidRDefault="00C56095" w:rsidP="006304BE">
            <w:pPr>
              <w:spacing w:line="276" w:lineRule="auto"/>
              <w:jc w:val="both"/>
              <w:rPr>
                <w:szCs w:val="28"/>
                <w:lang w:eastAsia="en-US"/>
              </w:rPr>
            </w:pPr>
            <w:r>
              <w:t>в Филиале П</w:t>
            </w:r>
            <w:r w:rsidR="00961437">
              <w:t>АО Банк ВТБ г. Екатеринбурге</w:t>
            </w:r>
            <w:r w:rsidR="00961437">
              <w:rPr>
                <w:szCs w:val="28"/>
                <w:lang w:eastAsia="en-US"/>
              </w:rPr>
              <w:t xml:space="preserve"> </w:t>
            </w:r>
          </w:p>
          <w:p w:rsidR="00961437" w:rsidRDefault="00961437" w:rsidP="006304BE">
            <w:pPr>
              <w:widowControl w:val="0"/>
              <w:spacing w:line="276" w:lineRule="auto"/>
              <w:jc w:val="both"/>
              <w:rPr>
                <w:lang w:eastAsia="en-US"/>
              </w:rPr>
            </w:pPr>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snapToGrid w:val="0"/>
                <w:lang w:eastAsia="en-US"/>
              </w:rPr>
              <w:t xml:space="preserve">                           __________ ______________</w:t>
            </w: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widowControl w:val="0"/>
              <w:spacing w:line="276" w:lineRule="auto"/>
              <w:jc w:val="both"/>
              <w:rPr>
                <w:b/>
                <w:bCs/>
                <w:snapToGrid w:val="0"/>
                <w:lang w:eastAsia="en-US"/>
              </w:rPr>
            </w:pPr>
            <w:r>
              <w:rPr>
                <w:snapToGrid w:val="0"/>
                <w:lang w:eastAsia="en-US"/>
              </w:rPr>
              <w:t xml:space="preserve">                          ____________ ____________</w:t>
            </w:r>
          </w:p>
        </w:tc>
      </w:tr>
    </w:tbl>
    <w:p w:rsidR="00961437" w:rsidRDefault="00961437" w:rsidP="00961437">
      <w:pPr>
        <w:rPr>
          <w:b/>
          <w:i/>
          <w:sz w:val="28"/>
          <w:szCs w:val="28"/>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961437" w:rsidRPr="00430CAE" w:rsidRDefault="00961437" w:rsidP="00961437">
      <w:pPr>
        <w:pStyle w:val="affa"/>
        <w:ind w:left="4679" w:firstLine="1700"/>
        <w:rPr>
          <w:rFonts w:ascii="Times New Roman" w:hAnsi="Times New Roman"/>
          <w:sz w:val="24"/>
          <w:szCs w:val="24"/>
        </w:rPr>
      </w:pPr>
      <w:r w:rsidRPr="00430CAE">
        <w:rPr>
          <w:rFonts w:ascii="Times New Roman" w:hAnsi="Times New Roman"/>
          <w:sz w:val="24"/>
          <w:szCs w:val="24"/>
        </w:rPr>
        <w:lastRenderedPageBreak/>
        <w:t xml:space="preserve">Приложение № 1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961437">
      <w:pPr>
        <w:ind w:left="4679" w:firstLine="708"/>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4A0"/>
      </w:tblPr>
      <w:tblGrid>
        <w:gridCol w:w="569"/>
        <w:gridCol w:w="1057"/>
        <w:gridCol w:w="2173"/>
        <w:gridCol w:w="1720"/>
        <w:gridCol w:w="1912"/>
        <w:gridCol w:w="1860"/>
      </w:tblGrid>
      <w:tr w:rsidR="00961437" w:rsidRPr="005D242F" w:rsidTr="006304BE">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proofErr w:type="gramStart"/>
            <w:r w:rsidRPr="00BD126B">
              <w:rPr>
                <w:b/>
                <w:color w:val="000000"/>
                <w:lang w:eastAsia="ru-RU"/>
              </w:rPr>
              <w:t>п</w:t>
            </w:r>
            <w:proofErr w:type="spellEnd"/>
            <w:proofErr w:type="gram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961437" w:rsidRPr="0025209D" w:rsidRDefault="00961437" w:rsidP="00961437">
      <w:pPr>
        <w:pStyle w:val="affa"/>
        <w:ind w:left="4679" w:firstLine="708"/>
        <w:rPr>
          <w:rFonts w:ascii="Times New Roman" w:hAnsi="Times New Roman"/>
          <w:sz w:val="24"/>
          <w:szCs w:val="24"/>
        </w:rPr>
      </w:pPr>
      <w:r>
        <w:rPr>
          <w:rFonts w:ascii="Times New Roman" w:hAnsi="Times New Roman"/>
          <w:sz w:val="24"/>
          <w:szCs w:val="24"/>
        </w:rPr>
        <w:lastRenderedPageBreak/>
        <w:t>П</w:t>
      </w:r>
      <w:r w:rsidRPr="0025209D">
        <w:rPr>
          <w:rFonts w:ascii="Times New Roman" w:hAnsi="Times New Roman"/>
          <w:sz w:val="24"/>
          <w:szCs w:val="24"/>
        </w:rPr>
        <w:t xml:space="preserve">риложение № 2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961437">
      <w:pPr>
        <w:ind w:left="4679" w:firstLine="708"/>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Default="00961437" w:rsidP="00961437">
      <w:pPr>
        <w:pStyle w:val="aff0"/>
        <w:jc w:val="left"/>
        <w:rPr>
          <w:sz w:val="26"/>
          <w:szCs w:val="26"/>
        </w:rPr>
      </w:pPr>
    </w:p>
    <w:p w:rsidR="00961437" w:rsidRPr="0074276A" w:rsidRDefault="00961437" w:rsidP="00961437">
      <w:pPr>
        <w:pStyle w:val="aff0"/>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w:t>
      </w:r>
    </w:p>
    <w:p w:rsidR="00961437" w:rsidRPr="003D2804" w:rsidRDefault="00961437" w:rsidP="00961437">
      <w:pPr>
        <w:pStyle w:val="aff0"/>
        <w:jc w:val="left"/>
        <w:rPr>
          <w:rFonts w:ascii="Times New Roman" w:hAnsi="Times New Roman" w:cs="Times New Roman"/>
          <w:sz w:val="24"/>
          <w:szCs w:val="24"/>
        </w:rPr>
      </w:pP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394"/>
      </w:tblGrid>
      <w:tr w:rsidR="00961437" w:rsidRPr="00AD59B8" w:rsidTr="006304BE">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840429" w:rsidRDefault="00840429" w:rsidP="00961437">
      <w:pPr>
        <w:tabs>
          <w:tab w:val="left" w:pos="-284"/>
        </w:tabs>
        <w:ind w:left="567"/>
      </w:pPr>
    </w:p>
    <w:p w:rsidR="00840429" w:rsidRDefault="00840429" w:rsidP="00961437">
      <w:pPr>
        <w:tabs>
          <w:tab w:val="left" w:pos="-284"/>
        </w:tabs>
        <w:ind w:left="567"/>
      </w:pPr>
    </w:p>
    <w:p w:rsidR="0067183A" w:rsidRDefault="0067183A" w:rsidP="00961437">
      <w:pPr>
        <w:ind w:left="6804"/>
      </w:pPr>
    </w:p>
    <w:p w:rsidR="00177953" w:rsidRDefault="00177953" w:rsidP="00961437">
      <w:pPr>
        <w:ind w:left="6804"/>
      </w:pPr>
    </w:p>
    <w:p w:rsidR="00177953" w:rsidRDefault="00177953" w:rsidP="00961437">
      <w:pPr>
        <w:ind w:left="6804"/>
      </w:pPr>
    </w:p>
    <w:p w:rsidR="00177953" w:rsidRDefault="00177953" w:rsidP="00961437">
      <w:pPr>
        <w:ind w:left="6804"/>
      </w:pPr>
    </w:p>
    <w:p w:rsidR="00177953" w:rsidRPr="005D242F" w:rsidRDefault="00177953" w:rsidP="00177953">
      <w:pPr>
        <w:ind w:left="5103" w:firstLine="11"/>
        <w:rPr>
          <w:lang w:eastAsia="ru-RU"/>
        </w:rPr>
      </w:pPr>
      <w:r>
        <w:rPr>
          <w:lang w:eastAsia="ru-RU"/>
        </w:rPr>
        <w:lastRenderedPageBreak/>
        <w:t>Приложение № 3</w:t>
      </w:r>
    </w:p>
    <w:p w:rsidR="00177953" w:rsidRDefault="00177953" w:rsidP="00177953">
      <w:pPr>
        <w:ind w:left="5103" w:firstLine="11"/>
        <w:rPr>
          <w:lang w:eastAsia="ru-RU"/>
        </w:rPr>
      </w:pPr>
      <w:r w:rsidRPr="005D242F">
        <w:rPr>
          <w:lang w:eastAsia="ru-RU"/>
        </w:rPr>
        <w:t>к договору  аренды</w:t>
      </w:r>
    </w:p>
    <w:p w:rsidR="00177953" w:rsidRDefault="00177953" w:rsidP="00177953">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763A89">
            <w:pPr>
              <w:shd w:val="clear" w:color="auto" w:fill="FFFFFF"/>
              <w:rPr>
                <w:b/>
              </w:rPr>
            </w:pPr>
            <w:r w:rsidRPr="004D147E">
              <w:rPr>
                <w:b/>
              </w:rPr>
              <w:t>От Арендатора:</w:t>
            </w:r>
          </w:p>
          <w:p w:rsidR="00177953" w:rsidRPr="004D147E" w:rsidRDefault="00177953" w:rsidP="00763A89">
            <w:pPr>
              <w:shd w:val="clear" w:color="auto" w:fill="FFFFFF"/>
            </w:pPr>
            <w:r w:rsidRPr="004D147E">
              <w:t>Директор филиала</w:t>
            </w:r>
          </w:p>
          <w:p w:rsidR="00177953" w:rsidRPr="004D147E" w:rsidRDefault="00177953" w:rsidP="00763A89">
            <w:pPr>
              <w:shd w:val="clear" w:color="auto" w:fill="FFFFFF"/>
            </w:pPr>
            <w:r>
              <w:t>П</w:t>
            </w:r>
            <w:r w:rsidRPr="004D147E">
              <w:t>АО «</w:t>
            </w:r>
            <w:proofErr w:type="spellStart"/>
            <w:r w:rsidRPr="004D147E">
              <w:t>ТрансКонтейнер</w:t>
            </w:r>
            <w:proofErr w:type="spellEnd"/>
            <w:r w:rsidRPr="004D147E">
              <w:t>»</w:t>
            </w:r>
          </w:p>
          <w:p w:rsidR="00177953" w:rsidRPr="004D147E" w:rsidRDefault="00177953" w:rsidP="00763A89">
            <w:pPr>
              <w:shd w:val="clear" w:color="auto" w:fill="FFFFFF"/>
            </w:pPr>
            <w:r w:rsidRPr="004D147E">
              <w:t xml:space="preserve">на </w:t>
            </w:r>
            <w:r>
              <w:t>Свердловской</w:t>
            </w:r>
            <w:r w:rsidRPr="004D147E">
              <w:t xml:space="preserve"> железной дороге </w:t>
            </w:r>
          </w:p>
          <w:p w:rsidR="00177953" w:rsidRPr="004D147E" w:rsidRDefault="00177953" w:rsidP="00763A89">
            <w:pPr>
              <w:shd w:val="clear" w:color="auto" w:fill="FFFFFF"/>
            </w:pPr>
          </w:p>
          <w:p w:rsidR="00177953" w:rsidRPr="004D147E" w:rsidRDefault="00177953" w:rsidP="00763A89">
            <w:pPr>
              <w:shd w:val="clear" w:color="auto" w:fill="FFFFFF"/>
            </w:pPr>
          </w:p>
          <w:p w:rsidR="00177953" w:rsidRPr="004D147E" w:rsidRDefault="00177953" w:rsidP="00763A89">
            <w:r w:rsidRPr="004D147E">
              <w:t xml:space="preserve">________________ </w:t>
            </w:r>
            <w:r>
              <w:t>С.С. Шибаев</w:t>
            </w:r>
          </w:p>
          <w:p w:rsidR="00177953" w:rsidRPr="004D147E" w:rsidRDefault="00177953" w:rsidP="00763A89">
            <w:pPr>
              <w:widowControl w:val="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177953" w:rsidRPr="005D242F" w:rsidRDefault="00177953" w:rsidP="00177953">
      <w:pPr>
        <w:ind w:left="5103" w:firstLine="11"/>
        <w:rPr>
          <w:lang w:eastAsia="ru-RU"/>
        </w:rPr>
      </w:pPr>
      <w:r>
        <w:rPr>
          <w:lang w:eastAsia="ru-RU"/>
        </w:rPr>
        <w:lastRenderedPageBreak/>
        <w:t>Приложение № 4</w:t>
      </w:r>
    </w:p>
    <w:p w:rsidR="00177953" w:rsidRDefault="00177953" w:rsidP="00177953">
      <w:pPr>
        <w:ind w:left="5103" w:firstLine="11"/>
        <w:rPr>
          <w:lang w:eastAsia="ru-RU"/>
        </w:rPr>
      </w:pPr>
      <w:r w:rsidRPr="005D242F">
        <w:rPr>
          <w:lang w:eastAsia="ru-RU"/>
        </w:rPr>
        <w:t>к договору  аренды</w:t>
      </w:r>
    </w:p>
    <w:p w:rsidR="00177953" w:rsidRDefault="00177953" w:rsidP="00177953">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0342F7">
          <w:headerReference w:type="default" r:id="rId14"/>
          <w:footerReference w:type="even" r:id="rId15"/>
          <w:pgSz w:w="11907" w:h="16840" w:code="9"/>
          <w:pgMar w:top="426" w:right="851" w:bottom="567" w:left="1418" w:header="794" w:footer="567" w:gutter="0"/>
          <w:cols w:space="720"/>
          <w:titlePg/>
          <w:docGrid w:linePitch="326"/>
        </w:sectPr>
      </w:pPr>
    </w:p>
    <w:p w:rsidR="00177953" w:rsidRPr="005D242F" w:rsidRDefault="00177953" w:rsidP="00177953">
      <w:pPr>
        <w:ind w:left="10490" w:firstLine="11"/>
        <w:rPr>
          <w:lang w:eastAsia="ru-RU"/>
        </w:rPr>
      </w:pPr>
      <w:r>
        <w:rPr>
          <w:lang w:eastAsia="ru-RU"/>
        </w:rPr>
        <w:lastRenderedPageBreak/>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177953">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77953" w:rsidRPr="004D147E" w:rsidTr="00763A8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763A8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763A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763A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Pr="00F56BC5" w:rsidRDefault="00177953" w:rsidP="00177953">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ind w:left="5103" w:firstLine="11"/>
        <w:rPr>
          <w:lang w:eastAsia="ru-RU"/>
        </w:rPr>
      </w:pPr>
    </w:p>
    <w:p w:rsidR="00177953" w:rsidRDefault="00177953" w:rsidP="00177953">
      <w:pPr>
        <w:ind w:left="5670"/>
        <w:rPr>
          <w:rFonts w:eastAsia="MS Mincho"/>
        </w:rPr>
      </w:pPr>
    </w:p>
    <w:p w:rsidR="00177953" w:rsidRDefault="00177953" w:rsidP="00177953">
      <w:pPr>
        <w:ind w:left="5670"/>
        <w:rPr>
          <w:rFonts w:eastAsia="MS Mincho"/>
        </w:rPr>
        <w:sectPr w:rsidR="00177953" w:rsidSect="000342F7">
          <w:pgSz w:w="16840" w:h="11907" w:orient="landscape" w:code="9"/>
          <w:pgMar w:top="1418" w:right="425" w:bottom="851" w:left="709" w:header="794" w:footer="567" w:gutter="0"/>
          <w:cols w:space="720"/>
          <w:titlePg/>
          <w:docGrid w:linePitch="326"/>
        </w:sectPr>
      </w:pPr>
    </w:p>
    <w:p w:rsidR="00177953" w:rsidRDefault="00177953" w:rsidP="00177953">
      <w:pPr>
        <w:ind w:left="5670"/>
        <w:rPr>
          <w:rFonts w:eastAsia="MS Mincho"/>
        </w:rPr>
      </w:pPr>
    </w:p>
    <w:p w:rsidR="00177953" w:rsidRDefault="00177953" w:rsidP="00177953">
      <w:pPr>
        <w:ind w:left="5670"/>
        <w:rPr>
          <w:rFonts w:eastAsia="MS Mincho"/>
        </w:rPr>
      </w:pPr>
    </w:p>
    <w:p w:rsidR="00177953" w:rsidRDefault="00177953" w:rsidP="00177953">
      <w:pPr>
        <w:tabs>
          <w:tab w:val="left" w:pos="5309"/>
        </w:tabs>
        <w:ind w:left="5670"/>
        <w:rPr>
          <w:rFonts w:eastAsia="MS Mincho"/>
        </w:rPr>
      </w:pPr>
      <w:r>
        <w:rPr>
          <w:rFonts w:eastAsia="MS Mincho"/>
        </w:rPr>
        <w:t>Приложение № 6</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 года</w:t>
      </w:r>
    </w:p>
    <w:p w:rsidR="00177953" w:rsidRDefault="00177953" w:rsidP="00177953">
      <w:pPr>
        <w:ind w:left="5670"/>
        <w:rPr>
          <w:lang w:eastAsia="ru-RU"/>
        </w:rPr>
      </w:pPr>
      <w:r>
        <w:rPr>
          <w:rFonts w:eastAsia="MS Mincho"/>
        </w:rPr>
        <w:tab/>
      </w:r>
      <w:r>
        <w:rPr>
          <w:lang w:eastAsia="ru-RU"/>
        </w:rPr>
        <w:t xml:space="preserve">                                                                                                                                               </w:t>
      </w:r>
    </w:p>
    <w:p w:rsidR="00177953" w:rsidRDefault="00177953" w:rsidP="00177953">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 xml:space="preserve">Стоимость арендной платы </w:t>
            </w:r>
            <w:proofErr w:type="gramStart"/>
            <w:r w:rsidRPr="008D7CED">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Pr="00FC42F6" w:rsidRDefault="00177953" w:rsidP="00177953">
      <w:pPr>
        <w:pStyle w:val="af9"/>
        <w:ind w:firstLine="0"/>
        <w:jc w:val="right"/>
        <w:rPr>
          <w:sz w:val="28"/>
          <w:szCs w:val="28"/>
        </w:rPr>
      </w:pPr>
      <w:r w:rsidRPr="00FC42F6">
        <w:rPr>
          <w:sz w:val="28"/>
          <w:szCs w:val="28"/>
        </w:rPr>
        <w:lastRenderedPageBreak/>
        <w:t>Приложение № 6</w:t>
      </w:r>
    </w:p>
    <w:p w:rsidR="00177953" w:rsidRPr="00FC42F6" w:rsidRDefault="00177953" w:rsidP="00177953">
      <w:pPr>
        <w:pStyle w:val="af9"/>
        <w:ind w:firstLine="0"/>
        <w:jc w:val="right"/>
        <w:rPr>
          <w:sz w:val="28"/>
          <w:szCs w:val="28"/>
        </w:rPr>
      </w:pPr>
      <w:r w:rsidRPr="00FC42F6">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177953" w:rsidRPr="004D147E" w:rsidTr="00763A89">
        <w:tc>
          <w:tcPr>
            <w:tcW w:w="648" w:type="dxa"/>
          </w:tcPr>
          <w:p w:rsidR="00177953" w:rsidRPr="00E16EBE" w:rsidRDefault="00177953" w:rsidP="00763A89">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763A89">
            <w:pPr>
              <w:jc w:val="center"/>
              <w:rPr>
                <w:sz w:val="20"/>
                <w:szCs w:val="20"/>
              </w:rPr>
            </w:pPr>
            <w:r w:rsidRPr="00E16EBE">
              <w:rPr>
                <w:sz w:val="20"/>
                <w:szCs w:val="20"/>
              </w:rPr>
              <w:t>Ф.И.О.</w:t>
            </w:r>
          </w:p>
        </w:tc>
        <w:tc>
          <w:tcPr>
            <w:tcW w:w="1620" w:type="dxa"/>
            <w:vAlign w:val="center"/>
          </w:tcPr>
          <w:p w:rsidR="00177953" w:rsidRPr="00E16EBE" w:rsidRDefault="00177953" w:rsidP="00763A89">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177953" w:rsidRPr="00E16EBE" w:rsidRDefault="00177953" w:rsidP="00763A89">
            <w:pPr>
              <w:jc w:val="center"/>
              <w:rPr>
                <w:sz w:val="20"/>
                <w:szCs w:val="20"/>
              </w:rPr>
            </w:pPr>
            <w:r w:rsidRPr="00E16EBE">
              <w:rPr>
                <w:sz w:val="20"/>
                <w:szCs w:val="20"/>
              </w:rPr>
              <w:t xml:space="preserve">Общий водительский стаж </w:t>
            </w:r>
          </w:p>
        </w:tc>
        <w:tc>
          <w:tcPr>
            <w:tcW w:w="1440" w:type="dxa"/>
            <w:vAlign w:val="center"/>
          </w:tcPr>
          <w:p w:rsidR="00177953" w:rsidRPr="00E16EBE" w:rsidRDefault="00177953" w:rsidP="00763A89">
            <w:pPr>
              <w:jc w:val="center"/>
              <w:rPr>
                <w:sz w:val="20"/>
                <w:szCs w:val="20"/>
              </w:rPr>
            </w:pPr>
            <w:r w:rsidRPr="00E16EBE">
              <w:rPr>
                <w:sz w:val="20"/>
                <w:szCs w:val="20"/>
              </w:rPr>
              <w:t>Категория</w:t>
            </w:r>
          </w:p>
        </w:tc>
        <w:tc>
          <w:tcPr>
            <w:tcW w:w="1080" w:type="dxa"/>
            <w:vAlign w:val="center"/>
          </w:tcPr>
          <w:p w:rsidR="00177953" w:rsidRPr="00E16EBE" w:rsidRDefault="00177953" w:rsidP="00763A89">
            <w:pPr>
              <w:jc w:val="center"/>
              <w:rPr>
                <w:sz w:val="20"/>
                <w:szCs w:val="20"/>
              </w:rPr>
            </w:pPr>
            <w:r w:rsidRPr="00E16EBE">
              <w:rPr>
                <w:sz w:val="20"/>
                <w:szCs w:val="20"/>
              </w:rPr>
              <w:t>Гражданство РФ/разрешение на работу</w:t>
            </w:r>
          </w:p>
        </w:tc>
        <w:tc>
          <w:tcPr>
            <w:tcW w:w="1260" w:type="dxa"/>
            <w:vAlign w:val="center"/>
          </w:tcPr>
          <w:p w:rsidR="00177953" w:rsidRPr="00E16EBE" w:rsidRDefault="00177953" w:rsidP="00763A89">
            <w:pPr>
              <w:jc w:val="center"/>
              <w:rPr>
                <w:sz w:val="20"/>
                <w:szCs w:val="20"/>
              </w:rPr>
            </w:pPr>
            <w:r w:rsidRPr="00E16EBE">
              <w:rPr>
                <w:sz w:val="20"/>
                <w:szCs w:val="20"/>
              </w:rPr>
              <w:t>Знание русского языка (да/нет)</w:t>
            </w:r>
          </w:p>
        </w:tc>
        <w:tc>
          <w:tcPr>
            <w:tcW w:w="1620" w:type="dxa"/>
          </w:tcPr>
          <w:p w:rsidR="00177953" w:rsidRPr="00E16EBE" w:rsidRDefault="00177953" w:rsidP="00763A89">
            <w:pPr>
              <w:jc w:val="center"/>
              <w:rPr>
                <w:sz w:val="20"/>
                <w:szCs w:val="20"/>
              </w:rPr>
            </w:pPr>
            <w:r w:rsidRPr="00E16EBE">
              <w:rPr>
                <w:sz w:val="20"/>
                <w:szCs w:val="20"/>
              </w:rPr>
              <w:t>Опыт работы с постановкой и снятием контейнеров</w:t>
            </w: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1</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2</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3</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4</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Pr="00FC42F6" w:rsidRDefault="00177953" w:rsidP="00177953">
      <w:pPr>
        <w:pStyle w:val="af9"/>
        <w:ind w:firstLine="0"/>
        <w:jc w:val="right"/>
        <w:rPr>
          <w:sz w:val="28"/>
          <w:szCs w:val="28"/>
        </w:rPr>
      </w:pPr>
      <w:r w:rsidRPr="00FC42F6">
        <w:rPr>
          <w:sz w:val="28"/>
          <w:szCs w:val="28"/>
        </w:rPr>
        <w:t xml:space="preserve">Приложение № </w:t>
      </w:r>
      <w:r>
        <w:rPr>
          <w:sz w:val="28"/>
          <w:szCs w:val="28"/>
        </w:rPr>
        <w:t>7</w:t>
      </w:r>
    </w:p>
    <w:p w:rsidR="00177953" w:rsidRPr="00FC42F6" w:rsidRDefault="00177953" w:rsidP="00177953">
      <w:pPr>
        <w:pStyle w:val="af9"/>
        <w:ind w:firstLine="0"/>
        <w:jc w:val="right"/>
        <w:rPr>
          <w:sz w:val="28"/>
          <w:szCs w:val="28"/>
        </w:rPr>
      </w:pPr>
      <w:r w:rsidRPr="00FC42F6">
        <w:rPr>
          <w:sz w:val="28"/>
          <w:szCs w:val="28"/>
        </w:rPr>
        <w:t>к документации о закупке</w:t>
      </w:r>
    </w:p>
    <w:p w:rsidR="00177953" w:rsidRDefault="00177953" w:rsidP="00177953">
      <w:pPr>
        <w:widowControl w:val="0"/>
        <w:autoSpaceDE w:val="0"/>
        <w:jc w:val="right"/>
        <w:rPr>
          <w:rFonts w:cs="Arial"/>
        </w:rPr>
      </w:pPr>
    </w:p>
    <w:p w:rsidR="00177953" w:rsidRPr="004961BC" w:rsidRDefault="00177953" w:rsidP="00177953">
      <w:pPr>
        <w:widowControl w:val="0"/>
        <w:autoSpaceDE w:val="0"/>
        <w:jc w:val="right"/>
        <w:rPr>
          <w:rFonts w:cs="Arial"/>
        </w:rPr>
      </w:pPr>
    </w:p>
    <w:p w:rsidR="00177953" w:rsidRDefault="00177953" w:rsidP="00177953">
      <w:pPr>
        <w:jc w:val="center"/>
        <w:rPr>
          <w:b/>
        </w:rPr>
      </w:pPr>
      <w:r w:rsidRPr="004961BC">
        <w:rPr>
          <w:b/>
        </w:rPr>
        <w:t>Перечень транспортных средств</w:t>
      </w:r>
    </w:p>
    <w:p w:rsidR="00177953" w:rsidRPr="004961BC" w:rsidRDefault="00177953" w:rsidP="00177953">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77953" w:rsidRPr="004D147E" w:rsidTr="00763A89">
        <w:tc>
          <w:tcPr>
            <w:tcW w:w="540" w:type="dxa"/>
          </w:tcPr>
          <w:p w:rsidR="00177953" w:rsidRPr="005E6E4C" w:rsidRDefault="00177953" w:rsidP="00763A89">
            <w:pPr>
              <w:ind w:left="-900" w:firstLine="900"/>
              <w:jc w:val="center"/>
              <w:rPr>
                <w:b/>
                <w:sz w:val="20"/>
                <w:szCs w:val="20"/>
                <w:lang w:val="en-US"/>
              </w:rPr>
            </w:pPr>
            <w:r w:rsidRPr="005E6E4C">
              <w:rPr>
                <w:b/>
                <w:sz w:val="20"/>
                <w:szCs w:val="20"/>
              </w:rPr>
              <w:t>№</w:t>
            </w:r>
          </w:p>
          <w:p w:rsidR="00177953" w:rsidRPr="005E6E4C" w:rsidRDefault="00177953" w:rsidP="00763A89">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177953" w:rsidRPr="005E6E4C" w:rsidRDefault="00177953" w:rsidP="00763A89">
            <w:pPr>
              <w:jc w:val="center"/>
              <w:rPr>
                <w:b/>
                <w:sz w:val="20"/>
                <w:szCs w:val="20"/>
              </w:rPr>
            </w:pPr>
            <w:r w:rsidRPr="005E6E4C">
              <w:rPr>
                <w:b/>
                <w:sz w:val="20"/>
                <w:szCs w:val="20"/>
              </w:rPr>
              <w:t>Марка, цвет ТС</w:t>
            </w:r>
          </w:p>
        </w:tc>
        <w:tc>
          <w:tcPr>
            <w:tcW w:w="1897" w:type="dxa"/>
          </w:tcPr>
          <w:p w:rsidR="00177953" w:rsidRPr="005E6E4C" w:rsidRDefault="00177953" w:rsidP="00763A89">
            <w:pPr>
              <w:jc w:val="center"/>
              <w:rPr>
                <w:b/>
                <w:sz w:val="20"/>
                <w:szCs w:val="20"/>
              </w:rPr>
            </w:pPr>
            <w:r w:rsidRPr="005E6E4C">
              <w:rPr>
                <w:b/>
                <w:sz w:val="20"/>
                <w:szCs w:val="20"/>
              </w:rPr>
              <w:t xml:space="preserve">Государственный номер </w:t>
            </w:r>
          </w:p>
        </w:tc>
        <w:tc>
          <w:tcPr>
            <w:tcW w:w="2268" w:type="dxa"/>
          </w:tcPr>
          <w:p w:rsidR="00177953" w:rsidRPr="005E6E4C" w:rsidRDefault="00177953" w:rsidP="00763A89">
            <w:pPr>
              <w:jc w:val="center"/>
              <w:rPr>
                <w:b/>
                <w:sz w:val="20"/>
                <w:szCs w:val="20"/>
              </w:rPr>
            </w:pPr>
            <w:r w:rsidRPr="005E6E4C">
              <w:rPr>
                <w:b/>
                <w:sz w:val="20"/>
                <w:szCs w:val="20"/>
              </w:rPr>
              <w:t>Дополнительные характеристики ТС</w:t>
            </w:r>
          </w:p>
          <w:p w:rsidR="00177953" w:rsidRPr="005E6E4C" w:rsidRDefault="00177953" w:rsidP="00763A89">
            <w:pPr>
              <w:jc w:val="center"/>
              <w:rPr>
                <w:b/>
                <w:sz w:val="20"/>
                <w:szCs w:val="20"/>
              </w:rPr>
            </w:pPr>
            <w:r w:rsidRPr="005E6E4C">
              <w:rPr>
                <w:b/>
                <w:sz w:val="20"/>
                <w:szCs w:val="20"/>
              </w:rPr>
              <w:t xml:space="preserve"> ( максимальная грузоподъемность)</w:t>
            </w:r>
          </w:p>
        </w:tc>
        <w:tc>
          <w:tcPr>
            <w:tcW w:w="1418" w:type="dxa"/>
          </w:tcPr>
          <w:p w:rsidR="00177953" w:rsidRPr="005E6E4C" w:rsidRDefault="00177953" w:rsidP="00763A89">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177953" w:rsidRPr="005E6E4C" w:rsidRDefault="00177953" w:rsidP="00763A89">
            <w:pPr>
              <w:jc w:val="center"/>
              <w:rPr>
                <w:b/>
                <w:sz w:val="20"/>
                <w:szCs w:val="20"/>
              </w:rPr>
            </w:pPr>
            <w:r w:rsidRPr="005E6E4C">
              <w:rPr>
                <w:b/>
                <w:sz w:val="20"/>
                <w:szCs w:val="20"/>
              </w:rPr>
              <w:t>№ свидетельства о регистрации ТС</w:t>
            </w:r>
          </w:p>
          <w:p w:rsidR="00177953" w:rsidRPr="005E6E4C" w:rsidRDefault="00177953" w:rsidP="00763A89">
            <w:pPr>
              <w:jc w:val="center"/>
              <w:rPr>
                <w:b/>
                <w:sz w:val="20"/>
                <w:szCs w:val="20"/>
              </w:rPr>
            </w:pPr>
            <w:proofErr w:type="gramStart"/>
            <w:r w:rsidRPr="005E6E4C">
              <w:rPr>
                <w:b/>
                <w:sz w:val="20"/>
                <w:szCs w:val="20"/>
              </w:rPr>
              <w:t xml:space="preserve">(серия, номер, кем и когда выдано </w:t>
            </w:r>
            <w:proofErr w:type="gramEnd"/>
          </w:p>
          <w:p w:rsidR="00177953" w:rsidRPr="005E6E4C" w:rsidRDefault="00177953" w:rsidP="00763A89">
            <w:pPr>
              <w:jc w:val="center"/>
              <w:rPr>
                <w:b/>
                <w:sz w:val="20"/>
                <w:szCs w:val="20"/>
              </w:rPr>
            </w:pPr>
          </w:p>
        </w:tc>
        <w:tc>
          <w:tcPr>
            <w:tcW w:w="1843" w:type="dxa"/>
          </w:tcPr>
          <w:p w:rsidR="00177953" w:rsidRPr="005E6E4C" w:rsidRDefault="00177953" w:rsidP="00763A89">
            <w:pPr>
              <w:jc w:val="center"/>
              <w:rPr>
                <w:b/>
                <w:sz w:val="20"/>
                <w:szCs w:val="20"/>
              </w:rPr>
            </w:pPr>
            <w:r w:rsidRPr="005E6E4C">
              <w:rPr>
                <w:b/>
                <w:sz w:val="20"/>
                <w:szCs w:val="20"/>
              </w:rPr>
              <w:t>Принадлежность ТС (собственность или иное законное право)</w:t>
            </w: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1</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2</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3</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bl>
    <w:p w:rsidR="00177953" w:rsidRPr="004961BC" w:rsidRDefault="00177953" w:rsidP="00177953"/>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Pr="004961BC" w:rsidRDefault="00177953" w:rsidP="00177953">
      <w:pPr>
        <w:ind w:left="6372" w:right="-1" w:firstLine="432"/>
        <w:outlineLvl w:val="0"/>
        <w:rPr>
          <w:b/>
        </w:rPr>
      </w:pPr>
      <w:r w:rsidRPr="004961BC">
        <w:t>"____" _________ 201__ г.</w:t>
      </w:r>
    </w:p>
    <w:p w:rsidR="00177953" w:rsidRPr="004961BC" w:rsidRDefault="00177953" w:rsidP="00177953">
      <w:pPr>
        <w:ind w:left="6096" w:right="-1" w:firstLine="708"/>
        <w:outlineLvl w:val="0"/>
        <w:rPr>
          <w:b/>
        </w:rPr>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Pr="004961BC" w:rsidRDefault="00177953" w:rsidP="00177953">
      <w:pPr>
        <w:ind w:firstLine="708"/>
      </w:pPr>
    </w:p>
    <w:p w:rsidR="000954FB" w:rsidRDefault="000954FB" w:rsidP="00177953">
      <w:pPr>
        <w:ind w:left="6804"/>
        <w:rPr>
          <w:rFonts w:eastAsia="MS Mincho"/>
          <w:sz w:val="28"/>
          <w:szCs w:val="28"/>
        </w:rPr>
      </w:pPr>
    </w:p>
    <w:sectPr w:rsidR="000954FB" w:rsidSect="0067183A">
      <w:headerReference w:type="default" r:id="rId17"/>
      <w:footerReference w:type="even" r:id="rId18"/>
      <w:footerReference w:type="default" r:id="rId19"/>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89" w:rsidRDefault="00763A89">
      <w:r>
        <w:separator/>
      </w:r>
    </w:p>
  </w:endnote>
  <w:endnote w:type="continuationSeparator" w:id="1">
    <w:p w:rsidR="00763A89" w:rsidRDefault="0076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89" w:rsidRDefault="00E5227D" w:rsidP="000342F7">
    <w:pPr>
      <w:pStyle w:val="afd"/>
      <w:framePr w:wrap="around" w:vAnchor="text" w:hAnchor="margin" w:xAlign="right" w:y="1"/>
      <w:rPr>
        <w:rStyle w:val="a5"/>
      </w:rPr>
    </w:pPr>
    <w:r>
      <w:rPr>
        <w:rStyle w:val="a5"/>
      </w:rPr>
      <w:fldChar w:fldCharType="begin"/>
    </w:r>
    <w:r w:rsidR="00763A89">
      <w:rPr>
        <w:rStyle w:val="a5"/>
      </w:rPr>
      <w:instrText xml:space="preserve">PAGE  </w:instrText>
    </w:r>
    <w:r>
      <w:rPr>
        <w:rStyle w:val="a5"/>
      </w:rPr>
      <w:fldChar w:fldCharType="separate"/>
    </w:r>
    <w:r w:rsidR="00763A89">
      <w:rPr>
        <w:rStyle w:val="a5"/>
        <w:noProof/>
      </w:rPr>
      <w:t>28</w:t>
    </w:r>
    <w:r>
      <w:rPr>
        <w:rStyle w:val="a5"/>
      </w:rPr>
      <w:fldChar w:fldCharType="end"/>
    </w:r>
  </w:p>
  <w:p w:rsidR="00763A89" w:rsidRDefault="00763A89"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89" w:rsidRDefault="00E5227D" w:rsidP="00BF6892">
    <w:pPr>
      <w:pStyle w:val="afd"/>
      <w:framePr w:wrap="around" w:vAnchor="text" w:hAnchor="margin" w:xAlign="right" w:y="1"/>
      <w:rPr>
        <w:rStyle w:val="a5"/>
      </w:rPr>
    </w:pPr>
    <w:r>
      <w:rPr>
        <w:rStyle w:val="a5"/>
      </w:rPr>
      <w:fldChar w:fldCharType="begin"/>
    </w:r>
    <w:r w:rsidR="00763A89">
      <w:rPr>
        <w:rStyle w:val="a5"/>
      </w:rPr>
      <w:instrText xml:space="preserve">PAGE  </w:instrText>
    </w:r>
    <w:r>
      <w:rPr>
        <w:rStyle w:val="a5"/>
      </w:rPr>
      <w:fldChar w:fldCharType="separate"/>
    </w:r>
    <w:r w:rsidR="00763A89">
      <w:rPr>
        <w:rStyle w:val="a5"/>
        <w:noProof/>
      </w:rPr>
      <w:t>28</w:t>
    </w:r>
    <w:r>
      <w:rPr>
        <w:rStyle w:val="a5"/>
      </w:rPr>
      <w:fldChar w:fldCharType="end"/>
    </w:r>
  </w:p>
  <w:p w:rsidR="00763A89" w:rsidRDefault="00763A8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89" w:rsidRDefault="00763A89">
    <w:pPr>
      <w:pStyle w:val="afd"/>
      <w:jc w:val="center"/>
    </w:pPr>
  </w:p>
  <w:p w:rsidR="00763A89" w:rsidRDefault="00763A8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89" w:rsidRDefault="00763A89">
      <w:r>
        <w:separator/>
      </w:r>
    </w:p>
  </w:footnote>
  <w:footnote w:type="continuationSeparator" w:id="1">
    <w:p w:rsidR="00763A89" w:rsidRDefault="0076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89" w:rsidRDefault="00E5227D">
    <w:pPr>
      <w:pStyle w:val="afb"/>
      <w:jc w:val="center"/>
    </w:pPr>
    <w:fldSimple w:instr=" PAGE   \* MERGEFORMAT ">
      <w:r w:rsidR="005250DA">
        <w:rPr>
          <w:noProof/>
        </w:rPr>
        <w:t>25</w:t>
      </w:r>
    </w:fldSimple>
  </w:p>
  <w:p w:rsidR="00763A89" w:rsidRDefault="00763A8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89" w:rsidRDefault="00E5227D">
    <w:pPr>
      <w:pStyle w:val="afb"/>
      <w:jc w:val="center"/>
    </w:pPr>
    <w:fldSimple w:instr=" PAGE   \* MERGEFORMAT ">
      <w:r w:rsidR="005250DA">
        <w:rPr>
          <w:noProof/>
        </w:rPr>
        <w:t>56</w:t>
      </w:r>
    </w:fldSimple>
  </w:p>
  <w:p w:rsidR="00763A89" w:rsidRDefault="00763A8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28699E"/>
    <w:multiLevelType w:val="hybridMultilevel"/>
    <w:tmpl w:val="1F7A0CF8"/>
    <w:lvl w:ilvl="0" w:tplc="2820A25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5E0D6CFD"/>
    <w:multiLevelType w:val="hybridMultilevel"/>
    <w:tmpl w:val="18C20E56"/>
    <w:lvl w:ilvl="0" w:tplc="78B8B82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1">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54"/>
  </w:num>
  <w:num w:numId="9">
    <w:abstractNumId w:val="26"/>
  </w:num>
  <w:num w:numId="10">
    <w:abstractNumId w:val="44"/>
  </w:num>
  <w:num w:numId="11">
    <w:abstractNumId w:val="23"/>
  </w:num>
  <w:num w:numId="12">
    <w:abstractNumId w:val="38"/>
  </w:num>
  <w:num w:numId="13">
    <w:abstractNumId w:val="48"/>
  </w:num>
  <w:num w:numId="14">
    <w:abstractNumId w:val="40"/>
  </w:num>
  <w:num w:numId="15">
    <w:abstractNumId w:val="52"/>
  </w:num>
  <w:num w:numId="16">
    <w:abstractNumId w:val="39"/>
  </w:num>
  <w:num w:numId="17">
    <w:abstractNumId w:val="49"/>
  </w:num>
  <w:num w:numId="18">
    <w:abstractNumId w:val="43"/>
  </w:num>
  <w:num w:numId="19">
    <w:abstractNumId w:val="31"/>
  </w:num>
  <w:num w:numId="20">
    <w:abstractNumId w:val="32"/>
  </w:num>
  <w:num w:numId="21">
    <w:abstractNumId w:val="55"/>
  </w:num>
  <w:num w:numId="22">
    <w:abstractNumId w:val="24"/>
  </w:num>
  <w:num w:numId="23">
    <w:abstractNumId w:val="47"/>
  </w:num>
  <w:num w:numId="24">
    <w:abstractNumId w:val="45"/>
  </w:num>
  <w:num w:numId="25">
    <w:abstractNumId w:val="50"/>
  </w:num>
  <w:num w:numId="26">
    <w:abstractNumId w:val="29"/>
  </w:num>
  <w:num w:numId="27">
    <w:abstractNumId w:val="25"/>
  </w:num>
  <w:num w:numId="28">
    <w:abstractNumId w:val="35"/>
  </w:num>
  <w:num w:numId="29">
    <w:abstractNumId w:val="12"/>
  </w:num>
  <w:num w:numId="30">
    <w:abstractNumId w:val="15"/>
  </w:num>
  <w:num w:numId="31">
    <w:abstractNumId w:val="41"/>
  </w:num>
  <w:num w:numId="32">
    <w:abstractNumId w:val="28"/>
  </w:num>
  <w:num w:numId="33">
    <w:abstractNumId w:val="34"/>
  </w:num>
  <w:num w:numId="34">
    <w:abstractNumId w:val="56"/>
  </w:num>
  <w:num w:numId="35">
    <w:abstractNumId w:val="37"/>
  </w:num>
  <w:num w:numId="36">
    <w:abstractNumId w:val="36"/>
  </w:num>
  <w:num w:numId="37">
    <w:abstractNumId w:val="30"/>
  </w:num>
  <w:num w:numId="38">
    <w:abstractNumId w:val="46"/>
  </w:num>
  <w:num w:numId="39">
    <w:abstractNumId w:val="2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2"/>
  </w:num>
  <w:num w:numId="44">
    <w:abstractNumId w:val="33"/>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07537"/>
    <w:rsid w:val="00010BE3"/>
    <w:rsid w:val="0001121F"/>
    <w:rsid w:val="00014C0B"/>
    <w:rsid w:val="0001557C"/>
    <w:rsid w:val="000224D7"/>
    <w:rsid w:val="000224FB"/>
    <w:rsid w:val="000236C9"/>
    <w:rsid w:val="0003128C"/>
    <w:rsid w:val="00032B04"/>
    <w:rsid w:val="0003403C"/>
    <w:rsid w:val="000342F7"/>
    <w:rsid w:val="000374AB"/>
    <w:rsid w:val="00042165"/>
    <w:rsid w:val="0004286D"/>
    <w:rsid w:val="000454C8"/>
    <w:rsid w:val="00050764"/>
    <w:rsid w:val="0005366B"/>
    <w:rsid w:val="000557B3"/>
    <w:rsid w:val="00066AE1"/>
    <w:rsid w:val="00071560"/>
    <w:rsid w:val="00071F77"/>
    <w:rsid w:val="000728C1"/>
    <w:rsid w:val="00076F66"/>
    <w:rsid w:val="00077857"/>
    <w:rsid w:val="0007798F"/>
    <w:rsid w:val="000825F9"/>
    <w:rsid w:val="00083039"/>
    <w:rsid w:val="000846BC"/>
    <w:rsid w:val="000954FB"/>
    <w:rsid w:val="00096031"/>
    <w:rsid w:val="000978CE"/>
    <w:rsid w:val="000A2B5E"/>
    <w:rsid w:val="000A2D97"/>
    <w:rsid w:val="000A3B81"/>
    <w:rsid w:val="000A679F"/>
    <w:rsid w:val="000B2284"/>
    <w:rsid w:val="000B50B4"/>
    <w:rsid w:val="000B5302"/>
    <w:rsid w:val="000C1094"/>
    <w:rsid w:val="000C1D44"/>
    <w:rsid w:val="000C7CAF"/>
    <w:rsid w:val="000D4B76"/>
    <w:rsid w:val="000E5BB8"/>
    <w:rsid w:val="000F1048"/>
    <w:rsid w:val="000F6C27"/>
    <w:rsid w:val="00100543"/>
    <w:rsid w:val="00104BD6"/>
    <w:rsid w:val="00105574"/>
    <w:rsid w:val="001111AC"/>
    <w:rsid w:val="00116BFD"/>
    <w:rsid w:val="001174EB"/>
    <w:rsid w:val="001200E8"/>
    <w:rsid w:val="00120404"/>
    <w:rsid w:val="001242D3"/>
    <w:rsid w:val="00125B4A"/>
    <w:rsid w:val="00135427"/>
    <w:rsid w:val="0014384A"/>
    <w:rsid w:val="00143B82"/>
    <w:rsid w:val="00162B4E"/>
    <w:rsid w:val="001649C1"/>
    <w:rsid w:val="00164D0C"/>
    <w:rsid w:val="0016528F"/>
    <w:rsid w:val="0016679F"/>
    <w:rsid w:val="00166A37"/>
    <w:rsid w:val="00167038"/>
    <w:rsid w:val="00167BEB"/>
    <w:rsid w:val="001707CE"/>
    <w:rsid w:val="00171FEC"/>
    <w:rsid w:val="001749AE"/>
    <w:rsid w:val="00174FFE"/>
    <w:rsid w:val="00175830"/>
    <w:rsid w:val="00175A7B"/>
    <w:rsid w:val="00177953"/>
    <w:rsid w:val="0019457B"/>
    <w:rsid w:val="0019760E"/>
    <w:rsid w:val="001978F0"/>
    <w:rsid w:val="001979B4"/>
    <w:rsid w:val="001A05FE"/>
    <w:rsid w:val="001A544E"/>
    <w:rsid w:val="001B150C"/>
    <w:rsid w:val="001B327A"/>
    <w:rsid w:val="001B47BE"/>
    <w:rsid w:val="001B5653"/>
    <w:rsid w:val="001B5FAB"/>
    <w:rsid w:val="001C08FD"/>
    <w:rsid w:val="001C0A1D"/>
    <w:rsid w:val="001C4F5F"/>
    <w:rsid w:val="001C75ED"/>
    <w:rsid w:val="001D738D"/>
    <w:rsid w:val="001E3001"/>
    <w:rsid w:val="001E3E36"/>
    <w:rsid w:val="001E4F60"/>
    <w:rsid w:val="001E6511"/>
    <w:rsid w:val="001E6E80"/>
    <w:rsid w:val="001F1952"/>
    <w:rsid w:val="001F2F0D"/>
    <w:rsid w:val="001F32B2"/>
    <w:rsid w:val="001F52E1"/>
    <w:rsid w:val="0020716F"/>
    <w:rsid w:val="00207700"/>
    <w:rsid w:val="00210F7D"/>
    <w:rsid w:val="00211F39"/>
    <w:rsid w:val="00214105"/>
    <w:rsid w:val="002163F9"/>
    <w:rsid w:val="00216C08"/>
    <w:rsid w:val="00217FA4"/>
    <w:rsid w:val="00221BE8"/>
    <w:rsid w:val="0022263B"/>
    <w:rsid w:val="00222C86"/>
    <w:rsid w:val="002326E3"/>
    <w:rsid w:val="002376E6"/>
    <w:rsid w:val="002378E3"/>
    <w:rsid w:val="00237EE7"/>
    <w:rsid w:val="002410DF"/>
    <w:rsid w:val="00243B80"/>
    <w:rsid w:val="00243F0F"/>
    <w:rsid w:val="0024679F"/>
    <w:rsid w:val="00246A16"/>
    <w:rsid w:val="00246D09"/>
    <w:rsid w:val="0024760D"/>
    <w:rsid w:val="00256B10"/>
    <w:rsid w:val="00257F85"/>
    <w:rsid w:val="00261326"/>
    <w:rsid w:val="00265B2B"/>
    <w:rsid w:val="00267AAB"/>
    <w:rsid w:val="00267D54"/>
    <w:rsid w:val="00274C66"/>
    <w:rsid w:val="002757FD"/>
    <w:rsid w:val="00277911"/>
    <w:rsid w:val="0028168C"/>
    <w:rsid w:val="00282B03"/>
    <w:rsid w:val="00285BDB"/>
    <w:rsid w:val="0029006A"/>
    <w:rsid w:val="00290865"/>
    <w:rsid w:val="002910EA"/>
    <w:rsid w:val="00291899"/>
    <w:rsid w:val="00294DF6"/>
    <w:rsid w:val="00294F67"/>
    <w:rsid w:val="002969B4"/>
    <w:rsid w:val="002A0223"/>
    <w:rsid w:val="002A1180"/>
    <w:rsid w:val="002A2796"/>
    <w:rsid w:val="002A71D9"/>
    <w:rsid w:val="002B0735"/>
    <w:rsid w:val="002B4F8A"/>
    <w:rsid w:val="002B6325"/>
    <w:rsid w:val="002C3FF9"/>
    <w:rsid w:val="002C56A0"/>
    <w:rsid w:val="002C7848"/>
    <w:rsid w:val="002D235B"/>
    <w:rsid w:val="002D5869"/>
    <w:rsid w:val="002D7D2C"/>
    <w:rsid w:val="002E0A56"/>
    <w:rsid w:val="002E18D3"/>
    <w:rsid w:val="002E3DBF"/>
    <w:rsid w:val="002E40A8"/>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3228"/>
    <w:rsid w:val="00316EAD"/>
    <w:rsid w:val="00324394"/>
    <w:rsid w:val="003271DC"/>
    <w:rsid w:val="00335079"/>
    <w:rsid w:val="00335F0B"/>
    <w:rsid w:val="003472D9"/>
    <w:rsid w:val="003504E2"/>
    <w:rsid w:val="00353BA3"/>
    <w:rsid w:val="00355B61"/>
    <w:rsid w:val="003571CE"/>
    <w:rsid w:val="00357415"/>
    <w:rsid w:val="00361F0D"/>
    <w:rsid w:val="0036291B"/>
    <w:rsid w:val="003657D7"/>
    <w:rsid w:val="00365B43"/>
    <w:rsid w:val="00370C44"/>
    <w:rsid w:val="00372425"/>
    <w:rsid w:val="003811D8"/>
    <w:rsid w:val="00382BB1"/>
    <w:rsid w:val="00386F7E"/>
    <w:rsid w:val="00391D03"/>
    <w:rsid w:val="003A0695"/>
    <w:rsid w:val="003B1DB8"/>
    <w:rsid w:val="003B4022"/>
    <w:rsid w:val="003C30F3"/>
    <w:rsid w:val="003C72D7"/>
    <w:rsid w:val="003D0FB4"/>
    <w:rsid w:val="003D2759"/>
    <w:rsid w:val="003D635E"/>
    <w:rsid w:val="003E2C12"/>
    <w:rsid w:val="003E5BB0"/>
    <w:rsid w:val="003E6DF8"/>
    <w:rsid w:val="003F1773"/>
    <w:rsid w:val="003F20D1"/>
    <w:rsid w:val="003F59A7"/>
    <w:rsid w:val="004028EA"/>
    <w:rsid w:val="00410B56"/>
    <w:rsid w:val="00413BB9"/>
    <w:rsid w:val="004224C0"/>
    <w:rsid w:val="00422A30"/>
    <w:rsid w:val="004272B0"/>
    <w:rsid w:val="00433963"/>
    <w:rsid w:val="00433F42"/>
    <w:rsid w:val="00435A9A"/>
    <w:rsid w:val="00443169"/>
    <w:rsid w:val="004445EA"/>
    <w:rsid w:val="00444F6A"/>
    <w:rsid w:val="004454B3"/>
    <w:rsid w:val="00454ECC"/>
    <w:rsid w:val="00457A40"/>
    <w:rsid w:val="0046073B"/>
    <w:rsid w:val="00461F58"/>
    <w:rsid w:val="004634C8"/>
    <w:rsid w:val="004705CE"/>
    <w:rsid w:val="00471A53"/>
    <w:rsid w:val="004745C7"/>
    <w:rsid w:val="004774A6"/>
    <w:rsid w:val="0047759E"/>
    <w:rsid w:val="004808B9"/>
    <w:rsid w:val="0048256D"/>
    <w:rsid w:val="00482F74"/>
    <w:rsid w:val="00484EB5"/>
    <w:rsid w:val="004874C1"/>
    <w:rsid w:val="00491892"/>
    <w:rsid w:val="00493AB2"/>
    <w:rsid w:val="00495914"/>
    <w:rsid w:val="004A12F7"/>
    <w:rsid w:val="004A6ADB"/>
    <w:rsid w:val="004B04B6"/>
    <w:rsid w:val="004B1048"/>
    <w:rsid w:val="004C0A7F"/>
    <w:rsid w:val="004C2235"/>
    <w:rsid w:val="004C2DC2"/>
    <w:rsid w:val="004C5127"/>
    <w:rsid w:val="004C7528"/>
    <w:rsid w:val="004D4FA2"/>
    <w:rsid w:val="004D6549"/>
    <w:rsid w:val="004D6625"/>
    <w:rsid w:val="004E3757"/>
    <w:rsid w:val="004F35F8"/>
    <w:rsid w:val="004F3F51"/>
    <w:rsid w:val="004F4E35"/>
    <w:rsid w:val="005058F1"/>
    <w:rsid w:val="00506322"/>
    <w:rsid w:val="0051006B"/>
    <w:rsid w:val="00511914"/>
    <w:rsid w:val="00511B42"/>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3EF"/>
    <w:rsid w:val="00537681"/>
    <w:rsid w:val="005508EC"/>
    <w:rsid w:val="00550E72"/>
    <w:rsid w:val="00551655"/>
    <w:rsid w:val="0056481B"/>
    <w:rsid w:val="00567733"/>
    <w:rsid w:val="0057046C"/>
    <w:rsid w:val="005716FC"/>
    <w:rsid w:val="00571D62"/>
    <w:rsid w:val="0057278E"/>
    <w:rsid w:val="0058169E"/>
    <w:rsid w:val="0058240D"/>
    <w:rsid w:val="005834BA"/>
    <w:rsid w:val="00584B10"/>
    <w:rsid w:val="0058660B"/>
    <w:rsid w:val="0059082D"/>
    <w:rsid w:val="00593786"/>
    <w:rsid w:val="005939E1"/>
    <w:rsid w:val="00593BA3"/>
    <w:rsid w:val="005956BB"/>
    <w:rsid w:val="00595B43"/>
    <w:rsid w:val="005A0E3B"/>
    <w:rsid w:val="005A0F7B"/>
    <w:rsid w:val="005A5B56"/>
    <w:rsid w:val="005A657E"/>
    <w:rsid w:val="005A6CE9"/>
    <w:rsid w:val="005B1A05"/>
    <w:rsid w:val="005B65E7"/>
    <w:rsid w:val="005B67CB"/>
    <w:rsid w:val="005C1CD3"/>
    <w:rsid w:val="005D64F1"/>
    <w:rsid w:val="005D6803"/>
    <w:rsid w:val="005D7AE5"/>
    <w:rsid w:val="005E0B21"/>
    <w:rsid w:val="005E317C"/>
    <w:rsid w:val="005F103F"/>
    <w:rsid w:val="005F1CEB"/>
    <w:rsid w:val="005F2D24"/>
    <w:rsid w:val="005F3A41"/>
    <w:rsid w:val="005F5726"/>
    <w:rsid w:val="005F7388"/>
    <w:rsid w:val="00603E95"/>
    <w:rsid w:val="00613848"/>
    <w:rsid w:val="006158C7"/>
    <w:rsid w:val="006176F4"/>
    <w:rsid w:val="006253B2"/>
    <w:rsid w:val="006269EB"/>
    <w:rsid w:val="00627696"/>
    <w:rsid w:val="006304BE"/>
    <w:rsid w:val="00633831"/>
    <w:rsid w:val="0063555A"/>
    <w:rsid w:val="006400A0"/>
    <w:rsid w:val="006402DD"/>
    <w:rsid w:val="00642978"/>
    <w:rsid w:val="006477C0"/>
    <w:rsid w:val="0065657D"/>
    <w:rsid w:val="00662CA6"/>
    <w:rsid w:val="00664449"/>
    <w:rsid w:val="0066719C"/>
    <w:rsid w:val="00670FD8"/>
    <w:rsid w:val="0067183A"/>
    <w:rsid w:val="006720C2"/>
    <w:rsid w:val="00674404"/>
    <w:rsid w:val="00675EB7"/>
    <w:rsid w:val="00687F5C"/>
    <w:rsid w:val="00690B2B"/>
    <w:rsid w:val="00690B3E"/>
    <w:rsid w:val="0069356A"/>
    <w:rsid w:val="00694B1E"/>
    <w:rsid w:val="00697851"/>
    <w:rsid w:val="006A1CB3"/>
    <w:rsid w:val="006A3C22"/>
    <w:rsid w:val="006B3895"/>
    <w:rsid w:val="006B7242"/>
    <w:rsid w:val="006C3A69"/>
    <w:rsid w:val="006C4984"/>
    <w:rsid w:val="006C6ABD"/>
    <w:rsid w:val="006C7DC1"/>
    <w:rsid w:val="006D150B"/>
    <w:rsid w:val="006D3659"/>
    <w:rsid w:val="006E08A0"/>
    <w:rsid w:val="006E239A"/>
    <w:rsid w:val="006E3967"/>
    <w:rsid w:val="006E4289"/>
    <w:rsid w:val="006E67B8"/>
    <w:rsid w:val="006E7589"/>
    <w:rsid w:val="006F1466"/>
    <w:rsid w:val="006F3F9D"/>
    <w:rsid w:val="006F4522"/>
    <w:rsid w:val="006F5C3B"/>
    <w:rsid w:val="006F6C15"/>
    <w:rsid w:val="007046B2"/>
    <w:rsid w:val="00711DBE"/>
    <w:rsid w:val="007168BC"/>
    <w:rsid w:val="0072064C"/>
    <w:rsid w:val="00722AFD"/>
    <w:rsid w:val="00723E5E"/>
    <w:rsid w:val="007278F3"/>
    <w:rsid w:val="00727B51"/>
    <w:rsid w:val="00727D3C"/>
    <w:rsid w:val="00730FED"/>
    <w:rsid w:val="00733ADD"/>
    <w:rsid w:val="00734160"/>
    <w:rsid w:val="007341C2"/>
    <w:rsid w:val="00735D4E"/>
    <w:rsid w:val="00736D40"/>
    <w:rsid w:val="00737675"/>
    <w:rsid w:val="007411E8"/>
    <w:rsid w:val="007459D6"/>
    <w:rsid w:val="00745CE7"/>
    <w:rsid w:val="007477AA"/>
    <w:rsid w:val="00752221"/>
    <w:rsid w:val="00752FEB"/>
    <w:rsid w:val="00754AD8"/>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A2693"/>
    <w:rsid w:val="007A348C"/>
    <w:rsid w:val="007A6CEF"/>
    <w:rsid w:val="007A6FD8"/>
    <w:rsid w:val="007B2101"/>
    <w:rsid w:val="007B26E8"/>
    <w:rsid w:val="007B2DE7"/>
    <w:rsid w:val="007B36CE"/>
    <w:rsid w:val="007B4040"/>
    <w:rsid w:val="007B6F8F"/>
    <w:rsid w:val="007C1052"/>
    <w:rsid w:val="007C3E8B"/>
    <w:rsid w:val="007C3FE7"/>
    <w:rsid w:val="007C51E1"/>
    <w:rsid w:val="007D3F81"/>
    <w:rsid w:val="007D50EE"/>
    <w:rsid w:val="007D6548"/>
    <w:rsid w:val="007E34AB"/>
    <w:rsid w:val="007E48BC"/>
    <w:rsid w:val="007F2045"/>
    <w:rsid w:val="007F6527"/>
    <w:rsid w:val="007F7E93"/>
    <w:rsid w:val="008035D3"/>
    <w:rsid w:val="00804946"/>
    <w:rsid w:val="00804DB6"/>
    <w:rsid w:val="00804E25"/>
    <w:rsid w:val="00806AAF"/>
    <w:rsid w:val="008075B1"/>
    <w:rsid w:val="00812285"/>
    <w:rsid w:val="008271D3"/>
    <w:rsid w:val="00830079"/>
    <w:rsid w:val="00834551"/>
    <w:rsid w:val="008353EC"/>
    <w:rsid w:val="00835CB1"/>
    <w:rsid w:val="00837423"/>
    <w:rsid w:val="00840429"/>
    <w:rsid w:val="008404C5"/>
    <w:rsid w:val="00860529"/>
    <w:rsid w:val="008613BE"/>
    <w:rsid w:val="008614B4"/>
    <w:rsid w:val="0086157F"/>
    <w:rsid w:val="00861B45"/>
    <w:rsid w:val="00862875"/>
    <w:rsid w:val="0086287A"/>
    <w:rsid w:val="00862AFC"/>
    <w:rsid w:val="00870086"/>
    <w:rsid w:val="00871748"/>
    <w:rsid w:val="008754AD"/>
    <w:rsid w:val="0087611C"/>
    <w:rsid w:val="008825E9"/>
    <w:rsid w:val="00895A98"/>
    <w:rsid w:val="00895C7E"/>
    <w:rsid w:val="0089720B"/>
    <w:rsid w:val="008972FB"/>
    <w:rsid w:val="008A029C"/>
    <w:rsid w:val="008A0AB0"/>
    <w:rsid w:val="008A3ABB"/>
    <w:rsid w:val="008A66CB"/>
    <w:rsid w:val="008B5505"/>
    <w:rsid w:val="008B7A42"/>
    <w:rsid w:val="008C0287"/>
    <w:rsid w:val="008C1BC9"/>
    <w:rsid w:val="008C382A"/>
    <w:rsid w:val="008C46B1"/>
    <w:rsid w:val="008C52FD"/>
    <w:rsid w:val="008D089D"/>
    <w:rsid w:val="008D1FAC"/>
    <w:rsid w:val="008D2E20"/>
    <w:rsid w:val="008D3D5F"/>
    <w:rsid w:val="008D435C"/>
    <w:rsid w:val="008D67F8"/>
    <w:rsid w:val="008E2342"/>
    <w:rsid w:val="008E2BB8"/>
    <w:rsid w:val="008E44D5"/>
    <w:rsid w:val="008E5FFE"/>
    <w:rsid w:val="008E60E5"/>
    <w:rsid w:val="008F2909"/>
    <w:rsid w:val="008F4650"/>
    <w:rsid w:val="00900A1C"/>
    <w:rsid w:val="00903338"/>
    <w:rsid w:val="0090361E"/>
    <w:rsid w:val="009068D2"/>
    <w:rsid w:val="00911C0A"/>
    <w:rsid w:val="00914E3D"/>
    <w:rsid w:val="00916CE8"/>
    <w:rsid w:val="0091723A"/>
    <w:rsid w:val="00920884"/>
    <w:rsid w:val="0092359B"/>
    <w:rsid w:val="00926992"/>
    <w:rsid w:val="0092764D"/>
    <w:rsid w:val="0093234E"/>
    <w:rsid w:val="00934B8B"/>
    <w:rsid w:val="00934D48"/>
    <w:rsid w:val="00936A4B"/>
    <w:rsid w:val="0094155B"/>
    <w:rsid w:val="00945B21"/>
    <w:rsid w:val="00946D44"/>
    <w:rsid w:val="00956252"/>
    <w:rsid w:val="00960019"/>
    <w:rsid w:val="00960F11"/>
    <w:rsid w:val="00961437"/>
    <w:rsid w:val="00963DB8"/>
    <w:rsid w:val="009660FA"/>
    <w:rsid w:val="009676B8"/>
    <w:rsid w:val="00971B96"/>
    <w:rsid w:val="00973323"/>
    <w:rsid w:val="00980ACD"/>
    <w:rsid w:val="00982C6F"/>
    <w:rsid w:val="009830CC"/>
    <w:rsid w:val="0098473B"/>
    <w:rsid w:val="0099153A"/>
    <w:rsid w:val="00991BDD"/>
    <w:rsid w:val="00991DEB"/>
    <w:rsid w:val="00997B7D"/>
    <w:rsid w:val="009A0CEA"/>
    <w:rsid w:val="009A3180"/>
    <w:rsid w:val="009A7C6C"/>
    <w:rsid w:val="009B0A27"/>
    <w:rsid w:val="009C093D"/>
    <w:rsid w:val="009C15AA"/>
    <w:rsid w:val="009C211A"/>
    <w:rsid w:val="009C7AEB"/>
    <w:rsid w:val="009D3A40"/>
    <w:rsid w:val="009D4CBD"/>
    <w:rsid w:val="009D5BA2"/>
    <w:rsid w:val="009E64D8"/>
    <w:rsid w:val="009F0C9D"/>
    <w:rsid w:val="009F11B8"/>
    <w:rsid w:val="009F3B02"/>
    <w:rsid w:val="009F5D00"/>
    <w:rsid w:val="00A1391D"/>
    <w:rsid w:val="00A153F5"/>
    <w:rsid w:val="00A154E8"/>
    <w:rsid w:val="00A161F5"/>
    <w:rsid w:val="00A2202F"/>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555BB"/>
    <w:rsid w:val="00A61C6A"/>
    <w:rsid w:val="00A62751"/>
    <w:rsid w:val="00A647EF"/>
    <w:rsid w:val="00A6781A"/>
    <w:rsid w:val="00A856EA"/>
    <w:rsid w:val="00A86A0E"/>
    <w:rsid w:val="00A876EA"/>
    <w:rsid w:val="00A93AFC"/>
    <w:rsid w:val="00A942BF"/>
    <w:rsid w:val="00AA1CA3"/>
    <w:rsid w:val="00AA4048"/>
    <w:rsid w:val="00AA4A21"/>
    <w:rsid w:val="00AB0224"/>
    <w:rsid w:val="00AB03FF"/>
    <w:rsid w:val="00AB066A"/>
    <w:rsid w:val="00AB67FE"/>
    <w:rsid w:val="00AB7025"/>
    <w:rsid w:val="00AB727D"/>
    <w:rsid w:val="00AC126E"/>
    <w:rsid w:val="00AC2828"/>
    <w:rsid w:val="00AC7461"/>
    <w:rsid w:val="00AD18C4"/>
    <w:rsid w:val="00AD7AFD"/>
    <w:rsid w:val="00AE1A11"/>
    <w:rsid w:val="00AE2756"/>
    <w:rsid w:val="00AF0C20"/>
    <w:rsid w:val="00AF1131"/>
    <w:rsid w:val="00AF6ABE"/>
    <w:rsid w:val="00B02654"/>
    <w:rsid w:val="00B11769"/>
    <w:rsid w:val="00B129CC"/>
    <w:rsid w:val="00B142EE"/>
    <w:rsid w:val="00B146C3"/>
    <w:rsid w:val="00B16F42"/>
    <w:rsid w:val="00B22346"/>
    <w:rsid w:val="00B23A88"/>
    <w:rsid w:val="00B23ACD"/>
    <w:rsid w:val="00B24553"/>
    <w:rsid w:val="00B314B9"/>
    <w:rsid w:val="00B316B4"/>
    <w:rsid w:val="00B346F5"/>
    <w:rsid w:val="00B4382C"/>
    <w:rsid w:val="00B47007"/>
    <w:rsid w:val="00B4765F"/>
    <w:rsid w:val="00B5040A"/>
    <w:rsid w:val="00B51C2D"/>
    <w:rsid w:val="00B52CCB"/>
    <w:rsid w:val="00B55C29"/>
    <w:rsid w:val="00B55FE0"/>
    <w:rsid w:val="00B57FFC"/>
    <w:rsid w:val="00B7520F"/>
    <w:rsid w:val="00B776F8"/>
    <w:rsid w:val="00B8660A"/>
    <w:rsid w:val="00B924BD"/>
    <w:rsid w:val="00B938CD"/>
    <w:rsid w:val="00BB21E3"/>
    <w:rsid w:val="00BB3C30"/>
    <w:rsid w:val="00BB4EC4"/>
    <w:rsid w:val="00BB63F9"/>
    <w:rsid w:val="00BC1922"/>
    <w:rsid w:val="00BC23BB"/>
    <w:rsid w:val="00BC507F"/>
    <w:rsid w:val="00BC5F1D"/>
    <w:rsid w:val="00BD0988"/>
    <w:rsid w:val="00BD59BC"/>
    <w:rsid w:val="00BD5B44"/>
    <w:rsid w:val="00BE06D9"/>
    <w:rsid w:val="00BF2197"/>
    <w:rsid w:val="00BF4038"/>
    <w:rsid w:val="00BF5C0A"/>
    <w:rsid w:val="00BF6892"/>
    <w:rsid w:val="00C019AC"/>
    <w:rsid w:val="00C0266D"/>
    <w:rsid w:val="00C13A71"/>
    <w:rsid w:val="00C13FAD"/>
    <w:rsid w:val="00C1552D"/>
    <w:rsid w:val="00C159C6"/>
    <w:rsid w:val="00C15C57"/>
    <w:rsid w:val="00C22FC9"/>
    <w:rsid w:val="00C264D5"/>
    <w:rsid w:val="00C27D51"/>
    <w:rsid w:val="00C318D3"/>
    <w:rsid w:val="00C3191F"/>
    <w:rsid w:val="00C324AA"/>
    <w:rsid w:val="00C35443"/>
    <w:rsid w:val="00C3633B"/>
    <w:rsid w:val="00C4773A"/>
    <w:rsid w:val="00C50D21"/>
    <w:rsid w:val="00C51709"/>
    <w:rsid w:val="00C53FE9"/>
    <w:rsid w:val="00C555C0"/>
    <w:rsid w:val="00C56095"/>
    <w:rsid w:val="00C576D0"/>
    <w:rsid w:val="00C60714"/>
    <w:rsid w:val="00C6181A"/>
    <w:rsid w:val="00C61887"/>
    <w:rsid w:val="00C61B8A"/>
    <w:rsid w:val="00C802A0"/>
    <w:rsid w:val="00C80BCB"/>
    <w:rsid w:val="00C85195"/>
    <w:rsid w:val="00C869FA"/>
    <w:rsid w:val="00C872F8"/>
    <w:rsid w:val="00C942AB"/>
    <w:rsid w:val="00C95440"/>
    <w:rsid w:val="00CA29D7"/>
    <w:rsid w:val="00CA37C5"/>
    <w:rsid w:val="00CB1F1E"/>
    <w:rsid w:val="00CB25A7"/>
    <w:rsid w:val="00CB2EEF"/>
    <w:rsid w:val="00CB5E99"/>
    <w:rsid w:val="00CB695F"/>
    <w:rsid w:val="00CB7040"/>
    <w:rsid w:val="00CC7391"/>
    <w:rsid w:val="00CD1E29"/>
    <w:rsid w:val="00CE3677"/>
    <w:rsid w:val="00CE7EB4"/>
    <w:rsid w:val="00D0079D"/>
    <w:rsid w:val="00D01C16"/>
    <w:rsid w:val="00D05622"/>
    <w:rsid w:val="00D11463"/>
    <w:rsid w:val="00D11ED5"/>
    <w:rsid w:val="00D126A9"/>
    <w:rsid w:val="00D13938"/>
    <w:rsid w:val="00D13D0D"/>
    <w:rsid w:val="00D17BAC"/>
    <w:rsid w:val="00D20CA2"/>
    <w:rsid w:val="00D32FFA"/>
    <w:rsid w:val="00D341F1"/>
    <w:rsid w:val="00D404EB"/>
    <w:rsid w:val="00D42107"/>
    <w:rsid w:val="00D4516A"/>
    <w:rsid w:val="00D57C3F"/>
    <w:rsid w:val="00D62703"/>
    <w:rsid w:val="00D64EB5"/>
    <w:rsid w:val="00D65E96"/>
    <w:rsid w:val="00D66C3A"/>
    <w:rsid w:val="00D6739A"/>
    <w:rsid w:val="00D703B6"/>
    <w:rsid w:val="00D7766E"/>
    <w:rsid w:val="00D86EFD"/>
    <w:rsid w:val="00D93F90"/>
    <w:rsid w:val="00D945FA"/>
    <w:rsid w:val="00D953A5"/>
    <w:rsid w:val="00D97101"/>
    <w:rsid w:val="00DA1C46"/>
    <w:rsid w:val="00DA2EB6"/>
    <w:rsid w:val="00DA7A68"/>
    <w:rsid w:val="00DB11DC"/>
    <w:rsid w:val="00DB65B8"/>
    <w:rsid w:val="00DB6989"/>
    <w:rsid w:val="00DB7D45"/>
    <w:rsid w:val="00DC0783"/>
    <w:rsid w:val="00DC080B"/>
    <w:rsid w:val="00DC22E6"/>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BB1"/>
    <w:rsid w:val="00E11B6E"/>
    <w:rsid w:val="00E14CA3"/>
    <w:rsid w:val="00E14F30"/>
    <w:rsid w:val="00E15467"/>
    <w:rsid w:val="00E16CC1"/>
    <w:rsid w:val="00E1780F"/>
    <w:rsid w:val="00E17C97"/>
    <w:rsid w:val="00E2337E"/>
    <w:rsid w:val="00E237E2"/>
    <w:rsid w:val="00E24379"/>
    <w:rsid w:val="00E25F96"/>
    <w:rsid w:val="00E347BF"/>
    <w:rsid w:val="00E35BF3"/>
    <w:rsid w:val="00E3769D"/>
    <w:rsid w:val="00E409C9"/>
    <w:rsid w:val="00E454C3"/>
    <w:rsid w:val="00E45EE5"/>
    <w:rsid w:val="00E5227D"/>
    <w:rsid w:val="00E54121"/>
    <w:rsid w:val="00E64D06"/>
    <w:rsid w:val="00E7210E"/>
    <w:rsid w:val="00E72FC8"/>
    <w:rsid w:val="00E731A4"/>
    <w:rsid w:val="00E740A5"/>
    <w:rsid w:val="00E751DF"/>
    <w:rsid w:val="00E7590F"/>
    <w:rsid w:val="00E776E7"/>
    <w:rsid w:val="00E80FEF"/>
    <w:rsid w:val="00E81704"/>
    <w:rsid w:val="00E845C6"/>
    <w:rsid w:val="00E90822"/>
    <w:rsid w:val="00E90BB5"/>
    <w:rsid w:val="00E919E1"/>
    <w:rsid w:val="00E92117"/>
    <w:rsid w:val="00E9701A"/>
    <w:rsid w:val="00EA4867"/>
    <w:rsid w:val="00EA5A89"/>
    <w:rsid w:val="00EB4275"/>
    <w:rsid w:val="00EB4744"/>
    <w:rsid w:val="00EB4EBA"/>
    <w:rsid w:val="00EB4F9C"/>
    <w:rsid w:val="00EB574A"/>
    <w:rsid w:val="00EB5CF1"/>
    <w:rsid w:val="00EC35CE"/>
    <w:rsid w:val="00EC4BDA"/>
    <w:rsid w:val="00EC6D5B"/>
    <w:rsid w:val="00EC7235"/>
    <w:rsid w:val="00EC7356"/>
    <w:rsid w:val="00ED206C"/>
    <w:rsid w:val="00ED6902"/>
    <w:rsid w:val="00ED7B3B"/>
    <w:rsid w:val="00EE3988"/>
    <w:rsid w:val="00EF2E59"/>
    <w:rsid w:val="00EF779C"/>
    <w:rsid w:val="00F04862"/>
    <w:rsid w:val="00F05F07"/>
    <w:rsid w:val="00F06C24"/>
    <w:rsid w:val="00F101B7"/>
    <w:rsid w:val="00F15A01"/>
    <w:rsid w:val="00F20330"/>
    <w:rsid w:val="00F2152A"/>
    <w:rsid w:val="00F217F7"/>
    <w:rsid w:val="00F23E06"/>
    <w:rsid w:val="00F24FD2"/>
    <w:rsid w:val="00F253AD"/>
    <w:rsid w:val="00F31C55"/>
    <w:rsid w:val="00F34B34"/>
    <w:rsid w:val="00F359B2"/>
    <w:rsid w:val="00F3754B"/>
    <w:rsid w:val="00F4030D"/>
    <w:rsid w:val="00F40346"/>
    <w:rsid w:val="00F4187B"/>
    <w:rsid w:val="00F41AE2"/>
    <w:rsid w:val="00F43070"/>
    <w:rsid w:val="00F52EDC"/>
    <w:rsid w:val="00F53BD9"/>
    <w:rsid w:val="00F60DEC"/>
    <w:rsid w:val="00F658F1"/>
    <w:rsid w:val="00F65CDB"/>
    <w:rsid w:val="00F70924"/>
    <w:rsid w:val="00F75159"/>
    <w:rsid w:val="00F76448"/>
    <w:rsid w:val="00F77D26"/>
    <w:rsid w:val="00F843E7"/>
    <w:rsid w:val="00F862C8"/>
    <w:rsid w:val="00F86FAA"/>
    <w:rsid w:val="00F97E18"/>
    <w:rsid w:val="00FA1F71"/>
    <w:rsid w:val="00FA2CF3"/>
    <w:rsid w:val="00FA2EA6"/>
    <w:rsid w:val="00FA3B45"/>
    <w:rsid w:val="00FA3C13"/>
    <w:rsid w:val="00FA40D7"/>
    <w:rsid w:val="00FA44EB"/>
    <w:rsid w:val="00FA5611"/>
    <w:rsid w:val="00FA6A0D"/>
    <w:rsid w:val="00FB34C7"/>
    <w:rsid w:val="00FB34CC"/>
    <w:rsid w:val="00FB3EF7"/>
    <w:rsid w:val="00FC63B6"/>
    <w:rsid w:val="00FC6B1E"/>
    <w:rsid w:val="00FD4445"/>
    <w:rsid w:val="00FD49D2"/>
    <w:rsid w:val="00FD582D"/>
    <w:rsid w:val="00FE1E4D"/>
    <w:rsid w:val="00FE2495"/>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1852-6C67-4A2A-97B1-713013D94740}">
  <ds:schemaRefs>
    <ds:schemaRef ds:uri="http://schemas.openxmlformats.org/officeDocument/2006/bibliography"/>
  </ds:schemaRefs>
</ds:datastoreItem>
</file>

<file path=customXml/itemProps2.xml><?xml version="1.0" encoding="utf-8"?>
<ds:datastoreItem xmlns:ds="http://schemas.openxmlformats.org/officeDocument/2006/customXml" ds:itemID="{E7B5207B-61C2-4A6D-A155-CA0562E0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56</Pages>
  <Words>17217</Words>
  <Characters>98140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115127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buiklynv</cp:lastModifiedBy>
  <cp:revision>9</cp:revision>
  <cp:lastPrinted>2015-10-27T08:14:00Z</cp:lastPrinted>
  <dcterms:created xsi:type="dcterms:W3CDTF">2015-10-15T09:20:00Z</dcterms:created>
  <dcterms:modified xsi:type="dcterms:W3CDTF">2015-10-29T11:41:00Z</dcterms:modified>
</cp:coreProperties>
</file>