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154623" w:rsidRDefault="00A22647" w:rsidP="00A4055F">
      <w:pPr>
        <w:tabs>
          <w:tab w:val="left" w:pos="4962"/>
        </w:tabs>
        <w:ind w:left="4820"/>
        <w:rPr>
          <w:b/>
          <w:bCs/>
          <w:sz w:val="28"/>
          <w:szCs w:val="28"/>
        </w:rPr>
      </w:pPr>
      <w:r w:rsidRPr="00154623">
        <w:rPr>
          <w:b/>
          <w:bCs/>
          <w:sz w:val="28"/>
          <w:szCs w:val="28"/>
        </w:rPr>
        <w:t>У</w:t>
      </w:r>
      <w:r w:rsidR="007D6548" w:rsidRPr="00154623">
        <w:rPr>
          <w:b/>
          <w:bCs/>
          <w:sz w:val="28"/>
          <w:szCs w:val="28"/>
        </w:rPr>
        <w:t>ТВЕРЖДАЮ</w:t>
      </w:r>
    </w:p>
    <w:p w:rsidR="007D6548" w:rsidRPr="00154623" w:rsidRDefault="007D6548" w:rsidP="00A4055F">
      <w:pPr>
        <w:tabs>
          <w:tab w:val="left" w:pos="4962"/>
        </w:tabs>
        <w:ind w:left="4820"/>
        <w:rPr>
          <w:rFonts w:eastAsia="Arial Unicode MS"/>
          <w:b/>
          <w:bCs/>
          <w:sz w:val="28"/>
          <w:szCs w:val="28"/>
        </w:rPr>
      </w:pPr>
    </w:p>
    <w:p w:rsidR="00727D3C" w:rsidRPr="00154623" w:rsidRDefault="007D6548" w:rsidP="00A4055F">
      <w:pPr>
        <w:tabs>
          <w:tab w:val="left" w:pos="4962"/>
        </w:tabs>
        <w:ind w:left="4820"/>
        <w:rPr>
          <w:b/>
          <w:bCs/>
          <w:sz w:val="28"/>
          <w:szCs w:val="28"/>
        </w:rPr>
      </w:pPr>
      <w:r w:rsidRPr="00154623">
        <w:rPr>
          <w:b/>
          <w:bCs/>
          <w:sz w:val="28"/>
          <w:szCs w:val="28"/>
        </w:rPr>
        <w:t>Предс</w:t>
      </w:r>
      <w:r w:rsidR="00A4055F" w:rsidRPr="00154623">
        <w:rPr>
          <w:b/>
          <w:bCs/>
          <w:sz w:val="28"/>
          <w:szCs w:val="28"/>
        </w:rPr>
        <w:t xml:space="preserve">едатель Конкурсной комиссии </w:t>
      </w:r>
      <w:r w:rsidR="00727D3C" w:rsidRPr="00154623">
        <w:rPr>
          <w:b/>
          <w:bCs/>
          <w:sz w:val="28"/>
          <w:szCs w:val="28"/>
        </w:rPr>
        <w:t xml:space="preserve">аппарата управления </w:t>
      </w:r>
    </w:p>
    <w:p w:rsidR="007D6548" w:rsidRPr="00154623" w:rsidRDefault="001122C1" w:rsidP="00A4055F">
      <w:pPr>
        <w:tabs>
          <w:tab w:val="left" w:pos="4962"/>
        </w:tabs>
        <w:ind w:left="4820"/>
        <w:rPr>
          <w:b/>
          <w:bCs/>
          <w:sz w:val="28"/>
          <w:szCs w:val="28"/>
        </w:rPr>
      </w:pPr>
      <w:r w:rsidRPr="00154623">
        <w:rPr>
          <w:b/>
          <w:bCs/>
          <w:sz w:val="28"/>
          <w:szCs w:val="28"/>
        </w:rPr>
        <w:t>ПАО</w:t>
      </w:r>
      <w:r w:rsidR="00A4055F" w:rsidRPr="00154623">
        <w:rPr>
          <w:b/>
          <w:bCs/>
          <w:sz w:val="28"/>
          <w:szCs w:val="28"/>
        </w:rPr>
        <w:t xml:space="preserve"> </w:t>
      </w:r>
      <w:r w:rsidR="007D6548" w:rsidRPr="00154623">
        <w:rPr>
          <w:b/>
          <w:bCs/>
          <w:sz w:val="28"/>
          <w:szCs w:val="28"/>
        </w:rPr>
        <w:t xml:space="preserve">«ТрансКонтейнер» </w:t>
      </w:r>
    </w:p>
    <w:p w:rsidR="007D6548" w:rsidRPr="00154623" w:rsidRDefault="00154623" w:rsidP="00A4055F">
      <w:pPr>
        <w:tabs>
          <w:tab w:val="left" w:pos="4962"/>
        </w:tabs>
        <w:ind w:left="4820"/>
        <w:rPr>
          <w:b/>
          <w:bCs/>
          <w:sz w:val="28"/>
          <w:szCs w:val="28"/>
        </w:rPr>
      </w:pPr>
      <w:r>
        <w:rPr>
          <w:b/>
          <w:bCs/>
          <w:sz w:val="28"/>
          <w:szCs w:val="28"/>
        </w:rPr>
        <w:t>В.В. Шекшуев</w:t>
      </w:r>
      <w:r w:rsidR="00727D3C" w:rsidRPr="00154623">
        <w:rPr>
          <w:b/>
          <w:bCs/>
          <w:sz w:val="28"/>
          <w:szCs w:val="28"/>
        </w:rPr>
        <w:t xml:space="preserve"> </w:t>
      </w:r>
    </w:p>
    <w:p w:rsidR="007D6548" w:rsidRPr="00154623"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154623">
        <w:rPr>
          <w:b/>
          <w:bCs/>
          <w:sz w:val="28"/>
        </w:rPr>
        <w:t>«</w:t>
      </w:r>
      <w:r w:rsidR="00B65B30">
        <w:rPr>
          <w:b/>
          <w:bCs/>
          <w:sz w:val="28"/>
          <w:lang w:val="en-US"/>
        </w:rPr>
        <w:t>02</w:t>
      </w:r>
      <w:r w:rsidRPr="00154623">
        <w:rPr>
          <w:b/>
          <w:bCs/>
          <w:sz w:val="28"/>
        </w:rPr>
        <w:t>»</w:t>
      </w:r>
      <w:r w:rsidR="00B65B30">
        <w:rPr>
          <w:b/>
          <w:bCs/>
          <w:sz w:val="28"/>
          <w:lang w:val="en-US"/>
        </w:rPr>
        <w:t xml:space="preserve"> </w:t>
      </w:r>
      <w:r w:rsidR="00B65B30">
        <w:rPr>
          <w:b/>
          <w:bCs/>
          <w:sz w:val="28"/>
        </w:rPr>
        <w:t xml:space="preserve">ноября </w:t>
      </w:r>
      <w:r w:rsidRPr="00154623">
        <w:rPr>
          <w:b/>
          <w:bCs/>
          <w:sz w:val="28"/>
        </w:rPr>
        <w:t>201</w:t>
      </w:r>
      <w:r w:rsidR="00E560DC" w:rsidRPr="00154623">
        <w:rPr>
          <w:b/>
          <w:bCs/>
          <w:sz w:val="28"/>
        </w:rPr>
        <w:t>5</w:t>
      </w:r>
      <w:r w:rsidR="00A22647" w:rsidRPr="00154623">
        <w:rPr>
          <w:b/>
          <w:bCs/>
          <w:sz w:val="28"/>
        </w:rPr>
        <w:t xml:space="preserve"> </w:t>
      </w:r>
      <w:r w:rsidR="007D6548" w:rsidRPr="00154623">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f9"/>
        <w:tabs>
          <w:tab w:val="num" w:pos="432"/>
        </w:tabs>
        <w:spacing w:before="0" w:after="0"/>
        <w:jc w:val="center"/>
      </w:pPr>
      <w:r>
        <w:t>Раздел 1</w:t>
      </w:r>
      <w:r w:rsidR="007D6548">
        <w:t xml:space="preserve">. </w:t>
      </w:r>
    </w:p>
    <w:p w:rsidR="007D6548" w:rsidRPr="00FD4CE2" w:rsidRDefault="007D6548" w:rsidP="00FD4CE2">
      <w:pPr>
        <w:pStyle w:val="1f9"/>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d"/>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E25F31">
      <w:pPr>
        <w:pStyle w:val="1ff1"/>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ff1"/>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ff1"/>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9B347A" w:rsidRDefault="000A2D97" w:rsidP="00AC7D9A">
      <w:pPr>
        <w:pStyle w:val="1ff1"/>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98627F" w:rsidRPr="00B65B30">
        <w:rPr>
          <w:szCs w:val="28"/>
        </w:rPr>
        <w:t xml:space="preserve">№ </w:t>
      </w:r>
      <w:proofErr w:type="spellStart"/>
      <w:r w:rsidR="008C4183" w:rsidRPr="00B65B30">
        <w:rPr>
          <w:szCs w:val="28"/>
        </w:rPr>
        <w:t>ОК</w:t>
      </w:r>
      <w:r w:rsidR="006024C7" w:rsidRPr="00B65B30">
        <w:rPr>
          <w:szCs w:val="28"/>
        </w:rPr>
        <w:t>э</w:t>
      </w:r>
      <w:proofErr w:type="spellEnd"/>
      <w:r w:rsidR="00FD4CE2" w:rsidRPr="00B65B30">
        <w:rPr>
          <w:szCs w:val="28"/>
        </w:rPr>
        <w:t>-МСП</w:t>
      </w:r>
      <w:r w:rsidR="00477E5C" w:rsidRPr="00B65B30">
        <w:rPr>
          <w:szCs w:val="28"/>
        </w:rPr>
        <w:t>/</w:t>
      </w:r>
      <w:r w:rsidR="00B65B30" w:rsidRPr="00B65B30">
        <w:rPr>
          <w:szCs w:val="28"/>
        </w:rPr>
        <w:t>035</w:t>
      </w:r>
      <w:r w:rsidR="0098627F" w:rsidRPr="00B65B30">
        <w:rPr>
          <w:szCs w:val="28"/>
        </w:rPr>
        <w:t>/</w:t>
      </w:r>
      <w:r w:rsidR="00B65B30" w:rsidRPr="00B65B30">
        <w:rPr>
          <w:szCs w:val="28"/>
        </w:rPr>
        <w:t>ЦКПИТ</w:t>
      </w:r>
      <w:r w:rsidR="00477E5C" w:rsidRPr="00B65B30">
        <w:rPr>
          <w:szCs w:val="28"/>
        </w:rPr>
        <w:t>/</w:t>
      </w:r>
      <w:r w:rsidR="00B65B30" w:rsidRPr="00B65B30">
        <w:rPr>
          <w:szCs w:val="28"/>
        </w:rPr>
        <w:t>0098</w:t>
      </w:r>
      <w:r w:rsidR="007D6548" w:rsidRPr="00B65B30">
        <w:rPr>
          <w:szCs w:val="28"/>
        </w:rPr>
        <w:t>.</w:t>
      </w:r>
    </w:p>
    <w:p w:rsidR="009B347A" w:rsidRPr="00154623" w:rsidRDefault="009B347A" w:rsidP="00E25F31">
      <w:pPr>
        <w:pStyle w:val="1ff1"/>
        <w:numPr>
          <w:ilvl w:val="2"/>
          <w:numId w:val="1"/>
        </w:numPr>
        <w:ind w:left="0" w:firstLine="709"/>
      </w:pPr>
      <w:r w:rsidRPr="009B347A">
        <w:t xml:space="preserve">Предметом настоящего Открытого конкурса является право на </w:t>
      </w:r>
      <w:r w:rsidRPr="00154623">
        <w:t xml:space="preserve">заключение договора на </w:t>
      </w:r>
      <w:r w:rsidR="0008644C">
        <w:rPr>
          <w:szCs w:val="28"/>
        </w:rPr>
        <w:t>выполнение работ</w:t>
      </w:r>
      <w:r w:rsidR="00FB54B9" w:rsidRPr="00262485">
        <w:rPr>
          <w:szCs w:val="28"/>
        </w:rPr>
        <w:t xml:space="preserve"> по сопровождению программно-технического комплекса Заказчика.</w:t>
      </w:r>
      <w:r w:rsidRPr="00154623">
        <w:t xml:space="preserve"> </w:t>
      </w:r>
    </w:p>
    <w:p w:rsidR="009B347A" w:rsidRPr="009B347A" w:rsidRDefault="009B347A" w:rsidP="00E25F31">
      <w:pPr>
        <w:pStyle w:val="1ff1"/>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E25F31">
      <w:pPr>
        <w:pStyle w:val="1ff1"/>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E25F31">
      <w:pPr>
        <w:pStyle w:val="1ff1"/>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E25F31">
      <w:pPr>
        <w:pStyle w:val="1ff1"/>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25F31">
      <w:pPr>
        <w:pStyle w:val="1ff1"/>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25F31">
      <w:pPr>
        <w:pStyle w:val="1ff1"/>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E25F31">
      <w:pPr>
        <w:pStyle w:val="1ff1"/>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w:t>
      </w:r>
      <w:proofErr w:type="spellStart"/>
      <w:r>
        <w:t>пре</w:t>
      </w:r>
      <w:r w:rsidR="00D86D95">
        <w:t>д</w:t>
      </w:r>
      <w:r>
        <w:t>ринимательства</w:t>
      </w:r>
      <w:proofErr w:type="spellEnd"/>
      <w:r>
        <w:t xml:space="preserve">,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E25F31">
      <w:pPr>
        <w:pStyle w:val="1ff1"/>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E25F31">
      <w:pPr>
        <w:pStyle w:val="1ff1"/>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E25F31">
      <w:pPr>
        <w:pStyle w:val="1ff1"/>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E25F31">
      <w:pPr>
        <w:pStyle w:val="1ff1"/>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E25F31">
      <w:pPr>
        <w:pStyle w:val="1ff1"/>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E25F31">
      <w:pPr>
        <w:pStyle w:val="1ff1"/>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25F31">
      <w:pPr>
        <w:pStyle w:val="1ff1"/>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E25F31">
      <w:pPr>
        <w:pStyle w:val="1ff1"/>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25F31">
      <w:pPr>
        <w:pStyle w:val="1ff1"/>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25F31">
      <w:pPr>
        <w:pStyle w:val="1ff1"/>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E25F31">
      <w:pPr>
        <w:pStyle w:val="1ff1"/>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w:t>
      </w:r>
      <w:r w:rsidR="007D6548" w:rsidRPr="00D32FFA">
        <w:rPr>
          <w:szCs w:val="28"/>
        </w:rPr>
        <w:lastRenderedPageBreak/>
        <w:t xml:space="preserve">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25F31">
      <w:pPr>
        <w:pStyle w:val="1ff1"/>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E25F31">
      <w:pPr>
        <w:pStyle w:val="1ff1"/>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ff1"/>
        <w:widowControl w:val="0"/>
        <w:ind w:left="709" w:firstLine="0"/>
      </w:pPr>
      <w:r w:rsidRPr="00D32FFA">
        <w:t xml:space="preserve"> </w:t>
      </w:r>
    </w:p>
    <w:p w:rsidR="007D6548" w:rsidRPr="00D32FFA" w:rsidRDefault="00E347BF" w:rsidP="00E347BF">
      <w:pPr>
        <w:pStyle w:val="2d"/>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E25F31">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E25F31">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E25F31">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E25F3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E25F3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xml:space="preserve">, </w:t>
      </w:r>
      <w:r w:rsidR="007D6548" w:rsidRPr="00D32FFA">
        <w:rPr>
          <w:sz w:val="28"/>
          <w:szCs w:val="28"/>
        </w:rPr>
        <w:lastRenderedPageBreak/>
        <w:t>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d"/>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E25F31">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fff5"/>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fff5"/>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25F31">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25F31">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fff5"/>
        <w:rPr>
          <w:sz w:val="28"/>
          <w:szCs w:val="28"/>
        </w:rPr>
      </w:pPr>
    </w:p>
    <w:p w:rsidR="00E81704" w:rsidRPr="00D32FFA" w:rsidRDefault="00E347BF" w:rsidP="001242D3">
      <w:pPr>
        <w:pStyle w:val="2d"/>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E25F31">
      <w:pPr>
        <w:pStyle w:val="1ff1"/>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w:t>
      </w:r>
      <w:r w:rsidRPr="00D32FFA">
        <w:rPr>
          <w:szCs w:val="24"/>
        </w:rPr>
        <w:lastRenderedPageBreak/>
        <w:t xml:space="preserve">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25F31">
      <w:pPr>
        <w:pStyle w:val="1ff1"/>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ff1"/>
        <w:ind w:left="709" w:firstLine="0"/>
        <w:rPr>
          <w:szCs w:val="24"/>
        </w:rPr>
      </w:pPr>
    </w:p>
    <w:p w:rsidR="0072772D" w:rsidRDefault="006400A0" w:rsidP="0072772D">
      <w:pPr>
        <w:pStyle w:val="1f9"/>
        <w:tabs>
          <w:tab w:val="num" w:pos="432"/>
        </w:tabs>
        <w:spacing w:before="0" w:after="0"/>
        <w:jc w:val="center"/>
      </w:pPr>
      <w:r w:rsidRPr="0072772D">
        <w:t>Раздел 2</w:t>
      </w:r>
      <w:r w:rsidR="007D6548" w:rsidRPr="0072772D">
        <w:t xml:space="preserve">. </w:t>
      </w:r>
    </w:p>
    <w:p w:rsidR="007D6548" w:rsidRDefault="007D6548" w:rsidP="0072772D">
      <w:pPr>
        <w:pStyle w:val="1f9"/>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E25F31">
      <w:pPr>
        <w:pStyle w:val="2d"/>
        <w:numPr>
          <w:ilvl w:val="1"/>
          <w:numId w:val="19"/>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25F31">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E25F31">
      <w:pPr>
        <w:pStyle w:val="2d"/>
        <w:numPr>
          <w:ilvl w:val="1"/>
          <w:numId w:val="19"/>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fff5"/>
        <w:tabs>
          <w:tab w:val="left" w:pos="1080"/>
        </w:tabs>
        <w:ind w:left="709" w:firstLine="0"/>
        <w:rPr>
          <w:b/>
          <w:sz w:val="28"/>
          <w:szCs w:val="28"/>
        </w:rPr>
      </w:pPr>
    </w:p>
    <w:p w:rsidR="00752FEB" w:rsidRPr="00D32FFA" w:rsidRDefault="00752FEB" w:rsidP="00E25F31">
      <w:pPr>
        <w:pStyle w:val="affff5"/>
        <w:numPr>
          <w:ilvl w:val="0"/>
          <w:numId w:val="13"/>
        </w:numPr>
        <w:tabs>
          <w:tab w:val="left" w:pos="1080"/>
        </w:tabs>
        <w:ind w:left="0" w:firstLine="539"/>
        <w:rPr>
          <w:sz w:val="28"/>
          <w:szCs w:val="28"/>
        </w:rPr>
      </w:pPr>
      <w:r w:rsidRPr="00D32FFA">
        <w:rPr>
          <w:sz w:val="28"/>
          <w:szCs w:val="28"/>
        </w:rPr>
        <w:lastRenderedPageBreak/>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fff5"/>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fff5"/>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fff5"/>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fff5"/>
        <w:tabs>
          <w:tab w:val="left" w:pos="1080"/>
        </w:tabs>
        <w:ind w:firstLine="539"/>
        <w:rPr>
          <w:sz w:val="28"/>
          <w:szCs w:val="28"/>
        </w:rPr>
      </w:pPr>
    </w:p>
    <w:p w:rsidR="002410DF" w:rsidRPr="0072772D" w:rsidRDefault="002410DF" w:rsidP="00E25F31">
      <w:pPr>
        <w:pStyle w:val="2d"/>
        <w:numPr>
          <w:ilvl w:val="1"/>
          <w:numId w:val="19"/>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25F31">
      <w:pPr>
        <w:pStyle w:val="afffff4"/>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E25F31">
      <w:pPr>
        <w:pStyle w:val="affff5"/>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25F31">
      <w:pPr>
        <w:pStyle w:val="affff5"/>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E25F31">
      <w:pPr>
        <w:pStyle w:val="affff5"/>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Default="007D6548" w:rsidP="00E25F31">
      <w:pPr>
        <w:pStyle w:val="affff5"/>
        <w:numPr>
          <w:ilvl w:val="0"/>
          <w:numId w:val="3"/>
        </w:numPr>
        <w:tabs>
          <w:tab w:val="left" w:pos="0"/>
          <w:tab w:val="left" w:pos="1440"/>
        </w:tabs>
        <w:ind w:left="0" w:firstLine="720"/>
        <w:rPr>
          <w:sz w:val="28"/>
        </w:rPr>
      </w:pPr>
      <w:r w:rsidRPr="00D32FFA">
        <w:rPr>
          <w:sz w:val="28"/>
        </w:rPr>
        <w:t>копии учредительных документов;</w:t>
      </w:r>
    </w:p>
    <w:p w:rsidR="007D6548" w:rsidRPr="006D5707" w:rsidRDefault="006D5707" w:rsidP="00E25F31">
      <w:pPr>
        <w:pStyle w:val="affff5"/>
        <w:numPr>
          <w:ilvl w:val="0"/>
          <w:numId w:val="3"/>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w:t>
      </w:r>
      <w:r w:rsidRPr="006D5707">
        <w:rPr>
          <w:sz w:val="28"/>
          <w:szCs w:val="28"/>
        </w:rPr>
        <w:lastRenderedPageBreak/>
        <w:t>государственного реестра юридических лиц или нотариально заверенную копию такой выписки</w:t>
      </w:r>
      <w:r w:rsidR="00A67A05">
        <w:rPr>
          <w:sz w:val="28"/>
          <w:szCs w:val="28"/>
        </w:rPr>
        <w:t>;</w:t>
      </w:r>
      <w:r w:rsidRPr="006D5707">
        <w:rPr>
          <w:sz w:val="28"/>
          <w:szCs w:val="28"/>
        </w:rPr>
        <w:t xml:space="preserve">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roofErr w:type="gramEnd"/>
    </w:p>
    <w:p w:rsidR="007D6548" w:rsidRPr="00D32FFA" w:rsidRDefault="007D6548" w:rsidP="00E25F31">
      <w:pPr>
        <w:pStyle w:val="affff5"/>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E25F31">
      <w:pPr>
        <w:pStyle w:val="affff5"/>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25F31">
      <w:pPr>
        <w:pStyle w:val="affff5"/>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E25F31">
      <w:pPr>
        <w:pStyle w:val="affff5"/>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E25F31">
      <w:pPr>
        <w:pStyle w:val="affff5"/>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fff5"/>
        <w:tabs>
          <w:tab w:val="left" w:pos="0"/>
          <w:tab w:val="left" w:pos="1440"/>
        </w:tabs>
        <w:ind w:left="720" w:firstLine="0"/>
        <w:rPr>
          <w:sz w:val="28"/>
        </w:rPr>
      </w:pPr>
    </w:p>
    <w:p w:rsidR="003C30F3" w:rsidRPr="0072772D" w:rsidRDefault="003C30F3" w:rsidP="00E25F31">
      <w:pPr>
        <w:pStyle w:val="2d"/>
        <w:keepNext w:val="0"/>
        <w:numPr>
          <w:ilvl w:val="1"/>
          <w:numId w:val="19"/>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E25F31">
      <w:pPr>
        <w:pStyle w:val="affff5"/>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E25F31">
      <w:pPr>
        <w:pStyle w:val="affff5"/>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E25F31">
      <w:pPr>
        <w:pStyle w:val="affff5"/>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E25F31">
      <w:pPr>
        <w:pStyle w:val="affff5"/>
        <w:numPr>
          <w:ilvl w:val="2"/>
          <w:numId w:val="6"/>
        </w:numPr>
        <w:tabs>
          <w:tab w:val="left" w:pos="720"/>
        </w:tabs>
        <w:ind w:firstLine="720"/>
        <w:rPr>
          <w:rFonts w:eastAsia="Times New Roman"/>
          <w:sz w:val="28"/>
          <w:szCs w:val="28"/>
        </w:rPr>
      </w:pPr>
      <w:r w:rsidRPr="000D3C0C">
        <w:rPr>
          <w:sz w:val="28"/>
          <w:szCs w:val="28"/>
        </w:rPr>
        <w:lastRenderedPageBreak/>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E25F31">
      <w:pPr>
        <w:pStyle w:val="affff5"/>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E25F31">
      <w:pPr>
        <w:pStyle w:val="affff5"/>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E25F31">
      <w:pPr>
        <w:pStyle w:val="affff5"/>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E25F31">
      <w:pPr>
        <w:pStyle w:val="affff5"/>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E25F31">
      <w:pPr>
        <w:pStyle w:val="affff5"/>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E25F31">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E25F31">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E25F31">
      <w:pPr>
        <w:pStyle w:val="affff5"/>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lastRenderedPageBreak/>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E25F31">
      <w:pPr>
        <w:pStyle w:val="2d"/>
        <w:keepNext w:val="0"/>
        <w:numPr>
          <w:ilvl w:val="1"/>
          <w:numId w:val="19"/>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E25F31">
      <w:pPr>
        <w:pStyle w:val="affff5"/>
        <w:numPr>
          <w:ilvl w:val="2"/>
          <w:numId w:val="4"/>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E25F31">
      <w:pPr>
        <w:pStyle w:val="affff5"/>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E25F31">
      <w:pPr>
        <w:pStyle w:val="affff5"/>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E25F31">
      <w:pPr>
        <w:pStyle w:val="affff5"/>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E25F31">
      <w:pPr>
        <w:pStyle w:val="affff5"/>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fff5"/>
        <w:ind w:left="720" w:firstLine="0"/>
        <w:rPr>
          <w:sz w:val="28"/>
        </w:rPr>
      </w:pPr>
    </w:p>
    <w:p w:rsidR="002F1275" w:rsidRPr="0072772D" w:rsidRDefault="00C13A71" w:rsidP="00E25F31">
      <w:pPr>
        <w:pStyle w:val="2d"/>
        <w:keepNext w:val="0"/>
        <w:widowControl w:val="0"/>
        <w:numPr>
          <w:ilvl w:val="1"/>
          <w:numId w:val="19"/>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fff5"/>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E25F31">
      <w:pPr>
        <w:pStyle w:val="2d"/>
        <w:keepNext w:val="0"/>
        <w:widowControl w:val="0"/>
        <w:numPr>
          <w:ilvl w:val="1"/>
          <w:numId w:val="19"/>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25F31">
      <w:pPr>
        <w:numPr>
          <w:ilvl w:val="0"/>
          <w:numId w:val="12"/>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25F31">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E25F31">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25F31">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25F31">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25F31">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fff5"/>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fff5"/>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fff5"/>
        <w:ind w:firstLine="72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674404">
      <w:pPr>
        <w:pStyle w:val="affff5"/>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fff5"/>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fff5"/>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fff5"/>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fff5"/>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fff5"/>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E25F31">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E25F31">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25F31">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E25F31">
      <w:pPr>
        <w:pStyle w:val="2d"/>
        <w:keepNext w:val="0"/>
        <w:widowControl w:val="0"/>
        <w:numPr>
          <w:ilvl w:val="1"/>
          <w:numId w:val="19"/>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25F31">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25F31">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 xml:space="preserve">квалификационным </w:t>
      </w:r>
      <w:r w:rsidRPr="00D32FFA">
        <w:rPr>
          <w:sz w:val="28"/>
          <w:szCs w:val="28"/>
        </w:rPr>
        <w:lastRenderedPageBreak/>
        <w:t>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25F31">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25F31">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25F31">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25F31">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E25F31">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fff1"/>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fff1"/>
            <w:sz w:val="28"/>
            <w:szCs w:val="28"/>
          </w:rPr>
          <w:t>http://</w:t>
        </w:r>
        <w:r w:rsidR="00CF12C6" w:rsidRPr="008D694C">
          <w:rPr>
            <w:rStyle w:val="afff1"/>
            <w:sz w:val="28"/>
            <w:szCs w:val="28"/>
            <w:lang w:val="en-US"/>
          </w:rPr>
          <w:t>www</w:t>
        </w:r>
        <w:r w:rsidR="00CF12C6" w:rsidRPr="00CF12C6">
          <w:rPr>
            <w:rStyle w:val="afff1"/>
            <w:sz w:val="28"/>
            <w:szCs w:val="28"/>
          </w:rPr>
          <w:t>.</w:t>
        </w:r>
        <w:r w:rsidR="00CF12C6" w:rsidRPr="008D694C">
          <w:rPr>
            <w:rStyle w:val="afff1"/>
            <w:sz w:val="28"/>
            <w:szCs w:val="28"/>
          </w:rPr>
          <w:t>zakupki.gov.ru</w:t>
        </w:r>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fff5"/>
        <w:rPr>
          <w:sz w:val="28"/>
          <w:szCs w:val="28"/>
        </w:rPr>
      </w:pPr>
    </w:p>
    <w:p w:rsidR="00370C44" w:rsidRPr="0072772D" w:rsidRDefault="00370C44" w:rsidP="00E25F31">
      <w:pPr>
        <w:pStyle w:val="2d"/>
        <w:keepNext w:val="0"/>
        <w:widowControl w:val="0"/>
        <w:numPr>
          <w:ilvl w:val="1"/>
          <w:numId w:val="19"/>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fff5"/>
        <w:ind w:left="1724" w:firstLine="0"/>
        <w:rPr>
          <w:b/>
          <w:sz w:val="28"/>
        </w:rPr>
      </w:pPr>
    </w:p>
    <w:p w:rsidR="007D6548" w:rsidRPr="00D32FFA" w:rsidRDefault="007D6548" w:rsidP="00E25F31">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25F31">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25F31">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25F31">
      <w:pPr>
        <w:numPr>
          <w:ilvl w:val="0"/>
          <w:numId w:val="16"/>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E25F31">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E25F31">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E25F31">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E25F31">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25F31">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fff5"/>
        <w:tabs>
          <w:tab w:val="left" w:pos="1680"/>
        </w:tabs>
        <w:ind w:left="709" w:firstLine="0"/>
        <w:rPr>
          <w:sz w:val="28"/>
          <w:szCs w:val="28"/>
        </w:rPr>
      </w:pPr>
    </w:p>
    <w:p w:rsidR="007D6548" w:rsidRPr="00D32FFA" w:rsidRDefault="007D6548" w:rsidP="00E25F31">
      <w:pPr>
        <w:pStyle w:val="2d"/>
        <w:keepNext w:val="0"/>
        <w:widowControl w:val="0"/>
        <w:numPr>
          <w:ilvl w:val="1"/>
          <w:numId w:val="19"/>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E25F31">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E25F31">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xml:space="preserve">, при необходимости, </w:t>
      </w:r>
      <w:r w:rsidR="007D6548" w:rsidRPr="00D32FFA">
        <w:rPr>
          <w:sz w:val="28"/>
          <w:szCs w:val="28"/>
        </w:rPr>
        <w:lastRenderedPageBreak/>
        <w:t>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E25F31">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E25F31">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E25F31">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E25F31">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E25F31">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E25F31">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E25F31">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 xml:space="preserve">согласие (одобрение) контролирующих органов, органов управления претендента на совершение сделки или подтверждение </w:t>
      </w:r>
      <w:r w:rsidR="006402DD" w:rsidRPr="00D32FFA">
        <w:rPr>
          <w:sz w:val="28"/>
          <w:szCs w:val="28"/>
        </w:rPr>
        <w:lastRenderedPageBreak/>
        <w:t>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E25F31">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25F31">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25F31">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fff5"/>
        <w:ind w:left="709" w:firstLine="0"/>
        <w:rPr>
          <w:sz w:val="28"/>
          <w:szCs w:val="28"/>
        </w:rPr>
      </w:pPr>
    </w:p>
    <w:p w:rsidR="0072772D" w:rsidRPr="0072772D" w:rsidRDefault="006400A0" w:rsidP="0072772D">
      <w:pPr>
        <w:pStyle w:val="1f9"/>
        <w:tabs>
          <w:tab w:val="num" w:pos="432"/>
        </w:tabs>
        <w:spacing w:before="0" w:after="0"/>
        <w:jc w:val="center"/>
      </w:pPr>
      <w:r w:rsidRPr="0072772D">
        <w:t>Раздел 3</w:t>
      </w:r>
      <w:r w:rsidR="000954FB" w:rsidRPr="0072772D">
        <w:t xml:space="preserve">. </w:t>
      </w:r>
    </w:p>
    <w:p w:rsidR="000954FB" w:rsidRPr="0072772D" w:rsidRDefault="000954FB" w:rsidP="0072772D">
      <w:pPr>
        <w:pStyle w:val="1f9"/>
        <w:tabs>
          <w:tab w:val="num" w:pos="432"/>
        </w:tabs>
        <w:spacing w:before="0" w:after="0"/>
        <w:jc w:val="center"/>
      </w:pPr>
      <w:r w:rsidRPr="0072772D">
        <w:t>Порядок оформления Заявок</w:t>
      </w:r>
    </w:p>
    <w:p w:rsidR="000954FB" w:rsidRPr="00D32FFA" w:rsidRDefault="000954FB" w:rsidP="000954FB">
      <w:pPr>
        <w:pStyle w:val="affff5"/>
        <w:rPr>
          <w:b/>
          <w:bCs/>
          <w:sz w:val="28"/>
          <w:szCs w:val="28"/>
        </w:rPr>
      </w:pPr>
    </w:p>
    <w:p w:rsidR="000954FB" w:rsidRPr="00D32FFA" w:rsidRDefault="000954FB" w:rsidP="00E25F31">
      <w:pPr>
        <w:pStyle w:val="2d"/>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E25F31">
      <w:pPr>
        <w:pStyle w:val="affff5"/>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E25F31">
      <w:pPr>
        <w:pStyle w:val="affff5"/>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fff5"/>
        <w:rPr>
          <w:sz w:val="28"/>
          <w:szCs w:val="28"/>
        </w:rPr>
      </w:pPr>
      <w:r w:rsidRPr="003343CE">
        <w:rPr>
          <w:sz w:val="28"/>
          <w:szCs w:val="28"/>
        </w:rPr>
        <w:t xml:space="preserve">а) надлежащим образом оформленные приложения к настоящей документации о закупке: № 1 (Заявка) и № 3 (Финансово-коммерческое </w:t>
      </w:r>
      <w:r w:rsidRPr="003343CE">
        <w:rPr>
          <w:sz w:val="28"/>
          <w:szCs w:val="28"/>
        </w:rPr>
        <w:lastRenderedPageBreak/>
        <w:t>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fff5"/>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fff5"/>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fff5"/>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E25F31">
      <w:pPr>
        <w:pStyle w:val="affff5"/>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подпунктах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подпункте </w:t>
      </w:r>
      <w:r w:rsidR="003343CE" w:rsidRPr="0072772D">
        <w:rPr>
          <w:sz w:val="28"/>
          <w:szCs w:val="28"/>
        </w:rPr>
        <w:t>г</w:t>
      </w:r>
      <w:r w:rsidR="00DD721D" w:rsidRPr="0072772D">
        <w:rPr>
          <w:sz w:val="28"/>
          <w:szCs w:val="28"/>
        </w:rPr>
        <w:t>) настоящего пункта – по лоту с наименьшим номером</w:t>
      </w:r>
      <w:r w:rsidRPr="0072772D">
        <w:rPr>
          <w:sz w:val="28"/>
          <w:szCs w:val="28"/>
        </w:rPr>
        <w:t>.</w:t>
      </w:r>
    </w:p>
    <w:p w:rsidR="000954FB" w:rsidRPr="003343CE" w:rsidRDefault="00277A7F" w:rsidP="00E25F31">
      <w:pPr>
        <w:pStyle w:val="affff5"/>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E25F31">
      <w:pPr>
        <w:pStyle w:val="affff5"/>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E25F31">
      <w:pPr>
        <w:pStyle w:val="affff5"/>
        <w:numPr>
          <w:ilvl w:val="2"/>
          <w:numId w:val="9"/>
        </w:numPr>
        <w:ind w:left="0" w:firstLine="709"/>
        <w:rPr>
          <w:sz w:val="28"/>
          <w:szCs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14:anchorId="19D89CE7" wp14:editId="26081B38">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735324" w:rsidRPr="007E6DE4" w:rsidRDefault="00735324" w:rsidP="00805082">
                            <w:pPr>
                              <w:jc w:val="center"/>
                              <w:rPr>
                                <w:b/>
                                <w:sz w:val="28"/>
                                <w:szCs w:val="28"/>
                              </w:rPr>
                            </w:pPr>
                            <w:r w:rsidRPr="007E6DE4">
                              <w:rPr>
                                <w:b/>
                                <w:sz w:val="28"/>
                                <w:szCs w:val="28"/>
                              </w:rPr>
                              <w:t xml:space="preserve">_____________________________________________, </w:t>
                            </w:r>
                          </w:p>
                          <w:p w:rsidR="00735324" w:rsidRDefault="0073532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35324" w:rsidRPr="007E6DE4" w:rsidRDefault="00735324" w:rsidP="00805082">
                            <w:pPr>
                              <w:jc w:val="center"/>
                              <w:rPr>
                                <w:b/>
                                <w:sz w:val="28"/>
                                <w:szCs w:val="28"/>
                              </w:rPr>
                            </w:pPr>
                            <w:r w:rsidRPr="007E6DE4">
                              <w:rPr>
                                <w:b/>
                                <w:sz w:val="28"/>
                                <w:szCs w:val="28"/>
                              </w:rPr>
                              <w:t>________________________________________</w:t>
                            </w:r>
                          </w:p>
                          <w:p w:rsidR="00735324" w:rsidRPr="007E6DE4" w:rsidRDefault="00735324" w:rsidP="00805082">
                            <w:pPr>
                              <w:jc w:val="center"/>
                              <w:rPr>
                                <w:i/>
                                <w:sz w:val="20"/>
                                <w:szCs w:val="20"/>
                              </w:rPr>
                            </w:pPr>
                            <w:r w:rsidRPr="007E6DE4">
                              <w:rPr>
                                <w:i/>
                                <w:sz w:val="20"/>
                                <w:szCs w:val="20"/>
                              </w:rPr>
                              <w:t>государство регистрации претендента</w:t>
                            </w:r>
                          </w:p>
                          <w:p w:rsidR="00735324" w:rsidRPr="007E6DE4" w:rsidRDefault="00735324" w:rsidP="00805082">
                            <w:pPr>
                              <w:jc w:val="center"/>
                              <w:rPr>
                                <w:b/>
                                <w:sz w:val="28"/>
                                <w:szCs w:val="28"/>
                              </w:rPr>
                            </w:pPr>
                            <w:r w:rsidRPr="007E6DE4">
                              <w:rPr>
                                <w:b/>
                                <w:sz w:val="28"/>
                                <w:szCs w:val="28"/>
                              </w:rPr>
                              <w:t>_____________________________</w:t>
                            </w:r>
                            <w:r>
                              <w:rPr>
                                <w:b/>
                                <w:sz w:val="28"/>
                                <w:szCs w:val="28"/>
                              </w:rPr>
                              <w:t>__________________</w:t>
                            </w:r>
                          </w:p>
                          <w:p w:rsidR="00735324" w:rsidRPr="007E6DE4" w:rsidRDefault="00735324" w:rsidP="00805082">
                            <w:pPr>
                              <w:jc w:val="center"/>
                              <w:rPr>
                                <w:i/>
                                <w:sz w:val="20"/>
                                <w:szCs w:val="20"/>
                              </w:rPr>
                            </w:pPr>
                            <w:r w:rsidRPr="007E6DE4">
                              <w:rPr>
                                <w:i/>
                                <w:sz w:val="20"/>
                                <w:szCs w:val="20"/>
                              </w:rPr>
                              <w:t>ИНН претендента (для претендентов-резидентов Российской Федерации)</w:t>
                            </w:r>
                          </w:p>
                          <w:p w:rsidR="00735324" w:rsidRDefault="00735324" w:rsidP="00805082">
                            <w:pPr>
                              <w:jc w:val="both"/>
                            </w:pPr>
                          </w:p>
                          <w:p w:rsidR="00735324" w:rsidRDefault="00735324"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r w:rsidRPr="00923E2D">
                              <w:rPr>
                                <w:b/>
                              </w:rPr>
                              <w:t>/___/____/____</w:t>
                            </w:r>
                          </w:p>
                          <w:p w:rsidR="00735324" w:rsidRPr="00923E2D" w:rsidRDefault="00735324" w:rsidP="00805082">
                            <w:pPr>
                              <w:jc w:val="center"/>
                              <w:rPr>
                                <w:b/>
                              </w:rPr>
                            </w:pPr>
                          </w:p>
                          <w:p w:rsidR="00735324" w:rsidRPr="00923E2D" w:rsidRDefault="00735324"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35324" w:rsidRPr="007E6DE4" w:rsidRDefault="00735324" w:rsidP="00805082">
                      <w:pPr>
                        <w:jc w:val="center"/>
                        <w:rPr>
                          <w:b/>
                          <w:sz w:val="28"/>
                          <w:szCs w:val="28"/>
                        </w:rPr>
                      </w:pPr>
                      <w:r w:rsidRPr="007E6DE4">
                        <w:rPr>
                          <w:b/>
                          <w:sz w:val="28"/>
                          <w:szCs w:val="28"/>
                        </w:rPr>
                        <w:t xml:space="preserve">_____________________________________________, </w:t>
                      </w:r>
                    </w:p>
                    <w:p w:rsidR="00735324" w:rsidRDefault="0073532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35324" w:rsidRPr="007E6DE4" w:rsidRDefault="00735324" w:rsidP="00805082">
                      <w:pPr>
                        <w:jc w:val="center"/>
                        <w:rPr>
                          <w:b/>
                          <w:sz w:val="28"/>
                          <w:szCs w:val="28"/>
                        </w:rPr>
                      </w:pPr>
                      <w:r w:rsidRPr="007E6DE4">
                        <w:rPr>
                          <w:b/>
                          <w:sz w:val="28"/>
                          <w:szCs w:val="28"/>
                        </w:rPr>
                        <w:t>________________________________________</w:t>
                      </w:r>
                    </w:p>
                    <w:p w:rsidR="00735324" w:rsidRPr="007E6DE4" w:rsidRDefault="00735324" w:rsidP="00805082">
                      <w:pPr>
                        <w:jc w:val="center"/>
                        <w:rPr>
                          <w:i/>
                          <w:sz w:val="20"/>
                          <w:szCs w:val="20"/>
                        </w:rPr>
                      </w:pPr>
                      <w:r w:rsidRPr="007E6DE4">
                        <w:rPr>
                          <w:i/>
                          <w:sz w:val="20"/>
                          <w:szCs w:val="20"/>
                        </w:rPr>
                        <w:t>государство регистрации претендента</w:t>
                      </w:r>
                    </w:p>
                    <w:p w:rsidR="00735324" w:rsidRPr="007E6DE4" w:rsidRDefault="00735324" w:rsidP="00805082">
                      <w:pPr>
                        <w:jc w:val="center"/>
                        <w:rPr>
                          <w:b/>
                          <w:sz w:val="28"/>
                          <w:szCs w:val="28"/>
                        </w:rPr>
                      </w:pPr>
                      <w:r w:rsidRPr="007E6DE4">
                        <w:rPr>
                          <w:b/>
                          <w:sz w:val="28"/>
                          <w:szCs w:val="28"/>
                        </w:rPr>
                        <w:t>_____________________________</w:t>
                      </w:r>
                      <w:r>
                        <w:rPr>
                          <w:b/>
                          <w:sz w:val="28"/>
                          <w:szCs w:val="28"/>
                        </w:rPr>
                        <w:t>__________________</w:t>
                      </w:r>
                    </w:p>
                    <w:p w:rsidR="00735324" w:rsidRPr="007E6DE4" w:rsidRDefault="00735324" w:rsidP="00805082">
                      <w:pPr>
                        <w:jc w:val="center"/>
                        <w:rPr>
                          <w:i/>
                          <w:sz w:val="20"/>
                          <w:szCs w:val="20"/>
                        </w:rPr>
                      </w:pPr>
                      <w:r w:rsidRPr="007E6DE4">
                        <w:rPr>
                          <w:i/>
                          <w:sz w:val="20"/>
                          <w:szCs w:val="20"/>
                        </w:rPr>
                        <w:t>ИНН претендента (для претендентов-резидентов Российской Федерации)</w:t>
                      </w:r>
                    </w:p>
                    <w:p w:rsidR="00735324" w:rsidRDefault="00735324" w:rsidP="00805082">
                      <w:pPr>
                        <w:jc w:val="both"/>
                      </w:pPr>
                    </w:p>
                    <w:p w:rsidR="00735324" w:rsidRDefault="00735324"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r w:rsidRPr="00923E2D">
                        <w:rPr>
                          <w:b/>
                        </w:rPr>
                        <w:t>/___/____/____</w:t>
                      </w:r>
                    </w:p>
                    <w:p w:rsidR="00735324" w:rsidRPr="00923E2D" w:rsidRDefault="00735324" w:rsidP="00805082">
                      <w:pPr>
                        <w:jc w:val="center"/>
                        <w:rPr>
                          <w:b/>
                        </w:rPr>
                      </w:pPr>
                    </w:p>
                    <w:p w:rsidR="00735324" w:rsidRPr="00923E2D" w:rsidRDefault="00735324"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подпунктах а) – в) </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окументы, указанные в 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E25F31">
      <w:pPr>
        <w:pStyle w:val="affff5"/>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fff5"/>
        <w:ind w:firstLine="720"/>
        <w:rPr>
          <w:sz w:val="28"/>
        </w:rPr>
      </w:pPr>
    </w:p>
    <w:p w:rsidR="000954FB" w:rsidRPr="0072772D" w:rsidRDefault="000954FB" w:rsidP="00E25F31">
      <w:pPr>
        <w:pStyle w:val="2d"/>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3A5168" w:rsidRDefault="000954FB" w:rsidP="00762243">
      <w:pPr>
        <w:pStyle w:val="affffff1"/>
        <w:numPr>
          <w:ilvl w:val="2"/>
          <w:numId w:val="9"/>
        </w:numPr>
        <w:tabs>
          <w:tab w:val="left" w:pos="1560"/>
        </w:tabs>
        <w:ind w:left="0" w:firstLine="709"/>
        <w:rPr>
          <w:i/>
        </w:rPr>
      </w:pPr>
      <w:r w:rsidRPr="00BE02B7">
        <w:t>Финансово-коммерческое предложение должно быть оформлено в соответствии с приложением № 3 к настоящей документации.</w:t>
      </w:r>
    </w:p>
    <w:p w:rsidR="000954FB" w:rsidRPr="003A5168" w:rsidRDefault="000954FB" w:rsidP="00762243">
      <w:pPr>
        <w:pStyle w:val="affffff1"/>
        <w:numPr>
          <w:ilvl w:val="2"/>
          <w:numId w:val="9"/>
        </w:numPr>
        <w:tabs>
          <w:tab w:val="left" w:pos="1560"/>
        </w:tabs>
        <w:ind w:left="0" w:firstLine="709"/>
        <w:rPr>
          <w:i/>
        </w:rPr>
      </w:pPr>
      <w:r w:rsidRPr="00BE02B7">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E02B7">
        <w:t>О</w:t>
      </w:r>
      <w:r w:rsidRPr="00BE02B7">
        <w:t>рганизатором буквально, в случае расхождений показателей изложенных цифрами и прописью, приоритет имеют написанные прописью.</w:t>
      </w:r>
    </w:p>
    <w:p w:rsidR="000954FB" w:rsidRPr="003A5168" w:rsidRDefault="003A5168" w:rsidP="00762243">
      <w:pPr>
        <w:pStyle w:val="affffff1"/>
        <w:numPr>
          <w:ilvl w:val="2"/>
          <w:numId w:val="9"/>
        </w:numPr>
        <w:tabs>
          <w:tab w:val="left" w:pos="1560"/>
        </w:tabs>
        <w:ind w:left="0" w:firstLine="709"/>
        <w:rPr>
          <w:b/>
          <w:i/>
        </w:rPr>
      </w:pPr>
      <w:r>
        <w:t xml:space="preserve"> </w:t>
      </w:r>
      <w:r w:rsidR="000954FB" w:rsidRPr="00BE02B7">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BE02B7">
        <w:t>настоящей документации (Техническом задании,</w:t>
      </w:r>
      <w:r w:rsidR="00AF6ABE" w:rsidRPr="009B006E">
        <w:t xml:space="preserve"> </w:t>
      </w:r>
      <w:r w:rsidR="006C3A69" w:rsidRPr="009B006E">
        <w:lastRenderedPageBreak/>
        <w:t xml:space="preserve">Информационной карте, </w:t>
      </w:r>
      <w:r w:rsidR="000954FB" w:rsidRPr="009B006E">
        <w:t>проекте договора (приложение № 5 к настоящей документации)</w:t>
      </w:r>
      <w:r w:rsidR="00AF6ABE" w:rsidRPr="009B006E">
        <w:t>)</w:t>
      </w:r>
      <w:r w:rsidR="000954FB" w:rsidRPr="009B006E">
        <w:t>.</w:t>
      </w:r>
    </w:p>
    <w:p w:rsidR="00FB54B9" w:rsidRPr="00FB54B9" w:rsidRDefault="003A5168" w:rsidP="00FB54B9">
      <w:pPr>
        <w:pStyle w:val="affffff1"/>
        <w:numPr>
          <w:ilvl w:val="2"/>
          <w:numId w:val="9"/>
        </w:numPr>
        <w:tabs>
          <w:tab w:val="left" w:pos="1560"/>
        </w:tabs>
        <w:ind w:left="0" w:firstLine="709"/>
      </w:pPr>
      <w:r>
        <w:t xml:space="preserve"> </w:t>
      </w:r>
      <w:r w:rsidR="000954FB" w:rsidRPr="009B006E">
        <w:t xml:space="preserve">Общая стоимость товаров, работ, услуг представляется в рублях </w:t>
      </w:r>
      <w:r w:rsidR="00195D15" w:rsidRPr="00195D15">
        <w:t>с учетом всех расходов поставщика, связанных с выполнением работ, и налогов, кроме НДС. НДС начисляется в соответствии с законодательством Российской Федерации.</w:t>
      </w:r>
    </w:p>
    <w:p w:rsidR="000954FB" w:rsidRPr="003A5168" w:rsidRDefault="000954FB" w:rsidP="00762243">
      <w:pPr>
        <w:pStyle w:val="affffff1"/>
        <w:numPr>
          <w:ilvl w:val="2"/>
          <w:numId w:val="9"/>
        </w:numPr>
        <w:tabs>
          <w:tab w:val="left" w:pos="1560"/>
        </w:tabs>
        <w:ind w:left="0" w:firstLine="709"/>
        <w:rPr>
          <w:b/>
          <w:i/>
        </w:rPr>
      </w:pPr>
      <w:r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3A5168" w:rsidRDefault="003A5168" w:rsidP="00762243">
      <w:pPr>
        <w:pStyle w:val="affffff1"/>
        <w:numPr>
          <w:ilvl w:val="2"/>
          <w:numId w:val="9"/>
        </w:numPr>
        <w:tabs>
          <w:tab w:val="left" w:pos="1560"/>
        </w:tabs>
        <w:ind w:left="0" w:firstLine="709"/>
        <w:rPr>
          <w:b/>
          <w:i/>
        </w:rPr>
      </w:pPr>
      <w:r>
        <w:t xml:space="preserve"> </w:t>
      </w:r>
      <w:r w:rsidR="000954FB"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000954FB" w:rsidRPr="009B006E">
        <w:t xml:space="preserve"> настоящей документации)</w:t>
      </w:r>
      <w:r w:rsidR="0012610C" w:rsidRPr="009B006E">
        <w:t xml:space="preserve"> и/или информационной карте</w:t>
      </w:r>
      <w:r w:rsidR="000954FB" w:rsidRPr="009B006E">
        <w:t>.</w:t>
      </w:r>
    </w:p>
    <w:p w:rsidR="000954FB" w:rsidRPr="003A5168" w:rsidRDefault="003A5168" w:rsidP="00762243">
      <w:pPr>
        <w:pStyle w:val="affffff1"/>
        <w:numPr>
          <w:ilvl w:val="2"/>
          <w:numId w:val="9"/>
        </w:numPr>
        <w:tabs>
          <w:tab w:val="left" w:pos="1560"/>
        </w:tabs>
        <w:ind w:left="0" w:firstLine="709"/>
        <w:rPr>
          <w:b/>
          <w:i/>
        </w:rPr>
      </w:pPr>
      <w:r>
        <w:t xml:space="preserve"> </w:t>
      </w:r>
      <w:proofErr w:type="gramStart"/>
      <w:r w:rsidR="000954FB"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000954FB" w:rsidRPr="009B006E">
        <w:t xml:space="preserve"> настоящей документации</w:t>
      </w:r>
      <w:r w:rsidR="00865A81">
        <w:t xml:space="preserve"> о закупке</w:t>
      </w:r>
      <w:r w:rsidR="000954FB" w:rsidRPr="009B006E">
        <w:t>)</w:t>
      </w:r>
      <w:r w:rsidR="00BB5B51" w:rsidRPr="009B006E">
        <w:t xml:space="preserve"> и/или информационной карте</w:t>
      </w:r>
      <w:r w:rsidR="000954FB" w:rsidRPr="009B006E">
        <w:t xml:space="preserve">. </w:t>
      </w:r>
      <w:proofErr w:type="gramEnd"/>
    </w:p>
    <w:p w:rsidR="000954FB" w:rsidRPr="003A5168" w:rsidRDefault="003A5168" w:rsidP="00762243">
      <w:pPr>
        <w:pStyle w:val="affffff1"/>
        <w:numPr>
          <w:ilvl w:val="2"/>
          <w:numId w:val="9"/>
        </w:numPr>
        <w:tabs>
          <w:tab w:val="left" w:pos="1560"/>
        </w:tabs>
        <w:ind w:left="0" w:firstLine="709"/>
        <w:rPr>
          <w:b/>
        </w:rPr>
      </w:pPr>
      <w:r>
        <w:t xml:space="preserve"> </w:t>
      </w:r>
      <w:r w:rsidR="000954FB" w:rsidRPr="00BE02B7">
        <w:t>В случае если претендент предполагает привлечение субподрядных организаций, он в виде приложения к</w:t>
      </w:r>
      <w:proofErr w:type="gramStart"/>
      <w:r w:rsidR="000954FB" w:rsidRPr="00BE02B7">
        <w:t xml:space="preserve"> Ф</w:t>
      </w:r>
      <w:proofErr w:type="gramEnd"/>
      <w:r w:rsidR="000954FB" w:rsidRPr="00BE02B7">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AC7D9A">
        <w:t>6</w:t>
      </w:r>
      <w:r w:rsidR="000954FB" w:rsidRPr="00BE02B7">
        <w:t xml:space="preserve"> к настоящей документации.</w:t>
      </w:r>
    </w:p>
    <w:p w:rsidR="00A12B7F" w:rsidRDefault="00A12B7F" w:rsidP="000954FB">
      <w:pPr>
        <w:ind w:firstLine="709"/>
        <w:jc w:val="both"/>
        <w:rPr>
          <w:rFonts w:eastAsia="MS Mincho"/>
          <w:b/>
          <w:bCs/>
          <w:sz w:val="32"/>
          <w:szCs w:val="32"/>
          <w:highlight w:val="cyan"/>
        </w:rPr>
      </w:pPr>
    </w:p>
    <w:p w:rsidR="000954FB" w:rsidRPr="0072772D" w:rsidRDefault="006400A0" w:rsidP="00E73E58">
      <w:pPr>
        <w:pStyle w:val="1f9"/>
        <w:tabs>
          <w:tab w:val="num" w:pos="432"/>
        </w:tabs>
        <w:spacing w:before="0" w:after="0"/>
        <w:jc w:val="center"/>
      </w:pPr>
      <w:r w:rsidRPr="0072772D">
        <w:t>Раздел</w:t>
      </w:r>
      <w:r w:rsidR="007D6BE4" w:rsidRPr="0072772D">
        <w:t xml:space="preserve"> 4</w:t>
      </w:r>
      <w:r w:rsidR="000954FB" w:rsidRPr="0072772D">
        <w:t>. Техническое задание.</w:t>
      </w:r>
    </w:p>
    <w:p w:rsidR="000954FB" w:rsidRPr="002C3FF9" w:rsidRDefault="000954FB" w:rsidP="000954FB">
      <w:pPr>
        <w:ind w:firstLine="709"/>
        <w:jc w:val="both"/>
        <w:rPr>
          <w:b/>
          <w:sz w:val="28"/>
          <w:szCs w:val="28"/>
          <w:highlight w:val="cyan"/>
        </w:rPr>
      </w:pPr>
    </w:p>
    <w:p w:rsidR="00FB54B9" w:rsidRPr="004A4445" w:rsidRDefault="00FB54B9" w:rsidP="00262485">
      <w:pPr>
        <w:ind w:firstLine="709"/>
        <w:jc w:val="both"/>
        <w:rPr>
          <w:sz w:val="28"/>
          <w:szCs w:val="28"/>
        </w:rPr>
      </w:pPr>
      <w:r w:rsidRPr="004A4445">
        <w:rPr>
          <w:sz w:val="28"/>
          <w:szCs w:val="28"/>
        </w:rPr>
        <w:t xml:space="preserve">Открытый конкурс в электронной форме </w:t>
      </w:r>
      <w:proofErr w:type="gramStart"/>
      <w:r w:rsidRPr="004A4445">
        <w:rPr>
          <w:sz w:val="28"/>
          <w:szCs w:val="28"/>
        </w:rPr>
        <w:t>на право заключение</w:t>
      </w:r>
      <w:proofErr w:type="gramEnd"/>
      <w:r w:rsidRPr="004A4445">
        <w:rPr>
          <w:sz w:val="28"/>
          <w:szCs w:val="28"/>
        </w:rPr>
        <w:t xml:space="preserve"> договора </w:t>
      </w:r>
      <w:r>
        <w:rPr>
          <w:sz w:val="28"/>
          <w:szCs w:val="28"/>
        </w:rPr>
        <w:t xml:space="preserve">на </w:t>
      </w:r>
      <w:r w:rsidR="00870ACA">
        <w:rPr>
          <w:sz w:val="28"/>
          <w:szCs w:val="28"/>
        </w:rPr>
        <w:t>выполнение работ</w:t>
      </w:r>
      <w:r>
        <w:rPr>
          <w:sz w:val="28"/>
          <w:szCs w:val="28"/>
        </w:rPr>
        <w:t xml:space="preserve"> </w:t>
      </w:r>
      <w:r w:rsidRPr="004A4445">
        <w:rPr>
          <w:sz w:val="28"/>
          <w:szCs w:val="28"/>
        </w:rPr>
        <w:t>по сопровождению программно-технического комплекса (далее –</w:t>
      </w:r>
      <w:r w:rsidR="00F574D5" w:rsidRPr="00F574D5">
        <w:rPr>
          <w:sz w:val="28"/>
          <w:szCs w:val="28"/>
        </w:rPr>
        <w:t xml:space="preserve"> </w:t>
      </w:r>
      <w:r w:rsidR="00F574D5">
        <w:rPr>
          <w:sz w:val="28"/>
          <w:szCs w:val="28"/>
        </w:rPr>
        <w:t>ПТК</w:t>
      </w:r>
      <w:r w:rsidRPr="004A4445">
        <w:rPr>
          <w:sz w:val="28"/>
          <w:szCs w:val="28"/>
        </w:rPr>
        <w:t>) Заказчика</w:t>
      </w:r>
      <w:r w:rsidR="00870ACA">
        <w:rPr>
          <w:sz w:val="28"/>
          <w:szCs w:val="28"/>
        </w:rPr>
        <w:t xml:space="preserve"> (далее – Работы)</w:t>
      </w:r>
      <w:r w:rsidRPr="004A4445">
        <w:rPr>
          <w:sz w:val="28"/>
          <w:szCs w:val="28"/>
        </w:rPr>
        <w:t>.</w:t>
      </w:r>
    </w:p>
    <w:p w:rsidR="00F574D5" w:rsidRDefault="00FB54B9" w:rsidP="00262485">
      <w:pPr>
        <w:pStyle w:val="affffff5"/>
      </w:pPr>
      <w:r w:rsidRPr="001A30AF">
        <w:t>Целью Работ</w:t>
      </w:r>
      <w:r w:rsidRPr="00FC596C">
        <w:rPr>
          <w:lang w:val="ru-RU"/>
        </w:rPr>
        <w:t xml:space="preserve"> </w:t>
      </w:r>
      <w:r>
        <w:rPr>
          <w:lang w:val="ru-RU"/>
        </w:rPr>
        <w:t>является</w:t>
      </w:r>
      <w:r w:rsidRPr="001A30AF">
        <w:t xml:space="preserve"> </w:t>
      </w:r>
      <w:r>
        <w:rPr>
          <w:lang w:val="ru-RU"/>
        </w:rPr>
        <w:t>поддержание в работоспособном состоянии аппаратно-программных средств ПТК Заказчика.</w:t>
      </w:r>
      <w:r w:rsidRPr="001A30AF">
        <w:t xml:space="preserve"> </w:t>
      </w:r>
    </w:p>
    <w:p w:rsidR="00F574D5" w:rsidRPr="00E5082C" w:rsidRDefault="00F574D5" w:rsidP="00E20535">
      <w:pPr>
        <w:pStyle w:val="affffff5"/>
        <w:numPr>
          <w:ilvl w:val="1"/>
          <w:numId w:val="171"/>
        </w:numPr>
        <w:rPr>
          <w:b/>
          <w:lang w:val="ru-RU"/>
        </w:rPr>
      </w:pPr>
      <w:r w:rsidRPr="00E5082C">
        <w:rPr>
          <w:b/>
          <w:lang w:val="ru-RU"/>
        </w:rPr>
        <w:t xml:space="preserve">Состав </w:t>
      </w:r>
      <w:r w:rsidRPr="00E5082C">
        <w:rPr>
          <w:b/>
        </w:rPr>
        <w:t>программно-технического комплекса</w:t>
      </w:r>
      <w:r w:rsidRPr="00E5082C">
        <w:rPr>
          <w:b/>
          <w:lang w:val="ru-RU"/>
        </w:rPr>
        <w:t>.</w:t>
      </w:r>
    </w:p>
    <w:p w:rsidR="00F574D5" w:rsidRDefault="00672636" w:rsidP="00F574D5">
      <w:pPr>
        <w:pStyle w:val="affffff5"/>
      </w:pPr>
      <w:r w:rsidRPr="00672636">
        <w:rPr>
          <w:lang w:val="ru-RU"/>
        </w:rPr>
        <w:t>4</w:t>
      </w:r>
      <w:r>
        <w:rPr>
          <w:lang w:val="ru-RU"/>
        </w:rPr>
        <w:t>.1.1.</w:t>
      </w:r>
      <w:r w:rsidRPr="00672636">
        <w:rPr>
          <w:lang w:val="ru-RU"/>
        </w:rPr>
        <w:t xml:space="preserve"> </w:t>
      </w:r>
      <w:r w:rsidR="00F574D5">
        <w:t>Аппаратн</w:t>
      </w:r>
      <w:r w:rsidR="00F574D5">
        <w:rPr>
          <w:lang w:val="ru-RU"/>
        </w:rPr>
        <w:t xml:space="preserve">о-программные </w:t>
      </w:r>
      <w:r w:rsidR="00F574D5">
        <w:t xml:space="preserve">средства </w:t>
      </w:r>
      <w:r w:rsidR="00F574D5">
        <w:rPr>
          <w:lang w:val="ru-RU"/>
        </w:rPr>
        <w:t xml:space="preserve">ПТК </w:t>
      </w:r>
      <w:r w:rsidR="00F574D5">
        <w:t>Заказчика включают серверное оборудование</w:t>
      </w:r>
      <w:r>
        <w:rPr>
          <w:lang w:val="ru-RU"/>
        </w:rPr>
        <w:t>, системное</w:t>
      </w:r>
      <w:r w:rsidR="00F574D5">
        <w:t xml:space="preserve"> и </w:t>
      </w:r>
      <w:r>
        <w:rPr>
          <w:lang w:val="ru-RU"/>
        </w:rPr>
        <w:t>прикладное</w:t>
      </w:r>
      <w:r w:rsidR="00F574D5">
        <w:t xml:space="preserve"> ПО в соответствии с Таблицей №1.</w:t>
      </w:r>
    </w:p>
    <w:p w:rsidR="00F574D5" w:rsidRDefault="00F574D5" w:rsidP="00F574D5">
      <w:pPr>
        <w:pStyle w:val="affffff5"/>
      </w:pPr>
      <w:r>
        <w:t xml:space="preserve">Серверное оборудование объединено в сети передачи и хранения данных посредством коммутаторов ЛВС и </w:t>
      </w:r>
      <w:r>
        <w:rPr>
          <w:lang w:val="en-US"/>
        </w:rPr>
        <w:t>SAN</w:t>
      </w:r>
      <w:r>
        <w:t>. Данные и исполняемые файлы хранятся на дисковых хранилищах.</w:t>
      </w:r>
    </w:p>
    <w:p w:rsidR="00F574D5" w:rsidRDefault="00F574D5" w:rsidP="00F574D5">
      <w:pPr>
        <w:jc w:val="right"/>
      </w:pPr>
    </w:p>
    <w:p w:rsidR="00F574D5" w:rsidRDefault="00F574D5" w:rsidP="00F574D5">
      <w:pPr>
        <w:jc w:val="right"/>
      </w:pPr>
    </w:p>
    <w:p w:rsidR="00F574D5" w:rsidRDefault="00F574D5" w:rsidP="00F574D5">
      <w:pPr>
        <w:jc w:val="right"/>
      </w:pPr>
    </w:p>
    <w:p w:rsidR="00945776" w:rsidRDefault="00945776" w:rsidP="00F574D5">
      <w:pPr>
        <w:jc w:val="right"/>
      </w:pPr>
    </w:p>
    <w:p w:rsidR="00945776" w:rsidRDefault="00945776" w:rsidP="00F574D5">
      <w:pPr>
        <w:jc w:val="right"/>
      </w:pPr>
    </w:p>
    <w:p w:rsidR="00F574D5" w:rsidRDefault="00F574D5" w:rsidP="00F574D5">
      <w:pPr>
        <w:jc w:val="right"/>
      </w:pPr>
      <w:r>
        <w:t>Таблица №1</w:t>
      </w:r>
    </w:p>
    <w:tbl>
      <w:tblPr>
        <w:tblW w:w="96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1"/>
        <w:gridCol w:w="4272"/>
      </w:tblGrid>
      <w:tr w:rsidR="00F574D5" w:rsidTr="00F574D5">
        <w:trPr>
          <w:trHeight w:val="279"/>
        </w:trPr>
        <w:tc>
          <w:tcPr>
            <w:tcW w:w="851" w:type="dxa"/>
            <w:tcBorders>
              <w:top w:val="single" w:sz="4" w:space="0" w:color="auto"/>
              <w:left w:val="single" w:sz="4" w:space="0" w:color="auto"/>
              <w:bottom w:val="single" w:sz="4" w:space="0" w:color="auto"/>
              <w:right w:val="single" w:sz="4" w:space="0" w:color="auto"/>
            </w:tcBorders>
          </w:tcPr>
          <w:p w:rsidR="00F574D5" w:rsidRDefault="00F574D5" w:rsidP="00F574D5">
            <w:pPr>
              <w:pStyle w:val="afffffff"/>
              <w:rPr>
                <w:rFonts w:ascii="Times New Roman" w:hAnsi="Times New Roman"/>
                <w:szCs w:val="28"/>
              </w:rPr>
            </w:pPr>
            <w:r>
              <w:rPr>
                <w:rFonts w:ascii="Times New Roman" w:hAnsi="Times New Roman"/>
                <w:szCs w:val="28"/>
              </w:rPr>
              <w:t>№</w:t>
            </w:r>
          </w:p>
          <w:p w:rsidR="00F574D5" w:rsidRDefault="00F574D5" w:rsidP="00F574D5">
            <w:pPr>
              <w:pStyle w:val="afffffff"/>
              <w:rPr>
                <w:rFonts w:ascii="Times New Roman" w:hAnsi="Times New Roman"/>
                <w:szCs w:val="28"/>
              </w:rPr>
            </w:pPr>
            <w:proofErr w:type="gramStart"/>
            <w:r>
              <w:rPr>
                <w:rFonts w:ascii="Times New Roman" w:hAnsi="Times New Roman"/>
                <w:szCs w:val="28"/>
              </w:rPr>
              <w:t>п</w:t>
            </w:r>
            <w:proofErr w:type="gramEnd"/>
            <w:r>
              <w:rPr>
                <w:rFonts w:ascii="Times New Roman" w:hAnsi="Times New Roman"/>
                <w:szCs w:val="28"/>
              </w:rPr>
              <w:t>/п</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pPr>
              <w:pStyle w:val="afffffff"/>
              <w:rPr>
                <w:rFonts w:ascii="Times New Roman" w:hAnsi="Times New Roman"/>
                <w:szCs w:val="28"/>
              </w:rPr>
            </w:pPr>
            <w:r>
              <w:rPr>
                <w:rFonts w:ascii="Times New Roman" w:hAnsi="Times New Roman"/>
                <w:szCs w:val="28"/>
              </w:rPr>
              <w:t>Наименование</w:t>
            </w:r>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pPr>
              <w:pStyle w:val="afffffff"/>
              <w:rPr>
                <w:rFonts w:ascii="Times New Roman" w:hAnsi="Times New Roman"/>
                <w:szCs w:val="28"/>
              </w:rPr>
            </w:pPr>
            <w:r>
              <w:rPr>
                <w:rFonts w:ascii="Times New Roman" w:hAnsi="Times New Roman"/>
                <w:szCs w:val="28"/>
              </w:rPr>
              <w:t>Примечание</w:t>
            </w:r>
          </w:p>
        </w:tc>
      </w:tr>
      <w:tr w:rsidR="00091AAD" w:rsidTr="00091AAD">
        <w:trPr>
          <w:trHeight w:val="264"/>
        </w:trPr>
        <w:tc>
          <w:tcPr>
            <w:tcW w:w="9654" w:type="dxa"/>
            <w:gridSpan w:val="3"/>
            <w:tcBorders>
              <w:top w:val="single" w:sz="4" w:space="0" w:color="auto"/>
              <w:left w:val="single" w:sz="4" w:space="0" w:color="auto"/>
              <w:bottom w:val="single" w:sz="4" w:space="0" w:color="auto"/>
              <w:right w:val="single" w:sz="4" w:space="0" w:color="auto"/>
            </w:tcBorders>
          </w:tcPr>
          <w:p w:rsidR="00091AAD" w:rsidRDefault="00091AAD" w:rsidP="00F574D5"/>
        </w:tc>
      </w:tr>
      <w:tr w:rsidR="00F574D5" w:rsidTr="00F574D5">
        <w:trPr>
          <w:trHeight w:val="264"/>
        </w:trPr>
        <w:tc>
          <w:tcPr>
            <w:tcW w:w="851" w:type="dxa"/>
            <w:tcBorders>
              <w:top w:val="single" w:sz="4" w:space="0" w:color="auto"/>
              <w:left w:val="single" w:sz="4" w:space="0" w:color="auto"/>
              <w:bottom w:val="single" w:sz="4" w:space="0" w:color="auto"/>
              <w:right w:val="single" w:sz="4" w:space="0" w:color="auto"/>
            </w:tcBorders>
          </w:tcPr>
          <w:p w:rsidR="00F574D5" w:rsidRPr="00F849CD" w:rsidRDefault="00F574D5" w:rsidP="00F574D5">
            <w:pPr>
              <w:jc w:val="center"/>
            </w:pPr>
            <w:r>
              <w:t>1</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pPr>
              <w:rPr>
                <w:lang w:val="en-US"/>
              </w:rPr>
            </w:pPr>
            <w:r>
              <w:rPr>
                <w:lang w:val="en-US"/>
              </w:rPr>
              <w:t>IBM Power</w:t>
            </w:r>
            <w:r>
              <w:t xml:space="preserve"> 770</w:t>
            </w:r>
            <w:r>
              <w:rPr>
                <w:lang w:val="en-US"/>
              </w:rPr>
              <w:t>, IBM Power</w:t>
            </w:r>
            <w:r>
              <w:t xml:space="preserve"> 7</w:t>
            </w:r>
            <w:r>
              <w:rPr>
                <w:lang w:val="en-US"/>
              </w:rPr>
              <w:t>5</w:t>
            </w:r>
            <w:r>
              <w:t>0</w:t>
            </w:r>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r>
              <w:t>Сервера IBM RISC-архитектуры</w:t>
            </w:r>
          </w:p>
        </w:tc>
      </w:tr>
      <w:tr w:rsidR="00F574D5" w:rsidTr="00F574D5">
        <w:trPr>
          <w:trHeight w:val="264"/>
        </w:trPr>
        <w:tc>
          <w:tcPr>
            <w:tcW w:w="851" w:type="dxa"/>
            <w:tcBorders>
              <w:top w:val="single" w:sz="4" w:space="0" w:color="auto"/>
              <w:left w:val="single" w:sz="4" w:space="0" w:color="auto"/>
              <w:bottom w:val="single" w:sz="4" w:space="0" w:color="auto"/>
              <w:right w:val="single" w:sz="4" w:space="0" w:color="auto"/>
            </w:tcBorders>
          </w:tcPr>
          <w:p w:rsidR="00F574D5" w:rsidRPr="00F849CD" w:rsidRDefault="00F574D5" w:rsidP="00F574D5">
            <w:pPr>
              <w:jc w:val="center"/>
            </w:pPr>
            <w:r>
              <w:t>2</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r>
              <w:rPr>
                <w:lang w:val="en-US"/>
              </w:rPr>
              <w:t>Hitachi Compute Blade</w:t>
            </w:r>
            <w:r>
              <w:t xml:space="preserve"> 500</w:t>
            </w:r>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proofErr w:type="gramStart"/>
            <w:r>
              <w:t>Серверное шасси и модульные сервера</w:t>
            </w:r>
            <w:proofErr w:type="gramEnd"/>
          </w:p>
        </w:tc>
      </w:tr>
      <w:tr w:rsidR="00F574D5" w:rsidTr="00F574D5">
        <w:trPr>
          <w:trHeight w:val="264"/>
        </w:trPr>
        <w:tc>
          <w:tcPr>
            <w:tcW w:w="851" w:type="dxa"/>
            <w:tcBorders>
              <w:top w:val="single" w:sz="4" w:space="0" w:color="auto"/>
              <w:left w:val="single" w:sz="4" w:space="0" w:color="auto"/>
              <w:bottom w:val="single" w:sz="4" w:space="0" w:color="auto"/>
              <w:right w:val="single" w:sz="4" w:space="0" w:color="auto"/>
            </w:tcBorders>
          </w:tcPr>
          <w:p w:rsidR="00F574D5" w:rsidRPr="00F849CD" w:rsidRDefault="00F574D5" w:rsidP="00F574D5">
            <w:pPr>
              <w:jc w:val="center"/>
            </w:pPr>
            <w:r>
              <w:t>3</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r>
              <w:rPr>
                <w:lang w:val="en-US"/>
              </w:rPr>
              <w:t>Hitachi Unified Storage System</w:t>
            </w:r>
            <w:r>
              <w:t xml:space="preserve"> 150</w:t>
            </w:r>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r>
              <w:t>Система хранения данных</w:t>
            </w:r>
          </w:p>
        </w:tc>
      </w:tr>
      <w:tr w:rsidR="00F574D5" w:rsidTr="00F574D5">
        <w:trPr>
          <w:trHeight w:val="264"/>
        </w:trPr>
        <w:tc>
          <w:tcPr>
            <w:tcW w:w="851" w:type="dxa"/>
            <w:tcBorders>
              <w:top w:val="single" w:sz="4" w:space="0" w:color="auto"/>
              <w:left w:val="single" w:sz="4" w:space="0" w:color="auto"/>
              <w:bottom w:val="single" w:sz="4" w:space="0" w:color="auto"/>
              <w:right w:val="single" w:sz="4" w:space="0" w:color="auto"/>
            </w:tcBorders>
          </w:tcPr>
          <w:p w:rsidR="00F574D5" w:rsidRPr="00F849CD" w:rsidRDefault="00F574D5" w:rsidP="00F574D5">
            <w:pPr>
              <w:jc w:val="center"/>
            </w:pPr>
            <w:r>
              <w:t>4</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r>
              <w:rPr>
                <w:lang w:val="en-US"/>
              </w:rPr>
              <w:t>Hitachi</w:t>
            </w:r>
            <w:r>
              <w:t xml:space="preserve"> </w:t>
            </w:r>
            <w:proofErr w:type="spellStart"/>
            <w:r>
              <w:t>Virtual</w:t>
            </w:r>
            <w:proofErr w:type="spellEnd"/>
            <w:r>
              <w:t xml:space="preserve"> </w:t>
            </w:r>
            <w:proofErr w:type="spellStart"/>
            <w:r>
              <w:t>Storage</w:t>
            </w:r>
            <w:proofErr w:type="spellEnd"/>
            <w:r>
              <w:t xml:space="preserve"> </w:t>
            </w:r>
            <w:proofErr w:type="spellStart"/>
            <w:r>
              <w:t>Platform</w:t>
            </w:r>
            <w:proofErr w:type="spellEnd"/>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r>
              <w:t>Система хранения данных</w:t>
            </w:r>
          </w:p>
        </w:tc>
      </w:tr>
      <w:tr w:rsidR="00612515" w:rsidTr="00F574D5">
        <w:trPr>
          <w:trHeight w:val="264"/>
        </w:trPr>
        <w:tc>
          <w:tcPr>
            <w:tcW w:w="851" w:type="dxa"/>
            <w:tcBorders>
              <w:top w:val="single" w:sz="4" w:space="0" w:color="auto"/>
              <w:left w:val="single" w:sz="4" w:space="0" w:color="auto"/>
              <w:bottom w:val="single" w:sz="4" w:space="0" w:color="auto"/>
              <w:right w:val="single" w:sz="4" w:space="0" w:color="auto"/>
            </w:tcBorders>
          </w:tcPr>
          <w:p w:rsidR="00612515" w:rsidRPr="00945776" w:rsidRDefault="00612515" w:rsidP="00F574D5">
            <w:pPr>
              <w:jc w:val="center"/>
              <w:rPr>
                <w:color w:val="000000" w:themeColor="text1"/>
              </w:rPr>
            </w:pPr>
            <w:r w:rsidRPr="00945776">
              <w:rPr>
                <w:color w:val="000000" w:themeColor="text1"/>
              </w:rPr>
              <w:t>5</w:t>
            </w:r>
          </w:p>
        </w:tc>
        <w:tc>
          <w:tcPr>
            <w:tcW w:w="4531" w:type="dxa"/>
            <w:tcBorders>
              <w:top w:val="single" w:sz="4" w:space="0" w:color="auto"/>
              <w:left w:val="single" w:sz="4" w:space="0" w:color="auto"/>
              <w:bottom w:val="single" w:sz="4" w:space="0" w:color="auto"/>
              <w:right w:val="single" w:sz="4" w:space="0" w:color="auto"/>
            </w:tcBorders>
            <w:noWrap/>
            <w:vAlign w:val="center"/>
          </w:tcPr>
          <w:p w:rsidR="00612515" w:rsidRPr="00945776" w:rsidRDefault="00612515" w:rsidP="00F574D5">
            <w:pPr>
              <w:rPr>
                <w:color w:val="000000" w:themeColor="text1"/>
                <w:lang w:val="en-US"/>
              </w:rPr>
            </w:pPr>
            <w:r w:rsidRPr="00945776">
              <w:rPr>
                <w:color w:val="000000" w:themeColor="text1"/>
                <w:lang w:val="en-US"/>
              </w:rPr>
              <w:t xml:space="preserve">Hitachi </w:t>
            </w:r>
            <w:proofErr w:type="spellStart"/>
            <w:r w:rsidRPr="00945776">
              <w:rPr>
                <w:color w:val="000000" w:themeColor="text1"/>
                <w:lang w:val="en-US"/>
              </w:rPr>
              <w:t>Commvault</w:t>
            </w:r>
            <w:proofErr w:type="spellEnd"/>
          </w:p>
        </w:tc>
        <w:tc>
          <w:tcPr>
            <w:tcW w:w="4272" w:type="dxa"/>
            <w:tcBorders>
              <w:top w:val="single" w:sz="4" w:space="0" w:color="auto"/>
              <w:left w:val="single" w:sz="4" w:space="0" w:color="auto"/>
              <w:bottom w:val="single" w:sz="4" w:space="0" w:color="auto"/>
              <w:right w:val="single" w:sz="4" w:space="0" w:color="auto"/>
            </w:tcBorders>
            <w:noWrap/>
            <w:vAlign w:val="center"/>
          </w:tcPr>
          <w:p w:rsidR="00612515" w:rsidRPr="00945776" w:rsidRDefault="00612515" w:rsidP="00F574D5">
            <w:pPr>
              <w:rPr>
                <w:color w:val="000000" w:themeColor="text1"/>
              </w:rPr>
            </w:pPr>
            <w:r w:rsidRPr="00945776">
              <w:rPr>
                <w:color w:val="000000" w:themeColor="text1"/>
              </w:rPr>
              <w:t>Система резервного копирования</w:t>
            </w:r>
          </w:p>
        </w:tc>
      </w:tr>
      <w:tr w:rsidR="00F574D5" w:rsidTr="00F574D5">
        <w:trPr>
          <w:trHeight w:val="264"/>
        </w:trPr>
        <w:tc>
          <w:tcPr>
            <w:tcW w:w="851" w:type="dxa"/>
            <w:tcBorders>
              <w:top w:val="single" w:sz="4" w:space="0" w:color="auto"/>
              <w:left w:val="single" w:sz="4" w:space="0" w:color="auto"/>
              <w:bottom w:val="single" w:sz="4" w:space="0" w:color="auto"/>
              <w:right w:val="single" w:sz="4" w:space="0" w:color="auto"/>
            </w:tcBorders>
          </w:tcPr>
          <w:p w:rsidR="00F574D5" w:rsidRPr="00F849CD" w:rsidRDefault="00612515" w:rsidP="00F574D5">
            <w:pPr>
              <w:jc w:val="center"/>
            </w:pPr>
            <w:r>
              <w:t>6</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pPr>
              <w:rPr>
                <w:lang w:val="en-US"/>
              </w:rPr>
            </w:pPr>
            <w:r>
              <w:rPr>
                <w:lang w:val="en-US"/>
              </w:rPr>
              <w:t>Brocade 3900 Switch</w:t>
            </w:r>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r>
              <w:t>Коммутатор сети хранения данных</w:t>
            </w:r>
          </w:p>
        </w:tc>
      </w:tr>
      <w:tr w:rsidR="00F574D5" w:rsidTr="00F574D5">
        <w:trPr>
          <w:trHeight w:val="264"/>
        </w:trPr>
        <w:tc>
          <w:tcPr>
            <w:tcW w:w="851" w:type="dxa"/>
            <w:tcBorders>
              <w:top w:val="single" w:sz="4" w:space="0" w:color="auto"/>
              <w:left w:val="single" w:sz="4" w:space="0" w:color="auto"/>
              <w:bottom w:val="single" w:sz="4" w:space="0" w:color="auto"/>
              <w:right w:val="single" w:sz="4" w:space="0" w:color="auto"/>
            </w:tcBorders>
          </w:tcPr>
          <w:p w:rsidR="00F574D5" w:rsidRPr="00F849CD" w:rsidRDefault="00612515" w:rsidP="00F574D5">
            <w:pPr>
              <w:jc w:val="center"/>
            </w:pPr>
            <w:r>
              <w:t>7</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r>
              <w:rPr>
                <w:lang w:val="en-US"/>
              </w:rPr>
              <w:t>VMware vSphere</w:t>
            </w:r>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r>
              <w:t>Платформа виртуализации</w:t>
            </w:r>
          </w:p>
        </w:tc>
      </w:tr>
      <w:tr w:rsidR="00F574D5" w:rsidTr="00F574D5">
        <w:trPr>
          <w:trHeight w:val="264"/>
        </w:trPr>
        <w:tc>
          <w:tcPr>
            <w:tcW w:w="851" w:type="dxa"/>
            <w:tcBorders>
              <w:top w:val="single" w:sz="4" w:space="0" w:color="auto"/>
              <w:left w:val="single" w:sz="4" w:space="0" w:color="auto"/>
              <w:bottom w:val="single" w:sz="4" w:space="0" w:color="auto"/>
              <w:right w:val="single" w:sz="4" w:space="0" w:color="auto"/>
            </w:tcBorders>
          </w:tcPr>
          <w:p w:rsidR="00F574D5" w:rsidRPr="00F849CD" w:rsidRDefault="00612515" w:rsidP="00F574D5">
            <w:pPr>
              <w:jc w:val="center"/>
              <w:rPr>
                <w:rStyle w:val="reference-text"/>
                <w:rFonts w:eastAsiaTheme="majorEastAsia"/>
              </w:rPr>
            </w:pPr>
            <w:r>
              <w:rPr>
                <w:rStyle w:val="reference-text"/>
                <w:rFonts w:eastAsiaTheme="majorEastAsia"/>
              </w:rPr>
              <w:t>8</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r>
              <w:rPr>
                <w:rStyle w:val="reference-text"/>
                <w:rFonts w:eastAsiaTheme="majorEastAsia"/>
                <w:lang w:val="en-US"/>
              </w:rPr>
              <w:t>Oracle Linux</w:t>
            </w:r>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pPr>
              <w:rPr>
                <w:lang w:val="en-US"/>
              </w:rPr>
            </w:pPr>
            <w:r>
              <w:t>Операционная  система</w:t>
            </w:r>
          </w:p>
        </w:tc>
      </w:tr>
      <w:tr w:rsidR="00F574D5" w:rsidTr="00F574D5">
        <w:trPr>
          <w:trHeight w:val="264"/>
        </w:trPr>
        <w:tc>
          <w:tcPr>
            <w:tcW w:w="851" w:type="dxa"/>
            <w:tcBorders>
              <w:top w:val="single" w:sz="4" w:space="0" w:color="auto"/>
              <w:left w:val="single" w:sz="4" w:space="0" w:color="auto"/>
              <w:bottom w:val="single" w:sz="4" w:space="0" w:color="auto"/>
              <w:right w:val="single" w:sz="4" w:space="0" w:color="auto"/>
            </w:tcBorders>
          </w:tcPr>
          <w:p w:rsidR="00F574D5" w:rsidRPr="00F849CD" w:rsidRDefault="00612515" w:rsidP="00F574D5">
            <w:pPr>
              <w:jc w:val="center"/>
            </w:pPr>
            <w:r>
              <w:t>9</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r>
              <w:rPr>
                <w:lang w:val="en-US"/>
              </w:rPr>
              <w:t>IBM AIX</w:t>
            </w:r>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F574D5" w:rsidRDefault="00F574D5" w:rsidP="00F574D5">
            <w:r>
              <w:t>Операционная  система</w:t>
            </w:r>
          </w:p>
        </w:tc>
      </w:tr>
      <w:tr w:rsidR="00091AAD" w:rsidTr="00091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9654" w:type="dxa"/>
            <w:gridSpan w:val="3"/>
            <w:tcBorders>
              <w:top w:val="single" w:sz="4" w:space="0" w:color="auto"/>
              <w:left w:val="single" w:sz="4" w:space="0" w:color="auto"/>
              <w:bottom w:val="single" w:sz="4" w:space="0" w:color="auto"/>
              <w:right w:val="single" w:sz="4" w:space="0" w:color="auto"/>
            </w:tcBorders>
            <w:noWrap/>
            <w:vAlign w:val="center"/>
            <w:hideMark/>
          </w:tcPr>
          <w:p w:rsidR="00091AAD" w:rsidRDefault="00612515" w:rsidP="008A5E28">
            <w:pPr>
              <w:pStyle w:val="afffffff"/>
              <w:rPr>
                <w:rFonts w:ascii="Times New Roman" w:hAnsi="Times New Roman"/>
                <w:szCs w:val="28"/>
              </w:rPr>
            </w:pPr>
            <w:r>
              <w:rPr>
                <w:rFonts w:ascii="Times New Roman" w:hAnsi="Times New Roman"/>
                <w:szCs w:val="28"/>
              </w:rPr>
              <w:t>Базисное</w:t>
            </w:r>
            <w:r w:rsidR="00091AAD">
              <w:rPr>
                <w:rFonts w:ascii="Times New Roman" w:hAnsi="Times New Roman"/>
                <w:szCs w:val="28"/>
              </w:rPr>
              <w:t xml:space="preserve"> и прикладное программное обеспечени</w:t>
            </w:r>
            <w:r w:rsidR="008A5E28">
              <w:rPr>
                <w:rFonts w:ascii="Times New Roman" w:hAnsi="Times New Roman"/>
                <w:szCs w:val="28"/>
              </w:rPr>
              <w:t>е</w:t>
            </w:r>
          </w:p>
        </w:tc>
      </w:tr>
      <w:tr w:rsidR="00F574D5" w:rsidTr="00F57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F574D5" w:rsidRPr="00091AAD" w:rsidRDefault="00F574D5" w:rsidP="00F574D5">
            <w:pPr>
              <w:tabs>
                <w:tab w:val="left" w:pos="708"/>
              </w:tabs>
              <w:jc w:val="center"/>
              <w:rPr>
                <w:color w:val="000000"/>
                <w:lang w:val="en-US"/>
              </w:rPr>
            </w:pPr>
            <w:r>
              <w:rPr>
                <w:color w:val="000000"/>
              </w:rPr>
              <w:t>1</w:t>
            </w:r>
            <w:r w:rsidR="00091AAD">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F574D5" w:rsidRDefault="00F574D5" w:rsidP="00F574D5">
            <w:pPr>
              <w:tabs>
                <w:tab w:val="left" w:pos="708"/>
              </w:tabs>
              <w:rPr>
                <w:color w:val="000000"/>
                <w:lang w:val="en-US"/>
              </w:rPr>
            </w:pPr>
            <w:proofErr w:type="spellStart"/>
            <w:r>
              <w:rPr>
                <w:color w:val="000000"/>
              </w:rPr>
              <w:t>Oracle</w:t>
            </w:r>
            <w:proofErr w:type="spellEnd"/>
            <w:r>
              <w:rPr>
                <w:color w:val="000000"/>
              </w:rPr>
              <w:t xml:space="preserve"> </w:t>
            </w:r>
            <w:proofErr w:type="spellStart"/>
            <w:r>
              <w:rPr>
                <w:color w:val="000000"/>
              </w:rPr>
              <w:t>Ebusiness</w:t>
            </w:r>
            <w:proofErr w:type="spellEnd"/>
            <w:r>
              <w:rPr>
                <w:color w:val="000000"/>
              </w:rPr>
              <w:t xml:space="preserve"> </w:t>
            </w:r>
            <w:proofErr w:type="spellStart"/>
            <w:r>
              <w:rPr>
                <w:color w:val="000000"/>
              </w:rPr>
              <w:t>Suite</w:t>
            </w:r>
            <w:proofErr w:type="spellEnd"/>
            <w:r>
              <w:rPr>
                <w:color w:val="000000"/>
                <w:lang w:val="en-US"/>
              </w:rPr>
              <w:t xml:space="preserve"> (EBS)</w:t>
            </w:r>
          </w:p>
        </w:tc>
      </w:tr>
      <w:tr w:rsidR="00F574D5" w:rsidTr="00F57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F574D5" w:rsidRPr="00091AAD" w:rsidRDefault="00F574D5" w:rsidP="00F574D5">
            <w:pPr>
              <w:tabs>
                <w:tab w:val="left" w:pos="708"/>
              </w:tabs>
              <w:jc w:val="center"/>
              <w:rPr>
                <w:color w:val="000000"/>
                <w:lang w:val="en-US"/>
              </w:rPr>
            </w:pPr>
            <w:r>
              <w:rPr>
                <w:color w:val="000000"/>
              </w:rPr>
              <w:t>2</w:t>
            </w:r>
            <w:r w:rsidR="00091AAD">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F574D5" w:rsidRDefault="00F574D5" w:rsidP="00F574D5">
            <w:pPr>
              <w:tabs>
                <w:tab w:val="left" w:pos="708"/>
              </w:tabs>
              <w:rPr>
                <w:color w:val="000000"/>
              </w:rPr>
            </w:pPr>
            <w:r>
              <w:rPr>
                <w:color w:val="000000"/>
                <w:lang w:val="en-US"/>
              </w:rPr>
              <w:t>Oracle Siebel CRM (CRM)</w:t>
            </w:r>
          </w:p>
        </w:tc>
      </w:tr>
      <w:tr w:rsidR="00F574D5" w:rsidTr="00F57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F574D5" w:rsidRPr="00091AAD" w:rsidRDefault="00F574D5" w:rsidP="00F574D5">
            <w:pPr>
              <w:tabs>
                <w:tab w:val="left" w:pos="708"/>
              </w:tabs>
              <w:jc w:val="center"/>
              <w:rPr>
                <w:color w:val="000000"/>
                <w:lang w:val="en-US"/>
              </w:rPr>
            </w:pPr>
            <w:r>
              <w:rPr>
                <w:color w:val="000000"/>
              </w:rPr>
              <w:t>3</w:t>
            </w:r>
            <w:r w:rsidR="00091AAD">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F574D5" w:rsidRDefault="00F574D5" w:rsidP="00F574D5">
            <w:pPr>
              <w:tabs>
                <w:tab w:val="left" w:pos="708"/>
              </w:tabs>
              <w:rPr>
                <w:color w:val="000000"/>
              </w:rPr>
            </w:pPr>
            <w:r>
              <w:rPr>
                <w:color w:val="000000"/>
                <w:lang w:val="en-US"/>
              </w:rPr>
              <w:t>Oracle Transportation Management</w:t>
            </w:r>
            <w:r>
              <w:rPr>
                <w:color w:val="000000"/>
              </w:rPr>
              <w:t xml:space="preserve"> (</w:t>
            </w:r>
            <w:r>
              <w:rPr>
                <w:color w:val="000000"/>
                <w:lang w:val="en-US"/>
              </w:rPr>
              <w:t>OTM</w:t>
            </w:r>
            <w:r>
              <w:rPr>
                <w:color w:val="000000"/>
              </w:rPr>
              <w:t>)</w:t>
            </w:r>
          </w:p>
        </w:tc>
      </w:tr>
      <w:tr w:rsidR="00F574D5" w:rsidTr="00F57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F574D5" w:rsidRPr="00091AAD" w:rsidRDefault="00F574D5" w:rsidP="00F574D5">
            <w:pPr>
              <w:tabs>
                <w:tab w:val="left" w:pos="708"/>
              </w:tabs>
              <w:jc w:val="center"/>
              <w:rPr>
                <w:color w:val="000000"/>
                <w:lang w:val="en-US"/>
              </w:rPr>
            </w:pPr>
            <w:r>
              <w:rPr>
                <w:color w:val="000000"/>
              </w:rPr>
              <w:t>4</w:t>
            </w:r>
            <w:r w:rsidR="00091AAD">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F574D5" w:rsidRDefault="00F574D5" w:rsidP="00F574D5">
            <w:pPr>
              <w:tabs>
                <w:tab w:val="left" w:pos="708"/>
              </w:tabs>
              <w:rPr>
                <w:color w:val="000000"/>
              </w:rPr>
            </w:pPr>
            <w:r>
              <w:rPr>
                <w:color w:val="000000"/>
                <w:lang w:val="en-US"/>
              </w:rPr>
              <w:t>Oracle SOA Suite (SOA)</w:t>
            </w:r>
          </w:p>
        </w:tc>
      </w:tr>
      <w:tr w:rsidR="00F574D5" w:rsidRPr="00B65B30" w:rsidTr="00F57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F574D5" w:rsidRPr="00091AAD" w:rsidRDefault="00F574D5" w:rsidP="00F574D5">
            <w:pPr>
              <w:tabs>
                <w:tab w:val="left" w:pos="708"/>
              </w:tabs>
              <w:jc w:val="center"/>
              <w:rPr>
                <w:color w:val="000000"/>
                <w:lang w:val="en-US"/>
              </w:rPr>
            </w:pPr>
            <w:r>
              <w:rPr>
                <w:color w:val="000000"/>
              </w:rPr>
              <w:t>5</w:t>
            </w:r>
            <w:r w:rsidR="00091AAD">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F574D5" w:rsidRDefault="00F574D5" w:rsidP="00F574D5">
            <w:pPr>
              <w:tabs>
                <w:tab w:val="left" w:pos="708"/>
              </w:tabs>
              <w:rPr>
                <w:color w:val="000000"/>
                <w:lang w:val="en-US"/>
              </w:rPr>
            </w:pPr>
            <w:r>
              <w:rPr>
                <w:color w:val="000000"/>
                <w:lang w:val="en-US"/>
              </w:rPr>
              <w:t>Oracle Business Intelligence Enterprise Edition (BI)</w:t>
            </w:r>
          </w:p>
        </w:tc>
      </w:tr>
      <w:tr w:rsidR="00091AAD" w:rsidTr="00F57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tcPr>
          <w:p w:rsidR="00091AAD" w:rsidRPr="00091AAD" w:rsidRDefault="00091AAD" w:rsidP="00F574D5">
            <w:pPr>
              <w:tabs>
                <w:tab w:val="left" w:pos="708"/>
              </w:tabs>
              <w:jc w:val="center"/>
              <w:rPr>
                <w:color w:val="000000"/>
                <w:lang w:val="en-US"/>
              </w:rPr>
            </w:pPr>
            <w:r>
              <w:rPr>
                <w:color w:val="000000"/>
                <w:lang w:val="en-US"/>
              </w:rPr>
              <w:t>6.</w:t>
            </w:r>
          </w:p>
        </w:tc>
        <w:tc>
          <w:tcPr>
            <w:tcW w:w="8803" w:type="dxa"/>
            <w:gridSpan w:val="2"/>
            <w:tcBorders>
              <w:top w:val="nil"/>
              <w:left w:val="nil"/>
              <w:bottom w:val="single" w:sz="4" w:space="0" w:color="auto"/>
              <w:right w:val="single" w:sz="4" w:space="0" w:color="auto"/>
            </w:tcBorders>
            <w:noWrap/>
            <w:vAlign w:val="center"/>
          </w:tcPr>
          <w:p w:rsidR="00091AAD" w:rsidRDefault="00091AAD" w:rsidP="00F574D5">
            <w:pPr>
              <w:tabs>
                <w:tab w:val="left" w:pos="708"/>
              </w:tabs>
              <w:rPr>
                <w:color w:val="000000"/>
                <w:lang w:val="en-US"/>
              </w:rPr>
            </w:pPr>
            <w:r>
              <w:rPr>
                <w:color w:val="000000"/>
                <w:lang w:val="en-US"/>
              </w:rPr>
              <w:t>Oracle Business Intelligence Applications</w:t>
            </w:r>
          </w:p>
        </w:tc>
      </w:tr>
      <w:tr w:rsidR="00F574D5" w:rsidTr="00F57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F574D5" w:rsidRPr="00091AAD" w:rsidRDefault="00091AAD" w:rsidP="00F574D5">
            <w:pPr>
              <w:tabs>
                <w:tab w:val="left" w:pos="708"/>
              </w:tabs>
              <w:jc w:val="center"/>
              <w:rPr>
                <w:color w:val="000000"/>
                <w:lang w:val="en-US"/>
              </w:rPr>
            </w:pPr>
            <w:r>
              <w:rPr>
                <w:color w:val="000000"/>
              </w:rPr>
              <w:t>7</w:t>
            </w:r>
            <w:r>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F574D5" w:rsidRDefault="00F574D5" w:rsidP="00F574D5">
            <w:pPr>
              <w:tabs>
                <w:tab w:val="left" w:pos="708"/>
              </w:tabs>
              <w:rPr>
                <w:color w:val="000000"/>
              </w:rPr>
            </w:pPr>
            <w:r>
              <w:rPr>
                <w:color w:val="000000"/>
                <w:lang w:val="en-US"/>
              </w:rPr>
              <w:t>Oracle Enterprise Manager (OEM)</w:t>
            </w:r>
          </w:p>
        </w:tc>
      </w:tr>
      <w:tr w:rsidR="00F574D5" w:rsidRPr="00B65B30" w:rsidTr="00F57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F574D5" w:rsidRPr="00091AAD" w:rsidRDefault="00091AAD" w:rsidP="00F574D5">
            <w:pPr>
              <w:tabs>
                <w:tab w:val="left" w:pos="708"/>
              </w:tabs>
              <w:jc w:val="center"/>
              <w:rPr>
                <w:color w:val="000000"/>
                <w:lang w:val="en-US"/>
              </w:rPr>
            </w:pPr>
            <w:r>
              <w:rPr>
                <w:color w:val="000000"/>
              </w:rPr>
              <w:t>8</w:t>
            </w:r>
            <w:r>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F574D5" w:rsidRDefault="00F574D5" w:rsidP="00F574D5">
            <w:pPr>
              <w:tabs>
                <w:tab w:val="left" w:pos="708"/>
              </w:tabs>
              <w:rPr>
                <w:color w:val="000000"/>
                <w:lang w:val="en-US"/>
              </w:rPr>
            </w:pPr>
            <w:r>
              <w:rPr>
                <w:color w:val="000000"/>
                <w:lang w:val="en-US"/>
              </w:rPr>
              <w:t>Oracle Application Testing Suite (OATS)</w:t>
            </w:r>
          </w:p>
        </w:tc>
      </w:tr>
      <w:tr w:rsidR="00F574D5" w:rsidTr="00F57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F574D5" w:rsidRPr="00091AAD" w:rsidRDefault="00091AAD" w:rsidP="00F574D5">
            <w:pPr>
              <w:tabs>
                <w:tab w:val="left" w:pos="708"/>
              </w:tabs>
              <w:jc w:val="center"/>
              <w:rPr>
                <w:color w:val="000000"/>
                <w:lang w:val="en-US"/>
              </w:rPr>
            </w:pPr>
            <w:r>
              <w:rPr>
                <w:color w:val="000000"/>
              </w:rPr>
              <w:t>9</w:t>
            </w:r>
            <w:r>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F574D5" w:rsidRDefault="00F574D5" w:rsidP="00F574D5">
            <w:pPr>
              <w:tabs>
                <w:tab w:val="left" w:pos="708"/>
              </w:tabs>
              <w:rPr>
                <w:color w:val="000000"/>
              </w:rPr>
            </w:pPr>
            <w:r>
              <w:rPr>
                <w:color w:val="000000"/>
                <w:lang w:val="en-US"/>
              </w:rPr>
              <w:t>Oracle Traffic Director (OTD)</w:t>
            </w:r>
          </w:p>
        </w:tc>
      </w:tr>
      <w:tr w:rsidR="00F574D5" w:rsidTr="00672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F574D5" w:rsidRPr="00091AAD" w:rsidRDefault="00091AAD" w:rsidP="00F574D5">
            <w:pPr>
              <w:tabs>
                <w:tab w:val="left" w:pos="708"/>
              </w:tabs>
              <w:jc w:val="center"/>
              <w:rPr>
                <w:color w:val="000000"/>
                <w:lang w:val="en-US"/>
              </w:rPr>
            </w:pPr>
            <w:r>
              <w:rPr>
                <w:color w:val="000000"/>
              </w:rPr>
              <w:t>10</w:t>
            </w:r>
            <w:r>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F574D5" w:rsidRDefault="00F574D5" w:rsidP="00F574D5">
            <w:pPr>
              <w:tabs>
                <w:tab w:val="left" w:pos="708"/>
              </w:tabs>
              <w:rPr>
                <w:color w:val="000000"/>
                <w:lang w:val="en-US"/>
              </w:rPr>
            </w:pPr>
            <w:proofErr w:type="spellStart"/>
            <w:r>
              <w:rPr>
                <w:color w:val="000000"/>
              </w:rPr>
              <w:t>Oracle</w:t>
            </w:r>
            <w:proofErr w:type="spellEnd"/>
            <w:r>
              <w:rPr>
                <w:color w:val="000000"/>
              </w:rPr>
              <w:t xml:space="preserve"> </w:t>
            </w:r>
            <w:proofErr w:type="spellStart"/>
            <w:r>
              <w:rPr>
                <w:color w:val="000000"/>
              </w:rPr>
              <w:t>Database</w:t>
            </w:r>
            <w:proofErr w:type="spellEnd"/>
            <w:r>
              <w:rPr>
                <w:color w:val="000000"/>
                <w:lang w:val="en-US"/>
              </w:rPr>
              <w:t xml:space="preserve"> (DWH)</w:t>
            </w:r>
          </w:p>
        </w:tc>
      </w:tr>
      <w:tr w:rsidR="00672636" w:rsidTr="00672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single" w:sz="4" w:space="0" w:color="auto"/>
              <w:left w:val="single" w:sz="4" w:space="0" w:color="auto"/>
              <w:bottom w:val="single" w:sz="4" w:space="0" w:color="auto"/>
              <w:right w:val="single" w:sz="4" w:space="0" w:color="auto"/>
            </w:tcBorders>
            <w:noWrap/>
            <w:vAlign w:val="center"/>
          </w:tcPr>
          <w:p w:rsidR="00672636" w:rsidRPr="00672636" w:rsidRDefault="00091AAD" w:rsidP="00612515">
            <w:pPr>
              <w:tabs>
                <w:tab w:val="left" w:pos="708"/>
              </w:tabs>
              <w:jc w:val="center"/>
              <w:rPr>
                <w:color w:val="000000"/>
                <w:lang w:val="en-US"/>
              </w:rPr>
            </w:pPr>
            <w:r>
              <w:rPr>
                <w:color w:val="000000"/>
                <w:lang w:val="en-US"/>
              </w:rPr>
              <w:t>1</w:t>
            </w:r>
            <w:r w:rsidR="00612515">
              <w:rPr>
                <w:color w:val="000000"/>
              </w:rPr>
              <w:t>1</w:t>
            </w:r>
            <w:r w:rsidR="00672636">
              <w:rPr>
                <w:color w:val="000000"/>
                <w:lang w:val="en-US"/>
              </w:rPr>
              <w:t>.</w:t>
            </w:r>
          </w:p>
        </w:tc>
        <w:tc>
          <w:tcPr>
            <w:tcW w:w="8803" w:type="dxa"/>
            <w:gridSpan w:val="2"/>
            <w:tcBorders>
              <w:top w:val="single" w:sz="4" w:space="0" w:color="auto"/>
              <w:left w:val="nil"/>
              <w:bottom w:val="single" w:sz="4" w:space="0" w:color="auto"/>
              <w:right w:val="single" w:sz="4" w:space="0" w:color="auto"/>
            </w:tcBorders>
            <w:noWrap/>
            <w:vAlign w:val="center"/>
          </w:tcPr>
          <w:p w:rsidR="00672636" w:rsidRPr="00945776" w:rsidRDefault="00BC4C5C" w:rsidP="00F574D5">
            <w:pPr>
              <w:tabs>
                <w:tab w:val="left" w:pos="708"/>
              </w:tabs>
              <w:rPr>
                <w:color w:val="000000" w:themeColor="text1"/>
                <w:lang w:val="en-US"/>
              </w:rPr>
            </w:pPr>
            <w:r w:rsidRPr="00945776">
              <w:rPr>
                <w:color w:val="000000" w:themeColor="text1"/>
                <w:lang w:val="en-US"/>
              </w:rPr>
              <w:t>Oracle WebLogic</w:t>
            </w:r>
            <w:r w:rsidR="001A19DC" w:rsidRPr="00945776">
              <w:rPr>
                <w:color w:val="000000" w:themeColor="text1"/>
                <w:lang w:val="en-US"/>
              </w:rPr>
              <w:t xml:space="preserve"> Server (WLS)</w:t>
            </w:r>
          </w:p>
        </w:tc>
      </w:tr>
    </w:tbl>
    <w:p w:rsidR="00F574D5" w:rsidRPr="004A4445" w:rsidRDefault="00F574D5" w:rsidP="00E20535">
      <w:pPr>
        <w:pStyle w:val="3d"/>
        <w:numPr>
          <w:ilvl w:val="2"/>
          <w:numId w:val="170"/>
        </w:numPr>
        <w:suppressAutoHyphens w:val="0"/>
        <w:ind w:firstLine="131"/>
        <w:rPr>
          <w:b w:val="0"/>
        </w:rPr>
      </w:pPr>
      <w:r w:rsidRPr="004A4445">
        <w:rPr>
          <w:rFonts w:ascii="Times New Roman" w:eastAsia="MS Mincho" w:hAnsi="Times New Roman" w:cs="Arial"/>
          <w:b w:val="0"/>
          <w:iCs/>
          <w:sz w:val="28"/>
          <w:szCs w:val="28"/>
        </w:rPr>
        <w:t xml:space="preserve">4.1.2. </w:t>
      </w:r>
      <w:r w:rsidR="00BC4C5C">
        <w:rPr>
          <w:rFonts w:ascii="Times New Roman" w:eastAsia="MS Mincho" w:hAnsi="Times New Roman" w:cs="Arial"/>
          <w:b w:val="0"/>
          <w:iCs/>
          <w:sz w:val="28"/>
          <w:szCs w:val="28"/>
        </w:rPr>
        <w:t>Перечень компонентов программно-технического</w:t>
      </w:r>
      <w:r w:rsidRPr="004A4445">
        <w:rPr>
          <w:rFonts w:ascii="Times New Roman" w:eastAsia="MS Mincho" w:hAnsi="Times New Roman" w:cs="Arial"/>
          <w:b w:val="0"/>
          <w:iCs/>
          <w:sz w:val="28"/>
          <w:szCs w:val="28"/>
        </w:rPr>
        <w:t xml:space="preserve"> комплекса</w:t>
      </w:r>
    </w:p>
    <w:p w:rsidR="00F574D5" w:rsidRDefault="00BC4C5C" w:rsidP="00F574D5">
      <w:pPr>
        <w:pStyle w:val="affffff5"/>
      </w:pPr>
      <w:r>
        <w:rPr>
          <w:lang w:val="ru-RU"/>
        </w:rPr>
        <w:t>Перечень компонентов</w:t>
      </w:r>
      <w:r w:rsidR="00F574D5">
        <w:rPr>
          <w:lang w:val="ru-RU"/>
        </w:rPr>
        <w:t xml:space="preserve"> программно-технического комплекса </w:t>
      </w:r>
      <w:r w:rsidR="00F574D5">
        <w:t xml:space="preserve">Заказчика </w:t>
      </w:r>
      <w:r w:rsidR="00F574D5">
        <w:rPr>
          <w:lang w:val="ru-RU"/>
        </w:rPr>
        <w:t xml:space="preserve">приведен </w:t>
      </w:r>
      <w:proofErr w:type="gramStart"/>
      <w:r w:rsidR="00F574D5">
        <w:rPr>
          <w:lang w:val="ru-RU"/>
        </w:rPr>
        <w:t>в</w:t>
      </w:r>
      <w:proofErr w:type="gramEnd"/>
      <w:r w:rsidR="00F574D5">
        <w:rPr>
          <w:lang w:val="ru-RU"/>
        </w:rPr>
        <w:t xml:space="preserve"> </w:t>
      </w:r>
      <w:r w:rsidR="00F574D5">
        <w:t>Таблицей №</w:t>
      </w:r>
      <w:r w:rsidR="00F574D5">
        <w:rPr>
          <w:lang w:val="ru-RU"/>
        </w:rPr>
        <w:t>2</w:t>
      </w:r>
      <w:r w:rsidR="00F574D5">
        <w:t>.</w:t>
      </w:r>
    </w:p>
    <w:p w:rsidR="00F574D5" w:rsidRPr="00E5082C" w:rsidRDefault="00F574D5" w:rsidP="00F574D5">
      <w:pPr>
        <w:jc w:val="right"/>
      </w:pPr>
      <w:r>
        <w:t>Таблица №2</w:t>
      </w:r>
    </w:p>
    <w:tbl>
      <w:tblPr>
        <w:tblStyle w:val="affffff0"/>
        <w:tblW w:w="4750" w:type="pct"/>
        <w:tblInd w:w="108" w:type="dxa"/>
        <w:tblLook w:val="04A0" w:firstRow="1" w:lastRow="0" w:firstColumn="1" w:lastColumn="0" w:noHBand="0" w:noVBand="1"/>
      </w:tblPr>
      <w:tblGrid>
        <w:gridCol w:w="892"/>
        <w:gridCol w:w="753"/>
        <w:gridCol w:w="1889"/>
        <w:gridCol w:w="890"/>
        <w:gridCol w:w="1461"/>
        <w:gridCol w:w="1182"/>
        <w:gridCol w:w="983"/>
        <w:gridCol w:w="1311"/>
      </w:tblGrid>
      <w:tr w:rsidR="00F574D5" w:rsidTr="00F574D5">
        <w:trPr>
          <w:trHeight w:val="1691"/>
          <w:tblHeader/>
        </w:trPr>
        <w:tc>
          <w:tcPr>
            <w:tcW w:w="530"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tabs>
                <w:tab w:val="left" w:pos="708"/>
              </w:tabs>
              <w:jc w:val="center"/>
              <w:rPr>
                <w:color w:val="000000"/>
                <w:sz w:val="20"/>
                <w:szCs w:val="20"/>
              </w:rPr>
            </w:pPr>
            <w:r>
              <w:rPr>
                <w:color w:val="000000"/>
                <w:sz w:val="20"/>
                <w:szCs w:val="20"/>
              </w:rPr>
              <w:t>Среда</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tabs>
                <w:tab w:val="left" w:pos="708"/>
              </w:tabs>
              <w:jc w:val="center"/>
              <w:rPr>
                <w:color w:val="000000"/>
                <w:sz w:val="20"/>
                <w:szCs w:val="20"/>
              </w:rPr>
            </w:pPr>
            <w:r>
              <w:rPr>
                <w:color w:val="000000"/>
                <w:sz w:val="20"/>
                <w:szCs w:val="20"/>
              </w:rPr>
              <w:t>ПО</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tabs>
                <w:tab w:val="left" w:pos="708"/>
              </w:tabs>
              <w:jc w:val="center"/>
              <w:rPr>
                <w:color w:val="000000"/>
                <w:sz w:val="20"/>
                <w:szCs w:val="20"/>
              </w:rPr>
            </w:pPr>
            <w:r>
              <w:rPr>
                <w:color w:val="000000"/>
                <w:sz w:val="20"/>
                <w:szCs w:val="20"/>
              </w:rPr>
              <w:t>Назначение</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tabs>
                <w:tab w:val="left" w:pos="708"/>
              </w:tabs>
              <w:jc w:val="center"/>
              <w:rPr>
                <w:color w:val="000000"/>
                <w:sz w:val="20"/>
                <w:szCs w:val="20"/>
              </w:rPr>
            </w:pPr>
            <w:r>
              <w:rPr>
                <w:color w:val="000000"/>
                <w:sz w:val="20"/>
                <w:szCs w:val="20"/>
              </w:rPr>
              <w:t>Звено</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tabs>
                <w:tab w:val="left" w:pos="708"/>
              </w:tabs>
              <w:jc w:val="center"/>
              <w:rPr>
                <w:color w:val="000000"/>
                <w:sz w:val="20"/>
                <w:szCs w:val="20"/>
              </w:rPr>
            </w:pPr>
            <w:r>
              <w:rPr>
                <w:color w:val="000000"/>
                <w:sz w:val="20"/>
                <w:szCs w:val="20"/>
              </w:rPr>
              <w:t>Компоненты</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tabs>
                <w:tab w:val="left" w:pos="708"/>
              </w:tabs>
              <w:jc w:val="center"/>
              <w:rPr>
                <w:color w:val="000000"/>
                <w:sz w:val="20"/>
                <w:szCs w:val="20"/>
              </w:rPr>
            </w:pPr>
            <w:r>
              <w:rPr>
                <w:color w:val="000000"/>
                <w:sz w:val="20"/>
                <w:szCs w:val="20"/>
              </w:rPr>
              <w:t>Платформа</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tabs>
                <w:tab w:val="left" w:pos="708"/>
              </w:tabs>
              <w:jc w:val="center"/>
              <w:rPr>
                <w:color w:val="000000"/>
                <w:sz w:val="20"/>
                <w:szCs w:val="20"/>
              </w:rPr>
            </w:pPr>
            <w:r>
              <w:rPr>
                <w:color w:val="000000"/>
                <w:sz w:val="20"/>
                <w:szCs w:val="20"/>
              </w:rPr>
              <w:t>ОС</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tabs>
                <w:tab w:val="left" w:pos="708"/>
              </w:tabs>
              <w:jc w:val="center"/>
              <w:rPr>
                <w:color w:val="000000"/>
                <w:sz w:val="20"/>
                <w:szCs w:val="20"/>
              </w:rPr>
            </w:pPr>
            <w:r>
              <w:rPr>
                <w:color w:val="000000"/>
                <w:sz w:val="20"/>
                <w:szCs w:val="20"/>
              </w:rPr>
              <w:t>Имя сервера</w:t>
            </w:r>
          </w:p>
        </w:tc>
      </w:tr>
      <w:tr w:rsidR="00F574D5" w:rsidTr="00F574D5">
        <w:tc>
          <w:tcPr>
            <w:tcW w:w="530" w:type="pct"/>
            <w:vMerge w:val="restart"/>
            <w:tcBorders>
              <w:top w:val="single" w:sz="4" w:space="0" w:color="auto"/>
              <w:left w:val="single" w:sz="4" w:space="0" w:color="auto"/>
              <w:bottom w:val="single" w:sz="4" w:space="0" w:color="auto"/>
              <w:right w:val="single" w:sz="4" w:space="0" w:color="auto"/>
            </w:tcBorders>
            <w:textDirection w:val="btLr"/>
            <w:hideMark/>
          </w:tcPr>
          <w:p w:rsidR="00F574D5" w:rsidRDefault="00F574D5" w:rsidP="00F574D5">
            <w:pPr>
              <w:ind w:left="113" w:right="113"/>
              <w:jc w:val="center"/>
              <w:rPr>
                <w:sz w:val="20"/>
                <w:szCs w:val="20"/>
              </w:rPr>
            </w:pPr>
            <w:r>
              <w:rPr>
                <w:sz w:val="20"/>
                <w:szCs w:val="20"/>
              </w:rPr>
              <w:t>Промышленная (PRD)</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lang w:val="ru-RU"/>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w:t>
            </w:r>
            <w:proofErr w:type="spellStart"/>
            <w:r>
              <w:rPr>
                <w:rFonts w:ascii="Times New Roman" w:hAnsi="Times New Roman"/>
                <w:sz w:val="20"/>
              </w:rPr>
              <w:t>OeBS</w:t>
            </w:r>
            <w:proofErr w:type="spellEnd"/>
            <w:r>
              <w:rPr>
                <w:rFonts w:ascii="Times New Roman" w:hAnsi="Times New Roman"/>
                <w:sz w:val="20"/>
              </w:rPr>
              <w:t xml:space="preserve"> #1</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 xml:space="preserve">CM, forms, </w:t>
            </w:r>
            <w:proofErr w:type="spellStart"/>
            <w:r>
              <w:rPr>
                <w:rFonts w:ascii="Times New Roman" w:hAnsi="Times New Roman"/>
                <w:sz w:val="20"/>
              </w:rPr>
              <w:t>oacore</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hq-ebs-p1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lang w:val="ru-RU"/>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w:t>
            </w:r>
            <w:proofErr w:type="spellStart"/>
            <w:r>
              <w:rPr>
                <w:rFonts w:ascii="Times New Roman" w:hAnsi="Times New Roman"/>
                <w:sz w:val="20"/>
              </w:rPr>
              <w:t>OeBS</w:t>
            </w:r>
            <w:proofErr w:type="spellEnd"/>
            <w:r>
              <w:rPr>
                <w:rFonts w:ascii="Times New Roman" w:hAnsi="Times New Roman"/>
                <w:sz w:val="20"/>
              </w:rPr>
              <w:t xml:space="preserve"> </w:t>
            </w:r>
            <w:r>
              <w:rPr>
                <w:rFonts w:ascii="Times New Roman" w:hAnsi="Times New Roman"/>
                <w:sz w:val="20"/>
              </w:rPr>
              <w:lastRenderedPageBreak/>
              <w:t>#2</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lastRenderedPageBreak/>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 xml:space="preserve">CM, forms, </w:t>
            </w:r>
            <w:proofErr w:type="spellStart"/>
            <w:r>
              <w:rPr>
                <w:rFonts w:ascii="Times New Roman" w:hAnsi="Times New Roman"/>
                <w:sz w:val="20"/>
              </w:rPr>
              <w:t>oacore</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hq-ebs-p2</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SOA #1</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hq-soa-p1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SOA #2</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hq-soa-p2</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BI, ODI #1</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hq-bi-p1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BI, ODI #2</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hq-bi-p2</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OTM #1</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web server, application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hq-otm-p1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OTM #2</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web server, application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hq-otm-p2</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Siebel #1</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OHS+SWSE, gateway name server (</w:t>
            </w:r>
            <w:r>
              <w:rPr>
                <w:rFonts w:ascii="Times New Roman" w:hAnsi="Times New Roman"/>
                <w:sz w:val="20"/>
                <w:lang w:val="ru-RU"/>
              </w:rPr>
              <w:t>активный</w:t>
            </w:r>
            <w:r>
              <w:rPr>
                <w:rFonts w:ascii="Times New Roman" w:hAnsi="Times New Roman"/>
                <w:sz w:val="20"/>
              </w:rPr>
              <w:t>), Siebel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hq-crm-p1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Siebel #2</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OHS+SWSE, gateway name server (</w:t>
            </w:r>
            <w:r>
              <w:rPr>
                <w:rFonts w:ascii="Times New Roman" w:hAnsi="Times New Roman"/>
                <w:sz w:val="20"/>
                <w:lang w:val="ru-RU"/>
              </w:rPr>
              <w:t>пассивный</w:t>
            </w:r>
            <w:r>
              <w:rPr>
                <w:rFonts w:ascii="Times New Roman" w:hAnsi="Times New Roman"/>
                <w:sz w:val="20"/>
              </w:rPr>
              <w:t>), Siebel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hq-crm-p2</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 xml:space="preserve">OTD </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lang w:val="ru-RU"/>
              </w:rPr>
            </w:pPr>
            <w:r>
              <w:rPr>
                <w:rFonts w:ascii="Times New Roman" w:hAnsi="Times New Roman"/>
                <w:sz w:val="20"/>
                <w:lang w:val="ru-RU"/>
              </w:rPr>
              <w:t>Прокси-сервер для балансировки нагрузки #1</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Oracle Traffic Director (</w:t>
            </w:r>
            <w:r>
              <w:rPr>
                <w:rFonts w:ascii="Times New Roman" w:hAnsi="Times New Roman"/>
                <w:sz w:val="20"/>
                <w:lang w:val="ru-RU"/>
              </w:rPr>
              <w:t>активный</w:t>
            </w:r>
            <w:r>
              <w:rPr>
                <w:rFonts w:ascii="Times New Roman" w:hAnsi="Times New Roman"/>
                <w:sz w:val="20"/>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hq-prx-p1, otm.trcont.ru, soa.trcont.ru, crm.trcont.ru, ebs.trcont.ru,</w:t>
            </w:r>
          </w:p>
          <w:p w:rsidR="00F574D5" w:rsidRDefault="00F574D5" w:rsidP="00F574D5">
            <w:pPr>
              <w:pStyle w:val="TableText1"/>
              <w:rPr>
                <w:rFonts w:ascii="Times New Roman" w:hAnsi="Times New Roman"/>
                <w:sz w:val="20"/>
              </w:rPr>
            </w:pPr>
            <w:r>
              <w:rPr>
                <w:rFonts w:ascii="Times New Roman" w:hAnsi="Times New Roman"/>
                <w:sz w:val="20"/>
              </w:rPr>
              <w:t>bi.trcont.ru</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OTD</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lang w:val="ru-RU"/>
              </w:rPr>
            </w:pPr>
            <w:r>
              <w:rPr>
                <w:rFonts w:ascii="Times New Roman" w:hAnsi="Times New Roman"/>
                <w:sz w:val="20"/>
                <w:lang w:val="ru-RU"/>
              </w:rPr>
              <w:t>Прокси-сервер для балансировки нагрузки #2</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Oracle Traffic Director (</w:t>
            </w:r>
            <w:r>
              <w:rPr>
                <w:rFonts w:ascii="Times New Roman" w:hAnsi="Times New Roman"/>
                <w:sz w:val="20"/>
                <w:lang w:val="ru-RU"/>
              </w:rPr>
              <w:t>пассивный</w:t>
            </w:r>
            <w:r>
              <w:rPr>
                <w:rFonts w:ascii="Times New Roman" w:hAnsi="Times New Roman"/>
                <w:sz w:val="20"/>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hq-prx-p2, otm.trcont.ru, soa.trcont.ru, crm.trcont.ru, ebs.trcont.ru,</w:t>
            </w:r>
          </w:p>
          <w:p w:rsidR="00F574D5" w:rsidRDefault="00F574D5" w:rsidP="00F574D5">
            <w:pPr>
              <w:pStyle w:val="TableText1"/>
              <w:rPr>
                <w:rFonts w:ascii="Times New Roman" w:hAnsi="Times New Roman"/>
                <w:sz w:val="20"/>
              </w:rPr>
            </w:pPr>
            <w:r>
              <w:rPr>
                <w:rFonts w:ascii="Times New Roman" w:hAnsi="Times New Roman"/>
                <w:sz w:val="20"/>
              </w:rPr>
              <w:t>bi.trcont.ru</w:t>
            </w:r>
          </w:p>
        </w:tc>
      </w:tr>
      <w:tr w:rsidR="00F574D5" w:rsidTr="00F574D5">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lang w:val="ru-RU"/>
              </w:rPr>
            </w:pPr>
            <w:r>
              <w:rPr>
                <w:rFonts w:ascii="Times New Roman" w:hAnsi="Times New Roman"/>
                <w:sz w:val="20"/>
                <w:lang w:val="ru-RU"/>
              </w:rPr>
              <w:t xml:space="preserve">Сервер приложений </w:t>
            </w:r>
            <w:r>
              <w:rPr>
                <w:rFonts w:ascii="Times New Roman" w:hAnsi="Times New Roman"/>
                <w:sz w:val="20"/>
              </w:rPr>
              <w:t>OEM</w:t>
            </w:r>
            <w:r>
              <w:rPr>
                <w:rFonts w:ascii="Times New Roman" w:hAnsi="Times New Roman"/>
                <w:sz w:val="20"/>
                <w:lang w:val="ru-RU"/>
              </w:rPr>
              <w:t xml:space="preserve">, БД </w:t>
            </w:r>
            <w:r>
              <w:rPr>
                <w:rFonts w:ascii="Times New Roman" w:hAnsi="Times New Roman"/>
                <w:sz w:val="20"/>
              </w:rPr>
              <w:t>OEM</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AS+DB</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lang w:val="ru-RU"/>
              </w:rPr>
            </w:pPr>
            <w:r>
              <w:rPr>
                <w:rFonts w:ascii="Times New Roman" w:hAnsi="Times New Roman"/>
                <w:sz w:val="20"/>
                <w:lang w:val="ru-RU"/>
              </w:rPr>
              <w:t xml:space="preserve">сервер приложений и БД </w:t>
            </w:r>
            <w:r>
              <w:rPr>
                <w:rFonts w:ascii="Times New Roman" w:hAnsi="Times New Roman"/>
                <w:sz w:val="20"/>
              </w:rPr>
              <w:t>OEM</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hq-oem-p1</w:t>
            </w:r>
          </w:p>
        </w:tc>
      </w:tr>
      <w:tr w:rsidR="00F574D5" w:rsidTr="00F574D5">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OeBS</w:t>
            </w:r>
            <w:proofErr w:type="spellEnd"/>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DB</w:t>
            </w:r>
          </w:p>
        </w:tc>
        <w:tc>
          <w:tcPr>
            <w:tcW w:w="833"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база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Power</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AIX 7.1 TL 3 SP5</w:t>
            </w:r>
          </w:p>
        </w:tc>
        <w:tc>
          <w:tcPr>
            <w:tcW w:w="684"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hq-db-p1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SOA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BI, ODI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OTM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Siebel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DWH</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хранилища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OeBS</w:t>
            </w:r>
            <w:proofErr w:type="spellEnd"/>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DB</w:t>
            </w:r>
          </w:p>
        </w:tc>
        <w:tc>
          <w:tcPr>
            <w:tcW w:w="833"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Резервная</w:t>
            </w:r>
            <w:proofErr w:type="spellEnd"/>
            <w:r>
              <w:rPr>
                <w:rFonts w:ascii="Times New Roman" w:hAnsi="Times New Roman"/>
                <w:sz w:val="20"/>
              </w:rPr>
              <w:t xml:space="preserve"> </w:t>
            </w:r>
            <w:proofErr w:type="spellStart"/>
            <w:r>
              <w:rPr>
                <w:rFonts w:ascii="Times New Roman" w:hAnsi="Times New Roman"/>
                <w:sz w:val="20"/>
              </w:rPr>
              <w:t>база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Power</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AIX 7.1 TL 3 SP5</w:t>
            </w:r>
          </w:p>
        </w:tc>
        <w:tc>
          <w:tcPr>
            <w:tcW w:w="684"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hq-db-p2</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SOA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BI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OTM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Siebel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DWH</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хранилища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530" w:type="pct"/>
            <w:vMerge w:val="restart"/>
            <w:tcBorders>
              <w:top w:val="single" w:sz="4" w:space="0" w:color="auto"/>
              <w:left w:val="single" w:sz="4" w:space="0" w:color="auto"/>
              <w:bottom w:val="single" w:sz="4" w:space="0" w:color="auto"/>
              <w:right w:val="single" w:sz="4" w:space="0" w:color="auto"/>
            </w:tcBorders>
            <w:textDirection w:val="btLr"/>
            <w:hideMark/>
          </w:tcPr>
          <w:p w:rsidR="00F574D5" w:rsidRDefault="00F574D5" w:rsidP="00F574D5">
            <w:pPr>
              <w:ind w:left="113" w:right="113"/>
              <w:jc w:val="center"/>
              <w:rPr>
                <w:sz w:val="20"/>
                <w:szCs w:val="20"/>
              </w:rPr>
            </w:pPr>
            <w:r>
              <w:rPr>
                <w:sz w:val="20"/>
                <w:szCs w:val="20"/>
              </w:rPr>
              <w:t>Тестовая (TST)</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w:t>
            </w:r>
            <w:proofErr w:type="spellStart"/>
            <w:r>
              <w:rPr>
                <w:rFonts w:ascii="Times New Roman" w:hAnsi="Times New Roman"/>
                <w:sz w:val="20"/>
              </w:rPr>
              <w:t>OeBS</w:t>
            </w:r>
            <w:proofErr w:type="spellEnd"/>
            <w:r>
              <w:rPr>
                <w:rFonts w:ascii="Times New Roman" w:hAnsi="Times New Roman"/>
                <w:sz w:val="20"/>
              </w:rPr>
              <w:t xml:space="preserve"> #1</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 xml:space="preserve">CM, forms, </w:t>
            </w:r>
            <w:proofErr w:type="spellStart"/>
            <w:r>
              <w:rPr>
                <w:rFonts w:ascii="Times New Roman" w:hAnsi="Times New Roman"/>
                <w:sz w:val="20"/>
              </w:rPr>
              <w:t>oacore</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hq-ebs-t1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w:t>
            </w:r>
            <w:proofErr w:type="spellStart"/>
            <w:r>
              <w:rPr>
                <w:rFonts w:ascii="Times New Roman" w:hAnsi="Times New Roman"/>
                <w:sz w:val="20"/>
              </w:rPr>
              <w:t>OeBS</w:t>
            </w:r>
            <w:proofErr w:type="spellEnd"/>
            <w:r>
              <w:rPr>
                <w:rFonts w:ascii="Times New Roman" w:hAnsi="Times New Roman"/>
                <w:sz w:val="20"/>
              </w:rPr>
              <w:t xml:space="preserve"> #2</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 xml:space="preserve">CM, forms, </w:t>
            </w:r>
            <w:proofErr w:type="spellStart"/>
            <w:r>
              <w:rPr>
                <w:rFonts w:ascii="Times New Roman" w:hAnsi="Times New Roman"/>
                <w:sz w:val="20"/>
              </w:rPr>
              <w:t>oacore</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hq-ebs-t2</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SOA #1</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hq-soa-t1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SOA #2</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hq-soa-t2</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BI, ODI #1</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hq-bi-t1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BI, ODI #2</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hq-bi-t2</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OTM #1</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web server, application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hq-otm-t1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OTM #2</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web server, application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hq-otm-t2</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Siebel #1</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OHS+SWSE, gateway name server (</w:t>
            </w:r>
            <w:r>
              <w:rPr>
                <w:rFonts w:ascii="Times New Roman" w:hAnsi="Times New Roman"/>
                <w:sz w:val="20"/>
                <w:lang w:val="ru-RU"/>
              </w:rPr>
              <w:t>активный</w:t>
            </w:r>
            <w:r>
              <w:rPr>
                <w:rFonts w:ascii="Times New Roman" w:hAnsi="Times New Roman"/>
                <w:sz w:val="20"/>
              </w:rPr>
              <w:t>), Siebel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hq-crm-t1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Siebel #2</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OHS+SWSE, gateway name server (</w:t>
            </w:r>
            <w:r>
              <w:rPr>
                <w:rFonts w:ascii="Times New Roman" w:hAnsi="Times New Roman"/>
                <w:sz w:val="20"/>
                <w:lang w:val="ru-RU"/>
              </w:rPr>
              <w:t>пассивный</w:t>
            </w:r>
            <w:r>
              <w:rPr>
                <w:rFonts w:ascii="Times New Roman" w:hAnsi="Times New Roman"/>
                <w:sz w:val="20"/>
              </w:rPr>
              <w:t>), Siebel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hq-crm-t2</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 xml:space="preserve">OTD </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lang w:val="ru-RU"/>
              </w:rPr>
            </w:pPr>
            <w:r>
              <w:rPr>
                <w:rFonts w:ascii="Times New Roman" w:hAnsi="Times New Roman"/>
                <w:sz w:val="20"/>
                <w:lang w:val="ru-RU"/>
              </w:rPr>
              <w:t>Прокси-сервер для балансировки нагрузки #1</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Oracle Traffic Director (</w:t>
            </w:r>
            <w:r>
              <w:rPr>
                <w:rFonts w:ascii="Times New Roman" w:hAnsi="Times New Roman"/>
                <w:sz w:val="20"/>
                <w:lang w:val="ru-RU"/>
              </w:rPr>
              <w:t>активный</w:t>
            </w:r>
            <w:r>
              <w:rPr>
                <w:rFonts w:ascii="Times New Roman" w:hAnsi="Times New Roman"/>
                <w:sz w:val="20"/>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hq-prx-t1, otm.trcont.ru, soa.trcont.ru, crm.trcont.ru, ebs.trcont.ru,</w:t>
            </w:r>
          </w:p>
          <w:p w:rsidR="00F574D5" w:rsidRDefault="00F574D5" w:rsidP="00F574D5">
            <w:pPr>
              <w:pStyle w:val="TableText1"/>
              <w:rPr>
                <w:rFonts w:ascii="Times New Roman" w:hAnsi="Times New Roman"/>
                <w:sz w:val="20"/>
              </w:rPr>
            </w:pPr>
            <w:r>
              <w:rPr>
                <w:rFonts w:ascii="Times New Roman" w:hAnsi="Times New Roman"/>
                <w:sz w:val="20"/>
              </w:rPr>
              <w:t>bi.trcont.ru</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OTD</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lang w:val="ru-RU"/>
              </w:rPr>
            </w:pPr>
            <w:r>
              <w:rPr>
                <w:rFonts w:ascii="Times New Roman" w:hAnsi="Times New Roman"/>
                <w:sz w:val="20"/>
                <w:lang w:val="ru-RU"/>
              </w:rPr>
              <w:t>Прокси-сервер для балансировки нагрузки #2</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Oracle Traffic Director (</w:t>
            </w:r>
            <w:r>
              <w:rPr>
                <w:rFonts w:ascii="Times New Roman" w:hAnsi="Times New Roman"/>
                <w:sz w:val="20"/>
                <w:lang w:val="ru-RU"/>
              </w:rPr>
              <w:t>пассивный</w:t>
            </w:r>
            <w:r>
              <w:rPr>
                <w:rFonts w:ascii="Times New Roman" w:hAnsi="Times New Roman"/>
                <w:sz w:val="20"/>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hq-prx-t2, otm.trcont.ru, soa.trcont.ru, crm.trcont.ru, ebs.trcont.ru,</w:t>
            </w:r>
          </w:p>
          <w:p w:rsidR="00F574D5" w:rsidRDefault="00F574D5" w:rsidP="00F574D5">
            <w:pPr>
              <w:pStyle w:val="TableText1"/>
              <w:rPr>
                <w:rFonts w:ascii="Times New Roman" w:hAnsi="Times New Roman"/>
                <w:sz w:val="20"/>
              </w:rPr>
            </w:pPr>
            <w:r>
              <w:rPr>
                <w:rFonts w:ascii="Times New Roman" w:hAnsi="Times New Roman"/>
                <w:sz w:val="20"/>
              </w:rPr>
              <w:t>bi.trcont.ru</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OeBS</w:t>
            </w:r>
            <w:proofErr w:type="spellEnd"/>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DB</w:t>
            </w:r>
          </w:p>
        </w:tc>
        <w:tc>
          <w:tcPr>
            <w:tcW w:w="833"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база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Power</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AIX 7.1 TL 3 SP5</w:t>
            </w:r>
          </w:p>
        </w:tc>
        <w:tc>
          <w:tcPr>
            <w:tcW w:w="684"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hq-db-t1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SOA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BI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OTM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Siebel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DWH</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хранилища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OEM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OeBS</w:t>
            </w:r>
            <w:proofErr w:type="spellEnd"/>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DB</w:t>
            </w:r>
          </w:p>
        </w:tc>
        <w:tc>
          <w:tcPr>
            <w:tcW w:w="833"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Резервная</w:t>
            </w:r>
            <w:proofErr w:type="spellEnd"/>
            <w:r>
              <w:rPr>
                <w:rFonts w:ascii="Times New Roman" w:hAnsi="Times New Roman"/>
                <w:sz w:val="20"/>
              </w:rPr>
              <w:t xml:space="preserve"> </w:t>
            </w:r>
            <w:proofErr w:type="spellStart"/>
            <w:r>
              <w:rPr>
                <w:rFonts w:ascii="Times New Roman" w:hAnsi="Times New Roman"/>
                <w:sz w:val="20"/>
              </w:rPr>
              <w:t>база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Power</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AIX 7.1 TL 3 SP5</w:t>
            </w:r>
          </w:p>
        </w:tc>
        <w:tc>
          <w:tcPr>
            <w:tcW w:w="684"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hq-db-t2</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SOA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BI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OTM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Siebel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DWH</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хранилища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OATS</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lang w:val="ru-RU"/>
              </w:rPr>
            </w:pPr>
            <w:r>
              <w:rPr>
                <w:rFonts w:ascii="Times New Roman" w:hAnsi="Times New Roman"/>
                <w:sz w:val="20"/>
                <w:lang w:val="ru-RU"/>
              </w:rPr>
              <w:t>Нагрузочное тестирование</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Oracle Application Testing Suite</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lang w:val="ru-RU"/>
              </w:rPr>
            </w:pPr>
            <w:r>
              <w:rPr>
                <w:rFonts w:ascii="Times New Roman" w:hAnsi="Times New Roman"/>
                <w:sz w:val="20"/>
              </w:rPr>
              <w:t>Windows Server</w:t>
            </w:r>
            <w:r>
              <w:rPr>
                <w:rFonts w:ascii="Times New Roman" w:hAnsi="Times New Roman"/>
                <w:sz w:val="20"/>
                <w:lang w:val="ru-RU"/>
              </w:rPr>
              <w:t xml:space="preserve"> 2008</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hq-ats-t1</w:t>
            </w:r>
          </w:p>
        </w:tc>
      </w:tr>
      <w:tr w:rsidR="00F574D5" w:rsidTr="00F574D5">
        <w:tc>
          <w:tcPr>
            <w:tcW w:w="530" w:type="pct"/>
            <w:vMerge w:val="restart"/>
            <w:tcBorders>
              <w:top w:val="single" w:sz="4" w:space="0" w:color="auto"/>
              <w:left w:val="single" w:sz="4" w:space="0" w:color="auto"/>
              <w:bottom w:val="single" w:sz="4" w:space="0" w:color="auto"/>
              <w:right w:val="single" w:sz="4" w:space="0" w:color="auto"/>
            </w:tcBorders>
            <w:textDirection w:val="btLr"/>
            <w:hideMark/>
          </w:tcPr>
          <w:p w:rsidR="00F574D5" w:rsidRDefault="00F574D5" w:rsidP="00F574D5">
            <w:pPr>
              <w:ind w:left="113" w:right="113"/>
              <w:jc w:val="center"/>
              <w:rPr>
                <w:sz w:val="20"/>
                <w:szCs w:val="20"/>
              </w:rPr>
            </w:pPr>
            <w:proofErr w:type="spellStart"/>
            <w:r>
              <w:rPr>
                <w:sz w:val="20"/>
                <w:szCs w:val="20"/>
              </w:rPr>
              <w:t>Разработческая</w:t>
            </w:r>
            <w:proofErr w:type="spellEnd"/>
            <w:r>
              <w:rPr>
                <w:sz w:val="20"/>
                <w:szCs w:val="20"/>
              </w:rPr>
              <w:t xml:space="preserve"> (DEV)</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w:t>
            </w:r>
            <w:proofErr w:type="spellStart"/>
            <w:r>
              <w:rPr>
                <w:rFonts w:ascii="Times New Roman" w:hAnsi="Times New Roman"/>
                <w:sz w:val="20"/>
              </w:rPr>
              <w:t>OeBS</w:t>
            </w:r>
            <w:proofErr w:type="spellEnd"/>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 xml:space="preserve">CM, forms, </w:t>
            </w:r>
            <w:proofErr w:type="spellStart"/>
            <w:r>
              <w:rPr>
                <w:rFonts w:ascii="Times New Roman" w:hAnsi="Times New Roman"/>
                <w:sz w:val="20"/>
              </w:rPr>
              <w:t>oacore</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hq-ebs-d1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SOA</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hq-soa-d1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BI, ODI</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hq-bi-d1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OTM</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web server, application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hq-otm-d1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Siebel</w:t>
            </w:r>
          </w:p>
        </w:tc>
        <w:tc>
          <w:tcPr>
            <w:tcW w:w="528"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web server, gateway name server, Siebel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hq-crm-d1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OeBS</w:t>
            </w:r>
            <w:proofErr w:type="spellEnd"/>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DB</w:t>
            </w:r>
          </w:p>
        </w:tc>
        <w:tc>
          <w:tcPr>
            <w:tcW w:w="833"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база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Power</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AIX 7.1 TL 3 SP5</w:t>
            </w:r>
          </w:p>
        </w:tc>
        <w:tc>
          <w:tcPr>
            <w:tcW w:w="684" w:type="pct"/>
            <w:vMerge w:val="restar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hq-db-d1</w:t>
            </w: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SOA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BI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OTM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Siebel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r w:rsidR="00F574D5" w:rsidTr="00F574D5">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pStyle w:val="TableText1"/>
              <w:rPr>
                <w:rFonts w:cs="Arial"/>
                <w:sz w:val="20"/>
              </w:rPr>
            </w:pPr>
            <w:r>
              <w:rPr>
                <w:rFonts w:cs="Arial"/>
                <w:sz w:val="20"/>
              </w:rPr>
              <w:t>DWH</w:t>
            </w:r>
          </w:p>
        </w:tc>
        <w:tc>
          <w:tcPr>
            <w:tcW w:w="1062" w:type="pct"/>
            <w:tcBorders>
              <w:top w:val="single" w:sz="4" w:space="0" w:color="auto"/>
              <w:left w:val="single" w:sz="4" w:space="0" w:color="auto"/>
              <w:bottom w:val="single" w:sz="4" w:space="0" w:color="auto"/>
              <w:right w:val="single" w:sz="4" w:space="0" w:color="auto"/>
            </w:tcBorders>
            <w:vAlign w:val="center"/>
          </w:tcPr>
          <w:p w:rsidR="00F574D5" w:rsidRDefault="00F574D5" w:rsidP="00F574D5">
            <w:pPr>
              <w:pStyle w:val="TableText1"/>
              <w:rPr>
                <w:rFonts w:cs="Arial"/>
                <w:sz w:val="20"/>
                <w:lang w:val="ru-RU"/>
              </w:rPr>
            </w:pPr>
            <w:proofErr w:type="spellStart"/>
            <w:r>
              <w:rPr>
                <w:rFonts w:cs="Arial"/>
                <w:sz w:val="20"/>
              </w:rPr>
              <w:t>Сервер</w:t>
            </w:r>
            <w:proofErr w:type="spellEnd"/>
            <w:r>
              <w:rPr>
                <w:rFonts w:cs="Arial"/>
                <w:sz w:val="20"/>
              </w:rPr>
              <w:t xml:space="preserve"> БД </w:t>
            </w:r>
            <w:proofErr w:type="spellStart"/>
            <w:r>
              <w:rPr>
                <w:rFonts w:cs="Arial"/>
                <w:sz w:val="20"/>
              </w:rPr>
              <w:t>хранилища</w:t>
            </w:r>
            <w:proofErr w:type="spellEnd"/>
            <w:r>
              <w:rPr>
                <w:rFonts w:cs="Arial"/>
                <w:sz w:val="20"/>
              </w:rPr>
              <w:t xml:space="preserve"> </w:t>
            </w:r>
            <w:proofErr w:type="spellStart"/>
            <w:r>
              <w:rPr>
                <w:rFonts w:cs="Arial"/>
                <w:sz w:val="20"/>
              </w:rPr>
              <w:t>данных</w:t>
            </w:r>
            <w:proofErr w:type="spellEnd"/>
          </w:p>
          <w:p w:rsidR="00F574D5" w:rsidRDefault="00F574D5" w:rsidP="00F574D5">
            <w:pPr>
              <w:pStyle w:val="TableText1"/>
              <w:rPr>
                <w:rFonts w:cs="Arial"/>
                <w:sz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4D5" w:rsidRDefault="00F574D5" w:rsidP="00F574D5">
            <w:pPr>
              <w:rPr>
                <w:sz w:val="20"/>
                <w:szCs w:val="20"/>
                <w:lang w:val="en-US" w:eastAsia="es-ES"/>
              </w:rPr>
            </w:pPr>
          </w:p>
        </w:tc>
      </w:tr>
    </w:tbl>
    <w:p w:rsidR="00F574D5" w:rsidRDefault="00F574D5" w:rsidP="00F574D5">
      <w:pPr>
        <w:rPr>
          <w:rFonts w:eastAsia="MS Mincho"/>
        </w:rPr>
      </w:pPr>
    </w:p>
    <w:p w:rsidR="00F574D5" w:rsidRPr="004A4445" w:rsidRDefault="00F574D5" w:rsidP="00E20535">
      <w:pPr>
        <w:pStyle w:val="affffff5"/>
        <w:numPr>
          <w:ilvl w:val="1"/>
          <w:numId w:val="171"/>
        </w:numPr>
        <w:rPr>
          <w:b/>
          <w:lang w:val="ru-RU"/>
        </w:rPr>
      </w:pPr>
      <w:r w:rsidRPr="004A4445">
        <w:rPr>
          <w:b/>
          <w:lang w:val="ru-RU"/>
        </w:rPr>
        <w:t xml:space="preserve"> </w:t>
      </w:r>
      <w:r w:rsidRPr="00E53CE2">
        <w:rPr>
          <w:b/>
        </w:rPr>
        <w:t>Наименование и характеристики</w:t>
      </w:r>
      <w:r w:rsidR="00E53CE2">
        <w:rPr>
          <w:b/>
          <w:lang w:val="ru-RU"/>
        </w:rPr>
        <w:t xml:space="preserve"> </w:t>
      </w:r>
      <w:r w:rsidR="00870ACA">
        <w:rPr>
          <w:b/>
          <w:lang w:val="ru-RU"/>
        </w:rPr>
        <w:t>Р</w:t>
      </w:r>
      <w:r w:rsidR="00E53CE2">
        <w:rPr>
          <w:b/>
          <w:lang w:val="ru-RU"/>
        </w:rPr>
        <w:t>абот</w:t>
      </w:r>
    </w:p>
    <w:p w:rsidR="00F574D5" w:rsidRDefault="00F574D5" w:rsidP="00E20535">
      <w:pPr>
        <w:pStyle w:val="affffff5"/>
        <w:numPr>
          <w:ilvl w:val="2"/>
          <w:numId w:val="171"/>
        </w:numPr>
        <w:ind w:left="0" w:firstLine="709"/>
        <w:rPr>
          <w:lang w:val="ru-RU"/>
        </w:rPr>
      </w:pPr>
      <w:r>
        <w:rPr>
          <w:lang w:val="ru-RU"/>
        </w:rPr>
        <w:t>Перечень работ по сопровождению ПТК, которые должен обеспечить исполнитель, а также их периодичность и условия изложены в Таблице 3.</w:t>
      </w:r>
    </w:p>
    <w:p w:rsidR="00F574D5" w:rsidRPr="004A4445" w:rsidRDefault="00F574D5" w:rsidP="004A4445">
      <w:pPr>
        <w:pStyle w:val="2f3"/>
        <w:widowControl/>
        <w:tabs>
          <w:tab w:val="clear" w:pos="360"/>
        </w:tabs>
        <w:ind w:left="432" w:firstLine="0"/>
        <w:jc w:val="right"/>
        <w:rPr>
          <w:rFonts w:eastAsia="Times New Roman"/>
          <w:spacing w:val="0"/>
          <w:kern w:val="0"/>
          <w:sz w:val="24"/>
          <w:szCs w:val="24"/>
        </w:rPr>
      </w:pPr>
      <w:r>
        <w:t>Таблица №3</w:t>
      </w:r>
    </w:p>
    <w:tbl>
      <w:tblPr>
        <w:tblW w:w="10032" w:type="dxa"/>
        <w:tblInd w:w="-431" w:type="dxa"/>
        <w:tblLayout w:type="fixed"/>
        <w:tblLook w:val="04A0" w:firstRow="1" w:lastRow="0" w:firstColumn="1" w:lastColumn="0" w:noHBand="0" w:noVBand="1"/>
      </w:tblPr>
      <w:tblGrid>
        <w:gridCol w:w="708"/>
        <w:gridCol w:w="4819"/>
        <w:gridCol w:w="1984"/>
        <w:gridCol w:w="2521"/>
      </w:tblGrid>
      <w:tr w:rsidR="00F574D5" w:rsidTr="00F574D5">
        <w:trPr>
          <w:trHeight w:val="1834"/>
          <w:tblHeader/>
        </w:trPr>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pStyle w:val="afffffff"/>
              <w:spacing w:before="0" w:after="0"/>
              <w:rPr>
                <w:rFonts w:ascii="Times New Roman" w:hAnsi="Times New Roman"/>
                <w:b w:val="0"/>
                <w:sz w:val="22"/>
                <w:szCs w:val="22"/>
              </w:rPr>
            </w:pPr>
            <w:r>
              <w:rPr>
                <w:rFonts w:ascii="Times New Roman" w:hAnsi="Times New Roman"/>
                <w:b w:val="0"/>
                <w:sz w:val="22"/>
                <w:szCs w:val="22"/>
              </w:rPr>
              <w:lastRenderedPageBreak/>
              <w:t xml:space="preserve">№ </w:t>
            </w:r>
            <w:proofErr w:type="gramStart"/>
            <w:r>
              <w:rPr>
                <w:rFonts w:ascii="Times New Roman" w:hAnsi="Times New Roman"/>
                <w:b w:val="0"/>
                <w:sz w:val="22"/>
                <w:szCs w:val="22"/>
              </w:rPr>
              <w:t>п</w:t>
            </w:r>
            <w:proofErr w:type="gramEnd"/>
            <w:r>
              <w:rPr>
                <w:rFonts w:ascii="Times New Roman" w:hAnsi="Times New Roman"/>
                <w:b w:val="0"/>
                <w:sz w:val="22"/>
                <w:szCs w:val="22"/>
              </w:rPr>
              <w:t>/п</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pStyle w:val="afffffff"/>
              <w:spacing w:before="0" w:after="0"/>
              <w:rPr>
                <w:rFonts w:ascii="Times New Roman" w:hAnsi="Times New Roman"/>
                <w:b w:val="0"/>
                <w:sz w:val="22"/>
                <w:szCs w:val="22"/>
              </w:rPr>
            </w:pPr>
            <w:r>
              <w:rPr>
                <w:rFonts w:ascii="Times New Roman" w:hAnsi="Times New Roman"/>
                <w:b w:val="0"/>
                <w:sz w:val="22"/>
                <w:szCs w:val="22"/>
              </w:rPr>
              <w:t>Наименование работы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pStyle w:val="afffffff"/>
              <w:spacing w:before="0" w:after="0"/>
              <w:rPr>
                <w:rFonts w:ascii="Times New Roman" w:hAnsi="Times New Roman"/>
                <w:b w:val="0"/>
                <w:sz w:val="22"/>
                <w:szCs w:val="22"/>
              </w:rPr>
            </w:pPr>
            <w:r>
              <w:rPr>
                <w:rFonts w:ascii="Times New Roman" w:hAnsi="Times New Roman"/>
                <w:b w:val="0"/>
                <w:sz w:val="22"/>
                <w:szCs w:val="22"/>
              </w:rPr>
              <w:t>Тип работ (</w:t>
            </w:r>
            <w:proofErr w:type="gramStart"/>
            <w:r>
              <w:rPr>
                <w:rFonts w:ascii="Times New Roman" w:hAnsi="Times New Roman"/>
                <w:b w:val="0"/>
                <w:sz w:val="22"/>
                <w:szCs w:val="22"/>
              </w:rPr>
              <w:t>регламентные</w:t>
            </w:r>
            <w:proofErr w:type="gramEnd"/>
            <w:r>
              <w:rPr>
                <w:rFonts w:ascii="Times New Roman" w:hAnsi="Times New Roman"/>
                <w:b w:val="0"/>
                <w:sz w:val="22"/>
                <w:szCs w:val="22"/>
              </w:rPr>
              <w:t>/по заявке Заказчика)</w:t>
            </w: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pStyle w:val="afffffff"/>
              <w:spacing w:before="0" w:after="0"/>
              <w:rPr>
                <w:rFonts w:ascii="Times New Roman" w:hAnsi="Times New Roman"/>
                <w:b w:val="0"/>
                <w:sz w:val="22"/>
                <w:szCs w:val="22"/>
              </w:rPr>
            </w:pPr>
            <w:r>
              <w:rPr>
                <w:rFonts w:ascii="Times New Roman" w:hAnsi="Times New Roman"/>
                <w:b w:val="0"/>
                <w:sz w:val="22"/>
                <w:szCs w:val="22"/>
              </w:rPr>
              <w:t>Расписание проведения работ (часов в сутки × дней в неделю) по московскому времени.</w:t>
            </w:r>
          </w:p>
          <w:p w:rsidR="00F574D5" w:rsidRDefault="00F574D5" w:rsidP="00F574D5">
            <w:pPr>
              <w:pStyle w:val="afffffff"/>
              <w:spacing w:before="0" w:after="0"/>
              <w:rPr>
                <w:rFonts w:ascii="Times New Roman" w:hAnsi="Times New Roman"/>
                <w:b w:val="0"/>
                <w:sz w:val="22"/>
                <w:szCs w:val="22"/>
              </w:rPr>
            </w:pPr>
            <w:r>
              <w:rPr>
                <w:rFonts w:ascii="Times New Roman" w:hAnsi="Times New Roman"/>
                <w:b w:val="0"/>
                <w:sz w:val="22"/>
                <w:szCs w:val="22"/>
              </w:rPr>
              <w:t>Условия проведения работ</w:t>
            </w: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1</w:t>
            </w:r>
          </w:p>
        </w:tc>
        <w:tc>
          <w:tcPr>
            <w:tcW w:w="9328" w:type="dxa"/>
            <w:gridSpan w:val="3"/>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lang w:val="en-US"/>
              </w:rPr>
            </w:pPr>
            <w:r>
              <w:rPr>
                <w:sz w:val="22"/>
                <w:szCs w:val="22"/>
              </w:rPr>
              <w:t>Обработка заявок Заказчика</w:t>
            </w: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1.1</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r>
              <w:rPr>
                <w:sz w:val="22"/>
                <w:szCs w:val="22"/>
              </w:rPr>
              <w:t>Обеспечение возможности самостоятельной регистрации заявок специалистами службы технической эксплуатации Заказчика в системе Исполнителя</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Регламентные работы</w:t>
            </w: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lang w:val="en-US"/>
              </w:rPr>
            </w:pPr>
            <w:r>
              <w:rPr>
                <w:sz w:val="22"/>
                <w:szCs w:val="22"/>
                <w:lang w:val="en-US"/>
              </w:rPr>
              <w:t>24х7</w:t>
            </w: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1.2</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r>
              <w:rPr>
                <w:sz w:val="22"/>
                <w:szCs w:val="22"/>
              </w:rPr>
              <w:t xml:space="preserve">Обеспечение возможности регистрации </w:t>
            </w:r>
            <w:proofErr w:type="spellStart"/>
            <w:proofErr w:type="gramStart"/>
            <w:r>
              <w:rPr>
                <w:sz w:val="22"/>
                <w:szCs w:val="22"/>
              </w:rPr>
              <w:t>регистрации</w:t>
            </w:r>
            <w:proofErr w:type="spellEnd"/>
            <w:proofErr w:type="gramEnd"/>
            <w:r>
              <w:rPr>
                <w:sz w:val="22"/>
                <w:szCs w:val="22"/>
              </w:rPr>
              <w:t xml:space="preserve"> заявок службы технической эксплуатации Заказчика в системе Исполнителя сотрудником Исполнителя</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rPr>
                <w:sz w:val="22"/>
                <w:szCs w:val="22"/>
              </w:rPr>
            </w:pP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Будни</w:t>
            </w:r>
          </w:p>
          <w:p w:rsidR="00F574D5" w:rsidRDefault="00F574D5" w:rsidP="00F574D5">
            <w:pPr>
              <w:jc w:val="center"/>
              <w:rPr>
                <w:sz w:val="22"/>
                <w:szCs w:val="22"/>
              </w:rPr>
            </w:pPr>
            <w:r>
              <w:rPr>
                <w:sz w:val="22"/>
                <w:szCs w:val="22"/>
              </w:rPr>
              <w:t>1:00-19:00</w:t>
            </w: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1.3</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r>
              <w:rPr>
                <w:sz w:val="22"/>
                <w:szCs w:val="22"/>
              </w:rPr>
              <w:t>Обеспечение анализа, консультаций и предоставление  решений  по зарегистрированным заявкам Заказчика</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rPr>
                <w:sz w:val="22"/>
                <w:szCs w:val="22"/>
              </w:rPr>
            </w:pP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Будни</w:t>
            </w:r>
          </w:p>
          <w:p w:rsidR="00F574D5" w:rsidRDefault="00F574D5" w:rsidP="00F574D5">
            <w:pPr>
              <w:jc w:val="center"/>
              <w:rPr>
                <w:sz w:val="22"/>
                <w:szCs w:val="22"/>
              </w:rPr>
            </w:pPr>
            <w:r>
              <w:rPr>
                <w:sz w:val="22"/>
                <w:szCs w:val="22"/>
              </w:rPr>
              <w:t>1:00-19:00</w:t>
            </w: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lang w:val="en-US"/>
              </w:rPr>
            </w:pPr>
            <w:r>
              <w:rPr>
                <w:sz w:val="22"/>
                <w:szCs w:val="22"/>
                <w:lang w:val="en-US"/>
              </w:rPr>
              <w:t>2</w:t>
            </w:r>
          </w:p>
        </w:tc>
        <w:tc>
          <w:tcPr>
            <w:tcW w:w="9328" w:type="dxa"/>
            <w:gridSpan w:val="3"/>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proofErr w:type="spellStart"/>
            <w:r>
              <w:rPr>
                <w:sz w:val="22"/>
                <w:szCs w:val="22"/>
                <w:lang w:val="en-US"/>
              </w:rPr>
              <w:t>Техническое</w:t>
            </w:r>
            <w:proofErr w:type="spellEnd"/>
            <w:r>
              <w:rPr>
                <w:sz w:val="22"/>
                <w:szCs w:val="22"/>
                <w:lang w:val="en-US"/>
              </w:rPr>
              <w:t xml:space="preserve"> </w:t>
            </w:r>
            <w:proofErr w:type="spellStart"/>
            <w:r>
              <w:rPr>
                <w:sz w:val="22"/>
                <w:szCs w:val="22"/>
                <w:lang w:val="en-US"/>
              </w:rPr>
              <w:t>обслуживание</w:t>
            </w:r>
            <w:proofErr w:type="spellEnd"/>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lang w:val="en-US"/>
              </w:rPr>
            </w:pPr>
            <w:r>
              <w:rPr>
                <w:sz w:val="22"/>
                <w:szCs w:val="22"/>
                <w:lang w:val="en-US"/>
              </w:rPr>
              <w:t>2.1</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r>
              <w:rPr>
                <w:sz w:val="22"/>
                <w:szCs w:val="22"/>
              </w:rPr>
              <w:t>Мониторинг показателей работы программно-технического комплекса</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Регламентные работы</w:t>
            </w: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Будни</w:t>
            </w:r>
          </w:p>
          <w:p w:rsidR="00F574D5" w:rsidRDefault="00F574D5" w:rsidP="00F574D5">
            <w:pPr>
              <w:jc w:val="center"/>
              <w:rPr>
                <w:sz w:val="22"/>
                <w:szCs w:val="22"/>
              </w:rPr>
            </w:pPr>
            <w:r>
              <w:rPr>
                <w:sz w:val="22"/>
                <w:szCs w:val="22"/>
              </w:rPr>
              <w:t>1:00-19:00</w:t>
            </w: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2.2</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proofErr w:type="spellStart"/>
            <w:r>
              <w:rPr>
                <w:sz w:val="22"/>
                <w:szCs w:val="22"/>
              </w:rPr>
              <w:t>Регламентно</w:t>
            </w:r>
            <w:proofErr w:type="spellEnd"/>
            <w:r>
              <w:rPr>
                <w:sz w:val="22"/>
                <w:szCs w:val="22"/>
              </w:rPr>
              <w:t>-профилактические работы</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rPr>
                <w:sz w:val="22"/>
                <w:szCs w:val="22"/>
              </w:rPr>
            </w:pP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Будни</w:t>
            </w:r>
          </w:p>
          <w:p w:rsidR="00F574D5" w:rsidRDefault="00F574D5" w:rsidP="00F574D5">
            <w:pPr>
              <w:jc w:val="center"/>
              <w:rPr>
                <w:sz w:val="22"/>
                <w:szCs w:val="22"/>
              </w:rPr>
            </w:pPr>
            <w:r>
              <w:rPr>
                <w:sz w:val="22"/>
                <w:szCs w:val="22"/>
              </w:rPr>
              <w:t>9:00-18:00</w:t>
            </w: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2.3</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r>
              <w:rPr>
                <w:sz w:val="22"/>
                <w:szCs w:val="22"/>
              </w:rPr>
              <w:t>Мониторинг резервного копирования и проверочные восстановления программного обеспечения в составе ПТК</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rPr>
                <w:sz w:val="22"/>
                <w:szCs w:val="22"/>
              </w:rPr>
            </w:pP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Будни</w:t>
            </w:r>
          </w:p>
          <w:p w:rsidR="00F574D5" w:rsidRDefault="00F574D5" w:rsidP="00F574D5">
            <w:pPr>
              <w:jc w:val="center"/>
              <w:rPr>
                <w:sz w:val="22"/>
                <w:szCs w:val="22"/>
              </w:rPr>
            </w:pPr>
            <w:r>
              <w:rPr>
                <w:sz w:val="22"/>
                <w:szCs w:val="22"/>
              </w:rPr>
              <w:t>9:00-18:00</w:t>
            </w: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2.4</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color w:val="FF0000"/>
                <w:sz w:val="22"/>
                <w:szCs w:val="22"/>
              </w:rPr>
            </w:pPr>
            <w:proofErr w:type="spellStart"/>
            <w:r>
              <w:rPr>
                <w:sz w:val="22"/>
                <w:szCs w:val="22"/>
              </w:rPr>
              <w:t>Проактивное</w:t>
            </w:r>
            <w:proofErr w:type="spellEnd"/>
            <w:r>
              <w:rPr>
                <w:sz w:val="22"/>
                <w:szCs w:val="22"/>
              </w:rPr>
              <w:t xml:space="preserve"> управление</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rPr>
                <w:sz w:val="22"/>
                <w:szCs w:val="22"/>
              </w:rPr>
            </w:pP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Будни</w:t>
            </w:r>
          </w:p>
          <w:p w:rsidR="00F574D5" w:rsidRDefault="00F574D5" w:rsidP="00F574D5">
            <w:pPr>
              <w:jc w:val="center"/>
              <w:rPr>
                <w:sz w:val="22"/>
                <w:szCs w:val="22"/>
              </w:rPr>
            </w:pPr>
            <w:r>
              <w:rPr>
                <w:sz w:val="22"/>
                <w:szCs w:val="22"/>
              </w:rPr>
              <w:t>9:00-18:00</w:t>
            </w: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2.5</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r>
              <w:rPr>
                <w:sz w:val="22"/>
                <w:szCs w:val="22"/>
              </w:rPr>
              <w:t>Администрирование</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rPr>
                <w:sz w:val="22"/>
                <w:szCs w:val="22"/>
              </w:rPr>
            </w:pP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Будни</w:t>
            </w:r>
          </w:p>
          <w:p w:rsidR="00F574D5" w:rsidRDefault="00F574D5" w:rsidP="00F574D5">
            <w:pPr>
              <w:jc w:val="center"/>
              <w:rPr>
                <w:sz w:val="22"/>
                <w:szCs w:val="22"/>
              </w:rPr>
            </w:pPr>
            <w:r>
              <w:rPr>
                <w:sz w:val="22"/>
                <w:szCs w:val="22"/>
              </w:rPr>
              <w:t>9:00-18:00</w:t>
            </w: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3</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r>
              <w:rPr>
                <w:sz w:val="22"/>
                <w:szCs w:val="22"/>
              </w:rPr>
              <w:t>Управление конфигурациями программно-технического комплекса</w:t>
            </w:r>
          </w:p>
        </w:tc>
        <w:tc>
          <w:tcPr>
            <w:tcW w:w="1985" w:type="dxa"/>
            <w:tcBorders>
              <w:top w:val="nil"/>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Регламентные работы</w:t>
            </w:r>
          </w:p>
        </w:tc>
        <w:tc>
          <w:tcPr>
            <w:tcW w:w="2522" w:type="dxa"/>
            <w:tcBorders>
              <w:top w:val="single" w:sz="4" w:space="0" w:color="000000"/>
              <w:left w:val="single" w:sz="4" w:space="0" w:color="000000"/>
              <w:bottom w:val="single" w:sz="4" w:space="0" w:color="000000"/>
              <w:right w:val="single" w:sz="4" w:space="0" w:color="000000"/>
            </w:tcBorders>
            <w:vAlign w:val="center"/>
          </w:tcPr>
          <w:p w:rsidR="00F574D5" w:rsidRDefault="00F574D5" w:rsidP="00F574D5">
            <w:pPr>
              <w:jc w:val="center"/>
              <w:rPr>
                <w:sz w:val="22"/>
                <w:szCs w:val="22"/>
              </w:rPr>
            </w:pPr>
            <w:r>
              <w:rPr>
                <w:sz w:val="22"/>
                <w:szCs w:val="22"/>
              </w:rPr>
              <w:t>Будни</w:t>
            </w:r>
          </w:p>
          <w:p w:rsidR="00F574D5" w:rsidRDefault="00F574D5" w:rsidP="00F574D5">
            <w:pPr>
              <w:jc w:val="center"/>
              <w:rPr>
                <w:sz w:val="22"/>
                <w:szCs w:val="22"/>
              </w:rPr>
            </w:pPr>
            <w:r>
              <w:rPr>
                <w:sz w:val="22"/>
                <w:szCs w:val="22"/>
              </w:rPr>
              <w:t>9:00-18:00</w:t>
            </w:r>
          </w:p>
          <w:p w:rsidR="00F574D5" w:rsidRDefault="00F574D5" w:rsidP="00F574D5">
            <w:pPr>
              <w:jc w:val="center"/>
              <w:rPr>
                <w:sz w:val="22"/>
                <w:szCs w:val="22"/>
              </w:rPr>
            </w:pP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4</w:t>
            </w:r>
          </w:p>
        </w:tc>
        <w:tc>
          <w:tcPr>
            <w:tcW w:w="9328" w:type="dxa"/>
            <w:gridSpan w:val="3"/>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r>
              <w:rPr>
                <w:sz w:val="22"/>
                <w:szCs w:val="22"/>
              </w:rPr>
              <w:t>Повышение отказоустойчивости программно-технического комплекса</w:t>
            </w: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4.1</w:t>
            </w:r>
          </w:p>
        </w:tc>
        <w:tc>
          <w:tcPr>
            <w:tcW w:w="4821" w:type="dxa"/>
            <w:tcBorders>
              <w:top w:val="single" w:sz="4" w:space="0" w:color="auto"/>
              <w:left w:val="single" w:sz="4" w:space="0" w:color="000000"/>
              <w:bottom w:val="single" w:sz="4" w:space="0" w:color="000000"/>
              <w:right w:val="single" w:sz="4" w:space="0" w:color="000000"/>
            </w:tcBorders>
            <w:vAlign w:val="center"/>
          </w:tcPr>
          <w:p w:rsidR="00F574D5" w:rsidRDefault="00F574D5" w:rsidP="00F574D5">
            <w:pPr>
              <w:rPr>
                <w:sz w:val="22"/>
                <w:szCs w:val="22"/>
              </w:rPr>
            </w:pPr>
            <w:r>
              <w:rPr>
                <w:sz w:val="22"/>
                <w:szCs w:val="22"/>
              </w:rPr>
              <w:t>Предварительная оценка работ</w:t>
            </w:r>
          </w:p>
          <w:p w:rsidR="00F574D5" w:rsidRDefault="00F574D5" w:rsidP="00F574D5">
            <w:pPr>
              <w:rPr>
                <w:sz w:val="22"/>
                <w:szCs w:val="22"/>
              </w:rPr>
            </w:pP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 xml:space="preserve">По </w:t>
            </w:r>
            <w:r w:rsidR="00ED2809">
              <w:rPr>
                <w:sz w:val="22"/>
                <w:szCs w:val="22"/>
              </w:rPr>
              <w:t>з</w:t>
            </w:r>
            <w:r>
              <w:rPr>
                <w:sz w:val="22"/>
                <w:szCs w:val="22"/>
              </w:rPr>
              <w:t>аявке</w:t>
            </w:r>
            <w:r w:rsidR="00ED2809">
              <w:rPr>
                <w:rStyle w:val="affff2"/>
              </w:rPr>
              <w:footnoteReference w:id="1"/>
            </w:r>
            <w:r w:rsidR="00ED2809">
              <w:rPr>
                <w:sz w:val="22"/>
                <w:szCs w:val="22"/>
              </w:rPr>
              <w:t xml:space="preserve"> Заказчика</w:t>
            </w:r>
          </w:p>
        </w:tc>
        <w:tc>
          <w:tcPr>
            <w:tcW w:w="2522" w:type="dxa"/>
            <w:vMerge w:val="restart"/>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Будни</w:t>
            </w:r>
          </w:p>
          <w:p w:rsidR="00F574D5" w:rsidRDefault="00F574D5" w:rsidP="00F574D5">
            <w:pPr>
              <w:jc w:val="center"/>
              <w:rPr>
                <w:sz w:val="22"/>
                <w:szCs w:val="22"/>
              </w:rPr>
            </w:pPr>
            <w:r>
              <w:rPr>
                <w:sz w:val="22"/>
                <w:szCs w:val="22"/>
              </w:rPr>
              <w:t>1:00-19:00</w:t>
            </w:r>
          </w:p>
          <w:p w:rsidR="00F574D5" w:rsidRDefault="00F574D5" w:rsidP="00F574D5">
            <w:pPr>
              <w:jc w:val="center"/>
              <w:rPr>
                <w:sz w:val="22"/>
                <w:szCs w:val="22"/>
              </w:rPr>
            </w:pPr>
            <w:r>
              <w:rPr>
                <w:sz w:val="22"/>
                <w:szCs w:val="22"/>
              </w:rPr>
              <w:t>Один раз за все время действия Контракта</w:t>
            </w: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4.2</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r>
              <w:rPr>
                <w:sz w:val="22"/>
                <w:szCs w:val="22"/>
              </w:rPr>
              <w:t>Подготовительные мероприятия, основные мероприятия, заключительные мероприятия.</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rPr>
                <w:sz w:val="22"/>
                <w:szCs w:val="22"/>
              </w:rPr>
            </w:pPr>
          </w:p>
        </w:tc>
        <w:tc>
          <w:tcPr>
            <w:tcW w:w="2522" w:type="dxa"/>
            <w:vMerge/>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rPr>
                <w:sz w:val="22"/>
                <w:szCs w:val="22"/>
              </w:rPr>
            </w:pP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5</w:t>
            </w:r>
          </w:p>
        </w:tc>
        <w:tc>
          <w:tcPr>
            <w:tcW w:w="9328" w:type="dxa"/>
            <w:gridSpan w:val="3"/>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r>
              <w:rPr>
                <w:sz w:val="22"/>
                <w:szCs w:val="22"/>
              </w:rPr>
              <w:t>Создание сред программно-технического комплекса</w:t>
            </w: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5.1</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r>
              <w:rPr>
                <w:sz w:val="22"/>
                <w:szCs w:val="22"/>
              </w:rPr>
              <w:t>Предварительная оценка работ</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 xml:space="preserve">По </w:t>
            </w:r>
            <w:r w:rsidR="00ED2809">
              <w:rPr>
                <w:sz w:val="22"/>
                <w:szCs w:val="22"/>
              </w:rPr>
              <w:t>з</w:t>
            </w:r>
            <w:r>
              <w:rPr>
                <w:sz w:val="22"/>
                <w:szCs w:val="22"/>
              </w:rPr>
              <w:t>аявке</w:t>
            </w:r>
            <w:r w:rsidR="00CC5E5C">
              <w:rPr>
                <w:sz w:val="22"/>
                <w:szCs w:val="22"/>
              </w:rPr>
              <w:t xml:space="preserve">  </w:t>
            </w:r>
            <w:r w:rsidR="00ED2809">
              <w:rPr>
                <w:sz w:val="22"/>
                <w:szCs w:val="22"/>
              </w:rPr>
              <w:t>Заказчика</w:t>
            </w:r>
          </w:p>
        </w:tc>
        <w:tc>
          <w:tcPr>
            <w:tcW w:w="2522" w:type="dxa"/>
            <w:vMerge w:val="restart"/>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Будни</w:t>
            </w:r>
          </w:p>
          <w:p w:rsidR="00F574D5" w:rsidRDefault="00F574D5" w:rsidP="00F574D5">
            <w:pPr>
              <w:jc w:val="center"/>
              <w:rPr>
                <w:sz w:val="22"/>
                <w:szCs w:val="22"/>
              </w:rPr>
            </w:pPr>
            <w:r>
              <w:rPr>
                <w:sz w:val="22"/>
                <w:szCs w:val="22"/>
              </w:rPr>
              <w:t>9:00-18:00</w:t>
            </w: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5.2</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r>
              <w:rPr>
                <w:sz w:val="22"/>
                <w:szCs w:val="22"/>
              </w:rPr>
              <w:t>Подготовительные, основные и заключительные мероприятия.</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rPr>
                <w:sz w:val="22"/>
                <w:szCs w:val="22"/>
              </w:rPr>
            </w:pPr>
          </w:p>
        </w:tc>
        <w:tc>
          <w:tcPr>
            <w:tcW w:w="2522" w:type="dxa"/>
            <w:vMerge/>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rPr>
                <w:sz w:val="22"/>
                <w:szCs w:val="22"/>
              </w:rPr>
            </w:pP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6</w:t>
            </w:r>
          </w:p>
        </w:tc>
        <w:tc>
          <w:tcPr>
            <w:tcW w:w="9328" w:type="dxa"/>
            <w:gridSpan w:val="3"/>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r>
              <w:rPr>
                <w:sz w:val="22"/>
                <w:szCs w:val="22"/>
              </w:rPr>
              <w:t>Изменение конфигураций аппаратных и программных средств</w:t>
            </w:r>
          </w:p>
        </w:tc>
      </w:tr>
      <w:tr w:rsidR="00F574D5" w:rsidTr="00F574D5">
        <w:trPr>
          <w:trHeight w:val="367"/>
        </w:trPr>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6.1</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r>
              <w:rPr>
                <w:sz w:val="22"/>
                <w:szCs w:val="22"/>
              </w:rPr>
              <w:t>Предварительная оценка работ</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 xml:space="preserve">По </w:t>
            </w:r>
            <w:r w:rsidR="00ED2809">
              <w:rPr>
                <w:sz w:val="22"/>
                <w:szCs w:val="22"/>
              </w:rPr>
              <w:t>з</w:t>
            </w:r>
            <w:r>
              <w:rPr>
                <w:sz w:val="22"/>
                <w:szCs w:val="22"/>
              </w:rPr>
              <w:t>аявке</w:t>
            </w:r>
            <w:r w:rsidR="00CC5E5C">
              <w:rPr>
                <w:sz w:val="22"/>
                <w:szCs w:val="22"/>
              </w:rPr>
              <w:t xml:space="preserve"> </w:t>
            </w:r>
            <w:r w:rsidR="00ED2809">
              <w:rPr>
                <w:sz w:val="22"/>
                <w:szCs w:val="22"/>
              </w:rPr>
              <w:t>Заказчика</w:t>
            </w:r>
          </w:p>
        </w:tc>
        <w:tc>
          <w:tcPr>
            <w:tcW w:w="2522" w:type="dxa"/>
            <w:vMerge w:val="restart"/>
            <w:tcBorders>
              <w:top w:val="single" w:sz="4" w:space="0" w:color="000000"/>
              <w:left w:val="single" w:sz="4" w:space="0" w:color="000000"/>
              <w:bottom w:val="single" w:sz="4" w:space="0" w:color="000000"/>
              <w:right w:val="single" w:sz="4" w:space="0" w:color="000000"/>
            </w:tcBorders>
            <w:vAlign w:val="center"/>
          </w:tcPr>
          <w:p w:rsidR="00F574D5" w:rsidRDefault="00F574D5" w:rsidP="00F574D5">
            <w:pPr>
              <w:jc w:val="center"/>
              <w:rPr>
                <w:sz w:val="22"/>
                <w:szCs w:val="22"/>
              </w:rPr>
            </w:pPr>
            <w:r>
              <w:rPr>
                <w:sz w:val="22"/>
                <w:szCs w:val="22"/>
              </w:rPr>
              <w:t>Будни</w:t>
            </w:r>
          </w:p>
          <w:p w:rsidR="00F574D5" w:rsidRDefault="00F574D5" w:rsidP="00F574D5">
            <w:pPr>
              <w:jc w:val="center"/>
              <w:rPr>
                <w:sz w:val="22"/>
                <w:szCs w:val="22"/>
              </w:rPr>
            </w:pPr>
            <w:r>
              <w:rPr>
                <w:sz w:val="22"/>
                <w:szCs w:val="22"/>
              </w:rPr>
              <w:t>9:00-18:00</w:t>
            </w:r>
          </w:p>
          <w:p w:rsidR="00F574D5" w:rsidRDefault="00F574D5" w:rsidP="00F574D5">
            <w:pPr>
              <w:jc w:val="center"/>
              <w:rPr>
                <w:sz w:val="22"/>
                <w:szCs w:val="22"/>
              </w:rPr>
            </w:pP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6.2</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r>
              <w:rPr>
                <w:sz w:val="22"/>
                <w:szCs w:val="22"/>
              </w:rPr>
              <w:t>Подготовительные, основные и заключительные мероприятия.</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rPr>
                <w:sz w:val="22"/>
                <w:szCs w:val="22"/>
              </w:rPr>
            </w:pPr>
          </w:p>
        </w:tc>
        <w:tc>
          <w:tcPr>
            <w:tcW w:w="2522" w:type="dxa"/>
            <w:vMerge/>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rPr>
                <w:sz w:val="22"/>
                <w:szCs w:val="22"/>
              </w:rPr>
            </w:pPr>
          </w:p>
        </w:tc>
      </w:tr>
      <w:tr w:rsidR="00F574D5" w:rsidTr="00F574D5">
        <w:tc>
          <w:tcPr>
            <w:tcW w:w="708"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7</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F574D5" w:rsidRDefault="00F574D5" w:rsidP="00F574D5">
            <w:pPr>
              <w:rPr>
                <w:sz w:val="22"/>
                <w:szCs w:val="22"/>
              </w:rPr>
            </w:pPr>
            <w:r>
              <w:rPr>
                <w:sz w:val="22"/>
                <w:szCs w:val="22"/>
              </w:rPr>
              <w:t>Проведение восстановительных работ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 xml:space="preserve">По </w:t>
            </w:r>
            <w:r w:rsidR="00ED2809">
              <w:rPr>
                <w:sz w:val="22"/>
                <w:szCs w:val="22"/>
              </w:rPr>
              <w:t>з</w:t>
            </w:r>
            <w:r>
              <w:rPr>
                <w:sz w:val="22"/>
                <w:szCs w:val="22"/>
              </w:rPr>
              <w:t>аявке</w:t>
            </w:r>
            <w:r w:rsidR="00CC5E5C">
              <w:rPr>
                <w:sz w:val="22"/>
                <w:szCs w:val="22"/>
              </w:rPr>
              <w:t xml:space="preserve"> </w:t>
            </w:r>
            <w:r w:rsidR="00ED2809">
              <w:rPr>
                <w:sz w:val="22"/>
                <w:szCs w:val="22"/>
              </w:rPr>
              <w:t>Заказчика</w:t>
            </w: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lang w:val="en-US"/>
              </w:rPr>
            </w:pPr>
            <w:r>
              <w:rPr>
                <w:sz w:val="22"/>
                <w:szCs w:val="22"/>
              </w:rPr>
              <w:t>24</w:t>
            </w:r>
            <w:r>
              <w:rPr>
                <w:sz w:val="22"/>
                <w:szCs w:val="22"/>
                <w:lang w:val="en-US"/>
              </w:rPr>
              <w:t>x7</w:t>
            </w:r>
          </w:p>
        </w:tc>
      </w:tr>
      <w:tr w:rsidR="00F574D5" w:rsidTr="00F574D5">
        <w:tc>
          <w:tcPr>
            <w:tcW w:w="708" w:type="dxa"/>
            <w:tcBorders>
              <w:top w:val="single" w:sz="4" w:space="0" w:color="auto"/>
              <w:left w:val="single" w:sz="4" w:space="0" w:color="000000"/>
              <w:bottom w:val="single" w:sz="4" w:space="0" w:color="auto"/>
              <w:right w:val="single" w:sz="4" w:space="0" w:color="000000"/>
            </w:tcBorders>
            <w:vAlign w:val="center"/>
            <w:hideMark/>
          </w:tcPr>
          <w:p w:rsidR="00F574D5" w:rsidRDefault="00F574D5" w:rsidP="00F574D5">
            <w:pPr>
              <w:jc w:val="center"/>
              <w:rPr>
                <w:sz w:val="22"/>
                <w:szCs w:val="22"/>
              </w:rPr>
            </w:pPr>
            <w:r>
              <w:rPr>
                <w:sz w:val="22"/>
                <w:szCs w:val="22"/>
              </w:rPr>
              <w:t>8</w:t>
            </w:r>
          </w:p>
        </w:tc>
        <w:tc>
          <w:tcPr>
            <w:tcW w:w="4821" w:type="dxa"/>
            <w:tcBorders>
              <w:top w:val="single" w:sz="4" w:space="0" w:color="auto"/>
              <w:left w:val="single" w:sz="4" w:space="0" w:color="000000"/>
              <w:bottom w:val="single" w:sz="4" w:space="0" w:color="auto"/>
              <w:right w:val="single" w:sz="4" w:space="0" w:color="000000"/>
            </w:tcBorders>
            <w:vAlign w:val="center"/>
            <w:hideMark/>
          </w:tcPr>
          <w:p w:rsidR="00F574D5" w:rsidRDefault="00F574D5" w:rsidP="00F574D5">
            <w:pPr>
              <w:rPr>
                <w:color w:val="FF0000"/>
                <w:sz w:val="22"/>
                <w:szCs w:val="22"/>
                <w:lang w:val="en-US"/>
              </w:rPr>
            </w:pPr>
            <w:r>
              <w:rPr>
                <w:sz w:val="22"/>
                <w:szCs w:val="22"/>
              </w:rPr>
              <w:t>Выезды специалистов Исполнителя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 xml:space="preserve">По </w:t>
            </w:r>
            <w:r w:rsidR="00ED2809">
              <w:rPr>
                <w:sz w:val="22"/>
                <w:szCs w:val="22"/>
              </w:rPr>
              <w:t>з</w:t>
            </w:r>
            <w:r>
              <w:rPr>
                <w:sz w:val="22"/>
                <w:szCs w:val="22"/>
              </w:rPr>
              <w:t>аявке</w:t>
            </w:r>
            <w:r w:rsidR="00CC5E5C">
              <w:rPr>
                <w:sz w:val="22"/>
                <w:szCs w:val="22"/>
              </w:rPr>
              <w:t xml:space="preserve"> </w:t>
            </w:r>
            <w:r w:rsidR="00ED2809">
              <w:rPr>
                <w:sz w:val="22"/>
                <w:szCs w:val="22"/>
              </w:rPr>
              <w:t>Заказчика</w:t>
            </w: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F574D5" w:rsidRDefault="00F574D5" w:rsidP="00F574D5">
            <w:pPr>
              <w:jc w:val="center"/>
              <w:rPr>
                <w:sz w:val="22"/>
                <w:szCs w:val="22"/>
              </w:rPr>
            </w:pPr>
            <w:r>
              <w:rPr>
                <w:sz w:val="22"/>
                <w:szCs w:val="22"/>
              </w:rPr>
              <w:t>Ежедневно</w:t>
            </w:r>
          </w:p>
          <w:p w:rsidR="00F574D5" w:rsidRDefault="00F574D5" w:rsidP="00F574D5">
            <w:pPr>
              <w:jc w:val="center"/>
              <w:rPr>
                <w:sz w:val="22"/>
                <w:szCs w:val="22"/>
              </w:rPr>
            </w:pPr>
            <w:r>
              <w:rPr>
                <w:sz w:val="22"/>
                <w:szCs w:val="22"/>
              </w:rPr>
              <w:t>9:00-18:00</w:t>
            </w:r>
          </w:p>
        </w:tc>
      </w:tr>
    </w:tbl>
    <w:p w:rsidR="00F574D5" w:rsidRDefault="00F574D5" w:rsidP="00F574D5">
      <w:pPr>
        <w:pStyle w:val="affffff5"/>
        <w:rPr>
          <w:lang w:val="ru-RU"/>
        </w:rPr>
      </w:pPr>
    </w:p>
    <w:p w:rsidR="00F574D5" w:rsidRDefault="00F574D5" w:rsidP="00F574D5">
      <w:pPr>
        <w:pStyle w:val="affffff5"/>
        <w:rPr>
          <w:lang w:val="ru-RU"/>
        </w:rPr>
      </w:pPr>
    </w:p>
    <w:p w:rsidR="00F574D5" w:rsidRDefault="00F574D5" w:rsidP="00E20535">
      <w:pPr>
        <w:pStyle w:val="affffff5"/>
        <w:numPr>
          <w:ilvl w:val="2"/>
          <w:numId w:val="171"/>
        </w:numPr>
        <w:ind w:left="1560" w:hanging="851"/>
        <w:rPr>
          <w:lang w:val="ru-RU"/>
        </w:rPr>
      </w:pPr>
      <w:r>
        <w:rPr>
          <w:lang w:val="ru-RU"/>
        </w:rPr>
        <w:t xml:space="preserve">  </w:t>
      </w:r>
      <w:r>
        <w:t xml:space="preserve">Требования к составу и содержанию </w:t>
      </w:r>
      <w:r w:rsidR="00753637">
        <w:rPr>
          <w:lang w:val="ru-RU"/>
        </w:rPr>
        <w:t>р</w:t>
      </w:r>
      <w:proofErr w:type="spellStart"/>
      <w:r>
        <w:t>абот</w:t>
      </w:r>
      <w:proofErr w:type="spellEnd"/>
    </w:p>
    <w:p w:rsidR="00753637" w:rsidRDefault="00753637" w:rsidP="00753637">
      <w:pPr>
        <w:pStyle w:val="affffff5"/>
      </w:pPr>
      <w:r>
        <w:t>Состав работ</w:t>
      </w:r>
      <w:r w:rsidR="0034382A" w:rsidRPr="0034382A">
        <w:t xml:space="preserve"> по сопровождению программно-технического комплекса Заказчика </w:t>
      </w:r>
      <w:r w:rsidR="00945776">
        <w:t xml:space="preserve">приведен в Таблице </w:t>
      </w:r>
      <w:r w:rsidR="00945776">
        <w:rPr>
          <w:lang w:val="ru-RU"/>
        </w:rPr>
        <w:t>№4</w:t>
      </w:r>
      <w:r w:rsidRPr="00B06F94">
        <w:t>:</w:t>
      </w:r>
    </w:p>
    <w:p w:rsidR="00945776" w:rsidRPr="00945776" w:rsidRDefault="00945776" w:rsidP="00945776">
      <w:pPr>
        <w:pStyle w:val="affffff5"/>
        <w:jc w:val="right"/>
        <w:rPr>
          <w:sz w:val="26"/>
          <w:szCs w:val="26"/>
          <w:lang w:val="ru-RU"/>
        </w:rPr>
      </w:pPr>
      <w:r w:rsidRPr="00945776">
        <w:rPr>
          <w:sz w:val="26"/>
          <w:szCs w:val="26"/>
          <w:lang w:val="ru-RU"/>
        </w:rPr>
        <w:t>Таблица №4</w:t>
      </w:r>
    </w:p>
    <w:tbl>
      <w:tblPr>
        <w:tblW w:w="97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7083"/>
      </w:tblGrid>
      <w:tr w:rsidR="00E740E0" w:rsidRPr="007746A7" w:rsidTr="00074DFA">
        <w:trPr>
          <w:trHeight w:val="346"/>
        </w:trPr>
        <w:tc>
          <w:tcPr>
            <w:tcW w:w="567" w:type="dxa"/>
            <w:tcBorders>
              <w:top w:val="single" w:sz="4" w:space="0" w:color="auto"/>
              <w:left w:val="single" w:sz="4" w:space="0" w:color="auto"/>
              <w:bottom w:val="single" w:sz="4" w:space="0" w:color="auto"/>
              <w:right w:val="single" w:sz="4" w:space="0" w:color="auto"/>
            </w:tcBorders>
          </w:tcPr>
          <w:p w:rsidR="00E740E0" w:rsidRDefault="00E740E0" w:rsidP="00074DFA">
            <w:pPr>
              <w:tabs>
                <w:tab w:val="left" w:pos="1000"/>
              </w:tabs>
              <w:ind w:left="-108" w:right="-108"/>
              <w:jc w:val="center"/>
              <w:rPr>
                <w:iCs/>
                <w:sz w:val="22"/>
                <w:szCs w:val="22"/>
                <w:lang w:eastAsia="en-US"/>
              </w:rPr>
            </w:pPr>
            <w:r w:rsidRPr="007746A7">
              <w:rPr>
                <w:iCs/>
                <w:sz w:val="22"/>
                <w:szCs w:val="22"/>
                <w:lang w:eastAsia="en-US"/>
              </w:rPr>
              <w:t xml:space="preserve">№ </w:t>
            </w:r>
          </w:p>
          <w:p w:rsidR="00E740E0" w:rsidRPr="007746A7" w:rsidRDefault="00E740E0" w:rsidP="00074DFA">
            <w:pPr>
              <w:tabs>
                <w:tab w:val="left" w:pos="1000"/>
              </w:tabs>
              <w:ind w:left="-108" w:right="-108"/>
              <w:jc w:val="center"/>
              <w:rPr>
                <w:iCs/>
                <w:sz w:val="22"/>
                <w:szCs w:val="22"/>
                <w:lang w:eastAsia="en-US"/>
              </w:rPr>
            </w:pPr>
            <w:proofErr w:type="gramStart"/>
            <w:r w:rsidRPr="007746A7">
              <w:rPr>
                <w:iCs/>
                <w:sz w:val="22"/>
                <w:szCs w:val="22"/>
                <w:lang w:eastAsia="en-US"/>
              </w:rPr>
              <w:t>п</w:t>
            </w:r>
            <w:proofErr w:type="gramEnd"/>
            <w:r w:rsidRPr="007746A7">
              <w:rPr>
                <w:iCs/>
                <w:sz w:val="22"/>
                <w:szCs w:val="22"/>
                <w:lang w:eastAsia="en-US"/>
              </w:rPr>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40E0" w:rsidRPr="007746A7" w:rsidRDefault="00E740E0" w:rsidP="00074DFA">
            <w:pPr>
              <w:tabs>
                <w:tab w:val="left" w:pos="1000"/>
              </w:tabs>
              <w:ind w:left="-108" w:right="-108"/>
              <w:jc w:val="center"/>
              <w:rPr>
                <w:iCs/>
                <w:sz w:val="22"/>
                <w:szCs w:val="22"/>
                <w:lang w:eastAsia="en-US"/>
              </w:rPr>
            </w:pPr>
            <w:r w:rsidRPr="007746A7">
              <w:rPr>
                <w:iCs/>
                <w:sz w:val="22"/>
                <w:szCs w:val="22"/>
                <w:lang w:eastAsia="en-US"/>
              </w:rPr>
              <w:t>Наименование услуги</w:t>
            </w:r>
          </w:p>
        </w:tc>
        <w:tc>
          <w:tcPr>
            <w:tcW w:w="7083" w:type="dxa"/>
            <w:tcBorders>
              <w:top w:val="single" w:sz="4" w:space="0" w:color="auto"/>
              <w:left w:val="single" w:sz="4" w:space="0" w:color="auto"/>
              <w:bottom w:val="single" w:sz="4" w:space="0" w:color="auto"/>
              <w:right w:val="single" w:sz="4" w:space="0" w:color="auto"/>
            </w:tcBorders>
            <w:vAlign w:val="center"/>
            <w:hideMark/>
          </w:tcPr>
          <w:p w:rsidR="00E740E0" w:rsidRPr="007746A7" w:rsidRDefault="00E740E0" w:rsidP="00074DFA">
            <w:pPr>
              <w:ind w:left="113"/>
              <w:jc w:val="center"/>
              <w:rPr>
                <w:iCs/>
                <w:sz w:val="22"/>
                <w:szCs w:val="22"/>
                <w:lang w:eastAsia="en-US"/>
              </w:rPr>
            </w:pPr>
            <w:r w:rsidRPr="007746A7">
              <w:rPr>
                <w:iCs/>
                <w:sz w:val="22"/>
                <w:szCs w:val="22"/>
                <w:lang w:eastAsia="en-US"/>
              </w:rPr>
              <w:t>Состав работ</w:t>
            </w:r>
          </w:p>
        </w:tc>
      </w:tr>
      <w:tr w:rsidR="00E740E0" w:rsidRPr="007746A7" w:rsidTr="00074DFA">
        <w:trPr>
          <w:trHeight w:val="264"/>
        </w:trPr>
        <w:tc>
          <w:tcPr>
            <w:tcW w:w="567" w:type="dxa"/>
            <w:tcBorders>
              <w:top w:val="single" w:sz="4" w:space="0" w:color="auto"/>
              <w:left w:val="single" w:sz="4" w:space="0" w:color="auto"/>
              <w:bottom w:val="single" w:sz="4" w:space="0" w:color="auto"/>
              <w:right w:val="single" w:sz="4" w:space="0" w:color="auto"/>
            </w:tcBorders>
          </w:tcPr>
          <w:p w:rsidR="00E740E0" w:rsidRPr="007746A7" w:rsidRDefault="00E740E0" w:rsidP="00074DFA">
            <w:pPr>
              <w:jc w:val="center"/>
              <w:rPr>
                <w:sz w:val="22"/>
                <w:szCs w:val="22"/>
              </w:rPr>
            </w:pPr>
            <w:r w:rsidRPr="007746A7">
              <w:rPr>
                <w:sz w:val="22"/>
                <w:szCs w:val="22"/>
              </w:rPr>
              <w:t>1</w:t>
            </w: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E740E0" w:rsidRPr="007746A7" w:rsidRDefault="00E740E0" w:rsidP="00074DFA">
            <w:pPr>
              <w:jc w:val="center"/>
              <w:rPr>
                <w:sz w:val="22"/>
                <w:szCs w:val="22"/>
                <w:lang w:eastAsia="en-US"/>
              </w:rPr>
            </w:pPr>
            <w:r w:rsidRPr="007746A7">
              <w:rPr>
                <w:sz w:val="22"/>
                <w:szCs w:val="22"/>
              </w:rPr>
              <w:t>Обработка заявок Заказчика</w:t>
            </w:r>
          </w:p>
        </w:tc>
        <w:tc>
          <w:tcPr>
            <w:tcW w:w="7083" w:type="dxa"/>
            <w:tcBorders>
              <w:top w:val="single" w:sz="4" w:space="0" w:color="auto"/>
              <w:left w:val="single" w:sz="4" w:space="0" w:color="auto"/>
              <w:bottom w:val="single" w:sz="4" w:space="0" w:color="auto"/>
              <w:right w:val="single" w:sz="4" w:space="0" w:color="auto"/>
            </w:tcBorders>
            <w:hideMark/>
          </w:tcPr>
          <w:p w:rsidR="00E740E0" w:rsidRPr="00A21434" w:rsidRDefault="00E740E0" w:rsidP="00074DFA">
            <w:pPr>
              <w:tabs>
                <w:tab w:val="left" w:pos="318"/>
                <w:tab w:val="left" w:pos="1000"/>
              </w:tabs>
              <w:contextualSpacing/>
              <w:jc w:val="both"/>
              <w:rPr>
                <w:sz w:val="22"/>
                <w:szCs w:val="22"/>
              </w:rPr>
            </w:pPr>
            <w:r w:rsidRPr="00A21434">
              <w:rPr>
                <w:sz w:val="22"/>
                <w:szCs w:val="22"/>
              </w:rPr>
              <w:t>В рамках обработки заявок Заказчика Исполнитель должен:</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Pr>
                <w:sz w:val="22"/>
                <w:szCs w:val="22"/>
              </w:rPr>
              <w:t>О</w:t>
            </w:r>
            <w:r w:rsidRPr="00A21434">
              <w:rPr>
                <w:sz w:val="22"/>
                <w:szCs w:val="22"/>
              </w:rPr>
              <w:t>беспечить возможность самостоятельной регистрации заявок специалистами службы технической эксплуатации Заказчика в системе Исполнителя;</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Pr>
                <w:sz w:val="22"/>
                <w:szCs w:val="22"/>
              </w:rPr>
              <w:t>О</w:t>
            </w:r>
            <w:r w:rsidRPr="00A21434">
              <w:rPr>
                <w:sz w:val="22"/>
                <w:szCs w:val="22"/>
              </w:rPr>
              <w:t xml:space="preserve">беспечить возможность </w:t>
            </w:r>
            <w:proofErr w:type="gramStart"/>
            <w:r w:rsidRPr="00A21434">
              <w:rPr>
                <w:sz w:val="22"/>
                <w:szCs w:val="22"/>
              </w:rPr>
              <w:t>регистрации заявок службы технической эксплуатации Заказчика</w:t>
            </w:r>
            <w:proofErr w:type="gramEnd"/>
            <w:r w:rsidRPr="00A21434">
              <w:rPr>
                <w:sz w:val="22"/>
                <w:szCs w:val="22"/>
              </w:rPr>
              <w:t xml:space="preserve"> в системе Исполнителя сотрудником Исполнителя;</w:t>
            </w:r>
          </w:p>
          <w:p w:rsidR="00E740E0" w:rsidRPr="007746A7" w:rsidRDefault="00E740E0" w:rsidP="00E20535">
            <w:pPr>
              <w:pStyle w:val="afffff4"/>
              <w:numPr>
                <w:ilvl w:val="0"/>
                <w:numId w:val="169"/>
              </w:numPr>
              <w:tabs>
                <w:tab w:val="left" w:pos="318"/>
                <w:tab w:val="left" w:pos="1000"/>
              </w:tabs>
              <w:suppressAutoHyphens w:val="0"/>
              <w:contextualSpacing/>
              <w:jc w:val="both"/>
              <w:rPr>
                <w:sz w:val="22"/>
                <w:szCs w:val="22"/>
              </w:rPr>
            </w:pPr>
            <w:r>
              <w:rPr>
                <w:sz w:val="22"/>
                <w:szCs w:val="22"/>
              </w:rPr>
              <w:t>О</w:t>
            </w:r>
            <w:r w:rsidRPr="00A21434">
              <w:rPr>
                <w:sz w:val="22"/>
                <w:szCs w:val="22"/>
              </w:rPr>
              <w:t xml:space="preserve">беспечить анализ, консультации и предоставление решений по зарегистрированным заявкам </w:t>
            </w:r>
            <w:r>
              <w:rPr>
                <w:sz w:val="22"/>
                <w:szCs w:val="22"/>
              </w:rPr>
              <w:t>Заказчика в системе Исполнителя.</w:t>
            </w:r>
          </w:p>
        </w:tc>
      </w:tr>
      <w:tr w:rsidR="00E740E0" w:rsidRPr="007746A7" w:rsidTr="00074DFA">
        <w:trPr>
          <w:trHeight w:val="264"/>
        </w:trPr>
        <w:tc>
          <w:tcPr>
            <w:tcW w:w="567" w:type="dxa"/>
            <w:tcBorders>
              <w:top w:val="single" w:sz="4" w:space="0" w:color="auto"/>
              <w:left w:val="single" w:sz="4" w:space="0" w:color="auto"/>
              <w:bottom w:val="single" w:sz="4" w:space="0" w:color="auto"/>
              <w:right w:val="single" w:sz="4" w:space="0" w:color="auto"/>
            </w:tcBorders>
          </w:tcPr>
          <w:p w:rsidR="00E740E0" w:rsidRPr="007746A7" w:rsidRDefault="00E740E0" w:rsidP="00074DFA">
            <w:pPr>
              <w:jc w:val="center"/>
              <w:rPr>
                <w:sz w:val="22"/>
                <w:szCs w:val="22"/>
              </w:rPr>
            </w:pPr>
            <w:r>
              <w:rPr>
                <w:sz w:val="22"/>
                <w:szCs w:val="22"/>
              </w:rPr>
              <w:t>2.</w:t>
            </w:r>
          </w:p>
        </w:tc>
        <w:tc>
          <w:tcPr>
            <w:tcW w:w="2126" w:type="dxa"/>
            <w:tcBorders>
              <w:top w:val="single" w:sz="4" w:space="0" w:color="auto"/>
              <w:left w:val="single" w:sz="4" w:space="0" w:color="auto"/>
              <w:bottom w:val="single" w:sz="4" w:space="0" w:color="auto"/>
              <w:right w:val="single" w:sz="4" w:space="0" w:color="auto"/>
            </w:tcBorders>
          </w:tcPr>
          <w:p w:rsidR="00E740E0" w:rsidRPr="007746A7" w:rsidRDefault="00E740E0" w:rsidP="00074DFA">
            <w:pPr>
              <w:jc w:val="center"/>
              <w:rPr>
                <w:sz w:val="22"/>
                <w:szCs w:val="22"/>
              </w:rPr>
            </w:pPr>
            <w:proofErr w:type="spellStart"/>
            <w:r w:rsidRPr="00F118B0">
              <w:rPr>
                <w:sz w:val="22"/>
                <w:szCs w:val="22"/>
                <w:lang w:val="en-US"/>
              </w:rPr>
              <w:t>Техническое</w:t>
            </w:r>
            <w:proofErr w:type="spellEnd"/>
            <w:r w:rsidRPr="00F118B0">
              <w:rPr>
                <w:sz w:val="22"/>
                <w:szCs w:val="22"/>
                <w:lang w:val="en-US"/>
              </w:rPr>
              <w:t xml:space="preserve"> </w:t>
            </w:r>
            <w:proofErr w:type="spellStart"/>
            <w:r w:rsidRPr="00F118B0">
              <w:rPr>
                <w:sz w:val="22"/>
                <w:szCs w:val="22"/>
                <w:lang w:val="en-US"/>
              </w:rPr>
              <w:t>обслуживание</w:t>
            </w:r>
            <w:proofErr w:type="spellEnd"/>
          </w:p>
        </w:tc>
        <w:tc>
          <w:tcPr>
            <w:tcW w:w="7083" w:type="dxa"/>
            <w:tcBorders>
              <w:top w:val="single" w:sz="4" w:space="0" w:color="auto"/>
              <w:left w:val="single" w:sz="4" w:space="0" w:color="auto"/>
              <w:bottom w:val="single" w:sz="4" w:space="0" w:color="auto"/>
              <w:right w:val="single" w:sz="4" w:space="0" w:color="auto"/>
            </w:tcBorders>
          </w:tcPr>
          <w:p w:rsidR="00E740E0" w:rsidRDefault="00E740E0" w:rsidP="00074DFA">
            <w:pPr>
              <w:rPr>
                <w:sz w:val="22"/>
                <w:szCs w:val="22"/>
              </w:rPr>
            </w:pPr>
            <w:r w:rsidRPr="00522127">
              <w:rPr>
                <w:sz w:val="22"/>
                <w:szCs w:val="22"/>
              </w:rPr>
              <w:t xml:space="preserve">В рамках проведения работ по техническому обслуживанию аппаратных и программных средств, Исполнитель должен руководствоваться требованиями документа «Описание процедур </w:t>
            </w:r>
            <w:proofErr w:type="spellStart"/>
            <w:r w:rsidRPr="00522127">
              <w:rPr>
                <w:sz w:val="22"/>
                <w:szCs w:val="22"/>
              </w:rPr>
              <w:t>регламентно</w:t>
            </w:r>
            <w:proofErr w:type="spellEnd"/>
            <w:r w:rsidRPr="00522127">
              <w:rPr>
                <w:sz w:val="22"/>
                <w:szCs w:val="22"/>
              </w:rPr>
              <w:t xml:space="preserve">-технического обслуживания автоматизированной системы операционной деятельности компании» и выполнять </w:t>
            </w:r>
            <w:r>
              <w:rPr>
                <w:sz w:val="22"/>
                <w:szCs w:val="22"/>
              </w:rPr>
              <w:t>ниже</w:t>
            </w:r>
            <w:r w:rsidRPr="00522127">
              <w:rPr>
                <w:sz w:val="22"/>
                <w:szCs w:val="22"/>
              </w:rPr>
              <w:t>следующие работы</w:t>
            </w:r>
            <w:r>
              <w:rPr>
                <w:sz w:val="22"/>
                <w:szCs w:val="22"/>
              </w:rPr>
              <w:t>.</w:t>
            </w:r>
          </w:p>
          <w:p w:rsidR="00E740E0" w:rsidRPr="00522127" w:rsidRDefault="00E740E0" w:rsidP="00074DFA">
            <w:pPr>
              <w:tabs>
                <w:tab w:val="left" w:pos="318"/>
                <w:tab w:val="left" w:pos="1000"/>
              </w:tabs>
              <w:contextualSpacing/>
              <w:jc w:val="both"/>
              <w:rPr>
                <w:sz w:val="22"/>
                <w:szCs w:val="22"/>
              </w:rPr>
            </w:pPr>
            <w:proofErr w:type="spellStart"/>
            <w:r w:rsidRPr="00522127">
              <w:rPr>
                <w:sz w:val="22"/>
                <w:szCs w:val="22"/>
              </w:rPr>
              <w:t>Регламентно</w:t>
            </w:r>
            <w:proofErr w:type="spellEnd"/>
            <w:r w:rsidRPr="00522127">
              <w:rPr>
                <w:sz w:val="22"/>
                <w:szCs w:val="22"/>
              </w:rPr>
              <w:t>-профилактические работы:</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Проверка событий встроенного программного обеспечения аппаратных средств ПТК, выгрузка ошибок и подготовка заявок для регистрации в службе сопровождения поставщика/производителя аппаратных средств. Регистрация заявок в рамках </w:t>
            </w:r>
            <w:proofErr w:type="spellStart"/>
            <w:r w:rsidRPr="00522127">
              <w:rPr>
                <w:sz w:val="22"/>
                <w:szCs w:val="22"/>
              </w:rPr>
              <w:t>дествующих</w:t>
            </w:r>
            <w:proofErr w:type="spellEnd"/>
            <w:r w:rsidRPr="00522127">
              <w:rPr>
                <w:sz w:val="22"/>
                <w:szCs w:val="22"/>
              </w:rPr>
              <w:t xml:space="preserve"> гарантийных/послегарантийных обязательств поставщика/производителя перед Заказчиком;</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Проверка, архивирование и удаление (ротация) журналов системного ПО, выгрузка ошибок и подготовка заявок для регистрации в службе сопровождения поставщика/производителя системного </w:t>
            </w:r>
            <w:proofErr w:type="gramStart"/>
            <w:r w:rsidRPr="00522127">
              <w:rPr>
                <w:sz w:val="22"/>
                <w:szCs w:val="22"/>
              </w:rPr>
              <w:t>ПО</w:t>
            </w:r>
            <w:proofErr w:type="gramEnd"/>
            <w:r w:rsidRPr="00522127">
              <w:rPr>
                <w:sz w:val="22"/>
                <w:szCs w:val="22"/>
              </w:rPr>
              <w:t xml:space="preserve">. Регистрация заявок в рамках </w:t>
            </w:r>
            <w:proofErr w:type="spellStart"/>
            <w:r w:rsidRPr="00522127">
              <w:rPr>
                <w:sz w:val="22"/>
                <w:szCs w:val="22"/>
              </w:rPr>
              <w:t>дествующих</w:t>
            </w:r>
            <w:proofErr w:type="spellEnd"/>
            <w:r w:rsidRPr="00522127">
              <w:rPr>
                <w:sz w:val="22"/>
                <w:szCs w:val="22"/>
              </w:rPr>
              <w:t xml:space="preserve"> гарантийных/послегарантийных обязательств поставщика/производителя перед Заказчиком;</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Поиск и удаление «мусора» на файловых системах серверов в составе ПТК</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Расширение дисковых ресурсов промышленной среды ПТК (Расширение ресурсов на дисковых хранилищах выполняет служба эксплуатации Заказчика по письменному запросу Исполнителя);</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Поиск и удаление «потерянных» файлов БД;</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Компиляция </w:t>
            </w:r>
            <w:proofErr w:type="spellStart"/>
            <w:r w:rsidRPr="00522127">
              <w:rPr>
                <w:sz w:val="22"/>
                <w:szCs w:val="22"/>
              </w:rPr>
              <w:t>невалидных</w:t>
            </w:r>
            <w:proofErr w:type="spellEnd"/>
            <w:r w:rsidRPr="00522127">
              <w:rPr>
                <w:sz w:val="22"/>
                <w:szCs w:val="22"/>
              </w:rPr>
              <w:t xml:space="preserve"> объектов БД;</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Настройка заданий сбора статистики по схемам СУБД по результатам </w:t>
            </w:r>
            <w:proofErr w:type="spellStart"/>
            <w:r w:rsidRPr="00522127">
              <w:rPr>
                <w:sz w:val="22"/>
                <w:szCs w:val="22"/>
              </w:rPr>
              <w:t>проактивного</w:t>
            </w:r>
            <w:proofErr w:type="spellEnd"/>
            <w:r w:rsidRPr="00522127">
              <w:rPr>
                <w:sz w:val="22"/>
                <w:szCs w:val="22"/>
              </w:rPr>
              <w:t xml:space="preserve"> анализа;</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Проверка сигнального файла (alert.log) промышленного экземпляра СУБД на предмет ядровых ошибок;</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Поиск и удаление «мусора» в ORACLE_HOME программного обеспечения, входящего в состав ПТК;</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Архивирование и очистка: журналов аудита, сигнального файла журналов </w:t>
            </w:r>
            <w:proofErr w:type="spellStart"/>
            <w:r w:rsidRPr="00522127">
              <w:rPr>
                <w:sz w:val="22"/>
                <w:szCs w:val="22"/>
              </w:rPr>
              <w:t>прослушивателя</w:t>
            </w:r>
            <w:proofErr w:type="spellEnd"/>
            <w:r w:rsidRPr="00522127">
              <w:rPr>
                <w:sz w:val="22"/>
                <w:szCs w:val="22"/>
              </w:rPr>
              <w:t xml:space="preserve">, журнальных файлов БД в каталогах </w:t>
            </w:r>
            <w:proofErr w:type="spellStart"/>
            <w:r w:rsidRPr="00522127">
              <w:rPr>
                <w:sz w:val="22"/>
                <w:szCs w:val="22"/>
              </w:rPr>
              <w:lastRenderedPageBreak/>
              <w:t>udump</w:t>
            </w:r>
            <w:proofErr w:type="spellEnd"/>
            <w:r w:rsidRPr="00522127">
              <w:rPr>
                <w:sz w:val="22"/>
                <w:szCs w:val="22"/>
              </w:rPr>
              <w:t xml:space="preserve">, </w:t>
            </w:r>
            <w:proofErr w:type="spellStart"/>
            <w:r w:rsidRPr="00522127">
              <w:rPr>
                <w:sz w:val="22"/>
                <w:szCs w:val="22"/>
              </w:rPr>
              <w:t>bdump</w:t>
            </w:r>
            <w:proofErr w:type="spellEnd"/>
            <w:r w:rsidRPr="00522127">
              <w:rPr>
                <w:sz w:val="22"/>
                <w:szCs w:val="22"/>
              </w:rPr>
              <w:t xml:space="preserve"> и журнальных файлов программного обеспечения;</w:t>
            </w:r>
          </w:p>
          <w:p w:rsidR="00E740E0"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Анализ и устранение ошибок заданий резервного копирования ПТК;</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Фиксация результатов выполненных работ и зафиксированных событий в журнале </w:t>
            </w:r>
            <w:proofErr w:type="spellStart"/>
            <w:r w:rsidRPr="00522127">
              <w:rPr>
                <w:sz w:val="22"/>
                <w:szCs w:val="22"/>
              </w:rPr>
              <w:t>регламентно</w:t>
            </w:r>
            <w:proofErr w:type="spellEnd"/>
            <w:r w:rsidRPr="00522127">
              <w:rPr>
                <w:sz w:val="22"/>
                <w:szCs w:val="22"/>
              </w:rPr>
              <w:t>-профилактических работ.</w:t>
            </w:r>
          </w:p>
          <w:p w:rsidR="00E740E0" w:rsidRPr="00522127" w:rsidRDefault="00E740E0" w:rsidP="00074DFA">
            <w:pPr>
              <w:tabs>
                <w:tab w:val="left" w:pos="318"/>
                <w:tab w:val="left" w:pos="1000"/>
              </w:tabs>
              <w:contextualSpacing/>
              <w:jc w:val="both"/>
              <w:rPr>
                <w:sz w:val="22"/>
                <w:szCs w:val="22"/>
              </w:rPr>
            </w:pPr>
            <w:r w:rsidRPr="00522127">
              <w:rPr>
                <w:sz w:val="22"/>
                <w:szCs w:val="22"/>
              </w:rPr>
              <w:t>Мониторинг показателей работы программно-технического комплекса:</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Мониторинг работы программного обеспечения в соответствии с требованиями документа «Описание процедур мониторинга и управления автоматизированной системой операционной деятельности компании средствами </w:t>
            </w:r>
            <w:proofErr w:type="spellStart"/>
            <w:r w:rsidRPr="00522127">
              <w:rPr>
                <w:sz w:val="22"/>
                <w:szCs w:val="22"/>
              </w:rPr>
              <w:t>Oracle</w:t>
            </w:r>
            <w:proofErr w:type="spellEnd"/>
            <w:r w:rsidRPr="00522127">
              <w:rPr>
                <w:sz w:val="22"/>
                <w:szCs w:val="22"/>
              </w:rPr>
              <w:t xml:space="preserve"> </w:t>
            </w:r>
            <w:proofErr w:type="spellStart"/>
            <w:r w:rsidRPr="00522127">
              <w:rPr>
                <w:sz w:val="22"/>
                <w:szCs w:val="22"/>
              </w:rPr>
              <w:t>Enterprise</w:t>
            </w:r>
            <w:proofErr w:type="spellEnd"/>
            <w:r w:rsidRPr="00522127">
              <w:rPr>
                <w:sz w:val="22"/>
                <w:szCs w:val="22"/>
              </w:rPr>
              <w:t xml:space="preserve"> </w:t>
            </w:r>
            <w:proofErr w:type="spellStart"/>
            <w:r w:rsidRPr="00522127">
              <w:rPr>
                <w:sz w:val="22"/>
                <w:szCs w:val="22"/>
              </w:rPr>
              <w:t>Manager</w:t>
            </w:r>
            <w:proofErr w:type="spellEnd"/>
            <w:r w:rsidRPr="00522127">
              <w:rPr>
                <w:sz w:val="22"/>
                <w:szCs w:val="22"/>
              </w:rPr>
              <w:t xml:space="preserve"> </w:t>
            </w:r>
            <w:proofErr w:type="spellStart"/>
            <w:r w:rsidRPr="00522127">
              <w:rPr>
                <w:sz w:val="22"/>
                <w:szCs w:val="22"/>
              </w:rPr>
              <w:t>Cloud</w:t>
            </w:r>
            <w:proofErr w:type="spellEnd"/>
            <w:r w:rsidRPr="00522127">
              <w:rPr>
                <w:sz w:val="22"/>
                <w:szCs w:val="22"/>
              </w:rPr>
              <w:t xml:space="preserve"> </w:t>
            </w:r>
            <w:proofErr w:type="spellStart"/>
            <w:r w:rsidRPr="00522127">
              <w:rPr>
                <w:sz w:val="22"/>
                <w:szCs w:val="22"/>
              </w:rPr>
              <w:t>Control</w:t>
            </w:r>
            <w:proofErr w:type="spellEnd"/>
            <w:r w:rsidRPr="00522127">
              <w:rPr>
                <w:sz w:val="22"/>
                <w:szCs w:val="22"/>
              </w:rPr>
              <w:t xml:space="preserve"> 12c»;</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Мониторинг и анализ нагрузки на подсистему ввода/вывода ПТК;</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Мониторинг и анализ </w:t>
            </w:r>
            <w:proofErr w:type="spellStart"/>
            <w:r w:rsidRPr="00522127">
              <w:rPr>
                <w:sz w:val="22"/>
                <w:szCs w:val="22"/>
              </w:rPr>
              <w:t>утилизаци</w:t>
            </w:r>
            <w:proofErr w:type="spellEnd"/>
            <w:r w:rsidRPr="00522127">
              <w:rPr>
                <w:sz w:val="22"/>
                <w:szCs w:val="22"/>
              </w:rPr>
              <w:t xml:space="preserve"> ОЗУ и процессорных ресурсов ПТК;</w:t>
            </w:r>
          </w:p>
          <w:p w:rsidR="00E740E0" w:rsidRDefault="00E740E0" w:rsidP="00E20535">
            <w:pPr>
              <w:pStyle w:val="afffff4"/>
              <w:numPr>
                <w:ilvl w:val="0"/>
                <w:numId w:val="169"/>
              </w:numPr>
              <w:tabs>
                <w:tab w:val="left" w:pos="318"/>
                <w:tab w:val="left" w:pos="1000"/>
              </w:tabs>
              <w:suppressAutoHyphens w:val="0"/>
              <w:contextualSpacing/>
              <w:jc w:val="both"/>
              <w:rPr>
                <w:sz w:val="22"/>
                <w:szCs w:val="22"/>
              </w:rPr>
            </w:pPr>
            <w:r w:rsidRPr="00D45A5C">
              <w:rPr>
                <w:sz w:val="22"/>
                <w:szCs w:val="22"/>
              </w:rPr>
              <w:t>Мониторинг и анализ роста СУБД;</w:t>
            </w:r>
          </w:p>
          <w:p w:rsidR="00E740E0" w:rsidRPr="00D45A5C" w:rsidRDefault="00E740E0" w:rsidP="00E20535">
            <w:pPr>
              <w:pStyle w:val="afffff4"/>
              <w:numPr>
                <w:ilvl w:val="0"/>
                <w:numId w:val="169"/>
              </w:numPr>
              <w:tabs>
                <w:tab w:val="left" w:pos="318"/>
                <w:tab w:val="left" w:pos="1000"/>
              </w:tabs>
              <w:suppressAutoHyphens w:val="0"/>
              <w:contextualSpacing/>
              <w:jc w:val="both"/>
              <w:rPr>
                <w:sz w:val="22"/>
                <w:szCs w:val="22"/>
              </w:rPr>
            </w:pPr>
            <w:r w:rsidRPr="00D45A5C">
              <w:rPr>
                <w:sz w:val="22"/>
                <w:szCs w:val="22"/>
              </w:rPr>
              <w:t>Мониторинг заданий резервного копирования ПТК.</w:t>
            </w:r>
          </w:p>
          <w:p w:rsidR="00E740E0" w:rsidRPr="00522127" w:rsidRDefault="00E740E0" w:rsidP="00074DFA">
            <w:pPr>
              <w:tabs>
                <w:tab w:val="left" w:pos="318"/>
                <w:tab w:val="left" w:pos="1000"/>
              </w:tabs>
              <w:contextualSpacing/>
              <w:jc w:val="both"/>
              <w:rPr>
                <w:sz w:val="22"/>
                <w:szCs w:val="22"/>
              </w:rPr>
            </w:pPr>
            <w:r w:rsidRPr="00522127">
              <w:rPr>
                <w:sz w:val="22"/>
                <w:szCs w:val="22"/>
              </w:rPr>
              <w:t>Проверочные восстановления программного обеспечения в составе ПТК:</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Восстановление резервных копий программного обеспечения;</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Проверка </w:t>
            </w:r>
            <w:proofErr w:type="spellStart"/>
            <w:r w:rsidRPr="00522127">
              <w:rPr>
                <w:sz w:val="22"/>
                <w:szCs w:val="22"/>
              </w:rPr>
              <w:t>консистентности</w:t>
            </w:r>
            <w:proofErr w:type="spellEnd"/>
            <w:r w:rsidRPr="00522127">
              <w:rPr>
                <w:sz w:val="22"/>
                <w:szCs w:val="22"/>
              </w:rPr>
              <w:t xml:space="preserve"> восстановленной СУБД;</w:t>
            </w:r>
          </w:p>
          <w:p w:rsidR="00E740E0" w:rsidRPr="00D87023"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Фиксация событий восстановления и проверки в журнале </w:t>
            </w:r>
            <w:r w:rsidRPr="00B827C1">
              <w:rPr>
                <w:sz w:val="22"/>
                <w:szCs w:val="22"/>
              </w:rPr>
              <w:t>проверочных восстановлений.</w:t>
            </w:r>
          </w:p>
          <w:p w:rsidR="00E740E0" w:rsidRPr="00D87023" w:rsidRDefault="00E740E0" w:rsidP="00074DFA">
            <w:pPr>
              <w:tabs>
                <w:tab w:val="left" w:pos="318"/>
                <w:tab w:val="left" w:pos="1000"/>
              </w:tabs>
              <w:contextualSpacing/>
              <w:jc w:val="both"/>
              <w:rPr>
                <w:sz w:val="22"/>
                <w:szCs w:val="22"/>
              </w:rPr>
            </w:pPr>
            <w:proofErr w:type="spellStart"/>
            <w:r w:rsidRPr="00B827C1">
              <w:rPr>
                <w:sz w:val="22"/>
                <w:szCs w:val="22"/>
              </w:rPr>
              <w:t>Проактивное</w:t>
            </w:r>
            <w:proofErr w:type="spellEnd"/>
            <w:r w:rsidRPr="00B827C1">
              <w:rPr>
                <w:sz w:val="22"/>
                <w:szCs w:val="22"/>
              </w:rPr>
              <w:t xml:space="preserve"> управление:</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Анализ количественных и качественных показателей работы СУБД, полученных в результате мониторинга, по обращениям Заказчика, в результате применения новых параметров к БД;</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Анализ публикаций производителей аппаратных и программных средств, входящих в состав ПТК на наличие новых версий/выпусков;</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Анализ по параметрам хранения (</w:t>
            </w:r>
            <w:proofErr w:type="spellStart"/>
            <w:r w:rsidRPr="00522127">
              <w:rPr>
                <w:sz w:val="22"/>
                <w:szCs w:val="22"/>
              </w:rPr>
              <w:t>storage</w:t>
            </w:r>
            <w:proofErr w:type="spellEnd"/>
            <w:r w:rsidRPr="00522127">
              <w:rPr>
                <w:sz w:val="22"/>
                <w:szCs w:val="22"/>
              </w:rPr>
              <w:t xml:space="preserve"> </w:t>
            </w:r>
            <w:proofErr w:type="spellStart"/>
            <w:r w:rsidRPr="00522127">
              <w:rPr>
                <w:sz w:val="22"/>
                <w:szCs w:val="22"/>
              </w:rPr>
              <w:t>clause</w:t>
            </w:r>
            <w:proofErr w:type="spellEnd"/>
            <w:r w:rsidRPr="00522127">
              <w:rPr>
                <w:sz w:val="22"/>
                <w:szCs w:val="22"/>
              </w:rPr>
              <w:t>)  объектов БД;</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Поиск и анализ способов оптимизации хранения данных БД;</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Поиск и анализ способов оптимизации производительности программного обеспечения, серверов, систем хранения данных в процессе работы ПТК.</w:t>
            </w:r>
          </w:p>
          <w:p w:rsidR="00E740E0" w:rsidRPr="00522127" w:rsidRDefault="00E740E0" w:rsidP="00074DFA">
            <w:pPr>
              <w:tabs>
                <w:tab w:val="left" w:pos="318"/>
                <w:tab w:val="left" w:pos="1000"/>
              </w:tabs>
              <w:contextualSpacing/>
              <w:jc w:val="both"/>
              <w:rPr>
                <w:sz w:val="22"/>
                <w:szCs w:val="22"/>
              </w:rPr>
            </w:pPr>
            <w:r w:rsidRPr="00522127">
              <w:rPr>
                <w:sz w:val="22"/>
                <w:szCs w:val="22"/>
              </w:rPr>
              <w:t>Администрирование:</w:t>
            </w:r>
          </w:p>
          <w:p w:rsidR="00E740E0" w:rsidRPr="00B827C1" w:rsidRDefault="00E740E0" w:rsidP="00E20535">
            <w:pPr>
              <w:pStyle w:val="afffff4"/>
              <w:numPr>
                <w:ilvl w:val="0"/>
                <w:numId w:val="169"/>
              </w:numPr>
              <w:tabs>
                <w:tab w:val="left" w:pos="318"/>
                <w:tab w:val="left" w:pos="1000"/>
              </w:tabs>
              <w:suppressAutoHyphens w:val="0"/>
              <w:contextualSpacing/>
              <w:jc w:val="both"/>
              <w:rPr>
                <w:sz w:val="22"/>
                <w:szCs w:val="22"/>
              </w:rPr>
            </w:pPr>
            <w:r w:rsidRPr="00B827C1">
              <w:rPr>
                <w:sz w:val="22"/>
                <w:szCs w:val="22"/>
              </w:rPr>
              <w:t xml:space="preserve">Изменение системных настроек аппаратных и программных средств </w:t>
            </w:r>
            <w:proofErr w:type="spellStart"/>
            <w:proofErr w:type="gramStart"/>
            <w:r w:rsidRPr="00B827C1">
              <w:rPr>
                <w:sz w:val="22"/>
                <w:szCs w:val="22"/>
              </w:rPr>
              <w:t>средств</w:t>
            </w:r>
            <w:proofErr w:type="spellEnd"/>
            <w:proofErr w:type="gramEnd"/>
            <w:r w:rsidRPr="00B827C1">
              <w:rPr>
                <w:sz w:val="22"/>
                <w:szCs w:val="22"/>
              </w:rPr>
              <w:t xml:space="preserve"> с целью оптимизации производительности;</w:t>
            </w:r>
          </w:p>
          <w:p w:rsidR="00E740E0" w:rsidRDefault="00E740E0" w:rsidP="00E20535">
            <w:pPr>
              <w:pStyle w:val="afffff4"/>
              <w:numPr>
                <w:ilvl w:val="0"/>
                <w:numId w:val="169"/>
              </w:numPr>
              <w:tabs>
                <w:tab w:val="left" w:pos="318"/>
                <w:tab w:val="left" w:pos="1000"/>
              </w:tabs>
              <w:suppressAutoHyphens w:val="0"/>
              <w:contextualSpacing/>
              <w:jc w:val="both"/>
              <w:rPr>
                <w:sz w:val="22"/>
                <w:szCs w:val="22"/>
              </w:rPr>
            </w:pPr>
            <w:r w:rsidRPr="00B827C1">
              <w:rPr>
                <w:sz w:val="22"/>
                <w:szCs w:val="22"/>
              </w:rPr>
              <w:t>Изменение параметров выделения программной (процессной) и разделяемой области памяти БД, оптимизация хранения данных БД;</w:t>
            </w:r>
          </w:p>
          <w:p w:rsidR="00E740E0" w:rsidRDefault="00E740E0" w:rsidP="00E20535">
            <w:pPr>
              <w:pStyle w:val="afffff4"/>
              <w:numPr>
                <w:ilvl w:val="0"/>
                <w:numId w:val="169"/>
              </w:numPr>
              <w:tabs>
                <w:tab w:val="left" w:pos="318"/>
                <w:tab w:val="left" w:pos="1000"/>
              </w:tabs>
              <w:suppressAutoHyphens w:val="0"/>
              <w:contextualSpacing/>
              <w:jc w:val="both"/>
              <w:rPr>
                <w:sz w:val="22"/>
                <w:szCs w:val="22"/>
              </w:rPr>
            </w:pPr>
            <w:r w:rsidRPr="00B827C1">
              <w:rPr>
                <w:sz w:val="22"/>
                <w:szCs w:val="22"/>
              </w:rPr>
              <w:t xml:space="preserve">Установку обновлений </w:t>
            </w:r>
            <w:proofErr w:type="gramStart"/>
            <w:r w:rsidRPr="00B827C1">
              <w:rPr>
                <w:sz w:val="22"/>
                <w:szCs w:val="22"/>
              </w:rPr>
              <w:t>прикладного</w:t>
            </w:r>
            <w:proofErr w:type="gramEnd"/>
            <w:r w:rsidRPr="00B827C1">
              <w:rPr>
                <w:sz w:val="22"/>
                <w:szCs w:val="22"/>
              </w:rPr>
              <w:t xml:space="preserve"> ПО согласно документации </w:t>
            </w:r>
            <w:r>
              <w:rPr>
                <w:sz w:val="22"/>
                <w:szCs w:val="22"/>
              </w:rPr>
              <w:t>предоставляемой Заказчиком;</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Ведение и обновление базы знаний в системе Исполнителя, предоставление базы знаний специалистам службы эксплуатации Заказчика.</w:t>
            </w:r>
          </w:p>
        </w:tc>
      </w:tr>
      <w:tr w:rsidR="00E740E0" w:rsidRPr="007746A7" w:rsidTr="00074DFA">
        <w:trPr>
          <w:trHeight w:val="264"/>
        </w:trPr>
        <w:tc>
          <w:tcPr>
            <w:tcW w:w="567" w:type="dxa"/>
            <w:tcBorders>
              <w:top w:val="single" w:sz="4" w:space="0" w:color="auto"/>
              <w:left w:val="single" w:sz="4" w:space="0" w:color="auto"/>
              <w:bottom w:val="single" w:sz="4" w:space="0" w:color="auto"/>
              <w:right w:val="single" w:sz="4" w:space="0" w:color="auto"/>
            </w:tcBorders>
          </w:tcPr>
          <w:p w:rsidR="00E740E0" w:rsidRPr="007A2715" w:rsidRDefault="00E740E0" w:rsidP="00074DFA">
            <w:pPr>
              <w:jc w:val="center"/>
              <w:rPr>
                <w:sz w:val="22"/>
                <w:szCs w:val="22"/>
                <w:lang w:val="en-US"/>
              </w:rPr>
            </w:pPr>
            <w:r>
              <w:rPr>
                <w:sz w:val="22"/>
                <w:szCs w:val="22"/>
                <w:lang w:val="en-US"/>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E740E0" w:rsidRPr="007A2715" w:rsidRDefault="00E740E0" w:rsidP="00074DFA">
            <w:pPr>
              <w:jc w:val="center"/>
              <w:rPr>
                <w:sz w:val="22"/>
                <w:szCs w:val="22"/>
              </w:rPr>
            </w:pPr>
            <w:r w:rsidRPr="00F118B0">
              <w:rPr>
                <w:sz w:val="22"/>
                <w:szCs w:val="22"/>
              </w:rPr>
              <w:t>Управление конфигурациями программно-технического комплекса</w:t>
            </w:r>
          </w:p>
        </w:tc>
        <w:tc>
          <w:tcPr>
            <w:tcW w:w="7083" w:type="dxa"/>
            <w:tcBorders>
              <w:top w:val="single" w:sz="4" w:space="0" w:color="auto"/>
              <w:left w:val="single" w:sz="4" w:space="0" w:color="auto"/>
              <w:bottom w:val="single" w:sz="4" w:space="0" w:color="auto"/>
              <w:right w:val="single" w:sz="4" w:space="0" w:color="auto"/>
            </w:tcBorders>
          </w:tcPr>
          <w:p w:rsidR="00E740E0" w:rsidRPr="00F118B0" w:rsidRDefault="00E740E0" w:rsidP="00074DFA">
            <w:pPr>
              <w:tabs>
                <w:tab w:val="left" w:pos="318"/>
                <w:tab w:val="left" w:pos="1000"/>
              </w:tabs>
              <w:contextualSpacing/>
              <w:jc w:val="both"/>
              <w:rPr>
                <w:sz w:val="22"/>
                <w:szCs w:val="22"/>
              </w:rPr>
            </w:pPr>
            <w:r w:rsidRPr="00F118B0">
              <w:rPr>
                <w:sz w:val="22"/>
                <w:szCs w:val="22"/>
              </w:rPr>
              <w:t>В рамках проведения работ по управлению конфигурациями программно-технического комплекса, Исполнитель обеспечивает:</w:t>
            </w:r>
          </w:p>
          <w:p w:rsidR="00E740E0" w:rsidRPr="00F118B0" w:rsidRDefault="00E740E0" w:rsidP="00E20535">
            <w:pPr>
              <w:pStyle w:val="afffff4"/>
              <w:numPr>
                <w:ilvl w:val="0"/>
                <w:numId w:val="169"/>
              </w:numPr>
              <w:tabs>
                <w:tab w:val="left" w:pos="318"/>
                <w:tab w:val="left" w:pos="1000"/>
              </w:tabs>
              <w:suppressAutoHyphens w:val="0"/>
              <w:contextualSpacing/>
              <w:jc w:val="both"/>
              <w:rPr>
                <w:sz w:val="22"/>
                <w:szCs w:val="22"/>
              </w:rPr>
            </w:pPr>
            <w:r w:rsidRPr="00F118B0">
              <w:rPr>
                <w:sz w:val="22"/>
                <w:szCs w:val="22"/>
              </w:rPr>
              <w:t>Регистрацию, учет и систематизацию заявок, поступающих от Заказчика;</w:t>
            </w:r>
          </w:p>
          <w:p w:rsidR="00E740E0" w:rsidRPr="00522127" w:rsidRDefault="00E740E0" w:rsidP="00E20535">
            <w:pPr>
              <w:pStyle w:val="afffff4"/>
              <w:numPr>
                <w:ilvl w:val="0"/>
                <w:numId w:val="169"/>
              </w:numPr>
              <w:tabs>
                <w:tab w:val="left" w:pos="318"/>
                <w:tab w:val="left" w:pos="1000"/>
              </w:tabs>
              <w:suppressAutoHyphens w:val="0"/>
              <w:contextualSpacing/>
              <w:jc w:val="both"/>
              <w:rPr>
                <w:sz w:val="22"/>
                <w:szCs w:val="22"/>
              </w:rPr>
            </w:pPr>
            <w:r w:rsidRPr="00F118B0">
              <w:rPr>
                <w:sz w:val="22"/>
                <w:szCs w:val="22"/>
              </w:rPr>
              <w:t>Учет изменений в настройках и конфигурациях программно-технического комплекса Заказчика.</w:t>
            </w:r>
          </w:p>
        </w:tc>
      </w:tr>
      <w:tr w:rsidR="00E740E0" w:rsidRPr="007746A7" w:rsidTr="00074DFA">
        <w:trPr>
          <w:trHeight w:val="264"/>
        </w:trPr>
        <w:tc>
          <w:tcPr>
            <w:tcW w:w="567" w:type="dxa"/>
            <w:tcBorders>
              <w:top w:val="single" w:sz="4" w:space="0" w:color="auto"/>
              <w:left w:val="single" w:sz="4" w:space="0" w:color="auto"/>
              <w:bottom w:val="single" w:sz="4" w:space="0" w:color="auto"/>
              <w:right w:val="single" w:sz="4" w:space="0" w:color="auto"/>
            </w:tcBorders>
          </w:tcPr>
          <w:p w:rsidR="00E740E0" w:rsidRPr="007746A7" w:rsidRDefault="00E740E0" w:rsidP="00074DFA">
            <w:pPr>
              <w:jc w:val="center"/>
              <w:rPr>
                <w:sz w:val="22"/>
                <w:szCs w:val="22"/>
              </w:rPr>
            </w:pPr>
            <w:r>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E740E0" w:rsidRPr="007746A7" w:rsidRDefault="00E740E0" w:rsidP="00074DFA">
            <w:pPr>
              <w:jc w:val="center"/>
              <w:rPr>
                <w:sz w:val="22"/>
                <w:szCs w:val="22"/>
              </w:rPr>
            </w:pPr>
            <w:r>
              <w:rPr>
                <w:sz w:val="22"/>
                <w:szCs w:val="22"/>
              </w:rPr>
              <w:t>Повышение отказоустойчивости</w:t>
            </w:r>
            <w:r w:rsidRPr="007746A7">
              <w:rPr>
                <w:sz w:val="22"/>
                <w:szCs w:val="22"/>
              </w:rPr>
              <w:t xml:space="preserve"> ПТК</w:t>
            </w:r>
          </w:p>
        </w:tc>
        <w:tc>
          <w:tcPr>
            <w:tcW w:w="7083" w:type="dxa"/>
            <w:tcBorders>
              <w:top w:val="single" w:sz="4" w:space="0" w:color="auto"/>
              <w:left w:val="single" w:sz="4" w:space="0" w:color="auto"/>
              <w:bottom w:val="single" w:sz="4" w:space="0" w:color="auto"/>
              <w:right w:val="single" w:sz="4" w:space="0" w:color="auto"/>
            </w:tcBorders>
          </w:tcPr>
          <w:p w:rsidR="00E740E0" w:rsidRPr="00A21434" w:rsidRDefault="00E740E0" w:rsidP="00074DFA">
            <w:pPr>
              <w:tabs>
                <w:tab w:val="left" w:pos="318"/>
                <w:tab w:val="left" w:pos="1000"/>
              </w:tabs>
              <w:contextualSpacing/>
              <w:jc w:val="both"/>
              <w:rPr>
                <w:sz w:val="22"/>
                <w:szCs w:val="22"/>
              </w:rPr>
            </w:pPr>
            <w:r>
              <w:rPr>
                <w:sz w:val="22"/>
                <w:szCs w:val="22"/>
              </w:rPr>
              <w:t xml:space="preserve">В рамках повышения отказоустойчивости ПТК устанавливаются и настраиваются </w:t>
            </w:r>
            <w:r w:rsidRPr="00A21434">
              <w:rPr>
                <w:sz w:val="22"/>
                <w:szCs w:val="22"/>
              </w:rPr>
              <w:t>следующие инфраструктурные элементы:</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Кластер программных средств;</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lastRenderedPageBreak/>
              <w:t>Систему мониторинга и управления программными средствами;</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Систему резервирования системного </w:t>
            </w:r>
            <w:proofErr w:type="gramStart"/>
            <w:r w:rsidRPr="00A21434">
              <w:rPr>
                <w:sz w:val="22"/>
                <w:szCs w:val="22"/>
              </w:rPr>
              <w:t>ПО</w:t>
            </w:r>
            <w:proofErr w:type="gramEnd"/>
            <w:r w:rsidRPr="00A21434">
              <w:rPr>
                <w:sz w:val="22"/>
                <w:szCs w:val="22"/>
              </w:rPr>
              <w:t xml:space="preserve"> и программных средств;</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Среду тестирования процедур резервного копирования и восстановления системного </w:t>
            </w:r>
            <w:proofErr w:type="gramStart"/>
            <w:r w:rsidRPr="00A21434">
              <w:rPr>
                <w:sz w:val="22"/>
                <w:szCs w:val="22"/>
              </w:rPr>
              <w:t>ПО</w:t>
            </w:r>
            <w:proofErr w:type="gramEnd"/>
            <w:r w:rsidRPr="00A21434">
              <w:rPr>
                <w:sz w:val="22"/>
                <w:szCs w:val="22"/>
              </w:rPr>
              <w:t xml:space="preserve"> и программных средств;</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Среду тестирования и приемки новых версий программного обеспечения в составе программных средств.</w:t>
            </w:r>
          </w:p>
          <w:p w:rsidR="00E740E0" w:rsidRPr="00A21434" w:rsidRDefault="00E740E0" w:rsidP="00074DFA">
            <w:pPr>
              <w:tabs>
                <w:tab w:val="left" w:pos="318"/>
                <w:tab w:val="left" w:pos="1000"/>
              </w:tabs>
              <w:contextualSpacing/>
              <w:jc w:val="both"/>
              <w:rPr>
                <w:sz w:val="22"/>
                <w:szCs w:val="22"/>
              </w:rPr>
            </w:pPr>
            <w:r w:rsidRPr="00A21434">
              <w:rPr>
                <w:sz w:val="22"/>
                <w:szCs w:val="22"/>
              </w:rPr>
              <w:t>Кластер программных средств должен обеспечивать уровень доступности системы, при котором простой по причине нарушения работоспособности программно-технического комплекса  не превышает 4-х часов в месяц, при этом единовременный простой не должен превышать 2-х часов.</w:t>
            </w:r>
          </w:p>
          <w:p w:rsidR="00E740E0" w:rsidRPr="00A21434" w:rsidRDefault="00E740E0" w:rsidP="00074DFA">
            <w:pPr>
              <w:tabs>
                <w:tab w:val="left" w:pos="318"/>
                <w:tab w:val="left" w:pos="1000"/>
              </w:tabs>
              <w:contextualSpacing/>
              <w:jc w:val="both"/>
              <w:rPr>
                <w:sz w:val="22"/>
                <w:szCs w:val="22"/>
              </w:rPr>
            </w:pPr>
            <w:r w:rsidRPr="00A21434">
              <w:rPr>
                <w:sz w:val="22"/>
                <w:szCs w:val="22"/>
              </w:rPr>
              <w:t xml:space="preserve">В рамках выполнения работ по </w:t>
            </w:r>
            <w:r>
              <w:rPr>
                <w:sz w:val="22"/>
                <w:szCs w:val="22"/>
              </w:rPr>
              <w:t>повышению отказоустойчивости</w:t>
            </w:r>
            <w:r w:rsidRPr="00A21434">
              <w:rPr>
                <w:sz w:val="22"/>
                <w:szCs w:val="22"/>
              </w:rPr>
              <w:t xml:space="preserve"> программно-технического комплекса, Исполнитель должен выполнить:</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Предварительную оценк</w:t>
            </w:r>
            <w:r>
              <w:rPr>
                <w:sz w:val="22"/>
                <w:szCs w:val="22"/>
              </w:rPr>
              <w:t>у</w:t>
            </w:r>
            <w:r w:rsidRPr="00A21434">
              <w:rPr>
                <w:sz w:val="22"/>
                <w:szCs w:val="22"/>
              </w:rPr>
              <w:t xml:space="preserve"> работ;</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Подготовительные мероприятия;</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Основные мероприятия;</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Заключительные мероприятия.</w:t>
            </w:r>
          </w:p>
          <w:p w:rsidR="00E740E0" w:rsidRPr="00A21434" w:rsidRDefault="00E740E0" w:rsidP="00074DFA">
            <w:pPr>
              <w:tabs>
                <w:tab w:val="left" w:pos="318"/>
                <w:tab w:val="left" w:pos="1000"/>
              </w:tabs>
              <w:contextualSpacing/>
              <w:jc w:val="both"/>
              <w:rPr>
                <w:sz w:val="22"/>
                <w:szCs w:val="22"/>
              </w:rPr>
            </w:pPr>
            <w:r w:rsidRPr="00A21434">
              <w:rPr>
                <w:sz w:val="22"/>
                <w:szCs w:val="22"/>
              </w:rPr>
              <w:t>Предварительная оценка работ:</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Провести обследование программно-технического комплекса Заказчика;</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Предоставить оценку продолжительности и трудозатрат на </w:t>
            </w:r>
            <w:proofErr w:type="spellStart"/>
            <w:r w:rsidRPr="00A21434">
              <w:rPr>
                <w:sz w:val="22"/>
                <w:szCs w:val="22"/>
              </w:rPr>
              <w:t>подговительные</w:t>
            </w:r>
            <w:proofErr w:type="spellEnd"/>
            <w:r w:rsidRPr="00A21434">
              <w:rPr>
                <w:sz w:val="22"/>
                <w:szCs w:val="22"/>
              </w:rPr>
              <w:t xml:space="preserve"> и основные мероприятия, выполняемые в рамках построения отказоустойчивого программно-технического комплекса;</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После согласования Заказчиком продолжительности и трудозатрат выполнить </w:t>
            </w:r>
            <w:proofErr w:type="spellStart"/>
            <w:r w:rsidRPr="00A21434">
              <w:rPr>
                <w:sz w:val="22"/>
                <w:szCs w:val="22"/>
              </w:rPr>
              <w:t>подговительные</w:t>
            </w:r>
            <w:proofErr w:type="spellEnd"/>
            <w:r w:rsidRPr="00A21434">
              <w:rPr>
                <w:sz w:val="22"/>
                <w:szCs w:val="22"/>
              </w:rPr>
              <w:t>, основные и заключительные мероприятия;</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Подготовительные мероприятия:</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Подготовить документ «Обследование программно-технического комплекса», содержащий:</w:t>
            </w:r>
          </w:p>
          <w:p w:rsidR="00E740E0" w:rsidRPr="00A21434" w:rsidRDefault="00E740E0" w:rsidP="00E20535">
            <w:pPr>
              <w:pStyle w:val="afffff4"/>
              <w:numPr>
                <w:ilvl w:val="1"/>
                <w:numId w:val="169"/>
              </w:numPr>
              <w:tabs>
                <w:tab w:val="left" w:pos="318"/>
                <w:tab w:val="left" w:pos="1000"/>
              </w:tabs>
              <w:suppressAutoHyphens w:val="0"/>
              <w:contextualSpacing/>
              <w:jc w:val="both"/>
              <w:rPr>
                <w:sz w:val="22"/>
                <w:szCs w:val="22"/>
              </w:rPr>
            </w:pPr>
            <w:r w:rsidRPr="00A21434">
              <w:rPr>
                <w:sz w:val="22"/>
                <w:szCs w:val="22"/>
              </w:rPr>
              <w:t>результаты обследования;</w:t>
            </w:r>
          </w:p>
          <w:p w:rsidR="00E740E0" w:rsidRPr="00A21434" w:rsidRDefault="00E740E0" w:rsidP="00E20535">
            <w:pPr>
              <w:pStyle w:val="afffff4"/>
              <w:numPr>
                <w:ilvl w:val="1"/>
                <w:numId w:val="169"/>
              </w:numPr>
              <w:tabs>
                <w:tab w:val="left" w:pos="318"/>
                <w:tab w:val="left" w:pos="1000"/>
              </w:tabs>
              <w:suppressAutoHyphens w:val="0"/>
              <w:contextualSpacing/>
              <w:jc w:val="both"/>
              <w:rPr>
                <w:sz w:val="22"/>
                <w:szCs w:val="22"/>
              </w:rPr>
            </w:pPr>
            <w:r w:rsidRPr="00A21434">
              <w:rPr>
                <w:sz w:val="22"/>
                <w:szCs w:val="22"/>
              </w:rPr>
              <w:t>рекомендации по настройке и оптимизации программного обеспечения, входящего в состав программно-технического комплекса Заказчика;</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Подготовить документ «Руководство по клонированию сред», включающий описание процедур создания новых сред посредством клонирования и последующей настройки существующих;</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Подготовить документ «Порядок настройки отказоустойчивого программно-технического комплекса», включающий руководство и частное техническое задание по настройке отказоустойчивого кластера программных средств;</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Подготовить документ «Методика приемо-сдаточных испытаний отказоустойчивого программно-технического комплекса».</w:t>
            </w:r>
          </w:p>
          <w:p w:rsidR="00E740E0" w:rsidRPr="00A21434" w:rsidRDefault="00E740E0" w:rsidP="00074DFA">
            <w:pPr>
              <w:tabs>
                <w:tab w:val="left" w:pos="318"/>
                <w:tab w:val="left" w:pos="1000"/>
              </w:tabs>
              <w:contextualSpacing/>
              <w:jc w:val="both"/>
              <w:rPr>
                <w:sz w:val="22"/>
                <w:szCs w:val="22"/>
              </w:rPr>
            </w:pPr>
            <w:r w:rsidRPr="00A21434">
              <w:rPr>
                <w:sz w:val="22"/>
                <w:szCs w:val="22"/>
              </w:rPr>
              <w:t>Основные мероприятия:</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Выполнить установку и настройку системы мониторинга и управления программными средствами Заказчика в соответствии с требованиями документа «Описание процедур мониторинга и управления автоматизированной системой операционной деятельности компании средствами </w:t>
            </w:r>
            <w:proofErr w:type="spellStart"/>
            <w:r w:rsidRPr="00A21434">
              <w:rPr>
                <w:sz w:val="22"/>
                <w:szCs w:val="22"/>
              </w:rPr>
              <w:t>Oracle</w:t>
            </w:r>
            <w:proofErr w:type="spellEnd"/>
            <w:r w:rsidRPr="00A21434">
              <w:rPr>
                <w:sz w:val="22"/>
                <w:szCs w:val="22"/>
              </w:rPr>
              <w:t xml:space="preserve"> </w:t>
            </w:r>
            <w:proofErr w:type="spellStart"/>
            <w:r w:rsidRPr="00A21434">
              <w:rPr>
                <w:sz w:val="22"/>
                <w:szCs w:val="22"/>
              </w:rPr>
              <w:t>Enterprise</w:t>
            </w:r>
            <w:proofErr w:type="spellEnd"/>
            <w:r w:rsidRPr="00A21434">
              <w:rPr>
                <w:sz w:val="22"/>
                <w:szCs w:val="22"/>
              </w:rPr>
              <w:t xml:space="preserve"> </w:t>
            </w:r>
            <w:proofErr w:type="spellStart"/>
            <w:r w:rsidRPr="00A21434">
              <w:rPr>
                <w:sz w:val="22"/>
                <w:szCs w:val="22"/>
              </w:rPr>
              <w:t>Manager</w:t>
            </w:r>
            <w:proofErr w:type="spellEnd"/>
            <w:r w:rsidRPr="00A21434">
              <w:rPr>
                <w:sz w:val="22"/>
                <w:szCs w:val="22"/>
              </w:rPr>
              <w:t xml:space="preserve"> </w:t>
            </w:r>
            <w:proofErr w:type="spellStart"/>
            <w:r w:rsidRPr="00A21434">
              <w:rPr>
                <w:sz w:val="22"/>
                <w:szCs w:val="22"/>
              </w:rPr>
              <w:t>Cloud</w:t>
            </w:r>
            <w:proofErr w:type="spellEnd"/>
            <w:r w:rsidRPr="00A21434">
              <w:rPr>
                <w:sz w:val="22"/>
                <w:szCs w:val="22"/>
              </w:rPr>
              <w:t xml:space="preserve"> </w:t>
            </w:r>
            <w:proofErr w:type="spellStart"/>
            <w:r w:rsidRPr="00A21434">
              <w:rPr>
                <w:sz w:val="22"/>
                <w:szCs w:val="22"/>
              </w:rPr>
              <w:t>Control</w:t>
            </w:r>
            <w:proofErr w:type="spellEnd"/>
            <w:r w:rsidRPr="00A21434">
              <w:rPr>
                <w:sz w:val="22"/>
                <w:szCs w:val="22"/>
              </w:rPr>
              <w:t xml:space="preserve"> 12c»</w:t>
            </w:r>
            <w:r w:rsidRPr="000B22B4">
              <w:rPr>
                <w:sz w:val="22"/>
                <w:szCs w:val="22"/>
              </w:rPr>
              <w:t>.</w:t>
            </w:r>
            <w:r w:rsidRPr="00A21434">
              <w:rPr>
                <w:sz w:val="22"/>
                <w:szCs w:val="22"/>
              </w:rPr>
              <w:t xml:space="preserve"> Программное обеспечение мониторинга и управления предоставляет Заказчик;</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Выполнить настройку системы резервного копирования программных средств Заказчика в соответствии с требованиями </w:t>
            </w:r>
            <w:r w:rsidRPr="00A21434">
              <w:rPr>
                <w:sz w:val="22"/>
                <w:szCs w:val="22"/>
              </w:rPr>
              <w:lastRenderedPageBreak/>
              <w:t>документа «Описание стратегии резервного копирования и восстановления автоматизированной системы операционной деятельности компании». Программное обеспечение резервного копирования предоставляет Заказчик;</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Выполнить установку и настройку комплекса тестирования процедур резервного копирования и восстановления в соответствии с требованиями документа «Описание процедур тестирование резервного копирования и восстановления автоматизированной системы опера</w:t>
            </w:r>
            <w:r>
              <w:rPr>
                <w:sz w:val="22"/>
                <w:szCs w:val="22"/>
              </w:rPr>
              <w:t>ционной деятельности компании»</w:t>
            </w:r>
            <w:r w:rsidRPr="00A21434">
              <w:rPr>
                <w:sz w:val="22"/>
                <w:szCs w:val="22"/>
              </w:rPr>
              <w:t>;</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Выполнить настройку отказоустойчивого программно-технического комплекса </w:t>
            </w:r>
            <w:proofErr w:type="gramStart"/>
            <w:r w:rsidRPr="00A21434">
              <w:rPr>
                <w:sz w:val="22"/>
                <w:szCs w:val="22"/>
              </w:rPr>
              <w:t>по требованиям к доступности в соответствии с частным техническим заданием в составе</w:t>
            </w:r>
            <w:proofErr w:type="gramEnd"/>
            <w:r w:rsidRPr="00A21434">
              <w:rPr>
                <w:sz w:val="22"/>
                <w:szCs w:val="22"/>
              </w:rPr>
              <w:t xml:space="preserve"> разработанного документа «Порядок настройки отказоустойчивого программно-технического комплекса».</w:t>
            </w:r>
          </w:p>
          <w:p w:rsidR="00E740E0" w:rsidRPr="00A21434" w:rsidRDefault="00E740E0" w:rsidP="00074DFA">
            <w:pPr>
              <w:tabs>
                <w:tab w:val="left" w:pos="318"/>
                <w:tab w:val="left" w:pos="1000"/>
              </w:tabs>
              <w:contextualSpacing/>
              <w:jc w:val="both"/>
              <w:rPr>
                <w:sz w:val="22"/>
                <w:szCs w:val="22"/>
              </w:rPr>
            </w:pPr>
            <w:r w:rsidRPr="00A21434">
              <w:rPr>
                <w:sz w:val="22"/>
                <w:szCs w:val="22"/>
              </w:rPr>
              <w:t>Заключительные мероприятия:</w:t>
            </w:r>
          </w:p>
          <w:p w:rsidR="00E740E0" w:rsidRPr="007746A7"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Проведение приемо-сдаточных испытаний в соответствии с документом «Методика приемо-сдаточных испытаний отказоустойчивого программно-технического комплекса».</w:t>
            </w:r>
          </w:p>
        </w:tc>
      </w:tr>
      <w:tr w:rsidR="00E740E0" w:rsidRPr="007746A7" w:rsidTr="00074DFA">
        <w:trPr>
          <w:trHeight w:val="264"/>
        </w:trPr>
        <w:tc>
          <w:tcPr>
            <w:tcW w:w="567" w:type="dxa"/>
            <w:tcBorders>
              <w:top w:val="single" w:sz="4" w:space="0" w:color="auto"/>
              <w:left w:val="single" w:sz="4" w:space="0" w:color="auto"/>
              <w:bottom w:val="single" w:sz="4" w:space="0" w:color="auto"/>
              <w:right w:val="single" w:sz="4" w:space="0" w:color="auto"/>
            </w:tcBorders>
          </w:tcPr>
          <w:p w:rsidR="00E740E0" w:rsidRPr="007746A7" w:rsidRDefault="00E740E0" w:rsidP="00074DFA">
            <w:pPr>
              <w:jc w:val="center"/>
              <w:rPr>
                <w:sz w:val="22"/>
                <w:szCs w:val="22"/>
              </w:rPr>
            </w:pPr>
            <w:r>
              <w:rPr>
                <w:sz w:val="22"/>
                <w:szCs w:val="22"/>
              </w:rPr>
              <w:lastRenderedPageBreak/>
              <w:t>5.</w:t>
            </w:r>
          </w:p>
        </w:tc>
        <w:tc>
          <w:tcPr>
            <w:tcW w:w="2126" w:type="dxa"/>
            <w:tcBorders>
              <w:top w:val="single" w:sz="4" w:space="0" w:color="auto"/>
              <w:left w:val="single" w:sz="4" w:space="0" w:color="auto"/>
              <w:bottom w:val="single" w:sz="4" w:space="0" w:color="auto"/>
              <w:right w:val="single" w:sz="4" w:space="0" w:color="auto"/>
            </w:tcBorders>
          </w:tcPr>
          <w:p w:rsidR="00E740E0" w:rsidRPr="007746A7" w:rsidRDefault="00E740E0" w:rsidP="00074DFA">
            <w:pPr>
              <w:jc w:val="center"/>
              <w:rPr>
                <w:sz w:val="22"/>
                <w:szCs w:val="22"/>
              </w:rPr>
            </w:pPr>
            <w:r w:rsidRPr="007746A7">
              <w:rPr>
                <w:sz w:val="22"/>
                <w:szCs w:val="22"/>
              </w:rPr>
              <w:t xml:space="preserve">Создание сред </w:t>
            </w:r>
            <w:r>
              <w:rPr>
                <w:sz w:val="22"/>
                <w:szCs w:val="22"/>
              </w:rPr>
              <w:t>ПТК</w:t>
            </w:r>
          </w:p>
        </w:tc>
        <w:tc>
          <w:tcPr>
            <w:tcW w:w="7083" w:type="dxa"/>
            <w:tcBorders>
              <w:top w:val="single" w:sz="4" w:space="0" w:color="auto"/>
              <w:left w:val="single" w:sz="4" w:space="0" w:color="auto"/>
              <w:bottom w:val="single" w:sz="4" w:space="0" w:color="auto"/>
              <w:right w:val="single" w:sz="4" w:space="0" w:color="auto"/>
            </w:tcBorders>
          </w:tcPr>
          <w:p w:rsidR="00E740E0" w:rsidRPr="00A21434" w:rsidRDefault="00E740E0" w:rsidP="00074DFA">
            <w:pPr>
              <w:tabs>
                <w:tab w:val="left" w:pos="318"/>
                <w:tab w:val="left" w:pos="1000"/>
              </w:tabs>
              <w:contextualSpacing/>
              <w:jc w:val="both"/>
              <w:rPr>
                <w:sz w:val="22"/>
                <w:szCs w:val="22"/>
              </w:rPr>
            </w:pPr>
            <w:r w:rsidRPr="00A21434">
              <w:rPr>
                <w:sz w:val="22"/>
                <w:szCs w:val="22"/>
              </w:rPr>
              <w:t xml:space="preserve">В рамках проведения работ по созданию сред программно-технического комплекса Заказчика, Исполнитель </w:t>
            </w:r>
            <w:proofErr w:type="gramStart"/>
            <w:r w:rsidRPr="00A21434">
              <w:rPr>
                <w:sz w:val="22"/>
                <w:szCs w:val="22"/>
              </w:rPr>
              <w:t>должен Исполнитель должен</w:t>
            </w:r>
            <w:proofErr w:type="gramEnd"/>
            <w:r w:rsidRPr="00A21434">
              <w:rPr>
                <w:sz w:val="22"/>
                <w:szCs w:val="22"/>
              </w:rPr>
              <w:t xml:space="preserve"> выполнить:</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Предварительную оценку работ;</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Подготовительные мероприятия;</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Основные мероприятия;</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Заключительные мероприятия.</w:t>
            </w:r>
          </w:p>
          <w:p w:rsidR="00E740E0" w:rsidRPr="00A21434" w:rsidRDefault="00E740E0" w:rsidP="00074DFA">
            <w:pPr>
              <w:tabs>
                <w:tab w:val="left" w:pos="318"/>
                <w:tab w:val="left" w:pos="1000"/>
              </w:tabs>
              <w:contextualSpacing/>
              <w:jc w:val="both"/>
              <w:rPr>
                <w:sz w:val="22"/>
                <w:szCs w:val="22"/>
              </w:rPr>
            </w:pPr>
            <w:r w:rsidRPr="00A21434">
              <w:rPr>
                <w:sz w:val="22"/>
                <w:szCs w:val="22"/>
              </w:rPr>
              <w:t>Предварительная оценка работ:</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Провести обследование и предоставить оценку возможности использования аппаратных средств, предоставленных Заказчиком для создаваемой среды программно-технического комплекса Заказчика;</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Предоставить оценку продолжительности и трудозатрат на </w:t>
            </w:r>
            <w:proofErr w:type="spellStart"/>
            <w:r w:rsidRPr="00A21434">
              <w:rPr>
                <w:sz w:val="22"/>
                <w:szCs w:val="22"/>
              </w:rPr>
              <w:t>подговительные</w:t>
            </w:r>
            <w:proofErr w:type="spellEnd"/>
            <w:r w:rsidRPr="00A21434">
              <w:rPr>
                <w:sz w:val="22"/>
                <w:szCs w:val="22"/>
              </w:rPr>
              <w:t xml:space="preserve"> и основные мероприятия, выполняемые в рамках создания среды программно-технического комплекса Заказчика;</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После согласования Заказчиком продолжительности и трудозатрат выполнить </w:t>
            </w:r>
            <w:proofErr w:type="spellStart"/>
            <w:r w:rsidRPr="00A21434">
              <w:rPr>
                <w:sz w:val="22"/>
                <w:szCs w:val="22"/>
              </w:rPr>
              <w:t>подговительные</w:t>
            </w:r>
            <w:proofErr w:type="spellEnd"/>
            <w:r w:rsidRPr="00A21434">
              <w:rPr>
                <w:sz w:val="22"/>
                <w:szCs w:val="22"/>
              </w:rPr>
              <w:t>, основные и заключительные мероприятия.</w:t>
            </w:r>
          </w:p>
          <w:p w:rsidR="00E740E0" w:rsidRPr="00A21434" w:rsidRDefault="00E740E0" w:rsidP="00074DFA">
            <w:pPr>
              <w:tabs>
                <w:tab w:val="left" w:pos="318"/>
                <w:tab w:val="left" w:pos="1000"/>
              </w:tabs>
              <w:contextualSpacing/>
              <w:jc w:val="both"/>
              <w:rPr>
                <w:sz w:val="22"/>
                <w:szCs w:val="22"/>
              </w:rPr>
            </w:pPr>
            <w:r w:rsidRPr="00A21434">
              <w:rPr>
                <w:sz w:val="22"/>
                <w:szCs w:val="22"/>
              </w:rPr>
              <w:t>Подготовительные мероприятия:</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Подготовку и согласование с Заказчиком частного технического задания на создание среды, включая:</w:t>
            </w:r>
          </w:p>
          <w:p w:rsidR="00E740E0" w:rsidRPr="00A21434" w:rsidRDefault="00E740E0" w:rsidP="00E20535">
            <w:pPr>
              <w:pStyle w:val="afffff4"/>
              <w:numPr>
                <w:ilvl w:val="1"/>
                <w:numId w:val="169"/>
              </w:numPr>
              <w:tabs>
                <w:tab w:val="left" w:pos="318"/>
                <w:tab w:val="left" w:pos="1000"/>
              </w:tabs>
              <w:suppressAutoHyphens w:val="0"/>
              <w:contextualSpacing/>
              <w:jc w:val="both"/>
              <w:rPr>
                <w:sz w:val="22"/>
                <w:szCs w:val="22"/>
              </w:rPr>
            </w:pPr>
            <w:r w:rsidRPr="00A21434">
              <w:rPr>
                <w:sz w:val="22"/>
                <w:szCs w:val="22"/>
              </w:rPr>
              <w:t>декомпозицию заданий тестирования по методике приемо-сдаточных испытаний предоставляемой Заказчиком;</w:t>
            </w:r>
          </w:p>
          <w:p w:rsidR="00E740E0" w:rsidRPr="00A21434" w:rsidRDefault="00E740E0" w:rsidP="00E20535">
            <w:pPr>
              <w:pStyle w:val="afffff4"/>
              <w:numPr>
                <w:ilvl w:val="1"/>
                <w:numId w:val="169"/>
              </w:numPr>
              <w:tabs>
                <w:tab w:val="left" w:pos="318"/>
                <w:tab w:val="left" w:pos="1000"/>
              </w:tabs>
              <w:suppressAutoHyphens w:val="0"/>
              <w:contextualSpacing/>
              <w:jc w:val="both"/>
              <w:rPr>
                <w:sz w:val="22"/>
                <w:szCs w:val="22"/>
              </w:rPr>
            </w:pPr>
            <w:r w:rsidRPr="00A21434">
              <w:rPr>
                <w:sz w:val="22"/>
                <w:szCs w:val="22"/>
              </w:rPr>
              <w:t>o</w:t>
            </w:r>
            <w:r w:rsidRPr="00A21434">
              <w:rPr>
                <w:sz w:val="22"/>
                <w:szCs w:val="22"/>
              </w:rPr>
              <w:tab/>
              <w:t>распределение подготовительных и рабочих заданий между службами эксплуатации Заказчика и Исполнителя соответственно;</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Контроль качества и </w:t>
            </w:r>
            <w:proofErr w:type="gramStart"/>
            <w:r w:rsidRPr="00A21434">
              <w:rPr>
                <w:sz w:val="22"/>
                <w:szCs w:val="22"/>
              </w:rPr>
              <w:t>достаточности</w:t>
            </w:r>
            <w:proofErr w:type="gramEnd"/>
            <w:r w:rsidRPr="00A21434">
              <w:rPr>
                <w:sz w:val="22"/>
                <w:szCs w:val="22"/>
              </w:rPr>
              <w:t xml:space="preserve"> выполненных специалистами службы эксплуатации Заказчика подготовительных заданий по созданию новой среды.</w:t>
            </w:r>
          </w:p>
          <w:p w:rsidR="00E740E0" w:rsidRPr="00A21434" w:rsidRDefault="00E740E0" w:rsidP="00074DFA">
            <w:pPr>
              <w:tabs>
                <w:tab w:val="left" w:pos="318"/>
                <w:tab w:val="left" w:pos="1000"/>
              </w:tabs>
              <w:contextualSpacing/>
              <w:jc w:val="both"/>
              <w:rPr>
                <w:sz w:val="22"/>
                <w:szCs w:val="22"/>
              </w:rPr>
            </w:pPr>
            <w:r w:rsidRPr="00A21434">
              <w:rPr>
                <w:sz w:val="22"/>
                <w:szCs w:val="22"/>
              </w:rPr>
              <w:t>Основные мероприятия:</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Клонирование определенной Заказчиком среды в </w:t>
            </w:r>
            <w:proofErr w:type="gramStart"/>
            <w:r w:rsidRPr="00A21434">
              <w:rPr>
                <w:sz w:val="22"/>
                <w:szCs w:val="22"/>
              </w:rPr>
              <w:t>создаваемую</w:t>
            </w:r>
            <w:proofErr w:type="gramEnd"/>
            <w:r w:rsidRPr="00A21434">
              <w:rPr>
                <w:sz w:val="22"/>
                <w:szCs w:val="22"/>
              </w:rPr>
              <w:t xml:space="preserve"> по требованиям частного технического задания в </w:t>
            </w:r>
            <w:proofErr w:type="spellStart"/>
            <w:r w:rsidRPr="00A21434">
              <w:rPr>
                <w:sz w:val="22"/>
                <w:szCs w:val="22"/>
              </w:rPr>
              <w:t>соответсвии</w:t>
            </w:r>
            <w:proofErr w:type="spellEnd"/>
            <w:r w:rsidRPr="00A21434">
              <w:rPr>
                <w:sz w:val="22"/>
                <w:szCs w:val="22"/>
              </w:rPr>
              <w:t xml:space="preserve"> с документом «Руководство по клонированию сред»;</w:t>
            </w:r>
          </w:p>
          <w:p w:rsidR="00E740E0" w:rsidRPr="00A21434"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Настройку созданной среды в соответствии с частным техническим заданием и документом «Руководство по </w:t>
            </w:r>
            <w:r w:rsidRPr="00A21434">
              <w:rPr>
                <w:sz w:val="22"/>
                <w:szCs w:val="22"/>
              </w:rPr>
              <w:lastRenderedPageBreak/>
              <w:t>клонированию сред»;</w:t>
            </w:r>
          </w:p>
          <w:p w:rsidR="00E740E0" w:rsidRPr="00A21434" w:rsidRDefault="00E740E0" w:rsidP="00074DFA">
            <w:pPr>
              <w:tabs>
                <w:tab w:val="left" w:pos="318"/>
                <w:tab w:val="left" w:pos="1000"/>
              </w:tabs>
              <w:contextualSpacing/>
              <w:jc w:val="both"/>
              <w:rPr>
                <w:sz w:val="22"/>
                <w:szCs w:val="22"/>
              </w:rPr>
            </w:pPr>
            <w:r w:rsidRPr="00A21434">
              <w:rPr>
                <w:sz w:val="22"/>
                <w:szCs w:val="22"/>
              </w:rPr>
              <w:t>Заключительные мероприятия:</w:t>
            </w:r>
          </w:p>
          <w:p w:rsidR="00E740E0" w:rsidRPr="007746A7" w:rsidRDefault="00E740E0"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Проведение приемо-сдаточных испытаний в соответствии с методикой, предоставленной Заказчиком.</w:t>
            </w:r>
          </w:p>
        </w:tc>
      </w:tr>
      <w:tr w:rsidR="00E740E0" w:rsidRPr="007746A7" w:rsidTr="00074DFA">
        <w:trPr>
          <w:trHeight w:val="264"/>
        </w:trPr>
        <w:tc>
          <w:tcPr>
            <w:tcW w:w="567" w:type="dxa"/>
            <w:tcBorders>
              <w:top w:val="single" w:sz="4" w:space="0" w:color="auto"/>
              <w:left w:val="single" w:sz="4" w:space="0" w:color="auto"/>
              <w:bottom w:val="single" w:sz="4" w:space="0" w:color="auto"/>
              <w:right w:val="single" w:sz="4" w:space="0" w:color="auto"/>
            </w:tcBorders>
          </w:tcPr>
          <w:p w:rsidR="00E740E0" w:rsidRDefault="00E740E0" w:rsidP="00074DFA">
            <w:pPr>
              <w:jc w:val="center"/>
              <w:rPr>
                <w:sz w:val="22"/>
                <w:szCs w:val="22"/>
              </w:rPr>
            </w:pPr>
            <w:r>
              <w:rPr>
                <w:sz w:val="22"/>
                <w:szCs w:val="22"/>
              </w:rPr>
              <w:lastRenderedPageBreak/>
              <w:t>6.</w:t>
            </w:r>
          </w:p>
        </w:tc>
        <w:tc>
          <w:tcPr>
            <w:tcW w:w="2126" w:type="dxa"/>
            <w:tcBorders>
              <w:top w:val="single" w:sz="4" w:space="0" w:color="auto"/>
              <w:left w:val="single" w:sz="4" w:space="0" w:color="auto"/>
              <w:bottom w:val="single" w:sz="4" w:space="0" w:color="auto"/>
              <w:right w:val="single" w:sz="4" w:space="0" w:color="auto"/>
            </w:tcBorders>
          </w:tcPr>
          <w:p w:rsidR="00E740E0" w:rsidRPr="00B827C1" w:rsidRDefault="00E740E0" w:rsidP="00074DFA">
            <w:pPr>
              <w:jc w:val="center"/>
              <w:rPr>
                <w:sz w:val="22"/>
                <w:szCs w:val="22"/>
              </w:rPr>
            </w:pPr>
            <w:r w:rsidRPr="00B827C1">
              <w:rPr>
                <w:sz w:val="22"/>
                <w:szCs w:val="22"/>
              </w:rPr>
              <w:t>Изменение конфигураций аппаратных и программных средств</w:t>
            </w:r>
          </w:p>
        </w:tc>
        <w:tc>
          <w:tcPr>
            <w:tcW w:w="7083" w:type="dxa"/>
            <w:tcBorders>
              <w:top w:val="single" w:sz="4" w:space="0" w:color="auto"/>
              <w:left w:val="single" w:sz="4" w:space="0" w:color="auto"/>
              <w:bottom w:val="single" w:sz="4" w:space="0" w:color="auto"/>
              <w:right w:val="single" w:sz="4" w:space="0" w:color="auto"/>
            </w:tcBorders>
          </w:tcPr>
          <w:p w:rsidR="00E740E0" w:rsidRPr="00D50FA4" w:rsidRDefault="00E740E0" w:rsidP="00074DFA">
            <w:pPr>
              <w:tabs>
                <w:tab w:val="left" w:pos="318"/>
                <w:tab w:val="left" w:pos="1000"/>
              </w:tabs>
              <w:contextualSpacing/>
              <w:jc w:val="both"/>
              <w:rPr>
                <w:sz w:val="22"/>
                <w:szCs w:val="22"/>
              </w:rPr>
            </w:pPr>
            <w:r w:rsidRPr="00D50FA4">
              <w:rPr>
                <w:sz w:val="22"/>
                <w:szCs w:val="22"/>
              </w:rPr>
              <w:t>В рамках проведения работ по изменению конфигураций аппаратных и программных средств, Исполнитель должен выполн</w:t>
            </w:r>
            <w:r>
              <w:rPr>
                <w:sz w:val="22"/>
                <w:szCs w:val="22"/>
              </w:rPr>
              <w:t>и</w:t>
            </w:r>
            <w:r w:rsidRPr="00D50FA4">
              <w:rPr>
                <w:sz w:val="22"/>
                <w:szCs w:val="22"/>
              </w:rPr>
              <w:t>ть следующие работы:</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встроенного программного обеспечения серверов IBM </w:t>
            </w:r>
            <w:proofErr w:type="spellStart"/>
            <w:r w:rsidRPr="00D50FA4">
              <w:rPr>
                <w:sz w:val="22"/>
                <w:szCs w:val="22"/>
              </w:rPr>
              <w:t>Power</w:t>
            </w:r>
            <w:proofErr w:type="spellEnd"/>
            <w:r w:rsidRPr="00D50FA4">
              <w:rPr>
                <w:sz w:val="22"/>
                <w:szCs w:val="22"/>
              </w:rPr>
              <w:t>;</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встроенного программного обеспечения серверного шасси и модульных серверов </w:t>
            </w:r>
            <w:proofErr w:type="spellStart"/>
            <w:r w:rsidRPr="00D50FA4">
              <w:rPr>
                <w:sz w:val="22"/>
                <w:szCs w:val="22"/>
              </w:rPr>
              <w:t>Hitachi</w:t>
            </w:r>
            <w:proofErr w:type="spellEnd"/>
            <w:r w:rsidRPr="00D50FA4">
              <w:rPr>
                <w:sz w:val="22"/>
                <w:szCs w:val="22"/>
              </w:rPr>
              <w:t xml:space="preserve"> </w:t>
            </w:r>
            <w:proofErr w:type="spellStart"/>
            <w:r w:rsidRPr="00D50FA4">
              <w:rPr>
                <w:sz w:val="22"/>
                <w:szCs w:val="22"/>
              </w:rPr>
              <w:t>Compute</w:t>
            </w:r>
            <w:proofErr w:type="spellEnd"/>
            <w:r w:rsidRPr="00D50FA4">
              <w:rPr>
                <w:sz w:val="22"/>
                <w:szCs w:val="22"/>
              </w:rPr>
              <w:t xml:space="preserve"> </w:t>
            </w:r>
            <w:proofErr w:type="spellStart"/>
            <w:r w:rsidRPr="00D50FA4">
              <w:rPr>
                <w:sz w:val="22"/>
                <w:szCs w:val="22"/>
              </w:rPr>
              <w:t>Blade</w:t>
            </w:r>
            <w:proofErr w:type="spellEnd"/>
            <w:r w:rsidRPr="00D50FA4">
              <w:rPr>
                <w:sz w:val="22"/>
                <w:szCs w:val="22"/>
              </w:rPr>
              <w:t xml:space="preserve"> 500;</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встроенного программного обеспечения системы хранения данных </w:t>
            </w:r>
            <w:proofErr w:type="spellStart"/>
            <w:r w:rsidRPr="00D50FA4">
              <w:rPr>
                <w:sz w:val="22"/>
                <w:szCs w:val="22"/>
              </w:rPr>
              <w:t>Hitachi</w:t>
            </w:r>
            <w:proofErr w:type="spellEnd"/>
            <w:r w:rsidRPr="00D50FA4">
              <w:rPr>
                <w:sz w:val="22"/>
                <w:szCs w:val="22"/>
              </w:rPr>
              <w:t xml:space="preserve"> </w:t>
            </w:r>
            <w:proofErr w:type="spellStart"/>
            <w:r w:rsidRPr="00D50FA4">
              <w:rPr>
                <w:sz w:val="22"/>
                <w:szCs w:val="22"/>
              </w:rPr>
              <w:t>Unified</w:t>
            </w:r>
            <w:proofErr w:type="spellEnd"/>
            <w:r w:rsidRPr="00D50FA4">
              <w:rPr>
                <w:sz w:val="22"/>
                <w:szCs w:val="22"/>
              </w:rPr>
              <w:t xml:space="preserve"> </w:t>
            </w:r>
            <w:proofErr w:type="spellStart"/>
            <w:r w:rsidRPr="00D50FA4">
              <w:rPr>
                <w:sz w:val="22"/>
                <w:szCs w:val="22"/>
              </w:rPr>
              <w:t>Storage</w:t>
            </w:r>
            <w:proofErr w:type="spellEnd"/>
            <w:r w:rsidRPr="00D50FA4">
              <w:rPr>
                <w:sz w:val="22"/>
                <w:szCs w:val="22"/>
              </w:rPr>
              <w:t xml:space="preserve"> </w:t>
            </w:r>
            <w:proofErr w:type="spellStart"/>
            <w:r w:rsidRPr="00D50FA4">
              <w:rPr>
                <w:sz w:val="22"/>
                <w:szCs w:val="22"/>
              </w:rPr>
              <w:t>System</w:t>
            </w:r>
            <w:proofErr w:type="spellEnd"/>
            <w:r w:rsidRPr="00D50FA4">
              <w:rPr>
                <w:sz w:val="22"/>
                <w:szCs w:val="22"/>
              </w:rPr>
              <w:t xml:space="preserve"> 150;</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встроенного программного обеспечения коммутаторов сети хранения данных </w:t>
            </w:r>
            <w:proofErr w:type="spellStart"/>
            <w:r w:rsidRPr="00D50FA4">
              <w:rPr>
                <w:sz w:val="22"/>
                <w:szCs w:val="22"/>
              </w:rPr>
              <w:t>Brocade</w:t>
            </w:r>
            <w:proofErr w:type="spellEnd"/>
            <w:r w:rsidRPr="00D50FA4">
              <w:rPr>
                <w:sz w:val="22"/>
                <w:szCs w:val="22"/>
              </w:rPr>
              <w:t xml:space="preserve"> 3900 </w:t>
            </w:r>
            <w:proofErr w:type="spellStart"/>
            <w:r w:rsidRPr="00D50FA4">
              <w:rPr>
                <w:sz w:val="22"/>
                <w:szCs w:val="22"/>
              </w:rPr>
              <w:t>Switch</w:t>
            </w:r>
            <w:proofErr w:type="spellEnd"/>
            <w:r w:rsidRPr="00D50FA4">
              <w:rPr>
                <w:sz w:val="22"/>
                <w:szCs w:val="22"/>
              </w:rPr>
              <w:t>;</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платформы </w:t>
            </w:r>
            <w:proofErr w:type="spellStart"/>
            <w:r w:rsidRPr="00D50FA4">
              <w:rPr>
                <w:sz w:val="22"/>
                <w:szCs w:val="22"/>
              </w:rPr>
              <w:t>вирутализации</w:t>
            </w:r>
            <w:proofErr w:type="spellEnd"/>
            <w:r w:rsidRPr="00D50FA4">
              <w:rPr>
                <w:sz w:val="22"/>
                <w:szCs w:val="22"/>
              </w:rPr>
              <w:t xml:space="preserve"> </w:t>
            </w:r>
            <w:proofErr w:type="spellStart"/>
            <w:r w:rsidRPr="00D50FA4">
              <w:rPr>
                <w:sz w:val="22"/>
                <w:szCs w:val="22"/>
              </w:rPr>
              <w:t>VMware</w:t>
            </w:r>
            <w:proofErr w:type="spellEnd"/>
            <w:r w:rsidRPr="00D50FA4">
              <w:rPr>
                <w:sz w:val="22"/>
                <w:szCs w:val="22"/>
              </w:rPr>
              <w:t xml:space="preserve"> </w:t>
            </w:r>
            <w:proofErr w:type="spellStart"/>
            <w:r w:rsidRPr="00D50FA4">
              <w:rPr>
                <w:sz w:val="22"/>
                <w:szCs w:val="22"/>
              </w:rPr>
              <w:t>vSphere</w:t>
            </w:r>
            <w:proofErr w:type="spellEnd"/>
            <w:r w:rsidRPr="00D50FA4">
              <w:rPr>
                <w:sz w:val="22"/>
                <w:szCs w:val="22"/>
              </w:rPr>
              <w:t>;</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операционных систем </w:t>
            </w:r>
            <w:proofErr w:type="spellStart"/>
            <w:r w:rsidRPr="00D50FA4">
              <w:rPr>
                <w:sz w:val="22"/>
                <w:szCs w:val="22"/>
              </w:rPr>
              <w:t>Oracle</w:t>
            </w:r>
            <w:proofErr w:type="spellEnd"/>
            <w:r w:rsidRPr="00D50FA4">
              <w:rPr>
                <w:sz w:val="22"/>
                <w:szCs w:val="22"/>
              </w:rPr>
              <w:t xml:space="preserve"> </w:t>
            </w:r>
            <w:proofErr w:type="spellStart"/>
            <w:r w:rsidRPr="00D50FA4">
              <w:rPr>
                <w:sz w:val="22"/>
                <w:szCs w:val="22"/>
              </w:rPr>
              <w:t>Linux</w:t>
            </w:r>
            <w:proofErr w:type="spellEnd"/>
            <w:r w:rsidRPr="00D50FA4">
              <w:rPr>
                <w:sz w:val="22"/>
                <w:szCs w:val="22"/>
              </w:rPr>
              <w:t>;</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Обновление операционных систем IBM AIX;</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w:t>
            </w:r>
            <w:proofErr w:type="spellStart"/>
            <w:r w:rsidRPr="00D50FA4">
              <w:rPr>
                <w:sz w:val="22"/>
                <w:szCs w:val="22"/>
              </w:rPr>
              <w:t>Oracle</w:t>
            </w:r>
            <w:proofErr w:type="spellEnd"/>
            <w:r w:rsidRPr="00D50FA4">
              <w:rPr>
                <w:sz w:val="22"/>
                <w:szCs w:val="22"/>
              </w:rPr>
              <w:t xml:space="preserve"> </w:t>
            </w:r>
            <w:proofErr w:type="spellStart"/>
            <w:r w:rsidRPr="00D50FA4">
              <w:rPr>
                <w:sz w:val="22"/>
                <w:szCs w:val="22"/>
              </w:rPr>
              <w:t>Ebusiness</w:t>
            </w:r>
            <w:proofErr w:type="spellEnd"/>
            <w:r w:rsidRPr="00D50FA4">
              <w:rPr>
                <w:sz w:val="22"/>
                <w:szCs w:val="22"/>
              </w:rPr>
              <w:t xml:space="preserve"> </w:t>
            </w:r>
            <w:proofErr w:type="spellStart"/>
            <w:r w:rsidRPr="00D50FA4">
              <w:rPr>
                <w:sz w:val="22"/>
                <w:szCs w:val="22"/>
              </w:rPr>
              <w:t>Suite</w:t>
            </w:r>
            <w:proofErr w:type="spellEnd"/>
            <w:r w:rsidRPr="00D50FA4">
              <w:rPr>
                <w:sz w:val="22"/>
                <w:szCs w:val="22"/>
              </w:rPr>
              <w:t>;</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w:t>
            </w:r>
            <w:proofErr w:type="spellStart"/>
            <w:r w:rsidRPr="00D50FA4">
              <w:rPr>
                <w:sz w:val="22"/>
                <w:szCs w:val="22"/>
              </w:rPr>
              <w:t>Oracle</w:t>
            </w:r>
            <w:proofErr w:type="spellEnd"/>
            <w:r w:rsidRPr="00D50FA4">
              <w:rPr>
                <w:sz w:val="22"/>
                <w:szCs w:val="22"/>
              </w:rPr>
              <w:t xml:space="preserve"> </w:t>
            </w:r>
            <w:proofErr w:type="spellStart"/>
            <w:r w:rsidRPr="00D50FA4">
              <w:rPr>
                <w:sz w:val="22"/>
                <w:szCs w:val="22"/>
              </w:rPr>
              <w:t>Transportation</w:t>
            </w:r>
            <w:proofErr w:type="spellEnd"/>
            <w:r w:rsidRPr="00D50FA4">
              <w:rPr>
                <w:sz w:val="22"/>
                <w:szCs w:val="22"/>
              </w:rPr>
              <w:t xml:space="preserve"> </w:t>
            </w:r>
            <w:proofErr w:type="spellStart"/>
            <w:r w:rsidRPr="00D50FA4">
              <w:rPr>
                <w:sz w:val="22"/>
                <w:szCs w:val="22"/>
              </w:rPr>
              <w:t>Management</w:t>
            </w:r>
            <w:proofErr w:type="spellEnd"/>
            <w:r w:rsidRPr="00D50FA4">
              <w:rPr>
                <w:sz w:val="22"/>
                <w:szCs w:val="22"/>
              </w:rPr>
              <w:t>;</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w:t>
            </w:r>
            <w:proofErr w:type="spellStart"/>
            <w:r w:rsidRPr="00D50FA4">
              <w:rPr>
                <w:sz w:val="22"/>
                <w:szCs w:val="22"/>
              </w:rPr>
              <w:t>Oracle</w:t>
            </w:r>
            <w:proofErr w:type="spellEnd"/>
            <w:r w:rsidRPr="00D50FA4">
              <w:rPr>
                <w:sz w:val="22"/>
                <w:szCs w:val="22"/>
              </w:rPr>
              <w:t xml:space="preserve"> SOA </w:t>
            </w:r>
            <w:proofErr w:type="spellStart"/>
            <w:r w:rsidRPr="00D50FA4">
              <w:rPr>
                <w:sz w:val="22"/>
                <w:szCs w:val="22"/>
              </w:rPr>
              <w:t>Suite</w:t>
            </w:r>
            <w:proofErr w:type="spellEnd"/>
            <w:r w:rsidRPr="00D50FA4">
              <w:rPr>
                <w:sz w:val="22"/>
                <w:szCs w:val="22"/>
              </w:rPr>
              <w:t>;</w:t>
            </w:r>
          </w:p>
          <w:p w:rsidR="00E740E0" w:rsidRPr="00B827C1" w:rsidRDefault="00E740E0" w:rsidP="00E20535">
            <w:pPr>
              <w:pStyle w:val="afffff4"/>
              <w:numPr>
                <w:ilvl w:val="0"/>
                <w:numId w:val="169"/>
              </w:numPr>
              <w:tabs>
                <w:tab w:val="left" w:pos="318"/>
                <w:tab w:val="left" w:pos="1000"/>
              </w:tabs>
              <w:suppressAutoHyphens w:val="0"/>
              <w:contextualSpacing/>
              <w:jc w:val="both"/>
              <w:rPr>
                <w:sz w:val="22"/>
                <w:szCs w:val="22"/>
                <w:lang w:val="en-US"/>
              </w:rPr>
            </w:pPr>
            <w:r w:rsidRPr="00D50FA4">
              <w:rPr>
                <w:sz w:val="22"/>
                <w:szCs w:val="22"/>
              </w:rPr>
              <w:t>Обновление</w:t>
            </w:r>
            <w:r w:rsidRPr="00B827C1">
              <w:rPr>
                <w:sz w:val="22"/>
                <w:szCs w:val="22"/>
                <w:lang w:val="en-US"/>
              </w:rPr>
              <w:t xml:space="preserve"> </w:t>
            </w:r>
            <w:r w:rsidRPr="00D50FA4">
              <w:rPr>
                <w:sz w:val="22"/>
                <w:szCs w:val="22"/>
              </w:rPr>
              <w:t>программного</w:t>
            </w:r>
            <w:r w:rsidRPr="00B827C1">
              <w:rPr>
                <w:sz w:val="22"/>
                <w:szCs w:val="22"/>
                <w:lang w:val="en-US"/>
              </w:rPr>
              <w:t xml:space="preserve"> </w:t>
            </w:r>
            <w:r w:rsidRPr="00D50FA4">
              <w:rPr>
                <w:sz w:val="22"/>
                <w:szCs w:val="22"/>
              </w:rPr>
              <w:t>обеспечения</w:t>
            </w:r>
            <w:r w:rsidRPr="00B827C1">
              <w:rPr>
                <w:sz w:val="22"/>
                <w:szCs w:val="22"/>
                <w:lang w:val="en-US"/>
              </w:rPr>
              <w:t xml:space="preserve"> Oracle Business Intelligence Enterprise Edition;</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w:t>
            </w:r>
            <w:proofErr w:type="spellStart"/>
            <w:r w:rsidRPr="00D50FA4">
              <w:rPr>
                <w:sz w:val="22"/>
                <w:szCs w:val="22"/>
              </w:rPr>
              <w:t>Oracle</w:t>
            </w:r>
            <w:proofErr w:type="spellEnd"/>
            <w:r w:rsidRPr="00D50FA4">
              <w:rPr>
                <w:sz w:val="22"/>
                <w:szCs w:val="22"/>
              </w:rPr>
              <w:t xml:space="preserve"> </w:t>
            </w:r>
            <w:proofErr w:type="spellStart"/>
            <w:r w:rsidRPr="00D50FA4">
              <w:rPr>
                <w:sz w:val="22"/>
                <w:szCs w:val="22"/>
              </w:rPr>
              <w:t>Enterprise</w:t>
            </w:r>
            <w:proofErr w:type="spellEnd"/>
            <w:r w:rsidRPr="00D50FA4">
              <w:rPr>
                <w:sz w:val="22"/>
                <w:szCs w:val="22"/>
              </w:rPr>
              <w:t xml:space="preserve"> </w:t>
            </w:r>
            <w:proofErr w:type="spellStart"/>
            <w:r w:rsidRPr="00D50FA4">
              <w:rPr>
                <w:sz w:val="22"/>
                <w:szCs w:val="22"/>
              </w:rPr>
              <w:t>Manager</w:t>
            </w:r>
            <w:proofErr w:type="spellEnd"/>
            <w:r w:rsidRPr="00D50FA4">
              <w:rPr>
                <w:sz w:val="22"/>
                <w:szCs w:val="22"/>
              </w:rPr>
              <w:t>;</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w:t>
            </w:r>
            <w:proofErr w:type="spellStart"/>
            <w:r w:rsidRPr="00D50FA4">
              <w:rPr>
                <w:sz w:val="22"/>
                <w:szCs w:val="22"/>
              </w:rPr>
              <w:t>Oracle</w:t>
            </w:r>
            <w:proofErr w:type="spellEnd"/>
            <w:r w:rsidRPr="00D50FA4">
              <w:rPr>
                <w:sz w:val="22"/>
                <w:szCs w:val="22"/>
              </w:rPr>
              <w:t xml:space="preserve"> </w:t>
            </w:r>
            <w:proofErr w:type="spellStart"/>
            <w:r w:rsidRPr="00D50FA4">
              <w:rPr>
                <w:sz w:val="22"/>
                <w:szCs w:val="22"/>
              </w:rPr>
              <w:t>Application</w:t>
            </w:r>
            <w:proofErr w:type="spellEnd"/>
            <w:r w:rsidRPr="00D50FA4">
              <w:rPr>
                <w:sz w:val="22"/>
                <w:szCs w:val="22"/>
              </w:rPr>
              <w:t xml:space="preserve"> </w:t>
            </w:r>
            <w:proofErr w:type="spellStart"/>
            <w:r w:rsidRPr="00D50FA4">
              <w:rPr>
                <w:sz w:val="22"/>
                <w:szCs w:val="22"/>
              </w:rPr>
              <w:t>Testing</w:t>
            </w:r>
            <w:proofErr w:type="spellEnd"/>
            <w:r w:rsidRPr="00D50FA4">
              <w:rPr>
                <w:sz w:val="22"/>
                <w:szCs w:val="22"/>
              </w:rPr>
              <w:t xml:space="preserve"> </w:t>
            </w:r>
            <w:proofErr w:type="spellStart"/>
            <w:r w:rsidRPr="00D50FA4">
              <w:rPr>
                <w:sz w:val="22"/>
                <w:szCs w:val="22"/>
              </w:rPr>
              <w:t>Suite</w:t>
            </w:r>
            <w:proofErr w:type="spellEnd"/>
            <w:r w:rsidRPr="00D50FA4">
              <w:rPr>
                <w:sz w:val="22"/>
                <w:szCs w:val="22"/>
              </w:rPr>
              <w:t>;</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w:t>
            </w:r>
            <w:proofErr w:type="spellStart"/>
            <w:r w:rsidRPr="00D50FA4">
              <w:rPr>
                <w:sz w:val="22"/>
                <w:szCs w:val="22"/>
              </w:rPr>
              <w:t>Oracle</w:t>
            </w:r>
            <w:proofErr w:type="spellEnd"/>
            <w:r w:rsidRPr="00D50FA4">
              <w:rPr>
                <w:sz w:val="22"/>
                <w:szCs w:val="22"/>
              </w:rPr>
              <w:t xml:space="preserve"> </w:t>
            </w:r>
            <w:proofErr w:type="spellStart"/>
            <w:r w:rsidRPr="00D50FA4">
              <w:rPr>
                <w:sz w:val="22"/>
                <w:szCs w:val="22"/>
              </w:rPr>
              <w:t>Traffic</w:t>
            </w:r>
            <w:proofErr w:type="spellEnd"/>
            <w:r w:rsidRPr="00D50FA4">
              <w:rPr>
                <w:sz w:val="22"/>
                <w:szCs w:val="22"/>
              </w:rPr>
              <w:t xml:space="preserve"> </w:t>
            </w:r>
            <w:proofErr w:type="spellStart"/>
            <w:r w:rsidRPr="00D50FA4">
              <w:rPr>
                <w:sz w:val="22"/>
                <w:szCs w:val="22"/>
              </w:rPr>
              <w:t>Director</w:t>
            </w:r>
            <w:proofErr w:type="spellEnd"/>
            <w:r w:rsidRPr="00D50FA4">
              <w:rPr>
                <w:sz w:val="22"/>
                <w:szCs w:val="22"/>
              </w:rPr>
              <w:t>;</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w:t>
            </w:r>
            <w:proofErr w:type="spellStart"/>
            <w:r w:rsidRPr="00D50FA4">
              <w:rPr>
                <w:sz w:val="22"/>
                <w:szCs w:val="22"/>
              </w:rPr>
              <w:t>Oracle</w:t>
            </w:r>
            <w:proofErr w:type="spellEnd"/>
            <w:r w:rsidRPr="00D50FA4">
              <w:rPr>
                <w:sz w:val="22"/>
                <w:szCs w:val="22"/>
              </w:rPr>
              <w:t xml:space="preserve"> </w:t>
            </w:r>
            <w:proofErr w:type="spellStart"/>
            <w:r w:rsidRPr="00D50FA4">
              <w:rPr>
                <w:sz w:val="22"/>
                <w:szCs w:val="22"/>
              </w:rPr>
              <w:t>Database</w:t>
            </w:r>
            <w:proofErr w:type="spellEnd"/>
            <w:r w:rsidRPr="00D50FA4">
              <w:rPr>
                <w:sz w:val="22"/>
                <w:szCs w:val="22"/>
              </w:rPr>
              <w:t>;</w:t>
            </w:r>
          </w:p>
          <w:p w:rsidR="00E740E0"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w:t>
            </w:r>
            <w:proofErr w:type="spellStart"/>
            <w:r w:rsidRPr="00D50FA4">
              <w:rPr>
                <w:sz w:val="22"/>
                <w:szCs w:val="22"/>
              </w:rPr>
              <w:t>Oracle</w:t>
            </w:r>
            <w:proofErr w:type="spellEnd"/>
            <w:r w:rsidRPr="00D50FA4">
              <w:rPr>
                <w:sz w:val="22"/>
                <w:szCs w:val="22"/>
              </w:rPr>
              <w:t xml:space="preserve"> </w:t>
            </w:r>
            <w:proofErr w:type="spellStart"/>
            <w:r w:rsidRPr="00D50FA4">
              <w:rPr>
                <w:sz w:val="22"/>
                <w:szCs w:val="22"/>
              </w:rPr>
              <w:t>Siebel</w:t>
            </w:r>
            <w:proofErr w:type="spellEnd"/>
            <w:r w:rsidRPr="00D50FA4">
              <w:rPr>
                <w:sz w:val="22"/>
                <w:szCs w:val="22"/>
              </w:rPr>
              <w:t xml:space="preserve"> CRM;</w:t>
            </w:r>
          </w:p>
          <w:p w:rsidR="00E740E0" w:rsidRPr="00E05291" w:rsidRDefault="00E740E0" w:rsidP="00E20535">
            <w:pPr>
              <w:pStyle w:val="afffff4"/>
              <w:numPr>
                <w:ilvl w:val="0"/>
                <w:numId w:val="169"/>
              </w:numPr>
              <w:tabs>
                <w:tab w:val="left" w:pos="318"/>
                <w:tab w:val="left" w:pos="1000"/>
              </w:tabs>
              <w:suppressAutoHyphens w:val="0"/>
              <w:contextualSpacing/>
              <w:jc w:val="both"/>
              <w:rPr>
                <w:sz w:val="22"/>
                <w:szCs w:val="22"/>
              </w:rPr>
            </w:pPr>
            <w:r>
              <w:rPr>
                <w:sz w:val="22"/>
                <w:szCs w:val="22"/>
              </w:rPr>
              <w:t xml:space="preserve">Установку новых версий </w:t>
            </w:r>
            <w:proofErr w:type="gramStart"/>
            <w:r w:rsidRPr="00E05291">
              <w:rPr>
                <w:sz w:val="22"/>
                <w:szCs w:val="22"/>
              </w:rPr>
              <w:t>прикл</w:t>
            </w:r>
            <w:r>
              <w:rPr>
                <w:sz w:val="22"/>
                <w:szCs w:val="22"/>
              </w:rPr>
              <w:t>адного</w:t>
            </w:r>
            <w:proofErr w:type="gramEnd"/>
            <w:r>
              <w:rPr>
                <w:sz w:val="22"/>
                <w:szCs w:val="22"/>
              </w:rPr>
              <w:t xml:space="preserve"> ПО согласно документации, предоставляемой Заказчиком;</w:t>
            </w:r>
          </w:p>
          <w:p w:rsidR="00E740E0" w:rsidRPr="00D50FA4" w:rsidRDefault="00E740E0" w:rsidP="00074DFA">
            <w:pPr>
              <w:tabs>
                <w:tab w:val="left" w:pos="318"/>
                <w:tab w:val="left" w:pos="1000"/>
              </w:tabs>
              <w:contextualSpacing/>
              <w:jc w:val="both"/>
              <w:rPr>
                <w:sz w:val="22"/>
                <w:szCs w:val="22"/>
              </w:rPr>
            </w:pPr>
            <w:r w:rsidRPr="00D50FA4">
              <w:rPr>
                <w:sz w:val="22"/>
                <w:szCs w:val="22"/>
              </w:rPr>
              <w:t>При проведении работ по изменению конфигураций аппаратных и программных средств, Исполнитель должен выполнить:</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Предварительную оценк</w:t>
            </w:r>
            <w:r>
              <w:rPr>
                <w:sz w:val="22"/>
                <w:szCs w:val="22"/>
              </w:rPr>
              <w:t>у</w:t>
            </w:r>
            <w:r w:rsidRPr="00D50FA4">
              <w:rPr>
                <w:sz w:val="22"/>
                <w:szCs w:val="22"/>
              </w:rPr>
              <w:t xml:space="preserve"> работ;</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Подготовительные мероприятия;</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Основные мероприятия;</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Заключительные мероприятия.</w:t>
            </w:r>
          </w:p>
          <w:p w:rsidR="00E740E0" w:rsidRPr="00D50FA4" w:rsidRDefault="00E740E0" w:rsidP="00074DFA">
            <w:pPr>
              <w:tabs>
                <w:tab w:val="left" w:pos="318"/>
                <w:tab w:val="left" w:pos="1000"/>
              </w:tabs>
              <w:contextualSpacing/>
              <w:jc w:val="both"/>
              <w:rPr>
                <w:sz w:val="22"/>
                <w:szCs w:val="22"/>
              </w:rPr>
            </w:pPr>
            <w:r w:rsidRPr="00D50FA4">
              <w:rPr>
                <w:sz w:val="22"/>
                <w:szCs w:val="22"/>
              </w:rPr>
              <w:t>Предварительная оценка работ:</w:t>
            </w:r>
          </w:p>
          <w:p w:rsidR="00E740E0"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Провести обследование текущей конфигурации подлежащего изменению программного или аппаратного средства Заказчика</w:t>
            </w:r>
            <w:r>
              <w:rPr>
                <w:sz w:val="22"/>
                <w:szCs w:val="22"/>
              </w:rPr>
              <w:t xml:space="preserve">. </w:t>
            </w:r>
            <w:proofErr w:type="gramStart"/>
            <w:r>
              <w:rPr>
                <w:sz w:val="22"/>
                <w:szCs w:val="22"/>
              </w:rPr>
              <w:t>В случае установки новой версии ПО, провести текущих фиксацию версий;</w:t>
            </w:r>
            <w:proofErr w:type="gramEnd"/>
          </w:p>
          <w:p w:rsidR="00E740E0" w:rsidRDefault="00E740E0" w:rsidP="00E20535">
            <w:pPr>
              <w:pStyle w:val="afffff4"/>
              <w:numPr>
                <w:ilvl w:val="0"/>
                <w:numId w:val="169"/>
              </w:numPr>
              <w:tabs>
                <w:tab w:val="left" w:pos="318"/>
                <w:tab w:val="left" w:pos="1000"/>
              </w:tabs>
              <w:suppressAutoHyphens w:val="0"/>
              <w:contextualSpacing/>
              <w:jc w:val="both"/>
              <w:rPr>
                <w:sz w:val="22"/>
                <w:szCs w:val="22"/>
              </w:rPr>
            </w:pPr>
            <w:r w:rsidRPr="00943515">
              <w:rPr>
                <w:sz w:val="22"/>
                <w:szCs w:val="22"/>
              </w:rPr>
              <w:t xml:space="preserve">Предоставить оценку продолжительности и трудозатрат на </w:t>
            </w:r>
            <w:proofErr w:type="spellStart"/>
            <w:r w:rsidRPr="00943515">
              <w:rPr>
                <w:sz w:val="22"/>
                <w:szCs w:val="22"/>
              </w:rPr>
              <w:t>подговительные</w:t>
            </w:r>
            <w:proofErr w:type="spellEnd"/>
            <w:r w:rsidRPr="00943515">
              <w:rPr>
                <w:sz w:val="22"/>
                <w:szCs w:val="22"/>
              </w:rPr>
              <w:t xml:space="preserve"> и основные мероприятия, выполняемые в рамках изменения конфигурации аппаратного/программного средства</w:t>
            </w:r>
            <w:r>
              <w:rPr>
                <w:sz w:val="22"/>
                <w:szCs w:val="22"/>
              </w:rPr>
              <w:t xml:space="preserve">. В случае установки новой версии </w:t>
            </w:r>
            <w:proofErr w:type="gramStart"/>
            <w:r>
              <w:rPr>
                <w:sz w:val="22"/>
                <w:szCs w:val="22"/>
              </w:rPr>
              <w:t>ПО</w:t>
            </w:r>
            <w:proofErr w:type="gramEnd"/>
            <w:r>
              <w:rPr>
                <w:sz w:val="22"/>
                <w:szCs w:val="22"/>
              </w:rPr>
              <w:t xml:space="preserve"> </w:t>
            </w:r>
            <w:proofErr w:type="gramStart"/>
            <w:r>
              <w:rPr>
                <w:sz w:val="22"/>
                <w:szCs w:val="22"/>
              </w:rPr>
              <w:t>при</w:t>
            </w:r>
            <w:proofErr w:type="gramEnd"/>
            <w:r>
              <w:rPr>
                <w:sz w:val="22"/>
                <w:szCs w:val="22"/>
              </w:rPr>
              <w:t xml:space="preserve"> оценке учесть требования документации, предоставляемой Заказчиком:</w:t>
            </w:r>
          </w:p>
          <w:p w:rsidR="00E740E0" w:rsidRPr="00262485" w:rsidRDefault="00E740E0" w:rsidP="00E20535">
            <w:pPr>
              <w:pStyle w:val="afffff4"/>
              <w:numPr>
                <w:ilvl w:val="1"/>
                <w:numId w:val="169"/>
              </w:numPr>
              <w:tabs>
                <w:tab w:val="left" w:pos="318"/>
                <w:tab w:val="left" w:pos="1000"/>
              </w:tabs>
              <w:suppressAutoHyphens w:val="0"/>
              <w:contextualSpacing/>
              <w:jc w:val="both"/>
              <w:rPr>
                <w:sz w:val="22"/>
                <w:szCs w:val="22"/>
              </w:rPr>
            </w:pPr>
            <w:r w:rsidRPr="00262485">
              <w:rPr>
                <w:sz w:val="22"/>
                <w:szCs w:val="22"/>
              </w:rPr>
              <w:t xml:space="preserve">Документы по установке доработок – </w:t>
            </w:r>
            <w:r w:rsidRPr="00262485">
              <w:rPr>
                <w:sz w:val="22"/>
                <w:szCs w:val="22"/>
                <w:lang w:val="en-US"/>
              </w:rPr>
              <w:t>MD</w:t>
            </w:r>
            <w:r w:rsidRPr="00262485">
              <w:rPr>
                <w:sz w:val="22"/>
                <w:szCs w:val="22"/>
              </w:rPr>
              <w:t>.70/80/120;</w:t>
            </w:r>
          </w:p>
          <w:p w:rsidR="00E740E0" w:rsidRPr="00262485" w:rsidRDefault="00E740E0" w:rsidP="00E20535">
            <w:pPr>
              <w:pStyle w:val="afffff4"/>
              <w:numPr>
                <w:ilvl w:val="1"/>
                <w:numId w:val="169"/>
              </w:numPr>
              <w:tabs>
                <w:tab w:val="left" w:pos="318"/>
                <w:tab w:val="left" w:pos="1000"/>
              </w:tabs>
              <w:suppressAutoHyphens w:val="0"/>
              <w:contextualSpacing/>
              <w:jc w:val="both"/>
              <w:rPr>
                <w:sz w:val="22"/>
                <w:szCs w:val="22"/>
              </w:rPr>
            </w:pPr>
            <w:r w:rsidRPr="00262485">
              <w:rPr>
                <w:sz w:val="22"/>
                <w:szCs w:val="22"/>
              </w:rPr>
              <w:t xml:space="preserve">Прочие материалы, необходимые для установки новой версии </w:t>
            </w:r>
            <w:proofErr w:type="gramStart"/>
            <w:r w:rsidRPr="00262485">
              <w:rPr>
                <w:sz w:val="22"/>
                <w:szCs w:val="22"/>
              </w:rPr>
              <w:t>ПО</w:t>
            </w:r>
            <w:proofErr w:type="gramEnd"/>
            <w:r w:rsidRPr="00262485">
              <w:rPr>
                <w:sz w:val="22"/>
                <w:szCs w:val="22"/>
              </w:rPr>
              <w:t>.</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После согласования Заказчиком продолжительности и трудозатрат выполнить </w:t>
            </w:r>
            <w:proofErr w:type="spellStart"/>
            <w:r w:rsidRPr="00D50FA4">
              <w:rPr>
                <w:sz w:val="22"/>
                <w:szCs w:val="22"/>
              </w:rPr>
              <w:t>подговительные</w:t>
            </w:r>
            <w:proofErr w:type="spellEnd"/>
            <w:r w:rsidRPr="00D50FA4">
              <w:rPr>
                <w:sz w:val="22"/>
                <w:szCs w:val="22"/>
              </w:rPr>
              <w:t xml:space="preserve"> и основные мероприятия;</w:t>
            </w:r>
          </w:p>
          <w:p w:rsidR="00E740E0" w:rsidRPr="00D50FA4" w:rsidRDefault="00E740E0" w:rsidP="00074DFA">
            <w:pPr>
              <w:tabs>
                <w:tab w:val="left" w:pos="318"/>
                <w:tab w:val="left" w:pos="1000"/>
              </w:tabs>
              <w:contextualSpacing/>
              <w:jc w:val="both"/>
              <w:rPr>
                <w:sz w:val="22"/>
                <w:szCs w:val="22"/>
              </w:rPr>
            </w:pPr>
            <w:r w:rsidRPr="00D50FA4">
              <w:rPr>
                <w:sz w:val="22"/>
                <w:szCs w:val="22"/>
              </w:rPr>
              <w:lastRenderedPageBreak/>
              <w:t>Подготовительные мероприятия:</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Подготовить отчет: «Обследование  </w:t>
            </w:r>
            <w:proofErr w:type="spellStart"/>
            <w:r w:rsidRPr="00D50FA4">
              <w:rPr>
                <w:sz w:val="22"/>
                <w:szCs w:val="22"/>
              </w:rPr>
              <w:t>концфигурации</w:t>
            </w:r>
            <w:proofErr w:type="spellEnd"/>
            <w:r w:rsidRPr="00D50FA4">
              <w:rPr>
                <w:sz w:val="22"/>
                <w:szCs w:val="22"/>
              </w:rPr>
              <w:t xml:space="preserve"> &lt;Наименование программного/аппаратного средства&gt;» </w:t>
            </w:r>
            <w:proofErr w:type="gramStart"/>
            <w:r w:rsidRPr="00D50FA4">
              <w:rPr>
                <w:sz w:val="22"/>
                <w:szCs w:val="22"/>
              </w:rPr>
              <w:t>содержащий</w:t>
            </w:r>
            <w:proofErr w:type="gramEnd"/>
            <w:r w:rsidRPr="00D50FA4">
              <w:rPr>
                <w:sz w:val="22"/>
                <w:szCs w:val="22"/>
              </w:rPr>
              <w:t>:</w:t>
            </w:r>
          </w:p>
          <w:p w:rsidR="00E740E0" w:rsidRPr="00D50FA4" w:rsidRDefault="00E740E0" w:rsidP="00E20535">
            <w:pPr>
              <w:pStyle w:val="afffff4"/>
              <w:numPr>
                <w:ilvl w:val="1"/>
                <w:numId w:val="169"/>
              </w:numPr>
              <w:tabs>
                <w:tab w:val="left" w:pos="318"/>
                <w:tab w:val="left" w:pos="1000"/>
              </w:tabs>
              <w:suppressAutoHyphens w:val="0"/>
              <w:contextualSpacing/>
              <w:jc w:val="both"/>
              <w:rPr>
                <w:sz w:val="22"/>
                <w:szCs w:val="22"/>
              </w:rPr>
            </w:pPr>
            <w:r w:rsidRPr="00D50FA4">
              <w:rPr>
                <w:sz w:val="22"/>
                <w:szCs w:val="22"/>
              </w:rPr>
              <w:t>результаты обследования;</w:t>
            </w:r>
          </w:p>
          <w:p w:rsidR="00E740E0" w:rsidRPr="00D50FA4" w:rsidRDefault="00E740E0" w:rsidP="00E20535">
            <w:pPr>
              <w:pStyle w:val="afffff4"/>
              <w:numPr>
                <w:ilvl w:val="1"/>
                <w:numId w:val="169"/>
              </w:numPr>
              <w:tabs>
                <w:tab w:val="left" w:pos="318"/>
                <w:tab w:val="left" w:pos="1000"/>
              </w:tabs>
              <w:suppressAutoHyphens w:val="0"/>
              <w:contextualSpacing/>
              <w:jc w:val="both"/>
              <w:rPr>
                <w:sz w:val="22"/>
                <w:szCs w:val="22"/>
              </w:rPr>
            </w:pPr>
            <w:r w:rsidRPr="00D50FA4">
              <w:rPr>
                <w:sz w:val="22"/>
                <w:szCs w:val="22"/>
              </w:rPr>
              <w:t>перечень рекомендуемых изменений;</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Подготовить и согласовать с Заказчиком частное техническое задание на изменение конфигурации, включая:</w:t>
            </w:r>
          </w:p>
          <w:p w:rsidR="00E740E0" w:rsidRPr="00D50FA4" w:rsidRDefault="00E740E0" w:rsidP="00E20535">
            <w:pPr>
              <w:pStyle w:val="afffff4"/>
              <w:numPr>
                <w:ilvl w:val="1"/>
                <w:numId w:val="169"/>
              </w:numPr>
              <w:tabs>
                <w:tab w:val="left" w:pos="318"/>
                <w:tab w:val="left" w:pos="1000"/>
              </w:tabs>
              <w:suppressAutoHyphens w:val="0"/>
              <w:contextualSpacing/>
              <w:jc w:val="both"/>
              <w:rPr>
                <w:sz w:val="22"/>
                <w:szCs w:val="22"/>
              </w:rPr>
            </w:pPr>
            <w:r w:rsidRPr="00D50FA4">
              <w:rPr>
                <w:sz w:val="22"/>
                <w:szCs w:val="22"/>
              </w:rPr>
              <w:t>декомпозицию заданий тестирования и применения изменений конфигурации программного/аппаратного средства;</w:t>
            </w:r>
          </w:p>
          <w:p w:rsidR="00E740E0" w:rsidRPr="00D50FA4" w:rsidRDefault="00E740E0" w:rsidP="00E20535">
            <w:pPr>
              <w:pStyle w:val="afffff4"/>
              <w:numPr>
                <w:ilvl w:val="1"/>
                <w:numId w:val="169"/>
              </w:numPr>
              <w:tabs>
                <w:tab w:val="left" w:pos="318"/>
                <w:tab w:val="left" w:pos="1000"/>
              </w:tabs>
              <w:suppressAutoHyphens w:val="0"/>
              <w:contextualSpacing/>
              <w:jc w:val="both"/>
              <w:rPr>
                <w:sz w:val="22"/>
                <w:szCs w:val="22"/>
              </w:rPr>
            </w:pPr>
            <w:r w:rsidRPr="00D50FA4">
              <w:rPr>
                <w:sz w:val="22"/>
                <w:szCs w:val="22"/>
              </w:rPr>
              <w:t>распределение подготовительных и рабочих заданий между службами эксплуатации Заказчика и Исполнителя соответственно;</w:t>
            </w:r>
          </w:p>
          <w:p w:rsidR="00E740E0" w:rsidRPr="00D50FA4" w:rsidRDefault="00E740E0" w:rsidP="00E20535">
            <w:pPr>
              <w:pStyle w:val="afffff4"/>
              <w:numPr>
                <w:ilvl w:val="1"/>
                <w:numId w:val="169"/>
              </w:numPr>
              <w:tabs>
                <w:tab w:val="left" w:pos="318"/>
                <w:tab w:val="left" w:pos="1000"/>
              </w:tabs>
              <w:suppressAutoHyphens w:val="0"/>
              <w:contextualSpacing/>
              <w:jc w:val="both"/>
              <w:rPr>
                <w:sz w:val="22"/>
                <w:szCs w:val="22"/>
              </w:rPr>
            </w:pPr>
            <w:r w:rsidRPr="00D50FA4">
              <w:rPr>
                <w:sz w:val="22"/>
                <w:szCs w:val="22"/>
              </w:rPr>
              <w:t>почасовой план выполнения работ по изменению конфигурации программного/аппаратного средства;</w:t>
            </w:r>
          </w:p>
          <w:p w:rsidR="00E740E0" w:rsidRPr="00D50FA4" w:rsidRDefault="00E740E0" w:rsidP="00E20535">
            <w:pPr>
              <w:pStyle w:val="afffff4"/>
              <w:numPr>
                <w:ilvl w:val="1"/>
                <w:numId w:val="169"/>
              </w:numPr>
              <w:tabs>
                <w:tab w:val="left" w:pos="318"/>
                <w:tab w:val="left" w:pos="1000"/>
              </w:tabs>
              <w:suppressAutoHyphens w:val="0"/>
              <w:contextualSpacing/>
              <w:jc w:val="both"/>
              <w:rPr>
                <w:sz w:val="22"/>
                <w:szCs w:val="22"/>
              </w:rPr>
            </w:pPr>
            <w:r w:rsidRPr="00D50FA4">
              <w:rPr>
                <w:sz w:val="22"/>
                <w:szCs w:val="22"/>
              </w:rPr>
              <w:t>методику приемо-сдаточных испытаний ПТК после изменения конфигурации программного/аппаратного средства</w:t>
            </w:r>
            <w:r>
              <w:rPr>
                <w:sz w:val="22"/>
                <w:szCs w:val="22"/>
              </w:rPr>
              <w:t>.</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Провести контроль качества и </w:t>
            </w:r>
            <w:proofErr w:type="gramStart"/>
            <w:r w:rsidRPr="00D50FA4">
              <w:rPr>
                <w:sz w:val="22"/>
                <w:szCs w:val="22"/>
              </w:rPr>
              <w:t>достаточности</w:t>
            </w:r>
            <w:proofErr w:type="gramEnd"/>
            <w:r w:rsidRPr="00D50FA4">
              <w:rPr>
                <w:sz w:val="22"/>
                <w:szCs w:val="22"/>
              </w:rPr>
              <w:t xml:space="preserve"> выполненных специалистами службы эксплуатации Заказчика подготовительных заданий по изменению конфигурации программного/аппаратного средства;</w:t>
            </w:r>
          </w:p>
          <w:p w:rsidR="00E740E0" w:rsidRPr="00D50FA4" w:rsidRDefault="00E740E0" w:rsidP="00074DFA">
            <w:pPr>
              <w:tabs>
                <w:tab w:val="left" w:pos="318"/>
                <w:tab w:val="left" w:pos="1000"/>
              </w:tabs>
              <w:contextualSpacing/>
              <w:jc w:val="both"/>
              <w:rPr>
                <w:sz w:val="22"/>
                <w:szCs w:val="22"/>
              </w:rPr>
            </w:pPr>
            <w:r w:rsidRPr="00D50FA4">
              <w:rPr>
                <w:sz w:val="22"/>
                <w:szCs w:val="22"/>
              </w:rPr>
              <w:t>Основные мероприятия:</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Резервное копирование текущей конфигурации программного/аппаратного средства;</w:t>
            </w:r>
          </w:p>
          <w:p w:rsidR="00E740E0" w:rsidRPr="00D50FA4"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Изменение текущей конфигурации на </w:t>
            </w:r>
            <w:proofErr w:type="gramStart"/>
            <w:r w:rsidRPr="00D50FA4">
              <w:rPr>
                <w:sz w:val="22"/>
                <w:szCs w:val="22"/>
              </w:rPr>
              <w:t>новую</w:t>
            </w:r>
            <w:proofErr w:type="gramEnd"/>
            <w:r w:rsidRPr="00D50FA4">
              <w:rPr>
                <w:sz w:val="22"/>
                <w:szCs w:val="22"/>
              </w:rPr>
              <w:t xml:space="preserve"> программного/аппаратного средства;</w:t>
            </w:r>
          </w:p>
          <w:p w:rsidR="00E740E0" w:rsidRPr="00D50FA4" w:rsidRDefault="00E740E0" w:rsidP="00074DFA">
            <w:pPr>
              <w:tabs>
                <w:tab w:val="left" w:pos="318"/>
                <w:tab w:val="left" w:pos="1000"/>
              </w:tabs>
              <w:contextualSpacing/>
              <w:jc w:val="both"/>
              <w:rPr>
                <w:sz w:val="22"/>
                <w:szCs w:val="22"/>
              </w:rPr>
            </w:pPr>
            <w:r w:rsidRPr="00D50FA4">
              <w:rPr>
                <w:sz w:val="22"/>
                <w:szCs w:val="22"/>
              </w:rPr>
              <w:t>Заключительные мероприятия:</w:t>
            </w:r>
          </w:p>
          <w:p w:rsidR="00E740E0" w:rsidRPr="007746A7" w:rsidRDefault="00E740E0"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Проведение приемо-сдаточных испытаний ПТК после изменения конфигурации программного/аппаратного средства.</w:t>
            </w:r>
          </w:p>
        </w:tc>
      </w:tr>
      <w:tr w:rsidR="00E740E0" w:rsidRPr="007746A7" w:rsidTr="00074DFA">
        <w:trPr>
          <w:trHeight w:val="264"/>
        </w:trPr>
        <w:tc>
          <w:tcPr>
            <w:tcW w:w="567" w:type="dxa"/>
            <w:tcBorders>
              <w:top w:val="single" w:sz="4" w:space="0" w:color="auto"/>
              <w:left w:val="single" w:sz="4" w:space="0" w:color="auto"/>
              <w:bottom w:val="single" w:sz="4" w:space="0" w:color="auto"/>
              <w:right w:val="single" w:sz="4" w:space="0" w:color="auto"/>
            </w:tcBorders>
          </w:tcPr>
          <w:p w:rsidR="00E740E0" w:rsidRDefault="00E740E0" w:rsidP="00074DFA">
            <w:pPr>
              <w:jc w:val="center"/>
              <w:rPr>
                <w:sz w:val="22"/>
                <w:szCs w:val="22"/>
              </w:rPr>
            </w:pPr>
            <w:r>
              <w:rPr>
                <w:sz w:val="22"/>
                <w:szCs w:val="22"/>
              </w:rPr>
              <w:lastRenderedPageBreak/>
              <w:t>7.</w:t>
            </w:r>
          </w:p>
        </w:tc>
        <w:tc>
          <w:tcPr>
            <w:tcW w:w="2126" w:type="dxa"/>
            <w:tcBorders>
              <w:top w:val="single" w:sz="4" w:space="0" w:color="auto"/>
              <w:left w:val="single" w:sz="4" w:space="0" w:color="auto"/>
              <w:bottom w:val="single" w:sz="4" w:space="0" w:color="auto"/>
              <w:right w:val="single" w:sz="4" w:space="0" w:color="auto"/>
            </w:tcBorders>
          </w:tcPr>
          <w:p w:rsidR="00E740E0" w:rsidRPr="00A21434" w:rsidRDefault="00E740E0" w:rsidP="00074DFA">
            <w:pPr>
              <w:jc w:val="center"/>
              <w:rPr>
                <w:color w:val="FF0000"/>
              </w:rPr>
            </w:pPr>
            <w:proofErr w:type="gramStart"/>
            <w:r>
              <w:t>В</w:t>
            </w:r>
            <w:r w:rsidRPr="0083794E">
              <w:t>осстановитель</w:t>
            </w:r>
            <w:r>
              <w:t>-</w:t>
            </w:r>
            <w:proofErr w:type="spellStart"/>
            <w:r w:rsidRPr="0083794E">
              <w:t>ны</w:t>
            </w:r>
            <w:r>
              <w:t>е</w:t>
            </w:r>
            <w:proofErr w:type="spellEnd"/>
            <w:proofErr w:type="gramEnd"/>
            <w:r w:rsidRPr="0083794E">
              <w:t xml:space="preserve"> работ</w:t>
            </w:r>
            <w:r>
              <w:t>ы</w:t>
            </w:r>
          </w:p>
        </w:tc>
        <w:tc>
          <w:tcPr>
            <w:tcW w:w="7083" w:type="dxa"/>
            <w:tcBorders>
              <w:top w:val="single" w:sz="4" w:space="0" w:color="auto"/>
              <w:left w:val="single" w:sz="4" w:space="0" w:color="auto"/>
              <w:bottom w:val="single" w:sz="4" w:space="0" w:color="auto"/>
              <w:right w:val="single" w:sz="4" w:space="0" w:color="auto"/>
            </w:tcBorders>
          </w:tcPr>
          <w:p w:rsidR="00E740E0" w:rsidRPr="00C56468" w:rsidRDefault="00E740E0" w:rsidP="00074DFA">
            <w:pPr>
              <w:tabs>
                <w:tab w:val="left" w:pos="318"/>
                <w:tab w:val="left" w:pos="1000"/>
              </w:tabs>
              <w:contextualSpacing/>
              <w:jc w:val="both"/>
              <w:rPr>
                <w:sz w:val="22"/>
                <w:szCs w:val="22"/>
              </w:rPr>
            </w:pPr>
            <w:r w:rsidRPr="00C56468">
              <w:rPr>
                <w:sz w:val="22"/>
                <w:szCs w:val="22"/>
              </w:rPr>
              <w:t>В рамках проведения восстановительных работ (при условии предоставления доступа к объекту восстановительных работ), Исполнитель должен выполнить:</w:t>
            </w:r>
          </w:p>
          <w:p w:rsidR="00E740E0" w:rsidRPr="00C56468" w:rsidRDefault="00E740E0" w:rsidP="00E20535">
            <w:pPr>
              <w:pStyle w:val="afffff4"/>
              <w:numPr>
                <w:ilvl w:val="0"/>
                <w:numId w:val="169"/>
              </w:numPr>
              <w:tabs>
                <w:tab w:val="left" w:pos="318"/>
                <w:tab w:val="left" w:pos="1000"/>
              </w:tabs>
              <w:suppressAutoHyphens w:val="0"/>
              <w:contextualSpacing/>
              <w:jc w:val="both"/>
              <w:rPr>
                <w:sz w:val="22"/>
                <w:szCs w:val="22"/>
              </w:rPr>
            </w:pPr>
            <w:r>
              <w:rPr>
                <w:sz w:val="22"/>
                <w:szCs w:val="22"/>
              </w:rPr>
              <w:t>Д</w:t>
            </w:r>
            <w:r w:rsidRPr="00C56468">
              <w:rPr>
                <w:sz w:val="22"/>
                <w:szCs w:val="22"/>
              </w:rPr>
              <w:t>иагностику и выявление причин неисправности программно-технического комплекса Заказчика;</w:t>
            </w:r>
          </w:p>
          <w:p w:rsidR="00E740E0" w:rsidRPr="00C56468" w:rsidRDefault="00E740E0" w:rsidP="00E20535">
            <w:pPr>
              <w:pStyle w:val="afffff4"/>
              <w:numPr>
                <w:ilvl w:val="0"/>
                <w:numId w:val="169"/>
              </w:numPr>
              <w:tabs>
                <w:tab w:val="left" w:pos="318"/>
                <w:tab w:val="left" w:pos="1000"/>
              </w:tabs>
              <w:suppressAutoHyphens w:val="0"/>
              <w:contextualSpacing/>
              <w:jc w:val="both"/>
              <w:rPr>
                <w:sz w:val="22"/>
                <w:szCs w:val="22"/>
              </w:rPr>
            </w:pPr>
            <w:r>
              <w:rPr>
                <w:sz w:val="22"/>
                <w:szCs w:val="22"/>
              </w:rPr>
              <w:t>М</w:t>
            </w:r>
            <w:r w:rsidRPr="00C56468">
              <w:rPr>
                <w:sz w:val="22"/>
                <w:szCs w:val="22"/>
              </w:rPr>
              <w:t xml:space="preserve">ероприятия по устранению ошибок в функционировании программно-технического комплекса Заказчика (в рамках </w:t>
            </w:r>
            <w:proofErr w:type="spellStart"/>
            <w:r w:rsidRPr="00C56468">
              <w:rPr>
                <w:sz w:val="22"/>
                <w:szCs w:val="22"/>
              </w:rPr>
              <w:t>дествующих</w:t>
            </w:r>
            <w:proofErr w:type="spellEnd"/>
            <w:r w:rsidRPr="00C56468">
              <w:rPr>
                <w:sz w:val="22"/>
                <w:szCs w:val="22"/>
              </w:rPr>
              <w:t xml:space="preserve"> сервисных контрактов Заказчика, заключенных с поставщиками/производителями соответствующих аппаратных и программных средств);</w:t>
            </w:r>
          </w:p>
          <w:p w:rsidR="00E740E0" w:rsidRPr="00C56468" w:rsidRDefault="00E740E0" w:rsidP="00E20535">
            <w:pPr>
              <w:pStyle w:val="afffff4"/>
              <w:numPr>
                <w:ilvl w:val="0"/>
                <w:numId w:val="169"/>
              </w:numPr>
              <w:tabs>
                <w:tab w:val="left" w:pos="318"/>
                <w:tab w:val="left" w:pos="1000"/>
              </w:tabs>
              <w:suppressAutoHyphens w:val="0"/>
              <w:contextualSpacing/>
              <w:jc w:val="both"/>
              <w:rPr>
                <w:sz w:val="22"/>
                <w:szCs w:val="22"/>
              </w:rPr>
            </w:pPr>
            <w:r>
              <w:rPr>
                <w:sz w:val="22"/>
                <w:szCs w:val="22"/>
              </w:rPr>
              <w:t>В</w:t>
            </w:r>
            <w:r w:rsidRPr="00C56468">
              <w:rPr>
                <w:sz w:val="22"/>
                <w:szCs w:val="22"/>
              </w:rPr>
              <w:t>осстановление работоспособности программно-технического комплекса Заказчика (за исключением случаев, когда программно-технический комплекс восстановлению не подлежит по независящим от Исполнителя причинам);</w:t>
            </w:r>
          </w:p>
          <w:p w:rsidR="00E740E0" w:rsidRPr="00C56468" w:rsidRDefault="00E740E0" w:rsidP="00E20535">
            <w:pPr>
              <w:pStyle w:val="afffff4"/>
              <w:numPr>
                <w:ilvl w:val="0"/>
                <w:numId w:val="169"/>
              </w:numPr>
              <w:tabs>
                <w:tab w:val="left" w:pos="318"/>
                <w:tab w:val="left" w:pos="1000"/>
              </w:tabs>
              <w:suppressAutoHyphens w:val="0"/>
              <w:contextualSpacing/>
              <w:jc w:val="both"/>
              <w:rPr>
                <w:sz w:val="22"/>
                <w:szCs w:val="22"/>
              </w:rPr>
            </w:pPr>
            <w:r>
              <w:rPr>
                <w:sz w:val="22"/>
                <w:szCs w:val="22"/>
              </w:rPr>
              <w:t>П</w:t>
            </w:r>
            <w:r w:rsidRPr="00C56468">
              <w:rPr>
                <w:sz w:val="22"/>
                <w:szCs w:val="22"/>
              </w:rPr>
              <w:t xml:space="preserve">роверку работоспособности программно-технического комплекса после восстановления совместно с представителем </w:t>
            </w:r>
            <w:proofErr w:type="spellStart"/>
            <w:r w:rsidRPr="00C56468">
              <w:rPr>
                <w:sz w:val="22"/>
                <w:szCs w:val="22"/>
              </w:rPr>
              <w:t>Закачика</w:t>
            </w:r>
            <w:proofErr w:type="spellEnd"/>
            <w:r w:rsidRPr="00C56468">
              <w:rPr>
                <w:sz w:val="22"/>
                <w:szCs w:val="22"/>
              </w:rPr>
              <w:t>;</w:t>
            </w:r>
          </w:p>
          <w:p w:rsidR="00E740E0" w:rsidRPr="007746A7" w:rsidRDefault="00E740E0" w:rsidP="00E20535">
            <w:pPr>
              <w:pStyle w:val="afffff4"/>
              <w:numPr>
                <w:ilvl w:val="0"/>
                <w:numId w:val="169"/>
              </w:numPr>
              <w:tabs>
                <w:tab w:val="left" w:pos="318"/>
                <w:tab w:val="left" w:pos="1000"/>
              </w:tabs>
              <w:suppressAutoHyphens w:val="0"/>
              <w:contextualSpacing/>
              <w:jc w:val="both"/>
              <w:rPr>
                <w:sz w:val="22"/>
                <w:szCs w:val="22"/>
              </w:rPr>
            </w:pPr>
            <w:r>
              <w:rPr>
                <w:sz w:val="22"/>
                <w:szCs w:val="22"/>
              </w:rPr>
              <w:t>О</w:t>
            </w:r>
            <w:r w:rsidRPr="00C56468">
              <w:rPr>
                <w:sz w:val="22"/>
                <w:szCs w:val="22"/>
              </w:rPr>
              <w:t>тражение в соответствующей заявке Заказчика выявленных причин неисправности и выполненных шагов по восстановлению работоспособности программно-технического комплекса.</w:t>
            </w:r>
          </w:p>
        </w:tc>
      </w:tr>
      <w:tr w:rsidR="00E740E0" w:rsidRPr="007746A7" w:rsidTr="00074DFA">
        <w:trPr>
          <w:trHeight w:val="264"/>
        </w:trPr>
        <w:tc>
          <w:tcPr>
            <w:tcW w:w="567" w:type="dxa"/>
            <w:tcBorders>
              <w:top w:val="single" w:sz="4" w:space="0" w:color="auto"/>
              <w:left w:val="single" w:sz="4" w:space="0" w:color="auto"/>
              <w:bottom w:val="single" w:sz="4" w:space="0" w:color="auto"/>
              <w:right w:val="single" w:sz="4" w:space="0" w:color="auto"/>
            </w:tcBorders>
          </w:tcPr>
          <w:p w:rsidR="00E740E0" w:rsidRDefault="00E740E0" w:rsidP="00074DFA">
            <w:pPr>
              <w:jc w:val="center"/>
              <w:rPr>
                <w:sz w:val="22"/>
                <w:szCs w:val="22"/>
              </w:rPr>
            </w:pPr>
            <w:r>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E740E0" w:rsidRDefault="00E740E0" w:rsidP="00074DFA">
            <w:pPr>
              <w:jc w:val="center"/>
            </w:pPr>
            <w:r>
              <w:t>Выезд</w:t>
            </w:r>
            <w:r w:rsidRPr="00A21434">
              <w:t xml:space="preserve"> специалистов Исполнителя</w:t>
            </w:r>
          </w:p>
        </w:tc>
        <w:tc>
          <w:tcPr>
            <w:tcW w:w="7083" w:type="dxa"/>
            <w:tcBorders>
              <w:top w:val="single" w:sz="4" w:space="0" w:color="auto"/>
              <w:left w:val="single" w:sz="4" w:space="0" w:color="auto"/>
              <w:bottom w:val="single" w:sz="4" w:space="0" w:color="auto"/>
              <w:right w:val="single" w:sz="4" w:space="0" w:color="auto"/>
            </w:tcBorders>
          </w:tcPr>
          <w:p w:rsidR="00E740E0" w:rsidRPr="00D50FA4" w:rsidRDefault="00E740E0" w:rsidP="00074DFA">
            <w:pPr>
              <w:tabs>
                <w:tab w:val="left" w:pos="318"/>
                <w:tab w:val="left" w:pos="1000"/>
              </w:tabs>
              <w:contextualSpacing/>
              <w:jc w:val="both"/>
              <w:rPr>
                <w:sz w:val="22"/>
                <w:szCs w:val="22"/>
              </w:rPr>
            </w:pPr>
            <w:r w:rsidRPr="00D50FA4">
              <w:rPr>
                <w:sz w:val="22"/>
                <w:szCs w:val="22"/>
              </w:rPr>
              <w:t>Заказчик может оформить заявку на выезд специалиста И</w:t>
            </w:r>
            <w:r>
              <w:rPr>
                <w:sz w:val="22"/>
                <w:szCs w:val="22"/>
              </w:rPr>
              <w:t>сполнителя для проведения работ.</w:t>
            </w:r>
          </w:p>
          <w:p w:rsidR="00E740E0" w:rsidRPr="00D50FA4" w:rsidRDefault="00E740E0" w:rsidP="00074DFA">
            <w:pPr>
              <w:tabs>
                <w:tab w:val="left" w:pos="318"/>
                <w:tab w:val="left" w:pos="1000"/>
              </w:tabs>
              <w:contextualSpacing/>
              <w:jc w:val="both"/>
              <w:rPr>
                <w:sz w:val="22"/>
                <w:szCs w:val="22"/>
              </w:rPr>
            </w:pPr>
            <w:r w:rsidRPr="00D50FA4">
              <w:rPr>
                <w:sz w:val="22"/>
                <w:szCs w:val="22"/>
              </w:rPr>
              <w:t>Целесообразнос</w:t>
            </w:r>
            <w:r>
              <w:rPr>
                <w:sz w:val="22"/>
                <w:szCs w:val="22"/>
              </w:rPr>
              <w:t>ть выезда для проведения работ</w:t>
            </w:r>
            <w:r w:rsidRPr="00D50FA4">
              <w:rPr>
                <w:sz w:val="22"/>
                <w:szCs w:val="22"/>
              </w:rPr>
              <w:t xml:space="preserve"> определяется и согласуется Заказчиком и Исполнителем индивидуально по каждому </w:t>
            </w:r>
            <w:r w:rsidRPr="00D50FA4">
              <w:rPr>
                <w:sz w:val="22"/>
                <w:szCs w:val="22"/>
              </w:rPr>
              <w:lastRenderedPageBreak/>
              <w:t>событию, обработка которых предусмотрена данными пунктами.</w:t>
            </w:r>
          </w:p>
        </w:tc>
      </w:tr>
    </w:tbl>
    <w:p w:rsidR="00753637" w:rsidRDefault="00753637" w:rsidP="00F574D5">
      <w:pPr>
        <w:pStyle w:val="affffff5"/>
        <w:rPr>
          <w:lang w:val="ru-RU"/>
        </w:rPr>
      </w:pPr>
    </w:p>
    <w:p w:rsidR="00753637" w:rsidRPr="00945776" w:rsidRDefault="00753637" w:rsidP="00E20535">
      <w:pPr>
        <w:pStyle w:val="affffff5"/>
        <w:numPr>
          <w:ilvl w:val="2"/>
          <w:numId w:val="171"/>
        </w:numPr>
        <w:ind w:left="1418"/>
        <w:rPr>
          <w:b/>
          <w:color w:val="000000" w:themeColor="text1"/>
          <w:lang w:val="ru-RU"/>
        </w:rPr>
      </w:pPr>
      <w:r w:rsidRPr="00945776">
        <w:rPr>
          <w:b/>
          <w:color w:val="000000" w:themeColor="text1"/>
          <w:lang w:val="ru-RU"/>
        </w:rPr>
        <w:t xml:space="preserve"> </w:t>
      </w:r>
      <w:r w:rsidR="00CD2017" w:rsidRPr="00945776">
        <w:rPr>
          <w:b/>
          <w:color w:val="000000" w:themeColor="text1"/>
          <w:lang w:val="ru-RU"/>
        </w:rPr>
        <w:t>Регламент взаимодействия сторон</w:t>
      </w:r>
    </w:p>
    <w:p w:rsidR="00F574D5" w:rsidRPr="000B22B4" w:rsidRDefault="00FA198E" w:rsidP="00F574D5">
      <w:pPr>
        <w:pStyle w:val="affffff5"/>
        <w:rPr>
          <w:color w:val="FF0000"/>
          <w:lang w:val="ru-RU"/>
        </w:rPr>
      </w:pPr>
      <w:r>
        <w:rPr>
          <w:lang w:val="ru-RU"/>
        </w:rPr>
        <w:t>В течение 3</w:t>
      </w:r>
      <w:r w:rsidR="000D49DA">
        <w:rPr>
          <w:lang w:val="ru-RU"/>
        </w:rPr>
        <w:t xml:space="preserve"> (трех)</w:t>
      </w:r>
      <w:r>
        <w:rPr>
          <w:lang w:val="ru-RU"/>
        </w:rPr>
        <w:t xml:space="preserve"> календарных дней </w:t>
      </w:r>
      <w:proofErr w:type="gramStart"/>
      <w:r>
        <w:rPr>
          <w:lang w:val="ru-RU"/>
        </w:rPr>
        <w:t xml:space="preserve">с даты </w:t>
      </w:r>
      <w:r w:rsidR="000D49DA">
        <w:rPr>
          <w:lang w:val="ru-RU"/>
        </w:rPr>
        <w:t>подписания</w:t>
      </w:r>
      <w:proofErr w:type="gramEnd"/>
      <w:r>
        <w:rPr>
          <w:lang w:val="ru-RU"/>
        </w:rPr>
        <w:t xml:space="preserve"> договора</w:t>
      </w:r>
      <w:r w:rsidR="00F574D5">
        <w:rPr>
          <w:lang w:val="ru-RU"/>
        </w:rPr>
        <w:t xml:space="preserve"> </w:t>
      </w:r>
      <w:r w:rsidR="000D49DA">
        <w:rPr>
          <w:lang w:val="ru-RU"/>
        </w:rPr>
        <w:t xml:space="preserve">Сторонами </w:t>
      </w:r>
      <w:r w:rsidR="00226FA0">
        <w:rPr>
          <w:lang w:val="ru-RU"/>
        </w:rPr>
        <w:t>И</w:t>
      </w:r>
      <w:r w:rsidR="00F574D5">
        <w:rPr>
          <w:lang w:val="ru-RU"/>
        </w:rPr>
        <w:t xml:space="preserve">сполнитель разрабатывает и утверждает у Заказчика </w:t>
      </w:r>
      <w:r w:rsidR="00F574D5">
        <w:t>«Регламент сопровождения программно-технического комплекса</w:t>
      </w:r>
      <w:r w:rsidR="00906EE7" w:rsidRPr="00906EE7">
        <w:rPr>
          <w:color w:val="000000" w:themeColor="text1"/>
          <w:lang w:val="ru-RU"/>
        </w:rPr>
        <w:t>»</w:t>
      </w:r>
      <w:r w:rsidR="00F574D5" w:rsidRPr="000B22B4">
        <w:rPr>
          <w:color w:val="FF0000"/>
          <w:lang w:val="ru-RU"/>
        </w:rPr>
        <w:t>.</w:t>
      </w:r>
    </w:p>
    <w:p w:rsidR="00F574D5" w:rsidRDefault="00F574D5" w:rsidP="00906EE7">
      <w:pPr>
        <w:pStyle w:val="affffff5"/>
        <w:ind w:left="397"/>
        <w:rPr>
          <w:lang w:val="ru-RU"/>
        </w:rPr>
      </w:pPr>
      <w:r>
        <w:t>Регламент сопровождения программно-технического комплекса</w:t>
      </w:r>
      <w:r>
        <w:rPr>
          <w:lang w:val="ru-RU"/>
        </w:rPr>
        <w:t xml:space="preserve"> должен содержать </w:t>
      </w:r>
      <w:r>
        <w:t>описание технологии сопровождения ПТК Заказчика, включая</w:t>
      </w:r>
      <w:r>
        <w:rPr>
          <w:lang w:val="ru-RU"/>
        </w:rPr>
        <w:t>:</w:t>
      </w:r>
    </w:p>
    <w:p w:rsidR="00F574D5" w:rsidRDefault="00F574D5" w:rsidP="00E20535">
      <w:pPr>
        <w:pStyle w:val="1b"/>
        <w:numPr>
          <w:ilvl w:val="0"/>
          <w:numId w:val="114"/>
        </w:numPr>
        <w:tabs>
          <w:tab w:val="left" w:pos="708"/>
        </w:tabs>
        <w:suppressAutoHyphens/>
        <w:spacing w:before="120"/>
        <w:jc w:val="both"/>
        <w:rPr>
          <w:rFonts w:ascii="Times New Roman" w:hAnsi="Times New Roman"/>
          <w:lang w:val="ru-RU"/>
        </w:rPr>
      </w:pPr>
      <w:r>
        <w:rPr>
          <w:rFonts w:ascii="Times New Roman" w:hAnsi="Times New Roman"/>
          <w:lang w:val="ru-RU"/>
        </w:rPr>
        <w:t>Основные положения (цель, задачи, общие принципы исполнения обязательств по техническому сопровождению Программно-технического комплекса);</w:t>
      </w:r>
    </w:p>
    <w:p w:rsidR="00F574D5" w:rsidRDefault="00F574D5" w:rsidP="00E20535">
      <w:pPr>
        <w:pStyle w:val="1b"/>
        <w:numPr>
          <w:ilvl w:val="0"/>
          <w:numId w:val="114"/>
        </w:numPr>
        <w:tabs>
          <w:tab w:val="left" w:pos="708"/>
        </w:tabs>
        <w:suppressAutoHyphens/>
        <w:spacing w:before="120"/>
        <w:jc w:val="both"/>
        <w:rPr>
          <w:rFonts w:ascii="Times New Roman" w:hAnsi="Times New Roman"/>
          <w:lang w:val="ru-RU"/>
        </w:rPr>
      </w:pPr>
      <w:r>
        <w:rPr>
          <w:rFonts w:ascii="Times New Roman" w:hAnsi="Times New Roman"/>
          <w:lang w:val="ru-RU"/>
        </w:rPr>
        <w:t>Описание организационной и ролевой структуры сторон (принципы взаимодействия и функциональные обязанности сторон);</w:t>
      </w:r>
    </w:p>
    <w:p w:rsidR="00F574D5" w:rsidRDefault="00F574D5" w:rsidP="00E20535">
      <w:pPr>
        <w:pStyle w:val="1b"/>
        <w:numPr>
          <w:ilvl w:val="0"/>
          <w:numId w:val="114"/>
        </w:numPr>
        <w:tabs>
          <w:tab w:val="left" w:pos="708"/>
        </w:tabs>
        <w:suppressAutoHyphens/>
        <w:spacing w:before="120"/>
        <w:jc w:val="both"/>
        <w:rPr>
          <w:rFonts w:ascii="Times New Roman" w:hAnsi="Times New Roman"/>
          <w:lang w:val="ru-RU"/>
        </w:rPr>
      </w:pPr>
      <w:r>
        <w:rPr>
          <w:rFonts w:ascii="Times New Roman" w:hAnsi="Times New Roman"/>
          <w:lang w:val="ru-RU"/>
        </w:rPr>
        <w:t>Описание видов обслуживания и сопровождения, а именно:</w:t>
      </w:r>
    </w:p>
    <w:p w:rsidR="00F574D5" w:rsidRPr="004A4445" w:rsidRDefault="00F574D5" w:rsidP="00E20535">
      <w:pPr>
        <w:pStyle w:val="afffff4"/>
        <w:numPr>
          <w:ilvl w:val="1"/>
          <w:numId w:val="114"/>
        </w:numPr>
        <w:tabs>
          <w:tab w:val="left" w:pos="708"/>
        </w:tabs>
        <w:suppressAutoHyphens w:val="0"/>
        <w:spacing w:before="60" w:after="120"/>
        <w:jc w:val="both"/>
        <w:rPr>
          <w:sz w:val="28"/>
          <w:lang w:eastAsia="x-none"/>
        </w:rPr>
      </w:pPr>
      <w:r w:rsidRPr="004A4445">
        <w:rPr>
          <w:sz w:val="28"/>
          <w:lang w:eastAsia="x-none"/>
        </w:rPr>
        <w:t>Описание обработки заявок Заказчика;</w:t>
      </w:r>
    </w:p>
    <w:p w:rsidR="00F574D5" w:rsidRPr="004A4445" w:rsidRDefault="00F574D5" w:rsidP="00E20535">
      <w:pPr>
        <w:pStyle w:val="afffff4"/>
        <w:numPr>
          <w:ilvl w:val="1"/>
          <w:numId w:val="114"/>
        </w:numPr>
        <w:tabs>
          <w:tab w:val="left" w:pos="708"/>
        </w:tabs>
        <w:suppressAutoHyphens w:val="0"/>
        <w:spacing w:before="60" w:after="120"/>
        <w:jc w:val="both"/>
        <w:rPr>
          <w:sz w:val="28"/>
          <w:lang w:eastAsia="x-none"/>
        </w:rPr>
      </w:pPr>
      <w:r w:rsidRPr="004A4445">
        <w:rPr>
          <w:sz w:val="28"/>
          <w:lang w:eastAsia="x-none"/>
        </w:rPr>
        <w:t xml:space="preserve">Описание процедур технического обслуживания, включая описание </w:t>
      </w:r>
      <w:proofErr w:type="spellStart"/>
      <w:r w:rsidRPr="004A4445">
        <w:rPr>
          <w:sz w:val="28"/>
          <w:lang w:eastAsia="x-none"/>
        </w:rPr>
        <w:t>проедур</w:t>
      </w:r>
      <w:proofErr w:type="spellEnd"/>
      <w:r w:rsidRPr="004A4445">
        <w:rPr>
          <w:sz w:val="28"/>
          <w:lang w:eastAsia="x-none"/>
        </w:rPr>
        <w:t xml:space="preserve"> установки обновлений, разработок и применения настроек программного обеспечения;</w:t>
      </w:r>
    </w:p>
    <w:p w:rsidR="00F574D5" w:rsidRPr="004A4445" w:rsidRDefault="00F574D5" w:rsidP="00E20535">
      <w:pPr>
        <w:pStyle w:val="afffff4"/>
        <w:numPr>
          <w:ilvl w:val="1"/>
          <w:numId w:val="114"/>
        </w:numPr>
        <w:tabs>
          <w:tab w:val="left" w:pos="708"/>
        </w:tabs>
        <w:suppressAutoHyphens w:val="0"/>
        <w:spacing w:before="60" w:after="120"/>
        <w:jc w:val="both"/>
        <w:rPr>
          <w:sz w:val="28"/>
          <w:lang w:eastAsia="x-none"/>
        </w:rPr>
      </w:pPr>
      <w:r w:rsidRPr="004A4445">
        <w:rPr>
          <w:sz w:val="28"/>
          <w:lang w:eastAsia="x-none"/>
        </w:rPr>
        <w:t>Описание процедуры управления конфигурациями программно-технического комплекса;</w:t>
      </w:r>
    </w:p>
    <w:p w:rsidR="00F574D5" w:rsidRPr="004A4445" w:rsidRDefault="00F574D5" w:rsidP="00E20535">
      <w:pPr>
        <w:pStyle w:val="afffff4"/>
        <w:numPr>
          <w:ilvl w:val="1"/>
          <w:numId w:val="114"/>
        </w:numPr>
        <w:tabs>
          <w:tab w:val="left" w:pos="708"/>
        </w:tabs>
        <w:suppressAutoHyphens w:val="0"/>
        <w:spacing w:before="60" w:after="120"/>
        <w:jc w:val="both"/>
        <w:rPr>
          <w:sz w:val="28"/>
          <w:lang w:eastAsia="x-none"/>
        </w:rPr>
      </w:pPr>
      <w:r w:rsidRPr="004A4445">
        <w:rPr>
          <w:sz w:val="28"/>
          <w:lang w:eastAsia="x-none"/>
        </w:rPr>
        <w:t>Описание процедуры восстановительных работ;</w:t>
      </w:r>
    </w:p>
    <w:p w:rsidR="00F574D5" w:rsidRPr="004A4445" w:rsidRDefault="00F574D5" w:rsidP="00E20535">
      <w:pPr>
        <w:pStyle w:val="afffff4"/>
        <w:numPr>
          <w:ilvl w:val="1"/>
          <w:numId w:val="114"/>
        </w:numPr>
        <w:tabs>
          <w:tab w:val="left" w:pos="708"/>
        </w:tabs>
        <w:suppressAutoHyphens w:val="0"/>
        <w:spacing w:before="60" w:after="120"/>
        <w:jc w:val="both"/>
        <w:rPr>
          <w:sz w:val="28"/>
          <w:lang w:eastAsia="x-none"/>
        </w:rPr>
      </w:pPr>
      <w:r w:rsidRPr="004A4445">
        <w:rPr>
          <w:sz w:val="28"/>
          <w:lang w:eastAsia="x-none"/>
        </w:rPr>
        <w:t>Описание процедуры работы в аварийном и штатном режимах функционирования программно-технического комплекса;</w:t>
      </w:r>
    </w:p>
    <w:p w:rsidR="00F574D5" w:rsidRPr="004A4445" w:rsidRDefault="00F574D5" w:rsidP="00E20535">
      <w:pPr>
        <w:pStyle w:val="afffff4"/>
        <w:numPr>
          <w:ilvl w:val="1"/>
          <w:numId w:val="114"/>
        </w:numPr>
        <w:tabs>
          <w:tab w:val="left" w:pos="708"/>
        </w:tabs>
        <w:suppressAutoHyphens w:val="0"/>
        <w:spacing w:before="60" w:after="120"/>
        <w:jc w:val="both"/>
        <w:rPr>
          <w:sz w:val="28"/>
          <w:lang w:eastAsia="x-none"/>
        </w:rPr>
      </w:pPr>
      <w:r w:rsidRPr="004A4445">
        <w:rPr>
          <w:sz w:val="28"/>
          <w:lang w:eastAsia="x-none"/>
        </w:rPr>
        <w:t>Описание процедуры выездов специалистов Исполнителя;</w:t>
      </w:r>
    </w:p>
    <w:p w:rsidR="00F574D5" w:rsidRDefault="00F574D5" w:rsidP="00E20535">
      <w:pPr>
        <w:pStyle w:val="1b"/>
        <w:numPr>
          <w:ilvl w:val="1"/>
          <w:numId w:val="114"/>
        </w:numPr>
        <w:tabs>
          <w:tab w:val="left" w:pos="708"/>
        </w:tabs>
        <w:suppressAutoHyphens/>
        <w:spacing w:before="120"/>
        <w:jc w:val="both"/>
        <w:rPr>
          <w:rFonts w:ascii="Times New Roman" w:hAnsi="Times New Roman"/>
          <w:lang w:val="ru-RU"/>
        </w:rPr>
      </w:pPr>
      <w:r>
        <w:rPr>
          <w:rFonts w:ascii="Times New Roman" w:hAnsi="Times New Roman"/>
          <w:lang w:val="ru-RU"/>
        </w:rPr>
        <w:t>Описание процедуры предоставления отчетности.</w:t>
      </w:r>
    </w:p>
    <w:p w:rsidR="008B266C" w:rsidRDefault="00F574D5" w:rsidP="0022590D">
      <w:pPr>
        <w:pStyle w:val="affffff5"/>
        <w:rPr>
          <w:lang w:val="ru-RU"/>
        </w:rPr>
      </w:pPr>
      <w:r>
        <w:tab/>
        <w:t>Описание прочих процессов взаимодействия в ходе технического сопровождения</w:t>
      </w:r>
      <w:r w:rsidR="0022590D" w:rsidRPr="0022590D">
        <w:rPr>
          <w:lang w:val="ru-RU"/>
        </w:rPr>
        <w:t>.</w:t>
      </w:r>
    </w:p>
    <w:p w:rsidR="00112977" w:rsidRPr="0022590D" w:rsidRDefault="00112977" w:rsidP="0022590D">
      <w:pPr>
        <w:pStyle w:val="affffff5"/>
      </w:pPr>
    </w:p>
    <w:p w:rsidR="00F574D5" w:rsidRDefault="00F574D5" w:rsidP="00E20535">
      <w:pPr>
        <w:pStyle w:val="2d"/>
        <w:numPr>
          <w:ilvl w:val="1"/>
          <w:numId w:val="20"/>
        </w:numPr>
        <w:suppressAutoHyphens w:val="0"/>
        <w:ind w:firstLine="133"/>
        <w:rPr>
          <w:i w:val="0"/>
        </w:rPr>
      </w:pPr>
      <w:r w:rsidRPr="00262485">
        <w:rPr>
          <w:i w:val="0"/>
        </w:rPr>
        <w:t>4.3. Срок</w:t>
      </w:r>
      <w:r w:rsidR="00AF39A5">
        <w:rPr>
          <w:i w:val="0"/>
        </w:rPr>
        <w:t>и</w:t>
      </w:r>
      <w:r w:rsidRPr="00262485">
        <w:rPr>
          <w:i w:val="0"/>
        </w:rPr>
        <w:t xml:space="preserve"> выполнения Работ.</w:t>
      </w:r>
    </w:p>
    <w:p w:rsidR="00AF39A5" w:rsidRPr="00AF39A5" w:rsidRDefault="00AF39A5" w:rsidP="00AF39A5">
      <w:pPr>
        <w:pStyle w:val="affff8"/>
        <w:ind w:firstLine="709"/>
        <w:jc w:val="both"/>
        <w:rPr>
          <w:color w:val="000000" w:themeColor="text1"/>
          <w:szCs w:val="28"/>
          <w:lang w:eastAsia="x-none"/>
        </w:rPr>
      </w:pPr>
      <w:r w:rsidRPr="00AF39A5">
        <w:rPr>
          <w:color w:val="000000" w:themeColor="text1"/>
          <w:szCs w:val="28"/>
          <w:lang w:eastAsia="x-none"/>
        </w:rPr>
        <w:t>Дата начала выполнения Работ  -</w:t>
      </w:r>
      <w:r>
        <w:rPr>
          <w:color w:val="000000" w:themeColor="text1"/>
          <w:szCs w:val="28"/>
          <w:lang w:eastAsia="x-none"/>
        </w:rPr>
        <w:t xml:space="preserve"> через 3 (три) календарных дня </w:t>
      </w:r>
      <w:proofErr w:type="gramStart"/>
      <w:r>
        <w:rPr>
          <w:color w:val="000000" w:themeColor="text1"/>
          <w:szCs w:val="28"/>
          <w:lang w:eastAsia="x-none"/>
        </w:rPr>
        <w:t>с даты подписания</w:t>
      </w:r>
      <w:proofErr w:type="gramEnd"/>
      <w:r>
        <w:rPr>
          <w:color w:val="000000" w:themeColor="text1"/>
          <w:szCs w:val="28"/>
          <w:lang w:eastAsia="x-none"/>
        </w:rPr>
        <w:t xml:space="preserve"> сторонами договора.</w:t>
      </w:r>
      <w:r w:rsidRPr="00AF39A5">
        <w:rPr>
          <w:color w:val="000000" w:themeColor="text1"/>
          <w:szCs w:val="28"/>
          <w:lang w:eastAsia="x-none"/>
        </w:rPr>
        <w:t xml:space="preserve"> </w:t>
      </w:r>
    </w:p>
    <w:p w:rsidR="00F574D5" w:rsidRDefault="00FA198E" w:rsidP="00AF39A5">
      <w:pPr>
        <w:ind w:firstLine="794"/>
        <w:jc w:val="both"/>
        <w:rPr>
          <w:color w:val="000000" w:themeColor="text1"/>
          <w:sz w:val="28"/>
          <w:szCs w:val="28"/>
          <w:lang w:eastAsia="x-none"/>
        </w:rPr>
      </w:pPr>
      <w:r>
        <w:rPr>
          <w:color w:val="000000" w:themeColor="text1"/>
          <w:sz w:val="28"/>
          <w:szCs w:val="28"/>
          <w:lang w:eastAsia="x-none"/>
        </w:rPr>
        <w:t>Период</w:t>
      </w:r>
      <w:r w:rsidR="00AF39A5" w:rsidRPr="00AF39A5">
        <w:rPr>
          <w:color w:val="000000" w:themeColor="text1"/>
          <w:sz w:val="28"/>
          <w:szCs w:val="28"/>
          <w:lang w:eastAsia="x-none"/>
        </w:rPr>
        <w:t xml:space="preserve"> выполнения Работ</w:t>
      </w:r>
      <w:r w:rsidR="00AF39A5">
        <w:rPr>
          <w:color w:val="000000" w:themeColor="text1"/>
          <w:sz w:val="28"/>
          <w:szCs w:val="28"/>
          <w:lang w:eastAsia="x-none"/>
        </w:rPr>
        <w:t xml:space="preserve"> - </w:t>
      </w:r>
      <w:r w:rsidR="0010022D" w:rsidRPr="00AF39A5">
        <w:rPr>
          <w:color w:val="000000" w:themeColor="text1"/>
          <w:sz w:val="28"/>
          <w:szCs w:val="28"/>
          <w:lang w:eastAsia="x-none"/>
        </w:rPr>
        <w:t>1</w:t>
      </w:r>
      <w:r w:rsidR="0048185D" w:rsidRPr="00AF39A5">
        <w:rPr>
          <w:color w:val="000000" w:themeColor="text1"/>
          <w:sz w:val="28"/>
          <w:szCs w:val="28"/>
          <w:lang w:eastAsia="x-none"/>
        </w:rPr>
        <w:t>2</w:t>
      </w:r>
      <w:r w:rsidR="0010022D" w:rsidRPr="00AF39A5">
        <w:rPr>
          <w:color w:val="000000" w:themeColor="text1"/>
          <w:sz w:val="28"/>
          <w:szCs w:val="28"/>
          <w:lang w:eastAsia="x-none"/>
        </w:rPr>
        <w:t xml:space="preserve"> </w:t>
      </w:r>
      <w:r w:rsidR="004A4445" w:rsidRPr="00AF39A5">
        <w:rPr>
          <w:color w:val="000000" w:themeColor="text1"/>
          <w:sz w:val="28"/>
          <w:szCs w:val="28"/>
          <w:lang w:eastAsia="x-none"/>
        </w:rPr>
        <w:t>(</w:t>
      </w:r>
      <w:r w:rsidR="00A2498A" w:rsidRPr="00AF39A5">
        <w:rPr>
          <w:color w:val="000000" w:themeColor="text1"/>
          <w:sz w:val="28"/>
          <w:szCs w:val="28"/>
          <w:lang w:eastAsia="x-none"/>
        </w:rPr>
        <w:t>двен</w:t>
      </w:r>
      <w:r w:rsidR="0048185D" w:rsidRPr="00AF39A5">
        <w:rPr>
          <w:color w:val="000000" w:themeColor="text1"/>
          <w:sz w:val="28"/>
          <w:szCs w:val="28"/>
          <w:lang w:eastAsia="x-none"/>
        </w:rPr>
        <w:t>адцат</w:t>
      </w:r>
      <w:r w:rsidR="00AC7D9A" w:rsidRPr="00AF39A5">
        <w:rPr>
          <w:color w:val="000000" w:themeColor="text1"/>
          <w:sz w:val="28"/>
          <w:szCs w:val="28"/>
          <w:lang w:eastAsia="x-none"/>
        </w:rPr>
        <w:t>ь</w:t>
      </w:r>
      <w:r w:rsidR="004A4445" w:rsidRPr="00AF39A5">
        <w:rPr>
          <w:color w:val="000000" w:themeColor="text1"/>
          <w:sz w:val="28"/>
          <w:szCs w:val="28"/>
          <w:lang w:eastAsia="x-none"/>
        </w:rPr>
        <w:t>)</w:t>
      </w:r>
      <w:r w:rsidR="00F574D5" w:rsidRPr="00AF39A5">
        <w:rPr>
          <w:color w:val="000000" w:themeColor="text1"/>
          <w:sz w:val="28"/>
          <w:szCs w:val="28"/>
          <w:lang w:eastAsia="x-none"/>
        </w:rPr>
        <w:t xml:space="preserve"> месяцев </w:t>
      </w:r>
      <w:proofErr w:type="gramStart"/>
      <w:r w:rsidR="00F574D5" w:rsidRPr="00AF39A5">
        <w:rPr>
          <w:color w:val="000000" w:themeColor="text1"/>
          <w:sz w:val="28"/>
          <w:szCs w:val="28"/>
          <w:lang w:eastAsia="x-none"/>
        </w:rPr>
        <w:t xml:space="preserve">с даты </w:t>
      </w:r>
      <w:r w:rsidR="00AF39A5">
        <w:rPr>
          <w:color w:val="000000" w:themeColor="text1"/>
          <w:sz w:val="28"/>
          <w:szCs w:val="28"/>
          <w:lang w:eastAsia="x-none"/>
        </w:rPr>
        <w:t>начала</w:t>
      </w:r>
      <w:proofErr w:type="gramEnd"/>
      <w:r w:rsidR="00AF39A5">
        <w:rPr>
          <w:color w:val="000000" w:themeColor="text1"/>
          <w:sz w:val="28"/>
          <w:szCs w:val="28"/>
          <w:lang w:eastAsia="x-none"/>
        </w:rPr>
        <w:t xml:space="preserve"> выполнения Работ.</w:t>
      </w:r>
    </w:p>
    <w:p w:rsidR="00AD445B" w:rsidRPr="00AF39A5" w:rsidRDefault="00AD445B" w:rsidP="00AF39A5">
      <w:pPr>
        <w:ind w:firstLine="794"/>
        <w:jc w:val="both"/>
        <w:rPr>
          <w:color w:val="000000" w:themeColor="text1"/>
          <w:sz w:val="28"/>
          <w:szCs w:val="28"/>
          <w:lang w:eastAsia="x-none"/>
        </w:rPr>
      </w:pPr>
      <w:r>
        <w:rPr>
          <w:color w:val="000000" w:themeColor="text1"/>
          <w:sz w:val="28"/>
          <w:szCs w:val="28"/>
          <w:lang w:eastAsia="x-none"/>
        </w:rPr>
        <w:t xml:space="preserve">Срок выполнения заявки </w:t>
      </w:r>
      <w:r w:rsidR="00FA5C5F">
        <w:rPr>
          <w:color w:val="000000" w:themeColor="text1"/>
          <w:sz w:val="28"/>
          <w:szCs w:val="28"/>
          <w:lang w:eastAsia="x-none"/>
        </w:rPr>
        <w:t xml:space="preserve">должен </w:t>
      </w:r>
      <w:r>
        <w:rPr>
          <w:color w:val="000000" w:themeColor="text1"/>
          <w:sz w:val="28"/>
          <w:szCs w:val="28"/>
          <w:lang w:eastAsia="x-none"/>
        </w:rPr>
        <w:t>рас</w:t>
      </w:r>
      <w:r w:rsidR="00FA5C5F">
        <w:rPr>
          <w:color w:val="000000" w:themeColor="text1"/>
          <w:sz w:val="28"/>
          <w:szCs w:val="28"/>
          <w:lang w:eastAsia="x-none"/>
        </w:rPr>
        <w:t>с</w:t>
      </w:r>
      <w:r>
        <w:rPr>
          <w:color w:val="000000" w:themeColor="text1"/>
          <w:sz w:val="28"/>
          <w:szCs w:val="28"/>
          <w:lang w:eastAsia="x-none"/>
        </w:rPr>
        <w:t>читыват</w:t>
      </w:r>
      <w:r w:rsidR="00FA5C5F">
        <w:rPr>
          <w:color w:val="000000" w:themeColor="text1"/>
          <w:sz w:val="28"/>
          <w:szCs w:val="28"/>
          <w:lang w:eastAsia="x-none"/>
        </w:rPr>
        <w:t>ь</w:t>
      </w:r>
      <w:r>
        <w:rPr>
          <w:color w:val="000000" w:themeColor="text1"/>
          <w:sz w:val="28"/>
          <w:szCs w:val="28"/>
          <w:lang w:eastAsia="x-none"/>
        </w:rPr>
        <w:t>ся индивидуально для каждой заявки</w:t>
      </w:r>
      <w:r w:rsidR="00FA5C5F">
        <w:rPr>
          <w:color w:val="000000" w:themeColor="text1"/>
          <w:sz w:val="28"/>
          <w:szCs w:val="28"/>
          <w:lang w:eastAsia="x-none"/>
        </w:rPr>
        <w:t xml:space="preserve"> и согласовываться с Заказчиком.</w:t>
      </w:r>
      <w:r w:rsidR="00ED2809">
        <w:rPr>
          <w:color w:val="000000" w:themeColor="text1"/>
          <w:sz w:val="28"/>
          <w:szCs w:val="28"/>
          <w:lang w:eastAsia="x-none"/>
        </w:rPr>
        <w:t xml:space="preserve"> </w:t>
      </w:r>
    </w:p>
    <w:p w:rsidR="00AE750E" w:rsidRPr="0077775F" w:rsidRDefault="00AE750E" w:rsidP="00AE750E">
      <w:pPr>
        <w:pStyle w:val="2d"/>
        <w:numPr>
          <w:ilvl w:val="1"/>
          <w:numId w:val="170"/>
        </w:numPr>
        <w:suppressAutoHyphens w:val="0"/>
        <w:ind w:firstLine="133"/>
        <w:rPr>
          <w:i w:val="0"/>
        </w:rPr>
      </w:pPr>
      <w:r>
        <w:rPr>
          <w:bCs w:val="0"/>
          <w:i w:val="0"/>
        </w:rPr>
        <w:lastRenderedPageBreak/>
        <w:t xml:space="preserve">4.4. </w:t>
      </w:r>
      <w:r w:rsidRPr="0077775F">
        <w:rPr>
          <w:bCs w:val="0"/>
          <w:i w:val="0"/>
        </w:rPr>
        <w:t>Порядок сдачи и приемки Работ.</w:t>
      </w:r>
    </w:p>
    <w:p w:rsidR="00E53CE2" w:rsidRPr="00AC7D9A" w:rsidRDefault="00AE750E" w:rsidP="0022590D">
      <w:pPr>
        <w:tabs>
          <w:tab w:val="left" w:pos="0"/>
        </w:tabs>
        <w:ind w:firstLine="851"/>
        <w:jc w:val="both"/>
      </w:pPr>
      <w:r w:rsidRPr="0077775F">
        <w:rPr>
          <w:sz w:val="28"/>
          <w:szCs w:val="28"/>
          <w:lang w:val="x-none" w:eastAsia="x-none"/>
        </w:rPr>
        <w:t>По завершении выполнения Работ до 5 (пятого) числа календарного месяца, следующего за отчетным, Исполнитель представляет Заказчику акт сдачи-приемки выполненных Работ. Заказчик в течение 5 (пяти) календарных дней с даты получения акта сдачи-приемки выполненных Работ (этапа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E750E" w:rsidRPr="00262485" w:rsidRDefault="00AE750E" w:rsidP="00AE750E">
      <w:pPr>
        <w:pStyle w:val="2d"/>
        <w:numPr>
          <w:ilvl w:val="1"/>
          <w:numId w:val="170"/>
        </w:numPr>
        <w:suppressAutoHyphens w:val="0"/>
        <w:ind w:firstLine="133"/>
        <w:rPr>
          <w:rFonts w:cs="Times New Roman"/>
          <w:bCs w:val="0"/>
          <w:i w:val="0"/>
          <w:iCs w:val="0"/>
          <w:lang w:val="x-none" w:eastAsia="x-none"/>
        </w:rPr>
      </w:pPr>
      <w:r w:rsidRPr="00262485">
        <w:rPr>
          <w:rFonts w:cs="Times New Roman"/>
          <w:bCs w:val="0"/>
          <w:i w:val="0"/>
          <w:iCs w:val="0"/>
          <w:lang w:val="x-none" w:eastAsia="x-none"/>
        </w:rPr>
        <w:t>4.</w:t>
      </w:r>
      <w:r w:rsidR="00AC7D9A">
        <w:rPr>
          <w:rFonts w:cs="Times New Roman"/>
          <w:bCs w:val="0"/>
          <w:i w:val="0"/>
          <w:iCs w:val="0"/>
          <w:lang w:eastAsia="x-none"/>
        </w:rPr>
        <w:t>5</w:t>
      </w:r>
      <w:r w:rsidRPr="00262485">
        <w:rPr>
          <w:rFonts w:cs="Times New Roman"/>
          <w:bCs w:val="0"/>
          <w:i w:val="0"/>
          <w:iCs w:val="0"/>
          <w:lang w:val="x-none" w:eastAsia="x-none"/>
        </w:rPr>
        <w:t>. Начальная (максимальная) цена договора, без учета НДС.</w:t>
      </w:r>
    </w:p>
    <w:p w:rsidR="00AE750E" w:rsidRDefault="00AE750E" w:rsidP="00AE750E">
      <w:pPr>
        <w:ind w:firstLine="567"/>
        <w:jc w:val="both"/>
        <w:rPr>
          <w:sz w:val="28"/>
          <w:szCs w:val="28"/>
          <w:lang w:val="x-none" w:eastAsia="x-none"/>
        </w:rPr>
      </w:pPr>
    </w:p>
    <w:p w:rsidR="00F574D5" w:rsidRPr="00AC7D9A" w:rsidRDefault="00AE750E" w:rsidP="0022590D">
      <w:pPr>
        <w:ind w:firstLine="567"/>
        <w:jc w:val="both"/>
      </w:pPr>
      <w:r w:rsidRPr="00262485">
        <w:rPr>
          <w:sz w:val="28"/>
          <w:szCs w:val="28"/>
          <w:lang w:val="x-none" w:eastAsia="x-none"/>
        </w:rPr>
        <w:t xml:space="preserve">Начальная (максимальная) цена договора: 11 500 000,00 руб. (одиннадцать миллионов пятьсот тысяч) рублей 00 копеек с учетом </w:t>
      </w:r>
      <w:r w:rsidRPr="00195D15">
        <w:rPr>
          <w:sz w:val="28"/>
          <w:szCs w:val="28"/>
          <w:lang w:val="x-none" w:eastAsia="x-none"/>
        </w:rPr>
        <w:t>всех расходов поставщика, связанных с выполнением работ</w:t>
      </w:r>
      <w:r>
        <w:rPr>
          <w:sz w:val="28"/>
          <w:szCs w:val="28"/>
          <w:lang w:val="x-none" w:eastAsia="x-none"/>
        </w:rPr>
        <w:t>, и налогов, кроме НДС.</w:t>
      </w:r>
      <w:r w:rsidR="003930DD">
        <w:rPr>
          <w:sz w:val="28"/>
          <w:szCs w:val="28"/>
          <w:lang w:eastAsia="x-none"/>
        </w:rPr>
        <w:t xml:space="preserve"> </w:t>
      </w:r>
      <w:r w:rsidRPr="00262485">
        <w:rPr>
          <w:sz w:val="28"/>
          <w:szCs w:val="28"/>
          <w:lang w:val="x-none" w:eastAsia="x-none"/>
        </w:rPr>
        <w:t xml:space="preserve">НДС </w:t>
      </w:r>
      <w:proofErr w:type="spellStart"/>
      <w:r w:rsidRPr="00262485">
        <w:rPr>
          <w:sz w:val="28"/>
          <w:szCs w:val="28"/>
          <w:lang w:val="x-none" w:eastAsia="x-none"/>
        </w:rPr>
        <w:t>расчитывается</w:t>
      </w:r>
      <w:proofErr w:type="spellEnd"/>
      <w:r w:rsidRPr="00262485">
        <w:rPr>
          <w:sz w:val="28"/>
          <w:szCs w:val="28"/>
          <w:lang w:val="x-none" w:eastAsia="x-none"/>
        </w:rPr>
        <w:t xml:space="preserve"> в соответствии с законодательством Российской Федерации.</w:t>
      </w:r>
    </w:p>
    <w:p w:rsidR="00195A7F" w:rsidRDefault="00195A7F" w:rsidP="00262485">
      <w:pPr>
        <w:spacing w:before="120"/>
        <w:ind w:firstLine="709"/>
        <w:jc w:val="both"/>
        <w:rPr>
          <w:sz w:val="28"/>
          <w:szCs w:val="28"/>
          <w:lang w:eastAsia="x-none"/>
        </w:rPr>
      </w:pPr>
    </w:p>
    <w:p w:rsidR="00195A7F" w:rsidRPr="00195A7F" w:rsidRDefault="00195A7F" w:rsidP="00195A7F">
      <w:pPr>
        <w:ind w:left="709"/>
        <w:rPr>
          <w:b/>
          <w:sz w:val="28"/>
          <w:szCs w:val="28"/>
        </w:rPr>
      </w:pPr>
      <w:r w:rsidRPr="00195A7F">
        <w:rPr>
          <w:b/>
          <w:sz w:val="28"/>
          <w:szCs w:val="28"/>
        </w:rPr>
        <w:t>4.</w:t>
      </w:r>
      <w:r w:rsidR="00AE750E" w:rsidRPr="00AE750E">
        <w:rPr>
          <w:b/>
          <w:sz w:val="28"/>
          <w:szCs w:val="28"/>
        </w:rPr>
        <w:t>6</w:t>
      </w:r>
      <w:r w:rsidRPr="00195A7F">
        <w:rPr>
          <w:b/>
          <w:sz w:val="28"/>
          <w:szCs w:val="28"/>
        </w:rPr>
        <w:t xml:space="preserve">. </w:t>
      </w:r>
      <w:r w:rsidR="003930DD">
        <w:rPr>
          <w:b/>
          <w:sz w:val="28"/>
          <w:szCs w:val="28"/>
        </w:rPr>
        <w:t xml:space="preserve">Порядок формирования цены договора </w:t>
      </w:r>
      <w:r w:rsidRPr="00195A7F">
        <w:rPr>
          <w:b/>
          <w:sz w:val="28"/>
          <w:szCs w:val="28"/>
        </w:rPr>
        <w:t>и порядок оплаты</w:t>
      </w:r>
    </w:p>
    <w:p w:rsidR="00195A7F" w:rsidRDefault="00195A7F" w:rsidP="00195A7F"/>
    <w:p w:rsidR="00F574D5" w:rsidRPr="0081612F" w:rsidRDefault="0081612F" w:rsidP="0081612F">
      <w:pPr>
        <w:ind w:firstLine="851"/>
        <w:jc w:val="both"/>
        <w:rPr>
          <w:sz w:val="28"/>
          <w:szCs w:val="28"/>
        </w:rPr>
      </w:pPr>
      <w:r w:rsidRPr="0081612F">
        <w:rPr>
          <w:sz w:val="28"/>
          <w:szCs w:val="28"/>
        </w:rPr>
        <w:t>4.</w:t>
      </w:r>
      <w:r w:rsidR="00AE750E" w:rsidRPr="00AE750E">
        <w:rPr>
          <w:sz w:val="28"/>
          <w:szCs w:val="28"/>
        </w:rPr>
        <w:t>6</w:t>
      </w:r>
      <w:r w:rsidRPr="0081612F">
        <w:rPr>
          <w:sz w:val="28"/>
          <w:szCs w:val="28"/>
        </w:rPr>
        <w:t>.1.</w:t>
      </w:r>
      <w:r w:rsidR="00195A7F" w:rsidRPr="0081612F">
        <w:rPr>
          <w:sz w:val="28"/>
          <w:szCs w:val="28"/>
        </w:rPr>
        <w:t xml:space="preserve"> Общая стоимость Работ по данному Договору включает в себя стоимость Работ по регламентному </w:t>
      </w:r>
      <w:r w:rsidR="001E701B">
        <w:rPr>
          <w:sz w:val="28"/>
          <w:szCs w:val="28"/>
        </w:rPr>
        <w:t>сопровождению</w:t>
      </w:r>
      <w:r w:rsidR="00195A7F" w:rsidRPr="0081612F">
        <w:rPr>
          <w:sz w:val="28"/>
          <w:szCs w:val="28"/>
        </w:rPr>
        <w:t xml:space="preserve"> и стоимость Работ, вы</w:t>
      </w:r>
      <w:r>
        <w:rPr>
          <w:sz w:val="28"/>
          <w:szCs w:val="28"/>
        </w:rPr>
        <w:t xml:space="preserve">полняемых по </w:t>
      </w:r>
      <w:r w:rsidR="00ED2809">
        <w:rPr>
          <w:sz w:val="28"/>
          <w:szCs w:val="28"/>
        </w:rPr>
        <w:t>з</w:t>
      </w:r>
      <w:r>
        <w:rPr>
          <w:sz w:val="28"/>
          <w:szCs w:val="28"/>
        </w:rPr>
        <w:t xml:space="preserve">аявкам </w:t>
      </w:r>
      <w:proofErr w:type="spellStart"/>
      <w:r>
        <w:rPr>
          <w:sz w:val="28"/>
          <w:szCs w:val="28"/>
        </w:rPr>
        <w:t>Закачика</w:t>
      </w:r>
      <w:proofErr w:type="spellEnd"/>
      <w:r>
        <w:rPr>
          <w:sz w:val="28"/>
          <w:szCs w:val="28"/>
        </w:rPr>
        <w:t xml:space="preserve">. </w:t>
      </w:r>
      <w:r w:rsidR="00F574D5" w:rsidRPr="00262485">
        <w:rPr>
          <w:sz w:val="28"/>
          <w:szCs w:val="28"/>
          <w:lang w:val="x-none" w:eastAsia="x-none"/>
        </w:rPr>
        <w:t xml:space="preserve"> </w:t>
      </w:r>
    </w:p>
    <w:p w:rsidR="00F574D5" w:rsidRDefault="00F574D5" w:rsidP="00F574D5">
      <w:pPr>
        <w:spacing w:before="120"/>
        <w:jc w:val="both"/>
      </w:pPr>
    </w:p>
    <w:p w:rsidR="00F574D5" w:rsidRPr="00262485" w:rsidRDefault="00F574D5" w:rsidP="00262485">
      <w:pPr>
        <w:spacing w:before="120"/>
        <w:ind w:firstLine="709"/>
        <w:jc w:val="both"/>
        <w:rPr>
          <w:sz w:val="28"/>
          <w:szCs w:val="28"/>
          <w:lang w:val="x-none" w:eastAsia="x-none"/>
        </w:rPr>
      </w:pPr>
      <w:r w:rsidRPr="00262485">
        <w:rPr>
          <w:rFonts w:cs="Arial"/>
          <w:bCs/>
          <w:iCs/>
          <w:sz w:val="28"/>
          <w:szCs w:val="28"/>
        </w:rPr>
        <w:t>4.</w:t>
      </w:r>
      <w:r w:rsidR="00AE750E" w:rsidRPr="00333105">
        <w:rPr>
          <w:rFonts w:cs="Arial"/>
          <w:bCs/>
          <w:iCs/>
          <w:sz w:val="28"/>
          <w:szCs w:val="28"/>
        </w:rPr>
        <w:t>6</w:t>
      </w:r>
      <w:r w:rsidR="0081612F">
        <w:rPr>
          <w:rFonts w:cs="Arial"/>
          <w:bCs/>
          <w:iCs/>
          <w:sz w:val="28"/>
          <w:szCs w:val="28"/>
        </w:rPr>
        <w:t>.</w:t>
      </w:r>
      <w:r w:rsidR="00B3024C">
        <w:rPr>
          <w:rFonts w:cs="Arial"/>
          <w:bCs/>
          <w:iCs/>
          <w:sz w:val="28"/>
          <w:szCs w:val="28"/>
        </w:rPr>
        <w:t>2</w:t>
      </w:r>
      <w:r w:rsidR="0035484A">
        <w:rPr>
          <w:rFonts w:cs="Arial"/>
          <w:bCs/>
          <w:iCs/>
          <w:sz w:val="28"/>
          <w:szCs w:val="28"/>
        </w:rPr>
        <w:t>.</w:t>
      </w:r>
      <w:r w:rsidRPr="00262485">
        <w:rPr>
          <w:rFonts w:cs="Arial"/>
          <w:bCs/>
          <w:iCs/>
          <w:sz w:val="28"/>
          <w:szCs w:val="28"/>
        </w:rPr>
        <w:tab/>
        <w:t xml:space="preserve">Ежемесячная стоимость </w:t>
      </w:r>
      <w:r w:rsidR="00870ACA">
        <w:rPr>
          <w:rFonts w:cs="Arial"/>
          <w:bCs/>
          <w:iCs/>
          <w:sz w:val="28"/>
          <w:szCs w:val="28"/>
        </w:rPr>
        <w:t>Работ</w:t>
      </w:r>
      <w:r w:rsidR="00333D44">
        <w:rPr>
          <w:rFonts w:cs="Arial"/>
          <w:bCs/>
          <w:iCs/>
          <w:sz w:val="28"/>
          <w:szCs w:val="28"/>
        </w:rPr>
        <w:t xml:space="preserve"> по регламентному сопровождению</w:t>
      </w:r>
      <w:r w:rsidRPr="00262485">
        <w:rPr>
          <w:rFonts w:cs="Arial"/>
          <w:bCs/>
          <w:iCs/>
          <w:sz w:val="28"/>
          <w:szCs w:val="28"/>
        </w:rPr>
        <w:t xml:space="preserve"> </w:t>
      </w:r>
      <w:r w:rsidR="00333D44">
        <w:rPr>
          <w:sz w:val="28"/>
          <w:szCs w:val="28"/>
          <w:lang w:eastAsia="x-none"/>
        </w:rPr>
        <w:t xml:space="preserve"> </w:t>
      </w:r>
      <w:r w:rsidRPr="00262485">
        <w:rPr>
          <w:sz w:val="28"/>
          <w:szCs w:val="28"/>
          <w:lang w:val="x-none" w:eastAsia="x-none"/>
        </w:rPr>
        <w:t>должна быть фиксированной в течени</w:t>
      </w:r>
      <w:r w:rsidR="00026E15">
        <w:rPr>
          <w:sz w:val="28"/>
          <w:szCs w:val="28"/>
          <w:lang w:eastAsia="x-none"/>
        </w:rPr>
        <w:t>е</w:t>
      </w:r>
      <w:r w:rsidRPr="00262485">
        <w:rPr>
          <w:sz w:val="28"/>
          <w:szCs w:val="28"/>
          <w:lang w:val="x-none" w:eastAsia="x-none"/>
        </w:rPr>
        <w:t xml:space="preserve"> всего периода действия договора. </w:t>
      </w:r>
    </w:p>
    <w:p w:rsidR="0081612F" w:rsidRDefault="0081612F" w:rsidP="0081612F">
      <w:pPr>
        <w:spacing w:before="120"/>
        <w:jc w:val="both"/>
      </w:pPr>
    </w:p>
    <w:p w:rsidR="00F574D5" w:rsidRPr="00262485" w:rsidRDefault="00F574D5" w:rsidP="00262485">
      <w:pPr>
        <w:spacing w:before="120"/>
        <w:ind w:firstLine="709"/>
        <w:jc w:val="both"/>
        <w:rPr>
          <w:rFonts w:cs="Arial"/>
          <w:bCs/>
          <w:iCs/>
          <w:sz w:val="28"/>
          <w:szCs w:val="28"/>
        </w:rPr>
      </w:pPr>
      <w:r w:rsidRPr="00262485">
        <w:rPr>
          <w:rFonts w:cs="Arial"/>
          <w:bCs/>
          <w:iCs/>
          <w:sz w:val="28"/>
          <w:szCs w:val="28"/>
        </w:rPr>
        <w:t>4.</w:t>
      </w:r>
      <w:r w:rsidR="00AE750E" w:rsidRPr="00333105">
        <w:rPr>
          <w:rFonts w:cs="Arial"/>
          <w:bCs/>
          <w:iCs/>
          <w:sz w:val="28"/>
          <w:szCs w:val="28"/>
        </w:rPr>
        <w:t>6</w:t>
      </w:r>
      <w:r w:rsidRPr="00262485">
        <w:rPr>
          <w:rFonts w:cs="Arial"/>
          <w:bCs/>
          <w:iCs/>
          <w:sz w:val="28"/>
          <w:szCs w:val="28"/>
        </w:rPr>
        <w:t>.</w:t>
      </w:r>
      <w:r w:rsidR="00B3024C">
        <w:rPr>
          <w:rFonts w:cs="Arial"/>
          <w:bCs/>
          <w:iCs/>
          <w:sz w:val="28"/>
          <w:szCs w:val="28"/>
        </w:rPr>
        <w:t>3</w:t>
      </w:r>
      <w:r w:rsidR="0035484A">
        <w:rPr>
          <w:rFonts w:cs="Arial"/>
          <w:bCs/>
          <w:iCs/>
          <w:sz w:val="28"/>
          <w:szCs w:val="28"/>
        </w:rPr>
        <w:t>.</w:t>
      </w:r>
      <w:r w:rsidRPr="00262485">
        <w:rPr>
          <w:rFonts w:cs="Arial"/>
          <w:bCs/>
          <w:iCs/>
          <w:sz w:val="28"/>
          <w:szCs w:val="28"/>
        </w:rPr>
        <w:tab/>
        <w:t xml:space="preserve">Стоимость </w:t>
      </w:r>
      <w:r w:rsidR="00333D44">
        <w:rPr>
          <w:rFonts w:cs="Arial"/>
          <w:bCs/>
          <w:iCs/>
          <w:sz w:val="28"/>
          <w:szCs w:val="28"/>
        </w:rPr>
        <w:t>Р</w:t>
      </w:r>
      <w:r w:rsidRPr="00262485">
        <w:rPr>
          <w:rFonts w:cs="Arial"/>
          <w:bCs/>
          <w:iCs/>
          <w:sz w:val="28"/>
          <w:szCs w:val="28"/>
        </w:rPr>
        <w:t>абот</w:t>
      </w:r>
      <w:r w:rsidR="00333D44">
        <w:rPr>
          <w:rFonts w:cs="Arial"/>
          <w:bCs/>
          <w:iCs/>
          <w:sz w:val="28"/>
          <w:szCs w:val="28"/>
        </w:rPr>
        <w:t>, выполняемых</w:t>
      </w:r>
      <w:r w:rsidRPr="00262485">
        <w:rPr>
          <w:rFonts w:cs="Arial"/>
          <w:bCs/>
          <w:iCs/>
          <w:sz w:val="28"/>
          <w:szCs w:val="28"/>
        </w:rPr>
        <w:t xml:space="preserve"> по </w:t>
      </w:r>
      <w:r w:rsidR="00ED2809">
        <w:rPr>
          <w:rFonts w:cs="Arial"/>
          <w:bCs/>
          <w:iCs/>
          <w:sz w:val="28"/>
          <w:szCs w:val="28"/>
        </w:rPr>
        <w:t>з</w:t>
      </w:r>
      <w:r w:rsidRPr="00262485">
        <w:rPr>
          <w:rFonts w:cs="Arial"/>
          <w:bCs/>
          <w:iCs/>
          <w:sz w:val="28"/>
          <w:szCs w:val="28"/>
        </w:rPr>
        <w:t>аявкам</w:t>
      </w:r>
      <w:r w:rsidR="00333D44">
        <w:rPr>
          <w:rFonts w:cs="Arial"/>
          <w:bCs/>
          <w:iCs/>
          <w:sz w:val="28"/>
          <w:szCs w:val="28"/>
        </w:rPr>
        <w:t xml:space="preserve"> Заказчика</w:t>
      </w:r>
      <w:r w:rsidR="00C31427">
        <w:rPr>
          <w:rFonts w:cs="Arial"/>
          <w:bCs/>
          <w:iCs/>
          <w:sz w:val="28"/>
          <w:szCs w:val="28"/>
        </w:rPr>
        <w:t xml:space="preserve"> </w:t>
      </w:r>
    </w:p>
    <w:p w:rsidR="00F574D5" w:rsidRDefault="00C31427" w:rsidP="00262485">
      <w:pPr>
        <w:spacing w:before="120"/>
        <w:ind w:firstLine="709"/>
        <w:jc w:val="both"/>
        <w:rPr>
          <w:color w:val="FF0000"/>
          <w:sz w:val="28"/>
          <w:szCs w:val="28"/>
          <w:lang w:val="x-none" w:eastAsia="x-none"/>
        </w:rPr>
      </w:pPr>
      <w:r w:rsidRPr="0077775F">
        <w:rPr>
          <w:rFonts w:cs="Arial"/>
          <w:bCs/>
          <w:iCs/>
          <w:sz w:val="28"/>
          <w:szCs w:val="28"/>
        </w:rPr>
        <w:t xml:space="preserve">Стоимость </w:t>
      </w:r>
      <w:r>
        <w:rPr>
          <w:rFonts w:cs="Arial"/>
          <w:bCs/>
          <w:iCs/>
          <w:sz w:val="28"/>
          <w:szCs w:val="28"/>
        </w:rPr>
        <w:t>Р</w:t>
      </w:r>
      <w:r w:rsidRPr="0077775F">
        <w:rPr>
          <w:rFonts w:cs="Arial"/>
          <w:bCs/>
          <w:iCs/>
          <w:sz w:val="28"/>
          <w:szCs w:val="28"/>
        </w:rPr>
        <w:t>абот</w:t>
      </w:r>
      <w:r>
        <w:rPr>
          <w:rFonts w:cs="Arial"/>
          <w:bCs/>
          <w:iCs/>
          <w:sz w:val="28"/>
          <w:szCs w:val="28"/>
        </w:rPr>
        <w:t>, выполняемых</w:t>
      </w:r>
      <w:r w:rsidRPr="0077775F">
        <w:rPr>
          <w:rFonts w:cs="Arial"/>
          <w:bCs/>
          <w:iCs/>
          <w:sz w:val="28"/>
          <w:szCs w:val="28"/>
        </w:rPr>
        <w:t xml:space="preserve"> по </w:t>
      </w:r>
      <w:r w:rsidR="00ED2809">
        <w:rPr>
          <w:rFonts w:cs="Arial"/>
          <w:bCs/>
          <w:iCs/>
          <w:sz w:val="28"/>
          <w:szCs w:val="28"/>
        </w:rPr>
        <w:t>з</w:t>
      </w:r>
      <w:r w:rsidRPr="0077775F">
        <w:rPr>
          <w:rFonts w:cs="Arial"/>
          <w:bCs/>
          <w:iCs/>
          <w:sz w:val="28"/>
          <w:szCs w:val="28"/>
        </w:rPr>
        <w:t>аявкам</w:t>
      </w:r>
      <w:r>
        <w:rPr>
          <w:rFonts w:cs="Arial"/>
          <w:bCs/>
          <w:iCs/>
          <w:sz w:val="28"/>
          <w:szCs w:val="28"/>
        </w:rPr>
        <w:t xml:space="preserve"> Заказчика </w:t>
      </w:r>
      <w:r w:rsidR="00333D44">
        <w:rPr>
          <w:sz w:val="28"/>
          <w:szCs w:val="28"/>
          <w:lang w:eastAsia="x-none"/>
        </w:rPr>
        <w:t xml:space="preserve">должна </w:t>
      </w:r>
      <w:r w:rsidR="00F574D5" w:rsidRPr="00262485">
        <w:rPr>
          <w:sz w:val="28"/>
          <w:szCs w:val="28"/>
          <w:lang w:val="x-none" w:eastAsia="x-none"/>
        </w:rPr>
        <w:t>рассчитыват</w:t>
      </w:r>
      <w:r w:rsidR="00333D44">
        <w:rPr>
          <w:sz w:val="28"/>
          <w:szCs w:val="28"/>
          <w:lang w:eastAsia="x-none"/>
        </w:rPr>
        <w:t>ь</w:t>
      </w:r>
      <w:proofErr w:type="spellStart"/>
      <w:r w:rsidR="00F574D5" w:rsidRPr="00262485">
        <w:rPr>
          <w:sz w:val="28"/>
          <w:szCs w:val="28"/>
          <w:lang w:val="x-none" w:eastAsia="x-none"/>
        </w:rPr>
        <w:t>ся</w:t>
      </w:r>
      <w:proofErr w:type="spellEnd"/>
      <w:r w:rsidR="00F574D5" w:rsidRPr="00262485">
        <w:rPr>
          <w:sz w:val="28"/>
          <w:szCs w:val="28"/>
          <w:lang w:val="x-none" w:eastAsia="x-none"/>
        </w:rPr>
        <w:t xml:space="preserve"> индивидуально для каждой </w:t>
      </w:r>
      <w:r w:rsidR="00ED2809">
        <w:rPr>
          <w:sz w:val="28"/>
          <w:szCs w:val="28"/>
          <w:lang w:eastAsia="x-none"/>
        </w:rPr>
        <w:t>з</w:t>
      </w:r>
      <w:proofErr w:type="spellStart"/>
      <w:r w:rsidR="00F574D5" w:rsidRPr="00262485">
        <w:rPr>
          <w:sz w:val="28"/>
          <w:szCs w:val="28"/>
          <w:lang w:val="x-none" w:eastAsia="x-none"/>
        </w:rPr>
        <w:t>аявки</w:t>
      </w:r>
      <w:proofErr w:type="spellEnd"/>
      <w:r w:rsidR="0008644C">
        <w:rPr>
          <w:sz w:val="28"/>
          <w:szCs w:val="28"/>
          <w:lang w:eastAsia="x-none"/>
        </w:rPr>
        <w:t xml:space="preserve">, </w:t>
      </w:r>
      <w:r w:rsidR="00F574D5" w:rsidRPr="00262485">
        <w:rPr>
          <w:sz w:val="28"/>
          <w:szCs w:val="28"/>
          <w:lang w:val="x-none" w:eastAsia="x-none"/>
        </w:rPr>
        <w:t xml:space="preserve">исходя из </w:t>
      </w:r>
      <w:r w:rsidR="0008644C">
        <w:rPr>
          <w:sz w:val="28"/>
          <w:szCs w:val="28"/>
          <w:lang w:eastAsia="x-none"/>
        </w:rPr>
        <w:t xml:space="preserve">величины </w:t>
      </w:r>
      <w:r w:rsidR="00F574D5" w:rsidRPr="00262485">
        <w:rPr>
          <w:sz w:val="28"/>
          <w:szCs w:val="28"/>
          <w:lang w:val="x-none" w:eastAsia="x-none"/>
        </w:rPr>
        <w:t xml:space="preserve">почасовой стоимости работ технических специалистов путем умножения данной стоимости на количество </w:t>
      </w:r>
      <w:proofErr w:type="spellStart"/>
      <w:proofErr w:type="gramStart"/>
      <w:r w:rsidR="00F574D5" w:rsidRPr="00262485">
        <w:rPr>
          <w:sz w:val="28"/>
          <w:szCs w:val="28"/>
          <w:lang w:val="x-none" w:eastAsia="x-none"/>
        </w:rPr>
        <w:t>человеко</w:t>
      </w:r>
      <w:proofErr w:type="spellEnd"/>
      <w:r w:rsidR="00F574D5" w:rsidRPr="00262485">
        <w:rPr>
          <w:sz w:val="28"/>
          <w:szCs w:val="28"/>
          <w:lang w:val="x-none" w:eastAsia="x-none"/>
        </w:rPr>
        <w:t xml:space="preserve"> – часов</w:t>
      </w:r>
      <w:proofErr w:type="gramEnd"/>
      <w:r w:rsidR="0008644C">
        <w:rPr>
          <w:sz w:val="28"/>
          <w:szCs w:val="28"/>
          <w:lang w:eastAsia="x-none"/>
        </w:rPr>
        <w:t xml:space="preserve">, </w:t>
      </w:r>
      <w:r w:rsidR="00F574D5" w:rsidRPr="00262485">
        <w:rPr>
          <w:sz w:val="28"/>
          <w:szCs w:val="28"/>
          <w:lang w:val="x-none" w:eastAsia="x-none"/>
        </w:rPr>
        <w:t xml:space="preserve">указанных в </w:t>
      </w:r>
      <w:r w:rsidR="00ED2809">
        <w:rPr>
          <w:sz w:val="28"/>
          <w:szCs w:val="28"/>
          <w:lang w:eastAsia="x-none"/>
        </w:rPr>
        <w:t>з</w:t>
      </w:r>
      <w:proofErr w:type="spellStart"/>
      <w:r w:rsidR="00F574D5" w:rsidRPr="00262485">
        <w:rPr>
          <w:sz w:val="28"/>
          <w:szCs w:val="28"/>
          <w:lang w:val="x-none" w:eastAsia="x-none"/>
        </w:rPr>
        <w:t>аявке</w:t>
      </w:r>
      <w:proofErr w:type="spellEnd"/>
      <w:r w:rsidR="00F574D5" w:rsidRPr="00262485">
        <w:rPr>
          <w:sz w:val="28"/>
          <w:szCs w:val="28"/>
          <w:lang w:val="x-none" w:eastAsia="x-none"/>
        </w:rPr>
        <w:t xml:space="preserve">. </w:t>
      </w:r>
    </w:p>
    <w:p w:rsidR="0081612F" w:rsidRDefault="0081612F" w:rsidP="0081612F">
      <w:pPr>
        <w:ind w:firstLine="851"/>
        <w:jc w:val="both"/>
        <w:rPr>
          <w:color w:val="000000" w:themeColor="text1"/>
          <w:sz w:val="28"/>
          <w:szCs w:val="28"/>
        </w:rPr>
      </w:pPr>
    </w:p>
    <w:p w:rsidR="0081612F" w:rsidRPr="0081612F" w:rsidRDefault="0081612F" w:rsidP="0081612F">
      <w:pPr>
        <w:ind w:firstLine="851"/>
        <w:jc w:val="both"/>
        <w:rPr>
          <w:color w:val="000000" w:themeColor="text1"/>
          <w:sz w:val="28"/>
          <w:szCs w:val="28"/>
        </w:rPr>
      </w:pPr>
      <w:r>
        <w:rPr>
          <w:color w:val="000000" w:themeColor="text1"/>
          <w:sz w:val="28"/>
          <w:szCs w:val="28"/>
        </w:rPr>
        <w:t>4.</w:t>
      </w:r>
      <w:r w:rsidR="00AE750E" w:rsidRPr="000F7295">
        <w:rPr>
          <w:color w:val="000000" w:themeColor="text1"/>
          <w:sz w:val="28"/>
          <w:szCs w:val="28"/>
        </w:rPr>
        <w:t>6</w:t>
      </w:r>
      <w:r w:rsidRPr="0081612F">
        <w:rPr>
          <w:color w:val="000000" w:themeColor="text1"/>
          <w:sz w:val="28"/>
          <w:szCs w:val="28"/>
        </w:rPr>
        <w:t>.</w:t>
      </w:r>
      <w:r w:rsidR="00B3024C">
        <w:rPr>
          <w:color w:val="000000" w:themeColor="text1"/>
          <w:sz w:val="28"/>
          <w:szCs w:val="28"/>
        </w:rPr>
        <w:t>4</w:t>
      </w:r>
      <w:r>
        <w:rPr>
          <w:color w:val="000000" w:themeColor="text1"/>
          <w:sz w:val="28"/>
          <w:szCs w:val="28"/>
        </w:rPr>
        <w:t>. О</w:t>
      </w:r>
      <w:r w:rsidRPr="0081612F">
        <w:rPr>
          <w:color w:val="000000" w:themeColor="text1"/>
          <w:sz w:val="28"/>
          <w:szCs w:val="28"/>
        </w:rPr>
        <w:t>пла</w:t>
      </w:r>
      <w:r>
        <w:rPr>
          <w:color w:val="000000" w:themeColor="text1"/>
          <w:sz w:val="28"/>
          <w:szCs w:val="28"/>
        </w:rPr>
        <w:t>та</w:t>
      </w:r>
      <w:r w:rsidRPr="0081612F">
        <w:rPr>
          <w:color w:val="000000" w:themeColor="text1"/>
          <w:sz w:val="28"/>
          <w:szCs w:val="28"/>
        </w:rPr>
        <w:t xml:space="preserve"> </w:t>
      </w:r>
      <w:r w:rsidR="00B3024C">
        <w:rPr>
          <w:color w:val="000000" w:themeColor="text1"/>
          <w:sz w:val="28"/>
          <w:szCs w:val="28"/>
        </w:rPr>
        <w:t xml:space="preserve">Работ </w:t>
      </w:r>
      <w:r>
        <w:rPr>
          <w:color w:val="000000" w:themeColor="text1"/>
          <w:sz w:val="28"/>
          <w:szCs w:val="28"/>
        </w:rPr>
        <w:t>производится</w:t>
      </w:r>
      <w:r w:rsidRPr="0081612F">
        <w:rPr>
          <w:color w:val="000000" w:themeColor="text1"/>
          <w:sz w:val="28"/>
          <w:szCs w:val="28"/>
        </w:rPr>
        <w:t xml:space="preserve"> ежемесячно в течение 30 (тридцати) календарных дней после подписания Сторонами Акта сдачи-приемки выполненных Работ за соответствующий месяц, на основании выставленного Исполнителем счета. </w:t>
      </w:r>
    </w:p>
    <w:p w:rsidR="00F574D5" w:rsidRPr="00262485" w:rsidRDefault="00C31427" w:rsidP="00262485">
      <w:pPr>
        <w:pStyle w:val="2d"/>
        <w:suppressAutoHyphens w:val="0"/>
        <w:ind w:left="709"/>
        <w:rPr>
          <w:i w:val="0"/>
        </w:rPr>
      </w:pPr>
      <w:r>
        <w:rPr>
          <w:bCs w:val="0"/>
          <w:i w:val="0"/>
        </w:rPr>
        <w:t>4</w:t>
      </w:r>
      <w:r w:rsidR="00972191">
        <w:rPr>
          <w:bCs w:val="0"/>
          <w:i w:val="0"/>
        </w:rPr>
        <w:t>.7</w:t>
      </w:r>
      <w:r w:rsidR="00F574D5" w:rsidRPr="00262485">
        <w:rPr>
          <w:bCs w:val="0"/>
          <w:i w:val="0"/>
        </w:rPr>
        <w:t>.</w:t>
      </w:r>
      <w:r w:rsidR="00F574D5" w:rsidRPr="00262485">
        <w:rPr>
          <w:bCs w:val="0"/>
          <w:i w:val="0"/>
        </w:rPr>
        <w:tab/>
        <w:t>Гарантия на выполненные Работы.</w:t>
      </w:r>
    </w:p>
    <w:p w:rsidR="0081612F" w:rsidRDefault="0081612F" w:rsidP="00262485">
      <w:pPr>
        <w:tabs>
          <w:tab w:val="left" w:pos="0"/>
        </w:tabs>
        <w:ind w:firstLine="851"/>
        <w:jc w:val="both"/>
        <w:rPr>
          <w:sz w:val="28"/>
          <w:szCs w:val="28"/>
          <w:lang w:val="x-none" w:eastAsia="x-none"/>
        </w:rPr>
      </w:pPr>
    </w:p>
    <w:p w:rsidR="000540E6" w:rsidRDefault="00F574D5" w:rsidP="00262485">
      <w:pPr>
        <w:tabs>
          <w:tab w:val="left" w:pos="0"/>
        </w:tabs>
        <w:ind w:firstLine="851"/>
        <w:jc w:val="both"/>
        <w:rPr>
          <w:sz w:val="28"/>
          <w:szCs w:val="28"/>
          <w:lang w:eastAsia="x-none"/>
        </w:rPr>
      </w:pPr>
      <w:r w:rsidRPr="00262485">
        <w:rPr>
          <w:sz w:val="28"/>
          <w:szCs w:val="28"/>
          <w:lang w:val="x-none" w:eastAsia="x-none"/>
        </w:rPr>
        <w:t>На все виды выполненных Работ должна распространяться гарантия качества от Исполнителя не менее 30 (тридцати) календарных дней с даты подписания акта сдачи-приемки</w:t>
      </w:r>
      <w:r w:rsidR="0008644C">
        <w:rPr>
          <w:sz w:val="28"/>
          <w:szCs w:val="28"/>
          <w:lang w:eastAsia="x-none"/>
        </w:rPr>
        <w:t xml:space="preserve"> выполненных Работ</w:t>
      </w:r>
      <w:r w:rsidRPr="00262485">
        <w:rPr>
          <w:sz w:val="28"/>
          <w:szCs w:val="28"/>
          <w:lang w:val="x-none" w:eastAsia="x-none"/>
        </w:rPr>
        <w:t xml:space="preserve">. Исправление дефектов в </w:t>
      </w:r>
      <w:r w:rsidRPr="00262485">
        <w:rPr>
          <w:sz w:val="28"/>
          <w:szCs w:val="28"/>
          <w:lang w:val="x-none" w:eastAsia="x-none"/>
        </w:rPr>
        <w:lastRenderedPageBreak/>
        <w:t>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0540E6" w:rsidRPr="003C60C9" w:rsidRDefault="000540E6" w:rsidP="00262485">
      <w:pPr>
        <w:tabs>
          <w:tab w:val="left" w:pos="0"/>
        </w:tabs>
        <w:ind w:firstLine="851"/>
        <w:jc w:val="both"/>
        <w:rPr>
          <w:sz w:val="28"/>
          <w:szCs w:val="28"/>
          <w:lang w:eastAsia="x-none"/>
        </w:rPr>
      </w:pPr>
      <w:r w:rsidRPr="003C60C9">
        <w:rPr>
          <w:bCs/>
          <w:sz w:val="28"/>
          <w:szCs w:val="28"/>
          <w:lang w:val="x-none" w:eastAsia="x-none"/>
        </w:rPr>
        <w:t>Исполнитель должен произвести устранение недостатков, выявл</w:t>
      </w:r>
      <w:r w:rsidR="002B2F97">
        <w:rPr>
          <w:bCs/>
          <w:sz w:val="28"/>
          <w:szCs w:val="28"/>
          <w:lang w:eastAsia="x-none"/>
        </w:rPr>
        <w:t xml:space="preserve">енных Заказчиком </w:t>
      </w:r>
      <w:r w:rsidRPr="003C60C9">
        <w:rPr>
          <w:bCs/>
          <w:sz w:val="28"/>
          <w:szCs w:val="28"/>
          <w:lang w:val="x-none" w:eastAsia="x-none"/>
        </w:rPr>
        <w:t xml:space="preserve"> в результат</w:t>
      </w:r>
      <w:r w:rsidR="002B2F97">
        <w:rPr>
          <w:bCs/>
          <w:sz w:val="28"/>
          <w:szCs w:val="28"/>
          <w:lang w:eastAsia="x-none"/>
        </w:rPr>
        <w:t>е использования результатов</w:t>
      </w:r>
      <w:r w:rsidRPr="003C60C9">
        <w:rPr>
          <w:bCs/>
          <w:sz w:val="28"/>
          <w:szCs w:val="28"/>
          <w:lang w:val="x-none" w:eastAsia="x-none"/>
        </w:rPr>
        <w:t xml:space="preserve"> Работ в течение 7 (семи) рабочих дней с момента получения уведомления Заказчика о недостатках, или в больший срок, если он письменно согласован</w:t>
      </w:r>
      <w:r w:rsidRPr="003C60C9">
        <w:rPr>
          <w:bCs/>
          <w:sz w:val="28"/>
          <w:szCs w:val="28"/>
          <w:lang w:eastAsia="x-none"/>
        </w:rPr>
        <w:t xml:space="preserve"> с Заказчиком.</w:t>
      </w:r>
    </w:p>
    <w:p w:rsidR="00F574D5" w:rsidRPr="003C60C9" w:rsidRDefault="00F574D5" w:rsidP="003C60C9">
      <w:pPr>
        <w:tabs>
          <w:tab w:val="left" w:pos="0"/>
        </w:tabs>
        <w:ind w:firstLine="851"/>
        <w:jc w:val="both"/>
      </w:pPr>
    </w:p>
    <w:p w:rsidR="002E18D3" w:rsidRDefault="002E18D3" w:rsidP="00A423B1">
      <w:pPr>
        <w:pStyle w:val="1f9"/>
        <w:tabs>
          <w:tab w:val="num" w:pos="432"/>
        </w:tabs>
        <w:spacing w:before="0" w:after="0"/>
        <w:jc w:val="center"/>
      </w:pPr>
      <w:r w:rsidRPr="00A423B1">
        <w:t xml:space="preserve">Раздел </w:t>
      </w:r>
      <w:r w:rsidR="006400A0" w:rsidRPr="00A423B1">
        <w:t>5</w:t>
      </w:r>
      <w:r w:rsidRPr="00A423B1">
        <w:t xml:space="preserve">. Информационная карта </w:t>
      </w:r>
    </w:p>
    <w:p w:rsidR="00A423B1" w:rsidRPr="00A423B1" w:rsidRDefault="00A423B1" w:rsidP="00A423B1"/>
    <w:p w:rsidR="002E18D3" w:rsidRPr="00A423B1" w:rsidRDefault="002E18D3" w:rsidP="00A423B1">
      <w:pPr>
        <w:pStyle w:val="1ff1"/>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ff1"/>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ff1"/>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1D34CF">
            <w:pPr>
              <w:pStyle w:val="Default"/>
              <w:jc w:val="center"/>
              <w:rPr>
                <w:b/>
                <w:color w:val="auto"/>
              </w:rPr>
            </w:pPr>
            <w:r w:rsidRPr="00F86FAA">
              <w:rPr>
                <w:b/>
                <w:color w:val="auto"/>
              </w:rPr>
              <w:t>Содержание</w:t>
            </w:r>
            <w:r w:rsidR="00D658E4">
              <w:t xml:space="preserve">. </w:t>
            </w:r>
          </w:p>
        </w:tc>
      </w:tr>
      <w:tr w:rsidR="002E18D3" w:rsidRPr="00F86FAA" w:rsidTr="00EF779C">
        <w:tc>
          <w:tcPr>
            <w:tcW w:w="534" w:type="dxa"/>
          </w:tcPr>
          <w:p w:rsidR="002E18D3" w:rsidRPr="00F86FAA" w:rsidRDefault="002E18D3" w:rsidP="00804946">
            <w:pPr>
              <w:pStyle w:val="1ff1"/>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1D34CF" w:rsidRDefault="00D73CBB" w:rsidP="00B65B30">
            <w:pPr>
              <w:pStyle w:val="1ff1"/>
              <w:ind w:firstLine="0"/>
              <w:rPr>
                <w:sz w:val="24"/>
                <w:szCs w:val="24"/>
              </w:rPr>
            </w:pPr>
            <w:r w:rsidRPr="001D34CF">
              <w:rPr>
                <w:sz w:val="24"/>
                <w:szCs w:val="24"/>
              </w:rPr>
              <w:t xml:space="preserve">Открытый конкурс № </w:t>
            </w:r>
            <w:proofErr w:type="spellStart"/>
            <w:r w:rsidRPr="001D34CF">
              <w:rPr>
                <w:sz w:val="24"/>
                <w:szCs w:val="24"/>
              </w:rPr>
              <w:t>ОКэ</w:t>
            </w:r>
            <w:proofErr w:type="spellEnd"/>
            <w:r w:rsidR="00A423B1" w:rsidRPr="001D34CF">
              <w:rPr>
                <w:sz w:val="24"/>
                <w:szCs w:val="24"/>
              </w:rPr>
              <w:t>-МСП</w:t>
            </w:r>
            <w:r w:rsidRPr="00B65B30">
              <w:rPr>
                <w:sz w:val="24"/>
                <w:szCs w:val="24"/>
              </w:rPr>
              <w:t>/</w:t>
            </w:r>
            <w:r w:rsidR="00B65B30" w:rsidRPr="00B65B30">
              <w:rPr>
                <w:sz w:val="24"/>
                <w:szCs w:val="24"/>
              </w:rPr>
              <w:t>035</w:t>
            </w:r>
            <w:r w:rsidRPr="00B65B30">
              <w:rPr>
                <w:sz w:val="24"/>
                <w:szCs w:val="24"/>
              </w:rPr>
              <w:t>/</w:t>
            </w:r>
            <w:r w:rsidR="00B65B30" w:rsidRPr="00B65B30">
              <w:rPr>
                <w:sz w:val="24"/>
                <w:szCs w:val="24"/>
              </w:rPr>
              <w:t>ЦКПИТ</w:t>
            </w:r>
            <w:r w:rsidRPr="00B65B30">
              <w:rPr>
                <w:sz w:val="24"/>
                <w:szCs w:val="24"/>
              </w:rPr>
              <w:t>/</w:t>
            </w:r>
            <w:r w:rsidR="00B65B30" w:rsidRPr="00B65B30">
              <w:rPr>
                <w:sz w:val="24"/>
                <w:szCs w:val="24"/>
              </w:rPr>
              <w:t>0098</w:t>
            </w:r>
            <w:r w:rsidRPr="001D34CF">
              <w:rPr>
                <w:sz w:val="24"/>
                <w:szCs w:val="24"/>
              </w:rPr>
              <w:t xml:space="preserve"> на право заключения договора </w:t>
            </w:r>
            <w:r w:rsidR="001D34CF" w:rsidRPr="001D34CF">
              <w:rPr>
                <w:sz w:val="24"/>
                <w:szCs w:val="24"/>
              </w:rPr>
              <w:t xml:space="preserve">на </w:t>
            </w:r>
            <w:proofErr w:type="spellStart"/>
            <w:proofErr w:type="gramStart"/>
            <w:r w:rsidR="00CB3301" w:rsidRPr="00CB3301">
              <w:rPr>
                <w:sz w:val="24"/>
                <w:szCs w:val="24"/>
              </w:rPr>
              <w:t>на</w:t>
            </w:r>
            <w:proofErr w:type="spellEnd"/>
            <w:proofErr w:type="gramEnd"/>
            <w:r w:rsidR="00CB3301" w:rsidRPr="00CB3301">
              <w:rPr>
                <w:sz w:val="24"/>
                <w:szCs w:val="24"/>
              </w:rPr>
              <w:t xml:space="preserve"> оказание услуг по сопровождению программно-технического комплекса Заказчика.</w:t>
            </w:r>
          </w:p>
        </w:tc>
      </w:tr>
      <w:tr w:rsidR="00EF2E59" w:rsidRPr="00F86FAA" w:rsidTr="00EF779C">
        <w:tc>
          <w:tcPr>
            <w:tcW w:w="534" w:type="dxa"/>
          </w:tcPr>
          <w:p w:rsidR="00EF2E59" w:rsidRPr="00F86FAA" w:rsidRDefault="00EF2E59" w:rsidP="00804946">
            <w:pPr>
              <w:pStyle w:val="1ff1"/>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1D34CF">
            <w:pPr>
              <w:pStyle w:val="1ff1"/>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874B18">
            <w:pPr>
              <w:pStyle w:val="1ff1"/>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874B18">
            <w:pPr>
              <w:pStyle w:val="1ff1"/>
              <w:ind w:firstLine="0"/>
              <w:rPr>
                <w:sz w:val="24"/>
                <w:szCs w:val="24"/>
              </w:rPr>
            </w:pPr>
            <w:r>
              <w:rPr>
                <w:sz w:val="24"/>
                <w:szCs w:val="24"/>
              </w:rPr>
              <w:t xml:space="preserve">Адрес: 125047, Москва, Оружейный переулок, д.19. </w:t>
            </w:r>
          </w:p>
          <w:p w:rsidR="00874B18" w:rsidRDefault="000E1842" w:rsidP="00874B18">
            <w:pPr>
              <w:jc w:val="both"/>
            </w:pPr>
            <w:r w:rsidRPr="000E1842">
              <w:rPr>
                <w:rFonts w:eastAsia="Arial"/>
              </w:rPr>
              <w:t>Контактно</w:t>
            </w:r>
            <w:proofErr w:type="gramStart"/>
            <w:r w:rsidRPr="000E1842">
              <w:rPr>
                <w:rFonts w:eastAsia="Arial"/>
              </w:rPr>
              <w:t>е(</w:t>
            </w:r>
            <w:proofErr w:type="spellStart"/>
            <w:proofErr w:type="gramEnd"/>
            <w:r w:rsidRPr="000E1842">
              <w:rPr>
                <w:rFonts w:eastAsia="Arial"/>
              </w:rPr>
              <w:t>ые</w:t>
            </w:r>
            <w:proofErr w:type="spellEnd"/>
            <w:r w:rsidRPr="000E1842">
              <w:rPr>
                <w:rFonts w:eastAsia="Arial"/>
              </w:rPr>
              <w:t xml:space="preserve">) лицо(а) Заказчика: </w:t>
            </w:r>
            <w:r w:rsidR="001D34CF">
              <w:rPr>
                <w:rFonts w:eastAsia="Arial"/>
              </w:rPr>
              <w:t>Голенев Александр Иванович</w:t>
            </w:r>
            <w:r w:rsidR="001D34CF" w:rsidRPr="00486B6A">
              <w:rPr>
                <w:rFonts w:eastAsia="Arial"/>
              </w:rPr>
              <w:t>, тел. +7 (495) 788-1717 доб. 1</w:t>
            </w:r>
            <w:r w:rsidR="001D34CF">
              <w:rPr>
                <w:rFonts w:eastAsia="Arial"/>
              </w:rPr>
              <w:t>0</w:t>
            </w:r>
            <w:r w:rsidR="001D34CF" w:rsidRPr="00486B6A">
              <w:rPr>
                <w:rFonts w:eastAsia="Arial"/>
              </w:rPr>
              <w:t>-</w:t>
            </w:r>
            <w:r w:rsidR="001D34CF">
              <w:rPr>
                <w:rFonts w:eastAsia="Arial"/>
              </w:rPr>
              <w:t>18</w:t>
            </w:r>
            <w:r w:rsidR="001D34CF" w:rsidRPr="00486B6A">
              <w:rPr>
                <w:rFonts w:eastAsia="Arial"/>
              </w:rPr>
              <w:t xml:space="preserve">, электронный адрес </w:t>
            </w:r>
            <w:proofErr w:type="spellStart"/>
            <w:r w:rsidR="001D34CF">
              <w:rPr>
                <w:rStyle w:val="afff1"/>
                <w:lang w:val="en-US"/>
              </w:rPr>
              <w:t>Golenevai</w:t>
            </w:r>
            <w:proofErr w:type="spellEnd"/>
            <w:r w:rsidR="001D34CF" w:rsidRPr="00486B6A">
              <w:rPr>
                <w:rStyle w:val="afff1"/>
              </w:rPr>
              <w:t>@</w:t>
            </w:r>
            <w:proofErr w:type="spellStart"/>
            <w:r w:rsidR="001D34CF" w:rsidRPr="00486B6A">
              <w:rPr>
                <w:rStyle w:val="afff1"/>
                <w:lang w:val="en-US"/>
              </w:rPr>
              <w:t>trcont</w:t>
            </w:r>
            <w:proofErr w:type="spellEnd"/>
            <w:r w:rsidR="001D34CF" w:rsidRPr="00486B6A">
              <w:rPr>
                <w:rStyle w:val="afff1"/>
              </w:rPr>
              <w:t>.</w:t>
            </w:r>
            <w:proofErr w:type="spellStart"/>
            <w:r w:rsidR="001D34CF" w:rsidRPr="00486B6A">
              <w:rPr>
                <w:rStyle w:val="afff1"/>
                <w:lang w:val="en-US"/>
              </w:rPr>
              <w:t>ru</w:t>
            </w:r>
            <w:proofErr w:type="spellEnd"/>
            <w:r w:rsidR="001D34CF" w:rsidRPr="00486B6A">
              <w:rPr>
                <w:rFonts w:eastAsia="Arial"/>
              </w:rPr>
              <w:t>.</w:t>
            </w:r>
          </w:p>
          <w:p w:rsidR="008F5575" w:rsidRDefault="00874B18" w:rsidP="008F5575">
            <w:pPr>
              <w:pStyle w:val="1ff1"/>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ff1"/>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4" w:history="1">
              <w:r w:rsidRPr="008D694C">
                <w:rPr>
                  <w:rStyle w:val="afff1"/>
                  <w:sz w:val="24"/>
                  <w:szCs w:val="24"/>
                </w:rPr>
                <w:t>AksiutinaKM@trcont.ru</w:t>
              </w:r>
            </w:hyperlink>
            <w:r>
              <w:rPr>
                <w:sz w:val="24"/>
                <w:szCs w:val="24"/>
              </w:rPr>
              <w:t xml:space="preserve"> </w:t>
            </w:r>
          </w:p>
          <w:p w:rsidR="00670FD8" w:rsidRPr="00F86FAA" w:rsidRDefault="008F5575" w:rsidP="001D34CF">
            <w:pPr>
              <w:pStyle w:val="1ff1"/>
              <w:ind w:firstLine="0"/>
              <w:rPr>
                <w:sz w:val="24"/>
                <w:szCs w:val="24"/>
              </w:rPr>
            </w:pPr>
            <w:r>
              <w:rPr>
                <w:sz w:val="24"/>
                <w:szCs w:val="24"/>
              </w:rPr>
              <w:t xml:space="preserve">Курицын Александр Евгеньевич, тел. +7 (495) 788-1717 доб. 16-41, электронный адрес </w:t>
            </w:r>
            <w:hyperlink r:id="rId15" w:history="1">
              <w:r w:rsidRPr="00845174">
                <w:rPr>
                  <w:rStyle w:val="afff1"/>
                  <w:sz w:val="24"/>
                  <w:szCs w:val="24"/>
                </w:rPr>
                <w:t>KuritsynAE@trcont.ru</w:t>
              </w:r>
            </w:hyperlink>
          </w:p>
        </w:tc>
      </w:tr>
      <w:tr w:rsidR="000A679F" w:rsidRPr="00F86FAA" w:rsidTr="00EF779C">
        <w:tc>
          <w:tcPr>
            <w:tcW w:w="534" w:type="dxa"/>
          </w:tcPr>
          <w:p w:rsidR="000A679F" w:rsidRPr="00F86FAA" w:rsidRDefault="00690B2B" w:rsidP="00736D40">
            <w:pPr>
              <w:pStyle w:val="1ff1"/>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B65B30">
            <w:pPr>
              <w:pStyle w:val="1ff1"/>
              <w:ind w:firstLine="0"/>
              <w:rPr>
                <w:b/>
                <w:sz w:val="24"/>
                <w:szCs w:val="24"/>
              </w:rPr>
            </w:pPr>
            <w:r w:rsidRPr="00B65B30">
              <w:rPr>
                <w:sz w:val="24"/>
                <w:szCs w:val="24"/>
              </w:rPr>
              <w:t>«</w:t>
            </w:r>
            <w:r w:rsidR="00B65B30" w:rsidRPr="00B65B30">
              <w:rPr>
                <w:sz w:val="24"/>
                <w:szCs w:val="24"/>
              </w:rPr>
              <w:t>02</w:t>
            </w:r>
            <w:r w:rsidRPr="00B65B30">
              <w:rPr>
                <w:sz w:val="24"/>
                <w:szCs w:val="24"/>
              </w:rPr>
              <w:t xml:space="preserve">» </w:t>
            </w:r>
            <w:r w:rsidR="00B65B30" w:rsidRPr="00B65B30">
              <w:rPr>
                <w:sz w:val="24"/>
                <w:szCs w:val="24"/>
              </w:rPr>
              <w:t>ноября</w:t>
            </w:r>
            <w:r w:rsidR="00A8372C" w:rsidRPr="00B65B30">
              <w:rPr>
                <w:sz w:val="24"/>
                <w:szCs w:val="24"/>
              </w:rPr>
              <w:t xml:space="preserve"> 2015</w:t>
            </w:r>
            <w:r w:rsidRPr="00B65B30">
              <w:rPr>
                <w:sz w:val="24"/>
                <w:szCs w:val="24"/>
              </w:rPr>
              <w:t xml:space="preserve"> г.</w:t>
            </w:r>
          </w:p>
        </w:tc>
      </w:tr>
      <w:tr w:rsidR="00FA3C13" w:rsidRPr="00F86FAA" w:rsidTr="00EF779C">
        <w:tc>
          <w:tcPr>
            <w:tcW w:w="534" w:type="dxa"/>
          </w:tcPr>
          <w:p w:rsidR="00FA3C13" w:rsidRPr="00F86FAA" w:rsidRDefault="00B02654" w:rsidP="00736D40">
            <w:pPr>
              <w:pStyle w:val="1ff1"/>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ff1"/>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6" w:history="1">
              <w:r w:rsidR="007434C0" w:rsidRPr="005567BA">
                <w:rPr>
                  <w:rStyle w:val="afff1"/>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услуг для обеспечения государственных и муниципальных </w:t>
            </w:r>
            <w:r w:rsidR="00B93D37" w:rsidRPr="0013760D">
              <w:rPr>
                <w:color w:val="000000"/>
                <w:sz w:val="24"/>
                <w:szCs w:val="24"/>
                <w:shd w:val="clear" w:color="auto" w:fill="FFFFFF"/>
              </w:rPr>
              <w:lastRenderedPageBreak/>
              <w:t xml:space="preserve">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fff1"/>
                  <w:sz w:val="24"/>
                  <w:szCs w:val="24"/>
                </w:rPr>
                <w:t>www.zakupki.gov.ru</w:t>
              </w:r>
            </w:hyperlink>
            <w:r w:rsidR="00B93D37" w:rsidRPr="00C61887">
              <w:rPr>
                <w:sz w:val="24"/>
                <w:szCs w:val="24"/>
              </w:rPr>
              <w:t>).</w:t>
            </w:r>
          </w:p>
          <w:p w:rsidR="00C61887" w:rsidRPr="00E95617" w:rsidRDefault="00C61887" w:rsidP="0020341D">
            <w:pPr>
              <w:pStyle w:val="1ff1"/>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fff1"/>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fff1"/>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fff1"/>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fff1"/>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ff1"/>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fff1"/>
                </w:rPr>
                <w:t xml:space="preserve"> </w:t>
              </w:r>
              <w:r w:rsidR="00EE6F4F" w:rsidRPr="00E95617">
                <w:rPr>
                  <w:rStyle w:val="afff1"/>
                  <w:sz w:val="24"/>
                  <w:szCs w:val="24"/>
                  <w:lang w:val="en-US"/>
                </w:rPr>
                <w:t>http</w:t>
              </w:r>
              <w:r w:rsidR="00EE6F4F" w:rsidRPr="00E95617">
                <w:rPr>
                  <w:rStyle w:val="afff1"/>
                  <w:sz w:val="24"/>
                  <w:szCs w:val="24"/>
                </w:rPr>
                <w:t>://</w:t>
              </w:r>
              <w:proofErr w:type="spellStart"/>
              <w:r w:rsidR="00EE6F4F" w:rsidRPr="00E95617">
                <w:rPr>
                  <w:rStyle w:val="afff1"/>
                  <w:sz w:val="24"/>
                  <w:szCs w:val="24"/>
                  <w:lang w:val="en-US"/>
                </w:rPr>
                <w:t>otc</w:t>
              </w:r>
              <w:proofErr w:type="spellEnd"/>
              <w:r w:rsidR="00EE6F4F" w:rsidRPr="00E95617">
                <w:rPr>
                  <w:rStyle w:val="afff1"/>
                  <w:sz w:val="24"/>
                  <w:szCs w:val="24"/>
                </w:rPr>
                <w:t>.</w:t>
              </w:r>
              <w:proofErr w:type="spellStart"/>
              <w:r w:rsidR="00EE6F4F" w:rsidRPr="00E95617">
                <w:rPr>
                  <w:rStyle w:val="afff1"/>
                  <w:sz w:val="24"/>
                  <w:szCs w:val="24"/>
                  <w:lang w:val="en-US"/>
                </w:rPr>
                <w:t>ru</w:t>
              </w:r>
              <w:proofErr w:type="spellEnd"/>
              <w:r w:rsidR="00EE6F4F" w:rsidRPr="00E95617">
                <w:rPr>
                  <w:rStyle w:val="afff1"/>
                  <w:sz w:val="24"/>
                  <w:szCs w:val="24"/>
                </w:rPr>
                <w:t>/</w:t>
              </w:r>
              <w:r w:rsidR="00EE6F4F" w:rsidRPr="00E95617">
                <w:rPr>
                  <w:rStyle w:val="afff1"/>
                  <w:sz w:val="24"/>
                  <w:szCs w:val="24"/>
                  <w:lang w:val="en-US"/>
                </w:rPr>
                <w:t>tender</w:t>
              </w:r>
            </w:hyperlink>
            <w:r w:rsidR="00EE6F4F" w:rsidRPr="00E95617">
              <w:t>.</w:t>
            </w:r>
          </w:p>
          <w:p w:rsidR="005834BA" w:rsidRPr="00930724" w:rsidRDefault="008F03D0" w:rsidP="001D34CF">
            <w:pPr>
              <w:pStyle w:val="1ff1"/>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fff1"/>
                  <w:sz w:val="24"/>
                  <w:szCs w:val="24"/>
                  <w:lang w:val="en-US"/>
                </w:rPr>
                <w:t>http</w:t>
              </w:r>
              <w:r w:rsidR="00E5591B" w:rsidRPr="00E95617">
                <w:rPr>
                  <w:rStyle w:val="afff1"/>
                  <w:sz w:val="24"/>
                  <w:szCs w:val="24"/>
                </w:rPr>
                <w:t>://</w:t>
              </w:r>
              <w:r w:rsidR="00E5591B" w:rsidRPr="00E95617">
                <w:rPr>
                  <w:rStyle w:val="afff1"/>
                  <w:sz w:val="24"/>
                  <w:szCs w:val="24"/>
                  <w:lang w:val="en-US"/>
                </w:rPr>
                <w:t>otc</w:t>
              </w:r>
              <w:r w:rsidR="00E5591B" w:rsidRPr="00E95617">
                <w:rPr>
                  <w:rStyle w:val="afff1"/>
                  <w:sz w:val="24"/>
                  <w:szCs w:val="24"/>
                </w:rPr>
                <w:t>.</w:t>
              </w:r>
              <w:r w:rsidR="00E5591B" w:rsidRPr="00E95617">
                <w:rPr>
                  <w:rStyle w:val="afff1"/>
                  <w:sz w:val="24"/>
                  <w:szCs w:val="24"/>
                  <w:lang w:val="en-US"/>
                </w:rPr>
                <w:t>ru</w:t>
              </w:r>
              <w:r w:rsidR="00E5591B" w:rsidRPr="00E95617">
                <w:rPr>
                  <w:rStyle w:val="afff1"/>
                  <w:sz w:val="24"/>
                  <w:szCs w:val="24"/>
                </w:rPr>
                <w:t>/</w:t>
              </w:r>
              <w:r w:rsidR="00E5591B" w:rsidRPr="00E95617">
                <w:rPr>
                  <w:rStyle w:val="afff1"/>
                  <w:sz w:val="24"/>
                  <w:szCs w:val="24"/>
                  <w:lang w:val="en-US"/>
                </w:rPr>
                <w:t>tender</w:t>
              </w:r>
              <w:r w:rsidR="00E5591B" w:rsidRPr="00E95617">
                <w:rPr>
                  <w:rStyle w:val="afff1"/>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4" w:history="1">
              <w:r w:rsidR="0079756E" w:rsidRPr="00B93D37">
                <w:rPr>
                  <w:rStyle w:val="afff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ff1"/>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D34CF" w:rsidP="00195D15">
            <w:pPr>
              <w:pStyle w:val="1ff1"/>
              <w:ind w:firstLine="0"/>
              <w:rPr>
                <w:i/>
                <w:sz w:val="24"/>
                <w:szCs w:val="24"/>
              </w:rPr>
            </w:pPr>
            <w:r w:rsidRPr="002F6887">
              <w:rPr>
                <w:sz w:val="24"/>
                <w:szCs w:val="24"/>
              </w:rPr>
              <w:t xml:space="preserve">Начальная (максимальная) цена договора составляет </w:t>
            </w:r>
            <w:r w:rsidR="003930DD">
              <w:rPr>
                <w:sz w:val="24"/>
                <w:szCs w:val="24"/>
              </w:rPr>
              <w:br/>
            </w:r>
            <w:r w:rsidR="00195D15" w:rsidRPr="00195D15">
              <w:rPr>
                <w:sz w:val="24"/>
                <w:szCs w:val="24"/>
              </w:rPr>
              <w:t>11 500 000,00 руб. (одиннадцать миллионов пятьсот тысяч) рублей 00 копеек с учетом всех расходов поставщика</w:t>
            </w:r>
            <w:r w:rsidR="00195D15">
              <w:rPr>
                <w:sz w:val="24"/>
                <w:szCs w:val="24"/>
              </w:rPr>
              <w:t>, связанных с выполнением работ,</w:t>
            </w:r>
            <w:r w:rsidR="00195D15" w:rsidRPr="00195D15">
              <w:rPr>
                <w:sz w:val="24"/>
                <w:szCs w:val="24"/>
              </w:rPr>
              <w:t xml:space="preserve"> и налогов, кроме НДС</w:t>
            </w:r>
            <w:r w:rsidR="00195D15">
              <w:rPr>
                <w:sz w:val="24"/>
                <w:szCs w:val="24"/>
              </w:rPr>
              <w:t>.</w:t>
            </w:r>
            <w:r w:rsidRPr="008B6375">
              <w:rPr>
                <w:sz w:val="24"/>
                <w:szCs w:val="24"/>
              </w:rPr>
              <w:t xml:space="preserve"> НДС начисляется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ff1"/>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B65B30">
            <w:pPr>
              <w:pStyle w:val="1ff1"/>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65B30">
              <w:rPr>
                <w:sz w:val="24"/>
                <w:szCs w:val="24"/>
              </w:rPr>
              <w:t>и до</w:t>
            </w:r>
            <w:r w:rsidR="00B93D37" w:rsidRPr="00B65B30">
              <w:rPr>
                <w:sz w:val="24"/>
                <w:szCs w:val="24"/>
              </w:rPr>
              <w:t xml:space="preserve"> 14 часов 00 минут</w:t>
            </w:r>
            <w:r w:rsidR="00B93D37" w:rsidRPr="00B65B30">
              <w:rPr>
                <w:sz w:val="24"/>
                <w:szCs w:val="24"/>
              </w:rPr>
              <w:br/>
            </w:r>
            <w:r w:rsidRPr="00B65B30">
              <w:rPr>
                <w:sz w:val="24"/>
                <w:szCs w:val="24"/>
              </w:rPr>
              <w:t xml:space="preserve"> </w:t>
            </w:r>
            <w:r w:rsidR="00B93D37" w:rsidRPr="00B65B30">
              <w:rPr>
                <w:sz w:val="24"/>
                <w:szCs w:val="24"/>
              </w:rPr>
              <w:t>«</w:t>
            </w:r>
            <w:r w:rsidR="00B65B30" w:rsidRPr="00B65B30">
              <w:rPr>
                <w:sz w:val="24"/>
                <w:szCs w:val="24"/>
              </w:rPr>
              <w:t>23</w:t>
            </w:r>
            <w:r w:rsidRPr="00B65B30">
              <w:rPr>
                <w:sz w:val="24"/>
                <w:szCs w:val="24"/>
              </w:rPr>
              <w:t>»</w:t>
            </w:r>
            <w:r w:rsidR="00B93D37" w:rsidRPr="00B65B30">
              <w:rPr>
                <w:sz w:val="24"/>
                <w:szCs w:val="24"/>
              </w:rPr>
              <w:t xml:space="preserve"> </w:t>
            </w:r>
            <w:r w:rsidR="00B65B30" w:rsidRPr="00B65B30">
              <w:rPr>
                <w:sz w:val="24"/>
                <w:szCs w:val="24"/>
              </w:rPr>
              <w:t>ноября</w:t>
            </w:r>
            <w:r w:rsidR="00B93D37" w:rsidRPr="00B65B30">
              <w:rPr>
                <w:sz w:val="24"/>
                <w:szCs w:val="24"/>
              </w:rPr>
              <w:t xml:space="preserve"> </w:t>
            </w:r>
            <w:r w:rsidR="00A8372C" w:rsidRPr="00B65B30">
              <w:rPr>
                <w:sz w:val="24"/>
                <w:szCs w:val="24"/>
              </w:rPr>
              <w:t>2015</w:t>
            </w:r>
            <w:r w:rsidRPr="00B65B30">
              <w:rPr>
                <w:sz w:val="24"/>
                <w:szCs w:val="24"/>
              </w:rPr>
              <w:t xml:space="preserve"> г.</w:t>
            </w:r>
            <w:r w:rsidR="00535228" w:rsidRPr="00B65B30">
              <w:rPr>
                <w:sz w:val="24"/>
                <w:szCs w:val="24"/>
              </w:rPr>
              <w:t xml:space="preserve"> </w:t>
            </w:r>
          </w:p>
        </w:tc>
      </w:tr>
      <w:tr w:rsidR="000A679F" w:rsidRPr="00F86FAA" w:rsidTr="00EF779C">
        <w:tc>
          <w:tcPr>
            <w:tcW w:w="534" w:type="dxa"/>
          </w:tcPr>
          <w:p w:rsidR="000A679F" w:rsidRPr="00F86FAA" w:rsidRDefault="00535228" w:rsidP="00736D40">
            <w:pPr>
              <w:pStyle w:val="1ff1"/>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D34CF">
            <w:pPr>
              <w:pStyle w:val="1ff1"/>
              <w:ind w:firstLine="0"/>
              <w:rPr>
                <w:i/>
                <w:sz w:val="24"/>
                <w:szCs w:val="24"/>
              </w:rPr>
            </w:pPr>
            <w:r w:rsidRPr="003D2759">
              <w:rPr>
                <w:sz w:val="24"/>
                <w:szCs w:val="24"/>
              </w:rPr>
              <w:t xml:space="preserve">Заявка должна действовать не менее </w:t>
            </w:r>
            <w:r w:rsidR="001D34CF">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ff1"/>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B65B30">
            <w:pPr>
              <w:pStyle w:val="1ff1"/>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B65B30">
              <w:rPr>
                <w:sz w:val="24"/>
                <w:szCs w:val="24"/>
              </w:rPr>
              <w:t>«</w:t>
            </w:r>
            <w:r w:rsidR="00B65B30" w:rsidRPr="00B65B30">
              <w:rPr>
                <w:sz w:val="24"/>
                <w:szCs w:val="24"/>
              </w:rPr>
              <w:t>27</w:t>
            </w:r>
            <w:r w:rsidR="005171A2" w:rsidRPr="00B65B30">
              <w:rPr>
                <w:sz w:val="24"/>
                <w:szCs w:val="24"/>
              </w:rPr>
              <w:t xml:space="preserve">» </w:t>
            </w:r>
            <w:r w:rsidR="00B65B30" w:rsidRPr="00B65B30">
              <w:rPr>
                <w:sz w:val="24"/>
                <w:szCs w:val="24"/>
              </w:rPr>
              <w:t>ноября</w:t>
            </w:r>
            <w:r w:rsidR="00A90ABE" w:rsidRPr="00B65B30">
              <w:rPr>
                <w:sz w:val="24"/>
                <w:szCs w:val="24"/>
              </w:rPr>
              <w:t xml:space="preserve"> </w:t>
            </w:r>
            <w:r w:rsidR="00A8372C" w:rsidRPr="00B65B30">
              <w:rPr>
                <w:sz w:val="24"/>
                <w:szCs w:val="24"/>
              </w:rPr>
              <w:t>2015</w:t>
            </w:r>
            <w:r w:rsidR="00B65B30">
              <w:rPr>
                <w:sz w:val="24"/>
                <w:szCs w:val="24"/>
              </w:rPr>
              <w:t xml:space="preserve"> </w:t>
            </w:r>
            <w:bookmarkStart w:id="3" w:name="_GoBack"/>
            <w:bookmarkEnd w:id="3"/>
            <w:r w:rsidR="00B93D37" w:rsidRPr="00B65B30">
              <w:rPr>
                <w:sz w:val="24"/>
                <w:szCs w:val="24"/>
              </w:rPr>
              <w:t>г. в 14</w:t>
            </w:r>
            <w:r w:rsidR="00F86FAA" w:rsidRPr="00B65B30">
              <w:rPr>
                <w:sz w:val="24"/>
                <w:szCs w:val="24"/>
              </w:rPr>
              <w:t xml:space="preserve"> часов</w:t>
            </w:r>
            <w:r w:rsidR="00A023CD" w:rsidRPr="00B65B30">
              <w:rPr>
                <w:sz w:val="24"/>
                <w:szCs w:val="24"/>
              </w:rPr>
              <w:t xml:space="preserve"> 00</w:t>
            </w:r>
            <w:r w:rsidR="00F86FAA" w:rsidRPr="00B65B30">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ff1"/>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D34CF" w:rsidRPr="00F86FAA" w:rsidRDefault="009830CC" w:rsidP="001D34CF">
            <w:pPr>
              <w:pStyle w:val="1ff1"/>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w:t>
            </w:r>
            <w:r w:rsidR="001D34CF">
              <w:rPr>
                <w:sz w:val="24"/>
                <w:szCs w:val="24"/>
              </w:rPr>
              <w:t xml:space="preserve">комиссией </w:t>
            </w:r>
            <w:r w:rsidR="001D34CF" w:rsidRPr="00A75B22">
              <w:rPr>
                <w:sz w:val="24"/>
                <w:szCs w:val="24"/>
              </w:rPr>
              <w:t xml:space="preserve">аппарата управления </w:t>
            </w:r>
            <w:r w:rsidR="001D34CF">
              <w:rPr>
                <w:sz w:val="24"/>
                <w:szCs w:val="24"/>
              </w:rPr>
              <w:t xml:space="preserve">ПАО </w:t>
            </w:r>
            <w:r w:rsidR="001D34CF">
              <w:rPr>
                <w:sz w:val="24"/>
                <w:szCs w:val="24"/>
              </w:rPr>
              <w:lastRenderedPageBreak/>
              <w:t>«ТрансКонтейнер»</w:t>
            </w:r>
            <w:r w:rsidR="001D34CF" w:rsidRPr="00A75B22">
              <w:rPr>
                <w:sz w:val="24"/>
                <w:szCs w:val="24"/>
              </w:rPr>
              <w:t>.</w:t>
            </w:r>
          </w:p>
          <w:p w:rsidR="009830CC" w:rsidRPr="009830CC" w:rsidRDefault="001D34CF" w:rsidP="001D34CF">
            <w:pPr>
              <w:pStyle w:val="1ff1"/>
              <w:ind w:firstLine="0"/>
              <w:rPr>
                <w:sz w:val="24"/>
                <w:szCs w:val="24"/>
                <w:highlight w:val="cyan"/>
              </w:rPr>
            </w:pPr>
            <w:r>
              <w:rPr>
                <w:sz w:val="24"/>
                <w:szCs w:val="24"/>
              </w:rPr>
              <w:t xml:space="preserve">Адрес: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ff1"/>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B65B30">
            <w:pPr>
              <w:pStyle w:val="1ff1"/>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B65B30">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B65B30">
              <w:rPr>
                <w:sz w:val="24"/>
                <w:szCs w:val="24"/>
              </w:rPr>
              <w:t>«</w:t>
            </w:r>
            <w:r w:rsidR="00B65B30" w:rsidRPr="00B65B30">
              <w:rPr>
                <w:sz w:val="24"/>
                <w:szCs w:val="24"/>
              </w:rPr>
              <w:t>10</w:t>
            </w:r>
            <w:r w:rsidR="00ED2904" w:rsidRPr="00B65B30">
              <w:rPr>
                <w:sz w:val="24"/>
                <w:szCs w:val="24"/>
              </w:rPr>
              <w:t xml:space="preserve">» </w:t>
            </w:r>
            <w:r w:rsidR="00B65B30" w:rsidRPr="00B65B30">
              <w:rPr>
                <w:sz w:val="24"/>
                <w:szCs w:val="24"/>
              </w:rPr>
              <w:t>декабря</w:t>
            </w:r>
            <w:r w:rsidR="00A8372C" w:rsidRPr="00B65B30">
              <w:rPr>
                <w:sz w:val="24"/>
                <w:szCs w:val="24"/>
              </w:rPr>
              <w:t xml:space="preserve"> 2015</w:t>
            </w:r>
            <w:r w:rsidR="00ED2904" w:rsidRPr="00B65B30">
              <w:rPr>
                <w:sz w:val="24"/>
                <w:szCs w:val="24"/>
              </w:rPr>
              <w:t xml:space="preserve"> г.</w:t>
            </w:r>
            <w:r w:rsidR="00A12B7F" w:rsidRPr="00B65B30">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ff1"/>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D96C98" w:rsidP="003163F7">
            <w:pPr>
              <w:pStyle w:val="1ff1"/>
              <w:ind w:firstLine="0"/>
              <w:rPr>
                <w:sz w:val="24"/>
                <w:szCs w:val="24"/>
              </w:rPr>
            </w:pPr>
            <w:r w:rsidRPr="00D96C98">
              <w:rPr>
                <w:sz w:val="24"/>
                <w:szCs w:val="24"/>
              </w:rPr>
              <w:t xml:space="preserve">Оплата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30 (тридцати) календарных дней </w:t>
            </w:r>
            <w:proofErr w:type="gramStart"/>
            <w:r w:rsidRPr="00D96C98">
              <w:rPr>
                <w:sz w:val="24"/>
                <w:szCs w:val="24"/>
              </w:rPr>
              <w:t>с даты получения</w:t>
            </w:r>
            <w:proofErr w:type="gramEnd"/>
            <w:r w:rsidRPr="00D96C98">
              <w:rPr>
                <w:sz w:val="24"/>
                <w:szCs w:val="24"/>
              </w:rPr>
              <w:t xml:space="preserve"> Заказчиком счета (счета-фактуры). Оплата производится по безналичному расчету.</w:t>
            </w:r>
          </w:p>
        </w:tc>
      </w:tr>
      <w:tr w:rsidR="007D6548" w:rsidRPr="00F86FAA" w:rsidTr="00EF779C">
        <w:tc>
          <w:tcPr>
            <w:tcW w:w="534" w:type="dxa"/>
          </w:tcPr>
          <w:p w:rsidR="007D6548" w:rsidRPr="00F86FAA" w:rsidRDefault="009830CC" w:rsidP="00804946">
            <w:pPr>
              <w:pStyle w:val="1ff1"/>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B4C69" w:rsidP="00B129CC">
            <w:pPr>
              <w:pStyle w:val="1ff1"/>
              <w:ind w:firstLine="0"/>
              <w:rPr>
                <w:b/>
                <w:sz w:val="24"/>
                <w:szCs w:val="24"/>
              </w:rPr>
            </w:pPr>
            <w:r>
              <w:rPr>
                <w:sz w:val="24"/>
                <w:szCs w:val="24"/>
              </w:rPr>
              <w:t>1 (Один) лот</w:t>
            </w:r>
          </w:p>
        </w:tc>
      </w:tr>
      <w:tr w:rsidR="007D6548" w:rsidRPr="00F86FAA" w:rsidTr="00EF779C">
        <w:tc>
          <w:tcPr>
            <w:tcW w:w="534" w:type="dxa"/>
          </w:tcPr>
          <w:p w:rsidR="007D6548" w:rsidRPr="00F86FAA" w:rsidRDefault="00357415" w:rsidP="009830CC">
            <w:pPr>
              <w:pStyle w:val="1ff1"/>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262485" w:rsidP="00262485">
            <w:pPr>
              <w:pStyle w:val="Default"/>
              <w:rPr>
                <w:b/>
                <w:color w:val="auto"/>
              </w:rPr>
            </w:pPr>
            <w:r>
              <w:rPr>
                <w:b/>
                <w:color w:val="auto"/>
              </w:rPr>
              <w:t>М</w:t>
            </w:r>
            <w:r w:rsidR="006E08A0" w:rsidRPr="00F86FAA">
              <w:rPr>
                <w:b/>
                <w:color w:val="auto"/>
              </w:rPr>
              <w:t xml:space="preserve">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AE750E" w:rsidRPr="00333105" w:rsidRDefault="000D49DA" w:rsidP="00FA0B01">
            <w:pPr>
              <w:pStyle w:val="Default"/>
              <w:jc w:val="both"/>
              <w:rPr>
                <w:color w:val="auto"/>
              </w:rPr>
            </w:pPr>
            <w:r>
              <w:rPr>
                <w:b/>
                <w:color w:val="auto"/>
              </w:rPr>
              <w:t>Период</w:t>
            </w:r>
            <w:r w:rsidR="00FA0B01" w:rsidRPr="00FA0B01">
              <w:rPr>
                <w:b/>
                <w:color w:val="auto"/>
              </w:rPr>
              <w:t xml:space="preserve"> выполнения Работ: </w:t>
            </w:r>
            <w:r w:rsidR="00DA07FD">
              <w:rPr>
                <w:color w:val="auto"/>
              </w:rPr>
              <w:t>12</w:t>
            </w:r>
            <w:r w:rsidR="00FA0B01" w:rsidRPr="00262485">
              <w:rPr>
                <w:color w:val="auto"/>
              </w:rPr>
              <w:t xml:space="preserve"> (</w:t>
            </w:r>
            <w:proofErr w:type="spellStart"/>
            <w:r w:rsidR="00DA07FD">
              <w:rPr>
                <w:color w:val="auto"/>
              </w:rPr>
              <w:t>двеннадцати</w:t>
            </w:r>
            <w:proofErr w:type="spellEnd"/>
            <w:r w:rsidR="00FA0B01" w:rsidRPr="00262485">
              <w:rPr>
                <w:color w:val="auto"/>
              </w:rPr>
              <w:t xml:space="preserve">) месяцев </w:t>
            </w:r>
            <w:proofErr w:type="gramStart"/>
            <w:r w:rsidR="00FA0B01" w:rsidRPr="00262485">
              <w:rPr>
                <w:color w:val="auto"/>
              </w:rPr>
              <w:t>с даты заключения</w:t>
            </w:r>
            <w:proofErr w:type="gramEnd"/>
            <w:r w:rsidR="00FA0B01" w:rsidRPr="00262485">
              <w:rPr>
                <w:color w:val="auto"/>
              </w:rPr>
              <w:t xml:space="preserve"> договора.</w:t>
            </w:r>
          </w:p>
          <w:p w:rsidR="007D6548" w:rsidRPr="00F86FAA" w:rsidRDefault="00FA0B01" w:rsidP="00FA0B01">
            <w:pPr>
              <w:pStyle w:val="Default"/>
              <w:jc w:val="both"/>
              <w:rPr>
                <w:b/>
                <w:color w:val="auto"/>
              </w:rPr>
            </w:pPr>
            <w:r w:rsidRPr="00FA0B01">
              <w:rPr>
                <w:b/>
                <w:color w:val="auto"/>
              </w:rPr>
              <w:t xml:space="preserve">Место выполнения работ: </w:t>
            </w:r>
            <w:r w:rsidRPr="00262485">
              <w:rPr>
                <w:color w:val="auto"/>
              </w:rPr>
              <w:t xml:space="preserve">на территории Заказчика по адресу г. Москва, </w:t>
            </w:r>
            <w:proofErr w:type="gramStart"/>
            <w:r w:rsidRPr="00262485">
              <w:rPr>
                <w:color w:val="auto"/>
              </w:rPr>
              <w:t>Оружейный</w:t>
            </w:r>
            <w:proofErr w:type="gramEnd"/>
            <w:r w:rsidRPr="00262485">
              <w:rPr>
                <w:color w:val="auto"/>
              </w:rPr>
              <w:t xml:space="preserve"> пер., д.19</w:t>
            </w:r>
          </w:p>
        </w:tc>
      </w:tr>
      <w:tr w:rsidR="005B4C69" w:rsidRPr="00F86FAA" w:rsidTr="00EF779C">
        <w:tc>
          <w:tcPr>
            <w:tcW w:w="534" w:type="dxa"/>
          </w:tcPr>
          <w:p w:rsidR="005B4C69" w:rsidRPr="00F86FAA" w:rsidRDefault="005B4C69" w:rsidP="009830CC">
            <w:pPr>
              <w:pStyle w:val="1ff1"/>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5B4C69" w:rsidRPr="00F86FAA" w:rsidRDefault="005B4C69" w:rsidP="008035D3">
            <w:pPr>
              <w:pStyle w:val="Default"/>
              <w:rPr>
                <w:b/>
                <w:color w:val="auto"/>
              </w:rPr>
            </w:pPr>
            <w:r w:rsidRPr="00F86FAA">
              <w:rPr>
                <w:b/>
                <w:color w:val="auto"/>
              </w:rPr>
              <w:t>Состав и количество (объем) товара, работ, услуг</w:t>
            </w:r>
          </w:p>
        </w:tc>
        <w:tc>
          <w:tcPr>
            <w:tcW w:w="6768" w:type="dxa"/>
          </w:tcPr>
          <w:p w:rsidR="005B4C69" w:rsidRPr="00F86FAA" w:rsidRDefault="005B4C69" w:rsidP="00E14F30">
            <w:pPr>
              <w:pStyle w:val="1ff1"/>
              <w:ind w:firstLine="0"/>
              <w:rPr>
                <w:sz w:val="24"/>
                <w:szCs w:val="24"/>
              </w:rPr>
            </w:pPr>
            <w:r w:rsidRPr="00B4428C">
              <w:rPr>
                <w:sz w:val="24"/>
                <w:szCs w:val="24"/>
              </w:rPr>
              <w:t xml:space="preserve">Состав и объем товара определен в </w:t>
            </w:r>
            <w:r>
              <w:rPr>
                <w:sz w:val="24"/>
                <w:szCs w:val="24"/>
              </w:rPr>
              <w:t>р</w:t>
            </w:r>
            <w:r w:rsidRPr="00B4428C">
              <w:rPr>
                <w:sz w:val="24"/>
                <w:szCs w:val="24"/>
              </w:rPr>
              <w:t>азделе 4 «Техническое задание»</w:t>
            </w:r>
            <w:r>
              <w:rPr>
                <w:sz w:val="24"/>
                <w:szCs w:val="24"/>
              </w:rPr>
              <w:t>.</w:t>
            </w:r>
          </w:p>
        </w:tc>
      </w:tr>
      <w:tr w:rsidR="005B4C69" w:rsidRPr="00F86FAA" w:rsidTr="00EF779C">
        <w:tc>
          <w:tcPr>
            <w:tcW w:w="534" w:type="dxa"/>
          </w:tcPr>
          <w:p w:rsidR="005B4C69" w:rsidRPr="00F86FAA" w:rsidRDefault="005B4C69" w:rsidP="009830CC">
            <w:pPr>
              <w:pStyle w:val="1ff1"/>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5B4C69" w:rsidRPr="00F86FAA" w:rsidRDefault="005B4C69" w:rsidP="008035D3">
            <w:pPr>
              <w:pStyle w:val="Default"/>
              <w:rPr>
                <w:b/>
                <w:color w:val="auto"/>
              </w:rPr>
            </w:pPr>
            <w:r w:rsidRPr="00F86FAA">
              <w:rPr>
                <w:b/>
                <w:color w:val="auto"/>
              </w:rPr>
              <w:t xml:space="preserve">Официальный язык </w:t>
            </w:r>
          </w:p>
        </w:tc>
        <w:tc>
          <w:tcPr>
            <w:tcW w:w="6768" w:type="dxa"/>
          </w:tcPr>
          <w:p w:rsidR="005B4C69" w:rsidRPr="00F86FAA" w:rsidRDefault="005B4C69" w:rsidP="00093F19">
            <w:pPr>
              <w:pStyle w:val="affffa"/>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7D6548" w:rsidRPr="00F86FAA" w:rsidTr="00EF779C">
        <w:tc>
          <w:tcPr>
            <w:tcW w:w="534" w:type="dxa"/>
          </w:tcPr>
          <w:p w:rsidR="007D6548" w:rsidRPr="00F86FAA" w:rsidRDefault="00357415" w:rsidP="009830CC">
            <w:pPr>
              <w:pStyle w:val="1ff1"/>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5B4C69" w:rsidP="00804946">
            <w:pPr>
              <w:pStyle w:val="1ff1"/>
              <w:ind w:firstLine="0"/>
              <w:rPr>
                <w:b/>
                <w:sz w:val="24"/>
                <w:szCs w:val="24"/>
                <w:highlight w:val="yellow"/>
              </w:rPr>
            </w:pPr>
            <w:r w:rsidRPr="00C90C54">
              <w:rPr>
                <w:sz w:val="24"/>
                <w:szCs w:val="24"/>
              </w:rPr>
              <w:t>Рубли РФ</w:t>
            </w:r>
          </w:p>
        </w:tc>
      </w:tr>
      <w:tr w:rsidR="005B4C69" w:rsidRPr="00F86FAA" w:rsidTr="00EF779C">
        <w:tc>
          <w:tcPr>
            <w:tcW w:w="534" w:type="dxa"/>
          </w:tcPr>
          <w:p w:rsidR="005B4C69" w:rsidRPr="00F86FAA" w:rsidRDefault="005B4C69" w:rsidP="009830CC">
            <w:pPr>
              <w:pStyle w:val="1ff1"/>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5B4C69" w:rsidRPr="00F86FAA" w:rsidRDefault="005B4C6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7B3462" w:rsidRPr="00A75B22" w:rsidRDefault="007B3462" w:rsidP="007B3462">
            <w:pPr>
              <w:ind w:firstLine="540"/>
              <w:jc w:val="both"/>
              <w:rPr>
                <w:rFonts w:eastAsia="MS Mincho"/>
              </w:rPr>
            </w:pPr>
            <w:r w:rsidRPr="00A75B22">
              <w:rPr>
                <w:rFonts w:eastAsia="MS Mincho"/>
              </w:rPr>
              <w:t xml:space="preserve">Помимо указанных в пунктах 2.1 и 2.2 настоящей документации требований к претенденту, участнику предъявляются следующие требования: </w:t>
            </w:r>
          </w:p>
          <w:p w:rsidR="007B3462" w:rsidRDefault="007B3462" w:rsidP="00AF39A5">
            <w:pPr>
              <w:pStyle w:val="affff5"/>
              <w:ind w:firstLine="601"/>
              <w:rPr>
                <w:sz w:val="24"/>
              </w:rPr>
            </w:pPr>
            <w:r>
              <w:rPr>
                <w:sz w:val="24"/>
              </w:rPr>
              <w:t>1.</w:t>
            </w:r>
            <w:r w:rsidR="00AE750E" w:rsidRPr="00E7454C">
              <w:rPr>
                <w:sz w:val="24"/>
              </w:rPr>
              <w:t>1</w:t>
            </w:r>
            <w:r>
              <w:rPr>
                <w:sz w:val="24"/>
              </w:rPr>
              <w:t xml:space="preserve">. </w:t>
            </w:r>
            <w:r w:rsidRPr="00A75B22">
              <w:rPr>
                <w:sz w:val="24"/>
              </w:rPr>
              <w:t xml:space="preserve">отсутствие за последние три года просроченной задолженности перед </w:t>
            </w:r>
            <w:r>
              <w:rPr>
                <w:sz w:val="24"/>
              </w:rPr>
              <w:t>ПАО «ТрансКонтейнер»</w:t>
            </w:r>
            <w:r w:rsidRPr="00A75B22">
              <w:rPr>
                <w:sz w:val="24"/>
              </w:rPr>
              <w:t xml:space="preserve">, фактов невыполнения обязательств перед </w:t>
            </w:r>
            <w:r>
              <w:rPr>
                <w:sz w:val="24"/>
              </w:rPr>
              <w:t>ПАО «ТрансКонтейнер»</w:t>
            </w:r>
            <w:r w:rsidRPr="00A75B22">
              <w:rPr>
                <w:sz w:val="24"/>
              </w:rPr>
              <w:t xml:space="preserve"> и причинения вреда имуществу </w:t>
            </w:r>
            <w:r>
              <w:rPr>
                <w:sz w:val="24"/>
              </w:rPr>
              <w:t>ПАО «ТрансКонтейнер»</w:t>
            </w:r>
            <w:r w:rsidRPr="008C25F1">
              <w:rPr>
                <w:sz w:val="24"/>
              </w:rPr>
              <w:t>;</w:t>
            </w:r>
          </w:p>
          <w:p w:rsidR="00117D3F" w:rsidRDefault="00117D3F" w:rsidP="00AF39A5">
            <w:pPr>
              <w:pStyle w:val="affff5"/>
              <w:ind w:firstLine="601"/>
              <w:rPr>
                <w:sz w:val="24"/>
              </w:rPr>
            </w:pPr>
            <w:r>
              <w:rPr>
                <w:sz w:val="24"/>
              </w:rPr>
              <w:t>1.2.  наличие</w:t>
            </w:r>
            <w:r w:rsidRPr="008F55B6">
              <w:rPr>
                <w:sz w:val="24"/>
              </w:rPr>
              <w:t xml:space="preserve"> у претендента</w:t>
            </w:r>
            <w:r>
              <w:rPr>
                <w:sz w:val="24"/>
              </w:rPr>
              <w:t xml:space="preserve"> (или субподрядчика)</w:t>
            </w:r>
            <w:r w:rsidRPr="008F55B6">
              <w:rPr>
                <w:sz w:val="24"/>
              </w:rPr>
              <w:t xml:space="preserve"> опыта выполнения работ </w:t>
            </w:r>
            <w:r w:rsidR="001C0805">
              <w:rPr>
                <w:sz w:val="24"/>
              </w:rPr>
              <w:t>по</w:t>
            </w:r>
            <w:r w:rsidR="00AD445B" w:rsidRPr="00AD445B">
              <w:rPr>
                <w:sz w:val="24"/>
              </w:rPr>
              <w:t xml:space="preserve"> сопровождени</w:t>
            </w:r>
            <w:r w:rsidR="001C0805">
              <w:rPr>
                <w:sz w:val="24"/>
              </w:rPr>
              <w:t>ю</w:t>
            </w:r>
            <w:r w:rsidR="00AD445B" w:rsidRPr="00AD445B">
              <w:rPr>
                <w:sz w:val="24"/>
              </w:rPr>
              <w:t xml:space="preserve"> программно-технических комплексов</w:t>
            </w:r>
            <w:r w:rsidR="009C3436">
              <w:rPr>
                <w:sz w:val="24"/>
              </w:rPr>
              <w:t xml:space="preserve"> на основе </w:t>
            </w:r>
            <w:r w:rsidR="009C3436" w:rsidRPr="009C3436">
              <w:rPr>
                <w:sz w:val="24"/>
              </w:rPr>
              <w:t xml:space="preserve">решений IBM, </w:t>
            </w:r>
            <w:proofErr w:type="spellStart"/>
            <w:r w:rsidR="009C3436" w:rsidRPr="009C3436">
              <w:rPr>
                <w:sz w:val="24"/>
              </w:rPr>
              <w:t>Hitachi</w:t>
            </w:r>
            <w:proofErr w:type="spellEnd"/>
            <w:r w:rsidR="009C3436" w:rsidRPr="009C3436">
              <w:rPr>
                <w:sz w:val="24"/>
              </w:rPr>
              <w:t xml:space="preserve">, </w:t>
            </w:r>
            <w:proofErr w:type="spellStart"/>
            <w:r w:rsidR="009C3436" w:rsidRPr="009C3436">
              <w:rPr>
                <w:sz w:val="24"/>
              </w:rPr>
              <w:t>Oracle</w:t>
            </w:r>
            <w:proofErr w:type="spellEnd"/>
            <w:r w:rsidR="00AD445B">
              <w:rPr>
                <w:sz w:val="24"/>
              </w:rPr>
              <w:t xml:space="preserve"> за 2013-2015гг.</w:t>
            </w:r>
            <w:r w:rsidRPr="008F55B6">
              <w:rPr>
                <w:sz w:val="24"/>
              </w:rPr>
              <w:t>;</w:t>
            </w:r>
          </w:p>
          <w:p w:rsidR="00CC5E5C" w:rsidRPr="00F82FDA" w:rsidRDefault="00CC5E5C" w:rsidP="00CC5E5C">
            <w:pPr>
              <w:pStyle w:val="affff5"/>
              <w:ind w:firstLine="601"/>
              <w:rPr>
                <w:sz w:val="24"/>
              </w:rPr>
            </w:pPr>
            <w:r>
              <w:rPr>
                <w:sz w:val="24"/>
              </w:rPr>
              <w:t>1.3. наличие у претендента (или субподрядчика) действующих партнерских статусов компаний-производителей</w:t>
            </w:r>
            <w:r w:rsidRPr="00C60E8C">
              <w:rPr>
                <w:sz w:val="24"/>
              </w:rPr>
              <w:t xml:space="preserve"> обслуживаемого оборудования и программных средств:</w:t>
            </w:r>
          </w:p>
          <w:p w:rsidR="00CC5E5C" w:rsidRPr="00F82FDA" w:rsidRDefault="00CC5E5C" w:rsidP="00CC5E5C">
            <w:pPr>
              <w:pStyle w:val="afffff4"/>
              <w:ind w:left="1260" w:hanging="360"/>
              <w:jc w:val="both"/>
              <w:rPr>
                <w:lang w:val="en-US"/>
              </w:rPr>
            </w:pPr>
            <w:r w:rsidRPr="00F82FDA">
              <w:rPr>
                <w:rFonts w:ascii="Symbol" w:hAnsi="Symbol"/>
                <w:sz w:val="20"/>
                <w:szCs w:val="20"/>
                <w:lang w:val="en-US"/>
              </w:rPr>
              <w:t></w:t>
            </w:r>
            <w:r w:rsidRPr="00F82FDA">
              <w:rPr>
                <w:sz w:val="14"/>
                <w:szCs w:val="14"/>
                <w:lang w:val="en-US"/>
              </w:rPr>
              <w:t>     </w:t>
            </w:r>
            <w:r w:rsidRPr="00F82FDA">
              <w:rPr>
                <w:lang w:val="en-US"/>
              </w:rPr>
              <w:t xml:space="preserve">IBM – </w:t>
            </w:r>
            <w:r w:rsidRPr="00F82FDA">
              <w:t>не</w:t>
            </w:r>
            <w:r w:rsidRPr="00F82FDA">
              <w:rPr>
                <w:lang w:val="en-US"/>
              </w:rPr>
              <w:t xml:space="preserve"> </w:t>
            </w:r>
            <w:r w:rsidRPr="00F82FDA">
              <w:t>ниже</w:t>
            </w:r>
            <w:r w:rsidRPr="00F82FDA">
              <w:rPr>
                <w:lang w:val="en-US"/>
              </w:rPr>
              <w:t xml:space="preserve"> IBM Premier Business Partner;</w:t>
            </w:r>
          </w:p>
          <w:p w:rsidR="00CC5E5C" w:rsidRPr="00F82FDA" w:rsidRDefault="00CC5E5C" w:rsidP="00CC5E5C">
            <w:pPr>
              <w:pStyle w:val="afffff4"/>
              <w:ind w:left="1260" w:hanging="360"/>
              <w:jc w:val="both"/>
              <w:rPr>
                <w:lang w:val="en-US"/>
              </w:rPr>
            </w:pPr>
            <w:r w:rsidRPr="00F82FDA">
              <w:rPr>
                <w:rFonts w:ascii="Symbol" w:hAnsi="Symbol"/>
                <w:lang w:val="en-US"/>
              </w:rPr>
              <w:t></w:t>
            </w:r>
            <w:r w:rsidRPr="00F82FDA">
              <w:rPr>
                <w:lang w:val="en-US"/>
              </w:rPr>
              <w:t xml:space="preserve">  Hitachi – </w:t>
            </w:r>
            <w:r w:rsidRPr="00F82FDA">
              <w:t>не</w:t>
            </w:r>
            <w:r w:rsidRPr="00F82FDA">
              <w:rPr>
                <w:lang w:val="en-US"/>
              </w:rPr>
              <w:t xml:space="preserve"> </w:t>
            </w:r>
            <w:r w:rsidRPr="00F82FDA">
              <w:t>ниже</w:t>
            </w:r>
            <w:r w:rsidRPr="00F82FDA">
              <w:rPr>
                <w:lang w:val="en-US"/>
              </w:rPr>
              <w:t xml:space="preserve"> Hitachi Data Systems </w:t>
            </w:r>
            <w:proofErr w:type="spellStart"/>
            <w:r w:rsidRPr="00F82FDA">
              <w:rPr>
                <w:lang w:val="en-US"/>
              </w:rPr>
              <w:t>TrueNorth</w:t>
            </w:r>
            <w:proofErr w:type="spellEnd"/>
            <w:r w:rsidRPr="00F82FDA">
              <w:rPr>
                <w:lang w:val="en-US"/>
              </w:rPr>
              <w:t xml:space="preserve"> Silver Solution Partner;</w:t>
            </w:r>
          </w:p>
          <w:p w:rsidR="00CC5E5C" w:rsidRPr="00F82FDA" w:rsidRDefault="00CC5E5C" w:rsidP="00CC5E5C">
            <w:pPr>
              <w:pStyle w:val="afffff4"/>
              <w:ind w:left="1260" w:hanging="360"/>
              <w:jc w:val="both"/>
              <w:rPr>
                <w:lang w:val="en-US"/>
              </w:rPr>
            </w:pPr>
            <w:r w:rsidRPr="00F82FDA">
              <w:rPr>
                <w:rFonts w:ascii="Symbol" w:hAnsi="Symbol"/>
                <w:lang w:val="en-US"/>
              </w:rPr>
              <w:t></w:t>
            </w:r>
            <w:r w:rsidRPr="00F82FDA">
              <w:rPr>
                <w:lang w:val="en-US"/>
              </w:rPr>
              <w:t xml:space="preserve">  VMware – </w:t>
            </w:r>
            <w:r w:rsidRPr="00F82FDA">
              <w:t>не</w:t>
            </w:r>
            <w:r w:rsidRPr="00F82FDA">
              <w:rPr>
                <w:lang w:val="en-US"/>
              </w:rPr>
              <w:t xml:space="preserve"> </w:t>
            </w:r>
            <w:r w:rsidRPr="00F82FDA">
              <w:t>ниже</w:t>
            </w:r>
            <w:r w:rsidRPr="00F82FDA">
              <w:rPr>
                <w:lang w:val="en-US"/>
              </w:rPr>
              <w:t xml:space="preserve"> </w:t>
            </w:r>
            <w:proofErr w:type="spellStart"/>
            <w:r w:rsidRPr="00F82FDA">
              <w:rPr>
                <w:lang w:val="en-US"/>
              </w:rPr>
              <w:t>VMWarw</w:t>
            </w:r>
            <w:proofErr w:type="spellEnd"/>
            <w:r w:rsidRPr="00F82FDA">
              <w:rPr>
                <w:lang w:val="en-US"/>
              </w:rPr>
              <w:t xml:space="preserve"> Solution Provider Professional;</w:t>
            </w:r>
          </w:p>
          <w:p w:rsidR="00CC5E5C" w:rsidRPr="005D580F" w:rsidRDefault="00CC5E5C" w:rsidP="005D580F">
            <w:pPr>
              <w:pStyle w:val="afffff4"/>
              <w:ind w:left="1260" w:hanging="360"/>
              <w:jc w:val="both"/>
              <w:rPr>
                <w:lang w:val="en-US"/>
              </w:rPr>
            </w:pPr>
            <w:r w:rsidRPr="00F82FDA">
              <w:rPr>
                <w:rFonts w:ascii="Symbol" w:hAnsi="Symbol"/>
                <w:lang w:val="en-US"/>
              </w:rPr>
              <w:t></w:t>
            </w:r>
            <w:r w:rsidRPr="00F82FDA">
              <w:rPr>
                <w:lang w:val="en-US"/>
              </w:rPr>
              <w:t xml:space="preserve">  Oracle – </w:t>
            </w:r>
            <w:r w:rsidRPr="00F82FDA">
              <w:t>не</w:t>
            </w:r>
            <w:r w:rsidRPr="00F82FDA">
              <w:rPr>
                <w:lang w:val="en-US"/>
              </w:rPr>
              <w:t xml:space="preserve"> </w:t>
            </w:r>
            <w:r w:rsidRPr="00F82FDA">
              <w:t>ниже</w:t>
            </w:r>
            <w:r w:rsidRPr="00F82FDA">
              <w:rPr>
                <w:lang w:val="en-US"/>
              </w:rPr>
              <w:t xml:space="preserve"> Oracle Gold Partner;</w:t>
            </w:r>
          </w:p>
          <w:p w:rsidR="007B3462" w:rsidRDefault="007B3462" w:rsidP="00AF39A5">
            <w:pPr>
              <w:pStyle w:val="affff5"/>
              <w:tabs>
                <w:tab w:val="left" w:pos="0"/>
                <w:tab w:val="left" w:pos="1440"/>
              </w:tabs>
              <w:ind w:firstLine="601"/>
              <w:rPr>
                <w:sz w:val="24"/>
              </w:rPr>
            </w:pPr>
            <w:r w:rsidRPr="00AE750E">
              <w:rPr>
                <w:sz w:val="24"/>
              </w:rPr>
              <w:t>1.</w:t>
            </w:r>
            <w:r w:rsidR="00CC5E5C">
              <w:rPr>
                <w:sz w:val="24"/>
              </w:rPr>
              <w:t>4</w:t>
            </w:r>
            <w:r w:rsidRPr="00AE750E">
              <w:rPr>
                <w:sz w:val="24"/>
              </w:rPr>
              <w:t xml:space="preserve">. </w:t>
            </w:r>
            <w:r w:rsidR="00117D3F">
              <w:rPr>
                <w:sz w:val="24"/>
              </w:rPr>
              <w:t>наличие у претендента (или субподрядчика)</w:t>
            </w:r>
            <w:r w:rsidRPr="00AE750E">
              <w:rPr>
                <w:sz w:val="24"/>
              </w:rPr>
              <w:t xml:space="preserve"> </w:t>
            </w:r>
            <w:r w:rsidR="009766C7">
              <w:rPr>
                <w:sz w:val="24"/>
              </w:rPr>
              <w:t>необходимого</w:t>
            </w:r>
            <w:r w:rsidR="009766C7" w:rsidRPr="00AE750E">
              <w:rPr>
                <w:sz w:val="24"/>
              </w:rPr>
              <w:t xml:space="preserve"> персонал</w:t>
            </w:r>
            <w:r w:rsidR="009766C7">
              <w:rPr>
                <w:sz w:val="24"/>
              </w:rPr>
              <w:t>а, имеющего достаточную квалификацию</w:t>
            </w:r>
            <w:r>
              <w:rPr>
                <w:sz w:val="24"/>
              </w:rPr>
              <w:t xml:space="preserve">, для выполнения </w:t>
            </w:r>
            <w:proofErr w:type="spellStart"/>
            <w:r>
              <w:rPr>
                <w:sz w:val="24"/>
              </w:rPr>
              <w:t>работпо</w:t>
            </w:r>
            <w:proofErr w:type="spellEnd"/>
            <w:r>
              <w:rPr>
                <w:sz w:val="24"/>
              </w:rPr>
              <w:t xml:space="preserve"> </w:t>
            </w:r>
            <w:r w:rsidR="00995A93">
              <w:rPr>
                <w:sz w:val="24"/>
              </w:rPr>
              <w:t>предмету</w:t>
            </w:r>
            <w:r w:rsidR="00117D3F">
              <w:rPr>
                <w:sz w:val="24"/>
              </w:rPr>
              <w:t xml:space="preserve"> Открытого</w:t>
            </w:r>
            <w:r w:rsidR="00995A93">
              <w:rPr>
                <w:sz w:val="24"/>
              </w:rPr>
              <w:t xml:space="preserve"> </w:t>
            </w:r>
            <w:r w:rsidR="00995A93" w:rsidRPr="00995A93">
              <w:rPr>
                <w:sz w:val="24"/>
              </w:rPr>
              <w:t>конкурса</w:t>
            </w:r>
            <w:r w:rsidR="00AE750E" w:rsidRPr="00E7454C">
              <w:rPr>
                <w:sz w:val="24"/>
              </w:rPr>
              <w:t>;</w:t>
            </w:r>
            <w:r w:rsidR="00995A93" w:rsidRPr="00995A93">
              <w:rPr>
                <w:sz w:val="24"/>
              </w:rPr>
              <w:t xml:space="preserve"> </w:t>
            </w:r>
          </w:p>
          <w:p w:rsidR="007B3462" w:rsidRPr="00641CAB" w:rsidRDefault="007B3462" w:rsidP="007B3462">
            <w:pPr>
              <w:ind w:firstLine="540"/>
              <w:jc w:val="both"/>
              <w:rPr>
                <w:rFonts w:eastAsia="MS Mincho"/>
              </w:rPr>
            </w:pPr>
            <w:r w:rsidRPr="00641CAB">
              <w:rPr>
                <w:rFonts w:eastAsia="MS Mincho"/>
              </w:rPr>
              <w:t xml:space="preserve">2. Претендент, помимо документов, указанных в пункте 2.3 настоящей документации о закупке, в составе заявки </w:t>
            </w:r>
            <w:r w:rsidRPr="00641CAB">
              <w:rPr>
                <w:rFonts w:eastAsia="MS Mincho"/>
              </w:rPr>
              <w:lastRenderedPageBreak/>
              <w:t xml:space="preserve">должен </w:t>
            </w:r>
            <w:proofErr w:type="gramStart"/>
            <w:r w:rsidRPr="00641CAB">
              <w:rPr>
                <w:rFonts w:eastAsia="MS Mincho"/>
              </w:rPr>
              <w:t>предоставить следующие документы</w:t>
            </w:r>
            <w:proofErr w:type="gramEnd"/>
            <w:r w:rsidRPr="00641CAB">
              <w:rPr>
                <w:rFonts w:eastAsia="MS Mincho"/>
              </w:rPr>
              <w:t xml:space="preserve"> заверенные подписью и печатью претендента:</w:t>
            </w:r>
          </w:p>
          <w:p w:rsidR="007B3462" w:rsidRDefault="007B3462" w:rsidP="007B3462">
            <w:pPr>
              <w:ind w:firstLine="540"/>
              <w:jc w:val="both"/>
            </w:pPr>
            <w:r w:rsidRPr="00943713">
              <w:t>2.1</w:t>
            </w:r>
            <w:r>
              <w:t xml:space="preserve"> </w:t>
            </w:r>
            <w:r w:rsidRPr="000E1842">
              <w:t>в случае</w:t>
            </w:r>
            <w:r>
              <w:t xml:space="preserve">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B3462" w:rsidRDefault="007B3462" w:rsidP="007B3462">
            <w:pPr>
              <w:ind w:firstLine="540"/>
              <w:jc w:val="both"/>
            </w:pPr>
            <w:proofErr w:type="gramStart"/>
            <w:r>
              <w:t>2.2 в подтверждение соответствия требованию, установленному подпунктом а) пункта 2.1.1 документации о закупке, организатором на день рассмотрения Заявок (пункт 8 Информационной карты) проверяется информация о наличии/отсутствии задолженности более 1000 рублей и/или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w:t>
            </w:r>
            <w:proofErr w:type="gramEnd"/>
            <w:r>
              <w:t xml:space="preserve"> налоговую отчетность более года») (</w:t>
            </w:r>
            <w:hyperlink r:id="rId25" w:history="1">
              <w:r w:rsidRPr="00E8276B">
                <w:rPr>
                  <w:rStyle w:val="afff1"/>
                </w:rPr>
                <w:t>https://service.nalog.ru/zd.do</w:t>
              </w:r>
            </w:hyperlink>
            <w:r>
              <w:t>);</w:t>
            </w:r>
          </w:p>
          <w:p w:rsidR="007B3462" w:rsidRDefault="007B3462" w:rsidP="007B3462">
            <w:pPr>
              <w:pStyle w:val="affff5"/>
              <w:tabs>
                <w:tab w:val="left" w:pos="0"/>
                <w:tab w:val="left" w:pos="1440"/>
              </w:tabs>
              <w:rPr>
                <w:sz w:val="24"/>
              </w:rPr>
            </w:pPr>
            <w:proofErr w:type="gramStart"/>
            <w:r>
              <w:rPr>
                <w:sz w:val="24"/>
              </w:rPr>
              <w:t xml:space="preserve">2.3. </w:t>
            </w:r>
            <w:r w:rsidRPr="00683267">
              <w:rPr>
                <w:sz w:val="24"/>
              </w:rPr>
              <w:t xml:space="preserve">в подтверждение соответствия требованию, установленному подпунктом </w:t>
            </w:r>
            <w:r w:rsidRPr="001C29C1">
              <w:rPr>
                <w:sz w:val="24"/>
              </w:rPr>
              <w:t>г) пункта 2.1.1 документации о закупке и отсутстви</w:t>
            </w:r>
            <w:r>
              <w:rPr>
                <w:sz w:val="24"/>
              </w:rPr>
              <w:t>ю</w:t>
            </w:r>
            <w:r w:rsidRPr="001C29C1">
              <w:rPr>
                <w:sz w:val="24"/>
              </w:rPr>
              <w:t xml:space="preserve"> административных производств, в том числе о </w:t>
            </w:r>
            <w:proofErr w:type="spellStart"/>
            <w:r w:rsidRPr="001C29C1">
              <w:rPr>
                <w:sz w:val="24"/>
              </w:rPr>
              <w:t>неприостановлении</w:t>
            </w:r>
            <w:proofErr w:type="spellEnd"/>
            <w:r w:rsidRPr="001C29C1">
              <w:rPr>
                <w:sz w:val="24"/>
              </w:rPr>
              <w:t xml:space="preserve"> деятельности претендента в порядке, предусмотренном Кодексом Российской Федерации об административных правонарушениях </w:t>
            </w:r>
            <w:r>
              <w:rPr>
                <w:sz w:val="24"/>
              </w:rPr>
              <w:t>о</w:t>
            </w:r>
            <w:r w:rsidRPr="001C29C1">
              <w:rPr>
                <w:sz w:val="24"/>
              </w:rPr>
              <w:t xml:space="preserve">рганизатором на день рассмотрения заявок (пункт </w:t>
            </w:r>
            <w:r>
              <w:rPr>
                <w:sz w:val="24"/>
              </w:rPr>
              <w:t>8</w:t>
            </w:r>
            <w:r w:rsidRPr="001C29C1">
              <w:rPr>
                <w:sz w:val="24"/>
              </w:rPr>
              <w:t xml:space="preserve">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w:t>
            </w:r>
            <w:proofErr w:type="gramEnd"/>
            <w:r w:rsidRPr="001C29C1">
              <w:rPr>
                <w:sz w:val="24"/>
              </w:rPr>
              <w:t xml:space="preserve"> «банк данных исполнительных производств») (</w:t>
            </w:r>
            <w:hyperlink r:id="rId26" w:history="1">
              <w:r w:rsidRPr="00E8276B">
                <w:rPr>
                  <w:rStyle w:val="afff1"/>
                  <w:sz w:val="24"/>
                </w:rPr>
                <w:t>http://fssprus.ru/iss/ip</w:t>
              </w:r>
            </w:hyperlink>
            <w:r w:rsidRPr="001C29C1">
              <w:rPr>
                <w:sz w:val="24"/>
              </w:rPr>
              <w:t>)</w:t>
            </w:r>
            <w:r>
              <w:rPr>
                <w:sz w:val="24"/>
              </w:rPr>
              <w:t xml:space="preserve"> </w:t>
            </w:r>
            <w:r w:rsidRPr="001C29C1">
              <w:rPr>
                <w:sz w:val="24"/>
              </w:rPr>
              <w:t>и едином Федеральном реестре сведений о фактах деятельности юридических лиц (вкладка «реестры»)</w:t>
            </w:r>
            <w:r>
              <w:rPr>
                <w:sz w:val="24"/>
              </w:rPr>
              <w:t xml:space="preserve"> (</w:t>
            </w:r>
            <w:hyperlink r:id="rId27" w:history="1">
              <w:r w:rsidRPr="00E8276B">
                <w:rPr>
                  <w:rStyle w:val="afff1"/>
                  <w:sz w:val="24"/>
                </w:rPr>
                <w:t>http://www.fedresurs.ru/companies/IsSearching</w:t>
              </w:r>
            </w:hyperlink>
            <w:r>
              <w:rPr>
                <w:sz w:val="24"/>
              </w:rPr>
              <w:t>)</w:t>
            </w:r>
            <w:r w:rsidRPr="001C29C1">
              <w:rPr>
                <w:sz w:val="24"/>
              </w:rPr>
              <w:t>;</w:t>
            </w:r>
          </w:p>
          <w:p w:rsidR="007B3462" w:rsidRDefault="007B3462" w:rsidP="007B3462">
            <w:pPr>
              <w:pStyle w:val="affff5"/>
              <w:tabs>
                <w:tab w:val="left" w:pos="0"/>
                <w:tab w:val="left" w:pos="1440"/>
              </w:tabs>
              <w:rPr>
                <w:rFonts w:eastAsia="Times New Roman"/>
                <w:sz w:val="24"/>
              </w:rPr>
            </w:pPr>
            <w:proofErr w:type="gramStart"/>
            <w:r>
              <w:rPr>
                <w:sz w:val="24"/>
              </w:rPr>
              <w:t xml:space="preserve">2.4.  </w:t>
            </w:r>
            <w:r>
              <w:rPr>
                <w:rFonts w:eastAsia="Times New Roman"/>
                <w:sz w:val="24"/>
              </w:rPr>
              <w:t xml:space="preserve">бухгалтерскую (финансовую) отчетность, а именно: бухгалтерские балансы и отчеты о финансовых результатах, за 2013-2014 </w:t>
            </w:r>
            <w:proofErr w:type="spellStart"/>
            <w:r>
              <w:rPr>
                <w:rFonts w:eastAsia="Times New Roman"/>
                <w:sz w:val="24"/>
              </w:rPr>
              <w:t>г.г</w:t>
            </w:r>
            <w:proofErr w:type="spellEnd"/>
            <w:r>
              <w:rPr>
                <w:rFonts w:eastAsia="Times New Roman"/>
                <w:sz w:val="24"/>
              </w:rPr>
              <w:t>.</w:t>
            </w:r>
            <w:r w:rsidR="009766C7">
              <w:rPr>
                <w:rFonts w:eastAsia="Times New Roman"/>
                <w:sz w:val="24"/>
              </w:rPr>
              <w:t xml:space="preserve"> </w:t>
            </w:r>
            <w:r>
              <w:rPr>
                <w:rFonts w:eastAsia="Times New Roman"/>
                <w:sz w:val="24"/>
              </w:rPr>
              <w:t>(либо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Pr>
                <w:rFonts w:eastAsia="Times New Roman"/>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022AC1" w:rsidRDefault="007B3462" w:rsidP="00022AC1">
            <w:pPr>
              <w:pStyle w:val="affff5"/>
              <w:tabs>
                <w:tab w:val="left" w:pos="0"/>
                <w:tab w:val="left" w:pos="1440"/>
              </w:tabs>
              <w:rPr>
                <w:sz w:val="24"/>
              </w:rPr>
            </w:pPr>
            <w:r>
              <w:rPr>
                <w:rFonts w:eastAsia="Times New Roman"/>
                <w:sz w:val="24"/>
              </w:rPr>
              <w:t>2.5. р</w:t>
            </w:r>
            <w:r>
              <w:rPr>
                <w:sz w:val="24"/>
              </w:rPr>
              <w:t xml:space="preserve">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w:t>
            </w:r>
            <w:r>
              <w:rPr>
                <w:sz w:val="24"/>
              </w:rPr>
              <w:lastRenderedPageBreak/>
              <w:t xml:space="preserve">учредительными документами претендента (об одобрении крупной сделки, сделки, в совершении которой имеется заинтересованность, и др.). </w:t>
            </w:r>
            <w:proofErr w:type="gramStart"/>
            <w:r>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Pr>
                <w:sz w:val="24"/>
              </w:rPr>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r w:rsidRPr="00486B6A">
              <w:rPr>
                <w:sz w:val="24"/>
              </w:rPr>
              <w:t>;</w:t>
            </w:r>
          </w:p>
          <w:p w:rsidR="00117D3F" w:rsidRDefault="00117D3F" w:rsidP="00007496">
            <w:pPr>
              <w:pStyle w:val="affff5"/>
              <w:tabs>
                <w:tab w:val="left" w:pos="1418"/>
              </w:tabs>
              <w:rPr>
                <w:sz w:val="24"/>
              </w:rPr>
            </w:pPr>
            <w:r w:rsidRPr="00226FA0">
              <w:rPr>
                <w:sz w:val="24"/>
              </w:rPr>
              <w:t>2.6.</w:t>
            </w:r>
            <w:r w:rsidRPr="008F55B6">
              <w:rPr>
                <w:sz w:val="24"/>
              </w:rPr>
              <w:t xml:space="preserve">документ по форме приложения № 4 к настоящей документации о наличии опыта выполнения работ </w:t>
            </w:r>
            <w:r w:rsidR="00CC5E5C">
              <w:rPr>
                <w:sz w:val="24"/>
              </w:rPr>
              <w:t>по</w:t>
            </w:r>
            <w:r w:rsidR="00AD445B" w:rsidRPr="00AD445B">
              <w:rPr>
                <w:sz w:val="24"/>
              </w:rPr>
              <w:t xml:space="preserve"> сопровождени</w:t>
            </w:r>
            <w:r w:rsidR="00CC5E5C">
              <w:rPr>
                <w:sz w:val="24"/>
              </w:rPr>
              <w:t>ю</w:t>
            </w:r>
            <w:r w:rsidR="00AD445B" w:rsidRPr="00AD445B">
              <w:rPr>
                <w:sz w:val="24"/>
              </w:rPr>
              <w:t xml:space="preserve"> программно-технических комплексов</w:t>
            </w:r>
            <w:r w:rsidR="00AD445B" w:rsidRPr="00AD445B" w:rsidDel="00AD445B">
              <w:rPr>
                <w:sz w:val="24"/>
              </w:rPr>
              <w:t xml:space="preserve"> </w:t>
            </w:r>
            <w:r w:rsidR="009C3436">
              <w:rPr>
                <w:sz w:val="24"/>
              </w:rPr>
              <w:t xml:space="preserve">на основе решений IBM, </w:t>
            </w:r>
            <w:proofErr w:type="spellStart"/>
            <w:r w:rsidR="009C3436">
              <w:rPr>
                <w:sz w:val="24"/>
              </w:rPr>
              <w:t>Hitachi</w:t>
            </w:r>
            <w:proofErr w:type="spellEnd"/>
            <w:r w:rsidR="009C3436">
              <w:rPr>
                <w:sz w:val="24"/>
              </w:rPr>
              <w:t xml:space="preserve">, </w:t>
            </w:r>
            <w:proofErr w:type="spellStart"/>
            <w:r w:rsidR="009C3436" w:rsidRPr="009C3436">
              <w:rPr>
                <w:sz w:val="24"/>
              </w:rPr>
              <w:t>Oracle</w:t>
            </w:r>
            <w:proofErr w:type="spellEnd"/>
            <w:r w:rsidR="009C3436">
              <w:rPr>
                <w:sz w:val="24"/>
              </w:rPr>
              <w:t xml:space="preserve"> </w:t>
            </w:r>
            <w:r w:rsidR="00AD445B">
              <w:rPr>
                <w:sz w:val="24"/>
              </w:rPr>
              <w:t xml:space="preserve">с приложением копий договоров, актов выполненных работ и/или иных документов, </w:t>
            </w:r>
            <w:proofErr w:type="spellStart"/>
            <w:r w:rsidR="00AD445B">
              <w:rPr>
                <w:sz w:val="24"/>
              </w:rPr>
              <w:t>подтверждяющих</w:t>
            </w:r>
            <w:proofErr w:type="spellEnd"/>
            <w:r w:rsidR="00AD445B">
              <w:rPr>
                <w:sz w:val="24"/>
              </w:rPr>
              <w:t xml:space="preserve"> факт выполнения </w:t>
            </w:r>
            <w:r w:rsidR="009C3436">
              <w:rPr>
                <w:sz w:val="24"/>
              </w:rPr>
              <w:t>р</w:t>
            </w:r>
            <w:r w:rsidR="00AD445B">
              <w:rPr>
                <w:sz w:val="24"/>
              </w:rPr>
              <w:t>абот</w:t>
            </w:r>
            <w:r w:rsidRPr="008F55B6">
              <w:rPr>
                <w:sz w:val="24"/>
              </w:rPr>
              <w:t>;</w:t>
            </w:r>
          </w:p>
          <w:p w:rsidR="00CC5E5C" w:rsidRPr="00086085" w:rsidRDefault="00CC5E5C" w:rsidP="00CC5E5C">
            <w:pPr>
              <w:pStyle w:val="affff5"/>
              <w:ind w:firstLine="601"/>
              <w:rPr>
                <w:sz w:val="24"/>
              </w:rPr>
            </w:pPr>
            <w:r>
              <w:rPr>
                <w:sz w:val="24"/>
              </w:rPr>
              <w:t>2.7.</w:t>
            </w:r>
            <w:r>
              <w:t xml:space="preserve"> а</w:t>
            </w:r>
            <w:r w:rsidRPr="00C60E8C">
              <w:rPr>
                <w:sz w:val="24"/>
              </w:rPr>
              <w:t xml:space="preserve">вторизационные письма или </w:t>
            </w:r>
            <w:proofErr w:type="gramStart"/>
            <w:r w:rsidRPr="00C60E8C">
              <w:rPr>
                <w:sz w:val="24"/>
              </w:rPr>
              <w:t>сертиф</w:t>
            </w:r>
            <w:r>
              <w:rPr>
                <w:sz w:val="24"/>
              </w:rPr>
              <w:t>икаты</w:t>
            </w:r>
            <w:proofErr w:type="gramEnd"/>
            <w:r>
              <w:rPr>
                <w:sz w:val="24"/>
              </w:rPr>
              <w:t xml:space="preserve"> подтверждающие действующие</w:t>
            </w:r>
            <w:r w:rsidRPr="00C60E8C">
              <w:rPr>
                <w:sz w:val="24"/>
              </w:rPr>
              <w:t xml:space="preserve"> </w:t>
            </w:r>
            <w:r>
              <w:rPr>
                <w:sz w:val="24"/>
              </w:rPr>
              <w:t xml:space="preserve">партнерские </w:t>
            </w:r>
            <w:r w:rsidRPr="00C60E8C">
              <w:rPr>
                <w:sz w:val="24"/>
              </w:rPr>
              <w:t>статус</w:t>
            </w:r>
            <w:r>
              <w:rPr>
                <w:sz w:val="24"/>
              </w:rPr>
              <w:t>ы компаний</w:t>
            </w:r>
            <w:r w:rsidRPr="00C60E8C">
              <w:rPr>
                <w:sz w:val="24"/>
              </w:rPr>
              <w:t>-производител</w:t>
            </w:r>
            <w:r>
              <w:rPr>
                <w:sz w:val="24"/>
              </w:rPr>
              <w:t xml:space="preserve">ей </w:t>
            </w:r>
            <w:r w:rsidRPr="00C60E8C">
              <w:rPr>
                <w:sz w:val="24"/>
              </w:rPr>
              <w:t>обслуживаемого оборудования и программных средств:</w:t>
            </w:r>
          </w:p>
          <w:p w:rsidR="00CC5E5C" w:rsidRPr="00086085" w:rsidRDefault="00CC5E5C" w:rsidP="00CC5E5C">
            <w:pPr>
              <w:pStyle w:val="afffff4"/>
              <w:ind w:left="1260" w:hanging="360"/>
              <w:jc w:val="both"/>
              <w:rPr>
                <w:lang w:val="en-US"/>
              </w:rPr>
            </w:pPr>
            <w:r w:rsidRPr="00086085">
              <w:rPr>
                <w:rFonts w:ascii="Symbol" w:hAnsi="Symbol"/>
                <w:sz w:val="20"/>
                <w:szCs w:val="20"/>
                <w:lang w:val="en-US"/>
              </w:rPr>
              <w:t></w:t>
            </w:r>
            <w:r w:rsidRPr="00086085">
              <w:rPr>
                <w:sz w:val="14"/>
                <w:szCs w:val="14"/>
                <w:lang w:val="en-US"/>
              </w:rPr>
              <w:t>     </w:t>
            </w:r>
            <w:r w:rsidRPr="00086085">
              <w:rPr>
                <w:lang w:val="en-US"/>
              </w:rPr>
              <w:t xml:space="preserve">IBM – </w:t>
            </w:r>
            <w:r w:rsidRPr="00086085">
              <w:t>не</w:t>
            </w:r>
            <w:r w:rsidRPr="00086085">
              <w:rPr>
                <w:lang w:val="en-US"/>
              </w:rPr>
              <w:t xml:space="preserve"> </w:t>
            </w:r>
            <w:r w:rsidRPr="00086085">
              <w:t>ниже</w:t>
            </w:r>
            <w:r w:rsidRPr="00086085">
              <w:rPr>
                <w:lang w:val="en-US"/>
              </w:rPr>
              <w:t xml:space="preserve"> IBM Premier Business Partner;</w:t>
            </w:r>
          </w:p>
          <w:p w:rsidR="00CC5E5C" w:rsidRPr="00086085" w:rsidRDefault="00CC5E5C" w:rsidP="00CC5E5C">
            <w:pPr>
              <w:pStyle w:val="afffff4"/>
              <w:ind w:left="1260" w:hanging="360"/>
              <w:jc w:val="both"/>
              <w:rPr>
                <w:lang w:val="en-US"/>
              </w:rPr>
            </w:pPr>
            <w:r w:rsidRPr="00086085">
              <w:rPr>
                <w:rFonts w:ascii="Symbol" w:hAnsi="Symbol"/>
                <w:lang w:val="en-US"/>
              </w:rPr>
              <w:t></w:t>
            </w:r>
            <w:r w:rsidRPr="00086085">
              <w:rPr>
                <w:lang w:val="en-US"/>
              </w:rPr>
              <w:t xml:space="preserve">  Hitachi – </w:t>
            </w:r>
            <w:r w:rsidRPr="00086085">
              <w:t>не</w:t>
            </w:r>
            <w:r w:rsidRPr="00086085">
              <w:rPr>
                <w:lang w:val="en-US"/>
              </w:rPr>
              <w:t xml:space="preserve"> </w:t>
            </w:r>
            <w:r w:rsidRPr="00086085">
              <w:t>ниже</w:t>
            </w:r>
            <w:r w:rsidRPr="00086085">
              <w:rPr>
                <w:lang w:val="en-US"/>
              </w:rPr>
              <w:t xml:space="preserve"> Hitachi Data Systems </w:t>
            </w:r>
            <w:proofErr w:type="spellStart"/>
            <w:r w:rsidRPr="00086085">
              <w:rPr>
                <w:lang w:val="en-US"/>
              </w:rPr>
              <w:t>TrueNorth</w:t>
            </w:r>
            <w:proofErr w:type="spellEnd"/>
            <w:r w:rsidRPr="00086085">
              <w:rPr>
                <w:lang w:val="en-US"/>
              </w:rPr>
              <w:t xml:space="preserve"> Silver Solution Partner;</w:t>
            </w:r>
          </w:p>
          <w:p w:rsidR="00CC5E5C" w:rsidRPr="00086085" w:rsidRDefault="00CC5E5C" w:rsidP="00CC5E5C">
            <w:pPr>
              <w:pStyle w:val="afffff4"/>
              <w:ind w:left="1260" w:hanging="360"/>
              <w:jc w:val="both"/>
              <w:rPr>
                <w:lang w:val="en-US"/>
              </w:rPr>
            </w:pPr>
            <w:r w:rsidRPr="00086085">
              <w:rPr>
                <w:rFonts w:ascii="Symbol" w:hAnsi="Symbol"/>
                <w:lang w:val="en-US"/>
              </w:rPr>
              <w:t></w:t>
            </w:r>
            <w:r w:rsidRPr="00086085">
              <w:rPr>
                <w:lang w:val="en-US"/>
              </w:rPr>
              <w:t xml:space="preserve">  VMware – </w:t>
            </w:r>
            <w:r w:rsidRPr="00086085">
              <w:t>не</w:t>
            </w:r>
            <w:r w:rsidRPr="00086085">
              <w:rPr>
                <w:lang w:val="en-US"/>
              </w:rPr>
              <w:t xml:space="preserve"> </w:t>
            </w:r>
            <w:r w:rsidRPr="00086085">
              <w:t>ниже</w:t>
            </w:r>
            <w:r w:rsidRPr="00086085">
              <w:rPr>
                <w:lang w:val="en-US"/>
              </w:rPr>
              <w:t xml:space="preserve"> </w:t>
            </w:r>
            <w:proofErr w:type="spellStart"/>
            <w:r w:rsidRPr="00086085">
              <w:rPr>
                <w:lang w:val="en-US"/>
              </w:rPr>
              <w:t>VMWarw</w:t>
            </w:r>
            <w:proofErr w:type="spellEnd"/>
            <w:r w:rsidRPr="00086085">
              <w:rPr>
                <w:lang w:val="en-US"/>
              </w:rPr>
              <w:t xml:space="preserve"> Solution Provider Professional;</w:t>
            </w:r>
          </w:p>
          <w:p w:rsidR="00CC5E5C" w:rsidRPr="00CC5E5C" w:rsidRDefault="00CC5E5C" w:rsidP="00CC5E5C">
            <w:pPr>
              <w:pStyle w:val="afffff4"/>
              <w:ind w:left="1260" w:hanging="360"/>
              <w:jc w:val="both"/>
              <w:rPr>
                <w:lang w:val="en-US"/>
              </w:rPr>
            </w:pPr>
            <w:r w:rsidRPr="00086085">
              <w:rPr>
                <w:rFonts w:ascii="Symbol" w:hAnsi="Symbol"/>
                <w:lang w:val="en-US"/>
              </w:rPr>
              <w:t></w:t>
            </w:r>
            <w:r w:rsidRPr="00086085">
              <w:rPr>
                <w:lang w:val="en-US"/>
              </w:rPr>
              <w:t xml:space="preserve">  Oracle – </w:t>
            </w:r>
            <w:r w:rsidRPr="00086085">
              <w:t>не</w:t>
            </w:r>
            <w:r w:rsidRPr="00086085">
              <w:rPr>
                <w:lang w:val="en-US"/>
              </w:rPr>
              <w:t xml:space="preserve"> </w:t>
            </w:r>
            <w:r w:rsidRPr="00086085">
              <w:t>ниже</w:t>
            </w:r>
            <w:r w:rsidRPr="00086085">
              <w:rPr>
                <w:lang w:val="en-US"/>
              </w:rPr>
              <w:t xml:space="preserve"> Oracle Gold Partner;</w:t>
            </w:r>
          </w:p>
          <w:p w:rsidR="005B4C69" w:rsidRPr="000C3D4D" w:rsidRDefault="00117D3F" w:rsidP="00007496">
            <w:pPr>
              <w:pStyle w:val="affff5"/>
              <w:tabs>
                <w:tab w:val="left" w:pos="1418"/>
              </w:tabs>
              <w:rPr>
                <w:sz w:val="24"/>
              </w:rPr>
            </w:pPr>
            <w:r>
              <w:rPr>
                <w:sz w:val="24"/>
              </w:rPr>
              <w:t xml:space="preserve">2.8. </w:t>
            </w:r>
            <w:r w:rsidRPr="008F55B6">
              <w:rPr>
                <w:sz w:val="24"/>
              </w:rPr>
              <w:t>сведения о производственном персонале по форме приложения №</w:t>
            </w:r>
            <w:r w:rsidRPr="006E0A07">
              <w:rPr>
                <w:sz w:val="24"/>
              </w:rPr>
              <w:t> </w:t>
            </w:r>
            <w:r w:rsidRPr="008F55B6">
              <w:rPr>
                <w:sz w:val="24"/>
              </w:rPr>
              <w:t>6 к настоящей документации о закупке</w:t>
            </w:r>
            <w:r w:rsidR="006E0A07">
              <w:rPr>
                <w:sz w:val="24"/>
              </w:rPr>
              <w:t>, с приложением копий</w:t>
            </w:r>
            <w:r w:rsidR="006E0A07" w:rsidRPr="008F55B6">
              <w:rPr>
                <w:sz w:val="24"/>
              </w:rPr>
              <w:t xml:space="preserve"> сертификатов о квалификации</w:t>
            </w:r>
            <w:r w:rsidR="006E0A07">
              <w:rPr>
                <w:sz w:val="24"/>
              </w:rPr>
              <w:t xml:space="preserve"> специалистов претендента</w:t>
            </w:r>
            <w:r w:rsidR="006E0A07" w:rsidRPr="008F55B6">
              <w:rPr>
                <w:sz w:val="24"/>
              </w:rPr>
              <w:t>,</w:t>
            </w:r>
            <w:r w:rsidR="006E0A07">
              <w:rPr>
                <w:sz w:val="24"/>
              </w:rPr>
              <w:t xml:space="preserve"> выданных уполномоченными центрами сертификации или производителями (или уполномоченными представителями производителя) программных и аппаратных средств</w:t>
            </w:r>
            <w:r w:rsidR="00CC5E5C">
              <w:rPr>
                <w:sz w:val="24"/>
              </w:rPr>
              <w:t xml:space="preserve">: IBM, </w:t>
            </w:r>
            <w:r w:rsidR="00CC5E5C" w:rsidRPr="00F82FDA">
              <w:rPr>
                <w:sz w:val="24"/>
                <w:lang w:val="en-US"/>
              </w:rPr>
              <w:t>Hitachi</w:t>
            </w:r>
            <w:r w:rsidR="00CC5E5C">
              <w:rPr>
                <w:sz w:val="24"/>
              </w:rPr>
              <w:t>,</w:t>
            </w:r>
            <w:r w:rsidR="00CC5E5C" w:rsidRPr="00F82FDA">
              <w:rPr>
                <w:sz w:val="24"/>
                <w:lang w:val="en-US"/>
              </w:rPr>
              <w:t>VMware</w:t>
            </w:r>
            <w:r w:rsidR="00CC5E5C">
              <w:rPr>
                <w:sz w:val="24"/>
              </w:rPr>
              <w:t>,</w:t>
            </w:r>
            <w:proofErr w:type="spellStart"/>
            <w:r w:rsidR="00CC5E5C" w:rsidRPr="00C60E8C">
              <w:rPr>
                <w:sz w:val="24"/>
              </w:rPr>
              <w:t>Oracle</w:t>
            </w:r>
            <w:proofErr w:type="spellEnd"/>
            <w:r w:rsidR="00CC5E5C">
              <w:rPr>
                <w:sz w:val="24"/>
              </w:rPr>
              <w:t>.</w:t>
            </w:r>
          </w:p>
        </w:tc>
      </w:tr>
      <w:tr w:rsidR="00835CB1" w:rsidRPr="00F86FAA" w:rsidTr="00EF779C">
        <w:tc>
          <w:tcPr>
            <w:tcW w:w="534" w:type="dxa"/>
          </w:tcPr>
          <w:p w:rsidR="00835CB1" w:rsidRPr="00F86FAA" w:rsidRDefault="00835CB1" w:rsidP="009830CC">
            <w:pPr>
              <w:pStyle w:val="1ff1"/>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sidRPr="007B3462">
              <w:rPr>
                <w:b/>
                <w:color w:val="auto"/>
              </w:rPr>
              <w:t>Срок заключения договора</w:t>
            </w:r>
          </w:p>
        </w:tc>
        <w:tc>
          <w:tcPr>
            <w:tcW w:w="6768" w:type="dxa"/>
          </w:tcPr>
          <w:p w:rsidR="007B3462" w:rsidRPr="00262485" w:rsidRDefault="007B3462" w:rsidP="00262485">
            <w:pPr>
              <w:pStyle w:val="affff5"/>
              <w:ind w:firstLine="0"/>
              <w:rPr>
                <w:sz w:val="24"/>
                <w:highlight w:val="yellow"/>
              </w:rPr>
            </w:pPr>
            <w:proofErr w:type="gramStart"/>
            <w:r w:rsidRPr="004B6D94">
              <w:rPr>
                <w:sz w:val="24"/>
              </w:rPr>
              <w:t>Не более 20 рабочих дней со дня принятия Конкурсной комиссией решения о заключении договора</w:t>
            </w:r>
            <w:r>
              <w:rPr>
                <w:sz w:val="24"/>
              </w:rPr>
              <w:t xml:space="preserve"> и публикации протокола </w:t>
            </w:r>
            <w:proofErr w:type="spellStart"/>
            <w:r>
              <w:rPr>
                <w:sz w:val="24"/>
              </w:rPr>
              <w:t>подведенеия</w:t>
            </w:r>
            <w:proofErr w:type="spellEnd"/>
            <w:r>
              <w:rPr>
                <w:sz w:val="24"/>
              </w:rPr>
              <w:t xml:space="preserve"> итогов</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w:t>
            </w:r>
            <w:r w:rsidRPr="004B6D94">
              <w:rPr>
                <w:sz w:val="24"/>
              </w:rPr>
              <w:lastRenderedPageBreak/>
              <w:t>предусматривающих заключение договора.</w:t>
            </w:r>
          </w:p>
        </w:tc>
      </w:tr>
      <w:tr w:rsidR="006952EC" w:rsidRPr="00F86FAA" w:rsidTr="00EF779C">
        <w:tc>
          <w:tcPr>
            <w:tcW w:w="534" w:type="dxa"/>
          </w:tcPr>
          <w:p w:rsidR="006952EC" w:rsidRPr="00F86FAA" w:rsidRDefault="006952EC" w:rsidP="009830CC">
            <w:pPr>
              <w:pStyle w:val="1ff1"/>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726F55" w:rsidRPr="00222142" w:rsidTr="00091AAD">
              <w:tc>
                <w:tcPr>
                  <w:tcW w:w="4423" w:type="dxa"/>
                </w:tcPr>
                <w:p w:rsidR="00726F55" w:rsidRPr="00D83B18" w:rsidRDefault="00726F55" w:rsidP="00726F55">
                  <w:pPr>
                    <w:pStyle w:val="affff5"/>
                    <w:rPr>
                      <w:b/>
                      <w:i/>
                      <w:sz w:val="24"/>
                    </w:rPr>
                  </w:pPr>
                  <w:r w:rsidRPr="00D83B18">
                    <w:rPr>
                      <w:b/>
                      <w:i/>
                      <w:sz w:val="24"/>
                    </w:rPr>
                    <w:t>Критерий оценки</w:t>
                  </w:r>
                </w:p>
              </w:tc>
              <w:tc>
                <w:tcPr>
                  <w:tcW w:w="2114" w:type="dxa"/>
                </w:tcPr>
                <w:p w:rsidR="00726F55" w:rsidRPr="00D83B18" w:rsidRDefault="00726F55" w:rsidP="00726F55">
                  <w:pPr>
                    <w:pStyle w:val="affff5"/>
                    <w:ind w:firstLine="0"/>
                    <w:rPr>
                      <w:b/>
                      <w:i/>
                      <w:sz w:val="24"/>
                    </w:rPr>
                  </w:pPr>
                  <w:r w:rsidRPr="00D83B18">
                    <w:rPr>
                      <w:b/>
                      <w:i/>
                      <w:sz w:val="24"/>
                    </w:rPr>
                    <w:t xml:space="preserve">Значение </w:t>
                  </w:r>
                  <w:proofErr w:type="spellStart"/>
                  <w:proofErr w:type="gramStart"/>
                  <w:r w:rsidRPr="00D83B18">
                    <w:rPr>
                      <w:i/>
                      <w:sz w:val="24"/>
                    </w:rPr>
                    <w:t>Кз</w:t>
                  </w:r>
                  <w:proofErr w:type="spellEnd"/>
                  <w:proofErr w:type="gramEnd"/>
                </w:p>
              </w:tc>
            </w:tr>
            <w:tr w:rsidR="00333105" w:rsidRPr="00222142" w:rsidTr="00091AAD">
              <w:tc>
                <w:tcPr>
                  <w:tcW w:w="4423" w:type="dxa"/>
                </w:tcPr>
                <w:p w:rsidR="00333105" w:rsidRPr="00AF39A5" w:rsidRDefault="00635E79" w:rsidP="00333105">
                  <w:pPr>
                    <w:pStyle w:val="affff5"/>
                    <w:ind w:firstLine="0"/>
                    <w:rPr>
                      <w:sz w:val="24"/>
                    </w:rPr>
                  </w:pPr>
                  <w:r>
                    <w:rPr>
                      <w:sz w:val="24"/>
                    </w:rPr>
                    <w:t>Ежемесячная с</w:t>
                  </w:r>
                  <w:r w:rsidR="00333105" w:rsidRPr="00AF39A5">
                    <w:rPr>
                      <w:sz w:val="24"/>
                    </w:rPr>
                    <w:t>тоимость</w:t>
                  </w:r>
                  <w:r>
                    <w:rPr>
                      <w:sz w:val="24"/>
                    </w:rPr>
                    <w:t xml:space="preserve"> выполнения работ по регламентному </w:t>
                  </w:r>
                  <w:r w:rsidR="00333105" w:rsidRPr="00AF39A5">
                    <w:rPr>
                      <w:sz w:val="24"/>
                    </w:rPr>
                    <w:t xml:space="preserve"> сопровождени</w:t>
                  </w:r>
                  <w:r w:rsidR="003A3BB4">
                    <w:rPr>
                      <w:sz w:val="24"/>
                    </w:rPr>
                    <w:t>ю</w:t>
                  </w:r>
                  <w:r w:rsidR="00333105" w:rsidRPr="00AF39A5">
                    <w:rPr>
                      <w:sz w:val="24"/>
                    </w:rPr>
                    <w:t xml:space="preserve"> ПТК</w:t>
                  </w:r>
                  <w:r>
                    <w:rPr>
                      <w:sz w:val="24"/>
                    </w:rPr>
                    <w:t xml:space="preserve"> </w:t>
                  </w:r>
                </w:p>
              </w:tc>
              <w:tc>
                <w:tcPr>
                  <w:tcW w:w="2114" w:type="dxa"/>
                </w:tcPr>
                <w:p w:rsidR="00333105" w:rsidRDefault="00333105" w:rsidP="00333105">
                  <w:pPr>
                    <w:pStyle w:val="affff5"/>
                    <w:rPr>
                      <w:sz w:val="24"/>
                    </w:rPr>
                  </w:pPr>
                  <w:proofErr w:type="spellStart"/>
                  <w:proofErr w:type="gramStart"/>
                  <w:r w:rsidRPr="00230771">
                    <w:rPr>
                      <w:sz w:val="24"/>
                    </w:rPr>
                    <w:t>Кз</w:t>
                  </w:r>
                  <w:proofErr w:type="spellEnd"/>
                  <w:proofErr w:type="gramEnd"/>
                  <w:r w:rsidRPr="00230771">
                    <w:rPr>
                      <w:sz w:val="24"/>
                    </w:rPr>
                    <w:t>=0,</w:t>
                  </w:r>
                  <w:r>
                    <w:rPr>
                      <w:sz w:val="24"/>
                    </w:rPr>
                    <w:t>3</w:t>
                  </w:r>
                  <w:r w:rsidRPr="00230771">
                    <w:rPr>
                      <w:sz w:val="24"/>
                    </w:rPr>
                    <w:t xml:space="preserve"> </w:t>
                  </w:r>
                </w:p>
                <w:p w:rsidR="00333105" w:rsidRPr="00333105" w:rsidRDefault="00333105" w:rsidP="00333105">
                  <w:pPr>
                    <w:pStyle w:val="affff5"/>
                    <w:ind w:firstLine="0"/>
                    <w:rPr>
                      <w:sz w:val="24"/>
                      <w:lang w:val="en-US"/>
                    </w:rPr>
                  </w:pPr>
                </w:p>
              </w:tc>
            </w:tr>
            <w:tr w:rsidR="00726F55" w:rsidRPr="00222142" w:rsidTr="00091AAD">
              <w:tc>
                <w:tcPr>
                  <w:tcW w:w="4423" w:type="dxa"/>
                </w:tcPr>
                <w:p w:rsidR="00726F55" w:rsidRPr="00230771" w:rsidRDefault="00635E79" w:rsidP="00007496">
                  <w:pPr>
                    <w:pStyle w:val="affff5"/>
                    <w:ind w:firstLine="0"/>
                    <w:rPr>
                      <w:sz w:val="24"/>
                    </w:rPr>
                  </w:pPr>
                  <w:r>
                    <w:rPr>
                      <w:sz w:val="24"/>
                    </w:rPr>
                    <w:t>С</w:t>
                  </w:r>
                  <w:r w:rsidR="00726F55" w:rsidRPr="00AF39A5">
                    <w:rPr>
                      <w:sz w:val="24"/>
                    </w:rPr>
                    <w:t>редняя почасовая ставка специалист</w:t>
                  </w:r>
                  <w:r>
                    <w:rPr>
                      <w:sz w:val="24"/>
                    </w:rPr>
                    <w:t>ов</w:t>
                  </w:r>
                  <w:r w:rsidR="00726F55" w:rsidRPr="00AF39A5">
                    <w:rPr>
                      <w:sz w:val="24"/>
                    </w:rPr>
                    <w:t xml:space="preserve"> </w:t>
                  </w:r>
                  <w:r w:rsidR="00773AC7">
                    <w:rPr>
                      <w:sz w:val="24"/>
                    </w:rPr>
                    <w:t xml:space="preserve">Претендента </w:t>
                  </w:r>
                </w:p>
              </w:tc>
              <w:tc>
                <w:tcPr>
                  <w:tcW w:w="2114" w:type="dxa"/>
                </w:tcPr>
                <w:p w:rsidR="00F04BEC" w:rsidRDefault="00F04BEC" w:rsidP="00F04BEC">
                  <w:pPr>
                    <w:pStyle w:val="affff5"/>
                    <w:rPr>
                      <w:sz w:val="24"/>
                    </w:rPr>
                  </w:pPr>
                </w:p>
                <w:p w:rsidR="00726F55" w:rsidRPr="00230771" w:rsidRDefault="00995A93" w:rsidP="00F04BEC">
                  <w:pPr>
                    <w:pStyle w:val="affff5"/>
                    <w:rPr>
                      <w:sz w:val="24"/>
                    </w:rPr>
                  </w:pPr>
                  <w:proofErr w:type="spellStart"/>
                  <w:proofErr w:type="gramStart"/>
                  <w:r w:rsidRPr="00230771">
                    <w:rPr>
                      <w:sz w:val="24"/>
                    </w:rPr>
                    <w:t>Кз</w:t>
                  </w:r>
                  <w:proofErr w:type="spellEnd"/>
                  <w:proofErr w:type="gramEnd"/>
                  <w:r w:rsidRPr="00230771">
                    <w:rPr>
                      <w:sz w:val="24"/>
                    </w:rPr>
                    <w:t>=0,</w:t>
                  </w:r>
                  <w:r w:rsidR="00F04BEC">
                    <w:rPr>
                      <w:sz w:val="24"/>
                    </w:rPr>
                    <w:t>4</w:t>
                  </w:r>
                </w:p>
              </w:tc>
            </w:tr>
            <w:tr w:rsidR="00726F55" w:rsidRPr="00222142" w:rsidTr="00091AAD">
              <w:tc>
                <w:tcPr>
                  <w:tcW w:w="4423" w:type="dxa"/>
                </w:tcPr>
                <w:p w:rsidR="00726F55" w:rsidRPr="00650FA2" w:rsidRDefault="00726F55" w:rsidP="00E4306A">
                  <w:pPr>
                    <w:pStyle w:val="affff5"/>
                    <w:rPr>
                      <w:sz w:val="24"/>
                    </w:rPr>
                  </w:pPr>
                  <w:proofErr w:type="gramStart"/>
                  <w:r w:rsidRPr="00650FA2">
                    <w:rPr>
                      <w:sz w:val="24"/>
                    </w:rPr>
                    <w:t>Опыт участника (количество договоров</w:t>
                  </w:r>
                  <w:r w:rsidR="00226FA0">
                    <w:t xml:space="preserve"> </w:t>
                  </w:r>
                  <w:r w:rsidR="00226FA0" w:rsidRPr="00226FA0">
                    <w:rPr>
                      <w:sz w:val="24"/>
                    </w:rPr>
                    <w:t>на сопровождение программно-технических комплексов</w:t>
                  </w:r>
                  <w:r w:rsidR="00226FA0">
                    <w:rPr>
                      <w:sz w:val="24"/>
                    </w:rPr>
                    <w:t xml:space="preserve"> за 2013-2015 гг.</w:t>
                  </w:r>
                  <w:proofErr w:type="gramEnd"/>
                </w:p>
              </w:tc>
              <w:tc>
                <w:tcPr>
                  <w:tcW w:w="2114" w:type="dxa"/>
                </w:tcPr>
                <w:p w:rsidR="00726F55" w:rsidRPr="00230771" w:rsidRDefault="00726F55" w:rsidP="00726F55">
                  <w:pPr>
                    <w:pStyle w:val="affff5"/>
                    <w:rPr>
                      <w:b/>
                      <w:sz w:val="24"/>
                    </w:rPr>
                  </w:pPr>
                  <w:proofErr w:type="spellStart"/>
                  <w:proofErr w:type="gramStart"/>
                  <w:r>
                    <w:rPr>
                      <w:sz w:val="24"/>
                    </w:rPr>
                    <w:t>Кз</w:t>
                  </w:r>
                  <w:proofErr w:type="spellEnd"/>
                  <w:proofErr w:type="gramEnd"/>
                  <w:r>
                    <w:rPr>
                      <w:sz w:val="24"/>
                    </w:rPr>
                    <w:t>=0,2</w:t>
                  </w:r>
                </w:p>
              </w:tc>
            </w:tr>
            <w:tr w:rsidR="00726F55" w:rsidRPr="00222142" w:rsidTr="00091AAD">
              <w:tc>
                <w:tcPr>
                  <w:tcW w:w="4423" w:type="dxa"/>
                </w:tcPr>
                <w:p w:rsidR="00726F55" w:rsidRPr="00650FA2" w:rsidRDefault="00726F55" w:rsidP="00726F55">
                  <w:pPr>
                    <w:pStyle w:val="affff5"/>
                    <w:ind w:firstLine="0"/>
                    <w:rPr>
                      <w:sz w:val="24"/>
                    </w:rPr>
                  </w:pPr>
                  <w:r w:rsidRPr="00650FA2">
                    <w:rPr>
                      <w:sz w:val="24"/>
                    </w:rPr>
                    <w:t>Гарантийный срок на результаты выполнен</w:t>
                  </w:r>
                  <w:r w:rsidR="00453CFE">
                    <w:rPr>
                      <w:sz w:val="24"/>
                    </w:rPr>
                    <w:t>ных</w:t>
                  </w:r>
                  <w:r w:rsidRPr="00650FA2">
                    <w:rPr>
                      <w:sz w:val="24"/>
                    </w:rPr>
                    <w:t xml:space="preserve"> работ</w:t>
                  </w:r>
                </w:p>
              </w:tc>
              <w:tc>
                <w:tcPr>
                  <w:tcW w:w="2114" w:type="dxa"/>
                </w:tcPr>
                <w:p w:rsidR="00726F55" w:rsidRPr="00230771" w:rsidRDefault="00726F55" w:rsidP="00726F55">
                  <w:pPr>
                    <w:pStyle w:val="affff5"/>
                    <w:rPr>
                      <w:sz w:val="24"/>
                    </w:rPr>
                  </w:pPr>
                  <w:proofErr w:type="spellStart"/>
                  <w:proofErr w:type="gramStart"/>
                  <w:r w:rsidRPr="00230771">
                    <w:rPr>
                      <w:sz w:val="24"/>
                    </w:rPr>
                    <w:t>Кз</w:t>
                  </w:r>
                  <w:proofErr w:type="spellEnd"/>
                  <w:proofErr w:type="gramEnd"/>
                  <w:r w:rsidRPr="00230771">
                    <w:rPr>
                      <w:sz w:val="24"/>
                    </w:rPr>
                    <w:t>=0,1</w:t>
                  </w:r>
                </w:p>
              </w:tc>
            </w:tr>
          </w:tbl>
          <w:p w:rsidR="006952EC" w:rsidRPr="00F86FAA" w:rsidRDefault="006952EC" w:rsidP="00726F55">
            <w:pPr>
              <w:pStyle w:val="affff5"/>
              <w:ind w:firstLine="0"/>
              <w:rPr>
                <w:b/>
                <w:i/>
                <w:sz w:val="24"/>
              </w:rPr>
            </w:pPr>
          </w:p>
        </w:tc>
      </w:tr>
      <w:tr w:rsidR="006952EC" w:rsidRPr="00F86FAA" w:rsidTr="00EF779C">
        <w:tc>
          <w:tcPr>
            <w:tcW w:w="534" w:type="dxa"/>
          </w:tcPr>
          <w:p w:rsidR="006952EC" w:rsidRPr="00F86FAA" w:rsidRDefault="006952EC" w:rsidP="009830CC">
            <w:pPr>
              <w:pStyle w:val="1ff1"/>
              <w:ind w:firstLine="0"/>
              <w:rPr>
                <w:b/>
                <w:sz w:val="24"/>
                <w:szCs w:val="24"/>
              </w:rPr>
            </w:pPr>
            <w:r>
              <w:rPr>
                <w:b/>
                <w:sz w:val="24"/>
                <w:szCs w:val="24"/>
              </w:rPr>
              <w:t>20</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Особенности заключения договора</w:t>
            </w:r>
          </w:p>
        </w:tc>
        <w:tc>
          <w:tcPr>
            <w:tcW w:w="6768" w:type="dxa"/>
          </w:tcPr>
          <w:p w:rsidR="006952EC" w:rsidRPr="000E628E" w:rsidRDefault="006952EC" w:rsidP="003A5168">
            <w:pPr>
              <w:pStyle w:val="-3"/>
              <w:numPr>
                <w:ilvl w:val="2"/>
                <w:numId w:val="0"/>
              </w:numPr>
              <w:tabs>
                <w:tab w:val="num" w:pos="1985"/>
              </w:tabs>
              <w:suppressAutoHyphens/>
              <w:ind w:firstLine="709"/>
              <w:rPr>
                <w:sz w:val="24"/>
              </w:rPr>
            </w:pPr>
            <w:r w:rsidRPr="000E628E">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952EC" w:rsidRPr="000E628E" w:rsidRDefault="006952EC" w:rsidP="003A5168">
            <w:pPr>
              <w:pStyle w:val="-3"/>
              <w:numPr>
                <w:ilvl w:val="2"/>
                <w:numId w:val="0"/>
              </w:numPr>
              <w:tabs>
                <w:tab w:val="num" w:pos="1985"/>
              </w:tabs>
              <w:suppressAutoHyphens/>
              <w:ind w:firstLine="709"/>
              <w:rPr>
                <w:sz w:val="24"/>
              </w:rPr>
            </w:pPr>
            <w:r w:rsidRPr="000E628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6952EC" w:rsidRPr="000E628E" w:rsidRDefault="006952EC" w:rsidP="003A5168">
            <w:pPr>
              <w:pStyle w:val="-3"/>
              <w:numPr>
                <w:ilvl w:val="2"/>
                <w:numId w:val="0"/>
              </w:numPr>
              <w:tabs>
                <w:tab w:val="num" w:pos="1985"/>
              </w:tabs>
              <w:suppressAutoHyphens/>
              <w:ind w:firstLine="709"/>
              <w:rPr>
                <w:sz w:val="24"/>
              </w:rPr>
            </w:pPr>
            <w:r w:rsidRPr="000E628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952EC" w:rsidRPr="000E628E" w:rsidRDefault="006952EC" w:rsidP="003A5168">
            <w:pPr>
              <w:pStyle w:val="-3"/>
              <w:numPr>
                <w:ilvl w:val="2"/>
                <w:numId w:val="0"/>
              </w:numPr>
              <w:tabs>
                <w:tab w:val="num" w:pos="1985"/>
              </w:tabs>
              <w:suppressAutoHyphens/>
              <w:ind w:firstLine="709"/>
              <w:rPr>
                <w:sz w:val="24"/>
              </w:rPr>
            </w:pPr>
            <w:r w:rsidRPr="000E628E">
              <w:rPr>
                <w:sz w:val="24"/>
              </w:rPr>
              <w:t xml:space="preserve">Внесение изменений в договор по предложениям победителя является правом Заказчика и осуществляется по </w:t>
            </w:r>
            <w:proofErr w:type="spellStart"/>
            <w:r w:rsidRPr="000E628E">
              <w:rPr>
                <w:sz w:val="24"/>
              </w:rPr>
              <w:t>усмотрениюЗаказчика</w:t>
            </w:r>
            <w:proofErr w:type="spellEnd"/>
            <w:r w:rsidRPr="000E628E">
              <w:rPr>
                <w:sz w:val="24"/>
              </w:rPr>
              <w:t>.</w:t>
            </w:r>
          </w:p>
          <w:p w:rsidR="006952EC" w:rsidRPr="00F86FAA" w:rsidRDefault="006952EC" w:rsidP="00DF69CD">
            <w:pPr>
              <w:pStyle w:val="-3"/>
              <w:numPr>
                <w:ilvl w:val="2"/>
                <w:numId w:val="0"/>
              </w:numPr>
              <w:tabs>
                <w:tab w:val="num" w:pos="1985"/>
              </w:tabs>
              <w:suppressAutoHyphens/>
              <w:ind w:firstLine="709"/>
              <w:rPr>
                <w:sz w:val="24"/>
                <w:highlight w:val="cyan"/>
              </w:rPr>
            </w:pPr>
            <w:r w:rsidRPr="000E628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952EC" w:rsidRPr="00F86FAA" w:rsidTr="00EF779C">
        <w:tc>
          <w:tcPr>
            <w:tcW w:w="534" w:type="dxa"/>
          </w:tcPr>
          <w:p w:rsidR="006952EC" w:rsidRPr="00F86FAA" w:rsidRDefault="006952EC" w:rsidP="00835CB1">
            <w:pPr>
              <w:pStyle w:val="1ff1"/>
              <w:ind w:firstLine="0"/>
              <w:rPr>
                <w:b/>
                <w:sz w:val="24"/>
                <w:szCs w:val="24"/>
              </w:rPr>
            </w:pPr>
            <w:r>
              <w:rPr>
                <w:b/>
                <w:sz w:val="24"/>
                <w:szCs w:val="24"/>
              </w:rPr>
              <w:t>21</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Привлечение субподрядчиков, соисполнителей</w:t>
            </w:r>
          </w:p>
        </w:tc>
        <w:tc>
          <w:tcPr>
            <w:tcW w:w="6768" w:type="dxa"/>
          </w:tcPr>
          <w:p w:rsidR="006952EC" w:rsidRPr="00F86FAA" w:rsidRDefault="006952EC" w:rsidP="00486DF0">
            <w:pPr>
              <w:pStyle w:val="1ff1"/>
              <w:ind w:firstLine="0"/>
              <w:rPr>
                <w:sz w:val="24"/>
                <w:szCs w:val="24"/>
              </w:rPr>
            </w:pPr>
            <w:r w:rsidRPr="00B47FBC">
              <w:rPr>
                <w:sz w:val="24"/>
                <w:szCs w:val="24"/>
              </w:rPr>
              <w:t>Привлечение субподрядчиков допускается</w:t>
            </w:r>
            <w:r w:rsidR="000375F2">
              <w:rPr>
                <w:sz w:val="24"/>
                <w:szCs w:val="24"/>
              </w:rPr>
              <w:t xml:space="preserve">. </w:t>
            </w:r>
            <w:r w:rsidR="000375F2" w:rsidRPr="008166A8">
              <w:rPr>
                <w:color w:val="000000" w:themeColor="text1"/>
                <w:sz w:val="24"/>
                <w:szCs w:val="24"/>
              </w:rPr>
              <w:t xml:space="preserve">В соответствии с приложением № </w:t>
            </w:r>
            <w:r w:rsidR="00E3361C">
              <w:rPr>
                <w:color w:val="000000" w:themeColor="text1"/>
                <w:sz w:val="24"/>
                <w:szCs w:val="24"/>
              </w:rPr>
              <w:t>7</w:t>
            </w:r>
            <w:r w:rsidR="00486DF0" w:rsidRPr="008166A8">
              <w:rPr>
                <w:color w:val="000000" w:themeColor="text1"/>
                <w:sz w:val="24"/>
                <w:szCs w:val="24"/>
              </w:rPr>
              <w:t xml:space="preserve"> </w:t>
            </w:r>
            <w:r w:rsidR="000375F2" w:rsidRPr="008166A8">
              <w:rPr>
                <w:color w:val="000000" w:themeColor="text1"/>
                <w:sz w:val="24"/>
                <w:szCs w:val="24"/>
              </w:rPr>
              <w:t>настоящей документации о закупке.</w:t>
            </w:r>
          </w:p>
        </w:tc>
      </w:tr>
      <w:tr w:rsidR="006952EC" w:rsidRPr="00F86FAA" w:rsidTr="00EF779C">
        <w:tc>
          <w:tcPr>
            <w:tcW w:w="534" w:type="dxa"/>
          </w:tcPr>
          <w:p w:rsidR="006952EC" w:rsidRPr="00F86FAA" w:rsidRDefault="006952EC" w:rsidP="0051006B">
            <w:pPr>
              <w:pStyle w:val="1ff1"/>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Обеспечение исполнения договора</w:t>
            </w:r>
          </w:p>
        </w:tc>
        <w:tc>
          <w:tcPr>
            <w:tcW w:w="6768" w:type="dxa"/>
          </w:tcPr>
          <w:p w:rsidR="006952EC" w:rsidRPr="00F86FAA" w:rsidRDefault="006952EC" w:rsidP="00887539">
            <w:pPr>
              <w:pStyle w:val="1ff1"/>
              <w:ind w:firstLine="0"/>
              <w:rPr>
                <w:sz w:val="24"/>
                <w:szCs w:val="24"/>
              </w:rPr>
            </w:pPr>
            <w:r w:rsidRPr="00F86FAA">
              <w:rPr>
                <w:sz w:val="24"/>
                <w:szCs w:val="24"/>
              </w:rPr>
              <w:t>Не предусмотрено</w:t>
            </w:r>
          </w:p>
        </w:tc>
      </w:tr>
      <w:tr w:rsidR="006952EC" w:rsidRPr="00F86FAA" w:rsidTr="00EF779C">
        <w:tc>
          <w:tcPr>
            <w:tcW w:w="534" w:type="dxa"/>
          </w:tcPr>
          <w:p w:rsidR="006952EC" w:rsidRPr="00F86FAA" w:rsidRDefault="006952EC" w:rsidP="005E0B21">
            <w:pPr>
              <w:pStyle w:val="1ff1"/>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952EC" w:rsidRPr="00F86FAA" w:rsidRDefault="006952EC" w:rsidP="00DF6AE3">
            <w:pPr>
              <w:pStyle w:val="Default"/>
              <w:rPr>
                <w:b/>
                <w:color w:val="auto"/>
              </w:rPr>
            </w:pPr>
            <w:r w:rsidRPr="00F86FAA">
              <w:rPr>
                <w:b/>
                <w:color w:val="auto"/>
              </w:rPr>
              <w:t>Обеспечение заявки</w:t>
            </w:r>
          </w:p>
        </w:tc>
        <w:tc>
          <w:tcPr>
            <w:tcW w:w="6768" w:type="dxa"/>
          </w:tcPr>
          <w:p w:rsidR="006952EC" w:rsidRPr="00F86FAA" w:rsidRDefault="006952EC" w:rsidP="00887539">
            <w:pPr>
              <w:pStyle w:val="1ff1"/>
              <w:ind w:firstLine="0"/>
              <w:rPr>
                <w:sz w:val="24"/>
                <w:szCs w:val="24"/>
              </w:rPr>
            </w:pPr>
            <w:r w:rsidRPr="00F86FAA">
              <w:rPr>
                <w:sz w:val="24"/>
                <w:szCs w:val="24"/>
              </w:rPr>
              <w:t>Не предусмотрено</w:t>
            </w:r>
          </w:p>
        </w:tc>
      </w:tr>
    </w:tbl>
    <w:p w:rsidR="00D57C3F" w:rsidRDefault="00D57C3F" w:rsidP="00221BE8">
      <w:pPr>
        <w:pStyle w:val="1ff1"/>
        <w:ind w:left="7080" w:firstLine="0"/>
        <w:rPr>
          <w:rFonts w:eastAsia="MS Mincho"/>
          <w:szCs w:val="28"/>
        </w:rPr>
      </w:pPr>
    </w:p>
    <w:p w:rsidR="00D703B6" w:rsidRDefault="00D703B6" w:rsidP="00221BE8">
      <w:pPr>
        <w:pStyle w:val="1ff1"/>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d"/>
        <w:tabs>
          <w:tab w:val="num" w:pos="576"/>
        </w:tabs>
        <w:spacing w:before="0" w:after="0"/>
        <w:ind w:left="576" w:hanging="576"/>
        <w:jc w:val="right"/>
        <w:rPr>
          <w:rFonts w:cs="Times New Roman"/>
          <w:i w:val="0"/>
          <w:iCs w:val="0"/>
        </w:rPr>
      </w:pPr>
      <w:r w:rsidRPr="0072772D">
        <w:rPr>
          <w:rFonts w:cs="Times New Roman"/>
          <w:i w:val="0"/>
          <w:iCs w:val="0"/>
        </w:rPr>
        <w:lastRenderedPageBreak/>
        <w:t>Приложение № 1</w:t>
      </w:r>
    </w:p>
    <w:p w:rsidR="000954FB" w:rsidRPr="0072772D" w:rsidRDefault="000954FB" w:rsidP="0072772D">
      <w:pPr>
        <w:pStyle w:val="2d"/>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d"/>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d"/>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fff8"/>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ff1"/>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ff1"/>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ff1"/>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ff1"/>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25F31">
      <w:pPr>
        <w:pStyle w:val="affff8"/>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25F31">
      <w:pPr>
        <w:pStyle w:val="affff8"/>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25F31">
      <w:pPr>
        <w:pStyle w:val="affff8"/>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25F31">
      <w:pPr>
        <w:pStyle w:val="affff8"/>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25F31">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E25F31">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E25F31">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25F3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25F3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fff5"/>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fff5"/>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fff5"/>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fff5"/>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fff5"/>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fff5"/>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fff5"/>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fff5"/>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fff5"/>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fff5"/>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ff1"/>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ff1"/>
        <w:ind w:firstLine="708"/>
      </w:pPr>
      <w:r w:rsidRPr="00002090">
        <w:t>В подтверждение этого прилагаем все необходимые документы.</w:t>
      </w:r>
    </w:p>
    <w:p w:rsidR="0000648C" w:rsidRDefault="0000648C" w:rsidP="000954FB">
      <w:pPr>
        <w:pStyle w:val="1ff1"/>
        <w:ind w:firstLine="708"/>
      </w:pPr>
    </w:p>
    <w:p w:rsidR="0000648C" w:rsidRPr="00193D5D" w:rsidRDefault="0000648C" w:rsidP="0000648C">
      <w:pPr>
        <w:pStyle w:val="1ff1"/>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ff1"/>
        <w:ind w:firstLine="708"/>
        <w:rPr>
          <w:i/>
        </w:rPr>
      </w:pPr>
      <w:r>
        <w:rPr>
          <w:i/>
        </w:rPr>
        <w:t xml:space="preserve">             </w:t>
      </w:r>
      <w:r w:rsidRPr="00193D5D">
        <w:rPr>
          <w:i/>
        </w:rPr>
        <w:t>(наименование претендента)</w:t>
      </w:r>
    </w:p>
    <w:p w:rsidR="0000648C" w:rsidRDefault="0000648C" w:rsidP="0000648C">
      <w:pPr>
        <w:pStyle w:val="1ff1"/>
        <w:ind w:firstLine="0"/>
      </w:pPr>
      <w:r>
        <w:t>____________________________________________________________________</w:t>
      </w:r>
    </w:p>
    <w:p w:rsidR="0000648C" w:rsidRDefault="0000648C" w:rsidP="0000648C">
      <w:pPr>
        <w:pStyle w:val="1ff1"/>
        <w:ind w:firstLine="708"/>
      </w:pPr>
      <w:r>
        <w:t xml:space="preserve">       Печать</w:t>
      </w:r>
      <w:r>
        <w:tab/>
      </w:r>
      <w:r>
        <w:tab/>
      </w:r>
      <w:r>
        <w:tab/>
        <w:t>(должность, подпись, ФИО)</w:t>
      </w:r>
    </w:p>
    <w:p w:rsidR="0000648C" w:rsidRDefault="0000648C" w:rsidP="0000648C">
      <w:pPr>
        <w:pStyle w:val="1ff1"/>
        <w:ind w:firstLine="0"/>
      </w:pPr>
    </w:p>
    <w:p w:rsidR="0000648C" w:rsidRDefault="0000648C" w:rsidP="0000648C">
      <w:pPr>
        <w:pStyle w:val="1ff1"/>
        <w:ind w:firstLine="0"/>
      </w:pPr>
      <w:r>
        <w:t>"____" _________ 201__ г.</w:t>
      </w:r>
    </w:p>
    <w:p w:rsidR="0000648C" w:rsidRDefault="0000648C" w:rsidP="000954FB">
      <w:pPr>
        <w:pStyle w:val="1ff1"/>
        <w:ind w:firstLine="708"/>
      </w:pPr>
    </w:p>
    <w:p w:rsidR="0000648C" w:rsidRPr="00D27A82" w:rsidRDefault="0000648C" w:rsidP="000954FB">
      <w:pPr>
        <w:pStyle w:val="1ff1"/>
        <w:ind w:firstLine="708"/>
      </w:pPr>
    </w:p>
    <w:p w:rsidR="0000648C" w:rsidRDefault="0000648C">
      <w:pPr>
        <w:suppressAutoHyphens w:val="0"/>
        <w:rPr>
          <w:b/>
          <w:bCs/>
          <w:sz w:val="28"/>
          <w:szCs w:val="28"/>
        </w:rPr>
      </w:pPr>
      <w:r>
        <w:rPr>
          <w:i/>
          <w:iCs/>
        </w:rPr>
        <w:br w:type="page"/>
      </w:r>
    </w:p>
    <w:p w:rsidR="00887539" w:rsidRPr="001E086B" w:rsidRDefault="00887539" w:rsidP="0072772D">
      <w:pPr>
        <w:pStyle w:val="2d"/>
        <w:tabs>
          <w:tab w:val="num" w:pos="576"/>
        </w:tabs>
        <w:spacing w:before="0" w:after="0"/>
        <w:ind w:left="576" w:hanging="576"/>
        <w:jc w:val="right"/>
        <w:rPr>
          <w:rFonts w:cs="Times New Roman"/>
          <w:i w:val="0"/>
          <w:iCs w:val="0"/>
        </w:rPr>
      </w:pPr>
      <w:r w:rsidRPr="001E086B">
        <w:rPr>
          <w:rFonts w:cs="Times New Roman"/>
          <w:i w:val="0"/>
          <w:iCs w:val="0"/>
        </w:rPr>
        <w:lastRenderedPageBreak/>
        <w:t>Приложение № 2</w:t>
      </w:r>
    </w:p>
    <w:p w:rsidR="00887539" w:rsidRPr="001E086B" w:rsidRDefault="00887539" w:rsidP="0072772D">
      <w:pPr>
        <w:pStyle w:val="2d"/>
        <w:tabs>
          <w:tab w:val="num" w:pos="576"/>
        </w:tabs>
        <w:spacing w:before="0" w:after="0"/>
        <w:ind w:left="576" w:hanging="576"/>
        <w:jc w:val="right"/>
        <w:rPr>
          <w:rFonts w:cs="Times New Roman"/>
          <w:i w:val="0"/>
          <w:iCs w:val="0"/>
        </w:rPr>
      </w:pPr>
      <w:r w:rsidRPr="001E086B">
        <w:rPr>
          <w:rFonts w:cs="Times New Roman"/>
          <w:i w:val="0"/>
          <w:iCs w:val="0"/>
        </w:rPr>
        <w:t>к документации о закупке</w:t>
      </w:r>
    </w:p>
    <w:p w:rsidR="00887539" w:rsidRDefault="00887539" w:rsidP="00887539">
      <w:pPr>
        <w:pStyle w:val="affff5"/>
        <w:jc w:val="center"/>
        <w:rPr>
          <w:b/>
          <w:sz w:val="28"/>
          <w:szCs w:val="28"/>
        </w:rPr>
      </w:pPr>
    </w:p>
    <w:p w:rsidR="00887539" w:rsidRPr="001E086B" w:rsidRDefault="00887539" w:rsidP="00887539">
      <w:pPr>
        <w:jc w:val="center"/>
        <w:rPr>
          <w:b/>
          <w:sz w:val="36"/>
          <w:szCs w:val="36"/>
        </w:rPr>
      </w:pPr>
      <w:r w:rsidRPr="001E086B">
        <w:rPr>
          <w:b/>
          <w:sz w:val="36"/>
          <w:szCs w:val="36"/>
        </w:rPr>
        <w:t xml:space="preserve">Декларация о принадлежности </w:t>
      </w:r>
    </w:p>
    <w:p w:rsidR="00887539" w:rsidRPr="001E086B" w:rsidRDefault="00887539" w:rsidP="00887539">
      <w:pPr>
        <w:jc w:val="center"/>
        <w:rPr>
          <w:b/>
          <w:sz w:val="36"/>
          <w:szCs w:val="36"/>
        </w:rPr>
      </w:pPr>
      <w:r w:rsidRPr="001E086B">
        <w:rPr>
          <w:b/>
          <w:sz w:val="36"/>
          <w:szCs w:val="36"/>
        </w:rPr>
        <w:t xml:space="preserve">к субъектам малого и среднего предпринимательства </w:t>
      </w:r>
    </w:p>
    <w:p w:rsidR="00887539" w:rsidRDefault="00887539" w:rsidP="00887539">
      <w:pPr>
        <w:pStyle w:val="affff5"/>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887539" w:rsidRPr="008C7D27" w:rsidRDefault="00887539" w:rsidP="00887539">
      <w:pPr>
        <w:pStyle w:val="affff5"/>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00648C" w:rsidRDefault="0000648C" w:rsidP="00887539">
      <w:pPr>
        <w:pStyle w:val="affff5"/>
        <w:rPr>
          <w:szCs w:val="28"/>
        </w:rPr>
      </w:pPr>
    </w:p>
    <w:p w:rsidR="00887539" w:rsidRDefault="00887539" w:rsidP="00887539">
      <w:pPr>
        <w:pStyle w:val="affff5"/>
        <w:rPr>
          <w:szCs w:val="28"/>
        </w:rPr>
      </w:pPr>
      <w:r>
        <w:rPr>
          <w:szCs w:val="28"/>
        </w:rPr>
        <w:t xml:space="preserve">Настоящим ____________________________________________________, </w:t>
      </w:r>
    </w:p>
    <w:p w:rsidR="00887539" w:rsidRDefault="00887539" w:rsidP="00887539">
      <w:pPr>
        <w:pStyle w:val="affff5"/>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887539" w:rsidRDefault="00887539" w:rsidP="00887539">
      <w:pPr>
        <w:pStyle w:val="affff5"/>
        <w:ind w:left="1416"/>
        <w:jc w:val="center"/>
        <w:rPr>
          <w:sz w:val="16"/>
          <w:szCs w:val="16"/>
        </w:rPr>
      </w:pPr>
      <w:r w:rsidRPr="00203601">
        <w:rPr>
          <w:sz w:val="16"/>
          <w:szCs w:val="16"/>
        </w:rPr>
        <w:t>предпринимателя, крестьянского (фермерского) хозяйства)</w:t>
      </w:r>
    </w:p>
    <w:p w:rsidR="00887539" w:rsidRDefault="00887539" w:rsidP="00887539">
      <w:pPr>
        <w:pStyle w:val="affff5"/>
        <w:jc w:val="center"/>
        <w:rPr>
          <w:szCs w:val="28"/>
        </w:rPr>
      </w:pPr>
      <w:r>
        <w:rPr>
          <w:szCs w:val="28"/>
        </w:rPr>
        <w:t xml:space="preserve">ИНН ____________, ОГРН (ОГРНИП) ___________, адрес (место нахождения):  </w:t>
      </w:r>
    </w:p>
    <w:p w:rsidR="00887539" w:rsidRDefault="00887539" w:rsidP="00887539">
      <w:pPr>
        <w:pStyle w:val="affff5"/>
        <w:ind w:left="4248" w:firstLine="708"/>
        <w:jc w:val="center"/>
        <w:rPr>
          <w:sz w:val="20"/>
        </w:rPr>
      </w:pPr>
      <w:r>
        <w:rPr>
          <w:sz w:val="20"/>
        </w:rPr>
        <w:t xml:space="preserve">                               </w:t>
      </w:r>
      <w:r w:rsidRPr="00203601">
        <w:rPr>
          <w:sz w:val="20"/>
        </w:rPr>
        <w:t>(только для юридических лиц)</w:t>
      </w:r>
    </w:p>
    <w:p w:rsidR="00887539" w:rsidRPr="00203601" w:rsidRDefault="00887539" w:rsidP="00887539">
      <w:pPr>
        <w:pStyle w:val="affff5"/>
        <w:rPr>
          <w:sz w:val="20"/>
        </w:rPr>
      </w:pPr>
      <w:r>
        <w:rPr>
          <w:szCs w:val="28"/>
        </w:rPr>
        <w:t>____________________________________________________________________</w:t>
      </w:r>
    </w:p>
    <w:p w:rsidR="00887539" w:rsidRDefault="00887539" w:rsidP="00887539">
      <w:pPr>
        <w:pStyle w:val="affff5"/>
        <w:rPr>
          <w:szCs w:val="28"/>
        </w:rPr>
      </w:pPr>
      <w:r>
        <w:rPr>
          <w:szCs w:val="28"/>
        </w:rPr>
        <w:t>Д</w:t>
      </w:r>
      <w:r w:rsidRPr="00203601">
        <w:rPr>
          <w:szCs w:val="28"/>
        </w:rPr>
        <w:t>ЕКЛАРИРУЕТ</w:t>
      </w:r>
      <w:r>
        <w:rPr>
          <w:szCs w:val="28"/>
        </w:rPr>
        <w:t xml:space="preserve"> СЛЕДУЮЩЕЕ:</w:t>
      </w:r>
    </w:p>
    <w:p w:rsidR="00887539" w:rsidRDefault="00887539" w:rsidP="00887539">
      <w:pPr>
        <w:pStyle w:val="affff5"/>
        <w:rPr>
          <w:szCs w:val="28"/>
        </w:rPr>
      </w:pPr>
      <w:r>
        <w:rPr>
          <w:szCs w:val="28"/>
        </w:rPr>
        <w:t>____________________________________________________________________</w:t>
      </w:r>
    </w:p>
    <w:p w:rsidR="00887539" w:rsidRPr="00E453E3" w:rsidRDefault="00887539" w:rsidP="00887539">
      <w:pPr>
        <w:pStyle w:val="affff5"/>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887539" w:rsidRPr="00E453E3" w:rsidRDefault="00887539" w:rsidP="00E25F31">
      <w:pPr>
        <w:pStyle w:val="afffff4"/>
        <w:numPr>
          <w:ilvl w:val="0"/>
          <w:numId w:val="18"/>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887539" w:rsidRDefault="00887539" w:rsidP="00E25F31">
      <w:pPr>
        <w:pStyle w:val="afffff4"/>
        <w:numPr>
          <w:ilvl w:val="0"/>
          <w:numId w:val="18"/>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887539" w:rsidRPr="00982C0E" w:rsidRDefault="00887539" w:rsidP="00E25F31">
      <w:pPr>
        <w:pStyle w:val="afffff4"/>
        <w:numPr>
          <w:ilvl w:val="0"/>
          <w:numId w:val="18"/>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887539" w:rsidRPr="00982C0E" w:rsidRDefault="00887539" w:rsidP="00E25F31">
      <w:pPr>
        <w:pStyle w:val="afffff4"/>
        <w:numPr>
          <w:ilvl w:val="0"/>
          <w:numId w:val="18"/>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887539" w:rsidRDefault="00887539" w:rsidP="00E25F31">
      <w:pPr>
        <w:pStyle w:val="afffff4"/>
        <w:numPr>
          <w:ilvl w:val="0"/>
          <w:numId w:val="18"/>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887539" w:rsidRDefault="00887539" w:rsidP="00887539">
      <w:pPr>
        <w:pStyle w:val="afffff4"/>
        <w:tabs>
          <w:tab w:val="left" w:pos="993"/>
        </w:tabs>
        <w:ind w:left="0"/>
        <w:jc w:val="both"/>
        <w:rPr>
          <w:sz w:val="28"/>
          <w:szCs w:val="28"/>
        </w:rPr>
      </w:pPr>
    </w:p>
    <w:p w:rsidR="0000648C" w:rsidRPr="00193D5D" w:rsidRDefault="0000648C" w:rsidP="0000648C">
      <w:pPr>
        <w:pStyle w:val="1ff1"/>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ff1"/>
        <w:ind w:firstLine="708"/>
        <w:rPr>
          <w:i/>
        </w:rPr>
      </w:pPr>
      <w:r>
        <w:rPr>
          <w:i/>
        </w:rPr>
        <w:t xml:space="preserve">             </w:t>
      </w:r>
      <w:r w:rsidRPr="00193D5D">
        <w:rPr>
          <w:i/>
        </w:rPr>
        <w:t>(наименование претендента)</w:t>
      </w:r>
    </w:p>
    <w:p w:rsidR="0000648C" w:rsidRDefault="0000648C" w:rsidP="0000648C">
      <w:pPr>
        <w:pStyle w:val="1ff1"/>
        <w:ind w:firstLine="0"/>
      </w:pPr>
      <w:r>
        <w:t>____________________________________________________________________</w:t>
      </w:r>
    </w:p>
    <w:p w:rsidR="0000648C" w:rsidRDefault="0000648C" w:rsidP="0000648C">
      <w:pPr>
        <w:pStyle w:val="1ff1"/>
        <w:ind w:firstLine="708"/>
      </w:pPr>
      <w:r>
        <w:t xml:space="preserve">       Печать</w:t>
      </w:r>
      <w:r>
        <w:tab/>
      </w:r>
      <w:r>
        <w:tab/>
      </w:r>
      <w:r>
        <w:tab/>
        <w:t>(должность, подпись, ФИО)</w:t>
      </w:r>
    </w:p>
    <w:p w:rsidR="0000648C" w:rsidRDefault="0000648C" w:rsidP="0000648C">
      <w:pPr>
        <w:pStyle w:val="1ff1"/>
        <w:ind w:firstLine="0"/>
      </w:pPr>
      <w:r>
        <w:t>"____" _________ 201__ г.</w:t>
      </w:r>
    </w:p>
    <w:p w:rsidR="000954FB" w:rsidRPr="0000648C" w:rsidRDefault="000954FB" w:rsidP="0000648C">
      <w:pPr>
        <w:pStyle w:val="2d"/>
        <w:tabs>
          <w:tab w:val="num" w:pos="576"/>
        </w:tabs>
        <w:spacing w:before="0" w:after="0"/>
        <w:ind w:left="576" w:hanging="576"/>
        <w:jc w:val="right"/>
        <w:rPr>
          <w:rFonts w:cs="Times New Roman"/>
          <w:i w:val="0"/>
          <w:iCs w:val="0"/>
        </w:rPr>
      </w:pPr>
      <w:r w:rsidRPr="0000648C">
        <w:rPr>
          <w:rFonts w:cs="Times New Roman"/>
          <w:i w:val="0"/>
          <w:iCs w:val="0"/>
        </w:rPr>
        <w:lastRenderedPageBreak/>
        <w:t>Приложение № 3</w:t>
      </w:r>
    </w:p>
    <w:p w:rsidR="000954FB" w:rsidRPr="00333105" w:rsidRDefault="000954FB" w:rsidP="0000648C">
      <w:pPr>
        <w:pStyle w:val="2d"/>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1B171A" w:rsidRPr="00333105" w:rsidRDefault="001B171A" w:rsidP="001B171A">
      <w:pPr>
        <w:pStyle w:val="3d"/>
        <w:spacing w:before="0" w:after="0"/>
        <w:jc w:val="center"/>
        <w:rPr>
          <w:rFonts w:ascii="Times New Roman" w:hAnsi="Times New Roman"/>
          <w:bCs w:val="0"/>
          <w:sz w:val="28"/>
          <w:szCs w:val="28"/>
        </w:rPr>
      </w:pPr>
    </w:p>
    <w:p w:rsidR="001B171A" w:rsidRDefault="001B171A" w:rsidP="001B171A">
      <w:pPr>
        <w:pStyle w:val="3d"/>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B171A" w:rsidRPr="007C620D" w:rsidRDefault="001B171A" w:rsidP="000F7295"/>
    <w:p w:rsidR="007C620D" w:rsidRDefault="007C620D" w:rsidP="007C620D"/>
    <w:p w:rsidR="007C620D" w:rsidRDefault="007C620D" w:rsidP="00AD445B">
      <w:pPr>
        <w:rPr>
          <w:sz w:val="28"/>
          <w:szCs w:val="28"/>
        </w:rPr>
      </w:pPr>
      <w:r>
        <w:rPr>
          <w:sz w:val="28"/>
          <w:szCs w:val="28"/>
        </w:rPr>
        <w:t xml:space="preserve">«____» ___________ 201_ г.              Открытый конкурс </w:t>
      </w:r>
      <w:r w:rsidR="00B75314">
        <w:rPr>
          <w:sz w:val="28"/>
          <w:szCs w:val="28"/>
        </w:rPr>
        <w:t xml:space="preserve">№ </w:t>
      </w:r>
      <w:proofErr w:type="spellStart"/>
      <w:r w:rsidR="00B75314" w:rsidRPr="00B75314">
        <w:rPr>
          <w:sz w:val="28"/>
          <w:szCs w:val="28"/>
        </w:rPr>
        <w:t>ОКэ</w:t>
      </w:r>
      <w:proofErr w:type="spellEnd"/>
      <w:r w:rsidR="00B75314" w:rsidRPr="00B75314">
        <w:rPr>
          <w:sz w:val="28"/>
          <w:szCs w:val="28"/>
        </w:rPr>
        <w:t>-МСП/___/_</w:t>
      </w:r>
      <w:r w:rsidR="00B75314">
        <w:rPr>
          <w:sz w:val="28"/>
          <w:szCs w:val="28"/>
        </w:rPr>
        <w:t>_</w:t>
      </w:r>
      <w:r w:rsidR="00B75314" w:rsidRPr="00B75314">
        <w:rPr>
          <w:sz w:val="28"/>
          <w:szCs w:val="28"/>
        </w:rPr>
        <w:t>_/__</w:t>
      </w:r>
      <w:r>
        <w:rPr>
          <w:sz w:val="28"/>
          <w:szCs w:val="28"/>
        </w:rPr>
        <w:t xml:space="preserve">  </w:t>
      </w:r>
    </w:p>
    <w:p w:rsidR="007C620D" w:rsidRDefault="007C620D" w:rsidP="007C620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C620D" w:rsidRDefault="007C620D" w:rsidP="007C620D">
      <w:pPr>
        <w:jc w:val="right"/>
        <w:rPr>
          <w:bCs/>
          <w:i/>
        </w:rPr>
      </w:pPr>
      <w:r>
        <w:rPr>
          <w:bCs/>
          <w:i/>
        </w:rPr>
        <w:t>Указывается  при необходимости</w:t>
      </w:r>
    </w:p>
    <w:p w:rsidR="007C620D" w:rsidRDefault="007C620D" w:rsidP="007C620D"/>
    <w:p w:rsidR="007C620D" w:rsidRDefault="007C620D" w:rsidP="007C620D">
      <w:pPr>
        <w:rPr>
          <w:sz w:val="28"/>
          <w:szCs w:val="28"/>
        </w:rPr>
      </w:pPr>
      <w:r>
        <w:rPr>
          <w:sz w:val="28"/>
          <w:szCs w:val="28"/>
        </w:rPr>
        <w:t>____________________________________________________________________</w:t>
      </w:r>
    </w:p>
    <w:p w:rsidR="007C620D" w:rsidRDefault="007C620D" w:rsidP="007C620D">
      <w:pPr>
        <w:ind w:firstLine="3"/>
        <w:jc w:val="center"/>
        <w:rPr>
          <w:bCs/>
          <w:i/>
        </w:rPr>
      </w:pPr>
      <w:r>
        <w:rPr>
          <w:bCs/>
          <w:i/>
        </w:rPr>
        <w:t>(Полное наименование п</w:t>
      </w:r>
      <w:r>
        <w:rPr>
          <w:i/>
        </w:rPr>
        <w:t>ретендента</w:t>
      </w:r>
      <w:r>
        <w:rPr>
          <w:bCs/>
          <w:i/>
        </w:rPr>
        <w:t>)</w:t>
      </w:r>
    </w:p>
    <w:p w:rsidR="007C620D" w:rsidRDefault="007C620D" w:rsidP="007C620D">
      <w:pPr>
        <w:ind w:firstLine="708"/>
        <w:rPr>
          <w:bCs/>
          <w:sz w:val="28"/>
          <w:szCs w:val="28"/>
        </w:rPr>
      </w:pPr>
    </w:p>
    <w:p w:rsidR="003A3BB4" w:rsidRDefault="003A3BB4" w:rsidP="003A3BB4">
      <w:pPr>
        <w:spacing w:after="120"/>
        <w:ind w:firstLine="567"/>
        <w:jc w:val="center"/>
        <w:rPr>
          <w:b/>
          <w:i/>
          <w:sz w:val="28"/>
          <w:szCs w:val="28"/>
        </w:rPr>
      </w:pPr>
      <w:r w:rsidRPr="003A5329">
        <w:rPr>
          <w:b/>
          <w:i/>
          <w:sz w:val="28"/>
          <w:szCs w:val="28"/>
        </w:rPr>
        <w:t>Ежемесячная стоимость по рег</w:t>
      </w:r>
      <w:r w:rsidR="00773AC7">
        <w:rPr>
          <w:b/>
          <w:i/>
          <w:sz w:val="28"/>
          <w:szCs w:val="28"/>
        </w:rPr>
        <w:t>ламентному сопровождению ПТК Заказчика</w:t>
      </w:r>
      <w:r w:rsidRPr="003A5329">
        <w:rPr>
          <w:b/>
          <w:i/>
          <w:sz w:val="28"/>
          <w:szCs w:val="28"/>
        </w:rPr>
        <w:t>.</w:t>
      </w:r>
    </w:p>
    <w:p w:rsidR="00FF554B" w:rsidRPr="00650FA2" w:rsidRDefault="00FF554B" w:rsidP="00650FA2">
      <w:pPr>
        <w:ind w:right="282" w:firstLine="567"/>
        <w:jc w:val="right"/>
        <w:rPr>
          <w:sz w:val="28"/>
          <w:szCs w:val="28"/>
        </w:rPr>
      </w:pPr>
      <w:r w:rsidRPr="002050EA">
        <w:rPr>
          <w:sz w:val="28"/>
          <w:szCs w:val="28"/>
        </w:rPr>
        <w:t>Таблица №1</w:t>
      </w:r>
    </w:p>
    <w:tbl>
      <w:tblPr>
        <w:tblW w:w="4987" w:type="pct"/>
        <w:tblLayout w:type="fixed"/>
        <w:tblLook w:val="0000" w:firstRow="0" w:lastRow="0" w:firstColumn="0" w:lastColumn="0" w:noHBand="0" w:noVBand="0"/>
      </w:tblPr>
      <w:tblGrid>
        <w:gridCol w:w="1632"/>
        <w:gridCol w:w="3640"/>
        <w:gridCol w:w="4556"/>
      </w:tblGrid>
      <w:tr w:rsidR="003A3BB4" w:rsidRPr="00795085" w:rsidTr="00650FA2">
        <w:trPr>
          <w:trHeight w:val="1619"/>
        </w:trPr>
        <w:tc>
          <w:tcPr>
            <w:tcW w:w="830" w:type="pct"/>
            <w:tcBorders>
              <w:top w:val="single" w:sz="4" w:space="0" w:color="auto"/>
              <w:left w:val="single" w:sz="4" w:space="0" w:color="auto"/>
              <w:bottom w:val="single" w:sz="4" w:space="0" w:color="auto"/>
              <w:right w:val="single" w:sz="4" w:space="0" w:color="auto"/>
            </w:tcBorders>
            <w:vAlign w:val="center"/>
          </w:tcPr>
          <w:p w:rsidR="003A3BB4" w:rsidRPr="00795085" w:rsidRDefault="003A3BB4" w:rsidP="00626158">
            <w:pPr>
              <w:jc w:val="center"/>
            </w:pPr>
            <w:r w:rsidRPr="00795085">
              <w:t xml:space="preserve">№ </w:t>
            </w:r>
            <w:proofErr w:type="gramStart"/>
            <w:r w:rsidRPr="00795085">
              <w:t>п</w:t>
            </w:r>
            <w:proofErr w:type="gramEnd"/>
            <w:r w:rsidRPr="00795085">
              <w:t>/п</w:t>
            </w:r>
          </w:p>
        </w:tc>
        <w:tc>
          <w:tcPr>
            <w:tcW w:w="1852" w:type="pct"/>
            <w:tcBorders>
              <w:top w:val="single" w:sz="4" w:space="0" w:color="auto"/>
              <w:left w:val="single" w:sz="4" w:space="0" w:color="auto"/>
              <w:bottom w:val="single" w:sz="4" w:space="0" w:color="auto"/>
              <w:right w:val="single" w:sz="4" w:space="0" w:color="auto"/>
            </w:tcBorders>
            <w:vAlign w:val="center"/>
          </w:tcPr>
          <w:p w:rsidR="003A3BB4" w:rsidRPr="00384CDC" w:rsidRDefault="00773AC7" w:rsidP="00626158">
            <w:pPr>
              <w:jc w:val="center"/>
            </w:pPr>
            <w:r>
              <w:t>Наименование</w:t>
            </w:r>
            <w:r w:rsidR="003A3BB4">
              <w:t xml:space="preserve"> </w:t>
            </w:r>
            <w:r w:rsidR="003A3BB4" w:rsidRPr="00384CDC">
              <w:t>работ</w:t>
            </w:r>
            <w:r w:rsidR="003A3BB4">
              <w:t xml:space="preserve"> </w:t>
            </w:r>
          </w:p>
          <w:p w:rsidR="003A3BB4" w:rsidRPr="00795085" w:rsidRDefault="003A3BB4" w:rsidP="00626158">
            <w:pPr>
              <w:jc w:val="center"/>
            </w:pPr>
          </w:p>
        </w:tc>
        <w:tc>
          <w:tcPr>
            <w:tcW w:w="2318" w:type="pct"/>
            <w:tcBorders>
              <w:top w:val="single" w:sz="4" w:space="0" w:color="auto"/>
              <w:left w:val="single" w:sz="4" w:space="0" w:color="auto"/>
              <w:bottom w:val="single" w:sz="4" w:space="0" w:color="auto"/>
              <w:right w:val="single" w:sz="4" w:space="0" w:color="auto"/>
            </w:tcBorders>
            <w:vAlign w:val="center"/>
          </w:tcPr>
          <w:p w:rsidR="003A3BB4" w:rsidRPr="00795085" w:rsidRDefault="003A3BB4" w:rsidP="00626158">
            <w:pPr>
              <w:jc w:val="center"/>
            </w:pPr>
            <w:r>
              <w:t>Ежемесячная с</w:t>
            </w:r>
            <w:r w:rsidRPr="00480720">
              <w:t>тоимость</w:t>
            </w:r>
            <w:r>
              <w:t xml:space="preserve"> выполнения работ по регламентному  сопровождению</w:t>
            </w:r>
            <w:r w:rsidRPr="00480720">
              <w:t xml:space="preserve"> ПТК</w:t>
            </w:r>
            <w:r>
              <w:t xml:space="preserve">, </w:t>
            </w:r>
            <w:r w:rsidRPr="00384CDC">
              <w:t xml:space="preserve">руб., </w:t>
            </w:r>
            <w:r>
              <w:t xml:space="preserve">без </w:t>
            </w:r>
            <w:r w:rsidRPr="00384CDC">
              <w:t>учет</w:t>
            </w:r>
            <w:r>
              <w:t>а</w:t>
            </w:r>
            <w:r w:rsidRPr="00384CDC">
              <w:t xml:space="preserve"> НДС</w:t>
            </w:r>
            <w:r>
              <w:t>.</w:t>
            </w:r>
          </w:p>
        </w:tc>
      </w:tr>
      <w:tr w:rsidR="003A3BB4" w:rsidRPr="00795085" w:rsidTr="00626158">
        <w:trPr>
          <w:trHeight w:val="250"/>
        </w:trPr>
        <w:tc>
          <w:tcPr>
            <w:tcW w:w="830" w:type="pct"/>
            <w:tcBorders>
              <w:top w:val="nil"/>
              <w:left w:val="single" w:sz="4" w:space="0" w:color="auto"/>
              <w:bottom w:val="single" w:sz="4" w:space="0" w:color="auto"/>
              <w:right w:val="single" w:sz="4" w:space="0" w:color="auto"/>
            </w:tcBorders>
            <w:noWrap/>
            <w:vAlign w:val="bottom"/>
          </w:tcPr>
          <w:p w:rsidR="003A3BB4" w:rsidRPr="00795085" w:rsidRDefault="003A3BB4" w:rsidP="00626158">
            <w:pPr>
              <w:jc w:val="center"/>
            </w:pPr>
            <w:r w:rsidRPr="00795085">
              <w:t>1</w:t>
            </w:r>
          </w:p>
        </w:tc>
        <w:tc>
          <w:tcPr>
            <w:tcW w:w="1852" w:type="pct"/>
            <w:tcBorders>
              <w:top w:val="nil"/>
              <w:left w:val="nil"/>
              <w:bottom w:val="single" w:sz="4" w:space="0" w:color="auto"/>
              <w:right w:val="single" w:sz="4" w:space="0" w:color="auto"/>
            </w:tcBorders>
            <w:noWrap/>
            <w:vAlign w:val="bottom"/>
          </w:tcPr>
          <w:p w:rsidR="003A3BB4" w:rsidRPr="00795085" w:rsidRDefault="003A3BB4" w:rsidP="00626158">
            <w:pPr>
              <w:jc w:val="center"/>
            </w:pPr>
            <w:r w:rsidRPr="00795085">
              <w:t>2</w:t>
            </w:r>
          </w:p>
        </w:tc>
        <w:tc>
          <w:tcPr>
            <w:tcW w:w="2318" w:type="pct"/>
            <w:tcBorders>
              <w:top w:val="single" w:sz="4" w:space="0" w:color="auto"/>
              <w:left w:val="single" w:sz="4" w:space="0" w:color="auto"/>
              <w:bottom w:val="single" w:sz="4" w:space="0" w:color="auto"/>
              <w:right w:val="single" w:sz="4" w:space="0" w:color="auto"/>
            </w:tcBorders>
            <w:noWrap/>
            <w:vAlign w:val="bottom"/>
          </w:tcPr>
          <w:p w:rsidR="003A3BB4" w:rsidRPr="00795085" w:rsidRDefault="003A3BB4" w:rsidP="00626158">
            <w:pPr>
              <w:jc w:val="center"/>
            </w:pPr>
            <w:r w:rsidRPr="00795085">
              <w:t>3</w:t>
            </w:r>
          </w:p>
        </w:tc>
      </w:tr>
      <w:tr w:rsidR="003A3BB4" w:rsidRPr="00795085" w:rsidTr="00626158">
        <w:trPr>
          <w:trHeight w:val="310"/>
        </w:trPr>
        <w:tc>
          <w:tcPr>
            <w:tcW w:w="830" w:type="pct"/>
            <w:tcBorders>
              <w:top w:val="nil"/>
              <w:left w:val="single" w:sz="4" w:space="0" w:color="auto"/>
              <w:bottom w:val="single" w:sz="4" w:space="0" w:color="auto"/>
              <w:right w:val="single" w:sz="4" w:space="0" w:color="auto"/>
            </w:tcBorders>
            <w:noWrap/>
            <w:vAlign w:val="bottom"/>
          </w:tcPr>
          <w:p w:rsidR="003A3BB4" w:rsidRPr="00795085" w:rsidRDefault="00773AC7" w:rsidP="00626158">
            <w:pPr>
              <w:jc w:val="center"/>
            </w:pPr>
            <w:r>
              <w:t>1</w:t>
            </w:r>
          </w:p>
        </w:tc>
        <w:tc>
          <w:tcPr>
            <w:tcW w:w="1852" w:type="pct"/>
            <w:tcBorders>
              <w:top w:val="nil"/>
              <w:left w:val="nil"/>
              <w:bottom w:val="single" w:sz="4" w:space="0" w:color="auto"/>
              <w:right w:val="single" w:sz="4" w:space="0" w:color="auto"/>
            </w:tcBorders>
            <w:noWrap/>
            <w:vAlign w:val="bottom"/>
          </w:tcPr>
          <w:p w:rsidR="003A3BB4" w:rsidRPr="00795085" w:rsidRDefault="00773AC7" w:rsidP="00626158">
            <w:pPr>
              <w:jc w:val="center"/>
            </w:pPr>
            <w:r>
              <w:t>Работы по регламентному сопровождению ПТК</w:t>
            </w:r>
          </w:p>
        </w:tc>
        <w:tc>
          <w:tcPr>
            <w:tcW w:w="2318" w:type="pct"/>
            <w:tcBorders>
              <w:top w:val="single" w:sz="4" w:space="0" w:color="auto"/>
              <w:left w:val="single" w:sz="4" w:space="0" w:color="auto"/>
              <w:bottom w:val="single" w:sz="4" w:space="0" w:color="auto"/>
              <w:right w:val="single" w:sz="4" w:space="0" w:color="auto"/>
            </w:tcBorders>
            <w:noWrap/>
            <w:vAlign w:val="bottom"/>
          </w:tcPr>
          <w:p w:rsidR="003A3BB4" w:rsidRPr="00795085" w:rsidRDefault="003A3BB4" w:rsidP="00626158">
            <w:pPr>
              <w:jc w:val="center"/>
            </w:pPr>
          </w:p>
        </w:tc>
      </w:tr>
    </w:tbl>
    <w:p w:rsidR="00773AC7" w:rsidRDefault="00773AC7" w:rsidP="00650FA2">
      <w:pPr>
        <w:ind w:right="282" w:firstLine="567"/>
        <w:jc w:val="right"/>
        <w:rPr>
          <w:sz w:val="28"/>
          <w:szCs w:val="28"/>
        </w:rPr>
      </w:pPr>
    </w:p>
    <w:p w:rsidR="00773AC7" w:rsidRDefault="00773AC7" w:rsidP="006E0A07">
      <w:pPr>
        <w:ind w:right="282" w:firstLine="567"/>
        <w:jc w:val="center"/>
        <w:rPr>
          <w:b/>
          <w:i/>
          <w:sz w:val="28"/>
          <w:szCs w:val="28"/>
        </w:rPr>
      </w:pPr>
      <w:r w:rsidRPr="00650FA2">
        <w:rPr>
          <w:b/>
          <w:i/>
          <w:sz w:val="28"/>
          <w:szCs w:val="28"/>
        </w:rPr>
        <w:t>Средняя почасовая ставка специалистов на выполнение работ по заявкам Заказчик</w:t>
      </w:r>
      <w:r>
        <w:rPr>
          <w:b/>
          <w:i/>
          <w:sz w:val="28"/>
          <w:szCs w:val="28"/>
        </w:rPr>
        <w:t>а</w:t>
      </w:r>
    </w:p>
    <w:p w:rsidR="00773AC7" w:rsidRPr="00650FA2" w:rsidRDefault="00773AC7" w:rsidP="00650FA2">
      <w:pPr>
        <w:ind w:right="282" w:firstLine="567"/>
        <w:jc w:val="right"/>
        <w:rPr>
          <w:b/>
          <w:i/>
          <w:sz w:val="28"/>
          <w:szCs w:val="28"/>
        </w:rPr>
      </w:pPr>
    </w:p>
    <w:p w:rsidR="00773AC7" w:rsidRDefault="00773AC7" w:rsidP="00650FA2">
      <w:pPr>
        <w:ind w:right="282" w:firstLine="567"/>
        <w:jc w:val="right"/>
        <w:rPr>
          <w:sz w:val="28"/>
          <w:szCs w:val="28"/>
        </w:rPr>
      </w:pPr>
      <w:r>
        <w:rPr>
          <w:sz w:val="28"/>
          <w:szCs w:val="28"/>
        </w:rPr>
        <w:t>Таблица №2</w:t>
      </w:r>
    </w:p>
    <w:tbl>
      <w:tblPr>
        <w:tblW w:w="0" w:type="auto"/>
        <w:tblLook w:val="0000" w:firstRow="0" w:lastRow="0" w:firstColumn="0" w:lastColumn="0" w:noHBand="0" w:noVBand="0"/>
      </w:tblPr>
      <w:tblGrid>
        <w:gridCol w:w="653"/>
        <w:gridCol w:w="5976"/>
        <w:gridCol w:w="3225"/>
      </w:tblGrid>
      <w:tr w:rsidR="00773AC7" w:rsidRPr="00795085" w:rsidTr="00650FA2">
        <w:trPr>
          <w:trHeight w:val="1879"/>
        </w:trPr>
        <w:tc>
          <w:tcPr>
            <w:tcW w:w="0" w:type="auto"/>
            <w:tcBorders>
              <w:top w:val="single" w:sz="4" w:space="0" w:color="auto"/>
              <w:left w:val="single" w:sz="4" w:space="0" w:color="auto"/>
              <w:bottom w:val="single" w:sz="4" w:space="0" w:color="auto"/>
              <w:right w:val="single" w:sz="4" w:space="0" w:color="auto"/>
            </w:tcBorders>
            <w:vAlign w:val="center"/>
          </w:tcPr>
          <w:p w:rsidR="00773AC7" w:rsidRPr="00795085" w:rsidRDefault="00773AC7" w:rsidP="00626158">
            <w:pPr>
              <w:jc w:val="center"/>
            </w:pPr>
            <w:r w:rsidRPr="00795085">
              <w:t xml:space="preserve">№ </w:t>
            </w:r>
            <w:proofErr w:type="gramStart"/>
            <w:r w:rsidRPr="00795085">
              <w:t>п</w:t>
            </w:r>
            <w:proofErr w:type="gramEnd"/>
            <w:r w:rsidRPr="00795085">
              <w:t>/п</w:t>
            </w:r>
          </w:p>
        </w:tc>
        <w:tc>
          <w:tcPr>
            <w:tcW w:w="5976" w:type="dxa"/>
            <w:tcBorders>
              <w:top w:val="single" w:sz="4" w:space="0" w:color="auto"/>
              <w:left w:val="single" w:sz="4" w:space="0" w:color="auto"/>
              <w:bottom w:val="single" w:sz="4" w:space="0" w:color="auto"/>
              <w:right w:val="single" w:sz="4" w:space="0" w:color="auto"/>
            </w:tcBorders>
            <w:vAlign w:val="center"/>
          </w:tcPr>
          <w:p w:rsidR="00773AC7" w:rsidRPr="00384CDC" w:rsidRDefault="00773AC7" w:rsidP="00626158">
            <w:pPr>
              <w:jc w:val="center"/>
            </w:pPr>
            <w:r w:rsidRPr="00384CDC">
              <w:t xml:space="preserve">Наименование </w:t>
            </w:r>
            <w:r>
              <w:t xml:space="preserve">товаров, </w:t>
            </w:r>
            <w:r w:rsidRPr="00384CDC">
              <w:t>работ</w:t>
            </w:r>
            <w:r>
              <w:t>, услуг</w:t>
            </w:r>
          </w:p>
          <w:p w:rsidR="00773AC7" w:rsidRPr="00795085" w:rsidRDefault="00773AC7" w:rsidP="00626158">
            <w:pPr>
              <w:jc w:val="center"/>
            </w:pPr>
          </w:p>
        </w:tc>
        <w:tc>
          <w:tcPr>
            <w:tcW w:w="3225" w:type="dxa"/>
            <w:tcBorders>
              <w:top w:val="single" w:sz="4" w:space="0" w:color="auto"/>
              <w:left w:val="single" w:sz="4" w:space="0" w:color="auto"/>
              <w:bottom w:val="single" w:sz="4" w:space="0" w:color="auto"/>
              <w:right w:val="single" w:sz="4" w:space="0" w:color="auto"/>
            </w:tcBorders>
            <w:vAlign w:val="center"/>
          </w:tcPr>
          <w:p w:rsidR="00773AC7" w:rsidRDefault="00773AC7" w:rsidP="00773AC7">
            <w:pPr>
              <w:pStyle w:val="affff5"/>
              <w:ind w:firstLine="0"/>
              <w:rPr>
                <w:sz w:val="24"/>
              </w:rPr>
            </w:pPr>
            <w:r>
              <w:rPr>
                <w:sz w:val="24"/>
              </w:rPr>
              <w:t>С</w:t>
            </w:r>
            <w:r w:rsidRPr="00480720">
              <w:rPr>
                <w:sz w:val="24"/>
              </w:rPr>
              <w:t>редняя почасовая ставка специалист</w:t>
            </w:r>
            <w:r>
              <w:rPr>
                <w:sz w:val="24"/>
              </w:rPr>
              <w:t>ов</w:t>
            </w:r>
            <w:r w:rsidRPr="00480720">
              <w:rPr>
                <w:sz w:val="24"/>
              </w:rPr>
              <w:t xml:space="preserve"> на </w:t>
            </w:r>
            <w:r>
              <w:rPr>
                <w:sz w:val="24"/>
              </w:rPr>
              <w:t xml:space="preserve">выполнение </w:t>
            </w:r>
            <w:r w:rsidRPr="00480720">
              <w:rPr>
                <w:sz w:val="24"/>
              </w:rPr>
              <w:t xml:space="preserve">работ по </w:t>
            </w:r>
            <w:r>
              <w:rPr>
                <w:sz w:val="24"/>
              </w:rPr>
              <w:t>з</w:t>
            </w:r>
            <w:r w:rsidRPr="00480720">
              <w:rPr>
                <w:sz w:val="24"/>
              </w:rPr>
              <w:t>аявкам</w:t>
            </w:r>
            <w:r>
              <w:rPr>
                <w:sz w:val="24"/>
              </w:rPr>
              <w:t xml:space="preserve"> Заказчика,</w:t>
            </w:r>
          </w:p>
          <w:p w:rsidR="00773AC7" w:rsidRPr="00795085" w:rsidRDefault="00773AC7" w:rsidP="00626158">
            <w:pPr>
              <w:jc w:val="center"/>
            </w:pPr>
            <w:r w:rsidRPr="00384CDC">
              <w:t xml:space="preserve">в руб., </w:t>
            </w:r>
            <w:r>
              <w:t xml:space="preserve">без </w:t>
            </w:r>
            <w:r w:rsidRPr="00384CDC">
              <w:t>учет</w:t>
            </w:r>
            <w:r>
              <w:t>а</w:t>
            </w:r>
            <w:r w:rsidRPr="00384CDC">
              <w:t xml:space="preserve"> НДС</w:t>
            </w:r>
            <w:r>
              <w:t>.</w:t>
            </w:r>
          </w:p>
        </w:tc>
      </w:tr>
      <w:tr w:rsidR="00773AC7" w:rsidRPr="00795085" w:rsidTr="00650FA2">
        <w:trPr>
          <w:trHeight w:val="250"/>
        </w:trPr>
        <w:tc>
          <w:tcPr>
            <w:tcW w:w="0" w:type="auto"/>
            <w:tcBorders>
              <w:top w:val="nil"/>
              <w:left w:val="single" w:sz="4" w:space="0" w:color="auto"/>
              <w:bottom w:val="single" w:sz="4" w:space="0" w:color="auto"/>
              <w:right w:val="single" w:sz="4" w:space="0" w:color="auto"/>
            </w:tcBorders>
            <w:noWrap/>
            <w:vAlign w:val="bottom"/>
          </w:tcPr>
          <w:p w:rsidR="00773AC7" w:rsidRPr="00795085" w:rsidRDefault="00773AC7" w:rsidP="00626158">
            <w:pPr>
              <w:jc w:val="center"/>
            </w:pPr>
            <w:r w:rsidRPr="00795085">
              <w:t>1</w:t>
            </w:r>
          </w:p>
        </w:tc>
        <w:tc>
          <w:tcPr>
            <w:tcW w:w="5976" w:type="dxa"/>
            <w:tcBorders>
              <w:top w:val="nil"/>
              <w:left w:val="nil"/>
              <w:bottom w:val="single" w:sz="4" w:space="0" w:color="auto"/>
              <w:right w:val="single" w:sz="4" w:space="0" w:color="auto"/>
            </w:tcBorders>
            <w:noWrap/>
            <w:vAlign w:val="bottom"/>
          </w:tcPr>
          <w:p w:rsidR="00773AC7" w:rsidRPr="00795085" w:rsidRDefault="00773AC7" w:rsidP="00626158">
            <w:pPr>
              <w:jc w:val="center"/>
            </w:pPr>
            <w:r w:rsidRPr="00795085">
              <w:t>2</w:t>
            </w:r>
          </w:p>
        </w:tc>
        <w:tc>
          <w:tcPr>
            <w:tcW w:w="3225" w:type="dxa"/>
            <w:tcBorders>
              <w:top w:val="single" w:sz="4" w:space="0" w:color="auto"/>
              <w:left w:val="single" w:sz="4" w:space="0" w:color="auto"/>
              <w:bottom w:val="single" w:sz="4" w:space="0" w:color="auto"/>
              <w:right w:val="single" w:sz="4" w:space="0" w:color="auto"/>
            </w:tcBorders>
            <w:noWrap/>
            <w:vAlign w:val="bottom"/>
          </w:tcPr>
          <w:p w:rsidR="00773AC7" w:rsidRPr="00795085" w:rsidRDefault="00773AC7" w:rsidP="00626158">
            <w:pPr>
              <w:jc w:val="center"/>
            </w:pPr>
            <w:r w:rsidRPr="00795085">
              <w:t>3</w:t>
            </w:r>
          </w:p>
        </w:tc>
      </w:tr>
      <w:tr w:rsidR="00773AC7" w:rsidRPr="00795085" w:rsidTr="00650FA2">
        <w:trPr>
          <w:trHeight w:val="310"/>
        </w:trPr>
        <w:tc>
          <w:tcPr>
            <w:tcW w:w="0" w:type="auto"/>
            <w:tcBorders>
              <w:top w:val="nil"/>
              <w:left w:val="single" w:sz="4" w:space="0" w:color="auto"/>
              <w:bottom w:val="single" w:sz="4" w:space="0" w:color="auto"/>
              <w:right w:val="single" w:sz="4" w:space="0" w:color="auto"/>
            </w:tcBorders>
            <w:noWrap/>
            <w:vAlign w:val="bottom"/>
          </w:tcPr>
          <w:p w:rsidR="00773AC7" w:rsidRPr="00795085" w:rsidRDefault="00773AC7" w:rsidP="00626158">
            <w:pPr>
              <w:jc w:val="center"/>
            </w:pPr>
            <w:r>
              <w:t>1</w:t>
            </w:r>
          </w:p>
        </w:tc>
        <w:tc>
          <w:tcPr>
            <w:tcW w:w="5976" w:type="dxa"/>
            <w:tcBorders>
              <w:top w:val="nil"/>
              <w:left w:val="nil"/>
              <w:bottom w:val="single" w:sz="4" w:space="0" w:color="auto"/>
              <w:right w:val="single" w:sz="4" w:space="0" w:color="auto"/>
            </w:tcBorders>
            <w:noWrap/>
            <w:vAlign w:val="bottom"/>
          </w:tcPr>
          <w:p w:rsidR="00773AC7" w:rsidRPr="00795085" w:rsidRDefault="00773AC7" w:rsidP="00650FA2">
            <w:r>
              <w:t>Работы, выполняемые по заявкам Заказчика</w:t>
            </w:r>
          </w:p>
        </w:tc>
        <w:tc>
          <w:tcPr>
            <w:tcW w:w="3225" w:type="dxa"/>
            <w:tcBorders>
              <w:top w:val="single" w:sz="4" w:space="0" w:color="auto"/>
              <w:left w:val="single" w:sz="4" w:space="0" w:color="auto"/>
              <w:bottom w:val="single" w:sz="4" w:space="0" w:color="auto"/>
              <w:right w:val="single" w:sz="4" w:space="0" w:color="auto"/>
            </w:tcBorders>
            <w:noWrap/>
            <w:vAlign w:val="bottom"/>
          </w:tcPr>
          <w:p w:rsidR="00773AC7" w:rsidRPr="00795085" w:rsidRDefault="00773AC7" w:rsidP="00626158">
            <w:pPr>
              <w:jc w:val="center"/>
            </w:pPr>
          </w:p>
        </w:tc>
      </w:tr>
    </w:tbl>
    <w:p w:rsidR="00773AC7" w:rsidRDefault="00773AC7" w:rsidP="00650FA2">
      <w:pPr>
        <w:ind w:right="282" w:firstLine="567"/>
        <w:jc w:val="right"/>
        <w:rPr>
          <w:sz w:val="28"/>
          <w:szCs w:val="28"/>
        </w:rPr>
      </w:pPr>
    </w:p>
    <w:p w:rsidR="00773AC7" w:rsidRDefault="00773AC7" w:rsidP="00650FA2">
      <w:pPr>
        <w:ind w:right="282" w:firstLine="567"/>
        <w:jc w:val="right"/>
        <w:rPr>
          <w:bCs/>
          <w:sz w:val="28"/>
          <w:szCs w:val="28"/>
        </w:rPr>
      </w:pPr>
    </w:p>
    <w:p w:rsidR="007C620D" w:rsidRDefault="007C620D" w:rsidP="007C620D">
      <w:pPr>
        <w:ind w:firstLine="567"/>
        <w:jc w:val="both"/>
        <w:rPr>
          <w:color w:val="BFBFBF"/>
          <w:sz w:val="28"/>
          <w:szCs w:val="28"/>
        </w:rPr>
      </w:pPr>
    </w:p>
    <w:p w:rsidR="007C620D" w:rsidRDefault="007C620D" w:rsidP="007C620D">
      <w:pPr>
        <w:pStyle w:val="affff8"/>
        <w:jc w:val="both"/>
        <w:rPr>
          <w:szCs w:val="28"/>
        </w:rPr>
      </w:pPr>
      <w:r>
        <w:rPr>
          <w:szCs w:val="28"/>
        </w:rPr>
        <w:t>1.</w:t>
      </w:r>
      <w:r>
        <w:rPr>
          <w:szCs w:val="28"/>
        </w:rPr>
        <w:tab/>
        <w:t xml:space="preserve">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w:t>
      </w:r>
      <w:r>
        <w:rPr>
          <w:szCs w:val="28"/>
        </w:rPr>
        <w:lastRenderedPageBreak/>
        <w:t>также все затраты, расходы подрядчика, связанные с выполнением работ, оказания услуг.</w:t>
      </w:r>
    </w:p>
    <w:p w:rsidR="007C620D" w:rsidRDefault="007C620D" w:rsidP="007C620D">
      <w:pPr>
        <w:pStyle w:val="affff8"/>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7C620D" w:rsidRDefault="007C620D" w:rsidP="007C620D">
      <w:pPr>
        <w:pStyle w:val="affff8"/>
        <w:jc w:val="both"/>
      </w:pPr>
      <w:r>
        <w:rPr>
          <w:szCs w:val="28"/>
        </w:rPr>
        <w:t>2.</w:t>
      </w:r>
      <w:r>
        <w:rPr>
          <w:szCs w:val="28"/>
        </w:rPr>
        <w:tab/>
      </w:r>
      <w:r w:rsidR="00773AC7" w:rsidRPr="00773AC7">
        <w:rPr>
          <w:szCs w:val="28"/>
        </w:rPr>
        <w:t>На вс</w:t>
      </w:r>
      <w:r w:rsidR="00773AC7">
        <w:rPr>
          <w:szCs w:val="28"/>
        </w:rPr>
        <w:t xml:space="preserve">е виды выполненных Работ </w:t>
      </w:r>
      <w:r w:rsidR="00773AC7" w:rsidRPr="00773AC7">
        <w:rPr>
          <w:szCs w:val="28"/>
        </w:rPr>
        <w:t>распространя</w:t>
      </w:r>
      <w:r w:rsidR="00773AC7">
        <w:rPr>
          <w:szCs w:val="28"/>
        </w:rPr>
        <w:t>ет</w:t>
      </w:r>
      <w:r w:rsidR="00773AC7" w:rsidRPr="00773AC7">
        <w:rPr>
          <w:szCs w:val="28"/>
        </w:rPr>
        <w:t>ся гарантия качества от Ис</w:t>
      </w:r>
      <w:r w:rsidR="00773AC7">
        <w:rPr>
          <w:szCs w:val="28"/>
        </w:rPr>
        <w:t>полнителя</w:t>
      </w:r>
      <w:proofErr w:type="gramStart"/>
      <w:r w:rsidR="00773AC7">
        <w:rPr>
          <w:szCs w:val="28"/>
        </w:rPr>
        <w:t xml:space="preserve"> ______ (________</w:t>
      </w:r>
      <w:r w:rsidR="00773AC7" w:rsidRPr="00773AC7">
        <w:rPr>
          <w:szCs w:val="28"/>
        </w:rPr>
        <w:t xml:space="preserve">) </w:t>
      </w:r>
      <w:proofErr w:type="gramEnd"/>
      <w:r w:rsidR="00773AC7" w:rsidRPr="00773AC7">
        <w:rPr>
          <w:szCs w:val="28"/>
        </w:rPr>
        <w:t>календарных дней с даты подписания акта сдачи-приемки выполненных Работ.</w:t>
      </w:r>
      <w:r>
        <w:t xml:space="preserve"> </w:t>
      </w:r>
    </w:p>
    <w:p w:rsidR="007C620D" w:rsidRDefault="007C620D" w:rsidP="007C620D">
      <w:pPr>
        <w:pStyle w:val="affff8"/>
        <w:jc w:val="both"/>
        <w:rPr>
          <w:szCs w:val="28"/>
        </w:rPr>
      </w:pPr>
      <w:r>
        <w:rPr>
          <w:szCs w:val="28"/>
        </w:rPr>
        <w:t>3.</w:t>
      </w:r>
      <w:r>
        <w:rPr>
          <w:szCs w:val="28"/>
        </w:rPr>
        <w:tab/>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7C620D" w:rsidRDefault="007C620D" w:rsidP="007C620D">
      <w:pPr>
        <w:pStyle w:val="affff8"/>
        <w:jc w:val="both"/>
        <w:rPr>
          <w:szCs w:val="28"/>
        </w:rPr>
      </w:pPr>
      <w:r>
        <w:rPr>
          <w:szCs w:val="28"/>
        </w:rPr>
        <w:t>4.</w:t>
      </w:r>
      <w:r>
        <w:rPr>
          <w:szCs w:val="28"/>
        </w:rPr>
        <w:tab/>
        <w:t xml:space="preserve">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C620D" w:rsidRDefault="007C620D" w:rsidP="007C620D">
      <w:pPr>
        <w:pStyle w:val="affff8"/>
        <w:jc w:val="both"/>
        <w:rPr>
          <w:szCs w:val="28"/>
        </w:rPr>
      </w:pPr>
      <w:r>
        <w:rPr>
          <w:szCs w:val="28"/>
        </w:rPr>
        <w:t>5.</w:t>
      </w:r>
      <w:r>
        <w:rPr>
          <w:szCs w:val="28"/>
        </w:rPr>
        <w:tab/>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C620D" w:rsidRDefault="007C620D" w:rsidP="007C620D">
      <w:pPr>
        <w:pStyle w:val="affff8"/>
        <w:jc w:val="both"/>
        <w:rPr>
          <w:szCs w:val="28"/>
        </w:rPr>
      </w:pPr>
      <w:r>
        <w:rPr>
          <w:szCs w:val="28"/>
        </w:rPr>
        <w:t>6.</w:t>
      </w:r>
      <w:r>
        <w:rPr>
          <w:szCs w:val="28"/>
        </w:rPr>
        <w:tab/>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C620D" w:rsidRDefault="007C620D" w:rsidP="007C620D">
      <w:pPr>
        <w:pStyle w:val="affff8"/>
        <w:jc w:val="both"/>
        <w:rPr>
          <w:szCs w:val="28"/>
        </w:rPr>
      </w:pPr>
      <w:r>
        <w:rPr>
          <w:szCs w:val="28"/>
        </w:rPr>
        <w:t>7.</w:t>
      </w:r>
      <w:r>
        <w:rPr>
          <w:szCs w:val="28"/>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C620D" w:rsidRDefault="007C620D" w:rsidP="007C620D">
      <w:pPr>
        <w:pStyle w:val="affff8"/>
        <w:jc w:val="both"/>
        <w:rPr>
          <w:szCs w:val="28"/>
        </w:rPr>
      </w:pPr>
      <w:r>
        <w:rPr>
          <w:szCs w:val="28"/>
        </w:rPr>
        <w:t>Следующие приложения являются неотъемлемой частью настоящего финансово-коммерческого предложения:</w:t>
      </w:r>
    </w:p>
    <w:p w:rsidR="007C620D" w:rsidRDefault="007C620D" w:rsidP="007C620D">
      <w:pPr>
        <w:pStyle w:val="affff8"/>
        <w:jc w:val="both"/>
        <w:rPr>
          <w:szCs w:val="28"/>
        </w:rPr>
      </w:pPr>
      <w:r>
        <w:rPr>
          <w:szCs w:val="28"/>
        </w:rPr>
        <w:t>1) приложение № 1 – Расчет стоимости</w:t>
      </w:r>
      <w:r w:rsidR="00773AC7">
        <w:rPr>
          <w:szCs w:val="28"/>
        </w:rPr>
        <w:t xml:space="preserve"> </w:t>
      </w:r>
      <w:r w:rsidR="00773AC7" w:rsidRPr="00773AC7">
        <w:rPr>
          <w:szCs w:val="28"/>
        </w:rPr>
        <w:t xml:space="preserve">средней почасовой ставки специалистов на выполнение работ по заявкам </w:t>
      </w:r>
      <w:r>
        <w:rPr>
          <w:szCs w:val="28"/>
        </w:rPr>
        <w:t>на ___ листах.</w:t>
      </w:r>
    </w:p>
    <w:p w:rsidR="007C620D" w:rsidRDefault="007C620D" w:rsidP="007C620D">
      <w:pPr>
        <w:pStyle w:val="affff5"/>
        <w:ind w:firstLine="0"/>
        <w:jc w:val="left"/>
        <w:rPr>
          <w:rFonts w:eastAsia="Times New Roman"/>
          <w:sz w:val="28"/>
          <w:szCs w:val="28"/>
        </w:rPr>
      </w:pPr>
    </w:p>
    <w:p w:rsidR="007C620D" w:rsidRDefault="007C620D" w:rsidP="007C620D">
      <w:pPr>
        <w:pStyle w:val="affff5"/>
        <w:ind w:firstLine="0"/>
        <w:jc w:val="left"/>
        <w:rPr>
          <w:rFonts w:eastAsia="Times New Roman"/>
          <w:sz w:val="28"/>
          <w:szCs w:val="28"/>
        </w:rPr>
      </w:pPr>
    </w:p>
    <w:p w:rsidR="007C620D" w:rsidRDefault="007C620D" w:rsidP="00AD445B">
      <w:pPr>
        <w:pStyle w:val="3d"/>
        <w:spacing w:before="0" w:after="0"/>
        <w:jc w:val="both"/>
        <w:rPr>
          <w:sz w:val="28"/>
          <w:szCs w:val="28"/>
        </w:rPr>
      </w:pPr>
      <w:r>
        <w:rPr>
          <w:rFonts w:ascii="Times New Roman" w:hAnsi="Times New Roman"/>
          <w:b w:val="0"/>
          <w:bCs w:val="0"/>
          <w:sz w:val="28"/>
          <w:szCs w:val="28"/>
        </w:rPr>
        <w:t>Представитель, имеющий полномочия подписать заявку на участие от имени ____________________________________________________________</w:t>
      </w:r>
    </w:p>
    <w:p w:rsidR="007C620D" w:rsidRDefault="007C620D" w:rsidP="007C620D">
      <w:pPr>
        <w:tabs>
          <w:tab w:val="left" w:pos="8640"/>
        </w:tabs>
        <w:jc w:val="center"/>
        <w:rPr>
          <w:i/>
        </w:rPr>
      </w:pPr>
      <w:r>
        <w:rPr>
          <w:i/>
        </w:rPr>
        <w:t>(наименование претендента)</w:t>
      </w:r>
    </w:p>
    <w:p w:rsidR="007C620D" w:rsidRDefault="007C620D" w:rsidP="007C620D">
      <w:pPr>
        <w:pStyle w:val="3f0"/>
        <w:suppressAutoHyphens/>
        <w:spacing w:after="0"/>
        <w:rPr>
          <w:sz w:val="28"/>
          <w:szCs w:val="28"/>
        </w:rPr>
      </w:pPr>
      <w:r>
        <w:rPr>
          <w:sz w:val="28"/>
          <w:szCs w:val="28"/>
        </w:rPr>
        <w:t>____________________________________________________________________</w:t>
      </w:r>
    </w:p>
    <w:p w:rsidR="007C620D" w:rsidRDefault="007C620D" w:rsidP="007C620D">
      <w:pPr>
        <w:rPr>
          <w:i/>
        </w:rPr>
      </w:pPr>
      <w:r>
        <w:rPr>
          <w:i/>
        </w:rPr>
        <w:t xml:space="preserve">       Печать</w:t>
      </w:r>
      <w:r>
        <w:rPr>
          <w:i/>
        </w:rPr>
        <w:tab/>
      </w:r>
      <w:r>
        <w:rPr>
          <w:i/>
        </w:rPr>
        <w:tab/>
      </w:r>
      <w:r>
        <w:rPr>
          <w:i/>
        </w:rPr>
        <w:tab/>
        <w:t>(должность, подпись, ФИО)</w:t>
      </w:r>
    </w:p>
    <w:p w:rsidR="007C620D" w:rsidRDefault="007C620D" w:rsidP="007C620D">
      <w:pPr>
        <w:pStyle w:val="3f0"/>
        <w:suppressAutoHyphens/>
        <w:spacing w:after="0"/>
        <w:rPr>
          <w:sz w:val="28"/>
          <w:szCs w:val="28"/>
        </w:rPr>
      </w:pPr>
      <w:r>
        <w:rPr>
          <w:sz w:val="28"/>
          <w:szCs w:val="28"/>
        </w:rPr>
        <w:t>"____" _________ 201__ г.</w:t>
      </w:r>
    </w:p>
    <w:p w:rsidR="00007496" w:rsidRDefault="00007496" w:rsidP="007C620D">
      <w:pPr>
        <w:pStyle w:val="3f0"/>
        <w:suppressAutoHyphens/>
        <w:spacing w:after="0"/>
        <w:rPr>
          <w:sz w:val="28"/>
          <w:szCs w:val="28"/>
        </w:rPr>
      </w:pPr>
    </w:p>
    <w:p w:rsidR="00007496" w:rsidRDefault="00007496" w:rsidP="007C620D">
      <w:pPr>
        <w:pStyle w:val="3f0"/>
        <w:suppressAutoHyphens/>
        <w:spacing w:after="0"/>
        <w:rPr>
          <w:sz w:val="28"/>
          <w:szCs w:val="28"/>
        </w:rPr>
      </w:pPr>
    </w:p>
    <w:p w:rsidR="00B75314" w:rsidRDefault="00B75314" w:rsidP="00007496">
      <w:pPr>
        <w:pStyle w:val="affff5"/>
        <w:ind w:firstLine="0"/>
        <w:rPr>
          <w:sz w:val="24"/>
        </w:rPr>
      </w:pPr>
    </w:p>
    <w:p w:rsidR="00007496" w:rsidRDefault="00E501A3" w:rsidP="00AD445B">
      <w:pPr>
        <w:pStyle w:val="affff5"/>
        <w:ind w:firstLine="0"/>
        <w:jc w:val="right"/>
        <w:rPr>
          <w:sz w:val="24"/>
        </w:rPr>
      </w:pPr>
      <w:r>
        <w:rPr>
          <w:sz w:val="24"/>
        </w:rPr>
        <w:lastRenderedPageBreak/>
        <w:t>Приложение</w:t>
      </w:r>
    </w:p>
    <w:p w:rsidR="00E501A3" w:rsidRDefault="00E501A3" w:rsidP="00AD445B">
      <w:pPr>
        <w:pStyle w:val="affff5"/>
        <w:ind w:firstLine="0"/>
        <w:jc w:val="right"/>
        <w:rPr>
          <w:sz w:val="24"/>
        </w:rPr>
      </w:pPr>
      <w:r>
        <w:rPr>
          <w:sz w:val="24"/>
        </w:rPr>
        <w:t>к финансово-коммерческому предложению</w:t>
      </w:r>
    </w:p>
    <w:p w:rsidR="0008600E" w:rsidRDefault="00B75314" w:rsidP="00AD445B">
      <w:pPr>
        <w:pStyle w:val="affff5"/>
        <w:ind w:firstLine="0"/>
        <w:jc w:val="right"/>
        <w:rPr>
          <w:sz w:val="24"/>
        </w:rPr>
      </w:pPr>
      <w:r>
        <w:rPr>
          <w:sz w:val="24"/>
        </w:rPr>
        <w:t>по Открытому</w:t>
      </w:r>
      <w:r w:rsidRPr="00B75314">
        <w:rPr>
          <w:sz w:val="24"/>
        </w:rPr>
        <w:t xml:space="preserve"> конкурс</w:t>
      </w:r>
      <w:r>
        <w:rPr>
          <w:sz w:val="24"/>
        </w:rPr>
        <w:t>у</w:t>
      </w:r>
      <w:r w:rsidRPr="00B75314">
        <w:rPr>
          <w:sz w:val="24"/>
        </w:rPr>
        <w:t xml:space="preserve"> № </w:t>
      </w:r>
      <w:proofErr w:type="spellStart"/>
      <w:r w:rsidRPr="00B75314">
        <w:rPr>
          <w:sz w:val="24"/>
        </w:rPr>
        <w:t>ОКэ</w:t>
      </w:r>
      <w:proofErr w:type="spellEnd"/>
      <w:r w:rsidRPr="00B75314">
        <w:rPr>
          <w:sz w:val="24"/>
        </w:rPr>
        <w:t>-МСП/___/___/_</w:t>
      </w:r>
      <w:r w:rsidR="0008600E">
        <w:rPr>
          <w:sz w:val="24"/>
        </w:rPr>
        <w:t>_</w:t>
      </w:r>
      <w:r w:rsidRPr="00B75314">
        <w:rPr>
          <w:sz w:val="24"/>
        </w:rPr>
        <w:t xml:space="preserve">_  </w:t>
      </w:r>
    </w:p>
    <w:p w:rsidR="0008600E" w:rsidRDefault="0008600E" w:rsidP="00AD445B">
      <w:pPr>
        <w:pStyle w:val="affff5"/>
        <w:ind w:firstLine="0"/>
        <w:jc w:val="right"/>
        <w:rPr>
          <w:sz w:val="24"/>
        </w:rPr>
      </w:pPr>
    </w:p>
    <w:p w:rsidR="0008600E" w:rsidRDefault="0008600E" w:rsidP="00AD445B">
      <w:pPr>
        <w:pStyle w:val="affff5"/>
        <w:ind w:firstLine="0"/>
        <w:jc w:val="right"/>
        <w:rPr>
          <w:sz w:val="24"/>
        </w:rPr>
      </w:pPr>
    </w:p>
    <w:p w:rsidR="0008600E" w:rsidRDefault="00007496" w:rsidP="00AD445B">
      <w:pPr>
        <w:pStyle w:val="affff5"/>
        <w:ind w:firstLine="0"/>
        <w:jc w:val="center"/>
        <w:rPr>
          <w:sz w:val="28"/>
          <w:szCs w:val="28"/>
        </w:rPr>
      </w:pPr>
      <w:r w:rsidRPr="00AD445B">
        <w:rPr>
          <w:sz w:val="28"/>
          <w:szCs w:val="28"/>
        </w:rPr>
        <w:t>Расчёт средней почасовой ставки специалистов</w:t>
      </w:r>
    </w:p>
    <w:p w:rsidR="0008600E" w:rsidRPr="00AD445B" w:rsidRDefault="0008600E" w:rsidP="00AD445B">
      <w:pPr>
        <w:pStyle w:val="affff5"/>
        <w:ind w:firstLine="0"/>
        <w:jc w:val="center"/>
        <w:rPr>
          <w:sz w:val="28"/>
          <w:szCs w:val="28"/>
        </w:rPr>
      </w:pPr>
    </w:p>
    <w:tbl>
      <w:tblPr>
        <w:tblStyle w:val="affffff0"/>
        <w:tblW w:w="0" w:type="auto"/>
        <w:tblLayout w:type="fixed"/>
        <w:tblLook w:val="04A0" w:firstRow="1" w:lastRow="0" w:firstColumn="1" w:lastColumn="0" w:noHBand="0" w:noVBand="1"/>
      </w:tblPr>
      <w:tblGrid>
        <w:gridCol w:w="540"/>
        <w:gridCol w:w="4955"/>
        <w:gridCol w:w="1134"/>
        <w:gridCol w:w="1701"/>
        <w:gridCol w:w="1524"/>
      </w:tblGrid>
      <w:tr w:rsidR="0008600E" w:rsidTr="00AD445B">
        <w:tc>
          <w:tcPr>
            <w:tcW w:w="540" w:type="dxa"/>
          </w:tcPr>
          <w:p w:rsidR="0008600E" w:rsidRDefault="0008600E" w:rsidP="00AD445B">
            <w:pPr>
              <w:pStyle w:val="affff5"/>
              <w:ind w:firstLine="0"/>
              <w:jc w:val="center"/>
              <w:rPr>
                <w:sz w:val="24"/>
              </w:rPr>
            </w:pPr>
            <w:r>
              <w:rPr>
                <w:sz w:val="24"/>
              </w:rPr>
              <w:t>№</w:t>
            </w:r>
          </w:p>
          <w:p w:rsidR="0008600E" w:rsidRDefault="0008600E" w:rsidP="00AD445B">
            <w:pPr>
              <w:pStyle w:val="affff5"/>
              <w:ind w:firstLine="0"/>
              <w:jc w:val="center"/>
              <w:rPr>
                <w:sz w:val="24"/>
              </w:rPr>
            </w:pPr>
            <w:proofErr w:type="gramStart"/>
            <w:r>
              <w:rPr>
                <w:sz w:val="24"/>
              </w:rPr>
              <w:t>п</w:t>
            </w:r>
            <w:proofErr w:type="gramEnd"/>
            <w:r>
              <w:rPr>
                <w:sz w:val="24"/>
              </w:rPr>
              <w:t>/п</w:t>
            </w:r>
          </w:p>
        </w:tc>
        <w:tc>
          <w:tcPr>
            <w:tcW w:w="4955" w:type="dxa"/>
          </w:tcPr>
          <w:p w:rsidR="0008600E" w:rsidRDefault="0008600E" w:rsidP="00AD445B">
            <w:pPr>
              <w:pStyle w:val="affff5"/>
              <w:ind w:firstLine="0"/>
              <w:jc w:val="center"/>
              <w:rPr>
                <w:sz w:val="24"/>
              </w:rPr>
            </w:pPr>
            <w:r>
              <w:rPr>
                <w:sz w:val="24"/>
              </w:rPr>
              <w:t>Категория специалиста</w:t>
            </w:r>
          </w:p>
        </w:tc>
        <w:tc>
          <w:tcPr>
            <w:tcW w:w="1134" w:type="dxa"/>
          </w:tcPr>
          <w:p w:rsidR="0008600E" w:rsidRPr="00AD445B" w:rsidRDefault="0008600E" w:rsidP="00AD445B">
            <w:pPr>
              <w:pStyle w:val="affff5"/>
              <w:ind w:firstLine="0"/>
              <w:jc w:val="center"/>
              <w:rPr>
                <w:sz w:val="24"/>
              </w:rPr>
            </w:pPr>
            <w:r>
              <w:rPr>
                <w:sz w:val="24"/>
              </w:rPr>
              <w:t xml:space="preserve">Весовой </w:t>
            </w:r>
            <w:proofErr w:type="spellStart"/>
            <w:r>
              <w:rPr>
                <w:sz w:val="24"/>
              </w:rPr>
              <w:t>коэф</w:t>
            </w:r>
            <w:r w:rsidR="00C56A9F">
              <w:rPr>
                <w:sz w:val="24"/>
              </w:rPr>
              <w:t>ф</w:t>
            </w:r>
            <w:proofErr w:type="spellEnd"/>
            <w:r w:rsidR="00C56A9F">
              <w:rPr>
                <w:sz w:val="24"/>
              </w:rPr>
              <w:t>.</w:t>
            </w:r>
          </w:p>
        </w:tc>
        <w:tc>
          <w:tcPr>
            <w:tcW w:w="1701" w:type="dxa"/>
          </w:tcPr>
          <w:p w:rsidR="0008600E" w:rsidRDefault="0008600E" w:rsidP="00AD445B">
            <w:pPr>
              <w:pStyle w:val="affff5"/>
              <w:ind w:firstLine="0"/>
              <w:jc w:val="center"/>
              <w:rPr>
                <w:sz w:val="24"/>
              </w:rPr>
            </w:pPr>
            <w:r>
              <w:rPr>
                <w:sz w:val="24"/>
              </w:rPr>
              <w:t>Почасовая ставка специалиста</w:t>
            </w:r>
            <w:r w:rsidR="00C56A9F">
              <w:rPr>
                <w:sz w:val="24"/>
              </w:rPr>
              <w:t xml:space="preserve">, </w:t>
            </w:r>
            <w:proofErr w:type="spellStart"/>
            <w:r w:rsidR="00C56A9F">
              <w:rPr>
                <w:sz w:val="24"/>
              </w:rPr>
              <w:t>руб</w:t>
            </w:r>
            <w:proofErr w:type="spellEnd"/>
            <w:r w:rsidR="00C56A9F">
              <w:rPr>
                <w:sz w:val="24"/>
              </w:rPr>
              <w:t xml:space="preserve"> (без НДС)</w:t>
            </w:r>
          </w:p>
        </w:tc>
        <w:tc>
          <w:tcPr>
            <w:tcW w:w="1524" w:type="dxa"/>
          </w:tcPr>
          <w:p w:rsidR="00C56A9F" w:rsidRDefault="00C56A9F" w:rsidP="00AD445B">
            <w:pPr>
              <w:pStyle w:val="affff5"/>
              <w:ind w:firstLine="0"/>
              <w:jc w:val="center"/>
              <w:rPr>
                <w:sz w:val="24"/>
              </w:rPr>
            </w:pPr>
            <w:r>
              <w:rPr>
                <w:sz w:val="24"/>
              </w:rPr>
              <w:t xml:space="preserve">Удельная </w:t>
            </w:r>
            <w:r w:rsidR="0008600E">
              <w:rPr>
                <w:sz w:val="24"/>
              </w:rPr>
              <w:t xml:space="preserve"> ставка</w:t>
            </w:r>
            <w:r>
              <w:rPr>
                <w:sz w:val="24"/>
              </w:rPr>
              <w:t xml:space="preserve">, </w:t>
            </w:r>
            <w:proofErr w:type="spellStart"/>
            <w:r>
              <w:rPr>
                <w:sz w:val="24"/>
              </w:rPr>
              <w:t>руб</w:t>
            </w:r>
            <w:proofErr w:type="spellEnd"/>
            <w:r>
              <w:rPr>
                <w:sz w:val="24"/>
              </w:rPr>
              <w:t xml:space="preserve"> (без НДС)</w:t>
            </w:r>
          </w:p>
          <w:p w:rsidR="0008600E" w:rsidRDefault="0008600E" w:rsidP="00AD445B">
            <w:pPr>
              <w:pStyle w:val="affff5"/>
              <w:ind w:firstLine="0"/>
              <w:jc w:val="center"/>
              <w:rPr>
                <w:sz w:val="24"/>
              </w:rPr>
            </w:pPr>
            <w:r>
              <w:rPr>
                <w:sz w:val="24"/>
              </w:rPr>
              <w:t>(</w:t>
            </w:r>
            <w:r w:rsidR="00C56A9F" w:rsidRPr="00AD445B">
              <w:rPr>
                <w:b/>
                <w:sz w:val="20"/>
                <w:szCs w:val="20"/>
              </w:rPr>
              <w:t xml:space="preserve">столбец 3 </w:t>
            </w:r>
            <w:r w:rsidR="00C56A9F">
              <w:rPr>
                <w:b/>
                <w:sz w:val="20"/>
                <w:szCs w:val="20"/>
              </w:rPr>
              <w:t>*</w:t>
            </w:r>
            <w:r w:rsidR="00C56A9F" w:rsidRPr="00AD445B">
              <w:rPr>
                <w:b/>
                <w:sz w:val="20"/>
                <w:szCs w:val="20"/>
              </w:rPr>
              <w:t xml:space="preserve"> столбец 4</w:t>
            </w:r>
            <w:r w:rsidR="00C56A9F">
              <w:rPr>
                <w:sz w:val="24"/>
              </w:rPr>
              <w:t>)</w:t>
            </w:r>
          </w:p>
        </w:tc>
      </w:tr>
      <w:tr w:rsidR="0008600E" w:rsidRPr="00AD445B" w:rsidTr="00AD445B">
        <w:tc>
          <w:tcPr>
            <w:tcW w:w="540" w:type="dxa"/>
          </w:tcPr>
          <w:p w:rsidR="0008600E" w:rsidRPr="00AD445B" w:rsidRDefault="0008600E" w:rsidP="00AD445B">
            <w:pPr>
              <w:pStyle w:val="affff5"/>
              <w:ind w:firstLine="0"/>
              <w:jc w:val="center"/>
              <w:rPr>
                <w:b/>
                <w:sz w:val="24"/>
              </w:rPr>
            </w:pPr>
            <w:r w:rsidRPr="00AD445B">
              <w:rPr>
                <w:b/>
                <w:sz w:val="24"/>
              </w:rPr>
              <w:t>1</w:t>
            </w:r>
          </w:p>
        </w:tc>
        <w:tc>
          <w:tcPr>
            <w:tcW w:w="4955" w:type="dxa"/>
          </w:tcPr>
          <w:p w:rsidR="0008600E" w:rsidRPr="00AD445B" w:rsidRDefault="0008600E" w:rsidP="00AD445B">
            <w:pPr>
              <w:pStyle w:val="affff5"/>
              <w:ind w:firstLine="0"/>
              <w:jc w:val="center"/>
              <w:rPr>
                <w:b/>
                <w:sz w:val="24"/>
              </w:rPr>
            </w:pPr>
            <w:r w:rsidRPr="00AD445B">
              <w:rPr>
                <w:b/>
                <w:sz w:val="24"/>
              </w:rPr>
              <w:t>2</w:t>
            </w:r>
          </w:p>
        </w:tc>
        <w:tc>
          <w:tcPr>
            <w:tcW w:w="1134" w:type="dxa"/>
          </w:tcPr>
          <w:p w:rsidR="0008600E" w:rsidRPr="00AD445B" w:rsidRDefault="0008600E" w:rsidP="00AD445B">
            <w:pPr>
              <w:pStyle w:val="affff5"/>
              <w:ind w:firstLine="0"/>
              <w:jc w:val="center"/>
              <w:rPr>
                <w:b/>
                <w:sz w:val="24"/>
              </w:rPr>
            </w:pPr>
            <w:r w:rsidRPr="00AD445B">
              <w:rPr>
                <w:b/>
                <w:sz w:val="24"/>
              </w:rPr>
              <w:t>3</w:t>
            </w:r>
          </w:p>
        </w:tc>
        <w:tc>
          <w:tcPr>
            <w:tcW w:w="1701" w:type="dxa"/>
          </w:tcPr>
          <w:p w:rsidR="0008600E" w:rsidRPr="00AD445B" w:rsidRDefault="0008600E" w:rsidP="00AD445B">
            <w:pPr>
              <w:pStyle w:val="affff5"/>
              <w:ind w:firstLine="0"/>
              <w:jc w:val="center"/>
              <w:rPr>
                <w:b/>
                <w:sz w:val="24"/>
              </w:rPr>
            </w:pPr>
            <w:r w:rsidRPr="00AD445B">
              <w:rPr>
                <w:b/>
                <w:sz w:val="24"/>
              </w:rPr>
              <w:t>4</w:t>
            </w:r>
          </w:p>
        </w:tc>
        <w:tc>
          <w:tcPr>
            <w:tcW w:w="1524" w:type="dxa"/>
          </w:tcPr>
          <w:p w:rsidR="0008600E" w:rsidRPr="00AD445B" w:rsidRDefault="0008600E" w:rsidP="00AD445B">
            <w:pPr>
              <w:pStyle w:val="affff5"/>
              <w:ind w:firstLine="0"/>
              <w:jc w:val="center"/>
              <w:rPr>
                <w:b/>
                <w:sz w:val="24"/>
              </w:rPr>
            </w:pPr>
            <w:r w:rsidRPr="00AD445B">
              <w:rPr>
                <w:b/>
                <w:sz w:val="24"/>
              </w:rPr>
              <w:t>5</w:t>
            </w:r>
          </w:p>
        </w:tc>
      </w:tr>
      <w:tr w:rsidR="0008600E" w:rsidTr="00AD445B">
        <w:tc>
          <w:tcPr>
            <w:tcW w:w="540" w:type="dxa"/>
          </w:tcPr>
          <w:p w:rsidR="0008600E" w:rsidRDefault="0008600E" w:rsidP="00AD445B">
            <w:pPr>
              <w:pStyle w:val="affff5"/>
              <w:ind w:firstLine="0"/>
              <w:jc w:val="right"/>
              <w:rPr>
                <w:sz w:val="24"/>
              </w:rPr>
            </w:pPr>
            <w:r>
              <w:rPr>
                <w:sz w:val="24"/>
              </w:rPr>
              <w:t>1</w:t>
            </w:r>
          </w:p>
        </w:tc>
        <w:tc>
          <w:tcPr>
            <w:tcW w:w="4955" w:type="dxa"/>
          </w:tcPr>
          <w:p w:rsidR="0008600E" w:rsidRDefault="0008600E" w:rsidP="00007496">
            <w:pPr>
              <w:pStyle w:val="affff5"/>
              <w:ind w:firstLine="0"/>
              <w:rPr>
                <w:sz w:val="24"/>
              </w:rPr>
            </w:pPr>
            <w:r w:rsidRPr="00650FA2">
              <w:rPr>
                <w:sz w:val="24"/>
              </w:rPr>
              <w:t>Руководитель направления (или аналогичная категория специалиста)</w:t>
            </w:r>
          </w:p>
        </w:tc>
        <w:tc>
          <w:tcPr>
            <w:tcW w:w="1134" w:type="dxa"/>
          </w:tcPr>
          <w:p w:rsidR="0008600E" w:rsidRDefault="0008600E" w:rsidP="00AD445B">
            <w:pPr>
              <w:pStyle w:val="affff5"/>
              <w:ind w:firstLine="0"/>
              <w:jc w:val="center"/>
              <w:rPr>
                <w:sz w:val="24"/>
              </w:rPr>
            </w:pPr>
            <w:r w:rsidRPr="00650FA2">
              <w:rPr>
                <w:sz w:val="24"/>
              </w:rPr>
              <w:t>0,05</w:t>
            </w:r>
          </w:p>
        </w:tc>
        <w:tc>
          <w:tcPr>
            <w:tcW w:w="1701" w:type="dxa"/>
          </w:tcPr>
          <w:p w:rsidR="0008600E" w:rsidRDefault="0008600E" w:rsidP="00007496">
            <w:pPr>
              <w:pStyle w:val="affff5"/>
              <w:ind w:firstLine="0"/>
              <w:rPr>
                <w:sz w:val="24"/>
              </w:rPr>
            </w:pPr>
          </w:p>
        </w:tc>
        <w:tc>
          <w:tcPr>
            <w:tcW w:w="1524" w:type="dxa"/>
          </w:tcPr>
          <w:p w:rsidR="0008600E" w:rsidRDefault="0008600E" w:rsidP="00007496">
            <w:pPr>
              <w:pStyle w:val="affff5"/>
              <w:ind w:firstLine="0"/>
              <w:rPr>
                <w:sz w:val="24"/>
              </w:rPr>
            </w:pPr>
          </w:p>
        </w:tc>
      </w:tr>
      <w:tr w:rsidR="0008600E" w:rsidTr="00AD445B">
        <w:tc>
          <w:tcPr>
            <w:tcW w:w="540" w:type="dxa"/>
          </w:tcPr>
          <w:p w:rsidR="0008600E" w:rsidRDefault="0008600E" w:rsidP="00AD445B">
            <w:pPr>
              <w:pStyle w:val="affff5"/>
              <w:ind w:firstLine="0"/>
              <w:jc w:val="right"/>
              <w:rPr>
                <w:sz w:val="24"/>
              </w:rPr>
            </w:pPr>
            <w:r>
              <w:rPr>
                <w:sz w:val="24"/>
              </w:rPr>
              <w:t>2</w:t>
            </w:r>
          </w:p>
        </w:tc>
        <w:tc>
          <w:tcPr>
            <w:tcW w:w="4955" w:type="dxa"/>
          </w:tcPr>
          <w:p w:rsidR="0008600E" w:rsidRDefault="0008600E" w:rsidP="00007496">
            <w:pPr>
              <w:pStyle w:val="affff5"/>
              <w:ind w:firstLine="0"/>
              <w:rPr>
                <w:sz w:val="24"/>
              </w:rPr>
            </w:pPr>
            <w:r w:rsidRPr="00650FA2">
              <w:rPr>
                <w:sz w:val="24"/>
              </w:rPr>
              <w:t xml:space="preserve">Системный архитектор (или аналогичная категория специалиста) </w:t>
            </w:r>
          </w:p>
        </w:tc>
        <w:tc>
          <w:tcPr>
            <w:tcW w:w="1134" w:type="dxa"/>
          </w:tcPr>
          <w:p w:rsidR="0008600E" w:rsidRDefault="0008600E" w:rsidP="00AD445B">
            <w:pPr>
              <w:pStyle w:val="affff5"/>
              <w:ind w:firstLine="0"/>
              <w:jc w:val="center"/>
              <w:rPr>
                <w:sz w:val="24"/>
              </w:rPr>
            </w:pPr>
            <w:r w:rsidRPr="00650FA2">
              <w:rPr>
                <w:sz w:val="24"/>
              </w:rPr>
              <w:t>0,2</w:t>
            </w:r>
            <w:r w:rsidR="00C56A9F">
              <w:rPr>
                <w:sz w:val="24"/>
              </w:rPr>
              <w:t>0</w:t>
            </w:r>
          </w:p>
        </w:tc>
        <w:tc>
          <w:tcPr>
            <w:tcW w:w="1701" w:type="dxa"/>
          </w:tcPr>
          <w:p w:rsidR="0008600E" w:rsidRDefault="0008600E" w:rsidP="00007496">
            <w:pPr>
              <w:pStyle w:val="affff5"/>
              <w:ind w:firstLine="0"/>
              <w:rPr>
                <w:sz w:val="24"/>
              </w:rPr>
            </w:pPr>
          </w:p>
        </w:tc>
        <w:tc>
          <w:tcPr>
            <w:tcW w:w="1524" w:type="dxa"/>
          </w:tcPr>
          <w:p w:rsidR="0008600E" w:rsidRDefault="0008600E" w:rsidP="00007496">
            <w:pPr>
              <w:pStyle w:val="affff5"/>
              <w:ind w:firstLine="0"/>
              <w:rPr>
                <w:sz w:val="24"/>
              </w:rPr>
            </w:pPr>
          </w:p>
        </w:tc>
      </w:tr>
      <w:tr w:rsidR="0008600E" w:rsidTr="00AD445B">
        <w:tc>
          <w:tcPr>
            <w:tcW w:w="540" w:type="dxa"/>
          </w:tcPr>
          <w:p w:rsidR="0008600E" w:rsidRDefault="0008600E" w:rsidP="00AD445B">
            <w:pPr>
              <w:pStyle w:val="affff5"/>
              <w:ind w:firstLine="0"/>
              <w:jc w:val="right"/>
              <w:rPr>
                <w:sz w:val="24"/>
              </w:rPr>
            </w:pPr>
            <w:r>
              <w:rPr>
                <w:sz w:val="24"/>
              </w:rPr>
              <w:t>3</w:t>
            </w:r>
          </w:p>
        </w:tc>
        <w:tc>
          <w:tcPr>
            <w:tcW w:w="4955" w:type="dxa"/>
          </w:tcPr>
          <w:p w:rsidR="0008600E" w:rsidRDefault="0008600E" w:rsidP="00007496">
            <w:pPr>
              <w:pStyle w:val="affff5"/>
              <w:ind w:firstLine="0"/>
              <w:rPr>
                <w:sz w:val="24"/>
              </w:rPr>
            </w:pPr>
            <w:r w:rsidRPr="00650FA2">
              <w:rPr>
                <w:sz w:val="24"/>
              </w:rPr>
              <w:t xml:space="preserve">Системный Аналитик (или аналогичная категория специалиста) </w:t>
            </w:r>
          </w:p>
        </w:tc>
        <w:tc>
          <w:tcPr>
            <w:tcW w:w="1134" w:type="dxa"/>
          </w:tcPr>
          <w:p w:rsidR="0008600E" w:rsidRDefault="0008600E" w:rsidP="00AD445B">
            <w:pPr>
              <w:pStyle w:val="affff5"/>
              <w:ind w:firstLine="0"/>
              <w:jc w:val="center"/>
              <w:rPr>
                <w:sz w:val="24"/>
              </w:rPr>
            </w:pPr>
            <w:r w:rsidRPr="00650FA2">
              <w:rPr>
                <w:sz w:val="24"/>
              </w:rPr>
              <w:t>0,15</w:t>
            </w:r>
          </w:p>
        </w:tc>
        <w:tc>
          <w:tcPr>
            <w:tcW w:w="1701" w:type="dxa"/>
          </w:tcPr>
          <w:p w:rsidR="0008600E" w:rsidRDefault="0008600E" w:rsidP="00007496">
            <w:pPr>
              <w:pStyle w:val="affff5"/>
              <w:ind w:firstLine="0"/>
              <w:rPr>
                <w:sz w:val="24"/>
              </w:rPr>
            </w:pPr>
          </w:p>
        </w:tc>
        <w:tc>
          <w:tcPr>
            <w:tcW w:w="1524" w:type="dxa"/>
          </w:tcPr>
          <w:p w:rsidR="0008600E" w:rsidRDefault="0008600E" w:rsidP="00007496">
            <w:pPr>
              <w:pStyle w:val="affff5"/>
              <w:ind w:firstLine="0"/>
              <w:rPr>
                <w:sz w:val="24"/>
              </w:rPr>
            </w:pPr>
          </w:p>
        </w:tc>
      </w:tr>
      <w:tr w:rsidR="0008600E" w:rsidTr="00AD445B">
        <w:tc>
          <w:tcPr>
            <w:tcW w:w="540" w:type="dxa"/>
          </w:tcPr>
          <w:p w:rsidR="0008600E" w:rsidRDefault="0008600E" w:rsidP="00AD445B">
            <w:pPr>
              <w:pStyle w:val="affff5"/>
              <w:ind w:firstLine="0"/>
              <w:jc w:val="right"/>
              <w:rPr>
                <w:sz w:val="24"/>
              </w:rPr>
            </w:pPr>
            <w:r>
              <w:rPr>
                <w:sz w:val="24"/>
              </w:rPr>
              <w:t>4</w:t>
            </w:r>
          </w:p>
        </w:tc>
        <w:tc>
          <w:tcPr>
            <w:tcW w:w="4955" w:type="dxa"/>
          </w:tcPr>
          <w:p w:rsidR="0008600E" w:rsidRDefault="0008600E" w:rsidP="00007496">
            <w:pPr>
              <w:pStyle w:val="affff5"/>
              <w:ind w:firstLine="0"/>
              <w:rPr>
                <w:sz w:val="24"/>
              </w:rPr>
            </w:pPr>
            <w:r w:rsidRPr="00650FA2">
              <w:rPr>
                <w:sz w:val="24"/>
              </w:rPr>
              <w:t xml:space="preserve">Администратор СУБД (системой управления базами данных) (или аналогичная категория специалиста) </w:t>
            </w:r>
          </w:p>
        </w:tc>
        <w:tc>
          <w:tcPr>
            <w:tcW w:w="1134" w:type="dxa"/>
          </w:tcPr>
          <w:p w:rsidR="0008600E" w:rsidRDefault="0008600E" w:rsidP="00AD445B">
            <w:pPr>
              <w:pStyle w:val="affff5"/>
              <w:ind w:firstLine="0"/>
              <w:jc w:val="center"/>
              <w:rPr>
                <w:sz w:val="24"/>
              </w:rPr>
            </w:pPr>
            <w:r w:rsidRPr="00650FA2">
              <w:rPr>
                <w:sz w:val="24"/>
              </w:rPr>
              <w:t>0,1</w:t>
            </w:r>
            <w:r w:rsidR="00C56A9F">
              <w:rPr>
                <w:sz w:val="24"/>
              </w:rPr>
              <w:t>0</w:t>
            </w:r>
          </w:p>
        </w:tc>
        <w:tc>
          <w:tcPr>
            <w:tcW w:w="1701" w:type="dxa"/>
          </w:tcPr>
          <w:p w:rsidR="0008600E" w:rsidRDefault="0008600E" w:rsidP="00007496">
            <w:pPr>
              <w:pStyle w:val="affff5"/>
              <w:ind w:firstLine="0"/>
              <w:rPr>
                <w:sz w:val="24"/>
              </w:rPr>
            </w:pPr>
          </w:p>
        </w:tc>
        <w:tc>
          <w:tcPr>
            <w:tcW w:w="1524" w:type="dxa"/>
          </w:tcPr>
          <w:p w:rsidR="0008600E" w:rsidRDefault="0008600E" w:rsidP="00007496">
            <w:pPr>
              <w:pStyle w:val="affff5"/>
              <w:ind w:firstLine="0"/>
              <w:rPr>
                <w:sz w:val="24"/>
              </w:rPr>
            </w:pPr>
          </w:p>
        </w:tc>
      </w:tr>
      <w:tr w:rsidR="0008600E" w:rsidTr="00AD445B">
        <w:tc>
          <w:tcPr>
            <w:tcW w:w="540" w:type="dxa"/>
          </w:tcPr>
          <w:p w:rsidR="0008600E" w:rsidRDefault="0008600E" w:rsidP="00AD445B">
            <w:pPr>
              <w:pStyle w:val="affff5"/>
              <w:ind w:firstLine="0"/>
              <w:jc w:val="right"/>
              <w:rPr>
                <w:sz w:val="24"/>
              </w:rPr>
            </w:pPr>
            <w:r>
              <w:rPr>
                <w:sz w:val="24"/>
              </w:rPr>
              <w:t>5</w:t>
            </w:r>
          </w:p>
        </w:tc>
        <w:tc>
          <w:tcPr>
            <w:tcW w:w="4955" w:type="dxa"/>
          </w:tcPr>
          <w:p w:rsidR="0008600E" w:rsidRDefault="0008600E" w:rsidP="00007496">
            <w:pPr>
              <w:pStyle w:val="affff5"/>
              <w:ind w:firstLine="0"/>
              <w:rPr>
                <w:sz w:val="24"/>
              </w:rPr>
            </w:pPr>
            <w:r w:rsidRPr="00650FA2">
              <w:rPr>
                <w:sz w:val="24"/>
              </w:rPr>
              <w:t xml:space="preserve">Администратор базисного программного обеспечения (или аналогичная категория специалиста) </w:t>
            </w:r>
          </w:p>
        </w:tc>
        <w:tc>
          <w:tcPr>
            <w:tcW w:w="1134" w:type="dxa"/>
          </w:tcPr>
          <w:p w:rsidR="0008600E" w:rsidRDefault="0008600E" w:rsidP="00AD445B">
            <w:pPr>
              <w:pStyle w:val="affff5"/>
              <w:ind w:firstLine="0"/>
              <w:jc w:val="center"/>
              <w:rPr>
                <w:sz w:val="24"/>
              </w:rPr>
            </w:pPr>
            <w:r w:rsidRPr="00650FA2">
              <w:rPr>
                <w:sz w:val="24"/>
              </w:rPr>
              <w:t>0,1</w:t>
            </w:r>
            <w:r w:rsidR="00C56A9F">
              <w:rPr>
                <w:sz w:val="24"/>
              </w:rPr>
              <w:t>0</w:t>
            </w:r>
          </w:p>
        </w:tc>
        <w:tc>
          <w:tcPr>
            <w:tcW w:w="1701" w:type="dxa"/>
          </w:tcPr>
          <w:p w:rsidR="0008600E" w:rsidRDefault="0008600E" w:rsidP="00007496">
            <w:pPr>
              <w:pStyle w:val="affff5"/>
              <w:ind w:firstLine="0"/>
              <w:rPr>
                <w:sz w:val="24"/>
              </w:rPr>
            </w:pPr>
          </w:p>
        </w:tc>
        <w:tc>
          <w:tcPr>
            <w:tcW w:w="1524" w:type="dxa"/>
          </w:tcPr>
          <w:p w:rsidR="0008600E" w:rsidRDefault="0008600E" w:rsidP="00007496">
            <w:pPr>
              <w:pStyle w:val="affff5"/>
              <w:ind w:firstLine="0"/>
              <w:rPr>
                <w:sz w:val="24"/>
              </w:rPr>
            </w:pPr>
          </w:p>
        </w:tc>
      </w:tr>
      <w:tr w:rsidR="0008600E" w:rsidTr="00AD445B">
        <w:tc>
          <w:tcPr>
            <w:tcW w:w="540" w:type="dxa"/>
          </w:tcPr>
          <w:p w:rsidR="0008600E" w:rsidRDefault="0008600E" w:rsidP="00AD445B">
            <w:pPr>
              <w:pStyle w:val="affff5"/>
              <w:ind w:firstLine="0"/>
              <w:jc w:val="right"/>
              <w:rPr>
                <w:sz w:val="24"/>
              </w:rPr>
            </w:pPr>
            <w:r>
              <w:rPr>
                <w:sz w:val="24"/>
              </w:rPr>
              <w:t>6</w:t>
            </w:r>
          </w:p>
        </w:tc>
        <w:tc>
          <w:tcPr>
            <w:tcW w:w="4955" w:type="dxa"/>
          </w:tcPr>
          <w:p w:rsidR="0008600E" w:rsidRDefault="0008600E" w:rsidP="00007496">
            <w:pPr>
              <w:pStyle w:val="affff5"/>
              <w:ind w:firstLine="0"/>
              <w:rPr>
                <w:sz w:val="24"/>
              </w:rPr>
            </w:pPr>
            <w:r w:rsidRPr="00650FA2">
              <w:rPr>
                <w:sz w:val="24"/>
              </w:rPr>
              <w:t xml:space="preserve">Системный администратор (или аналогичная категория специалиста) </w:t>
            </w:r>
          </w:p>
        </w:tc>
        <w:tc>
          <w:tcPr>
            <w:tcW w:w="1134" w:type="dxa"/>
          </w:tcPr>
          <w:p w:rsidR="0008600E" w:rsidRDefault="0008600E" w:rsidP="00AD445B">
            <w:pPr>
              <w:pStyle w:val="affff5"/>
              <w:ind w:firstLine="0"/>
              <w:jc w:val="center"/>
              <w:rPr>
                <w:sz w:val="24"/>
              </w:rPr>
            </w:pPr>
            <w:r w:rsidRPr="00650FA2">
              <w:rPr>
                <w:sz w:val="24"/>
              </w:rPr>
              <w:t>0,15</w:t>
            </w:r>
          </w:p>
        </w:tc>
        <w:tc>
          <w:tcPr>
            <w:tcW w:w="1701" w:type="dxa"/>
          </w:tcPr>
          <w:p w:rsidR="0008600E" w:rsidRDefault="0008600E" w:rsidP="00007496">
            <w:pPr>
              <w:pStyle w:val="affff5"/>
              <w:ind w:firstLine="0"/>
              <w:rPr>
                <w:sz w:val="24"/>
              </w:rPr>
            </w:pPr>
          </w:p>
        </w:tc>
        <w:tc>
          <w:tcPr>
            <w:tcW w:w="1524" w:type="dxa"/>
          </w:tcPr>
          <w:p w:rsidR="0008600E" w:rsidRDefault="0008600E" w:rsidP="00007496">
            <w:pPr>
              <w:pStyle w:val="affff5"/>
              <w:ind w:firstLine="0"/>
              <w:rPr>
                <w:sz w:val="24"/>
              </w:rPr>
            </w:pPr>
          </w:p>
        </w:tc>
      </w:tr>
      <w:tr w:rsidR="0008600E" w:rsidTr="00AD445B">
        <w:tc>
          <w:tcPr>
            <w:tcW w:w="540" w:type="dxa"/>
          </w:tcPr>
          <w:p w:rsidR="0008600E" w:rsidRDefault="0008600E" w:rsidP="00AD445B">
            <w:pPr>
              <w:pStyle w:val="3f0"/>
              <w:suppressAutoHyphens/>
              <w:spacing w:after="0"/>
              <w:jc w:val="right"/>
              <w:rPr>
                <w:sz w:val="24"/>
              </w:rPr>
            </w:pPr>
            <w:r>
              <w:rPr>
                <w:sz w:val="24"/>
              </w:rPr>
              <w:t>7</w:t>
            </w:r>
          </w:p>
        </w:tc>
        <w:tc>
          <w:tcPr>
            <w:tcW w:w="4955" w:type="dxa"/>
          </w:tcPr>
          <w:p w:rsidR="0008600E" w:rsidRDefault="0008600E" w:rsidP="00007496">
            <w:pPr>
              <w:pStyle w:val="affff5"/>
              <w:ind w:firstLine="0"/>
              <w:rPr>
                <w:sz w:val="24"/>
              </w:rPr>
            </w:pPr>
            <w:proofErr w:type="spellStart"/>
            <w:r w:rsidRPr="00650FA2">
              <w:rPr>
                <w:sz w:val="24"/>
              </w:rPr>
              <w:t>Системеный</w:t>
            </w:r>
            <w:proofErr w:type="spellEnd"/>
            <w:r w:rsidRPr="00650FA2">
              <w:rPr>
                <w:sz w:val="24"/>
              </w:rPr>
              <w:t xml:space="preserve"> программист (или аналогичная категория специалиста) </w:t>
            </w:r>
          </w:p>
        </w:tc>
        <w:tc>
          <w:tcPr>
            <w:tcW w:w="1134" w:type="dxa"/>
          </w:tcPr>
          <w:p w:rsidR="0008600E" w:rsidRDefault="0008600E" w:rsidP="00AD445B">
            <w:pPr>
              <w:pStyle w:val="affff5"/>
              <w:ind w:firstLine="0"/>
              <w:jc w:val="center"/>
              <w:rPr>
                <w:sz w:val="24"/>
              </w:rPr>
            </w:pPr>
            <w:r w:rsidRPr="00650FA2">
              <w:rPr>
                <w:sz w:val="24"/>
              </w:rPr>
              <w:t>0,2</w:t>
            </w:r>
            <w:r w:rsidR="00C56A9F">
              <w:rPr>
                <w:sz w:val="24"/>
              </w:rPr>
              <w:t>0</w:t>
            </w:r>
          </w:p>
        </w:tc>
        <w:tc>
          <w:tcPr>
            <w:tcW w:w="1701" w:type="dxa"/>
          </w:tcPr>
          <w:p w:rsidR="0008600E" w:rsidRDefault="0008600E" w:rsidP="00007496">
            <w:pPr>
              <w:pStyle w:val="affff5"/>
              <w:ind w:firstLine="0"/>
              <w:rPr>
                <w:sz w:val="24"/>
              </w:rPr>
            </w:pPr>
          </w:p>
        </w:tc>
        <w:tc>
          <w:tcPr>
            <w:tcW w:w="1524" w:type="dxa"/>
          </w:tcPr>
          <w:p w:rsidR="0008600E" w:rsidRDefault="0008600E" w:rsidP="00007496">
            <w:pPr>
              <w:pStyle w:val="affff5"/>
              <w:ind w:firstLine="0"/>
              <w:rPr>
                <w:sz w:val="24"/>
              </w:rPr>
            </w:pPr>
          </w:p>
        </w:tc>
      </w:tr>
      <w:tr w:rsidR="0008600E" w:rsidTr="00AD445B">
        <w:tc>
          <w:tcPr>
            <w:tcW w:w="540" w:type="dxa"/>
          </w:tcPr>
          <w:p w:rsidR="0008600E" w:rsidRDefault="0008600E" w:rsidP="00AD445B">
            <w:pPr>
              <w:pStyle w:val="affff5"/>
              <w:ind w:firstLine="0"/>
              <w:jc w:val="right"/>
              <w:rPr>
                <w:sz w:val="24"/>
              </w:rPr>
            </w:pPr>
            <w:r>
              <w:rPr>
                <w:sz w:val="24"/>
              </w:rPr>
              <w:t>8</w:t>
            </w:r>
          </w:p>
        </w:tc>
        <w:tc>
          <w:tcPr>
            <w:tcW w:w="4955" w:type="dxa"/>
          </w:tcPr>
          <w:p w:rsidR="0008600E" w:rsidRDefault="0008600E" w:rsidP="00007496">
            <w:pPr>
              <w:pStyle w:val="affff5"/>
              <w:ind w:firstLine="0"/>
              <w:rPr>
                <w:sz w:val="24"/>
              </w:rPr>
            </w:pPr>
            <w:r w:rsidRPr="00650FA2">
              <w:rPr>
                <w:sz w:val="24"/>
              </w:rPr>
              <w:t xml:space="preserve">Оператор технической поддержки (или аналогичная категория специалиста) </w:t>
            </w:r>
          </w:p>
        </w:tc>
        <w:tc>
          <w:tcPr>
            <w:tcW w:w="1134" w:type="dxa"/>
          </w:tcPr>
          <w:p w:rsidR="0008600E" w:rsidRDefault="0008600E" w:rsidP="00AD445B">
            <w:pPr>
              <w:pStyle w:val="affff5"/>
              <w:ind w:firstLine="0"/>
              <w:jc w:val="center"/>
              <w:rPr>
                <w:sz w:val="24"/>
              </w:rPr>
            </w:pPr>
            <w:r w:rsidRPr="00650FA2">
              <w:rPr>
                <w:sz w:val="24"/>
              </w:rPr>
              <w:t>0,05</w:t>
            </w:r>
          </w:p>
        </w:tc>
        <w:tc>
          <w:tcPr>
            <w:tcW w:w="1701" w:type="dxa"/>
          </w:tcPr>
          <w:p w:rsidR="0008600E" w:rsidRDefault="0008600E" w:rsidP="00007496">
            <w:pPr>
              <w:pStyle w:val="affff5"/>
              <w:ind w:firstLine="0"/>
              <w:rPr>
                <w:sz w:val="24"/>
              </w:rPr>
            </w:pPr>
          </w:p>
        </w:tc>
        <w:tc>
          <w:tcPr>
            <w:tcW w:w="1524" w:type="dxa"/>
          </w:tcPr>
          <w:p w:rsidR="0008600E" w:rsidRDefault="0008600E" w:rsidP="00007496">
            <w:pPr>
              <w:pStyle w:val="affff5"/>
              <w:ind w:firstLine="0"/>
              <w:rPr>
                <w:sz w:val="24"/>
              </w:rPr>
            </w:pPr>
          </w:p>
        </w:tc>
      </w:tr>
      <w:tr w:rsidR="00C56A9F" w:rsidTr="001C0805">
        <w:tc>
          <w:tcPr>
            <w:tcW w:w="8330" w:type="dxa"/>
            <w:gridSpan w:val="4"/>
          </w:tcPr>
          <w:p w:rsidR="00C56A9F" w:rsidRDefault="00C56A9F" w:rsidP="00007496">
            <w:pPr>
              <w:pStyle w:val="affff5"/>
              <w:ind w:firstLine="0"/>
              <w:rPr>
                <w:sz w:val="24"/>
              </w:rPr>
            </w:pPr>
            <w:r>
              <w:rPr>
                <w:sz w:val="24"/>
              </w:rPr>
              <w:t xml:space="preserve">ИТОГО средняя почасовая ставка </w:t>
            </w:r>
            <w:proofErr w:type="spellStart"/>
            <w:r>
              <w:rPr>
                <w:sz w:val="24"/>
              </w:rPr>
              <w:t>специалистя</w:t>
            </w:r>
            <w:proofErr w:type="spellEnd"/>
            <w:r>
              <w:rPr>
                <w:sz w:val="24"/>
              </w:rPr>
              <w:t xml:space="preserve"> </w:t>
            </w:r>
            <w:r w:rsidRPr="00AD445B">
              <w:rPr>
                <w:b/>
                <w:sz w:val="20"/>
                <w:szCs w:val="20"/>
              </w:rPr>
              <w:t>(сумма значений по столбцу 5)</w:t>
            </w:r>
          </w:p>
        </w:tc>
        <w:tc>
          <w:tcPr>
            <w:tcW w:w="1524" w:type="dxa"/>
          </w:tcPr>
          <w:p w:rsidR="00C56A9F" w:rsidRDefault="00C56A9F" w:rsidP="00007496">
            <w:pPr>
              <w:pStyle w:val="affff5"/>
              <w:ind w:firstLine="0"/>
              <w:rPr>
                <w:sz w:val="24"/>
              </w:rPr>
            </w:pPr>
          </w:p>
        </w:tc>
      </w:tr>
    </w:tbl>
    <w:p w:rsidR="0008600E" w:rsidRDefault="0008600E" w:rsidP="00007496">
      <w:pPr>
        <w:pStyle w:val="affff5"/>
        <w:ind w:firstLine="0"/>
        <w:rPr>
          <w:sz w:val="24"/>
        </w:rPr>
      </w:pPr>
    </w:p>
    <w:p w:rsidR="007C620D" w:rsidRDefault="007C620D" w:rsidP="007C620D">
      <w:pPr>
        <w:pStyle w:val="affff5"/>
        <w:jc w:val="left"/>
        <w:rPr>
          <w:rFonts w:eastAsia="Times New Roman"/>
          <w:sz w:val="28"/>
          <w:szCs w:val="28"/>
        </w:rPr>
      </w:pPr>
    </w:p>
    <w:p w:rsidR="00C56A9F" w:rsidRDefault="00C56A9F" w:rsidP="00C56A9F">
      <w:pPr>
        <w:pStyle w:val="3d"/>
        <w:spacing w:before="0" w:after="0"/>
        <w:jc w:val="both"/>
        <w:rPr>
          <w:sz w:val="28"/>
          <w:szCs w:val="28"/>
        </w:rPr>
      </w:pPr>
      <w:r>
        <w:rPr>
          <w:rFonts w:ascii="Times New Roman" w:hAnsi="Times New Roman"/>
          <w:b w:val="0"/>
          <w:bCs w:val="0"/>
          <w:sz w:val="28"/>
          <w:szCs w:val="28"/>
        </w:rPr>
        <w:t>Представитель, имеющий полномочия подписать заявку на участие от имени ____________________________________________________________</w:t>
      </w:r>
    </w:p>
    <w:p w:rsidR="00C56A9F" w:rsidRDefault="00C56A9F" w:rsidP="00C56A9F">
      <w:pPr>
        <w:tabs>
          <w:tab w:val="left" w:pos="8640"/>
        </w:tabs>
        <w:jc w:val="center"/>
        <w:rPr>
          <w:i/>
        </w:rPr>
      </w:pPr>
      <w:r>
        <w:rPr>
          <w:i/>
        </w:rPr>
        <w:t>(наименование претендента)</w:t>
      </w:r>
    </w:p>
    <w:p w:rsidR="00C56A9F" w:rsidRDefault="00C56A9F" w:rsidP="00C56A9F">
      <w:pPr>
        <w:pStyle w:val="3f0"/>
        <w:suppressAutoHyphens/>
        <w:spacing w:after="0"/>
        <w:rPr>
          <w:sz w:val="28"/>
          <w:szCs w:val="28"/>
        </w:rPr>
      </w:pPr>
      <w:r>
        <w:rPr>
          <w:sz w:val="28"/>
          <w:szCs w:val="28"/>
        </w:rPr>
        <w:t>____________________________________________________________________</w:t>
      </w:r>
    </w:p>
    <w:p w:rsidR="00C56A9F" w:rsidRDefault="00C56A9F" w:rsidP="00C56A9F">
      <w:pPr>
        <w:rPr>
          <w:i/>
        </w:rPr>
      </w:pPr>
      <w:r>
        <w:rPr>
          <w:i/>
        </w:rPr>
        <w:t xml:space="preserve">       Печать</w:t>
      </w:r>
      <w:r>
        <w:rPr>
          <w:i/>
        </w:rPr>
        <w:tab/>
      </w:r>
      <w:r>
        <w:rPr>
          <w:i/>
        </w:rPr>
        <w:tab/>
      </w:r>
      <w:r>
        <w:rPr>
          <w:i/>
        </w:rPr>
        <w:tab/>
        <w:t>(должность, подпись, ФИО)</w:t>
      </w:r>
    </w:p>
    <w:p w:rsidR="00C56A9F" w:rsidRDefault="00C56A9F" w:rsidP="00C56A9F">
      <w:pPr>
        <w:pStyle w:val="3f0"/>
        <w:suppressAutoHyphens/>
        <w:spacing w:after="0"/>
        <w:rPr>
          <w:sz w:val="28"/>
          <w:szCs w:val="28"/>
        </w:rPr>
      </w:pPr>
      <w:r>
        <w:rPr>
          <w:sz w:val="28"/>
          <w:szCs w:val="28"/>
        </w:rPr>
        <w:t>"____" _________ 201__ г.</w:t>
      </w:r>
    </w:p>
    <w:p w:rsidR="007C620D" w:rsidRDefault="007C620D" w:rsidP="007C620D">
      <w:pPr>
        <w:rPr>
          <w:rFonts w:eastAsia="MS Mincho"/>
          <w:sz w:val="28"/>
          <w:szCs w:val="28"/>
        </w:rPr>
      </w:pPr>
      <w:r>
        <w:rPr>
          <w:sz w:val="28"/>
          <w:szCs w:val="28"/>
        </w:rPr>
        <w:br w:type="page"/>
      </w:r>
    </w:p>
    <w:p w:rsidR="007F7E16" w:rsidRPr="00262485" w:rsidRDefault="007F7E16" w:rsidP="00262485">
      <w:pPr>
        <w:sectPr w:rsidR="007F7E16" w:rsidRPr="00262485" w:rsidSect="00A014C7">
          <w:headerReference w:type="default" r:id="rId28"/>
          <w:footerReference w:type="even" r:id="rId29"/>
          <w:footerReference w:type="default" r:id="rId30"/>
          <w:pgSz w:w="11907" w:h="16840" w:code="9"/>
          <w:pgMar w:top="1134" w:right="851" w:bottom="568" w:left="1418" w:header="794" w:footer="794" w:gutter="0"/>
          <w:cols w:space="720"/>
          <w:titlePg/>
          <w:docGrid w:linePitch="326"/>
        </w:sectPr>
      </w:pPr>
    </w:p>
    <w:p w:rsidR="007F7E16" w:rsidRPr="007F7E16" w:rsidRDefault="007F7E16" w:rsidP="007F7E16"/>
    <w:p w:rsidR="0000648C" w:rsidRPr="001E086B" w:rsidRDefault="0000648C" w:rsidP="0000648C">
      <w:pPr>
        <w:pStyle w:val="2d"/>
        <w:spacing w:before="0" w:after="0"/>
        <w:jc w:val="right"/>
      </w:pPr>
      <w:r w:rsidRPr="001E086B">
        <w:rPr>
          <w:rFonts w:cs="Times New Roman"/>
          <w:i w:val="0"/>
          <w:iCs w:val="0"/>
        </w:rPr>
        <w:t>Приложение № 4</w:t>
      </w:r>
    </w:p>
    <w:p w:rsidR="0000648C" w:rsidRPr="001E086B" w:rsidRDefault="0000648C" w:rsidP="0000648C">
      <w:pPr>
        <w:pStyle w:val="2d"/>
        <w:spacing w:before="0" w:after="0"/>
        <w:jc w:val="right"/>
      </w:pPr>
      <w:r w:rsidRPr="001E086B">
        <w:rPr>
          <w:rFonts w:cs="Times New Roman"/>
          <w:i w:val="0"/>
          <w:iCs w:val="0"/>
        </w:rPr>
        <w:t>к документации о закупке</w:t>
      </w:r>
    </w:p>
    <w:p w:rsidR="0000648C" w:rsidRPr="00C97E49" w:rsidRDefault="0000648C" w:rsidP="0000648C">
      <w:pPr>
        <w:pStyle w:val="affff5"/>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104"/>
        <w:gridCol w:w="5823"/>
        <w:gridCol w:w="2038"/>
      </w:tblGrid>
      <w:tr w:rsidR="0000648C" w:rsidRPr="00C97E49" w:rsidTr="009D51B5">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FA67D0">
            <w:pPr>
              <w:jc w:val="center"/>
            </w:pPr>
            <w:r w:rsidRPr="00E96FF5">
              <w:t>Дата и номер</w:t>
            </w:r>
            <w:r>
              <w:rPr>
                <w:rStyle w:val="affff2"/>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A2679A">
            <w:pPr>
              <w:jc w:val="center"/>
            </w:pPr>
            <w:r w:rsidRPr="00E96FF5">
              <w:t xml:space="preserve">Предмет договора (указываются только договоры </w:t>
            </w:r>
            <w:r w:rsidR="009C3436">
              <w:t>по предмету</w:t>
            </w:r>
            <w:r w:rsidR="009C3436" w:rsidRPr="00AD445B">
              <w:t xml:space="preserve"> сопровождени</w:t>
            </w:r>
            <w:r w:rsidR="009C3436">
              <w:t>я</w:t>
            </w:r>
            <w:r w:rsidR="009C3436" w:rsidRPr="00AD445B">
              <w:t xml:space="preserve"> программно-технических комплексов</w:t>
            </w:r>
            <w:r w:rsidR="009C3436">
              <w:t xml:space="preserve"> на основе </w:t>
            </w:r>
            <w:r w:rsidR="009C3436" w:rsidRPr="009C3436">
              <w:t xml:space="preserve">решений IBM, </w:t>
            </w:r>
            <w:proofErr w:type="spellStart"/>
            <w:r w:rsidR="009C3436" w:rsidRPr="009C3436">
              <w:t>Hitachi</w:t>
            </w:r>
            <w:proofErr w:type="spellEnd"/>
            <w:r w:rsidR="009C3436" w:rsidRPr="009C3436">
              <w:t xml:space="preserve">, </w:t>
            </w:r>
            <w:proofErr w:type="spellStart"/>
            <w:r w:rsidR="009C3436" w:rsidRPr="009C3436">
              <w:t>Oracle</w:t>
            </w:r>
            <w:proofErr w:type="spellEnd"/>
            <w:r w:rsidR="009C3436">
              <w:t xml:space="preserve"> </w:t>
            </w:r>
            <w:r w:rsidR="00FF554B">
              <w:t>за</w:t>
            </w:r>
            <w:r w:rsidR="00650FA2">
              <w:t xml:space="preserve"> 2013-2015гг</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C97E49">
              <w:t xml:space="preserve">Наименование </w:t>
            </w:r>
            <w:r>
              <w:t>контрагента</w:t>
            </w:r>
            <w:r w:rsidRPr="00C97E49">
              <w:t xml:space="preserve">                        </w:t>
            </w:r>
          </w:p>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r w:rsidR="0000648C" w:rsidRPr="00C97E49" w:rsidTr="009D51B5">
        <w:trPr>
          <w:trHeight w:val="211"/>
        </w:trPr>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bl>
    <w:p w:rsidR="0000648C" w:rsidRDefault="00AD445B" w:rsidP="0000648C">
      <w:r>
        <w:tab/>
        <w:t xml:space="preserve">Приложение: ______________________ (копии договоров, актов выполненных работ и/или иных документов, подтверждающих факт выполнения работ за </w:t>
      </w:r>
      <w:proofErr w:type="spellStart"/>
      <w:proofErr w:type="gramStart"/>
      <w:r w:rsidR="00226FA0" w:rsidRPr="00226FA0">
        <w:t>за</w:t>
      </w:r>
      <w:proofErr w:type="spellEnd"/>
      <w:proofErr w:type="gramEnd"/>
      <w:r w:rsidR="00226FA0" w:rsidRPr="00226FA0">
        <w:t xml:space="preserve"> 2013-2015гг</w:t>
      </w:r>
      <w:r w:rsidR="00226FA0">
        <w:t>.</w:t>
      </w:r>
      <w:r w:rsidR="009C3436">
        <w:t>)</w:t>
      </w:r>
    </w:p>
    <w:p w:rsidR="0000648C" w:rsidRDefault="0000648C" w:rsidP="0000648C"/>
    <w:p w:rsidR="0000648C" w:rsidRPr="0030649E" w:rsidRDefault="0000648C" w:rsidP="0000648C">
      <w:pPr>
        <w:pStyle w:val="1ff1"/>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00648C" w:rsidRPr="0030649E" w:rsidRDefault="0000648C" w:rsidP="0000648C">
      <w:pPr>
        <w:pStyle w:val="1ff1"/>
        <w:ind w:firstLine="708"/>
        <w:rPr>
          <w:i/>
        </w:rPr>
      </w:pPr>
      <w:r>
        <w:rPr>
          <w:i/>
        </w:rPr>
        <w:t xml:space="preserve">             </w:t>
      </w:r>
      <w:r w:rsidRPr="0030649E">
        <w:rPr>
          <w:i/>
        </w:rPr>
        <w:t>(наименование претендента)</w:t>
      </w:r>
    </w:p>
    <w:p w:rsidR="0000648C" w:rsidRDefault="0000648C" w:rsidP="0000648C">
      <w:pPr>
        <w:pStyle w:val="1ff1"/>
        <w:ind w:firstLine="0"/>
      </w:pPr>
      <w:r>
        <w:t>____________________________________________________________________</w:t>
      </w:r>
    </w:p>
    <w:p w:rsidR="0000648C" w:rsidRDefault="0000648C" w:rsidP="0000648C">
      <w:pPr>
        <w:pStyle w:val="1ff1"/>
        <w:ind w:firstLine="708"/>
      </w:pPr>
      <w:r>
        <w:t xml:space="preserve">       Печать</w:t>
      </w:r>
      <w:r>
        <w:tab/>
      </w:r>
      <w:r>
        <w:tab/>
      </w:r>
      <w:r>
        <w:tab/>
        <w:t>(должность, подпись, ФИО)</w:t>
      </w:r>
    </w:p>
    <w:p w:rsidR="0000648C" w:rsidRDefault="0000648C" w:rsidP="0000648C">
      <w:pPr>
        <w:pStyle w:val="1ff1"/>
        <w:ind w:firstLine="0"/>
      </w:pPr>
      <w: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893E9C" w:rsidRPr="00226FA0" w:rsidRDefault="00893E9C" w:rsidP="00893E9C">
      <w:pPr>
        <w:jc w:val="right"/>
        <w:rPr>
          <w:rFonts w:eastAsia="MS Mincho"/>
          <w:b/>
          <w:sz w:val="28"/>
          <w:szCs w:val="28"/>
        </w:rPr>
      </w:pPr>
      <w:r w:rsidRPr="00226FA0">
        <w:rPr>
          <w:rFonts w:eastAsia="MS Mincho"/>
          <w:b/>
          <w:sz w:val="28"/>
          <w:szCs w:val="28"/>
        </w:rPr>
        <w:lastRenderedPageBreak/>
        <w:t>Приложение № 5</w:t>
      </w:r>
    </w:p>
    <w:p w:rsidR="00893E9C" w:rsidRPr="00226FA0" w:rsidRDefault="00893E9C" w:rsidP="00893E9C">
      <w:pPr>
        <w:jc w:val="right"/>
        <w:rPr>
          <w:rFonts w:eastAsia="MS Mincho"/>
          <w:b/>
          <w:sz w:val="28"/>
          <w:szCs w:val="28"/>
        </w:rPr>
      </w:pPr>
      <w:r w:rsidRPr="00226FA0">
        <w:rPr>
          <w:rFonts w:eastAsia="MS Mincho"/>
          <w:b/>
          <w:sz w:val="28"/>
          <w:szCs w:val="28"/>
        </w:rPr>
        <w:t>к документации о закупке</w:t>
      </w:r>
    </w:p>
    <w:p w:rsidR="00893E9C" w:rsidRPr="00893E9C" w:rsidRDefault="00893E9C" w:rsidP="00893E9C">
      <w:pPr>
        <w:jc w:val="center"/>
        <w:rPr>
          <w:b/>
          <w:bCs/>
        </w:rPr>
      </w:pPr>
      <w:r w:rsidRPr="00893E9C">
        <w:rPr>
          <w:b/>
        </w:rPr>
        <w:t xml:space="preserve">Договор </w:t>
      </w:r>
      <w:r w:rsidRPr="00893E9C">
        <w:rPr>
          <w:b/>
          <w:bCs/>
        </w:rPr>
        <w:t xml:space="preserve"> № /__/__/__</w:t>
      </w:r>
    </w:p>
    <w:p w:rsidR="00893E9C" w:rsidRPr="00893E9C" w:rsidRDefault="00893E9C" w:rsidP="00893E9C">
      <w:pPr>
        <w:jc w:val="center"/>
      </w:pPr>
    </w:p>
    <w:p w:rsidR="00893E9C" w:rsidRPr="00893E9C" w:rsidRDefault="00893E9C" w:rsidP="00893E9C">
      <w:pPr>
        <w:jc w:val="both"/>
      </w:pPr>
      <w:r w:rsidRPr="00893E9C">
        <w:t>г. Москва                                                                                                            «__»_______ ____ г.</w:t>
      </w:r>
    </w:p>
    <w:p w:rsidR="00893E9C" w:rsidRDefault="00893E9C" w:rsidP="00893E9C">
      <w:pPr>
        <w:jc w:val="both"/>
      </w:pPr>
    </w:p>
    <w:p w:rsidR="00584767" w:rsidRPr="00893E9C" w:rsidRDefault="00584767" w:rsidP="00893E9C">
      <w:pPr>
        <w:jc w:val="both"/>
      </w:pPr>
    </w:p>
    <w:p w:rsidR="00584767" w:rsidRPr="005820EB" w:rsidRDefault="00584767" w:rsidP="00584767">
      <w:pPr>
        <w:ind w:firstLine="851"/>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584767" w:rsidRPr="005820EB" w:rsidRDefault="00584767" w:rsidP="00584767">
      <w:pPr>
        <w:jc w:val="both"/>
      </w:pPr>
      <w:r w:rsidRPr="005820EB">
        <w:t>______________________________________</w:t>
      </w:r>
      <w:r w:rsidRPr="005820EB">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584767" w:rsidRPr="005820EB" w:rsidRDefault="00584767" w:rsidP="00584767">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584767" w:rsidRPr="005820EB" w:rsidRDefault="00584767" w:rsidP="00584767">
      <w:pPr>
        <w:jc w:val="both"/>
      </w:pPr>
      <w:r w:rsidRPr="005820EB">
        <w:t xml:space="preserve">именуемое в дальнейшем «Исполнитель», в лице __________________________________, </w:t>
      </w:r>
    </w:p>
    <w:p w:rsidR="00584767" w:rsidRPr="005820EB" w:rsidRDefault="00584767" w:rsidP="00584767">
      <w:pPr>
        <w:ind w:firstLine="851"/>
        <w:jc w:val="both"/>
      </w:pPr>
      <w:r w:rsidRPr="005820EB">
        <w:rPr>
          <w:i/>
          <w:vertAlign w:val="superscript"/>
        </w:rPr>
        <w:t xml:space="preserve">                                                                                                                        (должность, Ф.И.О. - полностью)</w:t>
      </w:r>
    </w:p>
    <w:p w:rsidR="00584767" w:rsidRPr="005820EB" w:rsidRDefault="00584767" w:rsidP="00584767">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rsidR="00584767" w:rsidRDefault="00584767" w:rsidP="00584767">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E73278" w:rsidRDefault="00E73278" w:rsidP="0000648C">
      <w:pPr>
        <w:pStyle w:val="2d"/>
        <w:spacing w:before="0" w:after="0"/>
        <w:jc w:val="right"/>
        <w:rPr>
          <w:rFonts w:cs="Times New Roman"/>
          <w:b w:val="0"/>
          <w:i w:val="0"/>
          <w:iCs w:val="0"/>
        </w:rPr>
      </w:pPr>
    </w:p>
    <w:p w:rsidR="008B186E" w:rsidRDefault="008B186E" w:rsidP="008B186E"/>
    <w:p w:rsidR="008B186E" w:rsidRDefault="008B186E" w:rsidP="008B186E">
      <w:pPr>
        <w:ind w:firstLine="851"/>
        <w:jc w:val="center"/>
        <w:rPr>
          <w:b/>
        </w:rPr>
      </w:pPr>
      <w:r w:rsidRPr="005820EB">
        <w:rPr>
          <w:b/>
        </w:rPr>
        <w:t>1. Предмет Договора</w:t>
      </w:r>
    </w:p>
    <w:p w:rsidR="008B186E" w:rsidRDefault="008B186E" w:rsidP="008B186E"/>
    <w:p w:rsidR="008B186E" w:rsidRPr="00BD2661" w:rsidRDefault="008B186E" w:rsidP="00E20535">
      <w:pPr>
        <w:numPr>
          <w:ilvl w:val="1"/>
          <w:numId w:val="176"/>
        </w:numPr>
        <w:tabs>
          <w:tab w:val="clear" w:pos="1174"/>
        </w:tabs>
        <w:suppressAutoHyphens w:val="0"/>
        <w:ind w:left="0" w:firstLine="851"/>
        <w:jc w:val="both"/>
      </w:pPr>
      <w:r w:rsidRPr="00BD2661">
        <w:t xml:space="preserve">Заказчик поручает и обязуется оплатить, а Исполнитель  принимает  на  себя  обязательства по </w:t>
      </w:r>
      <w:r>
        <w:t xml:space="preserve">выполнению </w:t>
      </w:r>
      <w:r w:rsidRPr="00CE2707">
        <w:t xml:space="preserve">работ </w:t>
      </w:r>
      <w:r w:rsidR="00BC50CF" w:rsidRPr="00BC50CF">
        <w:t>по сопровождению программно-технического комплекса (далее – ПТК) Заказчика (далее – Работы)</w:t>
      </w:r>
      <w:r w:rsidRPr="00BD2661">
        <w:t>.</w:t>
      </w:r>
    </w:p>
    <w:p w:rsidR="0034077E" w:rsidRDefault="0034077E" w:rsidP="000D49DA">
      <w:pPr>
        <w:pStyle w:val="affff8"/>
        <w:numPr>
          <w:ilvl w:val="1"/>
          <w:numId w:val="176"/>
        </w:numPr>
        <w:tabs>
          <w:tab w:val="clear" w:pos="1174"/>
          <w:tab w:val="num" w:pos="0"/>
        </w:tabs>
        <w:ind w:left="0" w:firstLine="851"/>
        <w:jc w:val="both"/>
        <w:rPr>
          <w:sz w:val="24"/>
          <w:szCs w:val="24"/>
        </w:rPr>
      </w:pPr>
      <w:r>
        <w:rPr>
          <w:sz w:val="24"/>
          <w:szCs w:val="24"/>
        </w:rPr>
        <w:t xml:space="preserve">Дата начала выполнения Работ по настоящему Договору </w:t>
      </w:r>
      <w:r w:rsidR="00650FA2">
        <w:rPr>
          <w:sz w:val="24"/>
          <w:szCs w:val="24"/>
        </w:rPr>
        <w:t>–</w:t>
      </w:r>
      <w:r>
        <w:rPr>
          <w:sz w:val="24"/>
          <w:szCs w:val="24"/>
        </w:rPr>
        <w:t xml:space="preserve"> </w:t>
      </w:r>
      <w:r w:rsidR="000D49DA">
        <w:rPr>
          <w:sz w:val="24"/>
          <w:szCs w:val="24"/>
        </w:rPr>
        <w:t xml:space="preserve"> через 3 (три) </w:t>
      </w:r>
      <w:r w:rsidR="00650FA2">
        <w:rPr>
          <w:sz w:val="24"/>
          <w:szCs w:val="24"/>
        </w:rPr>
        <w:t xml:space="preserve">календарных дня </w:t>
      </w:r>
      <w:proofErr w:type="gramStart"/>
      <w:r w:rsidR="00650FA2">
        <w:rPr>
          <w:sz w:val="24"/>
          <w:szCs w:val="24"/>
        </w:rPr>
        <w:t>с даты подписани</w:t>
      </w:r>
      <w:r w:rsidR="000D49DA">
        <w:rPr>
          <w:sz w:val="24"/>
          <w:szCs w:val="24"/>
        </w:rPr>
        <w:t>я</w:t>
      </w:r>
      <w:proofErr w:type="gramEnd"/>
      <w:r w:rsidR="000D49DA">
        <w:rPr>
          <w:sz w:val="24"/>
          <w:szCs w:val="24"/>
        </w:rPr>
        <w:t xml:space="preserve"> настоящего Договора Сторонами</w:t>
      </w:r>
      <w:r>
        <w:rPr>
          <w:sz w:val="24"/>
          <w:szCs w:val="24"/>
        </w:rPr>
        <w:t>.</w:t>
      </w:r>
    </w:p>
    <w:p w:rsidR="000D49DA" w:rsidRDefault="000D49DA" w:rsidP="000D49DA">
      <w:pPr>
        <w:pStyle w:val="affff8"/>
        <w:jc w:val="both"/>
        <w:rPr>
          <w:sz w:val="24"/>
          <w:szCs w:val="24"/>
        </w:rPr>
      </w:pPr>
      <w:r w:rsidRPr="000D49DA">
        <w:rPr>
          <w:sz w:val="24"/>
          <w:szCs w:val="24"/>
        </w:rPr>
        <w:t>В течение 3 (трех) календарных дней с даты подписания Договора Исполнитель разрабатывает и утверждает у Заказчика «Регламент сопровождения программно-</w:t>
      </w:r>
      <w:r>
        <w:rPr>
          <w:sz w:val="24"/>
          <w:szCs w:val="24"/>
        </w:rPr>
        <w:t>технического комплекса»</w:t>
      </w:r>
      <w:r w:rsidRPr="000D49DA">
        <w:rPr>
          <w:sz w:val="24"/>
          <w:szCs w:val="24"/>
        </w:rPr>
        <w:t>.</w:t>
      </w:r>
    </w:p>
    <w:p w:rsidR="000D49DA" w:rsidRDefault="000D49DA" w:rsidP="000D49DA">
      <w:pPr>
        <w:pStyle w:val="affff8"/>
        <w:ind w:firstLine="851"/>
        <w:jc w:val="both"/>
        <w:rPr>
          <w:sz w:val="24"/>
          <w:szCs w:val="24"/>
        </w:rPr>
      </w:pPr>
      <w:r>
        <w:rPr>
          <w:sz w:val="24"/>
          <w:szCs w:val="24"/>
        </w:rPr>
        <w:t xml:space="preserve">1.3. </w:t>
      </w:r>
      <w:r w:rsidR="008B186E" w:rsidRPr="00CE2707">
        <w:rPr>
          <w:sz w:val="24"/>
          <w:szCs w:val="24"/>
        </w:rPr>
        <w:t xml:space="preserve">Срок окончания выполнения Работ по настоящему Договору </w:t>
      </w:r>
      <w:r w:rsidR="00653958">
        <w:rPr>
          <w:sz w:val="24"/>
          <w:szCs w:val="24"/>
        </w:rPr>
        <w:t>составляет</w:t>
      </w:r>
      <w:r w:rsidR="008B186E" w:rsidRPr="00CE2707">
        <w:rPr>
          <w:sz w:val="24"/>
          <w:szCs w:val="24"/>
        </w:rPr>
        <w:t xml:space="preserve"> </w:t>
      </w:r>
      <w:r w:rsidR="00E624EC" w:rsidRPr="00E624EC">
        <w:rPr>
          <w:sz w:val="24"/>
          <w:szCs w:val="24"/>
        </w:rPr>
        <w:t>12</w:t>
      </w:r>
      <w:r w:rsidR="008B186E">
        <w:rPr>
          <w:sz w:val="24"/>
          <w:szCs w:val="24"/>
        </w:rPr>
        <w:t xml:space="preserve"> (</w:t>
      </w:r>
      <w:r w:rsidR="00A2498A">
        <w:rPr>
          <w:sz w:val="24"/>
          <w:szCs w:val="24"/>
        </w:rPr>
        <w:t>две</w:t>
      </w:r>
      <w:r w:rsidR="00E624EC">
        <w:rPr>
          <w:sz w:val="24"/>
          <w:szCs w:val="24"/>
        </w:rPr>
        <w:t>надцать</w:t>
      </w:r>
      <w:r w:rsidR="008B186E" w:rsidRPr="00CE2707">
        <w:rPr>
          <w:sz w:val="24"/>
          <w:szCs w:val="24"/>
        </w:rPr>
        <w:t xml:space="preserve">) календарных </w:t>
      </w:r>
      <w:r w:rsidR="00E624EC">
        <w:rPr>
          <w:sz w:val="24"/>
          <w:szCs w:val="24"/>
        </w:rPr>
        <w:t>месяцев</w:t>
      </w:r>
      <w:r w:rsidR="00653958">
        <w:rPr>
          <w:sz w:val="24"/>
          <w:szCs w:val="24"/>
        </w:rPr>
        <w:t xml:space="preserve"> </w:t>
      </w:r>
      <w:proofErr w:type="gramStart"/>
      <w:r w:rsidR="00653958">
        <w:rPr>
          <w:sz w:val="24"/>
          <w:szCs w:val="24"/>
        </w:rPr>
        <w:t xml:space="preserve">с даты </w:t>
      </w:r>
      <w:r w:rsidR="00C30AAC">
        <w:rPr>
          <w:sz w:val="24"/>
          <w:szCs w:val="24"/>
        </w:rPr>
        <w:t>начала</w:t>
      </w:r>
      <w:proofErr w:type="gramEnd"/>
      <w:r w:rsidR="00C30AAC">
        <w:rPr>
          <w:sz w:val="24"/>
          <w:szCs w:val="24"/>
        </w:rPr>
        <w:t xml:space="preserve"> выполнения работ</w:t>
      </w:r>
      <w:r w:rsidR="00650FA2">
        <w:rPr>
          <w:sz w:val="24"/>
          <w:szCs w:val="24"/>
        </w:rPr>
        <w:t>.</w:t>
      </w:r>
    </w:p>
    <w:p w:rsidR="00C30AAC" w:rsidRDefault="00972191">
      <w:pPr>
        <w:pStyle w:val="affff8"/>
        <w:ind w:firstLine="851"/>
        <w:jc w:val="both"/>
        <w:rPr>
          <w:sz w:val="24"/>
          <w:szCs w:val="24"/>
        </w:rPr>
      </w:pPr>
      <w:r>
        <w:rPr>
          <w:sz w:val="24"/>
          <w:szCs w:val="24"/>
        </w:rPr>
        <w:t>1.4</w:t>
      </w:r>
      <w:r w:rsidR="00C30AAC">
        <w:rPr>
          <w:sz w:val="24"/>
          <w:szCs w:val="24"/>
        </w:rPr>
        <w:t>.</w:t>
      </w:r>
      <w:r w:rsidR="00C30AAC" w:rsidRPr="00C30AAC">
        <w:rPr>
          <w:sz w:val="24"/>
          <w:szCs w:val="24"/>
        </w:rPr>
        <w:tab/>
        <w:t>Объем и содержание Работ по настоящему Договору определяется в соответствии с Техническим заданием (Приложение №1), являющимся неотъемлемой частью настоящего Договора.</w:t>
      </w:r>
    </w:p>
    <w:p w:rsidR="00C30AAC" w:rsidRPr="00CE2707" w:rsidRDefault="00C30AAC" w:rsidP="00C30AAC">
      <w:pPr>
        <w:pStyle w:val="affff8"/>
        <w:ind w:firstLine="851"/>
        <w:jc w:val="both"/>
        <w:rPr>
          <w:sz w:val="24"/>
          <w:szCs w:val="24"/>
        </w:rPr>
      </w:pPr>
      <w:r>
        <w:rPr>
          <w:sz w:val="24"/>
          <w:szCs w:val="24"/>
        </w:rPr>
        <w:t>1.5. Результатом Работ является работоспособн</w:t>
      </w:r>
      <w:r w:rsidR="003025F4">
        <w:rPr>
          <w:sz w:val="24"/>
          <w:szCs w:val="24"/>
        </w:rPr>
        <w:t>ое состояние</w:t>
      </w:r>
      <w:r>
        <w:rPr>
          <w:sz w:val="24"/>
          <w:szCs w:val="24"/>
        </w:rPr>
        <w:t xml:space="preserve"> </w:t>
      </w:r>
      <w:r w:rsidR="003025F4" w:rsidRPr="003025F4">
        <w:rPr>
          <w:sz w:val="24"/>
          <w:szCs w:val="24"/>
        </w:rPr>
        <w:t xml:space="preserve">аппаратно-программных средств ПТК Заказчика </w:t>
      </w:r>
      <w:r w:rsidRPr="00C30AAC">
        <w:rPr>
          <w:sz w:val="24"/>
          <w:szCs w:val="24"/>
        </w:rPr>
        <w:t>(далее – Работы)</w:t>
      </w:r>
      <w:r>
        <w:rPr>
          <w:sz w:val="24"/>
          <w:szCs w:val="24"/>
        </w:rPr>
        <w:t>.</w:t>
      </w:r>
    </w:p>
    <w:p w:rsidR="008B186E" w:rsidRDefault="008B186E" w:rsidP="00E624EC">
      <w:pPr>
        <w:tabs>
          <w:tab w:val="num" w:pos="450"/>
        </w:tabs>
        <w:jc w:val="both"/>
      </w:pPr>
      <w:r>
        <w:t xml:space="preserve">              </w:t>
      </w:r>
    </w:p>
    <w:p w:rsidR="00F361E7" w:rsidRDefault="00F361E7" w:rsidP="00F361E7">
      <w:pPr>
        <w:ind w:firstLine="851"/>
        <w:jc w:val="center"/>
        <w:rPr>
          <w:b/>
        </w:rPr>
      </w:pPr>
      <w:r>
        <w:rPr>
          <w:b/>
        </w:rPr>
        <w:t>2. Стоимость Работ</w:t>
      </w:r>
      <w:r w:rsidRPr="005820EB">
        <w:rPr>
          <w:b/>
        </w:rPr>
        <w:t xml:space="preserve"> и порядок оплаты</w:t>
      </w:r>
    </w:p>
    <w:p w:rsidR="00F361E7" w:rsidRDefault="00F361E7" w:rsidP="00F361E7"/>
    <w:p w:rsidR="00F361E7" w:rsidRDefault="00F361E7" w:rsidP="00F361E7">
      <w:pPr>
        <w:ind w:firstLine="851"/>
        <w:jc w:val="both"/>
      </w:pPr>
      <w:r w:rsidRPr="005820EB">
        <w:t>2.1.</w:t>
      </w:r>
      <w:r>
        <w:tab/>
        <w:t xml:space="preserve">Общая стоимость Работ по данному Договору не может </w:t>
      </w:r>
      <w:proofErr w:type="spellStart"/>
      <w:r>
        <w:t>первышать</w:t>
      </w:r>
      <w:proofErr w:type="spellEnd"/>
      <w:r>
        <w:t xml:space="preserve"> (__________) рублей ___ копеек, в </w:t>
      </w:r>
      <w:proofErr w:type="spellStart"/>
      <w:r>
        <w:t>т.ч</w:t>
      </w:r>
      <w:proofErr w:type="spellEnd"/>
      <w:r>
        <w:t xml:space="preserve">. НДС 18% - _________ (____________) рублей ___ копеек. Общая стоимость Работ по данному Договору включает в себя стоимость Работ по регламентному </w:t>
      </w:r>
      <w:r w:rsidR="003A3BB4">
        <w:t>сопровождению</w:t>
      </w:r>
      <w:r>
        <w:t xml:space="preserve"> и стоимость Работ, выполняемых по Заявкам </w:t>
      </w:r>
      <w:proofErr w:type="spellStart"/>
      <w:r>
        <w:t>Закачика</w:t>
      </w:r>
      <w:proofErr w:type="spellEnd"/>
      <w:r>
        <w:t xml:space="preserve">. </w:t>
      </w:r>
    </w:p>
    <w:p w:rsidR="00F361E7" w:rsidRDefault="00F361E7" w:rsidP="00F361E7">
      <w:pPr>
        <w:ind w:firstLine="851"/>
        <w:jc w:val="both"/>
      </w:pPr>
      <w:r>
        <w:t xml:space="preserve">2.2. Ежемесячная стоимость Работ по регламентному </w:t>
      </w:r>
      <w:r w:rsidR="003A3BB4">
        <w:t>сопровождению</w:t>
      </w:r>
      <w:r>
        <w:t xml:space="preserve"> составляет _____ (____________) рублей ___ копеек в </w:t>
      </w:r>
      <w:proofErr w:type="spellStart"/>
      <w:r>
        <w:t>т.ч</w:t>
      </w:r>
      <w:proofErr w:type="spellEnd"/>
      <w:r>
        <w:t>. НДС 18% _____ (_________) рублей 00 копеек.</w:t>
      </w:r>
    </w:p>
    <w:p w:rsidR="00F361E7" w:rsidRDefault="00F361E7" w:rsidP="00F361E7">
      <w:pPr>
        <w:ind w:firstLine="851"/>
        <w:jc w:val="both"/>
      </w:pPr>
      <w:r>
        <w:t xml:space="preserve">2.3. Стоимость Работ, выполняемых по Заявкам, рассчитывается индивидуально для каждого запроса, исходя из величины почасовой стоимости технических специалистов </w:t>
      </w:r>
      <w:r>
        <w:lastRenderedPageBreak/>
        <w:t xml:space="preserve">Исполнителя </w:t>
      </w:r>
      <w:r w:rsidRPr="00AA0211">
        <w:rPr>
          <w:color w:val="000000" w:themeColor="text1"/>
        </w:rPr>
        <w:t>(Приложение №</w:t>
      </w:r>
      <w:r w:rsidR="00AA0211" w:rsidRPr="00AA0211">
        <w:rPr>
          <w:color w:val="000000" w:themeColor="text1"/>
        </w:rPr>
        <w:t>9</w:t>
      </w:r>
      <w:r w:rsidRPr="00AA0211">
        <w:rPr>
          <w:color w:val="000000" w:themeColor="text1"/>
        </w:rPr>
        <w:t xml:space="preserve"> к настоящему </w:t>
      </w:r>
      <w:r>
        <w:t xml:space="preserve">Договору), путем умножением данной почасовой стоимости на количество необходимых человеко-часов (объём Работ), указанных в Заявке. Форма Заявки представлена в </w:t>
      </w:r>
      <w:r w:rsidRPr="004B08D4">
        <w:t>Приложении №</w:t>
      </w:r>
      <w:r w:rsidR="004B08D4" w:rsidRPr="00333105">
        <w:t>7</w:t>
      </w:r>
      <w:r w:rsidRPr="004B08D4">
        <w:t xml:space="preserve"> </w:t>
      </w:r>
      <w:r>
        <w:t>к настоящему Договору.</w:t>
      </w:r>
      <w:r w:rsidRPr="005820EB">
        <w:t>.</w:t>
      </w:r>
    </w:p>
    <w:p w:rsidR="00F361E7" w:rsidRPr="00814A5F" w:rsidRDefault="00F361E7" w:rsidP="00F361E7">
      <w:pPr>
        <w:ind w:firstLine="851"/>
        <w:jc w:val="both"/>
        <w:rPr>
          <w:color w:val="000000" w:themeColor="text1"/>
        </w:rPr>
      </w:pPr>
      <w:r w:rsidRPr="00814A5F">
        <w:rPr>
          <w:color w:val="000000" w:themeColor="text1"/>
        </w:rPr>
        <w:t>2.3</w:t>
      </w:r>
      <w:r>
        <w:rPr>
          <w:color w:val="000000" w:themeColor="text1"/>
        </w:rPr>
        <w:t>.</w:t>
      </w:r>
      <w:r w:rsidRPr="00814A5F">
        <w:rPr>
          <w:color w:val="000000" w:themeColor="text1"/>
        </w:rPr>
        <w:t>Заказчик обязуется оплачивать Исполнителю Работы по настоящему Договору ежемесячно в течение 30 (тридцати) календарных дней после подписания Сторонами Акта сдачи-приемки выполненных Работ за соответствующий месяц, на основании выставленного Исполнителем счета. Датой платежа считается дата списания денежных средств с расчетного счета Заказчика.</w:t>
      </w:r>
    </w:p>
    <w:p w:rsidR="00F361E7" w:rsidRDefault="00F361E7" w:rsidP="00E624EC">
      <w:pPr>
        <w:tabs>
          <w:tab w:val="num" w:pos="450"/>
        </w:tabs>
        <w:jc w:val="both"/>
      </w:pPr>
    </w:p>
    <w:p w:rsidR="00787FA8" w:rsidRDefault="00787FA8" w:rsidP="00787FA8">
      <w:pPr>
        <w:ind w:firstLine="851"/>
        <w:jc w:val="center"/>
        <w:rPr>
          <w:b/>
        </w:rPr>
      </w:pPr>
      <w:r>
        <w:rPr>
          <w:b/>
        </w:rPr>
        <w:t>3</w:t>
      </w:r>
      <w:r w:rsidRPr="00AE61E0">
        <w:rPr>
          <w:b/>
        </w:rPr>
        <w:t>. Порядок сдачи и приемки Работ</w:t>
      </w:r>
    </w:p>
    <w:p w:rsidR="00787FA8" w:rsidRDefault="00787FA8" w:rsidP="00787FA8">
      <w:pPr>
        <w:ind w:firstLine="851"/>
        <w:jc w:val="center"/>
        <w:rPr>
          <w:b/>
        </w:rPr>
      </w:pPr>
    </w:p>
    <w:p w:rsidR="00787FA8" w:rsidRDefault="00787FA8" w:rsidP="00787FA8">
      <w:pPr>
        <w:ind w:firstLine="851"/>
        <w:jc w:val="both"/>
      </w:pPr>
      <w:r>
        <w:t xml:space="preserve">3.1. </w:t>
      </w:r>
      <w:r w:rsidRPr="00D87350">
        <w:t>Факт выполнения Работ Стороны фиксируют подписанием Акта сдачи-приемки выполненных Работ.</w:t>
      </w:r>
    </w:p>
    <w:p w:rsidR="00787FA8" w:rsidRDefault="00787FA8" w:rsidP="00787FA8">
      <w:pPr>
        <w:ind w:firstLine="851"/>
        <w:jc w:val="both"/>
      </w:pPr>
      <w:r>
        <w:t xml:space="preserve">3.2. </w:t>
      </w:r>
      <w:r w:rsidRPr="00D87350">
        <w:t>Исполнитель в течение 5 (пяти) календарных дней по факту исполнения обязательств по настоящему Договору (ежемесячно в течение 5 (пяти) календарных дней по окончании выполнения Работ в соответствующем месяце) направляет Заказчику счет-фактуру и два экземпляра Акта сдачи-приемки выполненных Работ, подписанных со своей Стороны.</w:t>
      </w:r>
    </w:p>
    <w:p w:rsidR="00787FA8" w:rsidRDefault="00787FA8" w:rsidP="00787FA8">
      <w:pPr>
        <w:ind w:firstLine="851"/>
        <w:jc w:val="both"/>
      </w:pPr>
      <w:r>
        <w:t xml:space="preserve">3.3. </w:t>
      </w:r>
      <w:r w:rsidRPr="00F81D33">
        <w:t>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w:t>
      </w:r>
    </w:p>
    <w:p w:rsidR="00787FA8" w:rsidRDefault="00787FA8" w:rsidP="00787FA8">
      <w:pPr>
        <w:ind w:firstLine="851"/>
        <w:jc w:val="both"/>
      </w:pPr>
      <w: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87FA8" w:rsidRDefault="00787FA8" w:rsidP="00E624EC">
      <w:pPr>
        <w:tabs>
          <w:tab w:val="num" w:pos="450"/>
        </w:tabs>
        <w:jc w:val="both"/>
      </w:pPr>
    </w:p>
    <w:p w:rsidR="000931F0" w:rsidRPr="00EE6B14" w:rsidRDefault="000931F0" w:rsidP="000931F0">
      <w:pPr>
        <w:jc w:val="center"/>
        <w:rPr>
          <w:b/>
        </w:rPr>
      </w:pPr>
      <w:r>
        <w:rPr>
          <w:b/>
        </w:rPr>
        <w:t>5</w:t>
      </w:r>
      <w:r w:rsidRPr="00EE6B14">
        <w:rPr>
          <w:b/>
        </w:rPr>
        <w:t>. Гарантийные обязательства</w:t>
      </w:r>
    </w:p>
    <w:p w:rsidR="000931F0" w:rsidRPr="00420C0A" w:rsidRDefault="000931F0" w:rsidP="000931F0">
      <w:pPr>
        <w:pStyle w:val="afffff4"/>
        <w:rPr>
          <w:b/>
        </w:rPr>
      </w:pPr>
    </w:p>
    <w:p w:rsidR="000931F0" w:rsidRDefault="000931F0" w:rsidP="000931F0">
      <w:pPr>
        <w:ind w:firstLine="851"/>
        <w:jc w:val="both"/>
      </w:pPr>
      <w:r>
        <w:t xml:space="preserve">5.1. </w:t>
      </w:r>
      <w:r w:rsidR="003025F4">
        <w:t xml:space="preserve">На все виды проведенных </w:t>
      </w:r>
      <w:r>
        <w:t>Исполнител</w:t>
      </w:r>
      <w:r w:rsidR="003025F4">
        <w:t xml:space="preserve">ем Работ распространяется гарантия качества от Исполнителя </w:t>
      </w:r>
      <w:r>
        <w:t xml:space="preserve">  в течение __ (_______) календарных дней с даты подписания Акта сдачи-приемки выполненных </w:t>
      </w:r>
      <w:r w:rsidR="003025F4">
        <w:t>Работ.</w:t>
      </w:r>
    </w:p>
    <w:p w:rsidR="000931F0" w:rsidRDefault="000931F0" w:rsidP="000931F0">
      <w:pPr>
        <w:ind w:firstLine="851"/>
        <w:jc w:val="both"/>
      </w:pPr>
      <w:r>
        <w:t>5.2</w:t>
      </w:r>
      <w:r w:rsidR="001B171A" w:rsidRPr="001B171A">
        <w:t>.</w:t>
      </w:r>
      <w:r>
        <w:tab/>
        <w:t xml:space="preserve">Исполнитель производит устранение недостатков, выявляемых в результатах Работ в течение </w:t>
      </w:r>
      <w:r w:rsidR="00BE3CDE">
        <w:t>7</w:t>
      </w:r>
      <w:r>
        <w:t xml:space="preserve"> (</w:t>
      </w:r>
      <w:r w:rsidR="00BE3CDE">
        <w:t>семи</w:t>
      </w:r>
      <w:r>
        <w:t>)</w:t>
      </w:r>
      <w:r w:rsidR="003025F4">
        <w:t xml:space="preserve"> </w:t>
      </w:r>
      <w:r w:rsidR="00BE3CDE">
        <w:t>рабочих</w:t>
      </w:r>
      <w:r>
        <w:t xml:space="preserve"> дней с </w:t>
      </w:r>
      <w:r w:rsidR="003C60C9">
        <w:t>даты получения уведомления</w:t>
      </w:r>
      <w:r>
        <w:t xml:space="preserve"> Заказчик</w:t>
      </w:r>
      <w:r w:rsidR="003C60C9">
        <w:t>а</w:t>
      </w:r>
      <w:r>
        <w:t xml:space="preserve"> о недостатках, или в больший срок, если он письменно согласован с Заказчиком.</w:t>
      </w:r>
    </w:p>
    <w:p w:rsidR="000931F0" w:rsidRDefault="000931F0" w:rsidP="00E624EC">
      <w:pPr>
        <w:tabs>
          <w:tab w:val="num" w:pos="450"/>
        </w:tabs>
        <w:jc w:val="both"/>
      </w:pPr>
    </w:p>
    <w:p w:rsidR="008B186E" w:rsidRPr="000931F0" w:rsidRDefault="000931F0" w:rsidP="000931F0">
      <w:pPr>
        <w:jc w:val="center"/>
        <w:rPr>
          <w:b/>
        </w:rPr>
      </w:pPr>
      <w:r>
        <w:rPr>
          <w:b/>
        </w:rPr>
        <w:t xml:space="preserve">5. </w:t>
      </w:r>
      <w:r w:rsidR="00F016DB" w:rsidRPr="000931F0">
        <w:rPr>
          <w:b/>
        </w:rPr>
        <w:t>Обязанности Сторон</w:t>
      </w:r>
    </w:p>
    <w:p w:rsidR="00F016DB" w:rsidRDefault="00F016DB" w:rsidP="00F016DB">
      <w:pPr>
        <w:rPr>
          <w:b/>
        </w:rPr>
      </w:pPr>
    </w:p>
    <w:p w:rsidR="00F016DB" w:rsidRPr="00F016DB" w:rsidRDefault="000931F0" w:rsidP="00F016DB">
      <w:pPr>
        <w:tabs>
          <w:tab w:val="num" w:pos="1142"/>
        </w:tabs>
        <w:suppressAutoHyphens w:val="0"/>
        <w:ind w:firstLine="567"/>
        <w:jc w:val="both"/>
        <w:rPr>
          <w:lang w:eastAsia="en-US"/>
        </w:rPr>
      </w:pPr>
      <w:r>
        <w:rPr>
          <w:lang w:eastAsia="en-US"/>
        </w:rPr>
        <w:t>5</w:t>
      </w:r>
      <w:r w:rsidR="00F016DB">
        <w:rPr>
          <w:lang w:eastAsia="en-US"/>
        </w:rPr>
        <w:t>.1.</w:t>
      </w:r>
      <w:r w:rsidR="00F016DB" w:rsidRPr="00F016DB">
        <w:rPr>
          <w:lang w:eastAsia="en-US"/>
        </w:rPr>
        <w:t>Исполнитель обязан:</w:t>
      </w:r>
    </w:p>
    <w:p w:rsidR="00F016DB" w:rsidRPr="00F016DB" w:rsidRDefault="000931F0" w:rsidP="00F016DB">
      <w:pPr>
        <w:tabs>
          <w:tab w:val="num" w:pos="0"/>
          <w:tab w:val="num" w:pos="567"/>
        </w:tabs>
        <w:suppressAutoHyphens w:val="0"/>
        <w:ind w:firstLine="567"/>
        <w:jc w:val="both"/>
        <w:rPr>
          <w:lang w:eastAsia="en-US"/>
        </w:rPr>
      </w:pPr>
      <w:r>
        <w:rPr>
          <w:lang w:eastAsia="en-US"/>
        </w:rPr>
        <w:t>5</w:t>
      </w:r>
      <w:r w:rsidR="00F016DB" w:rsidRPr="00F016DB">
        <w:rPr>
          <w:lang w:eastAsia="en-US"/>
        </w:rPr>
        <w:t>.1.1. Исполнитель обязуется выполнить Работы в соответствии с требованиями настоящего Договора.</w:t>
      </w:r>
    </w:p>
    <w:p w:rsidR="00F016DB" w:rsidRPr="00F016DB" w:rsidRDefault="000931F0" w:rsidP="00F016DB">
      <w:pPr>
        <w:tabs>
          <w:tab w:val="num" w:pos="0"/>
          <w:tab w:val="num" w:pos="567"/>
        </w:tabs>
        <w:suppressAutoHyphens w:val="0"/>
        <w:ind w:firstLine="567"/>
        <w:jc w:val="both"/>
        <w:rPr>
          <w:lang w:eastAsia="en-US"/>
        </w:rPr>
      </w:pPr>
      <w:r>
        <w:rPr>
          <w:lang w:eastAsia="en-US"/>
        </w:rPr>
        <w:t>5</w:t>
      </w:r>
      <w:r w:rsidR="00F016DB" w:rsidRPr="00F016DB">
        <w:rPr>
          <w:lang w:eastAsia="en-US"/>
        </w:rPr>
        <w:t>.1.2. Не передавать оригиналы или копии документов, полученные от Заказчика, третьим лицам без предварительного письменного согласия Заказчика.</w:t>
      </w:r>
    </w:p>
    <w:p w:rsidR="00F016DB" w:rsidRPr="00F016DB" w:rsidRDefault="000931F0" w:rsidP="00F016DB">
      <w:pPr>
        <w:tabs>
          <w:tab w:val="num" w:pos="0"/>
          <w:tab w:val="num" w:pos="567"/>
        </w:tabs>
        <w:suppressAutoHyphens w:val="0"/>
        <w:ind w:firstLine="567"/>
        <w:jc w:val="both"/>
        <w:rPr>
          <w:lang w:eastAsia="en-US"/>
        </w:rPr>
      </w:pPr>
      <w:r>
        <w:rPr>
          <w:lang w:eastAsia="en-US"/>
        </w:rPr>
        <w:t>5</w:t>
      </w:r>
      <w:r w:rsidR="00F016DB" w:rsidRPr="00F016DB">
        <w:rPr>
          <w:lang w:eastAsia="en-US"/>
        </w:rPr>
        <w:t>.1.3. Устранять недостатки в выполненных Работах, допущенные по его вине, своими силами и за свой счет.</w:t>
      </w:r>
    </w:p>
    <w:p w:rsidR="00F016DB" w:rsidRPr="00F016DB" w:rsidRDefault="000931F0" w:rsidP="00F016DB">
      <w:pPr>
        <w:tabs>
          <w:tab w:val="num" w:pos="0"/>
          <w:tab w:val="num" w:pos="567"/>
        </w:tabs>
        <w:suppressAutoHyphens w:val="0"/>
        <w:ind w:firstLine="567"/>
        <w:jc w:val="both"/>
        <w:rPr>
          <w:lang w:eastAsia="en-US"/>
        </w:rPr>
      </w:pPr>
      <w:r>
        <w:rPr>
          <w:lang w:eastAsia="en-US"/>
        </w:rPr>
        <w:t>5</w:t>
      </w:r>
      <w:r w:rsidR="00F016DB" w:rsidRPr="00F016DB">
        <w:rPr>
          <w:lang w:eastAsia="en-US"/>
        </w:rPr>
        <w:t>.1.4.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F016DB" w:rsidRPr="00F016DB" w:rsidRDefault="000931F0" w:rsidP="000931F0">
      <w:pPr>
        <w:pStyle w:val="afffff4"/>
        <w:tabs>
          <w:tab w:val="num" w:pos="1142"/>
        </w:tabs>
        <w:suppressAutoHyphens w:val="0"/>
        <w:ind w:left="567"/>
        <w:jc w:val="both"/>
        <w:rPr>
          <w:lang w:eastAsia="en-US"/>
        </w:rPr>
      </w:pPr>
      <w:r>
        <w:rPr>
          <w:lang w:eastAsia="en-US"/>
        </w:rPr>
        <w:t xml:space="preserve">5.2.1. </w:t>
      </w:r>
      <w:r w:rsidR="00F016DB" w:rsidRPr="00F016DB">
        <w:rPr>
          <w:lang w:eastAsia="en-US"/>
        </w:rPr>
        <w:t>Заказчик обязан:</w:t>
      </w:r>
    </w:p>
    <w:p w:rsidR="00F016DB" w:rsidRPr="00F016DB" w:rsidRDefault="000931F0" w:rsidP="00F016DB">
      <w:pPr>
        <w:tabs>
          <w:tab w:val="num" w:pos="0"/>
          <w:tab w:val="num" w:pos="567"/>
        </w:tabs>
        <w:suppressAutoHyphens w:val="0"/>
        <w:ind w:firstLine="567"/>
        <w:jc w:val="both"/>
        <w:rPr>
          <w:lang w:eastAsia="en-US"/>
        </w:rPr>
      </w:pPr>
      <w:r>
        <w:rPr>
          <w:lang w:eastAsia="en-US"/>
        </w:rPr>
        <w:t>5</w:t>
      </w:r>
      <w:r w:rsidR="00F016DB" w:rsidRPr="00F016DB">
        <w:rPr>
          <w:lang w:eastAsia="en-US"/>
        </w:rPr>
        <w:t>.2.1.Передавать Исполнителю необходимую для выполнения Работ информацию и документацию.</w:t>
      </w:r>
    </w:p>
    <w:p w:rsidR="00F016DB" w:rsidRPr="00F016DB" w:rsidRDefault="000931F0" w:rsidP="00F016DB">
      <w:pPr>
        <w:tabs>
          <w:tab w:val="num" w:pos="0"/>
          <w:tab w:val="num" w:pos="567"/>
        </w:tabs>
        <w:suppressAutoHyphens w:val="0"/>
        <w:ind w:firstLine="567"/>
        <w:jc w:val="both"/>
        <w:rPr>
          <w:lang w:eastAsia="en-US"/>
        </w:rPr>
      </w:pPr>
      <w:r>
        <w:rPr>
          <w:lang w:eastAsia="en-US"/>
        </w:rPr>
        <w:t>5</w:t>
      </w:r>
      <w:r w:rsidR="00F016DB" w:rsidRPr="00F016DB">
        <w:rPr>
          <w:lang w:eastAsia="en-US"/>
        </w:rPr>
        <w:t>.2.</w:t>
      </w:r>
      <w:r w:rsidR="00F016DB">
        <w:rPr>
          <w:lang w:eastAsia="en-US"/>
        </w:rPr>
        <w:t>2</w:t>
      </w:r>
      <w:r w:rsidR="00F016DB" w:rsidRPr="00F016DB">
        <w:rPr>
          <w:lang w:eastAsia="en-US"/>
        </w:rPr>
        <w:t>. Принимать Работы и оплачивать их в установленном порядке и в срок в соответствии с условиями настоящего Договора.</w:t>
      </w:r>
    </w:p>
    <w:p w:rsidR="00F016DB" w:rsidRPr="00F016DB" w:rsidRDefault="000931F0" w:rsidP="00F016DB">
      <w:pPr>
        <w:tabs>
          <w:tab w:val="num" w:pos="0"/>
          <w:tab w:val="num" w:pos="567"/>
        </w:tabs>
        <w:suppressAutoHyphens w:val="0"/>
        <w:ind w:firstLine="567"/>
        <w:jc w:val="both"/>
        <w:rPr>
          <w:lang w:eastAsia="en-US"/>
        </w:rPr>
      </w:pPr>
      <w:r>
        <w:rPr>
          <w:lang w:eastAsia="en-US"/>
        </w:rPr>
        <w:lastRenderedPageBreak/>
        <w:t>5</w:t>
      </w:r>
      <w:r w:rsidR="00F016DB" w:rsidRPr="00F016DB">
        <w:rPr>
          <w:lang w:eastAsia="en-US"/>
        </w:rPr>
        <w:t>.2.3. Обеспечить беспрепятственный доступ Исполнителю в офис Заказчика и к его техническим средствам в целях выполнения Работ в соответствии с настоящим Договором.</w:t>
      </w:r>
    </w:p>
    <w:p w:rsidR="00F86873" w:rsidRDefault="00F86873" w:rsidP="00FA308D">
      <w:pPr>
        <w:jc w:val="both"/>
        <w:rPr>
          <w:color w:val="FF0000"/>
        </w:rPr>
      </w:pPr>
    </w:p>
    <w:p w:rsidR="00420C0A" w:rsidRDefault="004B7BEC" w:rsidP="00420C0A">
      <w:pPr>
        <w:jc w:val="center"/>
        <w:rPr>
          <w:b/>
        </w:rPr>
      </w:pPr>
      <w:r>
        <w:rPr>
          <w:b/>
        </w:rPr>
        <w:t>6</w:t>
      </w:r>
      <w:r w:rsidR="00420C0A">
        <w:rPr>
          <w:b/>
        </w:rPr>
        <w:t>. Ответственность сторон</w:t>
      </w:r>
    </w:p>
    <w:p w:rsidR="00420C0A" w:rsidRDefault="00420C0A" w:rsidP="00420C0A">
      <w:pPr>
        <w:rPr>
          <w:b/>
        </w:rPr>
      </w:pPr>
    </w:p>
    <w:p w:rsidR="00420C0A" w:rsidRDefault="004B7BEC" w:rsidP="00420C0A">
      <w:pPr>
        <w:pStyle w:val="ConsNormal"/>
        <w:ind w:firstLine="851"/>
        <w:jc w:val="both"/>
        <w:rPr>
          <w:rFonts w:ascii="Times New Roman" w:hAnsi="Times New Roman"/>
          <w:sz w:val="24"/>
          <w:szCs w:val="24"/>
        </w:rPr>
      </w:pPr>
      <w:r>
        <w:rPr>
          <w:rFonts w:ascii="Times New Roman" w:hAnsi="Times New Roman"/>
          <w:sz w:val="24"/>
          <w:szCs w:val="24"/>
        </w:rPr>
        <w:t>6</w:t>
      </w:r>
      <w:r w:rsidR="00420C0A">
        <w:rPr>
          <w:rFonts w:ascii="Times New Roman" w:hAnsi="Times New Roman"/>
          <w:sz w:val="24"/>
          <w:szCs w:val="24"/>
        </w:rPr>
        <w:t xml:space="preserve">.1. </w:t>
      </w:r>
      <w:r w:rsidR="00420C0A"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20C0A" w:rsidRPr="002C0D09" w:rsidRDefault="00F016DB" w:rsidP="00420C0A">
      <w:pPr>
        <w:pStyle w:val="ConsNormal"/>
        <w:ind w:firstLine="851"/>
        <w:jc w:val="both"/>
        <w:rPr>
          <w:rFonts w:ascii="Times New Roman" w:hAnsi="Times New Roman"/>
          <w:sz w:val="24"/>
          <w:szCs w:val="24"/>
        </w:rPr>
      </w:pPr>
      <w:r>
        <w:rPr>
          <w:rFonts w:ascii="Times New Roman" w:hAnsi="Times New Roman"/>
          <w:sz w:val="24"/>
          <w:szCs w:val="24"/>
        </w:rPr>
        <w:t>6</w:t>
      </w:r>
      <w:r w:rsidR="00420C0A" w:rsidRPr="00194572">
        <w:rPr>
          <w:rFonts w:ascii="Times New Roman" w:hAnsi="Times New Roman"/>
          <w:sz w:val="24"/>
          <w:szCs w:val="24"/>
        </w:rPr>
        <w:t xml:space="preserve">.2. В случае нарушения сроков выполнения Работ по настоящему Договору Заказчик вправе потребовать от Исполнителя уплаты пени </w:t>
      </w:r>
      <w:r w:rsidR="00420C0A" w:rsidRPr="008F55B6">
        <w:rPr>
          <w:rFonts w:ascii="Times New Roman" w:hAnsi="Times New Roman"/>
          <w:sz w:val="24"/>
          <w:szCs w:val="24"/>
        </w:rPr>
        <w:t>в размере 0,1% (одна десятая процента) от цены настоящего Договора за каждый день просрочки, но не более 10% (десяти</w:t>
      </w:r>
      <w:r w:rsidR="00420C0A">
        <w:rPr>
          <w:rFonts w:ascii="Times New Roman" w:hAnsi="Times New Roman"/>
          <w:sz w:val="24"/>
          <w:szCs w:val="24"/>
        </w:rPr>
        <w:t xml:space="preserve"> </w:t>
      </w:r>
      <w:r w:rsidR="00420C0A" w:rsidRPr="008F55B6">
        <w:rPr>
          <w:rFonts w:ascii="Times New Roman" w:hAnsi="Times New Roman"/>
          <w:sz w:val="24"/>
          <w:szCs w:val="24"/>
        </w:rPr>
        <w:t>процентов) от цены настоящего Договора.</w:t>
      </w:r>
    </w:p>
    <w:p w:rsidR="00420C0A" w:rsidRDefault="00F016DB" w:rsidP="00420C0A">
      <w:pPr>
        <w:widowControl w:val="0"/>
        <w:autoSpaceDE w:val="0"/>
        <w:autoSpaceDN w:val="0"/>
        <w:adjustRightInd w:val="0"/>
        <w:ind w:right="-6" w:firstLine="851"/>
        <w:jc w:val="both"/>
      </w:pPr>
      <w:r>
        <w:t>6</w:t>
      </w:r>
      <w:r w:rsidR="00420C0A">
        <w:t xml:space="preserve">.3. </w:t>
      </w:r>
      <w:r w:rsidR="00420C0A" w:rsidRPr="00F34E02">
        <w:t xml:space="preserve">В случае ненадлежащего выполнения Исполнителем условий настоящего Договора, несоответствия </w:t>
      </w:r>
      <w:r w:rsidR="00420C0A" w:rsidRPr="00412E66">
        <w:t xml:space="preserve">результатов </w:t>
      </w:r>
      <w:r w:rsidR="00420C0A" w:rsidRPr="00F34E02">
        <w:t xml:space="preserve">Работ обусловленным Сторонами требованиям Исполнитель уплачивает Заказчику штраф в размере </w:t>
      </w:r>
      <w:r w:rsidR="00420C0A" w:rsidRPr="00B83D49">
        <w:t>10% (десять процентов)</w:t>
      </w:r>
      <w:r w:rsidR="00420C0A">
        <w:t xml:space="preserve"> от цены настоящего Договора.</w:t>
      </w:r>
    </w:p>
    <w:p w:rsidR="00420C0A" w:rsidRDefault="00F016DB" w:rsidP="00420C0A">
      <w:pPr>
        <w:pStyle w:val="afffff0"/>
        <w:ind w:firstLine="851"/>
        <w:jc w:val="both"/>
        <w:rPr>
          <w:b/>
          <w:sz w:val="24"/>
          <w:szCs w:val="24"/>
        </w:rPr>
      </w:pPr>
      <w:r>
        <w:rPr>
          <w:sz w:val="24"/>
          <w:szCs w:val="24"/>
        </w:rPr>
        <w:t>6</w:t>
      </w:r>
      <w:r w:rsidR="00420C0A">
        <w:rPr>
          <w:sz w:val="24"/>
          <w:szCs w:val="24"/>
        </w:rPr>
        <w:t>.4.</w:t>
      </w:r>
      <w:r w:rsidR="00420C0A" w:rsidRPr="00F34E02">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00420C0A" w:rsidRPr="00F34E02">
        <w:rPr>
          <w:b/>
          <w:sz w:val="24"/>
          <w:szCs w:val="24"/>
        </w:rPr>
        <w:t xml:space="preserve"> </w:t>
      </w:r>
    </w:p>
    <w:p w:rsidR="00420C0A" w:rsidRDefault="00F016DB" w:rsidP="00420C0A">
      <w:pPr>
        <w:widowControl w:val="0"/>
        <w:autoSpaceDE w:val="0"/>
        <w:autoSpaceDN w:val="0"/>
        <w:adjustRightInd w:val="0"/>
        <w:ind w:right="-6" w:firstLine="851"/>
        <w:jc w:val="both"/>
      </w:pPr>
      <w:r>
        <w:t>6</w:t>
      </w:r>
      <w:r w:rsidR="00420C0A" w:rsidRPr="00620B17">
        <w:t>.5.</w:t>
      </w:r>
      <w:r w:rsidR="00420C0A">
        <w:t xml:space="preserve"> </w:t>
      </w:r>
      <w:r w:rsidR="00420C0A" w:rsidRPr="00A269A8">
        <w:t xml:space="preserve">За несвоевременную или неполную оплату </w:t>
      </w:r>
      <w:r w:rsidR="00420C0A">
        <w:t>по Договору, Исполнитель</w:t>
      </w:r>
      <w:r w:rsidR="00420C0A" w:rsidRPr="00A269A8">
        <w:t xml:space="preserve"> вправе потребовать от </w:t>
      </w:r>
      <w:r w:rsidR="00420C0A">
        <w:t>Заказчика</w:t>
      </w:r>
      <w:r w:rsidR="00420C0A" w:rsidRPr="00A269A8">
        <w:t xml:space="preserve"> уплатить неустойку в размере 0,1 (</w:t>
      </w:r>
      <w:r w:rsidR="00420C0A">
        <w:t>ноль целых о</w:t>
      </w:r>
      <w:r w:rsidR="00420C0A" w:rsidRPr="00A269A8">
        <w:t>дна десятая</w:t>
      </w:r>
      <w:r w:rsidR="00420C0A">
        <w:t>) %</w:t>
      </w:r>
      <w:r w:rsidR="00420C0A" w:rsidRPr="00A269A8">
        <w:t xml:space="preserve"> от</w:t>
      </w:r>
      <w:r w:rsidR="00420C0A">
        <w:t xml:space="preserve"> </w:t>
      </w:r>
      <w:r w:rsidR="00420C0A" w:rsidRPr="00A269A8">
        <w:t>суммы</w:t>
      </w:r>
      <w:r w:rsidR="00420C0A">
        <w:t xml:space="preserve"> просроченного платежа,</w:t>
      </w:r>
      <w:r w:rsidR="00420C0A" w:rsidRPr="00A269A8">
        <w:t xml:space="preserve"> за каждый д</w:t>
      </w:r>
      <w:r w:rsidR="00420C0A">
        <w:t>ень просрочки, но не более 10 (де</w:t>
      </w:r>
      <w:r w:rsidR="00420C0A" w:rsidRPr="00A269A8">
        <w:t>сят</w:t>
      </w:r>
      <w:r w:rsidR="00420C0A">
        <w:t>и</w:t>
      </w:r>
      <w:r w:rsidR="00420C0A" w:rsidRPr="00A269A8">
        <w:t>)</w:t>
      </w:r>
      <w:r w:rsidR="00420C0A">
        <w:t xml:space="preserve"> %</w:t>
      </w:r>
      <w:r w:rsidR="00420C0A" w:rsidRPr="00A269A8">
        <w:t xml:space="preserve"> от </w:t>
      </w:r>
      <w:r w:rsidR="00420C0A">
        <w:t>указанной суммы.</w:t>
      </w:r>
    </w:p>
    <w:p w:rsidR="000931F0" w:rsidRDefault="000931F0" w:rsidP="00FA308D">
      <w:pPr>
        <w:pStyle w:val="ConsNormal"/>
        <w:ind w:firstLine="0"/>
        <w:rPr>
          <w:rFonts w:ascii="Times New Roman" w:hAnsi="Times New Roman"/>
          <w:b/>
          <w:sz w:val="24"/>
          <w:szCs w:val="24"/>
        </w:rPr>
      </w:pPr>
    </w:p>
    <w:p w:rsidR="000931F0" w:rsidRDefault="000931F0" w:rsidP="00420C0A">
      <w:pPr>
        <w:pStyle w:val="ConsNormal"/>
        <w:ind w:firstLine="851"/>
        <w:jc w:val="center"/>
        <w:rPr>
          <w:rFonts w:ascii="Times New Roman" w:hAnsi="Times New Roman"/>
          <w:b/>
          <w:sz w:val="24"/>
          <w:szCs w:val="24"/>
        </w:rPr>
      </w:pPr>
      <w:r w:rsidRPr="000931F0">
        <w:rPr>
          <w:rFonts w:ascii="Times New Roman" w:hAnsi="Times New Roman"/>
          <w:b/>
          <w:sz w:val="24"/>
          <w:szCs w:val="24"/>
        </w:rPr>
        <w:t>7.</w:t>
      </w:r>
      <w:r w:rsidRPr="000931F0">
        <w:rPr>
          <w:rFonts w:ascii="Times New Roman" w:hAnsi="Times New Roman"/>
          <w:b/>
          <w:sz w:val="24"/>
          <w:szCs w:val="24"/>
        </w:rPr>
        <w:tab/>
        <w:t>Требования к конфиденциальности</w:t>
      </w:r>
    </w:p>
    <w:p w:rsidR="000931F0" w:rsidRDefault="000931F0" w:rsidP="000931F0">
      <w:pPr>
        <w:pStyle w:val="ConsNormal"/>
        <w:ind w:firstLine="851"/>
        <w:rPr>
          <w:rFonts w:ascii="Times New Roman" w:hAnsi="Times New Roman"/>
          <w:b/>
          <w:sz w:val="24"/>
          <w:szCs w:val="24"/>
        </w:rPr>
      </w:pPr>
    </w:p>
    <w:p w:rsidR="000931F0" w:rsidRPr="000931F0" w:rsidRDefault="000931F0" w:rsidP="00E20535">
      <w:pPr>
        <w:pStyle w:val="afffff4"/>
        <w:numPr>
          <w:ilvl w:val="1"/>
          <w:numId w:val="177"/>
        </w:numPr>
        <w:tabs>
          <w:tab w:val="left" w:pos="1276"/>
          <w:tab w:val="num" w:pos="1418"/>
        </w:tabs>
        <w:suppressAutoHyphens w:val="0"/>
        <w:ind w:left="0" w:firstLine="709"/>
        <w:contextualSpacing/>
        <w:jc w:val="both"/>
        <w:rPr>
          <w:rFonts w:eastAsia="Calibri"/>
          <w:b/>
          <w:lang w:eastAsia="en-US"/>
        </w:rPr>
      </w:pPr>
      <w:r w:rsidRPr="000931F0">
        <w:rPr>
          <w:rFonts w:eastAsia="Calibri"/>
          <w:lang w:eastAsia="en-US"/>
        </w:rPr>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rsidR="000931F0" w:rsidRPr="000931F0" w:rsidRDefault="000931F0" w:rsidP="00E20535">
      <w:pPr>
        <w:pStyle w:val="afffff4"/>
        <w:numPr>
          <w:ilvl w:val="1"/>
          <w:numId w:val="177"/>
        </w:numPr>
        <w:tabs>
          <w:tab w:val="left" w:pos="1276"/>
          <w:tab w:val="num" w:pos="1418"/>
        </w:tabs>
        <w:suppressAutoHyphens w:val="0"/>
        <w:ind w:left="0" w:firstLine="709"/>
        <w:contextualSpacing/>
        <w:jc w:val="both"/>
        <w:rPr>
          <w:rFonts w:eastAsia="Calibri"/>
          <w:b/>
          <w:lang w:eastAsia="en-US"/>
        </w:rPr>
      </w:pPr>
      <w:r w:rsidRPr="000931F0">
        <w:rPr>
          <w:rFonts w:eastAsia="Calibri"/>
          <w:lang w:eastAsia="en-US"/>
        </w:rPr>
        <w:t>Обеспечение режима конфиденциальности услуг, оказываемых по  настоящему Договору, осуществляется в соответствии с «Соглашением о конфиденциальности», заключенным между Исполнителем и Заказчиком и регулируется действующим законодательством Российской Федерации.</w:t>
      </w:r>
    </w:p>
    <w:p w:rsidR="000931F0" w:rsidRDefault="000931F0" w:rsidP="00FA308D">
      <w:pPr>
        <w:pStyle w:val="ConsNormal"/>
        <w:ind w:firstLine="0"/>
        <w:rPr>
          <w:rFonts w:ascii="Times New Roman" w:hAnsi="Times New Roman"/>
          <w:b/>
          <w:sz w:val="24"/>
          <w:szCs w:val="24"/>
        </w:rPr>
      </w:pPr>
    </w:p>
    <w:p w:rsidR="00420C0A" w:rsidRDefault="000931F0" w:rsidP="00420C0A">
      <w:pPr>
        <w:pStyle w:val="ConsNormal"/>
        <w:ind w:firstLine="851"/>
        <w:jc w:val="center"/>
        <w:rPr>
          <w:rFonts w:ascii="Times New Roman" w:hAnsi="Times New Roman"/>
          <w:b/>
          <w:sz w:val="24"/>
          <w:szCs w:val="24"/>
        </w:rPr>
      </w:pPr>
      <w:r>
        <w:rPr>
          <w:rFonts w:ascii="Times New Roman" w:hAnsi="Times New Roman"/>
          <w:b/>
          <w:sz w:val="24"/>
          <w:szCs w:val="24"/>
        </w:rPr>
        <w:t>8</w:t>
      </w:r>
      <w:r w:rsidR="00420C0A" w:rsidRPr="005820EB">
        <w:rPr>
          <w:rFonts w:ascii="Times New Roman" w:hAnsi="Times New Roman"/>
          <w:b/>
          <w:sz w:val="24"/>
          <w:szCs w:val="24"/>
        </w:rPr>
        <w:t>. Обстоятельства непреодолимой силы</w:t>
      </w:r>
    </w:p>
    <w:p w:rsidR="00420C0A" w:rsidRPr="005820EB" w:rsidRDefault="00420C0A" w:rsidP="00420C0A">
      <w:pPr>
        <w:pStyle w:val="ConsNormal"/>
        <w:ind w:firstLine="851"/>
        <w:jc w:val="center"/>
        <w:rPr>
          <w:rFonts w:ascii="Times New Roman" w:hAnsi="Times New Roman"/>
          <w:b/>
          <w:sz w:val="24"/>
          <w:szCs w:val="24"/>
        </w:rPr>
      </w:pPr>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8</w:t>
      </w:r>
      <w:r w:rsidR="00420C0A" w:rsidRPr="005820EB">
        <w:rPr>
          <w:rFonts w:ascii="Times New Roman" w:hAnsi="Times New Roman"/>
          <w:sz w:val="24"/>
          <w:szCs w:val="24"/>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sidR="00420C0A">
        <w:rPr>
          <w:rFonts w:ascii="Times New Roman" w:hAnsi="Times New Roman"/>
          <w:sz w:val="24"/>
          <w:szCs w:val="24"/>
        </w:rPr>
        <w:t xml:space="preserve">запретительных </w:t>
      </w:r>
      <w:r w:rsidR="00420C0A" w:rsidRPr="005820EB">
        <w:rPr>
          <w:rFonts w:ascii="Times New Roman" w:hAnsi="Times New Roman"/>
          <w:sz w:val="24"/>
          <w:szCs w:val="24"/>
        </w:rPr>
        <w:t>актов органов государственной  власти.</w:t>
      </w:r>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8</w:t>
      </w:r>
      <w:r w:rsidR="00420C0A" w:rsidRPr="005820EB">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8.</w:t>
      </w:r>
      <w:r w:rsidR="00420C0A" w:rsidRPr="005820EB">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8</w:t>
      </w:r>
      <w:r w:rsidR="00420C0A" w:rsidRPr="005820EB">
        <w:rPr>
          <w:rFonts w:ascii="Times New Roman" w:hAnsi="Times New Roman"/>
          <w:sz w:val="24"/>
          <w:szCs w:val="24"/>
        </w:rPr>
        <w:t xml:space="preserve">.4. Если обстоятельства непреодолимой силы действуют на протяжении 3 (трех) </w:t>
      </w:r>
      <w:r w:rsidR="00420C0A" w:rsidRPr="005820EB">
        <w:rPr>
          <w:rFonts w:ascii="Times New Roman" w:hAnsi="Times New Roman"/>
          <w:sz w:val="24"/>
          <w:szCs w:val="24"/>
        </w:rPr>
        <w:lastRenderedPageBreak/>
        <w:t>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420C0A" w:rsidRDefault="00420C0A" w:rsidP="00420C0A">
      <w:pPr>
        <w:widowControl w:val="0"/>
        <w:autoSpaceDE w:val="0"/>
        <w:autoSpaceDN w:val="0"/>
        <w:adjustRightInd w:val="0"/>
        <w:ind w:right="-6" w:firstLine="851"/>
        <w:jc w:val="both"/>
      </w:pPr>
    </w:p>
    <w:p w:rsidR="00420C0A" w:rsidRDefault="000931F0" w:rsidP="00FA308D">
      <w:pPr>
        <w:pStyle w:val="ConsNormal"/>
        <w:ind w:firstLine="851"/>
        <w:jc w:val="center"/>
        <w:rPr>
          <w:rFonts w:ascii="Times New Roman" w:hAnsi="Times New Roman"/>
          <w:b/>
          <w:sz w:val="24"/>
          <w:szCs w:val="24"/>
        </w:rPr>
      </w:pPr>
      <w:r>
        <w:rPr>
          <w:rFonts w:ascii="Times New Roman" w:hAnsi="Times New Roman"/>
          <w:b/>
          <w:sz w:val="24"/>
          <w:szCs w:val="24"/>
        </w:rPr>
        <w:t>9</w:t>
      </w:r>
      <w:r w:rsidR="00420C0A" w:rsidRPr="005820EB">
        <w:rPr>
          <w:rFonts w:ascii="Times New Roman" w:hAnsi="Times New Roman"/>
          <w:b/>
          <w:sz w:val="24"/>
          <w:szCs w:val="24"/>
        </w:rPr>
        <w:t>. Разрешение споров</w:t>
      </w:r>
    </w:p>
    <w:p w:rsidR="00FA308D" w:rsidRPr="005820EB" w:rsidRDefault="00FA308D" w:rsidP="00FA308D">
      <w:pPr>
        <w:pStyle w:val="ConsNormal"/>
        <w:ind w:firstLine="851"/>
        <w:jc w:val="center"/>
        <w:rPr>
          <w:rFonts w:ascii="Times New Roman" w:hAnsi="Times New Roman"/>
          <w:b/>
          <w:sz w:val="24"/>
          <w:szCs w:val="24"/>
        </w:rPr>
      </w:pPr>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9</w:t>
      </w:r>
      <w:r w:rsidR="00420C0A" w:rsidRPr="005820EB">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9</w:t>
      </w:r>
      <w:r w:rsidR="00420C0A" w:rsidRPr="005820EB">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20C0A" w:rsidRPr="00FA308D" w:rsidRDefault="000931F0" w:rsidP="00FA308D">
      <w:pPr>
        <w:pStyle w:val="ConsNormal"/>
        <w:ind w:firstLine="708"/>
        <w:jc w:val="both"/>
        <w:rPr>
          <w:rFonts w:ascii="Times New Roman" w:hAnsi="Times New Roman"/>
          <w:sz w:val="24"/>
          <w:szCs w:val="24"/>
        </w:rPr>
      </w:pPr>
      <w:r>
        <w:rPr>
          <w:rFonts w:ascii="Times New Roman" w:hAnsi="Times New Roman"/>
          <w:sz w:val="24"/>
          <w:szCs w:val="24"/>
        </w:rPr>
        <w:t>9</w:t>
      </w:r>
      <w:r w:rsidR="00420C0A" w:rsidRPr="005820EB">
        <w:rPr>
          <w:rFonts w:ascii="Times New Roman" w:hAnsi="Times New Roman"/>
          <w:sz w:val="24"/>
          <w:szCs w:val="24"/>
        </w:rPr>
        <w:t>.3. В случае, если споры не урегулированы Сторонами  с   помощью   переговоров  и  в  претензионном  порядке, то они передаются заинтересованной Ст</w:t>
      </w:r>
      <w:r w:rsidR="00420C0A">
        <w:rPr>
          <w:rFonts w:ascii="Times New Roman" w:hAnsi="Times New Roman"/>
          <w:sz w:val="24"/>
          <w:szCs w:val="24"/>
        </w:rPr>
        <w:t xml:space="preserve">ороной </w:t>
      </w:r>
      <w:r w:rsidR="00420C0A" w:rsidRPr="008F55B6">
        <w:rPr>
          <w:rFonts w:ascii="Times New Roman" w:hAnsi="Times New Roman"/>
          <w:sz w:val="24"/>
          <w:szCs w:val="24"/>
        </w:rPr>
        <w:t xml:space="preserve">в </w:t>
      </w:r>
      <w:r w:rsidR="00420C0A" w:rsidRPr="008F55B6">
        <w:rPr>
          <w:rFonts w:ascii="Times New Roman" w:hAnsi="Times New Roman"/>
          <w:i/>
          <w:sz w:val="24"/>
          <w:szCs w:val="24"/>
        </w:rPr>
        <w:t xml:space="preserve"> </w:t>
      </w:r>
      <w:r w:rsidR="00FA308D">
        <w:rPr>
          <w:rFonts w:ascii="Times New Roman" w:hAnsi="Times New Roman"/>
          <w:sz w:val="24"/>
          <w:szCs w:val="24"/>
        </w:rPr>
        <w:t xml:space="preserve">Арбитражный суд </w:t>
      </w:r>
      <w:proofErr w:type="spellStart"/>
      <w:r w:rsidR="00FA308D">
        <w:rPr>
          <w:rFonts w:ascii="Times New Roman" w:hAnsi="Times New Roman"/>
          <w:sz w:val="24"/>
          <w:szCs w:val="24"/>
        </w:rPr>
        <w:t>г.Москвы</w:t>
      </w:r>
      <w:proofErr w:type="spellEnd"/>
      <w:r w:rsidR="00FA308D">
        <w:rPr>
          <w:rFonts w:ascii="Times New Roman" w:hAnsi="Times New Roman"/>
          <w:sz w:val="24"/>
          <w:szCs w:val="24"/>
        </w:rPr>
        <w:t>.</w:t>
      </w:r>
    </w:p>
    <w:p w:rsidR="00420C0A" w:rsidRPr="005820EB" w:rsidRDefault="000931F0" w:rsidP="00420C0A">
      <w:pPr>
        <w:pStyle w:val="ConsNormal"/>
        <w:ind w:firstLine="851"/>
        <w:jc w:val="center"/>
        <w:rPr>
          <w:rFonts w:ascii="Times New Roman" w:hAnsi="Times New Roman"/>
          <w:b/>
          <w:sz w:val="24"/>
          <w:szCs w:val="24"/>
        </w:rPr>
      </w:pPr>
      <w:r>
        <w:rPr>
          <w:rFonts w:ascii="Times New Roman" w:hAnsi="Times New Roman"/>
          <w:b/>
          <w:sz w:val="24"/>
          <w:szCs w:val="24"/>
        </w:rPr>
        <w:t>10</w:t>
      </w:r>
      <w:r w:rsidR="00420C0A" w:rsidRPr="005820EB">
        <w:rPr>
          <w:rFonts w:ascii="Times New Roman" w:hAnsi="Times New Roman"/>
          <w:b/>
          <w:sz w:val="24"/>
          <w:szCs w:val="24"/>
        </w:rPr>
        <w:t>. Порядок внесения</w:t>
      </w:r>
    </w:p>
    <w:p w:rsidR="00420C0A" w:rsidRDefault="00420C0A" w:rsidP="00420C0A">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420C0A" w:rsidRPr="005820EB" w:rsidRDefault="00420C0A" w:rsidP="00420C0A">
      <w:pPr>
        <w:pStyle w:val="ConsNormal"/>
        <w:ind w:firstLine="851"/>
        <w:jc w:val="center"/>
        <w:rPr>
          <w:rFonts w:ascii="Times New Roman" w:hAnsi="Times New Roman"/>
          <w:b/>
          <w:sz w:val="24"/>
          <w:szCs w:val="24"/>
        </w:rPr>
      </w:pPr>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10</w:t>
      </w:r>
      <w:r w:rsidR="00420C0A" w:rsidRPr="005820EB">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10</w:t>
      </w:r>
      <w:r w:rsidR="00420C0A" w:rsidRPr="005820EB">
        <w:rPr>
          <w:rFonts w:ascii="Times New Roman" w:hAnsi="Times New Roman"/>
          <w:sz w:val="24"/>
          <w:szCs w:val="24"/>
        </w:rPr>
        <w:t xml:space="preserve">.2.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10.</w:t>
      </w:r>
      <w:r w:rsidR="00420C0A" w:rsidRPr="005820EB">
        <w:rPr>
          <w:rFonts w:ascii="Times New Roman" w:hAnsi="Times New Roman"/>
          <w:sz w:val="24"/>
          <w:szCs w:val="24"/>
        </w:rPr>
        <w:t xml:space="preserve">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w:t>
      </w:r>
      <w:r w:rsidR="00420C0A">
        <w:rPr>
          <w:rFonts w:ascii="Times New Roman" w:hAnsi="Times New Roman"/>
          <w:sz w:val="24"/>
          <w:szCs w:val="24"/>
        </w:rPr>
        <w:t>выполнению Работ</w:t>
      </w:r>
      <w:r w:rsidR="00420C0A" w:rsidRPr="005820EB">
        <w:rPr>
          <w:rFonts w:ascii="Times New Roman" w:hAnsi="Times New Roman"/>
          <w:sz w:val="24"/>
          <w:szCs w:val="24"/>
        </w:rPr>
        <w:t>,    произведенные    до    даты получения Исполнителем уведомления о расторжении настоящего Договора.</w:t>
      </w:r>
    </w:p>
    <w:p w:rsidR="00420C0A" w:rsidRDefault="00420C0A" w:rsidP="00FA308D">
      <w:pPr>
        <w:pStyle w:val="ConsNormal"/>
        <w:ind w:firstLine="0"/>
        <w:rPr>
          <w:rFonts w:ascii="Times New Roman" w:hAnsi="Times New Roman"/>
          <w:b/>
          <w:sz w:val="24"/>
          <w:szCs w:val="24"/>
        </w:rPr>
      </w:pPr>
    </w:p>
    <w:p w:rsidR="00420C0A" w:rsidRDefault="000931F0" w:rsidP="00420C0A">
      <w:pPr>
        <w:pStyle w:val="ConsNormal"/>
        <w:ind w:firstLine="851"/>
        <w:jc w:val="center"/>
        <w:rPr>
          <w:rFonts w:ascii="Times New Roman" w:hAnsi="Times New Roman"/>
          <w:b/>
          <w:sz w:val="24"/>
          <w:szCs w:val="24"/>
        </w:rPr>
      </w:pPr>
      <w:r>
        <w:rPr>
          <w:rFonts w:ascii="Times New Roman" w:hAnsi="Times New Roman"/>
          <w:b/>
          <w:sz w:val="24"/>
          <w:szCs w:val="24"/>
        </w:rPr>
        <w:t>11</w:t>
      </w:r>
      <w:r w:rsidR="00420C0A" w:rsidRPr="005820EB">
        <w:rPr>
          <w:rFonts w:ascii="Times New Roman" w:hAnsi="Times New Roman"/>
          <w:b/>
          <w:sz w:val="24"/>
          <w:szCs w:val="24"/>
        </w:rPr>
        <w:t>. Срок действия Договора</w:t>
      </w:r>
    </w:p>
    <w:p w:rsidR="00420C0A" w:rsidRPr="005820EB" w:rsidRDefault="00420C0A" w:rsidP="00420C0A">
      <w:pPr>
        <w:pStyle w:val="ConsNormal"/>
        <w:ind w:firstLine="851"/>
        <w:jc w:val="center"/>
        <w:rPr>
          <w:rFonts w:ascii="Times New Roman" w:hAnsi="Times New Roman"/>
          <w:b/>
          <w:sz w:val="24"/>
          <w:szCs w:val="24"/>
        </w:rPr>
      </w:pPr>
    </w:p>
    <w:p w:rsidR="00420C0A"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11</w:t>
      </w:r>
      <w:r w:rsidR="00420C0A" w:rsidRPr="005820EB">
        <w:rPr>
          <w:rFonts w:ascii="Times New Roman" w:hAnsi="Times New Roman"/>
          <w:sz w:val="24"/>
          <w:szCs w:val="24"/>
        </w:rPr>
        <w:t xml:space="preserve">.1. Настоящий Договор вступает в силу с даты его подписания Сторонами и действует </w:t>
      </w:r>
      <w:r w:rsidRPr="000931F0">
        <w:rPr>
          <w:rFonts w:ascii="Times New Roman" w:hAnsi="Times New Roman"/>
          <w:sz w:val="24"/>
          <w:szCs w:val="24"/>
        </w:rPr>
        <w:t xml:space="preserve">до полного выполнения Сторонами </w:t>
      </w:r>
      <w:r w:rsidR="000540E6">
        <w:rPr>
          <w:rFonts w:ascii="Times New Roman" w:hAnsi="Times New Roman"/>
          <w:sz w:val="24"/>
          <w:szCs w:val="24"/>
        </w:rPr>
        <w:t xml:space="preserve">всех </w:t>
      </w:r>
      <w:r w:rsidRPr="000931F0">
        <w:rPr>
          <w:rFonts w:ascii="Times New Roman" w:hAnsi="Times New Roman"/>
          <w:sz w:val="24"/>
          <w:szCs w:val="24"/>
        </w:rPr>
        <w:t>своих обязательств</w:t>
      </w:r>
      <w:r w:rsidR="0020245E" w:rsidRPr="0020245E">
        <w:rPr>
          <w:rFonts w:ascii="Times New Roman" w:hAnsi="Times New Roman"/>
          <w:sz w:val="24"/>
          <w:szCs w:val="24"/>
        </w:rPr>
        <w:t>.</w:t>
      </w:r>
    </w:p>
    <w:p w:rsidR="007F2DE8" w:rsidRDefault="007F2DE8" w:rsidP="00420C0A">
      <w:pPr>
        <w:pStyle w:val="ConsNormal"/>
        <w:ind w:firstLine="851"/>
        <w:jc w:val="both"/>
        <w:rPr>
          <w:rFonts w:ascii="Times New Roman" w:hAnsi="Times New Roman"/>
          <w:sz w:val="24"/>
          <w:szCs w:val="24"/>
        </w:rPr>
      </w:pPr>
    </w:p>
    <w:p w:rsidR="007F2DE8" w:rsidRPr="00FA308D" w:rsidRDefault="000931F0" w:rsidP="00FA308D">
      <w:pPr>
        <w:pStyle w:val="ConsNormal"/>
        <w:ind w:firstLine="851"/>
        <w:jc w:val="center"/>
        <w:rPr>
          <w:rFonts w:ascii="Times New Roman" w:hAnsi="Times New Roman"/>
          <w:b/>
          <w:sz w:val="24"/>
          <w:szCs w:val="24"/>
        </w:rPr>
      </w:pPr>
      <w:r>
        <w:rPr>
          <w:rFonts w:ascii="Times New Roman" w:hAnsi="Times New Roman"/>
          <w:b/>
          <w:sz w:val="24"/>
          <w:szCs w:val="24"/>
        </w:rPr>
        <w:t>12</w:t>
      </w:r>
      <w:r w:rsidR="00FA308D">
        <w:rPr>
          <w:rFonts w:ascii="Times New Roman" w:hAnsi="Times New Roman"/>
          <w:b/>
          <w:sz w:val="24"/>
          <w:szCs w:val="24"/>
        </w:rPr>
        <w:t>. Прочие условия</w:t>
      </w:r>
    </w:p>
    <w:p w:rsidR="007F2DE8" w:rsidRPr="007F2DE8" w:rsidRDefault="007F2DE8" w:rsidP="007F2DE8">
      <w:pPr>
        <w:pStyle w:val="ConsNormal"/>
        <w:ind w:firstLine="851"/>
        <w:jc w:val="both"/>
        <w:rPr>
          <w:rFonts w:ascii="Times New Roman" w:hAnsi="Times New Roman"/>
          <w:sz w:val="24"/>
          <w:szCs w:val="24"/>
        </w:rPr>
      </w:pPr>
      <w:r w:rsidRPr="007F2DE8">
        <w:rPr>
          <w:rFonts w:ascii="Times New Roman" w:hAnsi="Times New Roman"/>
          <w:sz w:val="24"/>
          <w:szCs w:val="24"/>
        </w:rPr>
        <w:t>1</w:t>
      </w:r>
      <w:r w:rsidR="000931F0">
        <w:rPr>
          <w:rFonts w:ascii="Times New Roman" w:hAnsi="Times New Roman"/>
          <w:sz w:val="24"/>
          <w:szCs w:val="24"/>
        </w:rPr>
        <w:t>2.</w:t>
      </w:r>
      <w:r w:rsidRPr="007F2DE8">
        <w:rPr>
          <w:rFonts w:ascii="Times New Roman" w:hAnsi="Times New Roman"/>
          <w:sz w:val="24"/>
          <w:szCs w:val="24"/>
        </w:rPr>
        <w:t>1. Право собственности на результат Работ по настоящему Договору принадлежит Заказчику.</w:t>
      </w:r>
    </w:p>
    <w:p w:rsidR="007F2DE8" w:rsidRPr="007F2DE8" w:rsidRDefault="007F2DE8" w:rsidP="007F2DE8">
      <w:pPr>
        <w:pStyle w:val="ConsNormal"/>
        <w:ind w:firstLine="851"/>
        <w:jc w:val="both"/>
        <w:rPr>
          <w:rFonts w:ascii="Times New Roman" w:hAnsi="Times New Roman"/>
          <w:sz w:val="24"/>
          <w:szCs w:val="24"/>
        </w:rPr>
      </w:pPr>
      <w:r w:rsidRPr="007F2DE8">
        <w:rPr>
          <w:rFonts w:ascii="Times New Roman" w:hAnsi="Times New Roman"/>
          <w:sz w:val="24"/>
          <w:szCs w:val="24"/>
        </w:rPr>
        <w:t>1</w:t>
      </w:r>
      <w:r w:rsidR="000931F0">
        <w:rPr>
          <w:rFonts w:ascii="Times New Roman" w:hAnsi="Times New Roman"/>
          <w:sz w:val="24"/>
          <w:szCs w:val="24"/>
        </w:rPr>
        <w:t>2</w:t>
      </w:r>
      <w:r w:rsidRPr="007F2DE8">
        <w:rPr>
          <w:rFonts w:ascii="Times New Roman" w:hAnsi="Times New Roman"/>
          <w:sz w:val="24"/>
          <w:szCs w:val="24"/>
        </w:rPr>
        <w:t>.2.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F2DE8" w:rsidRPr="007F2DE8" w:rsidRDefault="007F2DE8" w:rsidP="007F2DE8">
      <w:pPr>
        <w:pStyle w:val="ConsNormal"/>
        <w:ind w:firstLine="851"/>
        <w:jc w:val="both"/>
        <w:rPr>
          <w:rFonts w:ascii="Times New Roman" w:hAnsi="Times New Roman"/>
          <w:sz w:val="24"/>
          <w:szCs w:val="24"/>
        </w:rPr>
      </w:pPr>
      <w:r w:rsidRPr="007F2DE8">
        <w:rPr>
          <w:rFonts w:ascii="Times New Roman" w:hAnsi="Times New Roman"/>
          <w:sz w:val="24"/>
          <w:szCs w:val="24"/>
        </w:rPr>
        <w:t>1</w:t>
      </w:r>
      <w:r w:rsidR="000931F0">
        <w:rPr>
          <w:rFonts w:ascii="Times New Roman" w:hAnsi="Times New Roman"/>
          <w:sz w:val="24"/>
          <w:szCs w:val="24"/>
        </w:rPr>
        <w:t>2</w:t>
      </w:r>
      <w:r w:rsidRPr="007F2DE8">
        <w:rPr>
          <w:rFonts w:ascii="Times New Roman" w:hAnsi="Times New Roman"/>
          <w:sz w:val="24"/>
          <w:szCs w:val="24"/>
        </w:rPr>
        <w:t>.3.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F2DE8" w:rsidRPr="007F2DE8" w:rsidRDefault="007F2DE8" w:rsidP="007F2DE8">
      <w:pPr>
        <w:pStyle w:val="ConsNormal"/>
        <w:ind w:firstLine="851"/>
        <w:jc w:val="both"/>
        <w:rPr>
          <w:rFonts w:ascii="Times New Roman" w:hAnsi="Times New Roman"/>
          <w:sz w:val="24"/>
          <w:szCs w:val="24"/>
        </w:rPr>
      </w:pPr>
      <w:r w:rsidRPr="007F2DE8">
        <w:rPr>
          <w:rFonts w:ascii="Times New Roman" w:hAnsi="Times New Roman"/>
          <w:sz w:val="24"/>
          <w:szCs w:val="24"/>
        </w:rPr>
        <w:t>1</w:t>
      </w:r>
      <w:r w:rsidR="000931F0">
        <w:rPr>
          <w:rFonts w:ascii="Times New Roman" w:hAnsi="Times New Roman"/>
          <w:sz w:val="24"/>
          <w:szCs w:val="24"/>
        </w:rPr>
        <w:t>2</w:t>
      </w:r>
      <w:r w:rsidRPr="007F2DE8">
        <w:rPr>
          <w:rFonts w:ascii="Times New Roman" w:hAnsi="Times New Roman"/>
          <w:sz w:val="24"/>
          <w:szCs w:val="24"/>
        </w:rPr>
        <w:t>.4.Все приложения к настоящему Договору являются его неотъемлемыми частями.</w:t>
      </w:r>
    </w:p>
    <w:p w:rsidR="007F2DE8" w:rsidRPr="007F2DE8" w:rsidRDefault="000931F0" w:rsidP="007F2DE8">
      <w:pPr>
        <w:pStyle w:val="ConsNormal"/>
        <w:ind w:firstLine="851"/>
        <w:jc w:val="both"/>
        <w:rPr>
          <w:rFonts w:ascii="Times New Roman" w:hAnsi="Times New Roman"/>
          <w:sz w:val="24"/>
          <w:szCs w:val="24"/>
        </w:rPr>
      </w:pPr>
      <w:r>
        <w:rPr>
          <w:rFonts w:ascii="Times New Roman" w:hAnsi="Times New Roman"/>
          <w:sz w:val="24"/>
          <w:szCs w:val="24"/>
        </w:rPr>
        <w:t>12</w:t>
      </w:r>
      <w:r w:rsidR="007F2DE8" w:rsidRPr="007F2DE8">
        <w:rPr>
          <w:rFonts w:ascii="Times New Roman" w:hAnsi="Times New Roman"/>
          <w:sz w:val="24"/>
          <w:szCs w:val="24"/>
        </w:rPr>
        <w:t>.5. Передача прав и обязанностей Исполнителя третьим лицам не допускается без письменного согласия Заказчика.</w:t>
      </w:r>
    </w:p>
    <w:p w:rsidR="007F2DE8" w:rsidRPr="007F2DE8" w:rsidRDefault="000931F0" w:rsidP="007F2DE8">
      <w:pPr>
        <w:pStyle w:val="ConsNormal"/>
        <w:ind w:firstLine="851"/>
        <w:jc w:val="both"/>
        <w:rPr>
          <w:rFonts w:ascii="Times New Roman" w:hAnsi="Times New Roman"/>
          <w:sz w:val="24"/>
          <w:szCs w:val="24"/>
        </w:rPr>
      </w:pPr>
      <w:r>
        <w:rPr>
          <w:rFonts w:ascii="Times New Roman" w:hAnsi="Times New Roman"/>
          <w:sz w:val="24"/>
          <w:szCs w:val="24"/>
        </w:rPr>
        <w:t>12</w:t>
      </w:r>
      <w:r w:rsidR="007F2DE8" w:rsidRPr="007F2DE8">
        <w:rPr>
          <w:rFonts w:ascii="Times New Roman" w:hAnsi="Times New Roman"/>
          <w:sz w:val="24"/>
          <w:szCs w:val="24"/>
        </w:rPr>
        <w:t xml:space="preserve">.6. Все вопросы, не предусмотренные настоящим Договором, регулируются </w:t>
      </w:r>
      <w:r w:rsidR="007F2DE8" w:rsidRPr="007F2DE8">
        <w:rPr>
          <w:rFonts w:ascii="Times New Roman" w:hAnsi="Times New Roman"/>
          <w:sz w:val="24"/>
          <w:szCs w:val="24"/>
        </w:rPr>
        <w:lastRenderedPageBreak/>
        <w:t>законодательством Российской Федерации.</w:t>
      </w:r>
    </w:p>
    <w:p w:rsidR="007F2DE8" w:rsidRPr="007F2DE8" w:rsidRDefault="000931F0" w:rsidP="007F2DE8">
      <w:pPr>
        <w:pStyle w:val="ConsNormal"/>
        <w:ind w:firstLine="851"/>
        <w:jc w:val="both"/>
        <w:rPr>
          <w:rFonts w:ascii="Times New Roman" w:hAnsi="Times New Roman"/>
          <w:sz w:val="24"/>
          <w:szCs w:val="24"/>
        </w:rPr>
      </w:pPr>
      <w:r>
        <w:rPr>
          <w:rFonts w:ascii="Times New Roman" w:hAnsi="Times New Roman"/>
          <w:sz w:val="24"/>
          <w:szCs w:val="24"/>
        </w:rPr>
        <w:t>12</w:t>
      </w:r>
      <w:r w:rsidR="007F2DE8" w:rsidRPr="007F2DE8">
        <w:rPr>
          <w:rFonts w:ascii="Times New Roman" w:hAnsi="Times New Roman"/>
          <w:sz w:val="24"/>
          <w:szCs w:val="24"/>
        </w:rPr>
        <w:t>.7. Настоящий Договор составлен в двух экземплярах, имеющих одинаковую силу, по одному для каждой из Сторон.</w:t>
      </w:r>
    </w:p>
    <w:p w:rsidR="007F2DE8" w:rsidRPr="00240E26" w:rsidRDefault="007F2DE8" w:rsidP="007F2DE8">
      <w:pPr>
        <w:pStyle w:val="ConsNormal"/>
        <w:ind w:firstLine="851"/>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w:t>
      </w:r>
      <w:r w:rsidR="000931F0" w:rsidRPr="00240E26">
        <w:rPr>
          <w:rFonts w:ascii="Times New Roman" w:hAnsi="Times New Roman"/>
          <w:color w:val="000000" w:themeColor="text1"/>
          <w:sz w:val="24"/>
          <w:szCs w:val="24"/>
        </w:rPr>
        <w:t>2</w:t>
      </w:r>
      <w:r w:rsidRPr="00240E26">
        <w:rPr>
          <w:rFonts w:ascii="Times New Roman" w:hAnsi="Times New Roman"/>
          <w:color w:val="000000" w:themeColor="text1"/>
          <w:sz w:val="24"/>
          <w:szCs w:val="24"/>
        </w:rPr>
        <w:t xml:space="preserve">.8. </w:t>
      </w:r>
      <w:r w:rsidR="00770CAE">
        <w:rPr>
          <w:rFonts w:ascii="Times New Roman" w:hAnsi="Times New Roman"/>
          <w:color w:val="000000" w:themeColor="text1"/>
          <w:sz w:val="24"/>
          <w:szCs w:val="24"/>
        </w:rPr>
        <w:tab/>
      </w:r>
      <w:r w:rsidRPr="00240E26">
        <w:rPr>
          <w:rFonts w:ascii="Times New Roman" w:hAnsi="Times New Roman"/>
          <w:color w:val="000000" w:themeColor="text1"/>
          <w:sz w:val="24"/>
          <w:szCs w:val="24"/>
        </w:rPr>
        <w:t>К настоящему Договору прилагаются:</w:t>
      </w:r>
    </w:p>
    <w:p w:rsidR="007F2DE8" w:rsidRPr="00240E26" w:rsidRDefault="000931F0" w:rsidP="007F2DE8">
      <w:pPr>
        <w:pStyle w:val="ConsNormal"/>
        <w:ind w:firstLine="851"/>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12</w:t>
      </w:r>
      <w:r w:rsidR="00240E26" w:rsidRPr="00240E26">
        <w:rPr>
          <w:rFonts w:ascii="Times New Roman" w:hAnsi="Times New Roman"/>
          <w:color w:val="000000" w:themeColor="text1"/>
          <w:sz w:val="24"/>
          <w:szCs w:val="24"/>
        </w:rPr>
        <w:t>.8.1. Техническое задание  (П</w:t>
      </w:r>
      <w:r w:rsidR="00A55978">
        <w:rPr>
          <w:rFonts w:ascii="Times New Roman" w:hAnsi="Times New Roman"/>
          <w:color w:val="000000" w:themeColor="text1"/>
          <w:sz w:val="24"/>
          <w:szCs w:val="24"/>
        </w:rPr>
        <w:t>риложение № 1).</w:t>
      </w:r>
    </w:p>
    <w:p w:rsidR="007F2DE8" w:rsidRDefault="000931F0" w:rsidP="00770CAE">
      <w:pPr>
        <w:pStyle w:val="ConsNormal"/>
        <w:ind w:left="1560" w:hanging="709"/>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12</w:t>
      </w:r>
      <w:r w:rsidR="007F2DE8" w:rsidRPr="00240E26">
        <w:rPr>
          <w:rFonts w:ascii="Times New Roman" w:hAnsi="Times New Roman"/>
          <w:color w:val="000000" w:themeColor="text1"/>
          <w:sz w:val="24"/>
          <w:szCs w:val="24"/>
        </w:rPr>
        <w:t>.8.2.</w:t>
      </w:r>
      <w:r w:rsidR="00770CAE">
        <w:tab/>
      </w:r>
      <w:r w:rsidR="00770CAE">
        <w:rPr>
          <w:rFonts w:ascii="Times New Roman" w:hAnsi="Times New Roman"/>
          <w:color w:val="000000" w:themeColor="text1"/>
          <w:sz w:val="24"/>
          <w:szCs w:val="24"/>
        </w:rPr>
        <w:t xml:space="preserve">Перечень </w:t>
      </w:r>
      <w:r w:rsidR="00770CAE" w:rsidRPr="00770CAE">
        <w:rPr>
          <w:rFonts w:ascii="Times New Roman" w:hAnsi="Times New Roman"/>
          <w:color w:val="000000" w:themeColor="text1"/>
          <w:sz w:val="24"/>
          <w:szCs w:val="24"/>
        </w:rPr>
        <w:t>серверного оборудования, системного и прикладного ПО</w:t>
      </w:r>
      <w:r w:rsidR="002A1AE6">
        <w:rPr>
          <w:rFonts w:ascii="Times New Roman" w:hAnsi="Times New Roman"/>
          <w:color w:val="000000" w:themeColor="text1"/>
          <w:sz w:val="24"/>
          <w:szCs w:val="24"/>
        </w:rPr>
        <w:t xml:space="preserve"> (П</w:t>
      </w:r>
      <w:r w:rsidR="00A55978">
        <w:rPr>
          <w:rFonts w:ascii="Times New Roman" w:hAnsi="Times New Roman"/>
          <w:color w:val="000000" w:themeColor="text1"/>
          <w:sz w:val="24"/>
          <w:szCs w:val="24"/>
        </w:rPr>
        <w:t>риложение №2).</w:t>
      </w:r>
    </w:p>
    <w:p w:rsidR="00A55978" w:rsidRDefault="00A55978" w:rsidP="002A1AE6">
      <w:pPr>
        <w:pStyle w:val="ConsNormal"/>
        <w:ind w:left="1560" w:hanging="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4B08D4" w:rsidRPr="00333105">
        <w:rPr>
          <w:rFonts w:ascii="Times New Roman" w:hAnsi="Times New Roman"/>
          <w:color w:val="000000" w:themeColor="text1"/>
          <w:sz w:val="24"/>
          <w:szCs w:val="24"/>
        </w:rPr>
        <w:t>2</w:t>
      </w:r>
      <w:r>
        <w:rPr>
          <w:rFonts w:ascii="Times New Roman" w:hAnsi="Times New Roman"/>
          <w:color w:val="000000" w:themeColor="text1"/>
          <w:sz w:val="24"/>
          <w:szCs w:val="24"/>
        </w:rPr>
        <w:t xml:space="preserve">.8.3. </w:t>
      </w:r>
      <w:r w:rsidR="002A1AE6" w:rsidRPr="002A1AE6">
        <w:rPr>
          <w:rFonts w:ascii="Times New Roman" w:hAnsi="Times New Roman"/>
          <w:color w:val="000000" w:themeColor="text1"/>
          <w:sz w:val="24"/>
          <w:szCs w:val="24"/>
        </w:rPr>
        <w:t>Перечень</w:t>
      </w:r>
      <w:r w:rsidR="002A1AE6">
        <w:rPr>
          <w:rFonts w:ascii="Times New Roman" w:hAnsi="Times New Roman"/>
          <w:color w:val="000000" w:themeColor="text1"/>
          <w:sz w:val="24"/>
          <w:szCs w:val="24"/>
        </w:rPr>
        <w:t xml:space="preserve"> </w:t>
      </w:r>
      <w:r w:rsidR="002A1AE6" w:rsidRPr="002A1AE6">
        <w:rPr>
          <w:rFonts w:ascii="Times New Roman" w:hAnsi="Times New Roman"/>
          <w:color w:val="000000" w:themeColor="text1"/>
          <w:sz w:val="24"/>
          <w:szCs w:val="24"/>
        </w:rPr>
        <w:t>компонентов</w:t>
      </w:r>
      <w:r w:rsidR="002A1AE6">
        <w:rPr>
          <w:rFonts w:ascii="Times New Roman" w:hAnsi="Times New Roman"/>
          <w:color w:val="000000" w:themeColor="text1"/>
          <w:sz w:val="24"/>
          <w:szCs w:val="24"/>
        </w:rPr>
        <w:t xml:space="preserve"> (изолированных сред)</w:t>
      </w:r>
      <w:r w:rsidR="002A1AE6" w:rsidRPr="002A1AE6">
        <w:rPr>
          <w:rFonts w:ascii="Times New Roman" w:hAnsi="Times New Roman"/>
          <w:color w:val="000000" w:themeColor="text1"/>
          <w:sz w:val="24"/>
          <w:szCs w:val="24"/>
        </w:rPr>
        <w:t xml:space="preserve"> программно-технического комплекса</w:t>
      </w:r>
      <w:r w:rsidR="002A1AE6">
        <w:rPr>
          <w:rFonts w:ascii="Times New Roman" w:hAnsi="Times New Roman"/>
          <w:color w:val="000000" w:themeColor="text1"/>
          <w:sz w:val="24"/>
          <w:szCs w:val="24"/>
        </w:rPr>
        <w:t xml:space="preserve"> (Приложение №3).</w:t>
      </w:r>
    </w:p>
    <w:p w:rsidR="00745777" w:rsidRDefault="00745777" w:rsidP="005343EA">
      <w:pPr>
        <w:pStyle w:val="ConsNormal"/>
        <w:ind w:left="1560" w:hanging="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4B08D4" w:rsidRPr="00333105">
        <w:rPr>
          <w:rFonts w:ascii="Times New Roman" w:hAnsi="Times New Roman"/>
          <w:color w:val="000000" w:themeColor="text1"/>
          <w:sz w:val="24"/>
          <w:szCs w:val="24"/>
        </w:rPr>
        <w:t>2</w:t>
      </w:r>
      <w:r>
        <w:rPr>
          <w:rFonts w:ascii="Times New Roman" w:hAnsi="Times New Roman"/>
          <w:color w:val="000000" w:themeColor="text1"/>
          <w:sz w:val="24"/>
          <w:szCs w:val="24"/>
        </w:rPr>
        <w:t>.8.4.</w:t>
      </w:r>
      <w:r w:rsidR="005343EA">
        <w:rPr>
          <w:rFonts w:ascii="Times New Roman" w:hAnsi="Times New Roman"/>
          <w:color w:val="000000" w:themeColor="text1"/>
          <w:sz w:val="24"/>
          <w:szCs w:val="24"/>
        </w:rPr>
        <w:tab/>
        <w:t xml:space="preserve">Перечень работ </w:t>
      </w:r>
      <w:r w:rsidR="005343EA" w:rsidRPr="005343EA">
        <w:rPr>
          <w:rFonts w:ascii="Times New Roman" w:hAnsi="Times New Roman"/>
          <w:color w:val="000000" w:themeColor="text1"/>
          <w:sz w:val="24"/>
          <w:szCs w:val="24"/>
        </w:rPr>
        <w:t>по сопровождению ПТК, периодичность и условия проведения</w:t>
      </w:r>
      <w:r w:rsidR="005343EA">
        <w:rPr>
          <w:rFonts w:ascii="Times New Roman" w:hAnsi="Times New Roman"/>
          <w:color w:val="000000" w:themeColor="text1"/>
          <w:sz w:val="24"/>
          <w:szCs w:val="24"/>
        </w:rPr>
        <w:t xml:space="preserve"> (Приложение №4).</w:t>
      </w:r>
    </w:p>
    <w:p w:rsidR="007F2DE8" w:rsidRPr="00333105" w:rsidRDefault="005343EA" w:rsidP="004B08D4">
      <w:pPr>
        <w:pStyle w:val="ConsNormal"/>
        <w:ind w:left="1560" w:hanging="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4B08D4" w:rsidRPr="00333105">
        <w:rPr>
          <w:rFonts w:ascii="Times New Roman" w:hAnsi="Times New Roman"/>
          <w:color w:val="000000" w:themeColor="text1"/>
          <w:sz w:val="24"/>
          <w:szCs w:val="24"/>
        </w:rPr>
        <w:t>2</w:t>
      </w:r>
      <w:r>
        <w:rPr>
          <w:rFonts w:ascii="Times New Roman" w:hAnsi="Times New Roman"/>
          <w:color w:val="000000" w:themeColor="text1"/>
          <w:sz w:val="24"/>
          <w:szCs w:val="24"/>
        </w:rPr>
        <w:t xml:space="preserve">.8.5. </w:t>
      </w:r>
      <w:r w:rsidR="000F6FD6">
        <w:rPr>
          <w:rFonts w:ascii="Times New Roman" w:hAnsi="Times New Roman"/>
          <w:color w:val="000000" w:themeColor="text1"/>
          <w:sz w:val="24"/>
          <w:szCs w:val="24"/>
        </w:rPr>
        <w:t xml:space="preserve">Состав работ </w:t>
      </w:r>
      <w:r w:rsidR="000F6FD6" w:rsidRPr="000F6FD6">
        <w:rPr>
          <w:rFonts w:ascii="Times New Roman" w:hAnsi="Times New Roman"/>
          <w:color w:val="000000" w:themeColor="text1"/>
          <w:sz w:val="24"/>
          <w:szCs w:val="24"/>
        </w:rPr>
        <w:t>по сопровождению программно-технического комплекса</w:t>
      </w:r>
      <w:r w:rsidR="000F6FD6">
        <w:rPr>
          <w:rFonts w:ascii="Times New Roman" w:hAnsi="Times New Roman"/>
          <w:color w:val="000000" w:themeColor="text1"/>
          <w:sz w:val="24"/>
          <w:szCs w:val="24"/>
        </w:rPr>
        <w:t xml:space="preserve"> (Приложение №5).</w:t>
      </w:r>
    </w:p>
    <w:p w:rsidR="007F2DE8" w:rsidRPr="00240E26" w:rsidRDefault="000931F0" w:rsidP="007F2DE8">
      <w:pPr>
        <w:pStyle w:val="ConsNormal"/>
        <w:ind w:firstLine="851"/>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12</w:t>
      </w:r>
      <w:r w:rsidR="00B2519D">
        <w:rPr>
          <w:rFonts w:ascii="Times New Roman" w:hAnsi="Times New Roman"/>
          <w:color w:val="000000" w:themeColor="text1"/>
          <w:sz w:val="24"/>
          <w:szCs w:val="24"/>
        </w:rPr>
        <w:t>.8.</w:t>
      </w:r>
      <w:r w:rsidR="004B08D4" w:rsidRPr="00333105">
        <w:rPr>
          <w:rFonts w:ascii="Times New Roman" w:hAnsi="Times New Roman"/>
          <w:color w:val="000000" w:themeColor="text1"/>
          <w:sz w:val="24"/>
          <w:szCs w:val="24"/>
        </w:rPr>
        <w:t>6</w:t>
      </w:r>
      <w:r w:rsidR="007F2DE8" w:rsidRPr="00240E26">
        <w:rPr>
          <w:rFonts w:ascii="Times New Roman" w:hAnsi="Times New Roman"/>
          <w:color w:val="000000" w:themeColor="text1"/>
          <w:sz w:val="24"/>
          <w:szCs w:val="24"/>
        </w:rPr>
        <w:t>. Протокол согласования</w:t>
      </w:r>
      <w:r w:rsidR="00B2519D">
        <w:rPr>
          <w:rFonts w:ascii="Times New Roman" w:hAnsi="Times New Roman"/>
          <w:color w:val="000000" w:themeColor="text1"/>
          <w:sz w:val="24"/>
          <w:szCs w:val="24"/>
        </w:rPr>
        <w:t xml:space="preserve"> договорной цены (Приложение № 7).</w:t>
      </w:r>
    </w:p>
    <w:p w:rsidR="007F2DE8" w:rsidRDefault="000931F0" w:rsidP="007F2DE8">
      <w:pPr>
        <w:pStyle w:val="ConsNormal"/>
        <w:ind w:firstLine="851"/>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12</w:t>
      </w:r>
      <w:r w:rsidR="007F2DE8" w:rsidRPr="00240E26">
        <w:rPr>
          <w:rFonts w:ascii="Times New Roman" w:hAnsi="Times New Roman"/>
          <w:color w:val="000000" w:themeColor="text1"/>
          <w:sz w:val="24"/>
          <w:szCs w:val="24"/>
        </w:rPr>
        <w:t xml:space="preserve">.8.7. </w:t>
      </w:r>
      <w:r w:rsidR="00B2519D">
        <w:rPr>
          <w:rFonts w:ascii="Times New Roman" w:hAnsi="Times New Roman"/>
          <w:color w:val="000000" w:themeColor="text1"/>
          <w:sz w:val="24"/>
          <w:szCs w:val="24"/>
        </w:rPr>
        <w:t>Форма Заявки</w:t>
      </w:r>
      <w:r w:rsidR="007F2DE8" w:rsidRPr="00240E26">
        <w:rPr>
          <w:rFonts w:ascii="Times New Roman" w:hAnsi="Times New Roman"/>
          <w:color w:val="000000" w:themeColor="text1"/>
          <w:sz w:val="24"/>
          <w:szCs w:val="24"/>
        </w:rPr>
        <w:t xml:space="preserve"> на </w:t>
      </w:r>
      <w:r w:rsidR="00B2519D">
        <w:rPr>
          <w:rFonts w:ascii="Times New Roman" w:hAnsi="Times New Roman"/>
          <w:color w:val="000000" w:themeColor="text1"/>
          <w:sz w:val="24"/>
          <w:szCs w:val="24"/>
        </w:rPr>
        <w:t>выполнение Работ (Приложение № 8</w:t>
      </w:r>
      <w:r w:rsidR="007F2DE8" w:rsidRPr="00240E26">
        <w:rPr>
          <w:rFonts w:ascii="Times New Roman" w:hAnsi="Times New Roman"/>
          <w:color w:val="000000" w:themeColor="text1"/>
          <w:sz w:val="24"/>
          <w:szCs w:val="24"/>
        </w:rPr>
        <w:t>).</w:t>
      </w:r>
    </w:p>
    <w:p w:rsidR="00B2519D" w:rsidRPr="00240E26" w:rsidRDefault="00B2519D" w:rsidP="007F2DE8">
      <w:pPr>
        <w:pStyle w:val="ConsNormal"/>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12.8.8. </w:t>
      </w:r>
      <w:r w:rsidRPr="00B2519D">
        <w:rPr>
          <w:rFonts w:ascii="Times New Roman" w:hAnsi="Times New Roman"/>
          <w:color w:val="000000" w:themeColor="text1"/>
          <w:sz w:val="24"/>
          <w:szCs w:val="24"/>
        </w:rPr>
        <w:t>Почасовые ставки специалистов на работы по заявкам</w:t>
      </w:r>
      <w:r>
        <w:rPr>
          <w:rFonts w:ascii="Times New Roman" w:hAnsi="Times New Roman"/>
          <w:color w:val="000000" w:themeColor="text1"/>
          <w:sz w:val="24"/>
          <w:szCs w:val="24"/>
        </w:rPr>
        <w:t xml:space="preserve"> (Приложение №9).</w:t>
      </w:r>
    </w:p>
    <w:p w:rsidR="00420C0A" w:rsidRDefault="00420C0A" w:rsidP="00420C0A">
      <w:pPr>
        <w:widowControl w:val="0"/>
        <w:autoSpaceDE w:val="0"/>
        <w:autoSpaceDN w:val="0"/>
        <w:adjustRightInd w:val="0"/>
        <w:ind w:right="-6" w:firstLine="851"/>
        <w:jc w:val="both"/>
      </w:pPr>
    </w:p>
    <w:p w:rsidR="00EE6B14" w:rsidRDefault="00EE6B14" w:rsidP="00EE6B14">
      <w:pPr>
        <w:ind w:firstLine="851"/>
        <w:rPr>
          <w:b/>
        </w:rPr>
      </w:pPr>
      <w:r w:rsidRPr="005820EB">
        <w:rPr>
          <w:b/>
        </w:rPr>
        <w:t>11. Юридические адреса и платежные реквизиты Сторон</w:t>
      </w:r>
    </w:p>
    <w:tbl>
      <w:tblPr>
        <w:tblW w:w="10094" w:type="dxa"/>
        <w:tblInd w:w="-318" w:type="dxa"/>
        <w:tblLayout w:type="fixed"/>
        <w:tblLook w:val="04A0" w:firstRow="1" w:lastRow="0" w:firstColumn="1" w:lastColumn="0" w:noHBand="0" w:noVBand="1"/>
      </w:tblPr>
      <w:tblGrid>
        <w:gridCol w:w="4849"/>
        <w:gridCol w:w="5245"/>
      </w:tblGrid>
      <w:tr w:rsidR="008C6A1C" w:rsidTr="007F7E16">
        <w:tc>
          <w:tcPr>
            <w:tcW w:w="4849" w:type="dxa"/>
            <w:tcBorders>
              <w:top w:val="single" w:sz="4" w:space="0" w:color="auto"/>
              <w:left w:val="single" w:sz="4" w:space="0" w:color="auto"/>
              <w:bottom w:val="single" w:sz="4" w:space="0" w:color="auto"/>
              <w:right w:val="single" w:sz="4" w:space="0" w:color="auto"/>
            </w:tcBorders>
          </w:tcPr>
          <w:p w:rsidR="008C6A1C" w:rsidRDefault="008C6A1C">
            <w:pPr>
              <w:rPr>
                <w:b/>
              </w:rPr>
            </w:pPr>
            <w:r>
              <w:rPr>
                <w:b/>
              </w:rPr>
              <w:t>Исполнитель:</w:t>
            </w:r>
          </w:p>
          <w:p w:rsidR="008C6A1C" w:rsidRDefault="008C6A1C">
            <w:pPr>
              <w:rPr>
                <w:lang w:val="en-US"/>
              </w:rPr>
            </w:pPr>
          </w:p>
        </w:tc>
        <w:tc>
          <w:tcPr>
            <w:tcW w:w="5245" w:type="dxa"/>
            <w:tcBorders>
              <w:top w:val="single" w:sz="4" w:space="0" w:color="auto"/>
              <w:left w:val="single" w:sz="4" w:space="0" w:color="auto"/>
              <w:bottom w:val="single" w:sz="4" w:space="0" w:color="auto"/>
              <w:right w:val="single" w:sz="4" w:space="0" w:color="auto"/>
            </w:tcBorders>
          </w:tcPr>
          <w:p w:rsidR="008C6A1C" w:rsidRDefault="008C6A1C">
            <w:pPr>
              <w:rPr>
                <w:b/>
              </w:rPr>
            </w:pPr>
            <w:r>
              <w:rPr>
                <w:b/>
              </w:rPr>
              <w:t xml:space="preserve">Заказчик: </w:t>
            </w:r>
          </w:p>
          <w:p w:rsidR="008C6A1C" w:rsidRPr="00EC311B" w:rsidRDefault="008C6A1C">
            <w:pPr>
              <w:rPr>
                <w:sz w:val="22"/>
                <w:szCs w:val="22"/>
              </w:rPr>
            </w:pPr>
            <w:r w:rsidRPr="00EC311B">
              <w:rPr>
                <w:sz w:val="22"/>
                <w:szCs w:val="22"/>
              </w:rPr>
              <w:t>Публичное акционерное общество «Центр по перевозке грузов в контейнерах «ТрансКонтейнер»</w:t>
            </w:r>
          </w:p>
          <w:p w:rsidR="008C6A1C" w:rsidRPr="00EC311B" w:rsidRDefault="008C6A1C">
            <w:pPr>
              <w:rPr>
                <w:sz w:val="22"/>
                <w:szCs w:val="22"/>
              </w:rPr>
            </w:pPr>
            <w:r w:rsidRPr="00EC311B">
              <w:rPr>
                <w:sz w:val="22"/>
                <w:szCs w:val="22"/>
              </w:rPr>
              <w:t>Место нахождения: Российская Федерация, 125047, г. Москва, Оружейный пер., д.19</w:t>
            </w:r>
          </w:p>
          <w:p w:rsidR="008C6A1C" w:rsidRPr="00EC311B" w:rsidRDefault="008C6A1C">
            <w:pPr>
              <w:rPr>
                <w:sz w:val="22"/>
                <w:szCs w:val="22"/>
              </w:rPr>
            </w:pPr>
            <w:r w:rsidRPr="00EC311B">
              <w:rPr>
                <w:sz w:val="22"/>
                <w:szCs w:val="22"/>
              </w:rPr>
              <w:t>Фактический адрес: 125047, г. Москва, Оружейный переулок д.19</w:t>
            </w:r>
          </w:p>
          <w:p w:rsidR="008C6A1C" w:rsidRPr="00EC311B" w:rsidRDefault="008C6A1C">
            <w:pPr>
              <w:rPr>
                <w:sz w:val="22"/>
                <w:szCs w:val="22"/>
              </w:rPr>
            </w:pPr>
            <w:r w:rsidRPr="00EC311B">
              <w:rPr>
                <w:sz w:val="22"/>
                <w:szCs w:val="22"/>
              </w:rPr>
              <w:t>Почтовый адрес: 125047, г. Москва, Оружейный пер., д.19</w:t>
            </w:r>
          </w:p>
          <w:p w:rsidR="008C6A1C" w:rsidRPr="00EC311B" w:rsidRDefault="008C6A1C">
            <w:pPr>
              <w:rPr>
                <w:sz w:val="22"/>
                <w:szCs w:val="22"/>
              </w:rPr>
            </w:pPr>
            <w:r w:rsidRPr="00EC311B">
              <w:rPr>
                <w:sz w:val="22"/>
                <w:szCs w:val="22"/>
              </w:rPr>
              <w:t xml:space="preserve">ИНН 7708591995, ОКПО 94421386, КПП 771001001, </w:t>
            </w:r>
          </w:p>
          <w:p w:rsidR="008C6A1C" w:rsidRPr="00EC311B" w:rsidRDefault="008C6A1C">
            <w:pPr>
              <w:rPr>
                <w:sz w:val="22"/>
                <w:szCs w:val="22"/>
              </w:rPr>
            </w:pPr>
            <w:r w:rsidRPr="00EC311B">
              <w:rPr>
                <w:sz w:val="22"/>
                <w:szCs w:val="22"/>
              </w:rPr>
              <w:t xml:space="preserve">Р/с 40702810200030004399 в ОАО Банк ВТБ </w:t>
            </w:r>
          </w:p>
          <w:p w:rsidR="008C6A1C" w:rsidRPr="00EC311B" w:rsidRDefault="008C6A1C">
            <w:pPr>
              <w:rPr>
                <w:sz w:val="22"/>
                <w:szCs w:val="22"/>
              </w:rPr>
            </w:pPr>
            <w:r w:rsidRPr="00EC311B">
              <w:rPr>
                <w:sz w:val="22"/>
                <w:szCs w:val="22"/>
              </w:rPr>
              <w:t>БИК 044525187</w:t>
            </w:r>
          </w:p>
          <w:p w:rsidR="008C6A1C" w:rsidRPr="00EC311B" w:rsidRDefault="008C6A1C">
            <w:pPr>
              <w:rPr>
                <w:sz w:val="22"/>
                <w:szCs w:val="22"/>
              </w:rPr>
            </w:pPr>
            <w:r w:rsidRPr="00EC311B">
              <w:rPr>
                <w:sz w:val="22"/>
                <w:szCs w:val="22"/>
              </w:rPr>
              <w:t xml:space="preserve">К/с 30101810700000000187 в ОПЕРУ Московского ГТУ Банка России, </w:t>
            </w:r>
          </w:p>
          <w:p w:rsidR="008C6A1C" w:rsidRPr="00EC311B" w:rsidRDefault="008C6A1C">
            <w:pPr>
              <w:rPr>
                <w:sz w:val="22"/>
                <w:szCs w:val="22"/>
              </w:rPr>
            </w:pPr>
            <w:r w:rsidRPr="00EC311B">
              <w:rPr>
                <w:sz w:val="22"/>
                <w:szCs w:val="22"/>
              </w:rPr>
              <w:t>тел. (495) 788-17-17, факс (499) 262-75-78</w:t>
            </w:r>
          </w:p>
          <w:p w:rsidR="008C6A1C" w:rsidRDefault="008C6A1C">
            <w:pPr>
              <w:rPr>
                <w:b/>
                <w:lang w:eastAsia="en-US"/>
              </w:rPr>
            </w:pPr>
            <w:r w:rsidRPr="00EC311B">
              <w:rPr>
                <w:sz w:val="22"/>
                <w:szCs w:val="22"/>
              </w:rPr>
              <w:t>E-</w:t>
            </w:r>
            <w:proofErr w:type="spellStart"/>
            <w:r w:rsidRPr="00EC311B">
              <w:rPr>
                <w:sz w:val="22"/>
                <w:szCs w:val="22"/>
              </w:rPr>
              <w:t>mail</w:t>
            </w:r>
            <w:proofErr w:type="spellEnd"/>
            <w:r w:rsidRPr="00EC311B">
              <w:rPr>
                <w:sz w:val="22"/>
                <w:szCs w:val="22"/>
              </w:rPr>
              <w:t xml:space="preserve">: </w:t>
            </w:r>
            <w:hyperlink r:id="rId31" w:history="1">
              <w:r w:rsidRPr="00EC311B">
                <w:rPr>
                  <w:rStyle w:val="afff1"/>
                  <w:sz w:val="22"/>
                  <w:szCs w:val="22"/>
                </w:rPr>
                <w:t>trcont@trcont.ru</w:t>
              </w:r>
            </w:hyperlink>
          </w:p>
        </w:tc>
      </w:tr>
    </w:tbl>
    <w:p w:rsidR="008C6A1C" w:rsidRDefault="008C6A1C" w:rsidP="00FA308D"/>
    <w:tbl>
      <w:tblPr>
        <w:tblW w:w="10579"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0"/>
        <w:gridCol w:w="4139"/>
      </w:tblGrid>
      <w:tr w:rsidR="00EE6B14" w:rsidRPr="005820EB" w:rsidTr="00EE6B14">
        <w:trPr>
          <w:trHeight w:val="2074"/>
        </w:trPr>
        <w:tc>
          <w:tcPr>
            <w:tcW w:w="6440" w:type="dxa"/>
            <w:tcBorders>
              <w:top w:val="nil"/>
              <w:left w:val="nil"/>
              <w:bottom w:val="nil"/>
              <w:right w:val="nil"/>
            </w:tcBorders>
          </w:tcPr>
          <w:p w:rsidR="00EE6B14" w:rsidRPr="005820EB" w:rsidRDefault="00EC311B" w:rsidP="00195A7F">
            <w:r>
              <w:t>З</w:t>
            </w:r>
            <w:r w:rsidR="00EE6B14">
              <w:t>аказчик</w:t>
            </w:r>
            <w:r w:rsidR="00EE6B14" w:rsidRPr="005820EB">
              <w:t>:</w:t>
            </w:r>
          </w:p>
          <w:p w:rsidR="00EE6B14" w:rsidRPr="005820EB" w:rsidRDefault="00EE6B14" w:rsidP="00195A7F"/>
          <w:p w:rsidR="00EE6B14" w:rsidRPr="005820EB" w:rsidRDefault="00EE6B14" w:rsidP="00195A7F">
            <w:r w:rsidRPr="005820EB">
              <w:t>________    ______________</w:t>
            </w:r>
          </w:p>
          <w:p w:rsidR="00EE6B14" w:rsidRPr="005820EB" w:rsidRDefault="00EE6B14" w:rsidP="00195A7F">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tcBorders>
              <w:top w:val="nil"/>
              <w:left w:val="nil"/>
              <w:bottom w:val="nil"/>
              <w:right w:val="nil"/>
            </w:tcBorders>
          </w:tcPr>
          <w:p w:rsidR="00EE6B14" w:rsidRPr="005820EB" w:rsidRDefault="00EE6B14" w:rsidP="00195A7F">
            <w:r>
              <w:t>Исполнитель</w:t>
            </w:r>
            <w:r w:rsidRPr="005820EB">
              <w:t>:</w:t>
            </w:r>
          </w:p>
          <w:p w:rsidR="00EE6B14" w:rsidRPr="005820EB" w:rsidRDefault="00EE6B14" w:rsidP="00195A7F"/>
          <w:p w:rsidR="00EE6B14" w:rsidRPr="005820EB" w:rsidRDefault="00EE6B14" w:rsidP="00195A7F">
            <w:r w:rsidRPr="005820EB">
              <w:t>________    ______________</w:t>
            </w:r>
          </w:p>
          <w:p w:rsidR="00EE6B14" w:rsidRDefault="00EE6B14" w:rsidP="00195A7F">
            <w:pPr>
              <w:rPr>
                <w:vertAlign w:val="superscript"/>
              </w:rPr>
            </w:pPr>
            <w:r w:rsidRPr="005820EB">
              <w:rPr>
                <w:vertAlign w:val="superscript"/>
              </w:rPr>
              <w:t xml:space="preserve">(подпись)            </w:t>
            </w:r>
            <w:r>
              <w:rPr>
                <w:vertAlign w:val="superscript"/>
              </w:rPr>
              <w:t xml:space="preserve">            (Ф.И.О.)           </w:t>
            </w:r>
          </w:p>
          <w:p w:rsidR="00EE6B14" w:rsidRDefault="00EE6B14" w:rsidP="00195A7F">
            <w:pPr>
              <w:rPr>
                <w:vertAlign w:val="superscript"/>
              </w:rPr>
            </w:pPr>
          </w:p>
          <w:p w:rsidR="00EE6B14" w:rsidRPr="00890F23" w:rsidRDefault="00EE6B14" w:rsidP="00195A7F">
            <w:r>
              <w:rPr>
                <w:vertAlign w:val="superscript"/>
              </w:rPr>
              <w:t xml:space="preserve"> </w:t>
            </w:r>
          </w:p>
        </w:tc>
      </w:tr>
    </w:tbl>
    <w:p w:rsidR="00EE6B14" w:rsidRDefault="00EE6B14" w:rsidP="00420C0A">
      <w:pPr>
        <w:widowControl w:val="0"/>
        <w:autoSpaceDE w:val="0"/>
        <w:autoSpaceDN w:val="0"/>
        <w:adjustRightInd w:val="0"/>
        <w:ind w:right="-6" w:firstLine="851"/>
        <w:jc w:val="both"/>
        <w:sectPr w:rsidR="00EE6B14" w:rsidSect="00FA308D">
          <w:pgSz w:w="11907" w:h="16840" w:code="9"/>
          <w:pgMar w:top="1134" w:right="567" w:bottom="709" w:left="1418" w:header="794" w:footer="794" w:gutter="0"/>
          <w:cols w:space="720"/>
          <w:titlePg/>
          <w:docGrid w:linePitch="326"/>
        </w:sectPr>
      </w:pPr>
    </w:p>
    <w:p w:rsidR="00EE6B14" w:rsidRPr="00440F3D" w:rsidRDefault="00EE6B14" w:rsidP="00EE6B14">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EE6B14" w:rsidRPr="00440F3D" w:rsidRDefault="00EE6B14" w:rsidP="00EE6B1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4" w:name="OLE_LINK1"/>
      <w:bookmarkStart w:id="5" w:name="OLE_LINK2"/>
      <w:r>
        <w:rPr>
          <w:rFonts w:ascii="Times New Roman" w:hAnsi="Times New Roman"/>
          <w:sz w:val="24"/>
          <w:szCs w:val="24"/>
        </w:rPr>
        <w:t>выполнение работ</w:t>
      </w:r>
      <w:bookmarkEnd w:id="4"/>
      <w:bookmarkEnd w:id="5"/>
    </w:p>
    <w:p w:rsidR="00EE6B14" w:rsidRPr="00440F3D" w:rsidRDefault="00EE6B14" w:rsidP="00EE6B14">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/1_</w:t>
      </w:r>
      <w:r w:rsidRPr="00440F3D">
        <w:rPr>
          <w:rFonts w:ascii="Times New Roman" w:hAnsi="Times New Roman"/>
          <w:sz w:val="24"/>
          <w:szCs w:val="24"/>
        </w:rPr>
        <w:t>/___/___</w:t>
      </w:r>
    </w:p>
    <w:p w:rsidR="00EE6B14" w:rsidRPr="00440F3D" w:rsidRDefault="00EE6B14" w:rsidP="00EE6B14">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EE6B14" w:rsidRPr="00440F3D" w:rsidRDefault="00EE6B14" w:rsidP="00EE6B14">
      <w:pPr>
        <w:pStyle w:val="ConsNonformat"/>
        <w:widowControl/>
        <w:rPr>
          <w:rFonts w:ascii="Times New Roman" w:hAnsi="Times New Roman" w:cs="Times New Roman"/>
          <w:sz w:val="24"/>
          <w:szCs w:val="24"/>
        </w:rPr>
      </w:pPr>
    </w:p>
    <w:p w:rsidR="00EE6B14" w:rsidRPr="00FA308D" w:rsidRDefault="00EE6B14" w:rsidP="00EE6B14">
      <w:pPr>
        <w:pStyle w:val="ConsNormal"/>
        <w:widowControl/>
        <w:ind w:firstLine="0"/>
        <w:jc w:val="center"/>
        <w:rPr>
          <w:rFonts w:ascii="Times New Roman" w:hAnsi="Times New Roman"/>
          <w:b/>
          <w:sz w:val="24"/>
          <w:szCs w:val="24"/>
        </w:rPr>
      </w:pPr>
      <w:r w:rsidRPr="00FA308D">
        <w:rPr>
          <w:rFonts w:ascii="Times New Roman" w:hAnsi="Times New Roman"/>
          <w:b/>
          <w:sz w:val="24"/>
          <w:szCs w:val="24"/>
        </w:rPr>
        <w:t>Техническое задание</w:t>
      </w:r>
    </w:p>
    <w:p w:rsidR="00EE6B14" w:rsidRDefault="00EE6B14" w:rsidP="00420C0A">
      <w:pPr>
        <w:widowControl w:val="0"/>
        <w:autoSpaceDE w:val="0"/>
        <w:autoSpaceDN w:val="0"/>
        <w:adjustRightInd w:val="0"/>
        <w:ind w:right="-6" w:firstLine="851"/>
        <w:jc w:val="both"/>
      </w:pPr>
    </w:p>
    <w:p w:rsidR="000C4310" w:rsidRPr="000709A6" w:rsidRDefault="000C4310" w:rsidP="000709A6">
      <w:pPr>
        <w:pStyle w:val="affffff5"/>
        <w:ind w:firstLine="567"/>
        <w:rPr>
          <w:b/>
          <w:sz w:val="24"/>
          <w:szCs w:val="24"/>
          <w:lang w:val="ru-RU"/>
        </w:rPr>
      </w:pPr>
      <w:r w:rsidRPr="000709A6">
        <w:rPr>
          <w:b/>
          <w:sz w:val="24"/>
          <w:szCs w:val="24"/>
          <w:lang w:val="ru-RU"/>
        </w:rPr>
        <w:t>1.</w:t>
      </w:r>
      <w:r w:rsidR="00BE207D" w:rsidRPr="000709A6">
        <w:rPr>
          <w:b/>
          <w:sz w:val="24"/>
          <w:szCs w:val="24"/>
          <w:lang w:val="ru-RU"/>
        </w:rPr>
        <w:t xml:space="preserve"> </w:t>
      </w:r>
      <w:r w:rsidRPr="000709A6">
        <w:rPr>
          <w:b/>
          <w:sz w:val="24"/>
          <w:szCs w:val="24"/>
          <w:lang w:val="ru-RU"/>
        </w:rPr>
        <w:t>Цель работ</w:t>
      </w:r>
    </w:p>
    <w:p w:rsidR="000C4310" w:rsidRDefault="000C4310" w:rsidP="000C4310">
      <w:pPr>
        <w:pStyle w:val="affffff5"/>
      </w:pPr>
      <w:r w:rsidRPr="000C4310">
        <w:rPr>
          <w:sz w:val="24"/>
          <w:szCs w:val="24"/>
        </w:rPr>
        <w:t>Целью Работ</w:t>
      </w:r>
      <w:r w:rsidRPr="000C4310">
        <w:rPr>
          <w:sz w:val="24"/>
          <w:szCs w:val="24"/>
          <w:lang w:val="ru-RU"/>
        </w:rPr>
        <w:t xml:space="preserve"> является</w:t>
      </w:r>
      <w:r w:rsidRPr="000C4310">
        <w:rPr>
          <w:sz w:val="24"/>
          <w:szCs w:val="24"/>
        </w:rPr>
        <w:t xml:space="preserve"> </w:t>
      </w:r>
      <w:r w:rsidRPr="000C4310">
        <w:rPr>
          <w:sz w:val="24"/>
          <w:szCs w:val="24"/>
          <w:lang w:val="ru-RU"/>
        </w:rPr>
        <w:t xml:space="preserve">поддержание в работоспособном состоянии </w:t>
      </w:r>
      <w:r w:rsidR="00BE207D">
        <w:rPr>
          <w:sz w:val="24"/>
          <w:szCs w:val="24"/>
          <w:lang w:val="ru-RU"/>
        </w:rPr>
        <w:t>программно-технического комплекса (далее –</w:t>
      </w:r>
      <w:r w:rsidRPr="000C4310">
        <w:rPr>
          <w:sz w:val="24"/>
          <w:szCs w:val="24"/>
          <w:lang w:val="ru-RU"/>
        </w:rPr>
        <w:t>ПТК</w:t>
      </w:r>
      <w:r w:rsidR="00BE207D">
        <w:rPr>
          <w:sz w:val="24"/>
          <w:szCs w:val="24"/>
          <w:lang w:val="ru-RU"/>
        </w:rPr>
        <w:t>)</w:t>
      </w:r>
      <w:r w:rsidRPr="000C4310">
        <w:rPr>
          <w:sz w:val="24"/>
          <w:szCs w:val="24"/>
          <w:lang w:val="ru-RU"/>
        </w:rPr>
        <w:t xml:space="preserve"> Заказчика</w:t>
      </w:r>
      <w:r>
        <w:rPr>
          <w:lang w:val="ru-RU"/>
        </w:rPr>
        <w:t>.</w:t>
      </w:r>
      <w:r w:rsidRPr="001A30AF">
        <w:t xml:space="preserve"> </w:t>
      </w:r>
    </w:p>
    <w:p w:rsidR="00A43B5B" w:rsidRDefault="00A43B5B" w:rsidP="00A43B5B">
      <w:pPr>
        <w:widowControl w:val="0"/>
        <w:autoSpaceDE w:val="0"/>
        <w:autoSpaceDN w:val="0"/>
        <w:adjustRightInd w:val="0"/>
        <w:ind w:right="-6"/>
        <w:jc w:val="both"/>
      </w:pPr>
    </w:p>
    <w:p w:rsidR="00A43B5B" w:rsidRPr="000709A6" w:rsidRDefault="00BE207D" w:rsidP="000709A6">
      <w:pPr>
        <w:widowControl w:val="0"/>
        <w:autoSpaceDE w:val="0"/>
        <w:autoSpaceDN w:val="0"/>
        <w:adjustRightInd w:val="0"/>
        <w:ind w:right="-6" w:firstLine="567"/>
        <w:jc w:val="both"/>
        <w:rPr>
          <w:b/>
        </w:rPr>
      </w:pPr>
      <w:r w:rsidRPr="000709A6">
        <w:rPr>
          <w:b/>
        </w:rPr>
        <w:t xml:space="preserve">2. </w:t>
      </w:r>
      <w:r w:rsidR="00A43B5B" w:rsidRPr="000709A6">
        <w:rPr>
          <w:b/>
        </w:rPr>
        <w:t>Состав п</w:t>
      </w:r>
      <w:r w:rsidR="00567ED3" w:rsidRPr="000709A6">
        <w:rPr>
          <w:b/>
        </w:rPr>
        <w:t>рограммно-технического комплекс</w:t>
      </w:r>
      <w:r w:rsidRPr="000709A6">
        <w:rPr>
          <w:b/>
        </w:rPr>
        <w:t>а</w:t>
      </w:r>
    </w:p>
    <w:p w:rsidR="00567ED3" w:rsidRDefault="000709A6" w:rsidP="00567ED3">
      <w:pPr>
        <w:pStyle w:val="afffff4"/>
        <w:widowControl w:val="0"/>
        <w:autoSpaceDE w:val="0"/>
        <w:autoSpaceDN w:val="0"/>
        <w:adjustRightInd w:val="0"/>
        <w:ind w:left="450" w:right="-6"/>
        <w:jc w:val="both"/>
      </w:pPr>
      <w:r>
        <w:tab/>
      </w:r>
    </w:p>
    <w:p w:rsidR="000709A6" w:rsidRDefault="000709A6" w:rsidP="00567ED3">
      <w:pPr>
        <w:pStyle w:val="afffff4"/>
        <w:widowControl w:val="0"/>
        <w:autoSpaceDE w:val="0"/>
        <w:autoSpaceDN w:val="0"/>
        <w:adjustRightInd w:val="0"/>
        <w:ind w:left="450" w:right="-6"/>
        <w:jc w:val="both"/>
      </w:pPr>
      <w:r>
        <w:t xml:space="preserve">   В состав ПТК Заказчика входят:</w:t>
      </w:r>
    </w:p>
    <w:p w:rsidR="00A43B5B" w:rsidRPr="00A43B5B" w:rsidRDefault="00A43B5B" w:rsidP="000709A6">
      <w:pPr>
        <w:pStyle w:val="affffff5"/>
        <w:ind w:firstLine="709"/>
        <w:rPr>
          <w:sz w:val="24"/>
          <w:szCs w:val="24"/>
          <w:lang w:val="ru-RU"/>
        </w:rPr>
      </w:pPr>
      <w:r>
        <w:rPr>
          <w:sz w:val="24"/>
          <w:szCs w:val="24"/>
          <w:lang w:val="ru-RU"/>
        </w:rPr>
        <w:t>2</w:t>
      </w:r>
      <w:r w:rsidRPr="00A43B5B">
        <w:rPr>
          <w:sz w:val="24"/>
          <w:szCs w:val="24"/>
          <w:lang w:val="ru-RU"/>
        </w:rPr>
        <w:t xml:space="preserve">.1. </w:t>
      </w:r>
      <w:r>
        <w:rPr>
          <w:sz w:val="24"/>
          <w:szCs w:val="24"/>
        </w:rPr>
        <w:t>С</w:t>
      </w:r>
      <w:r w:rsidRPr="00A43B5B">
        <w:rPr>
          <w:sz w:val="24"/>
          <w:szCs w:val="24"/>
        </w:rPr>
        <w:t>ерверное оборудование</w:t>
      </w:r>
      <w:r w:rsidRPr="00A43B5B">
        <w:rPr>
          <w:sz w:val="24"/>
          <w:szCs w:val="24"/>
          <w:lang w:val="ru-RU"/>
        </w:rPr>
        <w:t>, системное</w:t>
      </w:r>
      <w:r w:rsidRPr="00A43B5B">
        <w:rPr>
          <w:sz w:val="24"/>
          <w:szCs w:val="24"/>
        </w:rPr>
        <w:t xml:space="preserve"> и </w:t>
      </w:r>
      <w:r w:rsidRPr="00A43B5B">
        <w:rPr>
          <w:sz w:val="24"/>
          <w:szCs w:val="24"/>
          <w:lang w:val="ru-RU"/>
        </w:rPr>
        <w:t>прикладное</w:t>
      </w:r>
      <w:r w:rsidRPr="00A43B5B">
        <w:rPr>
          <w:sz w:val="24"/>
          <w:szCs w:val="24"/>
        </w:rPr>
        <w:t xml:space="preserve"> ПО в соответствии с </w:t>
      </w:r>
      <w:r w:rsidR="00567ED3">
        <w:rPr>
          <w:sz w:val="24"/>
          <w:szCs w:val="24"/>
          <w:lang w:val="ru-RU"/>
        </w:rPr>
        <w:t xml:space="preserve"> </w:t>
      </w:r>
      <w:r w:rsidR="000709A6">
        <w:rPr>
          <w:sz w:val="24"/>
          <w:szCs w:val="24"/>
          <w:lang w:val="ru-RU"/>
        </w:rPr>
        <w:t>Перечнем согласно Приложению №2</w:t>
      </w:r>
      <w:r>
        <w:rPr>
          <w:sz w:val="24"/>
          <w:szCs w:val="24"/>
          <w:lang w:val="ru-RU"/>
        </w:rPr>
        <w:t xml:space="preserve"> к настоящему Договору.</w:t>
      </w:r>
    </w:p>
    <w:p w:rsidR="00A43B5B" w:rsidRDefault="00A43B5B" w:rsidP="00420C0A">
      <w:pPr>
        <w:rPr>
          <w:b/>
        </w:rPr>
      </w:pPr>
    </w:p>
    <w:p w:rsidR="000709A6" w:rsidRPr="000709A6" w:rsidRDefault="000709A6" w:rsidP="000709A6">
      <w:pPr>
        <w:ind w:firstLine="709"/>
      </w:pPr>
      <w:r w:rsidRPr="000709A6">
        <w:t>2.2.</w:t>
      </w:r>
      <w:r>
        <w:t xml:space="preserve">  Компоненты (изолированные среды) </w:t>
      </w:r>
      <w:r w:rsidRPr="000709A6">
        <w:t xml:space="preserve">программно-технического комплекса </w:t>
      </w:r>
      <w:r>
        <w:t xml:space="preserve"> </w:t>
      </w:r>
      <w:r w:rsidRPr="000709A6">
        <w:t xml:space="preserve">в соответствии с </w:t>
      </w:r>
      <w:r>
        <w:t xml:space="preserve"> Перечнем согласно Приложению №3</w:t>
      </w:r>
      <w:r w:rsidRPr="000709A6">
        <w:t xml:space="preserve"> к настоящему Договору.</w:t>
      </w:r>
    </w:p>
    <w:p w:rsidR="00EE6B14" w:rsidRDefault="00EE6B14" w:rsidP="00420C0A">
      <w:pPr>
        <w:rPr>
          <w:b/>
        </w:rPr>
      </w:pPr>
    </w:p>
    <w:p w:rsidR="00EE6B14" w:rsidRDefault="000709A6" w:rsidP="000709A6">
      <w:pPr>
        <w:ind w:firstLine="567"/>
        <w:rPr>
          <w:b/>
        </w:rPr>
      </w:pPr>
      <w:r>
        <w:rPr>
          <w:b/>
        </w:rPr>
        <w:t>3.</w:t>
      </w:r>
      <w:r w:rsidR="00917F44">
        <w:rPr>
          <w:b/>
        </w:rPr>
        <w:t xml:space="preserve"> Н</w:t>
      </w:r>
      <w:r w:rsidR="00EF2629">
        <w:rPr>
          <w:b/>
        </w:rPr>
        <w:t>аименование,</w:t>
      </w:r>
      <w:r w:rsidR="00917F44">
        <w:rPr>
          <w:b/>
        </w:rPr>
        <w:t xml:space="preserve"> характеристики </w:t>
      </w:r>
      <w:r w:rsidR="00EF2629">
        <w:rPr>
          <w:b/>
        </w:rPr>
        <w:t xml:space="preserve">и состав </w:t>
      </w:r>
      <w:r w:rsidR="00917F44">
        <w:rPr>
          <w:b/>
        </w:rPr>
        <w:t>Работ</w:t>
      </w:r>
    </w:p>
    <w:p w:rsidR="00EF2629" w:rsidRDefault="00EF2629" w:rsidP="000709A6">
      <w:pPr>
        <w:ind w:firstLine="567"/>
        <w:rPr>
          <w:b/>
        </w:rPr>
      </w:pPr>
    </w:p>
    <w:p w:rsidR="00EF2629" w:rsidRDefault="00EF2629" w:rsidP="00EF2629">
      <w:pPr>
        <w:ind w:firstLine="567"/>
        <w:jc w:val="both"/>
      </w:pPr>
      <w:r w:rsidRPr="00EF2629">
        <w:t xml:space="preserve">3.1. </w:t>
      </w:r>
      <w:r>
        <w:t xml:space="preserve">Перечень работ по </w:t>
      </w:r>
      <w:proofErr w:type="spellStart"/>
      <w:r>
        <w:t>сопровождениею</w:t>
      </w:r>
      <w:proofErr w:type="spellEnd"/>
      <w:r>
        <w:t xml:space="preserve"> программно-технического комплекса</w:t>
      </w:r>
      <w:r w:rsidR="008166A8">
        <w:t xml:space="preserve"> З</w:t>
      </w:r>
      <w:r>
        <w:t>аказчика, которые должен обеспечить исполнитель, а также их периодичность и условия проведения изложены в Приложении №4 к настоящему Договору.</w:t>
      </w:r>
    </w:p>
    <w:p w:rsidR="00EF2629" w:rsidRDefault="00EF2629" w:rsidP="000709A6">
      <w:pPr>
        <w:ind w:firstLine="567"/>
      </w:pPr>
    </w:p>
    <w:p w:rsidR="00EF2629" w:rsidRPr="00EF2629" w:rsidRDefault="008166A8" w:rsidP="008166A8">
      <w:pPr>
        <w:ind w:firstLine="567"/>
      </w:pPr>
      <w:r>
        <w:t>3.2. Состав работ по сопровождению программно-технического комплекса Заказчика, включая пооперационный перечень изложены в Приложении №5 к настоящему Договору.</w:t>
      </w:r>
    </w:p>
    <w:p w:rsidR="00420C0A" w:rsidRDefault="00420C0A" w:rsidP="00F81D33">
      <w:pPr>
        <w:jc w:val="both"/>
      </w:pPr>
    </w:p>
    <w:p w:rsidR="00EF2629" w:rsidRPr="0003082A" w:rsidRDefault="0003082A" w:rsidP="0003082A">
      <w:pPr>
        <w:pStyle w:val="afffff4"/>
        <w:ind w:left="0" w:firstLine="567"/>
        <w:jc w:val="both"/>
        <w:rPr>
          <w:b/>
        </w:rPr>
      </w:pPr>
      <w:r w:rsidRPr="0003082A">
        <w:rPr>
          <w:b/>
        </w:rPr>
        <w:t>4. Регламент взаимодействия сторон</w:t>
      </w:r>
    </w:p>
    <w:p w:rsidR="0003082A" w:rsidRDefault="0003082A" w:rsidP="0003082A">
      <w:pPr>
        <w:ind w:left="360"/>
        <w:jc w:val="both"/>
      </w:pPr>
    </w:p>
    <w:p w:rsidR="0003082A" w:rsidRDefault="0003082A" w:rsidP="0003082A">
      <w:pPr>
        <w:ind w:left="360"/>
        <w:jc w:val="both"/>
      </w:pPr>
      <w:r>
        <w:tab/>
        <w:t xml:space="preserve">   4.1.Взаимодействие Исполнителя и Заказчика осуществляется в рамках </w:t>
      </w:r>
      <w:r w:rsidRPr="0003082A">
        <w:t>«Регламент</w:t>
      </w:r>
      <w:r>
        <w:t>а</w:t>
      </w:r>
      <w:r w:rsidRPr="0003082A">
        <w:t xml:space="preserve"> сопровождения программно-технического комплекса»</w:t>
      </w:r>
      <w:r>
        <w:t xml:space="preserve">  (далее – Регламент)</w:t>
      </w:r>
      <w:r w:rsidRPr="0003082A">
        <w:t>.</w:t>
      </w:r>
    </w:p>
    <w:p w:rsidR="0003082A" w:rsidRDefault="0003082A" w:rsidP="0003082A">
      <w:pPr>
        <w:ind w:firstLine="567"/>
        <w:jc w:val="both"/>
      </w:pPr>
    </w:p>
    <w:p w:rsidR="00137B3A" w:rsidRDefault="0003082A" w:rsidP="000D49DA">
      <w:pPr>
        <w:pStyle w:val="afffff4"/>
        <w:numPr>
          <w:ilvl w:val="1"/>
          <w:numId w:val="171"/>
        </w:numPr>
        <w:ind w:left="0" w:firstLine="567"/>
        <w:jc w:val="both"/>
      </w:pPr>
      <w:r>
        <w:t xml:space="preserve">Регламент разрабатывается Исполнителем и согласовывается Заказчиком </w:t>
      </w:r>
      <w:r w:rsidR="003A3BB4">
        <w:t>до начала выполнения Работ</w:t>
      </w:r>
      <w:r w:rsidR="000D49DA">
        <w:t xml:space="preserve"> в</w:t>
      </w:r>
      <w:r w:rsidR="000D49DA" w:rsidRPr="00753844">
        <w:t xml:space="preserve"> течение 3 </w:t>
      </w:r>
      <w:r w:rsidR="000D49DA">
        <w:t xml:space="preserve">(трех) </w:t>
      </w:r>
      <w:r w:rsidR="000D49DA" w:rsidRPr="00753844">
        <w:t>ка</w:t>
      </w:r>
      <w:r w:rsidR="000D49DA">
        <w:t xml:space="preserve">лендарных дней </w:t>
      </w:r>
      <w:proofErr w:type="gramStart"/>
      <w:r w:rsidR="000D49DA">
        <w:t>с даты подписания</w:t>
      </w:r>
      <w:proofErr w:type="gramEnd"/>
      <w:r w:rsidR="000D49DA" w:rsidRPr="00753844">
        <w:t xml:space="preserve"> договора </w:t>
      </w:r>
      <w:r w:rsidR="000D49DA">
        <w:t>Сторонами</w:t>
      </w:r>
      <w:r>
        <w:t>.</w:t>
      </w:r>
    </w:p>
    <w:p w:rsidR="00137B3A" w:rsidRDefault="0003082A" w:rsidP="00E20535">
      <w:pPr>
        <w:pStyle w:val="afffff4"/>
        <w:numPr>
          <w:ilvl w:val="1"/>
          <w:numId w:val="171"/>
        </w:numPr>
        <w:ind w:left="142" w:firstLine="545"/>
        <w:jc w:val="both"/>
      </w:pPr>
      <w:r>
        <w:t xml:space="preserve"> </w:t>
      </w:r>
      <w:r w:rsidR="00137B3A">
        <w:t>Регламент сопровождения программно-технического комплекса должен содержать описание технологии сопровождения ПТК Заказчика, включая:</w:t>
      </w:r>
    </w:p>
    <w:p w:rsidR="00137B3A" w:rsidRDefault="00137B3A" w:rsidP="00137B3A">
      <w:pPr>
        <w:pStyle w:val="afffff4"/>
        <w:ind w:left="1440"/>
        <w:jc w:val="both"/>
      </w:pPr>
    </w:p>
    <w:p w:rsidR="00137B3A" w:rsidRDefault="00137B3A" w:rsidP="00E20535">
      <w:pPr>
        <w:pStyle w:val="afffff4"/>
        <w:numPr>
          <w:ilvl w:val="2"/>
          <w:numId w:val="171"/>
        </w:numPr>
        <w:jc w:val="both"/>
      </w:pPr>
      <w:r>
        <w:t>Основные положения (цель, задачи, общие принципы исполнения обязательств по техническому сопровождению Программно-технического комплекса);</w:t>
      </w:r>
    </w:p>
    <w:p w:rsidR="00137B3A" w:rsidRDefault="00137B3A" w:rsidP="00E20535">
      <w:pPr>
        <w:pStyle w:val="afffff4"/>
        <w:numPr>
          <w:ilvl w:val="2"/>
          <w:numId w:val="171"/>
        </w:numPr>
        <w:jc w:val="both"/>
      </w:pPr>
      <w:r>
        <w:t>Описание организационной и ролевой структуры сторон (принципы взаимодействия и функциональные обязанности сторон);</w:t>
      </w:r>
    </w:p>
    <w:p w:rsidR="00137B3A" w:rsidRDefault="00137B3A" w:rsidP="00E20535">
      <w:pPr>
        <w:pStyle w:val="afffff4"/>
        <w:numPr>
          <w:ilvl w:val="2"/>
          <w:numId w:val="178"/>
        </w:numPr>
        <w:jc w:val="both"/>
      </w:pPr>
      <w:r>
        <w:t>Описание видов обслуживания и сопровождения, а именно:</w:t>
      </w:r>
    </w:p>
    <w:p w:rsidR="00137B3A" w:rsidRDefault="00137B3A" w:rsidP="00965E38">
      <w:pPr>
        <w:pStyle w:val="afffff4"/>
        <w:ind w:left="2694" w:hanging="452"/>
        <w:jc w:val="both"/>
      </w:pPr>
      <w:r>
        <w:t>-</w:t>
      </w:r>
      <w:r>
        <w:tab/>
        <w:t>Описание обработки заявок Заказчика;</w:t>
      </w:r>
    </w:p>
    <w:p w:rsidR="00137B3A" w:rsidRDefault="00137B3A" w:rsidP="00965E38">
      <w:pPr>
        <w:pStyle w:val="afffff4"/>
        <w:ind w:left="2694" w:hanging="452"/>
        <w:jc w:val="both"/>
      </w:pPr>
      <w:r>
        <w:t>-</w:t>
      </w:r>
      <w:r>
        <w:tab/>
        <w:t xml:space="preserve">Описание процедур технического обслуживания, включая описание </w:t>
      </w:r>
      <w:proofErr w:type="spellStart"/>
      <w:r>
        <w:t>проедур</w:t>
      </w:r>
      <w:proofErr w:type="spellEnd"/>
      <w:r>
        <w:t xml:space="preserve"> установки обновлений, разработок и применения настроек программного обеспечения;</w:t>
      </w:r>
    </w:p>
    <w:p w:rsidR="00137B3A" w:rsidRDefault="00965E38" w:rsidP="00965E38">
      <w:pPr>
        <w:pStyle w:val="afffff4"/>
        <w:ind w:left="2694" w:hanging="452"/>
        <w:jc w:val="both"/>
      </w:pPr>
      <w:r>
        <w:lastRenderedPageBreak/>
        <w:t xml:space="preserve">- </w:t>
      </w:r>
      <w:r>
        <w:tab/>
      </w:r>
      <w:r w:rsidR="00137B3A">
        <w:t>Описание процедуры управ</w:t>
      </w:r>
      <w:r>
        <w:t xml:space="preserve">ления конфигурациями </w:t>
      </w:r>
      <w:proofErr w:type="spellStart"/>
      <w:r>
        <w:t>программно</w:t>
      </w:r>
      <w:proofErr w:type="spellEnd"/>
      <w:r>
        <w:t xml:space="preserve"> </w:t>
      </w:r>
      <w:r w:rsidR="00137B3A">
        <w:t>технического комплекса;</w:t>
      </w:r>
    </w:p>
    <w:p w:rsidR="00137B3A" w:rsidRDefault="00965E38" w:rsidP="00965E38">
      <w:pPr>
        <w:pStyle w:val="afffff4"/>
        <w:ind w:left="2694" w:hanging="452"/>
        <w:jc w:val="both"/>
      </w:pPr>
      <w:r>
        <w:t xml:space="preserve">- </w:t>
      </w:r>
      <w:r>
        <w:tab/>
      </w:r>
      <w:r w:rsidR="00137B3A">
        <w:t>Описание процедуры восстановительных работ;</w:t>
      </w:r>
    </w:p>
    <w:p w:rsidR="00137B3A" w:rsidRDefault="00965E38" w:rsidP="00965E38">
      <w:pPr>
        <w:pStyle w:val="afffff4"/>
        <w:ind w:left="2694" w:hanging="452"/>
        <w:jc w:val="both"/>
      </w:pPr>
      <w:r>
        <w:t xml:space="preserve">- </w:t>
      </w:r>
      <w:r>
        <w:tab/>
      </w:r>
      <w:r w:rsidR="00137B3A">
        <w:t>Описание процедуры работ</w:t>
      </w:r>
      <w:r>
        <w:t xml:space="preserve">ы в аварийном и штатном режимах </w:t>
      </w:r>
      <w:r w:rsidR="00137B3A">
        <w:t>функционирования программно-технического комплекса;</w:t>
      </w:r>
    </w:p>
    <w:p w:rsidR="00137B3A" w:rsidRDefault="00965E38" w:rsidP="00965E38">
      <w:pPr>
        <w:pStyle w:val="afffff4"/>
        <w:ind w:left="2694" w:hanging="452"/>
        <w:jc w:val="both"/>
      </w:pPr>
      <w:r>
        <w:t xml:space="preserve">- </w:t>
      </w:r>
      <w:r>
        <w:tab/>
      </w:r>
      <w:r w:rsidR="00137B3A">
        <w:t>Описание процедуры выездов специалистов Исполнителя;</w:t>
      </w:r>
    </w:p>
    <w:p w:rsidR="00137B3A" w:rsidRDefault="00965E38" w:rsidP="00965E38">
      <w:pPr>
        <w:pStyle w:val="afffff4"/>
        <w:ind w:left="2694" w:hanging="452"/>
        <w:jc w:val="both"/>
      </w:pPr>
      <w:r>
        <w:t>-</w:t>
      </w:r>
      <w:r>
        <w:tab/>
        <w:t xml:space="preserve"> </w:t>
      </w:r>
      <w:r w:rsidR="00137B3A">
        <w:t>Описание процедуры предоставления отчетности</w:t>
      </w:r>
      <w:r>
        <w:t xml:space="preserve"> по выполненным работам</w:t>
      </w:r>
      <w:r w:rsidR="00137B3A">
        <w:t>.</w:t>
      </w:r>
    </w:p>
    <w:p w:rsidR="00137B3A" w:rsidRDefault="00137B3A" w:rsidP="00E20535">
      <w:pPr>
        <w:pStyle w:val="afffff4"/>
        <w:numPr>
          <w:ilvl w:val="1"/>
          <w:numId w:val="171"/>
        </w:numPr>
        <w:jc w:val="both"/>
      </w:pPr>
      <w:r>
        <w:tab/>
        <w:t>Описание прочих процессов взаимодействия в ходе технического сопровождения.</w:t>
      </w:r>
    </w:p>
    <w:p w:rsidR="0003082A" w:rsidRDefault="0003082A" w:rsidP="00965E38">
      <w:pPr>
        <w:ind w:left="720"/>
        <w:jc w:val="both"/>
      </w:pPr>
    </w:p>
    <w:p w:rsidR="0003082A" w:rsidRDefault="0003082A" w:rsidP="0003082A">
      <w:pPr>
        <w:ind w:left="360"/>
        <w:jc w:val="both"/>
      </w:pPr>
    </w:p>
    <w:p w:rsidR="000709A6" w:rsidRDefault="000709A6" w:rsidP="00F81D33">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EE6B14" w:rsidRPr="005820EB" w:rsidTr="00195A7F">
        <w:trPr>
          <w:trHeight w:val="532"/>
        </w:trPr>
        <w:tc>
          <w:tcPr>
            <w:tcW w:w="4795" w:type="dxa"/>
            <w:tcBorders>
              <w:top w:val="nil"/>
              <w:left w:val="nil"/>
              <w:bottom w:val="nil"/>
              <w:right w:val="nil"/>
            </w:tcBorders>
          </w:tcPr>
          <w:p w:rsidR="00EE6B14" w:rsidRPr="005820EB" w:rsidRDefault="00EE6B14" w:rsidP="00195A7F">
            <w:r>
              <w:t>Заказчик</w:t>
            </w:r>
            <w:r w:rsidRPr="005820EB">
              <w:t>:</w:t>
            </w:r>
          </w:p>
          <w:p w:rsidR="00EE6B14" w:rsidRPr="005820EB" w:rsidRDefault="00EE6B14" w:rsidP="00195A7F"/>
          <w:p w:rsidR="00EE6B14" w:rsidRPr="005820EB" w:rsidRDefault="00EE6B14" w:rsidP="00195A7F">
            <w:r w:rsidRPr="005820EB">
              <w:t>________    ______________</w:t>
            </w:r>
          </w:p>
          <w:p w:rsidR="00EE6B14" w:rsidRPr="005820EB" w:rsidRDefault="00EE6B14" w:rsidP="00195A7F">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218" w:type="dxa"/>
            <w:tcBorders>
              <w:top w:val="nil"/>
              <w:left w:val="nil"/>
              <w:bottom w:val="nil"/>
              <w:right w:val="nil"/>
            </w:tcBorders>
          </w:tcPr>
          <w:p w:rsidR="00EE6B14" w:rsidRPr="005820EB" w:rsidRDefault="00EE6B14" w:rsidP="00195A7F">
            <w:r>
              <w:t>Исполнитель</w:t>
            </w:r>
            <w:r w:rsidRPr="005820EB">
              <w:t>:</w:t>
            </w:r>
          </w:p>
          <w:p w:rsidR="00EE6B14" w:rsidRPr="005820EB" w:rsidRDefault="00EE6B14" w:rsidP="00195A7F"/>
          <w:p w:rsidR="00EE6B14" w:rsidRPr="005820EB" w:rsidRDefault="00EE6B14" w:rsidP="00195A7F">
            <w:r w:rsidRPr="005820EB">
              <w:t>________    ______________</w:t>
            </w:r>
          </w:p>
          <w:p w:rsidR="00EE6B14" w:rsidRPr="005820EB" w:rsidRDefault="00EE6B14" w:rsidP="00195A7F">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EE6B14" w:rsidRPr="0003082A" w:rsidRDefault="00EE6B14" w:rsidP="00F81D33">
      <w:pPr>
        <w:jc w:val="both"/>
      </w:pPr>
    </w:p>
    <w:p w:rsidR="00137B3A" w:rsidRDefault="00137B3A" w:rsidP="00EE6B14">
      <w:pPr>
        <w:pStyle w:val="ConsNormal"/>
        <w:widowControl/>
        <w:ind w:firstLine="0"/>
        <w:jc w:val="right"/>
        <w:rPr>
          <w:rFonts w:ascii="Times New Roman" w:hAnsi="Times New Roman" w:cs="Times New Roman"/>
          <w:color w:val="000000" w:themeColor="text1"/>
          <w:sz w:val="24"/>
          <w:szCs w:val="24"/>
        </w:rPr>
        <w:sectPr w:rsidR="00137B3A" w:rsidSect="007C51E1">
          <w:pgSz w:w="11907" w:h="16840" w:code="9"/>
          <w:pgMar w:top="1134" w:right="851" w:bottom="1134" w:left="1418" w:header="794" w:footer="794" w:gutter="0"/>
          <w:cols w:space="720"/>
          <w:titlePg/>
          <w:docGrid w:linePitch="326"/>
        </w:sectPr>
      </w:pPr>
    </w:p>
    <w:p w:rsidR="00EE6B14" w:rsidRPr="00160725" w:rsidRDefault="007F7E16" w:rsidP="00EE6B14">
      <w:pPr>
        <w:pStyle w:val="ConsNormal"/>
        <w:widowControl/>
        <w:ind w:firstLine="0"/>
        <w:jc w:val="right"/>
        <w:rPr>
          <w:rFonts w:ascii="Times New Roman" w:hAnsi="Times New Roman" w:cs="Times New Roman"/>
          <w:color w:val="000000" w:themeColor="text1"/>
          <w:sz w:val="24"/>
          <w:szCs w:val="24"/>
        </w:rPr>
      </w:pPr>
      <w:r w:rsidRPr="00160725">
        <w:rPr>
          <w:rFonts w:ascii="Times New Roman" w:hAnsi="Times New Roman" w:cs="Times New Roman"/>
          <w:color w:val="000000" w:themeColor="text1"/>
          <w:sz w:val="24"/>
          <w:szCs w:val="24"/>
        </w:rPr>
        <w:lastRenderedPageBreak/>
        <w:t>Приложение №</w:t>
      </w:r>
      <w:r w:rsidR="00A43B5B" w:rsidRPr="00160725">
        <w:rPr>
          <w:rFonts w:ascii="Times New Roman" w:hAnsi="Times New Roman" w:cs="Times New Roman"/>
          <w:color w:val="000000" w:themeColor="text1"/>
          <w:sz w:val="24"/>
          <w:szCs w:val="24"/>
        </w:rPr>
        <w:t>2</w:t>
      </w:r>
    </w:p>
    <w:p w:rsidR="00EE6B14" w:rsidRPr="00160725" w:rsidRDefault="00EE6B14" w:rsidP="00EE6B14">
      <w:pPr>
        <w:pStyle w:val="ConsNormal"/>
        <w:widowControl/>
        <w:ind w:firstLine="0"/>
        <w:jc w:val="right"/>
        <w:rPr>
          <w:rFonts w:ascii="Times New Roman" w:hAnsi="Times New Roman" w:cs="Times New Roman"/>
          <w:color w:val="000000" w:themeColor="text1"/>
          <w:sz w:val="24"/>
          <w:szCs w:val="24"/>
        </w:rPr>
      </w:pPr>
      <w:r w:rsidRPr="00160725">
        <w:rPr>
          <w:rFonts w:ascii="Times New Roman" w:hAnsi="Times New Roman" w:cs="Times New Roman"/>
          <w:color w:val="000000" w:themeColor="text1"/>
          <w:sz w:val="24"/>
          <w:szCs w:val="24"/>
        </w:rPr>
        <w:t>к Договору на выполнение работ</w:t>
      </w:r>
    </w:p>
    <w:p w:rsidR="00EE6B14" w:rsidRPr="00160725" w:rsidRDefault="00EE6B14" w:rsidP="00EE6B14">
      <w:pPr>
        <w:pStyle w:val="ConsNormal"/>
        <w:widowControl/>
        <w:ind w:firstLine="0"/>
        <w:jc w:val="right"/>
        <w:rPr>
          <w:rFonts w:ascii="Times New Roman" w:hAnsi="Times New Roman" w:cs="Times New Roman"/>
          <w:color w:val="000000" w:themeColor="text1"/>
          <w:sz w:val="24"/>
          <w:szCs w:val="24"/>
        </w:rPr>
      </w:pPr>
      <w:r w:rsidRPr="00160725">
        <w:rPr>
          <w:rFonts w:ascii="Times New Roman" w:hAnsi="Times New Roman" w:cs="Times New Roman"/>
          <w:color w:val="000000" w:themeColor="text1"/>
          <w:sz w:val="24"/>
          <w:szCs w:val="24"/>
        </w:rPr>
        <w:t>№</w:t>
      </w:r>
      <w:proofErr w:type="spellStart"/>
      <w:r w:rsidRPr="00160725">
        <w:rPr>
          <w:rFonts w:ascii="Times New Roman" w:hAnsi="Times New Roman" w:cs="Times New Roman"/>
          <w:color w:val="000000" w:themeColor="text1"/>
          <w:sz w:val="24"/>
          <w:szCs w:val="24"/>
        </w:rPr>
        <w:t>ТКд</w:t>
      </w:r>
      <w:proofErr w:type="spellEnd"/>
      <w:r w:rsidRPr="00160725">
        <w:rPr>
          <w:rFonts w:ascii="Times New Roman" w:hAnsi="Times New Roman" w:cs="Times New Roman"/>
          <w:color w:val="000000" w:themeColor="text1"/>
          <w:sz w:val="24"/>
          <w:szCs w:val="24"/>
        </w:rPr>
        <w:t>/1_/___/___</w:t>
      </w:r>
    </w:p>
    <w:p w:rsidR="00EE6B14" w:rsidRPr="00160725" w:rsidRDefault="00EE6B14" w:rsidP="00EE6B14">
      <w:pPr>
        <w:pStyle w:val="ConsNormal"/>
        <w:widowControl/>
        <w:ind w:firstLine="0"/>
        <w:jc w:val="right"/>
        <w:rPr>
          <w:rFonts w:ascii="Times New Roman" w:hAnsi="Times New Roman" w:cs="Times New Roman"/>
          <w:color w:val="000000" w:themeColor="text1"/>
          <w:sz w:val="24"/>
          <w:szCs w:val="24"/>
        </w:rPr>
      </w:pPr>
      <w:r w:rsidRPr="00160725">
        <w:rPr>
          <w:rFonts w:ascii="Times New Roman" w:hAnsi="Times New Roman" w:cs="Times New Roman"/>
          <w:color w:val="000000" w:themeColor="text1"/>
          <w:sz w:val="24"/>
          <w:szCs w:val="24"/>
        </w:rPr>
        <w:t>от «___»_________201_г.</w:t>
      </w:r>
    </w:p>
    <w:p w:rsidR="00EE6B14" w:rsidRPr="005440EE" w:rsidRDefault="00EE6B14" w:rsidP="00EE6B14"/>
    <w:p w:rsidR="00EE6B14" w:rsidRPr="00160725" w:rsidRDefault="00EE6B14" w:rsidP="00F81D33">
      <w:pPr>
        <w:jc w:val="both"/>
      </w:pPr>
    </w:p>
    <w:p w:rsidR="00160725" w:rsidRPr="00160725" w:rsidRDefault="00160725" w:rsidP="00567ED3">
      <w:pPr>
        <w:pStyle w:val="affffff5"/>
        <w:spacing w:before="0"/>
        <w:jc w:val="center"/>
        <w:rPr>
          <w:b/>
          <w:sz w:val="24"/>
          <w:szCs w:val="24"/>
          <w:lang w:val="ru-RU"/>
        </w:rPr>
      </w:pPr>
      <w:r w:rsidRPr="00160725">
        <w:rPr>
          <w:b/>
          <w:sz w:val="24"/>
          <w:szCs w:val="24"/>
          <w:lang w:val="ru-RU"/>
        </w:rPr>
        <w:t xml:space="preserve">Перечень </w:t>
      </w:r>
    </w:p>
    <w:p w:rsidR="00A43B5B" w:rsidRPr="00160725" w:rsidRDefault="00160725" w:rsidP="00567ED3">
      <w:pPr>
        <w:pStyle w:val="affffff5"/>
        <w:spacing w:before="0"/>
        <w:jc w:val="center"/>
        <w:rPr>
          <w:b/>
          <w:sz w:val="24"/>
          <w:szCs w:val="24"/>
        </w:rPr>
      </w:pPr>
      <w:r w:rsidRPr="00160725">
        <w:rPr>
          <w:b/>
          <w:sz w:val="24"/>
          <w:szCs w:val="24"/>
        </w:rPr>
        <w:t>с</w:t>
      </w:r>
      <w:r w:rsidR="002F3313" w:rsidRPr="00160725">
        <w:rPr>
          <w:b/>
          <w:sz w:val="24"/>
          <w:szCs w:val="24"/>
        </w:rPr>
        <w:t>ерверно</w:t>
      </w:r>
      <w:r w:rsidRPr="00160725">
        <w:rPr>
          <w:b/>
          <w:sz w:val="24"/>
          <w:szCs w:val="24"/>
        </w:rPr>
        <w:t>го оборудования</w:t>
      </w:r>
      <w:r w:rsidRPr="00160725">
        <w:rPr>
          <w:b/>
          <w:sz w:val="24"/>
          <w:szCs w:val="24"/>
          <w:lang w:val="ru-RU"/>
        </w:rPr>
        <w:t>, системного</w:t>
      </w:r>
      <w:r w:rsidR="002F3313" w:rsidRPr="00160725">
        <w:rPr>
          <w:b/>
          <w:sz w:val="24"/>
          <w:szCs w:val="24"/>
        </w:rPr>
        <w:t xml:space="preserve"> и </w:t>
      </w:r>
      <w:r w:rsidRPr="00160725">
        <w:rPr>
          <w:b/>
          <w:sz w:val="24"/>
          <w:szCs w:val="24"/>
          <w:lang w:val="ru-RU"/>
        </w:rPr>
        <w:t>прикладного</w:t>
      </w:r>
      <w:r w:rsidR="002F3313" w:rsidRPr="00160725">
        <w:rPr>
          <w:b/>
          <w:sz w:val="24"/>
          <w:szCs w:val="24"/>
        </w:rPr>
        <w:t xml:space="preserve"> ПО</w:t>
      </w:r>
    </w:p>
    <w:p w:rsidR="002F3313" w:rsidRPr="00160725" w:rsidRDefault="002F3313" w:rsidP="002F3313">
      <w:pPr>
        <w:jc w:val="right"/>
        <w:rPr>
          <w:lang w:val="x-none"/>
        </w:rPr>
      </w:pPr>
    </w:p>
    <w:tbl>
      <w:tblPr>
        <w:tblW w:w="96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1"/>
        <w:gridCol w:w="4272"/>
      </w:tblGrid>
      <w:tr w:rsidR="002F3313" w:rsidRPr="00160725" w:rsidTr="00074DFA">
        <w:trPr>
          <w:trHeight w:val="279"/>
        </w:trPr>
        <w:tc>
          <w:tcPr>
            <w:tcW w:w="851" w:type="dxa"/>
            <w:tcBorders>
              <w:top w:val="single" w:sz="4" w:space="0" w:color="auto"/>
              <w:left w:val="single" w:sz="4" w:space="0" w:color="auto"/>
              <w:bottom w:val="single" w:sz="4" w:space="0" w:color="auto"/>
              <w:right w:val="single" w:sz="4" w:space="0" w:color="auto"/>
            </w:tcBorders>
          </w:tcPr>
          <w:p w:rsidR="002F3313" w:rsidRPr="00160725" w:rsidRDefault="002F3313" w:rsidP="00074DFA">
            <w:pPr>
              <w:pStyle w:val="afffffff"/>
              <w:rPr>
                <w:rFonts w:ascii="Times New Roman" w:hAnsi="Times New Roman"/>
                <w:sz w:val="24"/>
                <w:szCs w:val="24"/>
              </w:rPr>
            </w:pPr>
            <w:r w:rsidRPr="00160725">
              <w:rPr>
                <w:rFonts w:ascii="Times New Roman" w:hAnsi="Times New Roman"/>
                <w:sz w:val="24"/>
                <w:szCs w:val="24"/>
              </w:rPr>
              <w:t>№</w:t>
            </w:r>
          </w:p>
          <w:p w:rsidR="002F3313" w:rsidRPr="00160725" w:rsidRDefault="002F3313" w:rsidP="00074DFA">
            <w:pPr>
              <w:pStyle w:val="afffffff"/>
              <w:rPr>
                <w:rFonts w:ascii="Times New Roman" w:hAnsi="Times New Roman"/>
                <w:sz w:val="24"/>
                <w:szCs w:val="24"/>
              </w:rPr>
            </w:pPr>
            <w:r w:rsidRPr="00160725">
              <w:rPr>
                <w:rFonts w:ascii="Times New Roman" w:hAnsi="Times New Roman"/>
                <w:sz w:val="24"/>
                <w:szCs w:val="24"/>
              </w:rPr>
              <w:t>п/п</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pPr>
              <w:pStyle w:val="afffffff"/>
              <w:rPr>
                <w:rFonts w:ascii="Times New Roman" w:hAnsi="Times New Roman"/>
                <w:sz w:val="24"/>
                <w:szCs w:val="24"/>
              </w:rPr>
            </w:pPr>
            <w:r w:rsidRPr="00160725">
              <w:rPr>
                <w:rFonts w:ascii="Times New Roman" w:hAnsi="Times New Roman"/>
                <w:sz w:val="24"/>
                <w:szCs w:val="24"/>
              </w:rPr>
              <w:t>Наименование</w:t>
            </w:r>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pPr>
              <w:pStyle w:val="afffffff"/>
              <w:rPr>
                <w:rFonts w:ascii="Times New Roman" w:hAnsi="Times New Roman"/>
                <w:sz w:val="24"/>
                <w:szCs w:val="24"/>
              </w:rPr>
            </w:pPr>
            <w:r w:rsidRPr="00160725">
              <w:rPr>
                <w:rFonts w:ascii="Times New Roman" w:hAnsi="Times New Roman"/>
                <w:sz w:val="24"/>
                <w:szCs w:val="24"/>
              </w:rPr>
              <w:t>Примечание</w:t>
            </w:r>
          </w:p>
        </w:tc>
      </w:tr>
      <w:tr w:rsidR="002F3313" w:rsidRPr="00160725" w:rsidTr="00074DFA">
        <w:trPr>
          <w:trHeight w:val="264"/>
        </w:trPr>
        <w:tc>
          <w:tcPr>
            <w:tcW w:w="9654" w:type="dxa"/>
            <w:gridSpan w:val="3"/>
            <w:tcBorders>
              <w:top w:val="single" w:sz="4" w:space="0" w:color="auto"/>
              <w:left w:val="single" w:sz="4" w:space="0" w:color="auto"/>
              <w:bottom w:val="single" w:sz="4" w:space="0" w:color="auto"/>
              <w:right w:val="single" w:sz="4" w:space="0" w:color="auto"/>
            </w:tcBorders>
          </w:tcPr>
          <w:p w:rsidR="002F3313" w:rsidRPr="00160725" w:rsidRDefault="002F3313" w:rsidP="00074DFA"/>
        </w:tc>
      </w:tr>
      <w:tr w:rsidR="002F3313" w:rsidRPr="00160725" w:rsidTr="00074DFA">
        <w:trPr>
          <w:trHeight w:val="264"/>
        </w:trPr>
        <w:tc>
          <w:tcPr>
            <w:tcW w:w="851" w:type="dxa"/>
            <w:tcBorders>
              <w:top w:val="single" w:sz="4" w:space="0" w:color="auto"/>
              <w:left w:val="single" w:sz="4" w:space="0" w:color="auto"/>
              <w:bottom w:val="single" w:sz="4" w:space="0" w:color="auto"/>
              <w:right w:val="single" w:sz="4" w:space="0" w:color="auto"/>
            </w:tcBorders>
          </w:tcPr>
          <w:p w:rsidR="002F3313" w:rsidRPr="00160725" w:rsidRDefault="002F3313" w:rsidP="00074DFA">
            <w:pPr>
              <w:jc w:val="center"/>
            </w:pPr>
            <w:r w:rsidRPr="00160725">
              <w:t>1</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pPr>
              <w:rPr>
                <w:lang w:val="en-US"/>
              </w:rPr>
            </w:pPr>
            <w:r w:rsidRPr="00160725">
              <w:rPr>
                <w:lang w:val="en-US"/>
              </w:rPr>
              <w:t>IBM Power</w:t>
            </w:r>
            <w:r w:rsidRPr="00160725">
              <w:t xml:space="preserve"> 770</w:t>
            </w:r>
            <w:r w:rsidRPr="00160725">
              <w:rPr>
                <w:lang w:val="en-US"/>
              </w:rPr>
              <w:t>, IBM Power</w:t>
            </w:r>
            <w:r w:rsidRPr="00160725">
              <w:t xml:space="preserve"> 7</w:t>
            </w:r>
            <w:r w:rsidRPr="00160725">
              <w:rPr>
                <w:lang w:val="en-US"/>
              </w:rPr>
              <w:t>5</w:t>
            </w:r>
            <w:r w:rsidRPr="00160725">
              <w:t>0</w:t>
            </w:r>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r w:rsidRPr="00160725">
              <w:t>Сервера IBM RISC-архитектуры</w:t>
            </w:r>
          </w:p>
        </w:tc>
      </w:tr>
      <w:tr w:rsidR="002F3313" w:rsidRPr="00160725" w:rsidTr="00074DFA">
        <w:trPr>
          <w:trHeight w:val="264"/>
        </w:trPr>
        <w:tc>
          <w:tcPr>
            <w:tcW w:w="851" w:type="dxa"/>
            <w:tcBorders>
              <w:top w:val="single" w:sz="4" w:space="0" w:color="auto"/>
              <w:left w:val="single" w:sz="4" w:space="0" w:color="auto"/>
              <w:bottom w:val="single" w:sz="4" w:space="0" w:color="auto"/>
              <w:right w:val="single" w:sz="4" w:space="0" w:color="auto"/>
            </w:tcBorders>
          </w:tcPr>
          <w:p w:rsidR="002F3313" w:rsidRPr="00160725" w:rsidRDefault="002F3313" w:rsidP="00074DFA">
            <w:pPr>
              <w:jc w:val="center"/>
            </w:pPr>
            <w:r w:rsidRPr="00160725">
              <w:t>2</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r w:rsidRPr="00160725">
              <w:rPr>
                <w:lang w:val="en-US"/>
              </w:rPr>
              <w:t>Hitachi Compute Blade</w:t>
            </w:r>
            <w:r w:rsidRPr="00160725">
              <w:t xml:space="preserve"> 500</w:t>
            </w:r>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r w:rsidRPr="00160725">
              <w:t>Серверное шасси и модульные сервера</w:t>
            </w:r>
          </w:p>
        </w:tc>
      </w:tr>
      <w:tr w:rsidR="002F3313" w:rsidRPr="00160725" w:rsidTr="00074DFA">
        <w:trPr>
          <w:trHeight w:val="264"/>
        </w:trPr>
        <w:tc>
          <w:tcPr>
            <w:tcW w:w="851" w:type="dxa"/>
            <w:tcBorders>
              <w:top w:val="single" w:sz="4" w:space="0" w:color="auto"/>
              <w:left w:val="single" w:sz="4" w:space="0" w:color="auto"/>
              <w:bottom w:val="single" w:sz="4" w:space="0" w:color="auto"/>
              <w:right w:val="single" w:sz="4" w:space="0" w:color="auto"/>
            </w:tcBorders>
          </w:tcPr>
          <w:p w:rsidR="002F3313" w:rsidRPr="00160725" w:rsidRDefault="002F3313" w:rsidP="00074DFA">
            <w:pPr>
              <w:jc w:val="center"/>
            </w:pPr>
            <w:r w:rsidRPr="00160725">
              <w:t>3</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r w:rsidRPr="00160725">
              <w:rPr>
                <w:lang w:val="en-US"/>
              </w:rPr>
              <w:t>Hitachi Unified Storage System</w:t>
            </w:r>
            <w:r w:rsidRPr="00160725">
              <w:t xml:space="preserve"> 150</w:t>
            </w:r>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r w:rsidRPr="00160725">
              <w:t>Система хранения данных</w:t>
            </w:r>
          </w:p>
        </w:tc>
      </w:tr>
      <w:tr w:rsidR="002F3313" w:rsidRPr="00160725" w:rsidTr="00074DFA">
        <w:trPr>
          <w:trHeight w:val="264"/>
        </w:trPr>
        <w:tc>
          <w:tcPr>
            <w:tcW w:w="851" w:type="dxa"/>
            <w:tcBorders>
              <w:top w:val="single" w:sz="4" w:space="0" w:color="auto"/>
              <w:left w:val="single" w:sz="4" w:space="0" w:color="auto"/>
              <w:bottom w:val="single" w:sz="4" w:space="0" w:color="auto"/>
              <w:right w:val="single" w:sz="4" w:space="0" w:color="auto"/>
            </w:tcBorders>
          </w:tcPr>
          <w:p w:rsidR="002F3313" w:rsidRPr="00160725" w:rsidRDefault="002F3313" w:rsidP="00074DFA">
            <w:pPr>
              <w:jc w:val="center"/>
            </w:pPr>
            <w:r w:rsidRPr="00160725">
              <w:t>4</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r w:rsidRPr="00160725">
              <w:rPr>
                <w:lang w:val="en-US"/>
              </w:rPr>
              <w:t>Hitachi</w:t>
            </w:r>
            <w:r w:rsidRPr="00160725">
              <w:t xml:space="preserve"> </w:t>
            </w:r>
            <w:proofErr w:type="spellStart"/>
            <w:r w:rsidRPr="00160725">
              <w:t>Virtual</w:t>
            </w:r>
            <w:proofErr w:type="spellEnd"/>
            <w:r w:rsidRPr="00160725">
              <w:t xml:space="preserve"> </w:t>
            </w:r>
            <w:proofErr w:type="spellStart"/>
            <w:r w:rsidRPr="00160725">
              <w:t>Storage</w:t>
            </w:r>
            <w:proofErr w:type="spellEnd"/>
            <w:r w:rsidRPr="00160725">
              <w:t xml:space="preserve"> </w:t>
            </w:r>
            <w:proofErr w:type="spellStart"/>
            <w:r w:rsidRPr="00160725">
              <w:t>Platform</w:t>
            </w:r>
            <w:proofErr w:type="spellEnd"/>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r w:rsidRPr="00160725">
              <w:t>Система хранения данных</w:t>
            </w:r>
          </w:p>
        </w:tc>
      </w:tr>
      <w:tr w:rsidR="002F3313" w:rsidRPr="00160725" w:rsidTr="00074DFA">
        <w:trPr>
          <w:trHeight w:val="264"/>
        </w:trPr>
        <w:tc>
          <w:tcPr>
            <w:tcW w:w="851" w:type="dxa"/>
            <w:tcBorders>
              <w:top w:val="single" w:sz="4" w:space="0" w:color="auto"/>
              <w:left w:val="single" w:sz="4" w:space="0" w:color="auto"/>
              <w:bottom w:val="single" w:sz="4" w:space="0" w:color="auto"/>
              <w:right w:val="single" w:sz="4" w:space="0" w:color="auto"/>
            </w:tcBorders>
          </w:tcPr>
          <w:p w:rsidR="002F3313" w:rsidRPr="00160725" w:rsidRDefault="002F3313" w:rsidP="00074DFA">
            <w:pPr>
              <w:jc w:val="center"/>
              <w:rPr>
                <w:color w:val="000000" w:themeColor="text1"/>
              </w:rPr>
            </w:pPr>
            <w:r w:rsidRPr="00160725">
              <w:rPr>
                <w:color w:val="000000" w:themeColor="text1"/>
              </w:rPr>
              <w:t>5</w:t>
            </w:r>
          </w:p>
        </w:tc>
        <w:tc>
          <w:tcPr>
            <w:tcW w:w="4531" w:type="dxa"/>
            <w:tcBorders>
              <w:top w:val="single" w:sz="4" w:space="0" w:color="auto"/>
              <w:left w:val="single" w:sz="4" w:space="0" w:color="auto"/>
              <w:bottom w:val="single" w:sz="4" w:space="0" w:color="auto"/>
              <w:right w:val="single" w:sz="4" w:space="0" w:color="auto"/>
            </w:tcBorders>
            <w:noWrap/>
            <w:vAlign w:val="center"/>
          </w:tcPr>
          <w:p w:rsidR="002F3313" w:rsidRPr="00160725" w:rsidRDefault="002F3313" w:rsidP="00074DFA">
            <w:pPr>
              <w:rPr>
                <w:color w:val="000000" w:themeColor="text1"/>
                <w:lang w:val="en-US"/>
              </w:rPr>
            </w:pPr>
            <w:r w:rsidRPr="00160725">
              <w:rPr>
                <w:color w:val="000000" w:themeColor="text1"/>
                <w:lang w:val="en-US"/>
              </w:rPr>
              <w:t xml:space="preserve">Hitachi </w:t>
            </w:r>
            <w:proofErr w:type="spellStart"/>
            <w:r w:rsidRPr="00160725">
              <w:rPr>
                <w:color w:val="000000" w:themeColor="text1"/>
                <w:lang w:val="en-US"/>
              </w:rPr>
              <w:t>Commvault</w:t>
            </w:r>
            <w:proofErr w:type="spellEnd"/>
          </w:p>
        </w:tc>
        <w:tc>
          <w:tcPr>
            <w:tcW w:w="4272" w:type="dxa"/>
            <w:tcBorders>
              <w:top w:val="single" w:sz="4" w:space="0" w:color="auto"/>
              <w:left w:val="single" w:sz="4" w:space="0" w:color="auto"/>
              <w:bottom w:val="single" w:sz="4" w:space="0" w:color="auto"/>
              <w:right w:val="single" w:sz="4" w:space="0" w:color="auto"/>
            </w:tcBorders>
            <w:noWrap/>
            <w:vAlign w:val="center"/>
          </w:tcPr>
          <w:p w:rsidR="002F3313" w:rsidRPr="00160725" w:rsidRDefault="002F3313" w:rsidP="00074DFA">
            <w:pPr>
              <w:rPr>
                <w:color w:val="000000" w:themeColor="text1"/>
              </w:rPr>
            </w:pPr>
            <w:r w:rsidRPr="00160725">
              <w:rPr>
                <w:color w:val="000000" w:themeColor="text1"/>
              </w:rPr>
              <w:t>Система резервного копирования</w:t>
            </w:r>
          </w:p>
        </w:tc>
      </w:tr>
      <w:tr w:rsidR="002F3313" w:rsidRPr="00160725" w:rsidTr="00074DFA">
        <w:trPr>
          <w:trHeight w:val="264"/>
        </w:trPr>
        <w:tc>
          <w:tcPr>
            <w:tcW w:w="851" w:type="dxa"/>
            <w:tcBorders>
              <w:top w:val="single" w:sz="4" w:space="0" w:color="auto"/>
              <w:left w:val="single" w:sz="4" w:space="0" w:color="auto"/>
              <w:bottom w:val="single" w:sz="4" w:space="0" w:color="auto"/>
              <w:right w:val="single" w:sz="4" w:space="0" w:color="auto"/>
            </w:tcBorders>
          </w:tcPr>
          <w:p w:rsidR="002F3313" w:rsidRPr="00160725" w:rsidRDefault="002F3313" w:rsidP="00074DFA">
            <w:pPr>
              <w:jc w:val="center"/>
            </w:pPr>
            <w:r w:rsidRPr="00160725">
              <w:t>6</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pPr>
              <w:rPr>
                <w:lang w:val="en-US"/>
              </w:rPr>
            </w:pPr>
            <w:r w:rsidRPr="00160725">
              <w:rPr>
                <w:lang w:val="en-US"/>
              </w:rPr>
              <w:t>Brocade 3900 Switch</w:t>
            </w:r>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r w:rsidRPr="00160725">
              <w:t>Коммутатор сети хранения данных</w:t>
            </w:r>
          </w:p>
        </w:tc>
      </w:tr>
      <w:tr w:rsidR="002F3313" w:rsidRPr="00160725" w:rsidTr="00074DFA">
        <w:trPr>
          <w:trHeight w:val="264"/>
        </w:trPr>
        <w:tc>
          <w:tcPr>
            <w:tcW w:w="851" w:type="dxa"/>
            <w:tcBorders>
              <w:top w:val="single" w:sz="4" w:space="0" w:color="auto"/>
              <w:left w:val="single" w:sz="4" w:space="0" w:color="auto"/>
              <w:bottom w:val="single" w:sz="4" w:space="0" w:color="auto"/>
              <w:right w:val="single" w:sz="4" w:space="0" w:color="auto"/>
            </w:tcBorders>
          </w:tcPr>
          <w:p w:rsidR="002F3313" w:rsidRPr="00160725" w:rsidRDefault="002F3313" w:rsidP="00074DFA">
            <w:pPr>
              <w:jc w:val="center"/>
            </w:pPr>
            <w:r w:rsidRPr="00160725">
              <w:t>7</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r w:rsidRPr="00160725">
              <w:rPr>
                <w:lang w:val="en-US"/>
              </w:rPr>
              <w:t>VMware vSphere</w:t>
            </w:r>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r w:rsidRPr="00160725">
              <w:t>Платформа виртуализации</w:t>
            </w:r>
          </w:p>
        </w:tc>
      </w:tr>
      <w:tr w:rsidR="002F3313" w:rsidRPr="00160725" w:rsidTr="00074DFA">
        <w:trPr>
          <w:trHeight w:val="264"/>
        </w:trPr>
        <w:tc>
          <w:tcPr>
            <w:tcW w:w="851" w:type="dxa"/>
            <w:tcBorders>
              <w:top w:val="single" w:sz="4" w:space="0" w:color="auto"/>
              <w:left w:val="single" w:sz="4" w:space="0" w:color="auto"/>
              <w:bottom w:val="single" w:sz="4" w:space="0" w:color="auto"/>
              <w:right w:val="single" w:sz="4" w:space="0" w:color="auto"/>
            </w:tcBorders>
          </w:tcPr>
          <w:p w:rsidR="002F3313" w:rsidRPr="00160725" w:rsidRDefault="002F3313" w:rsidP="00074DFA">
            <w:pPr>
              <w:jc w:val="center"/>
              <w:rPr>
                <w:rStyle w:val="reference-text"/>
                <w:rFonts w:eastAsiaTheme="majorEastAsia"/>
              </w:rPr>
            </w:pPr>
            <w:r w:rsidRPr="00160725">
              <w:rPr>
                <w:rStyle w:val="reference-text"/>
                <w:rFonts w:eastAsiaTheme="majorEastAsia"/>
              </w:rPr>
              <w:t>8</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r w:rsidRPr="00160725">
              <w:rPr>
                <w:rStyle w:val="reference-text"/>
                <w:rFonts w:eastAsiaTheme="majorEastAsia"/>
                <w:lang w:val="en-US"/>
              </w:rPr>
              <w:t>Oracle Linux</w:t>
            </w:r>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pPr>
              <w:rPr>
                <w:lang w:val="en-US"/>
              </w:rPr>
            </w:pPr>
            <w:r w:rsidRPr="00160725">
              <w:t>Операционная  система</w:t>
            </w:r>
          </w:p>
        </w:tc>
      </w:tr>
      <w:tr w:rsidR="002F3313" w:rsidRPr="00160725" w:rsidTr="00074DFA">
        <w:trPr>
          <w:trHeight w:val="264"/>
        </w:trPr>
        <w:tc>
          <w:tcPr>
            <w:tcW w:w="851" w:type="dxa"/>
            <w:tcBorders>
              <w:top w:val="single" w:sz="4" w:space="0" w:color="auto"/>
              <w:left w:val="single" w:sz="4" w:space="0" w:color="auto"/>
              <w:bottom w:val="single" w:sz="4" w:space="0" w:color="auto"/>
              <w:right w:val="single" w:sz="4" w:space="0" w:color="auto"/>
            </w:tcBorders>
          </w:tcPr>
          <w:p w:rsidR="002F3313" w:rsidRPr="00160725" w:rsidRDefault="002F3313" w:rsidP="00074DFA">
            <w:pPr>
              <w:jc w:val="center"/>
            </w:pPr>
            <w:r w:rsidRPr="00160725">
              <w:t>9</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r w:rsidRPr="00160725">
              <w:rPr>
                <w:lang w:val="en-US"/>
              </w:rPr>
              <w:t>IBM AIX</w:t>
            </w:r>
          </w:p>
        </w:tc>
        <w:tc>
          <w:tcPr>
            <w:tcW w:w="4272" w:type="dxa"/>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2F3313" w:rsidP="00074DFA">
            <w:r w:rsidRPr="00160725">
              <w:t>Операционная  система</w:t>
            </w:r>
          </w:p>
        </w:tc>
      </w:tr>
      <w:tr w:rsidR="002F3313" w:rsidRPr="00160725" w:rsidTr="00074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9654" w:type="dxa"/>
            <w:gridSpan w:val="3"/>
            <w:tcBorders>
              <w:top w:val="single" w:sz="4" w:space="0" w:color="auto"/>
              <w:left w:val="single" w:sz="4" w:space="0" w:color="auto"/>
              <w:bottom w:val="single" w:sz="4" w:space="0" w:color="auto"/>
              <w:right w:val="single" w:sz="4" w:space="0" w:color="auto"/>
            </w:tcBorders>
            <w:noWrap/>
            <w:vAlign w:val="center"/>
            <w:hideMark/>
          </w:tcPr>
          <w:p w:rsidR="002F3313" w:rsidRPr="00160725" w:rsidRDefault="001E701B" w:rsidP="00074DFA">
            <w:pPr>
              <w:pStyle w:val="afffffff"/>
              <w:rPr>
                <w:rFonts w:ascii="Times New Roman" w:hAnsi="Times New Roman"/>
                <w:sz w:val="24"/>
                <w:szCs w:val="24"/>
              </w:rPr>
            </w:pPr>
            <w:r w:rsidRPr="001E701B">
              <w:rPr>
                <w:rFonts w:ascii="Times New Roman" w:hAnsi="Times New Roman"/>
                <w:sz w:val="24"/>
                <w:szCs w:val="24"/>
              </w:rPr>
              <w:t>Базисное и прикладное программное обеспечение</w:t>
            </w:r>
          </w:p>
        </w:tc>
      </w:tr>
      <w:tr w:rsidR="002F3313" w:rsidRPr="00160725" w:rsidTr="00074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2F3313" w:rsidRPr="00160725" w:rsidRDefault="002F3313" w:rsidP="00074DFA">
            <w:pPr>
              <w:tabs>
                <w:tab w:val="left" w:pos="708"/>
              </w:tabs>
              <w:jc w:val="center"/>
              <w:rPr>
                <w:color w:val="000000"/>
                <w:lang w:val="en-US"/>
              </w:rPr>
            </w:pPr>
            <w:r w:rsidRPr="00160725">
              <w:rPr>
                <w:color w:val="000000"/>
              </w:rPr>
              <w:t>1</w:t>
            </w:r>
            <w:r w:rsidRPr="00160725">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2F3313" w:rsidRPr="00160725" w:rsidRDefault="002F3313" w:rsidP="00074DFA">
            <w:pPr>
              <w:tabs>
                <w:tab w:val="left" w:pos="708"/>
              </w:tabs>
              <w:rPr>
                <w:color w:val="000000"/>
                <w:lang w:val="en-US"/>
              </w:rPr>
            </w:pPr>
            <w:proofErr w:type="spellStart"/>
            <w:r w:rsidRPr="00160725">
              <w:rPr>
                <w:color w:val="000000"/>
              </w:rPr>
              <w:t>Oracle</w:t>
            </w:r>
            <w:proofErr w:type="spellEnd"/>
            <w:r w:rsidRPr="00160725">
              <w:rPr>
                <w:color w:val="000000"/>
              </w:rPr>
              <w:t xml:space="preserve"> </w:t>
            </w:r>
            <w:proofErr w:type="spellStart"/>
            <w:r w:rsidRPr="00160725">
              <w:rPr>
                <w:color w:val="000000"/>
              </w:rPr>
              <w:t>Ebusiness</w:t>
            </w:r>
            <w:proofErr w:type="spellEnd"/>
            <w:r w:rsidRPr="00160725">
              <w:rPr>
                <w:color w:val="000000"/>
              </w:rPr>
              <w:t xml:space="preserve"> </w:t>
            </w:r>
            <w:proofErr w:type="spellStart"/>
            <w:r w:rsidRPr="00160725">
              <w:rPr>
                <w:color w:val="000000"/>
              </w:rPr>
              <w:t>Suite</w:t>
            </w:r>
            <w:proofErr w:type="spellEnd"/>
            <w:r w:rsidRPr="00160725">
              <w:rPr>
                <w:color w:val="000000"/>
                <w:lang w:val="en-US"/>
              </w:rPr>
              <w:t xml:space="preserve"> (EBS)</w:t>
            </w:r>
          </w:p>
        </w:tc>
      </w:tr>
      <w:tr w:rsidR="002F3313" w:rsidRPr="00160725" w:rsidTr="00074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2F3313" w:rsidRPr="00160725" w:rsidRDefault="002F3313" w:rsidP="00074DFA">
            <w:pPr>
              <w:tabs>
                <w:tab w:val="left" w:pos="708"/>
              </w:tabs>
              <w:jc w:val="center"/>
              <w:rPr>
                <w:color w:val="000000"/>
                <w:lang w:val="en-US"/>
              </w:rPr>
            </w:pPr>
            <w:r w:rsidRPr="00160725">
              <w:rPr>
                <w:color w:val="000000"/>
              </w:rPr>
              <w:t>2</w:t>
            </w:r>
            <w:r w:rsidRPr="00160725">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2F3313" w:rsidRPr="00160725" w:rsidRDefault="002F3313" w:rsidP="00074DFA">
            <w:pPr>
              <w:tabs>
                <w:tab w:val="left" w:pos="708"/>
              </w:tabs>
              <w:rPr>
                <w:color w:val="000000"/>
              </w:rPr>
            </w:pPr>
            <w:r w:rsidRPr="00160725">
              <w:rPr>
                <w:color w:val="000000"/>
                <w:lang w:val="en-US"/>
              </w:rPr>
              <w:t>Oracle Siebel CRM (CRM)</w:t>
            </w:r>
          </w:p>
        </w:tc>
      </w:tr>
      <w:tr w:rsidR="002F3313" w:rsidRPr="00160725" w:rsidTr="00074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2F3313" w:rsidRPr="00160725" w:rsidRDefault="002F3313" w:rsidP="00074DFA">
            <w:pPr>
              <w:tabs>
                <w:tab w:val="left" w:pos="708"/>
              </w:tabs>
              <w:jc w:val="center"/>
              <w:rPr>
                <w:color w:val="000000"/>
                <w:lang w:val="en-US"/>
              </w:rPr>
            </w:pPr>
            <w:r w:rsidRPr="00160725">
              <w:rPr>
                <w:color w:val="000000"/>
              </w:rPr>
              <w:t>3</w:t>
            </w:r>
            <w:r w:rsidRPr="00160725">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2F3313" w:rsidRPr="00160725" w:rsidRDefault="002F3313" w:rsidP="00074DFA">
            <w:pPr>
              <w:tabs>
                <w:tab w:val="left" w:pos="708"/>
              </w:tabs>
              <w:rPr>
                <w:color w:val="000000"/>
              </w:rPr>
            </w:pPr>
            <w:r w:rsidRPr="00160725">
              <w:rPr>
                <w:color w:val="000000"/>
                <w:lang w:val="en-US"/>
              </w:rPr>
              <w:t>Oracle Transportation Management</w:t>
            </w:r>
            <w:r w:rsidRPr="00160725">
              <w:rPr>
                <w:color w:val="000000"/>
              </w:rPr>
              <w:t xml:space="preserve"> (</w:t>
            </w:r>
            <w:r w:rsidRPr="00160725">
              <w:rPr>
                <w:color w:val="000000"/>
                <w:lang w:val="en-US"/>
              </w:rPr>
              <w:t>OTM</w:t>
            </w:r>
            <w:r w:rsidRPr="00160725">
              <w:rPr>
                <w:color w:val="000000"/>
              </w:rPr>
              <w:t>)</w:t>
            </w:r>
          </w:p>
        </w:tc>
      </w:tr>
      <w:tr w:rsidR="002F3313" w:rsidRPr="00160725" w:rsidTr="00074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2F3313" w:rsidRPr="00160725" w:rsidRDefault="002F3313" w:rsidP="00074DFA">
            <w:pPr>
              <w:tabs>
                <w:tab w:val="left" w:pos="708"/>
              </w:tabs>
              <w:jc w:val="center"/>
              <w:rPr>
                <w:color w:val="000000"/>
                <w:lang w:val="en-US"/>
              </w:rPr>
            </w:pPr>
            <w:r w:rsidRPr="00160725">
              <w:rPr>
                <w:color w:val="000000"/>
              </w:rPr>
              <w:t>4</w:t>
            </w:r>
            <w:r w:rsidRPr="00160725">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2F3313" w:rsidRPr="00160725" w:rsidRDefault="002F3313" w:rsidP="00074DFA">
            <w:pPr>
              <w:tabs>
                <w:tab w:val="left" w:pos="708"/>
              </w:tabs>
              <w:rPr>
                <w:color w:val="000000"/>
              </w:rPr>
            </w:pPr>
            <w:r w:rsidRPr="00160725">
              <w:rPr>
                <w:color w:val="000000"/>
                <w:lang w:val="en-US"/>
              </w:rPr>
              <w:t>Oracle SOA Suite (SOA)</w:t>
            </w:r>
          </w:p>
        </w:tc>
      </w:tr>
      <w:tr w:rsidR="002F3313" w:rsidRPr="00B65B30" w:rsidTr="00074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2F3313" w:rsidRPr="00160725" w:rsidRDefault="002F3313" w:rsidP="00074DFA">
            <w:pPr>
              <w:tabs>
                <w:tab w:val="left" w:pos="708"/>
              </w:tabs>
              <w:jc w:val="center"/>
              <w:rPr>
                <w:color w:val="000000"/>
                <w:lang w:val="en-US"/>
              </w:rPr>
            </w:pPr>
            <w:r w:rsidRPr="00160725">
              <w:rPr>
                <w:color w:val="000000"/>
              </w:rPr>
              <w:t>5</w:t>
            </w:r>
            <w:r w:rsidRPr="00160725">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2F3313" w:rsidRPr="00160725" w:rsidRDefault="002F3313" w:rsidP="00074DFA">
            <w:pPr>
              <w:tabs>
                <w:tab w:val="left" w:pos="708"/>
              </w:tabs>
              <w:rPr>
                <w:color w:val="000000"/>
                <w:lang w:val="en-US"/>
              </w:rPr>
            </w:pPr>
            <w:r w:rsidRPr="00160725">
              <w:rPr>
                <w:color w:val="000000"/>
                <w:lang w:val="en-US"/>
              </w:rPr>
              <w:t>Oracle Business Intelligence Enterprise Edition (BI)</w:t>
            </w:r>
          </w:p>
        </w:tc>
      </w:tr>
      <w:tr w:rsidR="002F3313" w:rsidRPr="00160725" w:rsidTr="00074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tcPr>
          <w:p w:rsidR="002F3313" w:rsidRPr="00160725" w:rsidRDefault="002F3313" w:rsidP="00074DFA">
            <w:pPr>
              <w:tabs>
                <w:tab w:val="left" w:pos="708"/>
              </w:tabs>
              <w:jc w:val="center"/>
              <w:rPr>
                <w:color w:val="000000"/>
                <w:lang w:val="en-US"/>
              </w:rPr>
            </w:pPr>
            <w:r w:rsidRPr="00160725">
              <w:rPr>
                <w:color w:val="000000"/>
                <w:lang w:val="en-US"/>
              </w:rPr>
              <w:t>6.</w:t>
            </w:r>
          </w:p>
        </w:tc>
        <w:tc>
          <w:tcPr>
            <w:tcW w:w="8803" w:type="dxa"/>
            <w:gridSpan w:val="2"/>
            <w:tcBorders>
              <w:top w:val="nil"/>
              <w:left w:val="nil"/>
              <w:bottom w:val="single" w:sz="4" w:space="0" w:color="auto"/>
              <w:right w:val="single" w:sz="4" w:space="0" w:color="auto"/>
            </w:tcBorders>
            <w:noWrap/>
            <w:vAlign w:val="center"/>
          </w:tcPr>
          <w:p w:rsidR="002F3313" w:rsidRPr="00160725" w:rsidRDefault="002F3313" w:rsidP="00074DFA">
            <w:pPr>
              <w:tabs>
                <w:tab w:val="left" w:pos="708"/>
              </w:tabs>
              <w:rPr>
                <w:color w:val="000000"/>
                <w:lang w:val="en-US"/>
              </w:rPr>
            </w:pPr>
            <w:r w:rsidRPr="00160725">
              <w:rPr>
                <w:color w:val="000000"/>
                <w:lang w:val="en-US"/>
              </w:rPr>
              <w:t>Oracle Business Intelligence Applications</w:t>
            </w:r>
          </w:p>
        </w:tc>
      </w:tr>
      <w:tr w:rsidR="002F3313" w:rsidRPr="00160725" w:rsidTr="00074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2F3313" w:rsidRPr="00160725" w:rsidRDefault="002F3313" w:rsidP="00074DFA">
            <w:pPr>
              <w:tabs>
                <w:tab w:val="left" w:pos="708"/>
              </w:tabs>
              <w:jc w:val="center"/>
              <w:rPr>
                <w:color w:val="000000"/>
                <w:lang w:val="en-US"/>
              </w:rPr>
            </w:pPr>
            <w:r w:rsidRPr="00160725">
              <w:rPr>
                <w:color w:val="000000"/>
              </w:rPr>
              <w:t>7</w:t>
            </w:r>
            <w:r w:rsidRPr="00160725">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2F3313" w:rsidRPr="00160725" w:rsidRDefault="002F3313" w:rsidP="00074DFA">
            <w:pPr>
              <w:tabs>
                <w:tab w:val="left" w:pos="708"/>
              </w:tabs>
              <w:rPr>
                <w:color w:val="000000"/>
              </w:rPr>
            </w:pPr>
            <w:r w:rsidRPr="00160725">
              <w:rPr>
                <w:color w:val="000000"/>
                <w:lang w:val="en-US"/>
              </w:rPr>
              <w:t>Oracle Enterprise Manager (OEM)</w:t>
            </w:r>
          </w:p>
        </w:tc>
      </w:tr>
      <w:tr w:rsidR="002F3313" w:rsidRPr="00B65B30" w:rsidTr="00074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2F3313" w:rsidRPr="00160725" w:rsidRDefault="002F3313" w:rsidP="00074DFA">
            <w:pPr>
              <w:tabs>
                <w:tab w:val="left" w:pos="708"/>
              </w:tabs>
              <w:jc w:val="center"/>
              <w:rPr>
                <w:color w:val="000000"/>
                <w:lang w:val="en-US"/>
              </w:rPr>
            </w:pPr>
            <w:r w:rsidRPr="00160725">
              <w:rPr>
                <w:color w:val="000000"/>
              </w:rPr>
              <w:t>8</w:t>
            </w:r>
            <w:r w:rsidRPr="00160725">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2F3313" w:rsidRPr="00160725" w:rsidRDefault="002F3313" w:rsidP="00074DFA">
            <w:pPr>
              <w:tabs>
                <w:tab w:val="left" w:pos="708"/>
              </w:tabs>
              <w:rPr>
                <w:color w:val="000000"/>
                <w:lang w:val="en-US"/>
              </w:rPr>
            </w:pPr>
            <w:r w:rsidRPr="00160725">
              <w:rPr>
                <w:color w:val="000000"/>
                <w:lang w:val="en-US"/>
              </w:rPr>
              <w:t>Oracle Application Testing Suite (OATS)</w:t>
            </w:r>
          </w:p>
        </w:tc>
      </w:tr>
      <w:tr w:rsidR="002F3313" w:rsidRPr="00160725" w:rsidTr="00074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2F3313" w:rsidRPr="00160725" w:rsidRDefault="002F3313" w:rsidP="00074DFA">
            <w:pPr>
              <w:tabs>
                <w:tab w:val="left" w:pos="708"/>
              </w:tabs>
              <w:jc w:val="center"/>
              <w:rPr>
                <w:color w:val="000000"/>
                <w:lang w:val="en-US"/>
              </w:rPr>
            </w:pPr>
            <w:r w:rsidRPr="00160725">
              <w:rPr>
                <w:color w:val="000000"/>
              </w:rPr>
              <w:t>9</w:t>
            </w:r>
            <w:r w:rsidRPr="00160725">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2F3313" w:rsidRPr="00160725" w:rsidRDefault="002F3313" w:rsidP="00074DFA">
            <w:pPr>
              <w:tabs>
                <w:tab w:val="left" w:pos="708"/>
              </w:tabs>
              <w:rPr>
                <w:color w:val="000000"/>
              </w:rPr>
            </w:pPr>
            <w:r w:rsidRPr="00160725">
              <w:rPr>
                <w:color w:val="000000"/>
                <w:lang w:val="en-US"/>
              </w:rPr>
              <w:t>Oracle Traffic Director (OTD)</w:t>
            </w:r>
          </w:p>
        </w:tc>
      </w:tr>
      <w:tr w:rsidR="002F3313" w:rsidRPr="00160725" w:rsidTr="00074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nil"/>
              <w:left w:val="single" w:sz="4" w:space="0" w:color="auto"/>
              <w:bottom w:val="single" w:sz="4" w:space="0" w:color="auto"/>
              <w:right w:val="single" w:sz="4" w:space="0" w:color="auto"/>
            </w:tcBorders>
            <w:noWrap/>
            <w:vAlign w:val="center"/>
            <w:hideMark/>
          </w:tcPr>
          <w:p w:rsidR="002F3313" w:rsidRPr="00160725" w:rsidRDefault="002F3313" w:rsidP="00074DFA">
            <w:pPr>
              <w:tabs>
                <w:tab w:val="left" w:pos="708"/>
              </w:tabs>
              <w:jc w:val="center"/>
              <w:rPr>
                <w:color w:val="000000"/>
                <w:lang w:val="en-US"/>
              </w:rPr>
            </w:pPr>
            <w:r w:rsidRPr="00160725">
              <w:rPr>
                <w:color w:val="000000"/>
              </w:rPr>
              <w:t>10</w:t>
            </w:r>
            <w:r w:rsidRPr="00160725">
              <w:rPr>
                <w:color w:val="000000"/>
                <w:lang w:val="en-US"/>
              </w:rPr>
              <w:t>.</w:t>
            </w:r>
          </w:p>
        </w:tc>
        <w:tc>
          <w:tcPr>
            <w:tcW w:w="8803" w:type="dxa"/>
            <w:gridSpan w:val="2"/>
            <w:tcBorders>
              <w:top w:val="nil"/>
              <w:left w:val="nil"/>
              <w:bottom w:val="single" w:sz="4" w:space="0" w:color="auto"/>
              <w:right w:val="single" w:sz="4" w:space="0" w:color="auto"/>
            </w:tcBorders>
            <w:noWrap/>
            <w:vAlign w:val="center"/>
            <w:hideMark/>
          </w:tcPr>
          <w:p w:rsidR="002F3313" w:rsidRPr="00160725" w:rsidRDefault="002F3313" w:rsidP="00074DFA">
            <w:pPr>
              <w:tabs>
                <w:tab w:val="left" w:pos="708"/>
              </w:tabs>
              <w:rPr>
                <w:color w:val="000000"/>
                <w:lang w:val="en-US"/>
              </w:rPr>
            </w:pPr>
            <w:proofErr w:type="spellStart"/>
            <w:r w:rsidRPr="00160725">
              <w:rPr>
                <w:color w:val="000000"/>
              </w:rPr>
              <w:t>Oracle</w:t>
            </w:r>
            <w:proofErr w:type="spellEnd"/>
            <w:r w:rsidRPr="00160725">
              <w:rPr>
                <w:color w:val="000000"/>
              </w:rPr>
              <w:t xml:space="preserve"> </w:t>
            </w:r>
            <w:proofErr w:type="spellStart"/>
            <w:r w:rsidRPr="00160725">
              <w:rPr>
                <w:color w:val="000000"/>
              </w:rPr>
              <w:t>Database</w:t>
            </w:r>
            <w:proofErr w:type="spellEnd"/>
            <w:r w:rsidRPr="00160725">
              <w:rPr>
                <w:color w:val="000000"/>
                <w:lang w:val="en-US"/>
              </w:rPr>
              <w:t xml:space="preserve"> (DWH)</w:t>
            </w:r>
          </w:p>
        </w:tc>
      </w:tr>
      <w:tr w:rsidR="002F3313" w:rsidRPr="00160725" w:rsidTr="00074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tcBorders>
              <w:top w:val="single" w:sz="4" w:space="0" w:color="auto"/>
              <w:left w:val="single" w:sz="4" w:space="0" w:color="auto"/>
              <w:bottom w:val="single" w:sz="4" w:space="0" w:color="auto"/>
              <w:right w:val="single" w:sz="4" w:space="0" w:color="auto"/>
            </w:tcBorders>
            <w:noWrap/>
            <w:vAlign w:val="center"/>
          </w:tcPr>
          <w:p w:rsidR="002F3313" w:rsidRPr="00160725" w:rsidRDefault="002F3313" w:rsidP="00074DFA">
            <w:pPr>
              <w:tabs>
                <w:tab w:val="left" w:pos="708"/>
              </w:tabs>
              <w:jc w:val="center"/>
              <w:rPr>
                <w:color w:val="000000"/>
                <w:lang w:val="en-US"/>
              </w:rPr>
            </w:pPr>
            <w:r w:rsidRPr="00160725">
              <w:rPr>
                <w:color w:val="000000"/>
                <w:lang w:val="en-US"/>
              </w:rPr>
              <w:t>1</w:t>
            </w:r>
            <w:r w:rsidRPr="00160725">
              <w:rPr>
                <w:color w:val="000000"/>
              </w:rPr>
              <w:t>1</w:t>
            </w:r>
            <w:r w:rsidRPr="00160725">
              <w:rPr>
                <w:color w:val="000000"/>
                <w:lang w:val="en-US"/>
              </w:rPr>
              <w:t>.</w:t>
            </w:r>
          </w:p>
        </w:tc>
        <w:tc>
          <w:tcPr>
            <w:tcW w:w="8803" w:type="dxa"/>
            <w:gridSpan w:val="2"/>
            <w:tcBorders>
              <w:top w:val="single" w:sz="4" w:space="0" w:color="auto"/>
              <w:left w:val="nil"/>
              <w:bottom w:val="single" w:sz="4" w:space="0" w:color="auto"/>
              <w:right w:val="single" w:sz="4" w:space="0" w:color="auto"/>
            </w:tcBorders>
            <w:noWrap/>
            <w:vAlign w:val="center"/>
          </w:tcPr>
          <w:p w:rsidR="002F3313" w:rsidRPr="00160725" w:rsidRDefault="002F3313" w:rsidP="00074DFA">
            <w:pPr>
              <w:tabs>
                <w:tab w:val="left" w:pos="708"/>
              </w:tabs>
              <w:rPr>
                <w:color w:val="000000" w:themeColor="text1"/>
                <w:lang w:val="en-US"/>
              </w:rPr>
            </w:pPr>
            <w:r w:rsidRPr="00160725">
              <w:rPr>
                <w:color w:val="000000" w:themeColor="text1"/>
                <w:lang w:val="en-US"/>
              </w:rPr>
              <w:t>Oracle WebLogic Server (WLS)</w:t>
            </w:r>
          </w:p>
        </w:tc>
      </w:tr>
    </w:tbl>
    <w:p w:rsidR="002F3313" w:rsidRPr="00074DFA" w:rsidRDefault="002F3313" w:rsidP="002F3313">
      <w:pPr>
        <w:pStyle w:val="3d"/>
        <w:suppressAutoHyphens w:val="0"/>
        <w:spacing w:before="0" w:after="0"/>
        <w:rPr>
          <w:b w:val="0"/>
          <w:lang w:val="en-US"/>
        </w:rPr>
      </w:pPr>
    </w:p>
    <w:p w:rsidR="001B12F6" w:rsidRPr="00074DFA" w:rsidRDefault="001B12F6" w:rsidP="001B12F6">
      <w:pPr>
        <w:rPr>
          <w:lang w:val="en-US"/>
        </w:rPr>
      </w:pPr>
    </w:p>
    <w:p w:rsidR="001B12F6" w:rsidRPr="00074DFA" w:rsidRDefault="001B12F6" w:rsidP="001B12F6">
      <w:pPr>
        <w:jc w:val="both"/>
        <w:rPr>
          <w:lang w:val="en-US"/>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1B12F6" w:rsidRPr="005820EB" w:rsidTr="00074DFA">
        <w:trPr>
          <w:trHeight w:val="532"/>
        </w:trPr>
        <w:tc>
          <w:tcPr>
            <w:tcW w:w="4795" w:type="dxa"/>
            <w:tcBorders>
              <w:top w:val="nil"/>
              <w:left w:val="nil"/>
              <w:bottom w:val="nil"/>
              <w:right w:val="nil"/>
            </w:tcBorders>
          </w:tcPr>
          <w:p w:rsidR="001B12F6" w:rsidRPr="005820EB" w:rsidRDefault="001B12F6" w:rsidP="00074DFA">
            <w:r>
              <w:t>Заказчик</w:t>
            </w:r>
            <w:r w:rsidRPr="005820EB">
              <w:t>:</w:t>
            </w:r>
          </w:p>
          <w:p w:rsidR="001B12F6" w:rsidRPr="005820EB" w:rsidRDefault="001B12F6" w:rsidP="00074DFA"/>
          <w:p w:rsidR="001B12F6" w:rsidRPr="005820EB" w:rsidRDefault="001B12F6" w:rsidP="00074DFA">
            <w:r w:rsidRPr="005820EB">
              <w:t>________    ______________</w:t>
            </w:r>
          </w:p>
          <w:p w:rsidR="001B12F6" w:rsidRPr="005820EB" w:rsidRDefault="001B12F6" w:rsidP="00074DFA">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218" w:type="dxa"/>
            <w:tcBorders>
              <w:top w:val="nil"/>
              <w:left w:val="nil"/>
              <w:bottom w:val="nil"/>
              <w:right w:val="nil"/>
            </w:tcBorders>
          </w:tcPr>
          <w:p w:rsidR="001B12F6" w:rsidRPr="005820EB" w:rsidRDefault="001B12F6" w:rsidP="00074DFA">
            <w:r>
              <w:t>Исполнитель</w:t>
            </w:r>
            <w:r w:rsidRPr="005820EB">
              <w:t>:</w:t>
            </w:r>
          </w:p>
          <w:p w:rsidR="001B12F6" w:rsidRPr="005820EB" w:rsidRDefault="001B12F6" w:rsidP="00074DFA"/>
          <w:p w:rsidR="001B12F6" w:rsidRPr="005820EB" w:rsidRDefault="001B12F6" w:rsidP="00074DFA">
            <w:r w:rsidRPr="005820EB">
              <w:t>________    ______________</w:t>
            </w:r>
          </w:p>
          <w:p w:rsidR="001B12F6" w:rsidRPr="005820EB" w:rsidRDefault="001B12F6" w:rsidP="00074DFA">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1B12F6" w:rsidRPr="001B12F6" w:rsidRDefault="001B12F6" w:rsidP="001B12F6"/>
    <w:p w:rsidR="00160725" w:rsidRDefault="00160725" w:rsidP="00160725">
      <w:pPr>
        <w:rPr>
          <w:rFonts w:eastAsia="MS Mincho"/>
        </w:rPr>
        <w:sectPr w:rsidR="00160725" w:rsidSect="007C51E1">
          <w:pgSz w:w="11907" w:h="16840" w:code="9"/>
          <w:pgMar w:top="1134" w:right="851" w:bottom="1134" w:left="1418" w:header="794" w:footer="794" w:gutter="0"/>
          <w:cols w:space="720"/>
          <w:titlePg/>
          <w:docGrid w:linePitch="326"/>
        </w:sectPr>
      </w:pPr>
    </w:p>
    <w:p w:rsidR="00160725" w:rsidRPr="00160725" w:rsidRDefault="00160725" w:rsidP="00160725">
      <w:pPr>
        <w:pStyle w:val="ConsNormal"/>
        <w:widowControl/>
        <w:ind w:firstLine="0"/>
        <w:jc w:val="right"/>
        <w:rPr>
          <w:rFonts w:ascii="Times New Roman" w:hAnsi="Times New Roman" w:cs="Times New Roman"/>
          <w:color w:val="000000" w:themeColor="text1"/>
          <w:sz w:val="24"/>
          <w:szCs w:val="24"/>
        </w:rPr>
      </w:pPr>
      <w:r w:rsidRPr="00160725">
        <w:rPr>
          <w:rFonts w:ascii="Times New Roman" w:hAnsi="Times New Roman" w:cs="Times New Roman"/>
          <w:color w:val="000000" w:themeColor="text1"/>
          <w:sz w:val="24"/>
          <w:szCs w:val="24"/>
        </w:rPr>
        <w:lastRenderedPageBreak/>
        <w:t>Приложение №</w:t>
      </w:r>
      <w:r>
        <w:rPr>
          <w:rFonts w:ascii="Times New Roman" w:hAnsi="Times New Roman" w:cs="Times New Roman"/>
          <w:color w:val="000000" w:themeColor="text1"/>
          <w:sz w:val="24"/>
          <w:szCs w:val="24"/>
        </w:rPr>
        <w:t>3</w:t>
      </w:r>
    </w:p>
    <w:p w:rsidR="00160725" w:rsidRPr="00160725" w:rsidRDefault="00160725" w:rsidP="00160725">
      <w:pPr>
        <w:pStyle w:val="ConsNormal"/>
        <w:widowControl/>
        <w:ind w:firstLine="0"/>
        <w:jc w:val="right"/>
        <w:rPr>
          <w:rFonts w:ascii="Times New Roman" w:hAnsi="Times New Roman" w:cs="Times New Roman"/>
          <w:color w:val="000000" w:themeColor="text1"/>
          <w:sz w:val="24"/>
          <w:szCs w:val="24"/>
        </w:rPr>
      </w:pPr>
      <w:r w:rsidRPr="00160725">
        <w:rPr>
          <w:rFonts w:ascii="Times New Roman" w:hAnsi="Times New Roman" w:cs="Times New Roman"/>
          <w:color w:val="000000" w:themeColor="text1"/>
          <w:sz w:val="24"/>
          <w:szCs w:val="24"/>
        </w:rPr>
        <w:t>к Договору на выполнение работ</w:t>
      </w:r>
    </w:p>
    <w:p w:rsidR="00160725" w:rsidRPr="00160725" w:rsidRDefault="00160725" w:rsidP="00160725">
      <w:pPr>
        <w:pStyle w:val="ConsNormal"/>
        <w:widowControl/>
        <w:ind w:firstLine="0"/>
        <w:jc w:val="right"/>
        <w:rPr>
          <w:rFonts w:ascii="Times New Roman" w:hAnsi="Times New Roman" w:cs="Times New Roman"/>
          <w:color w:val="000000" w:themeColor="text1"/>
          <w:sz w:val="24"/>
          <w:szCs w:val="24"/>
        </w:rPr>
      </w:pPr>
      <w:r w:rsidRPr="00160725">
        <w:rPr>
          <w:rFonts w:ascii="Times New Roman" w:hAnsi="Times New Roman" w:cs="Times New Roman"/>
          <w:color w:val="000000" w:themeColor="text1"/>
          <w:sz w:val="24"/>
          <w:szCs w:val="24"/>
        </w:rPr>
        <w:t>№</w:t>
      </w:r>
      <w:proofErr w:type="spellStart"/>
      <w:r w:rsidRPr="00160725">
        <w:rPr>
          <w:rFonts w:ascii="Times New Roman" w:hAnsi="Times New Roman" w:cs="Times New Roman"/>
          <w:color w:val="000000" w:themeColor="text1"/>
          <w:sz w:val="24"/>
          <w:szCs w:val="24"/>
        </w:rPr>
        <w:t>ТКд</w:t>
      </w:r>
      <w:proofErr w:type="spellEnd"/>
      <w:r w:rsidRPr="00160725">
        <w:rPr>
          <w:rFonts w:ascii="Times New Roman" w:hAnsi="Times New Roman" w:cs="Times New Roman"/>
          <w:color w:val="000000" w:themeColor="text1"/>
          <w:sz w:val="24"/>
          <w:szCs w:val="24"/>
        </w:rPr>
        <w:t>/1_/___/___</w:t>
      </w:r>
    </w:p>
    <w:p w:rsidR="00160725" w:rsidRPr="00160725" w:rsidRDefault="00160725" w:rsidP="00160725">
      <w:pPr>
        <w:pStyle w:val="ConsNormal"/>
        <w:widowControl/>
        <w:ind w:firstLine="0"/>
        <w:jc w:val="right"/>
        <w:rPr>
          <w:rFonts w:ascii="Times New Roman" w:hAnsi="Times New Roman" w:cs="Times New Roman"/>
          <w:color w:val="000000" w:themeColor="text1"/>
          <w:sz w:val="24"/>
          <w:szCs w:val="24"/>
        </w:rPr>
      </w:pPr>
      <w:r w:rsidRPr="00160725">
        <w:rPr>
          <w:rFonts w:ascii="Times New Roman" w:hAnsi="Times New Roman" w:cs="Times New Roman"/>
          <w:color w:val="000000" w:themeColor="text1"/>
          <w:sz w:val="24"/>
          <w:szCs w:val="24"/>
        </w:rPr>
        <w:t>от «___»_________201_г.</w:t>
      </w:r>
    </w:p>
    <w:p w:rsidR="00160725" w:rsidRPr="00160725" w:rsidRDefault="00160725" w:rsidP="00160725">
      <w:pPr>
        <w:rPr>
          <w:rFonts w:eastAsia="MS Mincho"/>
        </w:rPr>
      </w:pPr>
    </w:p>
    <w:p w:rsidR="00160725" w:rsidRPr="00160725" w:rsidRDefault="00160725" w:rsidP="00160725">
      <w:pPr>
        <w:pStyle w:val="3d"/>
        <w:suppressAutoHyphens w:val="0"/>
        <w:spacing w:before="0"/>
        <w:ind w:left="28"/>
        <w:jc w:val="center"/>
        <w:rPr>
          <w:rFonts w:ascii="Times New Roman" w:eastAsia="MS Mincho" w:hAnsi="Times New Roman" w:cs="Arial"/>
          <w:iCs/>
          <w:sz w:val="24"/>
          <w:szCs w:val="24"/>
        </w:rPr>
      </w:pPr>
      <w:r w:rsidRPr="00160725">
        <w:rPr>
          <w:rFonts w:ascii="Times New Roman" w:eastAsia="MS Mincho" w:hAnsi="Times New Roman" w:cs="Arial"/>
          <w:iCs/>
          <w:sz w:val="24"/>
          <w:szCs w:val="24"/>
        </w:rPr>
        <w:t>Перечень</w:t>
      </w:r>
    </w:p>
    <w:p w:rsidR="002F3313" w:rsidRPr="00160725" w:rsidRDefault="00EA36DE" w:rsidP="00160725">
      <w:pPr>
        <w:pStyle w:val="3d"/>
        <w:suppressAutoHyphens w:val="0"/>
        <w:spacing w:before="0"/>
        <w:ind w:left="28"/>
        <w:jc w:val="center"/>
        <w:rPr>
          <w:sz w:val="24"/>
          <w:szCs w:val="24"/>
        </w:rPr>
      </w:pPr>
      <w:r>
        <w:rPr>
          <w:rFonts w:ascii="Times New Roman" w:eastAsia="MS Mincho" w:hAnsi="Times New Roman" w:cs="Arial"/>
          <w:iCs/>
          <w:sz w:val="24"/>
          <w:szCs w:val="24"/>
        </w:rPr>
        <w:t>к</w:t>
      </w:r>
      <w:r w:rsidR="002F3313" w:rsidRPr="00160725">
        <w:rPr>
          <w:rFonts w:ascii="Times New Roman" w:eastAsia="MS Mincho" w:hAnsi="Times New Roman" w:cs="Arial"/>
          <w:iCs/>
          <w:sz w:val="24"/>
          <w:szCs w:val="24"/>
        </w:rPr>
        <w:t>омпонен</w:t>
      </w:r>
      <w:r w:rsidR="00160725" w:rsidRPr="00160725">
        <w:rPr>
          <w:rFonts w:ascii="Times New Roman" w:eastAsia="MS Mincho" w:hAnsi="Times New Roman" w:cs="Arial"/>
          <w:iCs/>
          <w:sz w:val="24"/>
          <w:szCs w:val="24"/>
        </w:rPr>
        <w:t>тов</w:t>
      </w:r>
      <w:r w:rsidR="00AA76BD">
        <w:rPr>
          <w:rFonts w:ascii="Times New Roman" w:eastAsia="MS Mincho" w:hAnsi="Times New Roman" w:cs="Arial"/>
          <w:iCs/>
          <w:sz w:val="24"/>
          <w:szCs w:val="24"/>
        </w:rPr>
        <w:t xml:space="preserve"> (изолированных сред)</w:t>
      </w:r>
      <w:r w:rsidR="002F3313" w:rsidRPr="00160725">
        <w:rPr>
          <w:rFonts w:ascii="Times New Roman" w:eastAsia="MS Mincho" w:hAnsi="Times New Roman" w:cs="Arial"/>
          <w:iCs/>
          <w:sz w:val="24"/>
          <w:szCs w:val="24"/>
        </w:rPr>
        <w:t xml:space="preserve"> программно-технического комплекса</w:t>
      </w:r>
      <w:r w:rsidR="00160725" w:rsidRPr="00160725">
        <w:rPr>
          <w:rFonts w:ascii="Times New Roman" w:eastAsia="MS Mincho" w:hAnsi="Times New Roman" w:cs="Arial"/>
          <w:iCs/>
          <w:sz w:val="24"/>
          <w:szCs w:val="24"/>
        </w:rPr>
        <w:t xml:space="preserve"> </w:t>
      </w:r>
    </w:p>
    <w:p w:rsidR="002F3313" w:rsidRPr="00E5082C" w:rsidRDefault="002F3313" w:rsidP="00160725"/>
    <w:tbl>
      <w:tblPr>
        <w:tblStyle w:val="affffff0"/>
        <w:tblW w:w="4750" w:type="pct"/>
        <w:tblInd w:w="108" w:type="dxa"/>
        <w:tblLook w:val="04A0" w:firstRow="1" w:lastRow="0" w:firstColumn="1" w:lastColumn="0" w:noHBand="0" w:noVBand="1"/>
      </w:tblPr>
      <w:tblGrid>
        <w:gridCol w:w="892"/>
        <w:gridCol w:w="753"/>
        <w:gridCol w:w="1889"/>
        <w:gridCol w:w="890"/>
        <w:gridCol w:w="1461"/>
        <w:gridCol w:w="1182"/>
        <w:gridCol w:w="983"/>
        <w:gridCol w:w="1311"/>
      </w:tblGrid>
      <w:tr w:rsidR="002F3313" w:rsidTr="00074DFA">
        <w:trPr>
          <w:trHeight w:val="1691"/>
          <w:tblHeader/>
        </w:trPr>
        <w:tc>
          <w:tcPr>
            <w:tcW w:w="530"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tabs>
                <w:tab w:val="left" w:pos="708"/>
              </w:tabs>
              <w:jc w:val="center"/>
              <w:rPr>
                <w:color w:val="000000"/>
                <w:sz w:val="20"/>
                <w:szCs w:val="20"/>
              </w:rPr>
            </w:pPr>
            <w:r>
              <w:rPr>
                <w:color w:val="000000"/>
                <w:sz w:val="20"/>
                <w:szCs w:val="20"/>
              </w:rPr>
              <w:t>Среда</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tabs>
                <w:tab w:val="left" w:pos="708"/>
              </w:tabs>
              <w:jc w:val="center"/>
              <w:rPr>
                <w:color w:val="000000"/>
                <w:sz w:val="20"/>
                <w:szCs w:val="20"/>
              </w:rPr>
            </w:pPr>
            <w:r>
              <w:rPr>
                <w:color w:val="000000"/>
                <w:sz w:val="20"/>
                <w:szCs w:val="20"/>
              </w:rPr>
              <w:t>ПО</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tabs>
                <w:tab w:val="left" w:pos="708"/>
              </w:tabs>
              <w:jc w:val="center"/>
              <w:rPr>
                <w:color w:val="000000"/>
                <w:sz w:val="20"/>
                <w:szCs w:val="20"/>
              </w:rPr>
            </w:pPr>
            <w:r>
              <w:rPr>
                <w:color w:val="000000"/>
                <w:sz w:val="20"/>
                <w:szCs w:val="20"/>
              </w:rPr>
              <w:t>Назначение</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tabs>
                <w:tab w:val="left" w:pos="708"/>
              </w:tabs>
              <w:jc w:val="center"/>
              <w:rPr>
                <w:color w:val="000000"/>
                <w:sz w:val="20"/>
                <w:szCs w:val="20"/>
              </w:rPr>
            </w:pPr>
            <w:r>
              <w:rPr>
                <w:color w:val="000000"/>
                <w:sz w:val="20"/>
                <w:szCs w:val="20"/>
              </w:rPr>
              <w:t>Звено</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tabs>
                <w:tab w:val="left" w:pos="708"/>
              </w:tabs>
              <w:jc w:val="center"/>
              <w:rPr>
                <w:color w:val="000000"/>
                <w:sz w:val="20"/>
                <w:szCs w:val="20"/>
              </w:rPr>
            </w:pPr>
            <w:r>
              <w:rPr>
                <w:color w:val="000000"/>
                <w:sz w:val="20"/>
                <w:szCs w:val="20"/>
              </w:rPr>
              <w:t>Компоненты</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tabs>
                <w:tab w:val="left" w:pos="708"/>
              </w:tabs>
              <w:jc w:val="center"/>
              <w:rPr>
                <w:color w:val="000000"/>
                <w:sz w:val="20"/>
                <w:szCs w:val="20"/>
              </w:rPr>
            </w:pPr>
            <w:r>
              <w:rPr>
                <w:color w:val="000000"/>
                <w:sz w:val="20"/>
                <w:szCs w:val="20"/>
              </w:rPr>
              <w:t>Платформа</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tabs>
                <w:tab w:val="left" w:pos="708"/>
              </w:tabs>
              <w:jc w:val="center"/>
              <w:rPr>
                <w:color w:val="000000"/>
                <w:sz w:val="20"/>
                <w:szCs w:val="20"/>
              </w:rPr>
            </w:pPr>
            <w:r>
              <w:rPr>
                <w:color w:val="000000"/>
                <w:sz w:val="20"/>
                <w:szCs w:val="20"/>
              </w:rPr>
              <w:t>ОС</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tabs>
                <w:tab w:val="left" w:pos="708"/>
              </w:tabs>
              <w:jc w:val="center"/>
              <w:rPr>
                <w:color w:val="000000"/>
                <w:sz w:val="20"/>
                <w:szCs w:val="20"/>
              </w:rPr>
            </w:pPr>
            <w:r>
              <w:rPr>
                <w:color w:val="000000"/>
                <w:sz w:val="20"/>
                <w:szCs w:val="20"/>
              </w:rPr>
              <w:t>Имя сервера</w:t>
            </w:r>
          </w:p>
        </w:tc>
      </w:tr>
      <w:tr w:rsidR="002F3313" w:rsidTr="00074DFA">
        <w:tc>
          <w:tcPr>
            <w:tcW w:w="530" w:type="pct"/>
            <w:vMerge w:val="restart"/>
            <w:tcBorders>
              <w:top w:val="single" w:sz="4" w:space="0" w:color="auto"/>
              <w:left w:val="single" w:sz="4" w:space="0" w:color="auto"/>
              <w:bottom w:val="single" w:sz="4" w:space="0" w:color="auto"/>
              <w:right w:val="single" w:sz="4" w:space="0" w:color="auto"/>
            </w:tcBorders>
            <w:textDirection w:val="btLr"/>
            <w:hideMark/>
          </w:tcPr>
          <w:p w:rsidR="002F3313" w:rsidRDefault="002F3313" w:rsidP="00074DFA">
            <w:pPr>
              <w:ind w:left="113" w:right="113"/>
              <w:jc w:val="center"/>
              <w:rPr>
                <w:sz w:val="20"/>
                <w:szCs w:val="20"/>
              </w:rPr>
            </w:pPr>
            <w:r>
              <w:rPr>
                <w:sz w:val="20"/>
                <w:szCs w:val="20"/>
              </w:rPr>
              <w:t>Промышленная (PRD)</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lang w:val="ru-RU"/>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w:t>
            </w:r>
            <w:proofErr w:type="spellStart"/>
            <w:r>
              <w:rPr>
                <w:rFonts w:ascii="Times New Roman" w:hAnsi="Times New Roman"/>
                <w:sz w:val="20"/>
              </w:rPr>
              <w:t>OeBS</w:t>
            </w:r>
            <w:proofErr w:type="spellEnd"/>
            <w:r>
              <w:rPr>
                <w:rFonts w:ascii="Times New Roman" w:hAnsi="Times New Roman"/>
                <w:sz w:val="20"/>
              </w:rPr>
              <w:t xml:space="preserve"> #1</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 xml:space="preserve">CM, forms, </w:t>
            </w:r>
            <w:proofErr w:type="spellStart"/>
            <w:r>
              <w:rPr>
                <w:rFonts w:ascii="Times New Roman" w:hAnsi="Times New Roman"/>
                <w:sz w:val="20"/>
              </w:rPr>
              <w:t>oacore</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hq-ebs-p1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lang w:val="ru-RU"/>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w:t>
            </w:r>
            <w:proofErr w:type="spellStart"/>
            <w:r>
              <w:rPr>
                <w:rFonts w:ascii="Times New Roman" w:hAnsi="Times New Roman"/>
                <w:sz w:val="20"/>
              </w:rPr>
              <w:t>OeBS</w:t>
            </w:r>
            <w:proofErr w:type="spellEnd"/>
            <w:r>
              <w:rPr>
                <w:rFonts w:ascii="Times New Roman" w:hAnsi="Times New Roman"/>
                <w:sz w:val="20"/>
              </w:rPr>
              <w:t xml:space="preserve"> #2</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 xml:space="preserve">CM, forms, </w:t>
            </w:r>
            <w:proofErr w:type="spellStart"/>
            <w:r>
              <w:rPr>
                <w:rFonts w:ascii="Times New Roman" w:hAnsi="Times New Roman"/>
                <w:sz w:val="20"/>
              </w:rPr>
              <w:t>oacore</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hq-ebs-p2</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SOA #1</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hq-soa-p1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SOA #2</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hq-soa-p2</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BI, ODI #1</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hq-bi-p1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BI, ODI #2</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hq-bi-p2</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OTM #1</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web server, application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hq-otm-p1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OTM #2</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web server, application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hq-otm-p2</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Siebel #1</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OHS+SWSE, gateway name server (</w:t>
            </w:r>
            <w:r>
              <w:rPr>
                <w:rFonts w:ascii="Times New Roman" w:hAnsi="Times New Roman"/>
                <w:sz w:val="20"/>
                <w:lang w:val="ru-RU"/>
              </w:rPr>
              <w:t>активный</w:t>
            </w:r>
            <w:r>
              <w:rPr>
                <w:rFonts w:ascii="Times New Roman" w:hAnsi="Times New Roman"/>
                <w:sz w:val="20"/>
              </w:rPr>
              <w:t>), Siebel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hq-crm-p1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Siebel #2</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OHS+SWSE, gateway name server (</w:t>
            </w:r>
            <w:r>
              <w:rPr>
                <w:rFonts w:ascii="Times New Roman" w:hAnsi="Times New Roman"/>
                <w:sz w:val="20"/>
                <w:lang w:val="ru-RU"/>
              </w:rPr>
              <w:t>пассивный</w:t>
            </w:r>
            <w:r>
              <w:rPr>
                <w:rFonts w:ascii="Times New Roman" w:hAnsi="Times New Roman"/>
                <w:sz w:val="20"/>
              </w:rPr>
              <w:t>), Siebel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hq-crm-p2</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 xml:space="preserve">OTD </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lang w:val="ru-RU"/>
              </w:rPr>
            </w:pPr>
            <w:r>
              <w:rPr>
                <w:rFonts w:ascii="Times New Roman" w:hAnsi="Times New Roman"/>
                <w:sz w:val="20"/>
                <w:lang w:val="ru-RU"/>
              </w:rPr>
              <w:t>Прокси-сервер для балансировки нагрузки #1</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Oracle Traffic Director (</w:t>
            </w:r>
            <w:r>
              <w:rPr>
                <w:rFonts w:ascii="Times New Roman" w:hAnsi="Times New Roman"/>
                <w:sz w:val="20"/>
                <w:lang w:val="ru-RU"/>
              </w:rPr>
              <w:t>активный</w:t>
            </w:r>
            <w:r>
              <w:rPr>
                <w:rFonts w:ascii="Times New Roman" w:hAnsi="Times New Roman"/>
                <w:sz w:val="20"/>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hq-prx-p1, otm.trcont.ru, soa.trcont.ru, crm.trcont.ru, ebs.trcont.ru,</w:t>
            </w:r>
          </w:p>
          <w:p w:rsidR="002F3313" w:rsidRDefault="002F3313" w:rsidP="00074DFA">
            <w:pPr>
              <w:pStyle w:val="TableText1"/>
              <w:rPr>
                <w:rFonts w:ascii="Times New Roman" w:hAnsi="Times New Roman"/>
                <w:sz w:val="20"/>
              </w:rPr>
            </w:pPr>
            <w:r>
              <w:rPr>
                <w:rFonts w:ascii="Times New Roman" w:hAnsi="Times New Roman"/>
                <w:sz w:val="20"/>
              </w:rPr>
              <w:t>bi.trcont.ru</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OTD</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lang w:val="ru-RU"/>
              </w:rPr>
            </w:pPr>
            <w:r>
              <w:rPr>
                <w:rFonts w:ascii="Times New Roman" w:hAnsi="Times New Roman"/>
                <w:sz w:val="20"/>
                <w:lang w:val="ru-RU"/>
              </w:rPr>
              <w:t>Прокси-сервер для балансировки нагрузки #2</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Oracle Traffic Director (</w:t>
            </w:r>
            <w:r>
              <w:rPr>
                <w:rFonts w:ascii="Times New Roman" w:hAnsi="Times New Roman"/>
                <w:sz w:val="20"/>
                <w:lang w:val="ru-RU"/>
              </w:rPr>
              <w:t>пассивный</w:t>
            </w:r>
            <w:r>
              <w:rPr>
                <w:rFonts w:ascii="Times New Roman" w:hAnsi="Times New Roman"/>
                <w:sz w:val="20"/>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hq-prx-p2, otm.trcont.ru, soa.trcont.ru, crm.trcont.ru, ebs.trcont.ru,</w:t>
            </w:r>
          </w:p>
          <w:p w:rsidR="002F3313" w:rsidRDefault="002F3313" w:rsidP="00074DFA">
            <w:pPr>
              <w:pStyle w:val="TableText1"/>
              <w:rPr>
                <w:rFonts w:ascii="Times New Roman" w:hAnsi="Times New Roman"/>
                <w:sz w:val="20"/>
              </w:rPr>
            </w:pPr>
            <w:r>
              <w:rPr>
                <w:rFonts w:ascii="Times New Roman" w:hAnsi="Times New Roman"/>
                <w:sz w:val="20"/>
              </w:rPr>
              <w:lastRenderedPageBreak/>
              <w:t>bi.trcont.ru</w:t>
            </w:r>
          </w:p>
        </w:tc>
      </w:tr>
      <w:tr w:rsidR="002F3313" w:rsidTr="00074DFA">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lang w:val="ru-RU"/>
              </w:rPr>
            </w:pPr>
            <w:r>
              <w:rPr>
                <w:rFonts w:ascii="Times New Roman" w:hAnsi="Times New Roman"/>
                <w:sz w:val="20"/>
                <w:lang w:val="ru-RU"/>
              </w:rPr>
              <w:t xml:space="preserve">Сервер приложений </w:t>
            </w:r>
            <w:r>
              <w:rPr>
                <w:rFonts w:ascii="Times New Roman" w:hAnsi="Times New Roman"/>
                <w:sz w:val="20"/>
              </w:rPr>
              <w:t>OEM</w:t>
            </w:r>
            <w:r>
              <w:rPr>
                <w:rFonts w:ascii="Times New Roman" w:hAnsi="Times New Roman"/>
                <w:sz w:val="20"/>
                <w:lang w:val="ru-RU"/>
              </w:rPr>
              <w:t xml:space="preserve">, БД </w:t>
            </w:r>
            <w:r>
              <w:rPr>
                <w:rFonts w:ascii="Times New Roman" w:hAnsi="Times New Roman"/>
                <w:sz w:val="20"/>
              </w:rPr>
              <w:t>OEM</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AS+DB</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lang w:val="ru-RU"/>
              </w:rPr>
            </w:pPr>
            <w:r>
              <w:rPr>
                <w:rFonts w:ascii="Times New Roman" w:hAnsi="Times New Roman"/>
                <w:sz w:val="20"/>
                <w:lang w:val="ru-RU"/>
              </w:rPr>
              <w:t xml:space="preserve">сервер приложений и БД </w:t>
            </w:r>
            <w:r>
              <w:rPr>
                <w:rFonts w:ascii="Times New Roman" w:hAnsi="Times New Roman"/>
                <w:sz w:val="20"/>
              </w:rPr>
              <w:t>OEM</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hq-oem-p1</w:t>
            </w:r>
          </w:p>
        </w:tc>
      </w:tr>
      <w:tr w:rsidR="002F3313" w:rsidTr="00074DFA">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OeBS</w:t>
            </w:r>
            <w:proofErr w:type="spellEnd"/>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DB</w:t>
            </w:r>
          </w:p>
        </w:tc>
        <w:tc>
          <w:tcPr>
            <w:tcW w:w="833"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база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Power</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AIX 7.1 TL 3 SP5</w:t>
            </w:r>
          </w:p>
        </w:tc>
        <w:tc>
          <w:tcPr>
            <w:tcW w:w="684"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hq-db-p1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SOA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BI, ODI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OTM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Siebel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DWH</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хранилища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OeBS</w:t>
            </w:r>
            <w:proofErr w:type="spellEnd"/>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DB</w:t>
            </w:r>
          </w:p>
        </w:tc>
        <w:tc>
          <w:tcPr>
            <w:tcW w:w="833"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Резервная</w:t>
            </w:r>
            <w:proofErr w:type="spellEnd"/>
            <w:r>
              <w:rPr>
                <w:rFonts w:ascii="Times New Roman" w:hAnsi="Times New Roman"/>
                <w:sz w:val="20"/>
              </w:rPr>
              <w:t xml:space="preserve"> </w:t>
            </w:r>
            <w:proofErr w:type="spellStart"/>
            <w:r>
              <w:rPr>
                <w:rFonts w:ascii="Times New Roman" w:hAnsi="Times New Roman"/>
                <w:sz w:val="20"/>
              </w:rPr>
              <w:t>база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Power</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AIX 7.1 TL 3 SP5</w:t>
            </w:r>
          </w:p>
        </w:tc>
        <w:tc>
          <w:tcPr>
            <w:tcW w:w="684"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hq-db-p2</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SOA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BI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OTM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Siebel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DWH</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хранилища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530" w:type="pct"/>
            <w:vMerge w:val="restart"/>
            <w:tcBorders>
              <w:top w:val="single" w:sz="4" w:space="0" w:color="auto"/>
              <w:left w:val="single" w:sz="4" w:space="0" w:color="auto"/>
              <w:bottom w:val="single" w:sz="4" w:space="0" w:color="auto"/>
              <w:right w:val="single" w:sz="4" w:space="0" w:color="auto"/>
            </w:tcBorders>
            <w:textDirection w:val="btLr"/>
            <w:hideMark/>
          </w:tcPr>
          <w:p w:rsidR="002F3313" w:rsidRDefault="002F3313" w:rsidP="00074DFA">
            <w:pPr>
              <w:ind w:left="113" w:right="113"/>
              <w:jc w:val="center"/>
              <w:rPr>
                <w:sz w:val="20"/>
                <w:szCs w:val="20"/>
              </w:rPr>
            </w:pPr>
            <w:r>
              <w:rPr>
                <w:sz w:val="20"/>
                <w:szCs w:val="20"/>
              </w:rPr>
              <w:t>Тестовая (TST)</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w:t>
            </w:r>
            <w:proofErr w:type="spellStart"/>
            <w:r>
              <w:rPr>
                <w:rFonts w:ascii="Times New Roman" w:hAnsi="Times New Roman"/>
                <w:sz w:val="20"/>
              </w:rPr>
              <w:t>OeBS</w:t>
            </w:r>
            <w:proofErr w:type="spellEnd"/>
            <w:r>
              <w:rPr>
                <w:rFonts w:ascii="Times New Roman" w:hAnsi="Times New Roman"/>
                <w:sz w:val="20"/>
              </w:rPr>
              <w:t xml:space="preserve"> #1</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 xml:space="preserve">CM, forms, </w:t>
            </w:r>
            <w:proofErr w:type="spellStart"/>
            <w:r>
              <w:rPr>
                <w:rFonts w:ascii="Times New Roman" w:hAnsi="Times New Roman"/>
                <w:sz w:val="20"/>
              </w:rPr>
              <w:t>oacore</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hq-ebs-t1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w:t>
            </w:r>
            <w:proofErr w:type="spellStart"/>
            <w:r>
              <w:rPr>
                <w:rFonts w:ascii="Times New Roman" w:hAnsi="Times New Roman"/>
                <w:sz w:val="20"/>
              </w:rPr>
              <w:t>OeBS</w:t>
            </w:r>
            <w:proofErr w:type="spellEnd"/>
            <w:r>
              <w:rPr>
                <w:rFonts w:ascii="Times New Roman" w:hAnsi="Times New Roman"/>
                <w:sz w:val="20"/>
              </w:rPr>
              <w:t xml:space="preserve"> #2</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 xml:space="preserve">CM, forms, </w:t>
            </w:r>
            <w:proofErr w:type="spellStart"/>
            <w:r>
              <w:rPr>
                <w:rFonts w:ascii="Times New Roman" w:hAnsi="Times New Roman"/>
                <w:sz w:val="20"/>
              </w:rPr>
              <w:t>oacore</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hq-ebs-t2</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SOA #1</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hq-soa-t1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SOA #2</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hq-soa-t2</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BI, ODI #1</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hq-bi-t1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BI, ODI #2</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hq-bi-t2</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OTM #1</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web server, application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hq-otm-t1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OTM #2</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web server, application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hq-otm-t2</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Siebel #1</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OHS+SWSE, gateway name server (</w:t>
            </w:r>
            <w:r>
              <w:rPr>
                <w:rFonts w:ascii="Times New Roman" w:hAnsi="Times New Roman"/>
                <w:sz w:val="20"/>
                <w:lang w:val="ru-RU"/>
              </w:rPr>
              <w:t>активный</w:t>
            </w:r>
            <w:r>
              <w:rPr>
                <w:rFonts w:ascii="Times New Roman" w:hAnsi="Times New Roman"/>
                <w:sz w:val="20"/>
              </w:rPr>
              <w:t>), Siebel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hq-crm-t1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Siebel #2</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OHS+SWSE, gateway name server (</w:t>
            </w:r>
            <w:r>
              <w:rPr>
                <w:rFonts w:ascii="Times New Roman" w:hAnsi="Times New Roman"/>
                <w:sz w:val="20"/>
                <w:lang w:val="ru-RU"/>
              </w:rPr>
              <w:t>пассивный</w:t>
            </w:r>
            <w:r>
              <w:rPr>
                <w:rFonts w:ascii="Times New Roman" w:hAnsi="Times New Roman"/>
                <w:sz w:val="20"/>
              </w:rPr>
              <w:t>), Siebel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hq-crm-t2</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 xml:space="preserve">OTD </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lang w:val="ru-RU"/>
              </w:rPr>
            </w:pPr>
            <w:r>
              <w:rPr>
                <w:rFonts w:ascii="Times New Roman" w:hAnsi="Times New Roman"/>
                <w:sz w:val="20"/>
                <w:lang w:val="ru-RU"/>
              </w:rPr>
              <w:t xml:space="preserve">Прокси-сервер для </w:t>
            </w:r>
            <w:r>
              <w:rPr>
                <w:rFonts w:ascii="Times New Roman" w:hAnsi="Times New Roman"/>
                <w:sz w:val="20"/>
                <w:lang w:val="ru-RU"/>
              </w:rPr>
              <w:lastRenderedPageBreak/>
              <w:t>балансировки нагрузки #1</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lastRenderedPageBreak/>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 xml:space="preserve">Oracle Traffic </w:t>
            </w:r>
            <w:r>
              <w:rPr>
                <w:rFonts w:ascii="Times New Roman" w:hAnsi="Times New Roman"/>
                <w:sz w:val="20"/>
              </w:rPr>
              <w:lastRenderedPageBreak/>
              <w:t>Director (</w:t>
            </w:r>
            <w:r>
              <w:rPr>
                <w:rFonts w:ascii="Times New Roman" w:hAnsi="Times New Roman"/>
                <w:sz w:val="20"/>
                <w:lang w:val="ru-RU"/>
              </w:rPr>
              <w:t>активный</w:t>
            </w:r>
            <w:r>
              <w:rPr>
                <w:rFonts w:ascii="Times New Roman" w:hAnsi="Times New Roman"/>
                <w:sz w:val="20"/>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lastRenderedPageBreak/>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 xml:space="preserve">hq-prx-t1, </w:t>
            </w:r>
            <w:r>
              <w:rPr>
                <w:rFonts w:ascii="Times New Roman" w:hAnsi="Times New Roman"/>
                <w:sz w:val="20"/>
              </w:rPr>
              <w:lastRenderedPageBreak/>
              <w:t>otm.trcont.ru, soa.trcont.ru, crm.trcont.ru, ebs.trcont.ru,</w:t>
            </w:r>
          </w:p>
          <w:p w:rsidR="002F3313" w:rsidRDefault="002F3313" w:rsidP="00074DFA">
            <w:pPr>
              <w:pStyle w:val="TableText1"/>
              <w:rPr>
                <w:rFonts w:ascii="Times New Roman" w:hAnsi="Times New Roman"/>
                <w:sz w:val="20"/>
              </w:rPr>
            </w:pPr>
            <w:r>
              <w:rPr>
                <w:rFonts w:ascii="Times New Roman" w:hAnsi="Times New Roman"/>
                <w:sz w:val="20"/>
              </w:rPr>
              <w:t>bi.trcont.ru</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OTD</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lang w:val="ru-RU"/>
              </w:rPr>
            </w:pPr>
            <w:r>
              <w:rPr>
                <w:rFonts w:ascii="Times New Roman" w:hAnsi="Times New Roman"/>
                <w:sz w:val="20"/>
                <w:lang w:val="ru-RU"/>
              </w:rPr>
              <w:t>Прокси-сервер для балансировки нагрузки #2</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Oracle Traffic Director (</w:t>
            </w:r>
            <w:r>
              <w:rPr>
                <w:rFonts w:ascii="Times New Roman" w:hAnsi="Times New Roman"/>
                <w:sz w:val="20"/>
                <w:lang w:val="ru-RU"/>
              </w:rPr>
              <w:t>пассивный</w:t>
            </w:r>
            <w:r>
              <w:rPr>
                <w:rFonts w:ascii="Times New Roman" w:hAnsi="Times New Roman"/>
                <w:sz w:val="20"/>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hq-prx-t2, otm.trcont.ru, soa.trcont.ru, crm.trcont.ru, ebs.trcont.ru,</w:t>
            </w:r>
          </w:p>
          <w:p w:rsidR="002F3313" w:rsidRDefault="002F3313" w:rsidP="00074DFA">
            <w:pPr>
              <w:pStyle w:val="TableText1"/>
              <w:rPr>
                <w:rFonts w:ascii="Times New Roman" w:hAnsi="Times New Roman"/>
                <w:sz w:val="20"/>
              </w:rPr>
            </w:pPr>
            <w:r>
              <w:rPr>
                <w:rFonts w:ascii="Times New Roman" w:hAnsi="Times New Roman"/>
                <w:sz w:val="20"/>
              </w:rPr>
              <w:t>bi.trcont.ru</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OeBS</w:t>
            </w:r>
            <w:proofErr w:type="spellEnd"/>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DB</w:t>
            </w:r>
          </w:p>
        </w:tc>
        <w:tc>
          <w:tcPr>
            <w:tcW w:w="833"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база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Power</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AIX 7.1 TL 3 SP5</w:t>
            </w:r>
          </w:p>
        </w:tc>
        <w:tc>
          <w:tcPr>
            <w:tcW w:w="684"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hq-db-t1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SOA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BI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OTM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Siebel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DWH</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хранилища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OEM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OeBS</w:t>
            </w:r>
            <w:proofErr w:type="spellEnd"/>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DB</w:t>
            </w:r>
          </w:p>
        </w:tc>
        <w:tc>
          <w:tcPr>
            <w:tcW w:w="833"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Резервная</w:t>
            </w:r>
            <w:proofErr w:type="spellEnd"/>
            <w:r>
              <w:rPr>
                <w:rFonts w:ascii="Times New Roman" w:hAnsi="Times New Roman"/>
                <w:sz w:val="20"/>
              </w:rPr>
              <w:t xml:space="preserve"> </w:t>
            </w:r>
            <w:proofErr w:type="spellStart"/>
            <w:r>
              <w:rPr>
                <w:rFonts w:ascii="Times New Roman" w:hAnsi="Times New Roman"/>
                <w:sz w:val="20"/>
              </w:rPr>
              <w:t>база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Power</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AIX 7.1 TL 3 SP5</w:t>
            </w:r>
          </w:p>
        </w:tc>
        <w:tc>
          <w:tcPr>
            <w:tcW w:w="684"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hq-db-t2</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SOA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BI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OTM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Siebel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DWH</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хранилища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OATS</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lang w:val="ru-RU"/>
              </w:rPr>
            </w:pPr>
            <w:r>
              <w:rPr>
                <w:rFonts w:ascii="Times New Roman" w:hAnsi="Times New Roman"/>
                <w:sz w:val="20"/>
                <w:lang w:val="ru-RU"/>
              </w:rPr>
              <w:t>Нагрузочное тестирование</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Oracle Application Testing Suite</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lang w:val="ru-RU"/>
              </w:rPr>
            </w:pPr>
            <w:r>
              <w:rPr>
                <w:rFonts w:ascii="Times New Roman" w:hAnsi="Times New Roman"/>
                <w:sz w:val="20"/>
              </w:rPr>
              <w:t>Windows Server</w:t>
            </w:r>
            <w:r>
              <w:rPr>
                <w:rFonts w:ascii="Times New Roman" w:hAnsi="Times New Roman"/>
                <w:sz w:val="20"/>
                <w:lang w:val="ru-RU"/>
              </w:rPr>
              <w:t xml:space="preserve"> 2008</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hq-ats-t1</w:t>
            </w:r>
          </w:p>
        </w:tc>
      </w:tr>
      <w:tr w:rsidR="002F3313" w:rsidTr="00074DFA">
        <w:tc>
          <w:tcPr>
            <w:tcW w:w="530" w:type="pct"/>
            <w:vMerge w:val="restart"/>
            <w:tcBorders>
              <w:top w:val="single" w:sz="4" w:space="0" w:color="auto"/>
              <w:left w:val="single" w:sz="4" w:space="0" w:color="auto"/>
              <w:bottom w:val="single" w:sz="4" w:space="0" w:color="auto"/>
              <w:right w:val="single" w:sz="4" w:space="0" w:color="auto"/>
            </w:tcBorders>
            <w:textDirection w:val="btLr"/>
            <w:hideMark/>
          </w:tcPr>
          <w:p w:rsidR="002F3313" w:rsidRDefault="002F3313" w:rsidP="00074DFA">
            <w:pPr>
              <w:ind w:left="113" w:right="113"/>
              <w:jc w:val="center"/>
              <w:rPr>
                <w:sz w:val="20"/>
                <w:szCs w:val="20"/>
              </w:rPr>
            </w:pPr>
            <w:proofErr w:type="spellStart"/>
            <w:r>
              <w:rPr>
                <w:sz w:val="20"/>
                <w:szCs w:val="20"/>
              </w:rPr>
              <w:t>Разработческая</w:t>
            </w:r>
            <w:proofErr w:type="spellEnd"/>
            <w:r>
              <w:rPr>
                <w:sz w:val="20"/>
                <w:szCs w:val="20"/>
              </w:rPr>
              <w:t xml:space="preserve"> (DEV)</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w:t>
            </w:r>
            <w:proofErr w:type="spellStart"/>
            <w:r>
              <w:rPr>
                <w:rFonts w:ascii="Times New Roman" w:hAnsi="Times New Roman"/>
                <w:sz w:val="20"/>
              </w:rPr>
              <w:t>OeBS</w:t>
            </w:r>
            <w:proofErr w:type="spellEnd"/>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 xml:space="preserve">CM, forms, </w:t>
            </w:r>
            <w:proofErr w:type="spellStart"/>
            <w:r>
              <w:rPr>
                <w:rFonts w:ascii="Times New Roman" w:hAnsi="Times New Roman"/>
                <w:sz w:val="20"/>
              </w:rPr>
              <w:t>oacore</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hq-ebs-d1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SOA</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hq-soa-d1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BI, ODI</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hq-bi-d1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OTM</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web server, application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hq-otm-d1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w:t>
            </w:r>
            <w:proofErr w:type="spellStart"/>
            <w:r>
              <w:rPr>
                <w:rFonts w:ascii="Times New Roman" w:hAnsi="Times New Roman"/>
                <w:sz w:val="20"/>
              </w:rPr>
              <w:t>приложений</w:t>
            </w:r>
            <w:proofErr w:type="spellEnd"/>
            <w:r>
              <w:rPr>
                <w:rFonts w:ascii="Times New Roman" w:hAnsi="Times New Roman"/>
                <w:sz w:val="20"/>
              </w:rPr>
              <w:t xml:space="preserve"> Siebel</w:t>
            </w:r>
          </w:p>
        </w:tc>
        <w:tc>
          <w:tcPr>
            <w:tcW w:w="528"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AS</w:t>
            </w:r>
          </w:p>
        </w:tc>
        <w:tc>
          <w:tcPr>
            <w:tcW w:w="833"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web server, gateway name server, Siebel server</w:t>
            </w: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x86</w:t>
            </w:r>
          </w:p>
        </w:tc>
        <w:tc>
          <w:tcPr>
            <w:tcW w:w="45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OEL 6.6</w:t>
            </w:r>
          </w:p>
        </w:tc>
        <w:tc>
          <w:tcPr>
            <w:tcW w:w="684"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hq-crm-d1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EBS</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w:t>
            </w:r>
            <w:proofErr w:type="spellStart"/>
            <w:r>
              <w:rPr>
                <w:rFonts w:ascii="Times New Roman" w:hAnsi="Times New Roman"/>
                <w:sz w:val="20"/>
              </w:rPr>
              <w:t>OeBS</w:t>
            </w:r>
            <w:proofErr w:type="spellEnd"/>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DB</w:t>
            </w:r>
          </w:p>
        </w:tc>
        <w:tc>
          <w:tcPr>
            <w:tcW w:w="833"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база</w:t>
            </w:r>
            <w:proofErr w:type="spellEnd"/>
            <w:r>
              <w:rPr>
                <w:rFonts w:ascii="Times New Roman" w:hAnsi="Times New Roman"/>
                <w:sz w:val="20"/>
              </w:rPr>
              <w:t xml:space="preserve"> </w:t>
            </w:r>
            <w:proofErr w:type="spellStart"/>
            <w:r>
              <w:rPr>
                <w:rFonts w:ascii="Times New Roman" w:hAnsi="Times New Roman"/>
                <w:sz w:val="20"/>
              </w:rPr>
              <w:t>данных</w:t>
            </w:r>
            <w:proofErr w:type="spellEnd"/>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Power</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AIX 7.1 TL 3 SP5</w:t>
            </w:r>
          </w:p>
        </w:tc>
        <w:tc>
          <w:tcPr>
            <w:tcW w:w="684" w:type="pct"/>
            <w:vMerge w:val="restar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hq-db-d1</w:t>
            </w: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SOA</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SOA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BI</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BI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OTM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OTM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r>
              <w:rPr>
                <w:rFonts w:ascii="Times New Roman" w:hAnsi="Times New Roman"/>
                <w:sz w:val="20"/>
              </w:rPr>
              <w:t>CRM</w:t>
            </w:r>
          </w:p>
        </w:tc>
        <w:tc>
          <w:tcPr>
            <w:tcW w:w="1062"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ascii="Times New Roman" w:hAnsi="Times New Roman"/>
                <w:sz w:val="20"/>
              </w:rPr>
            </w:pPr>
            <w:proofErr w:type="spellStart"/>
            <w:r>
              <w:rPr>
                <w:rFonts w:ascii="Times New Roman" w:hAnsi="Times New Roman"/>
                <w:sz w:val="20"/>
              </w:rPr>
              <w:t>Сервер</w:t>
            </w:r>
            <w:proofErr w:type="spellEnd"/>
            <w:r>
              <w:rPr>
                <w:rFonts w:ascii="Times New Roman" w:hAnsi="Times New Roman"/>
                <w:sz w:val="20"/>
              </w:rPr>
              <w:t xml:space="preserve"> БД Siebel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r w:rsidR="002F3313" w:rsidTr="00074DFA">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pStyle w:val="TableText1"/>
              <w:rPr>
                <w:rFonts w:cs="Arial"/>
                <w:sz w:val="20"/>
              </w:rPr>
            </w:pPr>
            <w:r>
              <w:rPr>
                <w:rFonts w:cs="Arial"/>
                <w:sz w:val="20"/>
              </w:rPr>
              <w:t>DWH</w:t>
            </w:r>
          </w:p>
        </w:tc>
        <w:tc>
          <w:tcPr>
            <w:tcW w:w="1062" w:type="pct"/>
            <w:tcBorders>
              <w:top w:val="single" w:sz="4" w:space="0" w:color="auto"/>
              <w:left w:val="single" w:sz="4" w:space="0" w:color="auto"/>
              <w:bottom w:val="single" w:sz="4" w:space="0" w:color="auto"/>
              <w:right w:val="single" w:sz="4" w:space="0" w:color="auto"/>
            </w:tcBorders>
            <w:vAlign w:val="center"/>
          </w:tcPr>
          <w:p w:rsidR="002F3313" w:rsidRDefault="002F3313" w:rsidP="00074DFA">
            <w:pPr>
              <w:pStyle w:val="TableText1"/>
              <w:rPr>
                <w:rFonts w:cs="Arial"/>
                <w:sz w:val="20"/>
                <w:lang w:val="ru-RU"/>
              </w:rPr>
            </w:pPr>
            <w:proofErr w:type="spellStart"/>
            <w:r>
              <w:rPr>
                <w:rFonts w:cs="Arial"/>
                <w:sz w:val="20"/>
              </w:rPr>
              <w:t>Сервер</w:t>
            </w:r>
            <w:proofErr w:type="spellEnd"/>
            <w:r>
              <w:rPr>
                <w:rFonts w:cs="Arial"/>
                <w:sz w:val="20"/>
              </w:rPr>
              <w:t xml:space="preserve"> БД </w:t>
            </w:r>
            <w:proofErr w:type="spellStart"/>
            <w:r>
              <w:rPr>
                <w:rFonts w:cs="Arial"/>
                <w:sz w:val="20"/>
              </w:rPr>
              <w:t>хранилища</w:t>
            </w:r>
            <w:proofErr w:type="spellEnd"/>
            <w:r>
              <w:rPr>
                <w:rFonts w:cs="Arial"/>
                <w:sz w:val="20"/>
              </w:rPr>
              <w:t xml:space="preserve"> </w:t>
            </w:r>
            <w:proofErr w:type="spellStart"/>
            <w:r>
              <w:rPr>
                <w:rFonts w:cs="Arial"/>
                <w:sz w:val="20"/>
              </w:rPr>
              <w:t>данных</w:t>
            </w:r>
            <w:proofErr w:type="spellEnd"/>
          </w:p>
          <w:p w:rsidR="002F3313" w:rsidRDefault="002F3313" w:rsidP="00074DFA">
            <w:pPr>
              <w:pStyle w:val="TableText1"/>
              <w:rPr>
                <w:rFonts w:cs="Arial"/>
                <w:sz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313" w:rsidRDefault="002F3313" w:rsidP="00074DFA">
            <w:pPr>
              <w:rPr>
                <w:sz w:val="20"/>
                <w:szCs w:val="20"/>
                <w:lang w:val="en-US" w:eastAsia="es-ES"/>
              </w:rPr>
            </w:pPr>
          </w:p>
        </w:tc>
      </w:tr>
    </w:tbl>
    <w:p w:rsidR="002F3313" w:rsidRDefault="002F3313" w:rsidP="002F3313">
      <w:pPr>
        <w:rPr>
          <w:rFonts w:eastAsia="MS Mincho"/>
        </w:rPr>
      </w:pPr>
    </w:p>
    <w:p w:rsidR="00EE6B14" w:rsidRDefault="00EE6B14" w:rsidP="00F81D33">
      <w:pPr>
        <w:jc w:val="both"/>
      </w:pPr>
    </w:p>
    <w:p w:rsidR="00EE6B14" w:rsidRDefault="00EE6B14" w:rsidP="00F81D33">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EE6B14" w:rsidRPr="005820EB" w:rsidTr="00195A7F">
        <w:trPr>
          <w:trHeight w:val="532"/>
        </w:trPr>
        <w:tc>
          <w:tcPr>
            <w:tcW w:w="4795" w:type="dxa"/>
            <w:tcBorders>
              <w:top w:val="nil"/>
              <w:left w:val="nil"/>
              <w:bottom w:val="nil"/>
              <w:right w:val="nil"/>
            </w:tcBorders>
          </w:tcPr>
          <w:p w:rsidR="00EE6B14" w:rsidRPr="005820EB" w:rsidRDefault="00EE6B14" w:rsidP="00195A7F">
            <w:r>
              <w:t>Заказчик</w:t>
            </w:r>
            <w:r w:rsidRPr="005820EB">
              <w:t>:</w:t>
            </w:r>
          </w:p>
          <w:p w:rsidR="00EE6B14" w:rsidRPr="005820EB" w:rsidRDefault="00EE6B14" w:rsidP="00195A7F"/>
          <w:p w:rsidR="00EE6B14" w:rsidRPr="005820EB" w:rsidRDefault="00EE6B14" w:rsidP="00195A7F">
            <w:r w:rsidRPr="005820EB">
              <w:t>________    ______________</w:t>
            </w:r>
          </w:p>
          <w:p w:rsidR="00EE6B14" w:rsidRPr="005820EB" w:rsidRDefault="00EE6B14" w:rsidP="00195A7F">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218" w:type="dxa"/>
            <w:tcBorders>
              <w:top w:val="nil"/>
              <w:left w:val="nil"/>
              <w:bottom w:val="nil"/>
              <w:right w:val="nil"/>
            </w:tcBorders>
          </w:tcPr>
          <w:p w:rsidR="00EE6B14" w:rsidRPr="005820EB" w:rsidRDefault="00EE6B14" w:rsidP="00195A7F">
            <w:r>
              <w:t>Исполнитель</w:t>
            </w:r>
            <w:r w:rsidRPr="005820EB">
              <w:t>:</w:t>
            </w:r>
          </w:p>
          <w:p w:rsidR="00EE6B14" w:rsidRPr="005820EB" w:rsidRDefault="00EE6B14" w:rsidP="00195A7F"/>
          <w:p w:rsidR="00EE6B14" w:rsidRPr="005820EB" w:rsidRDefault="00EE6B14" w:rsidP="00195A7F">
            <w:r w:rsidRPr="005820EB">
              <w:t>________    ______________</w:t>
            </w:r>
          </w:p>
          <w:p w:rsidR="00EE6B14" w:rsidRPr="005820EB" w:rsidRDefault="00EE6B14" w:rsidP="00195A7F">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EE6B14" w:rsidRDefault="00EE6B14" w:rsidP="00F81D33">
      <w:pPr>
        <w:jc w:val="both"/>
      </w:pPr>
    </w:p>
    <w:p w:rsidR="00420C0A" w:rsidRDefault="00420C0A" w:rsidP="00F81D33">
      <w:pPr>
        <w:jc w:val="both"/>
      </w:pPr>
    </w:p>
    <w:p w:rsidR="001F617D" w:rsidRDefault="001F617D" w:rsidP="00F81D33">
      <w:pPr>
        <w:jc w:val="both"/>
        <w:sectPr w:rsidR="001F617D" w:rsidSect="007C51E1">
          <w:pgSz w:w="11907" w:h="16840" w:code="9"/>
          <w:pgMar w:top="1134" w:right="851" w:bottom="1134" w:left="1418" w:header="794" w:footer="794" w:gutter="0"/>
          <w:cols w:space="720"/>
          <w:titlePg/>
          <w:docGrid w:linePitch="326"/>
        </w:sectPr>
      </w:pPr>
    </w:p>
    <w:p w:rsidR="001F617D" w:rsidRPr="001F617D" w:rsidRDefault="001F617D" w:rsidP="001F617D">
      <w:pPr>
        <w:autoSpaceDE w:val="0"/>
        <w:jc w:val="right"/>
        <w:rPr>
          <w:rFonts w:eastAsia="Arial"/>
          <w:color w:val="000000" w:themeColor="text1"/>
        </w:rPr>
      </w:pPr>
      <w:r w:rsidRPr="001F617D">
        <w:rPr>
          <w:rFonts w:eastAsia="Arial"/>
          <w:color w:val="000000" w:themeColor="text1"/>
        </w:rPr>
        <w:lastRenderedPageBreak/>
        <w:t>Приложение №</w:t>
      </w:r>
      <w:r>
        <w:rPr>
          <w:rFonts w:eastAsia="Arial"/>
          <w:color w:val="000000" w:themeColor="text1"/>
        </w:rPr>
        <w:t>4</w:t>
      </w:r>
    </w:p>
    <w:p w:rsidR="001F617D" w:rsidRPr="001F617D" w:rsidRDefault="001F617D" w:rsidP="001F617D">
      <w:pPr>
        <w:autoSpaceDE w:val="0"/>
        <w:jc w:val="right"/>
        <w:rPr>
          <w:rFonts w:eastAsia="Arial"/>
          <w:color w:val="000000" w:themeColor="text1"/>
        </w:rPr>
      </w:pPr>
      <w:r w:rsidRPr="001F617D">
        <w:rPr>
          <w:rFonts w:eastAsia="Arial"/>
          <w:color w:val="000000" w:themeColor="text1"/>
        </w:rPr>
        <w:t>к Договору на выполнение работ</w:t>
      </w:r>
    </w:p>
    <w:p w:rsidR="001F617D" w:rsidRPr="001F617D" w:rsidRDefault="001F617D" w:rsidP="001F617D">
      <w:pPr>
        <w:autoSpaceDE w:val="0"/>
        <w:jc w:val="right"/>
        <w:rPr>
          <w:rFonts w:eastAsia="Arial"/>
          <w:color w:val="000000" w:themeColor="text1"/>
        </w:rPr>
      </w:pPr>
      <w:r w:rsidRPr="001F617D">
        <w:rPr>
          <w:rFonts w:eastAsia="Arial"/>
          <w:color w:val="000000" w:themeColor="text1"/>
        </w:rPr>
        <w:t>№</w:t>
      </w:r>
      <w:proofErr w:type="spellStart"/>
      <w:r w:rsidRPr="001F617D">
        <w:rPr>
          <w:rFonts w:eastAsia="Arial"/>
          <w:color w:val="000000" w:themeColor="text1"/>
        </w:rPr>
        <w:t>ТКд</w:t>
      </w:r>
      <w:proofErr w:type="spellEnd"/>
      <w:r w:rsidRPr="001F617D">
        <w:rPr>
          <w:rFonts w:eastAsia="Arial"/>
          <w:color w:val="000000" w:themeColor="text1"/>
        </w:rPr>
        <w:t>/1_/___/___</w:t>
      </w:r>
    </w:p>
    <w:p w:rsidR="001F617D" w:rsidRPr="001F617D" w:rsidRDefault="001F617D" w:rsidP="001F617D">
      <w:pPr>
        <w:autoSpaceDE w:val="0"/>
        <w:jc w:val="right"/>
        <w:rPr>
          <w:rFonts w:eastAsia="Arial"/>
          <w:color w:val="000000" w:themeColor="text1"/>
        </w:rPr>
      </w:pPr>
      <w:r w:rsidRPr="001F617D">
        <w:rPr>
          <w:rFonts w:eastAsia="Arial"/>
          <w:color w:val="000000" w:themeColor="text1"/>
        </w:rPr>
        <w:t>от «___»_________201_г.</w:t>
      </w:r>
    </w:p>
    <w:p w:rsidR="001F617D" w:rsidRPr="001F617D" w:rsidRDefault="001F617D" w:rsidP="001F617D">
      <w:pPr>
        <w:rPr>
          <w:rFonts w:eastAsia="MS Mincho"/>
        </w:rPr>
      </w:pPr>
    </w:p>
    <w:p w:rsidR="001F617D" w:rsidRPr="001F617D" w:rsidRDefault="001F617D" w:rsidP="001F617D">
      <w:pPr>
        <w:keepNext/>
        <w:suppressAutoHyphens w:val="0"/>
        <w:spacing w:after="60"/>
        <w:ind w:left="28"/>
        <w:jc w:val="center"/>
        <w:outlineLvl w:val="2"/>
        <w:rPr>
          <w:rFonts w:eastAsia="MS Mincho" w:cs="Arial"/>
          <w:b/>
          <w:bCs/>
          <w:iCs/>
        </w:rPr>
      </w:pPr>
      <w:r w:rsidRPr="001F617D">
        <w:rPr>
          <w:rFonts w:eastAsia="MS Mincho" w:cs="Arial"/>
          <w:b/>
          <w:bCs/>
          <w:iCs/>
        </w:rPr>
        <w:t>Перечень</w:t>
      </w:r>
      <w:r>
        <w:rPr>
          <w:rFonts w:eastAsia="MS Mincho" w:cs="Arial"/>
          <w:b/>
          <w:bCs/>
          <w:iCs/>
        </w:rPr>
        <w:t xml:space="preserve"> работ</w:t>
      </w:r>
    </w:p>
    <w:p w:rsidR="001F617D" w:rsidRPr="001F617D" w:rsidRDefault="001F617D" w:rsidP="001F617D">
      <w:pPr>
        <w:keepNext/>
        <w:suppressAutoHyphens w:val="0"/>
        <w:spacing w:after="60"/>
        <w:ind w:left="28"/>
        <w:jc w:val="center"/>
        <w:outlineLvl w:val="2"/>
        <w:rPr>
          <w:rFonts w:ascii="Arial" w:hAnsi="Arial"/>
          <w:b/>
          <w:bCs/>
        </w:rPr>
      </w:pPr>
      <w:r>
        <w:rPr>
          <w:rFonts w:eastAsia="MS Mincho" w:cs="Arial"/>
          <w:b/>
          <w:bCs/>
          <w:iCs/>
        </w:rPr>
        <w:t>по сопровождению ПТК, периодичность и условия проведения</w:t>
      </w:r>
      <w:r w:rsidRPr="001F617D">
        <w:rPr>
          <w:rFonts w:eastAsia="MS Mincho" w:cs="Arial"/>
          <w:b/>
          <w:bCs/>
          <w:iCs/>
        </w:rPr>
        <w:t xml:space="preserve"> </w:t>
      </w:r>
    </w:p>
    <w:p w:rsidR="001F617D" w:rsidRPr="004A4445" w:rsidRDefault="001F617D" w:rsidP="001F617D">
      <w:pPr>
        <w:pStyle w:val="2f3"/>
        <w:widowControl/>
        <w:tabs>
          <w:tab w:val="clear" w:pos="360"/>
        </w:tabs>
        <w:ind w:firstLine="0"/>
        <w:rPr>
          <w:rFonts w:eastAsia="Times New Roman"/>
          <w:spacing w:val="0"/>
          <w:kern w:val="0"/>
          <w:sz w:val="24"/>
          <w:szCs w:val="24"/>
        </w:rPr>
      </w:pPr>
    </w:p>
    <w:tbl>
      <w:tblPr>
        <w:tblW w:w="10032" w:type="dxa"/>
        <w:tblInd w:w="-431" w:type="dxa"/>
        <w:tblLayout w:type="fixed"/>
        <w:tblLook w:val="04A0" w:firstRow="1" w:lastRow="0" w:firstColumn="1" w:lastColumn="0" w:noHBand="0" w:noVBand="1"/>
      </w:tblPr>
      <w:tblGrid>
        <w:gridCol w:w="708"/>
        <w:gridCol w:w="4819"/>
        <w:gridCol w:w="1984"/>
        <w:gridCol w:w="2521"/>
      </w:tblGrid>
      <w:tr w:rsidR="001F617D" w:rsidTr="00074DFA">
        <w:trPr>
          <w:trHeight w:val="1834"/>
          <w:tblHeader/>
        </w:trPr>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pStyle w:val="afffffff"/>
              <w:spacing w:before="0" w:after="0"/>
              <w:rPr>
                <w:rFonts w:ascii="Times New Roman" w:hAnsi="Times New Roman"/>
                <w:b w:val="0"/>
                <w:sz w:val="22"/>
                <w:szCs w:val="22"/>
              </w:rPr>
            </w:pPr>
            <w:r>
              <w:rPr>
                <w:rFonts w:ascii="Times New Roman" w:hAnsi="Times New Roman"/>
                <w:b w:val="0"/>
                <w:sz w:val="22"/>
                <w:szCs w:val="22"/>
              </w:rPr>
              <w:t>№ п/п</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pStyle w:val="afffffff"/>
              <w:spacing w:before="0" w:after="0"/>
              <w:rPr>
                <w:rFonts w:ascii="Times New Roman" w:hAnsi="Times New Roman"/>
                <w:b w:val="0"/>
                <w:sz w:val="22"/>
                <w:szCs w:val="22"/>
              </w:rPr>
            </w:pPr>
            <w:r>
              <w:rPr>
                <w:rFonts w:ascii="Times New Roman" w:hAnsi="Times New Roman"/>
                <w:b w:val="0"/>
                <w:sz w:val="22"/>
                <w:szCs w:val="22"/>
              </w:rPr>
              <w:t>Наименование работы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pStyle w:val="afffffff"/>
              <w:spacing w:before="0" w:after="0"/>
              <w:rPr>
                <w:rFonts w:ascii="Times New Roman" w:hAnsi="Times New Roman"/>
                <w:b w:val="0"/>
                <w:sz w:val="22"/>
                <w:szCs w:val="22"/>
              </w:rPr>
            </w:pPr>
            <w:r>
              <w:rPr>
                <w:rFonts w:ascii="Times New Roman" w:hAnsi="Times New Roman"/>
                <w:b w:val="0"/>
                <w:sz w:val="22"/>
                <w:szCs w:val="22"/>
              </w:rPr>
              <w:t>Тип работ (регламентные/по заявке Заказчика)</w:t>
            </w: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pStyle w:val="afffffff"/>
              <w:spacing w:before="0" w:after="0"/>
              <w:rPr>
                <w:rFonts w:ascii="Times New Roman" w:hAnsi="Times New Roman"/>
                <w:b w:val="0"/>
                <w:sz w:val="22"/>
                <w:szCs w:val="22"/>
              </w:rPr>
            </w:pPr>
            <w:r>
              <w:rPr>
                <w:rFonts w:ascii="Times New Roman" w:hAnsi="Times New Roman"/>
                <w:b w:val="0"/>
                <w:sz w:val="22"/>
                <w:szCs w:val="22"/>
              </w:rPr>
              <w:t>Расписание проведения работ (часов в сутки × дней в неделю) по московскому времени.</w:t>
            </w:r>
          </w:p>
          <w:p w:rsidR="001F617D" w:rsidRDefault="001F617D" w:rsidP="00074DFA">
            <w:pPr>
              <w:pStyle w:val="afffffff"/>
              <w:spacing w:before="0" w:after="0"/>
              <w:rPr>
                <w:rFonts w:ascii="Times New Roman" w:hAnsi="Times New Roman"/>
                <w:b w:val="0"/>
                <w:sz w:val="22"/>
                <w:szCs w:val="22"/>
              </w:rPr>
            </w:pPr>
            <w:r>
              <w:rPr>
                <w:rFonts w:ascii="Times New Roman" w:hAnsi="Times New Roman"/>
                <w:b w:val="0"/>
                <w:sz w:val="22"/>
                <w:szCs w:val="22"/>
              </w:rPr>
              <w:t>Условия проведения работ</w:t>
            </w: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1</w:t>
            </w:r>
          </w:p>
        </w:tc>
        <w:tc>
          <w:tcPr>
            <w:tcW w:w="9328" w:type="dxa"/>
            <w:gridSpan w:val="3"/>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lang w:val="en-US"/>
              </w:rPr>
            </w:pPr>
            <w:r>
              <w:rPr>
                <w:sz w:val="22"/>
                <w:szCs w:val="22"/>
              </w:rPr>
              <w:t>Обработка заявок Заказчика</w:t>
            </w: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1.1</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r>
              <w:rPr>
                <w:sz w:val="22"/>
                <w:szCs w:val="22"/>
              </w:rPr>
              <w:t>Обеспечение возможности самостоятельной регистрации заявок специалистами службы технической эксплуатации Заказчика в системе Исполнителя</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Регламентные работы</w:t>
            </w: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lang w:val="en-US"/>
              </w:rPr>
            </w:pPr>
            <w:r>
              <w:rPr>
                <w:sz w:val="22"/>
                <w:szCs w:val="22"/>
                <w:lang w:val="en-US"/>
              </w:rPr>
              <w:t>24х7</w:t>
            </w: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1.2</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r>
              <w:rPr>
                <w:sz w:val="22"/>
                <w:szCs w:val="22"/>
              </w:rPr>
              <w:t xml:space="preserve">Обеспечение возможности регистрации </w:t>
            </w:r>
            <w:proofErr w:type="spellStart"/>
            <w:r>
              <w:rPr>
                <w:sz w:val="22"/>
                <w:szCs w:val="22"/>
              </w:rPr>
              <w:t>регистрации</w:t>
            </w:r>
            <w:proofErr w:type="spellEnd"/>
            <w:r>
              <w:rPr>
                <w:sz w:val="22"/>
                <w:szCs w:val="22"/>
              </w:rPr>
              <w:t xml:space="preserve"> заявок службы технической эксплуатации Заказчика в системе Исполнителя сотрудником Исполнителя</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rPr>
                <w:sz w:val="22"/>
                <w:szCs w:val="22"/>
              </w:rPr>
            </w:pP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Будни</w:t>
            </w:r>
          </w:p>
          <w:p w:rsidR="001F617D" w:rsidRDefault="001F617D" w:rsidP="00074DFA">
            <w:pPr>
              <w:jc w:val="center"/>
              <w:rPr>
                <w:sz w:val="22"/>
                <w:szCs w:val="22"/>
              </w:rPr>
            </w:pPr>
            <w:r>
              <w:rPr>
                <w:sz w:val="22"/>
                <w:szCs w:val="22"/>
              </w:rPr>
              <w:t>1:00-19:00</w:t>
            </w: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1.3</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r>
              <w:rPr>
                <w:sz w:val="22"/>
                <w:szCs w:val="22"/>
              </w:rPr>
              <w:t>Обеспечение анализа, консультаций и предоставление  решений  по зарегистрированным заявкам Заказчика</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rPr>
                <w:sz w:val="22"/>
                <w:szCs w:val="22"/>
              </w:rPr>
            </w:pP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Будни</w:t>
            </w:r>
          </w:p>
          <w:p w:rsidR="001F617D" w:rsidRDefault="001F617D" w:rsidP="00074DFA">
            <w:pPr>
              <w:jc w:val="center"/>
              <w:rPr>
                <w:sz w:val="22"/>
                <w:szCs w:val="22"/>
              </w:rPr>
            </w:pPr>
            <w:r>
              <w:rPr>
                <w:sz w:val="22"/>
                <w:szCs w:val="22"/>
              </w:rPr>
              <w:t>1:00-19:00</w:t>
            </w: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lang w:val="en-US"/>
              </w:rPr>
            </w:pPr>
            <w:r>
              <w:rPr>
                <w:sz w:val="22"/>
                <w:szCs w:val="22"/>
                <w:lang w:val="en-US"/>
              </w:rPr>
              <w:t>2</w:t>
            </w:r>
          </w:p>
        </w:tc>
        <w:tc>
          <w:tcPr>
            <w:tcW w:w="9328" w:type="dxa"/>
            <w:gridSpan w:val="3"/>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proofErr w:type="spellStart"/>
            <w:r>
              <w:rPr>
                <w:sz w:val="22"/>
                <w:szCs w:val="22"/>
                <w:lang w:val="en-US"/>
              </w:rPr>
              <w:t>Техническое</w:t>
            </w:r>
            <w:proofErr w:type="spellEnd"/>
            <w:r>
              <w:rPr>
                <w:sz w:val="22"/>
                <w:szCs w:val="22"/>
                <w:lang w:val="en-US"/>
              </w:rPr>
              <w:t xml:space="preserve"> </w:t>
            </w:r>
            <w:proofErr w:type="spellStart"/>
            <w:r>
              <w:rPr>
                <w:sz w:val="22"/>
                <w:szCs w:val="22"/>
                <w:lang w:val="en-US"/>
              </w:rPr>
              <w:t>обслуживание</w:t>
            </w:r>
            <w:proofErr w:type="spellEnd"/>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lang w:val="en-US"/>
              </w:rPr>
            </w:pPr>
            <w:r>
              <w:rPr>
                <w:sz w:val="22"/>
                <w:szCs w:val="22"/>
                <w:lang w:val="en-US"/>
              </w:rPr>
              <w:t>2.1</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r>
              <w:rPr>
                <w:sz w:val="22"/>
                <w:szCs w:val="22"/>
              </w:rPr>
              <w:t>Мониторинг показателей работы программно-технического комплекса</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Регламентные работы</w:t>
            </w: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Будни</w:t>
            </w:r>
          </w:p>
          <w:p w:rsidR="001F617D" w:rsidRDefault="001F617D" w:rsidP="00074DFA">
            <w:pPr>
              <w:jc w:val="center"/>
              <w:rPr>
                <w:sz w:val="22"/>
                <w:szCs w:val="22"/>
              </w:rPr>
            </w:pPr>
            <w:r>
              <w:rPr>
                <w:sz w:val="22"/>
                <w:szCs w:val="22"/>
              </w:rPr>
              <w:t>1:00-19:00</w:t>
            </w: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2.2</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proofErr w:type="spellStart"/>
            <w:r>
              <w:rPr>
                <w:sz w:val="22"/>
                <w:szCs w:val="22"/>
              </w:rPr>
              <w:t>Регламентно</w:t>
            </w:r>
            <w:proofErr w:type="spellEnd"/>
            <w:r>
              <w:rPr>
                <w:sz w:val="22"/>
                <w:szCs w:val="22"/>
              </w:rPr>
              <w:t>-профилактические работы</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rPr>
                <w:sz w:val="22"/>
                <w:szCs w:val="22"/>
              </w:rPr>
            </w:pP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Будни</w:t>
            </w:r>
          </w:p>
          <w:p w:rsidR="001F617D" w:rsidRDefault="001F617D" w:rsidP="00074DFA">
            <w:pPr>
              <w:jc w:val="center"/>
              <w:rPr>
                <w:sz w:val="22"/>
                <w:szCs w:val="22"/>
              </w:rPr>
            </w:pPr>
            <w:r>
              <w:rPr>
                <w:sz w:val="22"/>
                <w:szCs w:val="22"/>
              </w:rPr>
              <w:t>9:00-18:00</w:t>
            </w: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2.3</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r>
              <w:rPr>
                <w:sz w:val="22"/>
                <w:szCs w:val="22"/>
              </w:rPr>
              <w:t>Мониторинг резервного копирования и проверочные восстановления программного обеспечения в составе ПТК</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rPr>
                <w:sz w:val="22"/>
                <w:szCs w:val="22"/>
              </w:rPr>
            </w:pP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Будни</w:t>
            </w:r>
          </w:p>
          <w:p w:rsidR="001F617D" w:rsidRDefault="001F617D" w:rsidP="00074DFA">
            <w:pPr>
              <w:jc w:val="center"/>
              <w:rPr>
                <w:sz w:val="22"/>
                <w:szCs w:val="22"/>
              </w:rPr>
            </w:pPr>
            <w:r>
              <w:rPr>
                <w:sz w:val="22"/>
                <w:szCs w:val="22"/>
              </w:rPr>
              <w:t>9:00-18:00</w:t>
            </w: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2.4</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color w:val="FF0000"/>
                <w:sz w:val="22"/>
                <w:szCs w:val="22"/>
              </w:rPr>
            </w:pPr>
            <w:proofErr w:type="spellStart"/>
            <w:r>
              <w:rPr>
                <w:sz w:val="22"/>
                <w:szCs w:val="22"/>
              </w:rPr>
              <w:t>Проактивное</w:t>
            </w:r>
            <w:proofErr w:type="spellEnd"/>
            <w:r>
              <w:rPr>
                <w:sz w:val="22"/>
                <w:szCs w:val="22"/>
              </w:rPr>
              <w:t xml:space="preserve"> управление</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rPr>
                <w:sz w:val="22"/>
                <w:szCs w:val="22"/>
              </w:rPr>
            </w:pP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Будни</w:t>
            </w:r>
          </w:p>
          <w:p w:rsidR="001F617D" w:rsidRDefault="001F617D" w:rsidP="00074DFA">
            <w:pPr>
              <w:jc w:val="center"/>
              <w:rPr>
                <w:sz w:val="22"/>
                <w:szCs w:val="22"/>
              </w:rPr>
            </w:pPr>
            <w:r>
              <w:rPr>
                <w:sz w:val="22"/>
                <w:szCs w:val="22"/>
              </w:rPr>
              <w:t>9:00-18:00</w:t>
            </w: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2.5</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r>
              <w:rPr>
                <w:sz w:val="22"/>
                <w:szCs w:val="22"/>
              </w:rPr>
              <w:t>Администрирование</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rPr>
                <w:sz w:val="22"/>
                <w:szCs w:val="22"/>
              </w:rPr>
            </w:pP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Будни</w:t>
            </w:r>
          </w:p>
          <w:p w:rsidR="001F617D" w:rsidRDefault="001F617D" w:rsidP="00074DFA">
            <w:pPr>
              <w:jc w:val="center"/>
              <w:rPr>
                <w:sz w:val="22"/>
                <w:szCs w:val="22"/>
              </w:rPr>
            </w:pPr>
            <w:r>
              <w:rPr>
                <w:sz w:val="22"/>
                <w:szCs w:val="22"/>
              </w:rPr>
              <w:t>9:00-18:00</w:t>
            </w: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3</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r>
              <w:rPr>
                <w:sz w:val="22"/>
                <w:szCs w:val="22"/>
              </w:rPr>
              <w:t>Управление конфигурациями программно-технического комплекса</w:t>
            </w:r>
          </w:p>
        </w:tc>
        <w:tc>
          <w:tcPr>
            <w:tcW w:w="1985" w:type="dxa"/>
            <w:tcBorders>
              <w:top w:val="nil"/>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Регламентные работы</w:t>
            </w:r>
          </w:p>
        </w:tc>
        <w:tc>
          <w:tcPr>
            <w:tcW w:w="2522" w:type="dxa"/>
            <w:tcBorders>
              <w:top w:val="single" w:sz="4" w:space="0" w:color="000000"/>
              <w:left w:val="single" w:sz="4" w:space="0" w:color="000000"/>
              <w:bottom w:val="single" w:sz="4" w:space="0" w:color="000000"/>
              <w:right w:val="single" w:sz="4" w:space="0" w:color="000000"/>
            </w:tcBorders>
            <w:vAlign w:val="center"/>
          </w:tcPr>
          <w:p w:rsidR="001F617D" w:rsidRDefault="001F617D" w:rsidP="00074DFA">
            <w:pPr>
              <w:jc w:val="center"/>
              <w:rPr>
                <w:sz w:val="22"/>
                <w:szCs w:val="22"/>
              </w:rPr>
            </w:pPr>
            <w:r>
              <w:rPr>
                <w:sz w:val="22"/>
                <w:szCs w:val="22"/>
              </w:rPr>
              <w:t>Будни</w:t>
            </w:r>
          </w:p>
          <w:p w:rsidR="001F617D" w:rsidRDefault="001F617D" w:rsidP="00074DFA">
            <w:pPr>
              <w:jc w:val="center"/>
              <w:rPr>
                <w:sz w:val="22"/>
                <w:szCs w:val="22"/>
              </w:rPr>
            </w:pPr>
            <w:r>
              <w:rPr>
                <w:sz w:val="22"/>
                <w:szCs w:val="22"/>
              </w:rPr>
              <w:t>9:00-18:00</w:t>
            </w:r>
          </w:p>
          <w:p w:rsidR="001F617D" w:rsidRDefault="001F617D" w:rsidP="00074DFA">
            <w:pPr>
              <w:jc w:val="center"/>
              <w:rPr>
                <w:sz w:val="22"/>
                <w:szCs w:val="22"/>
              </w:rPr>
            </w:pP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4</w:t>
            </w:r>
          </w:p>
        </w:tc>
        <w:tc>
          <w:tcPr>
            <w:tcW w:w="9328" w:type="dxa"/>
            <w:gridSpan w:val="3"/>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r>
              <w:rPr>
                <w:sz w:val="22"/>
                <w:szCs w:val="22"/>
              </w:rPr>
              <w:t>Повышение отказоустойчивости программно-технического комплекса</w:t>
            </w: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4.1</w:t>
            </w:r>
          </w:p>
        </w:tc>
        <w:tc>
          <w:tcPr>
            <w:tcW w:w="4821" w:type="dxa"/>
            <w:tcBorders>
              <w:top w:val="single" w:sz="4" w:space="0" w:color="auto"/>
              <w:left w:val="single" w:sz="4" w:space="0" w:color="000000"/>
              <w:bottom w:val="single" w:sz="4" w:space="0" w:color="000000"/>
              <w:right w:val="single" w:sz="4" w:space="0" w:color="000000"/>
            </w:tcBorders>
            <w:vAlign w:val="center"/>
          </w:tcPr>
          <w:p w:rsidR="001F617D" w:rsidRDefault="001F617D" w:rsidP="00074DFA">
            <w:pPr>
              <w:rPr>
                <w:sz w:val="22"/>
                <w:szCs w:val="22"/>
              </w:rPr>
            </w:pPr>
            <w:r>
              <w:rPr>
                <w:sz w:val="22"/>
                <w:szCs w:val="22"/>
              </w:rPr>
              <w:t>Предварительная оценка работ</w:t>
            </w:r>
          </w:p>
          <w:p w:rsidR="001F617D" w:rsidRDefault="001F617D" w:rsidP="00074DFA">
            <w:pPr>
              <w:rPr>
                <w:sz w:val="22"/>
                <w:szCs w:val="22"/>
              </w:rPr>
            </w:pP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 xml:space="preserve">По </w:t>
            </w:r>
            <w:r w:rsidR="00CC5E5C">
              <w:rPr>
                <w:sz w:val="22"/>
                <w:szCs w:val="22"/>
              </w:rPr>
              <w:t>з</w:t>
            </w:r>
            <w:r>
              <w:rPr>
                <w:sz w:val="22"/>
                <w:szCs w:val="22"/>
              </w:rPr>
              <w:t>аявке</w:t>
            </w:r>
            <w:r w:rsidR="00CC5E5C">
              <w:rPr>
                <w:sz w:val="22"/>
                <w:szCs w:val="22"/>
              </w:rPr>
              <w:t xml:space="preserve"> Заказчика</w:t>
            </w:r>
          </w:p>
        </w:tc>
        <w:tc>
          <w:tcPr>
            <w:tcW w:w="2522" w:type="dxa"/>
            <w:vMerge w:val="restart"/>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Будни</w:t>
            </w:r>
          </w:p>
          <w:p w:rsidR="001F617D" w:rsidRDefault="001F617D" w:rsidP="00074DFA">
            <w:pPr>
              <w:jc w:val="center"/>
              <w:rPr>
                <w:sz w:val="22"/>
                <w:szCs w:val="22"/>
              </w:rPr>
            </w:pPr>
            <w:r>
              <w:rPr>
                <w:sz w:val="22"/>
                <w:szCs w:val="22"/>
              </w:rPr>
              <w:t>1:00-19:00</w:t>
            </w:r>
          </w:p>
          <w:p w:rsidR="001F617D" w:rsidRDefault="001F617D" w:rsidP="00074DFA">
            <w:pPr>
              <w:jc w:val="center"/>
              <w:rPr>
                <w:sz w:val="22"/>
                <w:szCs w:val="22"/>
              </w:rPr>
            </w:pPr>
            <w:r>
              <w:rPr>
                <w:sz w:val="22"/>
                <w:szCs w:val="22"/>
              </w:rPr>
              <w:t>Один раз за все время действия Контракта</w:t>
            </w: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4.2</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r>
              <w:rPr>
                <w:sz w:val="22"/>
                <w:szCs w:val="22"/>
              </w:rPr>
              <w:t>Подготовительные мероприятия, основные мероприятия, заключительные мероприятия.</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rPr>
                <w:sz w:val="22"/>
                <w:szCs w:val="22"/>
              </w:rPr>
            </w:pPr>
          </w:p>
        </w:tc>
        <w:tc>
          <w:tcPr>
            <w:tcW w:w="2522" w:type="dxa"/>
            <w:vMerge/>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rPr>
                <w:sz w:val="22"/>
                <w:szCs w:val="22"/>
              </w:rPr>
            </w:pP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5</w:t>
            </w:r>
          </w:p>
        </w:tc>
        <w:tc>
          <w:tcPr>
            <w:tcW w:w="9328" w:type="dxa"/>
            <w:gridSpan w:val="3"/>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r>
              <w:rPr>
                <w:sz w:val="22"/>
                <w:szCs w:val="22"/>
              </w:rPr>
              <w:t>Создание сред программно-технического комплекса</w:t>
            </w: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5.1</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r>
              <w:rPr>
                <w:sz w:val="22"/>
                <w:szCs w:val="22"/>
              </w:rPr>
              <w:t>Предварительная оценка работ</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 xml:space="preserve">По </w:t>
            </w:r>
            <w:r w:rsidR="00CC5E5C">
              <w:rPr>
                <w:sz w:val="22"/>
                <w:szCs w:val="22"/>
              </w:rPr>
              <w:t>з</w:t>
            </w:r>
            <w:r>
              <w:rPr>
                <w:sz w:val="22"/>
                <w:szCs w:val="22"/>
              </w:rPr>
              <w:t>аявке</w:t>
            </w:r>
            <w:r w:rsidR="00CC5E5C">
              <w:rPr>
                <w:sz w:val="22"/>
                <w:szCs w:val="22"/>
              </w:rPr>
              <w:t xml:space="preserve"> Заказчика</w:t>
            </w:r>
          </w:p>
        </w:tc>
        <w:tc>
          <w:tcPr>
            <w:tcW w:w="2522" w:type="dxa"/>
            <w:vMerge w:val="restart"/>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Будни</w:t>
            </w:r>
          </w:p>
          <w:p w:rsidR="001F617D" w:rsidRDefault="001F617D" w:rsidP="00074DFA">
            <w:pPr>
              <w:jc w:val="center"/>
              <w:rPr>
                <w:sz w:val="22"/>
                <w:szCs w:val="22"/>
              </w:rPr>
            </w:pPr>
            <w:r>
              <w:rPr>
                <w:sz w:val="22"/>
                <w:szCs w:val="22"/>
              </w:rPr>
              <w:t>9:00-18:00</w:t>
            </w: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5.2</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r>
              <w:rPr>
                <w:sz w:val="22"/>
                <w:szCs w:val="22"/>
              </w:rPr>
              <w:t>Подготовительные, основные и заключительные мероприятия.</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rPr>
                <w:sz w:val="22"/>
                <w:szCs w:val="22"/>
              </w:rPr>
            </w:pPr>
          </w:p>
        </w:tc>
        <w:tc>
          <w:tcPr>
            <w:tcW w:w="2522" w:type="dxa"/>
            <w:vMerge/>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rPr>
                <w:sz w:val="22"/>
                <w:szCs w:val="22"/>
              </w:rPr>
            </w:pP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6</w:t>
            </w:r>
          </w:p>
        </w:tc>
        <w:tc>
          <w:tcPr>
            <w:tcW w:w="9328" w:type="dxa"/>
            <w:gridSpan w:val="3"/>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r>
              <w:rPr>
                <w:sz w:val="22"/>
                <w:szCs w:val="22"/>
              </w:rPr>
              <w:t>Изменение конфигураций аппаратных и программных средств</w:t>
            </w:r>
          </w:p>
        </w:tc>
      </w:tr>
      <w:tr w:rsidR="001F617D" w:rsidTr="00074DFA">
        <w:trPr>
          <w:trHeight w:val="367"/>
        </w:trPr>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6.1</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r>
              <w:rPr>
                <w:sz w:val="22"/>
                <w:szCs w:val="22"/>
              </w:rPr>
              <w:t>Предварительная оценка работ</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 xml:space="preserve">По </w:t>
            </w:r>
            <w:r w:rsidR="00CC5E5C">
              <w:rPr>
                <w:sz w:val="22"/>
                <w:szCs w:val="22"/>
              </w:rPr>
              <w:t>з</w:t>
            </w:r>
            <w:r>
              <w:rPr>
                <w:sz w:val="22"/>
                <w:szCs w:val="22"/>
              </w:rPr>
              <w:t>аявке</w:t>
            </w:r>
            <w:r w:rsidR="00CC5E5C">
              <w:rPr>
                <w:sz w:val="22"/>
                <w:szCs w:val="22"/>
              </w:rPr>
              <w:t xml:space="preserve"> Заказчика</w:t>
            </w:r>
          </w:p>
        </w:tc>
        <w:tc>
          <w:tcPr>
            <w:tcW w:w="2522" w:type="dxa"/>
            <w:vMerge w:val="restart"/>
            <w:tcBorders>
              <w:top w:val="single" w:sz="4" w:space="0" w:color="000000"/>
              <w:left w:val="single" w:sz="4" w:space="0" w:color="000000"/>
              <w:bottom w:val="single" w:sz="4" w:space="0" w:color="000000"/>
              <w:right w:val="single" w:sz="4" w:space="0" w:color="000000"/>
            </w:tcBorders>
            <w:vAlign w:val="center"/>
          </w:tcPr>
          <w:p w:rsidR="001F617D" w:rsidRDefault="001F617D" w:rsidP="00074DFA">
            <w:pPr>
              <w:jc w:val="center"/>
              <w:rPr>
                <w:sz w:val="22"/>
                <w:szCs w:val="22"/>
              </w:rPr>
            </w:pPr>
            <w:r>
              <w:rPr>
                <w:sz w:val="22"/>
                <w:szCs w:val="22"/>
              </w:rPr>
              <w:t>Будни</w:t>
            </w:r>
          </w:p>
          <w:p w:rsidR="001F617D" w:rsidRDefault="001F617D" w:rsidP="00074DFA">
            <w:pPr>
              <w:jc w:val="center"/>
              <w:rPr>
                <w:sz w:val="22"/>
                <w:szCs w:val="22"/>
              </w:rPr>
            </w:pPr>
            <w:r>
              <w:rPr>
                <w:sz w:val="22"/>
                <w:szCs w:val="22"/>
              </w:rPr>
              <w:t>9:00-18:00</w:t>
            </w:r>
          </w:p>
          <w:p w:rsidR="001F617D" w:rsidRDefault="001F617D" w:rsidP="00074DFA">
            <w:pPr>
              <w:jc w:val="center"/>
              <w:rPr>
                <w:sz w:val="22"/>
                <w:szCs w:val="22"/>
              </w:rPr>
            </w:pP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6.2</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r>
              <w:rPr>
                <w:sz w:val="22"/>
                <w:szCs w:val="22"/>
              </w:rPr>
              <w:t xml:space="preserve">Подготовительные, основные и заключительные </w:t>
            </w:r>
            <w:r>
              <w:rPr>
                <w:sz w:val="22"/>
                <w:szCs w:val="22"/>
              </w:rPr>
              <w:lastRenderedPageBreak/>
              <w:t>мероприятия.</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rPr>
                <w:sz w:val="22"/>
                <w:szCs w:val="22"/>
              </w:rPr>
            </w:pPr>
          </w:p>
        </w:tc>
        <w:tc>
          <w:tcPr>
            <w:tcW w:w="2522" w:type="dxa"/>
            <w:vMerge/>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rPr>
                <w:sz w:val="22"/>
                <w:szCs w:val="22"/>
              </w:rPr>
            </w:pPr>
          </w:p>
        </w:tc>
      </w:tr>
      <w:tr w:rsidR="001F617D" w:rsidTr="00074DFA">
        <w:tc>
          <w:tcPr>
            <w:tcW w:w="708"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lastRenderedPageBreak/>
              <w:t>7</w:t>
            </w:r>
          </w:p>
        </w:tc>
        <w:tc>
          <w:tcPr>
            <w:tcW w:w="4821" w:type="dxa"/>
            <w:tcBorders>
              <w:top w:val="single" w:sz="4" w:space="0" w:color="auto"/>
              <w:left w:val="single" w:sz="4" w:space="0" w:color="000000"/>
              <w:bottom w:val="single" w:sz="4" w:space="0" w:color="000000"/>
              <w:right w:val="single" w:sz="4" w:space="0" w:color="000000"/>
            </w:tcBorders>
            <w:vAlign w:val="center"/>
            <w:hideMark/>
          </w:tcPr>
          <w:p w:rsidR="001F617D" w:rsidRDefault="001F617D" w:rsidP="00074DFA">
            <w:pPr>
              <w:rPr>
                <w:sz w:val="22"/>
                <w:szCs w:val="22"/>
              </w:rPr>
            </w:pPr>
            <w:r>
              <w:rPr>
                <w:sz w:val="22"/>
                <w:szCs w:val="22"/>
              </w:rPr>
              <w:t>Проведение восстановительных работ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 xml:space="preserve">По </w:t>
            </w:r>
            <w:r w:rsidR="00CC5E5C">
              <w:rPr>
                <w:sz w:val="22"/>
                <w:szCs w:val="22"/>
              </w:rPr>
              <w:t>з</w:t>
            </w:r>
            <w:r>
              <w:rPr>
                <w:sz w:val="22"/>
                <w:szCs w:val="22"/>
              </w:rPr>
              <w:t>аявке</w:t>
            </w:r>
            <w:r w:rsidR="00CC5E5C">
              <w:rPr>
                <w:sz w:val="22"/>
                <w:szCs w:val="22"/>
              </w:rPr>
              <w:t xml:space="preserve"> Заказчика</w:t>
            </w: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lang w:val="en-US"/>
              </w:rPr>
            </w:pPr>
            <w:r>
              <w:rPr>
                <w:sz w:val="22"/>
                <w:szCs w:val="22"/>
              </w:rPr>
              <w:t>24</w:t>
            </w:r>
            <w:r>
              <w:rPr>
                <w:sz w:val="22"/>
                <w:szCs w:val="22"/>
                <w:lang w:val="en-US"/>
              </w:rPr>
              <w:t>x7</w:t>
            </w:r>
          </w:p>
        </w:tc>
      </w:tr>
      <w:tr w:rsidR="001F617D" w:rsidTr="00074DFA">
        <w:tc>
          <w:tcPr>
            <w:tcW w:w="708" w:type="dxa"/>
            <w:tcBorders>
              <w:top w:val="single" w:sz="4" w:space="0" w:color="auto"/>
              <w:left w:val="single" w:sz="4" w:space="0" w:color="000000"/>
              <w:bottom w:val="single" w:sz="4" w:space="0" w:color="auto"/>
              <w:right w:val="single" w:sz="4" w:space="0" w:color="000000"/>
            </w:tcBorders>
            <w:vAlign w:val="center"/>
            <w:hideMark/>
          </w:tcPr>
          <w:p w:rsidR="001F617D" w:rsidRDefault="001F617D" w:rsidP="00074DFA">
            <w:pPr>
              <w:jc w:val="center"/>
              <w:rPr>
                <w:sz w:val="22"/>
                <w:szCs w:val="22"/>
              </w:rPr>
            </w:pPr>
            <w:r>
              <w:rPr>
                <w:sz w:val="22"/>
                <w:szCs w:val="22"/>
              </w:rPr>
              <w:t>8</w:t>
            </w:r>
          </w:p>
        </w:tc>
        <w:tc>
          <w:tcPr>
            <w:tcW w:w="4821" w:type="dxa"/>
            <w:tcBorders>
              <w:top w:val="single" w:sz="4" w:space="0" w:color="auto"/>
              <w:left w:val="single" w:sz="4" w:space="0" w:color="000000"/>
              <w:bottom w:val="single" w:sz="4" w:space="0" w:color="auto"/>
              <w:right w:val="single" w:sz="4" w:space="0" w:color="000000"/>
            </w:tcBorders>
            <w:vAlign w:val="center"/>
            <w:hideMark/>
          </w:tcPr>
          <w:p w:rsidR="001F617D" w:rsidRDefault="001F617D" w:rsidP="00074DFA">
            <w:pPr>
              <w:rPr>
                <w:color w:val="FF0000"/>
                <w:sz w:val="22"/>
                <w:szCs w:val="22"/>
                <w:lang w:val="en-US"/>
              </w:rPr>
            </w:pPr>
            <w:r>
              <w:rPr>
                <w:sz w:val="22"/>
                <w:szCs w:val="22"/>
              </w:rPr>
              <w:t>Выезды специалистов Исполнителя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 xml:space="preserve">По </w:t>
            </w:r>
            <w:r w:rsidR="00CC5E5C">
              <w:rPr>
                <w:sz w:val="22"/>
                <w:szCs w:val="22"/>
              </w:rPr>
              <w:t>з</w:t>
            </w:r>
            <w:r>
              <w:rPr>
                <w:sz w:val="22"/>
                <w:szCs w:val="22"/>
              </w:rPr>
              <w:t>аявке</w:t>
            </w:r>
            <w:r w:rsidR="00CC5E5C">
              <w:rPr>
                <w:sz w:val="22"/>
                <w:szCs w:val="22"/>
              </w:rPr>
              <w:t xml:space="preserve"> Заказчика</w:t>
            </w: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1F617D" w:rsidRDefault="001F617D" w:rsidP="00074DFA">
            <w:pPr>
              <w:jc w:val="center"/>
              <w:rPr>
                <w:sz w:val="22"/>
                <w:szCs w:val="22"/>
              </w:rPr>
            </w:pPr>
            <w:r>
              <w:rPr>
                <w:sz w:val="22"/>
                <w:szCs w:val="22"/>
              </w:rPr>
              <w:t>Ежедневно</w:t>
            </w:r>
          </w:p>
          <w:p w:rsidR="001F617D" w:rsidRDefault="001F617D" w:rsidP="00074DFA">
            <w:pPr>
              <w:jc w:val="center"/>
              <w:rPr>
                <w:sz w:val="22"/>
                <w:szCs w:val="22"/>
              </w:rPr>
            </w:pPr>
            <w:r>
              <w:rPr>
                <w:sz w:val="22"/>
                <w:szCs w:val="22"/>
              </w:rPr>
              <w:t>9:00-18:00</w:t>
            </w:r>
          </w:p>
        </w:tc>
      </w:tr>
    </w:tbl>
    <w:p w:rsidR="00EE6B14" w:rsidRDefault="00EE6B14" w:rsidP="00F81D33">
      <w:pPr>
        <w:jc w:val="both"/>
      </w:pPr>
    </w:p>
    <w:p w:rsidR="001F617D" w:rsidRDefault="001F617D" w:rsidP="00F81D33">
      <w:pPr>
        <w:jc w:val="both"/>
      </w:pPr>
    </w:p>
    <w:p w:rsidR="001F617D" w:rsidRDefault="001F617D" w:rsidP="00F81D33">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1F617D" w:rsidRPr="005820EB" w:rsidTr="00074DFA">
        <w:trPr>
          <w:trHeight w:val="532"/>
        </w:trPr>
        <w:tc>
          <w:tcPr>
            <w:tcW w:w="4795" w:type="dxa"/>
            <w:tcBorders>
              <w:top w:val="nil"/>
              <w:left w:val="nil"/>
              <w:bottom w:val="nil"/>
              <w:right w:val="nil"/>
            </w:tcBorders>
          </w:tcPr>
          <w:p w:rsidR="001F617D" w:rsidRPr="005820EB" w:rsidRDefault="001F617D" w:rsidP="00074DFA">
            <w:r>
              <w:t>Заказчик</w:t>
            </w:r>
            <w:r w:rsidRPr="005820EB">
              <w:t>:</w:t>
            </w:r>
          </w:p>
          <w:p w:rsidR="001F617D" w:rsidRPr="005820EB" w:rsidRDefault="001F617D" w:rsidP="00074DFA"/>
          <w:p w:rsidR="001F617D" w:rsidRPr="005820EB" w:rsidRDefault="001F617D" w:rsidP="00074DFA">
            <w:r w:rsidRPr="005820EB">
              <w:t>________    ______________</w:t>
            </w:r>
          </w:p>
          <w:p w:rsidR="001F617D" w:rsidRPr="005820EB" w:rsidRDefault="001F617D" w:rsidP="00074DFA">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218" w:type="dxa"/>
            <w:tcBorders>
              <w:top w:val="nil"/>
              <w:left w:val="nil"/>
              <w:bottom w:val="nil"/>
              <w:right w:val="nil"/>
            </w:tcBorders>
          </w:tcPr>
          <w:p w:rsidR="001F617D" w:rsidRPr="005820EB" w:rsidRDefault="001F617D" w:rsidP="00074DFA">
            <w:r>
              <w:t>Исполнитель</w:t>
            </w:r>
            <w:r w:rsidRPr="005820EB">
              <w:t>:</w:t>
            </w:r>
          </w:p>
          <w:p w:rsidR="001F617D" w:rsidRPr="005820EB" w:rsidRDefault="001F617D" w:rsidP="00074DFA"/>
          <w:p w:rsidR="001F617D" w:rsidRPr="005820EB" w:rsidRDefault="001F617D" w:rsidP="00074DFA">
            <w:r w:rsidRPr="005820EB">
              <w:t>________    ______________</w:t>
            </w:r>
          </w:p>
          <w:p w:rsidR="001F617D" w:rsidRPr="005820EB" w:rsidRDefault="001F617D" w:rsidP="00074DFA">
            <w:r w:rsidRPr="005820EB">
              <w:rPr>
                <w:vertAlign w:val="superscript"/>
              </w:rPr>
              <w:t xml:space="preserve">(подпись)            </w:t>
            </w:r>
            <w:r>
              <w:rPr>
                <w:vertAlign w:val="superscript"/>
              </w:rPr>
              <w:t xml:space="preserve">            (Ф.И.О.)                                     </w:t>
            </w:r>
            <w:r w:rsidRPr="005820EB">
              <w:rPr>
                <w:vertAlign w:val="superscript"/>
              </w:rPr>
              <w:t xml:space="preserve">                                    </w:t>
            </w:r>
          </w:p>
        </w:tc>
      </w:tr>
      <w:tr w:rsidR="001F617D" w:rsidRPr="008F55B6" w:rsidTr="00074DFA">
        <w:trPr>
          <w:trHeight w:val="532"/>
        </w:trPr>
        <w:tc>
          <w:tcPr>
            <w:tcW w:w="4795" w:type="dxa"/>
            <w:tcBorders>
              <w:top w:val="nil"/>
              <w:left w:val="nil"/>
              <w:bottom w:val="nil"/>
              <w:right w:val="nil"/>
            </w:tcBorders>
          </w:tcPr>
          <w:p w:rsidR="001F617D" w:rsidRPr="00581206" w:rsidRDefault="001F617D" w:rsidP="00074DFA"/>
        </w:tc>
        <w:tc>
          <w:tcPr>
            <w:tcW w:w="4218" w:type="dxa"/>
            <w:tcBorders>
              <w:top w:val="nil"/>
              <w:left w:val="nil"/>
              <w:bottom w:val="nil"/>
              <w:right w:val="nil"/>
            </w:tcBorders>
          </w:tcPr>
          <w:p w:rsidR="001F617D" w:rsidRPr="00581206" w:rsidRDefault="001F617D" w:rsidP="00074DFA"/>
        </w:tc>
      </w:tr>
    </w:tbl>
    <w:p w:rsidR="00EF2629" w:rsidRDefault="00EF2629" w:rsidP="00F81D33">
      <w:pPr>
        <w:jc w:val="both"/>
        <w:sectPr w:rsidR="00EF2629" w:rsidSect="007C51E1">
          <w:pgSz w:w="11907" w:h="16840" w:code="9"/>
          <w:pgMar w:top="1134" w:right="851" w:bottom="1134" w:left="1418" w:header="794" w:footer="794" w:gutter="0"/>
          <w:cols w:space="720"/>
          <w:titlePg/>
          <w:docGrid w:linePitch="326"/>
        </w:sectPr>
      </w:pPr>
    </w:p>
    <w:p w:rsidR="00EF2629" w:rsidRPr="001F617D" w:rsidRDefault="00EF2629" w:rsidP="00EF2629">
      <w:pPr>
        <w:autoSpaceDE w:val="0"/>
        <w:jc w:val="right"/>
        <w:rPr>
          <w:rFonts w:eastAsia="Arial"/>
          <w:color w:val="000000" w:themeColor="text1"/>
        </w:rPr>
      </w:pPr>
      <w:r w:rsidRPr="001F617D">
        <w:rPr>
          <w:rFonts w:eastAsia="Arial"/>
          <w:color w:val="000000" w:themeColor="text1"/>
        </w:rPr>
        <w:lastRenderedPageBreak/>
        <w:t>Приложение №</w:t>
      </w:r>
      <w:r>
        <w:rPr>
          <w:rFonts w:eastAsia="Arial"/>
          <w:color w:val="000000" w:themeColor="text1"/>
        </w:rPr>
        <w:t>5</w:t>
      </w:r>
    </w:p>
    <w:p w:rsidR="00EF2629" w:rsidRPr="001F617D" w:rsidRDefault="00EF2629" w:rsidP="00EF2629">
      <w:pPr>
        <w:autoSpaceDE w:val="0"/>
        <w:jc w:val="right"/>
        <w:rPr>
          <w:rFonts w:eastAsia="Arial"/>
          <w:color w:val="000000" w:themeColor="text1"/>
        </w:rPr>
      </w:pPr>
      <w:r w:rsidRPr="001F617D">
        <w:rPr>
          <w:rFonts w:eastAsia="Arial"/>
          <w:color w:val="000000" w:themeColor="text1"/>
        </w:rPr>
        <w:t>к Договору на выполнение работ</w:t>
      </w:r>
    </w:p>
    <w:p w:rsidR="00EF2629" w:rsidRPr="001F617D" w:rsidRDefault="00EF2629" w:rsidP="00EF2629">
      <w:pPr>
        <w:autoSpaceDE w:val="0"/>
        <w:jc w:val="right"/>
        <w:rPr>
          <w:rFonts w:eastAsia="Arial"/>
          <w:color w:val="000000" w:themeColor="text1"/>
        </w:rPr>
      </w:pPr>
      <w:r w:rsidRPr="001F617D">
        <w:rPr>
          <w:rFonts w:eastAsia="Arial"/>
          <w:color w:val="000000" w:themeColor="text1"/>
        </w:rPr>
        <w:t>№</w:t>
      </w:r>
      <w:proofErr w:type="spellStart"/>
      <w:r w:rsidRPr="001F617D">
        <w:rPr>
          <w:rFonts w:eastAsia="Arial"/>
          <w:color w:val="000000" w:themeColor="text1"/>
        </w:rPr>
        <w:t>ТКд</w:t>
      </w:r>
      <w:proofErr w:type="spellEnd"/>
      <w:r w:rsidRPr="001F617D">
        <w:rPr>
          <w:rFonts w:eastAsia="Arial"/>
          <w:color w:val="000000" w:themeColor="text1"/>
        </w:rPr>
        <w:t>/1_/___/___</w:t>
      </w:r>
    </w:p>
    <w:p w:rsidR="00EF2629" w:rsidRDefault="00EF2629" w:rsidP="00EF2629">
      <w:pPr>
        <w:autoSpaceDE w:val="0"/>
        <w:jc w:val="right"/>
        <w:rPr>
          <w:rFonts w:eastAsia="Arial"/>
          <w:color w:val="000000" w:themeColor="text1"/>
        </w:rPr>
      </w:pPr>
      <w:r w:rsidRPr="001F617D">
        <w:rPr>
          <w:rFonts w:eastAsia="Arial"/>
          <w:color w:val="000000" w:themeColor="text1"/>
        </w:rPr>
        <w:t>от «___»_________201_г.</w:t>
      </w:r>
    </w:p>
    <w:p w:rsidR="008166A8" w:rsidRDefault="008166A8" w:rsidP="008166A8">
      <w:pPr>
        <w:autoSpaceDE w:val="0"/>
        <w:rPr>
          <w:rFonts w:eastAsia="Arial"/>
          <w:color w:val="000000" w:themeColor="text1"/>
        </w:rPr>
      </w:pPr>
    </w:p>
    <w:p w:rsidR="00416428" w:rsidRDefault="00416428" w:rsidP="00416428">
      <w:pPr>
        <w:pStyle w:val="affffff5"/>
        <w:spacing w:before="0"/>
        <w:jc w:val="center"/>
        <w:rPr>
          <w:b/>
          <w:sz w:val="24"/>
          <w:szCs w:val="24"/>
          <w:lang w:val="ru-RU"/>
        </w:rPr>
      </w:pPr>
      <w:r>
        <w:rPr>
          <w:b/>
          <w:sz w:val="24"/>
          <w:szCs w:val="24"/>
          <w:lang w:val="ru-RU"/>
        </w:rPr>
        <w:t xml:space="preserve">Состав работ </w:t>
      </w:r>
    </w:p>
    <w:p w:rsidR="008166A8" w:rsidRDefault="00416428" w:rsidP="00416428">
      <w:pPr>
        <w:pStyle w:val="affffff5"/>
        <w:spacing w:before="0"/>
        <w:jc w:val="center"/>
        <w:rPr>
          <w:b/>
          <w:sz w:val="24"/>
          <w:szCs w:val="24"/>
          <w:lang w:val="ru-RU"/>
        </w:rPr>
      </w:pPr>
      <w:r w:rsidRPr="00416428">
        <w:rPr>
          <w:b/>
          <w:sz w:val="24"/>
          <w:szCs w:val="24"/>
          <w:lang w:val="ru-RU"/>
        </w:rPr>
        <w:t xml:space="preserve">по сопровождению программно-технического комплекса </w:t>
      </w:r>
    </w:p>
    <w:p w:rsidR="00416428" w:rsidRPr="00416428" w:rsidRDefault="00416428" w:rsidP="00416428">
      <w:pPr>
        <w:pStyle w:val="affffff5"/>
        <w:spacing w:before="0"/>
        <w:jc w:val="center"/>
        <w:rPr>
          <w:b/>
          <w:sz w:val="24"/>
          <w:szCs w:val="24"/>
          <w:lang w:val="ru-RU"/>
        </w:rPr>
      </w:pPr>
    </w:p>
    <w:tbl>
      <w:tblPr>
        <w:tblW w:w="97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7083"/>
      </w:tblGrid>
      <w:tr w:rsidR="008166A8" w:rsidRPr="007746A7" w:rsidTr="00074DFA">
        <w:trPr>
          <w:trHeight w:val="346"/>
        </w:trPr>
        <w:tc>
          <w:tcPr>
            <w:tcW w:w="567" w:type="dxa"/>
            <w:tcBorders>
              <w:top w:val="single" w:sz="4" w:space="0" w:color="auto"/>
              <w:left w:val="single" w:sz="4" w:space="0" w:color="auto"/>
              <w:bottom w:val="single" w:sz="4" w:space="0" w:color="auto"/>
              <w:right w:val="single" w:sz="4" w:space="0" w:color="auto"/>
            </w:tcBorders>
          </w:tcPr>
          <w:p w:rsidR="008166A8" w:rsidRDefault="008166A8" w:rsidP="00074DFA">
            <w:pPr>
              <w:tabs>
                <w:tab w:val="left" w:pos="1000"/>
              </w:tabs>
              <w:ind w:left="-108" w:right="-108"/>
              <w:jc w:val="center"/>
              <w:rPr>
                <w:iCs/>
                <w:sz w:val="22"/>
                <w:szCs w:val="22"/>
                <w:lang w:eastAsia="en-US"/>
              </w:rPr>
            </w:pPr>
            <w:r w:rsidRPr="007746A7">
              <w:rPr>
                <w:iCs/>
                <w:sz w:val="22"/>
                <w:szCs w:val="22"/>
                <w:lang w:eastAsia="en-US"/>
              </w:rPr>
              <w:t xml:space="preserve">№ </w:t>
            </w:r>
          </w:p>
          <w:p w:rsidR="008166A8" w:rsidRPr="007746A7" w:rsidRDefault="008166A8" w:rsidP="00074DFA">
            <w:pPr>
              <w:tabs>
                <w:tab w:val="left" w:pos="1000"/>
              </w:tabs>
              <w:ind w:left="-108" w:right="-108"/>
              <w:jc w:val="center"/>
              <w:rPr>
                <w:iCs/>
                <w:sz w:val="22"/>
                <w:szCs w:val="22"/>
                <w:lang w:eastAsia="en-US"/>
              </w:rPr>
            </w:pPr>
            <w:r w:rsidRPr="007746A7">
              <w:rPr>
                <w:iCs/>
                <w:sz w:val="22"/>
                <w:szCs w:val="22"/>
                <w:lang w:eastAsia="en-US"/>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66A8" w:rsidRPr="007746A7" w:rsidRDefault="008166A8" w:rsidP="00074DFA">
            <w:pPr>
              <w:tabs>
                <w:tab w:val="left" w:pos="1000"/>
              </w:tabs>
              <w:ind w:left="-108" w:right="-108"/>
              <w:jc w:val="center"/>
              <w:rPr>
                <w:iCs/>
                <w:sz w:val="22"/>
                <w:szCs w:val="22"/>
                <w:lang w:eastAsia="en-US"/>
              </w:rPr>
            </w:pPr>
            <w:r w:rsidRPr="007746A7">
              <w:rPr>
                <w:iCs/>
                <w:sz w:val="22"/>
                <w:szCs w:val="22"/>
                <w:lang w:eastAsia="en-US"/>
              </w:rPr>
              <w:t>Наименование услуги</w:t>
            </w:r>
          </w:p>
        </w:tc>
        <w:tc>
          <w:tcPr>
            <w:tcW w:w="7083" w:type="dxa"/>
            <w:tcBorders>
              <w:top w:val="single" w:sz="4" w:space="0" w:color="auto"/>
              <w:left w:val="single" w:sz="4" w:space="0" w:color="auto"/>
              <w:bottom w:val="single" w:sz="4" w:space="0" w:color="auto"/>
              <w:right w:val="single" w:sz="4" w:space="0" w:color="auto"/>
            </w:tcBorders>
            <w:vAlign w:val="center"/>
            <w:hideMark/>
          </w:tcPr>
          <w:p w:rsidR="008166A8" w:rsidRPr="007746A7" w:rsidRDefault="008166A8" w:rsidP="00074DFA">
            <w:pPr>
              <w:ind w:left="113"/>
              <w:jc w:val="center"/>
              <w:rPr>
                <w:iCs/>
                <w:sz w:val="22"/>
                <w:szCs w:val="22"/>
                <w:lang w:eastAsia="en-US"/>
              </w:rPr>
            </w:pPr>
            <w:r w:rsidRPr="007746A7">
              <w:rPr>
                <w:iCs/>
                <w:sz w:val="22"/>
                <w:szCs w:val="22"/>
                <w:lang w:eastAsia="en-US"/>
              </w:rPr>
              <w:t>Состав работ</w:t>
            </w:r>
          </w:p>
        </w:tc>
      </w:tr>
      <w:tr w:rsidR="008166A8" w:rsidRPr="007746A7" w:rsidTr="00074DFA">
        <w:trPr>
          <w:trHeight w:val="264"/>
        </w:trPr>
        <w:tc>
          <w:tcPr>
            <w:tcW w:w="567" w:type="dxa"/>
            <w:tcBorders>
              <w:top w:val="single" w:sz="4" w:space="0" w:color="auto"/>
              <w:left w:val="single" w:sz="4" w:space="0" w:color="auto"/>
              <w:bottom w:val="single" w:sz="4" w:space="0" w:color="auto"/>
              <w:right w:val="single" w:sz="4" w:space="0" w:color="auto"/>
            </w:tcBorders>
          </w:tcPr>
          <w:p w:rsidR="008166A8" w:rsidRPr="007746A7" w:rsidRDefault="008166A8" w:rsidP="00074DFA">
            <w:pPr>
              <w:jc w:val="center"/>
              <w:rPr>
                <w:sz w:val="22"/>
                <w:szCs w:val="22"/>
              </w:rPr>
            </w:pPr>
            <w:r w:rsidRPr="007746A7">
              <w:rPr>
                <w:sz w:val="22"/>
                <w:szCs w:val="22"/>
              </w:rPr>
              <w:t>1</w:t>
            </w: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8166A8" w:rsidRPr="007746A7" w:rsidRDefault="008166A8" w:rsidP="00074DFA">
            <w:pPr>
              <w:jc w:val="center"/>
              <w:rPr>
                <w:sz w:val="22"/>
                <w:szCs w:val="22"/>
                <w:lang w:eastAsia="en-US"/>
              </w:rPr>
            </w:pPr>
            <w:r w:rsidRPr="007746A7">
              <w:rPr>
                <w:sz w:val="22"/>
                <w:szCs w:val="22"/>
              </w:rPr>
              <w:t>Обработка заявок Заказчика</w:t>
            </w:r>
          </w:p>
        </w:tc>
        <w:tc>
          <w:tcPr>
            <w:tcW w:w="7083" w:type="dxa"/>
            <w:tcBorders>
              <w:top w:val="single" w:sz="4" w:space="0" w:color="auto"/>
              <w:left w:val="single" w:sz="4" w:space="0" w:color="auto"/>
              <w:bottom w:val="single" w:sz="4" w:space="0" w:color="auto"/>
              <w:right w:val="single" w:sz="4" w:space="0" w:color="auto"/>
            </w:tcBorders>
            <w:hideMark/>
          </w:tcPr>
          <w:p w:rsidR="008166A8" w:rsidRPr="00A21434" w:rsidRDefault="008166A8" w:rsidP="00074DFA">
            <w:pPr>
              <w:tabs>
                <w:tab w:val="left" w:pos="318"/>
                <w:tab w:val="left" w:pos="1000"/>
              </w:tabs>
              <w:contextualSpacing/>
              <w:jc w:val="both"/>
              <w:rPr>
                <w:sz w:val="22"/>
                <w:szCs w:val="22"/>
              </w:rPr>
            </w:pPr>
            <w:r w:rsidRPr="00A21434">
              <w:rPr>
                <w:sz w:val="22"/>
                <w:szCs w:val="22"/>
              </w:rPr>
              <w:t>В рамках обработки заявок Заказчика Исполнитель должен:</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Pr>
                <w:sz w:val="22"/>
                <w:szCs w:val="22"/>
              </w:rPr>
              <w:t>О</w:t>
            </w:r>
            <w:r w:rsidRPr="00A21434">
              <w:rPr>
                <w:sz w:val="22"/>
                <w:szCs w:val="22"/>
              </w:rPr>
              <w:t>беспечить возможность самостоятельной регистрации заявок специалистами службы технической эксплуатации Заказчика в системе Исполнителя;</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Pr>
                <w:sz w:val="22"/>
                <w:szCs w:val="22"/>
              </w:rPr>
              <w:t>О</w:t>
            </w:r>
            <w:r w:rsidRPr="00A21434">
              <w:rPr>
                <w:sz w:val="22"/>
                <w:szCs w:val="22"/>
              </w:rPr>
              <w:t>беспечить возможность регистрации заявок службы технической эксплуатации Заказчика в системе Исполнителя сотрудником Исполнителя;</w:t>
            </w:r>
          </w:p>
          <w:p w:rsidR="008166A8" w:rsidRPr="007746A7" w:rsidRDefault="008166A8" w:rsidP="00E20535">
            <w:pPr>
              <w:pStyle w:val="afffff4"/>
              <w:numPr>
                <w:ilvl w:val="0"/>
                <w:numId w:val="169"/>
              </w:numPr>
              <w:tabs>
                <w:tab w:val="left" w:pos="318"/>
                <w:tab w:val="left" w:pos="1000"/>
              </w:tabs>
              <w:suppressAutoHyphens w:val="0"/>
              <w:contextualSpacing/>
              <w:jc w:val="both"/>
              <w:rPr>
                <w:sz w:val="22"/>
                <w:szCs w:val="22"/>
              </w:rPr>
            </w:pPr>
            <w:r>
              <w:rPr>
                <w:sz w:val="22"/>
                <w:szCs w:val="22"/>
              </w:rPr>
              <w:t>О</w:t>
            </w:r>
            <w:r w:rsidRPr="00A21434">
              <w:rPr>
                <w:sz w:val="22"/>
                <w:szCs w:val="22"/>
              </w:rPr>
              <w:t xml:space="preserve">беспечить анализ, консультации и предоставление решений по зарегистрированным заявкам </w:t>
            </w:r>
            <w:r>
              <w:rPr>
                <w:sz w:val="22"/>
                <w:szCs w:val="22"/>
              </w:rPr>
              <w:t>Заказчика в системе Исполнителя.</w:t>
            </w:r>
          </w:p>
        </w:tc>
      </w:tr>
      <w:tr w:rsidR="008166A8" w:rsidRPr="007746A7" w:rsidTr="00074DFA">
        <w:trPr>
          <w:trHeight w:val="264"/>
        </w:trPr>
        <w:tc>
          <w:tcPr>
            <w:tcW w:w="567" w:type="dxa"/>
            <w:tcBorders>
              <w:top w:val="single" w:sz="4" w:space="0" w:color="auto"/>
              <w:left w:val="single" w:sz="4" w:space="0" w:color="auto"/>
              <w:bottom w:val="single" w:sz="4" w:space="0" w:color="auto"/>
              <w:right w:val="single" w:sz="4" w:space="0" w:color="auto"/>
            </w:tcBorders>
          </w:tcPr>
          <w:p w:rsidR="008166A8" w:rsidRPr="007746A7" w:rsidRDefault="008166A8" w:rsidP="00074DFA">
            <w:pPr>
              <w:jc w:val="center"/>
              <w:rPr>
                <w:sz w:val="22"/>
                <w:szCs w:val="22"/>
              </w:rPr>
            </w:pPr>
            <w:r>
              <w:rPr>
                <w:sz w:val="22"/>
                <w:szCs w:val="22"/>
              </w:rPr>
              <w:t>2.</w:t>
            </w:r>
          </w:p>
        </w:tc>
        <w:tc>
          <w:tcPr>
            <w:tcW w:w="2126" w:type="dxa"/>
            <w:tcBorders>
              <w:top w:val="single" w:sz="4" w:space="0" w:color="auto"/>
              <w:left w:val="single" w:sz="4" w:space="0" w:color="auto"/>
              <w:bottom w:val="single" w:sz="4" w:space="0" w:color="auto"/>
              <w:right w:val="single" w:sz="4" w:space="0" w:color="auto"/>
            </w:tcBorders>
          </w:tcPr>
          <w:p w:rsidR="008166A8" w:rsidRPr="007746A7" w:rsidRDefault="008166A8" w:rsidP="00074DFA">
            <w:pPr>
              <w:jc w:val="center"/>
              <w:rPr>
                <w:sz w:val="22"/>
                <w:szCs w:val="22"/>
              </w:rPr>
            </w:pPr>
            <w:proofErr w:type="spellStart"/>
            <w:r w:rsidRPr="00F118B0">
              <w:rPr>
                <w:sz w:val="22"/>
                <w:szCs w:val="22"/>
                <w:lang w:val="en-US"/>
              </w:rPr>
              <w:t>Техническое</w:t>
            </w:r>
            <w:proofErr w:type="spellEnd"/>
            <w:r w:rsidRPr="00F118B0">
              <w:rPr>
                <w:sz w:val="22"/>
                <w:szCs w:val="22"/>
                <w:lang w:val="en-US"/>
              </w:rPr>
              <w:t xml:space="preserve"> </w:t>
            </w:r>
            <w:proofErr w:type="spellStart"/>
            <w:r w:rsidRPr="00F118B0">
              <w:rPr>
                <w:sz w:val="22"/>
                <w:szCs w:val="22"/>
                <w:lang w:val="en-US"/>
              </w:rPr>
              <w:t>обслуживание</w:t>
            </w:r>
            <w:proofErr w:type="spellEnd"/>
          </w:p>
        </w:tc>
        <w:tc>
          <w:tcPr>
            <w:tcW w:w="7083" w:type="dxa"/>
            <w:tcBorders>
              <w:top w:val="single" w:sz="4" w:space="0" w:color="auto"/>
              <w:left w:val="single" w:sz="4" w:space="0" w:color="auto"/>
              <w:bottom w:val="single" w:sz="4" w:space="0" w:color="auto"/>
              <w:right w:val="single" w:sz="4" w:space="0" w:color="auto"/>
            </w:tcBorders>
          </w:tcPr>
          <w:p w:rsidR="008166A8" w:rsidRDefault="008166A8" w:rsidP="00074DFA">
            <w:pPr>
              <w:rPr>
                <w:sz w:val="22"/>
                <w:szCs w:val="22"/>
              </w:rPr>
            </w:pPr>
            <w:r w:rsidRPr="00522127">
              <w:rPr>
                <w:sz w:val="22"/>
                <w:szCs w:val="22"/>
              </w:rPr>
              <w:t xml:space="preserve">В рамках проведения работ по техническому обслуживанию аппаратных и программных средств, Исполнитель должен руководствоваться требованиями документа «Описание процедур </w:t>
            </w:r>
            <w:proofErr w:type="spellStart"/>
            <w:r w:rsidRPr="00522127">
              <w:rPr>
                <w:sz w:val="22"/>
                <w:szCs w:val="22"/>
              </w:rPr>
              <w:t>регламентно</w:t>
            </w:r>
            <w:proofErr w:type="spellEnd"/>
            <w:r w:rsidRPr="00522127">
              <w:rPr>
                <w:sz w:val="22"/>
                <w:szCs w:val="22"/>
              </w:rPr>
              <w:t xml:space="preserve">-технического обслуживания автоматизированной системы операционной деятельности компании» и выполнять </w:t>
            </w:r>
            <w:r>
              <w:rPr>
                <w:sz w:val="22"/>
                <w:szCs w:val="22"/>
              </w:rPr>
              <w:t>ниже</w:t>
            </w:r>
            <w:r w:rsidRPr="00522127">
              <w:rPr>
                <w:sz w:val="22"/>
                <w:szCs w:val="22"/>
              </w:rPr>
              <w:t>следующие работы</w:t>
            </w:r>
            <w:r>
              <w:rPr>
                <w:sz w:val="22"/>
                <w:szCs w:val="22"/>
              </w:rPr>
              <w:t>.</w:t>
            </w:r>
          </w:p>
          <w:p w:rsidR="008166A8" w:rsidRPr="00522127" w:rsidRDefault="008166A8" w:rsidP="00074DFA">
            <w:pPr>
              <w:tabs>
                <w:tab w:val="left" w:pos="318"/>
                <w:tab w:val="left" w:pos="1000"/>
              </w:tabs>
              <w:contextualSpacing/>
              <w:jc w:val="both"/>
              <w:rPr>
                <w:sz w:val="22"/>
                <w:szCs w:val="22"/>
              </w:rPr>
            </w:pPr>
            <w:proofErr w:type="spellStart"/>
            <w:r w:rsidRPr="00522127">
              <w:rPr>
                <w:sz w:val="22"/>
                <w:szCs w:val="22"/>
              </w:rPr>
              <w:t>Регламентно</w:t>
            </w:r>
            <w:proofErr w:type="spellEnd"/>
            <w:r w:rsidRPr="00522127">
              <w:rPr>
                <w:sz w:val="22"/>
                <w:szCs w:val="22"/>
              </w:rPr>
              <w:t>-профилактические работы:</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Проверка событий встроенного программного обеспечения аппаратных средств ПТК, выгрузка ошибок и подготовка заявок для регистрации в службе сопровождения поставщика/производителя аппаратных средств. Регистрация заявок в рамках </w:t>
            </w:r>
            <w:proofErr w:type="spellStart"/>
            <w:r w:rsidRPr="00522127">
              <w:rPr>
                <w:sz w:val="22"/>
                <w:szCs w:val="22"/>
              </w:rPr>
              <w:t>дествующих</w:t>
            </w:r>
            <w:proofErr w:type="spellEnd"/>
            <w:r w:rsidRPr="00522127">
              <w:rPr>
                <w:sz w:val="22"/>
                <w:szCs w:val="22"/>
              </w:rPr>
              <w:t xml:space="preserve"> гарантийных/послегарантийных обязательств поставщика/производителя перед Заказчиком;</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Проверка, архивирование и удаление (ротация) журналов системного ПО, выгрузка ошибок и подготовка заявок для регистрации в службе сопровождения поставщика/производителя системного ПО. Регистрация заявок в рамках </w:t>
            </w:r>
            <w:proofErr w:type="spellStart"/>
            <w:r w:rsidRPr="00522127">
              <w:rPr>
                <w:sz w:val="22"/>
                <w:szCs w:val="22"/>
              </w:rPr>
              <w:t>дествующих</w:t>
            </w:r>
            <w:proofErr w:type="spellEnd"/>
            <w:r w:rsidRPr="00522127">
              <w:rPr>
                <w:sz w:val="22"/>
                <w:szCs w:val="22"/>
              </w:rPr>
              <w:t xml:space="preserve"> гарантийных/послегарантийных обязательств поставщика/производителя перед Заказчиком;</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Поиск и удаление «мусора» на файловых системах серверов в составе ПТК</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Расширение дисковых ресурсов промышленной среды ПТК (Расширение ресурсов на дисковых хранилищах выполняет служба эксплуатации Заказчика по письменному запросу Исполнителя);</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Поиск и удаление «потерянных» файлов БД;</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Компиляция </w:t>
            </w:r>
            <w:proofErr w:type="spellStart"/>
            <w:r w:rsidRPr="00522127">
              <w:rPr>
                <w:sz w:val="22"/>
                <w:szCs w:val="22"/>
              </w:rPr>
              <w:t>невалидных</w:t>
            </w:r>
            <w:proofErr w:type="spellEnd"/>
            <w:r w:rsidRPr="00522127">
              <w:rPr>
                <w:sz w:val="22"/>
                <w:szCs w:val="22"/>
              </w:rPr>
              <w:t xml:space="preserve"> объектов БД;</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Настройка заданий сбора статистики по схемам СУБД по результатам </w:t>
            </w:r>
            <w:proofErr w:type="spellStart"/>
            <w:r w:rsidRPr="00522127">
              <w:rPr>
                <w:sz w:val="22"/>
                <w:szCs w:val="22"/>
              </w:rPr>
              <w:t>проактивного</w:t>
            </w:r>
            <w:proofErr w:type="spellEnd"/>
            <w:r w:rsidRPr="00522127">
              <w:rPr>
                <w:sz w:val="22"/>
                <w:szCs w:val="22"/>
              </w:rPr>
              <w:t xml:space="preserve"> анализа;</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Проверка сигнального файла (alert.log) промышленного экземпляра СУБД на предмет ядровых ошибок;</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Поиск и удаление «мусора» в ORACLE_HOME программного обеспечения, входящего в состав ПТК;</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Архивирование и очистка: журналов аудита, сигнального файла журналов </w:t>
            </w:r>
            <w:proofErr w:type="spellStart"/>
            <w:r w:rsidRPr="00522127">
              <w:rPr>
                <w:sz w:val="22"/>
                <w:szCs w:val="22"/>
              </w:rPr>
              <w:t>прослушивателя</w:t>
            </w:r>
            <w:proofErr w:type="spellEnd"/>
            <w:r w:rsidRPr="00522127">
              <w:rPr>
                <w:sz w:val="22"/>
                <w:szCs w:val="22"/>
              </w:rPr>
              <w:t xml:space="preserve">, журнальных файлов БД в каталогах </w:t>
            </w:r>
            <w:proofErr w:type="spellStart"/>
            <w:r w:rsidRPr="00522127">
              <w:rPr>
                <w:sz w:val="22"/>
                <w:szCs w:val="22"/>
              </w:rPr>
              <w:t>udump</w:t>
            </w:r>
            <w:proofErr w:type="spellEnd"/>
            <w:r w:rsidRPr="00522127">
              <w:rPr>
                <w:sz w:val="22"/>
                <w:szCs w:val="22"/>
              </w:rPr>
              <w:t xml:space="preserve">, </w:t>
            </w:r>
            <w:proofErr w:type="spellStart"/>
            <w:r w:rsidRPr="00522127">
              <w:rPr>
                <w:sz w:val="22"/>
                <w:szCs w:val="22"/>
              </w:rPr>
              <w:t>bdump</w:t>
            </w:r>
            <w:proofErr w:type="spellEnd"/>
            <w:r w:rsidRPr="00522127">
              <w:rPr>
                <w:sz w:val="22"/>
                <w:szCs w:val="22"/>
              </w:rPr>
              <w:t xml:space="preserve"> и журнальных файлов программного обеспечения;</w:t>
            </w:r>
          </w:p>
          <w:p w:rsidR="008166A8"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lastRenderedPageBreak/>
              <w:t>Анализ и устранение ошибок заданий резервного копирования ПТК;</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Фиксация результатов выполненных работ и зафиксированных событий в журнале </w:t>
            </w:r>
            <w:proofErr w:type="spellStart"/>
            <w:r w:rsidRPr="00522127">
              <w:rPr>
                <w:sz w:val="22"/>
                <w:szCs w:val="22"/>
              </w:rPr>
              <w:t>регламентно</w:t>
            </w:r>
            <w:proofErr w:type="spellEnd"/>
            <w:r w:rsidRPr="00522127">
              <w:rPr>
                <w:sz w:val="22"/>
                <w:szCs w:val="22"/>
              </w:rPr>
              <w:t>-профилактических работ.</w:t>
            </w:r>
          </w:p>
          <w:p w:rsidR="008166A8" w:rsidRPr="00522127" w:rsidRDefault="008166A8" w:rsidP="00074DFA">
            <w:pPr>
              <w:tabs>
                <w:tab w:val="left" w:pos="318"/>
                <w:tab w:val="left" w:pos="1000"/>
              </w:tabs>
              <w:contextualSpacing/>
              <w:jc w:val="both"/>
              <w:rPr>
                <w:sz w:val="22"/>
                <w:szCs w:val="22"/>
              </w:rPr>
            </w:pPr>
            <w:r w:rsidRPr="00522127">
              <w:rPr>
                <w:sz w:val="22"/>
                <w:szCs w:val="22"/>
              </w:rPr>
              <w:t>Мониторинг показателей работы программно-технического комплекса:</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Мониторинг работы программного обеспечения в соответствии с требованиями документа «Описание процедур мониторинга и управления автоматизированной системой операционной деятельности компании средствами </w:t>
            </w:r>
            <w:proofErr w:type="spellStart"/>
            <w:r w:rsidRPr="00522127">
              <w:rPr>
                <w:sz w:val="22"/>
                <w:szCs w:val="22"/>
              </w:rPr>
              <w:t>Oracle</w:t>
            </w:r>
            <w:proofErr w:type="spellEnd"/>
            <w:r w:rsidRPr="00522127">
              <w:rPr>
                <w:sz w:val="22"/>
                <w:szCs w:val="22"/>
              </w:rPr>
              <w:t xml:space="preserve"> </w:t>
            </w:r>
            <w:proofErr w:type="spellStart"/>
            <w:r w:rsidRPr="00522127">
              <w:rPr>
                <w:sz w:val="22"/>
                <w:szCs w:val="22"/>
              </w:rPr>
              <w:t>Enterprise</w:t>
            </w:r>
            <w:proofErr w:type="spellEnd"/>
            <w:r w:rsidRPr="00522127">
              <w:rPr>
                <w:sz w:val="22"/>
                <w:szCs w:val="22"/>
              </w:rPr>
              <w:t xml:space="preserve"> </w:t>
            </w:r>
            <w:proofErr w:type="spellStart"/>
            <w:r w:rsidRPr="00522127">
              <w:rPr>
                <w:sz w:val="22"/>
                <w:szCs w:val="22"/>
              </w:rPr>
              <w:t>Manager</w:t>
            </w:r>
            <w:proofErr w:type="spellEnd"/>
            <w:r w:rsidRPr="00522127">
              <w:rPr>
                <w:sz w:val="22"/>
                <w:szCs w:val="22"/>
              </w:rPr>
              <w:t xml:space="preserve"> </w:t>
            </w:r>
            <w:proofErr w:type="spellStart"/>
            <w:r w:rsidRPr="00522127">
              <w:rPr>
                <w:sz w:val="22"/>
                <w:szCs w:val="22"/>
              </w:rPr>
              <w:t>Cloud</w:t>
            </w:r>
            <w:proofErr w:type="spellEnd"/>
            <w:r w:rsidRPr="00522127">
              <w:rPr>
                <w:sz w:val="22"/>
                <w:szCs w:val="22"/>
              </w:rPr>
              <w:t xml:space="preserve"> </w:t>
            </w:r>
            <w:proofErr w:type="spellStart"/>
            <w:r w:rsidRPr="00522127">
              <w:rPr>
                <w:sz w:val="22"/>
                <w:szCs w:val="22"/>
              </w:rPr>
              <w:t>Control</w:t>
            </w:r>
            <w:proofErr w:type="spellEnd"/>
            <w:r w:rsidRPr="00522127">
              <w:rPr>
                <w:sz w:val="22"/>
                <w:szCs w:val="22"/>
              </w:rPr>
              <w:t xml:space="preserve"> 12c»;</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Мониторинг и анализ нагрузки на подсистему ввода/вывода ПТК;</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Мониторинг и анализ </w:t>
            </w:r>
            <w:proofErr w:type="spellStart"/>
            <w:r w:rsidRPr="00522127">
              <w:rPr>
                <w:sz w:val="22"/>
                <w:szCs w:val="22"/>
              </w:rPr>
              <w:t>утилизаци</w:t>
            </w:r>
            <w:proofErr w:type="spellEnd"/>
            <w:r w:rsidRPr="00522127">
              <w:rPr>
                <w:sz w:val="22"/>
                <w:szCs w:val="22"/>
              </w:rPr>
              <w:t xml:space="preserve"> ОЗУ и процессорных ресурсов ПТК;</w:t>
            </w:r>
          </w:p>
          <w:p w:rsidR="008166A8" w:rsidRDefault="008166A8" w:rsidP="00E20535">
            <w:pPr>
              <w:pStyle w:val="afffff4"/>
              <w:numPr>
                <w:ilvl w:val="0"/>
                <w:numId w:val="169"/>
              </w:numPr>
              <w:tabs>
                <w:tab w:val="left" w:pos="318"/>
                <w:tab w:val="left" w:pos="1000"/>
              </w:tabs>
              <w:suppressAutoHyphens w:val="0"/>
              <w:contextualSpacing/>
              <w:jc w:val="both"/>
              <w:rPr>
                <w:sz w:val="22"/>
                <w:szCs w:val="22"/>
              </w:rPr>
            </w:pPr>
            <w:r w:rsidRPr="00D45A5C">
              <w:rPr>
                <w:sz w:val="22"/>
                <w:szCs w:val="22"/>
              </w:rPr>
              <w:t>Мониторинг и анализ роста СУБД;</w:t>
            </w:r>
          </w:p>
          <w:p w:rsidR="008166A8" w:rsidRPr="00D45A5C" w:rsidRDefault="008166A8" w:rsidP="00E20535">
            <w:pPr>
              <w:pStyle w:val="afffff4"/>
              <w:numPr>
                <w:ilvl w:val="0"/>
                <w:numId w:val="169"/>
              </w:numPr>
              <w:tabs>
                <w:tab w:val="left" w:pos="318"/>
                <w:tab w:val="left" w:pos="1000"/>
              </w:tabs>
              <w:suppressAutoHyphens w:val="0"/>
              <w:contextualSpacing/>
              <w:jc w:val="both"/>
              <w:rPr>
                <w:sz w:val="22"/>
                <w:szCs w:val="22"/>
              </w:rPr>
            </w:pPr>
            <w:r w:rsidRPr="00D45A5C">
              <w:rPr>
                <w:sz w:val="22"/>
                <w:szCs w:val="22"/>
              </w:rPr>
              <w:t>Мониторинг заданий резервного копирования ПТК.</w:t>
            </w:r>
          </w:p>
          <w:p w:rsidR="008166A8" w:rsidRPr="00522127" w:rsidRDefault="008166A8" w:rsidP="00074DFA">
            <w:pPr>
              <w:tabs>
                <w:tab w:val="left" w:pos="318"/>
                <w:tab w:val="left" w:pos="1000"/>
              </w:tabs>
              <w:contextualSpacing/>
              <w:jc w:val="both"/>
              <w:rPr>
                <w:sz w:val="22"/>
                <w:szCs w:val="22"/>
              </w:rPr>
            </w:pPr>
            <w:r w:rsidRPr="00522127">
              <w:rPr>
                <w:sz w:val="22"/>
                <w:szCs w:val="22"/>
              </w:rPr>
              <w:t>Проверочные восстановления программного обеспечения в составе ПТК:</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Восстановление резервных копий программного обеспечения;</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Проверка </w:t>
            </w:r>
            <w:proofErr w:type="spellStart"/>
            <w:r w:rsidRPr="00522127">
              <w:rPr>
                <w:sz w:val="22"/>
                <w:szCs w:val="22"/>
              </w:rPr>
              <w:t>консистентности</w:t>
            </w:r>
            <w:proofErr w:type="spellEnd"/>
            <w:r w:rsidRPr="00522127">
              <w:rPr>
                <w:sz w:val="22"/>
                <w:szCs w:val="22"/>
              </w:rPr>
              <w:t xml:space="preserve"> восстановленной СУБД;</w:t>
            </w:r>
          </w:p>
          <w:p w:rsidR="008166A8" w:rsidRPr="00D87023"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 xml:space="preserve">Фиксация событий восстановления и проверки в журнале </w:t>
            </w:r>
            <w:r w:rsidRPr="00B827C1">
              <w:rPr>
                <w:sz w:val="22"/>
                <w:szCs w:val="22"/>
              </w:rPr>
              <w:t>проверочных восстановлений.</w:t>
            </w:r>
          </w:p>
          <w:p w:rsidR="008166A8" w:rsidRPr="00D87023" w:rsidRDefault="008166A8" w:rsidP="00074DFA">
            <w:pPr>
              <w:tabs>
                <w:tab w:val="left" w:pos="318"/>
                <w:tab w:val="left" w:pos="1000"/>
              </w:tabs>
              <w:contextualSpacing/>
              <w:jc w:val="both"/>
              <w:rPr>
                <w:sz w:val="22"/>
                <w:szCs w:val="22"/>
              </w:rPr>
            </w:pPr>
            <w:proofErr w:type="spellStart"/>
            <w:r w:rsidRPr="00B827C1">
              <w:rPr>
                <w:sz w:val="22"/>
                <w:szCs w:val="22"/>
              </w:rPr>
              <w:t>Проактивное</w:t>
            </w:r>
            <w:proofErr w:type="spellEnd"/>
            <w:r w:rsidRPr="00B827C1">
              <w:rPr>
                <w:sz w:val="22"/>
                <w:szCs w:val="22"/>
              </w:rPr>
              <w:t xml:space="preserve"> управление:</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Анализ количественных и качественных показателей работы СУБД, полученных в результате мониторинга, по обращениям Заказчика, в результате применения новых параметров к БД;</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Анализ публикаций производителей аппаратных и программных средств, входящих в состав ПТК на наличие новых версий/выпусков;</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Анализ по параметрам хранения (</w:t>
            </w:r>
            <w:proofErr w:type="spellStart"/>
            <w:r w:rsidRPr="00522127">
              <w:rPr>
                <w:sz w:val="22"/>
                <w:szCs w:val="22"/>
              </w:rPr>
              <w:t>storage</w:t>
            </w:r>
            <w:proofErr w:type="spellEnd"/>
            <w:r w:rsidRPr="00522127">
              <w:rPr>
                <w:sz w:val="22"/>
                <w:szCs w:val="22"/>
              </w:rPr>
              <w:t xml:space="preserve"> </w:t>
            </w:r>
            <w:proofErr w:type="spellStart"/>
            <w:r w:rsidRPr="00522127">
              <w:rPr>
                <w:sz w:val="22"/>
                <w:szCs w:val="22"/>
              </w:rPr>
              <w:t>clause</w:t>
            </w:r>
            <w:proofErr w:type="spellEnd"/>
            <w:r w:rsidRPr="00522127">
              <w:rPr>
                <w:sz w:val="22"/>
                <w:szCs w:val="22"/>
              </w:rPr>
              <w:t>)  объектов БД;</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Поиск и анализ способов оптимизации хранения данных БД;</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Поиск и анализ способов оптимизации производительности программного обеспечения, серверов, систем хранения данных в процессе работы ПТК.</w:t>
            </w:r>
          </w:p>
          <w:p w:rsidR="008166A8" w:rsidRPr="00522127" w:rsidRDefault="008166A8" w:rsidP="00074DFA">
            <w:pPr>
              <w:tabs>
                <w:tab w:val="left" w:pos="318"/>
                <w:tab w:val="left" w:pos="1000"/>
              </w:tabs>
              <w:contextualSpacing/>
              <w:jc w:val="both"/>
              <w:rPr>
                <w:sz w:val="22"/>
                <w:szCs w:val="22"/>
              </w:rPr>
            </w:pPr>
            <w:r w:rsidRPr="00522127">
              <w:rPr>
                <w:sz w:val="22"/>
                <w:szCs w:val="22"/>
              </w:rPr>
              <w:t>Администрирование:</w:t>
            </w:r>
          </w:p>
          <w:p w:rsidR="008166A8" w:rsidRPr="00B827C1" w:rsidRDefault="008166A8" w:rsidP="00E20535">
            <w:pPr>
              <w:pStyle w:val="afffff4"/>
              <w:numPr>
                <w:ilvl w:val="0"/>
                <w:numId w:val="169"/>
              </w:numPr>
              <w:tabs>
                <w:tab w:val="left" w:pos="318"/>
                <w:tab w:val="left" w:pos="1000"/>
              </w:tabs>
              <w:suppressAutoHyphens w:val="0"/>
              <w:contextualSpacing/>
              <w:jc w:val="both"/>
              <w:rPr>
                <w:sz w:val="22"/>
                <w:szCs w:val="22"/>
              </w:rPr>
            </w:pPr>
            <w:r w:rsidRPr="00B827C1">
              <w:rPr>
                <w:sz w:val="22"/>
                <w:szCs w:val="22"/>
              </w:rPr>
              <w:t xml:space="preserve">Изменение системных настроек аппаратных и программных средств </w:t>
            </w:r>
            <w:proofErr w:type="spellStart"/>
            <w:r w:rsidRPr="00B827C1">
              <w:rPr>
                <w:sz w:val="22"/>
                <w:szCs w:val="22"/>
              </w:rPr>
              <w:t>средств</w:t>
            </w:r>
            <w:proofErr w:type="spellEnd"/>
            <w:r w:rsidRPr="00B827C1">
              <w:rPr>
                <w:sz w:val="22"/>
                <w:szCs w:val="22"/>
              </w:rPr>
              <w:t xml:space="preserve"> с целью оптимизации производительности;</w:t>
            </w:r>
          </w:p>
          <w:p w:rsidR="008166A8" w:rsidRDefault="008166A8" w:rsidP="00E20535">
            <w:pPr>
              <w:pStyle w:val="afffff4"/>
              <w:numPr>
                <w:ilvl w:val="0"/>
                <w:numId w:val="169"/>
              </w:numPr>
              <w:tabs>
                <w:tab w:val="left" w:pos="318"/>
                <w:tab w:val="left" w:pos="1000"/>
              </w:tabs>
              <w:suppressAutoHyphens w:val="0"/>
              <w:contextualSpacing/>
              <w:jc w:val="both"/>
              <w:rPr>
                <w:sz w:val="22"/>
                <w:szCs w:val="22"/>
              </w:rPr>
            </w:pPr>
            <w:r w:rsidRPr="00B827C1">
              <w:rPr>
                <w:sz w:val="22"/>
                <w:szCs w:val="22"/>
              </w:rPr>
              <w:t>Изменение параметров выделения программной (процессной) и разделяемой области памяти БД, оптимизация хранения данных БД;</w:t>
            </w:r>
          </w:p>
          <w:p w:rsidR="008166A8" w:rsidRDefault="008166A8" w:rsidP="00E20535">
            <w:pPr>
              <w:pStyle w:val="afffff4"/>
              <w:numPr>
                <w:ilvl w:val="0"/>
                <w:numId w:val="169"/>
              </w:numPr>
              <w:tabs>
                <w:tab w:val="left" w:pos="318"/>
                <w:tab w:val="left" w:pos="1000"/>
              </w:tabs>
              <w:suppressAutoHyphens w:val="0"/>
              <w:contextualSpacing/>
              <w:jc w:val="both"/>
              <w:rPr>
                <w:sz w:val="22"/>
                <w:szCs w:val="22"/>
              </w:rPr>
            </w:pPr>
            <w:r w:rsidRPr="00B827C1">
              <w:rPr>
                <w:sz w:val="22"/>
                <w:szCs w:val="22"/>
              </w:rPr>
              <w:t xml:space="preserve">Установку обновлений прикладного ПО согласно документации </w:t>
            </w:r>
            <w:r>
              <w:rPr>
                <w:sz w:val="22"/>
                <w:szCs w:val="22"/>
              </w:rPr>
              <w:t>предоставляемой Заказчиком;</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522127">
              <w:rPr>
                <w:sz w:val="22"/>
                <w:szCs w:val="22"/>
              </w:rPr>
              <w:t>Ведение и обновление базы знаний в системе Исполнителя, предоставление базы знаний специалистам службы эксплуатации Заказчика.</w:t>
            </w:r>
          </w:p>
        </w:tc>
      </w:tr>
      <w:tr w:rsidR="008166A8" w:rsidRPr="007746A7" w:rsidTr="00074DFA">
        <w:trPr>
          <w:trHeight w:val="264"/>
        </w:trPr>
        <w:tc>
          <w:tcPr>
            <w:tcW w:w="567" w:type="dxa"/>
            <w:tcBorders>
              <w:top w:val="single" w:sz="4" w:space="0" w:color="auto"/>
              <w:left w:val="single" w:sz="4" w:space="0" w:color="auto"/>
              <w:bottom w:val="single" w:sz="4" w:space="0" w:color="auto"/>
              <w:right w:val="single" w:sz="4" w:space="0" w:color="auto"/>
            </w:tcBorders>
          </w:tcPr>
          <w:p w:rsidR="008166A8" w:rsidRPr="007A2715" w:rsidRDefault="008166A8" w:rsidP="00074DFA">
            <w:pPr>
              <w:jc w:val="center"/>
              <w:rPr>
                <w:sz w:val="22"/>
                <w:szCs w:val="22"/>
                <w:lang w:val="en-US"/>
              </w:rPr>
            </w:pPr>
            <w:r>
              <w:rPr>
                <w:sz w:val="22"/>
                <w:szCs w:val="22"/>
                <w:lang w:val="en-US"/>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8166A8" w:rsidRPr="007A2715" w:rsidRDefault="008166A8" w:rsidP="00074DFA">
            <w:pPr>
              <w:jc w:val="center"/>
              <w:rPr>
                <w:sz w:val="22"/>
                <w:szCs w:val="22"/>
              </w:rPr>
            </w:pPr>
            <w:r w:rsidRPr="00F118B0">
              <w:rPr>
                <w:sz w:val="22"/>
                <w:szCs w:val="22"/>
              </w:rPr>
              <w:t>Управление конфигурациями программно-технического комплекса</w:t>
            </w:r>
          </w:p>
        </w:tc>
        <w:tc>
          <w:tcPr>
            <w:tcW w:w="7083" w:type="dxa"/>
            <w:tcBorders>
              <w:top w:val="single" w:sz="4" w:space="0" w:color="auto"/>
              <w:left w:val="single" w:sz="4" w:space="0" w:color="auto"/>
              <w:bottom w:val="single" w:sz="4" w:space="0" w:color="auto"/>
              <w:right w:val="single" w:sz="4" w:space="0" w:color="auto"/>
            </w:tcBorders>
          </w:tcPr>
          <w:p w:rsidR="008166A8" w:rsidRPr="00F118B0" w:rsidRDefault="008166A8" w:rsidP="00074DFA">
            <w:pPr>
              <w:tabs>
                <w:tab w:val="left" w:pos="318"/>
                <w:tab w:val="left" w:pos="1000"/>
              </w:tabs>
              <w:contextualSpacing/>
              <w:jc w:val="both"/>
              <w:rPr>
                <w:sz w:val="22"/>
                <w:szCs w:val="22"/>
              </w:rPr>
            </w:pPr>
            <w:r w:rsidRPr="00F118B0">
              <w:rPr>
                <w:sz w:val="22"/>
                <w:szCs w:val="22"/>
              </w:rPr>
              <w:t>В рамках проведения работ по управлению конфигурациями программно-технического комплекса, Исполнитель обеспечивает:</w:t>
            </w:r>
          </w:p>
          <w:p w:rsidR="008166A8" w:rsidRPr="00F118B0" w:rsidRDefault="008166A8" w:rsidP="00E20535">
            <w:pPr>
              <w:pStyle w:val="afffff4"/>
              <w:numPr>
                <w:ilvl w:val="0"/>
                <w:numId w:val="169"/>
              </w:numPr>
              <w:tabs>
                <w:tab w:val="left" w:pos="318"/>
                <w:tab w:val="left" w:pos="1000"/>
              </w:tabs>
              <w:suppressAutoHyphens w:val="0"/>
              <w:contextualSpacing/>
              <w:jc w:val="both"/>
              <w:rPr>
                <w:sz w:val="22"/>
                <w:szCs w:val="22"/>
              </w:rPr>
            </w:pPr>
            <w:r w:rsidRPr="00F118B0">
              <w:rPr>
                <w:sz w:val="22"/>
                <w:szCs w:val="22"/>
              </w:rPr>
              <w:t>Регистрацию, учет и систематизацию заявок, поступающих от Заказчика;</w:t>
            </w:r>
          </w:p>
          <w:p w:rsidR="008166A8" w:rsidRPr="00522127" w:rsidRDefault="008166A8" w:rsidP="00E20535">
            <w:pPr>
              <w:pStyle w:val="afffff4"/>
              <w:numPr>
                <w:ilvl w:val="0"/>
                <w:numId w:val="169"/>
              </w:numPr>
              <w:tabs>
                <w:tab w:val="left" w:pos="318"/>
                <w:tab w:val="left" w:pos="1000"/>
              </w:tabs>
              <w:suppressAutoHyphens w:val="0"/>
              <w:contextualSpacing/>
              <w:jc w:val="both"/>
              <w:rPr>
                <w:sz w:val="22"/>
                <w:szCs w:val="22"/>
              </w:rPr>
            </w:pPr>
            <w:r w:rsidRPr="00F118B0">
              <w:rPr>
                <w:sz w:val="22"/>
                <w:szCs w:val="22"/>
              </w:rPr>
              <w:t>Учет изменений в настройках и конфигурациях программно-технического комплекса Заказчика.</w:t>
            </w:r>
          </w:p>
        </w:tc>
      </w:tr>
      <w:tr w:rsidR="008166A8" w:rsidRPr="007746A7" w:rsidTr="00074DFA">
        <w:trPr>
          <w:trHeight w:val="264"/>
        </w:trPr>
        <w:tc>
          <w:tcPr>
            <w:tcW w:w="567" w:type="dxa"/>
            <w:tcBorders>
              <w:top w:val="single" w:sz="4" w:space="0" w:color="auto"/>
              <w:left w:val="single" w:sz="4" w:space="0" w:color="auto"/>
              <w:bottom w:val="single" w:sz="4" w:space="0" w:color="auto"/>
              <w:right w:val="single" w:sz="4" w:space="0" w:color="auto"/>
            </w:tcBorders>
          </w:tcPr>
          <w:p w:rsidR="008166A8" w:rsidRPr="007746A7" w:rsidRDefault="008166A8" w:rsidP="00074DFA">
            <w:pPr>
              <w:jc w:val="center"/>
              <w:rPr>
                <w:sz w:val="22"/>
                <w:szCs w:val="22"/>
              </w:rPr>
            </w:pPr>
            <w:r>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8166A8" w:rsidRPr="007746A7" w:rsidRDefault="008166A8" w:rsidP="00074DFA">
            <w:pPr>
              <w:jc w:val="center"/>
              <w:rPr>
                <w:sz w:val="22"/>
                <w:szCs w:val="22"/>
              </w:rPr>
            </w:pPr>
            <w:r>
              <w:rPr>
                <w:sz w:val="22"/>
                <w:szCs w:val="22"/>
              </w:rPr>
              <w:t>Повышение отказоустойчивости</w:t>
            </w:r>
            <w:r w:rsidRPr="007746A7">
              <w:rPr>
                <w:sz w:val="22"/>
                <w:szCs w:val="22"/>
              </w:rPr>
              <w:t xml:space="preserve"> ПТК</w:t>
            </w:r>
          </w:p>
        </w:tc>
        <w:tc>
          <w:tcPr>
            <w:tcW w:w="7083" w:type="dxa"/>
            <w:tcBorders>
              <w:top w:val="single" w:sz="4" w:space="0" w:color="auto"/>
              <w:left w:val="single" w:sz="4" w:space="0" w:color="auto"/>
              <w:bottom w:val="single" w:sz="4" w:space="0" w:color="auto"/>
              <w:right w:val="single" w:sz="4" w:space="0" w:color="auto"/>
            </w:tcBorders>
          </w:tcPr>
          <w:p w:rsidR="008166A8" w:rsidRPr="00A21434" w:rsidRDefault="008166A8" w:rsidP="00074DFA">
            <w:pPr>
              <w:tabs>
                <w:tab w:val="left" w:pos="318"/>
                <w:tab w:val="left" w:pos="1000"/>
              </w:tabs>
              <w:contextualSpacing/>
              <w:jc w:val="both"/>
              <w:rPr>
                <w:sz w:val="22"/>
                <w:szCs w:val="22"/>
              </w:rPr>
            </w:pPr>
            <w:r>
              <w:rPr>
                <w:sz w:val="22"/>
                <w:szCs w:val="22"/>
              </w:rPr>
              <w:t xml:space="preserve">В рамках повышения отказоустойчивости ПТК устанавливаются и настраиваются </w:t>
            </w:r>
            <w:r w:rsidRPr="00A21434">
              <w:rPr>
                <w:sz w:val="22"/>
                <w:szCs w:val="22"/>
              </w:rPr>
              <w:t>следующие инфраструктурные элементы:</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Кластер программных средств;</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Систему мониторинга и управления программными средствами;</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Систему резервирования системного ПО и программных </w:t>
            </w:r>
            <w:r w:rsidRPr="00A21434">
              <w:rPr>
                <w:sz w:val="22"/>
                <w:szCs w:val="22"/>
              </w:rPr>
              <w:lastRenderedPageBreak/>
              <w:t>средств;</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Среду тестирования процедур резервного копирования и восстановления системного ПО и программных средств;</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Среду тестирования и приемки новых версий программного обеспечения в составе программных средств.</w:t>
            </w:r>
          </w:p>
          <w:p w:rsidR="008166A8" w:rsidRPr="00A21434" w:rsidRDefault="008166A8" w:rsidP="00074DFA">
            <w:pPr>
              <w:tabs>
                <w:tab w:val="left" w:pos="318"/>
                <w:tab w:val="left" w:pos="1000"/>
              </w:tabs>
              <w:contextualSpacing/>
              <w:jc w:val="both"/>
              <w:rPr>
                <w:sz w:val="22"/>
                <w:szCs w:val="22"/>
              </w:rPr>
            </w:pPr>
            <w:r w:rsidRPr="00A21434">
              <w:rPr>
                <w:sz w:val="22"/>
                <w:szCs w:val="22"/>
              </w:rPr>
              <w:t>Кластер программных средств должен обеспечивать уровень доступности системы, при котором простой по причине нарушения работоспособности программно-технического комплекса  не превышает 4-х часов в месяц, при этом единовременный простой не должен превышать 2-х часов.</w:t>
            </w:r>
          </w:p>
          <w:p w:rsidR="008166A8" w:rsidRPr="00A21434" w:rsidRDefault="008166A8" w:rsidP="00074DFA">
            <w:pPr>
              <w:tabs>
                <w:tab w:val="left" w:pos="318"/>
                <w:tab w:val="left" w:pos="1000"/>
              </w:tabs>
              <w:contextualSpacing/>
              <w:jc w:val="both"/>
              <w:rPr>
                <w:sz w:val="22"/>
                <w:szCs w:val="22"/>
              </w:rPr>
            </w:pPr>
            <w:r w:rsidRPr="00A21434">
              <w:rPr>
                <w:sz w:val="22"/>
                <w:szCs w:val="22"/>
              </w:rPr>
              <w:t xml:space="preserve">В рамках выполнения работ по </w:t>
            </w:r>
            <w:r>
              <w:rPr>
                <w:sz w:val="22"/>
                <w:szCs w:val="22"/>
              </w:rPr>
              <w:t>повышению отказоустойчивости</w:t>
            </w:r>
            <w:r w:rsidRPr="00A21434">
              <w:rPr>
                <w:sz w:val="22"/>
                <w:szCs w:val="22"/>
              </w:rPr>
              <w:t xml:space="preserve"> программно-технического комплекса, Исполнитель должен выполнить:</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Предварительную оценк</w:t>
            </w:r>
            <w:r>
              <w:rPr>
                <w:sz w:val="22"/>
                <w:szCs w:val="22"/>
              </w:rPr>
              <w:t>у</w:t>
            </w:r>
            <w:r w:rsidRPr="00A21434">
              <w:rPr>
                <w:sz w:val="22"/>
                <w:szCs w:val="22"/>
              </w:rPr>
              <w:t xml:space="preserve"> работ;</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Подготовительные мероприятия;</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Основные мероприятия;</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Заключительные мероприятия.</w:t>
            </w:r>
          </w:p>
          <w:p w:rsidR="008166A8" w:rsidRPr="00A21434" w:rsidRDefault="008166A8" w:rsidP="00074DFA">
            <w:pPr>
              <w:tabs>
                <w:tab w:val="left" w:pos="318"/>
                <w:tab w:val="left" w:pos="1000"/>
              </w:tabs>
              <w:contextualSpacing/>
              <w:jc w:val="both"/>
              <w:rPr>
                <w:sz w:val="22"/>
                <w:szCs w:val="22"/>
              </w:rPr>
            </w:pPr>
            <w:r w:rsidRPr="00A21434">
              <w:rPr>
                <w:sz w:val="22"/>
                <w:szCs w:val="22"/>
              </w:rPr>
              <w:t>Предварительная оценка работ:</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Провести обследование программно-технического комплекса Заказчика;</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Предоставить оценку продолжительности и трудозатрат на </w:t>
            </w:r>
            <w:proofErr w:type="spellStart"/>
            <w:r w:rsidRPr="00A21434">
              <w:rPr>
                <w:sz w:val="22"/>
                <w:szCs w:val="22"/>
              </w:rPr>
              <w:t>подговительные</w:t>
            </w:r>
            <w:proofErr w:type="spellEnd"/>
            <w:r w:rsidRPr="00A21434">
              <w:rPr>
                <w:sz w:val="22"/>
                <w:szCs w:val="22"/>
              </w:rPr>
              <w:t xml:space="preserve"> и основные мероприятия, выполняемые в рамках построения отказоустойчивого программно-технического комплекса;</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После согласования Заказчиком продолжительности и трудозатрат выполнить </w:t>
            </w:r>
            <w:proofErr w:type="spellStart"/>
            <w:r w:rsidRPr="00A21434">
              <w:rPr>
                <w:sz w:val="22"/>
                <w:szCs w:val="22"/>
              </w:rPr>
              <w:t>подговительные</w:t>
            </w:r>
            <w:proofErr w:type="spellEnd"/>
            <w:r w:rsidRPr="00A21434">
              <w:rPr>
                <w:sz w:val="22"/>
                <w:szCs w:val="22"/>
              </w:rPr>
              <w:t>, основные и заключительные мероприятия;</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Подготовительные мероприятия:</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Подготовить документ «Обследование программно-технического комплекса», содержащий:</w:t>
            </w:r>
          </w:p>
          <w:p w:rsidR="008166A8" w:rsidRPr="00A21434" w:rsidRDefault="008166A8" w:rsidP="00E20535">
            <w:pPr>
              <w:pStyle w:val="afffff4"/>
              <w:numPr>
                <w:ilvl w:val="1"/>
                <w:numId w:val="169"/>
              </w:numPr>
              <w:tabs>
                <w:tab w:val="left" w:pos="318"/>
                <w:tab w:val="left" w:pos="1000"/>
              </w:tabs>
              <w:suppressAutoHyphens w:val="0"/>
              <w:contextualSpacing/>
              <w:jc w:val="both"/>
              <w:rPr>
                <w:sz w:val="22"/>
                <w:szCs w:val="22"/>
              </w:rPr>
            </w:pPr>
            <w:r w:rsidRPr="00A21434">
              <w:rPr>
                <w:sz w:val="22"/>
                <w:szCs w:val="22"/>
              </w:rPr>
              <w:t>результаты обследования;</w:t>
            </w:r>
          </w:p>
          <w:p w:rsidR="008166A8" w:rsidRPr="00A21434" w:rsidRDefault="008166A8" w:rsidP="00E20535">
            <w:pPr>
              <w:pStyle w:val="afffff4"/>
              <w:numPr>
                <w:ilvl w:val="1"/>
                <w:numId w:val="169"/>
              </w:numPr>
              <w:tabs>
                <w:tab w:val="left" w:pos="318"/>
                <w:tab w:val="left" w:pos="1000"/>
              </w:tabs>
              <w:suppressAutoHyphens w:val="0"/>
              <w:contextualSpacing/>
              <w:jc w:val="both"/>
              <w:rPr>
                <w:sz w:val="22"/>
                <w:szCs w:val="22"/>
              </w:rPr>
            </w:pPr>
            <w:r w:rsidRPr="00A21434">
              <w:rPr>
                <w:sz w:val="22"/>
                <w:szCs w:val="22"/>
              </w:rPr>
              <w:t>рекомендации по настройке и оптимизации программного обеспечения, входящего в состав программно-технического комплекса Заказчика;</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Подготовить документ «Руководство по клонированию сред», включающий описание процедур создания новых сред посредством клонирования и последующей настройки существующих;</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Подготовить документ «Порядок настройки отказоустойчивого программно-технического комплекса», включающий руководство и частное техническое задание по настройке отказоустойчивого кластера программных средств;</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Подготовить документ «Методика приемо-сдаточных испытаний отказоустойчивого программно-технического комплекса».</w:t>
            </w:r>
          </w:p>
          <w:p w:rsidR="008166A8" w:rsidRPr="00A21434" w:rsidRDefault="008166A8" w:rsidP="00074DFA">
            <w:pPr>
              <w:tabs>
                <w:tab w:val="left" w:pos="318"/>
                <w:tab w:val="left" w:pos="1000"/>
              </w:tabs>
              <w:contextualSpacing/>
              <w:jc w:val="both"/>
              <w:rPr>
                <w:sz w:val="22"/>
                <w:szCs w:val="22"/>
              </w:rPr>
            </w:pPr>
            <w:r w:rsidRPr="00A21434">
              <w:rPr>
                <w:sz w:val="22"/>
                <w:szCs w:val="22"/>
              </w:rPr>
              <w:t>Основные мероприятия:</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Выполнить установку и настройку системы мониторинга и управления программными средствами Заказчика в соответствии с требованиями документа «Описание процедур мониторинга и управления автоматизированной системой операционной деятельности компании средствами </w:t>
            </w:r>
            <w:proofErr w:type="spellStart"/>
            <w:r w:rsidRPr="00A21434">
              <w:rPr>
                <w:sz w:val="22"/>
                <w:szCs w:val="22"/>
              </w:rPr>
              <w:t>Oracle</w:t>
            </w:r>
            <w:proofErr w:type="spellEnd"/>
            <w:r w:rsidRPr="00A21434">
              <w:rPr>
                <w:sz w:val="22"/>
                <w:szCs w:val="22"/>
              </w:rPr>
              <w:t xml:space="preserve"> </w:t>
            </w:r>
            <w:proofErr w:type="spellStart"/>
            <w:r w:rsidRPr="00A21434">
              <w:rPr>
                <w:sz w:val="22"/>
                <w:szCs w:val="22"/>
              </w:rPr>
              <w:t>Enterprise</w:t>
            </w:r>
            <w:proofErr w:type="spellEnd"/>
            <w:r w:rsidRPr="00A21434">
              <w:rPr>
                <w:sz w:val="22"/>
                <w:szCs w:val="22"/>
              </w:rPr>
              <w:t xml:space="preserve"> </w:t>
            </w:r>
            <w:proofErr w:type="spellStart"/>
            <w:r w:rsidRPr="00A21434">
              <w:rPr>
                <w:sz w:val="22"/>
                <w:szCs w:val="22"/>
              </w:rPr>
              <w:t>Manager</w:t>
            </w:r>
            <w:proofErr w:type="spellEnd"/>
            <w:r w:rsidRPr="00A21434">
              <w:rPr>
                <w:sz w:val="22"/>
                <w:szCs w:val="22"/>
              </w:rPr>
              <w:t xml:space="preserve"> </w:t>
            </w:r>
            <w:proofErr w:type="spellStart"/>
            <w:r w:rsidRPr="00A21434">
              <w:rPr>
                <w:sz w:val="22"/>
                <w:szCs w:val="22"/>
              </w:rPr>
              <w:t>Cloud</w:t>
            </w:r>
            <w:proofErr w:type="spellEnd"/>
            <w:r w:rsidRPr="00A21434">
              <w:rPr>
                <w:sz w:val="22"/>
                <w:szCs w:val="22"/>
              </w:rPr>
              <w:t xml:space="preserve"> </w:t>
            </w:r>
            <w:proofErr w:type="spellStart"/>
            <w:r w:rsidRPr="00A21434">
              <w:rPr>
                <w:sz w:val="22"/>
                <w:szCs w:val="22"/>
              </w:rPr>
              <w:t>Control</w:t>
            </w:r>
            <w:proofErr w:type="spellEnd"/>
            <w:r w:rsidRPr="00A21434">
              <w:rPr>
                <w:sz w:val="22"/>
                <w:szCs w:val="22"/>
              </w:rPr>
              <w:t xml:space="preserve"> 12c»</w:t>
            </w:r>
            <w:r w:rsidRPr="000B22B4">
              <w:rPr>
                <w:sz w:val="22"/>
                <w:szCs w:val="22"/>
              </w:rPr>
              <w:t>.</w:t>
            </w:r>
            <w:r w:rsidRPr="00A21434">
              <w:rPr>
                <w:sz w:val="22"/>
                <w:szCs w:val="22"/>
              </w:rPr>
              <w:t xml:space="preserve"> Программное обеспечение мониторинга и управления предоставляет Заказчик;</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Выполнить настройку системы резервного копирования программных средств Заказчика в соответствии с требованиями документа «Описание стратегии резервного копирования и восстановления автоматизированной системы операционной </w:t>
            </w:r>
            <w:r w:rsidRPr="00A21434">
              <w:rPr>
                <w:sz w:val="22"/>
                <w:szCs w:val="22"/>
              </w:rPr>
              <w:lastRenderedPageBreak/>
              <w:t>деятельности компании». Программное обеспечение резервного копирования предоставляет Заказчик;</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Выполнить установку и настройку комплекса тестирования процедур резервного копирования и восстановления в соответствии с требованиями документа «Описание процедур тестирование резервного копирования и восстановления автоматизированной системы опера</w:t>
            </w:r>
            <w:r>
              <w:rPr>
                <w:sz w:val="22"/>
                <w:szCs w:val="22"/>
              </w:rPr>
              <w:t>ционной деятельности компании»</w:t>
            </w:r>
            <w:r w:rsidRPr="00A21434">
              <w:rPr>
                <w:sz w:val="22"/>
                <w:szCs w:val="22"/>
              </w:rPr>
              <w:t>;</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Выполнить настройку отказоустойчивого программно-технического комплекса по требованиям к доступности в соответствии с частным техническим заданием в составе разработанного документа «Порядок настройки отказоустойчивого программно-технического комплекса».</w:t>
            </w:r>
          </w:p>
          <w:p w:rsidR="008166A8" w:rsidRPr="00A21434" w:rsidRDefault="008166A8" w:rsidP="00074DFA">
            <w:pPr>
              <w:tabs>
                <w:tab w:val="left" w:pos="318"/>
                <w:tab w:val="left" w:pos="1000"/>
              </w:tabs>
              <w:contextualSpacing/>
              <w:jc w:val="both"/>
              <w:rPr>
                <w:sz w:val="22"/>
                <w:szCs w:val="22"/>
              </w:rPr>
            </w:pPr>
            <w:r w:rsidRPr="00A21434">
              <w:rPr>
                <w:sz w:val="22"/>
                <w:szCs w:val="22"/>
              </w:rPr>
              <w:t>Заключительные мероприятия:</w:t>
            </w:r>
          </w:p>
          <w:p w:rsidR="008166A8" w:rsidRPr="007746A7"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Проведение приемо-сдаточных испытаний в соответствии с документом «Методика приемо-сдаточных испытаний отказоустойчивого программно-технического комплекса».</w:t>
            </w:r>
          </w:p>
        </w:tc>
      </w:tr>
      <w:tr w:rsidR="008166A8" w:rsidRPr="007746A7" w:rsidTr="00074DFA">
        <w:trPr>
          <w:trHeight w:val="264"/>
        </w:trPr>
        <w:tc>
          <w:tcPr>
            <w:tcW w:w="567" w:type="dxa"/>
            <w:tcBorders>
              <w:top w:val="single" w:sz="4" w:space="0" w:color="auto"/>
              <w:left w:val="single" w:sz="4" w:space="0" w:color="auto"/>
              <w:bottom w:val="single" w:sz="4" w:space="0" w:color="auto"/>
              <w:right w:val="single" w:sz="4" w:space="0" w:color="auto"/>
            </w:tcBorders>
          </w:tcPr>
          <w:p w:rsidR="008166A8" w:rsidRPr="007746A7" w:rsidRDefault="008166A8" w:rsidP="00074DFA">
            <w:pPr>
              <w:jc w:val="center"/>
              <w:rPr>
                <w:sz w:val="22"/>
                <w:szCs w:val="22"/>
              </w:rPr>
            </w:pPr>
            <w:r>
              <w:rPr>
                <w:sz w:val="22"/>
                <w:szCs w:val="22"/>
              </w:rPr>
              <w:lastRenderedPageBreak/>
              <w:t>5.</w:t>
            </w:r>
          </w:p>
        </w:tc>
        <w:tc>
          <w:tcPr>
            <w:tcW w:w="2126" w:type="dxa"/>
            <w:tcBorders>
              <w:top w:val="single" w:sz="4" w:space="0" w:color="auto"/>
              <w:left w:val="single" w:sz="4" w:space="0" w:color="auto"/>
              <w:bottom w:val="single" w:sz="4" w:space="0" w:color="auto"/>
              <w:right w:val="single" w:sz="4" w:space="0" w:color="auto"/>
            </w:tcBorders>
          </w:tcPr>
          <w:p w:rsidR="008166A8" w:rsidRPr="007746A7" w:rsidRDefault="008166A8" w:rsidP="00074DFA">
            <w:pPr>
              <w:jc w:val="center"/>
              <w:rPr>
                <w:sz w:val="22"/>
                <w:szCs w:val="22"/>
              </w:rPr>
            </w:pPr>
            <w:r w:rsidRPr="007746A7">
              <w:rPr>
                <w:sz w:val="22"/>
                <w:szCs w:val="22"/>
              </w:rPr>
              <w:t xml:space="preserve">Создание сред </w:t>
            </w:r>
            <w:r>
              <w:rPr>
                <w:sz w:val="22"/>
                <w:szCs w:val="22"/>
              </w:rPr>
              <w:t>ПТК</w:t>
            </w:r>
          </w:p>
        </w:tc>
        <w:tc>
          <w:tcPr>
            <w:tcW w:w="7083" w:type="dxa"/>
            <w:tcBorders>
              <w:top w:val="single" w:sz="4" w:space="0" w:color="auto"/>
              <w:left w:val="single" w:sz="4" w:space="0" w:color="auto"/>
              <w:bottom w:val="single" w:sz="4" w:space="0" w:color="auto"/>
              <w:right w:val="single" w:sz="4" w:space="0" w:color="auto"/>
            </w:tcBorders>
          </w:tcPr>
          <w:p w:rsidR="008166A8" w:rsidRPr="00A21434" w:rsidRDefault="008166A8" w:rsidP="00074DFA">
            <w:pPr>
              <w:tabs>
                <w:tab w:val="left" w:pos="318"/>
                <w:tab w:val="left" w:pos="1000"/>
              </w:tabs>
              <w:contextualSpacing/>
              <w:jc w:val="both"/>
              <w:rPr>
                <w:sz w:val="22"/>
                <w:szCs w:val="22"/>
              </w:rPr>
            </w:pPr>
            <w:r w:rsidRPr="00A21434">
              <w:rPr>
                <w:sz w:val="22"/>
                <w:szCs w:val="22"/>
              </w:rPr>
              <w:t>В рамках проведения работ по созданию сред программно-технического комплекса Заказчика, Исполнитель должен Исполнитель должен выполнить:</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Предварительную оценку работ;</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Подготовительные мероприятия;</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Основные мероприятия;</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Заключительные мероприятия.</w:t>
            </w:r>
          </w:p>
          <w:p w:rsidR="008166A8" w:rsidRPr="00A21434" w:rsidRDefault="008166A8" w:rsidP="00074DFA">
            <w:pPr>
              <w:tabs>
                <w:tab w:val="left" w:pos="318"/>
                <w:tab w:val="left" w:pos="1000"/>
              </w:tabs>
              <w:contextualSpacing/>
              <w:jc w:val="both"/>
              <w:rPr>
                <w:sz w:val="22"/>
                <w:szCs w:val="22"/>
              </w:rPr>
            </w:pPr>
            <w:r w:rsidRPr="00A21434">
              <w:rPr>
                <w:sz w:val="22"/>
                <w:szCs w:val="22"/>
              </w:rPr>
              <w:t>Предварительная оценка работ:</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Провести обследование и предоставить оценку возможности использования аппаратных средств, предоставленных Заказчиком для создаваемой среды программно-технического комплекса Заказчика;</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Предоставить оценку продолжительности и трудозатрат на </w:t>
            </w:r>
            <w:proofErr w:type="spellStart"/>
            <w:r w:rsidRPr="00A21434">
              <w:rPr>
                <w:sz w:val="22"/>
                <w:szCs w:val="22"/>
              </w:rPr>
              <w:t>подговительные</w:t>
            </w:r>
            <w:proofErr w:type="spellEnd"/>
            <w:r w:rsidRPr="00A21434">
              <w:rPr>
                <w:sz w:val="22"/>
                <w:szCs w:val="22"/>
              </w:rPr>
              <w:t xml:space="preserve"> и основные мероприятия, выполняемые в рамках создания среды программно-технического комплекса Заказчика;</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После согласования Заказчиком продолжительности и трудозатрат выполнить </w:t>
            </w:r>
            <w:proofErr w:type="spellStart"/>
            <w:r w:rsidRPr="00A21434">
              <w:rPr>
                <w:sz w:val="22"/>
                <w:szCs w:val="22"/>
              </w:rPr>
              <w:t>подговительные</w:t>
            </w:r>
            <w:proofErr w:type="spellEnd"/>
            <w:r w:rsidRPr="00A21434">
              <w:rPr>
                <w:sz w:val="22"/>
                <w:szCs w:val="22"/>
              </w:rPr>
              <w:t>, основные и заключительные мероприятия.</w:t>
            </w:r>
          </w:p>
          <w:p w:rsidR="008166A8" w:rsidRPr="00A21434" w:rsidRDefault="008166A8" w:rsidP="00074DFA">
            <w:pPr>
              <w:tabs>
                <w:tab w:val="left" w:pos="318"/>
                <w:tab w:val="left" w:pos="1000"/>
              </w:tabs>
              <w:contextualSpacing/>
              <w:jc w:val="both"/>
              <w:rPr>
                <w:sz w:val="22"/>
                <w:szCs w:val="22"/>
              </w:rPr>
            </w:pPr>
            <w:r w:rsidRPr="00A21434">
              <w:rPr>
                <w:sz w:val="22"/>
                <w:szCs w:val="22"/>
              </w:rPr>
              <w:t>Подготовительные мероприятия:</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Подготовку и согласование с Заказчиком частного технического задания на создание среды, включая:</w:t>
            </w:r>
          </w:p>
          <w:p w:rsidR="008166A8" w:rsidRPr="00A21434" w:rsidRDefault="008166A8" w:rsidP="00E20535">
            <w:pPr>
              <w:pStyle w:val="afffff4"/>
              <w:numPr>
                <w:ilvl w:val="1"/>
                <w:numId w:val="169"/>
              </w:numPr>
              <w:tabs>
                <w:tab w:val="left" w:pos="318"/>
                <w:tab w:val="left" w:pos="1000"/>
              </w:tabs>
              <w:suppressAutoHyphens w:val="0"/>
              <w:contextualSpacing/>
              <w:jc w:val="both"/>
              <w:rPr>
                <w:sz w:val="22"/>
                <w:szCs w:val="22"/>
              </w:rPr>
            </w:pPr>
            <w:r w:rsidRPr="00A21434">
              <w:rPr>
                <w:sz w:val="22"/>
                <w:szCs w:val="22"/>
              </w:rPr>
              <w:t>декомпозицию заданий тестирования по методике приемо-сдаточных испытаний предоставляемой Заказчиком;</w:t>
            </w:r>
          </w:p>
          <w:p w:rsidR="008166A8" w:rsidRPr="00A21434" w:rsidRDefault="008166A8" w:rsidP="00E20535">
            <w:pPr>
              <w:pStyle w:val="afffff4"/>
              <w:numPr>
                <w:ilvl w:val="1"/>
                <w:numId w:val="169"/>
              </w:numPr>
              <w:tabs>
                <w:tab w:val="left" w:pos="318"/>
                <w:tab w:val="left" w:pos="1000"/>
              </w:tabs>
              <w:suppressAutoHyphens w:val="0"/>
              <w:contextualSpacing/>
              <w:jc w:val="both"/>
              <w:rPr>
                <w:sz w:val="22"/>
                <w:szCs w:val="22"/>
              </w:rPr>
            </w:pPr>
            <w:r w:rsidRPr="00A21434">
              <w:rPr>
                <w:sz w:val="22"/>
                <w:szCs w:val="22"/>
              </w:rPr>
              <w:t>o</w:t>
            </w:r>
            <w:r w:rsidRPr="00A21434">
              <w:rPr>
                <w:sz w:val="22"/>
                <w:szCs w:val="22"/>
              </w:rPr>
              <w:tab/>
              <w:t>распределение подготовительных и рабочих заданий между службами эксплуатации Заказчика и Исполнителя соответственно;</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Контроль качества и достаточности выполненных специалистами службы эксплуатации Заказчика подготовительных заданий по созданию новой среды.</w:t>
            </w:r>
          </w:p>
          <w:p w:rsidR="008166A8" w:rsidRPr="00A21434" w:rsidRDefault="008166A8" w:rsidP="00074DFA">
            <w:pPr>
              <w:tabs>
                <w:tab w:val="left" w:pos="318"/>
                <w:tab w:val="left" w:pos="1000"/>
              </w:tabs>
              <w:contextualSpacing/>
              <w:jc w:val="both"/>
              <w:rPr>
                <w:sz w:val="22"/>
                <w:szCs w:val="22"/>
              </w:rPr>
            </w:pPr>
            <w:r w:rsidRPr="00A21434">
              <w:rPr>
                <w:sz w:val="22"/>
                <w:szCs w:val="22"/>
              </w:rPr>
              <w:t>Основные мероприятия:</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 xml:space="preserve">Клонирование определенной Заказчиком среды в создаваемую по требованиям частного технического задания в </w:t>
            </w:r>
            <w:proofErr w:type="spellStart"/>
            <w:r w:rsidRPr="00A21434">
              <w:rPr>
                <w:sz w:val="22"/>
                <w:szCs w:val="22"/>
              </w:rPr>
              <w:t>соответсвии</w:t>
            </w:r>
            <w:proofErr w:type="spellEnd"/>
            <w:r w:rsidRPr="00A21434">
              <w:rPr>
                <w:sz w:val="22"/>
                <w:szCs w:val="22"/>
              </w:rPr>
              <w:t xml:space="preserve"> с документом «Руководство по клонированию сред»;</w:t>
            </w:r>
          </w:p>
          <w:p w:rsidR="008166A8" w:rsidRPr="00A21434"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t>Настройку созданной среды в соответствии с частным техническим заданием и документом «Руководство по клонированию сред»;</w:t>
            </w:r>
          </w:p>
          <w:p w:rsidR="008166A8" w:rsidRPr="00A21434" w:rsidRDefault="008166A8" w:rsidP="00074DFA">
            <w:pPr>
              <w:tabs>
                <w:tab w:val="left" w:pos="318"/>
                <w:tab w:val="left" w:pos="1000"/>
              </w:tabs>
              <w:contextualSpacing/>
              <w:jc w:val="both"/>
              <w:rPr>
                <w:sz w:val="22"/>
                <w:szCs w:val="22"/>
              </w:rPr>
            </w:pPr>
            <w:r w:rsidRPr="00A21434">
              <w:rPr>
                <w:sz w:val="22"/>
                <w:szCs w:val="22"/>
              </w:rPr>
              <w:t>Заключительные мероприятия:</w:t>
            </w:r>
          </w:p>
          <w:p w:rsidR="008166A8" w:rsidRPr="007746A7" w:rsidRDefault="008166A8" w:rsidP="00E20535">
            <w:pPr>
              <w:pStyle w:val="afffff4"/>
              <w:numPr>
                <w:ilvl w:val="0"/>
                <w:numId w:val="169"/>
              </w:numPr>
              <w:tabs>
                <w:tab w:val="left" w:pos="318"/>
                <w:tab w:val="left" w:pos="1000"/>
              </w:tabs>
              <w:suppressAutoHyphens w:val="0"/>
              <w:contextualSpacing/>
              <w:jc w:val="both"/>
              <w:rPr>
                <w:sz w:val="22"/>
                <w:szCs w:val="22"/>
              </w:rPr>
            </w:pPr>
            <w:r w:rsidRPr="00A21434">
              <w:rPr>
                <w:sz w:val="22"/>
                <w:szCs w:val="22"/>
              </w:rPr>
              <w:lastRenderedPageBreak/>
              <w:t>Проведение приемо-сдаточных испытаний в соответствии с методикой, предоставленной Заказчиком.</w:t>
            </w:r>
          </w:p>
        </w:tc>
      </w:tr>
      <w:tr w:rsidR="008166A8" w:rsidRPr="007746A7" w:rsidTr="00074DFA">
        <w:trPr>
          <w:trHeight w:val="264"/>
        </w:trPr>
        <w:tc>
          <w:tcPr>
            <w:tcW w:w="567" w:type="dxa"/>
            <w:tcBorders>
              <w:top w:val="single" w:sz="4" w:space="0" w:color="auto"/>
              <w:left w:val="single" w:sz="4" w:space="0" w:color="auto"/>
              <w:bottom w:val="single" w:sz="4" w:space="0" w:color="auto"/>
              <w:right w:val="single" w:sz="4" w:space="0" w:color="auto"/>
            </w:tcBorders>
          </w:tcPr>
          <w:p w:rsidR="008166A8" w:rsidRDefault="008166A8" w:rsidP="00074DFA">
            <w:pPr>
              <w:jc w:val="center"/>
              <w:rPr>
                <w:sz w:val="22"/>
                <w:szCs w:val="22"/>
              </w:rPr>
            </w:pPr>
            <w:r>
              <w:rPr>
                <w:sz w:val="22"/>
                <w:szCs w:val="22"/>
              </w:rPr>
              <w:lastRenderedPageBreak/>
              <w:t>6.</w:t>
            </w:r>
          </w:p>
        </w:tc>
        <w:tc>
          <w:tcPr>
            <w:tcW w:w="2126" w:type="dxa"/>
            <w:tcBorders>
              <w:top w:val="single" w:sz="4" w:space="0" w:color="auto"/>
              <w:left w:val="single" w:sz="4" w:space="0" w:color="auto"/>
              <w:bottom w:val="single" w:sz="4" w:space="0" w:color="auto"/>
              <w:right w:val="single" w:sz="4" w:space="0" w:color="auto"/>
            </w:tcBorders>
          </w:tcPr>
          <w:p w:rsidR="008166A8" w:rsidRPr="00B827C1" w:rsidRDefault="008166A8" w:rsidP="00074DFA">
            <w:pPr>
              <w:jc w:val="center"/>
              <w:rPr>
                <w:sz w:val="22"/>
                <w:szCs w:val="22"/>
              </w:rPr>
            </w:pPr>
            <w:r w:rsidRPr="00B827C1">
              <w:rPr>
                <w:sz w:val="22"/>
                <w:szCs w:val="22"/>
              </w:rPr>
              <w:t>Изменение конфигураций аппаратных и программных средств</w:t>
            </w:r>
          </w:p>
        </w:tc>
        <w:tc>
          <w:tcPr>
            <w:tcW w:w="7083" w:type="dxa"/>
            <w:tcBorders>
              <w:top w:val="single" w:sz="4" w:space="0" w:color="auto"/>
              <w:left w:val="single" w:sz="4" w:space="0" w:color="auto"/>
              <w:bottom w:val="single" w:sz="4" w:space="0" w:color="auto"/>
              <w:right w:val="single" w:sz="4" w:space="0" w:color="auto"/>
            </w:tcBorders>
          </w:tcPr>
          <w:p w:rsidR="008166A8" w:rsidRPr="00D50FA4" w:rsidRDefault="008166A8" w:rsidP="00074DFA">
            <w:pPr>
              <w:tabs>
                <w:tab w:val="left" w:pos="318"/>
                <w:tab w:val="left" w:pos="1000"/>
              </w:tabs>
              <w:contextualSpacing/>
              <w:jc w:val="both"/>
              <w:rPr>
                <w:sz w:val="22"/>
                <w:szCs w:val="22"/>
              </w:rPr>
            </w:pPr>
            <w:r w:rsidRPr="00D50FA4">
              <w:rPr>
                <w:sz w:val="22"/>
                <w:szCs w:val="22"/>
              </w:rPr>
              <w:t>В рамках проведения работ по изменению конфигураций аппаратных и программных средств, Исполнитель должен выполн</w:t>
            </w:r>
            <w:r>
              <w:rPr>
                <w:sz w:val="22"/>
                <w:szCs w:val="22"/>
              </w:rPr>
              <w:t>и</w:t>
            </w:r>
            <w:r w:rsidRPr="00D50FA4">
              <w:rPr>
                <w:sz w:val="22"/>
                <w:szCs w:val="22"/>
              </w:rPr>
              <w:t>ть следующие работы:</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встроенного программного обеспечения серверов IBM </w:t>
            </w:r>
            <w:proofErr w:type="spellStart"/>
            <w:r w:rsidRPr="00D50FA4">
              <w:rPr>
                <w:sz w:val="22"/>
                <w:szCs w:val="22"/>
              </w:rPr>
              <w:t>Power</w:t>
            </w:r>
            <w:proofErr w:type="spellEnd"/>
            <w:r w:rsidRPr="00D50FA4">
              <w:rPr>
                <w:sz w:val="22"/>
                <w:szCs w:val="22"/>
              </w:rPr>
              <w:t>;</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встроенного программного обеспечения серверного шасси и модульных серверов </w:t>
            </w:r>
            <w:proofErr w:type="spellStart"/>
            <w:r w:rsidRPr="00D50FA4">
              <w:rPr>
                <w:sz w:val="22"/>
                <w:szCs w:val="22"/>
              </w:rPr>
              <w:t>Hitachi</w:t>
            </w:r>
            <w:proofErr w:type="spellEnd"/>
            <w:r w:rsidRPr="00D50FA4">
              <w:rPr>
                <w:sz w:val="22"/>
                <w:szCs w:val="22"/>
              </w:rPr>
              <w:t xml:space="preserve"> </w:t>
            </w:r>
            <w:proofErr w:type="spellStart"/>
            <w:r w:rsidRPr="00D50FA4">
              <w:rPr>
                <w:sz w:val="22"/>
                <w:szCs w:val="22"/>
              </w:rPr>
              <w:t>Compute</w:t>
            </w:r>
            <w:proofErr w:type="spellEnd"/>
            <w:r w:rsidRPr="00D50FA4">
              <w:rPr>
                <w:sz w:val="22"/>
                <w:szCs w:val="22"/>
              </w:rPr>
              <w:t xml:space="preserve"> </w:t>
            </w:r>
            <w:proofErr w:type="spellStart"/>
            <w:r w:rsidRPr="00D50FA4">
              <w:rPr>
                <w:sz w:val="22"/>
                <w:szCs w:val="22"/>
              </w:rPr>
              <w:t>Blade</w:t>
            </w:r>
            <w:proofErr w:type="spellEnd"/>
            <w:r w:rsidRPr="00D50FA4">
              <w:rPr>
                <w:sz w:val="22"/>
                <w:szCs w:val="22"/>
              </w:rPr>
              <w:t xml:space="preserve"> 500;</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встроенного программного обеспечения системы хранения данных </w:t>
            </w:r>
            <w:proofErr w:type="spellStart"/>
            <w:r w:rsidRPr="00D50FA4">
              <w:rPr>
                <w:sz w:val="22"/>
                <w:szCs w:val="22"/>
              </w:rPr>
              <w:t>Hitachi</w:t>
            </w:r>
            <w:proofErr w:type="spellEnd"/>
            <w:r w:rsidRPr="00D50FA4">
              <w:rPr>
                <w:sz w:val="22"/>
                <w:szCs w:val="22"/>
              </w:rPr>
              <w:t xml:space="preserve"> </w:t>
            </w:r>
            <w:proofErr w:type="spellStart"/>
            <w:r w:rsidRPr="00D50FA4">
              <w:rPr>
                <w:sz w:val="22"/>
                <w:szCs w:val="22"/>
              </w:rPr>
              <w:t>Unified</w:t>
            </w:r>
            <w:proofErr w:type="spellEnd"/>
            <w:r w:rsidRPr="00D50FA4">
              <w:rPr>
                <w:sz w:val="22"/>
                <w:szCs w:val="22"/>
              </w:rPr>
              <w:t xml:space="preserve"> </w:t>
            </w:r>
            <w:proofErr w:type="spellStart"/>
            <w:r w:rsidRPr="00D50FA4">
              <w:rPr>
                <w:sz w:val="22"/>
                <w:szCs w:val="22"/>
              </w:rPr>
              <w:t>Storage</w:t>
            </w:r>
            <w:proofErr w:type="spellEnd"/>
            <w:r w:rsidRPr="00D50FA4">
              <w:rPr>
                <w:sz w:val="22"/>
                <w:szCs w:val="22"/>
              </w:rPr>
              <w:t xml:space="preserve"> </w:t>
            </w:r>
            <w:proofErr w:type="spellStart"/>
            <w:r w:rsidRPr="00D50FA4">
              <w:rPr>
                <w:sz w:val="22"/>
                <w:szCs w:val="22"/>
              </w:rPr>
              <w:t>System</w:t>
            </w:r>
            <w:proofErr w:type="spellEnd"/>
            <w:r w:rsidRPr="00D50FA4">
              <w:rPr>
                <w:sz w:val="22"/>
                <w:szCs w:val="22"/>
              </w:rPr>
              <w:t xml:space="preserve"> 150;</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встроенного программного обеспечения коммутаторов сети хранения данных </w:t>
            </w:r>
            <w:proofErr w:type="spellStart"/>
            <w:r w:rsidRPr="00D50FA4">
              <w:rPr>
                <w:sz w:val="22"/>
                <w:szCs w:val="22"/>
              </w:rPr>
              <w:t>Brocade</w:t>
            </w:r>
            <w:proofErr w:type="spellEnd"/>
            <w:r w:rsidRPr="00D50FA4">
              <w:rPr>
                <w:sz w:val="22"/>
                <w:szCs w:val="22"/>
              </w:rPr>
              <w:t xml:space="preserve"> 3900 </w:t>
            </w:r>
            <w:proofErr w:type="spellStart"/>
            <w:r w:rsidRPr="00D50FA4">
              <w:rPr>
                <w:sz w:val="22"/>
                <w:szCs w:val="22"/>
              </w:rPr>
              <w:t>Switch</w:t>
            </w:r>
            <w:proofErr w:type="spellEnd"/>
            <w:r w:rsidRPr="00D50FA4">
              <w:rPr>
                <w:sz w:val="22"/>
                <w:szCs w:val="22"/>
              </w:rPr>
              <w:t>;</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платформы </w:t>
            </w:r>
            <w:proofErr w:type="spellStart"/>
            <w:r w:rsidRPr="00D50FA4">
              <w:rPr>
                <w:sz w:val="22"/>
                <w:szCs w:val="22"/>
              </w:rPr>
              <w:t>вирутализации</w:t>
            </w:r>
            <w:proofErr w:type="spellEnd"/>
            <w:r w:rsidRPr="00D50FA4">
              <w:rPr>
                <w:sz w:val="22"/>
                <w:szCs w:val="22"/>
              </w:rPr>
              <w:t xml:space="preserve"> </w:t>
            </w:r>
            <w:proofErr w:type="spellStart"/>
            <w:r w:rsidRPr="00D50FA4">
              <w:rPr>
                <w:sz w:val="22"/>
                <w:szCs w:val="22"/>
              </w:rPr>
              <w:t>VMware</w:t>
            </w:r>
            <w:proofErr w:type="spellEnd"/>
            <w:r w:rsidRPr="00D50FA4">
              <w:rPr>
                <w:sz w:val="22"/>
                <w:szCs w:val="22"/>
              </w:rPr>
              <w:t xml:space="preserve"> </w:t>
            </w:r>
            <w:proofErr w:type="spellStart"/>
            <w:r w:rsidRPr="00D50FA4">
              <w:rPr>
                <w:sz w:val="22"/>
                <w:szCs w:val="22"/>
              </w:rPr>
              <w:t>vSphere</w:t>
            </w:r>
            <w:proofErr w:type="spellEnd"/>
            <w:r w:rsidRPr="00D50FA4">
              <w:rPr>
                <w:sz w:val="22"/>
                <w:szCs w:val="22"/>
              </w:rPr>
              <w:t>;</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операционных систем </w:t>
            </w:r>
            <w:proofErr w:type="spellStart"/>
            <w:r w:rsidRPr="00D50FA4">
              <w:rPr>
                <w:sz w:val="22"/>
                <w:szCs w:val="22"/>
              </w:rPr>
              <w:t>Oracle</w:t>
            </w:r>
            <w:proofErr w:type="spellEnd"/>
            <w:r w:rsidRPr="00D50FA4">
              <w:rPr>
                <w:sz w:val="22"/>
                <w:szCs w:val="22"/>
              </w:rPr>
              <w:t xml:space="preserve"> </w:t>
            </w:r>
            <w:proofErr w:type="spellStart"/>
            <w:r w:rsidRPr="00D50FA4">
              <w:rPr>
                <w:sz w:val="22"/>
                <w:szCs w:val="22"/>
              </w:rPr>
              <w:t>Linux</w:t>
            </w:r>
            <w:proofErr w:type="spellEnd"/>
            <w:r w:rsidRPr="00D50FA4">
              <w:rPr>
                <w:sz w:val="22"/>
                <w:szCs w:val="22"/>
              </w:rPr>
              <w:t>;</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Обновление операционных систем IBM AIX;</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w:t>
            </w:r>
            <w:proofErr w:type="spellStart"/>
            <w:r w:rsidRPr="00D50FA4">
              <w:rPr>
                <w:sz w:val="22"/>
                <w:szCs w:val="22"/>
              </w:rPr>
              <w:t>Oracle</w:t>
            </w:r>
            <w:proofErr w:type="spellEnd"/>
            <w:r w:rsidRPr="00D50FA4">
              <w:rPr>
                <w:sz w:val="22"/>
                <w:szCs w:val="22"/>
              </w:rPr>
              <w:t xml:space="preserve"> </w:t>
            </w:r>
            <w:proofErr w:type="spellStart"/>
            <w:r w:rsidRPr="00D50FA4">
              <w:rPr>
                <w:sz w:val="22"/>
                <w:szCs w:val="22"/>
              </w:rPr>
              <w:t>Ebusiness</w:t>
            </w:r>
            <w:proofErr w:type="spellEnd"/>
            <w:r w:rsidRPr="00D50FA4">
              <w:rPr>
                <w:sz w:val="22"/>
                <w:szCs w:val="22"/>
              </w:rPr>
              <w:t xml:space="preserve"> </w:t>
            </w:r>
            <w:proofErr w:type="spellStart"/>
            <w:r w:rsidRPr="00D50FA4">
              <w:rPr>
                <w:sz w:val="22"/>
                <w:szCs w:val="22"/>
              </w:rPr>
              <w:t>Suite</w:t>
            </w:r>
            <w:proofErr w:type="spellEnd"/>
            <w:r w:rsidRPr="00D50FA4">
              <w:rPr>
                <w:sz w:val="22"/>
                <w:szCs w:val="22"/>
              </w:rPr>
              <w:t>;</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w:t>
            </w:r>
            <w:proofErr w:type="spellStart"/>
            <w:r w:rsidRPr="00D50FA4">
              <w:rPr>
                <w:sz w:val="22"/>
                <w:szCs w:val="22"/>
              </w:rPr>
              <w:t>Oracle</w:t>
            </w:r>
            <w:proofErr w:type="spellEnd"/>
            <w:r w:rsidRPr="00D50FA4">
              <w:rPr>
                <w:sz w:val="22"/>
                <w:szCs w:val="22"/>
              </w:rPr>
              <w:t xml:space="preserve"> </w:t>
            </w:r>
            <w:proofErr w:type="spellStart"/>
            <w:r w:rsidRPr="00D50FA4">
              <w:rPr>
                <w:sz w:val="22"/>
                <w:szCs w:val="22"/>
              </w:rPr>
              <w:t>Transportation</w:t>
            </w:r>
            <w:proofErr w:type="spellEnd"/>
            <w:r w:rsidRPr="00D50FA4">
              <w:rPr>
                <w:sz w:val="22"/>
                <w:szCs w:val="22"/>
              </w:rPr>
              <w:t xml:space="preserve"> </w:t>
            </w:r>
            <w:proofErr w:type="spellStart"/>
            <w:r w:rsidRPr="00D50FA4">
              <w:rPr>
                <w:sz w:val="22"/>
                <w:szCs w:val="22"/>
              </w:rPr>
              <w:t>Management</w:t>
            </w:r>
            <w:proofErr w:type="spellEnd"/>
            <w:r w:rsidRPr="00D50FA4">
              <w:rPr>
                <w:sz w:val="22"/>
                <w:szCs w:val="22"/>
              </w:rPr>
              <w:t>;</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w:t>
            </w:r>
            <w:proofErr w:type="spellStart"/>
            <w:r w:rsidRPr="00D50FA4">
              <w:rPr>
                <w:sz w:val="22"/>
                <w:szCs w:val="22"/>
              </w:rPr>
              <w:t>Oracle</w:t>
            </w:r>
            <w:proofErr w:type="spellEnd"/>
            <w:r w:rsidRPr="00D50FA4">
              <w:rPr>
                <w:sz w:val="22"/>
                <w:szCs w:val="22"/>
              </w:rPr>
              <w:t xml:space="preserve"> SOA </w:t>
            </w:r>
            <w:proofErr w:type="spellStart"/>
            <w:r w:rsidRPr="00D50FA4">
              <w:rPr>
                <w:sz w:val="22"/>
                <w:szCs w:val="22"/>
              </w:rPr>
              <w:t>Suite</w:t>
            </w:r>
            <w:proofErr w:type="spellEnd"/>
            <w:r w:rsidRPr="00D50FA4">
              <w:rPr>
                <w:sz w:val="22"/>
                <w:szCs w:val="22"/>
              </w:rPr>
              <w:t>;</w:t>
            </w:r>
          </w:p>
          <w:p w:rsidR="008166A8" w:rsidRPr="00B827C1" w:rsidRDefault="008166A8" w:rsidP="00E20535">
            <w:pPr>
              <w:pStyle w:val="afffff4"/>
              <w:numPr>
                <w:ilvl w:val="0"/>
                <w:numId w:val="169"/>
              </w:numPr>
              <w:tabs>
                <w:tab w:val="left" w:pos="318"/>
                <w:tab w:val="left" w:pos="1000"/>
              </w:tabs>
              <w:suppressAutoHyphens w:val="0"/>
              <w:contextualSpacing/>
              <w:jc w:val="both"/>
              <w:rPr>
                <w:sz w:val="22"/>
                <w:szCs w:val="22"/>
                <w:lang w:val="en-US"/>
              </w:rPr>
            </w:pPr>
            <w:r w:rsidRPr="00D50FA4">
              <w:rPr>
                <w:sz w:val="22"/>
                <w:szCs w:val="22"/>
              </w:rPr>
              <w:t>Обновление</w:t>
            </w:r>
            <w:r w:rsidRPr="00B827C1">
              <w:rPr>
                <w:sz w:val="22"/>
                <w:szCs w:val="22"/>
                <w:lang w:val="en-US"/>
              </w:rPr>
              <w:t xml:space="preserve"> </w:t>
            </w:r>
            <w:r w:rsidRPr="00D50FA4">
              <w:rPr>
                <w:sz w:val="22"/>
                <w:szCs w:val="22"/>
              </w:rPr>
              <w:t>программного</w:t>
            </w:r>
            <w:r w:rsidRPr="00B827C1">
              <w:rPr>
                <w:sz w:val="22"/>
                <w:szCs w:val="22"/>
                <w:lang w:val="en-US"/>
              </w:rPr>
              <w:t xml:space="preserve"> </w:t>
            </w:r>
            <w:r w:rsidRPr="00D50FA4">
              <w:rPr>
                <w:sz w:val="22"/>
                <w:szCs w:val="22"/>
              </w:rPr>
              <w:t>обеспечения</w:t>
            </w:r>
            <w:r w:rsidRPr="00B827C1">
              <w:rPr>
                <w:sz w:val="22"/>
                <w:szCs w:val="22"/>
                <w:lang w:val="en-US"/>
              </w:rPr>
              <w:t xml:space="preserve"> Oracle Business Intelligence Enterprise Edition;</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w:t>
            </w:r>
            <w:proofErr w:type="spellStart"/>
            <w:r w:rsidRPr="00D50FA4">
              <w:rPr>
                <w:sz w:val="22"/>
                <w:szCs w:val="22"/>
              </w:rPr>
              <w:t>Oracle</w:t>
            </w:r>
            <w:proofErr w:type="spellEnd"/>
            <w:r w:rsidRPr="00D50FA4">
              <w:rPr>
                <w:sz w:val="22"/>
                <w:szCs w:val="22"/>
              </w:rPr>
              <w:t xml:space="preserve"> </w:t>
            </w:r>
            <w:proofErr w:type="spellStart"/>
            <w:r w:rsidRPr="00D50FA4">
              <w:rPr>
                <w:sz w:val="22"/>
                <w:szCs w:val="22"/>
              </w:rPr>
              <w:t>Enterprise</w:t>
            </w:r>
            <w:proofErr w:type="spellEnd"/>
            <w:r w:rsidRPr="00D50FA4">
              <w:rPr>
                <w:sz w:val="22"/>
                <w:szCs w:val="22"/>
              </w:rPr>
              <w:t xml:space="preserve"> </w:t>
            </w:r>
            <w:proofErr w:type="spellStart"/>
            <w:r w:rsidRPr="00D50FA4">
              <w:rPr>
                <w:sz w:val="22"/>
                <w:szCs w:val="22"/>
              </w:rPr>
              <w:t>Manager</w:t>
            </w:r>
            <w:proofErr w:type="spellEnd"/>
            <w:r w:rsidRPr="00D50FA4">
              <w:rPr>
                <w:sz w:val="22"/>
                <w:szCs w:val="22"/>
              </w:rPr>
              <w:t>;</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w:t>
            </w:r>
            <w:proofErr w:type="spellStart"/>
            <w:r w:rsidRPr="00D50FA4">
              <w:rPr>
                <w:sz w:val="22"/>
                <w:szCs w:val="22"/>
              </w:rPr>
              <w:t>Oracle</w:t>
            </w:r>
            <w:proofErr w:type="spellEnd"/>
            <w:r w:rsidRPr="00D50FA4">
              <w:rPr>
                <w:sz w:val="22"/>
                <w:szCs w:val="22"/>
              </w:rPr>
              <w:t xml:space="preserve"> </w:t>
            </w:r>
            <w:proofErr w:type="spellStart"/>
            <w:r w:rsidRPr="00D50FA4">
              <w:rPr>
                <w:sz w:val="22"/>
                <w:szCs w:val="22"/>
              </w:rPr>
              <w:t>Application</w:t>
            </w:r>
            <w:proofErr w:type="spellEnd"/>
            <w:r w:rsidRPr="00D50FA4">
              <w:rPr>
                <w:sz w:val="22"/>
                <w:szCs w:val="22"/>
              </w:rPr>
              <w:t xml:space="preserve"> </w:t>
            </w:r>
            <w:proofErr w:type="spellStart"/>
            <w:r w:rsidRPr="00D50FA4">
              <w:rPr>
                <w:sz w:val="22"/>
                <w:szCs w:val="22"/>
              </w:rPr>
              <w:t>Testing</w:t>
            </w:r>
            <w:proofErr w:type="spellEnd"/>
            <w:r w:rsidRPr="00D50FA4">
              <w:rPr>
                <w:sz w:val="22"/>
                <w:szCs w:val="22"/>
              </w:rPr>
              <w:t xml:space="preserve"> </w:t>
            </w:r>
            <w:proofErr w:type="spellStart"/>
            <w:r w:rsidRPr="00D50FA4">
              <w:rPr>
                <w:sz w:val="22"/>
                <w:szCs w:val="22"/>
              </w:rPr>
              <w:t>Suite</w:t>
            </w:r>
            <w:proofErr w:type="spellEnd"/>
            <w:r w:rsidRPr="00D50FA4">
              <w:rPr>
                <w:sz w:val="22"/>
                <w:szCs w:val="22"/>
              </w:rPr>
              <w:t>;</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w:t>
            </w:r>
            <w:proofErr w:type="spellStart"/>
            <w:r w:rsidRPr="00D50FA4">
              <w:rPr>
                <w:sz w:val="22"/>
                <w:szCs w:val="22"/>
              </w:rPr>
              <w:t>Oracle</w:t>
            </w:r>
            <w:proofErr w:type="spellEnd"/>
            <w:r w:rsidRPr="00D50FA4">
              <w:rPr>
                <w:sz w:val="22"/>
                <w:szCs w:val="22"/>
              </w:rPr>
              <w:t xml:space="preserve"> </w:t>
            </w:r>
            <w:proofErr w:type="spellStart"/>
            <w:r w:rsidRPr="00D50FA4">
              <w:rPr>
                <w:sz w:val="22"/>
                <w:szCs w:val="22"/>
              </w:rPr>
              <w:t>Traffic</w:t>
            </w:r>
            <w:proofErr w:type="spellEnd"/>
            <w:r w:rsidRPr="00D50FA4">
              <w:rPr>
                <w:sz w:val="22"/>
                <w:szCs w:val="22"/>
              </w:rPr>
              <w:t xml:space="preserve"> </w:t>
            </w:r>
            <w:proofErr w:type="spellStart"/>
            <w:r w:rsidRPr="00D50FA4">
              <w:rPr>
                <w:sz w:val="22"/>
                <w:szCs w:val="22"/>
              </w:rPr>
              <w:t>Director</w:t>
            </w:r>
            <w:proofErr w:type="spellEnd"/>
            <w:r w:rsidRPr="00D50FA4">
              <w:rPr>
                <w:sz w:val="22"/>
                <w:szCs w:val="22"/>
              </w:rPr>
              <w:t>;</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w:t>
            </w:r>
            <w:proofErr w:type="spellStart"/>
            <w:r w:rsidRPr="00D50FA4">
              <w:rPr>
                <w:sz w:val="22"/>
                <w:szCs w:val="22"/>
              </w:rPr>
              <w:t>Oracle</w:t>
            </w:r>
            <w:proofErr w:type="spellEnd"/>
            <w:r w:rsidRPr="00D50FA4">
              <w:rPr>
                <w:sz w:val="22"/>
                <w:szCs w:val="22"/>
              </w:rPr>
              <w:t xml:space="preserve"> </w:t>
            </w:r>
            <w:proofErr w:type="spellStart"/>
            <w:r w:rsidRPr="00D50FA4">
              <w:rPr>
                <w:sz w:val="22"/>
                <w:szCs w:val="22"/>
              </w:rPr>
              <w:t>Database</w:t>
            </w:r>
            <w:proofErr w:type="spellEnd"/>
            <w:r w:rsidRPr="00D50FA4">
              <w:rPr>
                <w:sz w:val="22"/>
                <w:szCs w:val="22"/>
              </w:rPr>
              <w:t>;</w:t>
            </w:r>
          </w:p>
          <w:p w:rsidR="008166A8"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Обновление программного обеспечения </w:t>
            </w:r>
            <w:proofErr w:type="spellStart"/>
            <w:r w:rsidRPr="00D50FA4">
              <w:rPr>
                <w:sz w:val="22"/>
                <w:szCs w:val="22"/>
              </w:rPr>
              <w:t>Oracle</w:t>
            </w:r>
            <w:proofErr w:type="spellEnd"/>
            <w:r w:rsidRPr="00D50FA4">
              <w:rPr>
                <w:sz w:val="22"/>
                <w:szCs w:val="22"/>
              </w:rPr>
              <w:t xml:space="preserve"> </w:t>
            </w:r>
            <w:proofErr w:type="spellStart"/>
            <w:r w:rsidRPr="00D50FA4">
              <w:rPr>
                <w:sz w:val="22"/>
                <w:szCs w:val="22"/>
              </w:rPr>
              <w:t>Siebel</w:t>
            </w:r>
            <w:proofErr w:type="spellEnd"/>
            <w:r w:rsidRPr="00D50FA4">
              <w:rPr>
                <w:sz w:val="22"/>
                <w:szCs w:val="22"/>
              </w:rPr>
              <w:t xml:space="preserve"> CRM;</w:t>
            </w:r>
          </w:p>
          <w:p w:rsidR="008166A8" w:rsidRPr="00E05291" w:rsidRDefault="008166A8" w:rsidP="00E20535">
            <w:pPr>
              <w:pStyle w:val="afffff4"/>
              <w:numPr>
                <w:ilvl w:val="0"/>
                <w:numId w:val="169"/>
              </w:numPr>
              <w:tabs>
                <w:tab w:val="left" w:pos="318"/>
                <w:tab w:val="left" w:pos="1000"/>
              </w:tabs>
              <w:suppressAutoHyphens w:val="0"/>
              <w:contextualSpacing/>
              <w:jc w:val="both"/>
              <w:rPr>
                <w:sz w:val="22"/>
                <w:szCs w:val="22"/>
              </w:rPr>
            </w:pPr>
            <w:r>
              <w:rPr>
                <w:sz w:val="22"/>
                <w:szCs w:val="22"/>
              </w:rPr>
              <w:t xml:space="preserve">Установку новых версий </w:t>
            </w:r>
            <w:r w:rsidRPr="00E05291">
              <w:rPr>
                <w:sz w:val="22"/>
                <w:szCs w:val="22"/>
              </w:rPr>
              <w:t>прикл</w:t>
            </w:r>
            <w:r>
              <w:rPr>
                <w:sz w:val="22"/>
                <w:szCs w:val="22"/>
              </w:rPr>
              <w:t>адного ПО согласно документации, предоставляемой Заказчиком;</w:t>
            </w:r>
          </w:p>
          <w:p w:rsidR="008166A8" w:rsidRPr="00D50FA4" w:rsidRDefault="008166A8" w:rsidP="00074DFA">
            <w:pPr>
              <w:tabs>
                <w:tab w:val="left" w:pos="318"/>
                <w:tab w:val="left" w:pos="1000"/>
              </w:tabs>
              <w:contextualSpacing/>
              <w:jc w:val="both"/>
              <w:rPr>
                <w:sz w:val="22"/>
                <w:szCs w:val="22"/>
              </w:rPr>
            </w:pPr>
            <w:r w:rsidRPr="00D50FA4">
              <w:rPr>
                <w:sz w:val="22"/>
                <w:szCs w:val="22"/>
              </w:rPr>
              <w:t>При проведении работ по изменению конфигураций аппаратных и программных средств, Исполнитель должен выполнить:</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Предварительную оценк</w:t>
            </w:r>
            <w:r>
              <w:rPr>
                <w:sz w:val="22"/>
                <w:szCs w:val="22"/>
              </w:rPr>
              <w:t>у</w:t>
            </w:r>
            <w:r w:rsidRPr="00D50FA4">
              <w:rPr>
                <w:sz w:val="22"/>
                <w:szCs w:val="22"/>
              </w:rPr>
              <w:t xml:space="preserve"> работ;</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Подготовительные мероприятия;</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Основные мероприятия;</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Заключительные мероприятия.</w:t>
            </w:r>
          </w:p>
          <w:p w:rsidR="008166A8" w:rsidRPr="00D50FA4" w:rsidRDefault="008166A8" w:rsidP="00074DFA">
            <w:pPr>
              <w:tabs>
                <w:tab w:val="left" w:pos="318"/>
                <w:tab w:val="left" w:pos="1000"/>
              </w:tabs>
              <w:contextualSpacing/>
              <w:jc w:val="both"/>
              <w:rPr>
                <w:sz w:val="22"/>
                <w:szCs w:val="22"/>
              </w:rPr>
            </w:pPr>
            <w:r w:rsidRPr="00D50FA4">
              <w:rPr>
                <w:sz w:val="22"/>
                <w:szCs w:val="22"/>
              </w:rPr>
              <w:t>Предварительная оценка работ:</w:t>
            </w:r>
          </w:p>
          <w:p w:rsidR="008166A8"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Провести обследование текущей конфигурации подлежащего изменению программного или аппаратного средства Заказчика</w:t>
            </w:r>
            <w:r>
              <w:rPr>
                <w:sz w:val="22"/>
                <w:szCs w:val="22"/>
              </w:rPr>
              <w:t>. В случае установки новой версии ПО, провести текущих фиксацию версий;</w:t>
            </w:r>
          </w:p>
          <w:p w:rsidR="008166A8" w:rsidRDefault="008166A8" w:rsidP="00E20535">
            <w:pPr>
              <w:pStyle w:val="afffff4"/>
              <w:numPr>
                <w:ilvl w:val="0"/>
                <w:numId w:val="169"/>
              </w:numPr>
              <w:tabs>
                <w:tab w:val="left" w:pos="318"/>
                <w:tab w:val="left" w:pos="1000"/>
              </w:tabs>
              <w:suppressAutoHyphens w:val="0"/>
              <w:contextualSpacing/>
              <w:jc w:val="both"/>
              <w:rPr>
                <w:sz w:val="22"/>
                <w:szCs w:val="22"/>
              </w:rPr>
            </w:pPr>
            <w:r w:rsidRPr="00943515">
              <w:rPr>
                <w:sz w:val="22"/>
                <w:szCs w:val="22"/>
              </w:rPr>
              <w:t xml:space="preserve">Предоставить оценку продолжительности и трудозатрат на </w:t>
            </w:r>
            <w:proofErr w:type="spellStart"/>
            <w:r w:rsidRPr="00943515">
              <w:rPr>
                <w:sz w:val="22"/>
                <w:szCs w:val="22"/>
              </w:rPr>
              <w:t>подговительные</w:t>
            </w:r>
            <w:proofErr w:type="spellEnd"/>
            <w:r w:rsidRPr="00943515">
              <w:rPr>
                <w:sz w:val="22"/>
                <w:szCs w:val="22"/>
              </w:rPr>
              <w:t xml:space="preserve"> и основные мероприятия, выполняемые в рамках изменения конфигурации аппаратного/программного средства</w:t>
            </w:r>
            <w:r>
              <w:rPr>
                <w:sz w:val="22"/>
                <w:szCs w:val="22"/>
              </w:rPr>
              <w:t>. В случае установки новой версии ПО при оценке учесть требования документации, предоставляемой Заказчиком:</w:t>
            </w:r>
          </w:p>
          <w:p w:rsidR="008166A8" w:rsidRPr="00262485" w:rsidRDefault="008166A8" w:rsidP="00E20535">
            <w:pPr>
              <w:pStyle w:val="afffff4"/>
              <w:numPr>
                <w:ilvl w:val="1"/>
                <w:numId w:val="169"/>
              </w:numPr>
              <w:tabs>
                <w:tab w:val="left" w:pos="318"/>
                <w:tab w:val="left" w:pos="1000"/>
              </w:tabs>
              <w:suppressAutoHyphens w:val="0"/>
              <w:contextualSpacing/>
              <w:jc w:val="both"/>
              <w:rPr>
                <w:sz w:val="22"/>
                <w:szCs w:val="22"/>
              </w:rPr>
            </w:pPr>
            <w:r w:rsidRPr="00262485">
              <w:rPr>
                <w:sz w:val="22"/>
                <w:szCs w:val="22"/>
              </w:rPr>
              <w:t xml:space="preserve">Документы по установке доработок – </w:t>
            </w:r>
            <w:r w:rsidRPr="00262485">
              <w:rPr>
                <w:sz w:val="22"/>
                <w:szCs w:val="22"/>
                <w:lang w:val="en-US"/>
              </w:rPr>
              <w:t>MD</w:t>
            </w:r>
            <w:r w:rsidRPr="00262485">
              <w:rPr>
                <w:sz w:val="22"/>
                <w:szCs w:val="22"/>
              </w:rPr>
              <w:t>.70/80/120;</w:t>
            </w:r>
          </w:p>
          <w:p w:rsidR="008166A8" w:rsidRPr="00262485" w:rsidRDefault="008166A8" w:rsidP="00E20535">
            <w:pPr>
              <w:pStyle w:val="afffff4"/>
              <w:numPr>
                <w:ilvl w:val="1"/>
                <w:numId w:val="169"/>
              </w:numPr>
              <w:tabs>
                <w:tab w:val="left" w:pos="318"/>
                <w:tab w:val="left" w:pos="1000"/>
              </w:tabs>
              <w:suppressAutoHyphens w:val="0"/>
              <w:contextualSpacing/>
              <w:jc w:val="both"/>
              <w:rPr>
                <w:sz w:val="22"/>
                <w:szCs w:val="22"/>
              </w:rPr>
            </w:pPr>
            <w:r w:rsidRPr="00262485">
              <w:rPr>
                <w:sz w:val="22"/>
                <w:szCs w:val="22"/>
              </w:rPr>
              <w:t>Прочие материалы, необходимые для установки новой версии ПО.</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После согласования Заказчиком продолжительности и трудозатрат выполнить </w:t>
            </w:r>
            <w:proofErr w:type="spellStart"/>
            <w:r w:rsidRPr="00D50FA4">
              <w:rPr>
                <w:sz w:val="22"/>
                <w:szCs w:val="22"/>
              </w:rPr>
              <w:t>подговительные</w:t>
            </w:r>
            <w:proofErr w:type="spellEnd"/>
            <w:r w:rsidRPr="00D50FA4">
              <w:rPr>
                <w:sz w:val="22"/>
                <w:szCs w:val="22"/>
              </w:rPr>
              <w:t xml:space="preserve"> и основные мероприятия;</w:t>
            </w:r>
          </w:p>
          <w:p w:rsidR="008166A8" w:rsidRPr="00D50FA4" w:rsidRDefault="008166A8" w:rsidP="00074DFA">
            <w:pPr>
              <w:tabs>
                <w:tab w:val="left" w:pos="318"/>
                <w:tab w:val="left" w:pos="1000"/>
              </w:tabs>
              <w:contextualSpacing/>
              <w:jc w:val="both"/>
              <w:rPr>
                <w:sz w:val="22"/>
                <w:szCs w:val="22"/>
              </w:rPr>
            </w:pPr>
            <w:r w:rsidRPr="00D50FA4">
              <w:rPr>
                <w:sz w:val="22"/>
                <w:szCs w:val="22"/>
              </w:rPr>
              <w:t>Подготовительные мероприятия:</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 xml:space="preserve">Подготовить отчет: «Обследование  </w:t>
            </w:r>
            <w:proofErr w:type="spellStart"/>
            <w:r w:rsidRPr="00D50FA4">
              <w:rPr>
                <w:sz w:val="22"/>
                <w:szCs w:val="22"/>
              </w:rPr>
              <w:t>концфигурации</w:t>
            </w:r>
            <w:proofErr w:type="spellEnd"/>
            <w:r w:rsidRPr="00D50FA4">
              <w:rPr>
                <w:sz w:val="22"/>
                <w:szCs w:val="22"/>
              </w:rPr>
              <w:t xml:space="preserve"> </w:t>
            </w:r>
            <w:r w:rsidRPr="00D50FA4">
              <w:rPr>
                <w:sz w:val="22"/>
                <w:szCs w:val="22"/>
              </w:rPr>
              <w:lastRenderedPageBreak/>
              <w:t>&lt;Наименование программного/аппаратного средства&gt;» содержащий:</w:t>
            </w:r>
          </w:p>
          <w:p w:rsidR="008166A8" w:rsidRPr="00D50FA4" w:rsidRDefault="008166A8" w:rsidP="00E20535">
            <w:pPr>
              <w:pStyle w:val="afffff4"/>
              <w:numPr>
                <w:ilvl w:val="1"/>
                <w:numId w:val="169"/>
              </w:numPr>
              <w:tabs>
                <w:tab w:val="left" w:pos="318"/>
                <w:tab w:val="left" w:pos="1000"/>
              </w:tabs>
              <w:suppressAutoHyphens w:val="0"/>
              <w:contextualSpacing/>
              <w:jc w:val="both"/>
              <w:rPr>
                <w:sz w:val="22"/>
                <w:szCs w:val="22"/>
              </w:rPr>
            </w:pPr>
            <w:r w:rsidRPr="00D50FA4">
              <w:rPr>
                <w:sz w:val="22"/>
                <w:szCs w:val="22"/>
              </w:rPr>
              <w:t>результаты обследования;</w:t>
            </w:r>
          </w:p>
          <w:p w:rsidR="008166A8" w:rsidRPr="00D50FA4" w:rsidRDefault="008166A8" w:rsidP="00E20535">
            <w:pPr>
              <w:pStyle w:val="afffff4"/>
              <w:numPr>
                <w:ilvl w:val="1"/>
                <w:numId w:val="169"/>
              </w:numPr>
              <w:tabs>
                <w:tab w:val="left" w:pos="318"/>
                <w:tab w:val="left" w:pos="1000"/>
              </w:tabs>
              <w:suppressAutoHyphens w:val="0"/>
              <w:contextualSpacing/>
              <w:jc w:val="both"/>
              <w:rPr>
                <w:sz w:val="22"/>
                <w:szCs w:val="22"/>
              </w:rPr>
            </w:pPr>
            <w:r w:rsidRPr="00D50FA4">
              <w:rPr>
                <w:sz w:val="22"/>
                <w:szCs w:val="22"/>
              </w:rPr>
              <w:t>перечень рекомендуемых изменений;</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Подготовить и согласовать с Заказчиком частное техническое задание на изменение конфигурации, включая:</w:t>
            </w:r>
          </w:p>
          <w:p w:rsidR="008166A8" w:rsidRPr="00D50FA4" w:rsidRDefault="008166A8" w:rsidP="00E20535">
            <w:pPr>
              <w:pStyle w:val="afffff4"/>
              <w:numPr>
                <w:ilvl w:val="1"/>
                <w:numId w:val="169"/>
              </w:numPr>
              <w:tabs>
                <w:tab w:val="left" w:pos="318"/>
                <w:tab w:val="left" w:pos="1000"/>
              </w:tabs>
              <w:suppressAutoHyphens w:val="0"/>
              <w:contextualSpacing/>
              <w:jc w:val="both"/>
              <w:rPr>
                <w:sz w:val="22"/>
                <w:szCs w:val="22"/>
              </w:rPr>
            </w:pPr>
            <w:r w:rsidRPr="00D50FA4">
              <w:rPr>
                <w:sz w:val="22"/>
                <w:szCs w:val="22"/>
              </w:rPr>
              <w:t>декомпозицию заданий тестирования и применения изменений конфигурации программного/аппаратного средства;</w:t>
            </w:r>
          </w:p>
          <w:p w:rsidR="008166A8" w:rsidRPr="00D50FA4" w:rsidRDefault="008166A8" w:rsidP="00E20535">
            <w:pPr>
              <w:pStyle w:val="afffff4"/>
              <w:numPr>
                <w:ilvl w:val="1"/>
                <w:numId w:val="169"/>
              </w:numPr>
              <w:tabs>
                <w:tab w:val="left" w:pos="318"/>
                <w:tab w:val="left" w:pos="1000"/>
              </w:tabs>
              <w:suppressAutoHyphens w:val="0"/>
              <w:contextualSpacing/>
              <w:jc w:val="both"/>
              <w:rPr>
                <w:sz w:val="22"/>
                <w:szCs w:val="22"/>
              </w:rPr>
            </w:pPr>
            <w:r w:rsidRPr="00D50FA4">
              <w:rPr>
                <w:sz w:val="22"/>
                <w:szCs w:val="22"/>
              </w:rPr>
              <w:t>распределение подготовительных и рабочих заданий между службами эксплуатации Заказчика и Исполнителя соответственно;</w:t>
            </w:r>
          </w:p>
          <w:p w:rsidR="008166A8" w:rsidRPr="00D50FA4" w:rsidRDefault="008166A8" w:rsidP="00E20535">
            <w:pPr>
              <w:pStyle w:val="afffff4"/>
              <w:numPr>
                <w:ilvl w:val="1"/>
                <w:numId w:val="169"/>
              </w:numPr>
              <w:tabs>
                <w:tab w:val="left" w:pos="318"/>
                <w:tab w:val="left" w:pos="1000"/>
              </w:tabs>
              <w:suppressAutoHyphens w:val="0"/>
              <w:contextualSpacing/>
              <w:jc w:val="both"/>
              <w:rPr>
                <w:sz w:val="22"/>
                <w:szCs w:val="22"/>
              </w:rPr>
            </w:pPr>
            <w:r w:rsidRPr="00D50FA4">
              <w:rPr>
                <w:sz w:val="22"/>
                <w:szCs w:val="22"/>
              </w:rPr>
              <w:t>почасовой план выполнения работ по изменению конфигурации программного/аппаратного средства;</w:t>
            </w:r>
          </w:p>
          <w:p w:rsidR="008166A8" w:rsidRPr="00D50FA4" w:rsidRDefault="008166A8" w:rsidP="00E20535">
            <w:pPr>
              <w:pStyle w:val="afffff4"/>
              <w:numPr>
                <w:ilvl w:val="1"/>
                <w:numId w:val="169"/>
              </w:numPr>
              <w:tabs>
                <w:tab w:val="left" w:pos="318"/>
                <w:tab w:val="left" w:pos="1000"/>
              </w:tabs>
              <w:suppressAutoHyphens w:val="0"/>
              <w:contextualSpacing/>
              <w:jc w:val="both"/>
              <w:rPr>
                <w:sz w:val="22"/>
                <w:szCs w:val="22"/>
              </w:rPr>
            </w:pPr>
            <w:r w:rsidRPr="00D50FA4">
              <w:rPr>
                <w:sz w:val="22"/>
                <w:szCs w:val="22"/>
              </w:rPr>
              <w:t>методику приемо-сдаточных испытаний ПТК после изменения конфигурации программного/аппаратного средства</w:t>
            </w:r>
            <w:r>
              <w:rPr>
                <w:sz w:val="22"/>
                <w:szCs w:val="22"/>
              </w:rPr>
              <w:t>.</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Провести контроль качества и достаточности выполненных специалистами службы эксплуатации Заказчика подготовительных заданий по изменению конфигурации программного/аппаратного средства;</w:t>
            </w:r>
          </w:p>
          <w:p w:rsidR="008166A8" w:rsidRPr="00D50FA4" w:rsidRDefault="008166A8" w:rsidP="00074DFA">
            <w:pPr>
              <w:tabs>
                <w:tab w:val="left" w:pos="318"/>
                <w:tab w:val="left" w:pos="1000"/>
              </w:tabs>
              <w:contextualSpacing/>
              <w:jc w:val="both"/>
              <w:rPr>
                <w:sz w:val="22"/>
                <w:szCs w:val="22"/>
              </w:rPr>
            </w:pPr>
            <w:r w:rsidRPr="00D50FA4">
              <w:rPr>
                <w:sz w:val="22"/>
                <w:szCs w:val="22"/>
              </w:rPr>
              <w:t>Основные мероприятия:</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Резервное копирование текущей конфигурации программного/аппаратного средства;</w:t>
            </w:r>
          </w:p>
          <w:p w:rsidR="008166A8" w:rsidRPr="00D50FA4"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Изменение текущей конфигурации на новую программного/аппаратного средства;</w:t>
            </w:r>
          </w:p>
          <w:p w:rsidR="008166A8" w:rsidRPr="00D50FA4" w:rsidRDefault="008166A8" w:rsidP="00074DFA">
            <w:pPr>
              <w:tabs>
                <w:tab w:val="left" w:pos="318"/>
                <w:tab w:val="left" w:pos="1000"/>
              </w:tabs>
              <w:contextualSpacing/>
              <w:jc w:val="both"/>
              <w:rPr>
                <w:sz w:val="22"/>
                <w:szCs w:val="22"/>
              </w:rPr>
            </w:pPr>
            <w:r w:rsidRPr="00D50FA4">
              <w:rPr>
                <w:sz w:val="22"/>
                <w:szCs w:val="22"/>
              </w:rPr>
              <w:t>Заключительные мероприятия:</w:t>
            </w:r>
          </w:p>
          <w:p w:rsidR="008166A8" w:rsidRPr="007746A7" w:rsidRDefault="008166A8" w:rsidP="00E20535">
            <w:pPr>
              <w:pStyle w:val="afffff4"/>
              <w:numPr>
                <w:ilvl w:val="0"/>
                <w:numId w:val="169"/>
              </w:numPr>
              <w:tabs>
                <w:tab w:val="left" w:pos="318"/>
                <w:tab w:val="left" w:pos="1000"/>
              </w:tabs>
              <w:suppressAutoHyphens w:val="0"/>
              <w:contextualSpacing/>
              <w:jc w:val="both"/>
              <w:rPr>
                <w:sz w:val="22"/>
                <w:szCs w:val="22"/>
              </w:rPr>
            </w:pPr>
            <w:r w:rsidRPr="00D50FA4">
              <w:rPr>
                <w:sz w:val="22"/>
                <w:szCs w:val="22"/>
              </w:rPr>
              <w:t>Проведение приемо-сдаточных испытаний ПТК после изменения конфигурации программного/аппаратного средства.</w:t>
            </w:r>
          </w:p>
        </w:tc>
      </w:tr>
      <w:tr w:rsidR="008166A8" w:rsidRPr="007746A7" w:rsidTr="00074DFA">
        <w:trPr>
          <w:trHeight w:val="264"/>
        </w:trPr>
        <w:tc>
          <w:tcPr>
            <w:tcW w:w="567" w:type="dxa"/>
            <w:tcBorders>
              <w:top w:val="single" w:sz="4" w:space="0" w:color="auto"/>
              <w:left w:val="single" w:sz="4" w:space="0" w:color="auto"/>
              <w:bottom w:val="single" w:sz="4" w:space="0" w:color="auto"/>
              <w:right w:val="single" w:sz="4" w:space="0" w:color="auto"/>
            </w:tcBorders>
          </w:tcPr>
          <w:p w:rsidR="008166A8" w:rsidRDefault="008166A8" w:rsidP="00074DFA">
            <w:pPr>
              <w:jc w:val="center"/>
              <w:rPr>
                <w:sz w:val="22"/>
                <w:szCs w:val="22"/>
              </w:rPr>
            </w:pPr>
            <w:r>
              <w:rPr>
                <w:sz w:val="22"/>
                <w:szCs w:val="22"/>
              </w:rPr>
              <w:lastRenderedPageBreak/>
              <w:t>7.</w:t>
            </w:r>
          </w:p>
        </w:tc>
        <w:tc>
          <w:tcPr>
            <w:tcW w:w="2126" w:type="dxa"/>
            <w:tcBorders>
              <w:top w:val="single" w:sz="4" w:space="0" w:color="auto"/>
              <w:left w:val="single" w:sz="4" w:space="0" w:color="auto"/>
              <w:bottom w:val="single" w:sz="4" w:space="0" w:color="auto"/>
              <w:right w:val="single" w:sz="4" w:space="0" w:color="auto"/>
            </w:tcBorders>
          </w:tcPr>
          <w:p w:rsidR="008166A8" w:rsidRPr="00A21434" w:rsidRDefault="008166A8" w:rsidP="00074DFA">
            <w:pPr>
              <w:jc w:val="center"/>
              <w:rPr>
                <w:color w:val="FF0000"/>
              </w:rPr>
            </w:pPr>
            <w:r>
              <w:t>В</w:t>
            </w:r>
            <w:r w:rsidRPr="0083794E">
              <w:t>осстановитель</w:t>
            </w:r>
            <w:r>
              <w:t>-</w:t>
            </w:r>
            <w:proofErr w:type="spellStart"/>
            <w:r w:rsidRPr="0083794E">
              <w:t>ны</w:t>
            </w:r>
            <w:r>
              <w:t>е</w:t>
            </w:r>
            <w:proofErr w:type="spellEnd"/>
            <w:r w:rsidRPr="0083794E">
              <w:t xml:space="preserve"> работ</w:t>
            </w:r>
            <w:r>
              <w:t>ы</w:t>
            </w:r>
          </w:p>
        </w:tc>
        <w:tc>
          <w:tcPr>
            <w:tcW w:w="7083" w:type="dxa"/>
            <w:tcBorders>
              <w:top w:val="single" w:sz="4" w:space="0" w:color="auto"/>
              <w:left w:val="single" w:sz="4" w:space="0" w:color="auto"/>
              <w:bottom w:val="single" w:sz="4" w:space="0" w:color="auto"/>
              <w:right w:val="single" w:sz="4" w:space="0" w:color="auto"/>
            </w:tcBorders>
          </w:tcPr>
          <w:p w:rsidR="008166A8" w:rsidRPr="00C56468" w:rsidRDefault="008166A8" w:rsidP="00074DFA">
            <w:pPr>
              <w:tabs>
                <w:tab w:val="left" w:pos="318"/>
                <w:tab w:val="left" w:pos="1000"/>
              </w:tabs>
              <w:contextualSpacing/>
              <w:jc w:val="both"/>
              <w:rPr>
                <w:sz w:val="22"/>
                <w:szCs w:val="22"/>
              </w:rPr>
            </w:pPr>
            <w:r w:rsidRPr="00C56468">
              <w:rPr>
                <w:sz w:val="22"/>
                <w:szCs w:val="22"/>
              </w:rPr>
              <w:t>В рамках проведения восстановительных работ (при условии предоставления доступа к объекту восстановительных работ), Исполнитель должен выполнить:</w:t>
            </w:r>
          </w:p>
          <w:p w:rsidR="008166A8" w:rsidRPr="00C56468" w:rsidRDefault="008166A8" w:rsidP="00E20535">
            <w:pPr>
              <w:pStyle w:val="afffff4"/>
              <w:numPr>
                <w:ilvl w:val="0"/>
                <w:numId w:val="169"/>
              </w:numPr>
              <w:tabs>
                <w:tab w:val="left" w:pos="318"/>
                <w:tab w:val="left" w:pos="1000"/>
              </w:tabs>
              <w:suppressAutoHyphens w:val="0"/>
              <w:contextualSpacing/>
              <w:jc w:val="both"/>
              <w:rPr>
                <w:sz w:val="22"/>
                <w:szCs w:val="22"/>
              </w:rPr>
            </w:pPr>
            <w:r>
              <w:rPr>
                <w:sz w:val="22"/>
                <w:szCs w:val="22"/>
              </w:rPr>
              <w:t>Д</w:t>
            </w:r>
            <w:r w:rsidRPr="00C56468">
              <w:rPr>
                <w:sz w:val="22"/>
                <w:szCs w:val="22"/>
              </w:rPr>
              <w:t>иагностику и выявление причин неисправности программно-технического комплекса Заказчика;</w:t>
            </w:r>
          </w:p>
          <w:p w:rsidR="008166A8" w:rsidRPr="00C56468" w:rsidRDefault="008166A8" w:rsidP="00E20535">
            <w:pPr>
              <w:pStyle w:val="afffff4"/>
              <w:numPr>
                <w:ilvl w:val="0"/>
                <w:numId w:val="169"/>
              </w:numPr>
              <w:tabs>
                <w:tab w:val="left" w:pos="318"/>
                <w:tab w:val="left" w:pos="1000"/>
              </w:tabs>
              <w:suppressAutoHyphens w:val="0"/>
              <w:contextualSpacing/>
              <w:jc w:val="both"/>
              <w:rPr>
                <w:sz w:val="22"/>
                <w:szCs w:val="22"/>
              </w:rPr>
            </w:pPr>
            <w:r>
              <w:rPr>
                <w:sz w:val="22"/>
                <w:szCs w:val="22"/>
              </w:rPr>
              <w:t>М</w:t>
            </w:r>
            <w:r w:rsidRPr="00C56468">
              <w:rPr>
                <w:sz w:val="22"/>
                <w:szCs w:val="22"/>
              </w:rPr>
              <w:t xml:space="preserve">ероприятия по устранению ошибок в функционировании программно-технического комплекса Заказчика (в рамках </w:t>
            </w:r>
            <w:proofErr w:type="spellStart"/>
            <w:r w:rsidRPr="00C56468">
              <w:rPr>
                <w:sz w:val="22"/>
                <w:szCs w:val="22"/>
              </w:rPr>
              <w:t>дествующих</w:t>
            </w:r>
            <w:proofErr w:type="spellEnd"/>
            <w:r w:rsidRPr="00C56468">
              <w:rPr>
                <w:sz w:val="22"/>
                <w:szCs w:val="22"/>
              </w:rPr>
              <w:t xml:space="preserve"> сервисных контрактов Заказчика, заключенных с поставщиками/производителями соответствующих аппаратных и программных средств);</w:t>
            </w:r>
          </w:p>
          <w:p w:rsidR="008166A8" w:rsidRPr="00C56468" w:rsidRDefault="008166A8" w:rsidP="00E20535">
            <w:pPr>
              <w:pStyle w:val="afffff4"/>
              <w:numPr>
                <w:ilvl w:val="0"/>
                <w:numId w:val="169"/>
              </w:numPr>
              <w:tabs>
                <w:tab w:val="left" w:pos="318"/>
                <w:tab w:val="left" w:pos="1000"/>
              </w:tabs>
              <w:suppressAutoHyphens w:val="0"/>
              <w:contextualSpacing/>
              <w:jc w:val="both"/>
              <w:rPr>
                <w:sz w:val="22"/>
                <w:szCs w:val="22"/>
              </w:rPr>
            </w:pPr>
            <w:r>
              <w:rPr>
                <w:sz w:val="22"/>
                <w:szCs w:val="22"/>
              </w:rPr>
              <w:t>В</w:t>
            </w:r>
            <w:r w:rsidRPr="00C56468">
              <w:rPr>
                <w:sz w:val="22"/>
                <w:szCs w:val="22"/>
              </w:rPr>
              <w:t>осстановление работоспособности программно-технического комплекса Заказчика (за исключением случаев, когда программно-технический комплекс восстановлению не подлежит по независящим от Исполнителя причинам);</w:t>
            </w:r>
          </w:p>
          <w:p w:rsidR="008166A8" w:rsidRPr="00C56468" w:rsidRDefault="008166A8" w:rsidP="00E20535">
            <w:pPr>
              <w:pStyle w:val="afffff4"/>
              <w:numPr>
                <w:ilvl w:val="0"/>
                <w:numId w:val="169"/>
              </w:numPr>
              <w:tabs>
                <w:tab w:val="left" w:pos="318"/>
                <w:tab w:val="left" w:pos="1000"/>
              </w:tabs>
              <w:suppressAutoHyphens w:val="0"/>
              <w:contextualSpacing/>
              <w:jc w:val="both"/>
              <w:rPr>
                <w:sz w:val="22"/>
                <w:szCs w:val="22"/>
              </w:rPr>
            </w:pPr>
            <w:r>
              <w:rPr>
                <w:sz w:val="22"/>
                <w:szCs w:val="22"/>
              </w:rPr>
              <w:t>П</w:t>
            </w:r>
            <w:r w:rsidRPr="00C56468">
              <w:rPr>
                <w:sz w:val="22"/>
                <w:szCs w:val="22"/>
              </w:rPr>
              <w:t xml:space="preserve">роверку работоспособности программно-технического комплекса после восстановления совместно с представителем </w:t>
            </w:r>
            <w:proofErr w:type="spellStart"/>
            <w:r w:rsidRPr="00C56468">
              <w:rPr>
                <w:sz w:val="22"/>
                <w:szCs w:val="22"/>
              </w:rPr>
              <w:t>Закачика</w:t>
            </w:r>
            <w:proofErr w:type="spellEnd"/>
            <w:r w:rsidRPr="00C56468">
              <w:rPr>
                <w:sz w:val="22"/>
                <w:szCs w:val="22"/>
              </w:rPr>
              <w:t>;</w:t>
            </w:r>
          </w:p>
          <w:p w:rsidR="008166A8" w:rsidRPr="007746A7" w:rsidRDefault="008166A8" w:rsidP="00E20535">
            <w:pPr>
              <w:pStyle w:val="afffff4"/>
              <w:numPr>
                <w:ilvl w:val="0"/>
                <w:numId w:val="169"/>
              </w:numPr>
              <w:tabs>
                <w:tab w:val="left" w:pos="318"/>
                <w:tab w:val="left" w:pos="1000"/>
              </w:tabs>
              <w:suppressAutoHyphens w:val="0"/>
              <w:contextualSpacing/>
              <w:jc w:val="both"/>
              <w:rPr>
                <w:sz w:val="22"/>
                <w:szCs w:val="22"/>
              </w:rPr>
            </w:pPr>
            <w:r>
              <w:rPr>
                <w:sz w:val="22"/>
                <w:szCs w:val="22"/>
              </w:rPr>
              <w:t>О</w:t>
            </w:r>
            <w:r w:rsidRPr="00C56468">
              <w:rPr>
                <w:sz w:val="22"/>
                <w:szCs w:val="22"/>
              </w:rPr>
              <w:t>тражение в соответствующей заявке Заказчика выявленных причин неисправности и выполненных шагов по восстановлению работоспособности программно-технического комплекса.</w:t>
            </w:r>
          </w:p>
        </w:tc>
      </w:tr>
      <w:tr w:rsidR="008166A8" w:rsidRPr="007746A7" w:rsidTr="00074DFA">
        <w:trPr>
          <w:trHeight w:val="264"/>
        </w:trPr>
        <w:tc>
          <w:tcPr>
            <w:tcW w:w="567" w:type="dxa"/>
            <w:tcBorders>
              <w:top w:val="single" w:sz="4" w:space="0" w:color="auto"/>
              <w:left w:val="single" w:sz="4" w:space="0" w:color="auto"/>
              <w:bottom w:val="single" w:sz="4" w:space="0" w:color="auto"/>
              <w:right w:val="single" w:sz="4" w:space="0" w:color="auto"/>
            </w:tcBorders>
          </w:tcPr>
          <w:p w:rsidR="008166A8" w:rsidRDefault="008166A8" w:rsidP="00074DFA">
            <w:pPr>
              <w:jc w:val="center"/>
              <w:rPr>
                <w:sz w:val="22"/>
                <w:szCs w:val="22"/>
              </w:rPr>
            </w:pPr>
            <w:r>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8166A8" w:rsidRDefault="008166A8" w:rsidP="00074DFA">
            <w:pPr>
              <w:jc w:val="center"/>
            </w:pPr>
            <w:r>
              <w:t>Выезд</w:t>
            </w:r>
            <w:r w:rsidRPr="00A21434">
              <w:t xml:space="preserve"> специалистов Исполнителя</w:t>
            </w:r>
          </w:p>
        </w:tc>
        <w:tc>
          <w:tcPr>
            <w:tcW w:w="7083" w:type="dxa"/>
            <w:tcBorders>
              <w:top w:val="single" w:sz="4" w:space="0" w:color="auto"/>
              <w:left w:val="single" w:sz="4" w:space="0" w:color="auto"/>
              <w:bottom w:val="single" w:sz="4" w:space="0" w:color="auto"/>
              <w:right w:val="single" w:sz="4" w:space="0" w:color="auto"/>
            </w:tcBorders>
          </w:tcPr>
          <w:p w:rsidR="008166A8" w:rsidRPr="00D50FA4" w:rsidRDefault="008166A8" w:rsidP="00074DFA">
            <w:pPr>
              <w:tabs>
                <w:tab w:val="left" w:pos="318"/>
                <w:tab w:val="left" w:pos="1000"/>
              </w:tabs>
              <w:contextualSpacing/>
              <w:jc w:val="both"/>
              <w:rPr>
                <w:sz w:val="22"/>
                <w:szCs w:val="22"/>
              </w:rPr>
            </w:pPr>
            <w:r w:rsidRPr="00D50FA4">
              <w:rPr>
                <w:sz w:val="22"/>
                <w:szCs w:val="22"/>
              </w:rPr>
              <w:t>Заказчик может оформить заявку на выезд специалиста И</w:t>
            </w:r>
            <w:r>
              <w:rPr>
                <w:sz w:val="22"/>
                <w:szCs w:val="22"/>
              </w:rPr>
              <w:t>сполнителя для проведения работ.</w:t>
            </w:r>
          </w:p>
          <w:p w:rsidR="008166A8" w:rsidRPr="00D50FA4" w:rsidRDefault="008166A8" w:rsidP="00074DFA">
            <w:pPr>
              <w:tabs>
                <w:tab w:val="left" w:pos="318"/>
                <w:tab w:val="left" w:pos="1000"/>
              </w:tabs>
              <w:contextualSpacing/>
              <w:jc w:val="both"/>
              <w:rPr>
                <w:sz w:val="22"/>
                <w:szCs w:val="22"/>
              </w:rPr>
            </w:pPr>
            <w:r w:rsidRPr="00D50FA4">
              <w:rPr>
                <w:sz w:val="22"/>
                <w:szCs w:val="22"/>
              </w:rPr>
              <w:t>Целесообразнос</w:t>
            </w:r>
            <w:r>
              <w:rPr>
                <w:sz w:val="22"/>
                <w:szCs w:val="22"/>
              </w:rPr>
              <w:t>ть выезда для проведения работ</w:t>
            </w:r>
            <w:r w:rsidRPr="00D50FA4">
              <w:rPr>
                <w:sz w:val="22"/>
                <w:szCs w:val="22"/>
              </w:rPr>
              <w:t xml:space="preserve"> определяется и согласуется Заказчиком и Исполнителем индивидуально по каждому событию, обработка которых предусмотрена данными пунктами.</w:t>
            </w:r>
          </w:p>
        </w:tc>
      </w:tr>
    </w:tbl>
    <w:p w:rsidR="001F617D" w:rsidRPr="00AC7D9A" w:rsidRDefault="001F617D" w:rsidP="00F81D33">
      <w:pPr>
        <w:jc w:val="both"/>
        <w:sectPr w:rsidR="001F617D" w:rsidRPr="00AC7D9A" w:rsidSect="007C51E1">
          <w:pgSz w:w="11907" w:h="16840" w:code="9"/>
          <w:pgMar w:top="1134" w:right="851" w:bottom="1134" w:left="1418" w:header="794" w:footer="794" w:gutter="0"/>
          <w:cols w:space="720"/>
          <w:titlePg/>
          <w:docGrid w:linePitch="326"/>
        </w:sectPr>
      </w:pPr>
    </w:p>
    <w:p w:rsidR="00EE6B14" w:rsidRPr="00333105" w:rsidRDefault="0022590D" w:rsidP="0022590D">
      <w:pPr>
        <w:pStyle w:val="ConsNormal"/>
        <w:widowControl/>
        <w:ind w:left="7543" w:firstLine="0"/>
        <w:rPr>
          <w:rFonts w:ascii="Times New Roman" w:hAnsi="Times New Roman"/>
          <w:sz w:val="24"/>
          <w:szCs w:val="24"/>
        </w:rPr>
      </w:pPr>
      <w:r w:rsidRPr="00AC7D9A">
        <w:rPr>
          <w:rFonts w:ascii="Times New Roman" w:hAnsi="Times New Roman"/>
          <w:sz w:val="24"/>
          <w:szCs w:val="24"/>
        </w:rPr>
        <w:lastRenderedPageBreak/>
        <w:t xml:space="preserve">    </w:t>
      </w:r>
      <w:r w:rsidR="00EE6B14" w:rsidRPr="00440F3D">
        <w:rPr>
          <w:rFonts w:ascii="Times New Roman" w:hAnsi="Times New Roman"/>
          <w:sz w:val="24"/>
          <w:szCs w:val="24"/>
        </w:rPr>
        <w:t>Приложе</w:t>
      </w:r>
      <w:r w:rsidR="00EE6B14">
        <w:rPr>
          <w:rFonts w:ascii="Times New Roman" w:hAnsi="Times New Roman"/>
          <w:sz w:val="24"/>
          <w:szCs w:val="24"/>
        </w:rPr>
        <w:t xml:space="preserve">ние </w:t>
      </w:r>
      <w:r w:rsidR="00EE6B14" w:rsidRPr="00A92F56">
        <w:rPr>
          <w:rFonts w:ascii="Times New Roman" w:hAnsi="Times New Roman"/>
          <w:color w:val="000000" w:themeColor="text1"/>
          <w:sz w:val="24"/>
          <w:szCs w:val="24"/>
        </w:rPr>
        <w:t>№</w:t>
      </w:r>
      <w:r w:rsidR="004B08D4" w:rsidRPr="00333105">
        <w:rPr>
          <w:rFonts w:ascii="Times New Roman" w:hAnsi="Times New Roman"/>
          <w:color w:val="000000" w:themeColor="text1"/>
          <w:sz w:val="24"/>
          <w:szCs w:val="24"/>
        </w:rPr>
        <w:t xml:space="preserve"> 6</w:t>
      </w:r>
    </w:p>
    <w:p w:rsidR="00EE6B14" w:rsidRPr="00440F3D" w:rsidRDefault="00EE6B14" w:rsidP="00EE6B1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EE6B14" w:rsidRPr="00440F3D" w:rsidRDefault="00EE6B14" w:rsidP="00EE6B14">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EE6B14" w:rsidRPr="00440F3D" w:rsidRDefault="00EE6B14" w:rsidP="00EE6B14">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EE6B14" w:rsidRPr="00440F3D" w:rsidRDefault="00EE6B14" w:rsidP="00EE6B14">
      <w:pPr>
        <w:pStyle w:val="ConsNonformat"/>
        <w:widowControl/>
        <w:rPr>
          <w:rFonts w:ascii="Times New Roman" w:hAnsi="Times New Roman" w:cs="Times New Roman"/>
          <w:sz w:val="24"/>
          <w:szCs w:val="24"/>
        </w:rPr>
      </w:pPr>
    </w:p>
    <w:p w:rsidR="00EE6B14" w:rsidRPr="00440F3D" w:rsidRDefault="00EE6B14" w:rsidP="00EE6B14">
      <w:pPr>
        <w:pStyle w:val="ConsNonformat"/>
        <w:widowControl/>
        <w:rPr>
          <w:rFonts w:ascii="Times New Roman" w:hAnsi="Times New Roman" w:cs="Times New Roman"/>
          <w:sz w:val="24"/>
          <w:szCs w:val="24"/>
        </w:rPr>
      </w:pPr>
    </w:p>
    <w:p w:rsidR="00EE6B14" w:rsidRPr="00440F3D" w:rsidRDefault="00EE6B14" w:rsidP="00EE6B14">
      <w:pPr>
        <w:pStyle w:val="ConsNonformat"/>
        <w:widowControl/>
        <w:rPr>
          <w:rFonts w:ascii="Times New Roman" w:hAnsi="Times New Roman" w:cs="Times New Roman"/>
          <w:sz w:val="24"/>
          <w:szCs w:val="24"/>
        </w:rPr>
      </w:pPr>
    </w:p>
    <w:p w:rsidR="00EE6B14" w:rsidRPr="00440F3D" w:rsidRDefault="00EE6B14" w:rsidP="00EE6B14">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EE6B14" w:rsidRPr="00440F3D" w:rsidRDefault="00EE6B14" w:rsidP="00EE6B14">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EE6B14" w:rsidRPr="00440F3D" w:rsidRDefault="00EE6B14" w:rsidP="00EE6B14">
      <w:pPr>
        <w:pStyle w:val="ConsNonformat"/>
        <w:widowControl/>
        <w:rPr>
          <w:rFonts w:ascii="Times New Roman" w:hAnsi="Times New Roman" w:cs="Times New Roman"/>
          <w:sz w:val="24"/>
          <w:szCs w:val="24"/>
        </w:rPr>
      </w:pPr>
    </w:p>
    <w:p w:rsidR="00EE6B14" w:rsidRPr="00440F3D" w:rsidRDefault="00EE6B14" w:rsidP="00EE6B14">
      <w:pPr>
        <w:pStyle w:val="ConsNonformat"/>
        <w:widowControl/>
        <w:rPr>
          <w:rFonts w:ascii="Times New Roman" w:hAnsi="Times New Roman" w:cs="Times New Roman"/>
          <w:sz w:val="24"/>
          <w:szCs w:val="24"/>
        </w:rPr>
      </w:pPr>
    </w:p>
    <w:p w:rsidR="00EE6B14" w:rsidRPr="00440F3D" w:rsidRDefault="00EE6B14" w:rsidP="00EE6B14">
      <w:pPr>
        <w:pStyle w:val="ConsNonformat"/>
        <w:widowControl/>
        <w:rPr>
          <w:rFonts w:ascii="Times New Roman" w:hAnsi="Times New Roman" w:cs="Times New Roman"/>
          <w:sz w:val="24"/>
          <w:szCs w:val="24"/>
        </w:rPr>
      </w:pPr>
    </w:p>
    <w:p w:rsidR="00EE6B14" w:rsidRPr="00440F3D" w:rsidRDefault="00EE6B14" w:rsidP="00EE6B14">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w:t>
      </w:r>
      <w:r>
        <w:rPr>
          <w:rFonts w:ascii="Times New Roman" w:hAnsi="Times New Roman"/>
          <w:sz w:val="24"/>
          <w:szCs w:val="24"/>
        </w:rPr>
        <w:t>п</w:t>
      </w:r>
      <w:r w:rsidRPr="00007FC9">
        <w:rPr>
          <w:rFonts w:ascii="Times New Roman" w:hAnsi="Times New Roman"/>
          <w:sz w:val="24"/>
          <w:szCs w:val="24"/>
        </w:rPr>
        <w:t>ублично</w:t>
      </w:r>
      <w:r>
        <w:rPr>
          <w:rFonts w:ascii="Times New Roman" w:hAnsi="Times New Roman"/>
          <w:sz w:val="24"/>
          <w:szCs w:val="24"/>
        </w:rPr>
        <w:t>го</w:t>
      </w:r>
      <w:r w:rsidRPr="00440F3D">
        <w:rPr>
          <w:rFonts w:ascii="Times New Roman" w:hAnsi="Times New Roman"/>
          <w:sz w:val="24"/>
          <w:szCs w:val="24"/>
        </w:rPr>
        <w:t xml:space="preserve">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 (____%) ______(__________________________) рублей.</w:t>
      </w:r>
    </w:p>
    <w:p w:rsidR="00EE6B14" w:rsidRPr="00440F3D" w:rsidRDefault="00EE6B14" w:rsidP="00EE6B14">
      <w:pPr>
        <w:pStyle w:val="ConsNonformat"/>
        <w:widowControl/>
        <w:rPr>
          <w:rFonts w:ascii="Times New Roman" w:hAnsi="Times New Roman" w:cs="Times New Roman"/>
          <w:sz w:val="24"/>
          <w:szCs w:val="24"/>
        </w:rPr>
      </w:pPr>
    </w:p>
    <w:p w:rsidR="00EE6B14" w:rsidRDefault="00EE6B14" w:rsidP="00EE6B14">
      <w:pPr>
        <w:pStyle w:val="ConsNonformat"/>
        <w:widowControl/>
        <w:rPr>
          <w:rFonts w:ascii="Times New Roman" w:hAnsi="Times New Roman" w:cs="Times New Roman"/>
          <w:sz w:val="24"/>
          <w:szCs w:val="24"/>
        </w:rPr>
      </w:pPr>
    </w:p>
    <w:p w:rsidR="00EE6B14" w:rsidRDefault="00EE6B14" w:rsidP="00F81D33">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E6B14" w:rsidRPr="00440F3D" w:rsidTr="00195A7F">
        <w:trPr>
          <w:trHeight w:val="2074"/>
        </w:trPr>
        <w:tc>
          <w:tcPr>
            <w:tcW w:w="4705" w:type="dxa"/>
            <w:tcBorders>
              <w:top w:val="nil"/>
              <w:left w:val="nil"/>
              <w:bottom w:val="nil"/>
              <w:right w:val="nil"/>
            </w:tcBorders>
          </w:tcPr>
          <w:p w:rsidR="00EE6B14" w:rsidRPr="00440F3D" w:rsidRDefault="00EE6B14" w:rsidP="00195A7F">
            <w:r w:rsidRPr="00440F3D">
              <w:t>З</w:t>
            </w:r>
            <w:r>
              <w:t>аказчик</w:t>
            </w:r>
            <w:r w:rsidRPr="00440F3D">
              <w:t>:</w:t>
            </w:r>
          </w:p>
          <w:p w:rsidR="00EE6B14" w:rsidRPr="00440F3D" w:rsidRDefault="00EE6B14" w:rsidP="00195A7F"/>
          <w:p w:rsidR="00EE6B14" w:rsidRPr="00440F3D" w:rsidRDefault="00EE6B14" w:rsidP="00195A7F">
            <w:r w:rsidRPr="00440F3D">
              <w:t>________    ______________</w:t>
            </w:r>
          </w:p>
          <w:p w:rsidR="00EE6B14" w:rsidRPr="00440F3D" w:rsidRDefault="00EE6B14" w:rsidP="00195A7F">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EE6B14" w:rsidRPr="00440F3D" w:rsidRDefault="00EE6B14" w:rsidP="00195A7F">
            <w:r>
              <w:t>Исполнитель</w:t>
            </w:r>
            <w:r w:rsidRPr="00440F3D">
              <w:t>:</w:t>
            </w:r>
          </w:p>
          <w:p w:rsidR="00EE6B14" w:rsidRPr="00440F3D" w:rsidRDefault="00EE6B14" w:rsidP="00195A7F"/>
          <w:p w:rsidR="00EE6B14" w:rsidRPr="00440F3D" w:rsidRDefault="00EE6B14" w:rsidP="00195A7F">
            <w:r w:rsidRPr="00440F3D">
              <w:t>________    ______________</w:t>
            </w:r>
          </w:p>
          <w:p w:rsidR="00EE6B14" w:rsidRPr="00440F3D" w:rsidRDefault="00EE6B14" w:rsidP="00195A7F">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EE6B14" w:rsidRDefault="00EE6B14" w:rsidP="00F81D33">
      <w:pPr>
        <w:jc w:val="both"/>
        <w:sectPr w:rsidR="00EE6B14" w:rsidSect="007C51E1">
          <w:pgSz w:w="11907" w:h="16840" w:code="9"/>
          <w:pgMar w:top="1134" w:right="851" w:bottom="1134" w:left="1418" w:header="794" w:footer="794" w:gutter="0"/>
          <w:cols w:space="720"/>
          <w:titlePg/>
          <w:docGrid w:linePitch="326"/>
        </w:sectPr>
      </w:pPr>
    </w:p>
    <w:p w:rsidR="007F7E16" w:rsidRPr="00333105" w:rsidRDefault="007F7E16" w:rsidP="007F7E16">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w:t>
      </w:r>
      <w:r w:rsidR="00A92F56">
        <w:rPr>
          <w:rFonts w:ascii="Times New Roman" w:hAnsi="Times New Roman"/>
          <w:color w:val="000000" w:themeColor="text1"/>
          <w:sz w:val="24"/>
          <w:szCs w:val="24"/>
        </w:rPr>
        <w:t xml:space="preserve"> №</w:t>
      </w:r>
      <w:r w:rsidR="004B08D4" w:rsidRPr="00333105">
        <w:rPr>
          <w:rFonts w:ascii="Times New Roman" w:hAnsi="Times New Roman"/>
          <w:color w:val="000000" w:themeColor="text1"/>
          <w:sz w:val="24"/>
          <w:szCs w:val="24"/>
        </w:rPr>
        <w:t>7</w:t>
      </w:r>
    </w:p>
    <w:p w:rsidR="007F7E16" w:rsidRPr="00440F3D" w:rsidRDefault="007F7E16" w:rsidP="007F7E16">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7F7E16" w:rsidRPr="00440F3D" w:rsidRDefault="007F7E16" w:rsidP="007F7E16">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7F7E16" w:rsidRDefault="007F7E16" w:rsidP="007F7E16">
      <w:r>
        <w:t xml:space="preserve">                                                                                                                 </w:t>
      </w:r>
      <w:r w:rsidRPr="00440F3D">
        <w:t>от «___»_________201</w:t>
      </w:r>
      <w:r>
        <w:t>_</w:t>
      </w:r>
      <w:r w:rsidRPr="00440F3D">
        <w:t>г</w:t>
      </w:r>
      <w:r>
        <w:t>.</w:t>
      </w:r>
    </w:p>
    <w:p w:rsidR="00AB409A" w:rsidRDefault="00AB409A" w:rsidP="00AB409A">
      <w:pPr>
        <w:pStyle w:val="3d"/>
        <w:spacing w:before="0" w:after="0"/>
        <w:rPr>
          <w:rFonts w:ascii="Times New Roman" w:hAnsi="Times New Roman"/>
          <w:bCs w:val="0"/>
          <w:sz w:val="28"/>
          <w:szCs w:val="28"/>
        </w:rPr>
      </w:pPr>
    </w:p>
    <w:p w:rsidR="00AB409A" w:rsidRDefault="00AB409A" w:rsidP="00AB409A">
      <w:r w:rsidRPr="00CA49E1">
        <w:rPr>
          <w:rStyle w:val="affffffe"/>
          <w:color w:val="7F7F7F"/>
        </w:rPr>
        <w:t>***********************************Форма. Начало******************************</w:t>
      </w:r>
    </w:p>
    <w:p w:rsidR="00AB409A" w:rsidRDefault="00AB409A" w:rsidP="00AB409A">
      <w:pPr>
        <w:tabs>
          <w:tab w:val="left" w:pos="-2700"/>
        </w:tabs>
        <w:suppressAutoHyphens w:val="0"/>
        <w:jc w:val="center"/>
        <w:rPr>
          <w:b/>
          <w:bCs/>
          <w:caps/>
          <w:lang w:eastAsia="ru-RU"/>
        </w:rPr>
      </w:pPr>
    </w:p>
    <w:p w:rsidR="00AB409A" w:rsidRPr="00A97221" w:rsidRDefault="00AB409A" w:rsidP="00AB409A">
      <w:pPr>
        <w:tabs>
          <w:tab w:val="left" w:pos="-2700"/>
        </w:tabs>
        <w:suppressAutoHyphens w:val="0"/>
        <w:jc w:val="center"/>
        <w:rPr>
          <w:b/>
          <w:bCs/>
          <w:caps/>
          <w:lang w:eastAsia="ru-RU"/>
        </w:rPr>
      </w:pPr>
      <w:r w:rsidRPr="00A97221">
        <w:rPr>
          <w:b/>
          <w:bCs/>
          <w:caps/>
          <w:lang w:eastAsia="ru-RU"/>
        </w:rPr>
        <w:t>заявка № ___</w:t>
      </w:r>
    </w:p>
    <w:p w:rsidR="00AB409A" w:rsidRPr="00A97221" w:rsidRDefault="00AB409A" w:rsidP="00AB409A">
      <w:pPr>
        <w:tabs>
          <w:tab w:val="right" w:pos="9540"/>
        </w:tabs>
        <w:suppressAutoHyphens w:val="0"/>
        <w:rPr>
          <w:lang w:eastAsia="en-US"/>
        </w:rPr>
      </w:pPr>
      <w:r w:rsidRPr="00A97221">
        <w:rPr>
          <w:lang w:eastAsia="en-US"/>
        </w:rPr>
        <w:t>г. Москва</w:t>
      </w:r>
      <w:r w:rsidRPr="00A97221">
        <w:rPr>
          <w:lang w:eastAsia="en-US"/>
        </w:rPr>
        <w:tab/>
        <w:t>«___» __________ г.</w:t>
      </w:r>
    </w:p>
    <w:p w:rsidR="00AB409A" w:rsidRPr="00A97221" w:rsidRDefault="00A9032C" w:rsidP="00A9032C">
      <w:pPr>
        <w:suppressAutoHyphens w:val="0"/>
        <w:ind w:left="360"/>
        <w:jc w:val="both"/>
        <w:rPr>
          <w:b/>
          <w:bCs/>
          <w:lang w:eastAsia="en-US"/>
        </w:rPr>
      </w:pPr>
      <w:r>
        <w:rPr>
          <w:b/>
          <w:bCs/>
          <w:lang w:eastAsia="en-US"/>
        </w:rPr>
        <w:t>1.</w:t>
      </w:r>
      <w:r w:rsidR="00AB409A" w:rsidRPr="00A97221">
        <w:rPr>
          <w:b/>
          <w:bCs/>
          <w:lang w:eastAsia="en-US"/>
        </w:rPr>
        <w:t>Перечень работ</w:t>
      </w:r>
    </w:p>
    <w:p w:rsidR="00AB409A" w:rsidRPr="00A97221" w:rsidRDefault="00AB409A" w:rsidP="00AB409A">
      <w:pPr>
        <w:ind w:firstLine="709"/>
        <w:jc w:val="both"/>
      </w:pPr>
      <w:r w:rsidRPr="00A97221">
        <w:t>В рамках Договора № ____________________________ от _________________ г</w:t>
      </w:r>
      <w:r w:rsidRPr="00A97221">
        <w:rPr>
          <w:sz w:val="27"/>
          <w:szCs w:val="27"/>
        </w:rPr>
        <w:t>.</w:t>
      </w:r>
      <w:r w:rsidRPr="00A97221">
        <w:t xml:space="preserve"> Исполнитель по заданию Заказчика выполняет следующие работы </w:t>
      </w:r>
      <w:r>
        <w:t>в рамках технической поддержки программно-технического комплекса Заказчика</w:t>
      </w:r>
      <w:r w:rsidRPr="00A97221">
        <w:t>:</w:t>
      </w:r>
    </w:p>
    <w:p w:rsidR="00AB409A" w:rsidRPr="00A97221" w:rsidRDefault="00AB409A" w:rsidP="00AB409A">
      <w:pPr>
        <w:suppressAutoHyphens w:val="0"/>
        <w:ind w:firstLine="709"/>
        <w:jc w:val="both"/>
        <w:rPr>
          <w:szCs w:val="20"/>
          <w:lang w:eastAsia="ru-RU"/>
        </w:rPr>
      </w:pPr>
      <w:r w:rsidRPr="00A97221">
        <w:rPr>
          <w:szCs w:val="20"/>
          <w:lang w:eastAsia="ru-RU"/>
        </w:rPr>
        <w:t>1..</w:t>
      </w:r>
    </w:p>
    <w:p w:rsidR="00AB409A" w:rsidRPr="00A97221" w:rsidRDefault="00AB409A" w:rsidP="00AB409A">
      <w:pPr>
        <w:suppressAutoHyphens w:val="0"/>
        <w:ind w:firstLine="709"/>
        <w:jc w:val="both"/>
        <w:rPr>
          <w:szCs w:val="20"/>
          <w:lang w:eastAsia="ru-RU"/>
        </w:rPr>
      </w:pPr>
      <w:r w:rsidRPr="00A97221">
        <w:rPr>
          <w:szCs w:val="20"/>
          <w:lang w:eastAsia="ru-RU"/>
        </w:rPr>
        <w:t>2..</w:t>
      </w:r>
    </w:p>
    <w:p w:rsidR="00AB409A" w:rsidRPr="00A97221" w:rsidRDefault="00AB409A" w:rsidP="00AB409A">
      <w:pPr>
        <w:suppressAutoHyphens w:val="0"/>
        <w:ind w:firstLine="709"/>
        <w:jc w:val="both"/>
        <w:rPr>
          <w:lang w:eastAsia="ru-RU"/>
        </w:rPr>
      </w:pPr>
      <w:r w:rsidRPr="00A97221">
        <w:rPr>
          <w:lang w:eastAsia="ru-RU"/>
        </w:rPr>
        <w:t>Результатом работ по настоящей заявке будет являться:</w:t>
      </w:r>
    </w:p>
    <w:p w:rsidR="00AB409A" w:rsidRDefault="00AB409A" w:rsidP="00E20535">
      <w:pPr>
        <w:numPr>
          <w:ilvl w:val="0"/>
          <w:numId w:val="174"/>
        </w:numPr>
        <w:suppressAutoHyphens w:val="0"/>
        <w:ind w:left="1418" w:hanging="284"/>
        <w:jc w:val="both"/>
        <w:rPr>
          <w:lang w:eastAsia="ru-RU"/>
        </w:rPr>
      </w:pPr>
      <w:r>
        <w:rPr>
          <w:lang w:eastAsia="ru-RU"/>
        </w:rPr>
        <w:t>Работоспособный протестированный программно-технический комплекс (и/или его компоненты)</w:t>
      </w:r>
      <w:r w:rsidRPr="00A97221">
        <w:rPr>
          <w:lang w:eastAsia="ru-RU"/>
        </w:rPr>
        <w:t>;</w:t>
      </w:r>
    </w:p>
    <w:p w:rsidR="00AB409A" w:rsidRPr="00A97221" w:rsidRDefault="00AB409A" w:rsidP="00E20535">
      <w:pPr>
        <w:numPr>
          <w:ilvl w:val="0"/>
          <w:numId w:val="175"/>
        </w:numPr>
        <w:suppressAutoHyphens w:val="0"/>
        <w:jc w:val="both"/>
        <w:rPr>
          <w:szCs w:val="20"/>
          <w:lang w:eastAsia="ru-RU"/>
        </w:rPr>
      </w:pPr>
      <w:proofErr w:type="spellStart"/>
      <w:r>
        <w:rPr>
          <w:szCs w:val="20"/>
          <w:lang w:eastAsia="ru-RU"/>
        </w:rPr>
        <w:t>актуалилизированная</w:t>
      </w:r>
      <w:proofErr w:type="spellEnd"/>
      <w:r>
        <w:rPr>
          <w:szCs w:val="20"/>
          <w:lang w:eastAsia="ru-RU"/>
        </w:rPr>
        <w:t xml:space="preserve"> </w:t>
      </w:r>
      <w:r w:rsidRPr="00A97221">
        <w:rPr>
          <w:szCs w:val="20"/>
          <w:lang w:eastAsia="ru-RU"/>
        </w:rPr>
        <w:t xml:space="preserve">в соответствии с выполненными работами </w:t>
      </w:r>
      <w:proofErr w:type="spellStart"/>
      <w:r>
        <w:rPr>
          <w:szCs w:val="20"/>
          <w:lang w:eastAsia="ru-RU"/>
        </w:rPr>
        <w:t>эсплуатационная</w:t>
      </w:r>
      <w:proofErr w:type="spellEnd"/>
      <w:r>
        <w:rPr>
          <w:szCs w:val="20"/>
          <w:lang w:eastAsia="ru-RU"/>
        </w:rPr>
        <w:t xml:space="preserve"> документация</w:t>
      </w:r>
      <w:r w:rsidRPr="00A97221">
        <w:rPr>
          <w:szCs w:val="20"/>
          <w:lang w:eastAsia="ru-RU"/>
        </w:rPr>
        <w:t xml:space="preserve"> (при необходимости)</w:t>
      </w:r>
      <w:r w:rsidRPr="00A97221">
        <w:rPr>
          <w:lang w:eastAsia="ru-RU"/>
        </w:rPr>
        <w:t>.</w:t>
      </w:r>
    </w:p>
    <w:p w:rsidR="00AB409A" w:rsidRPr="00A97221" w:rsidRDefault="00AB409A" w:rsidP="00AB409A">
      <w:pPr>
        <w:suppressAutoHyphens w:val="0"/>
        <w:ind w:firstLine="709"/>
        <w:jc w:val="both"/>
        <w:rPr>
          <w:lang w:eastAsia="ru-RU"/>
        </w:rPr>
      </w:pPr>
    </w:p>
    <w:p w:rsidR="00AB409A" w:rsidRPr="00A97221" w:rsidRDefault="00A9032C" w:rsidP="00A9032C">
      <w:pPr>
        <w:suppressAutoHyphens w:val="0"/>
        <w:ind w:left="284"/>
        <w:jc w:val="both"/>
        <w:rPr>
          <w:b/>
          <w:bCs/>
          <w:lang w:eastAsia="en-US"/>
        </w:rPr>
      </w:pPr>
      <w:r>
        <w:rPr>
          <w:b/>
          <w:bCs/>
          <w:lang w:eastAsia="en-US"/>
        </w:rPr>
        <w:t xml:space="preserve">2. </w:t>
      </w:r>
      <w:r w:rsidR="00AB409A" w:rsidRPr="00A97221">
        <w:rPr>
          <w:b/>
          <w:bCs/>
          <w:lang w:eastAsia="en-US"/>
        </w:rPr>
        <w:t xml:space="preserve">Срок выполнения </w:t>
      </w:r>
      <w:r w:rsidR="00AB409A" w:rsidRPr="00A97221">
        <w:rPr>
          <w:b/>
          <w:bCs/>
          <w:lang w:eastAsia="ru-RU"/>
        </w:rPr>
        <w:t>работ</w:t>
      </w:r>
    </w:p>
    <w:p w:rsidR="00AB409A" w:rsidRPr="00A97221" w:rsidRDefault="00AB409A" w:rsidP="00AB409A">
      <w:pPr>
        <w:suppressAutoHyphens w:val="0"/>
        <w:ind w:firstLine="709"/>
        <w:jc w:val="both"/>
        <w:rPr>
          <w:lang w:eastAsia="ru-RU"/>
        </w:rPr>
      </w:pPr>
      <w:r w:rsidRPr="00A97221">
        <w:rPr>
          <w:lang w:eastAsia="ru-RU"/>
        </w:rPr>
        <w:t>Период выполнения работ по настоящей заявке составляет ____ (__________) рабочих часа. Начало выполнения работ по данной заявке осуществляется на следующий после даты подписания настоящей заявки рабочий день.</w:t>
      </w:r>
    </w:p>
    <w:p w:rsidR="00AB409A" w:rsidRPr="00A97221" w:rsidRDefault="00A9032C" w:rsidP="00A9032C">
      <w:pPr>
        <w:suppressAutoHyphens w:val="0"/>
        <w:ind w:left="284"/>
        <w:jc w:val="both"/>
        <w:rPr>
          <w:b/>
          <w:bCs/>
          <w:lang w:eastAsia="ru-RU"/>
        </w:rPr>
      </w:pPr>
      <w:r>
        <w:rPr>
          <w:b/>
          <w:bCs/>
          <w:lang w:eastAsia="ru-RU"/>
        </w:rPr>
        <w:t xml:space="preserve">3. </w:t>
      </w:r>
      <w:r w:rsidR="00AB409A" w:rsidRPr="00A97221">
        <w:rPr>
          <w:b/>
          <w:bCs/>
          <w:lang w:eastAsia="ru-RU"/>
        </w:rPr>
        <w:t>Стоимость работ</w:t>
      </w:r>
    </w:p>
    <w:p w:rsidR="00AB409A" w:rsidRPr="00A97221" w:rsidRDefault="00AB409A" w:rsidP="00AB409A">
      <w:r w:rsidRPr="00A97221">
        <w:t>Стоимость работ по заявке составляет ________ (_________________) рублей, в том числе НДС (18%) – _________ (____________) рублей.</w:t>
      </w:r>
    </w:p>
    <w:p w:rsidR="00AB409A" w:rsidRPr="00A97221" w:rsidRDefault="00A9032C" w:rsidP="00A9032C">
      <w:pPr>
        <w:suppressAutoHyphens w:val="0"/>
        <w:ind w:left="284"/>
        <w:jc w:val="both"/>
        <w:rPr>
          <w:b/>
          <w:bCs/>
          <w:lang w:eastAsia="ru-RU"/>
        </w:rPr>
      </w:pPr>
      <w:r>
        <w:rPr>
          <w:b/>
          <w:bCs/>
          <w:lang w:eastAsia="ru-RU"/>
        </w:rPr>
        <w:t xml:space="preserve">4. </w:t>
      </w:r>
      <w:r w:rsidR="00AB409A" w:rsidRPr="00A97221">
        <w:rPr>
          <w:b/>
          <w:bCs/>
          <w:lang w:eastAsia="ru-RU"/>
        </w:rPr>
        <w:t>Трудозатраты по выполнению работ</w:t>
      </w:r>
    </w:p>
    <w:p w:rsidR="00AB409A" w:rsidRPr="00A97221" w:rsidRDefault="00AB409A" w:rsidP="00AB409A">
      <w:pPr>
        <w:rPr>
          <w:lang w:eastAsia="ru-RU"/>
        </w:rPr>
      </w:pPr>
      <w:r w:rsidRPr="00A97221">
        <w:rPr>
          <w:lang w:eastAsia="ru-RU"/>
        </w:rPr>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94"/>
        <w:gridCol w:w="2694"/>
      </w:tblGrid>
      <w:tr w:rsidR="00AB409A" w:rsidRPr="00A97221" w:rsidTr="00074DFA">
        <w:tc>
          <w:tcPr>
            <w:tcW w:w="2968" w:type="dxa"/>
          </w:tcPr>
          <w:p w:rsidR="00AB409A" w:rsidRPr="00A97221" w:rsidRDefault="00AB409A" w:rsidP="00074DFA">
            <w:pPr>
              <w:jc w:val="center"/>
              <w:rPr>
                <w:lang w:eastAsia="ru-RU"/>
              </w:rPr>
            </w:pPr>
            <w:r w:rsidRPr="00A97221">
              <w:rPr>
                <w:lang w:eastAsia="ru-RU"/>
              </w:rPr>
              <w:t>Роль специалиста</w:t>
            </w:r>
          </w:p>
        </w:tc>
        <w:tc>
          <w:tcPr>
            <w:tcW w:w="2694" w:type="dxa"/>
          </w:tcPr>
          <w:p w:rsidR="00AB409A" w:rsidRPr="00A97221" w:rsidRDefault="00AB409A" w:rsidP="00074DFA">
            <w:pPr>
              <w:jc w:val="center"/>
              <w:rPr>
                <w:lang w:eastAsia="ru-RU"/>
              </w:rPr>
            </w:pPr>
            <w:r w:rsidRPr="00A97221">
              <w:rPr>
                <w:lang w:eastAsia="ru-RU"/>
              </w:rPr>
              <w:t xml:space="preserve">Трудозатраты, </w:t>
            </w:r>
          </w:p>
          <w:p w:rsidR="00AB409A" w:rsidRPr="00A97221" w:rsidRDefault="00AB409A" w:rsidP="00074DFA">
            <w:pPr>
              <w:jc w:val="center"/>
              <w:rPr>
                <w:lang w:eastAsia="ru-RU"/>
              </w:rPr>
            </w:pPr>
            <w:r w:rsidRPr="00A97221">
              <w:rPr>
                <w:lang w:eastAsia="ru-RU"/>
              </w:rPr>
              <w:t>человеко-часов</w:t>
            </w:r>
          </w:p>
        </w:tc>
        <w:tc>
          <w:tcPr>
            <w:tcW w:w="2694" w:type="dxa"/>
          </w:tcPr>
          <w:p w:rsidR="00AB409A" w:rsidRPr="00A97221" w:rsidRDefault="00AB409A" w:rsidP="00074DFA">
            <w:pPr>
              <w:jc w:val="center"/>
              <w:rPr>
                <w:lang w:eastAsia="ru-RU"/>
              </w:rPr>
            </w:pPr>
            <w:r w:rsidRPr="00A97221">
              <w:rPr>
                <w:lang w:eastAsia="ru-RU"/>
              </w:rPr>
              <w:t xml:space="preserve">Стоимость работ </w:t>
            </w:r>
          </w:p>
          <w:p w:rsidR="00AB409A" w:rsidRPr="00A97221" w:rsidRDefault="00AB409A" w:rsidP="00074DFA">
            <w:pPr>
              <w:jc w:val="center"/>
              <w:rPr>
                <w:lang w:eastAsia="ru-RU"/>
              </w:rPr>
            </w:pPr>
            <w:r w:rsidRPr="00A97221">
              <w:rPr>
                <w:lang w:eastAsia="ru-RU"/>
              </w:rPr>
              <w:t>руб. с НДС</w:t>
            </w:r>
          </w:p>
        </w:tc>
      </w:tr>
      <w:tr w:rsidR="00AB409A" w:rsidRPr="00A97221" w:rsidTr="00074DFA">
        <w:tc>
          <w:tcPr>
            <w:tcW w:w="2968" w:type="dxa"/>
          </w:tcPr>
          <w:p w:rsidR="00AB409A" w:rsidRPr="00A97221" w:rsidRDefault="00AB409A" w:rsidP="00074DFA">
            <w:pPr>
              <w:jc w:val="center"/>
              <w:rPr>
                <w:bCs/>
                <w:lang w:eastAsia="ru-RU"/>
              </w:rPr>
            </w:pPr>
          </w:p>
        </w:tc>
        <w:tc>
          <w:tcPr>
            <w:tcW w:w="2694" w:type="dxa"/>
          </w:tcPr>
          <w:p w:rsidR="00AB409A" w:rsidRPr="00A97221" w:rsidRDefault="00AB409A" w:rsidP="00074DFA">
            <w:pPr>
              <w:jc w:val="center"/>
              <w:rPr>
                <w:bCs/>
                <w:lang w:eastAsia="ru-RU"/>
              </w:rPr>
            </w:pPr>
          </w:p>
        </w:tc>
        <w:tc>
          <w:tcPr>
            <w:tcW w:w="2694" w:type="dxa"/>
          </w:tcPr>
          <w:p w:rsidR="00AB409A" w:rsidRPr="00A97221" w:rsidRDefault="00AB409A" w:rsidP="00074DFA">
            <w:pPr>
              <w:jc w:val="center"/>
              <w:rPr>
                <w:bCs/>
                <w:lang w:eastAsia="ru-RU"/>
              </w:rPr>
            </w:pPr>
          </w:p>
        </w:tc>
      </w:tr>
      <w:tr w:rsidR="00AB409A" w:rsidRPr="00A97221" w:rsidTr="00074DFA">
        <w:tc>
          <w:tcPr>
            <w:tcW w:w="2968" w:type="dxa"/>
          </w:tcPr>
          <w:p w:rsidR="00AB409A" w:rsidRPr="00A97221" w:rsidRDefault="00AB409A" w:rsidP="00074DFA">
            <w:pPr>
              <w:jc w:val="center"/>
              <w:rPr>
                <w:bCs/>
                <w:lang w:eastAsia="ru-RU"/>
              </w:rPr>
            </w:pPr>
          </w:p>
        </w:tc>
        <w:tc>
          <w:tcPr>
            <w:tcW w:w="2694" w:type="dxa"/>
          </w:tcPr>
          <w:p w:rsidR="00AB409A" w:rsidRPr="00A97221" w:rsidRDefault="00AB409A" w:rsidP="00074DFA">
            <w:pPr>
              <w:jc w:val="center"/>
              <w:rPr>
                <w:bCs/>
                <w:lang w:eastAsia="ru-RU"/>
              </w:rPr>
            </w:pPr>
          </w:p>
        </w:tc>
        <w:tc>
          <w:tcPr>
            <w:tcW w:w="2694" w:type="dxa"/>
          </w:tcPr>
          <w:p w:rsidR="00AB409A" w:rsidRPr="00A97221" w:rsidRDefault="00AB409A" w:rsidP="00074DFA">
            <w:pPr>
              <w:jc w:val="center"/>
              <w:rPr>
                <w:bCs/>
                <w:lang w:eastAsia="ru-RU"/>
              </w:rPr>
            </w:pPr>
          </w:p>
        </w:tc>
      </w:tr>
    </w:tbl>
    <w:p w:rsidR="00AB409A" w:rsidRPr="00A97221" w:rsidRDefault="00A9032C" w:rsidP="00A9032C">
      <w:pPr>
        <w:suppressAutoHyphens w:val="0"/>
        <w:spacing w:beforeLines="200" w:before="480"/>
        <w:ind w:left="714"/>
        <w:jc w:val="both"/>
        <w:rPr>
          <w:b/>
          <w:bCs/>
          <w:lang w:eastAsia="ru-RU"/>
        </w:rPr>
      </w:pPr>
      <w:r>
        <w:rPr>
          <w:b/>
          <w:bCs/>
          <w:lang w:eastAsia="ru-RU"/>
        </w:rPr>
        <w:t xml:space="preserve">5. </w:t>
      </w:r>
      <w:r w:rsidR="00AB409A" w:rsidRPr="00A97221">
        <w:rPr>
          <w:b/>
          <w:bCs/>
          <w:lang w:eastAsia="ru-RU"/>
        </w:rPr>
        <w:t>Подписи Сторон:</w:t>
      </w:r>
    </w:p>
    <w:tbl>
      <w:tblPr>
        <w:tblW w:w="5017" w:type="pct"/>
        <w:tblLayout w:type="fixed"/>
        <w:tblLook w:val="0000" w:firstRow="0" w:lastRow="0" w:firstColumn="0" w:lastColumn="0" w:noHBand="0" w:noVBand="0"/>
      </w:tblPr>
      <w:tblGrid>
        <w:gridCol w:w="5575"/>
        <w:gridCol w:w="4313"/>
      </w:tblGrid>
      <w:tr w:rsidR="00AB409A" w:rsidRPr="00A97221" w:rsidTr="00074DFA">
        <w:trPr>
          <w:trHeight w:val="1070"/>
        </w:trPr>
        <w:tc>
          <w:tcPr>
            <w:tcW w:w="2819" w:type="pct"/>
          </w:tcPr>
          <w:p w:rsidR="00AB409A" w:rsidRPr="00A97221" w:rsidRDefault="00AB409A" w:rsidP="00074DFA">
            <w:pPr>
              <w:rPr>
                <w:sz w:val="28"/>
                <w:szCs w:val="28"/>
              </w:rPr>
            </w:pPr>
            <w:r>
              <w:rPr>
                <w:sz w:val="28"/>
                <w:szCs w:val="28"/>
              </w:rPr>
              <w:t>Заказчик:</w:t>
            </w:r>
          </w:p>
          <w:p w:rsidR="00AB409A" w:rsidRPr="00A97221" w:rsidRDefault="00AB409A" w:rsidP="00074DFA">
            <w:pPr>
              <w:rPr>
                <w:sz w:val="28"/>
                <w:szCs w:val="28"/>
              </w:rPr>
            </w:pPr>
            <w:r w:rsidRPr="00A97221">
              <w:rPr>
                <w:sz w:val="28"/>
                <w:szCs w:val="28"/>
              </w:rPr>
              <w:t>________    ______________</w:t>
            </w:r>
          </w:p>
          <w:p w:rsidR="00AB409A" w:rsidRPr="00A97221" w:rsidRDefault="00AB409A" w:rsidP="00074DFA">
            <w:pPr>
              <w:rPr>
                <w:sz w:val="28"/>
                <w:szCs w:val="28"/>
                <w:vertAlign w:val="superscript"/>
              </w:rPr>
            </w:pPr>
            <w:r w:rsidRPr="00A97221">
              <w:rPr>
                <w:sz w:val="28"/>
                <w:szCs w:val="28"/>
                <w:vertAlign w:val="superscript"/>
              </w:rPr>
              <w:t xml:space="preserve">(подпись)                    (Ф.И.О.)                                                                       </w:t>
            </w:r>
          </w:p>
        </w:tc>
        <w:tc>
          <w:tcPr>
            <w:tcW w:w="2181" w:type="pct"/>
          </w:tcPr>
          <w:p w:rsidR="00AB409A" w:rsidRPr="00A97221" w:rsidRDefault="00AB409A" w:rsidP="00074DFA">
            <w:pPr>
              <w:rPr>
                <w:sz w:val="28"/>
                <w:szCs w:val="28"/>
              </w:rPr>
            </w:pPr>
            <w:r>
              <w:rPr>
                <w:sz w:val="28"/>
                <w:szCs w:val="28"/>
              </w:rPr>
              <w:t>Исполнитель:</w:t>
            </w:r>
          </w:p>
          <w:p w:rsidR="00AB409A" w:rsidRPr="00A97221" w:rsidRDefault="00AB409A" w:rsidP="00074DFA">
            <w:pPr>
              <w:rPr>
                <w:sz w:val="28"/>
                <w:szCs w:val="28"/>
              </w:rPr>
            </w:pPr>
            <w:r w:rsidRPr="00A97221">
              <w:rPr>
                <w:sz w:val="28"/>
                <w:szCs w:val="28"/>
              </w:rPr>
              <w:t>________    ______________</w:t>
            </w:r>
          </w:p>
          <w:p w:rsidR="00AB409A" w:rsidRPr="00A97221" w:rsidRDefault="00AB409A" w:rsidP="00074DFA">
            <w:pPr>
              <w:rPr>
                <w:sz w:val="28"/>
                <w:szCs w:val="28"/>
              </w:rPr>
            </w:pPr>
            <w:r w:rsidRPr="00A97221">
              <w:rPr>
                <w:sz w:val="28"/>
                <w:szCs w:val="28"/>
                <w:vertAlign w:val="superscript"/>
              </w:rPr>
              <w:t xml:space="preserve">(подпись)                        (Ф.И.О.)                                                                         </w:t>
            </w:r>
          </w:p>
        </w:tc>
      </w:tr>
    </w:tbl>
    <w:p w:rsidR="00AB409A" w:rsidRDefault="00AB409A" w:rsidP="00AB409A"/>
    <w:p w:rsidR="00AB409A" w:rsidRDefault="00AB409A" w:rsidP="007C620D">
      <w:pPr>
        <w:suppressAutoHyphens w:val="0"/>
      </w:pPr>
      <w:r w:rsidRPr="007F7E16">
        <w:rPr>
          <w:color w:val="7F7F7F"/>
          <w:lang w:eastAsia="en-US"/>
        </w:rPr>
        <w:t>*********************************Форма. Окончание******************************</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0"/>
        <w:gridCol w:w="4628"/>
      </w:tblGrid>
      <w:tr w:rsidR="001B171A" w:rsidRPr="00440F3D" w:rsidTr="001B171A">
        <w:trPr>
          <w:trHeight w:val="2074"/>
        </w:trPr>
        <w:tc>
          <w:tcPr>
            <w:tcW w:w="2379" w:type="pct"/>
            <w:tcBorders>
              <w:top w:val="nil"/>
              <w:left w:val="nil"/>
              <w:bottom w:val="nil"/>
              <w:right w:val="nil"/>
            </w:tcBorders>
          </w:tcPr>
          <w:p w:rsidR="001B171A" w:rsidRPr="00440F3D" w:rsidRDefault="001B171A" w:rsidP="00AC7D9A">
            <w:r w:rsidRPr="00440F3D">
              <w:t>З</w:t>
            </w:r>
            <w:r>
              <w:t>аказчик</w:t>
            </w:r>
            <w:r w:rsidRPr="00440F3D">
              <w:t>:</w:t>
            </w:r>
          </w:p>
          <w:p w:rsidR="001B171A" w:rsidRPr="00440F3D" w:rsidRDefault="001B171A" w:rsidP="00AC7D9A"/>
          <w:p w:rsidR="001B171A" w:rsidRPr="00440F3D" w:rsidRDefault="001B171A" w:rsidP="00AC7D9A">
            <w:r w:rsidRPr="00440F3D">
              <w:t>________    ______________</w:t>
            </w:r>
          </w:p>
          <w:p w:rsidR="001B171A" w:rsidRPr="00440F3D" w:rsidRDefault="001B171A" w:rsidP="00AC7D9A">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2093" w:type="pct"/>
            <w:tcBorders>
              <w:top w:val="nil"/>
              <w:left w:val="nil"/>
              <w:bottom w:val="nil"/>
              <w:right w:val="nil"/>
            </w:tcBorders>
          </w:tcPr>
          <w:p w:rsidR="001B171A" w:rsidRPr="00440F3D" w:rsidRDefault="001B171A" w:rsidP="00AC7D9A">
            <w:r>
              <w:t>Исполнитель</w:t>
            </w:r>
            <w:r w:rsidRPr="00440F3D">
              <w:t>:</w:t>
            </w:r>
          </w:p>
          <w:p w:rsidR="001B171A" w:rsidRPr="00440F3D" w:rsidRDefault="001B171A" w:rsidP="00AC7D9A"/>
          <w:p w:rsidR="001B171A" w:rsidRPr="00440F3D" w:rsidRDefault="001B171A" w:rsidP="00AC7D9A">
            <w:r w:rsidRPr="00440F3D">
              <w:t>________    ______________</w:t>
            </w:r>
          </w:p>
          <w:p w:rsidR="001B171A" w:rsidRPr="00440F3D" w:rsidRDefault="001B171A" w:rsidP="00AC7D9A">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EE6B14" w:rsidRPr="00AE61E0" w:rsidRDefault="00EE6B14" w:rsidP="00F81D33">
      <w:pPr>
        <w:jc w:val="both"/>
        <w:sectPr w:rsidR="00EE6B14" w:rsidRPr="00AE61E0" w:rsidSect="00A9032C">
          <w:pgSz w:w="11907" w:h="16840" w:code="9"/>
          <w:pgMar w:top="1134" w:right="851" w:bottom="1560" w:left="1418" w:header="794" w:footer="794" w:gutter="0"/>
          <w:cols w:space="720"/>
          <w:titlePg/>
          <w:docGrid w:linePitch="326"/>
        </w:sectPr>
      </w:pPr>
    </w:p>
    <w:p w:rsidR="00E51B4B" w:rsidRPr="00E51B4B" w:rsidRDefault="00E51B4B" w:rsidP="00E51B4B">
      <w:pPr>
        <w:jc w:val="right"/>
      </w:pPr>
      <w:r w:rsidRPr="00E51B4B">
        <w:lastRenderedPageBreak/>
        <w:t>Приложение №</w:t>
      </w:r>
      <w:r w:rsidR="004B08D4" w:rsidRPr="004B08D4">
        <w:t>8</w:t>
      </w:r>
      <w:r w:rsidRPr="00E51B4B">
        <w:br/>
        <w:t xml:space="preserve">к Договору № </w:t>
      </w:r>
      <w:proofErr w:type="spellStart"/>
      <w:r w:rsidRPr="00E51B4B">
        <w:t>ТКд</w:t>
      </w:r>
      <w:proofErr w:type="spellEnd"/>
      <w:r w:rsidRPr="00E51B4B">
        <w:t>/1__/__/_______</w:t>
      </w:r>
      <w:r w:rsidRPr="00E51B4B">
        <w:br/>
        <w:t xml:space="preserve"> от </w:t>
      </w:r>
      <w:r w:rsidR="00B65B30">
        <w:fldChar w:fldCharType="begin"/>
      </w:r>
      <w:r w:rsidR="00B65B30">
        <w:instrText xml:space="preserve"> DOCPROPERTY  DogovorDate  \* MERGEFORMAT </w:instrText>
      </w:r>
      <w:r w:rsidR="00B65B30">
        <w:fldChar w:fldCharType="separate"/>
      </w:r>
      <w:r w:rsidRPr="00E51B4B">
        <w:t>«__» _________ 2015 г.</w:t>
      </w:r>
      <w:r w:rsidR="00B65B30">
        <w:fldChar w:fldCharType="end"/>
      </w:r>
    </w:p>
    <w:p w:rsidR="00E51B4B" w:rsidRPr="00E51B4B" w:rsidRDefault="00E51B4B" w:rsidP="00E51B4B">
      <w:pPr>
        <w:suppressAutoHyphens w:val="0"/>
        <w:jc w:val="both"/>
        <w:rPr>
          <w:lang w:eastAsia="en-US"/>
        </w:rPr>
      </w:pPr>
    </w:p>
    <w:p w:rsidR="00E51B4B" w:rsidRPr="00E51B4B" w:rsidRDefault="00E51B4B" w:rsidP="00E51B4B">
      <w:pPr>
        <w:widowControl w:val="0"/>
        <w:autoSpaceDE w:val="0"/>
        <w:spacing w:before="240" w:after="60"/>
        <w:jc w:val="center"/>
        <w:rPr>
          <w:rFonts w:ascii="Arial" w:hAnsi="Arial" w:cs="Arial"/>
          <w:b/>
          <w:bCs/>
          <w:kern w:val="1"/>
          <w:sz w:val="32"/>
          <w:szCs w:val="32"/>
        </w:rPr>
      </w:pPr>
    </w:p>
    <w:p w:rsidR="00E51B4B" w:rsidRPr="001B171A" w:rsidRDefault="00E51B4B" w:rsidP="00E51B4B">
      <w:pPr>
        <w:widowControl w:val="0"/>
        <w:autoSpaceDE w:val="0"/>
        <w:spacing w:before="240" w:after="60"/>
        <w:jc w:val="center"/>
        <w:rPr>
          <w:rFonts w:eastAsia="Arial" w:cs="Arial"/>
        </w:rPr>
      </w:pPr>
      <w:r w:rsidRPr="001B171A">
        <w:rPr>
          <w:rFonts w:eastAsia="Arial" w:cs="Arial"/>
        </w:rPr>
        <w:t>Почасовые ставки специалистов на работы по заявкам</w:t>
      </w:r>
    </w:p>
    <w:p w:rsidR="00E51B4B" w:rsidRPr="00E51B4B" w:rsidRDefault="00E51B4B" w:rsidP="00E51B4B">
      <w:pPr>
        <w:widowControl w:val="0"/>
        <w:autoSpaceDE w:val="0"/>
        <w:spacing w:before="240" w:after="60"/>
        <w:jc w:val="center"/>
        <w:rPr>
          <w:b/>
          <w:bCs/>
          <w:kern w:val="1"/>
          <w:sz w:val="32"/>
          <w:szCs w:val="32"/>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969"/>
      </w:tblGrid>
      <w:tr w:rsidR="00E51B4B" w:rsidRPr="00E51B4B" w:rsidTr="00074DFA">
        <w:tc>
          <w:tcPr>
            <w:tcW w:w="4219" w:type="dxa"/>
          </w:tcPr>
          <w:p w:rsidR="00E51B4B" w:rsidRPr="00E51B4B" w:rsidRDefault="00E51B4B" w:rsidP="00074DFA">
            <w:pPr>
              <w:jc w:val="center"/>
              <w:rPr>
                <w:b/>
                <w:bCs/>
              </w:rPr>
            </w:pPr>
            <w:r w:rsidRPr="00E51B4B">
              <w:rPr>
                <w:b/>
                <w:bCs/>
              </w:rPr>
              <w:t>Категория специалиста</w:t>
            </w:r>
          </w:p>
        </w:tc>
        <w:tc>
          <w:tcPr>
            <w:tcW w:w="3969" w:type="dxa"/>
          </w:tcPr>
          <w:p w:rsidR="00E51B4B" w:rsidRPr="00E51B4B" w:rsidRDefault="00E51B4B" w:rsidP="00074DFA">
            <w:pPr>
              <w:jc w:val="center"/>
              <w:rPr>
                <w:b/>
                <w:bCs/>
              </w:rPr>
            </w:pPr>
            <w:r w:rsidRPr="00E51B4B">
              <w:rPr>
                <w:b/>
                <w:bCs/>
              </w:rPr>
              <w:t>Стоимость, рублей/час с учетом НДС 18%</w:t>
            </w:r>
          </w:p>
        </w:tc>
      </w:tr>
      <w:tr w:rsidR="00E51B4B" w:rsidRPr="00E51B4B" w:rsidTr="00074DFA">
        <w:tc>
          <w:tcPr>
            <w:tcW w:w="4219" w:type="dxa"/>
          </w:tcPr>
          <w:p w:rsidR="00E51B4B" w:rsidRPr="00E51B4B" w:rsidRDefault="00E51B4B" w:rsidP="00074DFA">
            <w:pPr>
              <w:jc w:val="center"/>
            </w:pPr>
          </w:p>
        </w:tc>
        <w:tc>
          <w:tcPr>
            <w:tcW w:w="3969" w:type="dxa"/>
          </w:tcPr>
          <w:p w:rsidR="00E51B4B" w:rsidRPr="00E51B4B" w:rsidRDefault="00E51B4B" w:rsidP="00074DFA">
            <w:pPr>
              <w:jc w:val="center"/>
            </w:pPr>
          </w:p>
        </w:tc>
      </w:tr>
      <w:tr w:rsidR="00E51B4B" w:rsidRPr="00E51B4B" w:rsidTr="00074DFA">
        <w:tc>
          <w:tcPr>
            <w:tcW w:w="4219" w:type="dxa"/>
          </w:tcPr>
          <w:p w:rsidR="00E51B4B" w:rsidRPr="00E51B4B" w:rsidRDefault="00E51B4B" w:rsidP="00074DFA">
            <w:pPr>
              <w:jc w:val="center"/>
            </w:pPr>
          </w:p>
        </w:tc>
        <w:tc>
          <w:tcPr>
            <w:tcW w:w="3969" w:type="dxa"/>
          </w:tcPr>
          <w:p w:rsidR="00E51B4B" w:rsidRPr="00E51B4B" w:rsidRDefault="00E51B4B" w:rsidP="00074DFA">
            <w:pPr>
              <w:jc w:val="center"/>
            </w:pPr>
          </w:p>
        </w:tc>
      </w:tr>
      <w:tr w:rsidR="00E51B4B" w:rsidRPr="00E51B4B" w:rsidTr="00074DFA">
        <w:tc>
          <w:tcPr>
            <w:tcW w:w="4219" w:type="dxa"/>
          </w:tcPr>
          <w:p w:rsidR="00E51B4B" w:rsidRPr="00E51B4B" w:rsidRDefault="00E51B4B" w:rsidP="00074DFA">
            <w:pPr>
              <w:jc w:val="center"/>
            </w:pPr>
          </w:p>
        </w:tc>
        <w:tc>
          <w:tcPr>
            <w:tcW w:w="3969" w:type="dxa"/>
          </w:tcPr>
          <w:p w:rsidR="00E51B4B" w:rsidRPr="00E51B4B" w:rsidRDefault="00E51B4B" w:rsidP="00074DFA">
            <w:pPr>
              <w:jc w:val="center"/>
            </w:pPr>
          </w:p>
        </w:tc>
      </w:tr>
      <w:tr w:rsidR="00E51B4B" w:rsidRPr="00E51B4B" w:rsidTr="00074DFA">
        <w:tc>
          <w:tcPr>
            <w:tcW w:w="4219" w:type="dxa"/>
          </w:tcPr>
          <w:p w:rsidR="00E51B4B" w:rsidRPr="00E51B4B" w:rsidRDefault="00E51B4B" w:rsidP="00074DFA">
            <w:pPr>
              <w:jc w:val="center"/>
            </w:pPr>
            <w:r w:rsidRPr="00E51B4B">
              <w:t xml:space="preserve"> </w:t>
            </w:r>
          </w:p>
        </w:tc>
        <w:tc>
          <w:tcPr>
            <w:tcW w:w="3969" w:type="dxa"/>
          </w:tcPr>
          <w:p w:rsidR="00E51B4B" w:rsidRPr="00E51B4B" w:rsidRDefault="00E51B4B" w:rsidP="00074DFA">
            <w:pPr>
              <w:jc w:val="center"/>
              <w:rPr>
                <w:highlight w:val="yellow"/>
              </w:rPr>
            </w:pPr>
          </w:p>
        </w:tc>
      </w:tr>
    </w:tbl>
    <w:p w:rsidR="00E51B4B" w:rsidRPr="00E51B4B" w:rsidRDefault="00E51B4B" w:rsidP="00E51B4B"/>
    <w:p w:rsidR="00E51B4B" w:rsidRPr="00E51B4B" w:rsidRDefault="00E51B4B" w:rsidP="00E51B4B"/>
    <w:p w:rsidR="00E51B4B" w:rsidRPr="00E51B4B" w:rsidRDefault="00E51B4B" w:rsidP="00E51B4B"/>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0"/>
        <w:gridCol w:w="4628"/>
      </w:tblGrid>
      <w:tr w:rsidR="001B171A" w:rsidRPr="00440F3D" w:rsidTr="001B171A">
        <w:trPr>
          <w:trHeight w:val="2074"/>
        </w:trPr>
        <w:tc>
          <w:tcPr>
            <w:tcW w:w="2379" w:type="pct"/>
            <w:tcBorders>
              <w:top w:val="nil"/>
              <w:left w:val="nil"/>
              <w:bottom w:val="nil"/>
              <w:right w:val="nil"/>
            </w:tcBorders>
          </w:tcPr>
          <w:p w:rsidR="001B171A" w:rsidRPr="00440F3D" w:rsidRDefault="001B171A" w:rsidP="00AC7D9A">
            <w:r w:rsidRPr="00440F3D">
              <w:t>З</w:t>
            </w:r>
            <w:r>
              <w:t>аказчик</w:t>
            </w:r>
            <w:r w:rsidRPr="00440F3D">
              <w:t>:</w:t>
            </w:r>
          </w:p>
          <w:p w:rsidR="001B171A" w:rsidRPr="00440F3D" w:rsidRDefault="001B171A" w:rsidP="00AC7D9A"/>
          <w:p w:rsidR="001B171A" w:rsidRPr="00440F3D" w:rsidRDefault="001B171A" w:rsidP="00AC7D9A">
            <w:r w:rsidRPr="00440F3D">
              <w:t>________    ______________</w:t>
            </w:r>
          </w:p>
          <w:p w:rsidR="001B171A" w:rsidRPr="00440F3D" w:rsidRDefault="001B171A" w:rsidP="00AC7D9A">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2093" w:type="pct"/>
            <w:tcBorders>
              <w:top w:val="nil"/>
              <w:left w:val="nil"/>
              <w:bottom w:val="nil"/>
              <w:right w:val="nil"/>
            </w:tcBorders>
          </w:tcPr>
          <w:p w:rsidR="001B171A" w:rsidRPr="00440F3D" w:rsidRDefault="001B171A" w:rsidP="00AC7D9A">
            <w:r>
              <w:t>Исполнитель</w:t>
            </w:r>
            <w:r w:rsidRPr="00440F3D">
              <w:t>:</w:t>
            </w:r>
          </w:p>
          <w:p w:rsidR="001B171A" w:rsidRPr="00440F3D" w:rsidRDefault="001B171A" w:rsidP="00AC7D9A"/>
          <w:p w:rsidR="001B171A" w:rsidRPr="00440F3D" w:rsidRDefault="001B171A" w:rsidP="00AC7D9A">
            <w:r w:rsidRPr="00440F3D">
              <w:t>________    ______________</w:t>
            </w:r>
          </w:p>
          <w:p w:rsidR="001B171A" w:rsidRPr="00440F3D" w:rsidRDefault="001B171A" w:rsidP="00AC7D9A">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E51B4B" w:rsidRPr="00AC7D9A" w:rsidRDefault="00E51B4B" w:rsidP="00E51B4B">
      <w:pPr>
        <w:pStyle w:val="ConsNormal"/>
        <w:widowControl/>
        <w:ind w:firstLine="0"/>
        <w:rPr>
          <w:rFonts w:ascii="Times New Roman" w:hAnsi="Times New Roman"/>
          <w:sz w:val="24"/>
          <w:szCs w:val="24"/>
        </w:rPr>
        <w:sectPr w:rsidR="00E51B4B" w:rsidRPr="00AC7D9A" w:rsidSect="00A9032C">
          <w:pgSz w:w="11907" w:h="16840" w:code="9"/>
          <w:pgMar w:top="1134" w:right="851" w:bottom="1560" w:left="1418" w:header="794" w:footer="794" w:gutter="0"/>
          <w:cols w:space="720"/>
          <w:titlePg/>
          <w:docGrid w:linePitch="326"/>
        </w:sectPr>
      </w:pPr>
    </w:p>
    <w:p w:rsidR="00626158" w:rsidRPr="000540E6" w:rsidRDefault="00626158" w:rsidP="00626158">
      <w:pPr>
        <w:pStyle w:val="2d"/>
        <w:spacing w:before="0" w:after="0"/>
        <w:jc w:val="right"/>
        <w:rPr>
          <w:rFonts w:cs="Times New Roman"/>
          <w:i w:val="0"/>
          <w:iCs w:val="0"/>
        </w:rPr>
      </w:pPr>
      <w:r w:rsidRPr="000540E6">
        <w:rPr>
          <w:rFonts w:cs="Times New Roman"/>
          <w:i w:val="0"/>
          <w:iCs w:val="0"/>
        </w:rPr>
        <w:lastRenderedPageBreak/>
        <w:t>Приложение № 6</w:t>
      </w:r>
    </w:p>
    <w:p w:rsidR="00626158" w:rsidRPr="000540E6" w:rsidRDefault="00626158" w:rsidP="00626158">
      <w:pPr>
        <w:pStyle w:val="2d"/>
        <w:spacing w:before="0" w:after="0"/>
        <w:jc w:val="right"/>
        <w:rPr>
          <w:rFonts w:cs="Times New Roman"/>
          <w:i w:val="0"/>
          <w:iCs w:val="0"/>
        </w:rPr>
      </w:pPr>
      <w:r w:rsidRPr="000540E6">
        <w:rPr>
          <w:rFonts w:cs="Times New Roman"/>
          <w:i w:val="0"/>
          <w:iCs w:val="0"/>
        </w:rPr>
        <w:t>к документации о закупке</w:t>
      </w:r>
    </w:p>
    <w:p w:rsidR="00626158" w:rsidRPr="000540E6" w:rsidRDefault="00626158" w:rsidP="00626158">
      <w:pPr>
        <w:pStyle w:val="affff5"/>
        <w:jc w:val="left"/>
        <w:rPr>
          <w:b/>
          <w:i/>
          <w:sz w:val="28"/>
          <w:szCs w:val="28"/>
        </w:rPr>
      </w:pPr>
    </w:p>
    <w:p w:rsidR="00626158" w:rsidRPr="000540E6" w:rsidRDefault="00626158" w:rsidP="00626158">
      <w:pPr>
        <w:pStyle w:val="affff5"/>
        <w:jc w:val="left"/>
        <w:rPr>
          <w:b/>
          <w:i/>
          <w:sz w:val="28"/>
          <w:szCs w:val="28"/>
        </w:rPr>
      </w:pPr>
    </w:p>
    <w:p w:rsidR="00626158" w:rsidRPr="000540E6" w:rsidRDefault="00BE3CDE" w:rsidP="00626158">
      <w:pPr>
        <w:jc w:val="center"/>
        <w:rPr>
          <w:b/>
          <w:bCs/>
          <w:sz w:val="28"/>
          <w:szCs w:val="28"/>
        </w:rPr>
      </w:pPr>
      <w:r w:rsidRPr="00BE3CDE">
        <w:rPr>
          <w:b/>
          <w:bCs/>
          <w:sz w:val="28"/>
          <w:szCs w:val="28"/>
        </w:rPr>
        <w:t>СВЕДЕНИЯ О</w:t>
      </w:r>
      <w:r>
        <w:rPr>
          <w:b/>
          <w:bCs/>
          <w:sz w:val="28"/>
          <w:szCs w:val="28"/>
        </w:rPr>
        <w:t xml:space="preserve"> </w:t>
      </w:r>
      <w:r w:rsidR="00626158" w:rsidRPr="000540E6">
        <w:rPr>
          <w:b/>
          <w:bCs/>
          <w:sz w:val="28"/>
          <w:szCs w:val="28"/>
        </w:rPr>
        <w:t>ПРОИЗВОДСТВЕННОМ ПЕРСОНАЛЕ ПРЕТЕНДЕНТА</w:t>
      </w:r>
    </w:p>
    <w:p w:rsidR="00626158" w:rsidRPr="000540E6" w:rsidRDefault="00626158" w:rsidP="00626158">
      <w:pPr>
        <w:jc w:val="center"/>
        <w:rPr>
          <w:sz w:val="28"/>
          <w:szCs w:val="28"/>
        </w:rPr>
      </w:pPr>
      <w:r w:rsidRPr="000540E6">
        <w:rPr>
          <w:sz w:val="28"/>
          <w:szCs w:val="28"/>
        </w:rPr>
        <w:t>(</w:t>
      </w:r>
      <w:r w:rsidRPr="000540E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0540E6">
        <w:rPr>
          <w:sz w:val="28"/>
          <w:szCs w:val="28"/>
        </w:rPr>
        <w:t>)</w:t>
      </w:r>
    </w:p>
    <w:p w:rsidR="00626158" w:rsidRPr="000540E6" w:rsidRDefault="00626158" w:rsidP="00626158">
      <w:pPr>
        <w:jc w:val="center"/>
      </w:pPr>
    </w:p>
    <w:p w:rsidR="00626158" w:rsidRPr="000540E6" w:rsidRDefault="00626158" w:rsidP="00626158">
      <w:pPr>
        <w:tabs>
          <w:tab w:val="left" w:pos="9639"/>
        </w:tabs>
      </w:pPr>
    </w:p>
    <w:p w:rsidR="00626158" w:rsidRPr="000540E6" w:rsidRDefault="00626158" w:rsidP="00626158">
      <w:pPr>
        <w:tabs>
          <w:tab w:val="left" w:pos="9639"/>
        </w:tabs>
        <w:jc w:val="center"/>
        <w:rPr>
          <w:b/>
          <w:bCs/>
          <w:sz w:val="28"/>
          <w:szCs w:val="28"/>
        </w:rPr>
      </w:pPr>
      <w:r w:rsidRPr="000540E6">
        <w:rPr>
          <w:b/>
          <w:bCs/>
          <w:sz w:val="28"/>
          <w:szCs w:val="28"/>
        </w:rPr>
        <w:t xml:space="preserve">Производственный персонал </w:t>
      </w:r>
    </w:p>
    <w:p w:rsidR="00626158" w:rsidRPr="000540E6" w:rsidRDefault="00626158" w:rsidP="00626158">
      <w:pPr>
        <w:tabs>
          <w:tab w:val="left" w:pos="9639"/>
        </w:tabs>
        <w:jc w:val="center"/>
        <w:rPr>
          <w:b/>
          <w:bCs/>
          <w:sz w:val="28"/>
          <w:szCs w:val="28"/>
        </w:rPr>
      </w:pPr>
    </w:p>
    <w:tbl>
      <w:tblPr>
        <w:tblW w:w="0" w:type="auto"/>
        <w:jc w:val="center"/>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1701"/>
        <w:gridCol w:w="1842"/>
        <w:gridCol w:w="2268"/>
        <w:gridCol w:w="1925"/>
        <w:gridCol w:w="1843"/>
      </w:tblGrid>
      <w:tr w:rsidR="009C3436" w:rsidRPr="00626158" w:rsidTr="00A2679A">
        <w:trPr>
          <w:trHeight w:val="1000"/>
          <w:jc w:val="center"/>
        </w:trPr>
        <w:tc>
          <w:tcPr>
            <w:tcW w:w="793" w:type="dxa"/>
            <w:vAlign w:val="center"/>
          </w:tcPr>
          <w:p w:rsidR="009C3436" w:rsidRPr="000540E6" w:rsidRDefault="009C3436" w:rsidP="00626158">
            <w:pPr>
              <w:tabs>
                <w:tab w:val="left" w:pos="9639"/>
              </w:tabs>
              <w:jc w:val="center"/>
            </w:pPr>
            <w:r w:rsidRPr="000540E6">
              <w:t xml:space="preserve">№ </w:t>
            </w:r>
            <w:proofErr w:type="gramStart"/>
            <w:r w:rsidRPr="000540E6">
              <w:t>п</w:t>
            </w:r>
            <w:proofErr w:type="gramEnd"/>
            <w:r w:rsidRPr="000540E6">
              <w:t>/п</w:t>
            </w:r>
          </w:p>
        </w:tc>
        <w:tc>
          <w:tcPr>
            <w:tcW w:w="1701" w:type="dxa"/>
            <w:vAlign w:val="center"/>
          </w:tcPr>
          <w:p w:rsidR="009C3436" w:rsidRDefault="009C3436" w:rsidP="009C3436">
            <w:pPr>
              <w:tabs>
                <w:tab w:val="left" w:pos="9639"/>
              </w:tabs>
              <w:jc w:val="center"/>
            </w:pPr>
            <w:r>
              <w:t>Место работы</w:t>
            </w:r>
          </w:p>
        </w:tc>
        <w:tc>
          <w:tcPr>
            <w:tcW w:w="1842" w:type="dxa"/>
            <w:vAlign w:val="center"/>
          </w:tcPr>
          <w:p w:rsidR="009C3436" w:rsidRPr="000540E6" w:rsidRDefault="009C3436">
            <w:pPr>
              <w:tabs>
                <w:tab w:val="left" w:pos="9639"/>
              </w:tabs>
              <w:jc w:val="center"/>
            </w:pPr>
            <w:r>
              <w:t>ФИО специалиста</w:t>
            </w:r>
          </w:p>
        </w:tc>
        <w:tc>
          <w:tcPr>
            <w:tcW w:w="2268" w:type="dxa"/>
            <w:vAlign w:val="center"/>
          </w:tcPr>
          <w:p w:rsidR="009C3436" w:rsidRPr="000540E6" w:rsidRDefault="009C3436">
            <w:pPr>
              <w:tabs>
                <w:tab w:val="left" w:pos="9639"/>
              </w:tabs>
              <w:jc w:val="center"/>
            </w:pPr>
            <w:r w:rsidRPr="000540E6">
              <w:t>Специальность</w:t>
            </w:r>
          </w:p>
          <w:p w:rsidR="009C3436" w:rsidRPr="000540E6" w:rsidRDefault="009C3436">
            <w:pPr>
              <w:tabs>
                <w:tab w:val="left" w:pos="9639"/>
              </w:tabs>
              <w:jc w:val="center"/>
            </w:pPr>
          </w:p>
        </w:tc>
        <w:tc>
          <w:tcPr>
            <w:tcW w:w="1925" w:type="dxa"/>
            <w:vAlign w:val="center"/>
          </w:tcPr>
          <w:p w:rsidR="009C3436" w:rsidRPr="000540E6" w:rsidRDefault="009C3436" w:rsidP="00626158">
            <w:pPr>
              <w:tabs>
                <w:tab w:val="left" w:pos="9639"/>
              </w:tabs>
              <w:jc w:val="center"/>
            </w:pPr>
            <w:r w:rsidRPr="000540E6">
              <w:t>Разряд, квалификация</w:t>
            </w:r>
          </w:p>
        </w:tc>
        <w:tc>
          <w:tcPr>
            <w:tcW w:w="1843" w:type="dxa"/>
            <w:vAlign w:val="center"/>
          </w:tcPr>
          <w:p w:rsidR="009C3436" w:rsidRPr="000540E6" w:rsidRDefault="009C3436" w:rsidP="00626158">
            <w:pPr>
              <w:tabs>
                <w:tab w:val="left" w:pos="9639"/>
              </w:tabs>
              <w:jc w:val="center"/>
            </w:pPr>
            <w:r w:rsidRPr="000540E6">
              <w:t>Стаж работы по специальности</w:t>
            </w:r>
          </w:p>
        </w:tc>
      </w:tr>
      <w:tr w:rsidR="009C3436" w:rsidRPr="00626158" w:rsidTr="00A2679A">
        <w:trPr>
          <w:jc w:val="center"/>
        </w:trPr>
        <w:tc>
          <w:tcPr>
            <w:tcW w:w="793" w:type="dxa"/>
            <w:vAlign w:val="center"/>
          </w:tcPr>
          <w:p w:rsidR="009C3436" w:rsidRPr="000540E6" w:rsidRDefault="009C3436" w:rsidP="00626158">
            <w:pPr>
              <w:tabs>
                <w:tab w:val="left" w:pos="9639"/>
              </w:tabs>
              <w:jc w:val="center"/>
            </w:pPr>
            <w:r w:rsidRPr="000540E6">
              <w:t>1</w:t>
            </w:r>
          </w:p>
        </w:tc>
        <w:tc>
          <w:tcPr>
            <w:tcW w:w="1701" w:type="dxa"/>
          </w:tcPr>
          <w:p w:rsidR="009C3436" w:rsidRPr="000540E6" w:rsidRDefault="009C3436" w:rsidP="00626158">
            <w:pPr>
              <w:tabs>
                <w:tab w:val="left" w:pos="9639"/>
              </w:tabs>
              <w:jc w:val="center"/>
            </w:pPr>
          </w:p>
        </w:tc>
        <w:tc>
          <w:tcPr>
            <w:tcW w:w="1842" w:type="dxa"/>
          </w:tcPr>
          <w:p w:rsidR="009C3436" w:rsidRPr="000540E6" w:rsidRDefault="009C3436" w:rsidP="00626158">
            <w:pPr>
              <w:tabs>
                <w:tab w:val="left" w:pos="9639"/>
              </w:tabs>
              <w:jc w:val="center"/>
            </w:pPr>
          </w:p>
        </w:tc>
        <w:tc>
          <w:tcPr>
            <w:tcW w:w="2268" w:type="dxa"/>
            <w:vAlign w:val="center"/>
          </w:tcPr>
          <w:p w:rsidR="009C3436" w:rsidRPr="000540E6" w:rsidRDefault="009C3436" w:rsidP="00626158">
            <w:pPr>
              <w:tabs>
                <w:tab w:val="left" w:pos="9639"/>
              </w:tabs>
              <w:jc w:val="center"/>
            </w:pPr>
          </w:p>
        </w:tc>
        <w:tc>
          <w:tcPr>
            <w:tcW w:w="1925" w:type="dxa"/>
          </w:tcPr>
          <w:p w:rsidR="009C3436" w:rsidRPr="000540E6" w:rsidRDefault="009C3436" w:rsidP="00626158">
            <w:pPr>
              <w:tabs>
                <w:tab w:val="left" w:pos="9639"/>
              </w:tabs>
              <w:jc w:val="center"/>
            </w:pPr>
          </w:p>
        </w:tc>
        <w:tc>
          <w:tcPr>
            <w:tcW w:w="1843" w:type="dxa"/>
            <w:vAlign w:val="center"/>
          </w:tcPr>
          <w:p w:rsidR="009C3436" w:rsidRPr="000540E6" w:rsidRDefault="009C3436" w:rsidP="00626158">
            <w:pPr>
              <w:tabs>
                <w:tab w:val="left" w:pos="9639"/>
              </w:tabs>
              <w:jc w:val="center"/>
            </w:pPr>
          </w:p>
        </w:tc>
      </w:tr>
      <w:tr w:rsidR="009C3436" w:rsidRPr="00626158" w:rsidTr="00A2679A">
        <w:trPr>
          <w:jc w:val="center"/>
        </w:trPr>
        <w:tc>
          <w:tcPr>
            <w:tcW w:w="793" w:type="dxa"/>
            <w:vAlign w:val="center"/>
          </w:tcPr>
          <w:p w:rsidR="009C3436" w:rsidRPr="000540E6" w:rsidRDefault="009C3436" w:rsidP="00626158">
            <w:pPr>
              <w:tabs>
                <w:tab w:val="left" w:pos="9639"/>
              </w:tabs>
              <w:jc w:val="center"/>
            </w:pPr>
            <w:r w:rsidRPr="000540E6">
              <w:t>2</w:t>
            </w:r>
          </w:p>
        </w:tc>
        <w:tc>
          <w:tcPr>
            <w:tcW w:w="1701" w:type="dxa"/>
          </w:tcPr>
          <w:p w:rsidR="009C3436" w:rsidRPr="000540E6" w:rsidRDefault="009C3436" w:rsidP="00626158">
            <w:pPr>
              <w:tabs>
                <w:tab w:val="left" w:pos="9639"/>
              </w:tabs>
              <w:jc w:val="center"/>
            </w:pPr>
          </w:p>
        </w:tc>
        <w:tc>
          <w:tcPr>
            <w:tcW w:w="1842" w:type="dxa"/>
          </w:tcPr>
          <w:p w:rsidR="009C3436" w:rsidRPr="000540E6" w:rsidRDefault="009C3436" w:rsidP="00626158">
            <w:pPr>
              <w:tabs>
                <w:tab w:val="left" w:pos="9639"/>
              </w:tabs>
              <w:jc w:val="center"/>
            </w:pPr>
          </w:p>
        </w:tc>
        <w:tc>
          <w:tcPr>
            <w:tcW w:w="2268" w:type="dxa"/>
            <w:vAlign w:val="center"/>
          </w:tcPr>
          <w:p w:rsidR="009C3436" w:rsidRPr="000540E6" w:rsidRDefault="009C3436" w:rsidP="00626158">
            <w:pPr>
              <w:tabs>
                <w:tab w:val="left" w:pos="9639"/>
              </w:tabs>
              <w:jc w:val="center"/>
            </w:pPr>
          </w:p>
        </w:tc>
        <w:tc>
          <w:tcPr>
            <w:tcW w:w="1925" w:type="dxa"/>
          </w:tcPr>
          <w:p w:rsidR="009C3436" w:rsidRPr="000540E6" w:rsidRDefault="009C3436" w:rsidP="00626158">
            <w:pPr>
              <w:tabs>
                <w:tab w:val="left" w:pos="9639"/>
              </w:tabs>
              <w:jc w:val="center"/>
            </w:pPr>
          </w:p>
        </w:tc>
        <w:tc>
          <w:tcPr>
            <w:tcW w:w="1843" w:type="dxa"/>
            <w:vAlign w:val="center"/>
          </w:tcPr>
          <w:p w:rsidR="009C3436" w:rsidRPr="000540E6" w:rsidRDefault="009C3436" w:rsidP="00626158">
            <w:pPr>
              <w:tabs>
                <w:tab w:val="left" w:pos="9639"/>
              </w:tabs>
              <w:jc w:val="center"/>
            </w:pPr>
          </w:p>
        </w:tc>
      </w:tr>
      <w:tr w:rsidR="009C3436" w:rsidRPr="00626158" w:rsidTr="00A2679A">
        <w:trPr>
          <w:jc w:val="center"/>
        </w:trPr>
        <w:tc>
          <w:tcPr>
            <w:tcW w:w="793" w:type="dxa"/>
            <w:vAlign w:val="center"/>
          </w:tcPr>
          <w:p w:rsidR="009C3436" w:rsidRPr="000540E6" w:rsidRDefault="009C3436" w:rsidP="00626158">
            <w:pPr>
              <w:tabs>
                <w:tab w:val="left" w:pos="9639"/>
              </w:tabs>
              <w:jc w:val="center"/>
            </w:pPr>
            <w:r w:rsidRPr="000540E6">
              <w:t>…</w:t>
            </w:r>
          </w:p>
        </w:tc>
        <w:tc>
          <w:tcPr>
            <w:tcW w:w="1701" w:type="dxa"/>
          </w:tcPr>
          <w:p w:rsidR="009C3436" w:rsidRPr="000540E6" w:rsidRDefault="009C3436" w:rsidP="00626158">
            <w:pPr>
              <w:tabs>
                <w:tab w:val="left" w:pos="9639"/>
              </w:tabs>
              <w:jc w:val="center"/>
            </w:pPr>
          </w:p>
        </w:tc>
        <w:tc>
          <w:tcPr>
            <w:tcW w:w="1842" w:type="dxa"/>
          </w:tcPr>
          <w:p w:rsidR="009C3436" w:rsidRPr="000540E6" w:rsidRDefault="009C3436" w:rsidP="00626158">
            <w:pPr>
              <w:tabs>
                <w:tab w:val="left" w:pos="9639"/>
              </w:tabs>
              <w:jc w:val="center"/>
            </w:pPr>
          </w:p>
        </w:tc>
        <w:tc>
          <w:tcPr>
            <w:tcW w:w="2268" w:type="dxa"/>
            <w:vAlign w:val="center"/>
          </w:tcPr>
          <w:p w:rsidR="009C3436" w:rsidRPr="000540E6" w:rsidRDefault="009C3436" w:rsidP="00626158">
            <w:pPr>
              <w:tabs>
                <w:tab w:val="left" w:pos="9639"/>
              </w:tabs>
              <w:jc w:val="center"/>
            </w:pPr>
          </w:p>
        </w:tc>
        <w:tc>
          <w:tcPr>
            <w:tcW w:w="1925" w:type="dxa"/>
          </w:tcPr>
          <w:p w:rsidR="009C3436" w:rsidRPr="000540E6" w:rsidRDefault="009C3436" w:rsidP="00626158">
            <w:pPr>
              <w:tabs>
                <w:tab w:val="left" w:pos="9639"/>
              </w:tabs>
              <w:jc w:val="center"/>
            </w:pPr>
          </w:p>
        </w:tc>
        <w:tc>
          <w:tcPr>
            <w:tcW w:w="1843" w:type="dxa"/>
            <w:vAlign w:val="center"/>
          </w:tcPr>
          <w:p w:rsidR="009C3436" w:rsidRPr="000540E6" w:rsidRDefault="009C3436" w:rsidP="00626158">
            <w:pPr>
              <w:tabs>
                <w:tab w:val="left" w:pos="9639"/>
              </w:tabs>
              <w:jc w:val="center"/>
            </w:pPr>
          </w:p>
        </w:tc>
      </w:tr>
    </w:tbl>
    <w:p w:rsidR="00626158" w:rsidRPr="000540E6" w:rsidRDefault="00626158" w:rsidP="00626158">
      <w:pPr>
        <w:pStyle w:val="affff5"/>
        <w:jc w:val="left"/>
        <w:rPr>
          <w:b/>
          <w:i/>
          <w:sz w:val="28"/>
          <w:szCs w:val="28"/>
        </w:rPr>
      </w:pPr>
    </w:p>
    <w:p w:rsidR="00626158" w:rsidRPr="00226FA0" w:rsidRDefault="00226FA0" w:rsidP="00626158">
      <w:r>
        <w:t xml:space="preserve">Приложение: копии </w:t>
      </w:r>
      <w:r w:rsidRPr="00226FA0">
        <w:t>сертификатов о квалификации специалистов претендента, выданных уполномоченными центрами сертификации или производителями (или уполномоченными представителями производителя) программных и аппаратных средств</w:t>
      </w:r>
      <w:r w:rsidR="009C3436">
        <w:t>.</w:t>
      </w:r>
      <w:r>
        <w:t xml:space="preserve"> </w:t>
      </w:r>
    </w:p>
    <w:p w:rsidR="00626158" w:rsidRPr="000540E6" w:rsidRDefault="00626158" w:rsidP="00626158"/>
    <w:p w:rsidR="00626158" w:rsidRPr="000540E6" w:rsidRDefault="00626158" w:rsidP="00626158">
      <w:pPr>
        <w:pStyle w:val="3d"/>
        <w:spacing w:before="0" w:after="0"/>
        <w:rPr>
          <w:b w:val="0"/>
          <w:sz w:val="28"/>
          <w:szCs w:val="28"/>
        </w:rPr>
      </w:pPr>
      <w:r w:rsidRPr="000540E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26158" w:rsidRPr="000540E6" w:rsidRDefault="00626158" w:rsidP="00626158">
      <w:pPr>
        <w:tabs>
          <w:tab w:val="left" w:pos="8640"/>
        </w:tabs>
        <w:jc w:val="center"/>
        <w:rPr>
          <w:i/>
        </w:rPr>
      </w:pPr>
      <w:r w:rsidRPr="000540E6">
        <w:rPr>
          <w:i/>
        </w:rPr>
        <w:t>(наименование претендента)</w:t>
      </w:r>
    </w:p>
    <w:p w:rsidR="00626158" w:rsidRPr="000540E6" w:rsidRDefault="00626158" w:rsidP="00626158">
      <w:pPr>
        <w:pStyle w:val="3f0"/>
        <w:suppressAutoHyphens/>
        <w:spacing w:after="0"/>
        <w:rPr>
          <w:sz w:val="28"/>
          <w:szCs w:val="28"/>
        </w:rPr>
      </w:pPr>
      <w:r w:rsidRPr="000540E6">
        <w:rPr>
          <w:sz w:val="28"/>
          <w:szCs w:val="28"/>
        </w:rPr>
        <w:t>____________________________________________________________________</w:t>
      </w:r>
    </w:p>
    <w:p w:rsidR="00626158" w:rsidRPr="000540E6" w:rsidRDefault="00626158" w:rsidP="00626158">
      <w:pPr>
        <w:rPr>
          <w:i/>
        </w:rPr>
      </w:pPr>
      <w:r w:rsidRPr="000540E6">
        <w:rPr>
          <w:i/>
        </w:rPr>
        <w:t xml:space="preserve">       Печать</w:t>
      </w:r>
      <w:r w:rsidRPr="000540E6">
        <w:rPr>
          <w:i/>
        </w:rPr>
        <w:tab/>
      </w:r>
      <w:r w:rsidRPr="000540E6">
        <w:rPr>
          <w:i/>
        </w:rPr>
        <w:tab/>
      </w:r>
      <w:r w:rsidRPr="000540E6">
        <w:rPr>
          <w:i/>
        </w:rPr>
        <w:tab/>
        <w:t>(должность, подпись, ФИО)</w:t>
      </w:r>
    </w:p>
    <w:p w:rsidR="00626158" w:rsidRPr="000540E6" w:rsidRDefault="00626158" w:rsidP="00626158">
      <w:pPr>
        <w:pStyle w:val="3f0"/>
        <w:suppressAutoHyphens/>
        <w:spacing w:after="0"/>
        <w:rPr>
          <w:sz w:val="28"/>
          <w:szCs w:val="28"/>
        </w:rPr>
      </w:pPr>
      <w:r w:rsidRPr="000540E6">
        <w:rPr>
          <w:sz w:val="28"/>
          <w:szCs w:val="28"/>
        </w:rPr>
        <w:t>"____" _________ 201__ г.</w:t>
      </w:r>
    </w:p>
    <w:p w:rsidR="00EE6B14" w:rsidRPr="00AC7D9A" w:rsidRDefault="00626158" w:rsidP="00626158">
      <w:pPr>
        <w:pStyle w:val="2d"/>
        <w:spacing w:before="0" w:after="0"/>
        <w:rPr>
          <w:rFonts w:cs="Times New Roman"/>
          <w:b w:val="0"/>
          <w:i w:val="0"/>
          <w:iCs w:val="0"/>
        </w:rPr>
      </w:pPr>
      <w:r w:rsidRPr="000540E6">
        <w:rPr>
          <w:b w:val="0"/>
          <w:i w:val="0"/>
        </w:rPr>
        <w:br w:type="page"/>
      </w:r>
    </w:p>
    <w:p w:rsidR="0000648C" w:rsidRPr="00226FA0" w:rsidRDefault="0000648C" w:rsidP="0000648C">
      <w:pPr>
        <w:pStyle w:val="2d"/>
        <w:spacing w:before="0" w:after="0"/>
        <w:jc w:val="right"/>
        <w:rPr>
          <w:rFonts w:cs="Times New Roman"/>
          <w:i w:val="0"/>
          <w:iCs w:val="0"/>
        </w:rPr>
      </w:pPr>
      <w:r w:rsidRPr="00226FA0">
        <w:rPr>
          <w:rFonts w:cs="Times New Roman"/>
          <w:i w:val="0"/>
          <w:iCs w:val="0"/>
        </w:rPr>
        <w:lastRenderedPageBreak/>
        <w:t xml:space="preserve">Приложение № </w:t>
      </w:r>
      <w:r w:rsidR="00626158" w:rsidRPr="00226FA0">
        <w:rPr>
          <w:rFonts w:cs="Times New Roman"/>
          <w:i w:val="0"/>
          <w:iCs w:val="0"/>
        </w:rPr>
        <w:t>7</w:t>
      </w:r>
    </w:p>
    <w:p w:rsidR="0000648C" w:rsidRPr="00226FA0" w:rsidRDefault="0000648C" w:rsidP="0000648C">
      <w:pPr>
        <w:pStyle w:val="2d"/>
        <w:spacing w:before="0" w:after="0"/>
        <w:jc w:val="right"/>
        <w:rPr>
          <w:rFonts w:cs="Times New Roman"/>
          <w:i w:val="0"/>
          <w:iCs w:val="0"/>
        </w:rPr>
      </w:pPr>
      <w:r w:rsidRPr="00226FA0">
        <w:rPr>
          <w:rFonts w:cs="Times New Roman"/>
          <w:i w:val="0"/>
          <w:iCs w:val="0"/>
        </w:rPr>
        <w:t>к документации о закупке</w:t>
      </w:r>
    </w:p>
    <w:p w:rsidR="0000648C" w:rsidRPr="00893E9C" w:rsidRDefault="0000648C" w:rsidP="0000648C">
      <w:pPr>
        <w:rPr>
          <w:sz w:val="28"/>
          <w:szCs w:val="28"/>
        </w:rPr>
      </w:pPr>
    </w:p>
    <w:p w:rsidR="0000648C" w:rsidRPr="00893E9C" w:rsidRDefault="0000648C" w:rsidP="0000648C">
      <w:pPr>
        <w:tabs>
          <w:tab w:val="left" w:pos="9639"/>
        </w:tabs>
        <w:ind w:firstLine="567"/>
        <w:jc w:val="center"/>
        <w:rPr>
          <w:b/>
          <w:szCs w:val="28"/>
        </w:rPr>
      </w:pPr>
      <w:r w:rsidRPr="00893E9C">
        <w:rPr>
          <w:b/>
          <w:szCs w:val="28"/>
        </w:rPr>
        <w:t>СВЕДЕНИЯ О ПЛАНИРУЕМЫХ К ПРИВЛЕЧЕНИЮ СУБПОДРЯДНЫХ ОРГАНИЗАЦИЯХ</w:t>
      </w:r>
    </w:p>
    <w:p w:rsidR="0000648C" w:rsidRPr="00893E9C" w:rsidRDefault="0000648C" w:rsidP="0000648C">
      <w:pPr>
        <w:tabs>
          <w:tab w:val="left" w:pos="9639"/>
        </w:tabs>
        <w:ind w:firstLine="567"/>
        <w:jc w:val="center"/>
        <w:rPr>
          <w:i/>
        </w:rPr>
      </w:pPr>
      <w:r w:rsidRPr="00893E9C">
        <w:rPr>
          <w:i/>
        </w:rPr>
        <w:t>(отдельный лист по каждому субподрядчику)</w:t>
      </w:r>
    </w:p>
    <w:p w:rsidR="0000648C" w:rsidRPr="00893E9C" w:rsidRDefault="0000648C" w:rsidP="0000648C">
      <w:pPr>
        <w:tabs>
          <w:tab w:val="left" w:pos="9639"/>
        </w:tabs>
        <w:ind w:firstLine="567"/>
        <w:jc w:val="center"/>
        <w:rPr>
          <w:sz w:val="22"/>
        </w:rPr>
      </w:pPr>
    </w:p>
    <w:p w:rsidR="0000648C" w:rsidRPr="00893E9C" w:rsidRDefault="0000648C" w:rsidP="0000648C">
      <w:pPr>
        <w:tabs>
          <w:tab w:val="left" w:pos="9639"/>
        </w:tabs>
        <w:ind w:firstLine="567"/>
        <w:jc w:val="center"/>
        <w:rPr>
          <w:b/>
          <w:sz w:val="28"/>
          <w:szCs w:val="28"/>
        </w:rPr>
      </w:pPr>
      <w:r w:rsidRPr="00893E9C">
        <w:rPr>
          <w:b/>
          <w:sz w:val="28"/>
          <w:szCs w:val="28"/>
        </w:rPr>
        <w:t>Наименование организации, фирмы:</w:t>
      </w:r>
    </w:p>
    <w:p w:rsidR="0000648C" w:rsidRPr="00893E9C" w:rsidRDefault="0000648C" w:rsidP="0000648C">
      <w:pPr>
        <w:tabs>
          <w:tab w:val="left" w:pos="9639"/>
        </w:tabs>
        <w:ind w:firstLine="567"/>
        <w:rPr>
          <w:sz w:val="22"/>
        </w:rPr>
      </w:pPr>
      <w:r w:rsidRPr="00893E9C">
        <w:rPr>
          <w:sz w:val="22"/>
        </w:rPr>
        <w:t>____________________________________________________________________________</w:t>
      </w:r>
    </w:p>
    <w:p w:rsidR="0000648C" w:rsidRPr="00893E9C" w:rsidRDefault="0000648C" w:rsidP="00006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0648C" w:rsidRPr="00893E9C" w:rsidTr="009D51B5">
        <w:tc>
          <w:tcPr>
            <w:tcW w:w="3138" w:type="dxa"/>
          </w:tcPr>
          <w:p w:rsidR="0000648C" w:rsidRPr="00893E9C" w:rsidRDefault="0000648C" w:rsidP="009D51B5">
            <w:pPr>
              <w:tabs>
                <w:tab w:val="left" w:pos="9639"/>
              </w:tabs>
              <w:rPr>
                <w:szCs w:val="28"/>
              </w:rPr>
            </w:pPr>
          </w:p>
        </w:tc>
        <w:tc>
          <w:tcPr>
            <w:tcW w:w="3426" w:type="dxa"/>
            <w:gridSpan w:val="2"/>
            <w:vAlign w:val="center"/>
          </w:tcPr>
          <w:p w:rsidR="0000648C" w:rsidRPr="00893E9C" w:rsidRDefault="0000648C" w:rsidP="009D51B5">
            <w:pPr>
              <w:tabs>
                <w:tab w:val="left" w:pos="9639"/>
              </w:tabs>
              <w:jc w:val="center"/>
              <w:rPr>
                <w:szCs w:val="28"/>
              </w:rPr>
            </w:pPr>
            <w:r w:rsidRPr="00893E9C">
              <w:rPr>
                <w:szCs w:val="28"/>
              </w:rPr>
              <w:t>Головная фирма</w:t>
            </w:r>
          </w:p>
        </w:tc>
        <w:tc>
          <w:tcPr>
            <w:tcW w:w="3156" w:type="dxa"/>
            <w:vAlign w:val="center"/>
          </w:tcPr>
          <w:p w:rsidR="0000648C" w:rsidRPr="00893E9C" w:rsidRDefault="0000648C" w:rsidP="009D51B5">
            <w:pPr>
              <w:tabs>
                <w:tab w:val="left" w:pos="9639"/>
              </w:tabs>
              <w:jc w:val="center"/>
              <w:rPr>
                <w:szCs w:val="28"/>
              </w:rPr>
            </w:pPr>
            <w:r w:rsidRPr="00893E9C">
              <w:rPr>
                <w:szCs w:val="28"/>
              </w:rPr>
              <w:t>Филиалы и дочерние предприятия</w:t>
            </w:r>
          </w:p>
        </w:tc>
      </w:tr>
      <w:tr w:rsidR="0000648C" w:rsidRPr="00893E9C" w:rsidTr="009D51B5">
        <w:trPr>
          <w:trHeight w:val="391"/>
        </w:trPr>
        <w:tc>
          <w:tcPr>
            <w:tcW w:w="3138" w:type="dxa"/>
          </w:tcPr>
          <w:p w:rsidR="0000648C" w:rsidRPr="00893E9C" w:rsidRDefault="0000648C" w:rsidP="009D51B5">
            <w:pPr>
              <w:tabs>
                <w:tab w:val="left" w:pos="9639"/>
              </w:tabs>
            </w:pPr>
            <w:r w:rsidRPr="00893E9C">
              <w:t>Адрес</w:t>
            </w:r>
          </w:p>
        </w:tc>
        <w:tc>
          <w:tcPr>
            <w:tcW w:w="3426" w:type="dxa"/>
            <w:gridSpan w:val="2"/>
          </w:tcPr>
          <w:p w:rsidR="0000648C" w:rsidRPr="00893E9C" w:rsidRDefault="0000648C" w:rsidP="009D51B5">
            <w:pPr>
              <w:tabs>
                <w:tab w:val="left" w:pos="9639"/>
              </w:tabs>
              <w:jc w:val="center"/>
            </w:pPr>
          </w:p>
        </w:tc>
        <w:tc>
          <w:tcPr>
            <w:tcW w:w="3156" w:type="dxa"/>
          </w:tcPr>
          <w:p w:rsidR="0000648C" w:rsidRPr="00893E9C" w:rsidRDefault="0000648C" w:rsidP="009D51B5">
            <w:pPr>
              <w:tabs>
                <w:tab w:val="left" w:pos="9639"/>
              </w:tabs>
              <w:jc w:val="center"/>
            </w:pPr>
          </w:p>
        </w:tc>
      </w:tr>
      <w:tr w:rsidR="0000648C" w:rsidRPr="00893E9C" w:rsidTr="009D51B5">
        <w:trPr>
          <w:trHeight w:val="346"/>
        </w:trPr>
        <w:tc>
          <w:tcPr>
            <w:tcW w:w="3138" w:type="dxa"/>
          </w:tcPr>
          <w:p w:rsidR="0000648C" w:rsidRPr="00893E9C" w:rsidRDefault="0000648C" w:rsidP="009D51B5">
            <w:pPr>
              <w:tabs>
                <w:tab w:val="left" w:pos="9639"/>
              </w:tabs>
            </w:pPr>
            <w:r w:rsidRPr="00893E9C">
              <w:t>Телефон</w:t>
            </w:r>
          </w:p>
        </w:tc>
        <w:tc>
          <w:tcPr>
            <w:tcW w:w="3426" w:type="dxa"/>
            <w:gridSpan w:val="2"/>
          </w:tcPr>
          <w:p w:rsidR="0000648C" w:rsidRPr="00893E9C" w:rsidRDefault="0000648C" w:rsidP="009D51B5">
            <w:pPr>
              <w:tabs>
                <w:tab w:val="left" w:pos="9639"/>
              </w:tabs>
              <w:jc w:val="center"/>
            </w:pPr>
          </w:p>
        </w:tc>
        <w:tc>
          <w:tcPr>
            <w:tcW w:w="3156" w:type="dxa"/>
          </w:tcPr>
          <w:p w:rsidR="0000648C" w:rsidRPr="00893E9C" w:rsidRDefault="0000648C" w:rsidP="009D51B5">
            <w:pPr>
              <w:tabs>
                <w:tab w:val="left" w:pos="9639"/>
              </w:tabs>
              <w:jc w:val="center"/>
            </w:pPr>
          </w:p>
        </w:tc>
      </w:tr>
      <w:tr w:rsidR="0000648C" w:rsidRPr="00893E9C" w:rsidTr="009D51B5">
        <w:trPr>
          <w:trHeight w:val="355"/>
        </w:trPr>
        <w:tc>
          <w:tcPr>
            <w:tcW w:w="3138" w:type="dxa"/>
          </w:tcPr>
          <w:p w:rsidR="0000648C" w:rsidRPr="00893E9C" w:rsidRDefault="0000648C" w:rsidP="009D51B5">
            <w:pPr>
              <w:tabs>
                <w:tab w:val="left" w:pos="9639"/>
              </w:tabs>
            </w:pPr>
            <w:r w:rsidRPr="00893E9C">
              <w:t>Факс</w:t>
            </w:r>
          </w:p>
        </w:tc>
        <w:tc>
          <w:tcPr>
            <w:tcW w:w="3426" w:type="dxa"/>
            <w:gridSpan w:val="2"/>
          </w:tcPr>
          <w:p w:rsidR="0000648C" w:rsidRPr="00893E9C" w:rsidRDefault="0000648C" w:rsidP="009D51B5">
            <w:pPr>
              <w:tabs>
                <w:tab w:val="left" w:pos="9639"/>
              </w:tabs>
              <w:jc w:val="center"/>
            </w:pPr>
          </w:p>
        </w:tc>
        <w:tc>
          <w:tcPr>
            <w:tcW w:w="3156" w:type="dxa"/>
          </w:tcPr>
          <w:p w:rsidR="0000648C" w:rsidRPr="00893E9C" w:rsidRDefault="0000648C" w:rsidP="009D51B5">
            <w:pPr>
              <w:tabs>
                <w:tab w:val="left" w:pos="9639"/>
              </w:tabs>
              <w:jc w:val="center"/>
            </w:pPr>
          </w:p>
        </w:tc>
      </w:tr>
      <w:tr w:rsidR="0000648C" w:rsidRPr="00893E9C" w:rsidTr="009D51B5">
        <w:trPr>
          <w:trHeight w:val="351"/>
        </w:trPr>
        <w:tc>
          <w:tcPr>
            <w:tcW w:w="3138" w:type="dxa"/>
          </w:tcPr>
          <w:p w:rsidR="0000648C" w:rsidRPr="00893E9C" w:rsidRDefault="0000648C" w:rsidP="009D51B5">
            <w:pPr>
              <w:tabs>
                <w:tab w:val="left" w:pos="9639"/>
              </w:tabs>
            </w:pPr>
            <w:r w:rsidRPr="00893E9C">
              <w:t>Ответственное лицо</w:t>
            </w:r>
          </w:p>
        </w:tc>
        <w:tc>
          <w:tcPr>
            <w:tcW w:w="3426" w:type="dxa"/>
            <w:gridSpan w:val="2"/>
          </w:tcPr>
          <w:p w:rsidR="0000648C" w:rsidRPr="00893E9C" w:rsidRDefault="0000648C" w:rsidP="009D51B5">
            <w:pPr>
              <w:tabs>
                <w:tab w:val="left" w:pos="9639"/>
              </w:tabs>
              <w:jc w:val="center"/>
            </w:pPr>
          </w:p>
        </w:tc>
        <w:tc>
          <w:tcPr>
            <w:tcW w:w="3156" w:type="dxa"/>
          </w:tcPr>
          <w:p w:rsidR="0000648C" w:rsidRPr="00893E9C" w:rsidRDefault="0000648C" w:rsidP="009D51B5">
            <w:pPr>
              <w:tabs>
                <w:tab w:val="left" w:pos="9639"/>
              </w:tabs>
              <w:jc w:val="center"/>
            </w:pPr>
          </w:p>
        </w:tc>
      </w:tr>
      <w:tr w:rsidR="0000648C" w:rsidRPr="00893E9C" w:rsidTr="009D51B5">
        <w:trPr>
          <w:trHeight w:val="348"/>
        </w:trPr>
        <w:tc>
          <w:tcPr>
            <w:tcW w:w="3138" w:type="dxa"/>
          </w:tcPr>
          <w:p w:rsidR="0000648C" w:rsidRPr="00893E9C" w:rsidRDefault="0000648C" w:rsidP="009D51B5">
            <w:pPr>
              <w:tabs>
                <w:tab w:val="left" w:pos="9639"/>
              </w:tabs>
            </w:pPr>
            <w:r w:rsidRPr="00893E9C">
              <w:t>Форма (ООО, ЗАО и т.д.)</w:t>
            </w:r>
          </w:p>
        </w:tc>
        <w:tc>
          <w:tcPr>
            <w:tcW w:w="3426" w:type="dxa"/>
            <w:gridSpan w:val="2"/>
          </w:tcPr>
          <w:p w:rsidR="0000648C" w:rsidRPr="00893E9C" w:rsidRDefault="0000648C" w:rsidP="009D51B5">
            <w:pPr>
              <w:tabs>
                <w:tab w:val="left" w:pos="9639"/>
              </w:tabs>
              <w:jc w:val="center"/>
            </w:pPr>
          </w:p>
        </w:tc>
        <w:tc>
          <w:tcPr>
            <w:tcW w:w="3156" w:type="dxa"/>
          </w:tcPr>
          <w:p w:rsidR="0000648C" w:rsidRPr="00893E9C" w:rsidRDefault="0000648C" w:rsidP="009D51B5">
            <w:pPr>
              <w:tabs>
                <w:tab w:val="left" w:pos="9639"/>
              </w:tabs>
              <w:jc w:val="center"/>
            </w:pPr>
          </w:p>
        </w:tc>
      </w:tr>
      <w:tr w:rsidR="0000648C" w:rsidRPr="00893E9C" w:rsidTr="009D51B5">
        <w:trPr>
          <w:trHeight w:val="343"/>
        </w:trPr>
        <w:tc>
          <w:tcPr>
            <w:tcW w:w="3138" w:type="dxa"/>
          </w:tcPr>
          <w:p w:rsidR="0000648C" w:rsidRPr="00893E9C" w:rsidRDefault="0000648C" w:rsidP="009D51B5">
            <w:pPr>
              <w:tabs>
                <w:tab w:val="left" w:pos="9639"/>
              </w:tabs>
            </w:pPr>
            <w:r w:rsidRPr="00893E9C">
              <w:t>Уставный капитал</w:t>
            </w:r>
          </w:p>
        </w:tc>
        <w:tc>
          <w:tcPr>
            <w:tcW w:w="3426" w:type="dxa"/>
            <w:gridSpan w:val="2"/>
          </w:tcPr>
          <w:p w:rsidR="0000648C" w:rsidRPr="00893E9C" w:rsidRDefault="0000648C" w:rsidP="009D51B5">
            <w:pPr>
              <w:tabs>
                <w:tab w:val="left" w:pos="9639"/>
              </w:tabs>
              <w:jc w:val="center"/>
            </w:pPr>
          </w:p>
        </w:tc>
        <w:tc>
          <w:tcPr>
            <w:tcW w:w="3156" w:type="dxa"/>
          </w:tcPr>
          <w:p w:rsidR="0000648C" w:rsidRPr="00893E9C" w:rsidRDefault="0000648C" w:rsidP="009D51B5">
            <w:pPr>
              <w:tabs>
                <w:tab w:val="left" w:pos="9639"/>
              </w:tabs>
              <w:jc w:val="center"/>
            </w:pPr>
          </w:p>
        </w:tc>
      </w:tr>
      <w:tr w:rsidR="0000648C" w:rsidRPr="00893E9C" w:rsidTr="009D51B5">
        <w:trPr>
          <w:trHeight w:val="505"/>
        </w:trPr>
        <w:tc>
          <w:tcPr>
            <w:tcW w:w="3138" w:type="dxa"/>
            <w:tcBorders>
              <w:bottom w:val="nil"/>
            </w:tcBorders>
          </w:tcPr>
          <w:p w:rsidR="0000648C" w:rsidRPr="00893E9C" w:rsidRDefault="0000648C" w:rsidP="009D51B5">
            <w:pPr>
              <w:tabs>
                <w:tab w:val="left" w:pos="9639"/>
              </w:tabs>
            </w:pPr>
            <w:r w:rsidRPr="00893E9C">
              <w:t>Сфера деятельности</w:t>
            </w:r>
          </w:p>
        </w:tc>
        <w:tc>
          <w:tcPr>
            <w:tcW w:w="3426" w:type="dxa"/>
            <w:gridSpan w:val="2"/>
            <w:tcBorders>
              <w:bottom w:val="nil"/>
            </w:tcBorders>
          </w:tcPr>
          <w:p w:rsidR="0000648C" w:rsidRPr="00893E9C" w:rsidRDefault="0000648C" w:rsidP="009D51B5">
            <w:pPr>
              <w:tabs>
                <w:tab w:val="left" w:pos="9639"/>
              </w:tabs>
              <w:jc w:val="center"/>
            </w:pPr>
          </w:p>
        </w:tc>
        <w:tc>
          <w:tcPr>
            <w:tcW w:w="3156" w:type="dxa"/>
            <w:tcBorders>
              <w:bottom w:val="nil"/>
            </w:tcBorders>
          </w:tcPr>
          <w:p w:rsidR="0000648C" w:rsidRPr="00893E9C" w:rsidRDefault="0000648C" w:rsidP="009D51B5">
            <w:pPr>
              <w:tabs>
                <w:tab w:val="left" w:pos="9639"/>
              </w:tabs>
              <w:jc w:val="center"/>
            </w:pPr>
          </w:p>
        </w:tc>
      </w:tr>
      <w:tr w:rsidR="0000648C" w:rsidRPr="00893E9C" w:rsidTr="009D51B5">
        <w:tc>
          <w:tcPr>
            <w:tcW w:w="3138" w:type="dxa"/>
            <w:tcBorders>
              <w:right w:val="nil"/>
            </w:tcBorders>
          </w:tcPr>
          <w:p w:rsidR="0000648C" w:rsidRPr="00893E9C" w:rsidRDefault="0000648C" w:rsidP="009D51B5">
            <w:pPr>
              <w:tabs>
                <w:tab w:val="left" w:pos="9639"/>
              </w:tabs>
            </w:pPr>
            <w:r w:rsidRPr="00893E9C">
              <w:t>Руководитель:</w:t>
            </w:r>
          </w:p>
        </w:tc>
        <w:tc>
          <w:tcPr>
            <w:tcW w:w="3426" w:type="dxa"/>
            <w:gridSpan w:val="2"/>
            <w:tcBorders>
              <w:left w:val="nil"/>
              <w:right w:val="nil"/>
            </w:tcBorders>
          </w:tcPr>
          <w:p w:rsidR="0000648C" w:rsidRPr="00893E9C" w:rsidRDefault="0000648C" w:rsidP="009D51B5">
            <w:pPr>
              <w:tabs>
                <w:tab w:val="left" w:pos="9639"/>
              </w:tabs>
            </w:pPr>
            <w:r w:rsidRPr="00893E9C">
              <w:t>Дата:</w:t>
            </w:r>
          </w:p>
        </w:tc>
        <w:tc>
          <w:tcPr>
            <w:tcW w:w="3156" w:type="dxa"/>
            <w:tcBorders>
              <w:left w:val="nil"/>
            </w:tcBorders>
          </w:tcPr>
          <w:p w:rsidR="0000648C" w:rsidRPr="00893E9C" w:rsidRDefault="0000648C" w:rsidP="009D51B5">
            <w:pPr>
              <w:tabs>
                <w:tab w:val="left" w:pos="9639"/>
              </w:tabs>
            </w:pPr>
            <w:r w:rsidRPr="00893E9C">
              <w:t>Печать/подпись (субподрядчика)</w:t>
            </w:r>
          </w:p>
        </w:tc>
      </w:tr>
      <w:tr w:rsidR="0000648C" w:rsidRPr="00893E9C" w:rsidTr="009D51B5">
        <w:trPr>
          <w:cantSplit/>
        </w:trPr>
        <w:tc>
          <w:tcPr>
            <w:tcW w:w="9720" w:type="dxa"/>
            <w:gridSpan w:val="4"/>
          </w:tcPr>
          <w:p w:rsidR="0000648C" w:rsidRPr="00893E9C" w:rsidRDefault="0000648C" w:rsidP="009D51B5">
            <w:pPr>
              <w:tabs>
                <w:tab w:val="left" w:pos="9639"/>
              </w:tabs>
              <w:jc w:val="center"/>
            </w:pPr>
          </w:p>
        </w:tc>
      </w:tr>
      <w:tr w:rsidR="0000648C" w:rsidRPr="00893E9C" w:rsidTr="009D51B5">
        <w:trPr>
          <w:cantSplit/>
        </w:trPr>
        <w:tc>
          <w:tcPr>
            <w:tcW w:w="4782" w:type="dxa"/>
            <w:gridSpan w:val="2"/>
            <w:vMerge w:val="restart"/>
            <w:vAlign w:val="center"/>
          </w:tcPr>
          <w:p w:rsidR="0000648C" w:rsidRPr="00893E9C" w:rsidRDefault="0000648C" w:rsidP="009D51B5">
            <w:pPr>
              <w:tabs>
                <w:tab w:val="left" w:pos="9639"/>
              </w:tabs>
            </w:pPr>
            <w:r w:rsidRPr="00893E9C">
              <w:t>Виды работ, передаваемые субподрядчику по предмету конкурса</w:t>
            </w:r>
          </w:p>
        </w:tc>
        <w:tc>
          <w:tcPr>
            <w:tcW w:w="4938" w:type="dxa"/>
            <w:gridSpan w:val="2"/>
          </w:tcPr>
          <w:p w:rsidR="0000648C" w:rsidRPr="00893E9C" w:rsidRDefault="0000648C" w:rsidP="009D51B5">
            <w:pPr>
              <w:tabs>
                <w:tab w:val="left" w:pos="9639"/>
              </w:tabs>
              <w:jc w:val="center"/>
            </w:pPr>
            <w:r w:rsidRPr="00893E9C">
              <w:t>Передаваемые объемы работ</w:t>
            </w:r>
          </w:p>
        </w:tc>
      </w:tr>
      <w:tr w:rsidR="0000648C" w:rsidRPr="00893E9C" w:rsidTr="009D51B5">
        <w:trPr>
          <w:cantSplit/>
        </w:trPr>
        <w:tc>
          <w:tcPr>
            <w:tcW w:w="4782" w:type="dxa"/>
            <w:gridSpan w:val="2"/>
            <w:vMerge/>
          </w:tcPr>
          <w:p w:rsidR="0000648C" w:rsidRPr="00893E9C" w:rsidRDefault="0000648C" w:rsidP="009D51B5">
            <w:pPr>
              <w:tabs>
                <w:tab w:val="left" w:pos="9639"/>
              </w:tabs>
            </w:pPr>
          </w:p>
        </w:tc>
        <w:tc>
          <w:tcPr>
            <w:tcW w:w="1782" w:type="dxa"/>
          </w:tcPr>
          <w:p w:rsidR="0000648C" w:rsidRPr="00893E9C" w:rsidRDefault="0000648C" w:rsidP="009D51B5">
            <w:pPr>
              <w:tabs>
                <w:tab w:val="left" w:pos="9639"/>
              </w:tabs>
              <w:jc w:val="center"/>
            </w:pPr>
            <w:r w:rsidRPr="00893E9C">
              <w:t>В физических единицах</w:t>
            </w:r>
          </w:p>
        </w:tc>
        <w:tc>
          <w:tcPr>
            <w:tcW w:w="3156" w:type="dxa"/>
            <w:vAlign w:val="center"/>
          </w:tcPr>
          <w:p w:rsidR="0000648C" w:rsidRPr="00893E9C" w:rsidRDefault="0000648C" w:rsidP="009D51B5">
            <w:pPr>
              <w:tabs>
                <w:tab w:val="left" w:pos="9639"/>
              </w:tabs>
              <w:jc w:val="center"/>
            </w:pPr>
            <w:r w:rsidRPr="00893E9C">
              <w:t>В % к общему объему работ по предмету конкурса</w:t>
            </w:r>
          </w:p>
        </w:tc>
      </w:tr>
      <w:tr w:rsidR="0000648C" w:rsidRPr="00893E9C" w:rsidTr="009D51B5">
        <w:tc>
          <w:tcPr>
            <w:tcW w:w="4782" w:type="dxa"/>
            <w:gridSpan w:val="2"/>
          </w:tcPr>
          <w:p w:rsidR="0000648C" w:rsidRPr="00893E9C" w:rsidRDefault="0000648C" w:rsidP="009D51B5">
            <w:pPr>
              <w:tabs>
                <w:tab w:val="left" w:pos="9639"/>
              </w:tabs>
            </w:pPr>
          </w:p>
        </w:tc>
        <w:tc>
          <w:tcPr>
            <w:tcW w:w="1782" w:type="dxa"/>
          </w:tcPr>
          <w:p w:rsidR="0000648C" w:rsidRPr="00893E9C" w:rsidRDefault="0000648C" w:rsidP="009D51B5">
            <w:pPr>
              <w:tabs>
                <w:tab w:val="left" w:pos="9639"/>
              </w:tabs>
              <w:jc w:val="center"/>
            </w:pPr>
          </w:p>
        </w:tc>
        <w:tc>
          <w:tcPr>
            <w:tcW w:w="3156" w:type="dxa"/>
          </w:tcPr>
          <w:p w:rsidR="0000648C" w:rsidRPr="00893E9C" w:rsidRDefault="0000648C" w:rsidP="009D51B5">
            <w:pPr>
              <w:tabs>
                <w:tab w:val="left" w:pos="9639"/>
              </w:tabs>
              <w:jc w:val="center"/>
            </w:pPr>
          </w:p>
        </w:tc>
      </w:tr>
      <w:tr w:rsidR="0000648C" w:rsidRPr="00893E9C" w:rsidTr="009D51B5">
        <w:tc>
          <w:tcPr>
            <w:tcW w:w="4782" w:type="dxa"/>
            <w:gridSpan w:val="2"/>
          </w:tcPr>
          <w:p w:rsidR="0000648C" w:rsidRPr="00893E9C" w:rsidRDefault="0000648C" w:rsidP="009D51B5">
            <w:pPr>
              <w:tabs>
                <w:tab w:val="left" w:pos="9639"/>
              </w:tabs>
            </w:pPr>
          </w:p>
        </w:tc>
        <w:tc>
          <w:tcPr>
            <w:tcW w:w="1782" w:type="dxa"/>
          </w:tcPr>
          <w:p w:rsidR="0000648C" w:rsidRPr="00893E9C" w:rsidRDefault="0000648C" w:rsidP="009D51B5">
            <w:pPr>
              <w:tabs>
                <w:tab w:val="left" w:pos="9639"/>
              </w:tabs>
              <w:jc w:val="center"/>
            </w:pPr>
          </w:p>
        </w:tc>
        <w:tc>
          <w:tcPr>
            <w:tcW w:w="3156" w:type="dxa"/>
          </w:tcPr>
          <w:p w:rsidR="0000648C" w:rsidRPr="00893E9C" w:rsidRDefault="0000648C" w:rsidP="009D51B5">
            <w:pPr>
              <w:tabs>
                <w:tab w:val="left" w:pos="9639"/>
              </w:tabs>
              <w:jc w:val="center"/>
            </w:pPr>
          </w:p>
        </w:tc>
      </w:tr>
      <w:tr w:rsidR="0000648C" w:rsidRPr="00893E9C" w:rsidTr="009D51B5">
        <w:tc>
          <w:tcPr>
            <w:tcW w:w="6564" w:type="dxa"/>
            <w:gridSpan w:val="3"/>
          </w:tcPr>
          <w:p w:rsidR="0000648C" w:rsidRPr="00893E9C" w:rsidRDefault="0000648C" w:rsidP="009D51B5">
            <w:pPr>
              <w:tabs>
                <w:tab w:val="left" w:pos="9639"/>
              </w:tabs>
            </w:pPr>
            <w:r w:rsidRPr="00893E9C">
              <w:t>Итого % передаваемых субподрядчику объёмов работ к общему объёму работ по предмету конкурса</w:t>
            </w:r>
          </w:p>
        </w:tc>
        <w:tc>
          <w:tcPr>
            <w:tcW w:w="3156" w:type="dxa"/>
          </w:tcPr>
          <w:p w:rsidR="0000648C" w:rsidRPr="00893E9C" w:rsidRDefault="0000648C" w:rsidP="009D51B5">
            <w:pPr>
              <w:tabs>
                <w:tab w:val="left" w:pos="9639"/>
              </w:tabs>
              <w:jc w:val="center"/>
            </w:pPr>
          </w:p>
        </w:tc>
      </w:tr>
    </w:tbl>
    <w:p w:rsidR="0000648C" w:rsidRPr="00893E9C" w:rsidRDefault="0000648C" w:rsidP="0000648C">
      <w:pPr>
        <w:tabs>
          <w:tab w:val="left" w:pos="9639"/>
        </w:tabs>
        <w:ind w:firstLine="720"/>
        <w:jc w:val="both"/>
        <w:rPr>
          <w:szCs w:val="28"/>
        </w:rPr>
      </w:pPr>
      <w:r w:rsidRPr="00893E9C">
        <w:rPr>
          <w:szCs w:val="28"/>
        </w:rPr>
        <w:t>Приложения:</w:t>
      </w:r>
    </w:p>
    <w:p w:rsidR="0000648C" w:rsidRPr="00893E9C" w:rsidRDefault="0000648C" w:rsidP="0000648C">
      <w:pPr>
        <w:tabs>
          <w:tab w:val="left" w:pos="9639"/>
        </w:tabs>
        <w:ind w:firstLine="720"/>
        <w:jc w:val="both"/>
        <w:rPr>
          <w:szCs w:val="28"/>
        </w:rPr>
      </w:pPr>
      <w:r w:rsidRPr="00893E9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0648C" w:rsidRPr="00893E9C" w:rsidRDefault="0000648C" w:rsidP="0000648C">
      <w:pPr>
        <w:tabs>
          <w:tab w:val="left" w:pos="9639"/>
        </w:tabs>
        <w:ind w:firstLine="720"/>
        <w:jc w:val="both"/>
        <w:rPr>
          <w:szCs w:val="28"/>
        </w:rPr>
      </w:pPr>
    </w:p>
    <w:p w:rsidR="0000648C" w:rsidRPr="00893E9C" w:rsidRDefault="0000648C" w:rsidP="0000648C">
      <w:pPr>
        <w:pStyle w:val="1ff1"/>
        <w:ind w:firstLine="708"/>
        <w:rPr>
          <w:b/>
        </w:rPr>
      </w:pPr>
      <w:r w:rsidRPr="00893E9C">
        <w:rPr>
          <w:b/>
        </w:rPr>
        <w:t>Представитель, имеющий полномочия подписать Заявку на участие от имени ____________________________________________________________</w:t>
      </w:r>
    </w:p>
    <w:p w:rsidR="0000648C" w:rsidRPr="00893E9C" w:rsidRDefault="0000648C" w:rsidP="0000648C">
      <w:pPr>
        <w:pStyle w:val="1ff1"/>
        <w:ind w:firstLine="708"/>
        <w:rPr>
          <w:i/>
        </w:rPr>
      </w:pPr>
      <w:r w:rsidRPr="00893E9C">
        <w:rPr>
          <w:i/>
        </w:rPr>
        <w:t xml:space="preserve">             (наименование претендента)</w:t>
      </w:r>
    </w:p>
    <w:p w:rsidR="0000648C" w:rsidRPr="00893E9C" w:rsidRDefault="0000648C" w:rsidP="0000648C">
      <w:pPr>
        <w:pStyle w:val="1ff1"/>
        <w:ind w:firstLine="0"/>
      </w:pPr>
      <w:r w:rsidRPr="00893E9C">
        <w:t>____________________________________________________________________</w:t>
      </w:r>
    </w:p>
    <w:p w:rsidR="0000648C" w:rsidRPr="00893E9C" w:rsidRDefault="0000648C" w:rsidP="0000648C">
      <w:pPr>
        <w:pStyle w:val="1ff1"/>
        <w:ind w:firstLine="708"/>
      </w:pPr>
      <w:r w:rsidRPr="00893E9C">
        <w:t xml:space="preserve">       Печать</w:t>
      </w:r>
      <w:r w:rsidRPr="00893E9C">
        <w:tab/>
      </w:r>
      <w:r w:rsidRPr="00893E9C">
        <w:tab/>
      </w:r>
      <w:r w:rsidRPr="00893E9C">
        <w:tab/>
        <w:t>(должность, подпись, ФИО)</w:t>
      </w:r>
    </w:p>
    <w:p w:rsidR="0000648C" w:rsidRPr="00893E9C" w:rsidRDefault="0000648C" w:rsidP="0000648C">
      <w:pPr>
        <w:pStyle w:val="1ff1"/>
        <w:ind w:firstLine="0"/>
      </w:pPr>
      <w:r w:rsidRPr="00893E9C">
        <w:t>"____" _________ 201__ г.</w:t>
      </w:r>
    </w:p>
    <w:p w:rsidR="0000648C" w:rsidRPr="00893E9C" w:rsidRDefault="0000648C" w:rsidP="0000648C">
      <w:pPr>
        <w:tabs>
          <w:tab w:val="left" w:pos="9639"/>
        </w:tabs>
        <w:ind w:firstLine="720"/>
        <w:jc w:val="both"/>
        <w:rPr>
          <w:szCs w:val="28"/>
        </w:rPr>
      </w:pPr>
    </w:p>
    <w:sectPr w:rsidR="0000648C" w:rsidRPr="00893E9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14" w:rsidRDefault="00065514">
      <w:r>
        <w:separator/>
      </w:r>
    </w:p>
  </w:endnote>
  <w:endnote w:type="continuationSeparator" w:id="0">
    <w:p w:rsidR="00065514" w:rsidRDefault="0006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auto"/>
    <w:pitch w:val="variable"/>
    <w:sig w:usb0="E0003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Futura Bk">
    <w:altName w:val="Segoe UI"/>
    <w:charset w:val="CC"/>
    <w:family w:val="swiss"/>
    <w:pitch w:val="variable"/>
    <w:sig w:usb0="00000287" w:usb1="00000000" w:usb2="00000000" w:usb3="00000000" w:csb0="0000009F" w:csb1="00000000"/>
  </w:font>
  <w:font w:name="Futura Hv">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altName w:val="Arial Black"/>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20003A87" w:usb1="D200FDFF" w:usb2="0A0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PT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24" w:rsidRDefault="00735324" w:rsidP="00BF6892">
    <w:pPr>
      <w:pStyle w:val="affff9"/>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28</w:t>
    </w:r>
    <w:r>
      <w:rPr>
        <w:rStyle w:val="afff"/>
      </w:rPr>
      <w:fldChar w:fldCharType="end"/>
    </w:r>
  </w:p>
  <w:p w:rsidR="00735324" w:rsidRDefault="00735324" w:rsidP="00BF6892">
    <w:pPr>
      <w:pStyle w:val="aff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24" w:rsidRDefault="00735324">
    <w:pPr>
      <w:pStyle w:val="affff9"/>
      <w:jc w:val="center"/>
    </w:pPr>
  </w:p>
  <w:p w:rsidR="00735324" w:rsidRDefault="00735324" w:rsidP="00BF6892">
    <w:pPr>
      <w:pStyle w:val="afff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14" w:rsidRDefault="00065514">
      <w:r>
        <w:separator/>
      </w:r>
    </w:p>
  </w:footnote>
  <w:footnote w:type="continuationSeparator" w:id="0">
    <w:p w:rsidR="00065514" w:rsidRDefault="00065514">
      <w:r>
        <w:continuationSeparator/>
      </w:r>
    </w:p>
  </w:footnote>
  <w:footnote w:id="1">
    <w:p w:rsidR="00735324" w:rsidRDefault="00735324" w:rsidP="00ED2809">
      <w:pPr>
        <w:pStyle w:val="affffa"/>
      </w:pPr>
      <w:r>
        <w:rPr>
          <w:rStyle w:val="affff2"/>
        </w:rPr>
        <w:footnoteRef/>
      </w:r>
      <w:r w:rsidRPr="00ED2809">
        <w:t xml:space="preserve">Форма заявки </w:t>
      </w:r>
      <w:r>
        <w:t>на выполнение работ приведена</w:t>
      </w:r>
      <w:r w:rsidRPr="00ED2809">
        <w:t xml:space="preserve"> в приложении </w:t>
      </w:r>
      <w:r>
        <w:t xml:space="preserve">№ 7 </w:t>
      </w:r>
      <w:r w:rsidRPr="00ED2809">
        <w:t>к проекту договора, представленному в Приложении № 5 к настоя</w:t>
      </w:r>
      <w:r>
        <w:t>щ</w:t>
      </w:r>
      <w:r w:rsidRPr="00ED2809">
        <w:t>ей документации о закупке</w:t>
      </w:r>
      <w:r>
        <w:t>.</w:t>
      </w:r>
    </w:p>
  </w:footnote>
  <w:footnote w:id="2">
    <w:p w:rsidR="00735324" w:rsidRDefault="00735324" w:rsidP="0000648C">
      <w:pPr>
        <w:pStyle w:val="affffa"/>
      </w:pPr>
      <w:r>
        <w:rPr>
          <w:rStyle w:val="affff2"/>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24" w:rsidRDefault="00735324" w:rsidP="008A64FE">
    <w:pPr>
      <w:pStyle w:val="affff7"/>
      <w:jc w:val="center"/>
    </w:pPr>
    <w:r>
      <w:fldChar w:fldCharType="begin"/>
    </w:r>
    <w:r>
      <w:instrText xml:space="preserve"> PAGE   \* MERGEFORMAT </w:instrText>
    </w:r>
    <w:r>
      <w:fldChar w:fldCharType="separate"/>
    </w:r>
    <w:r w:rsidR="00B65B30">
      <w:rPr>
        <w:noProof/>
      </w:rPr>
      <w:t>35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406CBF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0"/>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1"/>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2"/>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3"/>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0"/>
      <w:suff w:val="nothing"/>
      <w:lvlText w:val="%1.%2.%6  "/>
      <w:lvlJc w:val="left"/>
      <w:pPr>
        <w:ind w:left="0" w:firstLine="595"/>
      </w:pPr>
      <w:rPr>
        <w:rFonts w:ascii="Arial" w:hAnsi="Arial" w:hint="default"/>
        <w:b w:val="0"/>
        <w:i w:val="0"/>
        <w:spacing w:val="-2"/>
        <w:w w:val="100"/>
        <w:sz w:val="22"/>
      </w:rPr>
    </w:lvl>
    <w:lvl w:ilvl="6">
      <w:start w:val="1"/>
      <w:numFmt w:val="decimal"/>
      <w:pStyle w:val="21"/>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0"/>
      <w:suff w:val="nothing"/>
      <w:lvlText w:val="%1.%2.%3.%8  "/>
      <w:lvlJc w:val="left"/>
      <w:pPr>
        <w:ind w:left="0" w:firstLine="595"/>
      </w:pPr>
      <w:rPr>
        <w:rFonts w:ascii="Arial" w:hAnsi="Arial" w:hint="default"/>
        <w:b w:val="0"/>
        <w:i w:val="0"/>
        <w:spacing w:val="-2"/>
        <w:w w:val="100"/>
        <w:sz w:val="22"/>
      </w:rPr>
    </w:lvl>
    <w:lvl w:ilvl="8">
      <w:start w:val="1"/>
      <w:numFmt w:val="decimal"/>
      <w:pStyle w:val="31"/>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2"/>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8FF5462"/>
    <w:multiLevelType w:val="hybridMultilevel"/>
    <w:tmpl w:val="0688EF36"/>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6">
    <w:nsid w:val="0923243A"/>
    <w:multiLevelType w:val="multilevel"/>
    <w:tmpl w:val="902A3A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8">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0B9340E9"/>
    <w:multiLevelType w:val="hybridMultilevel"/>
    <w:tmpl w:val="CED8C32E"/>
    <w:styleLink w:val="14"/>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40">
    <w:nsid w:val="0CF13E31"/>
    <w:multiLevelType w:val="multilevel"/>
    <w:tmpl w:val="3B3E0598"/>
    <w:name w:val="Заголовки ФЗ-94"/>
    <w:lvl w:ilvl="0">
      <w:start w:val="1"/>
      <w:numFmt w:val="decimal"/>
      <w:pStyle w:val="23"/>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1">
    <w:nsid w:val="0D506476"/>
    <w:multiLevelType w:val="hybridMultilevel"/>
    <w:tmpl w:val="33B638D8"/>
    <w:lvl w:ilvl="0" w:tplc="FFFFFFFF">
      <w:start w:val="1"/>
      <w:numFmt w:val="none"/>
      <w:pStyle w:val="a4"/>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0FC53227"/>
    <w:multiLevelType w:val="multilevel"/>
    <w:tmpl w:val="45F2DD56"/>
    <w:lvl w:ilvl="0">
      <w:start w:val="1"/>
      <w:numFmt w:val="decimal"/>
      <w:pStyle w:val="15"/>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4">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5">
    <w:nsid w:val="11FD3D9A"/>
    <w:multiLevelType w:val="hybridMultilevel"/>
    <w:tmpl w:val="EFB485F2"/>
    <w:name w:val="WW8Num25"/>
    <w:lvl w:ilvl="0" w:tplc="FFFFFFFF">
      <w:start w:val="1"/>
      <w:numFmt w:val="russianLower"/>
      <w:pStyle w:val="a5"/>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1210317C"/>
    <w:multiLevelType w:val="hybridMultilevel"/>
    <w:tmpl w:val="24645972"/>
    <w:lvl w:ilvl="0" w:tplc="61323282">
      <w:start w:val="1"/>
      <w:numFmt w:val="decimal"/>
      <w:lvlText w:val="%1."/>
      <w:lvlJc w:val="left"/>
      <w:pPr>
        <w:tabs>
          <w:tab w:val="num" w:pos="720"/>
        </w:tabs>
        <w:ind w:left="720" w:hanging="360"/>
      </w:pPr>
      <w:rPr>
        <w:rFonts w:hint="default"/>
      </w:rPr>
    </w:lvl>
    <w:lvl w:ilvl="1" w:tplc="0C1AB90A">
      <w:start w:val="1"/>
      <w:numFmt w:val="lowerLetter"/>
      <w:lvlText w:val="%2."/>
      <w:lvlJc w:val="left"/>
      <w:pPr>
        <w:tabs>
          <w:tab w:val="num" w:pos="1440"/>
        </w:tabs>
        <w:ind w:left="1440" w:hanging="360"/>
      </w:pPr>
    </w:lvl>
    <w:lvl w:ilvl="2" w:tplc="3782E540">
      <w:start w:val="1"/>
      <w:numFmt w:val="lowerRoman"/>
      <w:lvlText w:val="%3."/>
      <w:lvlJc w:val="right"/>
      <w:pPr>
        <w:tabs>
          <w:tab w:val="num" w:pos="2160"/>
        </w:tabs>
        <w:ind w:left="2160" w:hanging="180"/>
      </w:pPr>
    </w:lvl>
    <w:lvl w:ilvl="3" w:tplc="49409B4E">
      <w:start w:val="1"/>
      <w:numFmt w:val="decimal"/>
      <w:lvlText w:val="%4."/>
      <w:lvlJc w:val="left"/>
      <w:pPr>
        <w:tabs>
          <w:tab w:val="num" w:pos="2880"/>
        </w:tabs>
        <w:ind w:left="2880" w:hanging="360"/>
      </w:pPr>
    </w:lvl>
    <w:lvl w:ilvl="4" w:tplc="B08EA724">
      <w:start w:val="1"/>
      <w:numFmt w:val="lowerLetter"/>
      <w:lvlText w:val="%5."/>
      <w:lvlJc w:val="left"/>
      <w:pPr>
        <w:tabs>
          <w:tab w:val="num" w:pos="3600"/>
        </w:tabs>
        <w:ind w:left="3600" w:hanging="360"/>
      </w:pPr>
    </w:lvl>
    <w:lvl w:ilvl="5" w:tplc="A4EEE888">
      <w:start w:val="1"/>
      <w:numFmt w:val="lowerRoman"/>
      <w:lvlText w:val="%6."/>
      <w:lvlJc w:val="right"/>
      <w:pPr>
        <w:tabs>
          <w:tab w:val="num" w:pos="4320"/>
        </w:tabs>
        <w:ind w:left="4320" w:hanging="180"/>
      </w:pPr>
    </w:lvl>
    <w:lvl w:ilvl="6" w:tplc="665C3FC2">
      <w:start w:val="1"/>
      <w:numFmt w:val="decimal"/>
      <w:lvlText w:val="%7."/>
      <w:lvlJc w:val="left"/>
      <w:pPr>
        <w:tabs>
          <w:tab w:val="num" w:pos="5040"/>
        </w:tabs>
        <w:ind w:left="5040" w:hanging="360"/>
      </w:pPr>
    </w:lvl>
    <w:lvl w:ilvl="7" w:tplc="4E4C4A62">
      <w:start w:val="1"/>
      <w:numFmt w:val="lowerLetter"/>
      <w:lvlText w:val="%8."/>
      <w:lvlJc w:val="left"/>
      <w:pPr>
        <w:tabs>
          <w:tab w:val="num" w:pos="5760"/>
        </w:tabs>
        <w:ind w:left="5760" w:hanging="360"/>
      </w:pPr>
    </w:lvl>
    <w:lvl w:ilvl="8" w:tplc="E4761DCA">
      <w:start w:val="1"/>
      <w:numFmt w:val="lowerRoman"/>
      <w:lvlText w:val="%9."/>
      <w:lvlJc w:val="right"/>
      <w:pPr>
        <w:tabs>
          <w:tab w:val="num" w:pos="6480"/>
        </w:tabs>
        <w:ind w:left="6480" w:hanging="180"/>
      </w:pPr>
    </w:lvl>
  </w:abstractNum>
  <w:abstractNum w:abstractNumId="47">
    <w:nsid w:val="12713BD3"/>
    <w:multiLevelType w:val="hybridMultilevel"/>
    <w:tmpl w:val="43FA479A"/>
    <w:styleLink w:val="16"/>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49">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50">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51">
    <w:nsid w:val="15587B22"/>
    <w:multiLevelType w:val="hybridMultilevel"/>
    <w:tmpl w:val="A4049D22"/>
    <w:lvl w:ilvl="0" w:tplc="5B2E4CB2">
      <w:start w:val="1"/>
      <w:numFmt w:val="bullet"/>
      <w:pStyle w:val="a6"/>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2">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4">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5">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1801200B"/>
    <w:multiLevelType w:val="multilevel"/>
    <w:tmpl w:val="FDF09D4E"/>
    <w:lvl w:ilvl="0">
      <w:start w:val="1"/>
      <w:numFmt w:val="decimal"/>
      <w:pStyle w:val="a7"/>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8">
    <w:nsid w:val="1A195BAA"/>
    <w:multiLevelType w:val="hybridMultilevel"/>
    <w:tmpl w:val="009254FA"/>
    <w:lvl w:ilvl="0" w:tplc="D3C2577A">
      <w:start w:val="1"/>
      <w:numFmt w:val="decimal"/>
      <w:pStyle w:val="17"/>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0">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2">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3">
    <w:nsid w:val="1DD3637B"/>
    <w:multiLevelType w:val="hybridMultilevel"/>
    <w:tmpl w:val="4D7CF056"/>
    <w:lvl w:ilvl="0" w:tplc="B29227FA">
      <w:start w:val="1"/>
      <w:numFmt w:val="bullet"/>
      <w:pStyle w:val="18"/>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65">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6">
    <w:nsid w:val="1F192CCF"/>
    <w:multiLevelType w:val="multilevel"/>
    <w:tmpl w:val="9FDADD58"/>
    <w:lvl w:ilvl="0">
      <w:start w:val="1"/>
      <w:numFmt w:val="decimal"/>
      <w:pStyle w:val="19"/>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7">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1">
    <w:nsid w:val="24865E33"/>
    <w:multiLevelType w:val="hybridMultilevel"/>
    <w:tmpl w:val="CB4A89A6"/>
    <w:lvl w:ilvl="0" w:tplc="FFFFFFFF">
      <w:start w:val="1"/>
      <w:numFmt w:val="bullet"/>
      <w:pStyle w:val="a8"/>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3">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27E523C3"/>
    <w:multiLevelType w:val="hybridMultilevel"/>
    <w:tmpl w:val="A01CBDB2"/>
    <w:lvl w:ilvl="0" w:tplc="FFFFFFFF">
      <w:start w:val="1"/>
      <w:numFmt w:val="bullet"/>
      <w:pStyle w:val="a9"/>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290726AB"/>
    <w:multiLevelType w:val="multilevel"/>
    <w:tmpl w:val="323E049E"/>
    <w:lvl w:ilvl="0">
      <w:start w:val="1"/>
      <w:numFmt w:val="decimal"/>
      <w:lvlText w:val="%1"/>
      <w:lvlJc w:val="left"/>
      <w:pPr>
        <w:tabs>
          <w:tab w:val="num" w:pos="851"/>
        </w:tabs>
        <w:ind w:left="1276" w:hanging="425"/>
      </w:pPr>
    </w:lvl>
    <w:lvl w:ilvl="1">
      <w:start w:val="1"/>
      <w:numFmt w:val="decimal"/>
      <w:pStyle w:val="24"/>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292D5D08"/>
    <w:multiLevelType w:val="multilevel"/>
    <w:tmpl w:val="C5A03B58"/>
    <w:lvl w:ilvl="0">
      <w:start w:val="1"/>
      <w:numFmt w:val="bullet"/>
      <w:pStyle w:val="aa"/>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8">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5"/>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9">
    <w:nsid w:val="29D212F4"/>
    <w:multiLevelType w:val="hybridMultilevel"/>
    <w:tmpl w:val="7F821D84"/>
    <w:lvl w:ilvl="0" w:tplc="FFFFFFFF">
      <w:start w:val="1"/>
      <w:numFmt w:val="bullet"/>
      <w:pStyle w:val="ab"/>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2A0C4C5A"/>
    <w:multiLevelType w:val="hybridMultilevel"/>
    <w:tmpl w:val="64D00F16"/>
    <w:lvl w:ilvl="0" w:tplc="9E686EF0">
      <w:start w:val="1"/>
      <w:numFmt w:val="bullet"/>
      <w:pStyle w:val="ac"/>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2AEF4C7B"/>
    <w:multiLevelType w:val="hybridMultilevel"/>
    <w:tmpl w:val="84504EE2"/>
    <w:lvl w:ilvl="0" w:tplc="FFFFFFFF">
      <w:start w:val="1"/>
      <w:numFmt w:val="bullet"/>
      <w:pStyle w:val="1a"/>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2">
    <w:nsid w:val="2B0C2B81"/>
    <w:multiLevelType w:val="hybridMultilevel"/>
    <w:tmpl w:val="62666750"/>
    <w:styleLink w:val="ArticleSection11"/>
    <w:lvl w:ilvl="0" w:tplc="FFFFFFFF">
      <w:start w:val="1"/>
      <w:numFmt w:val="bullet"/>
      <w:pStyle w:val="26"/>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2B284A5F"/>
    <w:multiLevelType w:val="multilevel"/>
    <w:tmpl w:val="D472C516"/>
    <w:styleLink w:val="33"/>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2D776B1A"/>
    <w:multiLevelType w:val="hybridMultilevel"/>
    <w:tmpl w:val="2056E020"/>
    <w:lvl w:ilvl="0" w:tplc="FFFFFFFF">
      <w:start w:val="1"/>
      <w:numFmt w:val="bullet"/>
      <w:pStyle w:val="34"/>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5">
    <w:nsid w:val="2DAD039D"/>
    <w:multiLevelType w:val="hybridMultilevel"/>
    <w:tmpl w:val="800CCA1C"/>
    <w:lvl w:ilvl="0" w:tplc="04190001">
      <w:start w:val="1"/>
      <w:numFmt w:val="bullet"/>
      <w:pStyle w:val="ad"/>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7">
    <w:nsid w:val="2FA20B1C"/>
    <w:multiLevelType w:val="hybridMultilevel"/>
    <w:tmpl w:val="D5FC9DDC"/>
    <w:lvl w:ilvl="0" w:tplc="6FF20136">
      <w:start w:val="1"/>
      <w:numFmt w:val="decimal"/>
      <w:pStyle w:val="ae"/>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8">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89">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0">
    <w:nsid w:val="329002F8"/>
    <w:multiLevelType w:val="hybridMultilevel"/>
    <w:tmpl w:val="18F2837C"/>
    <w:lvl w:ilvl="0" w:tplc="46F24408">
      <w:start w:val="1"/>
      <w:numFmt w:val="bullet"/>
      <w:pStyle w:val="1b"/>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1">
    <w:nsid w:val="32D66861"/>
    <w:multiLevelType w:val="hybridMultilevel"/>
    <w:tmpl w:val="EC88C7F6"/>
    <w:styleLink w:val="ArticleSection21"/>
    <w:lvl w:ilvl="0" w:tplc="3BEAE990">
      <w:start w:val="1"/>
      <w:numFmt w:val="bullet"/>
      <w:pStyle w:val="af"/>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2">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c"/>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3">
    <w:nsid w:val="33724EF0"/>
    <w:multiLevelType w:val="multilevel"/>
    <w:tmpl w:val="24FC1D72"/>
    <w:lvl w:ilvl="0">
      <w:start w:val="4"/>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4">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34100C28"/>
    <w:multiLevelType w:val="multilevel"/>
    <w:tmpl w:val="831C5574"/>
    <w:lvl w:ilvl="0">
      <w:start w:val="1"/>
      <w:numFmt w:val="decimal"/>
      <w:pStyle w:val="35"/>
      <w:lvlText w:val="%1."/>
      <w:lvlJc w:val="left"/>
      <w:pPr>
        <w:tabs>
          <w:tab w:val="num" w:pos="900"/>
        </w:tabs>
        <w:ind w:left="900" w:hanging="360"/>
      </w:pPr>
      <w:rPr>
        <w:rFonts w:hint="default"/>
      </w:rPr>
    </w:lvl>
    <w:lvl w:ilvl="1">
      <w:start w:val="1"/>
      <w:numFmt w:val="decimal"/>
      <w:pStyle w:val="40"/>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6">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97">
    <w:nsid w:val="351944C7"/>
    <w:multiLevelType w:val="hybridMultilevel"/>
    <w:tmpl w:val="25EAD0D8"/>
    <w:lvl w:ilvl="0" w:tplc="FFFFFFFF">
      <w:start w:val="1"/>
      <w:numFmt w:val="bullet"/>
      <w:pStyle w:val="af0"/>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nsid w:val="35676B91"/>
    <w:multiLevelType w:val="hybridMultilevel"/>
    <w:tmpl w:val="94724CB6"/>
    <w:lvl w:ilvl="0" w:tplc="FFFFFFFF">
      <w:start w:val="1"/>
      <w:numFmt w:val="decimal"/>
      <w:pStyle w:val="36"/>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9">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1"/>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78C32DA"/>
    <w:multiLevelType w:val="multilevel"/>
    <w:tmpl w:val="041AC098"/>
    <w:lvl w:ilvl="0">
      <w:start w:val="1"/>
      <w:numFmt w:val="decimal"/>
      <w:pStyle w:val="1d"/>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2">
    <w:nsid w:val="37C5385F"/>
    <w:multiLevelType w:val="multilevel"/>
    <w:tmpl w:val="8166863A"/>
    <w:lvl w:ilvl="0">
      <w:start w:val="1"/>
      <w:numFmt w:val="upperLetter"/>
      <w:pStyle w:val="af2"/>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3">
    <w:nsid w:val="3A4A5629"/>
    <w:multiLevelType w:val="hybridMultilevel"/>
    <w:tmpl w:val="4CB64CDA"/>
    <w:lvl w:ilvl="0" w:tplc="04190001">
      <w:start w:val="1"/>
      <w:numFmt w:val="bullet"/>
      <w:pStyle w:val="af3"/>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4">
    <w:nsid w:val="3BF8640F"/>
    <w:multiLevelType w:val="hybridMultilevel"/>
    <w:tmpl w:val="ECE25E84"/>
    <w:lvl w:ilvl="0" w:tplc="81448FD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C0D795A"/>
    <w:multiLevelType w:val="multilevel"/>
    <w:tmpl w:val="EDC0A5AE"/>
    <w:lvl w:ilvl="0">
      <w:start w:val="1"/>
      <w:numFmt w:val="decimal"/>
      <w:pStyle w:val="1e"/>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7">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8">
    <w:nsid w:val="3D2C12C6"/>
    <w:multiLevelType w:val="hybridMultilevel"/>
    <w:tmpl w:val="27449E8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4392A2F6">
      <w:numFmt w:val="bullet"/>
      <w:lvlText w:val="•"/>
      <w:lvlJc w:val="left"/>
      <w:pPr>
        <w:ind w:left="2922" w:hanging="555"/>
      </w:pPr>
      <w:rPr>
        <w:rFonts w:ascii="Times New Roman" w:eastAsiaTheme="minorHAnsi"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0">
    <w:nsid w:val="3E557F8C"/>
    <w:multiLevelType w:val="hybridMultilevel"/>
    <w:tmpl w:val="B14AF690"/>
    <w:lvl w:ilvl="0" w:tplc="FFFFFFFF">
      <w:start w:val="1"/>
      <w:numFmt w:val="bullet"/>
      <w:pStyle w:val="af4"/>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1">
    <w:nsid w:val="3F705D0A"/>
    <w:multiLevelType w:val="multilevel"/>
    <w:tmpl w:val="DC4C122C"/>
    <w:lvl w:ilvl="0">
      <w:start w:val="4"/>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nsid w:val="3FE2055D"/>
    <w:multiLevelType w:val="hybridMultilevel"/>
    <w:tmpl w:val="6F6AA768"/>
    <w:lvl w:ilvl="0" w:tplc="FFFFFFFF">
      <w:start w:val="1"/>
      <w:numFmt w:val="decimal"/>
      <w:pStyle w:val="af5"/>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3">
    <w:nsid w:val="3FE56FFA"/>
    <w:multiLevelType w:val="hybridMultilevel"/>
    <w:tmpl w:val="1DDCC0FA"/>
    <w:lvl w:ilvl="0" w:tplc="FFFFFFFF">
      <w:start w:val="1"/>
      <w:numFmt w:val="bullet"/>
      <w:pStyle w:val="af6"/>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5">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6">
    <w:nsid w:val="41EF42C3"/>
    <w:multiLevelType w:val="hybridMultilevel"/>
    <w:tmpl w:val="BE44AE9E"/>
    <w:lvl w:ilvl="0" w:tplc="FFFFFFFF">
      <w:start w:val="1"/>
      <w:numFmt w:val="bullet"/>
      <w:pStyle w:val="af7"/>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9">
    <w:nsid w:val="447A2D4E"/>
    <w:multiLevelType w:val="hybridMultilevel"/>
    <w:tmpl w:val="C8E691F6"/>
    <w:lvl w:ilvl="0" w:tplc="0E48238C">
      <w:start w:val="1"/>
      <w:numFmt w:val="bullet"/>
      <w:pStyle w:val="af8"/>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2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23">
    <w:nsid w:val="488F54C8"/>
    <w:multiLevelType w:val="hybridMultilevel"/>
    <w:tmpl w:val="6EB21174"/>
    <w:lvl w:ilvl="0" w:tplc="FFFFFFFF">
      <w:start w:val="1"/>
      <w:numFmt w:val="bullet"/>
      <w:pStyle w:val="af9"/>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48DE2795"/>
    <w:multiLevelType w:val="multilevel"/>
    <w:tmpl w:val="5EAE9C50"/>
    <w:styleLink w:val="37"/>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5">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6">
    <w:nsid w:val="492A1712"/>
    <w:multiLevelType w:val="hybridMultilevel"/>
    <w:tmpl w:val="E7960AC0"/>
    <w:lvl w:ilvl="0" w:tplc="FFFFFFFF">
      <w:start w:val="1"/>
      <w:numFmt w:val="decimal"/>
      <w:pStyle w:val="afa"/>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7">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8">
    <w:nsid w:val="49936065"/>
    <w:multiLevelType w:val="singleLevel"/>
    <w:tmpl w:val="FA54EAE4"/>
    <w:lvl w:ilvl="0">
      <w:start w:val="1"/>
      <w:numFmt w:val="bullet"/>
      <w:pStyle w:val="afb"/>
      <w:lvlText w:val=""/>
      <w:lvlJc w:val="left"/>
      <w:pPr>
        <w:tabs>
          <w:tab w:val="num" w:pos="360"/>
        </w:tabs>
        <w:ind w:left="360" w:hanging="360"/>
      </w:pPr>
      <w:rPr>
        <w:rFonts w:ascii="Symbol" w:hAnsi="Symbol" w:hint="default"/>
      </w:rPr>
    </w:lvl>
  </w:abstractNum>
  <w:abstractNum w:abstractNumId="129">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0">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1">
    <w:nsid w:val="4D3F2F35"/>
    <w:multiLevelType w:val="hybridMultilevel"/>
    <w:tmpl w:val="A3742550"/>
    <w:lvl w:ilvl="0" w:tplc="00702D8A">
      <w:start w:val="1"/>
      <w:numFmt w:val="bullet"/>
      <w:pStyle w:val="afc"/>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2">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3">
    <w:nsid w:val="4E264D1B"/>
    <w:multiLevelType w:val="hybridMultilevel"/>
    <w:tmpl w:val="E63E9848"/>
    <w:lvl w:ilvl="0" w:tplc="FFFFFFFF">
      <w:start w:val="1"/>
      <w:numFmt w:val="decimal"/>
      <w:pStyle w:val="afd"/>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4">
    <w:nsid w:val="4E717D19"/>
    <w:multiLevelType w:val="multilevel"/>
    <w:tmpl w:val="C7B6333E"/>
    <w:styleLink w:val="afe"/>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nsid w:val="503D6A94"/>
    <w:multiLevelType w:val="hybridMultilevel"/>
    <w:tmpl w:val="F508E816"/>
    <w:lvl w:ilvl="0" w:tplc="FFFFFFFF">
      <w:start w:val="1"/>
      <w:numFmt w:val="bullet"/>
      <w:pStyle w:val="1f0"/>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6">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9">
    <w:nsid w:val="564A2A9F"/>
    <w:multiLevelType w:val="hybridMultilevel"/>
    <w:tmpl w:val="D27465E8"/>
    <w:lvl w:ilvl="0" w:tplc="7172A6A0">
      <w:start w:val="1"/>
      <w:numFmt w:val="decimal"/>
      <w:pStyle w:val="1f1"/>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40">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1">
    <w:nsid w:val="5859157E"/>
    <w:multiLevelType w:val="hybridMultilevel"/>
    <w:tmpl w:val="87565212"/>
    <w:lvl w:ilvl="0" w:tplc="FFFFFFFF">
      <w:start w:val="1"/>
      <w:numFmt w:val="bullet"/>
      <w:pStyle w:val="aff"/>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nsid w:val="58D23B4F"/>
    <w:multiLevelType w:val="multilevel"/>
    <w:tmpl w:val="483C93D0"/>
    <w:lvl w:ilvl="0">
      <w:start w:val="1"/>
      <w:numFmt w:val="decimal"/>
      <w:pStyle w:val="1f2"/>
      <w:lvlText w:val="%1"/>
      <w:lvlJc w:val="left"/>
      <w:pPr>
        <w:tabs>
          <w:tab w:val="num" w:pos="1129"/>
        </w:tabs>
        <w:ind w:left="1129" w:hanging="432"/>
      </w:pPr>
      <w:rPr>
        <w:rFonts w:cs="Times New Roman" w:hint="default"/>
      </w:rPr>
    </w:lvl>
    <w:lvl w:ilvl="1">
      <w:start w:val="1"/>
      <w:numFmt w:val="decimal"/>
      <w:pStyle w:val="27"/>
      <w:lvlText w:val="%1.%2"/>
      <w:lvlJc w:val="left"/>
      <w:pPr>
        <w:tabs>
          <w:tab w:val="num" w:pos="804"/>
        </w:tabs>
        <w:ind w:left="804" w:hanging="576"/>
      </w:pPr>
      <w:rPr>
        <w:rFonts w:cs="Times New Roman" w:hint="default"/>
      </w:rPr>
    </w:lvl>
    <w:lvl w:ilvl="2">
      <w:start w:val="1"/>
      <w:numFmt w:val="decimal"/>
      <w:pStyle w:val="38"/>
      <w:lvlText w:val="%1.%2.%3"/>
      <w:lvlJc w:val="left"/>
      <w:pPr>
        <w:tabs>
          <w:tab w:val="num" w:pos="1417"/>
        </w:tabs>
        <w:ind w:left="1417" w:hanging="720"/>
      </w:pPr>
      <w:rPr>
        <w:rFonts w:cs="Times New Roman" w:hint="default"/>
      </w:rPr>
    </w:lvl>
    <w:lvl w:ilvl="3">
      <w:start w:val="1"/>
      <w:numFmt w:val="decimal"/>
      <w:pStyle w:val="41"/>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3">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9"/>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4">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5">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6">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7">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8">
    <w:nsid w:val="5E263511"/>
    <w:multiLevelType w:val="hybridMultilevel"/>
    <w:tmpl w:val="123A8B8A"/>
    <w:lvl w:ilvl="0" w:tplc="FFFFFFFF">
      <w:start w:val="1"/>
      <w:numFmt w:val="none"/>
      <w:pStyle w:val="aff0"/>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616350D8"/>
    <w:multiLevelType w:val="multilevel"/>
    <w:tmpl w:val="364092A2"/>
    <w:lvl w:ilvl="0">
      <w:start w:val="1"/>
      <w:numFmt w:val="bullet"/>
      <w:pStyle w:val="1f3"/>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51">
    <w:nsid w:val="622A2124"/>
    <w:multiLevelType w:val="hybridMultilevel"/>
    <w:tmpl w:val="F014E014"/>
    <w:styleLink w:val="1ai1"/>
    <w:lvl w:ilvl="0" w:tplc="FFFFFFFF">
      <w:start w:val="1"/>
      <w:numFmt w:val="bullet"/>
      <w:pStyle w:val="aff1"/>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nsid w:val="626E6A65"/>
    <w:multiLevelType w:val="hybridMultilevel"/>
    <w:tmpl w:val="5E321FFC"/>
    <w:lvl w:ilvl="0" w:tplc="7BEEF0C0">
      <w:start w:val="1"/>
      <w:numFmt w:val="bullet"/>
      <w:pStyle w:val="aff2"/>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3">
    <w:nsid w:val="635B52F9"/>
    <w:multiLevelType w:val="multilevel"/>
    <w:tmpl w:val="80F24AE0"/>
    <w:lvl w:ilvl="0">
      <w:start w:val="1"/>
      <w:numFmt w:val="decimal"/>
      <w:pStyle w:val="3a"/>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4">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5">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6">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7">
    <w:nsid w:val="68850F93"/>
    <w:multiLevelType w:val="hybridMultilevel"/>
    <w:tmpl w:val="E8105BF6"/>
    <w:lvl w:ilvl="0" w:tplc="FFFFFFFF">
      <w:start w:val="1"/>
      <w:numFmt w:val="decimal"/>
      <w:pStyle w:val="aff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nsid w:val="68E146F0"/>
    <w:multiLevelType w:val="multilevel"/>
    <w:tmpl w:val="C6C63698"/>
    <w:styleLink w:val="aff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9">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8"/>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60">
    <w:nsid w:val="6A16210C"/>
    <w:multiLevelType w:val="hybridMultilevel"/>
    <w:tmpl w:val="B7387E14"/>
    <w:lvl w:ilvl="0" w:tplc="4746B328">
      <w:start w:val="1"/>
      <w:numFmt w:val="bullet"/>
      <w:pStyle w:val="1f4"/>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2">
    <w:nsid w:val="6B4E4DE1"/>
    <w:multiLevelType w:val="hybridMultilevel"/>
    <w:tmpl w:val="E1DEA03E"/>
    <w:lvl w:ilvl="0" w:tplc="0419000F">
      <w:start w:val="1"/>
      <w:numFmt w:val="bullet"/>
      <w:pStyle w:val="aff5"/>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3">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7">
    <w:nsid w:val="6F9E5C81"/>
    <w:multiLevelType w:val="multilevel"/>
    <w:tmpl w:val="5B66D078"/>
    <w:lvl w:ilvl="0">
      <w:start w:val="1"/>
      <w:numFmt w:val="decimal"/>
      <w:pStyle w:val="1f5"/>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9"/>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8">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9">
    <w:nsid w:val="70C50EC5"/>
    <w:multiLevelType w:val="multilevel"/>
    <w:tmpl w:val="2DFED518"/>
    <w:styleLink w:val="1f6"/>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0">
    <w:nsid w:val="711A3A46"/>
    <w:multiLevelType w:val="hybridMultilevel"/>
    <w:tmpl w:val="7FB0F7C2"/>
    <w:lvl w:ilvl="0" w:tplc="FFFFFFFF">
      <w:numFmt w:val="bullet"/>
      <w:pStyle w:val="2a"/>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1">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2">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5">
    <w:nsid w:val="731D6918"/>
    <w:multiLevelType w:val="multilevel"/>
    <w:tmpl w:val="1D5E2A98"/>
    <w:lvl w:ilvl="0">
      <w:start w:val="7"/>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76">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6"/>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7">
    <w:nsid w:val="74EC4D8F"/>
    <w:multiLevelType w:val="hybridMultilevel"/>
    <w:tmpl w:val="D87A6D14"/>
    <w:lvl w:ilvl="0" w:tplc="8E749060">
      <w:start w:val="1"/>
      <w:numFmt w:val="none"/>
      <w:pStyle w:val="3b"/>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8">
    <w:nsid w:val="76DF2C49"/>
    <w:multiLevelType w:val="hybridMultilevel"/>
    <w:tmpl w:val="CEF2A2F0"/>
    <w:lvl w:ilvl="0" w:tplc="FFFFFFFF">
      <w:start w:val="1"/>
      <w:numFmt w:val="bullet"/>
      <w:pStyle w:val="aff7"/>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9">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b"/>
      <w:lvlText w:val="%1.%2"/>
      <w:lvlJc w:val="left"/>
      <w:pPr>
        <w:tabs>
          <w:tab w:val="num" w:pos="510"/>
        </w:tabs>
        <w:ind w:left="510" w:hanging="510"/>
      </w:pPr>
      <w:rPr>
        <w:rFonts w:cs="Times New Roman" w:hint="default"/>
      </w:rPr>
    </w:lvl>
    <w:lvl w:ilvl="2">
      <w:start w:val="1"/>
      <w:numFmt w:val="decimal"/>
      <w:pStyle w:val="3c"/>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0">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1">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82">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3">
    <w:nsid w:val="7AA02BD4"/>
    <w:multiLevelType w:val="hybridMultilevel"/>
    <w:tmpl w:val="734219A6"/>
    <w:lvl w:ilvl="0" w:tplc="D8DC1D4A">
      <w:start w:val="1"/>
      <w:numFmt w:val="decimal"/>
      <w:pStyle w:val="aff8"/>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4">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7">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8">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9">
    <w:nsid w:val="7E211807"/>
    <w:multiLevelType w:val="hybridMultilevel"/>
    <w:tmpl w:val="D5C4494E"/>
    <w:lvl w:ilvl="0" w:tplc="8CDEA070">
      <w:start w:val="1"/>
      <w:numFmt w:val="decimal"/>
      <w:pStyle w:val="1f7"/>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90">
    <w:nsid w:val="7E420386"/>
    <w:multiLevelType w:val="multilevel"/>
    <w:tmpl w:val="27461F7A"/>
    <w:lvl w:ilvl="0">
      <w:start w:val="1"/>
      <w:numFmt w:val="decimal"/>
      <w:pStyle w:val="1f8"/>
      <w:lvlText w:val="%1"/>
      <w:lvlJc w:val="left"/>
      <w:pPr>
        <w:tabs>
          <w:tab w:val="num" w:pos="851"/>
        </w:tabs>
        <w:ind w:left="1276" w:hanging="425"/>
      </w:pPr>
    </w:lvl>
    <w:lvl w:ilvl="1">
      <w:start w:val="1"/>
      <w:numFmt w:val="decimal"/>
      <w:pStyle w:val="2c"/>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1">
    <w:nsid w:val="7EA30911"/>
    <w:multiLevelType w:val="multilevel"/>
    <w:tmpl w:val="3BA0ED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2">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173"/>
  </w:num>
  <w:num w:numId="8">
    <w:abstractNumId w:val="137"/>
  </w:num>
  <w:num w:numId="9">
    <w:abstractNumId w:val="36"/>
  </w:num>
  <w:num w:numId="10">
    <w:abstractNumId w:val="120"/>
  </w:num>
  <w:num w:numId="11">
    <w:abstractNumId w:val="150"/>
  </w:num>
  <w:num w:numId="12">
    <w:abstractNumId w:val="164"/>
  </w:num>
  <w:num w:numId="13">
    <w:abstractNumId w:val="69"/>
  </w:num>
  <w:num w:numId="14">
    <w:abstractNumId w:val="100"/>
  </w:num>
  <w:num w:numId="15">
    <w:abstractNumId w:val="185"/>
  </w:num>
  <w:num w:numId="16">
    <w:abstractNumId w:val="117"/>
  </w:num>
  <w:num w:numId="17">
    <w:abstractNumId w:val="121"/>
  </w:num>
  <w:num w:numId="18">
    <w:abstractNumId w:val="94"/>
  </w:num>
  <w:num w:numId="19">
    <w:abstractNumId w:val="161"/>
  </w:num>
  <w:num w:numId="20">
    <w:abstractNumId w:val="22"/>
  </w:num>
  <w:num w:numId="21">
    <w:abstractNumId w:val="86"/>
  </w:num>
  <w:num w:numId="22">
    <w:abstractNumId w:val="90"/>
  </w:num>
  <w:num w:numId="2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0"/>
  </w:num>
  <w:num w:numId="27">
    <w:abstractNumId w:val="27"/>
  </w:num>
  <w:num w:numId="28">
    <w:abstractNumId w:val="37"/>
  </w:num>
  <w:num w:numId="29">
    <w:abstractNumId w:val="73"/>
  </w:num>
  <w:num w:numId="30">
    <w:abstractNumId w:val="29"/>
  </w:num>
  <w:num w:numId="31">
    <w:abstractNumId w:val="67"/>
  </w:num>
  <w:num w:numId="32">
    <w:abstractNumId w:val="181"/>
  </w:num>
  <w:num w:numId="33">
    <w:abstractNumId w:val="127"/>
  </w:num>
  <w:num w:numId="34">
    <w:abstractNumId w:val="55"/>
  </w:num>
  <w:num w:numId="35">
    <w:abstractNumId w:val="61"/>
  </w:num>
  <w:num w:numId="36">
    <w:abstractNumId w:val="95"/>
  </w:num>
  <w:num w:numId="37">
    <w:abstractNumId w:val="53"/>
  </w:num>
  <w:num w:numId="38">
    <w:abstractNumId w:val="147"/>
  </w:num>
  <w:num w:numId="39">
    <w:abstractNumId w:val="122"/>
  </w:num>
  <w:num w:numId="40">
    <w:abstractNumId w:val="60"/>
  </w:num>
  <w:num w:numId="41">
    <w:abstractNumId w:val="77"/>
  </w:num>
  <w:num w:numId="42">
    <w:abstractNumId w:val="112"/>
  </w:num>
  <w:num w:numId="43">
    <w:abstractNumId w:val="157"/>
  </w:num>
  <w:num w:numId="44">
    <w:abstractNumId w:val="110"/>
  </w:num>
  <w:num w:numId="45">
    <w:abstractNumId w:val="170"/>
  </w:num>
  <w:num w:numId="46">
    <w:abstractNumId w:val="123"/>
  </w:num>
  <w:num w:numId="47">
    <w:abstractNumId w:val="153"/>
  </w:num>
  <w:num w:numId="48">
    <w:abstractNumId w:val="62"/>
  </w:num>
  <w:num w:numId="49">
    <w:abstractNumId w:val="132"/>
  </w:num>
  <w:num w:numId="50">
    <w:abstractNumId w:val="44"/>
  </w:num>
  <w:num w:numId="51">
    <w:abstractNumId w:val="156"/>
  </w:num>
  <w:num w:numId="52">
    <w:abstractNumId w:val="129"/>
  </w:num>
  <w:num w:numId="53">
    <w:abstractNumId w:val="128"/>
  </w:num>
  <w:num w:numId="54">
    <w:abstractNumId w:val="148"/>
  </w:num>
  <w:num w:numId="55">
    <w:abstractNumId w:val="28"/>
  </w:num>
  <w:num w:numId="56">
    <w:abstractNumId w:val="178"/>
  </w:num>
  <w:num w:numId="57">
    <w:abstractNumId w:val="85"/>
  </w:num>
  <w:num w:numId="58">
    <w:abstractNumId w:val="91"/>
  </w:num>
  <w:num w:numId="59">
    <w:abstractNumId w:val="24"/>
  </w:num>
  <w:num w:numId="60">
    <w:abstractNumId w:val="151"/>
  </w:num>
  <w:num w:numId="61">
    <w:abstractNumId w:val="35"/>
  </w:num>
  <w:num w:numId="62">
    <w:abstractNumId w:val="74"/>
  </w:num>
  <w:num w:numId="63">
    <w:abstractNumId w:val="162"/>
  </w:num>
  <w:num w:numId="64">
    <w:abstractNumId w:val="160"/>
  </w:num>
  <w:num w:numId="65">
    <w:abstractNumId w:val="152"/>
  </w:num>
  <w:num w:numId="66">
    <w:abstractNumId w:val="97"/>
  </w:num>
  <w:num w:numId="67">
    <w:abstractNumId w:val="141"/>
  </w:num>
  <w:num w:numId="68">
    <w:abstractNumId w:val="75"/>
  </w:num>
  <w:num w:numId="69">
    <w:abstractNumId w:val="79"/>
  </w:num>
  <w:num w:numId="70">
    <w:abstractNumId w:val="119"/>
  </w:num>
  <w:num w:numId="71">
    <w:abstractNumId w:val="113"/>
  </w:num>
  <w:num w:numId="72">
    <w:abstractNumId w:val="71"/>
  </w:num>
  <w:num w:numId="73">
    <w:abstractNumId w:val="109"/>
  </w:num>
  <w:num w:numId="74">
    <w:abstractNumId w:val="84"/>
  </w:num>
  <w:num w:numId="75">
    <w:abstractNumId w:val="59"/>
  </w:num>
  <w:num w:numId="76">
    <w:abstractNumId w:val="114"/>
  </w:num>
  <w:num w:numId="77">
    <w:abstractNumId w:val="174"/>
  </w:num>
  <w:num w:numId="78">
    <w:abstractNumId w:val="92"/>
  </w:num>
  <w:num w:numId="79">
    <w:abstractNumId w:val="182"/>
  </w:num>
  <w:num w:numId="80">
    <w:abstractNumId w:val="142"/>
  </w:num>
  <w:num w:numId="81">
    <w:abstractNumId w:val="56"/>
  </w:num>
  <w:num w:numId="82">
    <w:abstractNumId w:val="63"/>
  </w:num>
  <w:num w:numId="83">
    <w:abstractNumId w:val="82"/>
  </w:num>
  <w:num w:numId="84">
    <w:abstractNumId w:val="183"/>
  </w:num>
  <w:num w:numId="85">
    <w:abstractNumId w:val="115"/>
  </w:num>
  <w:num w:numId="86">
    <w:abstractNumId w:val="130"/>
  </w:num>
  <w:num w:numId="87">
    <w:abstractNumId w:val="172"/>
  </w:num>
  <w:num w:numId="88">
    <w:abstractNumId w:val="39"/>
  </w:num>
  <w:num w:numId="89">
    <w:abstractNumId w:val="140"/>
  </w:num>
  <w:num w:numId="90">
    <w:abstractNumId w:val="102"/>
  </w:num>
  <w:num w:numId="91">
    <w:abstractNumId w:val="42"/>
  </w:num>
  <w:num w:numId="92">
    <w:abstractNumId w:val="144"/>
  </w:num>
  <w:num w:numId="93">
    <w:abstractNumId w:val="33"/>
  </w:num>
  <w:num w:numId="94">
    <w:abstractNumId w:val="163"/>
  </w:num>
  <w:num w:numId="95">
    <w:abstractNumId w:val="57"/>
  </w:num>
  <w:num w:numId="96">
    <w:abstractNumId w:val="171"/>
  </w:num>
  <w:num w:numId="97">
    <w:abstractNumId w:val="184"/>
  </w:num>
  <w:num w:numId="98">
    <w:abstractNumId w:val="68"/>
  </w:num>
  <w:num w:numId="99">
    <w:abstractNumId w:val="98"/>
  </w:num>
  <w:num w:numId="100">
    <w:abstractNumId w:val="146"/>
  </w:num>
  <w:num w:numId="101">
    <w:abstractNumId w:val="83"/>
  </w:num>
  <w:num w:numId="102">
    <w:abstractNumId w:val="124"/>
  </w:num>
  <w:num w:numId="10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1"/>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4"/>
  </w:num>
  <w:num w:numId="111">
    <w:abstractNumId w:val="169"/>
  </w:num>
  <w:num w:numId="112">
    <w:abstractNumId w:val="155"/>
  </w:num>
  <w:num w:numId="113">
    <w:abstractNumId w:val="30"/>
  </w:num>
  <w:num w:numId="114">
    <w:abstractNumId w:val="34"/>
  </w:num>
  <w:num w:numId="115">
    <w:abstractNumId w:val="47"/>
  </w:num>
  <w:num w:numId="116">
    <w:abstractNumId w:val="89"/>
  </w:num>
  <w:num w:numId="117">
    <w:abstractNumId w:val="154"/>
  </w:num>
  <w:num w:numId="118">
    <w:abstractNumId w:val="168"/>
  </w:num>
  <w:num w:numId="119">
    <w:abstractNumId w:val="158"/>
  </w:num>
  <w:num w:numId="120">
    <w:abstractNumId w:val="31"/>
  </w:num>
  <w:num w:numId="121">
    <w:abstractNumId w:val="116"/>
  </w:num>
  <w:num w:numId="122">
    <w:abstractNumId w:val="192"/>
  </w:num>
  <w:num w:numId="123">
    <w:abstractNumId w:val="38"/>
  </w:num>
  <w:num w:numId="124">
    <w:abstractNumId w:val="125"/>
  </w:num>
  <w:num w:numId="125">
    <w:abstractNumId w:val="52"/>
  </w:num>
  <w:num w:numId="126">
    <w:abstractNumId w:val="188"/>
  </w:num>
  <w:num w:numId="127">
    <w:abstractNumId w:val="32"/>
  </w:num>
  <w:num w:numId="128">
    <w:abstractNumId w:val="43"/>
  </w:num>
  <w:num w:numId="129">
    <w:abstractNumId w:val="176"/>
  </w:num>
  <w:num w:numId="130">
    <w:abstractNumId w:val="105"/>
  </w:num>
  <w:num w:numId="131">
    <w:abstractNumId w:val="133"/>
  </w:num>
  <w:num w:numId="132">
    <w:abstractNumId w:val="58"/>
  </w:num>
  <w:num w:numId="133">
    <w:abstractNumId w:val="41"/>
  </w:num>
  <w:num w:numId="134">
    <w:abstractNumId w:val="139"/>
  </w:num>
  <w:num w:numId="135">
    <w:abstractNumId w:val="70"/>
  </w:num>
  <w:num w:numId="136">
    <w:abstractNumId w:val="187"/>
  </w:num>
  <w:num w:numId="137">
    <w:abstractNumId w:val="26"/>
  </w:num>
  <w:num w:numId="138">
    <w:abstractNumId w:val="0"/>
  </w:num>
  <w:num w:numId="139">
    <w:abstractNumId w:val="149"/>
  </w:num>
  <w:num w:numId="140">
    <w:abstractNumId w:val="25"/>
  </w:num>
  <w:num w:numId="141">
    <w:abstractNumId w:val="143"/>
  </w:num>
  <w:num w:numId="142">
    <w:abstractNumId w:val="78"/>
  </w:num>
  <w:num w:numId="143">
    <w:abstractNumId w:val="80"/>
  </w:num>
  <w:num w:numId="144">
    <w:abstractNumId w:val="103"/>
  </w:num>
  <w:num w:numId="145">
    <w:abstractNumId w:val="54"/>
  </w:num>
  <w:num w:numId="146">
    <w:abstractNumId w:val="50"/>
  </w:num>
  <w:num w:numId="147">
    <w:abstractNumId w:val="107"/>
  </w:num>
  <w:num w:numId="148">
    <w:abstractNumId w:val="65"/>
  </w:num>
  <w:num w:numId="149">
    <w:abstractNumId w:val="145"/>
  </w:num>
  <w:num w:numId="150">
    <w:abstractNumId w:val="167"/>
  </w:num>
  <w:num w:numId="151">
    <w:abstractNumId w:val="118"/>
  </w:num>
  <w:num w:numId="152">
    <w:abstractNumId w:val="72"/>
  </w:num>
  <w:num w:numId="153">
    <w:abstractNumId w:val="179"/>
  </w:num>
  <w:num w:numId="154">
    <w:abstractNumId w:val="136"/>
  </w:num>
  <w:num w:numId="155">
    <w:abstractNumId w:val="64"/>
  </w:num>
  <w:num w:numId="156">
    <w:abstractNumId w:val="51"/>
  </w:num>
  <w:num w:numId="157">
    <w:abstractNumId w:val="177"/>
  </w:num>
  <w:num w:numId="158">
    <w:abstractNumId w:val="49"/>
  </w:num>
  <w:num w:numId="159">
    <w:abstractNumId w:val="106"/>
  </w:num>
  <w:num w:numId="160">
    <w:abstractNumId w:val="66"/>
  </w:num>
  <w:num w:numId="161">
    <w:abstractNumId w:val="45"/>
  </w:num>
  <w:num w:numId="162">
    <w:abstractNumId w:val="81"/>
  </w:num>
  <w:num w:numId="163">
    <w:abstractNumId w:val="87"/>
    <w:lvlOverride w:ilvl="0">
      <w:startOverride w:val="1"/>
    </w:lvlOverride>
  </w:num>
  <w:num w:numId="164">
    <w:abstractNumId w:val="126"/>
  </w:num>
  <w:num w:numId="165">
    <w:abstractNumId w:val="159"/>
  </w:num>
  <w:num w:numId="166">
    <w:abstractNumId w:val="88"/>
  </w:num>
  <w:num w:numId="167">
    <w:abstractNumId w:val="23"/>
  </w:num>
  <w:num w:numId="168">
    <w:abstractNumId w:val="138"/>
  </w:num>
  <w:num w:numId="169">
    <w:abstractNumId w:val="104"/>
  </w:num>
  <w:num w:numId="1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1"/>
  </w:num>
  <w:num w:numId="172">
    <w:abstractNumId w:val="46"/>
  </w:num>
  <w:num w:numId="173">
    <w:abstractNumId w:val="191"/>
  </w:num>
  <w:num w:numId="174">
    <w:abstractNumId w:val="108"/>
  </w:num>
  <w:num w:numId="175">
    <w:abstractNumId w:val="96"/>
  </w:num>
  <w:num w:numId="1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5"/>
  </w:num>
  <w:num w:numId="178">
    <w:abstractNumId w:val="93"/>
  </w:num>
  <w:numIdMacAtCleanup w:val="1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i Shlyk">
    <w15:presenceInfo w15:providerId="Windows Live" w15:userId="25bc4d3d822bd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9"/>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06B"/>
    <w:rsid w:val="00004F48"/>
    <w:rsid w:val="000058BC"/>
    <w:rsid w:val="0000648C"/>
    <w:rsid w:val="00006894"/>
    <w:rsid w:val="00006C1E"/>
    <w:rsid w:val="00007496"/>
    <w:rsid w:val="00010BE3"/>
    <w:rsid w:val="000118B5"/>
    <w:rsid w:val="00014091"/>
    <w:rsid w:val="00014C0B"/>
    <w:rsid w:val="0001556E"/>
    <w:rsid w:val="0001557C"/>
    <w:rsid w:val="00017506"/>
    <w:rsid w:val="0002038C"/>
    <w:rsid w:val="000211DB"/>
    <w:rsid w:val="000224FB"/>
    <w:rsid w:val="00022AC1"/>
    <w:rsid w:val="000236C9"/>
    <w:rsid w:val="000238D7"/>
    <w:rsid w:val="0002418A"/>
    <w:rsid w:val="00026E15"/>
    <w:rsid w:val="000306B4"/>
    <w:rsid w:val="0003082A"/>
    <w:rsid w:val="00033D48"/>
    <w:rsid w:val="000374AB"/>
    <w:rsid w:val="000375F2"/>
    <w:rsid w:val="000454C8"/>
    <w:rsid w:val="000476E3"/>
    <w:rsid w:val="00051B05"/>
    <w:rsid w:val="0005366B"/>
    <w:rsid w:val="000540E6"/>
    <w:rsid w:val="000557B3"/>
    <w:rsid w:val="000626C8"/>
    <w:rsid w:val="00065514"/>
    <w:rsid w:val="00066769"/>
    <w:rsid w:val="00067DAA"/>
    <w:rsid w:val="00067F7F"/>
    <w:rsid w:val="000709A6"/>
    <w:rsid w:val="000728C1"/>
    <w:rsid w:val="00074DFA"/>
    <w:rsid w:val="00076F66"/>
    <w:rsid w:val="00077269"/>
    <w:rsid w:val="00083039"/>
    <w:rsid w:val="000846BC"/>
    <w:rsid w:val="0008600E"/>
    <w:rsid w:val="0008644C"/>
    <w:rsid w:val="00091AAD"/>
    <w:rsid w:val="00092D66"/>
    <w:rsid w:val="000930D3"/>
    <w:rsid w:val="000931F0"/>
    <w:rsid w:val="0009379A"/>
    <w:rsid w:val="00093F19"/>
    <w:rsid w:val="000954FB"/>
    <w:rsid w:val="000978CE"/>
    <w:rsid w:val="000A0092"/>
    <w:rsid w:val="000A2B5E"/>
    <w:rsid w:val="000A2D97"/>
    <w:rsid w:val="000A3B81"/>
    <w:rsid w:val="000A63BB"/>
    <w:rsid w:val="000A679F"/>
    <w:rsid w:val="000B22B4"/>
    <w:rsid w:val="000B2764"/>
    <w:rsid w:val="000B5302"/>
    <w:rsid w:val="000B71C8"/>
    <w:rsid w:val="000C15B4"/>
    <w:rsid w:val="000C3D4D"/>
    <w:rsid w:val="000C3FB4"/>
    <w:rsid w:val="000C4310"/>
    <w:rsid w:val="000C78BB"/>
    <w:rsid w:val="000C7CAF"/>
    <w:rsid w:val="000D3C0C"/>
    <w:rsid w:val="000D49DA"/>
    <w:rsid w:val="000E0A58"/>
    <w:rsid w:val="000E0CA2"/>
    <w:rsid w:val="000E1774"/>
    <w:rsid w:val="000E1842"/>
    <w:rsid w:val="000E5B2C"/>
    <w:rsid w:val="000E5BB8"/>
    <w:rsid w:val="000E78CA"/>
    <w:rsid w:val="000F0422"/>
    <w:rsid w:val="000F1048"/>
    <w:rsid w:val="000F6FD6"/>
    <w:rsid w:val="000F7295"/>
    <w:rsid w:val="0010022D"/>
    <w:rsid w:val="00102C12"/>
    <w:rsid w:val="00107C51"/>
    <w:rsid w:val="001103F7"/>
    <w:rsid w:val="001122C1"/>
    <w:rsid w:val="00112977"/>
    <w:rsid w:val="001129C5"/>
    <w:rsid w:val="00116BFD"/>
    <w:rsid w:val="001174EB"/>
    <w:rsid w:val="00117D3F"/>
    <w:rsid w:val="00120404"/>
    <w:rsid w:val="0012105E"/>
    <w:rsid w:val="00122183"/>
    <w:rsid w:val="001242D3"/>
    <w:rsid w:val="0012610C"/>
    <w:rsid w:val="00127403"/>
    <w:rsid w:val="001346E7"/>
    <w:rsid w:val="00135004"/>
    <w:rsid w:val="00136A38"/>
    <w:rsid w:val="00137307"/>
    <w:rsid w:val="00137B3A"/>
    <w:rsid w:val="00141355"/>
    <w:rsid w:val="00142B47"/>
    <w:rsid w:val="00147121"/>
    <w:rsid w:val="00147709"/>
    <w:rsid w:val="00154623"/>
    <w:rsid w:val="00160646"/>
    <w:rsid w:val="00160725"/>
    <w:rsid w:val="00163FF9"/>
    <w:rsid w:val="00164D0C"/>
    <w:rsid w:val="0016528F"/>
    <w:rsid w:val="00167626"/>
    <w:rsid w:val="00171FEC"/>
    <w:rsid w:val="00173319"/>
    <w:rsid w:val="001749AE"/>
    <w:rsid w:val="00174FFE"/>
    <w:rsid w:val="00175483"/>
    <w:rsid w:val="00175830"/>
    <w:rsid w:val="00175A7B"/>
    <w:rsid w:val="00177D5C"/>
    <w:rsid w:val="00183502"/>
    <w:rsid w:val="001837F3"/>
    <w:rsid w:val="0018682A"/>
    <w:rsid w:val="00195A7F"/>
    <w:rsid w:val="00195D15"/>
    <w:rsid w:val="0019760E"/>
    <w:rsid w:val="001A0C36"/>
    <w:rsid w:val="001A19DC"/>
    <w:rsid w:val="001A544E"/>
    <w:rsid w:val="001A619A"/>
    <w:rsid w:val="001A61AB"/>
    <w:rsid w:val="001A778E"/>
    <w:rsid w:val="001B0A66"/>
    <w:rsid w:val="001B12F6"/>
    <w:rsid w:val="001B150C"/>
    <w:rsid w:val="001B171A"/>
    <w:rsid w:val="001B283D"/>
    <w:rsid w:val="001B34E4"/>
    <w:rsid w:val="001B5653"/>
    <w:rsid w:val="001C0805"/>
    <w:rsid w:val="001C08FD"/>
    <w:rsid w:val="001C194F"/>
    <w:rsid w:val="001C29C1"/>
    <w:rsid w:val="001C5E62"/>
    <w:rsid w:val="001C75ED"/>
    <w:rsid w:val="001D0D58"/>
    <w:rsid w:val="001D34CF"/>
    <w:rsid w:val="001E3E36"/>
    <w:rsid w:val="001E6511"/>
    <w:rsid w:val="001E6E80"/>
    <w:rsid w:val="001E701B"/>
    <w:rsid w:val="001F14CD"/>
    <w:rsid w:val="001F1B50"/>
    <w:rsid w:val="001F21DA"/>
    <w:rsid w:val="001F2F0D"/>
    <w:rsid w:val="001F32B2"/>
    <w:rsid w:val="001F53E8"/>
    <w:rsid w:val="001F604B"/>
    <w:rsid w:val="001F617D"/>
    <w:rsid w:val="001F61C9"/>
    <w:rsid w:val="00201D27"/>
    <w:rsid w:val="002023AF"/>
    <w:rsid w:val="0020245E"/>
    <w:rsid w:val="002029CB"/>
    <w:rsid w:val="0020341D"/>
    <w:rsid w:val="00214105"/>
    <w:rsid w:val="00216C08"/>
    <w:rsid w:val="00217FCD"/>
    <w:rsid w:val="002216CC"/>
    <w:rsid w:val="00221BE8"/>
    <w:rsid w:val="00222125"/>
    <w:rsid w:val="00222142"/>
    <w:rsid w:val="0022590D"/>
    <w:rsid w:val="0022672E"/>
    <w:rsid w:val="00226FA0"/>
    <w:rsid w:val="00231822"/>
    <w:rsid w:val="002326E3"/>
    <w:rsid w:val="002376E6"/>
    <w:rsid w:val="002378E3"/>
    <w:rsid w:val="002379A3"/>
    <w:rsid w:val="00237C08"/>
    <w:rsid w:val="00237EE7"/>
    <w:rsid w:val="00240E26"/>
    <w:rsid w:val="002410DF"/>
    <w:rsid w:val="00243F0F"/>
    <w:rsid w:val="00244FCC"/>
    <w:rsid w:val="00257F85"/>
    <w:rsid w:val="00261326"/>
    <w:rsid w:val="00262485"/>
    <w:rsid w:val="00263C90"/>
    <w:rsid w:val="00265B2B"/>
    <w:rsid w:val="00267AAB"/>
    <w:rsid w:val="00267B69"/>
    <w:rsid w:val="0027585A"/>
    <w:rsid w:val="00277A7F"/>
    <w:rsid w:val="0028168C"/>
    <w:rsid w:val="00282B03"/>
    <w:rsid w:val="00283F17"/>
    <w:rsid w:val="00286541"/>
    <w:rsid w:val="00287B69"/>
    <w:rsid w:val="002910EA"/>
    <w:rsid w:val="00291899"/>
    <w:rsid w:val="00292DD8"/>
    <w:rsid w:val="002A1180"/>
    <w:rsid w:val="002A138A"/>
    <w:rsid w:val="002A1AE6"/>
    <w:rsid w:val="002A1D5F"/>
    <w:rsid w:val="002A2796"/>
    <w:rsid w:val="002A4D3C"/>
    <w:rsid w:val="002A677C"/>
    <w:rsid w:val="002A7035"/>
    <w:rsid w:val="002A71D9"/>
    <w:rsid w:val="002B2C6B"/>
    <w:rsid w:val="002B2F97"/>
    <w:rsid w:val="002B52FD"/>
    <w:rsid w:val="002B6325"/>
    <w:rsid w:val="002B6F66"/>
    <w:rsid w:val="002C0495"/>
    <w:rsid w:val="002C3531"/>
    <w:rsid w:val="002C3FF9"/>
    <w:rsid w:val="002C4D2D"/>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2721"/>
    <w:rsid w:val="002F3313"/>
    <w:rsid w:val="002F345D"/>
    <w:rsid w:val="002F40DE"/>
    <w:rsid w:val="002F5EA0"/>
    <w:rsid w:val="002F6A6B"/>
    <w:rsid w:val="002F78B2"/>
    <w:rsid w:val="003009E2"/>
    <w:rsid w:val="003012E6"/>
    <w:rsid w:val="0030151C"/>
    <w:rsid w:val="003025F4"/>
    <w:rsid w:val="003056B6"/>
    <w:rsid w:val="00311A92"/>
    <w:rsid w:val="00313385"/>
    <w:rsid w:val="003163F7"/>
    <w:rsid w:val="00327C8A"/>
    <w:rsid w:val="00333105"/>
    <w:rsid w:val="00333D44"/>
    <w:rsid w:val="003343CE"/>
    <w:rsid w:val="00335079"/>
    <w:rsid w:val="00335F0B"/>
    <w:rsid w:val="0034077E"/>
    <w:rsid w:val="00341B7C"/>
    <w:rsid w:val="0034382A"/>
    <w:rsid w:val="00343C35"/>
    <w:rsid w:val="00345D9A"/>
    <w:rsid w:val="0035484A"/>
    <w:rsid w:val="00354B98"/>
    <w:rsid w:val="00355133"/>
    <w:rsid w:val="003571CE"/>
    <w:rsid w:val="00357415"/>
    <w:rsid w:val="0036291B"/>
    <w:rsid w:val="00364745"/>
    <w:rsid w:val="003657D7"/>
    <w:rsid w:val="00365D86"/>
    <w:rsid w:val="003663BC"/>
    <w:rsid w:val="00366510"/>
    <w:rsid w:val="00370C44"/>
    <w:rsid w:val="00374107"/>
    <w:rsid w:val="0037717F"/>
    <w:rsid w:val="0037732C"/>
    <w:rsid w:val="00380A94"/>
    <w:rsid w:val="003822F6"/>
    <w:rsid w:val="00382A5F"/>
    <w:rsid w:val="00386F7E"/>
    <w:rsid w:val="003870AC"/>
    <w:rsid w:val="00391D03"/>
    <w:rsid w:val="003930DD"/>
    <w:rsid w:val="00393CB1"/>
    <w:rsid w:val="00396C93"/>
    <w:rsid w:val="003A0695"/>
    <w:rsid w:val="003A3BB4"/>
    <w:rsid w:val="003A5168"/>
    <w:rsid w:val="003A53B5"/>
    <w:rsid w:val="003C2C04"/>
    <w:rsid w:val="003C3005"/>
    <w:rsid w:val="003C30F3"/>
    <w:rsid w:val="003C34D2"/>
    <w:rsid w:val="003C60C9"/>
    <w:rsid w:val="003C6CF4"/>
    <w:rsid w:val="003D2759"/>
    <w:rsid w:val="003D3596"/>
    <w:rsid w:val="003D6FE5"/>
    <w:rsid w:val="003E2C12"/>
    <w:rsid w:val="003E4FE0"/>
    <w:rsid w:val="003F1613"/>
    <w:rsid w:val="003F31F2"/>
    <w:rsid w:val="003F50AD"/>
    <w:rsid w:val="003F66FC"/>
    <w:rsid w:val="003F6D26"/>
    <w:rsid w:val="00401B82"/>
    <w:rsid w:val="00402A5C"/>
    <w:rsid w:val="00406902"/>
    <w:rsid w:val="00410B56"/>
    <w:rsid w:val="00416428"/>
    <w:rsid w:val="00420C0A"/>
    <w:rsid w:val="004224C0"/>
    <w:rsid w:val="00424979"/>
    <w:rsid w:val="00424B02"/>
    <w:rsid w:val="00426854"/>
    <w:rsid w:val="004272B0"/>
    <w:rsid w:val="004314C8"/>
    <w:rsid w:val="0043423C"/>
    <w:rsid w:val="0043596D"/>
    <w:rsid w:val="00435A9A"/>
    <w:rsid w:val="00436AD6"/>
    <w:rsid w:val="004373C8"/>
    <w:rsid w:val="0044022B"/>
    <w:rsid w:val="004425BE"/>
    <w:rsid w:val="00443169"/>
    <w:rsid w:val="00444CC7"/>
    <w:rsid w:val="00444F6A"/>
    <w:rsid w:val="00450DBC"/>
    <w:rsid w:val="004524FC"/>
    <w:rsid w:val="00453CFE"/>
    <w:rsid w:val="00454ECC"/>
    <w:rsid w:val="00455A19"/>
    <w:rsid w:val="00461EEF"/>
    <w:rsid w:val="004634C8"/>
    <w:rsid w:val="00465A93"/>
    <w:rsid w:val="004675FE"/>
    <w:rsid w:val="00471784"/>
    <w:rsid w:val="004745C7"/>
    <w:rsid w:val="00474CCF"/>
    <w:rsid w:val="004767C1"/>
    <w:rsid w:val="00477414"/>
    <w:rsid w:val="004774A6"/>
    <w:rsid w:val="0047759E"/>
    <w:rsid w:val="00477E5C"/>
    <w:rsid w:val="004808B9"/>
    <w:rsid w:val="0048185D"/>
    <w:rsid w:val="00486DF0"/>
    <w:rsid w:val="004874C1"/>
    <w:rsid w:val="004931B7"/>
    <w:rsid w:val="00493AB2"/>
    <w:rsid w:val="00494FF3"/>
    <w:rsid w:val="00497F24"/>
    <w:rsid w:val="004A25C0"/>
    <w:rsid w:val="004A25F0"/>
    <w:rsid w:val="004A3077"/>
    <w:rsid w:val="004A4445"/>
    <w:rsid w:val="004B08D4"/>
    <w:rsid w:val="004B6190"/>
    <w:rsid w:val="004B7BEC"/>
    <w:rsid w:val="004C0A7F"/>
    <w:rsid w:val="004C2235"/>
    <w:rsid w:val="004C5B8A"/>
    <w:rsid w:val="004C7528"/>
    <w:rsid w:val="004D4FA2"/>
    <w:rsid w:val="004D6625"/>
    <w:rsid w:val="004D6F94"/>
    <w:rsid w:val="004D76E2"/>
    <w:rsid w:val="004E3371"/>
    <w:rsid w:val="004E3757"/>
    <w:rsid w:val="004E7DA4"/>
    <w:rsid w:val="004F6BE2"/>
    <w:rsid w:val="005058F1"/>
    <w:rsid w:val="0051006B"/>
    <w:rsid w:val="00510C5D"/>
    <w:rsid w:val="0051100A"/>
    <w:rsid w:val="00511914"/>
    <w:rsid w:val="00511EDC"/>
    <w:rsid w:val="00514DA3"/>
    <w:rsid w:val="00516E21"/>
    <w:rsid w:val="005171A2"/>
    <w:rsid w:val="005172CF"/>
    <w:rsid w:val="00521353"/>
    <w:rsid w:val="00521F95"/>
    <w:rsid w:val="0052390C"/>
    <w:rsid w:val="005242ED"/>
    <w:rsid w:val="005251BD"/>
    <w:rsid w:val="00527AB7"/>
    <w:rsid w:val="005343EA"/>
    <w:rsid w:val="00534697"/>
    <w:rsid w:val="00535228"/>
    <w:rsid w:val="005373EF"/>
    <w:rsid w:val="00544668"/>
    <w:rsid w:val="005508EC"/>
    <w:rsid w:val="00551655"/>
    <w:rsid w:val="00560EC4"/>
    <w:rsid w:val="005629E4"/>
    <w:rsid w:val="00562EAA"/>
    <w:rsid w:val="00565202"/>
    <w:rsid w:val="00567ED3"/>
    <w:rsid w:val="00570E7C"/>
    <w:rsid w:val="005712DF"/>
    <w:rsid w:val="005716FC"/>
    <w:rsid w:val="00571D62"/>
    <w:rsid w:val="00572C10"/>
    <w:rsid w:val="005834BA"/>
    <w:rsid w:val="00584767"/>
    <w:rsid w:val="00586A4F"/>
    <w:rsid w:val="00593786"/>
    <w:rsid w:val="005A0E3B"/>
    <w:rsid w:val="005A2B16"/>
    <w:rsid w:val="005A6CE9"/>
    <w:rsid w:val="005A7DBB"/>
    <w:rsid w:val="005B4C69"/>
    <w:rsid w:val="005C1E1F"/>
    <w:rsid w:val="005C231E"/>
    <w:rsid w:val="005C3469"/>
    <w:rsid w:val="005C3EBB"/>
    <w:rsid w:val="005C6035"/>
    <w:rsid w:val="005D0613"/>
    <w:rsid w:val="005D580F"/>
    <w:rsid w:val="005D6190"/>
    <w:rsid w:val="005D64F1"/>
    <w:rsid w:val="005D6803"/>
    <w:rsid w:val="005E0074"/>
    <w:rsid w:val="005E0B21"/>
    <w:rsid w:val="005E2ECC"/>
    <w:rsid w:val="005E683E"/>
    <w:rsid w:val="005E6CAE"/>
    <w:rsid w:val="005E7E52"/>
    <w:rsid w:val="005F250C"/>
    <w:rsid w:val="005F2D24"/>
    <w:rsid w:val="005F5708"/>
    <w:rsid w:val="005F5726"/>
    <w:rsid w:val="006024C7"/>
    <w:rsid w:val="00602BF7"/>
    <w:rsid w:val="00612515"/>
    <w:rsid w:val="00613848"/>
    <w:rsid w:val="00613DD7"/>
    <w:rsid w:val="006160F1"/>
    <w:rsid w:val="006164CD"/>
    <w:rsid w:val="006176F4"/>
    <w:rsid w:val="00623585"/>
    <w:rsid w:val="00626158"/>
    <w:rsid w:val="0062649B"/>
    <w:rsid w:val="00627696"/>
    <w:rsid w:val="00630036"/>
    <w:rsid w:val="006309B5"/>
    <w:rsid w:val="00631015"/>
    <w:rsid w:val="0063196D"/>
    <w:rsid w:val="00633831"/>
    <w:rsid w:val="00634217"/>
    <w:rsid w:val="00635C68"/>
    <w:rsid w:val="00635E79"/>
    <w:rsid w:val="00636C37"/>
    <w:rsid w:val="00636FBB"/>
    <w:rsid w:val="006400A0"/>
    <w:rsid w:val="006401A0"/>
    <w:rsid w:val="006401FD"/>
    <w:rsid w:val="006402DD"/>
    <w:rsid w:val="00642419"/>
    <w:rsid w:val="006463DA"/>
    <w:rsid w:val="006501A7"/>
    <w:rsid w:val="00650FA2"/>
    <w:rsid w:val="006520FE"/>
    <w:rsid w:val="00653958"/>
    <w:rsid w:val="0065657D"/>
    <w:rsid w:val="006575DD"/>
    <w:rsid w:val="00664449"/>
    <w:rsid w:val="006658EC"/>
    <w:rsid w:val="00670FD8"/>
    <w:rsid w:val="00672636"/>
    <w:rsid w:val="00674404"/>
    <w:rsid w:val="00676824"/>
    <w:rsid w:val="006803CB"/>
    <w:rsid w:val="00690B2B"/>
    <w:rsid w:val="006952EC"/>
    <w:rsid w:val="006959FF"/>
    <w:rsid w:val="006A1CB3"/>
    <w:rsid w:val="006A6E08"/>
    <w:rsid w:val="006B3895"/>
    <w:rsid w:val="006B3BD2"/>
    <w:rsid w:val="006B3FC7"/>
    <w:rsid w:val="006B7802"/>
    <w:rsid w:val="006C0A52"/>
    <w:rsid w:val="006C32B9"/>
    <w:rsid w:val="006C3A69"/>
    <w:rsid w:val="006C47AB"/>
    <w:rsid w:val="006C4984"/>
    <w:rsid w:val="006C523E"/>
    <w:rsid w:val="006C7DC1"/>
    <w:rsid w:val="006D150B"/>
    <w:rsid w:val="006D3659"/>
    <w:rsid w:val="006D564B"/>
    <w:rsid w:val="006D5707"/>
    <w:rsid w:val="006E08A0"/>
    <w:rsid w:val="006E0A07"/>
    <w:rsid w:val="006E4289"/>
    <w:rsid w:val="006E67B8"/>
    <w:rsid w:val="006E7589"/>
    <w:rsid w:val="006F1466"/>
    <w:rsid w:val="006F2E23"/>
    <w:rsid w:val="006F3F9D"/>
    <w:rsid w:val="006F4522"/>
    <w:rsid w:val="007046B2"/>
    <w:rsid w:val="00706321"/>
    <w:rsid w:val="007063B2"/>
    <w:rsid w:val="00706C8C"/>
    <w:rsid w:val="00714E3E"/>
    <w:rsid w:val="00717EF9"/>
    <w:rsid w:val="0072064C"/>
    <w:rsid w:val="00722AFD"/>
    <w:rsid w:val="00722C31"/>
    <w:rsid w:val="00723E5E"/>
    <w:rsid w:val="00725483"/>
    <w:rsid w:val="00725634"/>
    <w:rsid w:val="0072632D"/>
    <w:rsid w:val="00726801"/>
    <w:rsid w:val="00726F55"/>
    <w:rsid w:val="0072772D"/>
    <w:rsid w:val="00727B51"/>
    <w:rsid w:val="00727D3C"/>
    <w:rsid w:val="00730FED"/>
    <w:rsid w:val="00733ADD"/>
    <w:rsid w:val="00733FB1"/>
    <w:rsid w:val="00734160"/>
    <w:rsid w:val="007341C2"/>
    <w:rsid w:val="00735324"/>
    <w:rsid w:val="00736D40"/>
    <w:rsid w:val="00737675"/>
    <w:rsid w:val="00741BC4"/>
    <w:rsid w:val="007434C0"/>
    <w:rsid w:val="0074510D"/>
    <w:rsid w:val="00745777"/>
    <w:rsid w:val="00752221"/>
    <w:rsid w:val="00752FEB"/>
    <w:rsid w:val="00753637"/>
    <w:rsid w:val="00754AD8"/>
    <w:rsid w:val="00762243"/>
    <w:rsid w:val="00763EDB"/>
    <w:rsid w:val="00765DAB"/>
    <w:rsid w:val="007668FE"/>
    <w:rsid w:val="00767D9E"/>
    <w:rsid w:val="00770546"/>
    <w:rsid w:val="00770CAE"/>
    <w:rsid w:val="00773AC7"/>
    <w:rsid w:val="00774FB4"/>
    <w:rsid w:val="007768E4"/>
    <w:rsid w:val="00782E92"/>
    <w:rsid w:val="00783AD5"/>
    <w:rsid w:val="00783AD9"/>
    <w:rsid w:val="00786D4D"/>
    <w:rsid w:val="00787FA8"/>
    <w:rsid w:val="00791462"/>
    <w:rsid w:val="00794B4F"/>
    <w:rsid w:val="0079756E"/>
    <w:rsid w:val="007978EA"/>
    <w:rsid w:val="007A0078"/>
    <w:rsid w:val="007A07BB"/>
    <w:rsid w:val="007A1954"/>
    <w:rsid w:val="007A334C"/>
    <w:rsid w:val="007A6FD8"/>
    <w:rsid w:val="007A7401"/>
    <w:rsid w:val="007B09CF"/>
    <w:rsid w:val="007B111B"/>
    <w:rsid w:val="007B1542"/>
    <w:rsid w:val="007B15DE"/>
    <w:rsid w:val="007B2101"/>
    <w:rsid w:val="007B26E8"/>
    <w:rsid w:val="007B3462"/>
    <w:rsid w:val="007B36CE"/>
    <w:rsid w:val="007B4040"/>
    <w:rsid w:val="007B6158"/>
    <w:rsid w:val="007B7F73"/>
    <w:rsid w:val="007C1052"/>
    <w:rsid w:val="007C51E1"/>
    <w:rsid w:val="007C620D"/>
    <w:rsid w:val="007D00C3"/>
    <w:rsid w:val="007D4781"/>
    <w:rsid w:val="007D4960"/>
    <w:rsid w:val="007D50EE"/>
    <w:rsid w:val="007D6548"/>
    <w:rsid w:val="007D6BE4"/>
    <w:rsid w:val="007E02D5"/>
    <w:rsid w:val="007E34AB"/>
    <w:rsid w:val="007E48BC"/>
    <w:rsid w:val="007E5B81"/>
    <w:rsid w:val="007F2CD9"/>
    <w:rsid w:val="007F2DE8"/>
    <w:rsid w:val="007F7E16"/>
    <w:rsid w:val="008035D3"/>
    <w:rsid w:val="00804946"/>
    <w:rsid w:val="00805082"/>
    <w:rsid w:val="008055C8"/>
    <w:rsid w:val="008066A0"/>
    <w:rsid w:val="00806AAF"/>
    <w:rsid w:val="008075B1"/>
    <w:rsid w:val="00811CCD"/>
    <w:rsid w:val="00812285"/>
    <w:rsid w:val="00814A5F"/>
    <w:rsid w:val="0081612F"/>
    <w:rsid w:val="008166A8"/>
    <w:rsid w:val="00816DAF"/>
    <w:rsid w:val="00824AB9"/>
    <w:rsid w:val="00827A7C"/>
    <w:rsid w:val="008314C4"/>
    <w:rsid w:val="00834269"/>
    <w:rsid w:val="00834551"/>
    <w:rsid w:val="00835CB1"/>
    <w:rsid w:val="008370AF"/>
    <w:rsid w:val="00837423"/>
    <w:rsid w:val="008377C6"/>
    <w:rsid w:val="00840340"/>
    <w:rsid w:val="00843399"/>
    <w:rsid w:val="008437AD"/>
    <w:rsid w:val="00844371"/>
    <w:rsid w:val="00844556"/>
    <w:rsid w:val="00844FC3"/>
    <w:rsid w:val="00850049"/>
    <w:rsid w:val="0085019A"/>
    <w:rsid w:val="00850591"/>
    <w:rsid w:val="00852551"/>
    <w:rsid w:val="00855296"/>
    <w:rsid w:val="00860529"/>
    <w:rsid w:val="008613BE"/>
    <w:rsid w:val="008614B4"/>
    <w:rsid w:val="00861B45"/>
    <w:rsid w:val="00861D29"/>
    <w:rsid w:val="0086287A"/>
    <w:rsid w:val="00862D3F"/>
    <w:rsid w:val="008630D3"/>
    <w:rsid w:val="00864B67"/>
    <w:rsid w:val="00865A81"/>
    <w:rsid w:val="0086662E"/>
    <w:rsid w:val="00870ACA"/>
    <w:rsid w:val="00871748"/>
    <w:rsid w:val="00874B18"/>
    <w:rsid w:val="0087611C"/>
    <w:rsid w:val="008825E9"/>
    <w:rsid w:val="00883759"/>
    <w:rsid w:val="00885D86"/>
    <w:rsid w:val="00886A70"/>
    <w:rsid w:val="00887539"/>
    <w:rsid w:val="008911C5"/>
    <w:rsid w:val="00891A2C"/>
    <w:rsid w:val="00893E9C"/>
    <w:rsid w:val="00894D72"/>
    <w:rsid w:val="0089720B"/>
    <w:rsid w:val="008A5E28"/>
    <w:rsid w:val="008A64FE"/>
    <w:rsid w:val="008A66CB"/>
    <w:rsid w:val="008B186E"/>
    <w:rsid w:val="008B23BC"/>
    <w:rsid w:val="008B266C"/>
    <w:rsid w:val="008B6573"/>
    <w:rsid w:val="008B7A42"/>
    <w:rsid w:val="008C1BC9"/>
    <w:rsid w:val="008C4183"/>
    <w:rsid w:val="008C4A66"/>
    <w:rsid w:val="008C6A1C"/>
    <w:rsid w:val="008C6D5A"/>
    <w:rsid w:val="008D1FAC"/>
    <w:rsid w:val="008D2C2E"/>
    <w:rsid w:val="008D2E20"/>
    <w:rsid w:val="008D67F8"/>
    <w:rsid w:val="008D7895"/>
    <w:rsid w:val="008E040C"/>
    <w:rsid w:val="008E22A1"/>
    <w:rsid w:val="008E5FFE"/>
    <w:rsid w:val="008E60E5"/>
    <w:rsid w:val="008E7DD0"/>
    <w:rsid w:val="008F03D0"/>
    <w:rsid w:val="008F2FFC"/>
    <w:rsid w:val="008F5575"/>
    <w:rsid w:val="00902046"/>
    <w:rsid w:val="00902F3F"/>
    <w:rsid w:val="009068D2"/>
    <w:rsid w:val="00906EE7"/>
    <w:rsid w:val="00914E3D"/>
    <w:rsid w:val="00917F44"/>
    <w:rsid w:val="00920884"/>
    <w:rsid w:val="0092198F"/>
    <w:rsid w:val="0092359B"/>
    <w:rsid w:val="00925E1F"/>
    <w:rsid w:val="00926992"/>
    <w:rsid w:val="00930724"/>
    <w:rsid w:val="00931A72"/>
    <w:rsid w:val="0093234E"/>
    <w:rsid w:val="0093728B"/>
    <w:rsid w:val="009374E8"/>
    <w:rsid w:val="00937A0D"/>
    <w:rsid w:val="009411A9"/>
    <w:rsid w:val="00941663"/>
    <w:rsid w:val="00941B72"/>
    <w:rsid w:val="00942947"/>
    <w:rsid w:val="00943005"/>
    <w:rsid w:val="00945339"/>
    <w:rsid w:val="00945776"/>
    <w:rsid w:val="00945B21"/>
    <w:rsid w:val="00950CE3"/>
    <w:rsid w:val="009514E8"/>
    <w:rsid w:val="00956252"/>
    <w:rsid w:val="00960F11"/>
    <w:rsid w:val="00964188"/>
    <w:rsid w:val="00965764"/>
    <w:rsid w:val="00965E38"/>
    <w:rsid w:val="009660FA"/>
    <w:rsid w:val="00967B89"/>
    <w:rsid w:val="00972191"/>
    <w:rsid w:val="009766C7"/>
    <w:rsid w:val="00977DD3"/>
    <w:rsid w:val="00977ED3"/>
    <w:rsid w:val="0098086B"/>
    <w:rsid w:val="00982C6F"/>
    <w:rsid w:val="009830CC"/>
    <w:rsid w:val="0098468A"/>
    <w:rsid w:val="0098473B"/>
    <w:rsid w:val="0098627F"/>
    <w:rsid w:val="0099130D"/>
    <w:rsid w:val="00991BDD"/>
    <w:rsid w:val="00991DEB"/>
    <w:rsid w:val="00995A93"/>
    <w:rsid w:val="0099783B"/>
    <w:rsid w:val="00997B7D"/>
    <w:rsid w:val="009A1114"/>
    <w:rsid w:val="009A4FB3"/>
    <w:rsid w:val="009A609F"/>
    <w:rsid w:val="009A7117"/>
    <w:rsid w:val="009A7C6C"/>
    <w:rsid w:val="009B006E"/>
    <w:rsid w:val="009B0A27"/>
    <w:rsid w:val="009B347A"/>
    <w:rsid w:val="009B66AE"/>
    <w:rsid w:val="009C15AA"/>
    <w:rsid w:val="009C1C7A"/>
    <w:rsid w:val="009C211A"/>
    <w:rsid w:val="009C3436"/>
    <w:rsid w:val="009C54F8"/>
    <w:rsid w:val="009D3A40"/>
    <w:rsid w:val="009D48D6"/>
    <w:rsid w:val="009D51B5"/>
    <w:rsid w:val="009D5B97"/>
    <w:rsid w:val="009E64D8"/>
    <w:rsid w:val="009E74CB"/>
    <w:rsid w:val="009F49F3"/>
    <w:rsid w:val="009F7E18"/>
    <w:rsid w:val="00A014C7"/>
    <w:rsid w:val="00A023CD"/>
    <w:rsid w:val="00A04331"/>
    <w:rsid w:val="00A11B78"/>
    <w:rsid w:val="00A12B7F"/>
    <w:rsid w:val="00A14340"/>
    <w:rsid w:val="00A153F5"/>
    <w:rsid w:val="00A161F5"/>
    <w:rsid w:val="00A22258"/>
    <w:rsid w:val="00A22647"/>
    <w:rsid w:val="00A23026"/>
    <w:rsid w:val="00A2358C"/>
    <w:rsid w:val="00A2498A"/>
    <w:rsid w:val="00A24F11"/>
    <w:rsid w:val="00A2679A"/>
    <w:rsid w:val="00A26820"/>
    <w:rsid w:val="00A2717E"/>
    <w:rsid w:val="00A2745B"/>
    <w:rsid w:val="00A30B05"/>
    <w:rsid w:val="00A31C9A"/>
    <w:rsid w:val="00A33235"/>
    <w:rsid w:val="00A34231"/>
    <w:rsid w:val="00A34895"/>
    <w:rsid w:val="00A348B5"/>
    <w:rsid w:val="00A364BF"/>
    <w:rsid w:val="00A4055F"/>
    <w:rsid w:val="00A423B1"/>
    <w:rsid w:val="00A43B5B"/>
    <w:rsid w:val="00A44559"/>
    <w:rsid w:val="00A517C7"/>
    <w:rsid w:val="00A543C0"/>
    <w:rsid w:val="00A55978"/>
    <w:rsid w:val="00A6044C"/>
    <w:rsid w:val="00A616F9"/>
    <w:rsid w:val="00A621ED"/>
    <w:rsid w:val="00A62751"/>
    <w:rsid w:val="00A6317D"/>
    <w:rsid w:val="00A647EF"/>
    <w:rsid w:val="00A6506C"/>
    <w:rsid w:val="00A65B59"/>
    <w:rsid w:val="00A6701A"/>
    <w:rsid w:val="00A6781A"/>
    <w:rsid w:val="00A67A05"/>
    <w:rsid w:val="00A72879"/>
    <w:rsid w:val="00A742B3"/>
    <w:rsid w:val="00A7633C"/>
    <w:rsid w:val="00A80293"/>
    <w:rsid w:val="00A8372C"/>
    <w:rsid w:val="00A84624"/>
    <w:rsid w:val="00A856EA"/>
    <w:rsid w:val="00A86112"/>
    <w:rsid w:val="00A876EA"/>
    <w:rsid w:val="00A9032C"/>
    <w:rsid w:val="00A90ABE"/>
    <w:rsid w:val="00A92F56"/>
    <w:rsid w:val="00A96FB6"/>
    <w:rsid w:val="00A97221"/>
    <w:rsid w:val="00AA0211"/>
    <w:rsid w:val="00AA0DBE"/>
    <w:rsid w:val="00AA107E"/>
    <w:rsid w:val="00AA4048"/>
    <w:rsid w:val="00AA4A21"/>
    <w:rsid w:val="00AA6C35"/>
    <w:rsid w:val="00AA76BD"/>
    <w:rsid w:val="00AB0224"/>
    <w:rsid w:val="00AB066A"/>
    <w:rsid w:val="00AB265F"/>
    <w:rsid w:val="00AB409A"/>
    <w:rsid w:val="00AB67FE"/>
    <w:rsid w:val="00AB727D"/>
    <w:rsid w:val="00AC2828"/>
    <w:rsid w:val="00AC7D9A"/>
    <w:rsid w:val="00AD18C4"/>
    <w:rsid w:val="00AD445B"/>
    <w:rsid w:val="00AD6187"/>
    <w:rsid w:val="00AD6738"/>
    <w:rsid w:val="00AE2756"/>
    <w:rsid w:val="00AE34DD"/>
    <w:rsid w:val="00AE61E0"/>
    <w:rsid w:val="00AE660B"/>
    <w:rsid w:val="00AE750E"/>
    <w:rsid w:val="00AF1D35"/>
    <w:rsid w:val="00AF296C"/>
    <w:rsid w:val="00AF2F62"/>
    <w:rsid w:val="00AF37A9"/>
    <w:rsid w:val="00AF39A5"/>
    <w:rsid w:val="00AF6ABE"/>
    <w:rsid w:val="00B02654"/>
    <w:rsid w:val="00B129CC"/>
    <w:rsid w:val="00B152B6"/>
    <w:rsid w:val="00B20C51"/>
    <w:rsid w:val="00B22346"/>
    <w:rsid w:val="00B24553"/>
    <w:rsid w:val="00B2519D"/>
    <w:rsid w:val="00B25998"/>
    <w:rsid w:val="00B3024C"/>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65B30"/>
    <w:rsid w:val="00B746E1"/>
    <w:rsid w:val="00B7520F"/>
    <w:rsid w:val="00B75314"/>
    <w:rsid w:val="00B75801"/>
    <w:rsid w:val="00B76B65"/>
    <w:rsid w:val="00B81880"/>
    <w:rsid w:val="00B83AA6"/>
    <w:rsid w:val="00B87C6E"/>
    <w:rsid w:val="00B9241B"/>
    <w:rsid w:val="00B924BD"/>
    <w:rsid w:val="00B938CD"/>
    <w:rsid w:val="00B93D37"/>
    <w:rsid w:val="00BB00D0"/>
    <w:rsid w:val="00BB21E3"/>
    <w:rsid w:val="00BB2EF5"/>
    <w:rsid w:val="00BB3C30"/>
    <w:rsid w:val="00BB5B51"/>
    <w:rsid w:val="00BB7174"/>
    <w:rsid w:val="00BC1922"/>
    <w:rsid w:val="00BC4C5C"/>
    <w:rsid w:val="00BC50CF"/>
    <w:rsid w:val="00BD1E59"/>
    <w:rsid w:val="00BD59BC"/>
    <w:rsid w:val="00BD5B44"/>
    <w:rsid w:val="00BE02B7"/>
    <w:rsid w:val="00BE06D9"/>
    <w:rsid w:val="00BE207D"/>
    <w:rsid w:val="00BE272E"/>
    <w:rsid w:val="00BE3CDE"/>
    <w:rsid w:val="00BE3EBF"/>
    <w:rsid w:val="00BF5C0A"/>
    <w:rsid w:val="00BF6892"/>
    <w:rsid w:val="00C021E3"/>
    <w:rsid w:val="00C10D06"/>
    <w:rsid w:val="00C1271A"/>
    <w:rsid w:val="00C12B93"/>
    <w:rsid w:val="00C13A71"/>
    <w:rsid w:val="00C159C6"/>
    <w:rsid w:val="00C15C57"/>
    <w:rsid w:val="00C16C83"/>
    <w:rsid w:val="00C2599F"/>
    <w:rsid w:val="00C264D5"/>
    <w:rsid w:val="00C2793E"/>
    <w:rsid w:val="00C30AAC"/>
    <w:rsid w:val="00C31427"/>
    <w:rsid w:val="00C318D3"/>
    <w:rsid w:val="00C3191F"/>
    <w:rsid w:val="00C324AA"/>
    <w:rsid w:val="00C35525"/>
    <w:rsid w:val="00C3633B"/>
    <w:rsid w:val="00C43BD6"/>
    <w:rsid w:val="00C43F0F"/>
    <w:rsid w:val="00C458CB"/>
    <w:rsid w:val="00C46D25"/>
    <w:rsid w:val="00C51709"/>
    <w:rsid w:val="00C53FE9"/>
    <w:rsid w:val="00C5583D"/>
    <w:rsid w:val="00C56A9F"/>
    <w:rsid w:val="00C57573"/>
    <w:rsid w:val="00C576D0"/>
    <w:rsid w:val="00C60301"/>
    <w:rsid w:val="00C60714"/>
    <w:rsid w:val="00C60886"/>
    <w:rsid w:val="00C61470"/>
    <w:rsid w:val="00C6181A"/>
    <w:rsid w:val="00C61887"/>
    <w:rsid w:val="00C65496"/>
    <w:rsid w:val="00C66415"/>
    <w:rsid w:val="00C70EB8"/>
    <w:rsid w:val="00C724B1"/>
    <w:rsid w:val="00C767F7"/>
    <w:rsid w:val="00C802A0"/>
    <w:rsid w:val="00C80BCB"/>
    <w:rsid w:val="00C82913"/>
    <w:rsid w:val="00C84137"/>
    <w:rsid w:val="00C842A1"/>
    <w:rsid w:val="00C856DE"/>
    <w:rsid w:val="00C872F8"/>
    <w:rsid w:val="00CB0819"/>
    <w:rsid w:val="00CB3301"/>
    <w:rsid w:val="00CB383D"/>
    <w:rsid w:val="00CB5E99"/>
    <w:rsid w:val="00CB6258"/>
    <w:rsid w:val="00CC353E"/>
    <w:rsid w:val="00CC4D0D"/>
    <w:rsid w:val="00CC5E5C"/>
    <w:rsid w:val="00CD0F32"/>
    <w:rsid w:val="00CD19B8"/>
    <w:rsid w:val="00CD2017"/>
    <w:rsid w:val="00CD23A3"/>
    <w:rsid w:val="00CD4F5B"/>
    <w:rsid w:val="00CD64FD"/>
    <w:rsid w:val="00CE3135"/>
    <w:rsid w:val="00CE5F9F"/>
    <w:rsid w:val="00CE7EB4"/>
    <w:rsid w:val="00CF12C6"/>
    <w:rsid w:val="00CF3DA1"/>
    <w:rsid w:val="00D01C16"/>
    <w:rsid w:val="00D11463"/>
    <w:rsid w:val="00D11ED5"/>
    <w:rsid w:val="00D126A9"/>
    <w:rsid w:val="00D13938"/>
    <w:rsid w:val="00D17BAC"/>
    <w:rsid w:val="00D21607"/>
    <w:rsid w:val="00D32FFA"/>
    <w:rsid w:val="00D42E30"/>
    <w:rsid w:val="00D4516A"/>
    <w:rsid w:val="00D57C3F"/>
    <w:rsid w:val="00D61C23"/>
    <w:rsid w:val="00D64EB5"/>
    <w:rsid w:val="00D658E4"/>
    <w:rsid w:val="00D65E96"/>
    <w:rsid w:val="00D66AEF"/>
    <w:rsid w:val="00D6739A"/>
    <w:rsid w:val="00D703B6"/>
    <w:rsid w:val="00D73CBB"/>
    <w:rsid w:val="00D7766E"/>
    <w:rsid w:val="00D86D95"/>
    <w:rsid w:val="00D86EFD"/>
    <w:rsid w:val="00D871C3"/>
    <w:rsid w:val="00D87350"/>
    <w:rsid w:val="00D94307"/>
    <w:rsid w:val="00D953A5"/>
    <w:rsid w:val="00D96C98"/>
    <w:rsid w:val="00DA07FD"/>
    <w:rsid w:val="00DA1170"/>
    <w:rsid w:val="00DA1416"/>
    <w:rsid w:val="00DB0C10"/>
    <w:rsid w:val="00DB2E79"/>
    <w:rsid w:val="00DB2FF6"/>
    <w:rsid w:val="00DB6989"/>
    <w:rsid w:val="00DB6C29"/>
    <w:rsid w:val="00DB77FB"/>
    <w:rsid w:val="00DC0783"/>
    <w:rsid w:val="00DC2C38"/>
    <w:rsid w:val="00DC4097"/>
    <w:rsid w:val="00DC427E"/>
    <w:rsid w:val="00DC53BF"/>
    <w:rsid w:val="00DC58D5"/>
    <w:rsid w:val="00DC5D58"/>
    <w:rsid w:val="00DC6D82"/>
    <w:rsid w:val="00DD09A8"/>
    <w:rsid w:val="00DD1123"/>
    <w:rsid w:val="00DD1DA5"/>
    <w:rsid w:val="00DD4105"/>
    <w:rsid w:val="00DD721D"/>
    <w:rsid w:val="00DD75A6"/>
    <w:rsid w:val="00DD7B26"/>
    <w:rsid w:val="00DE29FF"/>
    <w:rsid w:val="00DE3BCD"/>
    <w:rsid w:val="00DE46D4"/>
    <w:rsid w:val="00DE4BDF"/>
    <w:rsid w:val="00DF69CD"/>
    <w:rsid w:val="00DF6AE3"/>
    <w:rsid w:val="00E01E95"/>
    <w:rsid w:val="00E11B6E"/>
    <w:rsid w:val="00E12DA7"/>
    <w:rsid w:val="00E13146"/>
    <w:rsid w:val="00E14CA3"/>
    <w:rsid w:val="00E14F30"/>
    <w:rsid w:val="00E15192"/>
    <w:rsid w:val="00E15467"/>
    <w:rsid w:val="00E16219"/>
    <w:rsid w:val="00E17034"/>
    <w:rsid w:val="00E1780F"/>
    <w:rsid w:val="00E20535"/>
    <w:rsid w:val="00E22AD7"/>
    <w:rsid w:val="00E23760"/>
    <w:rsid w:val="00E24379"/>
    <w:rsid w:val="00E25F31"/>
    <w:rsid w:val="00E311A9"/>
    <w:rsid w:val="00E3361C"/>
    <w:rsid w:val="00E347BF"/>
    <w:rsid w:val="00E35BF3"/>
    <w:rsid w:val="00E35F32"/>
    <w:rsid w:val="00E3769D"/>
    <w:rsid w:val="00E409C9"/>
    <w:rsid w:val="00E4306A"/>
    <w:rsid w:val="00E437D1"/>
    <w:rsid w:val="00E43DAA"/>
    <w:rsid w:val="00E44C52"/>
    <w:rsid w:val="00E459CB"/>
    <w:rsid w:val="00E47EC6"/>
    <w:rsid w:val="00E501A3"/>
    <w:rsid w:val="00E51B4B"/>
    <w:rsid w:val="00E5309D"/>
    <w:rsid w:val="00E537AC"/>
    <w:rsid w:val="00E53CE2"/>
    <w:rsid w:val="00E5591B"/>
    <w:rsid w:val="00E55B3F"/>
    <w:rsid w:val="00E55FF5"/>
    <w:rsid w:val="00E560DC"/>
    <w:rsid w:val="00E56F16"/>
    <w:rsid w:val="00E572A9"/>
    <w:rsid w:val="00E61C0A"/>
    <w:rsid w:val="00E624EC"/>
    <w:rsid w:val="00E63C3D"/>
    <w:rsid w:val="00E7210E"/>
    <w:rsid w:val="00E7296E"/>
    <w:rsid w:val="00E73278"/>
    <w:rsid w:val="00E73E58"/>
    <w:rsid w:val="00E740E0"/>
    <w:rsid w:val="00E7454C"/>
    <w:rsid w:val="00E751DF"/>
    <w:rsid w:val="00E7590F"/>
    <w:rsid w:val="00E80FEF"/>
    <w:rsid w:val="00E81704"/>
    <w:rsid w:val="00E82AA5"/>
    <w:rsid w:val="00E83687"/>
    <w:rsid w:val="00E845C6"/>
    <w:rsid w:val="00E90BB5"/>
    <w:rsid w:val="00E92117"/>
    <w:rsid w:val="00E95525"/>
    <w:rsid w:val="00E95617"/>
    <w:rsid w:val="00EA36DE"/>
    <w:rsid w:val="00EA6DA5"/>
    <w:rsid w:val="00EA7644"/>
    <w:rsid w:val="00EA7759"/>
    <w:rsid w:val="00EB0416"/>
    <w:rsid w:val="00EB10CD"/>
    <w:rsid w:val="00EB1633"/>
    <w:rsid w:val="00EB5DCC"/>
    <w:rsid w:val="00EC311B"/>
    <w:rsid w:val="00EC35CE"/>
    <w:rsid w:val="00EC3DAA"/>
    <w:rsid w:val="00EC4BDA"/>
    <w:rsid w:val="00ED2809"/>
    <w:rsid w:val="00ED2904"/>
    <w:rsid w:val="00ED7B3B"/>
    <w:rsid w:val="00EE3988"/>
    <w:rsid w:val="00EE3A5E"/>
    <w:rsid w:val="00EE6B14"/>
    <w:rsid w:val="00EE6F4F"/>
    <w:rsid w:val="00EE7930"/>
    <w:rsid w:val="00EF2629"/>
    <w:rsid w:val="00EF2E59"/>
    <w:rsid w:val="00EF475A"/>
    <w:rsid w:val="00EF779C"/>
    <w:rsid w:val="00F00433"/>
    <w:rsid w:val="00F016DB"/>
    <w:rsid w:val="00F03C18"/>
    <w:rsid w:val="00F04862"/>
    <w:rsid w:val="00F04BEC"/>
    <w:rsid w:val="00F05A3A"/>
    <w:rsid w:val="00F05F07"/>
    <w:rsid w:val="00F06609"/>
    <w:rsid w:val="00F06C24"/>
    <w:rsid w:val="00F101B7"/>
    <w:rsid w:val="00F147A6"/>
    <w:rsid w:val="00F2152A"/>
    <w:rsid w:val="00F2335B"/>
    <w:rsid w:val="00F23E06"/>
    <w:rsid w:val="00F253AD"/>
    <w:rsid w:val="00F31C55"/>
    <w:rsid w:val="00F34B34"/>
    <w:rsid w:val="00F3516E"/>
    <w:rsid w:val="00F361E7"/>
    <w:rsid w:val="00F3754B"/>
    <w:rsid w:val="00F37606"/>
    <w:rsid w:val="00F40293"/>
    <w:rsid w:val="00F4187B"/>
    <w:rsid w:val="00F41AE2"/>
    <w:rsid w:val="00F43070"/>
    <w:rsid w:val="00F444C9"/>
    <w:rsid w:val="00F52EDC"/>
    <w:rsid w:val="00F53BD9"/>
    <w:rsid w:val="00F574D5"/>
    <w:rsid w:val="00F625A5"/>
    <w:rsid w:val="00F63AE8"/>
    <w:rsid w:val="00F651A2"/>
    <w:rsid w:val="00F65B50"/>
    <w:rsid w:val="00F65CDB"/>
    <w:rsid w:val="00F65DC8"/>
    <w:rsid w:val="00F6644A"/>
    <w:rsid w:val="00F73EC8"/>
    <w:rsid w:val="00F75159"/>
    <w:rsid w:val="00F75B6F"/>
    <w:rsid w:val="00F76448"/>
    <w:rsid w:val="00F76F49"/>
    <w:rsid w:val="00F77D26"/>
    <w:rsid w:val="00F804A4"/>
    <w:rsid w:val="00F81D33"/>
    <w:rsid w:val="00F85464"/>
    <w:rsid w:val="00F86873"/>
    <w:rsid w:val="00F86FAA"/>
    <w:rsid w:val="00F87826"/>
    <w:rsid w:val="00F97E18"/>
    <w:rsid w:val="00FA0AA4"/>
    <w:rsid w:val="00FA0B01"/>
    <w:rsid w:val="00FA198E"/>
    <w:rsid w:val="00FA308D"/>
    <w:rsid w:val="00FA3C13"/>
    <w:rsid w:val="00FA40D7"/>
    <w:rsid w:val="00FA4285"/>
    <w:rsid w:val="00FA44EB"/>
    <w:rsid w:val="00FA5C5F"/>
    <w:rsid w:val="00FA67D0"/>
    <w:rsid w:val="00FA6A0D"/>
    <w:rsid w:val="00FA6E88"/>
    <w:rsid w:val="00FA746D"/>
    <w:rsid w:val="00FB05D2"/>
    <w:rsid w:val="00FB06DC"/>
    <w:rsid w:val="00FB0E90"/>
    <w:rsid w:val="00FB1D5C"/>
    <w:rsid w:val="00FB34CC"/>
    <w:rsid w:val="00FB3EF7"/>
    <w:rsid w:val="00FB54B9"/>
    <w:rsid w:val="00FC605F"/>
    <w:rsid w:val="00FC63B6"/>
    <w:rsid w:val="00FD0C2B"/>
    <w:rsid w:val="00FD3B12"/>
    <w:rsid w:val="00FD49D2"/>
    <w:rsid w:val="00FD4CE2"/>
    <w:rsid w:val="00FE0F96"/>
    <w:rsid w:val="00FE5265"/>
    <w:rsid w:val="00FF007F"/>
    <w:rsid w:val="00FF06F2"/>
    <w:rsid w:val="00FF3A84"/>
    <w:rsid w:val="00FF3AE7"/>
    <w:rsid w:val="00FF3B2D"/>
    <w:rsid w:val="00FF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semiHidden="0" w:uiPriority="99"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9">
    <w:name w:val="Normal"/>
    <w:qFormat/>
    <w:rsid w:val="001B171A"/>
    <w:pPr>
      <w:suppressAutoHyphens/>
    </w:pPr>
    <w:rPr>
      <w:sz w:val="24"/>
      <w:szCs w:val="24"/>
      <w:lang w:eastAsia="ar-SA"/>
    </w:rPr>
  </w:style>
  <w:style w:type="paragraph" w:styleId="1f9">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9"/>
    <w:next w:val="aff9"/>
    <w:qFormat/>
    <w:rsid w:val="00F76448"/>
    <w:pPr>
      <w:keepNext/>
      <w:spacing w:before="240" w:after="60"/>
      <w:outlineLvl w:val="0"/>
    </w:pPr>
    <w:rPr>
      <w:rFonts w:eastAsia="MS Mincho" w:cs="Arial"/>
      <w:b/>
      <w:bCs/>
      <w:kern w:val="1"/>
      <w:sz w:val="32"/>
      <w:szCs w:val="32"/>
    </w:rPr>
  </w:style>
  <w:style w:type="paragraph" w:styleId="2d">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9"/>
    <w:next w:val="aff9"/>
    <w:link w:val="2e"/>
    <w:qFormat/>
    <w:rsid w:val="00F76448"/>
    <w:pPr>
      <w:keepNext/>
      <w:spacing w:before="240" w:after="60"/>
      <w:outlineLvl w:val="1"/>
    </w:pPr>
    <w:rPr>
      <w:rFonts w:cs="Arial"/>
      <w:b/>
      <w:bCs/>
      <w:i/>
      <w:iCs/>
      <w:sz w:val="28"/>
      <w:szCs w:val="28"/>
    </w:rPr>
  </w:style>
  <w:style w:type="paragraph" w:styleId="3d">
    <w:name w:val="heading 3"/>
    <w:aliases w:val="Гоник_Заголовок 3,H3,h3,3,h:3,h,31,ITT t3,PA Minor Section,TE Heading,Title3,list,l3,Level 3 Head,heading 3,H31,H32,H33,H34,H35,título 3,1.,TF-Overskrift 3,Titre3,alltoc,Table3,3heading,Heading 3 - old,orderpara2,l31,32,l32,33,l33,34,l34,35"/>
    <w:basedOn w:val="aff9"/>
    <w:next w:val="aff9"/>
    <w:qFormat/>
    <w:rsid w:val="00F76448"/>
    <w:pPr>
      <w:keepNext/>
      <w:spacing w:before="240" w:after="60"/>
      <w:outlineLvl w:val="2"/>
    </w:pPr>
    <w:rPr>
      <w:rFonts w:ascii="Arial" w:hAnsi="Arial"/>
      <w:b/>
      <w:bCs/>
      <w:sz w:val="26"/>
      <w:szCs w:val="26"/>
    </w:rPr>
  </w:style>
  <w:style w:type="paragraph" w:styleId="43">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9"/>
    <w:next w:val="aff9"/>
    <w:link w:val="410"/>
    <w:qFormat/>
    <w:rsid w:val="00F76448"/>
    <w:pPr>
      <w:keepNext/>
      <w:spacing w:before="240" w:after="60"/>
      <w:outlineLvl w:val="3"/>
    </w:pPr>
    <w:rPr>
      <w:b/>
      <w:bCs/>
      <w:sz w:val="28"/>
      <w:szCs w:val="28"/>
    </w:rPr>
  </w:style>
  <w:style w:type="paragraph" w:styleId="5">
    <w:name w:val="heading 5"/>
    <w:aliases w:val="H5,ITT t5,PA Pico Section,5,Roman list,h5,Roman list1,Roman list2,Roman list11,Roman list3,Roman list12,Roman list21,Roman list111,Gliederung5,heading 5,Заголовок oglavlenie,_Подпункт,Bold/Italics,HT"/>
    <w:basedOn w:val="aff9"/>
    <w:next w:val="aff9"/>
    <w:link w:val="50"/>
    <w:unhideWhenUsed/>
    <w:qFormat/>
    <w:rsid w:val="00F574D5"/>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9"/>
    <w:next w:val="aff9"/>
    <w:link w:val="61"/>
    <w:qFormat/>
    <w:rsid w:val="00F574D5"/>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9"/>
    <w:next w:val="aff9"/>
    <w:link w:val="70"/>
    <w:qFormat/>
    <w:rsid w:val="00BE02B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9"/>
    <w:next w:val="aff9"/>
    <w:link w:val="80"/>
    <w:qFormat/>
    <w:rsid w:val="00F574D5"/>
    <w:pPr>
      <w:suppressAutoHyphens w:val="0"/>
      <w:spacing w:before="120"/>
      <w:ind w:left="782"/>
      <w:jc w:val="center"/>
      <w:outlineLvl w:val="7"/>
    </w:pPr>
    <w:rPr>
      <w:sz w:val="28"/>
      <w:lang w:eastAsia="ru-RU"/>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ff9"/>
    <w:next w:val="aff9"/>
    <w:link w:val="90"/>
    <w:qFormat/>
    <w:rsid w:val="00F574D5"/>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a">
    <w:name w:val="Default Paragraph Font"/>
    <w:uiPriority w:val="1"/>
    <w:semiHidden/>
    <w:unhideWhenUsed/>
  </w:style>
  <w:style w:type="table" w:default="1" w:styleId="affb">
    <w:name w:val="Normal Table"/>
    <w:uiPriority w:val="99"/>
    <w:semiHidden/>
    <w:unhideWhenUsed/>
    <w:tblPr>
      <w:tblInd w:w="0" w:type="dxa"/>
      <w:tblCellMar>
        <w:top w:w="0" w:type="dxa"/>
        <w:left w:w="108" w:type="dxa"/>
        <w:bottom w:w="0" w:type="dxa"/>
        <w:right w:w="108" w:type="dxa"/>
      </w:tblCellMar>
    </w:tblPr>
  </w:style>
  <w:style w:type="numbering" w:default="1" w:styleId="affc">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a"/>
    <w:link w:val="2d"/>
    <w:rsid w:val="00BE02B7"/>
    <w:rPr>
      <w:rFonts w:cs="Arial"/>
      <w:b/>
      <w:bCs/>
      <w:i/>
      <w:iCs/>
      <w:sz w:val="28"/>
      <w:szCs w:val="28"/>
      <w:lang w:eastAsia="ar-SA"/>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a"/>
    <w:link w:val="7"/>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d">
    <w:name w:val="Основной текст Знак"/>
    <w:rsid w:val="00F76448"/>
    <w:rPr>
      <w:rFonts w:eastAsia="MS Mincho"/>
      <w:sz w:val="26"/>
      <w:szCs w:val="24"/>
      <w:lang w:val="ru-RU" w:eastAsia="ar-SA" w:bidi="ar-SA"/>
    </w:rPr>
  </w:style>
  <w:style w:type="character" w:customStyle="1" w:styleId="affe">
    <w:name w:val="Основной текст с отступом Знак"/>
    <w:rsid w:val="00F76448"/>
    <w:rPr>
      <w:sz w:val="28"/>
      <w:lang w:val="ru-RU" w:eastAsia="ar-SA" w:bidi="ar-SA"/>
    </w:rPr>
  </w:style>
  <w:style w:type="character" w:styleId="afff">
    <w:name w:val="page number"/>
    <w:basedOn w:val="1fa"/>
    <w:rsid w:val="00F76448"/>
  </w:style>
  <w:style w:type="character" w:customStyle="1" w:styleId="afff0">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1">
    <w:name w:val="Hyperlink"/>
    <w:uiPriority w:val="99"/>
    <w:rsid w:val="00F76448"/>
    <w:rPr>
      <w:color w:val="0000FF"/>
      <w:u w:val="single"/>
    </w:rPr>
  </w:style>
  <w:style w:type="character" w:customStyle="1" w:styleId="afff2">
    <w:name w:val="Текст примечания Знак"/>
    <w:uiPriority w:val="99"/>
    <w:rsid w:val="00F76448"/>
    <w:rPr>
      <w:lang w:val="ru-RU" w:eastAsia="ar-SA" w:bidi="ar-SA"/>
    </w:rPr>
  </w:style>
  <w:style w:type="character" w:customStyle="1" w:styleId="afff3">
    <w:name w:val="Символ сноски"/>
    <w:rsid w:val="00F76448"/>
    <w:rPr>
      <w:vertAlign w:val="superscript"/>
    </w:rPr>
  </w:style>
  <w:style w:type="character" w:customStyle="1" w:styleId="afff4">
    <w:name w:val="Схема документа Знак"/>
    <w:link w:val="afff5"/>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6">
    <w:name w:val="Тема примечания Знак"/>
    <w:rsid w:val="00F76448"/>
    <w:rPr>
      <w:b/>
      <w:bCs/>
      <w:lang w:val="ru-RU" w:eastAsia="ar-SA" w:bidi="ar-SA"/>
    </w:rPr>
  </w:style>
  <w:style w:type="character" w:customStyle="1" w:styleId="afff7">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9"/>
    <w:link w:val="3f"/>
    <w:rsid w:val="000954FB"/>
    <w:pPr>
      <w:suppressAutoHyphens w:val="0"/>
      <w:spacing w:after="120"/>
    </w:pPr>
    <w:rPr>
      <w:sz w:val="16"/>
      <w:szCs w:val="16"/>
    </w:rPr>
  </w:style>
  <w:style w:type="character" w:customStyle="1" w:styleId="afff8">
    <w:name w:val="Подзаголовок Знак"/>
    <w:rsid w:val="00F76448"/>
    <w:rPr>
      <w:b/>
      <w:bCs/>
      <w:sz w:val="24"/>
      <w:szCs w:val="24"/>
    </w:rPr>
  </w:style>
  <w:style w:type="character" w:customStyle="1" w:styleId="afff9">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a">
    <w:name w:val="Обычный отступ Знак"/>
    <w:rsid w:val="00F76448"/>
    <w:rPr>
      <w:rFonts w:ascii="Calibri" w:eastAsia="Calibri" w:hAnsi="Calibri" w:cs="Calibri"/>
      <w:sz w:val="24"/>
      <w:szCs w:val="24"/>
    </w:rPr>
  </w:style>
  <w:style w:type="character" w:styleId="afffb">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c">
    <w:name w:val="Текст Знак"/>
    <w:link w:val="afffd"/>
    <w:uiPriority w:val="99"/>
    <w:rsid w:val="00F76448"/>
    <w:rPr>
      <w:rFonts w:eastAsia="MS Mincho"/>
      <w:spacing w:val="-2"/>
      <w:sz w:val="26"/>
    </w:rPr>
  </w:style>
  <w:style w:type="paragraph" w:styleId="afffd">
    <w:name w:val="Plain Text"/>
    <w:basedOn w:val="aff9"/>
    <w:link w:val="afffc"/>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ffe">
    <w:name w:val="Абзац списка Знак"/>
    <w:uiPriority w:val="99"/>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
    <w:name w:val="Текст концевой сноски Знак"/>
    <w:basedOn w:val="1fa"/>
    <w:rsid w:val="00F76448"/>
  </w:style>
  <w:style w:type="character" w:customStyle="1" w:styleId="affff0">
    <w:name w:val="Символы концевой сноски"/>
    <w:basedOn w:val="1fa"/>
    <w:rsid w:val="00F76448"/>
    <w:rPr>
      <w:vertAlign w:val="superscript"/>
    </w:rPr>
  </w:style>
  <w:style w:type="character" w:customStyle="1" w:styleId="affff1">
    <w:name w:val="Текст сноски Знак"/>
    <w:basedOn w:val="1fa"/>
    <w:rsid w:val="00F76448"/>
  </w:style>
  <w:style w:type="character" w:styleId="affff2">
    <w:name w:val="footnote reference"/>
    <w:rsid w:val="00F76448"/>
    <w:rPr>
      <w:vertAlign w:val="superscript"/>
    </w:rPr>
  </w:style>
  <w:style w:type="character" w:styleId="affff3">
    <w:name w:val="endnote reference"/>
    <w:rsid w:val="00F76448"/>
    <w:rPr>
      <w:vertAlign w:val="superscript"/>
    </w:rPr>
  </w:style>
  <w:style w:type="paragraph" w:customStyle="1" w:styleId="affff4">
    <w:name w:val="Заголовок"/>
    <w:basedOn w:val="aff9"/>
    <w:next w:val="affff5"/>
    <w:rsid w:val="00F76448"/>
    <w:pPr>
      <w:keepNext/>
      <w:spacing w:before="240" w:after="120"/>
    </w:pPr>
    <w:rPr>
      <w:rFonts w:ascii="Arial" w:eastAsia="SimSun" w:hAnsi="Arial" w:cs="Mangal"/>
      <w:sz w:val="28"/>
      <w:szCs w:val="28"/>
    </w:rPr>
  </w:style>
  <w:style w:type="paragraph" w:styleId="affff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9"/>
    <w:link w:val="1fe"/>
    <w:uiPriority w:val="99"/>
    <w:rsid w:val="00F76448"/>
    <w:pPr>
      <w:ind w:firstLine="709"/>
      <w:jc w:val="both"/>
    </w:pPr>
    <w:rPr>
      <w:rFonts w:eastAsia="MS Mincho"/>
      <w:sz w:val="26"/>
    </w:rPr>
  </w:style>
  <w:style w:type="character" w:customStyle="1" w:styleId="1fe">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a"/>
    <w:link w:val="affff5"/>
    <w:uiPriority w:val="99"/>
    <w:locked/>
    <w:rsid w:val="004314C8"/>
    <w:rPr>
      <w:rFonts w:eastAsia="MS Mincho"/>
      <w:sz w:val="26"/>
      <w:szCs w:val="24"/>
      <w:lang w:eastAsia="ar-SA"/>
    </w:rPr>
  </w:style>
  <w:style w:type="paragraph" w:styleId="affff6">
    <w:name w:val="List"/>
    <w:basedOn w:val="affff5"/>
    <w:rsid w:val="00F76448"/>
    <w:rPr>
      <w:rFonts w:cs="Mangal"/>
    </w:rPr>
  </w:style>
  <w:style w:type="paragraph" w:customStyle="1" w:styleId="1ff">
    <w:name w:val="Название1"/>
    <w:basedOn w:val="aff9"/>
    <w:rsid w:val="00F76448"/>
    <w:pPr>
      <w:suppressLineNumbers/>
      <w:spacing w:before="120" w:after="120"/>
    </w:pPr>
    <w:rPr>
      <w:rFonts w:cs="Mangal"/>
      <w:i/>
      <w:iCs/>
    </w:rPr>
  </w:style>
  <w:style w:type="paragraph" w:customStyle="1" w:styleId="1ff0">
    <w:name w:val="Указатель1"/>
    <w:basedOn w:val="aff9"/>
    <w:rsid w:val="00F76448"/>
    <w:pPr>
      <w:suppressLineNumbers/>
    </w:pPr>
    <w:rPr>
      <w:rFonts w:cs="Mangal"/>
    </w:rPr>
  </w:style>
  <w:style w:type="paragraph" w:customStyle="1" w:styleId="1ff1">
    <w:name w:val="Обычный1"/>
    <w:link w:val="CharChar"/>
    <w:rsid w:val="00F76448"/>
    <w:pPr>
      <w:suppressAutoHyphens/>
      <w:ind w:firstLine="720"/>
      <w:jc w:val="both"/>
    </w:pPr>
    <w:rPr>
      <w:rFonts w:eastAsia="Arial"/>
      <w:sz w:val="28"/>
      <w:lang w:eastAsia="ar-SA"/>
    </w:rPr>
  </w:style>
  <w:style w:type="paragraph" w:customStyle="1" w:styleId="1ff2">
    <w:name w:val="Текст1"/>
    <w:basedOn w:val="1ff1"/>
    <w:rsid w:val="00F76448"/>
    <w:pPr>
      <w:ind w:firstLine="0"/>
      <w:jc w:val="left"/>
    </w:pPr>
    <w:rPr>
      <w:sz w:val="26"/>
    </w:rPr>
  </w:style>
  <w:style w:type="paragraph" w:customStyle="1" w:styleId="115">
    <w:name w:val="Заголовок 11"/>
    <w:basedOn w:val="1ff1"/>
    <w:next w:val="1ff1"/>
    <w:rsid w:val="00F76448"/>
    <w:pPr>
      <w:keepNext/>
      <w:spacing w:before="240" w:after="60"/>
      <w:ind w:firstLine="0"/>
      <w:jc w:val="center"/>
    </w:pPr>
    <w:rPr>
      <w:b/>
      <w:kern w:val="1"/>
    </w:rPr>
  </w:style>
  <w:style w:type="paragraph" w:styleId="affff7">
    <w:name w:val="header"/>
    <w:basedOn w:val="aff9"/>
    <w:link w:val="1ff3"/>
    <w:rsid w:val="00F76448"/>
  </w:style>
  <w:style w:type="character" w:customStyle="1" w:styleId="1ff3">
    <w:name w:val="Верхний колонтитул Знак1"/>
    <w:basedOn w:val="affa"/>
    <w:link w:val="affff7"/>
    <w:uiPriority w:val="99"/>
    <w:rsid w:val="00BE02B7"/>
    <w:rPr>
      <w:sz w:val="24"/>
      <w:szCs w:val="24"/>
      <w:lang w:eastAsia="ar-SA"/>
    </w:rPr>
  </w:style>
  <w:style w:type="paragraph" w:styleId="affff8">
    <w:name w:val="Body Text Indent"/>
    <w:basedOn w:val="aff9"/>
    <w:link w:val="1ff4"/>
    <w:rsid w:val="00F76448"/>
    <w:pPr>
      <w:ind w:firstLine="720"/>
    </w:pPr>
    <w:rPr>
      <w:sz w:val="28"/>
      <w:szCs w:val="20"/>
    </w:rPr>
  </w:style>
  <w:style w:type="character" w:customStyle="1" w:styleId="1ff4">
    <w:name w:val="Основной текст с отступом Знак1"/>
    <w:basedOn w:val="affa"/>
    <w:link w:val="affff8"/>
    <w:rsid w:val="00BE02B7"/>
    <w:rPr>
      <w:sz w:val="28"/>
      <w:lang w:eastAsia="ar-SA"/>
    </w:rPr>
  </w:style>
  <w:style w:type="paragraph" w:customStyle="1" w:styleId="2f1">
    <w:name w:val="Маркированный список2"/>
    <w:basedOn w:val="aff9"/>
    <w:rsid w:val="00F76448"/>
    <w:pPr>
      <w:autoSpaceDE w:val="0"/>
      <w:ind w:right="306"/>
      <w:jc w:val="both"/>
    </w:pPr>
    <w:rPr>
      <w:b/>
      <w:bCs/>
      <w:i/>
      <w:sz w:val="28"/>
      <w:szCs w:val="28"/>
    </w:rPr>
  </w:style>
  <w:style w:type="paragraph" w:styleId="affff9">
    <w:name w:val="footer"/>
    <w:aliases w:val="Не удалять!,f"/>
    <w:basedOn w:val="aff9"/>
    <w:link w:val="1ff5"/>
    <w:rsid w:val="00F76448"/>
    <w:pPr>
      <w:widowControl w:val="0"/>
      <w:autoSpaceDE w:val="0"/>
      <w:spacing w:line="300" w:lineRule="auto"/>
      <w:ind w:left="72" w:firstLine="680"/>
      <w:jc w:val="both"/>
    </w:pPr>
    <w:rPr>
      <w:rFonts w:eastAsia="MS Mincho"/>
      <w:spacing w:val="-2"/>
    </w:rPr>
  </w:style>
  <w:style w:type="character" w:customStyle="1" w:styleId="1ff5">
    <w:name w:val="Нижний колонтитул Знак1"/>
    <w:aliases w:val="Не удалять! Знак3,f Знак1"/>
    <w:basedOn w:val="affa"/>
    <w:link w:val="affff9"/>
    <w:uiPriority w:val="99"/>
    <w:rsid w:val="00BE02B7"/>
    <w:rPr>
      <w:rFonts w:eastAsia="MS Mincho"/>
      <w:spacing w:val="-2"/>
      <w:sz w:val="24"/>
      <w:szCs w:val="24"/>
      <w:lang w:eastAsia="ar-SA"/>
    </w:rPr>
  </w:style>
  <w:style w:type="paragraph" w:customStyle="1" w:styleId="313">
    <w:name w:val="Основной текст с отступом 31"/>
    <w:basedOn w:val="aff9"/>
    <w:rsid w:val="00F76448"/>
    <w:pPr>
      <w:spacing w:before="120"/>
      <w:ind w:left="284" w:firstLine="424"/>
    </w:pPr>
    <w:rPr>
      <w:sz w:val="28"/>
    </w:rPr>
  </w:style>
  <w:style w:type="paragraph" w:customStyle="1" w:styleId="46">
    <w:name w:val="заголовок 4"/>
    <w:basedOn w:val="aff9"/>
    <w:next w:val="aff9"/>
    <w:rsid w:val="00F76448"/>
    <w:pPr>
      <w:keepNext/>
      <w:jc w:val="center"/>
    </w:pPr>
    <w:rPr>
      <w:spacing w:val="-2"/>
      <w:szCs w:val="20"/>
    </w:rPr>
  </w:style>
  <w:style w:type="paragraph" w:customStyle="1" w:styleId="1ff6">
    <w:name w:val="заголовок 1"/>
    <w:basedOn w:val="aff9"/>
    <w:next w:val="aff9"/>
    <w:link w:val="1ff7"/>
    <w:rsid w:val="00F76448"/>
    <w:pPr>
      <w:keepNext/>
      <w:spacing w:before="240" w:after="60"/>
      <w:jc w:val="both"/>
    </w:pPr>
    <w:rPr>
      <w:rFonts w:ascii="Arial" w:hAnsi="Arial"/>
      <w:b/>
      <w:kern w:val="1"/>
      <w:sz w:val="28"/>
      <w:szCs w:val="20"/>
      <w:lang w:val="en-GB"/>
    </w:rPr>
  </w:style>
  <w:style w:type="paragraph" w:styleId="affffa">
    <w:name w:val="footnote text"/>
    <w:aliases w:val="Footnote Text Char Знак Знак,Footnote Text Char Знак,Footnote Text Char Знак Знак Знак Знак"/>
    <w:basedOn w:val="aff9"/>
    <w:link w:val="1ff8"/>
    <w:rsid w:val="00F76448"/>
    <w:pPr>
      <w:widowControl w:val="0"/>
      <w:autoSpaceDE w:val="0"/>
    </w:pPr>
    <w:rPr>
      <w:sz w:val="20"/>
      <w:szCs w:val="20"/>
    </w:rPr>
  </w:style>
  <w:style w:type="character" w:customStyle="1" w:styleId="1ff8">
    <w:name w:val="Текст сноски Знак1"/>
    <w:aliases w:val="Footnote Text Char Знак Знак Знак5,Footnote Text Char Знак Знак6,Footnote Text Char Знак Знак Знак Знак Знак1"/>
    <w:basedOn w:val="affa"/>
    <w:link w:val="affffa"/>
    <w:uiPriority w:val="99"/>
    <w:rsid w:val="00BE02B7"/>
    <w:rPr>
      <w:lang w:eastAsia="ar-SA"/>
    </w:rPr>
  </w:style>
  <w:style w:type="paragraph" w:customStyle="1" w:styleId="affffb">
    <w:name w:val="Статья"/>
    <w:basedOn w:val="affff5"/>
    <w:next w:val="aff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9"/>
    <w:rsid w:val="00F76448"/>
    <w:rPr>
      <w:sz w:val="20"/>
      <w:szCs w:val="20"/>
    </w:rPr>
  </w:style>
  <w:style w:type="paragraph" w:customStyle="1" w:styleId="314">
    <w:name w:val="Основной текст 31"/>
    <w:basedOn w:val="aff9"/>
    <w:rsid w:val="00F76448"/>
    <w:pPr>
      <w:spacing w:after="120"/>
    </w:pPr>
    <w:rPr>
      <w:sz w:val="16"/>
      <w:szCs w:val="16"/>
    </w:rPr>
  </w:style>
  <w:style w:type="paragraph" w:customStyle="1" w:styleId="211">
    <w:name w:val="Основной текст 21"/>
    <w:basedOn w:val="aff9"/>
    <w:rsid w:val="00F76448"/>
    <w:pPr>
      <w:spacing w:after="120" w:line="480" w:lineRule="auto"/>
    </w:pPr>
  </w:style>
  <w:style w:type="paragraph" w:styleId="affffc">
    <w:name w:val="Title"/>
    <w:basedOn w:val="aff9"/>
    <w:next w:val="affffd"/>
    <w:link w:val="affffe"/>
    <w:uiPriority w:val="99"/>
    <w:qFormat/>
    <w:rsid w:val="00F76448"/>
    <w:pPr>
      <w:widowControl w:val="0"/>
      <w:autoSpaceDE w:val="0"/>
      <w:spacing w:before="240" w:after="60"/>
      <w:jc w:val="center"/>
    </w:pPr>
    <w:rPr>
      <w:rFonts w:ascii="Arial" w:hAnsi="Arial" w:cs="Arial"/>
      <w:b/>
      <w:bCs/>
      <w:kern w:val="1"/>
      <w:sz w:val="32"/>
      <w:szCs w:val="32"/>
    </w:rPr>
  </w:style>
  <w:style w:type="paragraph" w:styleId="affffd">
    <w:name w:val="Subtitle"/>
    <w:basedOn w:val="aff9"/>
    <w:next w:val="affff5"/>
    <w:link w:val="1ffa"/>
    <w:qFormat/>
    <w:rsid w:val="00F76448"/>
    <w:rPr>
      <w:b/>
      <w:bCs/>
    </w:rPr>
  </w:style>
  <w:style w:type="character" w:customStyle="1" w:styleId="1ffa">
    <w:name w:val="Подзаголовок Знак1"/>
    <w:basedOn w:val="affa"/>
    <w:link w:val="affffd"/>
    <w:rsid w:val="00BE02B7"/>
    <w:rPr>
      <w:b/>
      <w:bCs/>
      <w:sz w:val="24"/>
      <w:szCs w:val="24"/>
      <w:lang w:eastAsia="ar-SA"/>
    </w:rPr>
  </w:style>
  <w:style w:type="character" w:customStyle="1" w:styleId="affffe">
    <w:name w:val="Название Знак"/>
    <w:basedOn w:val="affa"/>
    <w:link w:val="affffc"/>
    <w:uiPriority w:val="99"/>
    <w:rsid w:val="00BE02B7"/>
    <w:rPr>
      <w:rFonts w:ascii="Arial" w:hAnsi="Arial" w:cs="Arial"/>
      <w:b/>
      <w:bCs/>
      <w:kern w:val="1"/>
      <w:sz w:val="32"/>
      <w:szCs w:val="32"/>
      <w:lang w:eastAsia="ar-SA"/>
    </w:rPr>
  </w:style>
  <w:style w:type="paragraph" w:customStyle="1" w:styleId="Head71">
    <w:name w:val="Head 7.1"/>
    <w:basedOn w:val="aff9"/>
    <w:rsid w:val="00F76448"/>
    <w:pPr>
      <w:widowControl w:val="0"/>
      <w:jc w:val="center"/>
    </w:pPr>
    <w:rPr>
      <w:rFonts w:ascii="CG Times" w:hAnsi="CG Times"/>
      <w:b/>
      <w:sz w:val="28"/>
      <w:szCs w:val="20"/>
      <w:lang w:val="en-US"/>
    </w:rPr>
  </w:style>
  <w:style w:type="paragraph" w:customStyle="1" w:styleId="3f3">
    <w:name w:val="Текст3"/>
    <w:basedOn w:val="aff9"/>
    <w:rsid w:val="00F76448"/>
    <w:pPr>
      <w:ind w:firstLine="900"/>
      <w:jc w:val="both"/>
    </w:pPr>
    <w:rPr>
      <w:rFonts w:eastAsia="MS Mincho"/>
      <w:spacing w:val="-2"/>
      <w:sz w:val="26"/>
      <w:szCs w:val="20"/>
    </w:rPr>
  </w:style>
  <w:style w:type="paragraph" w:customStyle="1" w:styleId="afffff">
    <w:name w:val="Нормальный"/>
    <w:rsid w:val="00F76448"/>
    <w:pPr>
      <w:suppressAutoHyphens/>
    </w:pPr>
    <w:rPr>
      <w:rFonts w:eastAsia="Arial"/>
      <w:lang w:eastAsia="ar-SA"/>
    </w:rPr>
  </w:style>
  <w:style w:type="paragraph" w:customStyle="1" w:styleId="afffff0">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9"/>
    <w:rsid w:val="00F76448"/>
    <w:pPr>
      <w:shd w:val="clear" w:color="auto" w:fill="000080"/>
    </w:pPr>
    <w:rPr>
      <w:rFonts w:ascii="Tahoma" w:hAnsi="Tahoma"/>
      <w:sz w:val="20"/>
      <w:szCs w:val="20"/>
    </w:rPr>
  </w:style>
  <w:style w:type="paragraph" w:styleId="afffff1">
    <w:name w:val="annotation subject"/>
    <w:basedOn w:val="1ff9"/>
    <w:next w:val="1ff9"/>
    <w:link w:val="1ffc"/>
    <w:rsid w:val="00F76448"/>
    <w:rPr>
      <w:b/>
      <w:bCs/>
    </w:rPr>
  </w:style>
  <w:style w:type="character" w:customStyle="1" w:styleId="1ffc">
    <w:name w:val="Тема примечания Знак1"/>
    <w:basedOn w:val="1ffd"/>
    <w:link w:val="afffff1"/>
    <w:rsid w:val="00BE02B7"/>
    <w:rPr>
      <w:b/>
      <w:bCs/>
      <w:lang w:eastAsia="ar-SA"/>
    </w:rPr>
  </w:style>
  <w:style w:type="character" w:customStyle="1" w:styleId="1ffd">
    <w:name w:val="Текст примечания Знак1"/>
    <w:basedOn w:val="affa"/>
    <w:link w:val="afffff2"/>
    <w:uiPriority w:val="99"/>
    <w:rsid w:val="009C211A"/>
    <w:rPr>
      <w:lang w:eastAsia="ar-SA"/>
    </w:rPr>
  </w:style>
  <w:style w:type="paragraph" w:styleId="afffff2">
    <w:name w:val="annotation text"/>
    <w:basedOn w:val="aff9"/>
    <w:link w:val="1ffd"/>
    <w:uiPriority w:val="99"/>
    <w:unhideWhenUsed/>
    <w:rsid w:val="009C211A"/>
    <w:rPr>
      <w:sz w:val="20"/>
      <w:szCs w:val="20"/>
    </w:rPr>
  </w:style>
  <w:style w:type="paragraph" w:styleId="afffff3">
    <w:name w:val="Balloon Text"/>
    <w:basedOn w:val="aff9"/>
    <w:link w:val="1ffe"/>
    <w:rsid w:val="00F76448"/>
    <w:rPr>
      <w:rFonts w:ascii="Tahoma" w:hAnsi="Tahoma"/>
      <w:sz w:val="16"/>
      <w:szCs w:val="16"/>
    </w:rPr>
  </w:style>
  <w:style w:type="character" w:customStyle="1" w:styleId="1ffe">
    <w:name w:val="Текст выноски Знак1"/>
    <w:basedOn w:val="affa"/>
    <w:link w:val="afffff3"/>
    <w:rsid w:val="00BE02B7"/>
    <w:rPr>
      <w:rFonts w:ascii="Tahoma" w:hAnsi="Tahoma"/>
      <w:sz w:val="16"/>
      <w:szCs w:val="16"/>
      <w:lang w:eastAsia="ar-SA"/>
    </w:rPr>
  </w:style>
  <w:style w:type="paragraph" w:customStyle="1" w:styleId="2f2">
    <w:name w:val="Обычный2"/>
    <w:rsid w:val="00F76448"/>
    <w:pPr>
      <w:suppressAutoHyphens/>
      <w:ind w:firstLine="720"/>
      <w:jc w:val="both"/>
    </w:pPr>
    <w:rPr>
      <w:rFonts w:eastAsia="Arial"/>
      <w:sz w:val="28"/>
      <w:lang w:eastAsia="ar-SA"/>
    </w:rPr>
  </w:style>
  <w:style w:type="paragraph" w:styleId="afffff4">
    <w:name w:val="List Paragraph"/>
    <w:basedOn w:val="aff9"/>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3">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2"/>
    <w:next w:val="2f2"/>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9"/>
    <w:rsid w:val="00F76448"/>
    <w:pPr>
      <w:spacing w:after="120" w:line="480" w:lineRule="auto"/>
      <w:ind w:left="283"/>
    </w:pPr>
  </w:style>
  <w:style w:type="paragraph" w:customStyle="1" w:styleId="afffff5">
    <w:name w:val="Таблица шапка"/>
    <w:basedOn w:val="aff9"/>
    <w:link w:val="afffff6"/>
    <w:rsid w:val="00F76448"/>
    <w:pPr>
      <w:keepNext/>
      <w:spacing w:before="40" w:after="40"/>
      <w:ind w:left="57" w:right="57"/>
    </w:pPr>
    <w:rPr>
      <w:sz w:val="22"/>
      <w:szCs w:val="20"/>
    </w:rPr>
  </w:style>
  <w:style w:type="paragraph" w:customStyle="1" w:styleId="afffff7">
    <w:name w:val="Таблица текст"/>
    <w:basedOn w:val="aff9"/>
    <w:link w:val="afffff8"/>
    <w:rsid w:val="00F76448"/>
    <w:pPr>
      <w:spacing w:before="40" w:after="40"/>
      <w:ind w:left="57" w:right="57"/>
    </w:pPr>
    <w:rPr>
      <w:szCs w:val="20"/>
    </w:rPr>
  </w:style>
  <w:style w:type="paragraph" w:customStyle="1" w:styleId="1fff1">
    <w:name w:val="Название объекта1"/>
    <w:basedOn w:val="aff9"/>
    <w:next w:val="aff9"/>
    <w:rsid w:val="00F76448"/>
    <w:pPr>
      <w:ind w:left="-1797"/>
      <w:jc w:val="right"/>
    </w:pPr>
    <w:rPr>
      <w:szCs w:val="20"/>
    </w:rPr>
  </w:style>
  <w:style w:type="paragraph" w:customStyle="1" w:styleId="1fff2">
    <w:name w:val="Обычный отступ1"/>
    <w:basedOn w:val="aff9"/>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9"/>
    <w:rsid w:val="00F76448"/>
    <w:pPr>
      <w:spacing w:before="280" w:after="280"/>
      <w:jc w:val="center"/>
      <w:textAlignment w:val="center"/>
    </w:pPr>
    <w:rPr>
      <w:rFonts w:ascii="Arial" w:hAnsi="Arial" w:cs="Arial"/>
      <w:sz w:val="16"/>
      <w:szCs w:val="16"/>
    </w:rPr>
  </w:style>
  <w:style w:type="paragraph" w:customStyle="1" w:styleId="xl66">
    <w:name w:val="xl66"/>
    <w:basedOn w:val="aff9"/>
    <w:rsid w:val="00F76448"/>
    <w:pPr>
      <w:spacing w:before="280" w:after="280"/>
    </w:pPr>
    <w:rPr>
      <w:rFonts w:ascii="Arial" w:hAnsi="Arial" w:cs="Arial"/>
      <w:sz w:val="16"/>
      <w:szCs w:val="16"/>
    </w:rPr>
  </w:style>
  <w:style w:type="paragraph" w:customStyle="1" w:styleId="xl67">
    <w:name w:val="xl67"/>
    <w:basedOn w:val="aff9"/>
    <w:rsid w:val="00F76448"/>
    <w:pPr>
      <w:spacing w:before="280" w:after="280"/>
      <w:jc w:val="right"/>
      <w:textAlignment w:val="center"/>
    </w:pPr>
    <w:rPr>
      <w:rFonts w:ascii="Arial" w:hAnsi="Arial" w:cs="Arial"/>
      <w:sz w:val="16"/>
      <w:szCs w:val="16"/>
    </w:rPr>
  </w:style>
  <w:style w:type="paragraph" w:customStyle="1" w:styleId="xl68">
    <w:name w:val="xl68"/>
    <w:basedOn w:val="aff9"/>
    <w:rsid w:val="00F76448"/>
    <w:pPr>
      <w:spacing w:before="280" w:after="280"/>
      <w:textAlignment w:val="center"/>
    </w:pPr>
    <w:rPr>
      <w:rFonts w:ascii="Arial" w:hAnsi="Arial" w:cs="Arial"/>
      <w:sz w:val="16"/>
      <w:szCs w:val="16"/>
    </w:rPr>
  </w:style>
  <w:style w:type="paragraph" w:customStyle="1" w:styleId="xl69">
    <w:name w:val="xl69"/>
    <w:basedOn w:val="aff9"/>
    <w:rsid w:val="00F76448"/>
    <w:pPr>
      <w:spacing w:before="280" w:after="280"/>
      <w:textAlignment w:val="center"/>
    </w:pPr>
    <w:rPr>
      <w:rFonts w:ascii="Arial" w:hAnsi="Arial" w:cs="Arial"/>
      <w:sz w:val="16"/>
      <w:szCs w:val="16"/>
    </w:rPr>
  </w:style>
  <w:style w:type="paragraph" w:customStyle="1" w:styleId="xl70">
    <w:name w:val="xl70"/>
    <w:basedOn w:val="aff9"/>
    <w:rsid w:val="00F76448"/>
    <w:pPr>
      <w:spacing w:before="280" w:after="280"/>
      <w:jc w:val="right"/>
    </w:pPr>
    <w:rPr>
      <w:rFonts w:ascii="Arial" w:hAnsi="Arial" w:cs="Arial"/>
      <w:sz w:val="16"/>
      <w:szCs w:val="16"/>
    </w:rPr>
  </w:style>
  <w:style w:type="paragraph" w:customStyle="1" w:styleId="xl71">
    <w:name w:val="xl71"/>
    <w:basedOn w:val="aff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9"/>
    <w:rsid w:val="00F76448"/>
    <w:pPr>
      <w:spacing w:before="280" w:after="280"/>
    </w:pPr>
  </w:style>
  <w:style w:type="paragraph" w:customStyle="1" w:styleId="xl73">
    <w:name w:val="xl73"/>
    <w:basedOn w:val="aff9"/>
    <w:rsid w:val="00F76448"/>
    <w:pPr>
      <w:shd w:val="clear" w:color="auto" w:fill="FFFFFF"/>
      <w:spacing w:before="280" w:after="280"/>
      <w:textAlignment w:val="center"/>
    </w:pPr>
    <w:rPr>
      <w:sz w:val="16"/>
      <w:szCs w:val="16"/>
    </w:rPr>
  </w:style>
  <w:style w:type="paragraph" w:customStyle="1" w:styleId="xl74">
    <w:name w:val="xl74"/>
    <w:basedOn w:val="aff9"/>
    <w:rsid w:val="00F76448"/>
    <w:pPr>
      <w:shd w:val="clear" w:color="auto" w:fill="FFFFFF"/>
      <w:spacing w:before="280" w:after="280"/>
      <w:jc w:val="center"/>
      <w:textAlignment w:val="center"/>
    </w:pPr>
    <w:rPr>
      <w:sz w:val="16"/>
      <w:szCs w:val="16"/>
    </w:rPr>
  </w:style>
  <w:style w:type="paragraph" w:customStyle="1" w:styleId="xl75">
    <w:name w:val="xl75"/>
    <w:basedOn w:val="aff9"/>
    <w:rsid w:val="00F76448"/>
    <w:pPr>
      <w:shd w:val="clear" w:color="auto" w:fill="FFFFFF"/>
      <w:spacing w:before="280" w:after="280"/>
      <w:jc w:val="center"/>
      <w:textAlignment w:val="center"/>
    </w:pPr>
    <w:rPr>
      <w:sz w:val="16"/>
      <w:szCs w:val="16"/>
    </w:rPr>
  </w:style>
  <w:style w:type="paragraph" w:customStyle="1" w:styleId="xl76">
    <w:name w:val="xl76"/>
    <w:basedOn w:val="aff9"/>
    <w:rsid w:val="00F76448"/>
    <w:pPr>
      <w:shd w:val="clear" w:color="auto" w:fill="FFFFFF"/>
      <w:spacing w:before="280" w:after="280"/>
      <w:jc w:val="center"/>
      <w:textAlignment w:val="center"/>
    </w:pPr>
    <w:rPr>
      <w:sz w:val="16"/>
      <w:szCs w:val="16"/>
    </w:rPr>
  </w:style>
  <w:style w:type="paragraph" w:customStyle="1" w:styleId="xl77">
    <w:name w:val="xl77"/>
    <w:basedOn w:val="aff9"/>
    <w:rsid w:val="00F76448"/>
    <w:pPr>
      <w:spacing w:before="280" w:after="280"/>
      <w:jc w:val="right"/>
    </w:pPr>
    <w:rPr>
      <w:rFonts w:ascii="Arial" w:hAnsi="Arial" w:cs="Arial"/>
      <w:sz w:val="16"/>
      <w:szCs w:val="16"/>
    </w:rPr>
  </w:style>
  <w:style w:type="paragraph" w:customStyle="1" w:styleId="xl78">
    <w:name w:val="xl78"/>
    <w:basedOn w:val="aff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9"/>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9"/>
    <w:rsid w:val="00F76448"/>
    <w:pPr>
      <w:spacing w:before="280" w:after="280"/>
    </w:pPr>
  </w:style>
  <w:style w:type="paragraph" w:customStyle="1" w:styleId="xl25">
    <w:name w:val="xl25"/>
    <w:basedOn w:val="aff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9"/>
    <w:link w:val="1fff6"/>
    <w:rsid w:val="00F76448"/>
    <w:rPr>
      <w:sz w:val="20"/>
      <w:szCs w:val="20"/>
    </w:rPr>
  </w:style>
  <w:style w:type="character" w:customStyle="1" w:styleId="1fff6">
    <w:name w:val="Текст концевой сноски Знак1"/>
    <w:basedOn w:val="affa"/>
    <w:link w:val="afffffb"/>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5"/>
    <w:rsid w:val="00F76448"/>
  </w:style>
  <w:style w:type="paragraph" w:customStyle="1" w:styleId="afffffd">
    <w:name w:val="Содержимое таблицы"/>
    <w:basedOn w:val="aff9"/>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a"/>
    <w:uiPriority w:val="99"/>
    <w:unhideWhenUsed/>
    <w:rsid w:val="009C211A"/>
    <w:rPr>
      <w:sz w:val="16"/>
      <w:szCs w:val="16"/>
    </w:rPr>
  </w:style>
  <w:style w:type="table" w:styleId="affffff0">
    <w:name w:val="Table Grid"/>
    <w:aliases w:val="OTR,Сетка таблицы GR"/>
    <w:basedOn w:val="affb"/>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9"/>
    <w:link w:val="affffff2"/>
    <w:autoRedefine/>
    <w:rsid w:val="00BE02B7"/>
    <w:pPr>
      <w:tabs>
        <w:tab w:val="left" w:pos="-567"/>
        <w:tab w:val="left" w:pos="-426"/>
      </w:tabs>
      <w:autoSpaceDE w:val="0"/>
      <w:autoSpaceDN w:val="0"/>
      <w:adjustRightInd w:val="0"/>
      <w:ind w:firstLine="720"/>
      <w:jc w:val="both"/>
    </w:pPr>
    <w:rPr>
      <w:bCs/>
      <w:sz w:val="28"/>
      <w:szCs w:val="28"/>
      <w:lang w:eastAsia="ru-RU"/>
    </w:rPr>
  </w:style>
  <w:style w:type="character" w:customStyle="1" w:styleId="315">
    <w:name w:val="Основной текст 3 Знак1"/>
    <w:basedOn w:val="affa"/>
    <w:uiPriority w:val="99"/>
    <w:semiHidden/>
    <w:rsid w:val="000954FB"/>
    <w:rPr>
      <w:sz w:val="16"/>
      <w:szCs w:val="16"/>
      <w:lang w:eastAsia="ar-SA"/>
    </w:rPr>
  </w:style>
  <w:style w:type="paragraph" w:styleId="3f5">
    <w:name w:val="Body Text Indent 3"/>
    <w:basedOn w:val="aff9"/>
    <w:link w:val="316"/>
    <w:unhideWhenUsed/>
    <w:rsid w:val="00926992"/>
    <w:pPr>
      <w:spacing w:after="120"/>
      <w:ind w:left="283"/>
    </w:pPr>
    <w:rPr>
      <w:sz w:val="16"/>
      <w:szCs w:val="16"/>
    </w:rPr>
  </w:style>
  <w:style w:type="character" w:customStyle="1" w:styleId="316">
    <w:name w:val="Основной текст с отступом 3 Знак1"/>
    <w:basedOn w:val="affa"/>
    <w:link w:val="3f5"/>
    <w:uiPriority w:val="99"/>
    <w:semiHidden/>
    <w:rsid w:val="00926992"/>
    <w:rPr>
      <w:sz w:val="16"/>
      <w:szCs w:val="16"/>
      <w:lang w:eastAsia="ar-SA"/>
    </w:rPr>
  </w:style>
  <w:style w:type="paragraph" w:customStyle="1" w:styleId="-3">
    <w:name w:val="Пункт-3"/>
    <w:basedOn w:val="aff9"/>
    <w:rsid w:val="007341C2"/>
    <w:pPr>
      <w:tabs>
        <w:tab w:val="num" w:pos="1985"/>
      </w:tabs>
      <w:suppressAutoHyphens w:val="0"/>
      <w:ind w:firstLine="709"/>
      <w:jc w:val="both"/>
    </w:pPr>
    <w:rPr>
      <w:sz w:val="28"/>
      <w:lang w:eastAsia="ru-RU"/>
    </w:rPr>
  </w:style>
  <w:style w:type="character" w:styleId="affffff3">
    <w:name w:val="Strong"/>
    <w:basedOn w:val="affa"/>
    <w:qFormat/>
    <w:rsid w:val="00AE660B"/>
    <w:rPr>
      <w:b/>
      <w:bCs/>
    </w:rPr>
  </w:style>
  <w:style w:type="character" w:customStyle="1" w:styleId="1fff7">
    <w:name w:val="Текст Знак1"/>
    <w:basedOn w:val="affa"/>
    <w:uiPriority w:val="99"/>
    <w:semiHidden/>
    <w:rsid w:val="00BE02B7"/>
    <w:rPr>
      <w:rFonts w:ascii="Consolas" w:hAnsi="Consolas" w:cs="Consolas"/>
      <w:sz w:val="21"/>
      <w:szCs w:val="21"/>
      <w:lang w:eastAsia="ar-SA"/>
    </w:rPr>
  </w:style>
  <w:style w:type="character" w:customStyle="1" w:styleId="2f4">
    <w:name w:val="Основной текст 2 Знак"/>
    <w:basedOn w:val="affa"/>
    <w:link w:val="2f5"/>
    <w:rsid w:val="00BE02B7"/>
    <w:rPr>
      <w:sz w:val="24"/>
      <w:szCs w:val="24"/>
      <w:lang w:eastAsia="ar-SA"/>
    </w:rPr>
  </w:style>
  <w:style w:type="paragraph" w:styleId="2f5">
    <w:name w:val="Body Text 2"/>
    <w:basedOn w:val="aff9"/>
    <w:link w:val="2f4"/>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fff4">
    <w:name w:val="Простой"/>
    <w:basedOn w:val="aff9"/>
    <w:rsid w:val="00BE02B7"/>
    <w:pPr>
      <w:suppressAutoHyphens w:val="0"/>
      <w:spacing w:after="240"/>
    </w:pPr>
    <w:rPr>
      <w:rFonts w:ascii="Arial" w:hAnsi="Arial"/>
      <w:b/>
      <w:color w:val="000000"/>
      <w:spacing w:val="-5"/>
      <w:sz w:val="20"/>
      <w:szCs w:val="20"/>
      <w:lang w:eastAsia="en-US"/>
    </w:rPr>
  </w:style>
  <w:style w:type="paragraph" w:customStyle="1" w:styleId="1fff8">
    <w:name w:val="Стиль1"/>
    <w:basedOn w:val="2d"/>
    <w:link w:val="1fff9"/>
    <w:qFormat/>
    <w:rsid w:val="00BE02B7"/>
    <w:pPr>
      <w:tabs>
        <w:tab w:val="num" w:pos="1260"/>
      </w:tabs>
      <w:spacing w:before="0" w:after="0"/>
      <w:ind w:left="1260" w:hanging="720"/>
      <w:jc w:val="both"/>
    </w:pPr>
    <w:rPr>
      <w:rFonts w:eastAsia="MS Mincho"/>
      <w:i w:val="0"/>
    </w:rPr>
  </w:style>
  <w:style w:type="character" w:customStyle="1" w:styleId="1fff9">
    <w:name w:val="Стиль1 Знак"/>
    <w:basedOn w:val="2e"/>
    <w:link w:val="1fff8"/>
    <w:rsid w:val="00BE02B7"/>
    <w:rPr>
      <w:rFonts w:eastAsia="MS Mincho" w:cs="Arial"/>
      <w:b/>
      <w:bCs/>
      <w:i w:val="0"/>
      <w:iCs/>
      <w:sz w:val="28"/>
      <w:szCs w:val="28"/>
      <w:lang w:eastAsia="ar-SA"/>
    </w:rPr>
  </w:style>
  <w:style w:type="paragraph" w:customStyle="1" w:styleId="affffff5">
    <w:name w:val="Обычный текст"/>
    <w:basedOn w:val="aff9"/>
    <w:link w:val="affffff6"/>
    <w:qFormat/>
    <w:rsid w:val="00FB54B9"/>
    <w:pPr>
      <w:suppressAutoHyphens w:val="0"/>
      <w:spacing w:before="120"/>
      <w:ind w:firstLine="697"/>
      <w:jc w:val="both"/>
    </w:pPr>
    <w:rPr>
      <w:sz w:val="28"/>
      <w:szCs w:val="28"/>
      <w:lang w:val="x-none" w:eastAsia="x-none"/>
    </w:rPr>
  </w:style>
  <w:style w:type="character" w:customStyle="1" w:styleId="affffff6">
    <w:name w:val="Обычный текст Знак"/>
    <w:link w:val="affffff5"/>
    <w:locked/>
    <w:rsid w:val="00FB54B9"/>
    <w:rPr>
      <w:sz w:val="28"/>
      <w:szCs w:val="28"/>
      <w:lang w:val="x-none" w:eastAsia="x-none"/>
    </w:rPr>
  </w:style>
  <w:style w:type="character" w:customStyle="1" w:styleId="50">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a"/>
    <w:link w:val="5"/>
    <w:rsid w:val="00F574D5"/>
    <w:rPr>
      <w:rFonts w:asciiTheme="majorHAnsi" w:eastAsiaTheme="majorEastAsia" w:hAnsiTheme="majorHAnsi" w:cstheme="majorBidi"/>
      <w:color w:val="243F60" w:themeColor="accent1" w:themeShade="7F"/>
      <w:sz w:val="28"/>
      <w:szCs w:val="28"/>
    </w:rPr>
  </w:style>
  <w:style w:type="character" w:customStyle="1" w:styleId="61">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a"/>
    <w:link w:val="6"/>
    <w:rsid w:val="00F574D5"/>
    <w:rPr>
      <w:color w:val="000000"/>
      <w:spacing w:val="-3"/>
      <w:sz w:val="28"/>
      <w:lang w:eastAsia="en-US"/>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a"/>
    <w:link w:val="8"/>
    <w:rsid w:val="00F574D5"/>
    <w:rPr>
      <w:sz w:val="28"/>
      <w:szCs w:val="24"/>
    </w:rPr>
  </w:style>
  <w:style w:type="character" w:customStyle="1" w:styleId="90">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a"/>
    <w:link w:val="9"/>
    <w:rsid w:val="00F574D5"/>
    <w:rPr>
      <w:b/>
      <w:sz w:val="32"/>
      <w:lang w:eastAsia="en-US"/>
    </w:rPr>
  </w:style>
  <w:style w:type="paragraph" w:customStyle="1" w:styleId="affffff7">
    <w:name w:val="фриизз"/>
    <w:basedOn w:val="aff9"/>
    <w:link w:val="affffff8"/>
    <w:uiPriority w:val="99"/>
    <w:rsid w:val="00F574D5"/>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8">
    <w:name w:val="фриизз Знак"/>
    <w:link w:val="affffff7"/>
    <w:uiPriority w:val="99"/>
    <w:locked/>
    <w:rsid w:val="00F574D5"/>
    <w:rPr>
      <w:rFonts w:ascii="GaramondC" w:hAnsi="GaramondC"/>
    </w:rPr>
  </w:style>
  <w:style w:type="paragraph" w:customStyle="1" w:styleId="ConsCell">
    <w:name w:val="ConsCell"/>
    <w:link w:val="ConsCell0"/>
    <w:rsid w:val="00F574D5"/>
    <w:pPr>
      <w:widowControl w:val="0"/>
    </w:pPr>
    <w:rPr>
      <w:rFonts w:ascii="Arial" w:hAnsi="Arial"/>
      <w:sz w:val="22"/>
      <w:szCs w:val="22"/>
    </w:rPr>
  </w:style>
  <w:style w:type="character" w:customStyle="1" w:styleId="ConsCell0">
    <w:name w:val="ConsCell Знак"/>
    <w:link w:val="ConsCell"/>
    <w:locked/>
    <w:rsid w:val="00F574D5"/>
    <w:rPr>
      <w:rFonts w:ascii="Arial" w:hAnsi="Arial"/>
      <w:sz w:val="22"/>
      <w:szCs w:val="22"/>
    </w:rPr>
  </w:style>
  <w:style w:type="paragraph" w:customStyle="1" w:styleId="1fffa">
    <w:name w:val="Основной текст1"/>
    <w:rsid w:val="00F574D5"/>
    <w:pPr>
      <w:spacing w:after="120" w:line="240" w:lineRule="exact"/>
    </w:pPr>
    <w:rPr>
      <w:rFonts w:ascii="Futura Bk" w:hAnsi="Futura Bk"/>
      <w:snapToGrid w:val="0"/>
      <w:lang w:val="en-US"/>
    </w:rPr>
  </w:style>
  <w:style w:type="paragraph" w:customStyle="1" w:styleId="subhead">
    <w:name w:val="subhead"/>
    <w:autoRedefine/>
    <w:rsid w:val="00F574D5"/>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574D5"/>
    <w:pPr>
      <w:spacing w:after="120" w:line="200" w:lineRule="exact"/>
    </w:pPr>
    <w:rPr>
      <w:rFonts w:ascii="Futura Hv" w:hAnsi="Futura Hv"/>
      <w:snapToGrid w:val="0"/>
      <w:sz w:val="16"/>
      <w:lang w:val="en-US"/>
    </w:rPr>
  </w:style>
  <w:style w:type="character" w:customStyle="1" w:styleId="214">
    <w:name w:val="Основной текст с отступом 2 Знак1"/>
    <w:basedOn w:val="affa"/>
    <w:link w:val="2f6"/>
    <w:uiPriority w:val="99"/>
    <w:rsid w:val="00F574D5"/>
    <w:rPr>
      <w:sz w:val="24"/>
      <w:szCs w:val="24"/>
      <w:lang w:eastAsia="ar-SA"/>
    </w:rPr>
  </w:style>
  <w:style w:type="paragraph" w:styleId="2f6">
    <w:name w:val="Body Text Indent 2"/>
    <w:basedOn w:val="aff9"/>
    <w:link w:val="214"/>
    <w:uiPriority w:val="99"/>
    <w:unhideWhenUsed/>
    <w:rsid w:val="00F574D5"/>
    <w:pPr>
      <w:tabs>
        <w:tab w:val="num" w:pos="340"/>
      </w:tabs>
      <w:suppressAutoHyphens w:val="0"/>
      <w:spacing w:before="60" w:after="120" w:line="480" w:lineRule="auto"/>
      <w:ind w:left="283"/>
    </w:pPr>
  </w:style>
  <w:style w:type="character" w:customStyle="1" w:styleId="221">
    <w:name w:val="Основной текст с отступом 2 Знак2"/>
    <w:basedOn w:val="affa"/>
    <w:uiPriority w:val="99"/>
    <w:semiHidden/>
    <w:rsid w:val="00F574D5"/>
    <w:rPr>
      <w:sz w:val="24"/>
      <w:szCs w:val="24"/>
      <w:lang w:eastAsia="ar-SA"/>
    </w:rPr>
  </w:style>
  <w:style w:type="paragraph" w:customStyle="1" w:styleId="affffff9">
    <w:name w:val="???????"/>
    <w:rsid w:val="00F574D5"/>
    <w:pPr>
      <w:ind w:firstLine="709"/>
    </w:pPr>
    <w:rPr>
      <w:sz w:val="24"/>
      <w:lang w:eastAsia="en-US"/>
    </w:rPr>
  </w:style>
  <w:style w:type="character" w:customStyle="1" w:styleId="reference-text">
    <w:name w:val="reference-text"/>
    <w:basedOn w:val="affa"/>
    <w:rsid w:val="00F574D5"/>
  </w:style>
  <w:style w:type="paragraph" w:styleId="affffffa">
    <w:name w:val="Body Text First Indent"/>
    <w:basedOn w:val="affff5"/>
    <w:link w:val="affffffb"/>
    <w:unhideWhenUsed/>
    <w:rsid w:val="00F574D5"/>
    <w:pPr>
      <w:tabs>
        <w:tab w:val="num" w:pos="340"/>
      </w:tabs>
      <w:suppressAutoHyphens w:val="0"/>
      <w:spacing w:before="60" w:after="120"/>
      <w:ind w:firstLine="360"/>
      <w:jc w:val="left"/>
    </w:pPr>
    <w:rPr>
      <w:rFonts w:eastAsia="Times New Roman"/>
      <w:sz w:val="24"/>
      <w:szCs w:val="28"/>
      <w:lang w:eastAsia="ru-RU"/>
    </w:rPr>
  </w:style>
  <w:style w:type="character" w:customStyle="1" w:styleId="affffffb">
    <w:name w:val="Красная строка Знак"/>
    <w:basedOn w:val="1fe"/>
    <w:link w:val="affffffa"/>
    <w:rsid w:val="00F574D5"/>
    <w:rPr>
      <w:rFonts w:eastAsia="MS Mincho"/>
      <w:sz w:val="24"/>
      <w:szCs w:val="28"/>
      <w:lang w:eastAsia="ar-SA"/>
    </w:rPr>
  </w:style>
  <w:style w:type="paragraph" w:customStyle="1" w:styleId="2f7">
    <w:name w:val="Уровень 2. Нумерованный список"/>
    <w:basedOn w:val="affff5"/>
    <w:link w:val="2f8"/>
    <w:uiPriority w:val="99"/>
    <w:rsid w:val="00F574D5"/>
    <w:pPr>
      <w:tabs>
        <w:tab w:val="num" w:pos="340"/>
        <w:tab w:val="num" w:pos="567"/>
      </w:tabs>
      <w:suppressAutoHyphens w:val="0"/>
      <w:spacing w:before="60" w:after="120"/>
      <w:ind w:firstLine="0"/>
    </w:pPr>
    <w:rPr>
      <w:rFonts w:eastAsia="Times New Roman"/>
      <w:sz w:val="24"/>
      <w:szCs w:val="28"/>
      <w:lang w:eastAsia="en-US"/>
    </w:rPr>
  </w:style>
  <w:style w:type="paragraph" w:customStyle="1" w:styleId="affffffc">
    <w:name w:val="Обычный правый"/>
    <w:basedOn w:val="aff9"/>
    <w:uiPriority w:val="99"/>
    <w:rsid w:val="00F574D5"/>
    <w:pPr>
      <w:tabs>
        <w:tab w:val="num" w:pos="340"/>
        <w:tab w:val="right" w:pos="2970"/>
      </w:tabs>
      <w:suppressAutoHyphens w:val="0"/>
      <w:spacing w:before="120" w:after="120"/>
      <w:jc w:val="right"/>
    </w:pPr>
    <w:rPr>
      <w:sz w:val="28"/>
      <w:szCs w:val="28"/>
      <w:lang w:eastAsia="en-US"/>
    </w:rPr>
  </w:style>
  <w:style w:type="paragraph" w:customStyle="1" w:styleId="affffffd">
    <w:name w:val="Обычный центр"/>
    <w:basedOn w:val="aff9"/>
    <w:uiPriority w:val="99"/>
    <w:rsid w:val="00F574D5"/>
    <w:pPr>
      <w:tabs>
        <w:tab w:val="num" w:pos="340"/>
      </w:tabs>
      <w:suppressAutoHyphens w:val="0"/>
      <w:spacing w:before="120" w:after="60"/>
      <w:jc w:val="center"/>
    </w:pPr>
    <w:rPr>
      <w:sz w:val="28"/>
      <w:szCs w:val="28"/>
      <w:lang w:eastAsia="en-US"/>
    </w:rPr>
  </w:style>
  <w:style w:type="paragraph" w:customStyle="1" w:styleId="3f6">
    <w:name w:val="Уровень 3. Нумерованный список"/>
    <w:basedOn w:val="2f7"/>
    <w:uiPriority w:val="99"/>
    <w:rsid w:val="00F574D5"/>
    <w:pPr>
      <w:numPr>
        <w:ilvl w:val="2"/>
      </w:numPr>
      <w:tabs>
        <w:tab w:val="num" w:pos="340"/>
      </w:tabs>
      <w:ind w:firstLine="284"/>
    </w:pPr>
  </w:style>
  <w:style w:type="paragraph" w:customStyle="1" w:styleId="Preformat">
    <w:name w:val="Preformat"/>
    <w:uiPriority w:val="99"/>
    <w:rsid w:val="00F574D5"/>
    <w:pPr>
      <w:widowControl w:val="0"/>
      <w:autoSpaceDE w:val="0"/>
      <w:autoSpaceDN w:val="0"/>
      <w:spacing w:before="240"/>
    </w:pPr>
    <w:rPr>
      <w:rFonts w:ascii="Courier New" w:hAnsi="Courier New" w:cs="Courier New"/>
    </w:rPr>
  </w:style>
  <w:style w:type="paragraph" w:customStyle="1" w:styleId="StyleProposal">
    <w:name w:val="Style Proposal"/>
    <w:basedOn w:val="aff9"/>
    <w:uiPriority w:val="99"/>
    <w:rsid w:val="00F574D5"/>
    <w:pPr>
      <w:tabs>
        <w:tab w:val="num" w:pos="340"/>
      </w:tabs>
      <w:suppressAutoHyphens w:val="0"/>
      <w:spacing w:before="60" w:after="120"/>
      <w:jc w:val="both"/>
    </w:pPr>
    <w:rPr>
      <w:rFonts w:ascii="Arial" w:hAnsi="Arial" w:cs="Arial"/>
      <w:sz w:val="20"/>
      <w:szCs w:val="20"/>
      <w:lang w:val="en-US" w:eastAsia="en-US"/>
    </w:rPr>
  </w:style>
  <w:style w:type="character" w:customStyle="1" w:styleId="2f8">
    <w:name w:val="Уровень 2. Нумерованный список Знак"/>
    <w:basedOn w:val="affa"/>
    <w:link w:val="2f7"/>
    <w:uiPriority w:val="99"/>
    <w:locked/>
    <w:rsid w:val="00F574D5"/>
    <w:rPr>
      <w:sz w:val="24"/>
      <w:szCs w:val="28"/>
      <w:lang w:eastAsia="en-US"/>
    </w:rPr>
  </w:style>
  <w:style w:type="character" w:customStyle="1" w:styleId="QuoteChar">
    <w:name w:val="Quote Char"/>
    <w:basedOn w:val="affa"/>
    <w:link w:val="Quote1"/>
    <w:locked/>
    <w:rsid w:val="00F574D5"/>
    <w:rPr>
      <w:i/>
      <w:iCs/>
      <w:color w:val="000000"/>
      <w:sz w:val="24"/>
      <w:szCs w:val="24"/>
      <w:lang w:eastAsia="en-US"/>
    </w:rPr>
  </w:style>
  <w:style w:type="paragraph" w:customStyle="1" w:styleId="Quote1">
    <w:name w:val="Quote1"/>
    <w:basedOn w:val="aff9"/>
    <w:next w:val="aff9"/>
    <w:link w:val="QuoteChar"/>
    <w:rsid w:val="00F574D5"/>
    <w:pPr>
      <w:tabs>
        <w:tab w:val="num" w:pos="340"/>
      </w:tabs>
      <w:suppressAutoHyphens w:val="0"/>
      <w:spacing w:before="60" w:after="120"/>
    </w:pPr>
    <w:rPr>
      <w:i/>
      <w:iCs/>
      <w:color w:val="000000"/>
      <w:lang w:eastAsia="en-US"/>
    </w:rPr>
  </w:style>
  <w:style w:type="character" w:styleId="affffffe">
    <w:name w:val="Emphasis"/>
    <w:basedOn w:val="affa"/>
    <w:uiPriority w:val="20"/>
    <w:qFormat/>
    <w:rsid w:val="00F574D5"/>
    <w:rPr>
      <w:i/>
      <w:iCs/>
    </w:rPr>
  </w:style>
  <w:style w:type="paragraph" w:customStyle="1" w:styleId="afffffff">
    <w:name w:val="Таблица заголовок"/>
    <w:basedOn w:val="aff9"/>
    <w:rsid w:val="00F574D5"/>
    <w:pPr>
      <w:tabs>
        <w:tab w:val="num" w:pos="340"/>
      </w:tabs>
      <w:suppressAutoHyphens w:val="0"/>
      <w:spacing w:before="120" w:after="120"/>
      <w:jc w:val="center"/>
    </w:pPr>
    <w:rPr>
      <w:rFonts w:ascii="Arial" w:hAnsi="Arial"/>
      <w:b/>
      <w:sz w:val="28"/>
      <w:szCs w:val="20"/>
      <w:lang w:eastAsia="ru-RU"/>
    </w:rPr>
  </w:style>
  <w:style w:type="paragraph" w:customStyle="1" w:styleId="afffffff0">
    <w:name w:val="Таблица"/>
    <w:basedOn w:val="aff9"/>
    <w:link w:val="afffffff1"/>
    <w:rsid w:val="00F574D5"/>
    <w:pPr>
      <w:tabs>
        <w:tab w:val="num" w:pos="340"/>
      </w:tabs>
      <w:suppressAutoHyphens w:val="0"/>
      <w:spacing w:before="60" w:after="120"/>
    </w:pPr>
    <w:rPr>
      <w:rFonts w:ascii="Cambria" w:hAnsi="Cambria"/>
      <w:sz w:val="28"/>
      <w:szCs w:val="28"/>
      <w:lang w:eastAsia="ru-RU"/>
    </w:rPr>
  </w:style>
  <w:style w:type="character" w:customStyle="1" w:styleId="afffffff1">
    <w:name w:val="Таблица Знак"/>
    <w:link w:val="afffffff0"/>
    <w:locked/>
    <w:rsid w:val="00F574D5"/>
    <w:rPr>
      <w:rFonts w:ascii="Cambria" w:hAnsi="Cambria"/>
      <w:sz w:val="28"/>
      <w:szCs w:val="28"/>
    </w:rPr>
  </w:style>
  <w:style w:type="paragraph" w:customStyle="1" w:styleId="Bullet">
    <w:name w:val="Bullet"/>
    <w:basedOn w:val="affff5"/>
    <w:rsid w:val="00F574D5"/>
    <w:pPr>
      <w:keepLines/>
      <w:numPr>
        <w:numId w:val="21"/>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b">
    <w:name w:val="Маркир_1"/>
    <w:basedOn w:val="aff9"/>
    <w:link w:val="1fffb"/>
    <w:rsid w:val="00F574D5"/>
    <w:pPr>
      <w:numPr>
        <w:numId w:val="22"/>
      </w:numPr>
      <w:suppressAutoHyphens w:val="0"/>
    </w:pPr>
    <w:rPr>
      <w:rFonts w:ascii="Cambria" w:hAnsi="Cambria"/>
      <w:sz w:val="28"/>
      <w:lang w:val="x-none" w:eastAsia="x-none"/>
    </w:rPr>
  </w:style>
  <w:style w:type="character" w:customStyle="1" w:styleId="1fffb">
    <w:name w:val="Маркир_1 Знак"/>
    <w:link w:val="1b"/>
    <w:rsid w:val="00F574D5"/>
    <w:rPr>
      <w:rFonts w:ascii="Cambria" w:hAnsi="Cambria"/>
      <w:sz w:val="28"/>
      <w:szCs w:val="24"/>
      <w:lang w:val="x-none" w:eastAsia="x-none"/>
    </w:rPr>
  </w:style>
  <w:style w:type="paragraph" w:customStyle="1" w:styleId="5New">
    <w:name w:val="Стиль 5 New"/>
    <w:basedOn w:val="5"/>
    <w:qFormat/>
    <w:rsid w:val="00F574D5"/>
    <w:pPr>
      <w:keepLines w:val="0"/>
      <w:numPr>
        <w:ilvl w:val="2"/>
        <w:numId w:val="23"/>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9"/>
    <w:link w:val="h3110"/>
    <w:qFormat/>
    <w:rsid w:val="00F574D5"/>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a"/>
    <w:link w:val="h311"/>
    <w:rsid w:val="00F574D5"/>
    <w:rPr>
      <w:rFonts w:ascii="Cambria" w:hAnsi="Cambria"/>
      <w:sz w:val="28"/>
      <w:szCs w:val="28"/>
      <w:lang w:eastAsia="en-US"/>
    </w:rPr>
  </w:style>
  <w:style w:type="paragraph" w:customStyle="1" w:styleId="TableText1">
    <w:name w:val="Table Text"/>
    <w:basedOn w:val="aff9"/>
    <w:link w:val="TableText2"/>
    <w:rsid w:val="00F574D5"/>
    <w:pPr>
      <w:keepLines/>
      <w:suppressAutoHyphens w:val="0"/>
    </w:pPr>
    <w:rPr>
      <w:rFonts w:ascii="Arial" w:hAnsi="Arial"/>
      <w:sz w:val="16"/>
      <w:szCs w:val="20"/>
      <w:lang w:val="en-US" w:eastAsia="es-ES"/>
    </w:rPr>
  </w:style>
  <w:style w:type="paragraph" w:customStyle="1" w:styleId="TableHeading">
    <w:name w:val="Table Heading"/>
    <w:basedOn w:val="TableText1"/>
    <w:rsid w:val="00F574D5"/>
    <w:pPr>
      <w:spacing w:before="120" w:after="120"/>
    </w:pPr>
    <w:rPr>
      <w:b/>
    </w:rPr>
  </w:style>
  <w:style w:type="character" w:customStyle="1" w:styleId="TableText2">
    <w:name w:val="Table Text Знак"/>
    <w:basedOn w:val="affa"/>
    <w:link w:val="TableText1"/>
    <w:locked/>
    <w:rsid w:val="00F574D5"/>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3"/>
    <w:locked/>
    <w:rsid w:val="00F574D5"/>
    <w:rPr>
      <w:b/>
      <w:bCs/>
      <w:sz w:val="28"/>
      <w:szCs w:val="28"/>
      <w:lang w:eastAsia="ar-SA"/>
    </w:rPr>
  </w:style>
  <w:style w:type="paragraph" w:customStyle="1" w:styleId="3f7">
    <w:name w:val="Стиль3"/>
    <w:basedOn w:val="aff9"/>
    <w:rsid w:val="00F574D5"/>
    <w:pPr>
      <w:widowControl w:val="0"/>
      <w:tabs>
        <w:tab w:val="num" w:pos="1307"/>
      </w:tabs>
      <w:suppressAutoHyphens w:val="0"/>
      <w:adjustRightInd w:val="0"/>
      <w:ind w:left="1080"/>
      <w:jc w:val="both"/>
      <w:textAlignment w:val="baseline"/>
    </w:pPr>
    <w:rPr>
      <w:sz w:val="28"/>
      <w:szCs w:val="20"/>
      <w:lang w:eastAsia="ru-RU"/>
    </w:rPr>
  </w:style>
  <w:style w:type="paragraph" w:customStyle="1" w:styleId="BodyTextIndent21">
    <w:name w:val="Body Text Indent 21"/>
    <w:basedOn w:val="aff9"/>
    <w:rsid w:val="00F574D5"/>
    <w:pPr>
      <w:widowControl w:val="0"/>
      <w:suppressAutoHyphens w:val="0"/>
      <w:spacing w:line="360" w:lineRule="auto"/>
      <w:ind w:firstLine="709"/>
      <w:jc w:val="both"/>
    </w:pPr>
    <w:rPr>
      <w:sz w:val="28"/>
      <w:szCs w:val="20"/>
      <w:lang w:eastAsia="ru-RU"/>
    </w:rPr>
  </w:style>
  <w:style w:type="paragraph" w:styleId="1fffc">
    <w:name w:val="toc 1"/>
    <w:basedOn w:val="aff9"/>
    <w:next w:val="aff9"/>
    <w:autoRedefine/>
    <w:uiPriority w:val="39"/>
    <w:rsid w:val="00F574D5"/>
    <w:pPr>
      <w:suppressAutoHyphens w:val="0"/>
      <w:spacing w:before="120" w:after="120"/>
    </w:pPr>
    <w:rPr>
      <w:b/>
      <w:bCs/>
      <w:caps/>
      <w:sz w:val="20"/>
      <w:szCs w:val="20"/>
      <w:lang w:eastAsia="ru-RU"/>
    </w:rPr>
  </w:style>
  <w:style w:type="paragraph" w:styleId="2f9">
    <w:name w:val="toc 2"/>
    <w:basedOn w:val="aff9"/>
    <w:next w:val="aff9"/>
    <w:autoRedefine/>
    <w:uiPriority w:val="39"/>
    <w:rsid w:val="00F574D5"/>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fff1"/>
    <w:locked/>
    <w:rsid w:val="00F574D5"/>
    <w:rPr>
      <w:bCs/>
      <w:sz w:val="28"/>
      <w:szCs w:val="28"/>
    </w:rPr>
  </w:style>
  <w:style w:type="paragraph" w:customStyle="1" w:styleId="141">
    <w:name w:val="Заголовок контракта_14"/>
    <w:basedOn w:val="aff9"/>
    <w:rsid w:val="00F574D5"/>
    <w:pPr>
      <w:suppressAutoHyphens w:val="0"/>
      <w:spacing w:before="120" w:after="240"/>
    </w:pPr>
    <w:rPr>
      <w:b/>
      <w:sz w:val="28"/>
      <w:lang w:eastAsia="ru-RU"/>
    </w:rPr>
  </w:style>
  <w:style w:type="paragraph" w:customStyle="1" w:styleId="2fa">
    <w:name w:val="Абзац списка2"/>
    <w:basedOn w:val="aff9"/>
    <w:link w:val="ListParagraphChar"/>
    <w:rsid w:val="00F574D5"/>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a"/>
    <w:locked/>
    <w:rsid w:val="00F574D5"/>
    <w:rPr>
      <w:rFonts w:ascii="Cambria" w:eastAsia="MS Mincho" w:hAnsi="Cambria"/>
      <w:sz w:val="28"/>
      <w:szCs w:val="28"/>
    </w:rPr>
  </w:style>
  <w:style w:type="paragraph" w:styleId="afffffff2">
    <w:name w:val="Normal Indent"/>
    <w:basedOn w:val="aff9"/>
    <w:rsid w:val="00F574D5"/>
    <w:pPr>
      <w:suppressAutoHyphens w:val="0"/>
      <w:ind w:left="720"/>
    </w:pPr>
    <w:rPr>
      <w:sz w:val="28"/>
      <w:lang w:val="en-US" w:eastAsia="en-US"/>
    </w:rPr>
  </w:style>
  <w:style w:type="character" w:customStyle="1" w:styleId="2fb">
    <w:name w:val="Текст сноски Знак2"/>
    <w:aliases w:val="Footnote Text Char Знак Знак Знак4,Footnote Text Char Знак Знак5,Footnote Text Char Знак Знак Знак Знак Знак"/>
    <w:basedOn w:val="affa"/>
    <w:locked/>
    <w:rsid w:val="00F574D5"/>
    <w:rPr>
      <w:rFonts w:ascii="Times New Roman" w:hAnsi="Times New Roman"/>
      <w:sz w:val="28"/>
      <w:lang w:eastAsia="en-US"/>
    </w:rPr>
  </w:style>
  <w:style w:type="paragraph" w:styleId="2fc">
    <w:name w:val="List Bullet 2"/>
    <w:aliases w:val="Indent 2"/>
    <w:basedOn w:val="aff9"/>
    <w:rsid w:val="00F574D5"/>
    <w:pPr>
      <w:suppressAutoHyphens w:val="0"/>
    </w:pPr>
    <w:rPr>
      <w:rFonts w:eastAsia="MS Mincho"/>
      <w:sz w:val="28"/>
      <w:lang w:eastAsia="ja-JP"/>
    </w:rPr>
  </w:style>
  <w:style w:type="paragraph" w:customStyle="1" w:styleId="1fffd">
    <w:name w:val="Рецензия1"/>
    <w:hidden/>
    <w:semiHidden/>
    <w:rsid w:val="00F574D5"/>
  </w:style>
  <w:style w:type="paragraph" w:customStyle="1" w:styleId="23">
    <w:name w:val="Абзац списка 2"/>
    <w:basedOn w:val="2fa"/>
    <w:rsid w:val="00F574D5"/>
    <w:pPr>
      <w:numPr>
        <w:numId w:val="24"/>
      </w:numPr>
      <w:tabs>
        <w:tab w:val="clear" w:pos="624"/>
        <w:tab w:val="num" w:pos="574"/>
        <w:tab w:val="left" w:pos="1418"/>
      </w:tabs>
      <w:ind w:left="1440" w:hanging="432"/>
    </w:pPr>
  </w:style>
  <w:style w:type="paragraph" w:styleId="afffffff3">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9"/>
    <w:next w:val="aff9"/>
    <w:link w:val="1fffe"/>
    <w:qFormat/>
    <w:rsid w:val="00F574D5"/>
    <w:pPr>
      <w:suppressAutoHyphens w:val="0"/>
    </w:pPr>
    <w:rPr>
      <w:rFonts w:ascii="Cambria" w:hAnsi="Cambria"/>
      <w:bCs/>
      <w:sz w:val="28"/>
      <w:szCs w:val="20"/>
      <w:lang w:eastAsia="ru-RU"/>
    </w:rPr>
  </w:style>
  <w:style w:type="paragraph" w:customStyle="1" w:styleId="afffffff4">
    <w:name w:val="Стандарт_Текст таблицы"/>
    <w:link w:val="afffffff5"/>
    <w:rsid w:val="00F574D5"/>
    <w:pPr>
      <w:widowControl w:val="0"/>
      <w:jc w:val="both"/>
    </w:pPr>
    <w:rPr>
      <w:sz w:val="24"/>
      <w:lang w:eastAsia="en-US"/>
    </w:rPr>
  </w:style>
  <w:style w:type="character" w:customStyle="1" w:styleId="afffffff5">
    <w:name w:val="Стандарт_Текст таблицы Знак"/>
    <w:link w:val="afffffff4"/>
    <w:locked/>
    <w:rsid w:val="00F574D5"/>
    <w:rPr>
      <w:sz w:val="24"/>
      <w:lang w:eastAsia="en-US"/>
    </w:rPr>
  </w:style>
  <w:style w:type="paragraph" w:customStyle="1" w:styleId="afffffff6">
    <w:name w:val="Стандарт_Шапка таблицы"/>
    <w:basedOn w:val="aff9"/>
    <w:link w:val="afffffff7"/>
    <w:rsid w:val="00F574D5"/>
    <w:pPr>
      <w:keepNext/>
      <w:keepLines/>
      <w:spacing w:before="60" w:after="60"/>
    </w:pPr>
    <w:rPr>
      <w:rFonts w:ascii="Arial" w:hAnsi="Arial"/>
      <w:b/>
      <w:sz w:val="22"/>
      <w:szCs w:val="20"/>
      <w:lang w:val="x-none" w:eastAsia="en-US"/>
    </w:rPr>
  </w:style>
  <w:style w:type="character" w:customStyle="1" w:styleId="afffffff7">
    <w:name w:val="Стандарт_Шапка таблицы Знак"/>
    <w:link w:val="afffffff6"/>
    <w:locked/>
    <w:rsid w:val="00F574D5"/>
    <w:rPr>
      <w:rFonts w:ascii="Arial" w:hAnsi="Arial"/>
      <w:b/>
      <w:sz w:val="22"/>
      <w:lang w:val="x-none" w:eastAsia="en-US"/>
    </w:rPr>
  </w:style>
  <w:style w:type="paragraph" w:customStyle="1" w:styleId="2-">
    <w:name w:val="Заголовок 2 - Прил."/>
    <w:basedOn w:val="aff9"/>
    <w:next w:val="aff9"/>
    <w:rsid w:val="00F574D5"/>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5">
    <w:name w:val="Document Map"/>
    <w:basedOn w:val="aff9"/>
    <w:link w:val="afff4"/>
    <w:semiHidden/>
    <w:rsid w:val="00F574D5"/>
    <w:pPr>
      <w:suppressAutoHyphens w:val="0"/>
    </w:pPr>
    <w:rPr>
      <w:rFonts w:ascii="Tahoma" w:hAnsi="Tahoma" w:cs="Tahoma"/>
      <w:sz w:val="20"/>
      <w:szCs w:val="20"/>
      <w:lang w:eastAsia="ru-RU"/>
    </w:rPr>
  </w:style>
  <w:style w:type="character" w:customStyle="1" w:styleId="1ffff">
    <w:name w:val="Схема документа Знак1"/>
    <w:basedOn w:val="affa"/>
    <w:uiPriority w:val="99"/>
    <w:semiHidden/>
    <w:rsid w:val="00F574D5"/>
    <w:rPr>
      <w:rFonts w:ascii="Tahoma" w:hAnsi="Tahoma" w:cs="Tahoma"/>
      <w:sz w:val="16"/>
      <w:szCs w:val="16"/>
      <w:lang w:eastAsia="ar-SA"/>
    </w:rPr>
  </w:style>
  <w:style w:type="character" w:customStyle="1" w:styleId="afffffff8">
    <w:name w:val="Стиль"/>
    <w:rsid w:val="00F574D5"/>
    <w:rPr>
      <w:sz w:val="20"/>
      <w:vertAlign w:val="superscript"/>
    </w:rPr>
  </w:style>
  <w:style w:type="paragraph" w:customStyle="1" w:styleId="2fd">
    <w:name w:val="Стиль2"/>
    <w:basedOn w:val="2fe"/>
    <w:rsid w:val="00F574D5"/>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a"/>
    <w:rsid w:val="00F574D5"/>
    <w:rPr>
      <w:rFonts w:cs="Times New Roman"/>
    </w:rPr>
  </w:style>
  <w:style w:type="paragraph" w:customStyle="1" w:styleId="StyleBodyTextJustifiedBefore5ptAfter5ptKernat10">
    <w:name w:val="Style Body Text + Justified Before:  5 pt After:  5 pt Kern at 1..."/>
    <w:basedOn w:val="affff5"/>
    <w:rsid w:val="00F574D5"/>
    <w:pPr>
      <w:numPr>
        <w:numId w:val="26"/>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9"/>
    <w:rsid w:val="00F574D5"/>
    <w:pPr>
      <w:tabs>
        <w:tab w:val="num" w:pos="624"/>
      </w:tabs>
      <w:spacing w:before="100" w:after="100"/>
      <w:ind w:left="624" w:hanging="624"/>
      <w:jc w:val="both"/>
    </w:pPr>
  </w:style>
  <w:style w:type="paragraph" w:styleId="2fe">
    <w:name w:val="List Number 2"/>
    <w:basedOn w:val="aff9"/>
    <w:rsid w:val="00F574D5"/>
    <w:pPr>
      <w:tabs>
        <w:tab w:val="num" w:pos="1260"/>
      </w:tabs>
      <w:suppressAutoHyphens w:val="0"/>
      <w:ind w:left="1260" w:hanging="360"/>
      <w:contextualSpacing/>
    </w:pPr>
    <w:rPr>
      <w:sz w:val="28"/>
      <w:lang w:eastAsia="ru-RU"/>
    </w:rPr>
  </w:style>
  <w:style w:type="paragraph" w:customStyle="1" w:styleId="10">
    <w:name w:val="Маркир. 1"/>
    <w:basedOn w:val="aff9"/>
    <w:link w:val="1ffff0"/>
    <w:rsid w:val="00F574D5"/>
    <w:pPr>
      <w:numPr>
        <w:numId w:val="27"/>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0">
    <w:name w:val="Маркир. 1 Знак"/>
    <w:link w:val="10"/>
    <w:locked/>
    <w:rsid w:val="00F574D5"/>
    <w:rPr>
      <w:rFonts w:ascii="Cambria" w:hAnsi="Cambria"/>
      <w:sz w:val="28"/>
    </w:rPr>
  </w:style>
  <w:style w:type="paragraph" w:customStyle="1" w:styleId="TableCellL">
    <w:name w:val="Table Cell L"/>
    <w:basedOn w:val="aff9"/>
    <w:rsid w:val="00F574D5"/>
    <w:pPr>
      <w:numPr>
        <w:numId w:val="28"/>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574D5"/>
    <w:rPr>
      <w:b/>
      <w:sz w:val="22"/>
      <w:lang w:val="en-US" w:eastAsia="en-US" w:bidi="ar-SA"/>
    </w:rPr>
  </w:style>
  <w:style w:type="paragraph" w:customStyle="1" w:styleId="1CharChar">
    <w:name w:val="1 Знак Char Знак Char Знак"/>
    <w:basedOn w:val="aff9"/>
    <w:rsid w:val="00F574D5"/>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574D5"/>
    <w:rPr>
      <w:sz w:val="24"/>
      <w:szCs w:val="24"/>
      <w:lang w:val="ru-RU" w:eastAsia="ru-RU" w:bidi="ar-SA"/>
    </w:rPr>
  </w:style>
  <w:style w:type="character" w:customStyle="1" w:styleId="afffffff9">
    <w:name w:val="Основной шрифт"/>
    <w:semiHidden/>
    <w:rsid w:val="00F574D5"/>
  </w:style>
  <w:style w:type="paragraph" w:customStyle="1" w:styleId="afffffffa">
    <w:name w:val="Словарная статья"/>
    <w:basedOn w:val="aff9"/>
    <w:next w:val="aff9"/>
    <w:rsid w:val="00F574D5"/>
    <w:pPr>
      <w:suppressAutoHyphens w:val="0"/>
      <w:autoSpaceDE w:val="0"/>
      <w:autoSpaceDN w:val="0"/>
      <w:adjustRightInd w:val="0"/>
      <w:ind w:right="118"/>
      <w:jc w:val="both"/>
    </w:pPr>
    <w:rPr>
      <w:rFonts w:ascii="Arial" w:hAnsi="Arial"/>
      <w:sz w:val="20"/>
      <w:szCs w:val="20"/>
      <w:lang w:eastAsia="ru-RU"/>
    </w:rPr>
  </w:style>
  <w:style w:type="paragraph" w:customStyle="1" w:styleId="afffffffb">
    <w:name w:val="Перечисление"/>
    <w:rsid w:val="00F574D5"/>
    <w:pPr>
      <w:keepNext/>
      <w:tabs>
        <w:tab w:val="num" w:pos="432"/>
      </w:tabs>
      <w:spacing w:before="60" w:after="60"/>
      <w:ind w:left="432" w:hanging="432"/>
      <w:jc w:val="both"/>
    </w:pPr>
    <w:rPr>
      <w:sz w:val="26"/>
    </w:rPr>
  </w:style>
  <w:style w:type="paragraph" w:customStyle="1" w:styleId="PlainText2">
    <w:name w:val="Plain Text2"/>
    <w:basedOn w:val="aff9"/>
    <w:rsid w:val="00F574D5"/>
    <w:pPr>
      <w:suppressAutoHyphens w:val="0"/>
    </w:pPr>
    <w:rPr>
      <w:rFonts w:ascii="Courier New" w:hAnsi="Courier New"/>
      <w:sz w:val="20"/>
      <w:szCs w:val="20"/>
      <w:lang w:eastAsia="ru-RU"/>
    </w:rPr>
  </w:style>
  <w:style w:type="table" w:styleId="afffffffc">
    <w:name w:val="Table Theme"/>
    <w:basedOn w:val="affb"/>
    <w:rsid w:val="00F5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9"/>
    <w:rsid w:val="00F574D5"/>
    <w:pPr>
      <w:suppressAutoHyphens w:val="0"/>
      <w:spacing w:after="60"/>
      <w:jc w:val="both"/>
    </w:pPr>
    <w:rPr>
      <w:lang w:eastAsia="ru-RU"/>
    </w:rPr>
  </w:style>
  <w:style w:type="paragraph" w:customStyle="1" w:styleId="Head92">
    <w:name w:val="Head 9.2"/>
    <w:basedOn w:val="aff9"/>
    <w:next w:val="aff9"/>
    <w:autoRedefine/>
    <w:rsid w:val="00F574D5"/>
    <w:pPr>
      <w:suppressAutoHyphens w:val="0"/>
      <w:jc w:val="center"/>
    </w:pPr>
    <w:rPr>
      <w:b/>
      <w:bCs/>
      <w:sz w:val="28"/>
      <w:lang w:eastAsia="ru-RU"/>
    </w:rPr>
  </w:style>
  <w:style w:type="paragraph" w:customStyle="1" w:styleId="Head91">
    <w:name w:val="Head 9.1"/>
    <w:basedOn w:val="aff9"/>
    <w:next w:val="aff9"/>
    <w:autoRedefine/>
    <w:rsid w:val="00F574D5"/>
    <w:pPr>
      <w:keepNext/>
      <w:spacing w:before="240" w:after="60"/>
    </w:pPr>
    <w:rPr>
      <w:b/>
      <w:sz w:val="28"/>
      <w:lang w:eastAsia="en-US"/>
    </w:rPr>
  </w:style>
  <w:style w:type="paragraph" w:customStyle="1" w:styleId="PlainText1">
    <w:name w:val="Plain Text1"/>
    <w:basedOn w:val="aff9"/>
    <w:rsid w:val="00F574D5"/>
    <w:pPr>
      <w:suppressAutoHyphens w:val="0"/>
    </w:pPr>
    <w:rPr>
      <w:rFonts w:ascii="Courier New" w:hAnsi="Courier New"/>
      <w:sz w:val="20"/>
      <w:szCs w:val="20"/>
      <w:lang w:eastAsia="ru-RU"/>
    </w:rPr>
  </w:style>
  <w:style w:type="paragraph" w:styleId="3f8">
    <w:name w:val="List Number 3"/>
    <w:basedOn w:val="aff9"/>
    <w:rsid w:val="00F574D5"/>
    <w:pPr>
      <w:tabs>
        <w:tab w:val="num" w:pos="926"/>
      </w:tabs>
      <w:suppressAutoHyphens w:val="0"/>
      <w:ind w:left="926" w:hanging="360"/>
    </w:pPr>
    <w:rPr>
      <w:lang w:val="en-US" w:eastAsia="en-US"/>
    </w:rPr>
  </w:style>
  <w:style w:type="paragraph" w:customStyle="1" w:styleId="47">
    <w:name w:val="Заг 4.КД_"/>
    <w:next w:val="aff9"/>
    <w:autoRedefine/>
    <w:rsid w:val="00F574D5"/>
    <w:pPr>
      <w:tabs>
        <w:tab w:val="num" w:pos="900"/>
        <w:tab w:val="num" w:pos="2148"/>
      </w:tabs>
      <w:spacing w:before="120"/>
    </w:pPr>
    <w:rPr>
      <w:b/>
      <w:sz w:val="28"/>
      <w:szCs w:val="28"/>
      <w:lang w:eastAsia="en-US"/>
    </w:rPr>
  </w:style>
  <w:style w:type="paragraph" w:customStyle="1" w:styleId="303">
    <w:name w:val="Заг 3.КД_03"/>
    <w:next w:val="aff9"/>
    <w:link w:val="3030"/>
    <w:autoRedefine/>
    <w:rsid w:val="00F574D5"/>
    <w:pPr>
      <w:tabs>
        <w:tab w:val="num" w:pos="540"/>
        <w:tab w:val="num" w:pos="1440"/>
      </w:tabs>
      <w:spacing w:before="120"/>
    </w:pPr>
    <w:rPr>
      <w:rFonts w:ascii="Cambria" w:hAnsi="Cambria"/>
      <w:b/>
      <w:sz w:val="28"/>
      <w:szCs w:val="28"/>
      <w:lang w:eastAsia="en-US"/>
    </w:rPr>
  </w:style>
  <w:style w:type="paragraph" w:customStyle="1" w:styleId="1ffff1">
    <w:name w:val="Заголовок 1.КД"/>
    <w:basedOn w:val="1f9"/>
    <w:link w:val="1ffff2"/>
    <w:autoRedefine/>
    <w:rsid w:val="00F574D5"/>
    <w:pPr>
      <w:widowControl w:val="0"/>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2">
    <w:name w:val="Заголовок 1.КД Знак"/>
    <w:link w:val="1ffff1"/>
    <w:rsid w:val="00F574D5"/>
    <w:rPr>
      <w:rFonts w:ascii="Cambria" w:hAnsi="Cambria"/>
      <w:b/>
      <w:sz w:val="28"/>
      <w:szCs w:val="28"/>
      <w:lang w:eastAsia="en-US"/>
    </w:rPr>
  </w:style>
  <w:style w:type="paragraph" w:customStyle="1" w:styleId="Iniiaiieoaeno2">
    <w:name w:val="Iniiaiie oaeno 2"/>
    <w:basedOn w:val="aff9"/>
    <w:rsid w:val="00F574D5"/>
    <w:pPr>
      <w:suppressAutoHyphens w:val="0"/>
      <w:spacing w:line="360" w:lineRule="auto"/>
      <w:jc w:val="both"/>
    </w:pPr>
    <w:rPr>
      <w:rFonts w:ascii="Arial" w:hAnsi="Arial"/>
      <w:szCs w:val="20"/>
      <w:lang w:eastAsia="ru-RU"/>
    </w:rPr>
  </w:style>
  <w:style w:type="paragraph" w:customStyle="1" w:styleId="ReportText">
    <w:name w:val="Report Text"/>
    <w:basedOn w:val="aff9"/>
    <w:rsid w:val="00F574D5"/>
    <w:pPr>
      <w:suppressAutoHyphens w:val="0"/>
      <w:spacing w:before="138"/>
      <w:ind w:left="1080"/>
    </w:pPr>
    <w:rPr>
      <w:rFonts w:ascii="Arial" w:hAnsi="Arial"/>
      <w:sz w:val="20"/>
      <w:szCs w:val="20"/>
      <w:lang w:val="en-GB" w:eastAsia="ru-RU"/>
    </w:rPr>
  </w:style>
  <w:style w:type="paragraph" w:customStyle="1" w:styleId="font5">
    <w:name w:val="font5"/>
    <w:basedOn w:val="aff9"/>
    <w:rsid w:val="00F574D5"/>
    <w:pPr>
      <w:suppressAutoHyphens w:val="0"/>
      <w:spacing w:before="100" w:beforeAutospacing="1" w:after="100" w:afterAutospacing="1"/>
    </w:pPr>
    <w:rPr>
      <w:color w:val="000000"/>
      <w:lang w:eastAsia="ru-RU"/>
    </w:rPr>
  </w:style>
  <w:style w:type="paragraph" w:customStyle="1" w:styleId="font6">
    <w:name w:val="font6"/>
    <w:basedOn w:val="aff9"/>
    <w:rsid w:val="00F574D5"/>
    <w:pPr>
      <w:suppressAutoHyphens w:val="0"/>
      <w:spacing w:before="100" w:beforeAutospacing="1" w:after="100" w:afterAutospacing="1"/>
    </w:pPr>
    <w:rPr>
      <w:color w:val="000000"/>
      <w:sz w:val="22"/>
      <w:szCs w:val="22"/>
      <w:lang w:eastAsia="ru-RU"/>
    </w:rPr>
  </w:style>
  <w:style w:type="paragraph" w:customStyle="1" w:styleId="font7">
    <w:name w:val="font7"/>
    <w:basedOn w:val="aff9"/>
    <w:rsid w:val="00F574D5"/>
    <w:pPr>
      <w:suppressAutoHyphens w:val="0"/>
      <w:spacing w:before="100" w:beforeAutospacing="1" w:after="100" w:afterAutospacing="1"/>
    </w:pPr>
    <w:rPr>
      <w:sz w:val="22"/>
      <w:szCs w:val="22"/>
      <w:lang w:eastAsia="ru-RU"/>
    </w:rPr>
  </w:style>
  <w:style w:type="paragraph" w:customStyle="1" w:styleId="font8">
    <w:name w:val="font8"/>
    <w:basedOn w:val="aff9"/>
    <w:rsid w:val="00F574D5"/>
    <w:pPr>
      <w:suppressAutoHyphens w:val="0"/>
      <w:spacing w:before="100" w:beforeAutospacing="1" w:after="100" w:afterAutospacing="1"/>
    </w:pPr>
    <w:rPr>
      <w:sz w:val="22"/>
      <w:szCs w:val="22"/>
      <w:lang w:eastAsia="ru-RU"/>
    </w:rPr>
  </w:style>
  <w:style w:type="paragraph" w:customStyle="1" w:styleId="font9">
    <w:name w:val="font9"/>
    <w:basedOn w:val="aff9"/>
    <w:rsid w:val="00F574D5"/>
    <w:pPr>
      <w:suppressAutoHyphens w:val="0"/>
      <w:spacing w:before="100" w:beforeAutospacing="1" w:after="100" w:afterAutospacing="1"/>
    </w:pPr>
    <w:rPr>
      <w:color w:val="000000"/>
      <w:sz w:val="14"/>
      <w:szCs w:val="14"/>
      <w:lang w:eastAsia="ru-RU"/>
    </w:rPr>
  </w:style>
  <w:style w:type="paragraph" w:customStyle="1" w:styleId="xl79">
    <w:name w:val="xl79"/>
    <w:basedOn w:val="aff9"/>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9"/>
    <w:rsid w:val="00F574D5"/>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9"/>
    <w:rsid w:val="00F574D5"/>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9"/>
    <w:rsid w:val="00F574D5"/>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9"/>
    <w:rsid w:val="00F574D5"/>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9"/>
    <w:rsid w:val="00F574D5"/>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9"/>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9"/>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9"/>
    <w:rsid w:val="00F574D5"/>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9"/>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9"/>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9"/>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9"/>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9"/>
    <w:rsid w:val="00F574D5"/>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9"/>
    <w:rsid w:val="00F574D5"/>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9"/>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9"/>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9"/>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9"/>
    <w:rsid w:val="00F574D5"/>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9"/>
    <w:rsid w:val="00F574D5"/>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9"/>
    <w:rsid w:val="00F574D5"/>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9"/>
    <w:rsid w:val="00F574D5"/>
    <w:pPr>
      <w:suppressAutoHyphens w:val="0"/>
      <w:spacing w:before="100" w:beforeAutospacing="1" w:after="100" w:afterAutospacing="1"/>
      <w:textAlignment w:val="top"/>
    </w:pPr>
    <w:rPr>
      <w:i/>
      <w:iCs/>
      <w:lang w:eastAsia="ru-RU"/>
    </w:rPr>
  </w:style>
  <w:style w:type="paragraph" w:customStyle="1" w:styleId="xl101">
    <w:name w:val="xl101"/>
    <w:basedOn w:val="aff9"/>
    <w:rsid w:val="00F574D5"/>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9"/>
    <w:rsid w:val="00F574D5"/>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9"/>
    <w:rsid w:val="00F574D5"/>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9"/>
    <w:rsid w:val="00F574D5"/>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9"/>
    <w:rsid w:val="00F574D5"/>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9"/>
    <w:rsid w:val="00F574D5"/>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9"/>
    <w:rsid w:val="00F574D5"/>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9"/>
    <w:rsid w:val="00F574D5"/>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9"/>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9"/>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9"/>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9"/>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9"/>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9"/>
    <w:rsid w:val="00F574D5"/>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9"/>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9"/>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9"/>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9"/>
    <w:rsid w:val="00F574D5"/>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9"/>
    <w:rsid w:val="00F574D5"/>
    <w:pPr>
      <w:suppressAutoHyphens w:val="0"/>
      <w:spacing w:before="100" w:beforeAutospacing="1" w:after="100" w:afterAutospacing="1"/>
      <w:jc w:val="center"/>
    </w:pPr>
    <w:rPr>
      <w:lang w:eastAsia="ru-RU"/>
    </w:rPr>
  </w:style>
  <w:style w:type="paragraph" w:customStyle="1" w:styleId="xl120">
    <w:name w:val="xl120"/>
    <w:basedOn w:val="aff9"/>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9"/>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9"/>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9"/>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9"/>
    <w:rsid w:val="00F574D5"/>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9"/>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9"/>
    <w:rsid w:val="00F574D5"/>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9"/>
    <w:rsid w:val="00F574D5"/>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9"/>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9"/>
    <w:rsid w:val="00F574D5"/>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9"/>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574D5"/>
    <w:rPr>
      <w:rFonts w:ascii="Arial" w:hAnsi="Arial" w:cs="Arial" w:hint="default"/>
      <w:color w:val="000000"/>
      <w:sz w:val="18"/>
      <w:szCs w:val="18"/>
    </w:rPr>
  </w:style>
  <w:style w:type="paragraph" w:customStyle="1" w:styleId="1ffff3">
    <w:name w:val="СТИЛЬ 1"/>
    <w:rsid w:val="00F574D5"/>
    <w:pPr>
      <w:tabs>
        <w:tab w:val="num" w:pos="624"/>
      </w:tabs>
      <w:spacing w:before="240" w:after="120"/>
      <w:ind w:left="624" w:hanging="624"/>
      <w:jc w:val="both"/>
    </w:pPr>
    <w:rPr>
      <w:b/>
      <w:sz w:val="28"/>
      <w:szCs w:val="24"/>
    </w:rPr>
  </w:style>
  <w:style w:type="paragraph" w:customStyle="1" w:styleId="2ff">
    <w:name w:val="СТИЛЬ 2"/>
    <w:basedOn w:val="1ffff3"/>
    <w:rsid w:val="00F574D5"/>
    <w:pPr>
      <w:tabs>
        <w:tab w:val="clear" w:pos="624"/>
        <w:tab w:val="num" w:pos="720"/>
      </w:tabs>
      <w:ind w:left="720" w:hanging="720"/>
    </w:pPr>
    <w:rPr>
      <w:b w:val="0"/>
      <w:szCs w:val="28"/>
    </w:rPr>
  </w:style>
  <w:style w:type="paragraph" w:customStyle="1" w:styleId="3f9">
    <w:name w:val="СТИЛЬ 3"/>
    <w:basedOn w:val="aff9"/>
    <w:rsid w:val="00F574D5"/>
    <w:pPr>
      <w:tabs>
        <w:tab w:val="num" w:pos="720"/>
      </w:tabs>
      <w:suppressAutoHyphens w:val="0"/>
      <w:spacing w:before="120" w:after="120"/>
      <w:ind w:left="720" w:hanging="720"/>
      <w:jc w:val="both"/>
    </w:pPr>
    <w:rPr>
      <w:sz w:val="28"/>
      <w:lang w:eastAsia="ru-RU"/>
    </w:rPr>
  </w:style>
  <w:style w:type="character" w:customStyle="1" w:styleId="afffffffd">
    <w:name w:val="Знак Знак"/>
    <w:rsid w:val="00F574D5"/>
    <w:rPr>
      <w:sz w:val="24"/>
      <w:szCs w:val="24"/>
      <w:lang w:val="ru-RU" w:eastAsia="ru-RU" w:bidi="ar-SA"/>
    </w:rPr>
  </w:style>
  <w:style w:type="character" w:customStyle="1" w:styleId="pagetext1">
    <w:name w:val="pagetext1"/>
    <w:rsid w:val="00F574D5"/>
    <w:rPr>
      <w:strike w:val="0"/>
      <w:dstrike w:val="0"/>
      <w:color w:val="000000"/>
      <w:u w:val="none"/>
      <w:effect w:val="none"/>
    </w:rPr>
  </w:style>
  <w:style w:type="paragraph" w:styleId="3fa">
    <w:name w:val="toc 3"/>
    <w:basedOn w:val="aff9"/>
    <w:next w:val="aff9"/>
    <w:autoRedefine/>
    <w:semiHidden/>
    <w:rsid w:val="00F574D5"/>
    <w:pPr>
      <w:suppressAutoHyphens w:val="0"/>
      <w:ind w:left="480"/>
    </w:pPr>
    <w:rPr>
      <w:i/>
      <w:iCs/>
      <w:sz w:val="20"/>
      <w:szCs w:val="20"/>
      <w:lang w:eastAsia="ru-RU"/>
    </w:rPr>
  </w:style>
  <w:style w:type="paragraph" w:styleId="48">
    <w:name w:val="toc 4"/>
    <w:basedOn w:val="aff9"/>
    <w:next w:val="aff9"/>
    <w:autoRedefine/>
    <w:semiHidden/>
    <w:rsid w:val="00F574D5"/>
    <w:pPr>
      <w:suppressAutoHyphens w:val="0"/>
      <w:ind w:left="720"/>
    </w:pPr>
    <w:rPr>
      <w:sz w:val="18"/>
      <w:szCs w:val="18"/>
      <w:lang w:eastAsia="ru-RU"/>
    </w:rPr>
  </w:style>
  <w:style w:type="paragraph" w:styleId="52">
    <w:name w:val="toc 5"/>
    <w:basedOn w:val="aff9"/>
    <w:next w:val="aff9"/>
    <w:autoRedefine/>
    <w:semiHidden/>
    <w:rsid w:val="00F574D5"/>
    <w:pPr>
      <w:suppressAutoHyphens w:val="0"/>
      <w:ind w:left="960"/>
    </w:pPr>
    <w:rPr>
      <w:sz w:val="18"/>
      <w:szCs w:val="18"/>
      <w:lang w:eastAsia="ru-RU"/>
    </w:rPr>
  </w:style>
  <w:style w:type="paragraph" w:styleId="63">
    <w:name w:val="toc 6"/>
    <w:basedOn w:val="aff9"/>
    <w:next w:val="aff9"/>
    <w:autoRedefine/>
    <w:semiHidden/>
    <w:rsid w:val="00F574D5"/>
    <w:pPr>
      <w:suppressAutoHyphens w:val="0"/>
      <w:ind w:left="1200"/>
    </w:pPr>
    <w:rPr>
      <w:sz w:val="18"/>
      <w:szCs w:val="18"/>
      <w:lang w:eastAsia="ru-RU"/>
    </w:rPr>
  </w:style>
  <w:style w:type="paragraph" w:styleId="72">
    <w:name w:val="toc 7"/>
    <w:basedOn w:val="aff9"/>
    <w:next w:val="aff9"/>
    <w:autoRedefine/>
    <w:semiHidden/>
    <w:rsid w:val="00F574D5"/>
    <w:pPr>
      <w:suppressAutoHyphens w:val="0"/>
      <w:ind w:left="1440"/>
    </w:pPr>
    <w:rPr>
      <w:sz w:val="18"/>
      <w:szCs w:val="18"/>
      <w:lang w:eastAsia="ru-RU"/>
    </w:rPr>
  </w:style>
  <w:style w:type="paragraph" w:styleId="82">
    <w:name w:val="toc 8"/>
    <w:basedOn w:val="aff9"/>
    <w:next w:val="aff9"/>
    <w:autoRedefine/>
    <w:semiHidden/>
    <w:rsid w:val="00F574D5"/>
    <w:pPr>
      <w:suppressAutoHyphens w:val="0"/>
      <w:ind w:left="1680"/>
    </w:pPr>
    <w:rPr>
      <w:sz w:val="18"/>
      <w:szCs w:val="18"/>
      <w:lang w:eastAsia="ru-RU"/>
    </w:rPr>
  </w:style>
  <w:style w:type="paragraph" w:styleId="92">
    <w:name w:val="toc 9"/>
    <w:basedOn w:val="aff9"/>
    <w:next w:val="aff9"/>
    <w:autoRedefine/>
    <w:semiHidden/>
    <w:rsid w:val="00F574D5"/>
    <w:pPr>
      <w:suppressAutoHyphens w:val="0"/>
      <w:ind w:left="1920"/>
    </w:pPr>
    <w:rPr>
      <w:sz w:val="18"/>
      <w:szCs w:val="18"/>
      <w:lang w:eastAsia="ru-RU"/>
    </w:rPr>
  </w:style>
  <w:style w:type="character" w:customStyle="1" w:styleId="apple-style-span">
    <w:name w:val="apple-style-span"/>
    <w:basedOn w:val="affa"/>
    <w:rsid w:val="00F574D5"/>
  </w:style>
  <w:style w:type="paragraph" w:customStyle="1" w:styleId="49">
    <w:name w:val="Абзац списка4"/>
    <w:basedOn w:val="aff9"/>
    <w:qFormat/>
    <w:rsid w:val="00F574D5"/>
    <w:pPr>
      <w:suppressAutoHyphens w:val="0"/>
      <w:ind w:left="720"/>
      <w:contextualSpacing/>
    </w:pPr>
    <w:rPr>
      <w:lang w:eastAsia="ru-RU"/>
    </w:rPr>
  </w:style>
  <w:style w:type="paragraph" w:customStyle="1" w:styleId="StyleBodyTextJustifiedBefore5ptAfter5pt0">
    <w:name w:val="Style Body Text + Justified Before:  5 pt After:  5 pt"/>
    <w:basedOn w:val="affff5"/>
    <w:rsid w:val="00F574D5"/>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d"/>
    <w:next w:val="aff9"/>
    <w:rsid w:val="00F574D5"/>
    <w:pPr>
      <w:keepNext w:val="0"/>
      <w:widowControl w:val="0"/>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9"/>
    <w:next w:val="aff9"/>
    <w:rsid w:val="00F574D5"/>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9"/>
    <w:next w:val="aff9"/>
    <w:rsid w:val="00F574D5"/>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574D5"/>
    <w:rPr>
      <w:rFonts w:cs="Times New Roman"/>
    </w:rPr>
  </w:style>
  <w:style w:type="paragraph" w:customStyle="1" w:styleId="Head72">
    <w:name w:val="Head 7.2"/>
    <w:basedOn w:val="aff9"/>
    <w:rsid w:val="00F574D5"/>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9"/>
    <w:rsid w:val="00F574D5"/>
    <w:pPr>
      <w:numPr>
        <w:numId w:val="29"/>
      </w:numPr>
      <w:suppressAutoHyphens w:val="0"/>
      <w:spacing w:before="100" w:after="100"/>
      <w:jc w:val="both"/>
    </w:pPr>
    <w:rPr>
      <w:lang w:eastAsia="ru-RU"/>
    </w:rPr>
  </w:style>
  <w:style w:type="paragraph" w:customStyle="1" w:styleId="afffffffe">
    <w:name w:val="a"/>
    <w:basedOn w:val="aff9"/>
    <w:rsid w:val="00F574D5"/>
    <w:pPr>
      <w:suppressAutoHyphens w:val="0"/>
      <w:spacing w:before="100" w:beforeAutospacing="1" w:after="100" w:afterAutospacing="1"/>
    </w:pPr>
    <w:rPr>
      <w:lang w:eastAsia="ru-RU"/>
    </w:rPr>
  </w:style>
  <w:style w:type="character" w:customStyle="1" w:styleId="postbody1">
    <w:name w:val="postbody1"/>
    <w:rsid w:val="00F574D5"/>
  </w:style>
  <w:style w:type="paragraph" w:customStyle="1" w:styleId="affffffff">
    <w:name w:val="Обычный Текст"/>
    <w:basedOn w:val="aff9"/>
    <w:link w:val="affffffff0"/>
    <w:rsid w:val="00F574D5"/>
    <w:pPr>
      <w:suppressAutoHyphens w:val="0"/>
      <w:ind w:firstLine="709"/>
    </w:pPr>
    <w:rPr>
      <w:rFonts w:ascii="Cambria" w:hAnsi="Cambria"/>
      <w:sz w:val="28"/>
      <w:lang w:eastAsia="ru-RU"/>
    </w:rPr>
  </w:style>
  <w:style w:type="character" w:customStyle="1" w:styleId="affffffff0">
    <w:name w:val="Обычный Текст Знак"/>
    <w:link w:val="affffffff"/>
    <w:rsid w:val="00F574D5"/>
    <w:rPr>
      <w:rFonts w:ascii="Cambria" w:hAnsi="Cambria"/>
      <w:sz w:val="28"/>
      <w:szCs w:val="24"/>
    </w:rPr>
  </w:style>
  <w:style w:type="character" w:customStyle="1" w:styleId="bodytext20">
    <w:name w:val="body text Знак Знак2"/>
    <w:rsid w:val="00F574D5"/>
    <w:rPr>
      <w:sz w:val="24"/>
      <w:szCs w:val="24"/>
      <w:lang w:val="ru-RU" w:eastAsia="ru-RU" w:bidi="ar-SA"/>
    </w:rPr>
  </w:style>
  <w:style w:type="character" w:customStyle="1" w:styleId="3030">
    <w:name w:val="Заг 3.КД_03 Знак"/>
    <w:link w:val="303"/>
    <w:rsid w:val="00F574D5"/>
    <w:rPr>
      <w:rFonts w:ascii="Cambria" w:hAnsi="Cambria"/>
      <w:b/>
      <w:sz w:val="28"/>
      <w:szCs w:val="28"/>
      <w:lang w:eastAsia="en-US"/>
    </w:rPr>
  </w:style>
  <w:style w:type="paragraph" w:customStyle="1" w:styleId="2ff0">
    <w:name w:val="Заголовок 2.КД"/>
    <w:basedOn w:val="1ffff1"/>
    <w:next w:val="aff9"/>
    <w:link w:val="2ff1"/>
    <w:autoRedefine/>
    <w:rsid w:val="00F574D5"/>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574D5"/>
    <w:rPr>
      <w:rFonts w:ascii="Cambria" w:hAnsi="Cambria"/>
      <w:b/>
      <w:bCs/>
      <w:kern w:val="28"/>
      <w:sz w:val="28"/>
      <w:szCs w:val="28"/>
      <w:lang w:eastAsia="en-US"/>
    </w:rPr>
  </w:style>
  <w:style w:type="paragraph" w:customStyle="1" w:styleId="302">
    <w:name w:val="Заголовок 3.КД_02"/>
    <w:basedOn w:val="aff9"/>
    <w:link w:val="3020"/>
    <w:rsid w:val="00F574D5"/>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574D5"/>
    <w:rPr>
      <w:rFonts w:ascii="Cambria" w:hAnsi="Cambria"/>
      <w:b/>
      <w:bCs/>
      <w:kern w:val="28"/>
      <w:sz w:val="28"/>
      <w:szCs w:val="28"/>
      <w:lang w:eastAsia="en-US"/>
    </w:rPr>
  </w:style>
  <w:style w:type="paragraph" w:customStyle="1" w:styleId="OTRNormal">
    <w:name w:val="OTR_Normal"/>
    <w:basedOn w:val="aff9"/>
    <w:link w:val="OTRNormal0"/>
    <w:rsid w:val="00F574D5"/>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574D5"/>
    <w:rPr>
      <w:rFonts w:ascii="Cambria" w:hAnsi="Cambria"/>
      <w:sz w:val="24"/>
    </w:rPr>
  </w:style>
  <w:style w:type="paragraph" w:styleId="affffffff1">
    <w:name w:val="List Number"/>
    <w:aliases w:val="Нумерованный,Уровень 1"/>
    <w:basedOn w:val="aff9"/>
    <w:link w:val="affffffff2"/>
    <w:rsid w:val="00F574D5"/>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574D5"/>
    <w:pPr>
      <w:numPr>
        <w:numId w:val="0"/>
      </w:numPr>
      <w:tabs>
        <w:tab w:val="num" w:pos="420"/>
      </w:tabs>
      <w:ind w:left="420" w:hanging="420"/>
    </w:pPr>
  </w:style>
  <w:style w:type="paragraph" w:customStyle="1" w:styleId="Picture">
    <w:name w:val="Picture"/>
    <w:basedOn w:val="affff5"/>
    <w:next w:val="affff5"/>
    <w:rsid w:val="00F574D5"/>
    <w:pPr>
      <w:numPr>
        <w:numId w:val="30"/>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574D5"/>
    <w:pPr>
      <w:numPr>
        <w:numId w:val="31"/>
      </w:numPr>
      <w:tabs>
        <w:tab w:val="clear" w:pos="717"/>
        <w:tab w:val="num" w:pos="360"/>
      </w:tabs>
      <w:ind w:left="357"/>
    </w:pPr>
  </w:style>
  <w:style w:type="paragraph" w:customStyle="1" w:styleId="TableListBullet2">
    <w:name w:val="Table List Bullet (2)"/>
    <w:basedOn w:val="TableCellL"/>
    <w:rsid w:val="00F574D5"/>
    <w:pPr>
      <w:numPr>
        <w:numId w:val="0"/>
      </w:numPr>
      <w:tabs>
        <w:tab w:val="num" w:pos="717"/>
      </w:tabs>
      <w:ind w:left="714" w:hanging="357"/>
    </w:pPr>
  </w:style>
  <w:style w:type="paragraph" w:styleId="affffffff3">
    <w:name w:val="Date"/>
    <w:basedOn w:val="aff9"/>
    <w:next w:val="aff9"/>
    <w:link w:val="affffffff4"/>
    <w:rsid w:val="00F574D5"/>
    <w:pPr>
      <w:suppressAutoHyphens w:val="0"/>
      <w:spacing w:after="60"/>
      <w:jc w:val="both"/>
    </w:pPr>
    <w:rPr>
      <w:szCs w:val="20"/>
      <w:lang w:eastAsia="ru-RU"/>
    </w:rPr>
  </w:style>
  <w:style w:type="character" w:customStyle="1" w:styleId="affffffff4">
    <w:name w:val="Дата Знак"/>
    <w:basedOn w:val="affa"/>
    <w:link w:val="affffffff3"/>
    <w:rsid w:val="00F574D5"/>
    <w:rPr>
      <w:sz w:val="24"/>
    </w:rPr>
  </w:style>
  <w:style w:type="paragraph" w:customStyle="1" w:styleId="TableHeading10">
    <w:name w:val="Table Heading 10"/>
    <w:basedOn w:val="aff9"/>
    <w:rsid w:val="00F574D5"/>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574D5"/>
    <w:pPr>
      <w:tabs>
        <w:tab w:val="num" w:pos="2700"/>
      </w:tabs>
      <w:ind w:left="2412" w:hanging="792"/>
      <w:outlineLvl w:val="4"/>
    </w:pPr>
    <w:rPr>
      <w:sz w:val="24"/>
    </w:rPr>
  </w:style>
  <w:style w:type="paragraph" w:customStyle="1" w:styleId="OTRHeading1">
    <w:name w:val="OTR_Heading_1"/>
    <w:next w:val="aff9"/>
    <w:rsid w:val="00F574D5"/>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574D5"/>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574D5"/>
    <w:pPr>
      <w:tabs>
        <w:tab w:val="num" w:pos="3420"/>
      </w:tabs>
      <w:spacing w:before="120" w:after="120"/>
      <w:ind w:left="2916" w:hanging="936"/>
      <w:contextualSpacing/>
      <w:outlineLvl w:val="5"/>
    </w:pPr>
    <w:rPr>
      <w:sz w:val="24"/>
    </w:rPr>
  </w:style>
  <w:style w:type="paragraph" w:customStyle="1" w:styleId="OTRHeading7">
    <w:name w:val="OTR_Heading_7"/>
    <w:rsid w:val="00F574D5"/>
    <w:pPr>
      <w:tabs>
        <w:tab w:val="num" w:pos="3780"/>
      </w:tabs>
      <w:spacing w:before="120" w:after="120"/>
      <w:ind w:left="3420" w:hanging="1080"/>
      <w:contextualSpacing/>
      <w:outlineLvl w:val="6"/>
    </w:pPr>
    <w:rPr>
      <w:sz w:val="24"/>
    </w:rPr>
  </w:style>
  <w:style w:type="paragraph" w:customStyle="1" w:styleId="OTRHeading8">
    <w:name w:val="OTR_Heading_8"/>
    <w:rsid w:val="00F574D5"/>
    <w:pPr>
      <w:tabs>
        <w:tab w:val="num" w:pos="4500"/>
      </w:tabs>
      <w:spacing w:before="120" w:after="120"/>
      <w:ind w:left="3924" w:hanging="1224"/>
      <w:outlineLvl w:val="7"/>
    </w:pPr>
    <w:rPr>
      <w:sz w:val="24"/>
    </w:rPr>
  </w:style>
  <w:style w:type="paragraph" w:customStyle="1" w:styleId="OTRHeading9">
    <w:name w:val="OTR_Heading_9"/>
    <w:rsid w:val="00F574D5"/>
    <w:pPr>
      <w:tabs>
        <w:tab w:val="num" w:pos="5220"/>
      </w:tabs>
      <w:spacing w:before="120" w:after="120"/>
      <w:ind w:left="4500" w:hanging="1440"/>
      <w:contextualSpacing/>
      <w:outlineLvl w:val="8"/>
    </w:pPr>
    <w:rPr>
      <w:sz w:val="24"/>
    </w:rPr>
  </w:style>
  <w:style w:type="paragraph" w:customStyle="1" w:styleId="OTRHeading3">
    <w:name w:val="OTR_Heading_3"/>
    <w:next w:val="aff9"/>
    <w:link w:val="OTRHeading30"/>
    <w:rsid w:val="00F574D5"/>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9"/>
    <w:rsid w:val="00F574D5"/>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9"/>
    <w:rsid w:val="00F574D5"/>
    <w:pPr>
      <w:keepNext/>
      <w:numPr>
        <w:ilvl w:val="4"/>
        <w:numId w:val="32"/>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9"/>
    <w:rsid w:val="00F574D5"/>
    <w:pPr>
      <w:numPr>
        <w:numId w:val="32"/>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5">
    <w:name w:val="СТИЛЬ"/>
    <w:rsid w:val="00F574D5"/>
    <w:pPr>
      <w:tabs>
        <w:tab w:val="num" w:pos="1287"/>
      </w:tabs>
      <w:spacing w:before="240" w:after="120"/>
      <w:ind w:left="1287" w:hanging="567"/>
      <w:jc w:val="both"/>
    </w:pPr>
    <w:rPr>
      <w:b/>
      <w:sz w:val="28"/>
      <w:szCs w:val="28"/>
    </w:rPr>
  </w:style>
  <w:style w:type="paragraph" w:customStyle="1" w:styleId="1f">
    <w:name w:val="СТИЛЬ1"/>
    <w:rsid w:val="00F574D5"/>
    <w:pPr>
      <w:numPr>
        <w:numId w:val="33"/>
      </w:numPr>
      <w:tabs>
        <w:tab w:val="clear" w:pos="1287"/>
        <w:tab w:val="num" w:pos="1296"/>
      </w:tabs>
      <w:spacing w:before="240" w:after="120"/>
      <w:ind w:left="1296" w:hanging="576"/>
      <w:jc w:val="both"/>
    </w:pPr>
    <w:rPr>
      <w:b/>
      <w:sz w:val="28"/>
      <w:szCs w:val="28"/>
    </w:rPr>
  </w:style>
  <w:style w:type="paragraph" w:customStyle="1" w:styleId="3fb">
    <w:name w:val="СТИЛЬ3"/>
    <w:rsid w:val="00F574D5"/>
    <w:pPr>
      <w:tabs>
        <w:tab w:val="num" w:pos="1440"/>
      </w:tabs>
      <w:spacing w:before="240" w:after="120"/>
      <w:ind w:left="1440" w:hanging="720"/>
      <w:jc w:val="both"/>
    </w:pPr>
    <w:rPr>
      <w:b/>
      <w:sz w:val="28"/>
      <w:szCs w:val="28"/>
    </w:rPr>
  </w:style>
  <w:style w:type="paragraph" w:customStyle="1" w:styleId="CharChar1">
    <w:name w:val="Char Char1"/>
    <w:basedOn w:val="aff9"/>
    <w:rsid w:val="00F574D5"/>
    <w:pPr>
      <w:suppressAutoHyphens w:val="0"/>
      <w:spacing w:after="160" w:line="240" w:lineRule="exact"/>
    </w:pPr>
    <w:rPr>
      <w:rFonts w:eastAsia="Calibri"/>
      <w:sz w:val="20"/>
      <w:szCs w:val="20"/>
      <w:lang w:eastAsia="zh-CN"/>
    </w:rPr>
  </w:style>
  <w:style w:type="paragraph" w:customStyle="1" w:styleId="tablecelll0">
    <w:name w:val="tablecelll"/>
    <w:basedOn w:val="aff9"/>
    <w:rsid w:val="00F574D5"/>
    <w:pPr>
      <w:suppressAutoHyphens w:val="0"/>
    </w:pPr>
    <w:rPr>
      <w:lang w:eastAsia="ru-RU"/>
    </w:rPr>
  </w:style>
  <w:style w:type="character" w:customStyle="1" w:styleId="zakonspanusual11">
    <w:name w:val="zakon_spanusual11"/>
    <w:rsid w:val="00F574D5"/>
    <w:rPr>
      <w:rFonts w:ascii="Courier New" w:hAnsi="Courier New" w:cs="Arial Unicode MS" w:hint="default"/>
      <w:color w:val="000000"/>
      <w:sz w:val="18"/>
      <w:szCs w:val="18"/>
    </w:rPr>
  </w:style>
  <w:style w:type="table" w:customStyle="1" w:styleId="OTRTable">
    <w:name w:val="OTR_Table"/>
    <w:basedOn w:val="affb"/>
    <w:rsid w:val="00F574D5"/>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6">
    <w:name w:val="Обыч_кр_выр"/>
    <w:basedOn w:val="aff9"/>
    <w:rsid w:val="00F574D5"/>
    <w:pPr>
      <w:suppressAutoHyphens w:val="0"/>
      <w:ind w:firstLine="720"/>
      <w:jc w:val="both"/>
    </w:pPr>
    <w:rPr>
      <w:lang w:eastAsia="ru-RU"/>
    </w:rPr>
  </w:style>
  <w:style w:type="paragraph" w:customStyle="1" w:styleId="OTRListNum">
    <w:name w:val="OTR_List_Num"/>
    <w:basedOn w:val="aff9"/>
    <w:rsid w:val="00F574D5"/>
    <w:pPr>
      <w:suppressAutoHyphens w:val="0"/>
      <w:spacing w:before="60" w:after="60"/>
      <w:jc w:val="both"/>
    </w:pPr>
    <w:rPr>
      <w:szCs w:val="20"/>
      <w:lang w:eastAsia="ru-RU"/>
    </w:rPr>
  </w:style>
  <w:style w:type="paragraph" w:styleId="affffffff7">
    <w:name w:val="Note Heading"/>
    <w:basedOn w:val="aff9"/>
    <w:next w:val="aff9"/>
    <w:link w:val="affffffff8"/>
    <w:rsid w:val="00F574D5"/>
    <w:pPr>
      <w:suppressAutoHyphens w:val="0"/>
    </w:pPr>
    <w:rPr>
      <w:lang w:eastAsia="ru-RU"/>
    </w:rPr>
  </w:style>
  <w:style w:type="character" w:customStyle="1" w:styleId="affffffff8">
    <w:name w:val="Заголовок записки Знак"/>
    <w:basedOn w:val="affa"/>
    <w:link w:val="affffffff7"/>
    <w:rsid w:val="00F574D5"/>
    <w:rPr>
      <w:sz w:val="24"/>
      <w:szCs w:val="24"/>
    </w:rPr>
  </w:style>
  <w:style w:type="table" w:styleId="1ffff4">
    <w:name w:val="Table Grid 1"/>
    <w:basedOn w:val="affb"/>
    <w:rsid w:val="00F57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9">
    <w:name w:val="Гипертекстовая ссылка"/>
    <w:rsid w:val="00F574D5"/>
    <w:rPr>
      <w:color w:val="008000"/>
      <w:sz w:val="22"/>
      <w:szCs w:val="22"/>
      <w:u w:val="single"/>
    </w:rPr>
  </w:style>
  <w:style w:type="paragraph" w:styleId="3fc">
    <w:name w:val="List Bullet 3"/>
    <w:basedOn w:val="aff9"/>
    <w:autoRedefine/>
    <w:rsid w:val="00F574D5"/>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9"/>
    <w:autoRedefine/>
    <w:rsid w:val="00F574D5"/>
    <w:pPr>
      <w:tabs>
        <w:tab w:val="num" w:pos="420"/>
      </w:tabs>
      <w:suppressAutoHyphens w:val="0"/>
      <w:ind w:left="420" w:hanging="420"/>
    </w:pPr>
    <w:rPr>
      <w:szCs w:val="20"/>
      <w:lang w:val="en-US" w:eastAsia="en-US"/>
    </w:rPr>
  </w:style>
  <w:style w:type="paragraph" w:styleId="53">
    <w:name w:val="List Bullet 5"/>
    <w:basedOn w:val="aff9"/>
    <w:autoRedefine/>
    <w:rsid w:val="00F574D5"/>
    <w:pPr>
      <w:tabs>
        <w:tab w:val="num" w:pos="624"/>
      </w:tabs>
      <w:suppressAutoHyphens w:val="0"/>
      <w:ind w:left="624" w:hanging="624"/>
    </w:pPr>
    <w:rPr>
      <w:szCs w:val="20"/>
      <w:lang w:val="en-US" w:eastAsia="en-US"/>
    </w:rPr>
  </w:style>
  <w:style w:type="paragraph" w:styleId="4b">
    <w:name w:val="List Number 4"/>
    <w:basedOn w:val="aff9"/>
    <w:rsid w:val="00F574D5"/>
    <w:pPr>
      <w:tabs>
        <w:tab w:val="num" w:pos="420"/>
      </w:tabs>
      <w:suppressAutoHyphens w:val="0"/>
      <w:ind w:left="420" w:hanging="420"/>
    </w:pPr>
    <w:rPr>
      <w:szCs w:val="20"/>
      <w:lang w:val="en-US" w:eastAsia="en-US"/>
    </w:rPr>
  </w:style>
  <w:style w:type="paragraph" w:styleId="54">
    <w:name w:val="List Number 5"/>
    <w:basedOn w:val="aff9"/>
    <w:rsid w:val="00F574D5"/>
    <w:pPr>
      <w:tabs>
        <w:tab w:val="num" w:pos="768"/>
      </w:tabs>
      <w:suppressAutoHyphens w:val="0"/>
      <w:ind w:left="768" w:hanging="768"/>
    </w:pPr>
    <w:rPr>
      <w:szCs w:val="20"/>
      <w:lang w:val="en-US" w:eastAsia="en-US"/>
    </w:rPr>
  </w:style>
  <w:style w:type="paragraph" w:customStyle="1" w:styleId="Bulletin">
    <w:name w:val="Bulletin"/>
    <w:basedOn w:val="aff9"/>
    <w:rsid w:val="00F574D5"/>
    <w:pPr>
      <w:tabs>
        <w:tab w:val="num" w:pos="768"/>
      </w:tabs>
      <w:suppressAutoHyphens w:val="0"/>
      <w:ind w:left="768" w:hanging="768"/>
    </w:pPr>
    <w:rPr>
      <w:szCs w:val="20"/>
      <w:lang w:val="en-US" w:eastAsia="en-US"/>
    </w:rPr>
  </w:style>
  <w:style w:type="paragraph" w:customStyle="1" w:styleId="affffffffa">
    <w:name w:val="Основной текст маркированный"/>
    <w:basedOn w:val="aff9"/>
    <w:rsid w:val="00F574D5"/>
    <w:pPr>
      <w:tabs>
        <w:tab w:val="num" w:pos="564"/>
      </w:tabs>
      <w:suppressAutoHyphens w:val="0"/>
      <w:ind w:left="564" w:hanging="564"/>
      <w:jc w:val="both"/>
    </w:pPr>
    <w:rPr>
      <w:rFonts w:ascii="Arial" w:hAnsi="Arial"/>
      <w:sz w:val="22"/>
      <w:szCs w:val="20"/>
      <w:lang w:eastAsia="en-US"/>
    </w:rPr>
  </w:style>
  <w:style w:type="paragraph" w:customStyle="1" w:styleId="3fd">
    <w:name w:val="заголовок 3"/>
    <w:basedOn w:val="aff9"/>
    <w:next w:val="aff9"/>
    <w:link w:val="3fe"/>
    <w:rsid w:val="00F574D5"/>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9"/>
    <w:rsid w:val="00F574D5"/>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9"/>
    <w:rsid w:val="00F574D5"/>
    <w:pPr>
      <w:tabs>
        <w:tab w:val="num" w:pos="564"/>
      </w:tabs>
      <w:suppressAutoHyphens w:val="0"/>
      <w:spacing w:before="40" w:after="40"/>
      <w:ind w:left="754" w:hanging="357"/>
      <w:jc w:val="both"/>
    </w:pPr>
    <w:rPr>
      <w:rFonts w:ascii="Arial" w:hAnsi="Arial"/>
      <w:szCs w:val="20"/>
      <w:lang w:eastAsia="en-US"/>
    </w:rPr>
  </w:style>
  <w:style w:type="paragraph" w:customStyle="1" w:styleId="35">
    <w:name w:val="Заголовок 3.КД"/>
    <w:basedOn w:val="2ff0"/>
    <w:next w:val="aff9"/>
    <w:link w:val="3ff"/>
    <w:autoRedefine/>
    <w:rsid w:val="00F574D5"/>
    <w:pPr>
      <w:numPr>
        <w:numId w:val="36"/>
      </w:numPr>
      <w:tabs>
        <w:tab w:val="clear" w:pos="900"/>
        <w:tab w:val="num" w:pos="360"/>
        <w:tab w:val="num" w:pos="1209"/>
      </w:tabs>
      <w:ind w:left="0" w:firstLine="567"/>
      <w:outlineLvl w:val="0"/>
    </w:pPr>
    <w:rPr>
      <w:bCs w:val="0"/>
    </w:rPr>
  </w:style>
  <w:style w:type="paragraph" w:customStyle="1" w:styleId="40">
    <w:name w:val="Заголовок 4.КД"/>
    <w:basedOn w:val="35"/>
    <w:next w:val="aff9"/>
    <w:link w:val="4d"/>
    <w:autoRedefine/>
    <w:rsid w:val="00F574D5"/>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574D5"/>
    <w:pPr>
      <w:spacing w:before="0" w:after="0"/>
      <w:jc w:val="right"/>
    </w:pPr>
  </w:style>
  <w:style w:type="numbering" w:styleId="111111">
    <w:name w:val="Outline List 2"/>
    <w:basedOn w:val="affc"/>
    <w:rsid w:val="00F574D5"/>
    <w:pPr>
      <w:numPr>
        <w:numId w:val="35"/>
      </w:numPr>
    </w:pPr>
  </w:style>
  <w:style w:type="character" w:customStyle="1" w:styleId="3ff">
    <w:name w:val="Заголовок 3.КД Знак Знак"/>
    <w:basedOn w:val="2ff1"/>
    <w:link w:val="35"/>
    <w:rsid w:val="00F574D5"/>
    <w:rPr>
      <w:rFonts w:ascii="Cambria" w:hAnsi="Cambria"/>
      <w:b/>
      <w:bCs w:val="0"/>
      <w:kern w:val="28"/>
      <w:sz w:val="28"/>
      <w:szCs w:val="28"/>
      <w:lang w:eastAsia="en-US"/>
    </w:rPr>
  </w:style>
  <w:style w:type="paragraph" w:customStyle="1" w:styleId="102">
    <w:name w:val="Заголовок 1_02"/>
    <w:basedOn w:val="1ffff1"/>
    <w:rsid w:val="00F574D5"/>
    <w:pPr>
      <w:tabs>
        <w:tab w:val="left" w:pos="540"/>
      </w:tabs>
      <w:spacing w:before="240" w:line="240" w:lineRule="auto"/>
      <w:ind w:left="5580"/>
      <w:jc w:val="left"/>
    </w:pPr>
    <w:rPr>
      <w:bCs/>
    </w:rPr>
  </w:style>
  <w:style w:type="paragraph" w:customStyle="1" w:styleId="2ff2">
    <w:name w:val="заголовок 2"/>
    <w:basedOn w:val="aff9"/>
    <w:next w:val="affff5"/>
    <w:link w:val="2ff3"/>
    <w:rsid w:val="00F574D5"/>
    <w:pPr>
      <w:keepNext/>
      <w:keepLines/>
      <w:suppressAutoHyphens w:val="0"/>
      <w:spacing w:before="240" w:after="120"/>
      <w:jc w:val="both"/>
    </w:pPr>
    <w:rPr>
      <w:rFonts w:ascii="Cambria" w:hAnsi="Cambria"/>
      <w:b/>
      <w:sz w:val="28"/>
      <w:szCs w:val="20"/>
      <w:lang w:eastAsia="en-US"/>
    </w:rPr>
  </w:style>
  <w:style w:type="paragraph" w:styleId="affffffffb">
    <w:name w:val="toa heading"/>
    <w:basedOn w:val="aff9"/>
    <w:next w:val="aff9"/>
    <w:semiHidden/>
    <w:rsid w:val="00F574D5"/>
    <w:pPr>
      <w:suppressAutoHyphens w:val="0"/>
      <w:spacing w:before="120"/>
    </w:pPr>
    <w:rPr>
      <w:rFonts w:ascii="Arial" w:hAnsi="Arial"/>
      <w:b/>
      <w:szCs w:val="20"/>
      <w:lang w:val="en-US" w:eastAsia="en-US"/>
    </w:rPr>
  </w:style>
  <w:style w:type="paragraph" w:styleId="55">
    <w:name w:val="index 5"/>
    <w:basedOn w:val="aff9"/>
    <w:next w:val="aff9"/>
    <w:autoRedefine/>
    <w:semiHidden/>
    <w:rsid w:val="00F574D5"/>
    <w:pPr>
      <w:suppressAutoHyphens w:val="0"/>
    </w:pPr>
    <w:rPr>
      <w:noProof/>
      <w:sz w:val="28"/>
      <w:szCs w:val="20"/>
      <w:lang w:eastAsia="en-US"/>
    </w:rPr>
  </w:style>
  <w:style w:type="paragraph" w:customStyle="1" w:styleId="xl24">
    <w:name w:val="xl24"/>
    <w:basedOn w:val="aff9"/>
    <w:rsid w:val="00F574D5"/>
    <w:pPr>
      <w:suppressAutoHyphens w:val="0"/>
      <w:spacing w:before="100" w:after="100"/>
      <w:jc w:val="center"/>
      <w:textAlignment w:val="center"/>
    </w:pPr>
    <w:rPr>
      <w:szCs w:val="20"/>
      <w:lang w:eastAsia="ru-RU"/>
    </w:rPr>
  </w:style>
  <w:style w:type="paragraph" w:customStyle="1" w:styleId="Normal2">
    <w:name w:val="Normal2"/>
    <w:rsid w:val="00F574D5"/>
    <w:pPr>
      <w:widowControl w:val="0"/>
      <w:spacing w:line="300" w:lineRule="auto"/>
      <w:ind w:firstLine="720"/>
      <w:jc w:val="both"/>
    </w:pPr>
    <w:rPr>
      <w:snapToGrid w:val="0"/>
      <w:sz w:val="24"/>
    </w:rPr>
  </w:style>
  <w:style w:type="paragraph" w:customStyle="1" w:styleId="OTRTitleDocCode">
    <w:name w:val="OTR_Title_DocCode"/>
    <w:basedOn w:val="aff9"/>
    <w:semiHidden/>
    <w:rsid w:val="00F574D5"/>
    <w:pPr>
      <w:suppressAutoHyphens w:val="0"/>
      <w:spacing w:before="120" w:after="240"/>
      <w:jc w:val="center"/>
    </w:pPr>
    <w:rPr>
      <w:b/>
      <w:bCs/>
      <w:sz w:val="20"/>
      <w:szCs w:val="20"/>
      <w:lang w:eastAsia="ru-RU"/>
    </w:rPr>
  </w:style>
  <w:style w:type="paragraph" w:customStyle="1" w:styleId="PseudoH1NoNum">
    <w:name w:val="Pseudo H1 No Num"/>
    <w:basedOn w:val="aff9"/>
    <w:next w:val="affff5"/>
    <w:rsid w:val="00F574D5"/>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574D5"/>
    <w:rPr>
      <w:b/>
      <w:sz w:val="28"/>
      <w:szCs w:val="28"/>
      <w:lang w:val="ru-RU" w:eastAsia="en-US" w:bidi="ar-SA"/>
    </w:rPr>
  </w:style>
  <w:style w:type="paragraph" w:customStyle="1" w:styleId="otrnormal1">
    <w:name w:val="otr_normal"/>
    <w:rsid w:val="00F574D5"/>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9"/>
    <w:rsid w:val="00F574D5"/>
    <w:pPr>
      <w:numPr>
        <w:numId w:val="37"/>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574D5"/>
    <w:pPr>
      <w:numPr>
        <w:numId w:val="38"/>
      </w:numPr>
      <w:suppressAutoHyphens/>
      <w:spacing w:before="120" w:after="120" w:line="288" w:lineRule="auto"/>
      <w:jc w:val="both"/>
    </w:pPr>
    <w:rPr>
      <w:rFonts w:ascii="Arial" w:hAnsi="Arial"/>
      <w:szCs w:val="22"/>
      <w:lang w:eastAsia="en-US"/>
    </w:rPr>
  </w:style>
  <w:style w:type="paragraph" w:customStyle="1" w:styleId="OTRListMark0">
    <w:name w:val="OTR_List_Mark"/>
    <w:basedOn w:val="aff9"/>
    <w:link w:val="OTRListMark2"/>
    <w:rsid w:val="00F574D5"/>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574D5"/>
    <w:rPr>
      <w:rFonts w:ascii="Cambria" w:hAnsi="Cambria"/>
      <w:sz w:val="24"/>
    </w:rPr>
  </w:style>
  <w:style w:type="paragraph" w:customStyle="1" w:styleId="otrlistmark">
    <w:name w:val="_otr_list_mark"/>
    <w:link w:val="otrlistmark3"/>
    <w:rsid w:val="00F574D5"/>
    <w:pPr>
      <w:numPr>
        <w:numId w:val="39"/>
      </w:numPr>
    </w:pPr>
    <w:rPr>
      <w:rFonts w:ascii="Cambria" w:hAnsi="Cambria"/>
      <w:snapToGrid w:val="0"/>
      <w:sz w:val="24"/>
    </w:rPr>
  </w:style>
  <w:style w:type="character" w:customStyle="1" w:styleId="otrlistmark3">
    <w:name w:val="_otr_list_mark Знак Знак"/>
    <w:link w:val="otrlistmark"/>
    <w:rsid w:val="00F574D5"/>
    <w:rPr>
      <w:rFonts w:ascii="Cambria" w:hAnsi="Cambria"/>
      <w:snapToGrid w:val="0"/>
      <w:sz w:val="24"/>
    </w:rPr>
  </w:style>
  <w:style w:type="paragraph" w:customStyle="1" w:styleId="OTRTableListNum">
    <w:name w:val="OTR_Table_List_Num"/>
    <w:basedOn w:val="aff9"/>
    <w:rsid w:val="00F574D5"/>
    <w:pPr>
      <w:numPr>
        <w:numId w:val="50"/>
      </w:numPr>
      <w:suppressAutoHyphens w:val="0"/>
      <w:spacing w:before="60" w:after="60"/>
    </w:pPr>
    <w:rPr>
      <w:szCs w:val="20"/>
      <w:lang w:eastAsia="ru-RU"/>
    </w:rPr>
  </w:style>
  <w:style w:type="paragraph" w:customStyle="1" w:styleId="otrtablenormal">
    <w:name w:val="otr_table_normal"/>
    <w:rsid w:val="00F574D5"/>
    <w:pPr>
      <w:suppressAutoHyphens/>
      <w:spacing w:before="120" w:after="120"/>
      <w:contextualSpacing/>
    </w:pPr>
    <w:rPr>
      <w:rFonts w:ascii="Arial" w:hAnsi="Arial"/>
      <w:szCs w:val="22"/>
    </w:rPr>
  </w:style>
  <w:style w:type="paragraph" w:customStyle="1" w:styleId="otrtablemark">
    <w:name w:val="otr_table_mark"/>
    <w:rsid w:val="00F574D5"/>
    <w:pPr>
      <w:numPr>
        <w:numId w:val="40"/>
      </w:numPr>
      <w:suppressAutoHyphens/>
      <w:spacing w:before="120" w:after="120"/>
    </w:pPr>
    <w:rPr>
      <w:rFonts w:ascii="Arial" w:hAnsi="Arial"/>
      <w:szCs w:val="22"/>
    </w:rPr>
  </w:style>
  <w:style w:type="paragraph" w:customStyle="1" w:styleId="CharCharCharChar">
    <w:name w:val="Char Char Char Char"/>
    <w:basedOn w:val="aff9"/>
    <w:next w:val="aff9"/>
    <w:semiHidden/>
    <w:rsid w:val="00F574D5"/>
    <w:pPr>
      <w:suppressAutoHyphens w:val="0"/>
      <w:spacing w:after="160" w:line="240" w:lineRule="exact"/>
    </w:pPr>
    <w:rPr>
      <w:rFonts w:ascii="Arial" w:hAnsi="Arial" w:cs="Arial"/>
      <w:sz w:val="20"/>
      <w:szCs w:val="20"/>
      <w:lang w:val="en-US" w:eastAsia="en-US"/>
    </w:rPr>
  </w:style>
  <w:style w:type="character" w:customStyle="1" w:styleId="affffffffc">
    <w:name w:val="Название отдела"/>
    <w:rsid w:val="00F574D5"/>
    <w:rPr>
      <w:rFonts w:ascii="Arial" w:hAnsi="Arial" w:cs="Arial"/>
      <w:b/>
      <w:bCs/>
      <w:sz w:val="22"/>
      <w:szCs w:val="22"/>
    </w:rPr>
  </w:style>
  <w:style w:type="paragraph" w:customStyle="1" w:styleId="affffffffd">
    <w:name w:val="Знак Знак Знак Знак Знак Знак Знак Знак Знак Знак"/>
    <w:basedOn w:val="aff9"/>
    <w:rsid w:val="00F574D5"/>
    <w:pPr>
      <w:suppressAutoHyphens w:val="0"/>
      <w:spacing w:after="160" w:line="240" w:lineRule="exact"/>
    </w:pPr>
    <w:rPr>
      <w:rFonts w:ascii="Verdana" w:hAnsi="Verdana"/>
      <w:lang w:val="en-US" w:eastAsia="en-US"/>
    </w:rPr>
  </w:style>
  <w:style w:type="paragraph" w:styleId="2ff4">
    <w:name w:val="envelope return"/>
    <w:basedOn w:val="aff9"/>
    <w:rsid w:val="00F574D5"/>
    <w:pPr>
      <w:suppressAutoHyphens w:val="0"/>
    </w:pPr>
    <w:rPr>
      <w:rFonts w:ascii="Arial" w:hAnsi="Arial"/>
      <w:sz w:val="20"/>
      <w:szCs w:val="20"/>
      <w:lang w:eastAsia="ru-RU"/>
    </w:rPr>
  </w:style>
  <w:style w:type="paragraph" w:customStyle="1" w:styleId="56">
    <w:name w:val="заголовок 5"/>
    <w:basedOn w:val="aff9"/>
    <w:next w:val="aff9"/>
    <w:rsid w:val="00F574D5"/>
    <w:pPr>
      <w:keepNext/>
      <w:suppressAutoHyphens w:val="0"/>
      <w:outlineLvl w:val="4"/>
    </w:pPr>
    <w:rPr>
      <w:b/>
      <w:bCs/>
      <w:sz w:val="32"/>
      <w:szCs w:val="32"/>
      <w:lang w:eastAsia="ru-RU"/>
    </w:rPr>
  </w:style>
  <w:style w:type="paragraph" w:customStyle="1" w:styleId="BodyText23">
    <w:name w:val="Body Text 23"/>
    <w:basedOn w:val="aff9"/>
    <w:rsid w:val="00F574D5"/>
    <w:pPr>
      <w:suppressAutoHyphens w:val="0"/>
      <w:ind w:firstLine="709"/>
      <w:jc w:val="both"/>
    </w:pPr>
    <w:rPr>
      <w:sz w:val="28"/>
      <w:szCs w:val="20"/>
      <w:lang w:eastAsia="ru-RU"/>
    </w:rPr>
  </w:style>
  <w:style w:type="paragraph" w:customStyle="1" w:styleId="2ff5">
    <w:name w:val="Знак Знак2 Знак"/>
    <w:basedOn w:val="aff9"/>
    <w:rsid w:val="00F574D5"/>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9"/>
    <w:link w:val="OTRTableHead0"/>
    <w:rsid w:val="00F574D5"/>
    <w:pPr>
      <w:keepNext/>
      <w:suppressAutoHyphens w:val="0"/>
      <w:spacing w:before="60" w:after="60"/>
      <w:jc w:val="center"/>
    </w:pPr>
    <w:rPr>
      <w:rFonts w:ascii="Cambria" w:hAnsi="Cambria"/>
      <w:b/>
      <w:szCs w:val="20"/>
      <w:lang w:eastAsia="ru-RU"/>
    </w:rPr>
  </w:style>
  <w:style w:type="paragraph" w:customStyle="1" w:styleId="affffffffe">
    <w:name w:val="ТребТекст"/>
    <w:basedOn w:val="aff9"/>
    <w:link w:val="afffffffff"/>
    <w:rsid w:val="00F574D5"/>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
    <w:name w:val="ТребТекст Знак"/>
    <w:link w:val="affffffffe"/>
    <w:locked/>
    <w:rsid w:val="00F574D5"/>
    <w:rPr>
      <w:rFonts w:ascii="Verdana" w:hAnsi="Verdana"/>
      <w:iCs/>
      <w:sz w:val="18"/>
      <w:szCs w:val="22"/>
    </w:rPr>
  </w:style>
  <w:style w:type="paragraph" w:customStyle="1" w:styleId="aa">
    <w:name w:val="ТребСпис"/>
    <w:basedOn w:val="affffffffe"/>
    <w:link w:val="afffffffff0"/>
    <w:rsid w:val="00F574D5"/>
    <w:pPr>
      <w:numPr>
        <w:numId w:val="41"/>
      </w:numPr>
      <w:tabs>
        <w:tab w:val="left" w:pos="1531"/>
      </w:tabs>
    </w:pPr>
    <w:rPr>
      <w:lang w:val="x-none" w:eastAsia="en-US"/>
    </w:rPr>
  </w:style>
  <w:style w:type="character" w:customStyle="1" w:styleId="afffffffff0">
    <w:name w:val="ТребСпис Знак"/>
    <w:link w:val="aa"/>
    <w:rsid w:val="00F574D5"/>
    <w:rPr>
      <w:rFonts w:ascii="Verdana" w:hAnsi="Verdana"/>
      <w:iCs/>
      <w:sz w:val="18"/>
      <w:szCs w:val="22"/>
      <w:lang w:val="x-none" w:eastAsia="en-US"/>
    </w:rPr>
  </w:style>
  <w:style w:type="paragraph" w:customStyle="1" w:styleId="Tabletext">
    <w:name w:val="Tabletext"/>
    <w:basedOn w:val="aff9"/>
    <w:rsid w:val="00F574D5"/>
    <w:pPr>
      <w:keepLines/>
      <w:widowControl w:val="0"/>
      <w:numPr>
        <w:ilvl w:val="1"/>
        <w:numId w:val="41"/>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574D5"/>
    <w:rPr>
      <w:sz w:val="24"/>
      <w:szCs w:val="24"/>
    </w:rPr>
  </w:style>
  <w:style w:type="paragraph" w:customStyle="1" w:styleId="afffffffff1">
    <w:name w:val="ДокТалицаШапка"/>
    <w:basedOn w:val="aff9"/>
    <w:next w:val="aff9"/>
    <w:rsid w:val="00F574D5"/>
    <w:pPr>
      <w:keepNext/>
      <w:widowControl w:val="0"/>
      <w:suppressAutoHyphens w:val="0"/>
      <w:spacing w:before="60" w:after="60"/>
      <w:jc w:val="center"/>
    </w:pPr>
    <w:rPr>
      <w:b/>
      <w:szCs w:val="20"/>
      <w:lang w:eastAsia="ru-RU"/>
    </w:rPr>
  </w:style>
  <w:style w:type="paragraph" w:customStyle="1" w:styleId="1ffff5">
    <w:name w:val="Раздел1"/>
    <w:basedOn w:val="aff9"/>
    <w:rsid w:val="00F574D5"/>
    <w:pPr>
      <w:suppressAutoHyphens w:val="0"/>
      <w:spacing w:before="120" w:after="120"/>
      <w:jc w:val="center"/>
    </w:pPr>
    <w:rPr>
      <w:b/>
      <w:bCs/>
      <w:color w:val="000000"/>
      <w:sz w:val="28"/>
      <w:lang w:eastAsia="ru-RU"/>
    </w:rPr>
  </w:style>
  <w:style w:type="paragraph" w:customStyle="1" w:styleId="1-1">
    <w:name w:val="Раздел1-1"/>
    <w:basedOn w:val="aff9"/>
    <w:rsid w:val="00F574D5"/>
    <w:pPr>
      <w:suppressAutoHyphens w:val="0"/>
      <w:spacing w:before="60" w:after="60"/>
    </w:pPr>
    <w:rPr>
      <w:b/>
      <w:szCs w:val="20"/>
      <w:lang w:eastAsia="ru-RU"/>
    </w:rPr>
  </w:style>
  <w:style w:type="paragraph" w:customStyle="1" w:styleId="1-1-1">
    <w:name w:val="Раздел1-1-1"/>
    <w:basedOn w:val="aff9"/>
    <w:rsid w:val="00F574D5"/>
    <w:pPr>
      <w:suppressAutoHyphens w:val="0"/>
      <w:spacing w:before="60" w:after="60"/>
    </w:pPr>
    <w:rPr>
      <w:szCs w:val="20"/>
      <w:lang w:eastAsia="ru-RU"/>
    </w:rPr>
  </w:style>
  <w:style w:type="paragraph" w:customStyle="1" w:styleId="1-1-10">
    <w:name w:val="Стиль Раздел1-1-1 + По центру"/>
    <w:basedOn w:val="1-1-1"/>
    <w:rsid w:val="00F574D5"/>
    <w:pPr>
      <w:jc w:val="center"/>
    </w:pPr>
  </w:style>
  <w:style w:type="paragraph" w:customStyle="1" w:styleId="afffffffff2">
    <w:name w:val="ДокТекст"/>
    <w:basedOn w:val="aff9"/>
    <w:rsid w:val="00F574D5"/>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c"/>
    <w:rsid w:val="00F574D5"/>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3">
    <w:name w:val="ПрецедентТабл"/>
    <w:basedOn w:val="afffffffff2"/>
    <w:rsid w:val="00F574D5"/>
    <w:pPr>
      <w:spacing w:before="60" w:after="60"/>
      <w:ind w:left="2835" w:right="851"/>
    </w:pPr>
    <w:rPr>
      <w:rFonts w:cs="Tahoma"/>
      <w:bCs/>
    </w:rPr>
  </w:style>
  <w:style w:type="paragraph" w:customStyle="1" w:styleId="afffffffff4">
    <w:name w:val="ПрецедентЗаголовок"/>
    <w:basedOn w:val="afffffffff3"/>
    <w:next w:val="afffffffff3"/>
    <w:rsid w:val="00F574D5"/>
    <w:pPr>
      <w:keepNext/>
      <w:spacing w:before="120" w:after="0"/>
      <w:ind w:left="0"/>
    </w:pPr>
    <w:rPr>
      <w:b/>
      <w:bCs w:val="0"/>
    </w:rPr>
  </w:style>
  <w:style w:type="paragraph" w:customStyle="1" w:styleId="afffffffff5">
    <w:name w:val="СценарийАльт"/>
    <w:basedOn w:val="aff9"/>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6">
    <w:name w:val="СценарийАльтЗаголовок"/>
    <w:basedOn w:val="aff9"/>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5">
    <w:name w:val="СценарийНью"/>
    <w:basedOn w:val="afffffffff3"/>
    <w:rsid w:val="00F574D5"/>
    <w:pPr>
      <w:numPr>
        <w:numId w:val="42"/>
      </w:numPr>
      <w:tabs>
        <w:tab w:val="left" w:pos="1482"/>
      </w:tabs>
      <w:spacing w:before="120"/>
    </w:pPr>
    <w:rPr>
      <w:bCs w:val="0"/>
    </w:rPr>
  </w:style>
  <w:style w:type="paragraph" w:customStyle="1" w:styleId="afffffffff7">
    <w:name w:val="ТребМеню"/>
    <w:basedOn w:val="afffffffff2"/>
    <w:rsid w:val="00F574D5"/>
    <w:rPr>
      <w:b/>
    </w:rPr>
  </w:style>
  <w:style w:type="paragraph" w:customStyle="1" w:styleId="aff3">
    <w:name w:val="ТребНумСпис"/>
    <w:rsid w:val="00F574D5"/>
    <w:pPr>
      <w:numPr>
        <w:numId w:val="43"/>
      </w:numPr>
      <w:spacing w:before="120"/>
    </w:pPr>
    <w:rPr>
      <w:rFonts w:ascii="Verdana" w:hAnsi="Verdana"/>
      <w:iCs/>
      <w:sz w:val="18"/>
      <w:szCs w:val="22"/>
      <w:lang w:eastAsia="en-US"/>
    </w:rPr>
  </w:style>
  <w:style w:type="paragraph" w:customStyle="1" w:styleId="afffffffff8">
    <w:name w:val="ТребСсылка"/>
    <w:basedOn w:val="afffffffff2"/>
    <w:rsid w:val="00F574D5"/>
    <w:rPr>
      <w:i/>
      <w:color w:val="333399"/>
    </w:rPr>
  </w:style>
  <w:style w:type="paragraph" w:customStyle="1" w:styleId="afffffffff9">
    <w:name w:val="ТребТекстКонст"/>
    <w:basedOn w:val="afffffffff2"/>
    <w:rsid w:val="00F574D5"/>
    <w:rPr>
      <w:color w:val="993366"/>
    </w:rPr>
  </w:style>
  <w:style w:type="paragraph" w:customStyle="1" w:styleId="1ffff6">
    <w:name w:val="Стиль Раздел1 + По левому краю"/>
    <w:basedOn w:val="1ffff5"/>
    <w:rsid w:val="00F574D5"/>
    <w:pPr>
      <w:jc w:val="left"/>
    </w:pPr>
    <w:rPr>
      <w:szCs w:val="20"/>
    </w:rPr>
  </w:style>
  <w:style w:type="paragraph" w:customStyle="1" w:styleId="afffffffffa">
    <w:name w:val="Таблица ячейка"/>
    <w:basedOn w:val="affff5"/>
    <w:rsid w:val="00F574D5"/>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574D5"/>
    <w:rPr>
      <w:b/>
      <w:sz w:val="28"/>
      <w:szCs w:val="28"/>
      <w:lang w:val="x-none" w:eastAsia="x-none"/>
    </w:rPr>
  </w:style>
  <w:style w:type="paragraph" w:customStyle="1" w:styleId="af4">
    <w:name w:val="Обычный_марк"/>
    <w:basedOn w:val="aff9"/>
    <w:link w:val="afffffffffb"/>
    <w:qFormat/>
    <w:rsid w:val="00F574D5"/>
    <w:pPr>
      <w:numPr>
        <w:numId w:val="44"/>
      </w:numPr>
      <w:tabs>
        <w:tab w:val="left" w:pos="284"/>
        <w:tab w:val="left" w:pos="1134"/>
      </w:tabs>
      <w:suppressAutoHyphens w:val="0"/>
      <w:ind w:left="0" w:firstLine="709"/>
      <w:jc w:val="both"/>
    </w:pPr>
    <w:rPr>
      <w:rFonts w:ascii="Cambria" w:hAnsi="Cambria"/>
      <w:sz w:val="28"/>
      <w:lang w:val="x-none" w:eastAsia="x-none"/>
    </w:rPr>
  </w:style>
  <w:style w:type="paragraph" w:customStyle="1" w:styleId="2a">
    <w:name w:val="Обычный_марк2"/>
    <w:basedOn w:val="affff5"/>
    <w:link w:val="2ff8"/>
    <w:qFormat/>
    <w:rsid w:val="00F574D5"/>
    <w:pPr>
      <w:numPr>
        <w:numId w:val="45"/>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b">
    <w:name w:val="Обычный_марк Знак"/>
    <w:link w:val="af4"/>
    <w:rsid w:val="00F574D5"/>
    <w:rPr>
      <w:rFonts w:ascii="Cambria" w:hAnsi="Cambria"/>
      <w:sz w:val="28"/>
      <w:szCs w:val="24"/>
      <w:lang w:val="x-none" w:eastAsia="x-none"/>
    </w:rPr>
  </w:style>
  <w:style w:type="character" w:customStyle="1" w:styleId="2ff8">
    <w:name w:val="Обычный_марк2 Знак"/>
    <w:link w:val="2a"/>
    <w:rsid w:val="00F574D5"/>
    <w:rPr>
      <w:rFonts w:ascii="Cambria" w:hAnsi="Cambria"/>
      <w:sz w:val="28"/>
      <w:szCs w:val="28"/>
      <w:lang w:val="x-none" w:eastAsia="x-none"/>
    </w:rPr>
  </w:style>
  <w:style w:type="paragraph" w:customStyle="1" w:styleId="af9">
    <w:name w:val="маркированный"/>
    <w:aliases w:val="Symbol (Symbol),Слева:  0,63 см,Выступ:  0"/>
    <w:basedOn w:val="aff9"/>
    <w:rsid w:val="00F574D5"/>
    <w:pPr>
      <w:numPr>
        <w:numId w:val="46"/>
      </w:numPr>
      <w:suppressAutoHyphens w:val="0"/>
      <w:jc w:val="both"/>
    </w:pPr>
    <w:rPr>
      <w:sz w:val="28"/>
      <w:szCs w:val="28"/>
      <w:lang w:eastAsia="ru-RU"/>
    </w:rPr>
  </w:style>
  <w:style w:type="character" w:customStyle="1" w:styleId="pagetext">
    <w:name w:val="page_text"/>
    <w:basedOn w:val="affa"/>
    <w:rsid w:val="00F574D5"/>
  </w:style>
  <w:style w:type="paragraph" w:customStyle="1" w:styleId="msolistparagraph0">
    <w:name w:val="msolistparagraph"/>
    <w:basedOn w:val="aff9"/>
    <w:rsid w:val="00F574D5"/>
    <w:pPr>
      <w:suppressAutoHyphens w:val="0"/>
      <w:ind w:left="720"/>
    </w:pPr>
    <w:rPr>
      <w:lang w:eastAsia="ru-RU"/>
    </w:rPr>
  </w:style>
  <w:style w:type="paragraph" w:customStyle="1" w:styleId="afffffffffc">
    <w:name w:val="Текст документа"/>
    <w:basedOn w:val="aff9"/>
    <w:rsid w:val="00F574D5"/>
    <w:pPr>
      <w:suppressAutoHyphens w:val="0"/>
      <w:spacing w:before="120" w:after="120" w:line="264" w:lineRule="auto"/>
      <w:ind w:left="720"/>
      <w:jc w:val="both"/>
    </w:pPr>
    <w:rPr>
      <w:rFonts w:ascii="Arial" w:hAnsi="Arial"/>
      <w:sz w:val="20"/>
      <w:szCs w:val="20"/>
      <w:lang w:eastAsia="ru-RU"/>
    </w:rPr>
  </w:style>
  <w:style w:type="paragraph" w:customStyle="1" w:styleId="afffffffffd">
    <w:name w:val="Стиль Маркированный список"/>
    <w:basedOn w:val="affffff1"/>
    <w:rsid w:val="00F574D5"/>
    <w:p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Cs w:val="0"/>
      <w:sz w:val="20"/>
      <w:szCs w:val="24"/>
    </w:rPr>
  </w:style>
  <w:style w:type="paragraph" w:customStyle="1" w:styleId="Table">
    <w:name w:val="Table"/>
    <w:basedOn w:val="aff9"/>
    <w:rsid w:val="00F574D5"/>
    <w:pPr>
      <w:tabs>
        <w:tab w:val="left" w:pos="6345"/>
        <w:tab w:val="left" w:pos="8755"/>
      </w:tabs>
      <w:suppressAutoHyphens w:val="0"/>
      <w:jc w:val="center"/>
    </w:pPr>
    <w:rPr>
      <w:rFonts w:ascii="Arial" w:hAnsi="Arial"/>
      <w:sz w:val="20"/>
      <w:szCs w:val="20"/>
      <w:lang w:eastAsia="ru-RU"/>
    </w:rPr>
  </w:style>
  <w:style w:type="paragraph" w:customStyle="1" w:styleId="3a">
    <w:name w:val="Заголовок_3_"/>
    <w:basedOn w:val="aff9"/>
    <w:next w:val="aff9"/>
    <w:autoRedefine/>
    <w:rsid w:val="00F574D5"/>
    <w:pPr>
      <w:numPr>
        <w:numId w:val="47"/>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574D5"/>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574D5"/>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574D5"/>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574D5"/>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574D5"/>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574D5"/>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574D5"/>
    <w:rPr>
      <w:b/>
      <w:sz w:val="32"/>
      <w:lang w:eastAsia="en-US" w:bidi="ar-SA"/>
    </w:rPr>
  </w:style>
  <w:style w:type="character" w:customStyle="1" w:styleId="1ffff7">
    <w:name w:val="Не удалять! Знак1"/>
    <w:aliases w:val="f Знак Знак1"/>
    <w:locked/>
    <w:rsid w:val="00F574D5"/>
    <w:rPr>
      <w:sz w:val="24"/>
      <w:szCs w:val="24"/>
      <w:lang w:val="ru-RU" w:eastAsia="ru-RU" w:bidi="ar-SA"/>
    </w:rPr>
  </w:style>
  <w:style w:type="paragraph" w:customStyle="1" w:styleId="Head2">
    <w:name w:val="Head 2"/>
    <w:basedOn w:val="2d"/>
    <w:rsid w:val="00F574D5"/>
    <w:pPr>
      <w:keepLines/>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9"/>
    <w:rsid w:val="00F574D5"/>
    <w:pPr>
      <w:suppressAutoHyphens w:val="0"/>
    </w:pPr>
    <w:rPr>
      <w:sz w:val="20"/>
      <w:szCs w:val="20"/>
      <w:lang w:eastAsia="ru-RU"/>
    </w:rPr>
  </w:style>
  <w:style w:type="paragraph" w:customStyle="1" w:styleId="Title-Small">
    <w:name w:val="Title-Small"/>
    <w:basedOn w:val="affffc"/>
    <w:rsid w:val="00F574D5"/>
    <w:pPr>
      <w:widowControl/>
      <w:suppressAutoHyphens w:val="0"/>
      <w:autoSpaceDE/>
    </w:pPr>
    <w:rPr>
      <w:smallCaps/>
      <w:kern w:val="28"/>
      <w:lang w:eastAsia="ru-RU"/>
    </w:rPr>
  </w:style>
  <w:style w:type="paragraph" w:customStyle="1" w:styleId="ASFKListnum2">
    <w:name w:val="_ASFK_List_num2"/>
    <w:basedOn w:val="ASFKListnum1"/>
    <w:rsid w:val="00F574D5"/>
    <w:pPr>
      <w:numPr>
        <w:ilvl w:val="0"/>
        <w:numId w:val="0"/>
      </w:numPr>
      <w:tabs>
        <w:tab w:val="num" w:pos="643"/>
        <w:tab w:val="num" w:pos="1209"/>
        <w:tab w:val="num" w:pos="1440"/>
        <w:tab w:val="num" w:pos="1492"/>
      </w:tabs>
      <w:ind w:left="1440" w:hanging="360"/>
    </w:pPr>
  </w:style>
  <w:style w:type="paragraph" w:customStyle="1" w:styleId="ASFKListnum1">
    <w:name w:val="_ASFK_List_num1"/>
    <w:rsid w:val="00F574D5"/>
    <w:pPr>
      <w:numPr>
        <w:ilvl w:val="1"/>
        <w:numId w:val="48"/>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e"/>
    <w:rsid w:val="00F574D5"/>
    <w:pPr>
      <w:pageBreakBefore w:val="0"/>
      <w:tabs>
        <w:tab w:val="clear" w:pos="0"/>
      </w:tabs>
      <w:ind w:left="0" w:firstLine="0"/>
      <w:jc w:val="left"/>
    </w:pPr>
    <w:rPr>
      <w:sz w:val="28"/>
      <w:szCs w:val="28"/>
    </w:rPr>
  </w:style>
  <w:style w:type="paragraph" w:customStyle="1" w:styleId="afffffffffe">
    <w:name w:val="Заг_Приложение"/>
    <w:basedOn w:val="1f9"/>
    <w:next w:val="ASFKNormal"/>
    <w:rsid w:val="00F574D5"/>
    <w:pPr>
      <w:pageBreakBefore/>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574D5"/>
    <w:pPr>
      <w:spacing w:before="120" w:after="120"/>
      <w:ind w:firstLine="567"/>
      <w:jc w:val="both"/>
    </w:pPr>
    <w:rPr>
      <w:sz w:val="24"/>
      <w:szCs w:val="24"/>
    </w:rPr>
  </w:style>
  <w:style w:type="paragraph" w:customStyle="1" w:styleId="ASFKListmark1">
    <w:name w:val="_ASFK_List_mark1"/>
    <w:rsid w:val="00F574D5"/>
    <w:pPr>
      <w:tabs>
        <w:tab w:val="num" w:pos="360"/>
        <w:tab w:val="num" w:pos="851"/>
      </w:tabs>
      <w:ind w:left="851" w:hanging="284"/>
    </w:pPr>
    <w:rPr>
      <w:sz w:val="24"/>
      <w:szCs w:val="24"/>
    </w:rPr>
  </w:style>
  <w:style w:type="paragraph" w:customStyle="1" w:styleId="ASFKListmark2">
    <w:name w:val="_ASFK_List_mark2"/>
    <w:rsid w:val="00F574D5"/>
    <w:pPr>
      <w:tabs>
        <w:tab w:val="num" w:pos="1134"/>
        <w:tab w:val="num" w:pos="1287"/>
      </w:tabs>
      <w:ind w:left="1134" w:hanging="283"/>
    </w:pPr>
    <w:rPr>
      <w:sz w:val="24"/>
      <w:szCs w:val="24"/>
    </w:rPr>
  </w:style>
  <w:style w:type="paragraph" w:customStyle="1" w:styleId="ASFKTableListMark">
    <w:name w:val="_ASFK_Table_List_Mark"/>
    <w:rsid w:val="00F574D5"/>
    <w:pPr>
      <w:tabs>
        <w:tab w:val="num" w:pos="340"/>
        <w:tab w:val="num" w:pos="1320"/>
      </w:tabs>
      <w:ind w:left="340" w:hanging="198"/>
    </w:pPr>
    <w:rPr>
      <w:sz w:val="22"/>
      <w:szCs w:val="22"/>
    </w:rPr>
  </w:style>
  <w:style w:type="paragraph" w:customStyle="1" w:styleId="ASFKFigName">
    <w:name w:val="_ASFK_Fig_Name"/>
    <w:basedOn w:val="ASFKFigure"/>
    <w:next w:val="ASFKNormal"/>
    <w:rsid w:val="00F574D5"/>
    <w:pPr>
      <w:keepNext w:val="0"/>
      <w:tabs>
        <w:tab w:val="num" w:pos="0"/>
        <w:tab w:val="num" w:pos="1800"/>
      </w:tabs>
      <w:ind w:left="1800" w:hanging="360"/>
    </w:pPr>
    <w:rPr>
      <w:b/>
      <w:bCs/>
    </w:rPr>
  </w:style>
  <w:style w:type="paragraph" w:customStyle="1" w:styleId="ASFKFigure">
    <w:name w:val="_ASFK_Figure"/>
    <w:next w:val="ASFKFigName"/>
    <w:rsid w:val="00F574D5"/>
    <w:pPr>
      <w:keepNext/>
      <w:spacing w:before="120" w:after="120"/>
      <w:jc w:val="center"/>
    </w:pPr>
    <w:rPr>
      <w:sz w:val="24"/>
      <w:szCs w:val="24"/>
    </w:rPr>
  </w:style>
  <w:style w:type="paragraph" w:customStyle="1" w:styleId="OTRHeading2">
    <w:name w:val="OTR_Heading_2"/>
    <w:next w:val="aff9"/>
    <w:rsid w:val="00F574D5"/>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
    <w:name w:val="Список маркированный"/>
    <w:basedOn w:val="aff9"/>
    <w:semiHidden/>
    <w:locked/>
    <w:rsid w:val="00F574D5"/>
    <w:pPr>
      <w:tabs>
        <w:tab w:val="left" w:pos="1080"/>
        <w:tab w:val="num" w:pos="1152"/>
      </w:tabs>
      <w:suppressAutoHyphens w:val="0"/>
      <w:ind w:left="1152" w:hanging="432"/>
      <w:jc w:val="both"/>
    </w:pPr>
    <w:rPr>
      <w:lang w:eastAsia="ru-RU"/>
    </w:rPr>
  </w:style>
  <w:style w:type="paragraph" w:customStyle="1" w:styleId="ASFKNameTable">
    <w:name w:val="_ASFK_Name_Table"/>
    <w:rsid w:val="00F574D5"/>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574D5"/>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9"/>
    <w:rsid w:val="00F574D5"/>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9"/>
    <w:rsid w:val="00F574D5"/>
    <w:pPr>
      <w:tabs>
        <w:tab w:val="num" w:pos="360"/>
      </w:tabs>
      <w:suppressAutoHyphens w:val="0"/>
      <w:spacing w:before="60" w:after="60"/>
    </w:pPr>
    <w:rPr>
      <w:sz w:val="22"/>
      <w:szCs w:val="22"/>
      <w:lang w:eastAsia="ru-RU"/>
    </w:rPr>
  </w:style>
  <w:style w:type="paragraph" w:customStyle="1" w:styleId="affffffffff0">
    <w:name w:val="Абзац жирный+курсив"/>
    <w:basedOn w:val="aff9"/>
    <w:semiHidden/>
    <w:rsid w:val="00F574D5"/>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1">
    <w:name w:val="Название рисунка"/>
    <w:basedOn w:val="aff9"/>
    <w:next w:val="aff9"/>
    <w:autoRedefine/>
    <w:semiHidden/>
    <w:rsid w:val="00F574D5"/>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9"/>
    <w:next w:val="aff9"/>
    <w:semiHidden/>
    <w:rsid w:val="00F574D5"/>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d"/>
    <w:semiHidden/>
    <w:rsid w:val="00F574D5"/>
    <w:pPr>
      <w:keepLines/>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574D5"/>
    <w:pPr>
      <w:tabs>
        <w:tab w:val="clear" w:pos="540"/>
        <w:tab w:val="clear" w:pos="907"/>
      </w:tabs>
      <w:ind w:left="0" w:firstLine="0"/>
    </w:pPr>
    <w:rPr>
      <w:b w:val="0"/>
      <w:bCs w:val="0"/>
    </w:rPr>
  </w:style>
  <w:style w:type="paragraph" w:customStyle="1" w:styleId="ASFKListmark3">
    <w:name w:val="_ASFK_List_mark3"/>
    <w:basedOn w:val="aff9"/>
    <w:rsid w:val="00F574D5"/>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574D5"/>
    <w:pPr>
      <w:keepNext/>
      <w:jc w:val="center"/>
    </w:pPr>
    <w:rPr>
      <w:b/>
      <w:bCs/>
    </w:rPr>
  </w:style>
  <w:style w:type="paragraph" w:customStyle="1" w:styleId="ASFKTablenorm">
    <w:name w:val="_ASFK_Table_norm"/>
    <w:rsid w:val="00F574D5"/>
    <w:pPr>
      <w:spacing w:before="60" w:after="60"/>
    </w:pPr>
    <w:rPr>
      <w:sz w:val="22"/>
      <w:szCs w:val="22"/>
    </w:rPr>
  </w:style>
  <w:style w:type="paragraph" w:customStyle="1" w:styleId="affffffffff2">
    <w:name w:val="Ñåðûé õåäåð"/>
    <w:basedOn w:val="aff9"/>
    <w:rsid w:val="00F574D5"/>
    <w:pPr>
      <w:keepNext/>
      <w:suppressAutoHyphens w:val="0"/>
      <w:spacing w:before="60" w:after="60"/>
      <w:jc w:val="center"/>
    </w:pPr>
    <w:rPr>
      <w:i/>
      <w:iCs/>
      <w:lang w:eastAsia="en-US"/>
    </w:rPr>
  </w:style>
  <w:style w:type="paragraph" w:customStyle="1" w:styleId="OTRNameTable">
    <w:name w:val="OTR_Name_Table"/>
    <w:basedOn w:val="aff9"/>
    <w:link w:val="OTRNameTable0"/>
    <w:rsid w:val="00F574D5"/>
    <w:pPr>
      <w:keepNext/>
      <w:numPr>
        <w:numId w:val="49"/>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574D5"/>
    <w:rPr>
      <w:rFonts w:ascii="Cambria" w:hAnsi="Cambria"/>
      <w:b/>
      <w:sz w:val="24"/>
      <w:lang w:val="x-none" w:eastAsia="x-none"/>
    </w:rPr>
  </w:style>
  <w:style w:type="character" w:customStyle="1" w:styleId="OTRSymItalic">
    <w:name w:val="OTR_Sym_Italic"/>
    <w:rsid w:val="00F574D5"/>
    <w:rPr>
      <w:i/>
    </w:rPr>
  </w:style>
  <w:style w:type="paragraph" w:customStyle="1" w:styleId="1ffff8">
    <w:name w:val="Знак1 Знак Знак Знак Знак Знак Знак Знак Знак Знак Знак Знак Знак"/>
    <w:basedOn w:val="aff9"/>
    <w:next w:val="aff9"/>
    <w:semiHidden/>
    <w:rsid w:val="00F574D5"/>
    <w:pPr>
      <w:suppressAutoHyphens w:val="0"/>
      <w:spacing w:after="160" w:line="240" w:lineRule="exact"/>
    </w:pPr>
    <w:rPr>
      <w:rFonts w:ascii="Arial" w:hAnsi="Arial" w:cs="Arial"/>
      <w:sz w:val="20"/>
      <w:szCs w:val="20"/>
      <w:lang w:val="en-US" w:eastAsia="en-US"/>
    </w:rPr>
  </w:style>
  <w:style w:type="paragraph" w:customStyle="1" w:styleId="xl26">
    <w:name w:val="xl26"/>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9"/>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9"/>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9"/>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9"/>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9"/>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9"/>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9"/>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9"/>
    <w:rsid w:val="00F574D5"/>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9"/>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9"/>
    <w:rsid w:val="00F574D5"/>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574D5"/>
    <w:pPr>
      <w:spacing w:before="60" w:after="60"/>
      <w:contextualSpacing/>
    </w:pPr>
    <w:rPr>
      <w:sz w:val="24"/>
    </w:rPr>
  </w:style>
  <w:style w:type="character" w:customStyle="1" w:styleId="OTRSymBold">
    <w:name w:val="_OTR_Sym_Bold"/>
    <w:rsid w:val="00F574D5"/>
    <w:rPr>
      <w:b/>
    </w:rPr>
  </w:style>
  <w:style w:type="paragraph" w:customStyle="1" w:styleId="head920">
    <w:name w:val="head92"/>
    <w:basedOn w:val="aff9"/>
    <w:rsid w:val="00F574D5"/>
    <w:pPr>
      <w:suppressAutoHyphens w:val="0"/>
      <w:jc w:val="both"/>
    </w:pPr>
    <w:rPr>
      <w:sz w:val="28"/>
      <w:szCs w:val="28"/>
      <w:lang w:eastAsia="ru-RU"/>
    </w:rPr>
  </w:style>
  <w:style w:type="paragraph" w:customStyle="1" w:styleId="xl46">
    <w:name w:val="xl46"/>
    <w:basedOn w:val="aff9"/>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9"/>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9"/>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9"/>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9"/>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9"/>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9"/>
    <w:rsid w:val="00F574D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9"/>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9"/>
    <w:rsid w:val="00F574D5"/>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9"/>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9"/>
    <w:rsid w:val="00F574D5"/>
    <w:pPr>
      <w:suppressAutoHyphens w:val="0"/>
      <w:spacing w:before="100" w:beforeAutospacing="1" w:after="100" w:afterAutospacing="1"/>
    </w:pPr>
    <w:rPr>
      <w:color w:val="0000FF"/>
      <w:u w:val="single"/>
      <w:lang w:eastAsia="ru-RU"/>
    </w:rPr>
  </w:style>
  <w:style w:type="paragraph" w:customStyle="1" w:styleId="xl57">
    <w:name w:val="xl57"/>
    <w:basedOn w:val="aff9"/>
    <w:rsid w:val="00F574D5"/>
    <w:pPr>
      <w:suppressAutoHyphens w:val="0"/>
      <w:spacing w:before="100" w:beforeAutospacing="1" w:after="100" w:afterAutospacing="1"/>
    </w:pPr>
    <w:rPr>
      <w:lang w:eastAsia="ru-RU"/>
    </w:rPr>
  </w:style>
  <w:style w:type="paragraph" w:customStyle="1" w:styleId="xl58">
    <w:name w:val="xl58"/>
    <w:basedOn w:val="aff9"/>
    <w:rsid w:val="00F574D5"/>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9"/>
    <w:rsid w:val="00F574D5"/>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9"/>
    <w:rsid w:val="00F574D5"/>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9"/>
    <w:rsid w:val="00F574D5"/>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9"/>
    <w:rsid w:val="00F574D5"/>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3">
    <w:name w:val="Норм. текст"/>
    <w:basedOn w:val="aff9"/>
    <w:link w:val="affffffffff4"/>
    <w:rsid w:val="00F574D5"/>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4">
    <w:name w:val="Норм. текст Знак"/>
    <w:link w:val="affffffffff3"/>
    <w:rsid w:val="00F574D5"/>
    <w:rPr>
      <w:rFonts w:ascii="Cambria" w:hAnsi="Cambria"/>
      <w:sz w:val="28"/>
      <w:lang w:eastAsia="en-US"/>
    </w:rPr>
  </w:style>
  <w:style w:type="paragraph" w:customStyle="1" w:styleId="affffffffff5">
    <w:name w:val="Текст в табл. мал."/>
    <w:basedOn w:val="aff9"/>
    <w:rsid w:val="00F574D5"/>
    <w:pPr>
      <w:keepLines/>
      <w:suppressAutoHyphens w:val="0"/>
      <w:spacing w:before="60" w:after="60"/>
      <w:ind w:right="113"/>
    </w:pPr>
    <w:rPr>
      <w:noProof/>
      <w:szCs w:val="20"/>
      <w:lang w:eastAsia="en-US"/>
    </w:rPr>
  </w:style>
  <w:style w:type="character" w:customStyle="1" w:styleId="FootnoteTextChar">
    <w:name w:val="Footnote Text Char Знак Знак Знак"/>
    <w:aliases w:val="Footnote Text Char Знак Знак1,Footnote Text Char Знак Знак Знак Знак Знак Знак"/>
    <w:semiHidden/>
    <w:locked/>
    <w:rsid w:val="00F574D5"/>
  </w:style>
  <w:style w:type="character" w:customStyle="1" w:styleId="affffffffff6">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574D5"/>
    <w:rPr>
      <w:bCs/>
      <w:sz w:val="28"/>
      <w:szCs w:val="28"/>
      <w:lang w:val="ru-RU" w:bidi="ar-SA"/>
    </w:rPr>
  </w:style>
  <w:style w:type="paragraph" w:customStyle="1" w:styleId="affffffffff7">
    <w:name w:val="Реквизиты"/>
    <w:basedOn w:val="affffffffff3"/>
    <w:rsid w:val="00F574D5"/>
    <w:pPr>
      <w:keepNext/>
      <w:widowControl w:val="0"/>
      <w:ind w:firstLine="0"/>
      <w:jc w:val="left"/>
    </w:pPr>
  </w:style>
  <w:style w:type="paragraph" w:customStyle="1" w:styleId="affffffffff8">
    <w:name w:val="Заголовки"/>
    <w:basedOn w:val="affffffffff3"/>
    <w:link w:val="affffffffff9"/>
    <w:rsid w:val="00F574D5"/>
    <w:pPr>
      <w:tabs>
        <w:tab w:val="clear" w:pos="1418"/>
      </w:tabs>
      <w:ind w:firstLine="0"/>
      <w:jc w:val="center"/>
    </w:pPr>
  </w:style>
  <w:style w:type="character" w:customStyle="1" w:styleId="affffffffff9">
    <w:name w:val="Заголовки Знак"/>
    <w:basedOn w:val="affffffffff4"/>
    <w:link w:val="affffffffff8"/>
    <w:rsid w:val="00F574D5"/>
    <w:rPr>
      <w:rFonts w:ascii="Cambria" w:hAnsi="Cambria"/>
      <w:sz w:val="28"/>
      <w:lang w:eastAsia="en-US"/>
    </w:rPr>
  </w:style>
  <w:style w:type="paragraph" w:customStyle="1" w:styleId="affffffffffa">
    <w:name w:val="Текст в таблице"/>
    <w:basedOn w:val="affffffffff3"/>
    <w:link w:val="affffffffffb"/>
    <w:rsid w:val="00F574D5"/>
    <w:pPr>
      <w:ind w:firstLine="0"/>
      <w:jc w:val="left"/>
    </w:pPr>
  </w:style>
  <w:style w:type="paragraph" w:customStyle="1" w:styleId="affffffffffc">
    <w:name w:val="Нормальный список"/>
    <w:basedOn w:val="aff9"/>
    <w:link w:val="affffffffffd"/>
    <w:rsid w:val="00F574D5"/>
    <w:pPr>
      <w:widowControl w:val="0"/>
      <w:suppressAutoHyphens w:val="0"/>
      <w:jc w:val="both"/>
    </w:pPr>
    <w:rPr>
      <w:rFonts w:ascii="Cambria" w:hAnsi="Cambria"/>
      <w:sz w:val="28"/>
      <w:szCs w:val="28"/>
      <w:lang w:eastAsia="ru-RU"/>
    </w:rPr>
  </w:style>
  <w:style w:type="character" w:customStyle="1" w:styleId="affffffffffd">
    <w:name w:val="Нормальный список Знак"/>
    <w:link w:val="affffffffffc"/>
    <w:rsid w:val="00F574D5"/>
    <w:rPr>
      <w:rFonts w:ascii="Cambria" w:hAnsi="Cambria"/>
      <w:sz w:val="28"/>
      <w:szCs w:val="28"/>
    </w:rPr>
  </w:style>
  <w:style w:type="paragraph" w:customStyle="1" w:styleId="affffffffffe">
    <w:name w:val="Заголовок приложений"/>
    <w:basedOn w:val="1f9"/>
    <w:next w:val="affffffffff3"/>
    <w:rsid w:val="00F574D5"/>
    <w:pPr>
      <w:keepNext w:val="0"/>
      <w:widowControl w:val="0"/>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
    <w:name w:val="Нум список"/>
    <w:basedOn w:val="affffffffff3"/>
    <w:next w:val="affffffffff3"/>
    <w:rsid w:val="00F574D5"/>
    <w:pPr>
      <w:tabs>
        <w:tab w:val="clear" w:pos="1418"/>
      </w:tabs>
      <w:ind w:firstLine="900"/>
    </w:pPr>
  </w:style>
  <w:style w:type="paragraph" w:customStyle="1" w:styleId="2ffc">
    <w:name w:val="Нум. список 2"/>
    <w:basedOn w:val="afffffffffff"/>
    <w:rsid w:val="00F574D5"/>
    <w:pPr>
      <w:tabs>
        <w:tab w:val="num" w:pos="172"/>
        <w:tab w:val="left" w:pos="1440"/>
      </w:tabs>
      <w:ind w:left="172" w:firstLine="707"/>
    </w:pPr>
  </w:style>
  <w:style w:type="paragraph" w:customStyle="1" w:styleId="TableCell">
    <w:name w:val="Table Cell"/>
    <w:basedOn w:val="aff9"/>
    <w:semiHidden/>
    <w:rsid w:val="00F574D5"/>
    <w:pPr>
      <w:tabs>
        <w:tab w:val="num" w:pos="360"/>
        <w:tab w:val="right" w:leader="dot" w:pos="8820"/>
      </w:tabs>
      <w:suppressAutoHyphens w:val="0"/>
      <w:spacing w:after="1"/>
      <w:ind w:left="6" w:firstLine="6"/>
    </w:pPr>
    <w:rPr>
      <w:lang w:eastAsia="ru-RU"/>
    </w:rPr>
  </w:style>
  <w:style w:type="paragraph" w:customStyle="1" w:styleId="afffffffffff0">
    <w:name w:val="Заголовки + полужирный"/>
    <w:basedOn w:val="affffffffff8"/>
    <w:rsid w:val="00F574D5"/>
    <w:rPr>
      <w:b/>
      <w:bCs/>
    </w:rPr>
  </w:style>
  <w:style w:type="character" w:customStyle="1" w:styleId="afffffffffff1">
    <w:name w:val="_Текст+абзац Знак"/>
    <w:link w:val="afffffffffff2"/>
    <w:rsid w:val="00F574D5"/>
    <w:rPr>
      <w:rFonts w:ascii="Arial" w:hAnsi="Arial"/>
      <w:spacing w:val="-2"/>
      <w:sz w:val="22"/>
    </w:rPr>
  </w:style>
  <w:style w:type="paragraph" w:customStyle="1" w:styleId="afffffffffff2">
    <w:name w:val="_Текст+абзац"/>
    <w:aliases w:val="_Текст_Перечисление + Слева:  0,06 см"/>
    <w:link w:val="afffffffffff1"/>
    <w:rsid w:val="00F574D5"/>
    <w:pPr>
      <w:spacing w:before="120"/>
      <w:ind w:firstLine="595"/>
      <w:jc w:val="both"/>
    </w:pPr>
    <w:rPr>
      <w:rFonts w:ascii="Arial" w:hAnsi="Arial"/>
      <w:spacing w:val="-2"/>
      <w:sz w:val="22"/>
    </w:rPr>
  </w:style>
  <w:style w:type="paragraph" w:customStyle="1" w:styleId="1ffff9">
    <w:name w:val="Стиль Заголовок 1 + По центру"/>
    <w:basedOn w:val="1f9"/>
    <w:rsid w:val="00F574D5"/>
    <w:pPr>
      <w:keepNext w:val="0"/>
      <w:widowControl w:val="0"/>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3">
    <w:name w:val="Список маленький"/>
    <w:basedOn w:val="affffffffffc"/>
    <w:rsid w:val="00F574D5"/>
    <w:pPr>
      <w:tabs>
        <w:tab w:val="num" w:pos="559"/>
      </w:tabs>
      <w:ind w:firstLine="42"/>
    </w:pPr>
    <w:rPr>
      <w:sz w:val="24"/>
    </w:rPr>
  </w:style>
  <w:style w:type="paragraph" w:customStyle="1" w:styleId="1IBS">
    <w:name w:val="Стиль Нумерованный заголовок 1 IBS + все прописные"/>
    <w:basedOn w:val="aff9"/>
    <w:rsid w:val="00F574D5"/>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d"/>
    <w:next w:val="FTAS2"/>
    <w:rsid w:val="00F574D5"/>
    <w:pPr>
      <w:keepLines/>
      <w:pageBreakBefore/>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d"/>
    <w:next w:val="aff9"/>
    <w:rsid w:val="00F574D5"/>
    <w:pPr>
      <w:keepLines/>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5"/>
    <w:rsid w:val="00F574D5"/>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9"/>
    <w:rsid w:val="00F574D5"/>
    <w:pPr>
      <w:keepLines/>
      <w:numPr>
        <w:numId w:val="51"/>
      </w:numPr>
      <w:suppressAutoHyphens w:val="0"/>
      <w:spacing w:before="60" w:after="60"/>
      <w:ind w:left="3237" w:hanging="357"/>
    </w:pPr>
    <w:rPr>
      <w:sz w:val="20"/>
      <w:szCs w:val="20"/>
      <w:lang w:eastAsia="ja-JP"/>
    </w:rPr>
  </w:style>
  <w:style w:type="paragraph" w:customStyle="1" w:styleId="FTAS3">
    <w:name w:val="FTAS_Таблица"/>
    <w:basedOn w:val="aff9"/>
    <w:rsid w:val="00F574D5"/>
    <w:pPr>
      <w:suppressAutoHyphens w:val="0"/>
    </w:pPr>
    <w:rPr>
      <w:sz w:val="20"/>
      <w:szCs w:val="20"/>
      <w:lang w:eastAsia="ru-RU"/>
    </w:rPr>
  </w:style>
  <w:style w:type="paragraph" w:customStyle="1" w:styleId="FTAS4">
    <w:name w:val="FTAS_Таблица название"/>
    <w:basedOn w:val="aff9"/>
    <w:next w:val="aff9"/>
    <w:rsid w:val="00F574D5"/>
    <w:pPr>
      <w:suppressAutoHyphens w:val="0"/>
      <w:spacing w:before="240" w:after="120"/>
      <w:ind w:left="2518"/>
    </w:pPr>
    <w:rPr>
      <w:b/>
      <w:sz w:val="20"/>
      <w:szCs w:val="20"/>
      <w:lang w:eastAsia="ru-RU"/>
    </w:rPr>
  </w:style>
  <w:style w:type="character" w:customStyle="1" w:styleId="t1">
    <w:name w:val="t1"/>
    <w:rsid w:val="00F574D5"/>
    <w:rPr>
      <w:color w:val="990000"/>
    </w:rPr>
  </w:style>
  <w:style w:type="character" w:customStyle="1" w:styleId="HighlightedVariable">
    <w:name w:val="Highlighted Variable"/>
    <w:rsid w:val="00F574D5"/>
    <w:rPr>
      <w:rFonts w:ascii="Book Antiqua" w:hAnsi="Book Antiqua"/>
      <w:color w:val="0000FF"/>
    </w:rPr>
  </w:style>
  <w:style w:type="character" w:customStyle="1" w:styleId="m1">
    <w:name w:val="m1"/>
    <w:rsid w:val="00F574D5"/>
    <w:rPr>
      <w:color w:val="0000FF"/>
    </w:rPr>
  </w:style>
  <w:style w:type="character" w:customStyle="1" w:styleId="tx1">
    <w:name w:val="tx1"/>
    <w:rsid w:val="00F574D5"/>
    <w:rPr>
      <w:b/>
      <w:bCs/>
    </w:rPr>
  </w:style>
  <w:style w:type="paragraph" w:customStyle="1" w:styleId="TableCellC">
    <w:name w:val="Table Cell C"/>
    <w:basedOn w:val="TableCellL"/>
    <w:rsid w:val="00F574D5"/>
    <w:pPr>
      <w:numPr>
        <w:numId w:val="0"/>
      </w:numPr>
      <w:jc w:val="center"/>
    </w:pPr>
    <w:rPr>
      <w:sz w:val="22"/>
      <w:szCs w:val="24"/>
      <w:lang w:eastAsia="ru-RU"/>
    </w:rPr>
  </w:style>
  <w:style w:type="paragraph" w:customStyle="1" w:styleId="1ffffa">
    <w:name w:val="Маркированный1"/>
    <w:basedOn w:val="affffff1"/>
    <w:qFormat/>
    <w:rsid w:val="00F574D5"/>
    <w:p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Cs w:val="0"/>
      <w:sz w:val="24"/>
      <w:szCs w:val="24"/>
    </w:rPr>
  </w:style>
  <w:style w:type="paragraph" w:customStyle="1" w:styleId="2ffd">
    <w:name w:val="Нормальный список 2"/>
    <w:basedOn w:val="affffffffffc"/>
    <w:rsid w:val="00F574D5"/>
  </w:style>
  <w:style w:type="paragraph" w:customStyle="1" w:styleId="afffffffffff4">
    <w:name w:val="Основной абзац списка_ФК"/>
    <w:basedOn w:val="1fff4"/>
    <w:link w:val="afffffffffff5"/>
    <w:rsid w:val="00F574D5"/>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5">
    <w:name w:val="Основной абзац списка_ФК Знак"/>
    <w:link w:val="afffffffffff4"/>
    <w:locked/>
    <w:rsid w:val="00F574D5"/>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3"/>
    <w:rsid w:val="00F574D5"/>
    <w:pPr>
      <w:spacing w:line="276" w:lineRule="auto"/>
      <w:jc w:val="center"/>
    </w:pPr>
  </w:style>
  <w:style w:type="character" w:customStyle="1" w:styleId="CommentTextChar">
    <w:name w:val="Comment Text Char"/>
    <w:locked/>
    <w:rsid w:val="00F574D5"/>
    <w:rPr>
      <w:rFonts w:ascii="Times New Roman" w:hAnsi="Times New Roman" w:cs="Times New Roman"/>
      <w:sz w:val="20"/>
      <w:szCs w:val="20"/>
      <w:lang w:eastAsia="ru-RU"/>
    </w:rPr>
  </w:style>
  <w:style w:type="paragraph" w:customStyle="1" w:styleId="a10">
    <w:name w:val="a1"/>
    <w:basedOn w:val="aff9"/>
    <w:rsid w:val="00F574D5"/>
    <w:pPr>
      <w:suppressAutoHyphens w:val="0"/>
      <w:ind w:firstLine="709"/>
    </w:pPr>
    <w:rPr>
      <w:sz w:val="28"/>
      <w:szCs w:val="28"/>
      <w:lang w:eastAsia="ru-RU"/>
    </w:rPr>
  </w:style>
  <w:style w:type="paragraph" w:customStyle="1" w:styleId="a30">
    <w:name w:val="a3"/>
    <w:basedOn w:val="aff9"/>
    <w:rsid w:val="00F574D5"/>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574D5"/>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574D5"/>
    <w:rPr>
      <w:bCs/>
      <w:sz w:val="28"/>
      <w:szCs w:val="28"/>
      <w:lang w:val="ru-RU" w:eastAsia="en-US" w:bidi="ar-SA"/>
    </w:rPr>
  </w:style>
  <w:style w:type="paragraph" w:customStyle="1" w:styleId="BlockQuotationFirst">
    <w:name w:val="Block Quotation First"/>
    <w:basedOn w:val="aff9"/>
    <w:next w:val="aff9"/>
    <w:rsid w:val="00F574D5"/>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9"/>
    <w:next w:val="aff9"/>
    <w:rsid w:val="00F574D5"/>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4"/>
    <w:next w:val="aff9"/>
    <w:rsid w:val="00F574D5"/>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9"/>
    <w:rsid w:val="00F574D5"/>
    <w:pPr>
      <w:pBdr>
        <w:top w:val="single" w:sz="6" w:space="24" w:color="auto"/>
      </w:pBdr>
      <w:spacing w:before="0" w:after="0" w:line="480" w:lineRule="atLeast"/>
      <w:ind w:right="0" w:firstLine="0"/>
    </w:pPr>
    <w:rPr>
      <w:sz w:val="48"/>
    </w:rPr>
  </w:style>
  <w:style w:type="character" w:customStyle="1" w:styleId="DFN">
    <w:name w:val="DFN"/>
    <w:rsid w:val="00F574D5"/>
    <w:rPr>
      <w:b/>
    </w:rPr>
  </w:style>
  <w:style w:type="character" w:customStyle="1" w:styleId="FileName">
    <w:name w:val="FileName"/>
    <w:rsid w:val="00F574D5"/>
    <w:rPr>
      <w:caps/>
    </w:rPr>
  </w:style>
  <w:style w:type="paragraph" w:customStyle="1" w:styleId="TableTitle">
    <w:name w:val="TableTitle"/>
    <w:basedOn w:val="aff9"/>
    <w:rsid w:val="00F574D5"/>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6">
    <w:name w:val="table of authorities"/>
    <w:basedOn w:val="aff9"/>
    <w:next w:val="aff9"/>
    <w:semiHidden/>
    <w:rsid w:val="00F574D5"/>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7">
    <w:name w:val="List Continue"/>
    <w:basedOn w:val="affff6"/>
    <w:rsid w:val="00F574D5"/>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7"/>
    <w:rsid w:val="00F574D5"/>
    <w:pPr>
      <w:ind w:left="2160"/>
    </w:pPr>
  </w:style>
  <w:style w:type="paragraph" w:styleId="3ff0">
    <w:name w:val="List Continue 3"/>
    <w:basedOn w:val="afffffffffff7"/>
    <w:rsid w:val="00F574D5"/>
    <w:pPr>
      <w:ind w:left="2520"/>
    </w:pPr>
  </w:style>
  <w:style w:type="paragraph" w:styleId="4e">
    <w:name w:val="List Continue 4"/>
    <w:basedOn w:val="afffffffffff7"/>
    <w:rsid w:val="00F574D5"/>
    <w:pPr>
      <w:ind w:left="2880"/>
    </w:pPr>
  </w:style>
  <w:style w:type="paragraph" w:styleId="57">
    <w:name w:val="List Continue 5"/>
    <w:basedOn w:val="afffffffffff7"/>
    <w:rsid w:val="00F574D5"/>
    <w:pPr>
      <w:ind w:left="3240"/>
    </w:pPr>
  </w:style>
  <w:style w:type="paragraph" w:styleId="2fff">
    <w:name w:val="List 2"/>
    <w:basedOn w:val="affff6"/>
    <w:rsid w:val="00F574D5"/>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1">
    <w:name w:val="List 3"/>
    <w:basedOn w:val="affff6"/>
    <w:rsid w:val="00F574D5"/>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6"/>
    <w:rsid w:val="00F574D5"/>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8">
    <w:name w:val="List 5"/>
    <w:basedOn w:val="affff6"/>
    <w:rsid w:val="00F574D5"/>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9"/>
    <w:rsid w:val="00F574D5"/>
    <w:pPr>
      <w:keepLines/>
      <w:suppressAutoHyphens w:val="0"/>
      <w:spacing w:before="120" w:after="120" w:line="200" w:lineRule="atLeast"/>
      <w:ind w:left="1080"/>
      <w:jc w:val="both"/>
    </w:pPr>
    <w:rPr>
      <w:rFonts w:ascii="Arial" w:hAnsi="Arial"/>
      <w:spacing w:val="-5"/>
      <w:sz w:val="16"/>
      <w:szCs w:val="20"/>
      <w:lang w:eastAsia="ru-RU"/>
    </w:rPr>
  </w:style>
  <w:style w:type="paragraph" w:styleId="1ffffb">
    <w:name w:val="index 1"/>
    <w:basedOn w:val="aff9"/>
    <w:autoRedefine/>
    <w:semiHidden/>
    <w:rsid w:val="00F574D5"/>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8">
    <w:name w:val="index heading"/>
    <w:basedOn w:val="aff9"/>
    <w:next w:val="1ffffb"/>
    <w:semiHidden/>
    <w:rsid w:val="00F574D5"/>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9"/>
    <w:autoRedefine/>
    <w:semiHidden/>
    <w:rsid w:val="00F574D5"/>
    <w:pPr>
      <w:suppressAutoHyphens w:val="0"/>
      <w:spacing w:before="120" w:after="120"/>
      <w:ind w:left="720" w:hanging="360"/>
      <w:jc w:val="both"/>
    </w:pPr>
    <w:rPr>
      <w:rFonts w:ascii="Arial" w:hAnsi="Arial"/>
      <w:spacing w:val="-5"/>
      <w:sz w:val="18"/>
      <w:szCs w:val="20"/>
      <w:lang w:eastAsia="ru-RU"/>
    </w:rPr>
  </w:style>
  <w:style w:type="paragraph" w:styleId="3ff2">
    <w:name w:val="index 3"/>
    <w:basedOn w:val="aff9"/>
    <w:autoRedefine/>
    <w:semiHidden/>
    <w:rsid w:val="00F574D5"/>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9"/>
    <w:autoRedefine/>
    <w:semiHidden/>
    <w:rsid w:val="00F574D5"/>
    <w:pPr>
      <w:suppressAutoHyphens w:val="0"/>
      <w:spacing w:before="120" w:after="120"/>
      <w:ind w:left="1440" w:hanging="360"/>
      <w:jc w:val="both"/>
    </w:pPr>
    <w:rPr>
      <w:rFonts w:ascii="Arial" w:hAnsi="Arial"/>
      <w:spacing w:val="-5"/>
      <w:sz w:val="18"/>
      <w:szCs w:val="20"/>
      <w:lang w:eastAsia="ru-RU"/>
    </w:rPr>
  </w:style>
  <w:style w:type="paragraph" w:styleId="64">
    <w:name w:val="index 6"/>
    <w:basedOn w:val="1ffffb"/>
    <w:next w:val="aff9"/>
    <w:autoRedefine/>
    <w:semiHidden/>
    <w:rsid w:val="00F574D5"/>
    <w:pPr>
      <w:tabs>
        <w:tab w:val="right" w:leader="dot" w:pos="1800"/>
        <w:tab w:val="right" w:leader="dot" w:pos="8834"/>
      </w:tabs>
      <w:ind w:left="960" w:hanging="160"/>
    </w:pPr>
    <w:rPr>
      <w:sz w:val="15"/>
    </w:rPr>
  </w:style>
  <w:style w:type="paragraph" w:styleId="73">
    <w:name w:val="index 7"/>
    <w:basedOn w:val="1ffffb"/>
    <w:next w:val="aff9"/>
    <w:autoRedefine/>
    <w:semiHidden/>
    <w:rsid w:val="00F574D5"/>
    <w:pPr>
      <w:tabs>
        <w:tab w:val="right" w:leader="dot" w:pos="1800"/>
        <w:tab w:val="right" w:leader="dot" w:pos="8834"/>
      </w:tabs>
      <w:ind w:left="1120" w:hanging="160"/>
    </w:pPr>
    <w:rPr>
      <w:sz w:val="15"/>
    </w:rPr>
  </w:style>
  <w:style w:type="paragraph" w:styleId="83">
    <w:name w:val="index 8"/>
    <w:basedOn w:val="aff9"/>
    <w:next w:val="aff9"/>
    <w:autoRedefine/>
    <w:semiHidden/>
    <w:rsid w:val="00F574D5"/>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3">
    <w:name w:val="index 9"/>
    <w:basedOn w:val="aff9"/>
    <w:autoRedefine/>
    <w:semiHidden/>
    <w:rsid w:val="00F574D5"/>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9"/>
    <w:rsid w:val="00F574D5"/>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9"/>
    <w:autoRedefine/>
    <w:rsid w:val="00F574D5"/>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9"/>
    <w:autoRedefine/>
    <w:rsid w:val="00F574D5"/>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9"/>
    <w:next w:val="aff9"/>
    <w:autoRedefine/>
    <w:rsid w:val="00F574D5"/>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9"/>
    <w:rsid w:val="00F574D5"/>
    <w:pPr>
      <w:suppressAutoHyphens w:val="0"/>
      <w:spacing w:line="240" w:lineRule="atLeast"/>
    </w:pPr>
    <w:rPr>
      <w:rFonts w:ascii="Arial" w:hAnsi="Arial"/>
      <w:spacing w:val="-5"/>
      <w:sz w:val="20"/>
      <w:szCs w:val="20"/>
      <w:lang w:eastAsia="ru-RU"/>
    </w:rPr>
  </w:style>
  <w:style w:type="paragraph" w:customStyle="1" w:styleId="Simple">
    <w:name w:val="Simple"/>
    <w:basedOn w:val="aff9"/>
    <w:rsid w:val="00F574D5"/>
    <w:pPr>
      <w:suppressAutoHyphens w:val="0"/>
      <w:jc w:val="both"/>
    </w:pPr>
    <w:rPr>
      <w:rFonts w:ascii="Arial" w:hAnsi="Arial"/>
      <w:spacing w:val="-5"/>
      <w:sz w:val="20"/>
      <w:szCs w:val="20"/>
      <w:lang w:eastAsia="ru-RU"/>
    </w:rPr>
  </w:style>
  <w:style w:type="paragraph" w:customStyle="1" w:styleId="TableNormal">
    <w:name w:val="TableNormal"/>
    <w:basedOn w:val="affffff4"/>
    <w:rsid w:val="00F574D5"/>
    <w:pPr>
      <w:keepLines/>
      <w:spacing w:before="120" w:after="0"/>
    </w:pPr>
    <w:rPr>
      <w:b w:val="0"/>
      <w:color w:val="auto"/>
      <w:lang w:eastAsia="ru-RU"/>
    </w:rPr>
  </w:style>
  <w:style w:type="paragraph" w:customStyle="1" w:styleId="BalloonText2">
    <w:name w:val="Balloon Text2"/>
    <w:basedOn w:val="aff9"/>
    <w:semiHidden/>
    <w:rsid w:val="00F574D5"/>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9">
    <w:name w:val="Нижний без границы"/>
    <w:basedOn w:val="affff9"/>
    <w:rsid w:val="00F574D5"/>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a">
    <w:name w:val="Внутренний адрес"/>
    <w:basedOn w:val="aff9"/>
    <w:rsid w:val="00F574D5"/>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f9"/>
    <w:rsid w:val="00F574D5"/>
    <w:pPr>
      <w:keepLines/>
      <w:pageBreakBefore/>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b">
    <w:name w:val="TOC Heading"/>
    <w:basedOn w:val="1f9"/>
    <w:uiPriority w:val="39"/>
    <w:qFormat/>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574D5"/>
    <w:pPr>
      <w:spacing w:after="120"/>
      <w:jc w:val="center"/>
    </w:pPr>
  </w:style>
  <w:style w:type="paragraph" w:customStyle="1" w:styleId="SectionHeading2">
    <w:name w:val="Section Heading 2"/>
    <w:basedOn w:val="SectionHeading"/>
    <w:next w:val="aff9"/>
    <w:autoRedefine/>
    <w:rsid w:val="00F574D5"/>
    <w:pPr>
      <w:tabs>
        <w:tab w:val="clear" w:pos="-360"/>
      </w:tabs>
      <w:spacing w:after="120"/>
      <w:ind w:left="0"/>
      <w:jc w:val="center"/>
    </w:pPr>
    <w:rPr>
      <w:sz w:val="32"/>
    </w:rPr>
  </w:style>
  <w:style w:type="paragraph" w:customStyle="1" w:styleId="afffffffffffc">
    <w:name w:val="Маркир список табл."/>
    <w:basedOn w:val="Simple"/>
    <w:rsid w:val="00F574D5"/>
    <w:pPr>
      <w:tabs>
        <w:tab w:val="num" w:pos="1440"/>
      </w:tabs>
      <w:ind w:left="1440" w:hanging="360"/>
    </w:pPr>
    <w:rPr>
      <w:lang w:eastAsia="en-US"/>
    </w:rPr>
  </w:style>
  <w:style w:type="paragraph" w:customStyle="1" w:styleId="List10">
    <w:name w:val="List1"/>
    <w:basedOn w:val="aff9"/>
    <w:rsid w:val="00F574D5"/>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9"/>
    <w:rsid w:val="00F574D5"/>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b">
    <w:name w:val="Íîðìàëüíûé"/>
    <w:basedOn w:val="aff9"/>
    <w:rsid w:val="00F574D5"/>
    <w:pPr>
      <w:numPr>
        <w:numId w:val="53"/>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9"/>
    <w:next w:val="aff9"/>
    <w:rsid w:val="00F574D5"/>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d"/>
    <w:next w:val="1f9"/>
    <w:rsid w:val="00F574D5"/>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9"/>
    <w:rsid w:val="00F574D5"/>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1"/>
    <w:next w:val="affffffff1"/>
    <w:rsid w:val="00F574D5"/>
    <w:pPr>
      <w:numPr>
        <w:numId w:val="52"/>
      </w:numPr>
      <w:tabs>
        <w:tab w:val="num" w:pos="36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1"/>
    <w:next w:val="aff9"/>
    <w:rsid w:val="00F574D5"/>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9"/>
    <w:rsid w:val="00F574D5"/>
    <w:pPr>
      <w:suppressAutoHyphens w:val="0"/>
      <w:spacing w:before="120" w:after="120"/>
      <w:jc w:val="center"/>
    </w:pPr>
    <w:rPr>
      <w:rFonts w:ascii="Garamond" w:hAnsi="Garamond"/>
      <w:b/>
      <w:szCs w:val="20"/>
      <w:lang w:val="en-US" w:eastAsia="en-US"/>
    </w:rPr>
  </w:style>
  <w:style w:type="paragraph" w:customStyle="1" w:styleId="bullets">
    <w:name w:val="bullets"/>
    <w:basedOn w:val="aff9"/>
    <w:rsid w:val="00F574D5"/>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574D5"/>
    <w:rPr>
      <w:rFonts w:eastAsia="Arial"/>
      <w:b/>
      <w:bCs/>
      <w:i/>
      <w:kern w:val="1"/>
      <w:sz w:val="28"/>
      <w:szCs w:val="28"/>
      <w:lang w:eastAsia="ar-SA"/>
    </w:rPr>
  </w:style>
  <w:style w:type="paragraph" w:customStyle="1" w:styleId="11">
    <w:name w:val="_Заг.1"/>
    <w:next w:val="afffffffffff2"/>
    <w:rsid w:val="00F574D5"/>
    <w:pPr>
      <w:pageBreakBefore/>
      <w:numPr>
        <w:numId w:val="55"/>
      </w:numPr>
      <w:suppressAutoHyphens/>
      <w:spacing w:before="360" w:after="240"/>
      <w:outlineLvl w:val="0"/>
    </w:pPr>
    <w:rPr>
      <w:rFonts w:ascii="Arial" w:hAnsi="Arial" w:cs="Arial"/>
      <w:b/>
      <w:bCs/>
      <w:sz w:val="30"/>
      <w:szCs w:val="32"/>
    </w:rPr>
  </w:style>
  <w:style w:type="paragraph" w:customStyle="1" w:styleId="2">
    <w:name w:val="_Заг.2"/>
    <w:next w:val="afffffffffff2"/>
    <w:rsid w:val="00F574D5"/>
    <w:pPr>
      <w:numPr>
        <w:ilvl w:val="1"/>
        <w:numId w:val="55"/>
      </w:numPr>
      <w:suppressAutoHyphens/>
      <w:spacing w:before="360" w:after="240"/>
      <w:outlineLvl w:val="1"/>
    </w:pPr>
    <w:rPr>
      <w:rFonts w:ascii="Arial" w:hAnsi="Arial" w:cs="Arial"/>
      <w:b/>
      <w:bCs/>
      <w:iCs/>
      <w:sz w:val="26"/>
      <w:szCs w:val="28"/>
    </w:rPr>
  </w:style>
  <w:style w:type="paragraph" w:customStyle="1" w:styleId="3">
    <w:name w:val="_Заг.3"/>
    <w:next w:val="afffffffffff2"/>
    <w:rsid w:val="00F574D5"/>
    <w:pPr>
      <w:numPr>
        <w:ilvl w:val="2"/>
        <w:numId w:val="55"/>
      </w:numPr>
      <w:suppressAutoHyphens/>
      <w:spacing w:before="360" w:after="240"/>
      <w:outlineLvl w:val="2"/>
    </w:pPr>
    <w:rPr>
      <w:rFonts w:ascii="Arial" w:hAnsi="Arial" w:cs="Arial"/>
      <w:b/>
      <w:bCs/>
      <w:i/>
      <w:iCs/>
      <w:sz w:val="24"/>
      <w:szCs w:val="28"/>
    </w:rPr>
  </w:style>
  <w:style w:type="paragraph" w:customStyle="1" w:styleId="13">
    <w:name w:val="_Заг1.подПункт"/>
    <w:rsid w:val="00F574D5"/>
    <w:pPr>
      <w:numPr>
        <w:ilvl w:val="4"/>
        <w:numId w:val="55"/>
      </w:numPr>
      <w:spacing w:before="120"/>
      <w:jc w:val="both"/>
    </w:pPr>
    <w:rPr>
      <w:rFonts w:ascii="Arial" w:hAnsi="Arial"/>
      <w:spacing w:val="-2"/>
      <w:sz w:val="22"/>
    </w:rPr>
  </w:style>
  <w:style w:type="paragraph" w:customStyle="1" w:styleId="12">
    <w:name w:val="_Заг1.Пункт"/>
    <w:rsid w:val="00F574D5"/>
    <w:pPr>
      <w:numPr>
        <w:ilvl w:val="3"/>
        <w:numId w:val="55"/>
      </w:numPr>
      <w:spacing w:before="120"/>
      <w:jc w:val="both"/>
    </w:pPr>
    <w:rPr>
      <w:rFonts w:ascii="Arial" w:hAnsi="Arial"/>
      <w:spacing w:val="-2"/>
      <w:sz w:val="22"/>
    </w:rPr>
  </w:style>
  <w:style w:type="paragraph" w:customStyle="1" w:styleId="21">
    <w:name w:val="_Заг2.подПункт"/>
    <w:rsid w:val="00F574D5"/>
    <w:pPr>
      <w:numPr>
        <w:ilvl w:val="6"/>
        <w:numId w:val="55"/>
      </w:numPr>
      <w:spacing w:before="120"/>
      <w:jc w:val="both"/>
    </w:pPr>
    <w:rPr>
      <w:rFonts w:ascii="Arial" w:hAnsi="Arial"/>
      <w:spacing w:val="-2"/>
      <w:sz w:val="22"/>
    </w:rPr>
  </w:style>
  <w:style w:type="paragraph" w:customStyle="1" w:styleId="20">
    <w:name w:val="_Заг2.Пункт"/>
    <w:rsid w:val="00F574D5"/>
    <w:pPr>
      <w:numPr>
        <w:ilvl w:val="5"/>
        <w:numId w:val="55"/>
      </w:numPr>
      <w:spacing w:before="120"/>
      <w:jc w:val="both"/>
    </w:pPr>
    <w:rPr>
      <w:rFonts w:ascii="Arial" w:hAnsi="Arial"/>
      <w:spacing w:val="-2"/>
      <w:sz w:val="22"/>
    </w:rPr>
  </w:style>
  <w:style w:type="paragraph" w:customStyle="1" w:styleId="31">
    <w:name w:val="_Заг3.подПункт"/>
    <w:rsid w:val="00F574D5"/>
    <w:pPr>
      <w:numPr>
        <w:ilvl w:val="8"/>
        <w:numId w:val="55"/>
      </w:numPr>
      <w:spacing w:before="120"/>
      <w:jc w:val="both"/>
    </w:pPr>
    <w:rPr>
      <w:rFonts w:ascii="Arial" w:hAnsi="Arial"/>
      <w:spacing w:val="-2"/>
      <w:sz w:val="22"/>
    </w:rPr>
  </w:style>
  <w:style w:type="paragraph" w:customStyle="1" w:styleId="30">
    <w:name w:val="_Заг3.Пункт"/>
    <w:rsid w:val="00F574D5"/>
    <w:pPr>
      <w:numPr>
        <w:ilvl w:val="7"/>
        <w:numId w:val="55"/>
      </w:numPr>
      <w:spacing w:before="120"/>
      <w:jc w:val="both"/>
    </w:pPr>
    <w:rPr>
      <w:rFonts w:ascii="Arial" w:hAnsi="Arial"/>
      <w:spacing w:val="-2"/>
      <w:sz w:val="22"/>
    </w:rPr>
  </w:style>
  <w:style w:type="paragraph" w:customStyle="1" w:styleId="aff0">
    <w:name w:val="_Текст_Перечисление"/>
    <w:link w:val="afffffffffffd"/>
    <w:rsid w:val="00F574D5"/>
    <w:pPr>
      <w:numPr>
        <w:numId w:val="54"/>
      </w:numPr>
      <w:spacing w:before="40"/>
      <w:jc w:val="both"/>
    </w:pPr>
    <w:rPr>
      <w:rFonts w:ascii="Arial" w:hAnsi="Arial"/>
      <w:spacing w:val="-2"/>
      <w:sz w:val="22"/>
    </w:rPr>
  </w:style>
  <w:style w:type="character" w:customStyle="1" w:styleId="afffffffffffd">
    <w:name w:val="_Текст_Перечисление Знак"/>
    <w:link w:val="aff0"/>
    <w:rsid w:val="00F574D5"/>
    <w:rPr>
      <w:rFonts w:ascii="Arial" w:hAnsi="Arial"/>
      <w:spacing w:val="-2"/>
      <w:sz w:val="22"/>
    </w:rPr>
  </w:style>
  <w:style w:type="paragraph" w:customStyle="1" w:styleId="1ffffc">
    <w:name w:val="_Перечисление_1)"/>
    <w:rsid w:val="00F574D5"/>
    <w:pPr>
      <w:spacing w:before="40"/>
      <w:ind w:firstLine="851"/>
      <w:jc w:val="both"/>
    </w:pPr>
    <w:rPr>
      <w:rFonts w:ascii="Arial" w:hAnsi="Arial"/>
      <w:spacing w:val="-2"/>
      <w:sz w:val="22"/>
    </w:rPr>
  </w:style>
  <w:style w:type="paragraph" w:customStyle="1" w:styleId="afffffffffffe">
    <w:name w:val="_Рис.Положен_Ц"/>
    <w:next w:val="afffffffffff2"/>
    <w:rsid w:val="00F574D5"/>
    <w:pPr>
      <w:spacing w:before="120" w:after="120"/>
      <w:jc w:val="center"/>
    </w:pPr>
    <w:rPr>
      <w:rFonts w:ascii="Arial" w:hAnsi="Arial"/>
      <w:sz w:val="22"/>
      <w:szCs w:val="22"/>
    </w:rPr>
  </w:style>
  <w:style w:type="paragraph" w:customStyle="1" w:styleId="affffffffffff">
    <w:name w:val="_Рис._№иНазвание"/>
    <w:next w:val="afffffffffff2"/>
    <w:link w:val="affffffffffff0"/>
    <w:rsid w:val="00F574D5"/>
    <w:pPr>
      <w:spacing w:before="120" w:after="120"/>
      <w:jc w:val="center"/>
    </w:pPr>
    <w:rPr>
      <w:rFonts w:ascii="Arial" w:hAnsi="Arial"/>
      <w:bCs/>
      <w:sz w:val="22"/>
    </w:rPr>
  </w:style>
  <w:style w:type="paragraph" w:customStyle="1" w:styleId="affffffffffff1">
    <w:name w:val="Нумерация в таблице"/>
    <w:basedOn w:val="2fe"/>
    <w:rsid w:val="00F574D5"/>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7">
    <w:name w:val="_Табл_Термин_Название"/>
    <w:next w:val="aff9"/>
    <w:rsid w:val="00F574D5"/>
    <w:pPr>
      <w:numPr>
        <w:numId w:val="56"/>
      </w:numPr>
      <w:shd w:val="clear" w:color="auto" w:fill="FFFFFF"/>
      <w:spacing w:before="120"/>
      <w:ind w:left="57" w:hanging="57"/>
    </w:pPr>
    <w:rPr>
      <w:rFonts w:ascii="Arial" w:hAnsi="Arial"/>
      <w:b/>
      <w:spacing w:val="2"/>
    </w:rPr>
  </w:style>
  <w:style w:type="paragraph" w:customStyle="1" w:styleId="affffffffffff2">
    <w:name w:val="_Формула_Текст"/>
    <w:rsid w:val="00F574D5"/>
    <w:pPr>
      <w:jc w:val="center"/>
    </w:pPr>
    <w:rPr>
      <w:rFonts w:ascii="Arial" w:hAnsi="Arial"/>
      <w:b/>
      <w:i/>
      <w:spacing w:val="40"/>
      <w:sz w:val="26"/>
    </w:rPr>
  </w:style>
  <w:style w:type="paragraph" w:customStyle="1" w:styleId="ad">
    <w:name w:val="_Табл_Заголовок"/>
    <w:rsid w:val="00F574D5"/>
    <w:pPr>
      <w:numPr>
        <w:numId w:val="57"/>
      </w:numPr>
      <w:jc w:val="center"/>
    </w:pPr>
    <w:rPr>
      <w:rFonts w:ascii="Arial" w:hAnsi="Arial"/>
      <w:b/>
      <w:spacing w:val="-2"/>
      <w:szCs w:val="18"/>
    </w:rPr>
  </w:style>
  <w:style w:type="paragraph" w:customStyle="1" w:styleId="affffffffffff3">
    <w:name w:val="_Табл_№иНазвТаблицы"/>
    <w:next w:val="afffffffffff2"/>
    <w:rsid w:val="00F574D5"/>
    <w:pPr>
      <w:spacing w:before="120" w:after="120"/>
    </w:pPr>
    <w:rPr>
      <w:rFonts w:ascii="Arial" w:hAnsi="Arial" w:cs="Arial"/>
      <w:bCs/>
      <w:sz w:val="22"/>
    </w:rPr>
  </w:style>
  <w:style w:type="paragraph" w:customStyle="1" w:styleId="affffffffffff4">
    <w:name w:val="_Табл_Циф.в.№пп"/>
    <w:rsid w:val="00F574D5"/>
    <w:pPr>
      <w:jc w:val="center"/>
    </w:pPr>
    <w:rPr>
      <w:rFonts w:ascii="Arial" w:hAnsi="Arial"/>
      <w:spacing w:val="-2"/>
      <w:szCs w:val="18"/>
    </w:rPr>
  </w:style>
  <w:style w:type="paragraph" w:customStyle="1" w:styleId="af">
    <w:name w:val="_Табл_Текст"/>
    <w:link w:val="affffffffffff5"/>
    <w:rsid w:val="00F574D5"/>
    <w:pPr>
      <w:numPr>
        <w:numId w:val="58"/>
      </w:numPr>
      <w:spacing w:before="40"/>
      <w:jc w:val="both"/>
    </w:pPr>
    <w:rPr>
      <w:rFonts w:ascii="Arial" w:hAnsi="Arial"/>
      <w:spacing w:val="-2"/>
      <w:szCs w:val="18"/>
    </w:rPr>
  </w:style>
  <w:style w:type="paragraph" w:customStyle="1" w:styleId="1">
    <w:name w:val="_Табл.Переч.1).за.Текст"/>
    <w:rsid w:val="00F574D5"/>
    <w:pPr>
      <w:numPr>
        <w:numId w:val="59"/>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3"/>
    <w:rsid w:val="00F574D5"/>
    <w:pPr>
      <w:spacing w:before="120" w:after="120"/>
      <w:ind w:right="509"/>
      <w:jc w:val="right"/>
    </w:pPr>
    <w:rPr>
      <w:rFonts w:ascii="Arial" w:hAnsi="Arial"/>
      <w:bCs w:val="0"/>
      <w:sz w:val="22"/>
    </w:rPr>
  </w:style>
  <w:style w:type="paragraph" w:customStyle="1" w:styleId="affffffffffff6">
    <w:name w:val="_Содержание"/>
    <w:next w:val="afffffffffff2"/>
    <w:rsid w:val="00F574D5"/>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574D5"/>
    <w:pPr>
      <w:pBdr>
        <w:top w:val="single" w:sz="4" w:space="1" w:color="333333"/>
      </w:pBdr>
      <w:spacing w:before="60"/>
      <w:jc w:val="center"/>
    </w:pPr>
    <w:rPr>
      <w:rFonts w:ascii="Arial" w:hAnsi="Arial"/>
      <w:b/>
      <w:spacing w:val="-2"/>
      <w:szCs w:val="24"/>
    </w:rPr>
  </w:style>
  <w:style w:type="paragraph" w:customStyle="1" w:styleId="1ffffd">
    <w:name w:val="_Прил_А.1"/>
    <w:next w:val="afffffffffff2"/>
    <w:rsid w:val="00F574D5"/>
    <w:pPr>
      <w:suppressAutoHyphens/>
      <w:spacing w:before="360" w:after="240"/>
      <w:ind w:firstLine="595"/>
      <w:outlineLvl w:val="1"/>
    </w:pPr>
    <w:rPr>
      <w:rFonts w:ascii="Arial" w:hAnsi="Arial" w:cs="Arial"/>
      <w:b/>
      <w:bCs/>
      <w:sz w:val="26"/>
      <w:szCs w:val="26"/>
    </w:rPr>
  </w:style>
  <w:style w:type="paragraph" w:customStyle="1" w:styleId="affffffffffff7">
    <w:name w:val="_Тип_приложения"/>
    <w:next w:val="-1"/>
    <w:rsid w:val="00F574D5"/>
    <w:pPr>
      <w:spacing w:after="240"/>
      <w:jc w:val="center"/>
    </w:pPr>
    <w:rPr>
      <w:rFonts w:ascii="Arial" w:hAnsi="Arial"/>
      <w:sz w:val="22"/>
      <w:szCs w:val="24"/>
    </w:rPr>
  </w:style>
  <w:style w:type="paragraph" w:customStyle="1" w:styleId="-1">
    <w:name w:val="_Прил.А_Заг-к"/>
    <w:next w:val="afffffffffff2"/>
    <w:rsid w:val="00F574D5"/>
    <w:pPr>
      <w:suppressAutoHyphens/>
      <w:spacing w:before="240" w:after="240"/>
      <w:jc w:val="center"/>
      <w:outlineLvl w:val="0"/>
    </w:pPr>
    <w:rPr>
      <w:rFonts w:ascii="Arial" w:hAnsi="Arial"/>
      <w:b/>
      <w:sz w:val="30"/>
      <w:szCs w:val="24"/>
    </w:rPr>
  </w:style>
  <w:style w:type="paragraph" w:customStyle="1" w:styleId="116">
    <w:name w:val="_Прил_А.1.1"/>
    <w:next w:val="afffffffffff2"/>
    <w:rsid w:val="00F574D5"/>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574D5"/>
    <w:pPr>
      <w:suppressAutoHyphens/>
      <w:spacing w:before="240" w:line="340" w:lineRule="exact"/>
      <w:jc w:val="center"/>
    </w:pPr>
    <w:rPr>
      <w:rFonts w:ascii="Arial" w:hAnsi="Arial"/>
      <w:b/>
      <w:sz w:val="40"/>
    </w:rPr>
  </w:style>
  <w:style w:type="paragraph" w:customStyle="1" w:styleId="-2">
    <w:name w:val="_Этап.проектир-я"/>
    <w:rsid w:val="00F574D5"/>
    <w:pPr>
      <w:spacing w:before="240"/>
      <w:jc w:val="center"/>
    </w:pPr>
    <w:rPr>
      <w:rFonts w:ascii="Arial" w:hAnsi="Arial"/>
      <w:b/>
      <w:sz w:val="32"/>
      <w:szCs w:val="24"/>
    </w:rPr>
  </w:style>
  <w:style w:type="paragraph" w:customStyle="1" w:styleId="---">
    <w:name w:val="_Орг-я-(Испол-ль)"/>
    <w:next w:val="afffffffffff2"/>
    <w:rsid w:val="00F574D5"/>
    <w:pPr>
      <w:spacing w:before="240"/>
      <w:jc w:val="center"/>
    </w:pPr>
    <w:rPr>
      <w:rFonts w:ascii="Arial" w:hAnsi="Arial"/>
      <w:b/>
      <w:caps/>
    </w:rPr>
  </w:style>
  <w:style w:type="paragraph" w:customStyle="1" w:styleId="affffffffffff8">
    <w:name w:val="_Полное.Наимен.АС"/>
    <w:rsid w:val="00F574D5"/>
    <w:pPr>
      <w:suppressAutoHyphens/>
      <w:spacing w:before="240" w:line="340" w:lineRule="exact"/>
      <w:jc w:val="center"/>
    </w:pPr>
    <w:rPr>
      <w:rFonts w:ascii="Arial" w:hAnsi="Arial" w:cs="Arial"/>
      <w:b/>
      <w:bCs/>
      <w:caps/>
      <w:sz w:val="32"/>
      <w:szCs w:val="32"/>
      <w:lang w:eastAsia="en-US"/>
    </w:rPr>
  </w:style>
  <w:style w:type="paragraph" w:customStyle="1" w:styleId="affffffffffff9">
    <w:name w:val="_Сокращ.Наимен.АС"/>
    <w:rsid w:val="00F574D5"/>
    <w:pPr>
      <w:spacing w:before="240"/>
      <w:jc w:val="center"/>
    </w:pPr>
    <w:rPr>
      <w:rFonts w:ascii="Arial" w:hAnsi="Arial"/>
      <w:b/>
      <w:sz w:val="24"/>
    </w:rPr>
  </w:style>
  <w:style w:type="paragraph" w:customStyle="1" w:styleId="affffffffffffa">
    <w:name w:val="_МестоИзданДокум"/>
    <w:rsid w:val="00F574D5"/>
    <w:pPr>
      <w:jc w:val="center"/>
    </w:pPr>
    <w:rPr>
      <w:rFonts w:ascii="Arial" w:hAnsi="Arial"/>
      <w:b/>
      <w:sz w:val="22"/>
    </w:rPr>
  </w:style>
  <w:style w:type="paragraph" w:customStyle="1" w:styleId="affffffffffffb">
    <w:name w:val="_Кол.Листов_ЛУ+ТЛ"/>
    <w:next w:val="afffffffffff2"/>
    <w:rsid w:val="00F574D5"/>
    <w:pPr>
      <w:spacing w:before="240" w:after="240"/>
      <w:jc w:val="center"/>
    </w:pPr>
    <w:rPr>
      <w:rFonts w:ascii="Arial" w:hAnsi="Arial"/>
      <w:sz w:val="22"/>
    </w:rPr>
  </w:style>
  <w:style w:type="paragraph" w:customStyle="1" w:styleId="-5">
    <w:name w:val="_Назв&quot;Лист.утв-я&quot;"/>
    <w:rsid w:val="00F574D5"/>
    <w:pPr>
      <w:suppressAutoHyphens/>
      <w:spacing w:before="480" w:after="240"/>
      <w:jc w:val="center"/>
    </w:pPr>
    <w:rPr>
      <w:rFonts w:ascii="Arial" w:hAnsi="Arial"/>
      <w:b/>
      <w:caps/>
      <w:sz w:val="28"/>
      <w:szCs w:val="28"/>
    </w:rPr>
  </w:style>
  <w:style w:type="paragraph" w:customStyle="1" w:styleId="affffffffffffc">
    <w:name w:val="_ОснНадп_НазвГраф"/>
    <w:rsid w:val="00F574D5"/>
    <w:pPr>
      <w:jc w:val="center"/>
    </w:pPr>
    <w:rPr>
      <w:rFonts w:ascii="Arial Narrow" w:hAnsi="Arial Narrow"/>
      <w:i/>
    </w:rPr>
  </w:style>
  <w:style w:type="paragraph" w:customStyle="1" w:styleId="-6">
    <w:name w:val="_ТЗд-ТЛ_&quot;к ТЗ&quot;"/>
    <w:rsid w:val="00F574D5"/>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574D5"/>
    <w:pPr>
      <w:suppressAutoHyphens/>
      <w:spacing w:before="360"/>
      <w:jc w:val="center"/>
    </w:pPr>
    <w:rPr>
      <w:rFonts w:ascii="Arial" w:hAnsi="Arial"/>
      <w:sz w:val="28"/>
      <w:szCs w:val="32"/>
    </w:rPr>
  </w:style>
  <w:style w:type="paragraph" w:customStyle="1" w:styleId="--1">
    <w:name w:val="_ТЗ-ТЛ_&quot;ТЕХ-ЗАДАН&quot;"/>
    <w:rsid w:val="00F574D5"/>
    <w:pPr>
      <w:spacing w:before="960" w:after="240"/>
      <w:jc w:val="center"/>
    </w:pPr>
    <w:rPr>
      <w:rFonts w:ascii="Arial" w:hAnsi="Arial" w:cs="Arial"/>
      <w:b/>
      <w:bCs/>
      <w:caps/>
      <w:sz w:val="32"/>
      <w:szCs w:val="32"/>
      <w:lang w:eastAsia="en-US"/>
    </w:rPr>
  </w:style>
  <w:style w:type="paragraph" w:customStyle="1" w:styleId="-7">
    <w:name w:val="_ТЗ-ПЛ_№.стр."/>
    <w:rsid w:val="00F574D5"/>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574D5"/>
    <w:pPr>
      <w:spacing w:after="60"/>
      <w:jc w:val="center"/>
    </w:pPr>
    <w:rPr>
      <w:rFonts w:ascii="Arial" w:hAnsi="Arial"/>
      <w:sz w:val="22"/>
      <w:szCs w:val="24"/>
    </w:rPr>
  </w:style>
  <w:style w:type="paragraph" w:customStyle="1" w:styleId="-9">
    <w:name w:val="_ТЗ-ПЛ_нижн.колонт."/>
    <w:basedOn w:val="aff9"/>
    <w:rsid w:val="00F574D5"/>
    <w:pPr>
      <w:suppressAutoHyphens w:val="0"/>
    </w:pPr>
    <w:rPr>
      <w:rFonts w:ascii="Arial" w:hAnsi="Arial"/>
      <w:sz w:val="8"/>
      <w:lang w:eastAsia="ru-RU"/>
    </w:rPr>
  </w:style>
  <w:style w:type="paragraph" w:customStyle="1" w:styleId="affffffffffffd">
    <w:name w:val="_Дец.№._ТЛ"/>
    <w:next w:val="afffffffffff2"/>
    <w:rsid w:val="00F574D5"/>
    <w:pPr>
      <w:spacing w:before="240" w:after="600"/>
      <w:jc w:val="center"/>
    </w:pPr>
    <w:rPr>
      <w:rFonts w:ascii="Arial" w:hAnsi="Arial"/>
      <w:caps/>
      <w:sz w:val="22"/>
    </w:rPr>
  </w:style>
  <w:style w:type="paragraph" w:customStyle="1" w:styleId="affffffffffffe">
    <w:name w:val="_Подстроч.надпись"/>
    <w:next w:val="afffffffffff2"/>
    <w:rsid w:val="00F574D5"/>
    <w:pPr>
      <w:pBdr>
        <w:top w:val="single" w:sz="4" w:space="1" w:color="333333"/>
      </w:pBdr>
      <w:spacing w:after="120"/>
      <w:ind w:left="57" w:right="57"/>
      <w:jc w:val="center"/>
    </w:pPr>
    <w:rPr>
      <w:rFonts w:ascii="Arial" w:hAnsi="Arial"/>
      <w:sz w:val="16"/>
    </w:rPr>
  </w:style>
  <w:style w:type="paragraph" w:customStyle="1" w:styleId="afffffffffffff">
    <w:name w:val="_Прил.А_Пункт"/>
    <w:rsid w:val="00F574D5"/>
    <w:pPr>
      <w:spacing w:before="120"/>
      <w:ind w:firstLine="595"/>
      <w:jc w:val="both"/>
    </w:pPr>
    <w:rPr>
      <w:rFonts w:ascii="Arial" w:hAnsi="Arial"/>
      <w:spacing w:val="-2"/>
      <w:sz w:val="22"/>
    </w:rPr>
  </w:style>
  <w:style w:type="paragraph" w:customStyle="1" w:styleId="afffffffffffff0">
    <w:name w:val="_Прил.А_подПункт"/>
    <w:rsid w:val="00F574D5"/>
    <w:pPr>
      <w:spacing w:before="120"/>
      <w:ind w:firstLine="595"/>
      <w:jc w:val="both"/>
    </w:pPr>
    <w:rPr>
      <w:rFonts w:ascii="Arial" w:hAnsi="Arial"/>
      <w:spacing w:val="-2"/>
      <w:sz w:val="22"/>
    </w:rPr>
  </w:style>
  <w:style w:type="paragraph" w:customStyle="1" w:styleId="1ffffe">
    <w:name w:val="_Прил.А.1_Пункт"/>
    <w:rsid w:val="00F574D5"/>
    <w:pPr>
      <w:spacing w:before="120"/>
      <w:ind w:firstLine="595"/>
      <w:jc w:val="both"/>
    </w:pPr>
    <w:rPr>
      <w:rFonts w:ascii="Arial" w:hAnsi="Arial"/>
      <w:spacing w:val="-2"/>
      <w:sz w:val="22"/>
    </w:rPr>
  </w:style>
  <w:style w:type="paragraph" w:customStyle="1" w:styleId="1fffff">
    <w:name w:val="_Прил.А.1_подПункт"/>
    <w:rsid w:val="00F574D5"/>
    <w:pPr>
      <w:spacing w:before="120"/>
      <w:ind w:firstLine="595"/>
    </w:pPr>
    <w:rPr>
      <w:rFonts w:ascii="Arial" w:hAnsi="Arial"/>
      <w:spacing w:val="-2"/>
      <w:sz w:val="22"/>
    </w:rPr>
  </w:style>
  <w:style w:type="paragraph" w:customStyle="1" w:styleId="117">
    <w:name w:val="_Прил.А.1.1_Пункт"/>
    <w:rsid w:val="00F574D5"/>
    <w:pPr>
      <w:spacing w:before="120"/>
      <w:ind w:firstLine="595"/>
      <w:jc w:val="both"/>
    </w:pPr>
    <w:rPr>
      <w:rFonts w:ascii="Arial" w:hAnsi="Arial"/>
      <w:spacing w:val="-2"/>
      <w:sz w:val="22"/>
    </w:rPr>
  </w:style>
  <w:style w:type="paragraph" w:customStyle="1" w:styleId="118">
    <w:name w:val="_Прил.А1.1_подПункт"/>
    <w:rsid w:val="00F574D5"/>
    <w:pPr>
      <w:spacing w:before="120"/>
      <w:ind w:firstLine="595"/>
      <w:jc w:val="both"/>
    </w:pPr>
    <w:rPr>
      <w:rFonts w:ascii="Arial" w:hAnsi="Arial"/>
      <w:spacing w:val="-2"/>
      <w:sz w:val="22"/>
    </w:rPr>
  </w:style>
  <w:style w:type="paragraph" w:styleId="afffffffffffff1">
    <w:name w:val="Salutation"/>
    <w:basedOn w:val="aff9"/>
    <w:next w:val="aff9"/>
    <w:link w:val="afffffffffffff2"/>
    <w:rsid w:val="00F574D5"/>
    <w:pPr>
      <w:suppressAutoHyphens w:val="0"/>
    </w:pPr>
    <w:rPr>
      <w:rFonts w:ascii="Arial" w:hAnsi="Arial"/>
      <w:lang w:eastAsia="ru-RU"/>
    </w:rPr>
  </w:style>
  <w:style w:type="character" w:customStyle="1" w:styleId="afffffffffffff2">
    <w:name w:val="Приветствие Знак"/>
    <w:basedOn w:val="affa"/>
    <w:link w:val="afffffffffffff1"/>
    <w:rsid w:val="00F574D5"/>
    <w:rPr>
      <w:rFonts w:ascii="Arial" w:hAnsi="Arial"/>
      <w:sz w:val="24"/>
      <w:szCs w:val="24"/>
    </w:rPr>
  </w:style>
  <w:style w:type="paragraph" w:customStyle="1" w:styleId="afffffffffffff3">
    <w:name w:val="_(под)Пункт.Продолжение"/>
    <w:rsid w:val="00F574D5"/>
    <w:pPr>
      <w:shd w:val="clear" w:color="auto" w:fill="FFFFFF"/>
      <w:spacing w:after="40"/>
      <w:ind w:firstLine="595"/>
      <w:contextualSpacing/>
      <w:jc w:val="both"/>
    </w:pPr>
    <w:rPr>
      <w:rFonts w:ascii="Arial" w:hAnsi="Arial" w:cs="Arial"/>
      <w:spacing w:val="-3"/>
      <w:sz w:val="22"/>
      <w:szCs w:val="22"/>
    </w:rPr>
  </w:style>
  <w:style w:type="paragraph" w:customStyle="1" w:styleId="afffffffffffff4">
    <w:name w:val="_Перечисление_а)"/>
    <w:rsid w:val="00F574D5"/>
    <w:pPr>
      <w:spacing w:before="40"/>
      <w:ind w:firstLine="601"/>
      <w:jc w:val="both"/>
    </w:pPr>
    <w:rPr>
      <w:rFonts w:ascii="Arial" w:hAnsi="Arial"/>
      <w:spacing w:val="-2"/>
      <w:sz w:val="22"/>
      <w:szCs w:val="22"/>
    </w:rPr>
  </w:style>
  <w:style w:type="paragraph" w:customStyle="1" w:styleId="aff1">
    <w:name w:val="_Табл_Текст+абзац"/>
    <w:link w:val="afffffffffffff5"/>
    <w:rsid w:val="00F574D5"/>
    <w:pPr>
      <w:numPr>
        <w:numId w:val="60"/>
      </w:numPr>
      <w:shd w:val="clear" w:color="auto" w:fill="FFFFFF"/>
      <w:spacing w:before="40"/>
      <w:jc w:val="both"/>
    </w:pPr>
    <w:rPr>
      <w:rFonts w:ascii="Arial" w:hAnsi="Arial"/>
      <w:spacing w:val="-2"/>
      <w:szCs w:val="18"/>
    </w:rPr>
  </w:style>
  <w:style w:type="paragraph" w:customStyle="1" w:styleId="a9">
    <w:name w:val="_Табл_Термин_Определение"/>
    <w:next w:val="aff7"/>
    <w:rsid w:val="00F574D5"/>
    <w:pPr>
      <w:numPr>
        <w:numId w:val="68"/>
      </w:numPr>
      <w:spacing w:after="120"/>
      <w:ind w:left="57" w:hanging="57"/>
      <w:contextualSpacing/>
      <w:jc w:val="both"/>
    </w:pPr>
    <w:rPr>
      <w:rFonts w:ascii="Arial" w:hAnsi="Arial"/>
      <w:spacing w:val="-2"/>
      <w:szCs w:val="18"/>
    </w:rPr>
  </w:style>
  <w:style w:type="paragraph" w:customStyle="1" w:styleId="a8">
    <w:name w:val="_Табл_Перечисл.за.Табл.Текст"/>
    <w:rsid w:val="00F574D5"/>
    <w:pPr>
      <w:numPr>
        <w:numId w:val="72"/>
      </w:numPr>
      <w:spacing w:before="40"/>
      <w:ind w:left="57"/>
      <w:jc w:val="both"/>
    </w:pPr>
    <w:rPr>
      <w:rFonts w:ascii="Arial" w:hAnsi="Arial"/>
      <w:spacing w:val="-2"/>
      <w:szCs w:val="18"/>
    </w:rPr>
  </w:style>
  <w:style w:type="paragraph" w:customStyle="1" w:styleId="a3">
    <w:name w:val="_Табл_Перечисл.за.Табл.ТекстАбзац"/>
    <w:rsid w:val="00F574D5"/>
    <w:pPr>
      <w:numPr>
        <w:numId w:val="61"/>
      </w:numPr>
      <w:spacing w:before="40"/>
      <w:jc w:val="both"/>
    </w:pPr>
    <w:rPr>
      <w:rFonts w:ascii="Arial" w:hAnsi="Arial"/>
      <w:spacing w:val="-2"/>
      <w:szCs w:val="18"/>
    </w:rPr>
  </w:style>
  <w:style w:type="paragraph" w:customStyle="1" w:styleId="afffffffffffff6">
    <w:name w:val="_РисПрил_№иНазвание"/>
    <w:next w:val="afffffffffff2"/>
    <w:link w:val="afffffffffffff7"/>
    <w:rsid w:val="00F574D5"/>
    <w:pPr>
      <w:spacing w:before="120" w:after="120"/>
      <w:jc w:val="center"/>
    </w:pPr>
    <w:rPr>
      <w:rFonts w:ascii="Arial" w:hAnsi="Arial"/>
      <w:bCs/>
      <w:sz w:val="22"/>
    </w:rPr>
  </w:style>
  <w:style w:type="character" w:customStyle="1" w:styleId="afffffffffffff7">
    <w:name w:val="_РисПрил_№иНазвание Знак Знак"/>
    <w:link w:val="afffffffffffff6"/>
    <w:rsid w:val="00F574D5"/>
    <w:rPr>
      <w:rFonts w:ascii="Arial" w:hAnsi="Arial"/>
      <w:bCs/>
      <w:sz w:val="22"/>
    </w:rPr>
  </w:style>
  <w:style w:type="character" w:styleId="HTML">
    <w:name w:val="HTML Code"/>
    <w:rsid w:val="00F574D5"/>
    <w:rPr>
      <w:rFonts w:ascii="Arial" w:hAnsi="Arial" w:cs="Courier New"/>
      <w:sz w:val="20"/>
      <w:szCs w:val="20"/>
    </w:rPr>
  </w:style>
  <w:style w:type="character" w:styleId="HTML0">
    <w:name w:val="HTML Cite"/>
    <w:rsid w:val="00F574D5"/>
    <w:rPr>
      <w:rFonts w:ascii="Arial" w:hAnsi="Arial"/>
      <w:i/>
      <w:iCs/>
    </w:rPr>
  </w:style>
  <w:style w:type="paragraph" w:customStyle="1" w:styleId="afffffffffffff8">
    <w:name w:val="_ТаблПрил_№.и.Название"/>
    <w:next w:val="afffffffffff2"/>
    <w:rsid w:val="00F574D5"/>
    <w:pPr>
      <w:spacing w:before="120" w:after="120"/>
    </w:pPr>
    <w:rPr>
      <w:rFonts w:ascii="Arial" w:hAnsi="Arial"/>
      <w:bCs/>
      <w:sz w:val="22"/>
    </w:rPr>
  </w:style>
  <w:style w:type="paragraph" w:customStyle="1" w:styleId="afffffffffffff9">
    <w:name w:val="_Текст_Термин_Название"/>
    <w:next w:val="afffffffffffffa"/>
    <w:rsid w:val="00F574D5"/>
    <w:pPr>
      <w:spacing w:before="120"/>
      <w:ind w:firstLine="595"/>
    </w:pPr>
    <w:rPr>
      <w:rFonts w:ascii="Arial" w:hAnsi="Arial"/>
      <w:b/>
      <w:sz w:val="22"/>
    </w:rPr>
  </w:style>
  <w:style w:type="paragraph" w:customStyle="1" w:styleId="afffffffffffffa">
    <w:name w:val="_Текст_Термин_Определение"/>
    <w:next w:val="afffffffffffff9"/>
    <w:rsid w:val="00F574D5"/>
    <w:pPr>
      <w:spacing w:after="120"/>
      <w:ind w:firstLine="595"/>
      <w:contextualSpacing/>
      <w:jc w:val="both"/>
    </w:pPr>
    <w:rPr>
      <w:rFonts w:ascii="Arial" w:hAnsi="Arial"/>
      <w:spacing w:val="-2"/>
      <w:sz w:val="22"/>
    </w:rPr>
  </w:style>
  <w:style w:type="numbering" w:styleId="1ai">
    <w:name w:val="Outline List 1"/>
    <w:basedOn w:val="affc"/>
    <w:rsid w:val="00F574D5"/>
    <w:pPr>
      <w:numPr>
        <w:numId w:val="62"/>
      </w:numPr>
    </w:pPr>
  </w:style>
  <w:style w:type="paragraph" w:customStyle="1" w:styleId="afffffffffffffb">
    <w:name w:val="_ТекстПримечание"/>
    <w:next w:val="afffffffffff2"/>
    <w:rsid w:val="00F574D5"/>
    <w:pPr>
      <w:spacing w:before="40"/>
      <w:ind w:firstLine="624"/>
      <w:jc w:val="both"/>
    </w:pPr>
    <w:rPr>
      <w:rFonts w:ascii="Arial" w:hAnsi="Arial"/>
      <w:spacing w:val="-2"/>
      <w:sz w:val="22"/>
    </w:rPr>
  </w:style>
  <w:style w:type="table" w:styleId="1fffff0">
    <w:name w:val="Table Simple 1"/>
    <w:basedOn w:val="affb"/>
    <w:rsid w:val="00F574D5"/>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5">
    <w:name w:val="_ТаблПримечание"/>
    <w:rsid w:val="00F574D5"/>
    <w:pPr>
      <w:numPr>
        <w:numId w:val="63"/>
      </w:numPr>
      <w:spacing w:before="40"/>
      <w:ind w:left="57" w:hanging="57"/>
      <w:jc w:val="both"/>
    </w:pPr>
    <w:rPr>
      <w:rFonts w:ascii="Arial" w:hAnsi="Arial"/>
      <w:spacing w:val="-2"/>
      <w:szCs w:val="18"/>
    </w:rPr>
  </w:style>
  <w:style w:type="paragraph" w:customStyle="1" w:styleId="1f4">
    <w:name w:val="_Табл.Переч.1).за.ТекстАбзац"/>
    <w:rsid w:val="00F574D5"/>
    <w:pPr>
      <w:numPr>
        <w:numId w:val="64"/>
      </w:numPr>
      <w:spacing w:before="40"/>
      <w:ind w:firstLine="397"/>
    </w:pPr>
    <w:rPr>
      <w:rFonts w:ascii="Arial" w:hAnsi="Arial"/>
      <w:spacing w:val="-2"/>
      <w:szCs w:val="18"/>
    </w:rPr>
  </w:style>
  <w:style w:type="paragraph" w:customStyle="1" w:styleId="aff2">
    <w:name w:val="_Табл.Переч.а).за.Текст"/>
    <w:rsid w:val="00F574D5"/>
    <w:pPr>
      <w:numPr>
        <w:numId w:val="65"/>
      </w:numPr>
      <w:spacing w:before="40"/>
      <w:jc w:val="both"/>
    </w:pPr>
    <w:rPr>
      <w:rFonts w:ascii="Arial" w:hAnsi="Arial"/>
      <w:spacing w:val="-2"/>
      <w:szCs w:val="18"/>
    </w:rPr>
  </w:style>
  <w:style w:type="paragraph" w:customStyle="1" w:styleId="af0">
    <w:name w:val="_Табл.Переч.а).за.ТекстАбзац"/>
    <w:rsid w:val="00F574D5"/>
    <w:pPr>
      <w:numPr>
        <w:numId w:val="66"/>
      </w:numPr>
      <w:spacing w:before="40"/>
      <w:ind w:firstLine="198"/>
    </w:pPr>
    <w:rPr>
      <w:rFonts w:ascii="Arial" w:hAnsi="Arial"/>
      <w:spacing w:val="-2"/>
      <w:szCs w:val="18"/>
    </w:rPr>
  </w:style>
  <w:style w:type="table" w:styleId="1fffff1">
    <w:name w:val="Table Colorful 1"/>
    <w:basedOn w:val="affb"/>
    <w:rsid w:val="00F574D5"/>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lassic 3"/>
    <w:basedOn w:val="affb"/>
    <w:rsid w:val="00F574D5"/>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b"/>
    <w:rsid w:val="00F574D5"/>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5">
    <w:name w:val="_Табл_Текст+абзац Знак"/>
    <w:link w:val="aff1"/>
    <w:rsid w:val="00F574D5"/>
    <w:rPr>
      <w:rFonts w:ascii="Arial" w:hAnsi="Arial"/>
      <w:spacing w:val="-2"/>
      <w:szCs w:val="18"/>
      <w:shd w:val="clear" w:color="auto" w:fill="FFFFFF"/>
    </w:rPr>
  </w:style>
  <w:style w:type="paragraph" w:customStyle="1" w:styleId="aff">
    <w:name w:val="_Табл_ТекстСноскиВтабл"/>
    <w:rsid w:val="00F574D5"/>
    <w:pPr>
      <w:numPr>
        <w:numId w:val="67"/>
      </w:numPr>
      <w:spacing w:before="40"/>
      <w:jc w:val="both"/>
    </w:pPr>
    <w:rPr>
      <w:rFonts w:ascii="Arial" w:hAnsi="Arial"/>
      <w:sz w:val="18"/>
      <w:szCs w:val="18"/>
    </w:rPr>
  </w:style>
  <w:style w:type="paragraph" w:customStyle="1" w:styleId="afffffffffffffc">
    <w:name w:val="_Формула_Номер"/>
    <w:next w:val="afffffffffffffd"/>
    <w:rsid w:val="00F574D5"/>
    <w:pPr>
      <w:jc w:val="center"/>
    </w:pPr>
    <w:rPr>
      <w:rFonts w:ascii="Arial" w:hAnsi="Arial" w:cs="Arial"/>
      <w:b/>
      <w:sz w:val="26"/>
    </w:rPr>
  </w:style>
  <w:style w:type="table" w:styleId="2fff1">
    <w:name w:val="Table Grid 2"/>
    <w:basedOn w:val="affb"/>
    <w:rsid w:val="00F574D5"/>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4">
    <w:name w:val="Table Grid 3"/>
    <w:basedOn w:val="affb"/>
    <w:rsid w:val="00F574D5"/>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d">
    <w:name w:val="_Формула_компонент"/>
    <w:next w:val="afffffffffff2"/>
    <w:rsid w:val="00F574D5"/>
    <w:rPr>
      <w:rFonts w:ascii="Arial" w:hAnsi="Arial" w:cs="Arial"/>
      <w:b/>
      <w:i/>
      <w:spacing w:val="30"/>
      <w:sz w:val="22"/>
      <w:lang w:val="en-US"/>
    </w:rPr>
  </w:style>
  <w:style w:type="table" w:styleId="65">
    <w:name w:val="Table Grid 6"/>
    <w:basedOn w:val="affb"/>
    <w:rsid w:val="00F574D5"/>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e">
    <w:name w:val="_Текст_ПустаяСтрока"/>
    <w:next w:val="afffffffffff2"/>
    <w:rsid w:val="00F574D5"/>
    <w:rPr>
      <w:rFonts w:ascii="Arial" w:hAnsi="Arial"/>
      <w:sz w:val="16"/>
      <w:szCs w:val="24"/>
    </w:rPr>
  </w:style>
  <w:style w:type="paragraph" w:customStyle="1" w:styleId="affffffffffffff">
    <w:name w:val="_Формула_ОписанКомпонента"/>
    <w:rsid w:val="00F574D5"/>
    <w:rPr>
      <w:rFonts w:ascii="Arial" w:hAnsi="Arial"/>
      <w:spacing w:val="-2"/>
      <w:sz w:val="22"/>
      <w:szCs w:val="18"/>
    </w:rPr>
  </w:style>
  <w:style w:type="table" w:styleId="-10">
    <w:name w:val="Table List 1"/>
    <w:basedOn w:val="affb"/>
    <w:rsid w:val="00F574D5"/>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8">
    <w:name w:val="_ПараметрКомандаТаблица"/>
    <w:rsid w:val="00F574D5"/>
    <w:pPr>
      <w:numPr>
        <w:numId w:val="70"/>
      </w:numPr>
      <w:spacing w:before="40" w:after="40"/>
      <w:ind w:left="40" w:hanging="40"/>
    </w:pPr>
    <w:rPr>
      <w:rFonts w:ascii="Arial" w:hAnsi="Arial"/>
      <w:b/>
      <w:i/>
      <w:spacing w:val="2"/>
      <w:sz w:val="18"/>
      <w:szCs w:val="18"/>
    </w:rPr>
  </w:style>
  <w:style w:type="paragraph" w:customStyle="1" w:styleId="af6">
    <w:name w:val="_Табл.продолжен_Табл_Текст+абзац"/>
    <w:rsid w:val="00F574D5"/>
    <w:pPr>
      <w:numPr>
        <w:numId w:val="71"/>
      </w:numPr>
      <w:jc w:val="both"/>
    </w:pPr>
    <w:rPr>
      <w:rFonts w:ascii="Arial" w:hAnsi="Arial"/>
      <w:spacing w:val="-2"/>
    </w:rPr>
  </w:style>
  <w:style w:type="paragraph" w:customStyle="1" w:styleId="-a">
    <w:name w:val="_ТЗ-ПЛ_верх.колонт.Лист№"/>
    <w:rsid w:val="00F574D5"/>
    <w:pPr>
      <w:pBdr>
        <w:bottom w:val="single" w:sz="4" w:space="1" w:color="333333"/>
      </w:pBdr>
      <w:jc w:val="center"/>
    </w:pPr>
    <w:rPr>
      <w:rFonts w:ascii="Arial" w:hAnsi="Arial"/>
      <w:spacing w:val="2"/>
      <w:sz w:val="22"/>
      <w:szCs w:val="24"/>
    </w:rPr>
  </w:style>
  <w:style w:type="paragraph" w:customStyle="1" w:styleId="affffffffffffff0">
    <w:name w:val="_Введение.и.т.п"/>
    <w:next w:val="afffffffffff2"/>
    <w:rsid w:val="00F574D5"/>
    <w:pPr>
      <w:pageBreakBefore/>
      <w:spacing w:before="360" w:after="240"/>
      <w:ind w:left="595"/>
      <w:outlineLvl w:val="0"/>
    </w:pPr>
    <w:rPr>
      <w:rFonts w:ascii="Arial" w:hAnsi="Arial" w:cs="Arial"/>
      <w:b/>
      <w:bCs/>
      <w:sz w:val="30"/>
      <w:szCs w:val="32"/>
    </w:rPr>
  </w:style>
  <w:style w:type="table" w:styleId="-60">
    <w:name w:val="Table List 6"/>
    <w:basedOn w:val="affb"/>
    <w:rsid w:val="00F574D5"/>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1">
    <w:name w:val="Block Text"/>
    <w:basedOn w:val="aff9"/>
    <w:rsid w:val="00F574D5"/>
    <w:pPr>
      <w:suppressAutoHyphens w:val="0"/>
      <w:spacing w:after="120"/>
      <w:ind w:left="1440" w:right="1440"/>
    </w:pPr>
    <w:rPr>
      <w:rFonts w:ascii="Arial" w:hAnsi="Arial"/>
      <w:lang w:eastAsia="ru-RU"/>
    </w:rPr>
  </w:style>
  <w:style w:type="paragraph" w:customStyle="1" w:styleId="affffffffffffff2">
    <w:name w:val="_ТЛ_Табл_Текст"/>
    <w:rsid w:val="00F574D5"/>
    <w:pPr>
      <w:spacing w:after="120"/>
      <w:contextualSpacing/>
    </w:pPr>
    <w:rPr>
      <w:rFonts w:ascii="Arial" w:hAnsi="Arial"/>
      <w:szCs w:val="24"/>
    </w:rPr>
  </w:style>
  <w:style w:type="paragraph" w:customStyle="1" w:styleId="---0">
    <w:name w:val="_орг-я-(разраб-к)"/>
    <w:basedOn w:val="---"/>
    <w:next w:val="afffffffffff2"/>
    <w:rsid w:val="00F574D5"/>
  </w:style>
  <w:style w:type="paragraph" w:customStyle="1" w:styleId="ab">
    <w:name w:val="_ТаблТкстУтвСогласовТЛиЛУ"/>
    <w:rsid w:val="00F574D5"/>
    <w:pPr>
      <w:numPr>
        <w:numId w:val="69"/>
      </w:numPr>
      <w:ind w:left="68" w:hanging="68"/>
    </w:pPr>
    <w:rPr>
      <w:rFonts w:ascii="Arial" w:hAnsi="Arial"/>
      <w:sz w:val="22"/>
    </w:rPr>
  </w:style>
  <w:style w:type="paragraph" w:customStyle="1" w:styleId="affffffffffffff3">
    <w:name w:val="_Дец№ЛУнаТЛ"/>
    <w:next w:val="afffffffffff2"/>
    <w:rsid w:val="00F574D5"/>
    <w:pPr>
      <w:spacing w:before="120" w:after="120"/>
      <w:ind w:firstLine="595"/>
    </w:pPr>
    <w:rPr>
      <w:rFonts w:ascii="Arial" w:hAnsi="Arial"/>
      <w:caps/>
      <w:sz w:val="22"/>
    </w:rPr>
  </w:style>
  <w:style w:type="paragraph" w:customStyle="1" w:styleId="affffffffffffff4">
    <w:name w:val="_Дец.№_ЛУ"/>
    <w:next w:val="afffffffffff2"/>
    <w:rsid w:val="00F574D5"/>
    <w:pPr>
      <w:spacing w:before="240" w:after="600"/>
      <w:jc w:val="center"/>
    </w:pPr>
    <w:rPr>
      <w:rFonts w:ascii="Arial" w:hAnsi="Arial"/>
      <w:caps/>
      <w:sz w:val="22"/>
    </w:rPr>
  </w:style>
  <w:style w:type="table" w:styleId="affffffffffffff5">
    <w:name w:val="Table Elegant"/>
    <w:basedOn w:val="affb"/>
    <w:rsid w:val="00F574D5"/>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6">
    <w:name w:val="_Аннотация"/>
    <w:next w:val="afffffffffff2"/>
    <w:rsid w:val="00F574D5"/>
    <w:pPr>
      <w:spacing w:before="360" w:after="240"/>
      <w:ind w:left="595"/>
    </w:pPr>
    <w:rPr>
      <w:rFonts w:ascii="Arial" w:hAnsi="Arial" w:cs="Arial"/>
      <w:b/>
      <w:bCs/>
      <w:sz w:val="30"/>
      <w:szCs w:val="32"/>
    </w:rPr>
  </w:style>
  <w:style w:type="paragraph" w:customStyle="1" w:styleId="affffffffffffff7">
    <w:name w:val="_ПараметрКоманда"/>
    <w:rsid w:val="00F574D5"/>
    <w:pPr>
      <w:suppressAutoHyphens/>
      <w:spacing w:before="40" w:after="40"/>
      <w:ind w:left="595"/>
    </w:pPr>
    <w:rPr>
      <w:rFonts w:ascii="Arial" w:hAnsi="Arial"/>
      <w:b/>
      <w:i/>
      <w:spacing w:val="2"/>
      <w:sz w:val="22"/>
    </w:rPr>
  </w:style>
  <w:style w:type="paragraph" w:customStyle="1" w:styleId="affffffffffffff8">
    <w:name w:val="_НаименУслуги"/>
    <w:rsid w:val="00F574D5"/>
    <w:pPr>
      <w:spacing w:before="600" w:line="280" w:lineRule="exact"/>
      <w:jc w:val="center"/>
    </w:pPr>
    <w:rPr>
      <w:rFonts w:ascii="Arial" w:hAnsi="Arial"/>
      <w:b/>
      <w:spacing w:val="-2"/>
      <w:sz w:val="32"/>
    </w:rPr>
  </w:style>
  <w:style w:type="paragraph" w:customStyle="1" w:styleId="-b">
    <w:name w:val="_Наимен.ОРДок-та"/>
    <w:next w:val="--"/>
    <w:rsid w:val="00F574D5"/>
    <w:pPr>
      <w:spacing w:before="360" w:after="360"/>
      <w:jc w:val="center"/>
    </w:pPr>
    <w:rPr>
      <w:rFonts w:ascii="Arial" w:hAnsi="Arial" w:cs="Arial"/>
      <w:b/>
      <w:bCs/>
      <w:caps/>
      <w:spacing w:val="100"/>
      <w:sz w:val="40"/>
      <w:szCs w:val="40"/>
      <w:lang w:eastAsia="en-US"/>
    </w:rPr>
  </w:style>
  <w:style w:type="paragraph" w:customStyle="1" w:styleId="affffffffffffff9">
    <w:name w:val="_ОбъектУслуги"/>
    <w:next w:val="affffffffffffe"/>
    <w:rsid w:val="00F574D5"/>
    <w:pPr>
      <w:jc w:val="center"/>
    </w:pPr>
    <w:rPr>
      <w:rFonts w:ascii="Arial" w:hAnsi="Arial"/>
      <w:b/>
      <w:spacing w:val="-2"/>
      <w:sz w:val="34"/>
    </w:rPr>
  </w:style>
  <w:style w:type="paragraph" w:customStyle="1" w:styleId="affffffffffffffa">
    <w:name w:val="_Этап_Услуги"/>
    <w:next w:val="affffffffffffe"/>
    <w:rsid w:val="00F574D5"/>
    <w:pPr>
      <w:jc w:val="center"/>
    </w:pPr>
    <w:rPr>
      <w:rFonts w:ascii="Tahoma" w:hAnsi="Tahoma"/>
      <w:b/>
      <w:spacing w:val="20"/>
      <w:sz w:val="24"/>
    </w:rPr>
  </w:style>
  <w:style w:type="paragraph" w:styleId="HTML1">
    <w:name w:val="HTML Preformatted"/>
    <w:basedOn w:val="aff9"/>
    <w:link w:val="HTML2"/>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a"/>
    <w:link w:val="HTML1"/>
    <w:rsid w:val="00F574D5"/>
    <w:rPr>
      <w:rFonts w:ascii="Courier New" w:hAnsi="Courier New" w:cs="Courier New"/>
    </w:rPr>
  </w:style>
  <w:style w:type="paragraph" w:customStyle="1" w:styleId="a00">
    <w:name w:val="a0"/>
    <w:basedOn w:val="aff9"/>
    <w:rsid w:val="00F574D5"/>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574D5"/>
    <w:rPr>
      <w:bCs/>
      <w:sz w:val="28"/>
      <w:szCs w:val="28"/>
      <w:lang w:val="ru-RU" w:eastAsia="en-US" w:bidi="ar-SA"/>
    </w:rPr>
  </w:style>
  <w:style w:type="character" w:customStyle="1" w:styleId="bodytext">
    <w:name w:val="body text Знак Знак"/>
    <w:rsid w:val="00F574D5"/>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574D5"/>
    <w:rPr>
      <w:sz w:val="24"/>
      <w:lang w:val="ru-RU" w:eastAsia="en-US" w:bidi="ar-SA"/>
    </w:rPr>
  </w:style>
  <w:style w:type="character" w:customStyle="1" w:styleId="bodytext1">
    <w:name w:val="body text Знак Знак1"/>
    <w:rsid w:val="00F574D5"/>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574D5"/>
    <w:rPr>
      <w:sz w:val="24"/>
      <w:lang w:val="ru-RU" w:eastAsia="en-US" w:bidi="ar-SA"/>
    </w:rPr>
  </w:style>
  <w:style w:type="paragraph" w:customStyle="1" w:styleId="Bulletwithtext2">
    <w:name w:val="Bullet with text 2"/>
    <w:basedOn w:val="aff9"/>
    <w:rsid w:val="00F574D5"/>
    <w:pPr>
      <w:numPr>
        <w:numId w:val="73"/>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9"/>
    <w:rsid w:val="00F574D5"/>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574D5"/>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574D5"/>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574D5"/>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574D5"/>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574D5"/>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574D5"/>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574D5"/>
    <w:rPr>
      <w:b/>
      <w:sz w:val="32"/>
      <w:lang w:val="ru-RU" w:eastAsia="en-US" w:bidi="ar-SA"/>
    </w:rPr>
  </w:style>
  <w:style w:type="character" w:customStyle="1" w:styleId="200">
    <w:name w:val="Знак Знак20"/>
    <w:locked/>
    <w:rsid w:val="00F574D5"/>
    <w:rPr>
      <w:rFonts w:ascii="Tahoma" w:hAnsi="Tahoma" w:cs="Tahoma"/>
      <w:sz w:val="16"/>
      <w:szCs w:val="16"/>
      <w:lang w:val="ru-RU" w:eastAsia="ru-RU" w:bidi="ar-SA"/>
    </w:rPr>
  </w:style>
  <w:style w:type="character" w:customStyle="1" w:styleId="3fe">
    <w:name w:val="заголовок 3 Знак"/>
    <w:link w:val="3fd"/>
    <w:rsid w:val="00F574D5"/>
    <w:rPr>
      <w:rFonts w:ascii="Cambria" w:hAnsi="Cambria"/>
      <w:sz w:val="24"/>
      <w:lang w:eastAsia="en-US"/>
    </w:rPr>
  </w:style>
  <w:style w:type="character" w:customStyle="1" w:styleId="2ff3">
    <w:name w:val="заголовок 2 Знак"/>
    <w:link w:val="2ff2"/>
    <w:rsid w:val="00F574D5"/>
    <w:rPr>
      <w:rFonts w:ascii="Cambria" w:hAnsi="Cambria"/>
      <w:b/>
      <w:sz w:val="28"/>
      <w:lang w:eastAsia="en-US"/>
    </w:rPr>
  </w:style>
  <w:style w:type="character" w:customStyle="1" w:styleId="1ff7">
    <w:name w:val="заголовок 1 Знак"/>
    <w:link w:val="1ff6"/>
    <w:rsid w:val="00F574D5"/>
    <w:rPr>
      <w:rFonts w:ascii="Arial" w:hAnsi="Arial"/>
      <w:b/>
      <w:kern w:val="1"/>
      <w:sz w:val="28"/>
      <w:lang w:val="en-GB" w:eastAsia="ar-SA"/>
    </w:rPr>
  </w:style>
  <w:style w:type="paragraph" w:customStyle="1" w:styleId="2fff2">
    <w:name w:val="Стиль 2"/>
    <w:basedOn w:val="aff9"/>
    <w:rsid w:val="00F574D5"/>
    <w:pPr>
      <w:tabs>
        <w:tab w:val="num" w:pos="340"/>
      </w:tabs>
      <w:suppressAutoHyphens w:val="0"/>
      <w:ind w:left="340" w:hanging="340"/>
    </w:pPr>
    <w:rPr>
      <w:rFonts w:ascii="Arial" w:hAnsi="Arial" w:cs="Arial"/>
      <w:sz w:val="22"/>
      <w:szCs w:val="22"/>
      <w:lang w:eastAsia="ru-RU"/>
    </w:rPr>
  </w:style>
  <w:style w:type="paragraph" w:customStyle="1" w:styleId="22">
    <w:name w:val="Маркир_2"/>
    <w:basedOn w:val="affffffff"/>
    <w:rsid w:val="00F574D5"/>
    <w:pPr>
      <w:numPr>
        <w:numId w:val="93"/>
      </w:numPr>
      <w:tabs>
        <w:tab w:val="clear" w:pos="2839"/>
        <w:tab w:val="num" w:pos="360"/>
        <w:tab w:val="num" w:pos="1069"/>
      </w:tabs>
      <w:ind w:left="709" w:firstLine="709"/>
    </w:pPr>
    <w:rPr>
      <w:lang w:val="en-US"/>
    </w:rPr>
  </w:style>
  <w:style w:type="character" w:customStyle="1" w:styleId="190">
    <w:name w:val="Знак Знак19"/>
    <w:locked/>
    <w:rsid w:val="00F574D5"/>
    <w:rPr>
      <w:lang w:val="ru-RU" w:eastAsia="ru-RU" w:bidi="ar-SA"/>
    </w:rPr>
  </w:style>
  <w:style w:type="paragraph" w:customStyle="1" w:styleId="affffffffffffffb">
    <w:name w:val="Сервер"/>
    <w:basedOn w:val="affffffff"/>
    <w:next w:val="affffffff"/>
    <w:link w:val="affffffffffffffc"/>
    <w:rsid w:val="00F574D5"/>
    <w:pPr>
      <w:spacing w:before="120" w:after="120"/>
      <w:ind w:firstLine="0"/>
    </w:pPr>
    <w:rPr>
      <w:b/>
      <w:sz w:val="32"/>
    </w:rPr>
  </w:style>
  <w:style w:type="character" w:customStyle="1" w:styleId="affffffffffffffc">
    <w:name w:val="Сервер Знак"/>
    <w:link w:val="affffffffffffffb"/>
    <w:rsid w:val="00F574D5"/>
    <w:rPr>
      <w:rFonts w:ascii="Cambria" w:hAnsi="Cambria"/>
      <w:b/>
      <w:sz w:val="32"/>
      <w:szCs w:val="24"/>
    </w:rPr>
  </w:style>
  <w:style w:type="paragraph" w:customStyle="1" w:styleId="34">
    <w:name w:val="Маркир_3"/>
    <w:basedOn w:val="affffffff"/>
    <w:rsid w:val="00F574D5"/>
    <w:pPr>
      <w:numPr>
        <w:numId w:val="74"/>
      </w:numPr>
      <w:tabs>
        <w:tab w:val="clear" w:pos="2329"/>
        <w:tab w:val="num" w:pos="360"/>
        <w:tab w:val="num" w:pos="1069"/>
      </w:tabs>
      <w:ind w:left="284" w:firstLine="709"/>
    </w:pPr>
  </w:style>
  <w:style w:type="character" w:customStyle="1" w:styleId="180">
    <w:name w:val="Знак Знак18"/>
    <w:locked/>
    <w:rsid w:val="00F574D5"/>
    <w:rPr>
      <w:lang w:val="ru-RU" w:eastAsia="ru-RU" w:bidi="ar-SA"/>
    </w:rPr>
  </w:style>
  <w:style w:type="paragraph" w:customStyle="1" w:styleId="22Heading2Hidden">
    <w:name w:val="Заголовок 2.заголовок 2.Heading 2 Hiddenсчї"/>
    <w:basedOn w:val="aff9"/>
    <w:next w:val="aff9"/>
    <w:rsid w:val="00F574D5"/>
    <w:pPr>
      <w:keepNext/>
      <w:suppressAutoHyphens w:val="0"/>
    </w:pPr>
    <w:rPr>
      <w:rFonts w:ascii="Courier New" w:hAnsi="Courier New" w:cs="Courier New"/>
      <w:lang w:eastAsia="en-US"/>
    </w:rPr>
  </w:style>
  <w:style w:type="paragraph" w:customStyle="1" w:styleId="affffffffffffffd">
    <w:name w:val="Название таблицы"/>
    <w:basedOn w:val="afffffff3"/>
    <w:rsid w:val="00F574D5"/>
    <w:pPr>
      <w:spacing w:before="360" w:after="120"/>
      <w:jc w:val="right"/>
    </w:pPr>
    <w:rPr>
      <w:bCs w:val="0"/>
      <w:sz w:val="24"/>
      <w:szCs w:val="24"/>
    </w:rPr>
  </w:style>
  <w:style w:type="paragraph" w:customStyle="1" w:styleId="14pt">
    <w:name w:val="Обычный + 14 pt"/>
    <w:aliases w:val="курсив,подчеркивание"/>
    <w:basedOn w:val="1f9"/>
    <w:rsid w:val="00F574D5"/>
    <w:pPr>
      <w:keepLines/>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e">
    <w:name w:val="table of figures"/>
    <w:basedOn w:val="aff9"/>
    <w:next w:val="aff9"/>
    <w:semiHidden/>
    <w:rsid w:val="00F574D5"/>
    <w:pPr>
      <w:suppressAutoHyphens w:val="0"/>
      <w:ind w:left="480" w:hanging="480"/>
    </w:pPr>
    <w:rPr>
      <w:lang w:val="en-US" w:eastAsia="en-US"/>
    </w:rPr>
  </w:style>
  <w:style w:type="paragraph" w:customStyle="1" w:styleId="acxspmiddlecxspmiddle">
    <w:name w:val="acxspmiddlecxspmiddle"/>
    <w:basedOn w:val="aff9"/>
    <w:rsid w:val="00F574D5"/>
    <w:pPr>
      <w:suppressAutoHyphens w:val="0"/>
      <w:spacing w:before="100" w:beforeAutospacing="1" w:after="100" w:afterAutospacing="1"/>
    </w:pPr>
    <w:rPr>
      <w:lang w:eastAsia="ru-RU"/>
    </w:rPr>
  </w:style>
  <w:style w:type="paragraph" w:customStyle="1" w:styleId="acxsplast">
    <w:name w:val="acxsplast"/>
    <w:basedOn w:val="aff9"/>
    <w:rsid w:val="00F574D5"/>
    <w:pPr>
      <w:suppressAutoHyphens w:val="0"/>
      <w:spacing w:before="100" w:beforeAutospacing="1" w:after="100" w:afterAutospacing="1"/>
    </w:pPr>
    <w:rPr>
      <w:lang w:eastAsia="ru-RU"/>
    </w:rPr>
  </w:style>
  <w:style w:type="character" w:customStyle="1" w:styleId="CommentSubjectChar">
    <w:name w:val="Comment Subject Char"/>
    <w:semiHidden/>
    <w:locked/>
    <w:rsid w:val="00F574D5"/>
    <w:rPr>
      <w:rFonts w:ascii="Times New Roman" w:hAnsi="Times New Roman" w:cs="Times New Roman"/>
      <w:b/>
      <w:bCs/>
      <w:sz w:val="20"/>
      <w:szCs w:val="20"/>
      <w:lang w:val="ru-RU" w:eastAsia="ru-RU" w:bidi="ar-SA"/>
    </w:rPr>
  </w:style>
  <w:style w:type="character" w:customStyle="1" w:styleId="afffffffffffffff">
    <w:name w:val="Не удалять! Знак Знак"/>
    <w:locked/>
    <w:rsid w:val="00F574D5"/>
    <w:rPr>
      <w:sz w:val="24"/>
      <w:szCs w:val="24"/>
      <w:lang w:val="ru-RU" w:eastAsia="ru-RU" w:bidi="ar-SA"/>
    </w:rPr>
  </w:style>
  <w:style w:type="character" w:customStyle="1" w:styleId="231">
    <w:name w:val="Знак Знак23"/>
    <w:locked/>
    <w:rsid w:val="00F574D5"/>
    <w:rPr>
      <w:sz w:val="24"/>
      <w:szCs w:val="24"/>
      <w:lang w:val="ru-RU" w:eastAsia="ru-RU" w:bidi="ar-SA"/>
    </w:rPr>
  </w:style>
  <w:style w:type="character" w:customStyle="1" w:styleId="250">
    <w:name w:val="Знак Знак25"/>
    <w:locked/>
    <w:rsid w:val="00F574D5"/>
    <w:rPr>
      <w:sz w:val="24"/>
      <w:szCs w:val="24"/>
      <w:lang w:val="ru-RU" w:eastAsia="ru-RU" w:bidi="ar-SA"/>
    </w:rPr>
  </w:style>
  <w:style w:type="character" w:customStyle="1" w:styleId="222">
    <w:name w:val="Знак Знак22"/>
    <w:locked/>
    <w:rsid w:val="00F574D5"/>
    <w:rPr>
      <w:rFonts w:ascii="Times New Roman" w:hAnsi="Times New Roman" w:cs="Times New Roman"/>
      <w:sz w:val="20"/>
      <w:szCs w:val="20"/>
      <w:lang w:eastAsia="ru-RU"/>
    </w:rPr>
  </w:style>
  <w:style w:type="character" w:customStyle="1" w:styleId="215">
    <w:name w:val="Знак Знак21"/>
    <w:locked/>
    <w:rsid w:val="00F574D5"/>
    <w:rPr>
      <w:rFonts w:ascii="Times New Roman" w:hAnsi="Times New Roman" w:cs="Times New Roman"/>
      <w:b/>
      <w:bCs/>
      <w:sz w:val="20"/>
      <w:szCs w:val="20"/>
      <w:lang w:eastAsia="ru-RU"/>
    </w:rPr>
  </w:style>
  <w:style w:type="character" w:customStyle="1" w:styleId="240">
    <w:name w:val="Знак Знак24"/>
    <w:locked/>
    <w:rsid w:val="00F574D5"/>
    <w:rPr>
      <w:sz w:val="24"/>
      <w:szCs w:val="24"/>
      <w:lang w:val="ru-RU" w:eastAsia="ru-RU" w:bidi="ar-SA"/>
    </w:rPr>
  </w:style>
  <w:style w:type="paragraph" w:customStyle="1" w:styleId="afffffffffffffff0">
    <w:name w:val="Знак"/>
    <w:basedOn w:val="aff9"/>
    <w:rsid w:val="00F574D5"/>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574D5"/>
    <w:rPr>
      <w:sz w:val="24"/>
      <w:lang w:eastAsia="ru-RU"/>
    </w:rPr>
  </w:style>
  <w:style w:type="paragraph" w:customStyle="1" w:styleId="PlainText11">
    <w:name w:val="Plain Text11"/>
    <w:basedOn w:val="aff9"/>
    <w:rsid w:val="00F574D5"/>
    <w:pPr>
      <w:suppressAutoHyphens w:val="0"/>
    </w:pPr>
    <w:rPr>
      <w:rFonts w:ascii="Courier New" w:hAnsi="Courier New"/>
      <w:sz w:val="20"/>
      <w:szCs w:val="20"/>
      <w:lang w:eastAsia="ru-RU"/>
    </w:rPr>
  </w:style>
  <w:style w:type="character" w:customStyle="1" w:styleId="HTMLPreformattedChar">
    <w:name w:val="HTML Preformatted Char"/>
    <w:locked/>
    <w:rsid w:val="00F574D5"/>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574D5"/>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574D5"/>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574D5"/>
    <w:rPr>
      <w:rFonts w:ascii="Cambria" w:hAnsi="Cambria" w:cs="Times New Roman"/>
    </w:rPr>
  </w:style>
  <w:style w:type="paragraph" w:customStyle="1" w:styleId="ListParagraph1">
    <w:name w:val="List Paragraph1"/>
    <w:basedOn w:val="aff9"/>
    <w:rsid w:val="00F574D5"/>
    <w:pPr>
      <w:suppressAutoHyphens w:val="0"/>
      <w:ind w:left="708"/>
    </w:pPr>
    <w:rPr>
      <w:lang w:eastAsia="ru-RU"/>
    </w:rPr>
  </w:style>
  <w:style w:type="paragraph" w:customStyle="1" w:styleId="afffffffffffffff1">
    <w:name w:val="ормальный"/>
    <w:rsid w:val="00F574D5"/>
    <w:pPr>
      <w:tabs>
        <w:tab w:val="num" w:pos="1209"/>
      </w:tabs>
      <w:ind w:left="1209" w:hanging="360"/>
      <w:jc w:val="both"/>
    </w:pPr>
    <w:rPr>
      <w:sz w:val="28"/>
      <w:szCs w:val="28"/>
    </w:rPr>
  </w:style>
  <w:style w:type="paragraph" w:customStyle="1" w:styleId="Web">
    <w:name w:val="Обычный (Web)"/>
    <w:basedOn w:val="aff9"/>
    <w:rsid w:val="00F574D5"/>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9"/>
    <w:next w:val="aff9"/>
    <w:rsid w:val="00F574D5"/>
    <w:pPr>
      <w:keepNext/>
      <w:tabs>
        <w:tab w:val="num" w:pos="1080"/>
      </w:tabs>
      <w:suppressAutoHyphens w:val="0"/>
      <w:spacing w:before="240" w:after="60"/>
      <w:outlineLvl w:val="3"/>
    </w:pPr>
    <w:rPr>
      <w:rFonts w:ascii="Arial" w:hAnsi="Arial" w:cs="Arial"/>
      <w:b/>
      <w:bCs/>
      <w:lang w:eastAsia="en-US"/>
    </w:rPr>
  </w:style>
  <w:style w:type="paragraph" w:customStyle="1" w:styleId="66">
    <w:name w:val="заголовок 6"/>
    <w:basedOn w:val="aff9"/>
    <w:next w:val="aff9"/>
    <w:rsid w:val="00F574D5"/>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9"/>
    <w:next w:val="aff9"/>
    <w:rsid w:val="00F574D5"/>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9"/>
    <w:next w:val="aff9"/>
    <w:rsid w:val="00F574D5"/>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4">
    <w:name w:val="заголовок 9"/>
    <w:basedOn w:val="aff9"/>
    <w:next w:val="aff9"/>
    <w:rsid w:val="00F574D5"/>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9"/>
    <w:rsid w:val="00F574D5"/>
    <w:pPr>
      <w:suppressAutoHyphens w:val="0"/>
    </w:pPr>
    <w:rPr>
      <w:sz w:val="22"/>
      <w:szCs w:val="22"/>
      <w:lang w:eastAsia="en-US"/>
    </w:rPr>
  </w:style>
  <w:style w:type="paragraph" w:customStyle="1" w:styleId="Technical4">
    <w:name w:val="Technical 4"/>
    <w:rsid w:val="00F574D5"/>
    <w:pPr>
      <w:tabs>
        <w:tab w:val="left" w:pos="-720"/>
      </w:tabs>
      <w:suppressAutoHyphens/>
    </w:pPr>
    <w:rPr>
      <w:rFonts w:ascii="Helv 12pt" w:hAnsi="Helv 12pt" w:cs="Helv 12pt"/>
      <w:b/>
      <w:bCs/>
      <w:sz w:val="24"/>
      <w:szCs w:val="24"/>
      <w:lang w:val="en-US" w:eastAsia="en-US"/>
    </w:rPr>
  </w:style>
  <w:style w:type="paragraph" w:styleId="afffffffffffffff2">
    <w:name w:val="envelope address"/>
    <w:basedOn w:val="aff9"/>
    <w:rsid w:val="00F574D5"/>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8"/>
    <w:link w:val="2fff4"/>
    <w:rsid w:val="00F574D5"/>
    <w:pPr>
      <w:suppressAutoHyphens w:val="0"/>
      <w:spacing w:after="120"/>
      <w:ind w:left="283" w:firstLine="210"/>
    </w:pPr>
    <w:rPr>
      <w:sz w:val="24"/>
      <w:szCs w:val="24"/>
      <w:lang w:val="en-US" w:eastAsia="en-US"/>
    </w:rPr>
  </w:style>
  <w:style w:type="character" w:customStyle="1" w:styleId="2fff4">
    <w:name w:val="Красная строка 2 Знак"/>
    <w:basedOn w:val="1ff4"/>
    <w:link w:val="2fff3"/>
    <w:rsid w:val="00F574D5"/>
    <w:rPr>
      <w:sz w:val="24"/>
      <w:szCs w:val="24"/>
      <w:lang w:val="en-US" w:eastAsia="en-US"/>
    </w:rPr>
  </w:style>
  <w:style w:type="paragraph" w:styleId="afffffffffffffff3">
    <w:name w:val="Signature"/>
    <w:basedOn w:val="aff9"/>
    <w:link w:val="afffffffffffffff4"/>
    <w:rsid w:val="00F574D5"/>
    <w:pPr>
      <w:suppressAutoHyphens w:val="0"/>
      <w:ind w:left="4252"/>
    </w:pPr>
    <w:rPr>
      <w:lang w:val="en-US" w:eastAsia="en-US"/>
    </w:rPr>
  </w:style>
  <w:style w:type="character" w:customStyle="1" w:styleId="afffffffffffffff4">
    <w:name w:val="Подпись Знак"/>
    <w:basedOn w:val="affa"/>
    <w:link w:val="afffffffffffffff3"/>
    <w:rsid w:val="00F574D5"/>
    <w:rPr>
      <w:sz w:val="24"/>
      <w:szCs w:val="24"/>
      <w:lang w:val="en-US" w:eastAsia="en-US"/>
    </w:rPr>
  </w:style>
  <w:style w:type="paragraph" w:styleId="afffffffffffffff5">
    <w:name w:val="Closing"/>
    <w:basedOn w:val="aff9"/>
    <w:link w:val="afffffffffffffff6"/>
    <w:rsid w:val="00F574D5"/>
    <w:pPr>
      <w:suppressAutoHyphens w:val="0"/>
      <w:ind w:left="4252"/>
    </w:pPr>
    <w:rPr>
      <w:lang w:val="en-US" w:eastAsia="en-US"/>
    </w:rPr>
  </w:style>
  <w:style w:type="character" w:customStyle="1" w:styleId="afffffffffffffff6">
    <w:name w:val="Прощание Знак"/>
    <w:basedOn w:val="affa"/>
    <w:link w:val="afffffffffffffff5"/>
    <w:rsid w:val="00F574D5"/>
    <w:rPr>
      <w:sz w:val="24"/>
      <w:szCs w:val="24"/>
      <w:lang w:val="en-US" w:eastAsia="en-US"/>
    </w:rPr>
  </w:style>
  <w:style w:type="paragraph" w:styleId="afffffffffffffff7">
    <w:name w:val="Message Header"/>
    <w:basedOn w:val="aff9"/>
    <w:link w:val="afffffffffffffff8"/>
    <w:rsid w:val="00F574D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8">
    <w:name w:val="Шапка Знак"/>
    <w:basedOn w:val="affa"/>
    <w:link w:val="afffffffffffffff7"/>
    <w:rsid w:val="00F574D5"/>
    <w:rPr>
      <w:rFonts w:ascii="Arial" w:hAnsi="Arial" w:cs="Arial"/>
      <w:sz w:val="24"/>
      <w:szCs w:val="24"/>
      <w:shd w:val="pct20" w:color="auto" w:fill="auto"/>
      <w:lang w:val="en-US" w:eastAsia="en-US"/>
    </w:rPr>
  </w:style>
  <w:style w:type="paragraph" w:customStyle="1" w:styleId="Iauiue">
    <w:name w:val="Iau?iue"/>
    <w:rsid w:val="00F574D5"/>
    <w:rPr>
      <w:sz w:val="24"/>
      <w:szCs w:val="24"/>
      <w:lang w:val="en-US"/>
    </w:rPr>
  </w:style>
  <w:style w:type="paragraph" w:customStyle="1" w:styleId="f13">
    <w:name w:val="Îñíîâíîé òåêñò ñ îò¼f1òóïîì 3"/>
    <w:basedOn w:val="aff9"/>
    <w:rsid w:val="00F574D5"/>
    <w:pPr>
      <w:widowControl w:val="0"/>
      <w:suppressAutoHyphens w:val="0"/>
      <w:autoSpaceDE w:val="0"/>
      <w:autoSpaceDN w:val="0"/>
      <w:ind w:firstLine="720"/>
      <w:jc w:val="both"/>
    </w:pPr>
    <w:rPr>
      <w:rFonts w:ascii="Arial" w:hAnsi="Arial" w:cs="Arial"/>
      <w:lang w:eastAsia="ru-RU"/>
    </w:rPr>
  </w:style>
  <w:style w:type="paragraph" w:customStyle="1" w:styleId="afffffffffffffff9">
    <w:name w:val="Стиль Междустр.интервал:  одинарный"/>
    <w:basedOn w:val="aff9"/>
    <w:rsid w:val="00F574D5"/>
    <w:pPr>
      <w:suppressAutoHyphens w:val="0"/>
      <w:ind w:firstLine="720"/>
      <w:jc w:val="both"/>
    </w:pPr>
    <w:rPr>
      <w:sz w:val="26"/>
      <w:szCs w:val="26"/>
      <w:lang w:eastAsia="ru-RU"/>
    </w:rPr>
  </w:style>
  <w:style w:type="paragraph" w:customStyle="1" w:styleId="2fff5">
    <w:name w:val="Текст 2"/>
    <w:basedOn w:val="3d"/>
    <w:rsid w:val="00F574D5"/>
    <w:pPr>
      <w:keepNext w:val="0"/>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574D5"/>
    <w:rPr>
      <w:rFonts w:ascii="Verdana" w:hAnsi="Verdana" w:cs="Verdana"/>
      <w:color w:val="000000"/>
      <w:sz w:val="18"/>
      <w:szCs w:val="18"/>
    </w:rPr>
  </w:style>
  <w:style w:type="paragraph" w:customStyle="1" w:styleId="FMainTXT">
    <w:name w:val="FMainTXT"/>
    <w:basedOn w:val="aff9"/>
    <w:rsid w:val="00F574D5"/>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9"/>
    <w:rsid w:val="00F574D5"/>
    <w:pPr>
      <w:suppressAutoHyphens w:val="0"/>
      <w:jc w:val="both"/>
    </w:pPr>
    <w:rPr>
      <w:rFonts w:ascii="Arial" w:hAnsi="Arial" w:cs="Arial"/>
      <w:sz w:val="20"/>
      <w:szCs w:val="20"/>
      <w:lang w:eastAsia="ru-RU"/>
    </w:rPr>
  </w:style>
  <w:style w:type="paragraph" w:customStyle="1" w:styleId="afffffffffffffffa">
    <w:name w:val="Табл_Текст"/>
    <w:basedOn w:val="aff9"/>
    <w:rsid w:val="00F574D5"/>
    <w:pPr>
      <w:suppressAutoHyphens w:val="0"/>
      <w:spacing w:after="120"/>
      <w:jc w:val="both"/>
    </w:pPr>
    <w:rPr>
      <w:rFonts w:ascii="Arial" w:hAnsi="Arial" w:cs="Arial"/>
      <w:sz w:val="20"/>
      <w:szCs w:val="20"/>
      <w:lang w:eastAsia="ru-RU"/>
    </w:rPr>
  </w:style>
  <w:style w:type="character" w:customStyle="1" w:styleId="afffffffffffffffb">
    <w:name w:val="Разметка"/>
    <w:rsid w:val="00F574D5"/>
    <w:rPr>
      <w:rFonts w:ascii="Arial" w:hAnsi="Arial" w:cs="Arial"/>
      <w:color w:val="FF0000"/>
      <w:lang w:val="ru-RU"/>
    </w:rPr>
  </w:style>
  <w:style w:type="paragraph" w:customStyle="1" w:styleId="zakonpusual">
    <w:name w:val="zakon_pusual"/>
    <w:basedOn w:val="aff9"/>
    <w:rsid w:val="00F574D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574D5"/>
    <w:rPr>
      <w:rFonts w:ascii="Times New Roman" w:hAnsi="Times New Roman" w:cs="Times New Roman"/>
      <w:sz w:val="20"/>
      <w:szCs w:val="20"/>
      <w:lang w:eastAsia="ru-RU"/>
    </w:rPr>
  </w:style>
  <w:style w:type="paragraph" w:customStyle="1" w:styleId="Head61">
    <w:name w:val="Head 6.1"/>
    <w:basedOn w:val="1f9"/>
    <w:next w:val="aff9"/>
    <w:rsid w:val="00F574D5"/>
    <w:pPr>
      <w:keepNext w:val="0"/>
      <w:widowControl w:val="0"/>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d"/>
    <w:next w:val="aff9"/>
    <w:rsid w:val="00F574D5"/>
    <w:pPr>
      <w:keepNext w:val="0"/>
      <w:widowControl w:val="0"/>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9"/>
    <w:rsid w:val="00F574D5"/>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c">
    <w:name w:val="Маркированный"/>
    <w:basedOn w:val="aff9"/>
    <w:rsid w:val="00F574D5"/>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2"/>
    <w:next w:val="afffff2"/>
    <w:semiHidden/>
    <w:rsid w:val="00F574D5"/>
    <w:pPr>
      <w:suppressAutoHyphens w:val="0"/>
    </w:pPr>
    <w:rPr>
      <w:rFonts w:ascii="Cambria" w:hAnsi="Cambria"/>
      <w:b/>
      <w:bCs/>
      <w:lang w:eastAsia="ru-RU"/>
    </w:rPr>
  </w:style>
  <w:style w:type="paragraph" w:customStyle="1" w:styleId="BalloonText1">
    <w:name w:val="Balloon Text1"/>
    <w:basedOn w:val="aff9"/>
    <w:semiHidden/>
    <w:rsid w:val="00F574D5"/>
    <w:pPr>
      <w:suppressAutoHyphens w:val="0"/>
    </w:pPr>
    <w:rPr>
      <w:rFonts w:ascii="Tahoma" w:hAnsi="Tahoma" w:cs="Tahoma"/>
      <w:sz w:val="16"/>
      <w:szCs w:val="16"/>
      <w:lang w:eastAsia="ru-RU"/>
    </w:rPr>
  </w:style>
  <w:style w:type="paragraph" w:customStyle="1" w:styleId="afffffffffffffffd">
    <w:name w:val="Перечисления нум."/>
    <w:basedOn w:val="affff5"/>
    <w:rsid w:val="00F574D5"/>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9"/>
    <w:rsid w:val="00F574D5"/>
    <w:pPr>
      <w:numPr>
        <w:numId w:val="75"/>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ffffff1"/>
    <w:rsid w:val="00F574D5"/>
    <w:pPr>
      <w:tabs>
        <w:tab w:val="clear" w:pos="-567"/>
        <w:tab w:val="clear" w:pos="-426"/>
        <w:tab w:val="left" w:pos="567"/>
        <w:tab w:val="num" w:pos="1080"/>
      </w:tabs>
      <w:suppressAutoHyphens w:val="0"/>
      <w:autoSpaceDE/>
      <w:autoSpaceDN/>
      <w:adjustRightInd/>
      <w:ind w:left="1080" w:firstLine="0"/>
      <w:contextualSpacing/>
    </w:pPr>
    <w:rPr>
      <w:rFonts w:ascii="Cambria" w:hAnsi="Cambria"/>
      <w:bCs w:val="0"/>
      <w:sz w:val="24"/>
      <w:szCs w:val="24"/>
    </w:rPr>
  </w:style>
  <w:style w:type="paragraph" w:customStyle="1" w:styleId="Head93">
    <w:name w:val="Head 9.3"/>
    <w:basedOn w:val="Head63"/>
    <w:next w:val="aff9"/>
    <w:rsid w:val="00F574D5"/>
    <w:pPr>
      <w:keepNext/>
      <w:numPr>
        <w:numId w:val="77"/>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e">
    <w:name w:val="Список нум."/>
    <w:basedOn w:val="aff9"/>
    <w:rsid w:val="00F574D5"/>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
    <w:name w:val="Абзац Требование нумерованный"/>
    <w:basedOn w:val="aff9"/>
    <w:rsid w:val="00F574D5"/>
    <w:pPr>
      <w:tabs>
        <w:tab w:val="num" w:pos="720"/>
      </w:tabs>
      <w:suppressAutoHyphens w:val="0"/>
      <w:spacing w:before="60" w:after="60"/>
      <w:ind w:left="720" w:hanging="360"/>
      <w:jc w:val="both"/>
    </w:pPr>
    <w:rPr>
      <w:lang w:eastAsia="en-US"/>
    </w:rPr>
  </w:style>
  <w:style w:type="paragraph" w:customStyle="1" w:styleId="Level1">
    <w:name w:val="Level 1"/>
    <w:basedOn w:val="aff9"/>
    <w:autoRedefine/>
    <w:rsid w:val="00F574D5"/>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9"/>
    <w:rsid w:val="00F574D5"/>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9"/>
    <w:rsid w:val="00F574D5"/>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9"/>
    <w:rsid w:val="00F574D5"/>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9"/>
    <w:rsid w:val="00F574D5"/>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9"/>
    <w:rsid w:val="00F574D5"/>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574D5"/>
    <w:pPr>
      <w:numPr>
        <w:ilvl w:val="0"/>
        <w:numId w:val="76"/>
      </w:numPr>
      <w:tabs>
        <w:tab w:val="clear" w:pos="2430"/>
        <w:tab w:val="num" w:pos="720"/>
        <w:tab w:val="left" w:pos="2520"/>
        <w:tab w:val="num" w:pos="2700"/>
        <w:tab w:val="num" w:pos="2880"/>
        <w:tab w:val="left" w:pos="3060"/>
        <w:tab w:val="num" w:pos="3957"/>
      </w:tabs>
      <w:ind w:left="2520"/>
    </w:pPr>
  </w:style>
  <w:style w:type="paragraph" w:customStyle="1" w:styleId="1c">
    <w:name w:val="1. Основной цифровой список"/>
    <w:basedOn w:val="aff9"/>
    <w:rsid w:val="00F574D5"/>
    <w:pPr>
      <w:numPr>
        <w:ilvl w:val="2"/>
        <w:numId w:val="78"/>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9"/>
    <w:rsid w:val="00F574D5"/>
    <w:pPr>
      <w:keepNext/>
      <w:numPr>
        <w:ilvl w:val="3"/>
        <w:numId w:val="78"/>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9"/>
    <w:rsid w:val="00F574D5"/>
    <w:pPr>
      <w:numPr>
        <w:ilvl w:val="4"/>
        <w:numId w:val="78"/>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2">
    <w:name w:val="Список1"/>
    <w:basedOn w:val="aff9"/>
    <w:rsid w:val="00F574D5"/>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f9"/>
    <w:next w:val="aff9"/>
    <w:autoRedefine/>
    <w:rsid w:val="00F574D5"/>
    <w:pPr>
      <w:pageBreakBefore/>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9"/>
    <w:rsid w:val="00F574D5"/>
    <w:pPr>
      <w:tabs>
        <w:tab w:val="num" w:pos="3228"/>
      </w:tabs>
      <w:suppressAutoHyphens w:val="0"/>
      <w:jc w:val="center"/>
    </w:pPr>
    <w:rPr>
      <w:lang w:eastAsia="ru-RU"/>
    </w:rPr>
  </w:style>
  <w:style w:type="paragraph" w:customStyle="1" w:styleId="bodysingle0">
    <w:name w:val="bodysingle"/>
    <w:basedOn w:val="aff9"/>
    <w:rsid w:val="00F574D5"/>
    <w:pPr>
      <w:suppressAutoHyphens w:val="0"/>
      <w:jc w:val="both"/>
    </w:pPr>
    <w:rPr>
      <w:rFonts w:eastAsia="Calibri"/>
      <w:lang w:val="en-US" w:eastAsia="en-US"/>
    </w:rPr>
  </w:style>
  <w:style w:type="paragraph" w:customStyle="1" w:styleId="PamkaSmall">
    <w:name w:val="PamkaSmall"/>
    <w:basedOn w:val="affff5"/>
    <w:rsid w:val="00F574D5"/>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9"/>
    <w:rsid w:val="00F574D5"/>
    <w:pPr>
      <w:tabs>
        <w:tab w:val="num" w:pos="420"/>
      </w:tabs>
      <w:suppressAutoHyphens w:val="0"/>
      <w:ind w:left="420" w:hanging="420"/>
    </w:pPr>
    <w:rPr>
      <w:lang w:eastAsia="ru-RU"/>
    </w:rPr>
  </w:style>
  <w:style w:type="paragraph" w:customStyle="1" w:styleId="explanatorynotes">
    <w:name w:val="explanatory_notes"/>
    <w:basedOn w:val="aff9"/>
    <w:rsid w:val="00F574D5"/>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9"/>
    <w:rsid w:val="00F574D5"/>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9"/>
    <w:rsid w:val="00F574D5"/>
    <w:pPr>
      <w:suppressAutoHyphens w:val="0"/>
      <w:spacing w:before="100" w:after="100"/>
      <w:ind w:left="360" w:hanging="360"/>
      <w:jc w:val="both"/>
    </w:pPr>
    <w:rPr>
      <w:lang w:eastAsia="ru-RU"/>
    </w:rPr>
  </w:style>
  <w:style w:type="paragraph" w:customStyle="1" w:styleId="201">
    <w:name w:val="20"/>
    <w:basedOn w:val="aff9"/>
    <w:rsid w:val="00F574D5"/>
    <w:pPr>
      <w:suppressAutoHyphens w:val="0"/>
      <w:ind w:left="348" w:hanging="180"/>
    </w:pPr>
    <w:rPr>
      <w:sz w:val="16"/>
      <w:szCs w:val="16"/>
      <w:lang w:eastAsia="ru-RU"/>
    </w:rPr>
  </w:style>
  <w:style w:type="paragraph" w:customStyle="1" w:styleId="300">
    <w:name w:val="30"/>
    <w:basedOn w:val="aff9"/>
    <w:rsid w:val="00F574D5"/>
    <w:pPr>
      <w:suppressAutoHyphens w:val="0"/>
      <w:ind w:left="571" w:hanging="180"/>
    </w:pPr>
    <w:rPr>
      <w:sz w:val="16"/>
      <w:szCs w:val="16"/>
      <w:lang w:eastAsia="ru-RU"/>
    </w:rPr>
  </w:style>
  <w:style w:type="character" w:customStyle="1" w:styleId="variant">
    <w:name w:val="variant"/>
    <w:rsid w:val="00F574D5"/>
    <w:rPr>
      <w:rFonts w:cs="Times New Roman"/>
    </w:rPr>
  </w:style>
  <w:style w:type="paragraph" w:customStyle="1" w:styleId="1fffff3">
    <w:name w:val="Нумер1"/>
    <w:basedOn w:val="aff9"/>
    <w:autoRedefine/>
    <w:rsid w:val="00F574D5"/>
    <w:pPr>
      <w:tabs>
        <w:tab w:val="num" w:pos="360"/>
      </w:tabs>
      <w:suppressAutoHyphens w:val="0"/>
      <w:ind w:left="360" w:hanging="360"/>
      <w:jc w:val="both"/>
    </w:pPr>
    <w:rPr>
      <w:sz w:val="28"/>
      <w:szCs w:val="28"/>
      <w:lang w:eastAsia="en-US"/>
    </w:rPr>
  </w:style>
  <w:style w:type="character" w:customStyle="1" w:styleId="zakonspanheader1">
    <w:name w:val="zakon_spanheader1"/>
    <w:rsid w:val="00F574D5"/>
    <w:rPr>
      <w:rFonts w:ascii="Arial" w:hAnsi="Arial" w:cs="Arial"/>
      <w:color w:val="000080"/>
      <w:sz w:val="18"/>
      <w:szCs w:val="18"/>
    </w:rPr>
  </w:style>
  <w:style w:type="paragraph" w:customStyle="1" w:styleId="zakonpheader">
    <w:name w:val="zakon_pheader"/>
    <w:basedOn w:val="aff9"/>
    <w:rsid w:val="00F574D5"/>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9"/>
    <w:rsid w:val="00F574D5"/>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574D5"/>
    <w:rPr>
      <w:rFonts w:ascii="Arial" w:hAnsi="Arial" w:cs="Arial"/>
      <w:color w:val="000000"/>
      <w:sz w:val="18"/>
      <w:szCs w:val="18"/>
    </w:rPr>
  </w:style>
  <w:style w:type="paragraph" w:customStyle="1" w:styleId="zakonpright">
    <w:name w:val="zakon_pright"/>
    <w:basedOn w:val="aff9"/>
    <w:rsid w:val="00F574D5"/>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9"/>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5"/>
    <w:rsid w:val="00F574D5"/>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9"/>
    <w:rsid w:val="00F574D5"/>
    <w:pPr>
      <w:numPr>
        <w:numId w:val="79"/>
      </w:numPr>
      <w:tabs>
        <w:tab w:val="clear" w:pos="1134"/>
        <w:tab w:val="num" w:pos="2160"/>
      </w:tabs>
      <w:suppressAutoHyphens w:val="0"/>
      <w:ind w:left="2160" w:hanging="1440"/>
    </w:pPr>
    <w:rPr>
      <w:b/>
      <w:bCs/>
      <w:sz w:val="40"/>
      <w:szCs w:val="40"/>
      <w:lang w:eastAsia="en-US"/>
    </w:rPr>
  </w:style>
  <w:style w:type="paragraph" w:customStyle="1" w:styleId="1fffff4">
    <w:name w:val="Прил_1"/>
    <w:basedOn w:val="1f9"/>
    <w:next w:val="aff9"/>
    <w:rsid w:val="00F574D5"/>
    <w:p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5">
    <w:name w:val="Список 1)"/>
    <w:aliases w:val="2),3)..."/>
    <w:basedOn w:val="aff9"/>
    <w:rsid w:val="00F574D5"/>
    <w:pPr>
      <w:suppressAutoHyphens w:val="0"/>
      <w:ind w:left="1068" w:hanging="360"/>
    </w:pPr>
    <w:rPr>
      <w:rFonts w:ascii="Arial" w:hAnsi="Arial" w:cs="Arial"/>
      <w:sz w:val="22"/>
      <w:szCs w:val="22"/>
      <w:lang w:eastAsia="ru-RU"/>
    </w:rPr>
  </w:style>
  <w:style w:type="paragraph" w:customStyle="1" w:styleId="2fff6">
    <w:name w:val="Прил_2"/>
    <w:basedOn w:val="2d"/>
    <w:next w:val="aff9"/>
    <w:rsid w:val="00F574D5"/>
    <w:pPr>
      <w:tabs>
        <w:tab w:val="left" w:pos="900"/>
      </w:tabs>
      <w:spacing w:before="400" w:after="240"/>
      <w:ind w:left="900" w:hanging="900"/>
    </w:pPr>
    <w:rPr>
      <w:rFonts w:cs="Times New Roman"/>
      <w:i w:val="0"/>
      <w:iCs w:val="0"/>
      <w:lang w:eastAsia="ru-RU"/>
    </w:rPr>
  </w:style>
  <w:style w:type="paragraph" w:customStyle="1" w:styleId="3ff5">
    <w:name w:val="Прил_3"/>
    <w:basedOn w:val="3d"/>
    <w:next w:val="aff9"/>
    <w:rsid w:val="00F574D5"/>
    <w:p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2">
    <w:name w:val="Прил_4"/>
    <w:basedOn w:val="43"/>
    <w:next w:val="aff9"/>
    <w:rsid w:val="00F574D5"/>
    <w:pPr>
      <w:numPr>
        <w:ilvl w:val="3"/>
        <w:numId w:val="25"/>
      </w:numPr>
      <w:tabs>
        <w:tab w:val="left" w:pos="1260"/>
      </w:tabs>
      <w:spacing w:after="160"/>
      <w:ind w:left="1260" w:hanging="1260"/>
    </w:pPr>
    <w:rPr>
      <w:rFonts w:ascii="Cambria" w:hAnsi="Cambria"/>
      <w:sz w:val="24"/>
      <w:szCs w:val="24"/>
      <w:lang w:val="x-none" w:eastAsia="x-none"/>
    </w:rPr>
  </w:style>
  <w:style w:type="paragraph" w:customStyle="1" w:styleId="3ff6">
    <w:name w:val="Название документа 3"/>
    <w:basedOn w:val="aff9"/>
    <w:rsid w:val="00F574D5"/>
    <w:pPr>
      <w:jc w:val="center"/>
    </w:pPr>
    <w:rPr>
      <w:b/>
      <w:bCs/>
      <w:lang w:eastAsia="ru-RU"/>
    </w:rPr>
  </w:style>
  <w:style w:type="paragraph" w:customStyle="1" w:styleId="1fffff6">
    <w:name w:val="Название документа 1"/>
    <w:basedOn w:val="aff9"/>
    <w:next w:val="2fff7"/>
    <w:rsid w:val="00F574D5"/>
    <w:pPr>
      <w:spacing w:before="360" w:after="240"/>
      <w:jc w:val="center"/>
    </w:pPr>
    <w:rPr>
      <w:b/>
      <w:bCs/>
      <w:caps/>
      <w:spacing w:val="20"/>
      <w:sz w:val="36"/>
      <w:szCs w:val="36"/>
      <w:lang w:eastAsia="ru-RU"/>
    </w:rPr>
  </w:style>
  <w:style w:type="paragraph" w:customStyle="1" w:styleId="2fff7">
    <w:name w:val="Название документа 2"/>
    <w:basedOn w:val="1f9"/>
    <w:next w:val="aff9"/>
    <w:rsid w:val="00F574D5"/>
    <w:pPr>
      <w:spacing w:after="280"/>
      <w:jc w:val="center"/>
      <w:outlineLvl w:val="9"/>
    </w:pPr>
    <w:rPr>
      <w:rFonts w:eastAsia="Times New Roman" w:cs="Times New Roman"/>
      <w:caps/>
      <w:kern w:val="0"/>
      <w:sz w:val="28"/>
      <w:szCs w:val="28"/>
      <w:lang w:eastAsia="ru-RU"/>
    </w:rPr>
  </w:style>
  <w:style w:type="paragraph" w:customStyle="1" w:styleId="affffffffffffffff0">
    <w:name w:val="Табл_Заголовок"/>
    <w:basedOn w:val="aff9"/>
    <w:rsid w:val="00F574D5"/>
    <w:pPr>
      <w:suppressAutoHyphens w:val="0"/>
      <w:spacing w:before="120"/>
      <w:jc w:val="center"/>
    </w:pPr>
    <w:rPr>
      <w:b/>
      <w:bCs/>
      <w:lang w:eastAsia="ru-RU"/>
    </w:rPr>
  </w:style>
  <w:style w:type="paragraph" w:customStyle="1" w:styleId="affffffffffffffff1">
    <w:name w:val="ОГЛАВЛЕНИЕ"/>
    <w:basedOn w:val="aff9"/>
    <w:next w:val="aff9"/>
    <w:rsid w:val="00F574D5"/>
    <w:pPr>
      <w:pageBreakBefore/>
      <w:suppressAutoHyphens w:val="0"/>
      <w:spacing w:before="240" w:after="480"/>
    </w:pPr>
    <w:rPr>
      <w:b/>
      <w:bCs/>
      <w:caps/>
      <w:sz w:val="28"/>
      <w:szCs w:val="28"/>
      <w:lang w:eastAsia="ru-RU"/>
    </w:rPr>
  </w:style>
  <w:style w:type="paragraph" w:customStyle="1" w:styleId="affffffffffffffff2">
    <w:name w:val="Конфигурационные файлы"/>
    <w:rsid w:val="00F574D5"/>
    <w:pPr>
      <w:spacing w:after="120"/>
    </w:pPr>
    <w:rPr>
      <w:rFonts w:ascii="Courier New" w:hAnsi="Courier New" w:cs="Courier New"/>
      <w:lang w:val="en-US"/>
    </w:rPr>
  </w:style>
  <w:style w:type="paragraph" w:customStyle="1" w:styleId="affffffffffffffff3">
    <w:name w:val="Текст колонтитула"/>
    <w:rsid w:val="00F574D5"/>
    <w:pPr>
      <w:jc w:val="right"/>
    </w:pPr>
    <w:rPr>
      <w:rFonts w:ascii="Arial" w:hAnsi="Arial" w:cs="Arial"/>
      <w:i/>
      <w:iCs/>
      <w:sz w:val="18"/>
      <w:szCs w:val="18"/>
    </w:rPr>
  </w:style>
  <w:style w:type="paragraph" w:customStyle="1" w:styleId="1fffff7">
    <w:name w:val="Текст_АбзНеНум_1"/>
    <w:basedOn w:val="aff9"/>
    <w:rsid w:val="00F574D5"/>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4">
    <w:name w:val="письмо"/>
    <w:basedOn w:val="aff9"/>
    <w:rsid w:val="00F574D5"/>
    <w:pPr>
      <w:suppressAutoHyphens w:val="0"/>
      <w:ind w:firstLine="720"/>
      <w:jc w:val="both"/>
    </w:pPr>
    <w:rPr>
      <w:sz w:val="28"/>
      <w:szCs w:val="28"/>
      <w:lang w:eastAsia="ru-RU"/>
    </w:rPr>
  </w:style>
  <w:style w:type="paragraph" w:customStyle="1" w:styleId="TextBox">
    <w:name w:val="Text Box"/>
    <w:rsid w:val="00F574D5"/>
    <w:pPr>
      <w:keepNext/>
      <w:keepLines/>
      <w:tabs>
        <w:tab w:val="left" w:pos="-720"/>
      </w:tabs>
      <w:suppressAutoHyphens/>
      <w:jc w:val="both"/>
    </w:pPr>
    <w:rPr>
      <w:spacing w:val="-2"/>
      <w:sz w:val="22"/>
      <w:szCs w:val="22"/>
      <w:lang w:val="en-US" w:eastAsia="en-US"/>
    </w:rPr>
  </w:style>
  <w:style w:type="paragraph" w:customStyle="1" w:styleId="tabletxt">
    <w:name w:val="table_txt"/>
    <w:basedOn w:val="aff9"/>
    <w:rsid w:val="00F574D5"/>
    <w:pPr>
      <w:spacing w:after="120"/>
    </w:pPr>
    <w:rPr>
      <w:sz w:val="22"/>
      <w:szCs w:val="22"/>
      <w:lang w:val="en-US" w:eastAsia="en-US"/>
    </w:rPr>
  </w:style>
  <w:style w:type="paragraph" w:customStyle="1" w:styleId="affffffffffffffff5">
    <w:name w:val="Выполняемые задачи"/>
    <w:basedOn w:val="aff9"/>
    <w:rsid w:val="00F574D5"/>
    <w:pPr>
      <w:tabs>
        <w:tab w:val="num" w:pos="1440"/>
      </w:tabs>
      <w:suppressAutoHyphens w:val="0"/>
      <w:ind w:left="1440" w:hanging="360"/>
    </w:pPr>
    <w:rPr>
      <w:lang w:eastAsia="ru-RU"/>
    </w:rPr>
  </w:style>
  <w:style w:type="paragraph" w:customStyle="1" w:styleId="affffffffffffffff6">
    <w:name w:val="А Строки в таблице"/>
    <w:basedOn w:val="aff9"/>
    <w:rsid w:val="00F574D5"/>
    <w:rPr>
      <w:color w:val="000000"/>
      <w:sz w:val="26"/>
      <w:szCs w:val="26"/>
      <w:lang w:eastAsia="en-US"/>
    </w:rPr>
  </w:style>
  <w:style w:type="character" w:customStyle="1" w:styleId="320">
    <w:name w:val="Знак Знак32"/>
    <w:rsid w:val="00F574D5"/>
    <w:rPr>
      <w:rFonts w:cs="Times New Roman"/>
      <w:b/>
      <w:bCs/>
      <w:kern w:val="32"/>
      <w:sz w:val="32"/>
      <w:szCs w:val="32"/>
      <w:lang w:val="en-US" w:eastAsia="en-US"/>
    </w:rPr>
  </w:style>
  <w:style w:type="paragraph" w:customStyle="1" w:styleId="affffffffffffffff7">
    <w:name w:val="А Основной текст"/>
    <w:link w:val="affffffffffffffff8"/>
    <w:rsid w:val="00F574D5"/>
    <w:pPr>
      <w:suppressAutoHyphens/>
      <w:ind w:firstLine="425"/>
      <w:jc w:val="both"/>
    </w:pPr>
    <w:rPr>
      <w:rFonts w:ascii="Cambria" w:hAnsi="Cambria"/>
      <w:color w:val="000000"/>
      <w:sz w:val="26"/>
      <w:szCs w:val="26"/>
      <w:lang w:eastAsia="en-US"/>
    </w:rPr>
  </w:style>
  <w:style w:type="paragraph" w:customStyle="1" w:styleId="AT-">
    <w:name w:val="A T-Сод."/>
    <w:basedOn w:val="affffffffffffffff6"/>
    <w:next w:val="affffffffffffffff6"/>
    <w:autoRedefine/>
    <w:rsid w:val="00F574D5"/>
    <w:rPr>
      <w:rFonts w:ascii="Arial" w:hAnsi="Arial" w:cs="Arial"/>
      <w:color w:val="auto"/>
    </w:rPr>
  </w:style>
  <w:style w:type="paragraph" w:customStyle="1" w:styleId="1fffff8">
    <w:name w:val="А 1 Строка таблицы"/>
    <w:rsid w:val="00F574D5"/>
    <w:pPr>
      <w:shd w:val="clear" w:color="auto" w:fill="666666"/>
    </w:pPr>
    <w:rPr>
      <w:rFonts w:ascii="Arial" w:hAnsi="Arial" w:cs="Arial"/>
      <w:b/>
      <w:bCs/>
      <w:color w:val="FFFFFF"/>
      <w:sz w:val="24"/>
      <w:szCs w:val="24"/>
    </w:rPr>
  </w:style>
  <w:style w:type="paragraph" w:customStyle="1" w:styleId="affffffffffffffff9">
    <w:name w:val="А Верхний колонтитул"/>
    <w:basedOn w:val="affffffffffffffff7"/>
    <w:rsid w:val="00F574D5"/>
    <w:pPr>
      <w:tabs>
        <w:tab w:val="right" w:pos="9720"/>
      </w:tabs>
      <w:ind w:firstLine="0"/>
    </w:pPr>
    <w:rPr>
      <w:noProof/>
    </w:rPr>
  </w:style>
  <w:style w:type="paragraph" w:customStyle="1" w:styleId="1f2">
    <w:name w:val="А Заголовок 1"/>
    <w:basedOn w:val="affffffffffffffff7"/>
    <w:next w:val="affffffffffffffff7"/>
    <w:rsid w:val="00F574D5"/>
    <w:pPr>
      <w:pageBreakBefore/>
      <w:numPr>
        <w:numId w:val="80"/>
      </w:numPr>
      <w:tabs>
        <w:tab w:val="clear" w:pos="1129"/>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7">
    <w:name w:val="А Заголовок 2"/>
    <w:basedOn w:val="affffffffffffffff7"/>
    <w:next w:val="affffffffffffffff7"/>
    <w:autoRedefine/>
    <w:rsid w:val="00F574D5"/>
    <w:pPr>
      <w:numPr>
        <w:ilvl w:val="1"/>
        <w:numId w:val="80"/>
      </w:numPr>
      <w:tabs>
        <w:tab w:val="clear" w:pos="804"/>
        <w:tab w:val="num" w:pos="36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8">
    <w:name w:val="А Заголовок 3"/>
    <w:basedOn w:val="affffffffffffffff7"/>
    <w:next w:val="affffffffffffffff7"/>
    <w:rsid w:val="00F574D5"/>
    <w:pPr>
      <w:numPr>
        <w:ilvl w:val="2"/>
        <w:numId w:val="80"/>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1">
    <w:name w:val="А Заголовок 4"/>
    <w:basedOn w:val="affffffffffffffff7"/>
    <w:next w:val="affffffffffffffff7"/>
    <w:rsid w:val="00F574D5"/>
    <w:pPr>
      <w:numPr>
        <w:ilvl w:val="3"/>
        <w:numId w:val="80"/>
      </w:numPr>
      <w:tabs>
        <w:tab w:val="clear" w:pos="1561"/>
        <w:tab w:val="num" w:pos="142"/>
        <w:tab w:val="num" w:pos="360"/>
        <w:tab w:val="num" w:pos="926"/>
        <w:tab w:val="num" w:pos="2437"/>
        <w:tab w:val="num" w:pos="2880"/>
        <w:tab w:val="num" w:pos="4309"/>
      </w:tabs>
      <w:spacing w:before="120"/>
      <w:ind w:left="926" w:hanging="360"/>
    </w:pPr>
    <w:rPr>
      <w:i/>
      <w:iCs/>
      <w:sz w:val="24"/>
      <w:szCs w:val="24"/>
    </w:rPr>
  </w:style>
  <w:style w:type="paragraph" w:customStyle="1" w:styleId="59">
    <w:name w:val="А Заголовок 5"/>
    <w:basedOn w:val="affffffffffffffff7"/>
    <w:next w:val="aff9"/>
    <w:rsid w:val="00F574D5"/>
    <w:rPr>
      <w:i/>
      <w:iCs/>
    </w:rPr>
  </w:style>
  <w:style w:type="paragraph" w:customStyle="1" w:styleId="affffffffffffffffa">
    <w:name w:val="А Заголовок оглавления"/>
    <w:basedOn w:val="affffffffffffffff7"/>
    <w:next w:val="affffffffffffffff7"/>
    <w:rsid w:val="00F574D5"/>
    <w:pPr>
      <w:ind w:firstLine="0"/>
      <w:jc w:val="center"/>
    </w:pPr>
    <w:rPr>
      <w:b/>
      <w:bCs/>
      <w:sz w:val="32"/>
      <w:szCs w:val="32"/>
    </w:rPr>
  </w:style>
  <w:style w:type="paragraph" w:customStyle="1" w:styleId="affffffffffffffffb">
    <w:name w:val="А Заголовок приложения"/>
    <w:basedOn w:val="1f2"/>
    <w:next w:val="affffffffffffffff7"/>
    <w:rsid w:val="00F574D5"/>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c">
    <w:name w:val="А Заголовок таблицы"/>
    <w:basedOn w:val="aff9"/>
    <w:next w:val="affff5"/>
    <w:rsid w:val="00F574D5"/>
    <w:pPr>
      <w:suppressAutoHyphens w:val="0"/>
      <w:spacing w:before="240" w:after="120"/>
      <w:jc w:val="both"/>
    </w:pPr>
    <w:rPr>
      <w:lang w:val="en-US" w:eastAsia="en-US"/>
    </w:rPr>
  </w:style>
  <w:style w:type="paragraph" w:customStyle="1" w:styleId="a7">
    <w:name w:val="А Категория теста"/>
    <w:basedOn w:val="27"/>
    <w:next w:val="aff9"/>
    <w:rsid w:val="00F574D5"/>
    <w:pPr>
      <w:numPr>
        <w:ilvl w:val="0"/>
        <w:numId w:val="81"/>
      </w:numPr>
      <w:tabs>
        <w:tab w:val="clear" w:pos="1080"/>
        <w:tab w:val="clear" w:pos="1129"/>
        <w:tab w:val="num" w:pos="360"/>
        <w:tab w:val="num" w:pos="420"/>
        <w:tab w:val="num" w:pos="720"/>
        <w:tab w:val="num" w:pos="926"/>
        <w:tab w:val="num" w:pos="964"/>
        <w:tab w:val="num" w:pos="1021"/>
        <w:tab w:val="num" w:pos="1069"/>
        <w:tab w:val="num" w:pos="1209"/>
        <w:tab w:val="num" w:pos="2329"/>
      </w:tabs>
      <w:ind w:left="1209" w:hanging="244"/>
    </w:pPr>
  </w:style>
  <w:style w:type="paragraph" w:customStyle="1" w:styleId="affffffffffffffffd">
    <w:name w:val="А Маркированный список"/>
    <w:basedOn w:val="affffffffffffffff7"/>
    <w:rsid w:val="00F574D5"/>
    <w:pPr>
      <w:tabs>
        <w:tab w:val="num" w:pos="1004"/>
      </w:tabs>
      <w:suppressAutoHyphens w:val="0"/>
      <w:spacing w:after="120"/>
      <w:ind w:left="1004" w:hanging="360"/>
    </w:pPr>
    <w:rPr>
      <w:rFonts w:ascii="Arial" w:hAnsi="Arial" w:cs="Arial"/>
      <w:sz w:val="20"/>
      <w:szCs w:val="20"/>
    </w:rPr>
  </w:style>
  <w:style w:type="paragraph" w:customStyle="1" w:styleId="18">
    <w:name w:val="А Маркированный список 1"/>
    <w:basedOn w:val="affffffffffffffff7"/>
    <w:rsid w:val="00F574D5"/>
    <w:pPr>
      <w:numPr>
        <w:numId w:val="82"/>
      </w:numPr>
      <w:tabs>
        <w:tab w:val="clear" w:pos="720"/>
        <w:tab w:val="num" w:pos="360"/>
        <w:tab w:val="num" w:pos="435"/>
        <w:tab w:val="num" w:pos="1069"/>
        <w:tab w:val="num" w:pos="1429"/>
        <w:tab w:val="num" w:pos="1492"/>
        <w:tab w:val="num" w:pos="2160"/>
      </w:tabs>
      <w:ind w:left="1492" w:hanging="435"/>
    </w:pPr>
  </w:style>
  <w:style w:type="paragraph" w:customStyle="1" w:styleId="26">
    <w:name w:val="А Маркированный список 2"/>
    <w:basedOn w:val="affffffffffffffff7"/>
    <w:rsid w:val="00F574D5"/>
    <w:pPr>
      <w:numPr>
        <w:numId w:val="83"/>
      </w:numPr>
      <w:tabs>
        <w:tab w:val="clear" w:pos="1145"/>
        <w:tab w:val="num" w:pos="284"/>
        <w:tab w:val="num" w:pos="360"/>
        <w:tab w:val="num" w:pos="720"/>
        <w:tab w:val="num" w:pos="1069"/>
        <w:tab w:val="num" w:pos="1440"/>
      </w:tabs>
      <w:ind w:left="0" w:firstLine="0"/>
    </w:pPr>
  </w:style>
  <w:style w:type="paragraph" w:customStyle="1" w:styleId="affffffffffffffffe">
    <w:name w:val="А Название рисунка"/>
    <w:basedOn w:val="aff9"/>
    <w:next w:val="affffffffffffffff7"/>
    <w:rsid w:val="00F574D5"/>
    <w:pPr>
      <w:suppressAutoHyphens w:val="0"/>
      <w:spacing w:before="120" w:after="120"/>
      <w:jc w:val="center"/>
    </w:pPr>
    <w:rPr>
      <w:i/>
      <w:iCs/>
      <w:lang w:val="en-US" w:eastAsia="en-US"/>
    </w:rPr>
  </w:style>
  <w:style w:type="paragraph" w:customStyle="1" w:styleId="afffffffffffffffff">
    <w:name w:val="А название таблицы"/>
    <w:basedOn w:val="aff9"/>
    <w:next w:val="affffffffffffffff7"/>
    <w:rsid w:val="00F574D5"/>
    <w:pPr>
      <w:suppressAutoHyphens w:val="0"/>
      <w:spacing w:before="120" w:after="120"/>
      <w:ind w:firstLine="567"/>
      <w:jc w:val="right"/>
    </w:pPr>
    <w:rPr>
      <w:i/>
      <w:iCs/>
      <w:lang w:val="en-US" w:eastAsia="en-US"/>
    </w:rPr>
  </w:style>
  <w:style w:type="paragraph" w:customStyle="1" w:styleId="afffffffffffffffff0">
    <w:name w:val="А Нижний колонтитул"/>
    <w:basedOn w:val="affffffffffffffff9"/>
    <w:rsid w:val="00F574D5"/>
    <w:rPr>
      <w:lang w:val="en-US"/>
    </w:rPr>
  </w:style>
  <w:style w:type="paragraph" w:customStyle="1" w:styleId="afffffffffffffffff1">
    <w:name w:val="А Номер теста"/>
    <w:basedOn w:val="1fffff8"/>
    <w:next w:val="affffffffffffffff7"/>
    <w:rsid w:val="00F574D5"/>
    <w:pPr>
      <w:spacing w:after="240"/>
    </w:pPr>
    <w:rPr>
      <w:sz w:val="32"/>
      <w:szCs w:val="32"/>
    </w:rPr>
  </w:style>
  <w:style w:type="paragraph" w:customStyle="1" w:styleId="aff8">
    <w:name w:val="А Нумерованный список"/>
    <w:basedOn w:val="affffffffffffffff7"/>
    <w:next w:val="affffffffffffffff7"/>
    <w:rsid w:val="00F574D5"/>
    <w:pPr>
      <w:numPr>
        <w:numId w:val="84"/>
      </w:numPr>
      <w:tabs>
        <w:tab w:val="clear" w:pos="1097"/>
        <w:tab w:val="num" w:pos="-1584"/>
        <w:tab w:val="num" w:pos="360"/>
        <w:tab w:val="num" w:pos="720"/>
        <w:tab w:val="num" w:pos="1069"/>
        <w:tab w:val="num" w:pos="1211"/>
        <w:tab w:val="num" w:pos="1410"/>
        <w:tab w:val="num" w:pos="1811"/>
      </w:tabs>
      <w:ind w:left="1211" w:hanging="360"/>
      <w:jc w:val="left"/>
    </w:pPr>
  </w:style>
  <w:style w:type="paragraph" w:customStyle="1" w:styleId="afffffffffffffffff2">
    <w:name w:val="А Полное имя файла"/>
    <w:basedOn w:val="affffffffffffffff7"/>
    <w:next w:val="affffffffffffffff7"/>
    <w:rsid w:val="00F574D5"/>
    <w:pPr>
      <w:suppressAutoHyphens w:val="0"/>
      <w:spacing w:after="120"/>
      <w:ind w:firstLine="567"/>
    </w:pPr>
    <w:rPr>
      <w:rFonts w:ascii="Courier New" w:hAnsi="Courier New" w:cs="Courier New"/>
      <w:i/>
      <w:iCs/>
      <w:sz w:val="20"/>
      <w:szCs w:val="20"/>
    </w:rPr>
  </w:style>
  <w:style w:type="paragraph" w:customStyle="1" w:styleId="afffffffffffffffff3">
    <w:name w:val="А Текст конфигурации"/>
    <w:basedOn w:val="affffffffffffffff7"/>
    <w:rsid w:val="00F574D5"/>
    <w:pPr>
      <w:ind w:firstLine="0"/>
      <w:jc w:val="left"/>
    </w:pPr>
    <w:rPr>
      <w:rFonts w:ascii="Courier New" w:hAnsi="Courier New" w:cs="Courier New"/>
      <w:sz w:val="18"/>
      <w:szCs w:val="18"/>
    </w:rPr>
  </w:style>
  <w:style w:type="paragraph" w:customStyle="1" w:styleId="afffffffffffffffff4">
    <w:name w:val="А Титул авторы документа подпись"/>
    <w:basedOn w:val="affffffffffffffff7"/>
    <w:rsid w:val="00F574D5"/>
    <w:pPr>
      <w:ind w:firstLine="0"/>
      <w:jc w:val="right"/>
    </w:pPr>
    <w:rPr>
      <w:b/>
      <w:bCs/>
      <w:sz w:val="24"/>
      <w:szCs w:val="24"/>
    </w:rPr>
  </w:style>
  <w:style w:type="character" w:customStyle="1" w:styleId="afffffffffffffffff5">
    <w:name w:val="А Титул авторы документа подпись Знак Знак"/>
    <w:rsid w:val="00F574D5"/>
    <w:rPr>
      <w:rFonts w:ascii="Arial" w:hAnsi="Arial" w:cs="Arial"/>
      <w:b/>
      <w:bCs/>
      <w:color w:val="000000"/>
      <w:sz w:val="24"/>
      <w:szCs w:val="24"/>
      <w:lang w:val="ru-RU" w:eastAsia="en-US"/>
    </w:rPr>
  </w:style>
  <w:style w:type="paragraph" w:customStyle="1" w:styleId="afffffffffffffffff6">
    <w:name w:val="А Титул авторы документа фамилии"/>
    <w:basedOn w:val="afffffffffffffffff4"/>
    <w:rsid w:val="00F574D5"/>
    <w:pPr>
      <w:jc w:val="left"/>
    </w:pPr>
    <w:rPr>
      <w:b w:val="0"/>
      <w:bCs w:val="0"/>
    </w:rPr>
  </w:style>
  <w:style w:type="paragraph" w:customStyle="1" w:styleId="afffffffffffffffff7">
    <w:name w:val="А Титул АМТ"/>
    <w:basedOn w:val="affffffffffffffff7"/>
    <w:rsid w:val="00F574D5"/>
    <w:pPr>
      <w:spacing w:after="400"/>
      <w:ind w:firstLine="0"/>
      <w:jc w:val="center"/>
    </w:pPr>
    <w:rPr>
      <w:b/>
      <w:bCs/>
      <w:sz w:val="40"/>
      <w:szCs w:val="40"/>
    </w:rPr>
  </w:style>
  <w:style w:type="paragraph" w:customStyle="1" w:styleId="afffffffffffffffff8">
    <w:name w:val="А Титул дополнительно"/>
    <w:basedOn w:val="affffffffffffffff7"/>
    <w:rsid w:val="00F574D5"/>
    <w:pPr>
      <w:ind w:firstLine="0"/>
      <w:jc w:val="center"/>
    </w:pPr>
    <w:rPr>
      <w:sz w:val="32"/>
      <w:szCs w:val="32"/>
    </w:rPr>
  </w:style>
  <w:style w:type="paragraph" w:customStyle="1" w:styleId="afffffffffffffffff9">
    <w:name w:val="А Титул название"/>
    <w:basedOn w:val="affffffffffffffff7"/>
    <w:rsid w:val="00F574D5"/>
    <w:pPr>
      <w:spacing w:after="240"/>
      <w:ind w:firstLine="0"/>
      <w:jc w:val="center"/>
    </w:pPr>
    <w:rPr>
      <w:b/>
      <w:bCs/>
      <w:sz w:val="40"/>
      <w:szCs w:val="40"/>
    </w:rPr>
  </w:style>
  <w:style w:type="paragraph" w:customStyle="1" w:styleId="afffffffffffffffffa">
    <w:name w:val="А Титул Тип документа"/>
    <w:basedOn w:val="aff9"/>
    <w:next w:val="affffffffffffffff7"/>
    <w:rsid w:val="00F574D5"/>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b">
    <w:name w:val="А_Вспомогательный_вместо_обычного"/>
    <w:basedOn w:val="aff9"/>
    <w:rsid w:val="00F574D5"/>
    <w:pPr>
      <w:suppressAutoHyphens w:val="0"/>
    </w:pPr>
    <w:rPr>
      <w:lang w:val="en-US" w:eastAsia="en-US"/>
    </w:rPr>
  </w:style>
  <w:style w:type="paragraph" w:customStyle="1" w:styleId="afffffffffffffffffc">
    <w:name w:val="АМСЯ_НазОбъ"/>
    <w:rsid w:val="00F574D5"/>
    <w:pPr>
      <w:jc w:val="center"/>
    </w:pPr>
    <w:rPr>
      <w:rFonts w:ascii="Arial" w:hAnsi="Arial" w:cs="Arial"/>
      <w:sz w:val="28"/>
      <w:szCs w:val="28"/>
    </w:rPr>
  </w:style>
  <w:style w:type="paragraph" w:customStyle="1" w:styleId="101">
    <w:name w:val="АМСЯ_Та10л"/>
    <w:rsid w:val="00F574D5"/>
    <w:rPr>
      <w:rFonts w:ascii="Arial" w:hAnsi="Arial" w:cs="Arial"/>
    </w:rPr>
  </w:style>
  <w:style w:type="paragraph" w:customStyle="1" w:styleId="103">
    <w:name w:val="АМСЯ_Та10ц"/>
    <w:autoRedefine/>
    <w:rsid w:val="00F574D5"/>
    <w:pPr>
      <w:ind w:hanging="30"/>
      <w:jc w:val="center"/>
    </w:pPr>
    <w:rPr>
      <w:rFonts w:ascii="Arial" w:hAnsi="Arial" w:cs="Arial"/>
      <w:lang w:val="en-US"/>
    </w:rPr>
  </w:style>
  <w:style w:type="paragraph" w:customStyle="1" w:styleId="afffffffffffffffffd">
    <w:name w:val="АМСЯ_Ш_№ли"/>
    <w:rsid w:val="00F574D5"/>
    <w:pPr>
      <w:jc w:val="center"/>
    </w:pPr>
    <w:rPr>
      <w:rFonts w:ascii="Arial" w:hAnsi="Arial" w:cs="Arial"/>
    </w:rPr>
  </w:style>
  <w:style w:type="paragraph" w:customStyle="1" w:styleId="afffffffffffffffffe">
    <w:name w:val="АМСЯ_Ш_шиф"/>
    <w:rsid w:val="00F574D5"/>
    <w:pPr>
      <w:framePr w:wrap="auto" w:vAnchor="page" w:hAnchor="text" w:x="3297" w:y="15707"/>
      <w:jc w:val="center"/>
    </w:pPr>
    <w:rPr>
      <w:rFonts w:ascii="Arial" w:hAnsi="Arial" w:cs="Arial"/>
      <w:caps/>
      <w:sz w:val="32"/>
      <w:szCs w:val="32"/>
    </w:rPr>
  </w:style>
  <w:style w:type="character" w:customStyle="1" w:styleId="affffffffffffffffff">
    <w:name w:val="АМСЯ_Шфд"/>
    <w:rsid w:val="00F574D5"/>
    <w:rPr>
      <w:rFonts w:ascii="Arial" w:hAnsi="Arial"/>
    </w:rPr>
  </w:style>
  <w:style w:type="paragraph" w:customStyle="1" w:styleId="affffffffffffffffff0">
    <w:name w:val="АМСЯ_Шфс"/>
    <w:basedOn w:val="aff9"/>
    <w:rsid w:val="00F574D5"/>
    <w:pPr>
      <w:suppressAutoHyphens w:val="0"/>
      <w:jc w:val="center"/>
    </w:pPr>
    <w:rPr>
      <w:w w:val="90"/>
      <w:sz w:val="16"/>
      <w:szCs w:val="16"/>
      <w:lang w:val="en-US" w:eastAsia="en-US"/>
    </w:rPr>
  </w:style>
  <w:style w:type="character" w:customStyle="1" w:styleId="affffffffffffffffff1">
    <w:name w:val="РПД_Шт_АМТ"/>
    <w:rsid w:val="00F574D5"/>
    <w:rPr>
      <w:rFonts w:ascii="Arial" w:hAnsi="Arial"/>
      <w:sz w:val="28"/>
    </w:rPr>
  </w:style>
  <w:style w:type="character" w:customStyle="1" w:styleId="affffffffffffffffff2">
    <w:name w:val="РПД_Шт_Фам"/>
    <w:rsid w:val="00F574D5"/>
    <w:rPr>
      <w:rFonts w:ascii="Arial" w:hAnsi="Arial"/>
      <w:sz w:val="20"/>
    </w:rPr>
  </w:style>
  <w:style w:type="character" w:customStyle="1" w:styleId="affffffffffffffffff3">
    <w:name w:val="РПД_Шт_Дата"/>
    <w:rsid w:val="00F574D5"/>
    <w:rPr>
      <w:rFonts w:ascii="Arial" w:hAnsi="Arial" w:cs="Arial"/>
      <w:spacing w:val="-14"/>
      <w:w w:val="80"/>
      <w:sz w:val="20"/>
      <w:szCs w:val="20"/>
    </w:rPr>
  </w:style>
  <w:style w:type="character" w:customStyle="1" w:styleId="affffffffffffffffff4">
    <w:name w:val="РПД_Шт_Наим_докум"/>
    <w:rsid w:val="00F574D5"/>
    <w:rPr>
      <w:rFonts w:ascii="Arial" w:hAnsi="Arial"/>
      <w:sz w:val="20"/>
    </w:rPr>
  </w:style>
  <w:style w:type="character" w:customStyle="1" w:styleId="affffffffffffffffff5">
    <w:name w:val="РПД_Шт_Наим_проек"/>
    <w:rsid w:val="00F574D5"/>
    <w:rPr>
      <w:rFonts w:ascii="Arial" w:hAnsi="Arial"/>
      <w:sz w:val="20"/>
    </w:rPr>
  </w:style>
  <w:style w:type="character" w:customStyle="1" w:styleId="affffffffffffffffff6">
    <w:name w:val="РПД_Шт_Наим_сист"/>
    <w:rsid w:val="00F574D5"/>
    <w:rPr>
      <w:rFonts w:ascii="Arial" w:hAnsi="Arial"/>
      <w:sz w:val="24"/>
    </w:rPr>
  </w:style>
  <w:style w:type="character" w:customStyle="1" w:styleId="affffffffffffffffff7">
    <w:name w:val="РПД_Шт_Номер"/>
    <w:rsid w:val="00F574D5"/>
    <w:rPr>
      <w:rFonts w:ascii="Arial" w:hAnsi="Arial"/>
      <w:sz w:val="20"/>
    </w:rPr>
  </w:style>
  <w:style w:type="character" w:customStyle="1" w:styleId="affffffffffffffffff8">
    <w:name w:val="РПД_Шт_Фам_сж"/>
    <w:rsid w:val="00F574D5"/>
    <w:rPr>
      <w:rFonts w:ascii="Arial" w:hAnsi="Arial" w:cs="Arial"/>
      <w:spacing w:val="-20"/>
      <w:w w:val="90"/>
      <w:sz w:val="20"/>
      <w:szCs w:val="20"/>
    </w:rPr>
  </w:style>
  <w:style w:type="character" w:customStyle="1" w:styleId="affffffffffffffffff9">
    <w:name w:val="РПД_Шт_Шифр"/>
    <w:rsid w:val="00F574D5"/>
    <w:rPr>
      <w:rFonts w:ascii="Times New Roman" w:hAnsi="Times New Roman"/>
      <w:b/>
      <w:sz w:val="32"/>
    </w:rPr>
  </w:style>
  <w:style w:type="paragraph" w:customStyle="1" w:styleId="1000">
    <w:name w:val="Стиль А Заголовок 1 + По центру Слева:  0 мм Первая строка:  0 мм"/>
    <w:basedOn w:val="1f2"/>
    <w:rsid w:val="00F574D5"/>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rsid w:val="00F574D5"/>
    <w:pPr>
      <w:jc w:val="center"/>
    </w:pPr>
    <w:rPr>
      <w:rFonts w:ascii="Arial" w:hAnsi="Arial" w:cs="Arial"/>
      <w:b/>
      <w:bCs/>
      <w:color w:val="000000"/>
      <w:lang w:eastAsia="en-US"/>
    </w:rPr>
  </w:style>
  <w:style w:type="paragraph" w:customStyle="1" w:styleId="122">
    <w:name w:val="Стиль АМСЯ_Та12цж"/>
    <w:rsid w:val="00F574D5"/>
    <w:pPr>
      <w:keepNext/>
      <w:keepLines/>
      <w:widowControl w:val="0"/>
      <w:jc w:val="center"/>
    </w:pPr>
    <w:rPr>
      <w:rFonts w:ascii="Arial" w:hAnsi="Arial" w:cs="Arial"/>
      <w:b/>
      <w:bCs/>
    </w:rPr>
  </w:style>
  <w:style w:type="paragraph" w:styleId="HTML3">
    <w:name w:val="HTML Address"/>
    <w:basedOn w:val="aff9"/>
    <w:link w:val="HTML4"/>
    <w:rsid w:val="00F574D5"/>
    <w:pPr>
      <w:suppressAutoHyphens w:val="0"/>
    </w:pPr>
    <w:rPr>
      <w:i/>
      <w:iCs/>
      <w:lang w:val="en-US" w:eastAsia="en-US"/>
    </w:rPr>
  </w:style>
  <w:style w:type="character" w:customStyle="1" w:styleId="HTML4">
    <w:name w:val="Адрес HTML Знак"/>
    <w:basedOn w:val="affa"/>
    <w:link w:val="HTML3"/>
    <w:rsid w:val="00F574D5"/>
    <w:rPr>
      <w:i/>
      <w:iCs/>
      <w:sz w:val="24"/>
      <w:szCs w:val="24"/>
      <w:lang w:val="en-US" w:eastAsia="en-US"/>
    </w:rPr>
  </w:style>
  <w:style w:type="character" w:styleId="HTML5">
    <w:name w:val="HTML Acronym"/>
    <w:rsid w:val="00F574D5"/>
    <w:rPr>
      <w:rFonts w:cs="Times New Roman"/>
    </w:rPr>
  </w:style>
  <w:style w:type="table" w:styleId="-11">
    <w:name w:val="Table Web 1"/>
    <w:basedOn w:val="affb"/>
    <w:rsid w:val="00F574D5"/>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b"/>
    <w:rsid w:val="00F574D5"/>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b"/>
    <w:rsid w:val="00F574D5"/>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9">
    <w:name w:val="Table Subtle 1"/>
    <w:basedOn w:val="affb"/>
    <w:rsid w:val="00F574D5"/>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b"/>
    <w:rsid w:val="00F574D5"/>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a">
    <w:name w:val="Категория теста"/>
    <w:basedOn w:val="aff9"/>
    <w:next w:val="aff9"/>
    <w:rsid w:val="00F574D5"/>
    <w:pPr>
      <w:suppressAutoHyphens w:val="0"/>
      <w:spacing w:after="240"/>
    </w:pPr>
    <w:rPr>
      <w:lang w:val="en-US" w:eastAsia="en-US"/>
    </w:rPr>
  </w:style>
  <w:style w:type="character" w:styleId="HTML6">
    <w:name w:val="HTML Keyboard"/>
    <w:rsid w:val="00F574D5"/>
    <w:rPr>
      <w:rFonts w:ascii="Courier New" w:hAnsi="Courier New" w:cs="Courier New"/>
      <w:sz w:val="20"/>
      <w:szCs w:val="20"/>
    </w:rPr>
  </w:style>
  <w:style w:type="table" w:styleId="1fffffa">
    <w:name w:val="Table Classic 1"/>
    <w:basedOn w:val="affb"/>
    <w:rsid w:val="00F574D5"/>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b"/>
    <w:rsid w:val="00F574D5"/>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b">
    <w:name w:val="Моноширинный"/>
    <w:rsid w:val="00F574D5"/>
    <w:rPr>
      <w:rFonts w:ascii="Courier New" w:hAnsi="Courier New" w:cs="Courier New"/>
      <w:noProof/>
      <w:sz w:val="16"/>
      <w:szCs w:val="16"/>
      <w:lang w:val="en-US"/>
    </w:rPr>
  </w:style>
  <w:style w:type="character" w:styleId="affffffffffffffffffc">
    <w:name w:val="line number"/>
    <w:rsid w:val="00F574D5"/>
    <w:rPr>
      <w:rFonts w:cs="Times New Roman"/>
    </w:rPr>
  </w:style>
  <w:style w:type="character" w:styleId="HTML7">
    <w:name w:val="HTML Sample"/>
    <w:rsid w:val="00F574D5"/>
    <w:rPr>
      <w:rFonts w:ascii="Courier New" w:hAnsi="Courier New" w:cs="Courier New"/>
    </w:rPr>
  </w:style>
  <w:style w:type="table" w:styleId="1fffffb">
    <w:name w:val="Table 3D effects 1"/>
    <w:basedOn w:val="affb"/>
    <w:rsid w:val="00F574D5"/>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b"/>
    <w:rsid w:val="00F574D5"/>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7">
    <w:name w:val="Table 3D effects 3"/>
    <w:basedOn w:val="affb"/>
    <w:rsid w:val="00F574D5"/>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574D5"/>
    <w:rPr>
      <w:rFonts w:cs="Times New Roman"/>
      <w:i/>
      <w:iCs/>
    </w:rPr>
  </w:style>
  <w:style w:type="character" w:styleId="HTML9">
    <w:name w:val="HTML Variable"/>
    <w:rsid w:val="00F574D5"/>
    <w:rPr>
      <w:rFonts w:cs="Times New Roman"/>
      <w:i/>
      <w:iCs/>
    </w:rPr>
  </w:style>
  <w:style w:type="character" w:styleId="HTMLa">
    <w:name w:val="HTML Typewriter"/>
    <w:rsid w:val="00F574D5"/>
    <w:rPr>
      <w:rFonts w:ascii="Courier New" w:hAnsi="Courier New" w:cs="Courier New"/>
      <w:sz w:val="20"/>
      <w:szCs w:val="20"/>
    </w:rPr>
  </w:style>
  <w:style w:type="table" w:styleId="2fffb">
    <w:name w:val="Table Simple 2"/>
    <w:basedOn w:val="affb"/>
    <w:rsid w:val="00F574D5"/>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8">
    <w:name w:val="Table Simple 3"/>
    <w:basedOn w:val="affb"/>
    <w:rsid w:val="00F574D5"/>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b"/>
    <w:rsid w:val="00F574D5"/>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ffb"/>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b"/>
    <w:rsid w:val="00F574D5"/>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b"/>
    <w:rsid w:val="00F574D5"/>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d">
    <w:name w:val="Table Contemporary"/>
    <w:basedOn w:val="affb"/>
    <w:rsid w:val="00F574D5"/>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e">
    <w:name w:val="Table Professional"/>
    <w:basedOn w:val="affb"/>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574D5"/>
    <w:rPr>
      <w:rFonts w:ascii="Courier New" w:hAnsi="Courier New" w:cs="Courier New"/>
      <w:sz w:val="20"/>
      <w:szCs w:val="20"/>
    </w:rPr>
  </w:style>
  <w:style w:type="table" w:styleId="1fffffc">
    <w:name w:val="Table Columns 1"/>
    <w:basedOn w:val="affb"/>
    <w:rsid w:val="00F574D5"/>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b"/>
    <w:rsid w:val="00F574D5"/>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9">
    <w:name w:val="Table Columns 3"/>
    <w:basedOn w:val="affb"/>
    <w:rsid w:val="00F574D5"/>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b"/>
    <w:rsid w:val="00F574D5"/>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ffb"/>
    <w:rsid w:val="00F574D5"/>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b"/>
    <w:rsid w:val="00F574D5"/>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b"/>
    <w:rsid w:val="00F574D5"/>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b"/>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b"/>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b"/>
    <w:rsid w:val="00F574D5"/>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b"/>
    <w:rsid w:val="00F574D5"/>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574D5"/>
    <w:rPr>
      <w:rFonts w:ascii="Times New Roman" w:hAnsi="Times New Roman" w:cs="Times New Roman"/>
      <w:sz w:val="20"/>
      <w:szCs w:val="20"/>
    </w:rPr>
  </w:style>
  <w:style w:type="paragraph" w:styleId="afffffffffffffffffff">
    <w:name w:val="macro"/>
    <w:link w:val="afffffffffffffffffff0"/>
    <w:rsid w:val="00F574D5"/>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0">
    <w:name w:val="Текст макроса Знак"/>
    <w:basedOn w:val="affa"/>
    <w:link w:val="afffffffffffffffffff"/>
    <w:rsid w:val="00F574D5"/>
  </w:style>
  <w:style w:type="paragraph" w:customStyle="1" w:styleId="afffffffffffffffffff1">
    <w:name w:val="Титул Тип Документа"/>
    <w:basedOn w:val="aff9"/>
    <w:rsid w:val="00F574D5"/>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b"/>
    <w:rsid w:val="00F574D5"/>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a">
    <w:name w:val="Table Colorful 3"/>
    <w:basedOn w:val="affb"/>
    <w:rsid w:val="00F574D5"/>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2">
    <w:name w:val="E-mail Signature"/>
    <w:basedOn w:val="aff9"/>
    <w:link w:val="afffffffffffffffffff3"/>
    <w:rsid w:val="00F574D5"/>
    <w:pPr>
      <w:suppressAutoHyphens w:val="0"/>
    </w:pPr>
    <w:rPr>
      <w:b/>
      <w:bCs/>
      <w:sz w:val="20"/>
      <w:szCs w:val="20"/>
      <w:lang w:eastAsia="ru-RU"/>
    </w:rPr>
  </w:style>
  <w:style w:type="character" w:customStyle="1" w:styleId="afffffffffffffffffff3">
    <w:name w:val="Электронная подпись Знак"/>
    <w:basedOn w:val="affa"/>
    <w:link w:val="afffffffffffffffffff2"/>
    <w:rsid w:val="00F574D5"/>
    <w:rPr>
      <w:b/>
      <w:bCs/>
    </w:rPr>
  </w:style>
  <w:style w:type="paragraph" w:customStyle="1" w:styleId="BodyText22">
    <w:name w:val="Body Text 22"/>
    <w:basedOn w:val="aff9"/>
    <w:rsid w:val="00F574D5"/>
    <w:pPr>
      <w:widowControl w:val="0"/>
      <w:suppressAutoHyphens w:val="0"/>
      <w:jc w:val="both"/>
    </w:pPr>
    <w:rPr>
      <w:i/>
      <w:iCs/>
      <w:sz w:val="22"/>
      <w:szCs w:val="22"/>
      <w:lang w:val="en-US" w:eastAsia="ru-RU"/>
    </w:rPr>
  </w:style>
  <w:style w:type="paragraph" w:customStyle="1" w:styleId="xl22">
    <w:name w:val="xl22"/>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8">
    <w:name w:val="А Основной текст Знак"/>
    <w:link w:val="affffffffffffffff7"/>
    <w:locked/>
    <w:rsid w:val="00F574D5"/>
    <w:rPr>
      <w:rFonts w:ascii="Cambria" w:hAnsi="Cambria"/>
      <w:color w:val="000000"/>
      <w:sz w:val="26"/>
      <w:szCs w:val="26"/>
      <w:lang w:eastAsia="en-US"/>
    </w:rPr>
  </w:style>
  <w:style w:type="paragraph" w:customStyle="1" w:styleId="BodyText21">
    <w:name w:val="Body Text 21"/>
    <w:basedOn w:val="aff9"/>
    <w:rsid w:val="00F574D5"/>
    <w:pPr>
      <w:widowControl w:val="0"/>
      <w:suppressAutoHyphens w:val="0"/>
      <w:jc w:val="both"/>
    </w:pPr>
    <w:rPr>
      <w:i/>
      <w:iCs/>
      <w:sz w:val="22"/>
      <w:szCs w:val="22"/>
      <w:lang w:val="en-US" w:eastAsia="ru-RU"/>
    </w:rPr>
  </w:style>
  <w:style w:type="paragraph" w:customStyle="1" w:styleId="para">
    <w:name w:val="para"/>
    <w:rsid w:val="00F574D5"/>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9"/>
    <w:rsid w:val="00F574D5"/>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9"/>
    <w:rsid w:val="00F574D5"/>
    <w:pPr>
      <w:numPr>
        <w:numId w:val="86"/>
      </w:numPr>
      <w:suppressAutoHyphens w:val="0"/>
    </w:pPr>
    <w:rPr>
      <w:lang w:eastAsia="ru-RU"/>
    </w:rPr>
  </w:style>
  <w:style w:type="paragraph" w:customStyle="1" w:styleId="TableCaption">
    <w:name w:val="Table_Caption"/>
    <w:basedOn w:val="aff9"/>
    <w:next w:val="aff9"/>
    <w:link w:val="TableCaptionChar"/>
    <w:rsid w:val="00F574D5"/>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574D5"/>
    <w:rPr>
      <w:rFonts w:ascii="Cambria" w:hAnsi="Cambria"/>
      <w:sz w:val="24"/>
      <w:szCs w:val="24"/>
      <w:lang w:eastAsia="en-US"/>
    </w:rPr>
  </w:style>
  <w:style w:type="paragraph" w:customStyle="1" w:styleId="ListBullet53">
    <w:name w:val="List Bullet 53"/>
    <w:basedOn w:val="aff9"/>
    <w:rsid w:val="00F574D5"/>
    <w:pPr>
      <w:numPr>
        <w:numId w:val="87"/>
      </w:numPr>
      <w:suppressAutoHyphens w:val="0"/>
    </w:pPr>
    <w:rPr>
      <w:lang w:eastAsia="ru-RU"/>
    </w:rPr>
  </w:style>
  <w:style w:type="paragraph" w:customStyle="1" w:styleId="TableText3">
    <w:name w:val="TableText"/>
    <w:basedOn w:val="aff9"/>
    <w:rsid w:val="00F574D5"/>
    <w:pPr>
      <w:suppressAutoHyphens w:val="0"/>
      <w:spacing w:before="40" w:after="40" w:line="288" w:lineRule="auto"/>
    </w:pPr>
    <w:rPr>
      <w:sz w:val="22"/>
      <w:szCs w:val="22"/>
      <w:lang w:eastAsia="en-US"/>
    </w:rPr>
  </w:style>
  <w:style w:type="paragraph" w:customStyle="1" w:styleId="ListParagraph11">
    <w:name w:val="List Paragraph11"/>
    <w:basedOn w:val="aff9"/>
    <w:rsid w:val="00F574D5"/>
    <w:pPr>
      <w:suppressAutoHyphens w:val="0"/>
      <w:ind w:left="708"/>
    </w:pPr>
    <w:rPr>
      <w:lang w:eastAsia="ru-RU"/>
    </w:rPr>
  </w:style>
  <w:style w:type="paragraph" w:customStyle="1" w:styleId="TOCHeading1">
    <w:name w:val="TOC Heading1"/>
    <w:basedOn w:val="1f9"/>
    <w:next w:val="aff9"/>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9"/>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9"/>
    <w:rsid w:val="00F574D5"/>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9"/>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9"/>
    <w:rsid w:val="00F574D5"/>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9"/>
    <w:rsid w:val="00F574D5"/>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9"/>
    <w:rsid w:val="00F574D5"/>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9"/>
    <w:rsid w:val="00F574D5"/>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9"/>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9"/>
    <w:rsid w:val="00F574D5"/>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9"/>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9"/>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9"/>
    <w:rsid w:val="00F574D5"/>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9"/>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9"/>
    <w:rsid w:val="00F574D5"/>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9"/>
    <w:rsid w:val="00F574D5"/>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9"/>
    <w:rsid w:val="00F574D5"/>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9"/>
    <w:rsid w:val="00F574D5"/>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9"/>
    <w:rsid w:val="00F574D5"/>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9"/>
    <w:rsid w:val="00F574D5"/>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9"/>
    <w:rsid w:val="00F574D5"/>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9"/>
    <w:rsid w:val="00F574D5"/>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9"/>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9"/>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9"/>
    <w:rsid w:val="00F574D5"/>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9"/>
    <w:rsid w:val="00F574D5"/>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9"/>
    <w:rsid w:val="00F574D5"/>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9"/>
    <w:rsid w:val="00F574D5"/>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9"/>
    <w:rsid w:val="00F574D5"/>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9"/>
    <w:rsid w:val="00F574D5"/>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9"/>
    <w:rsid w:val="00F574D5"/>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9"/>
    <w:rsid w:val="00F574D5"/>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9"/>
    <w:rsid w:val="00F574D5"/>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9"/>
    <w:rsid w:val="00F574D5"/>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9"/>
    <w:rsid w:val="00F574D5"/>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9"/>
    <w:rsid w:val="00F574D5"/>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9"/>
    <w:rsid w:val="00F574D5"/>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9"/>
    <w:rsid w:val="00F574D5"/>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9"/>
    <w:rsid w:val="00F574D5"/>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9"/>
    <w:rsid w:val="00F574D5"/>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9"/>
    <w:rsid w:val="00F574D5"/>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9"/>
    <w:rsid w:val="00F574D5"/>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9"/>
    <w:rsid w:val="00F574D5"/>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9"/>
    <w:rsid w:val="00F574D5"/>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9"/>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9"/>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9"/>
    <w:rsid w:val="00F574D5"/>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9"/>
    <w:rsid w:val="00F574D5"/>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9"/>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9"/>
    <w:rsid w:val="00F574D5"/>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9"/>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9"/>
    <w:rsid w:val="00F574D5"/>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9"/>
    <w:rsid w:val="00F574D5"/>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9"/>
    <w:rsid w:val="00F574D5"/>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9"/>
    <w:rsid w:val="00F574D5"/>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9"/>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9"/>
    <w:rsid w:val="00F574D5"/>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9"/>
    <w:rsid w:val="00F574D5"/>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9"/>
    <w:rsid w:val="00F574D5"/>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9"/>
    <w:rsid w:val="00F574D5"/>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9"/>
    <w:rsid w:val="00F574D5"/>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9"/>
    <w:rsid w:val="00F574D5"/>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9"/>
    <w:rsid w:val="00F574D5"/>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9"/>
    <w:rsid w:val="00F574D5"/>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9"/>
    <w:rsid w:val="00F574D5"/>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9"/>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9"/>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9"/>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9"/>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9"/>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9"/>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9"/>
    <w:rsid w:val="00F574D5"/>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9"/>
    <w:rsid w:val="00F574D5"/>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9"/>
    <w:rsid w:val="00F574D5"/>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9"/>
    <w:rsid w:val="00F574D5"/>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9"/>
    <w:rsid w:val="00F574D5"/>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9"/>
    <w:rsid w:val="00F574D5"/>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9"/>
    <w:rsid w:val="00F574D5"/>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9"/>
    <w:rsid w:val="00F574D5"/>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9"/>
    <w:rsid w:val="00F574D5"/>
    <w:pPr>
      <w:suppressAutoHyphens w:val="0"/>
      <w:spacing w:after="160" w:line="240" w:lineRule="exact"/>
    </w:pPr>
    <w:rPr>
      <w:rFonts w:ascii="Verdana" w:hAnsi="Verdana" w:cs="Verdana"/>
      <w:sz w:val="20"/>
      <w:szCs w:val="20"/>
      <w:lang w:val="en-US" w:eastAsia="en-US"/>
    </w:rPr>
  </w:style>
  <w:style w:type="paragraph" w:customStyle="1" w:styleId="Text">
    <w:name w:val="Text"/>
    <w:basedOn w:val="aff9"/>
    <w:link w:val="TextChar"/>
    <w:autoRedefine/>
    <w:rsid w:val="00F574D5"/>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574D5"/>
    <w:rPr>
      <w:rFonts w:ascii="Cambria" w:hAnsi="Cambria"/>
      <w:sz w:val="24"/>
      <w:szCs w:val="24"/>
    </w:rPr>
  </w:style>
  <w:style w:type="paragraph" w:customStyle="1" w:styleId="1fffffd">
    <w:name w:val="Заголовок оглавления1"/>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4">
    <w:name w:val="ПараграфОсновной"/>
    <w:basedOn w:val="aff9"/>
    <w:rsid w:val="00F574D5"/>
    <w:pPr>
      <w:tabs>
        <w:tab w:val="left" w:pos="5245"/>
      </w:tabs>
      <w:suppressAutoHyphens w:val="0"/>
    </w:pPr>
    <w:rPr>
      <w:rFonts w:ascii="Arial" w:hAnsi="Arial" w:cs="Arial"/>
      <w:lang w:eastAsia="ru-RU"/>
    </w:rPr>
  </w:style>
  <w:style w:type="paragraph" w:customStyle="1" w:styleId="TableLabel">
    <w:name w:val="TableLabel"/>
    <w:basedOn w:val="aff9"/>
    <w:rsid w:val="00F574D5"/>
    <w:pPr>
      <w:suppressAutoHyphens w:val="0"/>
      <w:spacing w:before="60" w:after="120"/>
      <w:jc w:val="center"/>
    </w:pPr>
    <w:rPr>
      <w:b/>
      <w:bCs/>
      <w:sz w:val="21"/>
      <w:szCs w:val="21"/>
      <w:lang w:val="en-US" w:eastAsia="en-US"/>
    </w:rPr>
  </w:style>
  <w:style w:type="paragraph" w:customStyle="1" w:styleId="afffffffffffffffffff5">
    <w:name w:val="Приложения"/>
    <w:basedOn w:val="aff9"/>
    <w:rsid w:val="00F574D5"/>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e">
    <w:name w:val="Знак Знак1"/>
    <w:semiHidden/>
    <w:rsid w:val="00F574D5"/>
    <w:rPr>
      <w:rFonts w:cs="Times New Roman"/>
    </w:rPr>
  </w:style>
  <w:style w:type="paragraph" w:customStyle="1" w:styleId="CharChar21">
    <w:name w:val="Char Char21"/>
    <w:basedOn w:val="aff9"/>
    <w:rsid w:val="00F574D5"/>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574D5"/>
    <w:rPr>
      <w:rFonts w:ascii="Arial" w:hAnsi="Arial" w:cs="Arial"/>
      <w:spacing w:val="-5"/>
      <w:lang w:val="ru-RU" w:eastAsia="ru-RU"/>
    </w:rPr>
  </w:style>
  <w:style w:type="character" w:customStyle="1" w:styleId="170">
    <w:name w:val="Знак Знак17"/>
    <w:rsid w:val="00F574D5"/>
    <w:rPr>
      <w:rFonts w:cs="Times New Roman"/>
      <w:i/>
      <w:iCs/>
      <w:sz w:val="24"/>
      <w:szCs w:val="24"/>
      <w:lang w:val="en-US" w:eastAsia="en-US"/>
    </w:rPr>
  </w:style>
  <w:style w:type="character" w:customStyle="1" w:styleId="2010">
    <w:name w:val="Знак Знак201"/>
    <w:rsid w:val="00F574D5"/>
    <w:rPr>
      <w:rFonts w:ascii="Arial" w:hAnsi="Arial" w:cs="Arial"/>
      <w:b/>
      <w:bCs/>
      <w:spacing w:val="-5"/>
      <w:lang w:val="ru-RU" w:eastAsia="ru-RU"/>
    </w:rPr>
  </w:style>
  <w:style w:type="character" w:customStyle="1" w:styleId="191">
    <w:name w:val="Знак Знак191"/>
    <w:semiHidden/>
    <w:locked/>
    <w:rsid w:val="00F574D5"/>
    <w:rPr>
      <w:rFonts w:cs="Times New Roman"/>
      <w:lang w:val="en-US" w:eastAsia="en-US"/>
    </w:rPr>
  </w:style>
  <w:style w:type="paragraph" w:customStyle="1" w:styleId="2fffe">
    <w:name w:val="Заголовок оглавления2"/>
    <w:basedOn w:val="1f9"/>
    <w:next w:val="aff9"/>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9"/>
    <w:rsid w:val="00F574D5"/>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574D5"/>
    <w:rPr>
      <w:rFonts w:cs="Times New Roman"/>
    </w:rPr>
  </w:style>
  <w:style w:type="character" w:customStyle="1" w:styleId="317">
    <w:name w:val="Знак Знак31"/>
    <w:rsid w:val="00F574D5"/>
    <w:rPr>
      <w:rFonts w:cs="Arial"/>
      <w:b/>
      <w:bCs/>
      <w:i/>
      <w:iCs/>
      <w:sz w:val="28"/>
      <w:szCs w:val="28"/>
      <w:lang w:val="en-US" w:eastAsia="en-US" w:bidi="ar-SA"/>
    </w:rPr>
  </w:style>
  <w:style w:type="character" w:customStyle="1" w:styleId="301">
    <w:name w:val="Знак Знак30"/>
    <w:rsid w:val="00F574D5"/>
    <w:rPr>
      <w:rFonts w:cs="Arial"/>
      <w:b/>
      <w:bCs/>
      <w:sz w:val="26"/>
      <w:szCs w:val="26"/>
      <w:lang w:val="en-US" w:eastAsia="en-US" w:bidi="ar-SA"/>
    </w:rPr>
  </w:style>
  <w:style w:type="character" w:customStyle="1" w:styleId="291">
    <w:name w:val="Знак Знак29"/>
    <w:rsid w:val="00F574D5"/>
    <w:rPr>
      <w:rFonts w:cs="Times New Roman"/>
      <w:b/>
      <w:bCs/>
      <w:sz w:val="28"/>
      <w:szCs w:val="28"/>
      <w:lang w:val="en-US" w:eastAsia="en-US" w:bidi="ar-SA"/>
    </w:rPr>
  </w:style>
  <w:style w:type="character" w:customStyle="1" w:styleId="280">
    <w:name w:val="Знак Знак28"/>
    <w:rsid w:val="00F574D5"/>
    <w:rPr>
      <w:rFonts w:cs="Times New Roman"/>
      <w:b/>
      <w:bCs/>
      <w:i/>
      <w:iCs/>
      <w:sz w:val="26"/>
      <w:szCs w:val="26"/>
      <w:lang w:val="en-US" w:eastAsia="en-US" w:bidi="ar-SA"/>
    </w:rPr>
  </w:style>
  <w:style w:type="character" w:customStyle="1" w:styleId="270">
    <w:name w:val="Знак Знак27"/>
    <w:rsid w:val="00F574D5"/>
    <w:rPr>
      <w:rFonts w:cs="Times New Roman"/>
      <w:b/>
      <w:bCs/>
      <w:sz w:val="22"/>
      <w:szCs w:val="22"/>
      <w:lang w:val="en-US" w:eastAsia="en-US" w:bidi="ar-SA"/>
    </w:rPr>
  </w:style>
  <w:style w:type="paragraph" w:customStyle="1" w:styleId="3ffb">
    <w:name w:val="Абзац списка3"/>
    <w:basedOn w:val="aff9"/>
    <w:rsid w:val="00F574D5"/>
    <w:pPr>
      <w:suppressAutoHyphens w:val="0"/>
      <w:ind w:left="708"/>
    </w:pPr>
    <w:rPr>
      <w:lang w:eastAsia="ru-RU"/>
    </w:rPr>
  </w:style>
  <w:style w:type="character" w:customStyle="1" w:styleId="CommentTextChar1">
    <w:name w:val="Comment Text Char1"/>
    <w:locked/>
    <w:rsid w:val="00F574D5"/>
    <w:rPr>
      <w:rFonts w:cs="Times New Roman"/>
      <w:lang w:val="ru-RU" w:eastAsia="ru-RU"/>
    </w:rPr>
  </w:style>
  <w:style w:type="character" w:customStyle="1" w:styleId="FootnoteTextChar10">
    <w:name w:val="Footnote Text Char1"/>
    <w:semiHidden/>
    <w:locked/>
    <w:rsid w:val="00F574D5"/>
    <w:rPr>
      <w:rFonts w:cs="Times New Roman"/>
    </w:rPr>
  </w:style>
  <w:style w:type="paragraph" w:customStyle="1" w:styleId="align-justify1">
    <w:name w:val="align-justify1"/>
    <w:basedOn w:val="aff9"/>
    <w:rsid w:val="00F574D5"/>
    <w:pPr>
      <w:suppressAutoHyphens w:val="0"/>
      <w:spacing w:before="100" w:beforeAutospacing="1" w:after="100" w:afterAutospacing="1"/>
      <w:jc w:val="both"/>
    </w:pPr>
    <w:rPr>
      <w:lang w:eastAsia="ru-RU"/>
    </w:rPr>
  </w:style>
  <w:style w:type="paragraph" w:customStyle="1" w:styleId="align-center1">
    <w:name w:val="align-center1"/>
    <w:basedOn w:val="aff9"/>
    <w:rsid w:val="00F574D5"/>
    <w:pPr>
      <w:suppressAutoHyphens w:val="0"/>
      <w:spacing w:before="100" w:beforeAutospacing="1" w:after="100" w:afterAutospacing="1"/>
      <w:jc w:val="center"/>
    </w:pPr>
    <w:rPr>
      <w:lang w:eastAsia="ru-RU"/>
    </w:rPr>
  </w:style>
  <w:style w:type="paragraph" w:customStyle="1" w:styleId="text0">
    <w:name w:val="text"/>
    <w:basedOn w:val="aff9"/>
    <w:rsid w:val="00F574D5"/>
    <w:pPr>
      <w:suppressAutoHyphens w:val="0"/>
    </w:pPr>
    <w:rPr>
      <w:rFonts w:ascii="Verdana" w:hAnsi="Verdana"/>
      <w:sz w:val="13"/>
      <w:szCs w:val="13"/>
      <w:lang w:eastAsia="ru-RU"/>
    </w:rPr>
  </w:style>
  <w:style w:type="paragraph" w:customStyle="1" w:styleId="afffffffffffffffffff6">
    <w:name w:val="Пункт"/>
    <w:basedOn w:val="aff9"/>
    <w:rsid w:val="00F574D5"/>
    <w:pPr>
      <w:tabs>
        <w:tab w:val="num" w:pos="936"/>
      </w:tabs>
      <w:suppressAutoHyphens w:val="0"/>
      <w:spacing w:before="60" w:after="60"/>
      <w:ind w:left="936" w:hanging="576"/>
      <w:jc w:val="both"/>
    </w:pPr>
    <w:rPr>
      <w:szCs w:val="20"/>
      <w:lang w:eastAsia="ru-RU"/>
    </w:rPr>
  </w:style>
  <w:style w:type="paragraph" w:customStyle="1" w:styleId="Normal-N">
    <w:name w:val="Normal-N"/>
    <w:basedOn w:val="aff9"/>
    <w:rsid w:val="00F574D5"/>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9"/>
    <w:rsid w:val="00F574D5"/>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9"/>
    <w:rsid w:val="00F574D5"/>
    <w:pPr>
      <w:numPr>
        <w:numId w:val="89"/>
      </w:numPr>
      <w:suppressAutoHyphens w:val="0"/>
      <w:spacing w:before="60" w:after="60"/>
    </w:pPr>
    <w:rPr>
      <w:rFonts w:ascii="Arial" w:hAnsi="Arial"/>
      <w:sz w:val="20"/>
      <w:szCs w:val="20"/>
      <w:lang w:val="en-GB" w:eastAsia="en-US"/>
    </w:rPr>
  </w:style>
  <w:style w:type="paragraph" w:customStyle="1" w:styleId="af2">
    <w:name w:val="Приложение"/>
    <w:next w:val="aff9"/>
    <w:rsid w:val="00F574D5"/>
    <w:pPr>
      <w:keepNext/>
      <w:keepLines/>
      <w:pageBreakBefore/>
      <w:numPr>
        <w:numId w:val="90"/>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7">
    <w:name w:val="Раздел приложения"/>
    <w:basedOn w:val="af2"/>
    <w:next w:val="aff9"/>
    <w:rsid w:val="00F574D5"/>
    <w:pPr>
      <w:pageBreakBefore w:val="0"/>
      <w:numPr>
        <w:numId w:val="0"/>
      </w:numPr>
      <w:spacing w:before="480"/>
      <w:ind w:firstLine="720"/>
      <w:jc w:val="left"/>
      <w:outlineLvl w:val="1"/>
    </w:pPr>
    <w:rPr>
      <w:bCs w:val="0"/>
      <w:caps w:val="0"/>
      <w:sz w:val="28"/>
      <w:szCs w:val="28"/>
    </w:rPr>
  </w:style>
  <w:style w:type="paragraph" w:customStyle="1" w:styleId="afffffffffffffffffff8">
    <w:name w:val="Подпункт приложения"/>
    <w:basedOn w:val="af2"/>
    <w:next w:val="aff9"/>
    <w:rsid w:val="00F574D5"/>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9">
    <w:name w:val="Подраздел приложения"/>
    <w:basedOn w:val="af2"/>
    <w:next w:val="aff9"/>
    <w:rsid w:val="00F574D5"/>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a">
    <w:name w:val="Пункт приложения"/>
    <w:basedOn w:val="af2"/>
    <w:next w:val="aff9"/>
    <w:rsid w:val="00F574D5"/>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574D5"/>
    <w:pPr>
      <w:keepLines/>
      <w:numPr>
        <w:ilvl w:val="3"/>
        <w:numId w:val="92"/>
      </w:numPr>
      <w:spacing w:after="120" w:line="288" w:lineRule="auto"/>
      <w:jc w:val="both"/>
    </w:pPr>
    <w:rPr>
      <w:sz w:val="24"/>
      <w:szCs w:val="24"/>
      <w:lang w:eastAsia="en-US"/>
    </w:rPr>
  </w:style>
  <w:style w:type="paragraph" w:customStyle="1" w:styleId="TableofContents">
    <w:name w:val="Table of Contents"/>
    <w:next w:val="aff9"/>
    <w:rsid w:val="00F574D5"/>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d"/>
    <w:rsid w:val="00F574D5"/>
    <w:p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d"/>
    <w:link w:val="StyleHeading212ptNotBoldCharCharCharCharCharChar"/>
    <w:rsid w:val="00F574D5"/>
    <w:pPr>
      <w:keepLines/>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574D5"/>
    <w:rPr>
      <w:rFonts w:ascii="Cambria" w:hAnsi="Cambria"/>
      <w:b/>
      <w:bCs/>
      <w:kern w:val="28"/>
      <w:sz w:val="28"/>
      <w:szCs w:val="28"/>
      <w:lang w:eastAsia="en-US"/>
    </w:rPr>
  </w:style>
  <w:style w:type="paragraph" w:customStyle="1" w:styleId="Appendix">
    <w:name w:val="Appendix"/>
    <w:next w:val="aff9"/>
    <w:rsid w:val="00F574D5"/>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9"/>
    <w:rsid w:val="00F574D5"/>
    <w:pPr>
      <w:pageBreakBefore w:val="0"/>
      <w:ind w:firstLine="720"/>
      <w:jc w:val="left"/>
      <w:outlineLvl w:val="1"/>
    </w:pPr>
    <w:rPr>
      <w:bCs w:val="0"/>
      <w:sz w:val="28"/>
      <w:szCs w:val="28"/>
    </w:rPr>
  </w:style>
  <w:style w:type="paragraph" w:customStyle="1" w:styleId="AppHeading2">
    <w:name w:val="App_Heading 2"/>
    <w:basedOn w:val="Appendix"/>
    <w:next w:val="aff9"/>
    <w:rsid w:val="00F574D5"/>
    <w:pPr>
      <w:pageBreakBefore w:val="0"/>
      <w:ind w:firstLine="720"/>
      <w:jc w:val="left"/>
      <w:outlineLvl w:val="2"/>
    </w:pPr>
    <w:rPr>
      <w:sz w:val="28"/>
      <w:szCs w:val="28"/>
    </w:rPr>
  </w:style>
  <w:style w:type="paragraph" w:customStyle="1" w:styleId="AppHeading3">
    <w:name w:val="App_Heading 3"/>
    <w:basedOn w:val="Appendix"/>
    <w:next w:val="aff9"/>
    <w:rsid w:val="00F574D5"/>
    <w:pPr>
      <w:pageBreakBefore w:val="0"/>
      <w:spacing w:before="240" w:after="200"/>
      <w:ind w:firstLine="720"/>
      <w:jc w:val="left"/>
      <w:outlineLvl w:val="3"/>
    </w:pPr>
    <w:rPr>
      <w:sz w:val="26"/>
      <w:szCs w:val="26"/>
    </w:rPr>
  </w:style>
  <w:style w:type="paragraph" w:customStyle="1" w:styleId="AppHeading4">
    <w:name w:val="App_Heading 4"/>
    <w:basedOn w:val="Appendix"/>
    <w:next w:val="aff9"/>
    <w:rsid w:val="00F574D5"/>
    <w:pPr>
      <w:pageBreakBefore w:val="0"/>
      <w:spacing w:before="240" w:after="200"/>
      <w:ind w:firstLine="720"/>
      <w:jc w:val="left"/>
      <w:outlineLvl w:val="4"/>
    </w:pPr>
    <w:rPr>
      <w:sz w:val="24"/>
      <w:szCs w:val="24"/>
    </w:rPr>
  </w:style>
  <w:style w:type="paragraph" w:customStyle="1" w:styleId="Drawing">
    <w:name w:val="Drawing"/>
    <w:basedOn w:val="aff9"/>
    <w:next w:val="afffffff3"/>
    <w:rsid w:val="00F574D5"/>
    <w:pPr>
      <w:keepNext/>
      <w:keepLines/>
      <w:suppressAutoHyphens w:val="0"/>
      <w:spacing w:before="120" w:after="240" w:line="288" w:lineRule="auto"/>
      <w:jc w:val="center"/>
    </w:pPr>
    <w:rPr>
      <w:lang w:eastAsia="en-US"/>
    </w:rPr>
  </w:style>
  <w:style w:type="numbering" w:customStyle="1" w:styleId="14">
    <w:name w:val="Статья / Раздел1"/>
    <w:rsid w:val="00F574D5"/>
    <w:pPr>
      <w:numPr>
        <w:numId w:val="88"/>
      </w:numPr>
    </w:pPr>
  </w:style>
  <w:style w:type="numbering" w:customStyle="1" w:styleId="StyleNumbered">
    <w:name w:val="Style Numbered"/>
    <w:rsid w:val="00F574D5"/>
    <w:pPr>
      <w:numPr>
        <w:numId w:val="91"/>
      </w:numPr>
    </w:pPr>
  </w:style>
  <w:style w:type="numbering" w:customStyle="1" w:styleId="ArticleSection1">
    <w:name w:val="Article / Section1"/>
    <w:rsid w:val="00F574D5"/>
    <w:pPr>
      <w:numPr>
        <w:numId w:val="85"/>
      </w:numPr>
    </w:pPr>
  </w:style>
  <w:style w:type="numbering" w:customStyle="1" w:styleId="ArticleSection2">
    <w:name w:val="Article / Section2"/>
    <w:rsid w:val="00F574D5"/>
  </w:style>
  <w:style w:type="paragraph" w:customStyle="1" w:styleId="3140">
    <w:name w:val="Стиль заголовок 3 + 14 пт полужирный"/>
    <w:basedOn w:val="3fd"/>
    <w:rsid w:val="00F574D5"/>
    <w:pPr>
      <w:spacing w:line="240" w:lineRule="auto"/>
      <w:ind w:left="709" w:hanging="709"/>
    </w:pPr>
    <w:rPr>
      <w:b/>
      <w:bCs/>
      <w:sz w:val="28"/>
    </w:rPr>
  </w:style>
  <w:style w:type="character" w:customStyle="1" w:styleId="apple-converted-space">
    <w:name w:val="apple-converted-space"/>
    <w:basedOn w:val="affa"/>
    <w:rsid w:val="00F574D5"/>
  </w:style>
  <w:style w:type="paragraph" w:customStyle="1" w:styleId="NNOsnovnoytext">
    <w:name w:val="NN_Osnovnoy_text"/>
    <w:basedOn w:val="aff9"/>
    <w:link w:val="NNOsnovnoytext0"/>
    <w:qFormat/>
    <w:rsid w:val="00F574D5"/>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f9"/>
    <w:next w:val="NNOsnovnoytext"/>
    <w:link w:val="NNZagolovok10"/>
    <w:qFormat/>
    <w:rsid w:val="00F574D5"/>
    <w:pPr>
      <w:keepLines/>
      <w:pageBreakBefore/>
      <w:widowControl w:val="0"/>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574D5"/>
    <w:rPr>
      <w:rFonts w:ascii="Arial" w:hAnsi="Arial"/>
      <w:sz w:val="24"/>
      <w:szCs w:val="24"/>
      <w:lang w:val="x-none" w:eastAsia="x-none"/>
    </w:rPr>
  </w:style>
  <w:style w:type="paragraph" w:customStyle="1" w:styleId="NNZagolovok2">
    <w:name w:val="NN_Zagolovok_2"/>
    <w:next w:val="NNOsnovnoytext"/>
    <w:link w:val="NNZagolovok20"/>
    <w:qFormat/>
    <w:rsid w:val="00F574D5"/>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574D5"/>
    <w:rPr>
      <w:rFonts w:ascii="Cambria" w:eastAsia="Calibri" w:hAnsi="Cambria"/>
      <w:b/>
      <w:caps/>
      <w:kern w:val="28"/>
      <w:sz w:val="28"/>
      <w:lang w:val="x-none" w:eastAsia="x-none"/>
    </w:rPr>
  </w:style>
  <w:style w:type="paragraph" w:customStyle="1" w:styleId="NNTitulniylist">
    <w:name w:val="NN_Titulniy_list"/>
    <w:basedOn w:val="aff9"/>
    <w:link w:val="NNTitulniylist0"/>
    <w:qFormat/>
    <w:rsid w:val="00F574D5"/>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574D5"/>
    <w:rPr>
      <w:b/>
      <w:spacing w:val="32"/>
      <w:sz w:val="28"/>
      <w:szCs w:val="28"/>
    </w:rPr>
  </w:style>
  <w:style w:type="character" w:customStyle="1" w:styleId="NNZagolovok20">
    <w:name w:val="NN_Zagolovok_2 Знак"/>
    <w:link w:val="NNZagolovok2"/>
    <w:rsid w:val="00F574D5"/>
    <w:rPr>
      <w:rFonts w:ascii="Cambria" w:eastAsia="Calibri" w:hAnsi="Cambria"/>
      <w:b/>
      <w:sz w:val="28"/>
      <w:szCs w:val="28"/>
    </w:rPr>
  </w:style>
  <w:style w:type="paragraph" w:customStyle="1" w:styleId="TKPVerkhnyiKolontitul">
    <w:name w:val="TKP_Verkhnyi_Kolontitul"/>
    <w:basedOn w:val="aff9"/>
    <w:rsid w:val="00F574D5"/>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574D5"/>
    <w:rPr>
      <w:rFonts w:ascii="Arial" w:hAnsi="Arial"/>
      <w:b/>
      <w:color w:val="000000"/>
      <w:sz w:val="40"/>
      <w:szCs w:val="24"/>
      <w:lang w:val="x-none" w:eastAsia="x-none"/>
    </w:rPr>
  </w:style>
  <w:style w:type="paragraph" w:customStyle="1" w:styleId="36">
    <w:name w:val="ТКП ТС Заголовок 3 го уровня"/>
    <w:basedOn w:val="NNZagolovok2"/>
    <w:next w:val="NNOsnovnoytext"/>
    <w:qFormat/>
    <w:rsid w:val="00F574D5"/>
    <w:pPr>
      <w:numPr>
        <w:numId w:val="99"/>
      </w:numPr>
      <w:tabs>
        <w:tab w:val="num" w:pos="360"/>
        <w:tab w:val="num" w:pos="1080"/>
      </w:tabs>
      <w:spacing w:before="120"/>
      <w:ind w:left="1080" w:hanging="576"/>
    </w:pPr>
    <w:rPr>
      <w:sz w:val="24"/>
    </w:rPr>
  </w:style>
  <w:style w:type="paragraph" w:customStyle="1" w:styleId="TKPNazvanyeTendera">
    <w:name w:val="TKP_Nazvanye_Tendera"/>
    <w:basedOn w:val="aff9"/>
    <w:rsid w:val="00F574D5"/>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9"/>
    <w:next w:val="NNOsnovnoytext"/>
    <w:link w:val="NNMoskva201x0"/>
    <w:qFormat/>
    <w:rsid w:val="00F574D5"/>
    <w:pPr>
      <w:keepNext/>
      <w:keepLines/>
      <w:suppressAutoHyphens w:val="0"/>
      <w:spacing w:before="60" w:after="60"/>
      <w:ind w:left="57" w:right="57"/>
      <w:jc w:val="center"/>
    </w:pPr>
    <w:rPr>
      <w:rFonts w:ascii="Arial" w:hAnsi="Arial"/>
      <w:b/>
      <w:lang w:val="x-none" w:eastAsia="x-none"/>
    </w:rPr>
  </w:style>
  <w:style w:type="table" w:customStyle="1" w:styleId="afffffffffffffffffffb">
    <w:name w:val="ТКП ТС Таблица загловок"/>
    <w:basedOn w:val="affb"/>
    <w:qFormat/>
    <w:rsid w:val="00F574D5"/>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574D5"/>
    <w:rPr>
      <w:rFonts w:ascii="Arial" w:hAnsi="Arial"/>
      <w:b/>
      <w:sz w:val="24"/>
      <w:szCs w:val="24"/>
      <w:lang w:val="x-none" w:eastAsia="x-none"/>
    </w:rPr>
  </w:style>
  <w:style w:type="paragraph" w:customStyle="1" w:styleId="TKPNazvanyeDocumenta">
    <w:name w:val="TKP_Nazvanye_Documenta"/>
    <w:basedOn w:val="aff9"/>
    <w:rsid w:val="00F574D5"/>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d"/>
    <w:link w:val="TKPZagolovok2"/>
    <w:rsid w:val="00F574D5"/>
    <w:pPr>
      <w:keepLines/>
      <w:numPr>
        <w:ilvl w:val="1"/>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574D5"/>
    <w:pPr>
      <w:numPr>
        <w:numId w:val="96"/>
      </w:numPr>
      <w:ind w:left="1418" w:hanging="567"/>
    </w:pPr>
  </w:style>
  <w:style w:type="paragraph" w:customStyle="1" w:styleId="NNSpisok2uroven">
    <w:name w:val="NN_Spisok_2_uroven"/>
    <w:basedOn w:val="NNSpisok1uroven"/>
    <w:next w:val="NNOsnovnoytext"/>
    <w:link w:val="NNSpisok2uroven0"/>
    <w:qFormat/>
    <w:rsid w:val="00F574D5"/>
    <w:pPr>
      <w:numPr>
        <w:numId w:val="97"/>
      </w:numPr>
      <w:tabs>
        <w:tab w:val="left" w:pos="1985"/>
      </w:tabs>
      <w:ind w:left="1985" w:hanging="567"/>
    </w:pPr>
  </w:style>
  <w:style w:type="character" w:customStyle="1" w:styleId="NNSpisok1uroven0">
    <w:name w:val="NN_Spisok_1_uroven Знак"/>
    <w:link w:val="NNSpisok1uroven"/>
    <w:rsid w:val="00F574D5"/>
    <w:rPr>
      <w:rFonts w:ascii="Arial" w:hAnsi="Arial"/>
      <w:sz w:val="24"/>
      <w:szCs w:val="24"/>
      <w:lang w:val="x-none" w:eastAsia="x-none"/>
    </w:rPr>
  </w:style>
  <w:style w:type="paragraph" w:customStyle="1" w:styleId="NNSpisok3uroven">
    <w:name w:val="NN_Spisok_3_uroven"/>
    <w:basedOn w:val="NNSpisok2uroven"/>
    <w:link w:val="NNSpisok3uroven0"/>
    <w:qFormat/>
    <w:rsid w:val="00F574D5"/>
    <w:pPr>
      <w:numPr>
        <w:numId w:val="98"/>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574D5"/>
    <w:rPr>
      <w:rFonts w:ascii="Arial" w:hAnsi="Arial"/>
      <w:sz w:val="24"/>
      <w:szCs w:val="24"/>
      <w:lang w:val="x-none" w:eastAsia="x-none"/>
    </w:rPr>
  </w:style>
  <w:style w:type="paragraph" w:customStyle="1" w:styleId="TKPOsnovnoiText">
    <w:name w:val="TKP_Osnovnoi_Text"/>
    <w:basedOn w:val="afffd"/>
    <w:rsid w:val="00F574D5"/>
    <w:pPr>
      <w:keepNext/>
      <w:keepLines/>
      <w:tabs>
        <w:tab w:val="clear" w:pos="360"/>
      </w:tabs>
      <w:spacing w:before="120" w:after="120"/>
      <w:ind w:left="57" w:right="57" w:firstLine="709"/>
    </w:pPr>
    <w:rPr>
      <w:rFonts w:ascii="Arial" w:hAnsi="Arial" w:cs="Arial"/>
      <w:sz w:val="24"/>
      <w:szCs w:val="24"/>
    </w:rPr>
  </w:style>
  <w:style w:type="character" w:customStyle="1" w:styleId="NNSpisok3uroven0">
    <w:name w:val="NN_Spisok_3_uroven Знак"/>
    <w:basedOn w:val="NNSpisok2uroven0"/>
    <w:link w:val="NNSpisok3uroven"/>
    <w:rsid w:val="00F574D5"/>
    <w:rPr>
      <w:rFonts w:ascii="Arial" w:hAnsi="Arial"/>
      <w:sz w:val="24"/>
      <w:szCs w:val="24"/>
      <w:lang w:val="x-none" w:eastAsia="x-none"/>
    </w:rPr>
  </w:style>
  <w:style w:type="character" w:customStyle="1" w:styleId="260">
    <w:name w:val="Знак Знак26"/>
    <w:rsid w:val="00F574D5"/>
    <w:rPr>
      <w:rFonts w:eastAsia="Times New Roman"/>
      <w:sz w:val="24"/>
      <w:szCs w:val="24"/>
    </w:rPr>
  </w:style>
  <w:style w:type="paragraph" w:customStyle="1" w:styleId="TKPOsnovnoiText-SpisokTochka">
    <w:name w:val="TKP_Osnovnoi_Text-Spisok_Tochka"/>
    <w:basedOn w:val="aff9"/>
    <w:rsid w:val="00F574D5"/>
    <w:pPr>
      <w:keepNext/>
      <w:keepLines/>
      <w:numPr>
        <w:numId w:val="94"/>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3"/>
    <w:next w:val="NNOsnovnoytext"/>
    <w:link w:val="NNZagolovok40"/>
    <w:qFormat/>
    <w:rsid w:val="00F574D5"/>
    <w:pPr>
      <w:keepLines/>
      <w:numPr>
        <w:ilvl w:val="3"/>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9"/>
    <w:next w:val="NNOsnovnoytext"/>
    <w:link w:val="NNZagolovok0"/>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574D5"/>
    <w:rPr>
      <w:rFonts w:ascii="Cambria" w:hAnsi="Cambria"/>
      <w:b/>
      <w:bCs/>
      <w:color w:val="000000"/>
      <w:sz w:val="28"/>
      <w:szCs w:val="28"/>
      <w:lang w:val="x-none" w:eastAsia="x-none"/>
    </w:rPr>
  </w:style>
  <w:style w:type="table" w:customStyle="1" w:styleId="afffffffffffffffffffc">
    <w:name w:val="ТКП ТС Таб Основной текст"/>
    <w:basedOn w:val="affb"/>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574D5"/>
    <w:rPr>
      <w:rFonts w:ascii="Arial" w:hAnsi="Arial"/>
      <w:i/>
      <w:color w:val="000000"/>
      <w:sz w:val="24"/>
      <w:szCs w:val="18"/>
      <w:lang w:val="x-none" w:eastAsia="x-none"/>
    </w:rPr>
  </w:style>
  <w:style w:type="table" w:customStyle="1" w:styleId="afffffffffffffffffffd">
    <w:name w:val="ТКП ТС Таблица"/>
    <w:basedOn w:val="affb"/>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574D5"/>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574D5"/>
    <w:pPr>
      <w:spacing w:after="60"/>
      <w:ind w:firstLine="0"/>
      <w:jc w:val="right"/>
    </w:pPr>
  </w:style>
  <w:style w:type="character" w:customStyle="1" w:styleId="NNKonf0">
    <w:name w:val="NN_Konf Знак"/>
    <w:link w:val="NNKonf"/>
    <w:rsid w:val="00F574D5"/>
    <w:rPr>
      <w:rFonts w:ascii="Arial" w:hAnsi="Arial" w:cs="Arial"/>
      <w:b/>
      <w:i/>
      <w:color w:val="000000"/>
      <w:sz w:val="36"/>
      <w:szCs w:val="36"/>
    </w:rPr>
  </w:style>
  <w:style w:type="paragraph" w:customStyle="1" w:styleId="NNNazvrisunka">
    <w:name w:val="NN_Nazv_risunka"/>
    <w:basedOn w:val="NNZagolovok"/>
    <w:link w:val="NNNazvrisunka0"/>
    <w:qFormat/>
    <w:rsid w:val="00F574D5"/>
    <w:pPr>
      <w:keepNext w:val="0"/>
      <w:suppressAutoHyphens/>
      <w:spacing w:before="60" w:after="240"/>
      <w:jc w:val="right"/>
    </w:pPr>
    <w:rPr>
      <w:szCs w:val="24"/>
    </w:rPr>
  </w:style>
  <w:style w:type="character" w:customStyle="1" w:styleId="NNNazvtabl0">
    <w:name w:val="NN_Nazv tabl Знак"/>
    <w:basedOn w:val="NNZagolovok0"/>
    <w:link w:val="NNNazvtabl"/>
    <w:rsid w:val="00F574D5"/>
    <w:rPr>
      <w:rFonts w:ascii="Arial" w:hAnsi="Arial"/>
      <w:i/>
      <w:color w:val="000000"/>
      <w:sz w:val="24"/>
      <w:szCs w:val="18"/>
      <w:lang w:val="x-none" w:eastAsia="x-none"/>
    </w:rPr>
  </w:style>
  <w:style w:type="paragraph" w:customStyle="1" w:styleId="NNSpisoknumerovaniy">
    <w:name w:val="NN_Spisok_numerovaniy"/>
    <w:link w:val="NNSpisoknumerovaniy0"/>
    <w:qFormat/>
    <w:rsid w:val="00F574D5"/>
    <w:pPr>
      <w:numPr>
        <w:numId w:val="100"/>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574D5"/>
    <w:rPr>
      <w:rFonts w:ascii="Arial" w:hAnsi="Arial"/>
      <w:i/>
      <w:color w:val="000000"/>
      <w:sz w:val="24"/>
      <w:szCs w:val="24"/>
      <w:lang w:val="x-none" w:eastAsia="x-none"/>
    </w:rPr>
  </w:style>
  <w:style w:type="numbering" w:customStyle="1" w:styleId="1ffffff">
    <w:name w:val="Нет списка1"/>
    <w:next w:val="affc"/>
    <w:semiHidden/>
    <w:unhideWhenUsed/>
    <w:locked/>
    <w:rsid w:val="00F574D5"/>
  </w:style>
  <w:style w:type="paragraph" w:customStyle="1" w:styleId="TKPOsnovnoiTekst-Spisok-Kvadratik">
    <w:name w:val="TKP_Osnovnoi_Tekst-Spisok-Kvadratik"/>
    <w:basedOn w:val="aff9"/>
    <w:rsid w:val="00F574D5"/>
    <w:pPr>
      <w:keepNext/>
      <w:keepLines/>
      <w:numPr>
        <w:ilvl w:val="2"/>
        <w:numId w:val="95"/>
      </w:numPr>
      <w:suppressAutoHyphens w:val="0"/>
      <w:spacing w:before="40" w:after="40"/>
      <w:ind w:right="57"/>
      <w:jc w:val="both"/>
      <w:textAlignment w:val="top"/>
    </w:pPr>
    <w:rPr>
      <w:rFonts w:ascii="Arial" w:hAnsi="Arial" w:cs="Arial"/>
      <w:sz w:val="22"/>
      <w:lang w:eastAsia="ru-RU"/>
    </w:rPr>
  </w:style>
  <w:style w:type="numbering" w:customStyle="1" w:styleId="33">
    <w:name w:val="ТКП ТС Заголовок  3го уровня"/>
    <w:rsid w:val="00F574D5"/>
    <w:pPr>
      <w:numPr>
        <w:numId w:val="101"/>
      </w:numPr>
    </w:pPr>
  </w:style>
  <w:style w:type="character" w:customStyle="1" w:styleId="NNSpisoknumerovaniy0">
    <w:name w:val="NN_Spisok_numerovaniy Знак"/>
    <w:link w:val="NNSpisoknumerovaniy"/>
    <w:rsid w:val="00F574D5"/>
    <w:rPr>
      <w:rFonts w:ascii="Arial" w:hAnsi="Arial"/>
      <w:sz w:val="24"/>
      <w:szCs w:val="24"/>
    </w:rPr>
  </w:style>
  <w:style w:type="numbering" w:customStyle="1" w:styleId="37">
    <w:name w:val="ТКП ТС Заголовок3"/>
    <w:rsid w:val="00F574D5"/>
    <w:pPr>
      <w:numPr>
        <w:numId w:val="102"/>
      </w:numPr>
    </w:pPr>
  </w:style>
  <w:style w:type="paragraph" w:customStyle="1" w:styleId="NNZagolovok3">
    <w:name w:val="NN_Zagolovok_3"/>
    <w:basedOn w:val="aff9"/>
    <w:next w:val="NNOsnovnoytext"/>
    <w:link w:val="NNZagolovok30"/>
    <w:qFormat/>
    <w:rsid w:val="00F574D5"/>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574D5"/>
    <w:pPr>
      <w:keepLines w:val="0"/>
    </w:pPr>
    <w:rPr>
      <w:lang w:val="en-US"/>
    </w:rPr>
  </w:style>
  <w:style w:type="character" w:customStyle="1" w:styleId="NNZagolovok30">
    <w:name w:val="NN_Zagolovok_3 Знак"/>
    <w:link w:val="NNZagolovok3"/>
    <w:rsid w:val="00F574D5"/>
    <w:rPr>
      <w:rFonts w:ascii="Cambria" w:eastAsia="Calibri" w:hAnsi="Cambria"/>
      <w:b/>
      <w:bCs/>
      <w:sz w:val="28"/>
      <w:szCs w:val="28"/>
      <w:lang w:val="x-none" w:eastAsia="x-none"/>
    </w:rPr>
  </w:style>
  <w:style w:type="paragraph" w:customStyle="1" w:styleId="3ffc">
    <w:name w:val="ТКП ТС Заголовок 3й"/>
    <w:next w:val="NNOsnovnoytext"/>
    <w:link w:val="3ffd"/>
    <w:qFormat/>
    <w:rsid w:val="00F574D5"/>
    <w:pPr>
      <w:spacing w:before="60" w:after="120"/>
      <w:ind w:left="170" w:right="57"/>
      <w:jc w:val="both"/>
    </w:pPr>
    <w:rPr>
      <w:rFonts w:ascii="Arial" w:hAnsi="Arial"/>
      <w:b/>
      <w:sz w:val="24"/>
      <w:szCs w:val="24"/>
    </w:rPr>
  </w:style>
  <w:style w:type="character" w:customStyle="1" w:styleId="3ffd">
    <w:name w:val="ТКП ТС Заголовок 3й Знак"/>
    <w:link w:val="3ffc"/>
    <w:rsid w:val="00F574D5"/>
    <w:rPr>
      <w:rFonts w:ascii="Arial" w:hAnsi="Arial"/>
      <w:b/>
      <w:sz w:val="24"/>
      <w:szCs w:val="24"/>
    </w:rPr>
  </w:style>
  <w:style w:type="paragraph" w:customStyle="1" w:styleId="NNtablosnovnoytekst">
    <w:name w:val="NN_tabl_osnovnoy_tekst"/>
    <w:basedOn w:val="NNOsnovnoytext"/>
    <w:link w:val="NNtablosnovnoytekst0"/>
    <w:qFormat/>
    <w:rsid w:val="00F574D5"/>
    <w:pPr>
      <w:ind w:firstLine="0"/>
    </w:pPr>
    <w:rPr>
      <w:sz w:val="21"/>
      <w:szCs w:val="21"/>
    </w:rPr>
  </w:style>
  <w:style w:type="character" w:customStyle="1" w:styleId="NNOsnovnoytextrazriv0">
    <w:name w:val="NN_Osnovnoy_text_razriv Знак"/>
    <w:link w:val="NNOsnovnoytextrazriv"/>
    <w:rsid w:val="00F574D5"/>
    <w:rPr>
      <w:rFonts w:ascii="Arial" w:hAnsi="Arial"/>
      <w:sz w:val="24"/>
      <w:szCs w:val="24"/>
      <w:lang w:val="en-US" w:eastAsia="x-none"/>
    </w:rPr>
  </w:style>
  <w:style w:type="paragraph" w:customStyle="1" w:styleId="NNSoderjanie">
    <w:name w:val="NN_Soderjanie"/>
    <w:basedOn w:val="NNZagolovok"/>
    <w:link w:val="NNSoderjanie0"/>
    <w:qFormat/>
    <w:rsid w:val="00F574D5"/>
    <w:pPr>
      <w:jc w:val="center"/>
    </w:pPr>
    <w:rPr>
      <w:b/>
      <w:sz w:val="28"/>
      <w:szCs w:val="28"/>
    </w:rPr>
  </w:style>
  <w:style w:type="character" w:customStyle="1" w:styleId="NNtablosnovnoytekst0">
    <w:name w:val="NN_tabl_osnovnoy_tekst Знак"/>
    <w:link w:val="NNtablosnovnoytekst"/>
    <w:rsid w:val="00F574D5"/>
    <w:rPr>
      <w:rFonts w:ascii="Arial" w:hAnsi="Arial"/>
      <w:sz w:val="21"/>
      <w:szCs w:val="21"/>
      <w:lang w:val="x-none" w:eastAsia="x-none"/>
    </w:rPr>
  </w:style>
  <w:style w:type="paragraph" w:customStyle="1" w:styleId="NNSpisoktabl">
    <w:name w:val="NN_Spisok_tabl"/>
    <w:basedOn w:val="NNSpisok1uroven"/>
    <w:link w:val="NNSpisoktabl0"/>
    <w:qFormat/>
    <w:rsid w:val="00F574D5"/>
    <w:pPr>
      <w:spacing w:after="120"/>
      <w:ind w:left="28" w:right="28" w:firstLine="0"/>
    </w:pPr>
    <w:rPr>
      <w:rFonts w:eastAsia="Calibri"/>
      <w:sz w:val="21"/>
      <w:szCs w:val="21"/>
    </w:rPr>
  </w:style>
  <w:style w:type="character" w:customStyle="1" w:styleId="NNSoderjanie0">
    <w:name w:val="NN_Soderjanie Знак"/>
    <w:link w:val="NNSoderjanie"/>
    <w:rsid w:val="00F574D5"/>
    <w:rPr>
      <w:rFonts w:ascii="Arial" w:hAnsi="Arial"/>
      <w:b/>
      <w:i/>
      <w:color w:val="000000"/>
      <w:sz w:val="28"/>
      <w:szCs w:val="28"/>
      <w:lang w:val="x-none" w:eastAsia="x-none"/>
    </w:rPr>
  </w:style>
  <w:style w:type="paragraph" w:customStyle="1" w:styleId="afffffffffffffffffffe">
    <w:name w:val="ТКП ТС Основной текст"/>
    <w:basedOn w:val="aff9"/>
    <w:link w:val="affffffffffffffffffff"/>
    <w:qFormat/>
    <w:rsid w:val="00F574D5"/>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574D5"/>
    <w:rPr>
      <w:rFonts w:ascii="Arial" w:eastAsia="Calibri" w:hAnsi="Arial"/>
      <w:sz w:val="21"/>
      <w:szCs w:val="21"/>
      <w:lang w:val="x-none" w:eastAsia="x-none"/>
    </w:rPr>
  </w:style>
  <w:style w:type="paragraph" w:customStyle="1" w:styleId="1ffffff0">
    <w:name w:val="ТКП ТС Заголовок 1 го уровня"/>
    <w:basedOn w:val="1f9"/>
    <w:next w:val="afffffffffffffffffffe"/>
    <w:qFormat/>
    <w:rsid w:val="00F574D5"/>
    <w:pPr>
      <w:keepLines/>
      <w:pageBreakBefore/>
      <w:widowControl w:val="0"/>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
    <w:name w:val="ТКП ТС Основной текст Знак"/>
    <w:link w:val="afffffffffffffffffffe"/>
    <w:rsid w:val="00F574D5"/>
    <w:rPr>
      <w:rFonts w:ascii="Arial" w:hAnsi="Arial"/>
      <w:sz w:val="24"/>
      <w:szCs w:val="24"/>
      <w:lang w:val="x-none" w:eastAsia="x-none"/>
    </w:rPr>
  </w:style>
  <w:style w:type="paragraph" w:customStyle="1" w:styleId="2ffff">
    <w:name w:val="ТКП ТС Заголовок 2 го уровня"/>
    <w:basedOn w:val="TKPZagolovok20"/>
    <w:next w:val="afffffffffffffffffffe"/>
    <w:link w:val="2ffff0"/>
    <w:qFormat/>
    <w:rsid w:val="00F574D5"/>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574D5"/>
    <w:rPr>
      <w:b/>
      <w:spacing w:val="32"/>
      <w:sz w:val="28"/>
      <w:szCs w:val="28"/>
    </w:rPr>
  </w:style>
  <w:style w:type="paragraph" w:customStyle="1" w:styleId="1ffffff1">
    <w:name w:val="ТКП ТС Список 1 го уровня"/>
    <w:basedOn w:val="afffffffffffffffffffe"/>
    <w:link w:val="1ffffff2"/>
    <w:qFormat/>
    <w:rsid w:val="00F574D5"/>
    <w:pPr>
      <w:ind w:left="1440" w:hanging="360"/>
    </w:pPr>
  </w:style>
  <w:style w:type="character" w:customStyle="1" w:styleId="1ffffff2">
    <w:name w:val="ТКП ТС Список 1 го уровня Знак"/>
    <w:basedOn w:val="affffffffffffffffffff"/>
    <w:link w:val="1ffffff1"/>
    <w:rsid w:val="00F574D5"/>
    <w:rPr>
      <w:rFonts w:ascii="Arial" w:hAnsi="Arial"/>
      <w:sz w:val="24"/>
      <w:szCs w:val="24"/>
      <w:lang w:val="x-none" w:eastAsia="x-none"/>
    </w:rPr>
  </w:style>
  <w:style w:type="paragraph" w:customStyle="1" w:styleId="affffffffffffffffffff0">
    <w:name w:val="ТКП ТС Заголовок"/>
    <w:basedOn w:val="aff9"/>
    <w:next w:val="afffffffffffffffffffe"/>
    <w:link w:val="affffffffffffffffffff1"/>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1">
    <w:name w:val="ТКП ТС Заголовок Знак"/>
    <w:link w:val="affffffffffffffffffff0"/>
    <w:rsid w:val="00F574D5"/>
    <w:rPr>
      <w:rFonts w:ascii="Arial" w:hAnsi="Arial"/>
      <w:i/>
      <w:color w:val="000000"/>
      <w:sz w:val="24"/>
      <w:szCs w:val="18"/>
      <w:lang w:val="x-none" w:eastAsia="x-none"/>
    </w:rPr>
  </w:style>
  <w:style w:type="character" w:customStyle="1" w:styleId="1ffffff3">
    <w:name w:val="Текст макроса Знак1"/>
    <w:semiHidden/>
    <w:rsid w:val="00F574D5"/>
    <w:rPr>
      <w:rFonts w:ascii="Courier New" w:eastAsia="Times New Roman" w:hAnsi="Courier New" w:cs="Courier New"/>
    </w:rPr>
  </w:style>
  <w:style w:type="character" w:customStyle="1" w:styleId="1ffffff4">
    <w:name w:val="Электронная подпись Знак1"/>
    <w:semiHidden/>
    <w:rsid w:val="00F574D5"/>
    <w:rPr>
      <w:rFonts w:eastAsia="Times New Roman"/>
      <w:sz w:val="22"/>
      <w:szCs w:val="24"/>
    </w:rPr>
  </w:style>
  <w:style w:type="character" w:customStyle="1" w:styleId="1ffffff5">
    <w:name w:val="Обычный 1 Знак"/>
    <w:link w:val="1ffffff6"/>
    <w:semiHidden/>
    <w:locked/>
    <w:rsid w:val="00F574D5"/>
    <w:rPr>
      <w:sz w:val="24"/>
      <w:szCs w:val="24"/>
    </w:rPr>
  </w:style>
  <w:style w:type="paragraph" w:customStyle="1" w:styleId="1ffffff6">
    <w:name w:val="Обычный 1"/>
    <w:basedOn w:val="aff9"/>
    <w:link w:val="1ffffff5"/>
    <w:semiHidden/>
    <w:rsid w:val="00F574D5"/>
    <w:pPr>
      <w:suppressAutoHyphens w:val="0"/>
      <w:spacing w:before="60" w:after="60" w:line="360" w:lineRule="auto"/>
      <w:ind w:firstLine="709"/>
      <w:jc w:val="both"/>
    </w:pPr>
    <w:rPr>
      <w:lang w:eastAsia="ru-RU"/>
    </w:rPr>
  </w:style>
  <w:style w:type="character" w:customStyle="1" w:styleId="1ffffff7">
    <w:name w:val="Дефис 1 Знак"/>
    <w:link w:val="1ffffff8"/>
    <w:semiHidden/>
    <w:locked/>
    <w:rsid w:val="00F574D5"/>
    <w:rPr>
      <w:sz w:val="24"/>
      <w:szCs w:val="24"/>
    </w:rPr>
  </w:style>
  <w:style w:type="paragraph" w:customStyle="1" w:styleId="1ffffff8">
    <w:name w:val="Дефис 1"/>
    <w:basedOn w:val="affffff1"/>
    <w:link w:val="1ffffff7"/>
    <w:semiHidden/>
    <w:rsid w:val="00F574D5"/>
    <w:pPr>
      <w:widowControl w:val="0"/>
      <w:tabs>
        <w:tab w:val="clear" w:pos="-567"/>
        <w:tab w:val="clear" w:pos="-426"/>
        <w:tab w:val="left" w:pos="567"/>
        <w:tab w:val="num" w:pos="851"/>
      </w:tabs>
      <w:suppressAutoHyphens w:val="0"/>
      <w:autoSpaceDE/>
      <w:autoSpaceDN/>
      <w:adjustRightInd/>
      <w:spacing w:line="360" w:lineRule="auto"/>
      <w:ind w:left="1276" w:hanging="425"/>
    </w:pPr>
    <w:rPr>
      <w:bCs w:val="0"/>
      <w:sz w:val="24"/>
      <w:szCs w:val="24"/>
    </w:rPr>
  </w:style>
  <w:style w:type="character" w:customStyle="1" w:styleId="1ffffff9">
    <w:name w:val="Дата 1 Знак"/>
    <w:link w:val="1ffffffa"/>
    <w:semiHidden/>
    <w:locked/>
    <w:rsid w:val="00F574D5"/>
    <w:rPr>
      <w:sz w:val="27"/>
      <w:szCs w:val="27"/>
    </w:rPr>
  </w:style>
  <w:style w:type="paragraph" w:customStyle="1" w:styleId="1ffffffa">
    <w:name w:val="Дата 1"/>
    <w:basedOn w:val="aff9"/>
    <w:link w:val="1ffffff9"/>
    <w:semiHidden/>
    <w:rsid w:val="00F574D5"/>
    <w:pPr>
      <w:suppressAutoHyphens w:val="0"/>
      <w:spacing w:before="240" w:after="60"/>
    </w:pPr>
    <w:rPr>
      <w:sz w:val="27"/>
      <w:szCs w:val="27"/>
      <w:lang w:eastAsia="ru-RU"/>
    </w:rPr>
  </w:style>
  <w:style w:type="paragraph" w:customStyle="1" w:styleId="1ffffffb">
    <w:name w:val="Должность 1"/>
    <w:basedOn w:val="aff9"/>
    <w:semiHidden/>
    <w:rsid w:val="00F574D5"/>
    <w:pPr>
      <w:suppressAutoHyphens w:val="0"/>
      <w:spacing w:before="60"/>
    </w:pPr>
    <w:rPr>
      <w:rFonts w:eastAsia="Calibri"/>
      <w:sz w:val="27"/>
      <w:szCs w:val="27"/>
      <w:lang w:eastAsia="ru-RU"/>
    </w:rPr>
  </w:style>
  <w:style w:type="character" w:customStyle="1" w:styleId="1ffffffc">
    <w:name w:val="Подпись 1 Знак"/>
    <w:link w:val="1ffffffd"/>
    <w:semiHidden/>
    <w:locked/>
    <w:rsid w:val="00F574D5"/>
    <w:rPr>
      <w:b/>
      <w:sz w:val="27"/>
      <w:szCs w:val="27"/>
    </w:rPr>
  </w:style>
  <w:style w:type="paragraph" w:customStyle="1" w:styleId="1ffffffd">
    <w:name w:val="Подпись 1"/>
    <w:basedOn w:val="aff9"/>
    <w:link w:val="1ffffffc"/>
    <w:semiHidden/>
    <w:rsid w:val="00F574D5"/>
    <w:pPr>
      <w:suppressAutoHyphens w:val="0"/>
      <w:spacing w:before="240"/>
    </w:pPr>
    <w:rPr>
      <w:b/>
      <w:sz w:val="27"/>
      <w:szCs w:val="27"/>
      <w:lang w:eastAsia="ru-RU"/>
    </w:rPr>
  </w:style>
  <w:style w:type="paragraph" w:customStyle="1" w:styleId="affffffffffffffffffff2">
    <w:name w:val="Подпись к рисунку"/>
    <w:basedOn w:val="afffffff3"/>
    <w:semiHidden/>
    <w:rsid w:val="00F574D5"/>
    <w:pPr>
      <w:spacing w:before="120" w:after="240"/>
      <w:jc w:val="center"/>
    </w:pPr>
    <w:rPr>
      <w:rFonts w:eastAsia="Calibri"/>
      <w:b/>
      <w:sz w:val="24"/>
      <w:szCs w:val="24"/>
    </w:rPr>
  </w:style>
  <w:style w:type="paragraph" w:customStyle="1" w:styleId="1ffffffe">
    <w:name w:val="Титул 1"/>
    <w:basedOn w:val="aff9"/>
    <w:semiHidden/>
    <w:rsid w:val="00F574D5"/>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
    <w:name w:val="Титул 1 Ж"/>
    <w:basedOn w:val="aff9"/>
    <w:semiHidden/>
    <w:rsid w:val="00F574D5"/>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0">
    <w:name w:val="Титул текст 1"/>
    <w:basedOn w:val="aff9"/>
    <w:semiHidden/>
    <w:rsid w:val="00F574D5"/>
    <w:pPr>
      <w:suppressAutoHyphens w:val="0"/>
      <w:jc w:val="center"/>
    </w:pPr>
    <w:rPr>
      <w:rFonts w:eastAsia="Calibri"/>
      <w:sz w:val="27"/>
      <w:szCs w:val="27"/>
      <w:lang w:eastAsia="ru-RU"/>
    </w:rPr>
  </w:style>
  <w:style w:type="paragraph" w:customStyle="1" w:styleId="1fffffff1">
    <w:name w:val="Титул текст 1 Ж"/>
    <w:basedOn w:val="aff9"/>
    <w:semiHidden/>
    <w:rsid w:val="00F574D5"/>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3">
    <w:name w:val="Титул тема"/>
    <w:basedOn w:val="aff9"/>
    <w:semiHidden/>
    <w:rsid w:val="00F574D5"/>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аблица"/>
    <w:basedOn w:val="aff9"/>
    <w:semiHidden/>
    <w:rsid w:val="00F574D5"/>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4"/>
    <w:semiHidden/>
    <w:locked/>
    <w:rsid w:val="00F574D5"/>
    <w:rPr>
      <w:sz w:val="24"/>
      <w:szCs w:val="24"/>
      <w:lang w:val="x-none" w:eastAsia="x-none"/>
    </w:rPr>
  </w:style>
  <w:style w:type="paragraph" w:customStyle="1" w:styleId="24">
    <w:name w:val="Дефис 2"/>
    <w:basedOn w:val="1ffffff8"/>
    <w:link w:val="2ffff1"/>
    <w:semiHidden/>
    <w:rsid w:val="00F574D5"/>
    <w:pPr>
      <w:numPr>
        <w:ilvl w:val="1"/>
        <w:numId w:val="103"/>
      </w:numPr>
      <w:tabs>
        <w:tab w:val="clear" w:pos="1002"/>
        <w:tab w:val="num" w:pos="567"/>
        <w:tab w:val="num" w:pos="1429"/>
      </w:tabs>
      <w:ind w:left="709"/>
    </w:pPr>
    <w:rPr>
      <w:lang w:val="x-none" w:eastAsia="x-none"/>
    </w:rPr>
  </w:style>
  <w:style w:type="paragraph" w:customStyle="1" w:styleId="1fffffff2">
    <w:name w:val="Заголовок 1 б/н"/>
    <w:basedOn w:val="1f9"/>
    <w:semiHidden/>
    <w:rsid w:val="00F574D5"/>
    <w:pPr>
      <w:keepLines/>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3">
    <w:name w:val="Заголовок 1 Приложение"/>
    <w:basedOn w:val="1f9"/>
    <w:next w:val="1ffffff6"/>
    <w:semiHidden/>
    <w:rsid w:val="00F574D5"/>
    <w:pPr>
      <w:keepLines/>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d"/>
    <w:semiHidden/>
    <w:rsid w:val="00F574D5"/>
    <w:p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4">
    <w:name w:val="Колонтитул 1"/>
    <w:basedOn w:val="aff9"/>
    <w:semiHidden/>
    <w:rsid w:val="00F574D5"/>
    <w:pPr>
      <w:suppressAutoHyphens w:val="0"/>
      <w:jc w:val="center"/>
    </w:pPr>
    <w:rPr>
      <w:rFonts w:ascii="Courier New" w:eastAsia="Calibri" w:hAnsi="Courier New" w:cs="Courier New"/>
      <w:lang w:val="en-US" w:eastAsia="ru-RU"/>
    </w:rPr>
  </w:style>
  <w:style w:type="paragraph" w:customStyle="1" w:styleId="affffffffffffffffffff5">
    <w:name w:val="Лист регистрации изменений"/>
    <w:basedOn w:val="7"/>
    <w:semiHidden/>
    <w:rsid w:val="00F574D5"/>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6">
    <w:name w:val="Лист регистрации изменений Таблица"/>
    <w:basedOn w:val="aff9"/>
    <w:semiHidden/>
    <w:rsid w:val="00F574D5"/>
    <w:pPr>
      <w:suppressAutoHyphens w:val="0"/>
      <w:jc w:val="center"/>
    </w:pPr>
    <w:rPr>
      <w:rFonts w:ascii="Arial Narrow" w:eastAsia="Calibri" w:hAnsi="Arial Narrow"/>
      <w:lang w:eastAsia="ru-RU"/>
    </w:rPr>
  </w:style>
  <w:style w:type="paragraph" w:customStyle="1" w:styleId="affffffffffffffffffff7">
    <w:name w:val="Обозначение документа"/>
    <w:basedOn w:val="aff9"/>
    <w:semiHidden/>
    <w:rsid w:val="00F574D5"/>
    <w:pPr>
      <w:suppressAutoHyphens w:val="0"/>
      <w:spacing w:before="40" w:after="40"/>
    </w:pPr>
    <w:rPr>
      <w:rFonts w:ascii="Arial Narrow" w:eastAsia="Calibri" w:hAnsi="Arial Narrow"/>
      <w:lang w:eastAsia="ru-RU"/>
    </w:rPr>
  </w:style>
  <w:style w:type="paragraph" w:customStyle="1" w:styleId="1d">
    <w:name w:val="Обычный 1 Многоуровневый нумерованный"/>
    <w:basedOn w:val="aff9"/>
    <w:semiHidden/>
    <w:rsid w:val="00F574D5"/>
    <w:pPr>
      <w:numPr>
        <w:numId w:val="105"/>
      </w:numPr>
      <w:suppressAutoHyphens w:val="0"/>
      <w:spacing w:line="360" w:lineRule="auto"/>
    </w:pPr>
    <w:rPr>
      <w:rFonts w:eastAsia="Calibri"/>
      <w:lang w:eastAsia="ru-RU"/>
    </w:rPr>
  </w:style>
  <w:style w:type="paragraph" w:customStyle="1" w:styleId="1fffffff5">
    <w:name w:val="Примечание 1"/>
    <w:basedOn w:val="1ffffff6"/>
    <w:semiHidden/>
    <w:rsid w:val="00F574D5"/>
    <w:rPr>
      <w:u w:val="single"/>
    </w:rPr>
  </w:style>
  <w:style w:type="paragraph" w:customStyle="1" w:styleId="1fffffff6">
    <w:name w:val="Примечание 1 Текст нумерованный"/>
    <w:basedOn w:val="1ffffff6"/>
    <w:semiHidden/>
    <w:rsid w:val="00F574D5"/>
    <w:pPr>
      <w:tabs>
        <w:tab w:val="num" w:pos="624"/>
      </w:tabs>
      <w:ind w:left="624" w:hanging="624"/>
    </w:pPr>
    <w:rPr>
      <w:i/>
    </w:rPr>
  </w:style>
  <w:style w:type="paragraph" w:customStyle="1" w:styleId="1fffffff7">
    <w:name w:val="Примечание 1 Текст"/>
    <w:basedOn w:val="1fffffff6"/>
    <w:semiHidden/>
    <w:rsid w:val="00F574D5"/>
    <w:pPr>
      <w:tabs>
        <w:tab w:val="clear" w:pos="624"/>
      </w:tabs>
      <w:ind w:left="1080" w:firstLine="0"/>
    </w:pPr>
  </w:style>
  <w:style w:type="paragraph" w:customStyle="1" w:styleId="1fffffff8">
    <w:name w:val="Резолюция 1"/>
    <w:basedOn w:val="aff9"/>
    <w:semiHidden/>
    <w:rsid w:val="00F574D5"/>
    <w:pPr>
      <w:suppressAutoHyphens w:val="0"/>
      <w:spacing w:after="60"/>
    </w:pPr>
    <w:rPr>
      <w:rFonts w:eastAsia="Calibri"/>
      <w:b/>
      <w:caps/>
      <w:sz w:val="27"/>
      <w:szCs w:val="27"/>
      <w:lang w:eastAsia="ru-RU"/>
    </w:rPr>
  </w:style>
  <w:style w:type="paragraph" w:customStyle="1" w:styleId="affffffffffffffffffff8">
    <w:name w:val="Рисунок"/>
    <w:basedOn w:val="aff9"/>
    <w:link w:val="affffffffffffffffffff9"/>
    <w:semiHidden/>
    <w:rsid w:val="00F574D5"/>
    <w:pPr>
      <w:keepNext/>
      <w:suppressAutoHyphens w:val="0"/>
      <w:spacing w:before="240" w:after="120"/>
      <w:jc w:val="center"/>
    </w:pPr>
    <w:rPr>
      <w:rFonts w:ascii="Cambria" w:eastAsia="Calibri" w:hAnsi="Cambria"/>
      <w:lang w:eastAsia="ru-RU"/>
    </w:rPr>
  </w:style>
  <w:style w:type="character" w:customStyle="1" w:styleId="1fffffff9">
    <w:name w:val="Сноска 1 Знак"/>
    <w:link w:val="1fffffffa"/>
    <w:semiHidden/>
    <w:locked/>
    <w:rsid w:val="00F574D5"/>
    <w:rPr>
      <w:sz w:val="22"/>
      <w:szCs w:val="22"/>
    </w:rPr>
  </w:style>
  <w:style w:type="paragraph" w:customStyle="1" w:styleId="1fffffffa">
    <w:name w:val="Сноска 1"/>
    <w:basedOn w:val="affffa"/>
    <w:link w:val="1fffffff9"/>
    <w:semiHidden/>
    <w:rsid w:val="00F574D5"/>
    <w:pPr>
      <w:widowControl/>
      <w:suppressAutoHyphens w:val="0"/>
      <w:autoSpaceDE/>
    </w:pPr>
    <w:rPr>
      <w:sz w:val="22"/>
      <w:szCs w:val="22"/>
      <w:lang w:eastAsia="ru-RU"/>
    </w:rPr>
  </w:style>
  <w:style w:type="paragraph" w:customStyle="1" w:styleId="affffffffffffffffffffa">
    <w:name w:val="Сноска дефис"/>
    <w:basedOn w:val="affffa"/>
    <w:semiHidden/>
    <w:rsid w:val="00F574D5"/>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b">
    <w:name w:val="Содержание"/>
    <w:basedOn w:val="aff9"/>
    <w:semiHidden/>
    <w:rsid w:val="00F574D5"/>
    <w:pPr>
      <w:pageBreakBefore/>
      <w:suppressAutoHyphens w:val="0"/>
      <w:jc w:val="center"/>
    </w:pPr>
    <w:rPr>
      <w:rFonts w:ascii="Arial" w:eastAsia="Calibri" w:hAnsi="Arial"/>
      <w:b/>
      <w:smallCaps/>
      <w:spacing w:val="40"/>
      <w:sz w:val="27"/>
      <w:szCs w:val="27"/>
      <w:lang w:eastAsia="ru-RU"/>
    </w:rPr>
  </w:style>
  <w:style w:type="paragraph" w:customStyle="1" w:styleId="1fffffffb">
    <w:name w:val="Список многоуровневый 1"/>
    <w:basedOn w:val="aff9"/>
    <w:semiHidden/>
    <w:rsid w:val="00F574D5"/>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7">
    <w:name w:val="Список нумерованный 1"/>
    <w:basedOn w:val="1ffffff6"/>
    <w:semiHidden/>
    <w:rsid w:val="00F574D5"/>
    <w:pPr>
      <w:numPr>
        <w:numId w:val="107"/>
      </w:numPr>
      <w:tabs>
        <w:tab w:val="clear" w:pos="1429"/>
        <w:tab w:val="num" w:pos="360"/>
        <w:tab w:val="num" w:pos="1069"/>
      </w:tabs>
      <w:ind w:left="0" w:firstLine="709"/>
    </w:pPr>
  </w:style>
  <w:style w:type="character" w:customStyle="1" w:styleId="1fffffffc">
    <w:name w:val="Таблица 1 Знак"/>
    <w:link w:val="1fffffffd"/>
    <w:semiHidden/>
    <w:locked/>
    <w:rsid w:val="00F574D5"/>
    <w:rPr>
      <w:b/>
      <w:sz w:val="27"/>
      <w:szCs w:val="27"/>
    </w:rPr>
  </w:style>
  <w:style w:type="paragraph" w:customStyle="1" w:styleId="1fffffffd">
    <w:name w:val="Таблица 1"/>
    <w:basedOn w:val="aff9"/>
    <w:link w:val="1fffffffc"/>
    <w:semiHidden/>
    <w:rsid w:val="00F574D5"/>
    <w:pPr>
      <w:keepNext/>
      <w:suppressAutoHyphens w:val="0"/>
      <w:jc w:val="right"/>
    </w:pPr>
    <w:rPr>
      <w:b/>
      <w:sz w:val="27"/>
      <w:szCs w:val="27"/>
      <w:lang w:eastAsia="ru-RU"/>
    </w:rPr>
  </w:style>
  <w:style w:type="paragraph" w:customStyle="1" w:styleId="affffffffffffffffffffc">
    <w:name w:val="Таблица номер"/>
    <w:basedOn w:val="aff9"/>
    <w:semiHidden/>
    <w:rsid w:val="00F574D5"/>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1">
    <w:name w:val="Таблица Приложение"/>
    <w:basedOn w:val="1fffffffd"/>
    <w:next w:val="1ffffff6"/>
    <w:semiHidden/>
    <w:rsid w:val="00F574D5"/>
    <w:pPr>
      <w:numPr>
        <w:ilvl w:val="1"/>
        <w:numId w:val="106"/>
      </w:numPr>
      <w:tabs>
        <w:tab w:val="num" w:pos="360"/>
        <w:tab w:val="num" w:pos="1429"/>
      </w:tabs>
      <w:ind w:left="0" w:firstLine="0"/>
    </w:pPr>
  </w:style>
  <w:style w:type="character" w:customStyle="1" w:styleId="afffff8">
    <w:name w:val="Таблица текст Знак"/>
    <w:link w:val="afffff7"/>
    <w:locked/>
    <w:rsid w:val="00F574D5"/>
    <w:rPr>
      <w:sz w:val="24"/>
      <w:lang w:eastAsia="ar-SA"/>
    </w:rPr>
  </w:style>
  <w:style w:type="character" w:customStyle="1" w:styleId="afffff6">
    <w:name w:val="Таблица шапка Знак"/>
    <w:link w:val="afffff5"/>
    <w:locked/>
    <w:rsid w:val="00F574D5"/>
    <w:rPr>
      <w:sz w:val="22"/>
      <w:lang w:eastAsia="ar-SA"/>
    </w:rPr>
  </w:style>
  <w:style w:type="paragraph" w:customStyle="1" w:styleId="2ffff3">
    <w:name w:val="Пункт 2"/>
    <w:basedOn w:val="2d"/>
    <w:next w:val="aff9"/>
    <w:semiHidden/>
    <w:rsid w:val="00F574D5"/>
    <w:pPr>
      <w:keepNext w:val="0"/>
      <w:numPr>
        <w:ilvl w:val="1"/>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3"/>
    <w:next w:val="aff9"/>
    <w:semiHidden/>
    <w:rsid w:val="00F574D5"/>
    <w:pPr>
      <w:keepNext w:val="0"/>
      <w:numPr>
        <w:ilvl w:val="3"/>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0">
    <w:name w:val="маркированный список 1"/>
    <w:basedOn w:val="aff9"/>
    <w:semiHidden/>
    <w:rsid w:val="00F574D5"/>
    <w:pPr>
      <w:numPr>
        <w:numId w:val="108"/>
      </w:numPr>
      <w:suppressAutoHyphens w:val="0"/>
    </w:pPr>
    <w:rPr>
      <w:rFonts w:ascii="Arial" w:eastAsia="Calibri" w:hAnsi="Arial"/>
      <w:lang w:eastAsia="ru-RU"/>
    </w:rPr>
  </w:style>
  <w:style w:type="paragraph" w:customStyle="1" w:styleId="1fffffffe">
    <w:name w:val="Стиль Дефис 1"/>
    <w:basedOn w:val="1ffffff8"/>
    <w:semiHidden/>
    <w:rsid w:val="00F574D5"/>
    <w:pPr>
      <w:keepLines/>
      <w:tabs>
        <w:tab w:val="clear" w:pos="851"/>
        <w:tab w:val="num" w:pos="1068"/>
      </w:tabs>
      <w:spacing w:before="60" w:after="60"/>
      <w:ind w:left="0" w:firstLine="708"/>
    </w:pPr>
    <w:rPr>
      <w:rFonts w:eastAsia="Calibri"/>
      <w:szCs w:val="20"/>
    </w:rPr>
  </w:style>
  <w:style w:type="paragraph" w:customStyle="1" w:styleId="afc">
    <w:name w:val="_Маркир_список"/>
    <w:basedOn w:val="aff9"/>
    <w:semiHidden/>
    <w:rsid w:val="00F574D5"/>
    <w:pPr>
      <w:numPr>
        <w:numId w:val="104"/>
      </w:numPr>
      <w:suppressAutoHyphens w:val="0"/>
      <w:spacing w:before="60"/>
    </w:pPr>
    <w:rPr>
      <w:rFonts w:eastAsia="Calibri"/>
      <w:szCs w:val="20"/>
      <w:lang w:eastAsia="ru-RU"/>
    </w:rPr>
  </w:style>
  <w:style w:type="paragraph" w:customStyle="1" w:styleId="affffffffffffffffffffd">
    <w:name w:val="Таблица (ячейка)"/>
    <w:basedOn w:val="aff9"/>
    <w:semiHidden/>
    <w:rsid w:val="00F574D5"/>
    <w:pPr>
      <w:spacing w:before="120" w:after="40"/>
    </w:pPr>
    <w:rPr>
      <w:rFonts w:ascii="Arial" w:eastAsia="Calibri" w:hAnsi="Arial"/>
      <w:sz w:val="20"/>
      <w:szCs w:val="20"/>
      <w:lang w:eastAsia="en-US"/>
    </w:rPr>
  </w:style>
  <w:style w:type="paragraph" w:customStyle="1" w:styleId="affffffffffffffffffffe">
    <w:name w:val="Таблица (заголовок)"/>
    <w:basedOn w:val="affffffffffffffffffffd"/>
    <w:next w:val="affffffffffffffffffffd"/>
    <w:semiHidden/>
    <w:rsid w:val="00F574D5"/>
    <w:pPr>
      <w:spacing w:before="180"/>
    </w:pPr>
    <w:rPr>
      <w:b/>
      <w:smallCaps/>
    </w:rPr>
  </w:style>
  <w:style w:type="paragraph" w:styleId="afffffffffffffffffffff">
    <w:name w:val="Revision"/>
    <w:semiHidden/>
    <w:rsid w:val="00F574D5"/>
    <w:rPr>
      <w:rFonts w:eastAsia="Calibri"/>
      <w:sz w:val="24"/>
      <w:szCs w:val="24"/>
    </w:rPr>
  </w:style>
  <w:style w:type="character" w:customStyle="1" w:styleId="afffffffffffffffffffff0">
    <w:name w:val="Основной Знак Знак Знак"/>
    <w:link w:val="afffffffffffffffffffff1"/>
    <w:semiHidden/>
    <w:locked/>
    <w:rsid w:val="00F574D5"/>
    <w:rPr>
      <w:sz w:val="24"/>
    </w:rPr>
  </w:style>
  <w:style w:type="paragraph" w:customStyle="1" w:styleId="afffffffffffffffffffff1">
    <w:name w:val="Основной Знак Знак"/>
    <w:basedOn w:val="aff9"/>
    <w:link w:val="afffffffffffffffffffff0"/>
    <w:semiHidden/>
    <w:rsid w:val="00F574D5"/>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9"/>
    <w:semiHidden/>
    <w:rsid w:val="00F574D5"/>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574D5"/>
    <w:rPr>
      <w:rFonts w:cs="Arial"/>
      <w:sz w:val="22"/>
      <w:szCs w:val="24"/>
      <w:lang w:eastAsia="en-US" w:bidi="en-US"/>
    </w:rPr>
  </w:style>
  <w:style w:type="paragraph" w:customStyle="1" w:styleId="afffffffffffffffffffff3">
    <w:name w:val="Текст таблицы"/>
    <w:link w:val="afffffffffffffffffffff2"/>
    <w:semiHidden/>
    <w:qFormat/>
    <w:rsid w:val="00F574D5"/>
    <w:pPr>
      <w:spacing w:before="60" w:after="60"/>
    </w:pPr>
    <w:rPr>
      <w:rFonts w:cs="Arial"/>
      <w:sz w:val="22"/>
      <w:szCs w:val="24"/>
      <w:lang w:eastAsia="en-US" w:bidi="en-US"/>
    </w:rPr>
  </w:style>
  <w:style w:type="paragraph" w:customStyle="1" w:styleId="body-12">
    <w:name w:val="body-12 без отступа"/>
    <w:semiHidden/>
    <w:rsid w:val="00F574D5"/>
    <w:rPr>
      <w:sz w:val="24"/>
      <w:lang w:eastAsia="en-US"/>
    </w:rPr>
  </w:style>
  <w:style w:type="paragraph" w:customStyle="1" w:styleId="1f8">
    <w:name w:val="Номер Таблицы 1"/>
    <w:basedOn w:val="body-12"/>
    <w:semiHidden/>
    <w:qFormat/>
    <w:rsid w:val="00F574D5"/>
    <w:pPr>
      <w:numPr>
        <w:numId w:val="109"/>
      </w:numPr>
      <w:jc w:val="center"/>
    </w:pPr>
    <w:rPr>
      <w:rFonts w:ascii="Arial Narrow" w:hAnsi="Arial Narrow"/>
      <w:szCs w:val="24"/>
      <w:lang w:eastAsia="ru-RU"/>
    </w:rPr>
  </w:style>
  <w:style w:type="paragraph" w:customStyle="1" w:styleId="2c">
    <w:name w:val="Номер таблицы 2"/>
    <w:basedOn w:val="1f8"/>
    <w:semiHidden/>
    <w:qFormat/>
    <w:rsid w:val="00F574D5"/>
    <w:pPr>
      <w:numPr>
        <w:ilvl w:val="1"/>
      </w:numPr>
    </w:pPr>
  </w:style>
  <w:style w:type="character" w:customStyle="1" w:styleId="afffffffffffffffffffff4">
    <w:name w:val="Основной Знак"/>
    <w:link w:val="afffffffffffffffffffff5"/>
    <w:semiHidden/>
    <w:locked/>
    <w:rsid w:val="00F574D5"/>
    <w:rPr>
      <w:sz w:val="24"/>
    </w:rPr>
  </w:style>
  <w:style w:type="paragraph" w:customStyle="1" w:styleId="afffffffffffffffffffff5">
    <w:name w:val="Основной"/>
    <w:basedOn w:val="aff9"/>
    <w:link w:val="afffffffffffffffffffff4"/>
    <w:semiHidden/>
    <w:rsid w:val="00F574D5"/>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574D5"/>
    <w:rPr>
      <w:sz w:val="24"/>
    </w:rPr>
  </w:style>
  <w:style w:type="paragraph" w:customStyle="1" w:styleId="body-121">
    <w:name w:val="body-12"/>
    <w:link w:val="body-120"/>
    <w:semiHidden/>
    <w:rsid w:val="00F574D5"/>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574D5"/>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574D5"/>
    <w:rPr>
      <w:rFonts w:ascii="Times New Roman" w:hAnsi="Times New Roman" w:cs="Times New Roman" w:hint="default"/>
      <w:b w:val="0"/>
      <w:bCs w:val="0"/>
      <w:i w:val="0"/>
      <w:iCs w:val="0"/>
      <w:color w:val="365F91"/>
    </w:rPr>
  </w:style>
  <w:style w:type="character" w:customStyle="1" w:styleId="emailstyle168">
    <w:name w:val="emailstyle168"/>
    <w:semiHidden/>
    <w:rsid w:val="00F574D5"/>
    <w:rPr>
      <w:rFonts w:ascii="Calibri" w:hAnsi="Calibri" w:cs="Calibri" w:hint="default"/>
      <w:color w:val="1F497D"/>
    </w:rPr>
  </w:style>
  <w:style w:type="character" w:customStyle="1" w:styleId="emailstyle169">
    <w:name w:val="emailstyle169"/>
    <w:semiHidden/>
    <w:rsid w:val="00F574D5"/>
    <w:rPr>
      <w:rFonts w:ascii="Calibri" w:hAnsi="Calibri" w:cs="Calibri" w:hint="default"/>
      <w:color w:val="1F497D"/>
    </w:rPr>
  </w:style>
  <w:style w:type="table" w:customStyle="1" w:styleId="GR1">
    <w:name w:val="Сетка таблицы GR1"/>
    <w:rsid w:val="00F574D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e">
    <w:name w:val="Список для таблицы"/>
    <w:rsid w:val="00F574D5"/>
    <w:pPr>
      <w:numPr>
        <w:numId w:val="110"/>
      </w:numPr>
    </w:pPr>
  </w:style>
  <w:style w:type="numbering" w:customStyle="1" w:styleId="1f6">
    <w:name w:val="Номер 1"/>
    <w:rsid w:val="00F574D5"/>
    <w:pPr>
      <w:numPr>
        <w:numId w:val="111"/>
      </w:numPr>
    </w:pPr>
  </w:style>
  <w:style w:type="character" w:customStyle="1" w:styleId="NNZagolovok31">
    <w:name w:val="NN_Zagolovok_3 Знак1"/>
    <w:locked/>
    <w:rsid w:val="00F574D5"/>
    <w:rPr>
      <w:b/>
      <w:bCs/>
      <w:spacing w:val="32"/>
      <w:sz w:val="28"/>
      <w:szCs w:val="28"/>
    </w:rPr>
  </w:style>
  <w:style w:type="character" w:customStyle="1" w:styleId="bodytext4">
    <w:name w:val="body text Знак Знак4"/>
    <w:rsid w:val="00F574D5"/>
    <w:rPr>
      <w:sz w:val="24"/>
      <w:szCs w:val="24"/>
      <w:lang w:val="ru-RU" w:eastAsia="ru-RU" w:bidi="ar-SA"/>
    </w:rPr>
  </w:style>
  <w:style w:type="character" w:customStyle="1" w:styleId="WW8Num1z0">
    <w:name w:val="WW8Num1z0"/>
    <w:rsid w:val="00F574D5"/>
    <w:rPr>
      <w:rFonts w:ascii="Symbol" w:hAnsi="Symbol"/>
    </w:rPr>
  </w:style>
  <w:style w:type="character" w:customStyle="1" w:styleId="WW8Num2z0">
    <w:name w:val="WW8Num2z0"/>
    <w:rsid w:val="00F574D5"/>
    <w:rPr>
      <w:rFonts w:ascii="Symbol" w:hAnsi="Symbol" w:cs="Symbol"/>
    </w:rPr>
  </w:style>
  <w:style w:type="character" w:customStyle="1" w:styleId="WW8Num3z0">
    <w:name w:val="WW8Num3z0"/>
    <w:rsid w:val="00F574D5"/>
    <w:rPr>
      <w:rFonts w:cs="Times New Roman"/>
      <w:b/>
    </w:rPr>
  </w:style>
  <w:style w:type="character" w:customStyle="1" w:styleId="WW8Num3z1">
    <w:name w:val="WW8Num3z1"/>
    <w:rsid w:val="00F574D5"/>
    <w:rPr>
      <w:rFonts w:cs="Times New Roman"/>
    </w:rPr>
  </w:style>
  <w:style w:type="character" w:customStyle="1" w:styleId="WW8Num6z0">
    <w:name w:val="WW8Num6z0"/>
    <w:rsid w:val="00F574D5"/>
    <w:rPr>
      <w:rFonts w:ascii="Wingdings" w:hAnsi="Wingdings"/>
      <w:sz w:val="20"/>
    </w:rPr>
  </w:style>
  <w:style w:type="character" w:customStyle="1" w:styleId="WW8Num7z0">
    <w:name w:val="WW8Num7z0"/>
    <w:rsid w:val="00F574D5"/>
    <w:rPr>
      <w:rFonts w:ascii="Wingdings" w:hAnsi="Wingdings"/>
    </w:rPr>
  </w:style>
  <w:style w:type="character" w:customStyle="1" w:styleId="WW8Num10z0">
    <w:name w:val="WW8Num10z0"/>
    <w:rsid w:val="00F574D5"/>
    <w:rPr>
      <w:rFonts w:ascii="Symbol" w:hAnsi="Symbol"/>
    </w:rPr>
  </w:style>
  <w:style w:type="character" w:customStyle="1" w:styleId="WW8Num13z0">
    <w:name w:val="WW8Num13z0"/>
    <w:rsid w:val="00F574D5"/>
    <w:rPr>
      <w:b w:val="0"/>
    </w:rPr>
  </w:style>
  <w:style w:type="character" w:customStyle="1" w:styleId="WW8Num14z0">
    <w:name w:val="WW8Num14z0"/>
    <w:rsid w:val="00F574D5"/>
    <w:rPr>
      <w:rFonts w:ascii="Wingdings" w:hAnsi="Wingdings"/>
    </w:rPr>
  </w:style>
  <w:style w:type="character" w:customStyle="1" w:styleId="WW8Num15z0">
    <w:name w:val="WW8Num15z0"/>
    <w:rsid w:val="00F574D5"/>
    <w:rPr>
      <w:rFonts w:ascii="Symbol" w:hAnsi="Symbol"/>
    </w:rPr>
  </w:style>
  <w:style w:type="character" w:customStyle="1" w:styleId="WW8Num18z0">
    <w:name w:val="WW8Num18z0"/>
    <w:rsid w:val="00F574D5"/>
    <w:rPr>
      <w:rFonts w:cs="Times New Roman"/>
      <w:b w:val="0"/>
    </w:rPr>
  </w:style>
  <w:style w:type="character" w:customStyle="1" w:styleId="WW8Num18z1">
    <w:name w:val="WW8Num18z1"/>
    <w:rsid w:val="00F574D5"/>
    <w:rPr>
      <w:rFonts w:cs="Times New Roman"/>
    </w:rPr>
  </w:style>
  <w:style w:type="character" w:customStyle="1" w:styleId="WW8Num19z0">
    <w:name w:val="WW8Num19z0"/>
    <w:rsid w:val="00F574D5"/>
    <w:rPr>
      <w:rFonts w:cs="Times New Roman"/>
    </w:rPr>
  </w:style>
  <w:style w:type="character" w:customStyle="1" w:styleId="WW8Num20z0">
    <w:name w:val="WW8Num20z0"/>
    <w:rsid w:val="00F574D5"/>
    <w:rPr>
      <w:rFonts w:ascii="Symbol" w:hAnsi="Symbol"/>
    </w:rPr>
  </w:style>
  <w:style w:type="character" w:customStyle="1" w:styleId="WW8Num22z0">
    <w:name w:val="WW8Num22z0"/>
    <w:rsid w:val="00F574D5"/>
    <w:rPr>
      <w:rFonts w:ascii="Symbol" w:hAnsi="Symbol"/>
    </w:rPr>
  </w:style>
  <w:style w:type="character" w:customStyle="1" w:styleId="WW8Num23z0">
    <w:name w:val="WW8Num23z0"/>
    <w:rsid w:val="00F574D5"/>
    <w:rPr>
      <w:rFonts w:ascii="Symbol" w:hAnsi="Symbol"/>
    </w:rPr>
  </w:style>
  <w:style w:type="character" w:customStyle="1" w:styleId="WW8Num25z0">
    <w:name w:val="WW8Num25z0"/>
    <w:rsid w:val="00F574D5"/>
    <w:rPr>
      <w:rFonts w:ascii="Symbol" w:hAnsi="Symbol"/>
    </w:rPr>
  </w:style>
  <w:style w:type="character" w:customStyle="1" w:styleId="WW8Num26z0">
    <w:name w:val="WW8Num26z0"/>
    <w:rsid w:val="00F574D5"/>
    <w:rPr>
      <w:rFonts w:ascii="Symbol" w:hAnsi="Symbol"/>
    </w:rPr>
  </w:style>
  <w:style w:type="character" w:customStyle="1" w:styleId="WW8Num28z0">
    <w:name w:val="WW8Num28z0"/>
    <w:rsid w:val="00F574D5"/>
    <w:rPr>
      <w:rFonts w:ascii="Symbol" w:hAnsi="Symbol"/>
    </w:rPr>
  </w:style>
  <w:style w:type="character" w:customStyle="1" w:styleId="WW8Num29z0">
    <w:name w:val="WW8Num29z0"/>
    <w:rsid w:val="00F574D5"/>
    <w:rPr>
      <w:rFonts w:cs="Times New Roman"/>
    </w:rPr>
  </w:style>
  <w:style w:type="character" w:customStyle="1" w:styleId="WW8Num30z0">
    <w:name w:val="WW8Num30z0"/>
    <w:rsid w:val="00F574D5"/>
    <w:rPr>
      <w:rFonts w:ascii="Symbol" w:hAnsi="Symbol"/>
    </w:rPr>
  </w:style>
  <w:style w:type="character" w:customStyle="1" w:styleId="WW8Num31z0">
    <w:name w:val="WW8Num31z0"/>
    <w:rsid w:val="00F574D5"/>
    <w:rPr>
      <w:rFonts w:cs="Times New Roman"/>
    </w:rPr>
  </w:style>
  <w:style w:type="character" w:customStyle="1" w:styleId="WW8Num32z0">
    <w:name w:val="WW8Num32z0"/>
    <w:rsid w:val="00F574D5"/>
    <w:rPr>
      <w:rFonts w:ascii="Courier New" w:hAnsi="Courier New" w:cs="Courier New"/>
    </w:rPr>
  </w:style>
  <w:style w:type="character" w:customStyle="1" w:styleId="WW8Num32z1">
    <w:name w:val="WW8Num32z1"/>
    <w:rsid w:val="00F574D5"/>
    <w:rPr>
      <w:rFonts w:cs="Times New Roman"/>
    </w:rPr>
  </w:style>
  <w:style w:type="character" w:customStyle="1" w:styleId="WW8Num32z2">
    <w:name w:val="WW8Num32z2"/>
    <w:rsid w:val="00F574D5"/>
    <w:rPr>
      <w:rFonts w:ascii="Wingdings" w:hAnsi="Wingdings"/>
    </w:rPr>
  </w:style>
  <w:style w:type="character" w:customStyle="1" w:styleId="WW8Num33z0">
    <w:name w:val="WW8Num33z0"/>
    <w:rsid w:val="00F574D5"/>
    <w:rPr>
      <w:rFonts w:ascii="Wingdings" w:hAnsi="Wingdings"/>
    </w:rPr>
  </w:style>
  <w:style w:type="character" w:customStyle="1" w:styleId="WW8Num34z0">
    <w:name w:val="WW8Num34z0"/>
    <w:rsid w:val="00F574D5"/>
    <w:rPr>
      <w:rFonts w:ascii="Symbol" w:hAnsi="Symbol"/>
    </w:rPr>
  </w:style>
  <w:style w:type="character" w:customStyle="1" w:styleId="WW8Num34z1">
    <w:name w:val="WW8Num34z1"/>
    <w:rsid w:val="00F574D5"/>
    <w:rPr>
      <w:rFonts w:cs="Times New Roman"/>
    </w:rPr>
  </w:style>
  <w:style w:type="character" w:customStyle="1" w:styleId="WW8Num35z0">
    <w:name w:val="WW8Num35z0"/>
    <w:rsid w:val="00F574D5"/>
    <w:rPr>
      <w:rFonts w:cs="Times New Roman"/>
    </w:rPr>
  </w:style>
  <w:style w:type="character" w:customStyle="1" w:styleId="2ffff4">
    <w:name w:val="Основной шрифт абзаца2"/>
    <w:rsid w:val="00F574D5"/>
  </w:style>
  <w:style w:type="character" w:customStyle="1" w:styleId="WW8Num7z1">
    <w:name w:val="WW8Num7z1"/>
    <w:rsid w:val="00F574D5"/>
    <w:rPr>
      <w:rFonts w:ascii="Courier New" w:hAnsi="Courier New" w:cs="Courier New"/>
    </w:rPr>
  </w:style>
  <w:style w:type="character" w:customStyle="1" w:styleId="WW8Num7z3">
    <w:name w:val="WW8Num7z3"/>
    <w:rsid w:val="00F574D5"/>
    <w:rPr>
      <w:rFonts w:ascii="Symbol" w:hAnsi="Symbol"/>
    </w:rPr>
  </w:style>
  <w:style w:type="character" w:customStyle="1" w:styleId="WW8Num10z2">
    <w:name w:val="WW8Num10z2"/>
    <w:rsid w:val="00F574D5"/>
    <w:rPr>
      <w:rFonts w:ascii="Wingdings" w:hAnsi="Wingdings"/>
    </w:rPr>
  </w:style>
  <w:style w:type="character" w:customStyle="1" w:styleId="WW8Num10z4">
    <w:name w:val="WW8Num10z4"/>
    <w:rsid w:val="00F574D5"/>
    <w:rPr>
      <w:rFonts w:ascii="Courier New" w:hAnsi="Courier New" w:cs="Courier New"/>
    </w:rPr>
  </w:style>
  <w:style w:type="character" w:customStyle="1" w:styleId="WW8Num14z1">
    <w:name w:val="WW8Num14z1"/>
    <w:rsid w:val="00F574D5"/>
    <w:rPr>
      <w:rFonts w:ascii="Courier New" w:hAnsi="Courier New" w:cs="Courier New"/>
    </w:rPr>
  </w:style>
  <w:style w:type="character" w:customStyle="1" w:styleId="WW8Num14z3">
    <w:name w:val="WW8Num14z3"/>
    <w:rsid w:val="00F574D5"/>
    <w:rPr>
      <w:rFonts w:ascii="Symbol" w:hAnsi="Symbol"/>
    </w:rPr>
  </w:style>
  <w:style w:type="character" w:customStyle="1" w:styleId="WW8Num15z4">
    <w:name w:val="WW8Num15z4"/>
    <w:rsid w:val="00F574D5"/>
    <w:rPr>
      <w:rFonts w:ascii="Times New Roman" w:hAnsi="Times New Roman" w:cs="Times New Roman"/>
    </w:rPr>
  </w:style>
  <w:style w:type="character" w:customStyle="1" w:styleId="WW8Num16z3">
    <w:name w:val="WW8Num16z3"/>
    <w:rsid w:val="00F574D5"/>
    <w:rPr>
      <w:rFonts w:ascii="Symbol" w:hAnsi="Symbol"/>
    </w:rPr>
  </w:style>
  <w:style w:type="character" w:customStyle="1" w:styleId="WW8Num21z4">
    <w:name w:val="WW8Num21z4"/>
    <w:rsid w:val="00F574D5"/>
    <w:rPr>
      <w:rFonts w:ascii="Courier New" w:hAnsi="Courier New" w:cs="Courier New"/>
    </w:rPr>
  </w:style>
  <w:style w:type="character" w:customStyle="1" w:styleId="WW8Num22z1">
    <w:name w:val="WW8Num22z1"/>
    <w:rsid w:val="00F574D5"/>
    <w:rPr>
      <w:rFonts w:ascii="Courier New" w:hAnsi="Courier New"/>
    </w:rPr>
  </w:style>
  <w:style w:type="character" w:customStyle="1" w:styleId="WW8Num22z2">
    <w:name w:val="WW8Num22z2"/>
    <w:rsid w:val="00F574D5"/>
    <w:rPr>
      <w:rFonts w:ascii="Wingdings" w:hAnsi="Wingdings"/>
    </w:rPr>
  </w:style>
  <w:style w:type="character" w:customStyle="1" w:styleId="WW8Num25z1">
    <w:name w:val="WW8Num25z1"/>
    <w:rsid w:val="00F574D5"/>
    <w:rPr>
      <w:rFonts w:cs="Times New Roman"/>
    </w:rPr>
  </w:style>
  <w:style w:type="character" w:customStyle="1" w:styleId="WW8Num27z0">
    <w:name w:val="WW8Num27z0"/>
    <w:rsid w:val="00F574D5"/>
    <w:rPr>
      <w:rFonts w:ascii="Symbol" w:hAnsi="Symbol"/>
      <w:sz w:val="20"/>
    </w:rPr>
  </w:style>
  <w:style w:type="character" w:customStyle="1" w:styleId="WW8Num28z1">
    <w:name w:val="WW8Num28z1"/>
    <w:rsid w:val="00F574D5"/>
    <w:rPr>
      <w:rFonts w:ascii="Courier New" w:hAnsi="Courier New" w:cs="Courier New"/>
    </w:rPr>
  </w:style>
  <w:style w:type="character" w:customStyle="1" w:styleId="WW8Num28z2">
    <w:name w:val="WW8Num28z2"/>
    <w:rsid w:val="00F574D5"/>
    <w:rPr>
      <w:rFonts w:ascii="Wingdings" w:hAnsi="Wingdings"/>
    </w:rPr>
  </w:style>
  <w:style w:type="character" w:customStyle="1" w:styleId="WW8Num32z3">
    <w:name w:val="WW8Num32z3"/>
    <w:rsid w:val="00F574D5"/>
    <w:rPr>
      <w:rFonts w:ascii="Symbol" w:hAnsi="Symbol"/>
    </w:rPr>
  </w:style>
  <w:style w:type="character" w:customStyle="1" w:styleId="WW8Num36z0">
    <w:name w:val="WW8Num36z0"/>
    <w:rsid w:val="00F574D5"/>
    <w:rPr>
      <w:rFonts w:ascii="Symbol" w:hAnsi="Symbol"/>
      <w:sz w:val="16"/>
    </w:rPr>
  </w:style>
  <w:style w:type="character" w:customStyle="1" w:styleId="WW8Num36z1">
    <w:name w:val="WW8Num36z1"/>
    <w:rsid w:val="00F574D5"/>
    <w:rPr>
      <w:rFonts w:ascii="Courier New" w:hAnsi="Courier New"/>
    </w:rPr>
  </w:style>
  <w:style w:type="character" w:customStyle="1" w:styleId="WW8Num36z2">
    <w:name w:val="WW8Num36z2"/>
    <w:rsid w:val="00F574D5"/>
    <w:rPr>
      <w:rFonts w:ascii="Wingdings" w:hAnsi="Wingdings"/>
    </w:rPr>
  </w:style>
  <w:style w:type="character" w:customStyle="1" w:styleId="WW8Num36z3">
    <w:name w:val="WW8Num36z3"/>
    <w:rsid w:val="00F574D5"/>
    <w:rPr>
      <w:rFonts w:ascii="Symbol" w:hAnsi="Symbol"/>
    </w:rPr>
  </w:style>
  <w:style w:type="character" w:customStyle="1" w:styleId="WW8Num37z0">
    <w:name w:val="WW8Num37z0"/>
    <w:rsid w:val="00F574D5"/>
    <w:rPr>
      <w:rFonts w:cs="Times New Roman"/>
    </w:rPr>
  </w:style>
  <w:style w:type="character" w:customStyle="1" w:styleId="WW8Num38z0">
    <w:name w:val="WW8Num38z0"/>
    <w:rsid w:val="00F574D5"/>
    <w:rPr>
      <w:rFonts w:cs="Times New Roman"/>
      <w:b/>
      <w:i w:val="0"/>
      <w:sz w:val="28"/>
      <w:szCs w:val="28"/>
    </w:rPr>
  </w:style>
  <w:style w:type="character" w:customStyle="1" w:styleId="WW8Num38z1">
    <w:name w:val="WW8Num38z1"/>
    <w:rsid w:val="00F574D5"/>
    <w:rPr>
      <w:rFonts w:cs="Times New Roman"/>
    </w:rPr>
  </w:style>
  <w:style w:type="character" w:customStyle="1" w:styleId="WW8Num38z2">
    <w:name w:val="WW8Num38z2"/>
    <w:rsid w:val="00F574D5"/>
    <w:rPr>
      <w:rFonts w:cs="Times New Roman"/>
      <w:b w:val="0"/>
      <w:sz w:val="28"/>
      <w:szCs w:val="28"/>
    </w:rPr>
  </w:style>
  <w:style w:type="character" w:customStyle="1" w:styleId="WW8Num39z0">
    <w:name w:val="WW8Num39z0"/>
    <w:rsid w:val="00F574D5"/>
    <w:rPr>
      <w:rFonts w:ascii="Wingdings" w:hAnsi="Wingdings"/>
    </w:rPr>
  </w:style>
  <w:style w:type="character" w:customStyle="1" w:styleId="WW8Num39z1">
    <w:name w:val="WW8Num39z1"/>
    <w:rsid w:val="00F574D5"/>
    <w:rPr>
      <w:rFonts w:ascii="Courier New" w:hAnsi="Courier New" w:cs="Courier New"/>
    </w:rPr>
  </w:style>
  <w:style w:type="character" w:customStyle="1" w:styleId="WW8Num39z3">
    <w:name w:val="WW8Num39z3"/>
    <w:rsid w:val="00F574D5"/>
    <w:rPr>
      <w:rFonts w:ascii="Symbol" w:hAnsi="Symbol"/>
    </w:rPr>
  </w:style>
  <w:style w:type="character" w:customStyle="1" w:styleId="WW8Num40z0">
    <w:name w:val="WW8Num40z0"/>
    <w:rsid w:val="00F574D5"/>
    <w:rPr>
      <w:rFonts w:ascii="Wingdings" w:hAnsi="Wingdings"/>
    </w:rPr>
  </w:style>
  <w:style w:type="character" w:customStyle="1" w:styleId="WW8Num40z1">
    <w:name w:val="WW8Num40z1"/>
    <w:rsid w:val="00F574D5"/>
    <w:rPr>
      <w:rFonts w:cs="Times New Roman"/>
    </w:rPr>
  </w:style>
  <w:style w:type="character" w:customStyle="1" w:styleId="WW8Num41z0">
    <w:name w:val="WW8Num41z0"/>
    <w:rsid w:val="00F574D5"/>
    <w:rPr>
      <w:rFonts w:cs="Times New Roman"/>
    </w:rPr>
  </w:style>
  <w:style w:type="character" w:customStyle="1" w:styleId="afffffffffffffffffffff6">
    <w:name w:val="кастом лист Знак"/>
    <w:rsid w:val="00F574D5"/>
    <w:rPr>
      <w:rFonts w:cs="Times New Roman"/>
      <w:sz w:val="28"/>
      <w:szCs w:val="28"/>
      <w:lang w:val="ru-RU" w:eastAsia="ar-SA" w:bidi="ar-SA"/>
    </w:rPr>
  </w:style>
  <w:style w:type="character" w:customStyle="1" w:styleId="afffffffffffffffffffff7">
    <w:name w:val="Маркеры списка"/>
    <w:rsid w:val="00F574D5"/>
    <w:rPr>
      <w:rFonts w:ascii="OpenSymbol" w:eastAsia="OpenSymbol" w:hAnsi="OpenSymbol" w:cs="OpenSymbol"/>
    </w:rPr>
  </w:style>
  <w:style w:type="paragraph" w:customStyle="1" w:styleId="2ffff5">
    <w:name w:val="Указатель2"/>
    <w:basedOn w:val="aff9"/>
    <w:rsid w:val="00F574D5"/>
    <w:pPr>
      <w:suppressLineNumbers/>
    </w:pPr>
    <w:rPr>
      <w:rFonts w:cs="Tahoma"/>
    </w:rPr>
  </w:style>
  <w:style w:type="paragraph" w:customStyle="1" w:styleId="216">
    <w:name w:val="Нумерованный список 21"/>
    <w:basedOn w:val="aff9"/>
    <w:rsid w:val="00F574D5"/>
    <w:pPr>
      <w:tabs>
        <w:tab w:val="num" w:pos="420"/>
      </w:tabs>
      <w:ind w:left="420" w:hanging="420"/>
    </w:pPr>
  </w:style>
  <w:style w:type="paragraph" w:customStyle="1" w:styleId="1ffffffff">
    <w:name w:val="Продолжение списка1"/>
    <w:basedOn w:val="aff9"/>
    <w:rsid w:val="00F574D5"/>
    <w:pPr>
      <w:spacing w:after="120"/>
      <w:ind w:left="283"/>
    </w:pPr>
  </w:style>
  <w:style w:type="paragraph" w:customStyle="1" w:styleId="Prilozhenielevel2">
    <w:name w:val="Prilozhenie_level_2"/>
    <w:basedOn w:val="aff9"/>
    <w:rsid w:val="00F574D5"/>
    <w:pPr>
      <w:jc w:val="both"/>
    </w:pPr>
    <w:rPr>
      <w:b/>
      <w:bCs/>
      <w:szCs w:val="26"/>
    </w:rPr>
  </w:style>
  <w:style w:type="paragraph" w:customStyle="1" w:styleId="afffffffffffffffffffff8">
    <w:name w:val="кастом лист"/>
    <w:basedOn w:val="affff8"/>
    <w:rsid w:val="00F574D5"/>
    <w:pPr>
      <w:tabs>
        <w:tab w:val="num" w:pos="720"/>
      </w:tabs>
      <w:spacing w:before="120" w:after="120"/>
      <w:ind w:left="720" w:hanging="360"/>
      <w:jc w:val="both"/>
    </w:pPr>
    <w:rPr>
      <w:szCs w:val="28"/>
    </w:rPr>
  </w:style>
  <w:style w:type="paragraph" w:customStyle="1" w:styleId="head730">
    <w:name w:val="head73"/>
    <w:basedOn w:val="aff9"/>
    <w:rsid w:val="00F574D5"/>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9"/>
    <w:rsid w:val="00F574D5"/>
    <w:pPr>
      <w:keepNext/>
      <w:spacing w:after="120"/>
      <w:ind w:left="576" w:hanging="576"/>
    </w:pPr>
    <w:rPr>
      <w:rFonts w:ascii="Times New Roman Bold" w:eastAsia="Calibri" w:hAnsi="Times New Roman Bold"/>
      <w:b/>
      <w:bCs/>
    </w:rPr>
  </w:style>
  <w:style w:type="paragraph" w:customStyle="1" w:styleId="-23">
    <w:name w:val="-2"/>
    <w:basedOn w:val="aff9"/>
    <w:rsid w:val="00F574D5"/>
    <w:pPr>
      <w:tabs>
        <w:tab w:val="num" w:pos="420"/>
      </w:tabs>
      <w:snapToGrid w:val="0"/>
      <w:ind w:left="420" w:hanging="420"/>
      <w:jc w:val="both"/>
    </w:pPr>
    <w:rPr>
      <w:rFonts w:eastAsia="Calibri"/>
    </w:rPr>
  </w:style>
  <w:style w:type="paragraph" w:customStyle="1" w:styleId="xmsonormal">
    <w:name w:val="x_msonormal"/>
    <w:basedOn w:val="aff9"/>
    <w:rsid w:val="00F574D5"/>
    <w:pPr>
      <w:spacing w:before="280" w:after="280"/>
    </w:pPr>
  </w:style>
  <w:style w:type="paragraph" w:customStyle="1" w:styleId="xhead73">
    <w:name w:val="x_head73"/>
    <w:basedOn w:val="aff9"/>
    <w:rsid w:val="00F574D5"/>
    <w:pPr>
      <w:spacing w:before="280" w:after="280"/>
    </w:pPr>
  </w:style>
  <w:style w:type="paragraph" w:customStyle="1" w:styleId="xstylebodytextjustifiedbefore5ptafter5ptkernat1">
    <w:name w:val="x_stylebodytextjustifiedbefore5ptafter5ptkernat1"/>
    <w:basedOn w:val="aff9"/>
    <w:rsid w:val="00F574D5"/>
    <w:pPr>
      <w:spacing w:before="280" w:after="280"/>
    </w:pPr>
  </w:style>
  <w:style w:type="paragraph" w:customStyle="1" w:styleId="xstylebodytextjustifiedbefore5ptafter5pt">
    <w:name w:val="x_stylebodytextjustifiedbefore5ptafter5pt"/>
    <w:basedOn w:val="aff9"/>
    <w:rsid w:val="00F574D5"/>
    <w:pPr>
      <w:spacing w:before="280" w:after="280"/>
    </w:pPr>
  </w:style>
  <w:style w:type="paragraph" w:customStyle="1" w:styleId="xmsoplaintext">
    <w:name w:val="x_msoplaintext"/>
    <w:basedOn w:val="aff9"/>
    <w:rsid w:val="00F574D5"/>
    <w:pPr>
      <w:spacing w:before="280" w:after="280"/>
    </w:pPr>
  </w:style>
  <w:style w:type="paragraph" w:customStyle="1" w:styleId="head74charcharcharcharchar">
    <w:name w:val="head74charcharcharcharchar"/>
    <w:basedOn w:val="aff9"/>
    <w:rsid w:val="00F574D5"/>
    <w:pPr>
      <w:keepNext/>
      <w:numPr>
        <w:ilvl w:val="3"/>
        <w:numId w:val="112"/>
      </w:numPr>
      <w:suppressAutoHyphens w:val="0"/>
      <w:spacing w:after="120"/>
      <w:jc w:val="both"/>
    </w:pPr>
    <w:rPr>
      <w:b/>
      <w:bCs/>
      <w:sz w:val="22"/>
      <w:szCs w:val="22"/>
      <w:lang w:eastAsia="ru-RU"/>
    </w:rPr>
  </w:style>
  <w:style w:type="character" w:customStyle="1" w:styleId="dfaq">
    <w:name w:val="dfaq"/>
    <w:rsid w:val="00F574D5"/>
  </w:style>
  <w:style w:type="paragraph" w:customStyle="1" w:styleId="a0">
    <w:name w:val="Абзац первого уровня"/>
    <w:basedOn w:val="aff9"/>
    <w:link w:val="afffffffffffffffffffff9"/>
    <w:qFormat/>
    <w:rsid w:val="00F574D5"/>
    <w:pPr>
      <w:numPr>
        <w:numId w:val="113"/>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574D5"/>
    <w:rPr>
      <w:rFonts w:ascii="Calibri" w:hAnsi="Calibri"/>
      <w:sz w:val="24"/>
      <w:szCs w:val="24"/>
      <w:lang w:val="x-none" w:eastAsia="x-none"/>
    </w:rPr>
  </w:style>
  <w:style w:type="character" w:customStyle="1" w:styleId="sup">
    <w:name w:val="sup"/>
    <w:rsid w:val="00F574D5"/>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574D5"/>
    <w:rPr>
      <w:sz w:val="24"/>
      <w:lang w:val="ru-RU" w:eastAsia="ru-RU"/>
    </w:rPr>
  </w:style>
  <w:style w:type="character" w:customStyle="1" w:styleId="OTRTableHead1">
    <w:name w:val="_OTR_Table_Head Знак"/>
    <w:link w:val="OTRTableHead2"/>
    <w:locked/>
    <w:rsid w:val="00F574D5"/>
    <w:rPr>
      <w:b/>
      <w:sz w:val="24"/>
    </w:rPr>
  </w:style>
  <w:style w:type="paragraph" w:customStyle="1" w:styleId="ListParagraph5">
    <w:name w:val="List Paragraph5"/>
    <w:basedOn w:val="aff9"/>
    <w:qFormat/>
    <w:rsid w:val="00F574D5"/>
    <w:pPr>
      <w:suppressAutoHyphens w:val="0"/>
      <w:ind w:left="720"/>
      <w:contextualSpacing/>
    </w:pPr>
    <w:rPr>
      <w:lang w:eastAsia="ru-RU"/>
    </w:rPr>
  </w:style>
  <w:style w:type="paragraph" w:customStyle="1" w:styleId="ListParagraph2">
    <w:name w:val="List Paragraph2"/>
    <w:basedOn w:val="aff9"/>
    <w:rsid w:val="00F574D5"/>
    <w:pPr>
      <w:suppressAutoHyphens w:val="0"/>
      <w:ind w:left="720"/>
      <w:contextualSpacing/>
    </w:pPr>
    <w:rPr>
      <w:lang w:eastAsia="ru-RU"/>
    </w:rPr>
  </w:style>
  <w:style w:type="paragraph" w:customStyle="1" w:styleId="Revision2">
    <w:name w:val="Revision2"/>
    <w:rsid w:val="00F574D5"/>
    <w:pPr>
      <w:suppressAutoHyphens/>
    </w:pPr>
    <w:rPr>
      <w:sz w:val="24"/>
      <w:szCs w:val="24"/>
      <w:lang w:eastAsia="ar-SA"/>
    </w:rPr>
  </w:style>
  <w:style w:type="character" w:customStyle="1" w:styleId="3ffe">
    <w:name w:val="Заголовок 3.КД Знак"/>
    <w:locked/>
    <w:rsid w:val="00F574D5"/>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574D5"/>
    <w:rPr>
      <w:sz w:val="24"/>
      <w:lang w:val="ru-RU" w:eastAsia="ru-RU"/>
    </w:rPr>
  </w:style>
  <w:style w:type="paragraph" w:customStyle="1" w:styleId="1ffffffff0">
    <w:name w:val="Знак Знак Знак Знак Знак Знак Знак Знак Знак Знак1"/>
    <w:basedOn w:val="aff9"/>
    <w:rsid w:val="00F574D5"/>
    <w:pPr>
      <w:suppressAutoHyphens w:val="0"/>
      <w:spacing w:after="160" w:line="240" w:lineRule="exact"/>
    </w:pPr>
    <w:rPr>
      <w:rFonts w:ascii="Verdana" w:hAnsi="Verdana" w:cs="Verdana"/>
      <w:lang w:val="en-US" w:eastAsia="en-US"/>
    </w:rPr>
  </w:style>
  <w:style w:type="paragraph" w:customStyle="1" w:styleId="TOCHeading3">
    <w:name w:val="TOC Heading3"/>
    <w:basedOn w:val="1f9"/>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574D5"/>
    <w:rPr>
      <w:rFonts w:ascii="Times New Roman" w:hAnsi="Times New Roman"/>
      <w:sz w:val="20"/>
      <w:vertAlign w:val="superscript"/>
      <w:lang w:val="ru-RU"/>
    </w:rPr>
  </w:style>
  <w:style w:type="paragraph" w:customStyle="1" w:styleId="CharChar3">
    <w:name w:val="Char Char3"/>
    <w:basedOn w:val="aff9"/>
    <w:rsid w:val="00F574D5"/>
    <w:pPr>
      <w:suppressAutoHyphens w:val="0"/>
      <w:spacing w:after="160" w:line="240" w:lineRule="exact"/>
    </w:pPr>
    <w:rPr>
      <w:sz w:val="20"/>
      <w:szCs w:val="20"/>
      <w:lang w:eastAsia="zh-CN"/>
    </w:rPr>
  </w:style>
  <w:style w:type="character" w:customStyle="1" w:styleId="2220">
    <w:name w:val="Знак Знак222"/>
    <w:locked/>
    <w:rsid w:val="00F574D5"/>
    <w:rPr>
      <w:sz w:val="24"/>
      <w:lang w:val="ru-RU" w:eastAsia="ru-RU"/>
    </w:rPr>
  </w:style>
  <w:style w:type="character" w:customStyle="1" w:styleId="202">
    <w:name w:val="Знак Знак202"/>
    <w:locked/>
    <w:rsid w:val="00F574D5"/>
    <w:rPr>
      <w:lang w:val="ru-RU" w:eastAsia="ru-RU"/>
    </w:rPr>
  </w:style>
  <w:style w:type="character" w:customStyle="1" w:styleId="192">
    <w:name w:val="Знак Знак192"/>
    <w:locked/>
    <w:rsid w:val="00F574D5"/>
    <w:rPr>
      <w:b/>
      <w:lang w:val="ru-RU" w:eastAsia="ru-RU"/>
    </w:rPr>
  </w:style>
  <w:style w:type="character" w:customStyle="1" w:styleId="241">
    <w:name w:val="Знак Знак241"/>
    <w:rsid w:val="00F574D5"/>
    <w:rPr>
      <w:sz w:val="24"/>
      <w:lang w:val="en-US" w:eastAsia="en-US"/>
    </w:rPr>
  </w:style>
  <w:style w:type="character" w:customStyle="1" w:styleId="161">
    <w:name w:val="Знак Знак161"/>
    <w:rsid w:val="00F574D5"/>
    <w:rPr>
      <w:rFonts w:ascii="Arial" w:hAnsi="Arial"/>
      <w:b/>
      <w:spacing w:val="-5"/>
      <w:lang w:val="ru-RU" w:eastAsia="ru-RU"/>
    </w:rPr>
  </w:style>
  <w:style w:type="character" w:customStyle="1" w:styleId="151">
    <w:name w:val="Знак Знак151"/>
    <w:rsid w:val="00F574D5"/>
    <w:rPr>
      <w:sz w:val="24"/>
      <w:lang w:val="en-US" w:eastAsia="en-US"/>
    </w:rPr>
  </w:style>
  <w:style w:type="character" w:customStyle="1" w:styleId="1410">
    <w:name w:val="Знак Знак141"/>
    <w:rsid w:val="00F574D5"/>
    <w:rPr>
      <w:rFonts w:ascii="Arial" w:hAnsi="Arial"/>
      <w:spacing w:val="-5"/>
      <w:sz w:val="24"/>
      <w:lang w:val="en-US" w:eastAsia="en-US"/>
    </w:rPr>
  </w:style>
  <w:style w:type="character" w:customStyle="1" w:styleId="2310">
    <w:name w:val="Знак Знак231"/>
    <w:rsid w:val="00F574D5"/>
    <w:rPr>
      <w:rFonts w:ascii="Arial" w:hAnsi="Arial"/>
      <w:spacing w:val="-5"/>
      <w:lang w:val="ru-RU" w:eastAsia="ru-RU"/>
    </w:rPr>
  </w:style>
  <w:style w:type="character" w:customStyle="1" w:styleId="1310">
    <w:name w:val="Знак Знак131"/>
    <w:rsid w:val="00F574D5"/>
    <w:rPr>
      <w:rFonts w:ascii="Arial" w:hAnsi="Arial"/>
      <w:spacing w:val="-5"/>
      <w:sz w:val="24"/>
      <w:lang w:val="en-US" w:eastAsia="en-US"/>
    </w:rPr>
  </w:style>
  <w:style w:type="character" w:customStyle="1" w:styleId="1210">
    <w:name w:val="Знак Знак121"/>
    <w:rsid w:val="00F574D5"/>
    <w:rPr>
      <w:rFonts w:ascii="Arial" w:hAnsi="Arial"/>
      <w:b/>
      <w:kern w:val="28"/>
      <w:sz w:val="32"/>
      <w:lang w:val="ru-RU" w:eastAsia="ru-RU"/>
    </w:rPr>
  </w:style>
  <w:style w:type="character" w:customStyle="1" w:styleId="1111">
    <w:name w:val="Знак Знак111"/>
    <w:rsid w:val="00F574D5"/>
    <w:rPr>
      <w:rFonts w:ascii="Arial" w:hAnsi="Arial"/>
      <w:i/>
      <w:spacing w:val="-5"/>
      <w:lang w:val="ru-RU" w:eastAsia="ru-RU"/>
    </w:rPr>
  </w:style>
  <w:style w:type="character" w:customStyle="1" w:styleId="2110">
    <w:name w:val="Знак Знак211"/>
    <w:rsid w:val="00F574D5"/>
    <w:rPr>
      <w:rFonts w:ascii="Arial Black" w:hAnsi="Arial Black"/>
      <w:b/>
      <w:spacing w:val="-5"/>
      <w:sz w:val="32"/>
      <w:lang w:val="ru-RU" w:eastAsia="ru-RU"/>
    </w:rPr>
  </w:style>
  <w:style w:type="character" w:customStyle="1" w:styleId="251">
    <w:name w:val="Знак Знак251"/>
    <w:rsid w:val="00F574D5"/>
    <w:rPr>
      <w:rFonts w:ascii="Arial" w:hAnsi="Arial"/>
      <w:spacing w:val="-5"/>
      <w:lang w:val="ru-RU" w:eastAsia="ru-RU"/>
    </w:rPr>
  </w:style>
  <w:style w:type="character" w:customStyle="1" w:styleId="910">
    <w:name w:val="Знак Знак91"/>
    <w:rsid w:val="00F574D5"/>
    <w:rPr>
      <w:sz w:val="24"/>
      <w:lang w:val="en-US" w:eastAsia="en-US"/>
    </w:rPr>
  </w:style>
  <w:style w:type="character" w:customStyle="1" w:styleId="810">
    <w:name w:val="Знак Знак81"/>
    <w:rsid w:val="00F574D5"/>
    <w:rPr>
      <w:sz w:val="24"/>
      <w:lang w:val="en-US" w:eastAsia="en-US"/>
    </w:rPr>
  </w:style>
  <w:style w:type="character" w:customStyle="1" w:styleId="610">
    <w:name w:val="Знак Знак61"/>
    <w:rsid w:val="00F574D5"/>
    <w:rPr>
      <w:rFonts w:ascii="Courier New" w:hAnsi="Courier New"/>
      <w:sz w:val="24"/>
      <w:lang w:val="en-US" w:eastAsia="en-US"/>
    </w:rPr>
  </w:style>
  <w:style w:type="character" w:customStyle="1" w:styleId="330">
    <w:name w:val="Знак Знак33"/>
    <w:rsid w:val="00F574D5"/>
    <w:rPr>
      <w:rFonts w:ascii="Arial" w:hAnsi="Arial"/>
      <w:spacing w:val="-5"/>
      <w:sz w:val="16"/>
      <w:lang w:val="ru-RU" w:eastAsia="ru-RU"/>
    </w:rPr>
  </w:style>
  <w:style w:type="character" w:customStyle="1" w:styleId="2100">
    <w:name w:val="Знак Знак210"/>
    <w:rsid w:val="00F574D5"/>
    <w:rPr>
      <w:rFonts w:ascii="Courier New" w:hAnsi="Courier New"/>
      <w:color w:val="000000"/>
      <w:lang w:val="ru-RU" w:eastAsia="ru-RU"/>
    </w:rPr>
  </w:style>
  <w:style w:type="character" w:customStyle="1" w:styleId="181">
    <w:name w:val="Знак Знак181"/>
    <w:locked/>
    <w:rsid w:val="00F574D5"/>
    <w:rPr>
      <w:lang w:val="ru-RU" w:eastAsia="ru-RU"/>
    </w:rPr>
  </w:style>
  <w:style w:type="paragraph" w:customStyle="1" w:styleId="11a">
    <w:name w:val="Знак11"/>
    <w:basedOn w:val="aff9"/>
    <w:next w:val="2d"/>
    <w:autoRedefine/>
    <w:rsid w:val="00F574D5"/>
    <w:pPr>
      <w:suppressAutoHyphens w:val="0"/>
      <w:spacing w:after="160" w:line="240" w:lineRule="exact"/>
    </w:pPr>
    <w:rPr>
      <w:rFonts w:eastAsia="Batang"/>
      <w:lang w:val="en-US" w:eastAsia="en-US"/>
    </w:rPr>
  </w:style>
  <w:style w:type="character" w:customStyle="1" w:styleId="2910">
    <w:name w:val="Знак Знак291"/>
    <w:rsid w:val="00F574D5"/>
    <w:rPr>
      <w:rFonts w:ascii="Times New Roman" w:hAnsi="Times New Roman"/>
    </w:rPr>
  </w:style>
  <w:style w:type="character" w:customStyle="1" w:styleId="271">
    <w:name w:val="Знак Знак271"/>
    <w:rsid w:val="00F574D5"/>
    <w:rPr>
      <w:rFonts w:ascii="Courier New" w:hAnsi="Courier New"/>
    </w:rPr>
  </w:style>
  <w:style w:type="character" w:customStyle="1" w:styleId="281">
    <w:name w:val="Знак Знак281"/>
    <w:rsid w:val="00F574D5"/>
    <w:rPr>
      <w:rFonts w:eastAsia="Times New Roman"/>
      <w:sz w:val="24"/>
    </w:rPr>
  </w:style>
  <w:style w:type="paragraph" w:customStyle="1" w:styleId="Revision1">
    <w:name w:val="Revision1"/>
    <w:semiHidden/>
    <w:rsid w:val="00F574D5"/>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574D5"/>
    <w:rPr>
      <w:sz w:val="24"/>
      <w:lang w:val="ru-RU" w:eastAsia="ru-RU"/>
    </w:rPr>
  </w:style>
  <w:style w:type="paragraph" w:customStyle="1" w:styleId="otrTablenorm0">
    <w:name w:val="_otr_Table_norm"/>
    <w:rsid w:val="00F574D5"/>
    <w:pPr>
      <w:spacing w:before="60" w:after="60"/>
      <w:contextualSpacing/>
    </w:pPr>
    <w:rPr>
      <w:sz w:val="24"/>
    </w:rPr>
  </w:style>
  <w:style w:type="paragraph" w:customStyle="1" w:styleId="OTRTableHead2">
    <w:name w:val="_OTR_Table_Head"/>
    <w:basedOn w:val="aff9"/>
    <w:link w:val="OTRTableHead1"/>
    <w:rsid w:val="00F574D5"/>
    <w:pPr>
      <w:keepNext/>
      <w:suppressAutoHyphens w:val="0"/>
      <w:spacing w:before="60" w:after="60"/>
      <w:contextualSpacing/>
      <w:jc w:val="center"/>
    </w:pPr>
    <w:rPr>
      <w:b/>
      <w:szCs w:val="20"/>
      <w:lang w:eastAsia="ru-RU"/>
    </w:rPr>
  </w:style>
  <w:style w:type="paragraph" w:customStyle="1" w:styleId="OTRNameTable1">
    <w:name w:val="_OTR_Name_Table"/>
    <w:rsid w:val="00F574D5"/>
    <w:pPr>
      <w:keepNext/>
      <w:tabs>
        <w:tab w:val="num" w:pos="1920"/>
      </w:tabs>
      <w:spacing w:before="240" w:after="120"/>
      <w:ind w:left="1353" w:firstLine="567"/>
    </w:pPr>
    <w:rPr>
      <w:sz w:val="28"/>
    </w:rPr>
  </w:style>
  <w:style w:type="paragraph" w:customStyle="1" w:styleId="ListParagraph3">
    <w:name w:val="List Paragraph3"/>
    <w:basedOn w:val="aff9"/>
    <w:rsid w:val="00F574D5"/>
    <w:pPr>
      <w:suppressAutoHyphens w:val="0"/>
      <w:ind w:left="708"/>
    </w:pPr>
    <w:rPr>
      <w:lang w:eastAsia="ru-RU"/>
    </w:rPr>
  </w:style>
  <w:style w:type="paragraph" w:customStyle="1" w:styleId="86">
    <w:name w:val="Стиль8"/>
    <w:basedOn w:val="aff9"/>
    <w:link w:val="87"/>
    <w:rsid w:val="00F574D5"/>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574D5"/>
    <w:rPr>
      <w:rFonts w:ascii="Cambria" w:hAnsi="Cambria"/>
      <w:sz w:val="28"/>
      <w:szCs w:val="28"/>
      <w:lang w:val="x-none" w:eastAsia="x-none"/>
    </w:rPr>
  </w:style>
  <w:style w:type="paragraph" w:customStyle="1" w:styleId="7H1">
    <w:name w:val="7H1"/>
    <w:basedOn w:val="aff9"/>
    <w:link w:val="7H10"/>
    <w:rsid w:val="00F574D5"/>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574D5"/>
    <w:rPr>
      <w:rFonts w:ascii="Cambria" w:eastAsia="PMingLiU" w:hAnsi="Cambria"/>
      <w:sz w:val="28"/>
      <w:szCs w:val="28"/>
      <w:lang w:val="x-none" w:eastAsia="x-none"/>
    </w:rPr>
  </w:style>
  <w:style w:type="paragraph" w:customStyle="1" w:styleId="9h1">
    <w:name w:val="9h1"/>
    <w:basedOn w:val="1fff4"/>
    <w:link w:val="9h10"/>
    <w:rsid w:val="00F574D5"/>
    <w:pPr>
      <w:numPr>
        <w:numId w:val="118"/>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574D5"/>
    <w:pPr>
      <w:numPr>
        <w:ilvl w:val="1"/>
      </w:numPr>
      <w:tabs>
        <w:tab w:val="num" w:pos="360"/>
      </w:tabs>
      <w:ind w:left="1080" w:hanging="360"/>
      <w:jc w:val="both"/>
    </w:pPr>
    <w:rPr>
      <w:b w:val="0"/>
    </w:rPr>
  </w:style>
  <w:style w:type="paragraph" w:customStyle="1" w:styleId="9h3">
    <w:name w:val="9h3"/>
    <w:basedOn w:val="9h2"/>
    <w:link w:val="9h30"/>
    <w:rsid w:val="00F574D5"/>
    <w:pPr>
      <w:numPr>
        <w:ilvl w:val="2"/>
      </w:numPr>
      <w:tabs>
        <w:tab w:val="num" w:pos="360"/>
      </w:tabs>
      <w:ind w:left="1440" w:hanging="360"/>
    </w:pPr>
    <w:rPr>
      <w:lang w:val="ru-RU" w:eastAsia="ru-RU"/>
    </w:rPr>
  </w:style>
  <w:style w:type="paragraph" w:customStyle="1" w:styleId="7T">
    <w:name w:val="7T"/>
    <w:basedOn w:val="affffffff"/>
    <w:link w:val="7T0"/>
    <w:rsid w:val="00F574D5"/>
    <w:pPr>
      <w:suppressAutoHyphens/>
      <w:spacing w:before="240"/>
      <w:jc w:val="both"/>
    </w:pPr>
    <w:rPr>
      <w:rFonts w:eastAsia="PMingLiU"/>
      <w:lang w:val="x-none" w:eastAsia="ar-SA"/>
    </w:rPr>
  </w:style>
  <w:style w:type="character" w:customStyle="1" w:styleId="9h30">
    <w:name w:val="9h3 Знак"/>
    <w:link w:val="9h3"/>
    <w:locked/>
    <w:rsid w:val="00F574D5"/>
    <w:rPr>
      <w:rFonts w:ascii="Cambria" w:eastAsia="PMingLiU" w:hAnsi="Cambria"/>
      <w:sz w:val="28"/>
      <w:szCs w:val="28"/>
    </w:rPr>
  </w:style>
  <w:style w:type="paragraph" w:customStyle="1" w:styleId="9bul">
    <w:name w:val="9bul"/>
    <w:basedOn w:val="aff9"/>
    <w:link w:val="9bul0"/>
    <w:rsid w:val="00F574D5"/>
    <w:pPr>
      <w:numPr>
        <w:numId w:val="117"/>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574D5"/>
    <w:rPr>
      <w:rFonts w:ascii="Cambria" w:eastAsia="PMingLiU" w:hAnsi="Cambria"/>
      <w:sz w:val="28"/>
      <w:szCs w:val="24"/>
      <w:lang w:val="x-none" w:eastAsia="ar-SA"/>
    </w:rPr>
  </w:style>
  <w:style w:type="paragraph" w:customStyle="1" w:styleId="9Table">
    <w:name w:val="9 Table"/>
    <w:basedOn w:val="NNNazvtabl"/>
    <w:link w:val="9Table0"/>
    <w:rsid w:val="00F574D5"/>
    <w:pPr>
      <w:tabs>
        <w:tab w:val="clear" w:pos="579"/>
      </w:tabs>
      <w:ind w:left="720"/>
    </w:pPr>
    <w:rPr>
      <w:rFonts w:eastAsia="PMingLiU"/>
      <w:color w:val="auto"/>
    </w:rPr>
  </w:style>
  <w:style w:type="character" w:customStyle="1" w:styleId="9bul0">
    <w:name w:val="9bul Знак"/>
    <w:link w:val="9bul"/>
    <w:locked/>
    <w:rsid w:val="00F574D5"/>
    <w:rPr>
      <w:rFonts w:ascii="Cambria" w:eastAsia="PMingLiU" w:hAnsi="Cambria"/>
      <w:sz w:val="28"/>
      <w:szCs w:val="28"/>
    </w:rPr>
  </w:style>
  <w:style w:type="character" w:customStyle="1" w:styleId="9Table0">
    <w:name w:val="9 Table Знак"/>
    <w:link w:val="9Table"/>
    <w:locked/>
    <w:rsid w:val="00F574D5"/>
    <w:rPr>
      <w:rFonts w:ascii="Arial" w:eastAsia="PMingLiU" w:hAnsi="Arial"/>
      <w:i/>
      <w:sz w:val="24"/>
      <w:szCs w:val="18"/>
      <w:lang w:val="x-none" w:eastAsia="x-none"/>
    </w:rPr>
  </w:style>
  <w:style w:type="numbering" w:customStyle="1" w:styleId="11b">
    <w:name w:val="Нет списка11"/>
    <w:next w:val="affc"/>
    <w:semiHidden/>
    <w:unhideWhenUsed/>
    <w:rsid w:val="00F574D5"/>
  </w:style>
  <w:style w:type="paragraph" w:customStyle="1" w:styleId="104">
    <w:name w:val="10"/>
    <w:basedOn w:val="aff9"/>
    <w:rsid w:val="00F574D5"/>
    <w:pPr>
      <w:suppressAutoHyphens w:val="0"/>
      <w:spacing w:after="160" w:line="240" w:lineRule="exact"/>
    </w:pPr>
    <w:rPr>
      <w:sz w:val="20"/>
      <w:szCs w:val="20"/>
      <w:lang w:eastAsia="zh-CN"/>
    </w:rPr>
  </w:style>
  <w:style w:type="table" w:customStyle="1" w:styleId="1ffffffff1">
    <w:name w:val="Тема таблицы1"/>
    <w:basedOn w:val="affb"/>
    <w:next w:val="afffffffc"/>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b"/>
    <w:next w:val="affffff0"/>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9"/>
    <w:rsid w:val="00F574D5"/>
    <w:pPr>
      <w:suppressAutoHyphens w:val="0"/>
      <w:ind w:left="720"/>
      <w:contextualSpacing/>
    </w:pPr>
    <w:rPr>
      <w:lang w:eastAsia="ru-RU"/>
    </w:rPr>
  </w:style>
  <w:style w:type="table" w:customStyle="1" w:styleId="OTRTable1">
    <w:name w:val="OTR_Table1"/>
    <w:rsid w:val="00F574D5"/>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b"/>
    <w:next w:val="1ffff4"/>
    <w:rsid w:val="00F574D5"/>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b"/>
    <w:next w:val="1fffff0"/>
    <w:rsid w:val="00F574D5"/>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b"/>
    <w:next w:val="1fffff1"/>
    <w:rsid w:val="00F574D5"/>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b"/>
    <w:next w:val="3ff3"/>
    <w:rsid w:val="00F574D5"/>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b"/>
    <w:next w:val="4f1"/>
    <w:rsid w:val="00F574D5"/>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7">
    <w:name w:val="Сетка таблицы 21"/>
    <w:basedOn w:val="affb"/>
    <w:next w:val="2fff1"/>
    <w:rsid w:val="00F574D5"/>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b"/>
    <w:next w:val="3ff4"/>
    <w:rsid w:val="00F574D5"/>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b"/>
    <w:next w:val="65"/>
    <w:rsid w:val="00F574D5"/>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b"/>
    <w:next w:val="-10"/>
    <w:rsid w:val="00F574D5"/>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b"/>
    <w:next w:val="-60"/>
    <w:rsid w:val="00F574D5"/>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2">
    <w:name w:val="Изысканная таблица1"/>
    <w:basedOn w:val="affb"/>
    <w:next w:val="affffffffffffff5"/>
    <w:rsid w:val="00F574D5"/>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b"/>
    <w:next w:val="-11"/>
    <w:rsid w:val="00F574D5"/>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b"/>
    <w:next w:val="-21"/>
    <w:rsid w:val="00F574D5"/>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b"/>
    <w:next w:val="-30"/>
    <w:rsid w:val="00F574D5"/>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b"/>
    <w:next w:val="1fffff9"/>
    <w:rsid w:val="00F574D5"/>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fb"/>
    <w:next w:val="2fff8"/>
    <w:rsid w:val="00F574D5"/>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b"/>
    <w:next w:val="1fffffa"/>
    <w:rsid w:val="00F574D5"/>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fb"/>
    <w:next w:val="2fff9"/>
    <w:rsid w:val="00F574D5"/>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b"/>
    <w:next w:val="1fffffb"/>
    <w:rsid w:val="00F574D5"/>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fb"/>
    <w:next w:val="2fffa"/>
    <w:rsid w:val="00F574D5"/>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b"/>
    <w:next w:val="3ff7"/>
    <w:rsid w:val="00F574D5"/>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Простая таблица 21"/>
    <w:basedOn w:val="affb"/>
    <w:next w:val="2fffb"/>
    <w:rsid w:val="00F574D5"/>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b"/>
    <w:next w:val="3ff8"/>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b"/>
    <w:next w:val="4f2"/>
    <w:rsid w:val="00F574D5"/>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b"/>
    <w:next w:val="5a"/>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b"/>
    <w:next w:val="75"/>
    <w:rsid w:val="00F574D5"/>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b"/>
    <w:next w:val="85"/>
    <w:rsid w:val="00F574D5"/>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3">
    <w:name w:val="Современная таблица1"/>
    <w:basedOn w:val="affb"/>
    <w:next w:val="affffffffffffffffffd"/>
    <w:rsid w:val="00F574D5"/>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4">
    <w:name w:val="Стандартная таблица1"/>
    <w:basedOn w:val="affb"/>
    <w:next w:val="affffffffffffffffffe"/>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b"/>
    <w:next w:val="1fffffc"/>
    <w:rsid w:val="00F574D5"/>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ffb"/>
    <w:next w:val="2fffc"/>
    <w:rsid w:val="00F574D5"/>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b"/>
    <w:next w:val="3ff9"/>
    <w:rsid w:val="00F574D5"/>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b"/>
    <w:next w:val="4f3"/>
    <w:rsid w:val="00F574D5"/>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b"/>
    <w:next w:val="5b"/>
    <w:rsid w:val="00F574D5"/>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b"/>
    <w:next w:val="-22"/>
    <w:rsid w:val="00F574D5"/>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b"/>
    <w:next w:val="-31"/>
    <w:rsid w:val="00F574D5"/>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b"/>
    <w:next w:val="-40"/>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b"/>
    <w:next w:val="-50"/>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b"/>
    <w:next w:val="-70"/>
    <w:rsid w:val="00F574D5"/>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b"/>
    <w:next w:val="-80"/>
    <w:rsid w:val="00F574D5"/>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ffb"/>
    <w:next w:val="2fffd"/>
    <w:rsid w:val="00F574D5"/>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b"/>
    <w:next w:val="3ffa"/>
    <w:rsid w:val="00F574D5"/>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574D5"/>
    <w:rPr>
      <w:rFonts w:ascii="Arial" w:hAnsi="Arial"/>
      <w:spacing w:val="-5"/>
      <w:sz w:val="16"/>
      <w:lang w:val="ru-RU" w:eastAsia="ru-RU"/>
    </w:rPr>
  </w:style>
  <w:style w:type="table" w:customStyle="1" w:styleId="1ffffffff5">
    <w:name w:val="ТКП ТС Таблица загловок1"/>
    <w:rsid w:val="00F574D5"/>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6">
    <w:name w:val="ТКП ТС Таб Основной текст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7">
    <w:name w:val="ТКП ТС Таблица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574D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574D5"/>
    <w:rPr>
      <w:sz w:val="24"/>
      <w:lang w:val="ru-RU" w:eastAsia="ru-RU"/>
    </w:rPr>
  </w:style>
  <w:style w:type="character" w:customStyle="1" w:styleId="340">
    <w:name w:val="Знак Знак34"/>
    <w:rsid w:val="00F574D5"/>
    <w:rPr>
      <w:sz w:val="24"/>
      <w:lang w:val="ru-RU" w:eastAsia="ru-RU"/>
    </w:rPr>
  </w:style>
  <w:style w:type="character" w:customStyle="1" w:styleId="360">
    <w:name w:val="Знак Знак36"/>
    <w:locked/>
    <w:rsid w:val="00F574D5"/>
    <w:rPr>
      <w:sz w:val="24"/>
      <w:lang w:val="ru-RU" w:eastAsia="ru-RU"/>
    </w:rPr>
  </w:style>
  <w:style w:type="character" w:customStyle="1" w:styleId="3110">
    <w:name w:val="Знак Знак311"/>
    <w:rsid w:val="00F574D5"/>
    <w:rPr>
      <w:rFonts w:ascii="Tahoma" w:hAnsi="Tahoma"/>
      <w:sz w:val="16"/>
      <w:lang w:val="ru-RU" w:eastAsia="ru-RU"/>
    </w:rPr>
  </w:style>
  <w:style w:type="paragraph" w:customStyle="1" w:styleId="3fff">
    <w:name w:val="Заголовок оглавления3"/>
    <w:basedOn w:val="1f9"/>
    <w:next w:val="aff9"/>
    <w:rsid w:val="00F574D5"/>
    <w:pPr>
      <w:keepLines/>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9"/>
    <w:rsid w:val="00F574D5"/>
    <w:pPr>
      <w:suppressAutoHyphens w:val="0"/>
      <w:spacing w:before="60" w:after="60"/>
    </w:pPr>
    <w:rPr>
      <w:rFonts w:ascii="Arial" w:hAnsi="Arial" w:cs="Arial"/>
      <w:sz w:val="20"/>
      <w:lang w:eastAsia="en-US"/>
    </w:rPr>
  </w:style>
  <w:style w:type="paragraph" w:customStyle="1" w:styleId="1ffffffff8">
    <w:name w:val="Выделенная цитата1"/>
    <w:basedOn w:val="aff9"/>
    <w:next w:val="aff9"/>
    <w:rsid w:val="00F574D5"/>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574D5"/>
    <w:rPr>
      <w:b/>
      <w:i/>
      <w:sz w:val="24"/>
    </w:rPr>
  </w:style>
  <w:style w:type="paragraph" w:customStyle="1" w:styleId="2ffff7">
    <w:name w:val="Уровень 2"/>
    <w:basedOn w:val="affffffff1"/>
    <w:autoRedefine/>
    <w:rsid w:val="00F574D5"/>
    <w:pPr>
      <w:tabs>
        <w:tab w:val="clear" w:pos="540"/>
        <w:tab w:val="num" w:pos="510"/>
      </w:tabs>
      <w:spacing w:line="360" w:lineRule="auto"/>
      <w:ind w:left="510" w:hanging="510"/>
      <w:jc w:val="both"/>
    </w:pPr>
    <w:rPr>
      <w:rFonts w:ascii="Calibri" w:hAnsi="Calibri"/>
      <w:lang w:eastAsia="en-US"/>
    </w:rPr>
  </w:style>
  <w:style w:type="paragraph" w:customStyle="1" w:styleId="21e">
    <w:name w:val="Цитата 21"/>
    <w:basedOn w:val="aff9"/>
    <w:next w:val="aff9"/>
    <w:rsid w:val="00F574D5"/>
    <w:pPr>
      <w:suppressAutoHyphens w:val="0"/>
    </w:pPr>
    <w:rPr>
      <w:rFonts w:ascii="Calibri" w:hAnsi="Calibri"/>
      <w:i/>
      <w:iCs/>
      <w:color w:val="000000"/>
      <w:sz w:val="20"/>
      <w:lang w:eastAsia="en-US"/>
    </w:rPr>
  </w:style>
  <w:style w:type="character" w:customStyle="1" w:styleId="1ffffffff9">
    <w:name w:val="Слабое выделение1"/>
    <w:rsid w:val="00F574D5"/>
    <w:rPr>
      <w:i/>
      <w:color w:val="808080"/>
    </w:rPr>
  </w:style>
  <w:style w:type="character" w:customStyle="1" w:styleId="1ffffffffa">
    <w:name w:val="Сильное выделение1"/>
    <w:rsid w:val="00F574D5"/>
    <w:rPr>
      <w:b/>
      <w:i/>
      <w:color w:val="4F81BD"/>
    </w:rPr>
  </w:style>
  <w:style w:type="character" w:customStyle="1" w:styleId="1ffffffffb">
    <w:name w:val="Слабая ссылка1"/>
    <w:rsid w:val="00F574D5"/>
    <w:rPr>
      <w:smallCaps/>
      <w:color w:val="C0504D"/>
      <w:u w:val="single"/>
    </w:rPr>
  </w:style>
  <w:style w:type="character" w:customStyle="1" w:styleId="1ffffffffc">
    <w:name w:val="Сильная ссылка1"/>
    <w:rsid w:val="00F574D5"/>
    <w:rPr>
      <w:b/>
      <w:smallCaps/>
      <w:color w:val="C0504D"/>
      <w:spacing w:val="5"/>
      <w:u w:val="single"/>
    </w:rPr>
  </w:style>
  <w:style w:type="character" w:customStyle="1" w:styleId="1ffffffffd">
    <w:name w:val="Название книги1"/>
    <w:rsid w:val="00F574D5"/>
    <w:rPr>
      <w:b/>
      <w:smallCaps/>
      <w:spacing w:val="5"/>
    </w:rPr>
  </w:style>
  <w:style w:type="character" w:customStyle="1" w:styleId="1fffe">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3"/>
    <w:locked/>
    <w:rsid w:val="00F574D5"/>
    <w:rPr>
      <w:rFonts w:ascii="Cambria" w:hAnsi="Cambria"/>
      <w:bCs/>
      <w:sz w:val="28"/>
    </w:rPr>
  </w:style>
  <w:style w:type="paragraph" w:customStyle="1" w:styleId="2ffff8">
    <w:name w:val="Без интервала2"/>
    <w:basedOn w:val="aff9"/>
    <w:rsid w:val="00F574D5"/>
    <w:pPr>
      <w:suppressAutoHyphens w:val="0"/>
    </w:pPr>
    <w:rPr>
      <w:rFonts w:ascii="Calibri" w:hAnsi="Calibri"/>
      <w:szCs w:val="32"/>
      <w:lang w:eastAsia="en-US"/>
    </w:rPr>
  </w:style>
  <w:style w:type="paragraph" w:customStyle="1" w:styleId="223">
    <w:name w:val="Цитата 22"/>
    <w:basedOn w:val="aff9"/>
    <w:next w:val="aff9"/>
    <w:rsid w:val="00F574D5"/>
    <w:pPr>
      <w:suppressAutoHyphens w:val="0"/>
    </w:pPr>
    <w:rPr>
      <w:rFonts w:ascii="Cambria" w:hAnsi="Cambria"/>
      <w:i/>
      <w:szCs w:val="20"/>
      <w:lang w:eastAsia="ru-RU"/>
    </w:rPr>
  </w:style>
  <w:style w:type="character" w:customStyle="1" w:styleId="21f">
    <w:name w:val="Цитата 2 Знак1"/>
    <w:rsid w:val="00F574D5"/>
    <w:rPr>
      <w:i/>
      <w:color w:val="000000"/>
      <w:sz w:val="24"/>
    </w:rPr>
  </w:style>
  <w:style w:type="paragraph" w:customStyle="1" w:styleId="2ffff6">
    <w:name w:val="Выделенная цитата2"/>
    <w:basedOn w:val="aff9"/>
    <w:next w:val="aff9"/>
    <w:link w:val="IntenseQuoteChar"/>
    <w:rsid w:val="00F574D5"/>
    <w:pPr>
      <w:suppressAutoHyphens w:val="0"/>
      <w:ind w:left="720" w:right="720"/>
    </w:pPr>
    <w:rPr>
      <w:b/>
      <w:i/>
      <w:szCs w:val="20"/>
      <w:lang w:eastAsia="ru-RU"/>
    </w:rPr>
  </w:style>
  <w:style w:type="character" w:customStyle="1" w:styleId="1ffffffffe">
    <w:name w:val="Выделенная цитата Знак1"/>
    <w:rsid w:val="00F574D5"/>
    <w:rPr>
      <w:b/>
      <w:i/>
      <w:color w:val="4F81BD"/>
      <w:sz w:val="24"/>
    </w:rPr>
  </w:style>
  <w:style w:type="character" w:customStyle="1" w:styleId="2ffff9">
    <w:name w:val="Слабое выделение2"/>
    <w:rsid w:val="00F574D5"/>
    <w:rPr>
      <w:i/>
      <w:color w:val="5A5A5A"/>
    </w:rPr>
  </w:style>
  <w:style w:type="character" w:customStyle="1" w:styleId="2ffffa">
    <w:name w:val="Сильное выделение2"/>
    <w:rsid w:val="00F574D5"/>
    <w:rPr>
      <w:b/>
      <w:i/>
      <w:sz w:val="24"/>
      <w:u w:val="single"/>
    </w:rPr>
  </w:style>
  <w:style w:type="character" w:customStyle="1" w:styleId="2ffffb">
    <w:name w:val="Слабая ссылка2"/>
    <w:rsid w:val="00F574D5"/>
    <w:rPr>
      <w:sz w:val="24"/>
      <w:u w:val="single"/>
    </w:rPr>
  </w:style>
  <w:style w:type="character" w:customStyle="1" w:styleId="2ffffc">
    <w:name w:val="Сильная ссылка2"/>
    <w:rsid w:val="00F574D5"/>
    <w:rPr>
      <w:b/>
      <w:sz w:val="24"/>
      <w:u w:val="single"/>
    </w:rPr>
  </w:style>
  <w:style w:type="character" w:customStyle="1" w:styleId="2ffffd">
    <w:name w:val="Название книги2"/>
    <w:rsid w:val="00F574D5"/>
    <w:rPr>
      <w:rFonts w:ascii="Cambria" w:hAnsi="Cambria"/>
      <w:b/>
      <w:i/>
      <w:sz w:val="24"/>
    </w:rPr>
  </w:style>
  <w:style w:type="paragraph" w:customStyle="1" w:styleId="BlockQuotation">
    <w:name w:val="Block Quotation"/>
    <w:basedOn w:val="aff9"/>
    <w:rsid w:val="00F574D5"/>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9"/>
    <w:rsid w:val="00F574D5"/>
    <w:pPr>
      <w:keepNext/>
      <w:tabs>
        <w:tab w:val="left" w:pos="3345"/>
      </w:tabs>
      <w:suppressAutoHyphens w:val="0"/>
    </w:pPr>
    <w:rPr>
      <w:rFonts w:eastAsia="PMingLiU"/>
      <w:lang w:eastAsia="ru-RU"/>
    </w:rPr>
  </w:style>
  <w:style w:type="paragraph" w:customStyle="1" w:styleId="DocumentLabel">
    <w:name w:val="Document Label"/>
    <w:basedOn w:val="CoverTitle"/>
    <w:rsid w:val="00F574D5"/>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9"/>
    <w:rsid w:val="00F574D5"/>
    <w:pPr>
      <w:suppressAutoHyphens w:val="0"/>
      <w:ind w:left="360" w:hanging="360"/>
    </w:pPr>
    <w:rPr>
      <w:rFonts w:eastAsia="PMingLiU"/>
      <w:sz w:val="18"/>
      <w:lang w:eastAsia="ru-RU"/>
    </w:rPr>
  </w:style>
  <w:style w:type="paragraph" w:customStyle="1" w:styleId="BlockDefinition">
    <w:name w:val="Block Definition"/>
    <w:basedOn w:val="aff9"/>
    <w:rsid w:val="00F574D5"/>
    <w:pPr>
      <w:tabs>
        <w:tab w:val="left" w:pos="3345"/>
      </w:tabs>
      <w:suppressAutoHyphens w:val="0"/>
      <w:ind w:left="3345" w:hanging="2268"/>
    </w:pPr>
    <w:rPr>
      <w:rFonts w:eastAsia="PMingLiU"/>
      <w:lang w:eastAsia="ru-RU"/>
    </w:rPr>
  </w:style>
  <w:style w:type="character" w:customStyle="1" w:styleId="Superscript">
    <w:name w:val="Superscript"/>
    <w:rsid w:val="00F574D5"/>
    <w:rPr>
      <w:b/>
      <w:vertAlign w:val="superscript"/>
    </w:rPr>
  </w:style>
  <w:style w:type="paragraph" w:customStyle="1" w:styleId="BlockIcon">
    <w:name w:val="Block Icon"/>
    <w:basedOn w:val="aff9"/>
    <w:rsid w:val="00F574D5"/>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9"/>
    <w:rsid w:val="00F574D5"/>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9"/>
    <w:rsid w:val="00F574D5"/>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9"/>
    <w:rsid w:val="00F574D5"/>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7"/>
    <w:rsid w:val="00F574D5"/>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7"/>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7"/>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9"/>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574D5"/>
    <w:rPr>
      <w:i/>
      <w:spacing w:val="-6"/>
      <w:sz w:val="24"/>
    </w:rPr>
  </w:style>
  <w:style w:type="paragraph" w:customStyle="1" w:styleId="TitleCover">
    <w:name w:val="Title Cover"/>
    <w:basedOn w:val="HeadingBase"/>
    <w:next w:val="SubtitleCover"/>
    <w:rsid w:val="00F574D5"/>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9"/>
    <w:rsid w:val="00F574D5"/>
    <w:pPr>
      <w:pBdr>
        <w:bottom w:val="none" w:sz="0" w:space="0" w:color="auto"/>
      </w:pBdr>
      <w:spacing w:before="120" w:after="480" w:line="480" w:lineRule="exact"/>
    </w:pPr>
    <w:rPr>
      <w:i/>
      <w:sz w:val="36"/>
    </w:rPr>
  </w:style>
  <w:style w:type="paragraph" w:customStyle="1" w:styleId="ChapterLabel">
    <w:name w:val="Chapter Label"/>
    <w:basedOn w:val="aff9"/>
    <w:next w:val="ChapterNumber"/>
    <w:rsid w:val="00F574D5"/>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9"/>
    <w:next w:val="1f9"/>
    <w:rsid w:val="00F574D5"/>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6"/>
    <w:next w:val="aff9"/>
    <w:rsid w:val="00F574D5"/>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ffffff1"/>
    <w:next w:val="affffff1"/>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BulletLast">
    <w:name w:val="List Bullet Last"/>
    <w:basedOn w:val="affffff1"/>
    <w:next w:val="aff9"/>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First">
    <w:name w:val="List First"/>
    <w:basedOn w:val="affff6"/>
    <w:next w:val="affff6"/>
    <w:rsid w:val="00F574D5"/>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9"/>
    <w:rsid w:val="00F574D5"/>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9"/>
    <w:next w:val="aff9"/>
    <w:rsid w:val="00F574D5"/>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574D5"/>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9"/>
    <w:rsid w:val="00F574D5"/>
    <w:pPr>
      <w:suppressAutoHyphens w:val="0"/>
    </w:pPr>
    <w:rPr>
      <w:rFonts w:eastAsia="PMingLiU"/>
      <w:lang w:eastAsia="ru-RU"/>
    </w:rPr>
  </w:style>
  <w:style w:type="paragraph" w:customStyle="1" w:styleId="CoverComment">
    <w:name w:val="Cover Comment"/>
    <w:basedOn w:val="HeadingBase"/>
    <w:next w:val="aff9"/>
    <w:rsid w:val="00F574D5"/>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9"/>
    <w:next w:val="aff9"/>
    <w:rsid w:val="00F574D5"/>
    <w:pPr>
      <w:suppressAutoHyphens w:val="0"/>
    </w:pPr>
    <w:rPr>
      <w:rFonts w:eastAsia="PMingLiU"/>
      <w:sz w:val="28"/>
      <w:lang w:eastAsia="ru-RU"/>
    </w:rPr>
  </w:style>
  <w:style w:type="paragraph" w:customStyle="1" w:styleId="ChapterTitle">
    <w:name w:val="Chapter Title"/>
    <w:basedOn w:val="affffc"/>
    <w:rsid w:val="00F574D5"/>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9"/>
    <w:rsid w:val="00F574D5"/>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9"/>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9"/>
    <w:rsid w:val="00F574D5"/>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574D5"/>
    <w:rPr>
      <w:rFonts w:ascii="Courier New" w:hAnsi="Courier New"/>
      <w:noProof/>
    </w:rPr>
  </w:style>
  <w:style w:type="character" w:customStyle="1" w:styleId="1fffffffff">
    <w:name w:val="Строгий1"/>
    <w:rsid w:val="00F574D5"/>
    <w:rPr>
      <w:b/>
      <w:i/>
    </w:rPr>
  </w:style>
  <w:style w:type="paragraph" w:customStyle="1" w:styleId="PCODE">
    <w:name w:val="PCODE"/>
    <w:basedOn w:val="aff9"/>
    <w:rsid w:val="00F574D5"/>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9"/>
    <w:rsid w:val="00F574D5"/>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574D5"/>
    <w:pPr>
      <w:spacing w:before="240"/>
    </w:pPr>
  </w:style>
  <w:style w:type="paragraph" w:customStyle="1" w:styleId="afffffffffffffffffffffe">
    <w:name w:val="СписокСвойствПоследний"/>
    <w:basedOn w:val="afffffffffffffffffffffc"/>
    <w:next w:val="aff9"/>
    <w:rsid w:val="00F574D5"/>
    <w:pPr>
      <w:spacing w:after="240"/>
    </w:pPr>
  </w:style>
  <w:style w:type="paragraph" w:customStyle="1" w:styleId="ReportAnnotation">
    <w:name w:val="ReportAnnotation"/>
    <w:basedOn w:val="affffff4"/>
    <w:next w:val="affffff4"/>
    <w:rsid w:val="00F574D5"/>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574D5"/>
    <w:pPr>
      <w:spacing w:before="60" w:after="60"/>
    </w:pPr>
    <w:rPr>
      <w:b/>
    </w:rPr>
  </w:style>
  <w:style w:type="paragraph" w:customStyle="1" w:styleId="Blockquote">
    <w:name w:val="Blockquote"/>
    <w:basedOn w:val="aff9"/>
    <w:rsid w:val="00F574D5"/>
    <w:pPr>
      <w:suppressAutoHyphens w:val="0"/>
      <w:spacing w:before="100" w:after="100"/>
      <w:ind w:left="360" w:right="360"/>
    </w:pPr>
    <w:rPr>
      <w:rFonts w:eastAsia="PMingLiU"/>
      <w:lang w:eastAsia="ru-RU"/>
    </w:rPr>
  </w:style>
  <w:style w:type="paragraph" w:customStyle="1" w:styleId="1Arial">
    <w:name w:val="ТСпис1Arial"/>
    <w:basedOn w:val="affffff4"/>
    <w:next w:val="aff9"/>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4"/>
    <w:next w:val="aff9"/>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4"/>
    <w:next w:val="aff9"/>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4"/>
    <w:next w:val="aff9"/>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4"/>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4"/>
    <w:next w:val="aff9"/>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4"/>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4"/>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9"/>
    <w:rsid w:val="00F574D5"/>
    <w:pPr>
      <w:shd w:val="pct20" w:color="auto" w:fill="auto"/>
      <w:suppressAutoHyphens w:val="0"/>
      <w:ind w:firstLine="454"/>
    </w:pPr>
    <w:rPr>
      <w:rFonts w:eastAsia="PMingLiU"/>
      <w:lang w:eastAsia="ru-RU"/>
    </w:rPr>
  </w:style>
  <w:style w:type="paragraph" w:customStyle="1" w:styleId="PropList">
    <w:name w:val="PropList"/>
    <w:basedOn w:val="aff9"/>
    <w:rsid w:val="00F574D5"/>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9"/>
    <w:rsid w:val="00F574D5"/>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574D5"/>
    <w:pPr>
      <w:spacing w:before="240"/>
    </w:pPr>
  </w:style>
  <w:style w:type="paragraph" w:customStyle="1" w:styleId="PropListLast">
    <w:name w:val="PropListLast"/>
    <w:basedOn w:val="PropList"/>
    <w:next w:val="aff9"/>
    <w:rsid w:val="00F574D5"/>
    <w:pPr>
      <w:spacing w:after="240"/>
    </w:pPr>
  </w:style>
  <w:style w:type="paragraph" w:customStyle="1" w:styleId="TL1Times">
    <w:name w:val="TL1Times"/>
    <w:basedOn w:val="Simple"/>
    <w:next w:val="aff9"/>
    <w:rsid w:val="00F574D5"/>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9"/>
    <w:rsid w:val="00F574D5"/>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9"/>
    <w:rsid w:val="00F574D5"/>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574D5"/>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9"/>
    <w:rsid w:val="00F574D5"/>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574D5"/>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574D5"/>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574D5"/>
    <w:pPr>
      <w:spacing w:after="120"/>
      <w:ind w:left="794" w:right="567"/>
    </w:pPr>
    <w:rPr>
      <w:rFonts w:eastAsia="PMingLiU"/>
      <w:b/>
      <w:lang w:val="de-DE"/>
    </w:rPr>
  </w:style>
  <w:style w:type="paragraph" w:customStyle="1" w:styleId="TOCLabel">
    <w:name w:val="TOC Label"/>
    <w:basedOn w:val="aff9"/>
    <w:next w:val="aff9"/>
    <w:rsid w:val="00F574D5"/>
    <w:pPr>
      <w:suppressAutoHyphens w:val="0"/>
      <w:spacing w:line="640" w:lineRule="atLeast"/>
    </w:pPr>
    <w:rPr>
      <w:rFonts w:eastAsia="PMingLiU"/>
      <w:b/>
      <w:caps/>
      <w:spacing w:val="60"/>
      <w:sz w:val="15"/>
      <w:lang w:eastAsia="ru-RU"/>
    </w:rPr>
  </w:style>
  <w:style w:type="paragraph" w:customStyle="1" w:styleId="TitleAuthor">
    <w:name w:val="Title Author"/>
    <w:basedOn w:val="aff9"/>
    <w:rsid w:val="00F574D5"/>
    <w:pPr>
      <w:suppressAutoHyphens w:val="0"/>
      <w:jc w:val="center"/>
    </w:pPr>
    <w:rPr>
      <w:rFonts w:eastAsia="PMingLiU"/>
      <w:spacing w:val="-3"/>
      <w:lang w:eastAsia="ru-RU"/>
    </w:rPr>
  </w:style>
  <w:style w:type="paragraph" w:customStyle="1" w:styleId="TitleCompany">
    <w:name w:val="Title Company"/>
    <w:basedOn w:val="aff9"/>
    <w:rsid w:val="00F574D5"/>
    <w:pPr>
      <w:suppressAutoHyphens w:val="0"/>
      <w:jc w:val="center"/>
    </w:pPr>
    <w:rPr>
      <w:rFonts w:eastAsia="PMingLiU"/>
      <w:spacing w:val="-3"/>
      <w:lang w:eastAsia="ru-RU"/>
    </w:rPr>
  </w:style>
  <w:style w:type="paragraph" w:customStyle="1" w:styleId="affffffffffffffffffffff">
    <w:name w:val="Раз"/>
    <w:basedOn w:val="affffff1"/>
    <w:next w:val="aff9"/>
    <w:rsid w:val="00F574D5"/>
    <w:pPr>
      <w:tabs>
        <w:tab w:val="clear" w:pos="-567"/>
        <w:tab w:val="clear" w:pos="-426"/>
        <w:tab w:val="left" w:pos="567"/>
      </w:tabs>
      <w:suppressAutoHyphens w:val="0"/>
      <w:autoSpaceDE/>
      <w:autoSpaceDN/>
      <w:adjustRightInd/>
      <w:ind w:left="709" w:hanging="482"/>
      <w:jc w:val="left"/>
    </w:pPr>
    <w:rPr>
      <w:rFonts w:ascii="Cambria" w:eastAsia="PMingLiU" w:hAnsi="Cambria"/>
      <w:bCs w:val="0"/>
      <w:sz w:val="24"/>
      <w:szCs w:val="24"/>
    </w:rPr>
  </w:style>
  <w:style w:type="paragraph" w:customStyle="1" w:styleId="affffffffffffffffffffff0">
    <w:name w:val="Обычный(интервалПеред)"/>
    <w:basedOn w:val="aff9"/>
    <w:next w:val="aff9"/>
    <w:rsid w:val="00F574D5"/>
    <w:pPr>
      <w:suppressAutoHyphens w:val="0"/>
      <w:spacing w:before="240"/>
    </w:pPr>
    <w:rPr>
      <w:rFonts w:eastAsia="PMingLiU"/>
      <w:lang w:eastAsia="ru-RU"/>
    </w:rPr>
  </w:style>
  <w:style w:type="paragraph" w:customStyle="1" w:styleId="affffffffffffffffffffff1">
    <w:name w:val="НоваяСтраница"/>
    <w:basedOn w:val="aff9"/>
    <w:next w:val="aff9"/>
    <w:rsid w:val="00F574D5"/>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7"/>
    <w:rsid w:val="00F574D5"/>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9"/>
    <w:autoRedefine/>
    <w:rsid w:val="00F574D5"/>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574D5"/>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574D5"/>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574D5"/>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574D5"/>
    <w:pPr>
      <w:jc w:val="center"/>
    </w:pPr>
    <w:rPr>
      <w:rFonts w:ascii="Times New Roman" w:eastAsia="PMingLiU" w:hAnsi="Times New Roman"/>
      <w:b/>
      <w:spacing w:val="0"/>
      <w:sz w:val="24"/>
      <w:szCs w:val="24"/>
    </w:rPr>
  </w:style>
  <w:style w:type="paragraph" w:customStyle="1" w:styleId="affffffffffffffffffffff3">
    <w:name w:val="Обычный форм"/>
    <w:basedOn w:val="aff9"/>
    <w:autoRedefine/>
    <w:rsid w:val="00F574D5"/>
    <w:pPr>
      <w:suppressAutoHyphens w:val="0"/>
    </w:pPr>
    <w:rPr>
      <w:rFonts w:eastAsia="PMingLiU"/>
      <w:lang w:eastAsia="ru-RU"/>
    </w:rPr>
  </w:style>
  <w:style w:type="paragraph" w:customStyle="1" w:styleId="224">
    <w:name w:val="????????? 2.2??"/>
    <w:basedOn w:val="aff9"/>
    <w:rsid w:val="00F574D5"/>
    <w:pPr>
      <w:suppressAutoHyphens w:val="0"/>
    </w:pPr>
    <w:rPr>
      <w:rFonts w:eastAsia="PMingLiU"/>
      <w:lang w:eastAsia="ru-RU"/>
    </w:rPr>
  </w:style>
  <w:style w:type="paragraph" w:customStyle="1" w:styleId="affffffffffffffffffffff4">
    <w:name w:val="Обычный левый"/>
    <w:basedOn w:val="aff9"/>
    <w:rsid w:val="00F574D5"/>
    <w:pPr>
      <w:keepNext/>
      <w:keepLines/>
      <w:suppressAutoHyphens w:val="0"/>
    </w:pPr>
    <w:rPr>
      <w:rFonts w:eastAsia="PMingLiU"/>
      <w:lang w:eastAsia="ru-RU"/>
    </w:rPr>
  </w:style>
  <w:style w:type="paragraph" w:customStyle="1" w:styleId="affffffffffffffffffffff5">
    <w:name w:val="Нумерация"/>
    <w:basedOn w:val="aff9"/>
    <w:rsid w:val="00F574D5"/>
    <w:pPr>
      <w:tabs>
        <w:tab w:val="left" w:pos="1134"/>
      </w:tabs>
      <w:suppressAutoHyphens w:val="0"/>
      <w:spacing w:line="360" w:lineRule="auto"/>
    </w:pPr>
    <w:rPr>
      <w:rFonts w:eastAsia="PMingLiU"/>
      <w:noProof/>
      <w:lang w:eastAsia="ru-RU"/>
    </w:rPr>
  </w:style>
  <w:style w:type="character" w:customStyle="1" w:styleId="a20">
    <w:name w:val="a2"/>
    <w:rsid w:val="00F574D5"/>
    <w:rPr>
      <w:i/>
    </w:rPr>
  </w:style>
  <w:style w:type="character" w:customStyle="1" w:styleId="FontStyle17">
    <w:name w:val="Font Style17"/>
    <w:rsid w:val="00F574D5"/>
    <w:rPr>
      <w:rFonts w:ascii="Times New Roman" w:hAnsi="Times New Roman"/>
      <w:sz w:val="26"/>
    </w:rPr>
  </w:style>
  <w:style w:type="character" w:customStyle="1" w:styleId="affffffffffff5">
    <w:name w:val="_Табл_Текст Знак"/>
    <w:link w:val="af"/>
    <w:locked/>
    <w:rsid w:val="00F574D5"/>
    <w:rPr>
      <w:rFonts w:ascii="Arial" w:hAnsi="Arial"/>
      <w:spacing w:val="-2"/>
      <w:szCs w:val="18"/>
    </w:rPr>
  </w:style>
  <w:style w:type="character" w:customStyle="1" w:styleId="affffffffffffffffffffff6">
    <w:name w:val="Термин"/>
    <w:rsid w:val="00F574D5"/>
    <w:rPr>
      <w:b/>
      <w:i/>
    </w:rPr>
  </w:style>
  <w:style w:type="paragraph" w:customStyle="1" w:styleId="LANITTEXT">
    <w:name w:val="LANIT_TEXT"/>
    <w:basedOn w:val="aff9"/>
    <w:link w:val="LANITTEXT0"/>
    <w:rsid w:val="00F574D5"/>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9"/>
    <w:rsid w:val="00F574D5"/>
    <w:pPr>
      <w:suppressAutoHyphens w:val="0"/>
      <w:spacing w:line="341" w:lineRule="exact"/>
      <w:ind w:firstLine="670"/>
    </w:pPr>
    <w:rPr>
      <w:rFonts w:eastAsia="PMingLiU"/>
      <w:lang w:eastAsia="ru-RU"/>
    </w:rPr>
  </w:style>
  <w:style w:type="paragraph" w:customStyle="1" w:styleId="pchartsubheadcmt">
    <w:name w:val="pchartsubheadcmt"/>
    <w:basedOn w:val="aff9"/>
    <w:rsid w:val="00F574D5"/>
    <w:pPr>
      <w:suppressAutoHyphens w:val="0"/>
      <w:spacing w:before="100" w:beforeAutospacing="1" w:after="100" w:afterAutospacing="1"/>
    </w:pPr>
    <w:rPr>
      <w:rFonts w:eastAsia="PMingLiU"/>
      <w:lang w:eastAsia="ru-RU"/>
    </w:rPr>
  </w:style>
  <w:style w:type="paragraph" w:customStyle="1" w:styleId="pchartbodycmt">
    <w:name w:val="pchartbodycmt"/>
    <w:basedOn w:val="aff9"/>
    <w:rsid w:val="00F574D5"/>
    <w:pPr>
      <w:suppressAutoHyphens w:val="0"/>
      <w:spacing w:before="100" w:beforeAutospacing="1" w:after="100" w:afterAutospacing="1"/>
    </w:pPr>
    <w:rPr>
      <w:rFonts w:eastAsia="PMingLiU"/>
      <w:lang w:eastAsia="ru-RU"/>
    </w:rPr>
  </w:style>
  <w:style w:type="character" w:customStyle="1" w:styleId="FontStyle14">
    <w:name w:val="Font Style14"/>
    <w:rsid w:val="00F574D5"/>
    <w:rPr>
      <w:rFonts w:ascii="Times New Roman" w:hAnsi="Times New Roman"/>
      <w:b/>
      <w:sz w:val="24"/>
    </w:rPr>
  </w:style>
  <w:style w:type="character" w:customStyle="1" w:styleId="FontStyle12">
    <w:name w:val="Font Style12"/>
    <w:rsid w:val="00F574D5"/>
    <w:rPr>
      <w:rFonts w:ascii="Times New Roman" w:hAnsi="Times New Roman"/>
      <w:i/>
      <w:sz w:val="24"/>
    </w:rPr>
  </w:style>
  <w:style w:type="character" w:customStyle="1" w:styleId="affffffffffffffffffffff7">
    <w:name w:val="Весь текст Знак"/>
    <w:link w:val="affffffffffffffffffffff8"/>
    <w:locked/>
    <w:rsid w:val="00F574D5"/>
    <w:rPr>
      <w:color w:val="000000"/>
      <w:sz w:val="24"/>
    </w:rPr>
  </w:style>
  <w:style w:type="paragraph" w:customStyle="1" w:styleId="affffffffffffffffffffff9">
    <w:name w:val="ТЗ Должность"/>
    <w:basedOn w:val="aff9"/>
    <w:rsid w:val="00F574D5"/>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9"/>
    <w:rsid w:val="00F574D5"/>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574D5"/>
    <w:pPr>
      <w:spacing w:after="120" w:line="360" w:lineRule="auto"/>
      <w:ind w:firstLine="709"/>
      <w:jc w:val="both"/>
    </w:pPr>
    <w:rPr>
      <w:color w:val="000000"/>
      <w:sz w:val="24"/>
    </w:rPr>
  </w:style>
  <w:style w:type="character" w:customStyle="1" w:styleId="-c">
    <w:name w:val="ТЮВ-первый абзац сноски Знак Знак"/>
    <w:rsid w:val="00F574D5"/>
    <w:rPr>
      <w:sz w:val="24"/>
      <w:lang w:val="ru-RU" w:eastAsia="ru-RU"/>
    </w:rPr>
  </w:style>
  <w:style w:type="paragraph" w:customStyle="1" w:styleId="1fffffffff0">
    <w:name w:val="Знак Знак Знак1 Знак Знак Знак Знак"/>
    <w:basedOn w:val="aff9"/>
    <w:rsid w:val="00F574D5"/>
    <w:pPr>
      <w:suppressAutoHyphens w:val="0"/>
      <w:spacing w:after="160" w:line="240" w:lineRule="exact"/>
    </w:pPr>
    <w:rPr>
      <w:rFonts w:ascii="Verdana" w:eastAsia="PMingLiU" w:hAnsi="Verdana"/>
      <w:lang w:val="en-US" w:eastAsia="en-US"/>
    </w:rPr>
  </w:style>
  <w:style w:type="character" w:customStyle="1" w:styleId="1fffffffff1">
    <w:name w:val="Выделение 1"/>
    <w:rsid w:val="00F574D5"/>
    <w:rPr>
      <w:b/>
    </w:rPr>
  </w:style>
  <w:style w:type="paragraph" w:customStyle="1" w:styleId="a1">
    <w:name w:val="Список вложенный"/>
    <w:basedOn w:val="affff6"/>
    <w:rsid w:val="00F574D5"/>
    <w:pPr>
      <w:numPr>
        <w:numId w:val="120"/>
      </w:numPr>
      <w:suppressAutoHyphens w:val="0"/>
      <w:spacing w:line="360" w:lineRule="auto"/>
      <w:ind w:left="1440" w:hanging="340"/>
    </w:pPr>
    <w:rPr>
      <w:rFonts w:eastAsia="PMingLiU" w:cs="Times New Roman"/>
      <w:szCs w:val="28"/>
      <w:lang w:eastAsia="en-US"/>
    </w:rPr>
  </w:style>
  <w:style w:type="paragraph" w:customStyle="1" w:styleId="af7">
    <w:name w:val="Маркированый список"/>
    <w:link w:val="affffffffffffffffffffffb"/>
    <w:rsid w:val="00F574D5"/>
    <w:pPr>
      <w:numPr>
        <w:numId w:val="121"/>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7"/>
    <w:locked/>
    <w:rsid w:val="00F574D5"/>
    <w:rPr>
      <w:rFonts w:ascii="Calibri" w:eastAsia="PMingLiU" w:hAnsi="Calibri"/>
      <w:sz w:val="24"/>
      <w:szCs w:val="24"/>
      <w:lang w:eastAsia="en-US"/>
    </w:rPr>
  </w:style>
  <w:style w:type="paragraph" w:customStyle="1" w:styleId="affffffffffffffffffffffc">
    <w:name w:val="Абзац основной"/>
    <w:link w:val="affffffffffffffffffffffd"/>
    <w:rsid w:val="00F574D5"/>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574D5"/>
    <w:rPr>
      <w:rFonts w:ascii="Calibri" w:eastAsia="PMingLiU" w:hAnsi="Calibri"/>
      <w:bCs/>
      <w:sz w:val="24"/>
      <w:szCs w:val="24"/>
      <w:lang w:eastAsia="en-US"/>
    </w:rPr>
  </w:style>
  <w:style w:type="paragraph" w:customStyle="1" w:styleId="affffffffffffffffffffffe">
    <w:name w:val="Имя таблицы"/>
    <w:next w:val="aff9"/>
    <w:rsid w:val="00F574D5"/>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f9"/>
    <w:rsid w:val="00F574D5"/>
    <w:pPr>
      <w:pageBreakBefore/>
      <w:numPr>
        <w:numId w:val="122"/>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d"/>
    <w:rsid w:val="00F574D5"/>
    <w:pPr>
      <w:numPr>
        <w:ilvl w:val="1"/>
        <w:numId w:val="122"/>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9"/>
    <w:rsid w:val="00F574D5"/>
    <w:pPr>
      <w:numPr>
        <w:numId w:val="123"/>
      </w:numPr>
      <w:suppressAutoHyphens w:val="0"/>
      <w:spacing w:after="90" w:line="360" w:lineRule="auto"/>
      <w:jc w:val="both"/>
    </w:pPr>
    <w:rPr>
      <w:rFonts w:eastAsia="PMingLiU"/>
      <w:lang w:val="en-US" w:eastAsia="en-US"/>
    </w:rPr>
  </w:style>
  <w:style w:type="paragraph" w:customStyle="1" w:styleId="list3">
    <w:name w:val="list3"/>
    <w:basedOn w:val="list1"/>
    <w:rsid w:val="00F574D5"/>
    <w:pPr>
      <w:numPr>
        <w:ilvl w:val="1"/>
      </w:numPr>
      <w:tabs>
        <w:tab w:val="num" w:pos="1440"/>
      </w:tabs>
      <w:ind w:left="1440" w:hanging="720"/>
    </w:pPr>
  </w:style>
  <w:style w:type="paragraph" w:customStyle="1" w:styleId="-">
    <w:name w:val="Список-простой"/>
    <w:basedOn w:val="aff9"/>
    <w:rsid w:val="00F574D5"/>
    <w:pPr>
      <w:widowControl w:val="0"/>
      <w:numPr>
        <w:numId w:val="124"/>
      </w:numPr>
      <w:jc w:val="both"/>
    </w:pPr>
    <w:rPr>
      <w:rFonts w:eastAsia="PMingLiU"/>
      <w:szCs w:val="22"/>
      <w:lang w:val="en-US" w:eastAsia="en-US"/>
    </w:rPr>
  </w:style>
  <w:style w:type="paragraph" w:customStyle="1" w:styleId="4">
    <w:name w:val="Раздел 4"/>
    <w:next w:val="affffffffffffffffffffffc"/>
    <w:rsid w:val="00F574D5"/>
    <w:pPr>
      <w:numPr>
        <w:ilvl w:val="3"/>
        <w:numId w:val="125"/>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9"/>
    <w:rsid w:val="00F574D5"/>
    <w:pPr>
      <w:suppressAutoHyphens w:val="0"/>
      <w:spacing w:after="160" w:line="240" w:lineRule="exact"/>
    </w:pPr>
    <w:rPr>
      <w:rFonts w:ascii="Verdana" w:eastAsia="PMingLiU" w:hAnsi="Verdana"/>
      <w:lang w:val="en-US" w:eastAsia="en-US"/>
    </w:rPr>
  </w:style>
  <w:style w:type="character" w:customStyle="1" w:styleId="affffffffffff0">
    <w:name w:val="_Рис._№иНазвание Знак"/>
    <w:link w:val="affffffffffff"/>
    <w:locked/>
    <w:rsid w:val="00F574D5"/>
    <w:rPr>
      <w:rFonts w:ascii="Arial" w:hAnsi="Arial"/>
      <w:bCs/>
      <w:sz w:val="22"/>
    </w:rPr>
  </w:style>
  <w:style w:type="character" w:customStyle="1" w:styleId="epm">
    <w:name w:val="epm"/>
    <w:rsid w:val="00F574D5"/>
  </w:style>
  <w:style w:type="paragraph" w:customStyle="1" w:styleId="1fffffffff2">
    <w:name w:val="Стиль Заголовок 1 + По левому краю"/>
    <w:basedOn w:val="1f9"/>
    <w:rsid w:val="00F574D5"/>
    <w:pPr>
      <w:pageBreakBefore/>
      <w:widowControl w:val="0"/>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6">
    <w:name w:val="Заголовок четыре"/>
    <w:basedOn w:val="3d"/>
    <w:rsid w:val="00F574D5"/>
    <w:pPr>
      <w:keepNext w:val="0"/>
      <w:widowControl w:val="0"/>
      <w:numPr>
        <w:ilvl w:val="3"/>
        <w:numId w:val="129"/>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9"/>
    <w:next w:val="affff5"/>
    <w:rsid w:val="00F574D5"/>
    <w:pPr>
      <w:widowControl w:val="0"/>
      <w:numPr>
        <w:numId w:val="127"/>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9"/>
    <w:autoRedefine/>
    <w:rsid w:val="00F574D5"/>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5">
    <w:name w:val="1 В таблице"/>
    <w:basedOn w:val="affffffffffa"/>
    <w:rsid w:val="00F574D5"/>
    <w:pPr>
      <w:widowControl w:val="0"/>
      <w:numPr>
        <w:numId w:val="128"/>
      </w:numPr>
      <w:tabs>
        <w:tab w:val="clear" w:pos="340"/>
        <w:tab w:val="clear" w:pos="1418"/>
        <w:tab w:val="num" w:pos="360"/>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574D5"/>
    <w:rPr>
      <w:rFonts w:ascii="Arial" w:hAnsi="Arial"/>
      <w:color w:val="666666"/>
      <w:sz w:val="14"/>
    </w:rPr>
  </w:style>
  <w:style w:type="paragraph" w:customStyle="1" w:styleId="newpage1">
    <w:name w:val="newpage1"/>
    <w:basedOn w:val="aff9"/>
    <w:rsid w:val="00F574D5"/>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9"/>
    <w:autoRedefine/>
    <w:rsid w:val="00F574D5"/>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e">
    <w:name w:val="Заголовок 1."/>
    <w:basedOn w:val="aff9"/>
    <w:rsid w:val="00F574D5"/>
    <w:pPr>
      <w:widowControl w:val="0"/>
      <w:numPr>
        <w:numId w:val="130"/>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e"/>
    <w:link w:val="11f3"/>
    <w:rsid w:val="00F574D5"/>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574D5"/>
    <w:rPr>
      <w:rFonts w:ascii="Calibri" w:hAnsi="Calibri"/>
    </w:rPr>
  </w:style>
  <w:style w:type="paragraph" w:customStyle="1" w:styleId="afd">
    <w:name w:val="Пункты"/>
    <w:basedOn w:val="aff9"/>
    <w:link w:val="afffffffffffffffffffffff1"/>
    <w:rsid w:val="00F574D5"/>
    <w:pPr>
      <w:widowControl w:val="0"/>
      <w:numPr>
        <w:numId w:val="131"/>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d"/>
    <w:locked/>
    <w:rsid w:val="00F574D5"/>
    <w:rPr>
      <w:rFonts w:ascii="Calibri" w:hAnsi="Calibri"/>
      <w:sz w:val="24"/>
    </w:rPr>
  </w:style>
  <w:style w:type="character" w:customStyle="1" w:styleId="affffffffffffffffffff9">
    <w:name w:val="Рисунок Знак"/>
    <w:link w:val="affffffffffffffffffff8"/>
    <w:semiHidden/>
    <w:locked/>
    <w:rsid w:val="00F574D5"/>
    <w:rPr>
      <w:rFonts w:ascii="Cambria" w:eastAsia="Calibri" w:hAnsi="Cambria"/>
      <w:sz w:val="24"/>
      <w:szCs w:val="24"/>
    </w:rPr>
  </w:style>
  <w:style w:type="paragraph" w:customStyle="1" w:styleId="17">
    <w:name w:val="Текст примечания 1"/>
    <w:basedOn w:val="afffff2"/>
    <w:next w:val="afffff2"/>
    <w:rsid w:val="00F574D5"/>
    <w:pPr>
      <w:widowControl w:val="0"/>
      <w:numPr>
        <w:numId w:val="132"/>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4">
    <w:name w:val="Стр."/>
    <w:basedOn w:val="aff9"/>
    <w:next w:val="affff5"/>
    <w:rsid w:val="00F574D5"/>
    <w:pPr>
      <w:keepNext/>
      <w:widowControl w:val="0"/>
      <w:numPr>
        <w:numId w:val="133"/>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9"/>
    <w:link w:val="NormalListChar"/>
    <w:rsid w:val="00F574D5"/>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574D5"/>
    <w:rPr>
      <w:rFonts w:ascii="Cambria" w:eastAsia="PMingLiU" w:hAnsi="Cambria"/>
      <w:sz w:val="24"/>
      <w:szCs w:val="24"/>
      <w:lang w:val="x-none" w:eastAsia="x-none"/>
    </w:rPr>
  </w:style>
  <w:style w:type="character" w:customStyle="1" w:styleId="htmltxt1">
    <w:name w:val="html_txt1"/>
    <w:rsid w:val="00F574D5"/>
    <w:rPr>
      <w:color w:val="000000"/>
    </w:rPr>
  </w:style>
  <w:style w:type="character" w:customStyle="1" w:styleId="htmltag1">
    <w:name w:val="html_tag1"/>
    <w:rsid w:val="00F574D5"/>
    <w:rPr>
      <w:color w:val="0000FF"/>
    </w:rPr>
  </w:style>
  <w:style w:type="character" w:customStyle="1" w:styleId="htmlelm1">
    <w:name w:val="html_elm1"/>
    <w:rsid w:val="00F574D5"/>
    <w:rPr>
      <w:color w:val="800000"/>
    </w:rPr>
  </w:style>
  <w:style w:type="paragraph" w:customStyle="1" w:styleId="1f1">
    <w:name w:val="ЦБ1"/>
    <w:basedOn w:val="1f9"/>
    <w:rsid w:val="00F574D5"/>
    <w:pPr>
      <w:pageBreakBefore/>
      <w:widowControl w:val="0"/>
      <w:numPr>
        <w:numId w:val="134"/>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9"/>
    <w:link w:val="CharChar0"/>
    <w:rsid w:val="00F574D5"/>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574D5"/>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574D5"/>
    <w:pPr>
      <w:widowControl w:val="0"/>
      <w:numPr>
        <w:numId w:val="135"/>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3"/>
    <w:rsid w:val="00F574D5"/>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574D5"/>
    <w:pPr>
      <w:widowControl w:val="0"/>
      <w:numPr>
        <w:numId w:val="136"/>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f9"/>
    <w:next w:val="aff9"/>
    <w:rsid w:val="00F574D5"/>
    <w:pPr>
      <w:pageBreakBefore/>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9"/>
    <w:rsid w:val="00F574D5"/>
    <w:pPr>
      <w:suppressAutoHyphens w:val="0"/>
      <w:spacing w:after="160" w:line="240" w:lineRule="exact"/>
    </w:pPr>
    <w:rPr>
      <w:rFonts w:ascii="Verdana" w:eastAsia="PMingLiU" w:hAnsi="Verdana"/>
      <w:lang w:val="en-US" w:eastAsia="en-US"/>
    </w:rPr>
  </w:style>
  <w:style w:type="paragraph" w:customStyle="1" w:styleId="LANITH1">
    <w:name w:val="LANIT_H1"/>
    <w:basedOn w:val="aff9"/>
    <w:next w:val="aff9"/>
    <w:rsid w:val="00F574D5"/>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9"/>
    <w:rsid w:val="00F574D5"/>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9"/>
    <w:rsid w:val="00F574D5"/>
    <w:pPr>
      <w:numPr>
        <w:numId w:val="137"/>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574D5"/>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9"/>
    <w:next w:val="aff9"/>
    <w:rsid w:val="00F574D5"/>
    <w:pPr>
      <w:suppressAutoHyphens w:val="0"/>
      <w:autoSpaceDE w:val="0"/>
      <w:autoSpaceDN w:val="0"/>
      <w:adjustRightInd w:val="0"/>
    </w:pPr>
    <w:rPr>
      <w:rFonts w:eastAsia="PMingLiU"/>
      <w:lang w:eastAsia="ru-RU"/>
    </w:rPr>
  </w:style>
  <w:style w:type="paragraph" w:customStyle="1" w:styleId="Iniiaiieoaeno">
    <w:name w:val="Iniiaiie oaeno"/>
    <w:basedOn w:val="aff9"/>
    <w:next w:val="aff9"/>
    <w:rsid w:val="00F574D5"/>
    <w:pPr>
      <w:suppressAutoHyphens w:val="0"/>
      <w:autoSpaceDE w:val="0"/>
      <w:autoSpaceDN w:val="0"/>
      <w:adjustRightInd w:val="0"/>
    </w:pPr>
    <w:rPr>
      <w:rFonts w:eastAsia="PMingLiU"/>
      <w:lang w:eastAsia="ru-RU"/>
    </w:rPr>
  </w:style>
  <w:style w:type="paragraph" w:customStyle="1" w:styleId="1fffffffff3">
    <w:name w:val="Заголовок 1 Все Заглавные"/>
    <w:basedOn w:val="1f9"/>
    <w:rsid w:val="00F574D5"/>
    <w:pPr>
      <w:pageBreakBefore/>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9"/>
    <w:link w:val="phNormal0"/>
    <w:rsid w:val="00F574D5"/>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574D5"/>
    <w:rPr>
      <w:rFonts w:ascii="Cambria" w:eastAsia="PMingLiU" w:hAnsi="Cambria"/>
      <w:sz w:val="24"/>
      <w:szCs w:val="24"/>
      <w:lang w:val="x-none" w:eastAsia="x-none"/>
    </w:rPr>
  </w:style>
  <w:style w:type="paragraph" w:customStyle="1" w:styleId="afffffffffffffffffffffff5">
    <w:name w:val="Основной без отступа"/>
    <w:basedOn w:val="aff9"/>
    <w:link w:val="afffffffffffffffffffffff6"/>
    <w:rsid w:val="00F574D5"/>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574D5"/>
    <w:rPr>
      <w:rFonts w:ascii="Calibri" w:hAnsi="Calibri"/>
      <w:kern w:val="24"/>
      <w:sz w:val="24"/>
      <w:lang w:val="x-none" w:eastAsia="x-none"/>
    </w:rPr>
  </w:style>
  <w:style w:type="paragraph" w:customStyle="1" w:styleId="1fffffffff4">
    <w:name w:val="РП.Табл.Текст.Без отступа. интервал 1"/>
    <w:basedOn w:val="affff5"/>
    <w:rsid w:val="00F574D5"/>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9"/>
    <w:rsid w:val="00F574D5"/>
    <w:pPr>
      <w:numPr>
        <w:numId w:val="138"/>
      </w:numPr>
      <w:suppressAutoHyphens w:val="0"/>
      <w:spacing w:line="360" w:lineRule="auto"/>
    </w:pPr>
    <w:rPr>
      <w:rFonts w:eastAsia="PMingLiU"/>
      <w:szCs w:val="20"/>
      <w:lang w:eastAsia="ru-RU"/>
    </w:rPr>
  </w:style>
  <w:style w:type="paragraph" w:customStyle="1" w:styleId="OTRHeader">
    <w:name w:val="OTR_Header"/>
    <w:semiHidden/>
    <w:rsid w:val="00F574D5"/>
    <w:pPr>
      <w:ind w:left="21"/>
    </w:pPr>
    <w:rPr>
      <w:rFonts w:ascii="Arial" w:eastAsia="PMingLiU" w:hAnsi="Arial" w:cs="Arial"/>
      <w:b/>
      <w:bCs/>
    </w:rPr>
  </w:style>
  <w:style w:type="character" w:customStyle="1" w:styleId="h2Char1">
    <w:name w:val="h2 Char1"/>
    <w:aliases w:val="H2 Char1,Numbered text 3 Char1,Подраздел Char1"/>
    <w:rsid w:val="00F574D5"/>
    <w:rPr>
      <w:rFonts w:ascii="Cambria" w:hAnsi="Cambria"/>
      <w:b/>
      <w:color w:val="4F81BD"/>
      <w:sz w:val="26"/>
      <w:lang w:eastAsia="ru-RU"/>
    </w:rPr>
  </w:style>
  <w:style w:type="paragraph" w:customStyle="1" w:styleId="a">
    <w:name w:val="Заголовок содержания"/>
    <w:basedOn w:val="1f9"/>
    <w:next w:val="affff5"/>
    <w:rsid w:val="00F574D5"/>
    <w:pPr>
      <w:pageBreakBefore/>
      <w:numPr>
        <w:numId w:val="140"/>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9"/>
    <w:rsid w:val="00F574D5"/>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9"/>
    <w:rsid w:val="00F574D5"/>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9"/>
    <w:rsid w:val="00F574D5"/>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5"/>
    <w:rsid w:val="00F574D5"/>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5"/>
    <w:rsid w:val="00F574D5"/>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5"/>
    <w:link w:val="afffffffffffffffffffffffd"/>
    <w:rsid w:val="00F574D5"/>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574D5"/>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5"/>
    <w:next w:val="affffc"/>
    <w:rsid w:val="00F574D5"/>
    <w:pPr>
      <w:keepNext/>
      <w:suppressLineNumbers/>
      <w:spacing w:before="120" w:line="360" w:lineRule="auto"/>
      <w:ind w:firstLine="720"/>
      <w:jc w:val="center"/>
    </w:pPr>
    <w:rPr>
      <w:rFonts w:eastAsia="PMingLiU"/>
      <w:noProof/>
      <w:color w:val="000000"/>
      <w:kern w:val="24"/>
      <w:sz w:val="24"/>
      <w:lang w:eastAsia="ru-RU"/>
    </w:rPr>
  </w:style>
  <w:style w:type="paragraph" w:customStyle="1" w:styleId="39">
    <w:name w:val="маркированный список 3"/>
    <w:basedOn w:val="2fc"/>
    <w:rsid w:val="00F574D5"/>
    <w:pPr>
      <w:numPr>
        <w:ilvl w:val="3"/>
        <w:numId w:val="141"/>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5">
    <w:name w:val="маркированный список 2"/>
    <w:basedOn w:val="affff5"/>
    <w:rsid w:val="00F574D5"/>
    <w:pPr>
      <w:numPr>
        <w:ilvl w:val="2"/>
        <w:numId w:val="142"/>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9"/>
    <w:autoRedefine/>
    <w:rsid w:val="00F574D5"/>
    <w:pPr>
      <w:suppressAutoHyphens w:val="0"/>
    </w:pPr>
    <w:rPr>
      <w:rFonts w:eastAsia="PMingLiU"/>
      <w:kern w:val="24"/>
      <w:sz w:val="20"/>
      <w:szCs w:val="20"/>
      <w:lang w:val="en-US" w:eastAsia="ru-RU"/>
    </w:rPr>
  </w:style>
  <w:style w:type="paragraph" w:customStyle="1" w:styleId="affffffffffffffffffffffff0">
    <w:name w:val="РП.Табл.Заголовок"/>
    <w:basedOn w:val="aff9"/>
    <w:link w:val="affffffffffffffffffffffff1"/>
    <w:rsid w:val="00F574D5"/>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574D5"/>
    <w:rPr>
      <w:rFonts w:ascii="Cambria" w:eastAsia="PMingLiU" w:hAnsi="Cambria"/>
      <w:b/>
      <w:sz w:val="24"/>
      <w:lang w:val="x-none" w:eastAsia="x-none"/>
    </w:rPr>
  </w:style>
  <w:style w:type="paragraph" w:customStyle="1" w:styleId="affffffffffffffffffffffff2">
    <w:name w:val="Маркированный. Таблица"/>
    <w:basedOn w:val="affffff1"/>
    <w:rsid w:val="00F574D5"/>
    <w:p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Cs w:val="0"/>
      <w:color w:val="000000"/>
      <w:kern w:val="24"/>
      <w:sz w:val="24"/>
      <w:szCs w:val="20"/>
    </w:rPr>
  </w:style>
  <w:style w:type="character" w:customStyle="1" w:styleId="EmailStyle166">
    <w:name w:val="EmailStyle166"/>
    <w:semiHidden/>
    <w:rsid w:val="00F574D5"/>
    <w:rPr>
      <w:rFonts w:ascii="Arial" w:hAnsi="Arial"/>
      <w:color w:val="000080"/>
      <w:sz w:val="20"/>
    </w:rPr>
  </w:style>
  <w:style w:type="paragraph" w:customStyle="1" w:styleId="ac">
    <w:name w:val="Перечисление в таблице"/>
    <w:basedOn w:val="aff9"/>
    <w:link w:val="affffffffffffffffffffffff3"/>
    <w:rsid w:val="00F574D5"/>
    <w:pPr>
      <w:numPr>
        <w:numId w:val="143"/>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c"/>
    <w:locked/>
    <w:rsid w:val="00F574D5"/>
    <w:rPr>
      <w:rFonts w:ascii="Cambria" w:eastAsia="PMingLiU" w:hAnsi="Cambria"/>
    </w:rPr>
  </w:style>
  <w:style w:type="paragraph" w:customStyle="1" w:styleId="affffffffffffffffffffffff4">
    <w:name w:val="Автор"/>
    <w:basedOn w:val="aff9"/>
    <w:next w:val="affff5"/>
    <w:rsid w:val="00F574D5"/>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9"/>
    <w:rsid w:val="00F574D5"/>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9"/>
    <w:next w:val="affff5"/>
    <w:autoRedefine/>
    <w:rsid w:val="00F574D5"/>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9"/>
    <w:next w:val="affff5"/>
    <w:rsid w:val="00F574D5"/>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9"/>
    <w:next w:val="affff5"/>
    <w:rsid w:val="00F574D5"/>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5"/>
    <w:rsid w:val="00F574D5"/>
    <w:pPr>
      <w:spacing w:before="120"/>
    </w:pPr>
    <w:rPr>
      <w:b w:val="0"/>
      <w:caps w:val="0"/>
      <w:noProof/>
    </w:rPr>
  </w:style>
  <w:style w:type="paragraph" w:customStyle="1" w:styleId="affffffffffffffffffffffffa">
    <w:name w:val="Заголовок без номера"/>
    <w:basedOn w:val="1f9"/>
    <w:next w:val="affff5"/>
    <w:autoRedefine/>
    <w:rsid w:val="00F574D5"/>
    <w:pPr>
      <w:pageBreakBefore/>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f9"/>
    <w:next w:val="aff9"/>
    <w:rsid w:val="00F574D5"/>
    <w:pPr>
      <w:pageBreakBefore/>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9"/>
    <w:next w:val="afffff2"/>
    <w:rsid w:val="00F574D5"/>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9"/>
    <w:next w:val="affff5"/>
    <w:rsid w:val="00F574D5"/>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574D5"/>
    <w:rPr>
      <w:vertAlign w:val="superscript"/>
    </w:rPr>
  </w:style>
  <w:style w:type="character" w:customStyle="1" w:styleId="afffffffffffffffffffffffff">
    <w:name w:val="Индекс нижний"/>
    <w:rsid w:val="00F574D5"/>
    <w:rPr>
      <w:vertAlign w:val="subscript"/>
    </w:rPr>
  </w:style>
  <w:style w:type="paragraph" w:customStyle="1" w:styleId="afffffffffffffffffffffffff0">
    <w:name w:val="Ниж. колонтитул первой"/>
    <w:basedOn w:val="affff9"/>
    <w:rsid w:val="00F574D5"/>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5"/>
    <w:rsid w:val="00F574D5"/>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9"/>
    <w:rsid w:val="00F574D5"/>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9"/>
    <w:next w:val="aff9"/>
    <w:autoRedefine/>
    <w:rsid w:val="00F574D5"/>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9"/>
    <w:next w:val="affff5"/>
    <w:rsid w:val="00F574D5"/>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9"/>
    <w:next w:val="aff9"/>
    <w:rsid w:val="00F574D5"/>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9"/>
    <w:rsid w:val="00F574D5"/>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574D5"/>
  </w:style>
  <w:style w:type="paragraph" w:customStyle="1" w:styleId="afffffffffffffffffffffffff8">
    <w:name w:val="Таблица ячейка по правому кр."/>
    <w:basedOn w:val="afffffffffffffffffffffffff6"/>
    <w:rsid w:val="00F574D5"/>
    <w:pPr>
      <w:ind w:left="0"/>
      <w:jc w:val="right"/>
    </w:pPr>
  </w:style>
  <w:style w:type="paragraph" w:customStyle="1" w:styleId="afffffffffffffffffffffffff9">
    <w:name w:val="Таблица ячейка по центру"/>
    <w:basedOn w:val="afffffffffffffffffffffffff6"/>
    <w:rsid w:val="00F574D5"/>
    <w:pPr>
      <w:jc w:val="center"/>
    </w:pPr>
  </w:style>
  <w:style w:type="character" w:customStyle="1" w:styleId="afffffffffffffffffffffffffa">
    <w:name w:val="Файловый путь"/>
    <w:rsid w:val="00F574D5"/>
    <w:rPr>
      <w:rFonts w:ascii="Courier New" w:hAnsi="Courier New"/>
      <w:sz w:val="18"/>
    </w:rPr>
  </w:style>
  <w:style w:type="paragraph" w:customStyle="1" w:styleId="afffffffffffffffffffffffffb">
    <w:name w:val="Формула"/>
    <w:basedOn w:val="aff9"/>
    <w:next w:val="affff5"/>
    <w:rsid w:val="00F574D5"/>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9"/>
    <w:rsid w:val="00F574D5"/>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574D5"/>
    <w:rPr>
      <w:i/>
    </w:rPr>
  </w:style>
  <w:style w:type="paragraph" w:customStyle="1" w:styleId="afffffffffffffffffffffffffe">
    <w:name w:val="Îáû÷íûé"/>
    <w:rsid w:val="00F574D5"/>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574D5"/>
    <w:pPr>
      <w:numPr>
        <w:ilvl w:val="3"/>
      </w:numPr>
      <w:tabs>
        <w:tab w:val="num" w:pos="1080"/>
        <w:tab w:val="center" w:pos="4320"/>
        <w:tab w:val="right" w:pos="8640"/>
      </w:tabs>
      <w:ind w:left="864" w:hanging="864"/>
    </w:pPr>
    <w:rPr>
      <w:rFonts w:ascii="Arial" w:hAnsi="Arial"/>
      <w:b/>
    </w:rPr>
  </w:style>
  <w:style w:type="paragraph" w:customStyle="1" w:styleId="af3">
    <w:name w:val="Список в таблице"/>
    <w:basedOn w:val="aff9"/>
    <w:autoRedefine/>
    <w:rsid w:val="00F574D5"/>
    <w:pPr>
      <w:numPr>
        <w:numId w:val="144"/>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1"/>
    <w:rsid w:val="00F574D5"/>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9"/>
    <w:rsid w:val="00F574D5"/>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f9"/>
    <w:autoRedefine/>
    <w:rsid w:val="00F574D5"/>
    <w:pPr>
      <w:pageBreakBefore/>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d"/>
    <w:autoRedefine/>
    <w:rsid w:val="00F574D5"/>
    <w:pPr>
      <w:numPr>
        <w:ilvl w:val="1"/>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574D5"/>
    <w:pPr>
      <w:numPr>
        <w:numId w:val="146"/>
      </w:numPr>
    </w:pPr>
  </w:style>
  <w:style w:type="paragraph" w:customStyle="1" w:styleId="130">
    <w:name w:val="Стиль Заголовок 1 + По левому краю После:  3 пт Междустр.интервал..."/>
    <w:basedOn w:val="1f9"/>
    <w:autoRedefine/>
    <w:rsid w:val="00F574D5"/>
    <w:pPr>
      <w:pageBreakBefore/>
      <w:numPr>
        <w:numId w:val="145"/>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574D5"/>
    <w:pPr>
      <w:numPr>
        <w:numId w:val="0"/>
      </w:numPr>
    </w:pPr>
  </w:style>
  <w:style w:type="paragraph" w:customStyle="1" w:styleId="Center">
    <w:name w:val="Center"/>
    <w:basedOn w:val="aff9"/>
    <w:rsid w:val="00F574D5"/>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5"/>
    <w:rsid w:val="00F574D5"/>
    <w:pPr>
      <w:numPr>
        <w:numId w:val="147"/>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9"/>
    <w:rsid w:val="00F574D5"/>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9"/>
    <w:rsid w:val="00F574D5"/>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5"/>
    <w:rsid w:val="00F574D5"/>
    <w:pPr>
      <w:numPr>
        <w:numId w:val="148"/>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9"/>
    <w:rsid w:val="00F574D5"/>
    <w:pPr>
      <w:suppressAutoHyphens w:val="0"/>
      <w:spacing w:after="120" w:line="360" w:lineRule="auto"/>
      <w:ind w:firstLine="709"/>
      <w:jc w:val="both"/>
    </w:pPr>
    <w:rPr>
      <w:rFonts w:eastAsia="PMingLiU"/>
    </w:rPr>
  </w:style>
  <w:style w:type="paragraph" w:customStyle="1" w:styleId="LanitItem">
    <w:name w:val="Lanit_Item"/>
    <w:basedOn w:val="aff9"/>
    <w:rsid w:val="00F574D5"/>
    <w:pPr>
      <w:numPr>
        <w:ilvl w:val="1"/>
        <w:numId w:val="149"/>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9"/>
    <w:rsid w:val="00F574D5"/>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9"/>
    <w:rsid w:val="00F574D5"/>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574D5"/>
    <w:rPr>
      <w:rFonts w:ascii="Times New Roman" w:hAnsi="Times New Roman"/>
      <w:sz w:val="24"/>
      <w:lang w:eastAsia="ru-RU"/>
    </w:rPr>
  </w:style>
  <w:style w:type="paragraph" w:customStyle="1" w:styleId="phConfirm">
    <w:name w:val="ph_Confirm"/>
    <w:basedOn w:val="phNormal"/>
    <w:next w:val="phNormal"/>
    <w:rsid w:val="00F574D5"/>
    <w:pPr>
      <w:ind w:left="567" w:firstLine="709"/>
    </w:pPr>
    <w:rPr>
      <w:b/>
      <w:caps/>
    </w:rPr>
  </w:style>
  <w:style w:type="paragraph" w:customStyle="1" w:styleId="phTitle2">
    <w:name w:val="ph_Title2"/>
    <w:basedOn w:val="phNormal"/>
    <w:link w:val="phTitle20"/>
    <w:rsid w:val="00F574D5"/>
    <w:pPr>
      <w:ind w:left="567" w:firstLine="709"/>
    </w:pPr>
  </w:style>
  <w:style w:type="paragraph" w:customStyle="1" w:styleId="phSubtitle">
    <w:name w:val="ph_Subtitle"/>
    <w:basedOn w:val="phNormal"/>
    <w:next w:val="phNormal"/>
    <w:autoRedefine/>
    <w:rsid w:val="00F574D5"/>
    <w:pPr>
      <w:ind w:firstLine="0"/>
      <w:jc w:val="center"/>
    </w:pPr>
    <w:rPr>
      <w:b/>
      <w:sz w:val="28"/>
    </w:rPr>
  </w:style>
  <w:style w:type="paragraph" w:customStyle="1" w:styleId="phTitle">
    <w:name w:val="ph_Title"/>
    <w:basedOn w:val="phNormal"/>
    <w:next w:val="phNormal"/>
    <w:autoRedefine/>
    <w:rsid w:val="00F574D5"/>
    <w:pPr>
      <w:ind w:firstLine="0"/>
      <w:jc w:val="center"/>
      <w:outlineLvl w:val="0"/>
    </w:pPr>
    <w:rPr>
      <w:b/>
      <w:bCs/>
      <w:caps/>
      <w:sz w:val="28"/>
      <w:szCs w:val="28"/>
    </w:rPr>
  </w:style>
  <w:style w:type="character" w:customStyle="1" w:styleId="phTitle20">
    <w:name w:val="ph_Title2 Знак"/>
    <w:link w:val="phTitle2"/>
    <w:locked/>
    <w:rsid w:val="00F574D5"/>
    <w:rPr>
      <w:rFonts w:ascii="Cambria" w:eastAsia="PMingLiU" w:hAnsi="Cambria"/>
      <w:sz w:val="24"/>
      <w:szCs w:val="24"/>
      <w:lang w:val="x-none" w:eastAsia="x-none"/>
    </w:rPr>
  </w:style>
  <w:style w:type="paragraph" w:customStyle="1" w:styleId="p1">
    <w:name w:val="p1"/>
    <w:basedOn w:val="aff9"/>
    <w:rsid w:val="00F574D5"/>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574D5"/>
    <w:rPr>
      <w:sz w:val="24"/>
    </w:rPr>
  </w:style>
  <w:style w:type="paragraph" w:customStyle="1" w:styleId="-d">
    <w:name w:val="БС-Абзац"/>
    <w:rsid w:val="00F574D5"/>
    <w:pPr>
      <w:spacing w:line="360" w:lineRule="auto"/>
      <w:ind w:firstLine="709"/>
      <w:jc w:val="both"/>
    </w:pPr>
    <w:rPr>
      <w:rFonts w:eastAsia="PMingLiU"/>
      <w:sz w:val="28"/>
      <w:szCs w:val="24"/>
    </w:rPr>
  </w:style>
  <w:style w:type="character" w:customStyle="1" w:styleId="-e">
    <w:name w:val="БС-Абзац Знак Знак"/>
    <w:rsid w:val="00F574D5"/>
    <w:rPr>
      <w:sz w:val="24"/>
      <w:lang w:val="ru-RU" w:eastAsia="ru-RU"/>
    </w:rPr>
  </w:style>
  <w:style w:type="paragraph" w:customStyle="1" w:styleId="-f">
    <w:name w:val="БС-Марк"/>
    <w:basedOn w:val="-d"/>
    <w:rsid w:val="00F574D5"/>
    <w:pPr>
      <w:ind w:firstLine="0"/>
    </w:pPr>
  </w:style>
  <w:style w:type="paragraph" w:customStyle="1" w:styleId="--2">
    <w:name w:val="БС-Назв-Таблица"/>
    <w:basedOn w:val="aff9"/>
    <w:rsid w:val="00F574D5"/>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9"/>
    <w:rsid w:val="00F574D5"/>
    <w:pPr>
      <w:suppressAutoHyphens w:val="0"/>
      <w:spacing w:line="360" w:lineRule="auto"/>
      <w:ind w:firstLine="851"/>
      <w:jc w:val="both"/>
    </w:pPr>
    <w:rPr>
      <w:rFonts w:eastAsia="PMingLiU"/>
      <w:bCs/>
      <w:sz w:val="28"/>
      <w:lang w:eastAsia="ru-RU"/>
    </w:rPr>
  </w:style>
  <w:style w:type="paragraph" w:customStyle="1" w:styleId="1f5">
    <w:name w:val="Нумерованный многоуровневый 1"/>
    <w:basedOn w:val="aff9"/>
    <w:rsid w:val="00F574D5"/>
    <w:pPr>
      <w:numPr>
        <w:numId w:val="150"/>
      </w:numPr>
      <w:tabs>
        <w:tab w:val="left" w:pos="1247"/>
      </w:tabs>
      <w:suppressAutoHyphens w:val="0"/>
      <w:spacing w:after="120" w:line="360" w:lineRule="auto"/>
      <w:jc w:val="both"/>
    </w:pPr>
    <w:rPr>
      <w:rFonts w:eastAsia="PMingLiU"/>
      <w:lang w:eastAsia="ru-RU"/>
    </w:rPr>
  </w:style>
  <w:style w:type="paragraph" w:customStyle="1" w:styleId="29">
    <w:name w:val="Нумерованный многоуровневый 2"/>
    <w:basedOn w:val="aff9"/>
    <w:rsid w:val="00F574D5"/>
    <w:pPr>
      <w:numPr>
        <w:ilvl w:val="1"/>
        <w:numId w:val="150"/>
      </w:numPr>
      <w:suppressAutoHyphens w:val="0"/>
      <w:spacing w:after="120" w:line="360" w:lineRule="auto"/>
      <w:jc w:val="both"/>
    </w:pPr>
    <w:rPr>
      <w:rFonts w:eastAsia="PMingLiU"/>
      <w:lang w:eastAsia="ru-RU"/>
    </w:rPr>
  </w:style>
  <w:style w:type="paragraph" w:customStyle="1" w:styleId="1fffffffff5">
    <w:name w:val="Текст выноски1"/>
    <w:basedOn w:val="aff9"/>
    <w:semiHidden/>
    <w:rsid w:val="00F574D5"/>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f9"/>
    <w:next w:val="aff9"/>
    <w:autoRedefine/>
    <w:rsid w:val="00F574D5"/>
    <w:pPr>
      <w:pageBreakBefore/>
      <w:suppressAutoHyphens w:val="0"/>
      <w:spacing w:line="360" w:lineRule="auto"/>
      <w:jc w:val="both"/>
    </w:pPr>
    <w:rPr>
      <w:rFonts w:eastAsia="PMingLiU" w:cs="Times New Roman"/>
      <w:caps/>
      <w:kern w:val="32"/>
      <w:szCs w:val="28"/>
      <w:lang w:eastAsia="ru-RU"/>
    </w:rPr>
  </w:style>
  <w:style w:type="paragraph" w:customStyle="1" w:styleId="1fffffffff6">
    <w:name w:val="1 Нумерация в таблице"/>
    <w:basedOn w:val="affffffffffa"/>
    <w:rsid w:val="00F574D5"/>
    <w:pPr>
      <w:tabs>
        <w:tab w:val="clear" w:pos="1418"/>
      </w:tabs>
      <w:spacing w:before="0" w:line="360" w:lineRule="auto"/>
      <w:ind w:firstLine="851"/>
      <w:contextualSpacing w:val="0"/>
      <w:jc w:val="both"/>
    </w:pPr>
    <w:rPr>
      <w:rFonts w:eastAsia="PMingLiU"/>
      <w:sz w:val="20"/>
      <w:szCs w:val="24"/>
      <w:lang w:eastAsia="ru-RU"/>
    </w:rPr>
  </w:style>
  <w:style w:type="paragraph" w:customStyle="1" w:styleId="2b">
    <w:name w:val="2 Нумерация в таблице"/>
    <w:basedOn w:val="1fffffffff6"/>
    <w:autoRedefine/>
    <w:rsid w:val="00F574D5"/>
    <w:pPr>
      <w:numPr>
        <w:ilvl w:val="1"/>
        <w:numId w:val="153"/>
      </w:numPr>
      <w:tabs>
        <w:tab w:val="clear" w:pos="510"/>
        <w:tab w:val="num" w:pos="360"/>
      </w:tabs>
      <w:ind w:left="1440" w:hanging="360"/>
    </w:pPr>
  </w:style>
  <w:style w:type="paragraph" w:customStyle="1" w:styleId="3c">
    <w:name w:val="3 Нумерация в таблице"/>
    <w:basedOn w:val="2b"/>
    <w:autoRedefine/>
    <w:rsid w:val="00F574D5"/>
    <w:pPr>
      <w:numPr>
        <w:ilvl w:val="2"/>
      </w:numPr>
      <w:tabs>
        <w:tab w:val="clear" w:pos="510"/>
        <w:tab w:val="num" w:pos="360"/>
      </w:tabs>
      <w:ind w:left="2160" w:hanging="360"/>
    </w:pPr>
  </w:style>
  <w:style w:type="paragraph" w:customStyle="1" w:styleId="affffffffffffffffffffffffff2">
    <w:name w:val="Жирный в таблице"/>
    <w:basedOn w:val="affffffffffa"/>
    <w:autoRedefine/>
    <w:rsid w:val="00F574D5"/>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9"/>
    <w:autoRedefine/>
    <w:rsid w:val="00F574D5"/>
    <w:pPr>
      <w:numPr>
        <w:numId w:val="154"/>
      </w:numPr>
      <w:suppressAutoHyphens w:val="0"/>
      <w:spacing w:line="360" w:lineRule="auto"/>
      <w:jc w:val="both"/>
    </w:pPr>
    <w:rPr>
      <w:rFonts w:eastAsia="PMingLiU"/>
      <w:sz w:val="20"/>
      <w:lang w:eastAsia="ru-RU"/>
    </w:rPr>
  </w:style>
  <w:style w:type="character" w:customStyle="1" w:styleId="affffffffffb">
    <w:name w:val="Текст в таблице Знак"/>
    <w:link w:val="affffffffffa"/>
    <w:locked/>
    <w:rsid w:val="00F574D5"/>
    <w:rPr>
      <w:rFonts w:ascii="Cambria" w:hAnsi="Cambria"/>
      <w:sz w:val="28"/>
      <w:lang w:eastAsia="en-US"/>
    </w:rPr>
  </w:style>
  <w:style w:type="paragraph" w:customStyle="1" w:styleId="105">
    <w:name w:val="основной текст 10 пт без отступа"/>
    <w:basedOn w:val="aff9"/>
    <w:rsid w:val="00F574D5"/>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574D5"/>
    <w:rPr>
      <w:rFonts w:ascii="Times New Roman" w:hAnsi="Times New Roman"/>
      <w:sz w:val="26"/>
      <w:lang w:val="en-AU" w:eastAsia="en-US"/>
    </w:rPr>
  </w:style>
  <w:style w:type="character" w:customStyle="1" w:styleId="iceouttxt43">
    <w:name w:val="iceouttxt43"/>
    <w:rsid w:val="00F574D5"/>
    <w:rPr>
      <w:rFonts w:ascii="Arial" w:hAnsi="Arial"/>
      <w:color w:val="666666"/>
      <w:sz w:val="14"/>
    </w:rPr>
  </w:style>
  <w:style w:type="paragraph" w:customStyle="1" w:styleId="32">
    <w:name w:val="Раздел 3"/>
    <w:basedOn w:val="aff9"/>
    <w:semiHidden/>
    <w:rsid w:val="00F574D5"/>
    <w:pPr>
      <w:numPr>
        <w:numId w:val="155"/>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574D5"/>
    <w:pPr>
      <w:tabs>
        <w:tab w:val="clear" w:pos="926"/>
        <w:tab w:val="num" w:pos="709"/>
      </w:tabs>
    </w:pPr>
    <w:rPr>
      <w:rFonts w:eastAsia="Times New Roman"/>
    </w:rPr>
  </w:style>
  <w:style w:type="character" w:customStyle="1" w:styleId="iceouttxtleftmenuitem">
    <w:name w:val="iceouttxt leftmenuitem"/>
    <w:rsid w:val="00F574D5"/>
  </w:style>
  <w:style w:type="paragraph" w:customStyle="1" w:styleId="a6">
    <w:name w:val="Список требований"/>
    <w:basedOn w:val="affffffffffffffffffffffffff0"/>
    <w:autoRedefine/>
    <w:rsid w:val="00F574D5"/>
    <w:pPr>
      <w:numPr>
        <w:numId w:val="156"/>
      </w:numPr>
      <w:tabs>
        <w:tab w:val="num" w:pos="360"/>
        <w:tab w:val="num" w:pos="502"/>
      </w:tabs>
      <w:ind w:left="0" w:firstLine="0"/>
    </w:pPr>
    <w:rPr>
      <w:rFonts w:eastAsia="Times New Roman"/>
    </w:rPr>
  </w:style>
  <w:style w:type="character" w:customStyle="1" w:styleId="required1">
    <w:name w:val="required1"/>
    <w:rsid w:val="00F574D5"/>
    <w:rPr>
      <w:b/>
      <w:color w:val="FF0000"/>
    </w:rPr>
  </w:style>
  <w:style w:type="paragraph" w:customStyle="1" w:styleId="1fffffffff7">
    <w:name w:val="Знак Знак Знак1 Знак"/>
    <w:basedOn w:val="aff9"/>
    <w:rsid w:val="00F574D5"/>
    <w:pPr>
      <w:suppressAutoHyphens w:val="0"/>
      <w:spacing w:after="160" w:line="240" w:lineRule="exact"/>
      <w:ind w:firstLine="851"/>
      <w:jc w:val="both"/>
    </w:pPr>
    <w:rPr>
      <w:rFonts w:eastAsia="PMingLiU"/>
      <w:sz w:val="20"/>
      <w:lang w:eastAsia="ru-RU"/>
    </w:rPr>
  </w:style>
  <w:style w:type="character" w:customStyle="1" w:styleId="postbody">
    <w:name w:val="postbody"/>
    <w:rsid w:val="00F574D5"/>
  </w:style>
  <w:style w:type="paragraph" w:customStyle="1" w:styleId="3b">
    <w:name w:val="Примечания (3)"/>
    <w:basedOn w:val="aff9"/>
    <w:next w:val="aff9"/>
    <w:rsid w:val="00F574D5"/>
    <w:pPr>
      <w:numPr>
        <w:numId w:val="157"/>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9"/>
    <w:rsid w:val="00F574D5"/>
    <w:pPr>
      <w:numPr>
        <w:numId w:val="158"/>
      </w:numPr>
      <w:suppressAutoHyphens w:val="0"/>
      <w:spacing w:line="360" w:lineRule="auto"/>
      <w:jc w:val="both"/>
    </w:pPr>
    <w:rPr>
      <w:rFonts w:eastAsia="PMingLiU"/>
      <w:sz w:val="20"/>
      <w:lang w:eastAsia="ru-RU"/>
    </w:rPr>
  </w:style>
  <w:style w:type="paragraph" w:customStyle="1" w:styleId="01">
    <w:name w:val="Формат_01"/>
    <w:basedOn w:val="affff8"/>
    <w:link w:val="010"/>
    <w:rsid w:val="00F574D5"/>
    <w:pPr>
      <w:keepLines/>
      <w:numPr>
        <w:numId w:val="159"/>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574D5"/>
    <w:rPr>
      <w:rFonts w:ascii="Cambria" w:eastAsia="PMingLiU" w:hAnsi="Cambria"/>
      <w:szCs w:val="24"/>
    </w:rPr>
  </w:style>
  <w:style w:type="paragraph" w:customStyle="1" w:styleId="1fffffffff8">
    <w:name w:val="Знак Знак1 Знак"/>
    <w:basedOn w:val="aff9"/>
    <w:rsid w:val="00F574D5"/>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574D5"/>
    <w:pPr>
      <w:keepLines w:val="0"/>
      <w:widowControl w:val="0"/>
      <w:ind w:left="1106"/>
    </w:pPr>
    <w:rPr>
      <w:color w:val="000080"/>
    </w:rPr>
  </w:style>
  <w:style w:type="character" w:customStyle="1" w:styleId="01-0">
    <w:name w:val="Стиль Формат_01 + Темно-синий Знак"/>
    <w:link w:val="01-"/>
    <w:locked/>
    <w:rsid w:val="00F574D5"/>
    <w:rPr>
      <w:rFonts w:ascii="Cambria" w:eastAsia="PMingLiU" w:hAnsi="Cambria"/>
      <w:color w:val="000080"/>
      <w:szCs w:val="24"/>
    </w:rPr>
  </w:style>
  <w:style w:type="character" w:customStyle="1" w:styleId="iceouttxt51">
    <w:name w:val="iceouttxt51"/>
    <w:rsid w:val="00F574D5"/>
    <w:rPr>
      <w:rFonts w:ascii="Arial" w:hAnsi="Arial"/>
      <w:color w:val="666666"/>
      <w:sz w:val="17"/>
    </w:rPr>
  </w:style>
  <w:style w:type="character" w:customStyle="1" w:styleId="iceouttxt52">
    <w:name w:val="iceouttxt52"/>
    <w:rsid w:val="00F574D5"/>
    <w:rPr>
      <w:rFonts w:ascii="Arial" w:hAnsi="Arial"/>
      <w:color w:val="666666"/>
      <w:sz w:val="15"/>
    </w:rPr>
  </w:style>
  <w:style w:type="paragraph" w:customStyle="1" w:styleId="3fff0">
    <w:name w:val="Заголовок3"/>
    <w:basedOn w:val="aff9"/>
    <w:rsid w:val="00F574D5"/>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9"/>
    <w:rsid w:val="00F574D5"/>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9">
    <w:name w:val="Стиль Стиль Заголовок 1 + влево + все прописные"/>
    <w:basedOn w:val="aff9"/>
    <w:autoRedefine/>
    <w:rsid w:val="00F574D5"/>
    <w:pPr>
      <w:keepNext/>
      <w:pageBreakBefore/>
      <w:numPr>
        <w:numId w:val="160"/>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9"/>
    <w:rsid w:val="00F574D5"/>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574D5"/>
    <w:pPr>
      <w:tabs>
        <w:tab w:val="clear" w:pos="-1134"/>
        <w:tab w:val="clear" w:pos="0"/>
        <w:tab w:val="num" w:pos="1843"/>
      </w:tabs>
      <w:ind w:left="1843" w:hanging="425"/>
    </w:pPr>
  </w:style>
  <w:style w:type="paragraph" w:customStyle="1" w:styleId="3fff1">
    <w:name w:val="Стиль Заголовок 3"/>
    <w:basedOn w:val="3d"/>
    <w:rsid w:val="00F574D5"/>
    <w:pPr>
      <w:numPr>
        <w:ilvl w:val="2"/>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574D5"/>
    <w:rPr>
      <w:sz w:val="24"/>
    </w:rPr>
  </w:style>
  <w:style w:type="paragraph" w:customStyle="1" w:styleId="661">
    <w:name w:val="Стиль Перед:  6 пт После:  6 пт Междустр.интервал:  одинарный"/>
    <w:basedOn w:val="aff9"/>
    <w:link w:val="660"/>
    <w:rsid w:val="00F574D5"/>
    <w:pPr>
      <w:suppressAutoHyphens w:val="0"/>
      <w:spacing w:before="120" w:after="120" w:line="360" w:lineRule="auto"/>
      <w:ind w:firstLine="709"/>
      <w:jc w:val="both"/>
    </w:pPr>
    <w:rPr>
      <w:szCs w:val="20"/>
      <w:lang w:eastAsia="ru-RU"/>
    </w:rPr>
  </w:style>
  <w:style w:type="paragraph" w:customStyle="1" w:styleId="a5">
    <w:name w:val="Перечисление а)"/>
    <w:basedOn w:val="aff9"/>
    <w:rsid w:val="00F574D5"/>
    <w:pPr>
      <w:numPr>
        <w:numId w:val="161"/>
      </w:numPr>
      <w:suppressAutoHyphens w:val="0"/>
      <w:spacing w:line="360" w:lineRule="auto"/>
      <w:jc w:val="both"/>
    </w:pPr>
    <w:rPr>
      <w:rFonts w:eastAsia="PMingLiU"/>
      <w:lang w:eastAsia="ru-RU"/>
    </w:rPr>
  </w:style>
  <w:style w:type="character" w:customStyle="1" w:styleId="iceouttxt60">
    <w:name w:val="iceouttxt60"/>
    <w:rsid w:val="00F574D5"/>
    <w:rPr>
      <w:rFonts w:ascii="Arial" w:hAnsi="Arial"/>
      <w:color w:val="666666"/>
      <w:sz w:val="13"/>
    </w:rPr>
  </w:style>
  <w:style w:type="character" w:customStyle="1" w:styleId="iceouttxt1">
    <w:name w:val="iceouttxt1"/>
    <w:rsid w:val="00F574D5"/>
    <w:rPr>
      <w:rFonts w:ascii="Arial" w:hAnsi="Arial"/>
      <w:color w:val="666666"/>
      <w:sz w:val="17"/>
    </w:rPr>
  </w:style>
  <w:style w:type="paragraph" w:customStyle="1" w:styleId="OTRreq3">
    <w:name w:val="OTR_req3"/>
    <w:basedOn w:val="aff9"/>
    <w:rsid w:val="00F574D5"/>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574D5"/>
    <w:rPr>
      <w:rFonts w:ascii="Cambria" w:hAnsi="Cambria"/>
      <w:b/>
      <w:sz w:val="24"/>
      <w:szCs w:val="24"/>
    </w:rPr>
  </w:style>
  <w:style w:type="paragraph" w:customStyle="1" w:styleId="OTRreq4">
    <w:name w:val="OTR_req4"/>
    <w:basedOn w:val="OTRHeading4"/>
    <w:link w:val="OTRreq40"/>
    <w:rsid w:val="00F574D5"/>
    <w:pPr>
      <w:numPr>
        <w:ilvl w:val="3"/>
        <w:numId w:val="146"/>
      </w:numPr>
      <w:tabs>
        <w:tab w:val="num" w:pos="2520"/>
      </w:tabs>
      <w:spacing w:before="120"/>
      <w:ind w:left="2520" w:hanging="360"/>
      <w:outlineLvl w:val="9"/>
    </w:pPr>
    <w:rPr>
      <w:rFonts w:eastAsia="PMingLiU"/>
    </w:rPr>
  </w:style>
  <w:style w:type="character" w:customStyle="1" w:styleId="OTRreq40">
    <w:name w:val="OTR_req4 Знак"/>
    <w:link w:val="OTRreq4"/>
    <w:locked/>
    <w:rsid w:val="00F574D5"/>
    <w:rPr>
      <w:rFonts w:ascii="Cambria" w:eastAsia="PMingLiU" w:hAnsi="Cambria"/>
      <w:b/>
      <w:sz w:val="24"/>
      <w:szCs w:val="24"/>
    </w:rPr>
  </w:style>
  <w:style w:type="character" w:customStyle="1" w:styleId="OTRHeading30">
    <w:name w:val="OTR_Heading_3 Знак"/>
    <w:link w:val="OTRHeading3"/>
    <w:locked/>
    <w:rsid w:val="00F574D5"/>
    <w:rPr>
      <w:rFonts w:ascii="Arial" w:hAnsi="Arial" w:cs="Arial"/>
      <w:b/>
      <w:bCs/>
      <w:sz w:val="26"/>
      <w:szCs w:val="26"/>
    </w:rPr>
  </w:style>
  <w:style w:type="character" w:customStyle="1" w:styleId="OTRTableHead0">
    <w:name w:val="OTR_Table_Head Знак"/>
    <w:link w:val="OTRTableHead"/>
    <w:locked/>
    <w:rsid w:val="00F574D5"/>
    <w:rPr>
      <w:rFonts w:ascii="Cambria" w:hAnsi="Cambria"/>
      <w:b/>
      <w:sz w:val="24"/>
    </w:rPr>
  </w:style>
  <w:style w:type="character" w:customStyle="1" w:styleId="CharChar">
    <w:name w:val="Обычный Char Char"/>
    <w:link w:val="1ff1"/>
    <w:locked/>
    <w:rsid w:val="00F574D5"/>
    <w:rPr>
      <w:rFonts w:eastAsia="Arial"/>
      <w:sz w:val="28"/>
      <w:lang w:eastAsia="ar-SA"/>
    </w:rPr>
  </w:style>
  <w:style w:type="paragraph" w:customStyle="1" w:styleId="OTRNormalRight">
    <w:name w:val="OTR_Normal_Right"/>
    <w:basedOn w:val="aff9"/>
    <w:semiHidden/>
    <w:rsid w:val="00F574D5"/>
    <w:pPr>
      <w:suppressAutoHyphens w:val="0"/>
      <w:jc w:val="right"/>
    </w:pPr>
    <w:rPr>
      <w:rFonts w:eastAsia="PMingLiU"/>
      <w:sz w:val="22"/>
      <w:szCs w:val="22"/>
      <w:lang w:eastAsia="ru-RU"/>
    </w:rPr>
  </w:style>
  <w:style w:type="paragraph" w:customStyle="1" w:styleId="1a">
    <w:name w:val="РП.сМ1"/>
    <w:rsid w:val="00F574D5"/>
    <w:pPr>
      <w:numPr>
        <w:numId w:val="162"/>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574D5"/>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574D5"/>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9">
    <w:name w:val="м.сп. 1"/>
    <w:basedOn w:val="OTRListMark0"/>
    <w:rsid w:val="00F574D5"/>
    <w:pPr>
      <w:tabs>
        <w:tab w:val="clear" w:pos="1183"/>
        <w:tab w:val="num" w:pos="540"/>
      </w:tabs>
      <w:ind w:left="1418" w:hanging="284"/>
    </w:pPr>
    <w:rPr>
      <w:rFonts w:eastAsia="PMingLiU"/>
      <w:szCs w:val="24"/>
    </w:rPr>
  </w:style>
  <w:style w:type="paragraph" w:customStyle="1" w:styleId="2fffff">
    <w:name w:val="П.м.сп. 2"/>
    <w:basedOn w:val="OTRListMark0"/>
    <w:rsid w:val="00F574D5"/>
    <w:pPr>
      <w:tabs>
        <w:tab w:val="clear" w:pos="1183"/>
        <w:tab w:val="num" w:pos="540"/>
      </w:tabs>
      <w:ind w:left="1418" w:hanging="284"/>
    </w:pPr>
    <w:rPr>
      <w:rFonts w:eastAsia="PMingLiU"/>
      <w:szCs w:val="24"/>
    </w:rPr>
  </w:style>
  <w:style w:type="paragraph" w:customStyle="1" w:styleId="1fffffffffa">
    <w:name w:val="П.З1"/>
    <w:basedOn w:val="1f9"/>
    <w:rsid w:val="00F574D5"/>
    <w:pPr>
      <w:pageBreakBefore/>
      <w:widowControl w:val="0"/>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d"/>
    <w:rsid w:val="00F574D5"/>
    <w:pPr>
      <w:widowControl w:val="0"/>
      <w:numPr>
        <w:ilvl w:val="1"/>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2">
    <w:name w:val="П.З3"/>
    <w:basedOn w:val="3d"/>
    <w:rsid w:val="00F574D5"/>
    <w:pPr>
      <w:keepLines/>
      <w:numPr>
        <w:ilvl w:val="2"/>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9"/>
    <w:rsid w:val="00F574D5"/>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2">
    <w:name w:val="Нумерованный список Знак"/>
    <w:aliases w:val="Нумерованный Знак,Уровень 1 Знак"/>
    <w:link w:val="affffffff1"/>
    <w:locked/>
    <w:rsid w:val="00F574D5"/>
    <w:rPr>
      <w:rFonts w:ascii="Cambria" w:hAnsi="Cambria"/>
      <w:sz w:val="24"/>
      <w:szCs w:val="24"/>
    </w:rPr>
  </w:style>
  <w:style w:type="paragraph" w:customStyle="1" w:styleId="mark2">
    <w:name w:val="mark2"/>
    <w:basedOn w:val="aff9"/>
    <w:rsid w:val="00F574D5"/>
    <w:pPr>
      <w:suppressAutoHyphens w:val="0"/>
      <w:ind w:firstLine="720"/>
    </w:pPr>
    <w:rPr>
      <w:rFonts w:eastAsia="PMingLiU"/>
      <w:sz w:val="20"/>
      <w:szCs w:val="20"/>
      <w:lang w:eastAsia="ru-RU"/>
    </w:rPr>
  </w:style>
  <w:style w:type="paragraph" w:customStyle="1" w:styleId="Bulleted">
    <w:name w:val="Bulleted"/>
    <w:basedOn w:val="aff9"/>
    <w:rsid w:val="00F574D5"/>
    <w:pPr>
      <w:keepLines/>
      <w:suppressAutoHyphens w:val="0"/>
      <w:spacing w:before="60"/>
      <w:jc w:val="both"/>
    </w:pPr>
    <w:rPr>
      <w:rFonts w:eastAsia="Batang"/>
      <w:lang w:eastAsia="en-US"/>
    </w:rPr>
  </w:style>
  <w:style w:type="paragraph" w:customStyle="1" w:styleId="spisok-">
    <w:name w:val="spisok -"/>
    <w:basedOn w:val="aff9"/>
    <w:rsid w:val="00F574D5"/>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574D5"/>
    <w:pPr>
      <w:tabs>
        <w:tab w:val="num" w:pos="360"/>
      </w:tabs>
    </w:pPr>
  </w:style>
  <w:style w:type="paragraph" w:customStyle="1" w:styleId="spisok">
    <w:name w:val="Оspisok"/>
    <w:basedOn w:val="aff9"/>
    <w:rsid w:val="00F574D5"/>
    <w:pPr>
      <w:keepLines/>
      <w:widowControl w:val="0"/>
      <w:suppressAutoHyphens w:val="0"/>
      <w:ind w:firstLine="720"/>
      <w:jc w:val="both"/>
    </w:pPr>
    <w:rPr>
      <w:rFonts w:eastAsia="PMingLiU"/>
      <w:kern w:val="24"/>
      <w:lang w:eastAsia="ru-RU"/>
    </w:rPr>
  </w:style>
  <w:style w:type="paragraph" w:customStyle="1" w:styleId="TableHeadLocal">
    <w:name w:val="Table Head Local"/>
    <w:basedOn w:val="aff9"/>
    <w:next w:val="aff9"/>
    <w:rsid w:val="00F574D5"/>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9"/>
    <w:rsid w:val="00F574D5"/>
    <w:pPr>
      <w:widowControl w:val="0"/>
      <w:suppressAutoHyphens w:val="0"/>
      <w:jc w:val="both"/>
    </w:pPr>
    <w:rPr>
      <w:rFonts w:eastAsia="PMingLiU"/>
      <w:lang w:eastAsia="ru-RU"/>
    </w:rPr>
  </w:style>
  <w:style w:type="paragraph" w:customStyle="1" w:styleId="affffffffffffffffffffffffffa">
    <w:name w:val="Обычный.Нормальный"/>
    <w:rsid w:val="00F574D5"/>
    <w:pPr>
      <w:autoSpaceDE w:val="0"/>
      <w:autoSpaceDN w:val="0"/>
    </w:pPr>
    <w:rPr>
      <w:rFonts w:eastAsia="PMingLiU"/>
    </w:rPr>
  </w:style>
  <w:style w:type="paragraph" w:customStyle="1" w:styleId="List-1">
    <w:name w:val="List-1"/>
    <w:basedOn w:val="affff5"/>
    <w:rsid w:val="00F574D5"/>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574D5"/>
    <w:pPr>
      <w:keepLines/>
      <w:spacing w:before="120" w:after="120" w:line="288" w:lineRule="auto"/>
      <w:jc w:val="center"/>
    </w:pPr>
    <w:rPr>
      <w:rFonts w:eastAsia="PMingLiU"/>
      <w:b/>
      <w:bCs/>
      <w:sz w:val="36"/>
      <w:szCs w:val="32"/>
      <w:lang w:eastAsia="en-US"/>
    </w:rPr>
  </w:style>
  <w:style w:type="paragraph" w:customStyle="1" w:styleId="4f6">
    <w:name w:val="заголовок4"/>
    <w:basedOn w:val="43"/>
    <w:rsid w:val="00F574D5"/>
    <w:pPr>
      <w:numPr>
        <w:ilvl w:val="2"/>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9"/>
    <w:rsid w:val="00F574D5"/>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3"/>
    <w:rsid w:val="00F574D5"/>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9"/>
    <w:rsid w:val="00F574D5"/>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9"/>
    <w:rsid w:val="00F574D5"/>
    <w:pPr>
      <w:suppressLineNumbers/>
      <w:spacing w:before="60" w:after="60"/>
      <w:jc w:val="both"/>
    </w:pPr>
    <w:rPr>
      <w:rFonts w:eastAsia="PMingLiU"/>
      <w:kern w:val="24"/>
      <w:sz w:val="20"/>
      <w:szCs w:val="20"/>
      <w:lang w:eastAsia="ru-RU"/>
    </w:rPr>
  </w:style>
  <w:style w:type="paragraph" w:customStyle="1" w:styleId="CompanyName">
    <w:name w:val="CompanyName"/>
    <w:basedOn w:val="aff9"/>
    <w:rsid w:val="00F574D5"/>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9"/>
    <w:rsid w:val="00F574D5"/>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9"/>
    <w:link w:val="affffffffffffffffffffffffffd"/>
    <w:rsid w:val="00F574D5"/>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574D5"/>
    <w:rPr>
      <w:rFonts w:ascii="Cambria" w:eastAsia="PMingLiU" w:hAnsi="Cambria"/>
      <w:bCs/>
      <w:sz w:val="24"/>
      <w:szCs w:val="24"/>
      <w:lang w:val="x-none" w:eastAsia="x-none"/>
    </w:rPr>
  </w:style>
  <w:style w:type="paragraph" w:customStyle="1" w:styleId="affffffffffffffffffffffffffe">
    <w:name w:val="КОД"/>
    <w:basedOn w:val="afffffa"/>
    <w:next w:val="affff5"/>
    <w:link w:val="afffffffffffffffffffffffffff"/>
    <w:rsid w:val="00F574D5"/>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574D5"/>
    <w:rPr>
      <w:rFonts w:ascii="Courier New" w:eastAsia="Arial Unicode MS" w:hAnsi="Courier New"/>
      <w:color w:val="000000"/>
      <w:kern w:val="24"/>
      <w:sz w:val="22"/>
      <w:szCs w:val="17"/>
      <w:lang w:val="en-US" w:eastAsia="x-none"/>
    </w:rPr>
  </w:style>
  <w:style w:type="paragraph" w:customStyle="1" w:styleId="ae">
    <w:name w:val="МЕНЮ"/>
    <w:basedOn w:val="affffffffffffffffffffffff"/>
    <w:link w:val="afffffffffffffffffffffffffff0"/>
    <w:rsid w:val="00F574D5"/>
    <w:pPr>
      <w:numPr>
        <w:numId w:val="163"/>
      </w:numPr>
    </w:pPr>
    <w:rPr>
      <w:rFonts w:ascii="Cambria" w:hAnsi="Cambria"/>
      <w:i/>
      <w:sz w:val="24"/>
      <w:lang w:val="ru-RU"/>
    </w:rPr>
  </w:style>
  <w:style w:type="character" w:customStyle="1" w:styleId="afffffffffffffffffffffffffff0">
    <w:name w:val="МЕНЮ Знак"/>
    <w:link w:val="ae"/>
    <w:locked/>
    <w:rsid w:val="00F574D5"/>
    <w:rPr>
      <w:rFonts w:ascii="Cambria" w:eastAsia="PMingLiU" w:hAnsi="Cambria"/>
      <w:i/>
      <w:kern w:val="24"/>
      <w:sz w:val="24"/>
    </w:rPr>
  </w:style>
  <w:style w:type="character" w:customStyle="1" w:styleId="txt">
    <w:name w:val="txt"/>
    <w:rsid w:val="00F574D5"/>
  </w:style>
  <w:style w:type="character" w:customStyle="1" w:styleId="fieldlabel">
    <w:name w:val="fieldlabel"/>
    <w:rsid w:val="00F574D5"/>
  </w:style>
  <w:style w:type="paragraph" w:customStyle="1" w:styleId="afffffffffffffffffffffffffff1">
    <w:name w:val="Согласующая подпись"/>
    <w:basedOn w:val="aff9"/>
    <w:rsid w:val="00F574D5"/>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d"/>
    <w:rsid w:val="00F574D5"/>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5"/>
    <w:rsid w:val="00F574D5"/>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9"/>
    <w:rsid w:val="00F574D5"/>
    <w:pPr>
      <w:suppressLineNumbers/>
      <w:ind w:firstLine="720"/>
    </w:pPr>
    <w:rPr>
      <w:rFonts w:eastAsia="PMingLiU"/>
      <w:kern w:val="24"/>
      <w:sz w:val="20"/>
      <w:szCs w:val="20"/>
      <w:lang w:eastAsia="ru-RU"/>
    </w:rPr>
  </w:style>
  <w:style w:type="character" w:customStyle="1" w:styleId="code-keyword">
    <w:name w:val="code-keyword"/>
    <w:rsid w:val="00F574D5"/>
  </w:style>
  <w:style w:type="paragraph" w:customStyle="1" w:styleId="OTRTableNum">
    <w:name w:val="OTR_Table_Num"/>
    <w:basedOn w:val="aff9"/>
    <w:semiHidden/>
    <w:rsid w:val="00F574D5"/>
    <w:pPr>
      <w:suppressAutoHyphens w:val="0"/>
      <w:spacing w:before="60" w:after="60"/>
    </w:pPr>
    <w:rPr>
      <w:rFonts w:eastAsia="PMingLiU"/>
      <w:sz w:val="22"/>
      <w:szCs w:val="20"/>
      <w:lang w:eastAsia="ru-RU"/>
    </w:rPr>
  </w:style>
  <w:style w:type="character" w:customStyle="1" w:styleId="requiredfield">
    <w:name w:val="requiredfield"/>
    <w:rsid w:val="00F574D5"/>
  </w:style>
  <w:style w:type="paragraph" w:customStyle="1" w:styleId="1fffffffffb">
    <w:name w:val="РП.З1"/>
    <w:next w:val="2fffff1"/>
    <w:rsid w:val="00F574D5"/>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3"/>
    <w:rsid w:val="00F574D5"/>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3">
    <w:name w:val="РП.З3"/>
    <w:next w:val="aff9"/>
    <w:rsid w:val="00F574D5"/>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9"/>
    <w:rsid w:val="00F574D5"/>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5"/>
    <w:rsid w:val="00F574D5"/>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9"/>
    <w:rsid w:val="00F574D5"/>
    <w:pPr>
      <w:suppressAutoHyphens w:val="0"/>
      <w:spacing w:before="60" w:after="60" w:line="312" w:lineRule="auto"/>
      <w:jc w:val="both"/>
    </w:pPr>
    <w:rPr>
      <w:rFonts w:eastAsia="PMingLiU"/>
      <w:sz w:val="20"/>
      <w:szCs w:val="20"/>
      <w:lang w:eastAsia="ru-RU"/>
    </w:rPr>
  </w:style>
  <w:style w:type="paragraph" w:customStyle="1" w:styleId="-12">
    <w:name w:val="Т-сМ1"/>
    <w:rsid w:val="00F574D5"/>
    <w:pPr>
      <w:spacing w:before="60" w:after="60" w:line="312" w:lineRule="auto"/>
      <w:ind w:left="568" w:hanging="284"/>
      <w:jc w:val="both"/>
    </w:pPr>
    <w:rPr>
      <w:rFonts w:eastAsia="PMingLiU"/>
    </w:rPr>
  </w:style>
  <w:style w:type="paragraph" w:customStyle="1" w:styleId="-24">
    <w:name w:val="Т-сМ2"/>
    <w:basedOn w:val="-12"/>
    <w:rsid w:val="00F574D5"/>
    <w:pPr>
      <w:tabs>
        <w:tab w:val="left" w:pos="851"/>
      </w:tabs>
      <w:ind w:left="851"/>
    </w:pPr>
  </w:style>
  <w:style w:type="paragraph" w:customStyle="1" w:styleId="3fff4">
    <w:name w:val="РП.СМ3"/>
    <w:rsid w:val="00F574D5"/>
    <w:pPr>
      <w:ind w:left="1588" w:hanging="284"/>
    </w:pPr>
    <w:rPr>
      <w:rFonts w:eastAsia="PMingLiU"/>
      <w:kern w:val="24"/>
      <w:sz w:val="24"/>
    </w:rPr>
  </w:style>
  <w:style w:type="paragraph" w:customStyle="1" w:styleId="1f3">
    <w:name w:val="П.м.список 1"/>
    <w:basedOn w:val="OTRTableListMark"/>
    <w:rsid w:val="00F574D5"/>
    <w:pPr>
      <w:numPr>
        <w:numId w:val="139"/>
      </w:numPr>
      <w:tabs>
        <w:tab w:val="num" w:pos="0"/>
      </w:tabs>
      <w:spacing w:line="240" w:lineRule="auto"/>
    </w:pPr>
    <w:rPr>
      <w:szCs w:val="24"/>
    </w:rPr>
  </w:style>
  <w:style w:type="paragraph" w:customStyle="1" w:styleId="afffffffffffffffffffffffffff5">
    <w:name w:val="П.подпись Рис."/>
    <w:basedOn w:val="afffffff3"/>
    <w:rsid w:val="00F574D5"/>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5"/>
    <w:rsid w:val="00F574D5"/>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a"/>
    <w:rsid w:val="00F574D5"/>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3"/>
    <w:rsid w:val="00F574D5"/>
    <w:pPr>
      <w:keepNext w:val="0"/>
      <w:widowControl w:val="0"/>
      <w:numPr>
        <w:ilvl w:val="3"/>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a">
    <w:name w:val="П.НумСпис"/>
    <w:basedOn w:val="OTRNormal"/>
    <w:rsid w:val="00F574D5"/>
    <w:pPr>
      <w:numPr>
        <w:numId w:val="164"/>
      </w:numPr>
      <w:tabs>
        <w:tab w:val="num" w:pos="360"/>
      </w:tabs>
      <w:ind w:left="0" w:firstLine="284"/>
    </w:pPr>
    <w:rPr>
      <w:szCs w:val="24"/>
    </w:rPr>
  </w:style>
  <w:style w:type="paragraph" w:customStyle="1" w:styleId="afffffffffffffffffffffffffff8">
    <w:name w:val="П.скрин"/>
    <w:basedOn w:val="aff9"/>
    <w:rsid w:val="00F574D5"/>
    <w:pPr>
      <w:widowControl w:val="0"/>
      <w:suppressAutoHyphens w:val="0"/>
      <w:adjustRightInd w:val="0"/>
      <w:spacing w:after="120" w:line="360" w:lineRule="auto"/>
      <w:jc w:val="center"/>
      <w:textAlignment w:val="baseline"/>
    </w:pPr>
    <w:rPr>
      <w:rFonts w:eastAsia="PMingLiU"/>
      <w:lang w:eastAsia="ru-RU"/>
    </w:rPr>
  </w:style>
  <w:style w:type="paragraph" w:customStyle="1" w:styleId="28">
    <w:name w:val="П.НумС 2"/>
    <w:basedOn w:val="aff9"/>
    <w:rsid w:val="00F574D5"/>
    <w:pPr>
      <w:widowControl w:val="0"/>
      <w:numPr>
        <w:ilvl w:val="1"/>
        <w:numId w:val="165"/>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3"/>
    <w:rsid w:val="00F574D5"/>
    <w:pPr>
      <w:numPr>
        <w:numId w:val="0"/>
      </w:numPr>
      <w:tabs>
        <w:tab w:val="num" w:pos="884"/>
      </w:tabs>
      <w:ind w:left="1134"/>
    </w:pPr>
    <w:rPr>
      <w:lang w:val="en-US"/>
    </w:rPr>
  </w:style>
  <w:style w:type="character" w:customStyle="1" w:styleId="st">
    <w:name w:val="st"/>
    <w:rsid w:val="00F574D5"/>
  </w:style>
  <w:style w:type="character" w:customStyle="1" w:styleId="acronym">
    <w:name w:val="acronym"/>
    <w:rsid w:val="00F574D5"/>
  </w:style>
  <w:style w:type="paragraph" w:customStyle="1" w:styleId="afffffffffffffffffffffffffffa">
    <w:name w:val="ЗАГОЛОВОК (титульная)"/>
    <w:basedOn w:val="1ff1"/>
    <w:next w:val="1ff1"/>
    <w:rsid w:val="00F574D5"/>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1"/>
    <w:next w:val="1ff1"/>
    <w:autoRedefine/>
    <w:rsid w:val="00F574D5"/>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1"/>
    <w:next w:val="1ff1"/>
    <w:rsid w:val="00F574D5"/>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1"/>
    <w:next w:val="1ff1"/>
    <w:rsid w:val="00F574D5"/>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1"/>
    <w:autoRedefine/>
    <w:rsid w:val="00F574D5"/>
    <w:pPr>
      <w:spacing w:before="120" w:after="120"/>
      <w:jc w:val="center"/>
    </w:pPr>
  </w:style>
  <w:style w:type="paragraph" w:customStyle="1" w:styleId="311">
    <w:name w:val="Список 31"/>
    <w:basedOn w:val="1ff1"/>
    <w:rsid w:val="00F574D5"/>
    <w:pPr>
      <w:numPr>
        <w:numId w:val="166"/>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1"/>
    <w:next w:val="1ff1"/>
    <w:link w:val="CharChar4"/>
    <w:rsid w:val="00F574D5"/>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574D5"/>
    <w:rPr>
      <w:rFonts w:ascii="Cambria" w:eastAsia="PMingLiU" w:hAnsi="Cambria"/>
      <w:b/>
      <w:sz w:val="28"/>
      <w:szCs w:val="28"/>
      <w:lang w:val="x-none" w:eastAsia="x-none"/>
    </w:rPr>
  </w:style>
  <w:style w:type="paragraph" w:customStyle="1" w:styleId="1fffffffffc">
    <w:name w:val="Дата1"/>
    <w:basedOn w:val="1ff1"/>
    <w:next w:val="1ff1"/>
    <w:autoRedefine/>
    <w:rsid w:val="00F574D5"/>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574D5"/>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574D5"/>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574D5"/>
    <w:rPr>
      <w:rFonts w:ascii="Cambria" w:eastAsia="PMingLiU" w:hAnsi="Cambria"/>
      <w:kern w:val="24"/>
      <w:sz w:val="24"/>
      <w:szCs w:val="24"/>
      <w:lang w:val="x-none" w:eastAsia="x-none"/>
    </w:rPr>
  </w:style>
  <w:style w:type="character" w:customStyle="1" w:styleId="rserrmark">
    <w:name w:val="rs_err_mark"/>
    <w:rsid w:val="00F574D5"/>
  </w:style>
  <w:style w:type="paragraph" w:customStyle="1" w:styleId="affffffffffffffffffffffffffff1">
    <w:name w:val="табличный титульный"/>
    <w:basedOn w:val="aff9"/>
    <w:rsid w:val="00F574D5"/>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574D5"/>
    <w:rPr>
      <w:rFonts w:ascii="Arial" w:hAnsi="Arial"/>
    </w:rPr>
  </w:style>
  <w:style w:type="paragraph" w:customStyle="1" w:styleId="ORGTEXT0">
    <w:name w:val="ORG_TEXT"/>
    <w:basedOn w:val="aff9"/>
    <w:link w:val="ORGTEXT"/>
    <w:rsid w:val="00F574D5"/>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9"/>
    <w:next w:val="aff9"/>
    <w:rsid w:val="00F574D5"/>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9"/>
    <w:next w:val="ORGTEXT0"/>
    <w:rsid w:val="00F574D5"/>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574D5"/>
    <w:pPr>
      <w:tabs>
        <w:tab w:val="num" w:pos="1797"/>
      </w:tabs>
      <w:ind w:left="1797" w:hanging="357"/>
    </w:pPr>
    <w:rPr>
      <w:rFonts w:eastAsia="Calibri"/>
    </w:rPr>
  </w:style>
  <w:style w:type="character" w:customStyle="1" w:styleId="ORGITEM10">
    <w:name w:val="ORG_ITEM1 Знак"/>
    <w:link w:val="ORGITEM1"/>
    <w:locked/>
    <w:rsid w:val="00F574D5"/>
    <w:rPr>
      <w:rFonts w:ascii="Arial" w:eastAsia="Calibri" w:hAnsi="Arial"/>
    </w:rPr>
  </w:style>
  <w:style w:type="paragraph" w:customStyle="1" w:styleId="2fffff2">
    <w:name w:val="Маркированный 2"/>
    <w:basedOn w:val="aff9"/>
    <w:rsid w:val="00F574D5"/>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9"/>
    <w:rsid w:val="00F574D5"/>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574D5"/>
    <w:rPr>
      <w:rFonts w:ascii="Cambria" w:eastAsia="PMingLiU" w:hAnsi="Cambria"/>
      <w:sz w:val="24"/>
      <w:lang w:val="x-none" w:eastAsia="en-US"/>
    </w:rPr>
  </w:style>
  <w:style w:type="character" w:customStyle="1" w:styleId="123">
    <w:name w:val="Заголовок 1 Знак2"/>
    <w:rsid w:val="00F574D5"/>
    <w:rPr>
      <w:rFonts w:ascii="Arial" w:hAnsi="Arial"/>
      <w:b/>
      <w:sz w:val="28"/>
    </w:rPr>
  </w:style>
  <w:style w:type="character" w:customStyle="1" w:styleId="affffffffffffffffffffffffffff3">
    <w:name w:val="Основной текст  абзаца ТКП Знак Знак"/>
    <w:link w:val="affffffffffffffffffffffffffff4"/>
    <w:locked/>
    <w:rsid w:val="00F574D5"/>
    <w:rPr>
      <w:sz w:val="28"/>
    </w:rPr>
  </w:style>
  <w:style w:type="paragraph" w:customStyle="1" w:styleId="affffffffffffffffffffffffffff4">
    <w:name w:val="Основной текст  абзаца ТКП"/>
    <w:basedOn w:val="aff9"/>
    <w:link w:val="affffffffffffffffffffffffffff3"/>
    <w:autoRedefine/>
    <w:rsid w:val="00F574D5"/>
    <w:pPr>
      <w:suppressAutoHyphens w:val="0"/>
      <w:ind w:firstLine="720"/>
      <w:jc w:val="both"/>
    </w:pPr>
    <w:rPr>
      <w:sz w:val="28"/>
      <w:szCs w:val="20"/>
      <w:lang w:eastAsia="ru-RU"/>
    </w:rPr>
  </w:style>
  <w:style w:type="paragraph" w:customStyle="1" w:styleId="Body">
    <w:name w:val="Body"/>
    <w:rsid w:val="00F574D5"/>
    <w:rPr>
      <w:rFonts w:ascii="Helvetica" w:hAnsi="Helvetica"/>
      <w:color w:val="000000"/>
      <w:sz w:val="24"/>
      <w:lang w:val="en-US" w:eastAsia="en-US"/>
    </w:rPr>
  </w:style>
  <w:style w:type="paragraph" w:customStyle="1" w:styleId="BodyA">
    <w:name w:val="Body A"/>
    <w:rsid w:val="00F574D5"/>
    <w:rPr>
      <w:rFonts w:ascii="Helvetica" w:hAnsi="Helvetica"/>
      <w:color w:val="000000"/>
      <w:sz w:val="24"/>
      <w:lang w:val="en-US" w:eastAsia="en-US"/>
    </w:rPr>
  </w:style>
  <w:style w:type="paragraph" w:customStyle="1" w:styleId="ABodynoindentleft">
    <w:name w:val="A_Body_no_indent_left"/>
    <w:basedOn w:val="aff9"/>
    <w:rsid w:val="00F574D5"/>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574D5"/>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574D5"/>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9"/>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1fffffffffd">
    <w:name w:val="Знак Знак Знак Знак1"/>
    <w:basedOn w:val="aff9"/>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574D5"/>
    <w:pPr>
      <w:numPr>
        <w:numId w:val="167"/>
      </w:numPr>
      <w:tabs>
        <w:tab w:val="num" w:pos="1620"/>
      </w:tabs>
      <w:spacing w:before="0" w:after="0"/>
    </w:pPr>
  </w:style>
  <w:style w:type="paragraph" w:customStyle="1" w:styleId="8h1">
    <w:name w:val="8h1"/>
    <w:basedOn w:val="NNZagolovok1"/>
    <w:link w:val="8h10"/>
    <w:rsid w:val="00F574D5"/>
    <w:pPr>
      <w:pageBreakBefore w:val="0"/>
      <w:numPr>
        <w:numId w:val="168"/>
      </w:numPr>
      <w:tabs>
        <w:tab w:val="num" w:pos="1571"/>
      </w:tabs>
      <w:spacing w:after="0"/>
      <w:jc w:val="center"/>
    </w:pPr>
    <w:rPr>
      <w:rFonts w:eastAsia="Times New Roman"/>
      <w:lang w:val="ru-RU" w:eastAsia="ru-RU"/>
    </w:rPr>
  </w:style>
  <w:style w:type="character" w:customStyle="1" w:styleId="7bul0">
    <w:name w:val="7bul Знак"/>
    <w:link w:val="7bul"/>
    <w:locked/>
    <w:rsid w:val="00F574D5"/>
    <w:rPr>
      <w:rFonts w:ascii="Cambria" w:eastAsia="PMingLiU" w:hAnsi="Cambria"/>
      <w:sz w:val="28"/>
      <w:szCs w:val="28"/>
      <w:lang w:val="x-none" w:eastAsia="x-none"/>
    </w:rPr>
  </w:style>
  <w:style w:type="character" w:customStyle="1" w:styleId="8h10">
    <w:name w:val="8h1 Знак"/>
    <w:link w:val="8h1"/>
    <w:locked/>
    <w:rsid w:val="00F574D5"/>
    <w:rPr>
      <w:rFonts w:ascii="Cambria" w:hAnsi="Cambria"/>
      <w:b/>
      <w:caps/>
      <w:kern w:val="28"/>
      <w:sz w:val="28"/>
    </w:rPr>
  </w:style>
  <w:style w:type="character" w:customStyle="1" w:styleId="9h10">
    <w:name w:val="9h1 Знак"/>
    <w:link w:val="9h1"/>
    <w:locked/>
    <w:rsid w:val="00F574D5"/>
    <w:rPr>
      <w:rFonts w:ascii="Cambria" w:eastAsia="PMingLiU" w:hAnsi="Cambria"/>
      <w:b/>
      <w:sz w:val="28"/>
      <w:szCs w:val="28"/>
      <w:lang w:val="x-none" w:eastAsia="x-none"/>
    </w:rPr>
  </w:style>
  <w:style w:type="character" w:customStyle="1" w:styleId="9h20">
    <w:name w:val="9h2 Знак"/>
    <w:link w:val="9h2"/>
    <w:locked/>
    <w:rsid w:val="00F574D5"/>
    <w:rPr>
      <w:rFonts w:ascii="Cambria" w:eastAsia="PMingLiU" w:hAnsi="Cambria"/>
      <w:sz w:val="28"/>
      <w:szCs w:val="28"/>
      <w:lang w:val="x-none" w:eastAsia="x-none"/>
    </w:rPr>
  </w:style>
  <w:style w:type="character" w:customStyle="1" w:styleId="1fffffffffe">
    <w:name w:val="Обычный Текст Знак1"/>
    <w:locked/>
    <w:rsid w:val="00F574D5"/>
    <w:rPr>
      <w:sz w:val="28"/>
      <w:szCs w:val="24"/>
      <w:lang w:eastAsia="ar-SA"/>
    </w:rPr>
  </w:style>
  <w:style w:type="numbering" w:customStyle="1" w:styleId="-4">
    <w:name w:val="Список -4"/>
    <w:rsid w:val="00F574D5"/>
    <w:pPr>
      <w:numPr>
        <w:numId w:val="120"/>
      </w:numPr>
    </w:pPr>
  </w:style>
  <w:style w:type="numbering" w:customStyle="1" w:styleId="113">
    <w:name w:val="Статья / Раздел11"/>
    <w:rsid w:val="00F574D5"/>
    <w:pPr>
      <w:numPr>
        <w:numId w:val="86"/>
      </w:numPr>
    </w:pPr>
  </w:style>
  <w:style w:type="numbering" w:customStyle="1" w:styleId="StyleNumbered1">
    <w:name w:val="Style Numbered1"/>
    <w:rsid w:val="00F574D5"/>
    <w:pPr>
      <w:numPr>
        <w:numId w:val="89"/>
      </w:numPr>
    </w:pPr>
  </w:style>
  <w:style w:type="numbering" w:customStyle="1" w:styleId="1111111">
    <w:name w:val="1 / 1.1 / 1.1.11"/>
    <w:basedOn w:val="affc"/>
    <w:next w:val="111111"/>
    <w:rsid w:val="00F574D5"/>
    <w:pPr>
      <w:numPr>
        <w:numId w:val="34"/>
      </w:numPr>
    </w:pPr>
  </w:style>
  <w:style w:type="numbering" w:customStyle="1" w:styleId="110">
    <w:name w:val="Стиль маркированный11"/>
    <w:rsid w:val="00F574D5"/>
    <w:pPr>
      <w:numPr>
        <w:numId w:val="152"/>
      </w:numPr>
    </w:pPr>
  </w:style>
  <w:style w:type="numbering" w:customStyle="1" w:styleId="1ai1">
    <w:name w:val="1 / a / i1"/>
    <w:basedOn w:val="affc"/>
    <w:next w:val="1ai"/>
    <w:rsid w:val="00F574D5"/>
    <w:pPr>
      <w:numPr>
        <w:numId w:val="60"/>
      </w:numPr>
    </w:pPr>
  </w:style>
  <w:style w:type="numbering" w:customStyle="1" w:styleId="312">
    <w:name w:val="ТКП ТС Заголовок  3го уровня1"/>
    <w:rsid w:val="00F574D5"/>
    <w:pPr>
      <w:numPr>
        <w:numId w:val="97"/>
      </w:numPr>
    </w:pPr>
  </w:style>
  <w:style w:type="numbering" w:customStyle="1" w:styleId="ArticleSection11">
    <w:name w:val="Article / Section11"/>
    <w:rsid w:val="00F574D5"/>
    <w:pPr>
      <w:numPr>
        <w:numId w:val="83"/>
      </w:numPr>
    </w:pPr>
  </w:style>
  <w:style w:type="numbering" w:customStyle="1" w:styleId="1110">
    <w:name w:val="Стиль нумерованный111"/>
    <w:rsid w:val="00F574D5"/>
    <w:pPr>
      <w:numPr>
        <w:numId w:val="151"/>
      </w:numPr>
    </w:pPr>
  </w:style>
  <w:style w:type="numbering" w:customStyle="1" w:styleId="310">
    <w:name w:val="ТКП ТС Заголовок31"/>
    <w:rsid w:val="00F574D5"/>
    <w:pPr>
      <w:numPr>
        <w:numId w:val="98"/>
      </w:numPr>
    </w:pPr>
  </w:style>
  <w:style w:type="numbering" w:customStyle="1" w:styleId="16">
    <w:name w:val="Список для таблицы1"/>
    <w:rsid w:val="00F574D5"/>
    <w:pPr>
      <w:numPr>
        <w:numId w:val="115"/>
      </w:numPr>
    </w:pPr>
  </w:style>
  <w:style w:type="numbering" w:customStyle="1" w:styleId="ArticleSection21">
    <w:name w:val="Article / Section21"/>
    <w:rsid w:val="00F574D5"/>
    <w:pPr>
      <w:numPr>
        <w:numId w:val="58"/>
      </w:numPr>
    </w:pPr>
  </w:style>
  <w:style w:type="numbering" w:customStyle="1" w:styleId="aff4">
    <w:name w:val="Перечесление"/>
    <w:rsid w:val="00F574D5"/>
    <w:pPr>
      <w:numPr>
        <w:numId w:val="119"/>
      </w:numPr>
    </w:pPr>
  </w:style>
  <w:style w:type="numbering" w:customStyle="1" w:styleId="111">
    <w:name w:val="Номер 11"/>
    <w:rsid w:val="00F574D5"/>
    <w:pPr>
      <w:numPr>
        <w:numId w:val="116"/>
      </w:numPr>
    </w:pPr>
  </w:style>
  <w:style w:type="numbering" w:customStyle="1" w:styleId="012063">
    <w:name w:val="Стиль нумерованный Слева:  012 см Выступ:  063 см"/>
    <w:rsid w:val="00F574D5"/>
    <w:pPr>
      <w:numPr>
        <w:numId w:val="126"/>
      </w:numPr>
    </w:pPr>
  </w:style>
  <w:style w:type="paragraph" w:customStyle="1" w:styleId="-112">
    <w:name w:val="Цветная заливка - Акцент 11"/>
    <w:hidden/>
    <w:semiHidden/>
    <w:rsid w:val="00F574D5"/>
    <w:rPr>
      <w:sz w:val="24"/>
      <w:szCs w:val="24"/>
    </w:rPr>
  </w:style>
  <w:style w:type="character" w:customStyle="1" w:styleId="4d">
    <w:name w:val="Заголовок 4.КД Знак"/>
    <w:basedOn w:val="3ffe"/>
    <w:link w:val="40"/>
    <w:rsid w:val="00F574D5"/>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574D5"/>
    <w:rPr>
      <w:rFonts w:ascii="Cambria" w:eastAsia="MS ??" w:hAnsi="Cambria"/>
      <w:sz w:val="20"/>
    </w:rPr>
  </w:style>
  <w:style w:type="paragraph" w:customStyle="1" w:styleId="h310">
    <w:name w:val="h3.1"/>
    <w:basedOn w:val="3d"/>
    <w:link w:val="h312"/>
    <w:qFormat/>
    <w:rsid w:val="00F574D5"/>
    <w:p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574D5"/>
    <w:rPr>
      <w:b/>
      <w:sz w:val="28"/>
      <w:szCs w:val="28"/>
      <w:lang w:val="x-none" w:eastAsia="x-none"/>
    </w:rPr>
  </w:style>
  <w:style w:type="character" w:customStyle="1" w:styleId="FootnoteTextChar0">
    <w:name w:val="Footnote Text Char"/>
    <w:aliases w:val="Footnote Text Char Знак Знак Char,Footnote Text Char Знак Char,Footnote Text Char Знак Знак Знак Знак Char"/>
    <w:semiHidden/>
    <w:locked/>
    <w:rsid w:val="00F574D5"/>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574D5"/>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574D5"/>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574D5"/>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574D5"/>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574D5"/>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574D5"/>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574D5"/>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574D5"/>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574D5"/>
    <w:rPr>
      <w:b/>
      <w:sz w:val="32"/>
      <w:lang w:val="ru-RU" w:eastAsia="en-US" w:bidi="ar-SA"/>
    </w:rPr>
  </w:style>
  <w:style w:type="character" w:customStyle="1" w:styleId="BalloonTextChar">
    <w:name w:val="Balloon Text Char"/>
    <w:semiHidden/>
    <w:locked/>
    <w:rsid w:val="00F574D5"/>
    <w:rPr>
      <w:rFonts w:ascii="Tahoma" w:hAnsi="Tahoma" w:cs="Tahoma"/>
      <w:sz w:val="16"/>
      <w:szCs w:val="16"/>
      <w:lang w:val="ru-RU" w:eastAsia="ru-RU" w:bidi="ar-SA"/>
    </w:rPr>
  </w:style>
  <w:style w:type="character" w:customStyle="1" w:styleId="HeaderChar">
    <w:name w:val="Header Char"/>
    <w:locked/>
    <w:rsid w:val="00F574D5"/>
    <w:rPr>
      <w:rFonts w:ascii="Courier New" w:hAnsi="Courier New" w:cs="Times New Roman" w:hint="default"/>
      <w:sz w:val="24"/>
      <w:szCs w:val="24"/>
    </w:rPr>
  </w:style>
  <w:style w:type="character" w:customStyle="1" w:styleId="FooterChar">
    <w:name w:val="Footer Char"/>
    <w:locked/>
    <w:rsid w:val="00F574D5"/>
    <w:rPr>
      <w:rFonts w:ascii="Times New Roman" w:hAnsi="Times New Roman" w:cs="Times New Roman" w:hint="default"/>
      <w:sz w:val="24"/>
      <w:szCs w:val="24"/>
    </w:rPr>
  </w:style>
  <w:style w:type="character" w:customStyle="1" w:styleId="DocumentMapChar">
    <w:name w:val="Document Map Char"/>
    <w:locked/>
    <w:rsid w:val="00F574D5"/>
    <w:rPr>
      <w:rFonts w:ascii="Tahoma" w:hAnsi="Tahoma" w:cs="Tahoma" w:hint="default"/>
      <w:sz w:val="16"/>
      <w:szCs w:val="16"/>
    </w:rPr>
  </w:style>
  <w:style w:type="paragraph" w:customStyle="1" w:styleId="TableCell10J">
    <w:name w:val="Table Cell 10 J"/>
    <w:basedOn w:val="aff9"/>
    <w:rsid w:val="00F574D5"/>
    <w:pPr>
      <w:suppressAutoHyphens w:val="0"/>
      <w:jc w:val="both"/>
    </w:pPr>
    <w:rPr>
      <w:sz w:val="20"/>
      <w:szCs w:val="20"/>
      <w:lang w:eastAsia="ru-RU"/>
    </w:rPr>
  </w:style>
  <w:style w:type="paragraph" w:customStyle="1" w:styleId="3fff5">
    <w:name w:val="_Заголовок 3"/>
    <w:basedOn w:val="3d"/>
    <w:link w:val="3fff6"/>
    <w:rsid w:val="00F574D5"/>
    <w:pPr>
      <w:widowControl w:val="0"/>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6">
    <w:name w:val="_Заголовок 3 Знак"/>
    <w:link w:val="3fff5"/>
    <w:locked/>
    <w:rsid w:val="00F574D5"/>
    <w:rPr>
      <w:b/>
      <w:sz w:val="26"/>
      <w:lang w:val="x-none" w:eastAsia="x-none"/>
    </w:rPr>
  </w:style>
  <w:style w:type="character" w:customStyle="1" w:styleId="ASFKSymBold">
    <w:name w:val="_ASFK_Sym_Bold"/>
    <w:rsid w:val="00F574D5"/>
    <w:rPr>
      <w:b/>
    </w:rPr>
  </w:style>
  <w:style w:type="paragraph" w:customStyle="1" w:styleId="1ffffffffff">
    <w:name w:val="Тема примечания1"/>
    <w:basedOn w:val="afffff2"/>
    <w:next w:val="afffff2"/>
    <w:rsid w:val="00F574D5"/>
    <w:rPr>
      <w:b/>
      <w:bCs/>
    </w:rPr>
  </w:style>
  <w:style w:type="paragraph" w:customStyle="1" w:styleId="AIOCNORMAL">
    <w:name w:val="AIOC NORMAL"/>
    <w:basedOn w:val="aff9"/>
    <w:rsid w:val="00F574D5"/>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a"/>
    <w:uiPriority w:val="99"/>
    <w:semiHidden/>
    <w:rsid w:val="00F574D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semiHidden="0" w:uiPriority="99"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9">
    <w:name w:val="Normal"/>
    <w:qFormat/>
    <w:rsid w:val="001B171A"/>
    <w:pPr>
      <w:suppressAutoHyphens/>
    </w:pPr>
    <w:rPr>
      <w:sz w:val="24"/>
      <w:szCs w:val="24"/>
      <w:lang w:eastAsia="ar-SA"/>
    </w:rPr>
  </w:style>
  <w:style w:type="paragraph" w:styleId="1f9">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9"/>
    <w:next w:val="aff9"/>
    <w:qFormat/>
    <w:rsid w:val="00F76448"/>
    <w:pPr>
      <w:keepNext/>
      <w:spacing w:before="240" w:after="60"/>
      <w:outlineLvl w:val="0"/>
    </w:pPr>
    <w:rPr>
      <w:rFonts w:eastAsia="MS Mincho" w:cs="Arial"/>
      <w:b/>
      <w:bCs/>
      <w:kern w:val="1"/>
      <w:sz w:val="32"/>
      <w:szCs w:val="32"/>
    </w:rPr>
  </w:style>
  <w:style w:type="paragraph" w:styleId="2d">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9"/>
    <w:next w:val="aff9"/>
    <w:link w:val="2e"/>
    <w:qFormat/>
    <w:rsid w:val="00F76448"/>
    <w:pPr>
      <w:keepNext/>
      <w:spacing w:before="240" w:after="60"/>
      <w:outlineLvl w:val="1"/>
    </w:pPr>
    <w:rPr>
      <w:rFonts w:cs="Arial"/>
      <w:b/>
      <w:bCs/>
      <w:i/>
      <w:iCs/>
      <w:sz w:val="28"/>
      <w:szCs w:val="28"/>
    </w:rPr>
  </w:style>
  <w:style w:type="paragraph" w:styleId="3d">
    <w:name w:val="heading 3"/>
    <w:aliases w:val="Гоник_Заголовок 3,H3,h3,3,h:3,h,31,ITT t3,PA Minor Section,TE Heading,Title3,list,l3,Level 3 Head,heading 3,H31,H32,H33,H34,H35,título 3,1.,TF-Overskrift 3,Titre3,alltoc,Table3,3heading,Heading 3 - old,orderpara2,l31,32,l32,33,l33,34,l34,35"/>
    <w:basedOn w:val="aff9"/>
    <w:next w:val="aff9"/>
    <w:qFormat/>
    <w:rsid w:val="00F76448"/>
    <w:pPr>
      <w:keepNext/>
      <w:spacing w:before="240" w:after="60"/>
      <w:outlineLvl w:val="2"/>
    </w:pPr>
    <w:rPr>
      <w:rFonts w:ascii="Arial" w:hAnsi="Arial"/>
      <w:b/>
      <w:bCs/>
      <w:sz w:val="26"/>
      <w:szCs w:val="26"/>
    </w:rPr>
  </w:style>
  <w:style w:type="paragraph" w:styleId="43">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9"/>
    <w:next w:val="aff9"/>
    <w:link w:val="410"/>
    <w:qFormat/>
    <w:rsid w:val="00F76448"/>
    <w:pPr>
      <w:keepNext/>
      <w:spacing w:before="240" w:after="60"/>
      <w:outlineLvl w:val="3"/>
    </w:pPr>
    <w:rPr>
      <w:b/>
      <w:bCs/>
      <w:sz w:val="28"/>
      <w:szCs w:val="28"/>
    </w:rPr>
  </w:style>
  <w:style w:type="paragraph" w:styleId="5">
    <w:name w:val="heading 5"/>
    <w:aliases w:val="H5,ITT t5,PA Pico Section,5,Roman list,h5,Roman list1,Roman list2,Roman list11,Roman list3,Roman list12,Roman list21,Roman list111,Gliederung5,heading 5,Заголовок oglavlenie,_Подпункт,Bold/Italics,HT"/>
    <w:basedOn w:val="aff9"/>
    <w:next w:val="aff9"/>
    <w:link w:val="50"/>
    <w:unhideWhenUsed/>
    <w:qFormat/>
    <w:rsid w:val="00F574D5"/>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9"/>
    <w:next w:val="aff9"/>
    <w:link w:val="61"/>
    <w:qFormat/>
    <w:rsid w:val="00F574D5"/>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9"/>
    <w:next w:val="aff9"/>
    <w:link w:val="70"/>
    <w:qFormat/>
    <w:rsid w:val="00BE02B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9"/>
    <w:next w:val="aff9"/>
    <w:link w:val="80"/>
    <w:qFormat/>
    <w:rsid w:val="00F574D5"/>
    <w:pPr>
      <w:suppressAutoHyphens w:val="0"/>
      <w:spacing w:before="120"/>
      <w:ind w:left="782"/>
      <w:jc w:val="center"/>
      <w:outlineLvl w:val="7"/>
    </w:pPr>
    <w:rPr>
      <w:sz w:val="28"/>
      <w:lang w:eastAsia="ru-RU"/>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ff9"/>
    <w:next w:val="aff9"/>
    <w:link w:val="90"/>
    <w:qFormat/>
    <w:rsid w:val="00F574D5"/>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a">
    <w:name w:val="Default Paragraph Font"/>
    <w:uiPriority w:val="1"/>
    <w:semiHidden/>
    <w:unhideWhenUsed/>
  </w:style>
  <w:style w:type="table" w:default="1" w:styleId="affb">
    <w:name w:val="Normal Table"/>
    <w:uiPriority w:val="99"/>
    <w:semiHidden/>
    <w:unhideWhenUsed/>
    <w:tblPr>
      <w:tblInd w:w="0" w:type="dxa"/>
      <w:tblCellMar>
        <w:top w:w="0" w:type="dxa"/>
        <w:left w:w="108" w:type="dxa"/>
        <w:bottom w:w="0" w:type="dxa"/>
        <w:right w:w="108" w:type="dxa"/>
      </w:tblCellMar>
    </w:tblPr>
  </w:style>
  <w:style w:type="numbering" w:default="1" w:styleId="affc">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a"/>
    <w:link w:val="2d"/>
    <w:rsid w:val="00BE02B7"/>
    <w:rPr>
      <w:rFonts w:cs="Arial"/>
      <w:b/>
      <w:bCs/>
      <w:i/>
      <w:iCs/>
      <w:sz w:val="28"/>
      <w:szCs w:val="28"/>
      <w:lang w:eastAsia="ar-SA"/>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a"/>
    <w:link w:val="7"/>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d">
    <w:name w:val="Основной текст Знак"/>
    <w:rsid w:val="00F76448"/>
    <w:rPr>
      <w:rFonts w:eastAsia="MS Mincho"/>
      <w:sz w:val="26"/>
      <w:szCs w:val="24"/>
      <w:lang w:val="ru-RU" w:eastAsia="ar-SA" w:bidi="ar-SA"/>
    </w:rPr>
  </w:style>
  <w:style w:type="character" w:customStyle="1" w:styleId="affe">
    <w:name w:val="Основной текст с отступом Знак"/>
    <w:rsid w:val="00F76448"/>
    <w:rPr>
      <w:sz w:val="28"/>
      <w:lang w:val="ru-RU" w:eastAsia="ar-SA" w:bidi="ar-SA"/>
    </w:rPr>
  </w:style>
  <w:style w:type="character" w:styleId="afff">
    <w:name w:val="page number"/>
    <w:basedOn w:val="1fa"/>
    <w:rsid w:val="00F76448"/>
  </w:style>
  <w:style w:type="character" w:customStyle="1" w:styleId="afff0">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1">
    <w:name w:val="Hyperlink"/>
    <w:uiPriority w:val="99"/>
    <w:rsid w:val="00F76448"/>
    <w:rPr>
      <w:color w:val="0000FF"/>
      <w:u w:val="single"/>
    </w:rPr>
  </w:style>
  <w:style w:type="character" w:customStyle="1" w:styleId="afff2">
    <w:name w:val="Текст примечания Знак"/>
    <w:uiPriority w:val="99"/>
    <w:rsid w:val="00F76448"/>
    <w:rPr>
      <w:lang w:val="ru-RU" w:eastAsia="ar-SA" w:bidi="ar-SA"/>
    </w:rPr>
  </w:style>
  <w:style w:type="character" w:customStyle="1" w:styleId="afff3">
    <w:name w:val="Символ сноски"/>
    <w:rsid w:val="00F76448"/>
    <w:rPr>
      <w:vertAlign w:val="superscript"/>
    </w:rPr>
  </w:style>
  <w:style w:type="character" w:customStyle="1" w:styleId="afff4">
    <w:name w:val="Схема документа Знак"/>
    <w:link w:val="afff5"/>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6">
    <w:name w:val="Тема примечания Знак"/>
    <w:rsid w:val="00F76448"/>
    <w:rPr>
      <w:b/>
      <w:bCs/>
      <w:lang w:val="ru-RU" w:eastAsia="ar-SA" w:bidi="ar-SA"/>
    </w:rPr>
  </w:style>
  <w:style w:type="character" w:customStyle="1" w:styleId="afff7">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9"/>
    <w:link w:val="3f"/>
    <w:rsid w:val="000954FB"/>
    <w:pPr>
      <w:suppressAutoHyphens w:val="0"/>
      <w:spacing w:after="120"/>
    </w:pPr>
    <w:rPr>
      <w:sz w:val="16"/>
      <w:szCs w:val="16"/>
    </w:rPr>
  </w:style>
  <w:style w:type="character" w:customStyle="1" w:styleId="afff8">
    <w:name w:val="Подзаголовок Знак"/>
    <w:rsid w:val="00F76448"/>
    <w:rPr>
      <w:b/>
      <w:bCs/>
      <w:sz w:val="24"/>
      <w:szCs w:val="24"/>
    </w:rPr>
  </w:style>
  <w:style w:type="character" w:customStyle="1" w:styleId="afff9">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a">
    <w:name w:val="Обычный отступ Знак"/>
    <w:rsid w:val="00F76448"/>
    <w:rPr>
      <w:rFonts w:ascii="Calibri" w:eastAsia="Calibri" w:hAnsi="Calibri" w:cs="Calibri"/>
      <w:sz w:val="24"/>
      <w:szCs w:val="24"/>
    </w:rPr>
  </w:style>
  <w:style w:type="character" w:styleId="afffb">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c">
    <w:name w:val="Текст Знак"/>
    <w:link w:val="afffd"/>
    <w:uiPriority w:val="99"/>
    <w:rsid w:val="00F76448"/>
    <w:rPr>
      <w:rFonts w:eastAsia="MS Mincho"/>
      <w:spacing w:val="-2"/>
      <w:sz w:val="26"/>
    </w:rPr>
  </w:style>
  <w:style w:type="paragraph" w:styleId="afffd">
    <w:name w:val="Plain Text"/>
    <w:basedOn w:val="aff9"/>
    <w:link w:val="afffc"/>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ffe">
    <w:name w:val="Абзац списка Знак"/>
    <w:uiPriority w:val="99"/>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
    <w:name w:val="Текст концевой сноски Знак"/>
    <w:basedOn w:val="1fa"/>
    <w:rsid w:val="00F76448"/>
  </w:style>
  <w:style w:type="character" w:customStyle="1" w:styleId="affff0">
    <w:name w:val="Символы концевой сноски"/>
    <w:basedOn w:val="1fa"/>
    <w:rsid w:val="00F76448"/>
    <w:rPr>
      <w:vertAlign w:val="superscript"/>
    </w:rPr>
  </w:style>
  <w:style w:type="character" w:customStyle="1" w:styleId="affff1">
    <w:name w:val="Текст сноски Знак"/>
    <w:basedOn w:val="1fa"/>
    <w:rsid w:val="00F76448"/>
  </w:style>
  <w:style w:type="character" w:styleId="affff2">
    <w:name w:val="footnote reference"/>
    <w:rsid w:val="00F76448"/>
    <w:rPr>
      <w:vertAlign w:val="superscript"/>
    </w:rPr>
  </w:style>
  <w:style w:type="character" w:styleId="affff3">
    <w:name w:val="endnote reference"/>
    <w:rsid w:val="00F76448"/>
    <w:rPr>
      <w:vertAlign w:val="superscript"/>
    </w:rPr>
  </w:style>
  <w:style w:type="paragraph" w:customStyle="1" w:styleId="affff4">
    <w:name w:val="Заголовок"/>
    <w:basedOn w:val="aff9"/>
    <w:next w:val="affff5"/>
    <w:rsid w:val="00F76448"/>
    <w:pPr>
      <w:keepNext/>
      <w:spacing w:before="240" w:after="120"/>
    </w:pPr>
    <w:rPr>
      <w:rFonts w:ascii="Arial" w:eastAsia="SimSun" w:hAnsi="Arial" w:cs="Mangal"/>
      <w:sz w:val="28"/>
      <w:szCs w:val="28"/>
    </w:rPr>
  </w:style>
  <w:style w:type="paragraph" w:styleId="affff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9"/>
    <w:link w:val="1fe"/>
    <w:uiPriority w:val="99"/>
    <w:rsid w:val="00F76448"/>
    <w:pPr>
      <w:ind w:firstLine="709"/>
      <w:jc w:val="both"/>
    </w:pPr>
    <w:rPr>
      <w:rFonts w:eastAsia="MS Mincho"/>
      <w:sz w:val="26"/>
    </w:rPr>
  </w:style>
  <w:style w:type="character" w:customStyle="1" w:styleId="1fe">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a"/>
    <w:link w:val="affff5"/>
    <w:uiPriority w:val="99"/>
    <w:locked/>
    <w:rsid w:val="004314C8"/>
    <w:rPr>
      <w:rFonts w:eastAsia="MS Mincho"/>
      <w:sz w:val="26"/>
      <w:szCs w:val="24"/>
      <w:lang w:eastAsia="ar-SA"/>
    </w:rPr>
  </w:style>
  <w:style w:type="paragraph" w:styleId="affff6">
    <w:name w:val="List"/>
    <w:basedOn w:val="affff5"/>
    <w:rsid w:val="00F76448"/>
    <w:rPr>
      <w:rFonts w:cs="Mangal"/>
    </w:rPr>
  </w:style>
  <w:style w:type="paragraph" w:customStyle="1" w:styleId="1ff">
    <w:name w:val="Название1"/>
    <w:basedOn w:val="aff9"/>
    <w:rsid w:val="00F76448"/>
    <w:pPr>
      <w:suppressLineNumbers/>
      <w:spacing w:before="120" w:after="120"/>
    </w:pPr>
    <w:rPr>
      <w:rFonts w:cs="Mangal"/>
      <w:i/>
      <w:iCs/>
    </w:rPr>
  </w:style>
  <w:style w:type="paragraph" w:customStyle="1" w:styleId="1ff0">
    <w:name w:val="Указатель1"/>
    <w:basedOn w:val="aff9"/>
    <w:rsid w:val="00F76448"/>
    <w:pPr>
      <w:suppressLineNumbers/>
    </w:pPr>
    <w:rPr>
      <w:rFonts w:cs="Mangal"/>
    </w:rPr>
  </w:style>
  <w:style w:type="paragraph" w:customStyle="1" w:styleId="1ff1">
    <w:name w:val="Обычный1"/>
    <w:link w:val="CharChar"/>
    <w:rsid w:val="00F76448"/>
    <w:pPr>
      <w:suppressAutoHyphens/>
      <w:ind w:firstLine="720"/>
      <w:jc w:val="both"/>
    </w:pPr>
    <w:rPr>
      <w:rFonts w:eastAsia="Arial"/>
      <w:sz w:val="28"/>
      <w:lang w:eastAsia="ar-SA"/>
    </w:rPr>
  </w:style>
  <w:style w:type="paragraph" w:customStyle="1" w:styleId="1ff2">
    <w:name w:val="Текст1"/>
    <w:basedOn w:val="1ff1"/>
    <w:rsid w:val="00F76448"/>
    <w:pPr>
      <w:ind w:firstLine="0"/>
      <w:jc w:val="left"/>
    </w:pPr>
    <w:rPr>
      <w:sz w:val="26"/>
    </w:rPr>
  </w:style>
  <w:style w:type="paragraph" w:customStyle="1" w:styleId="115">
    <w:name w:val="Заголовок 11"/>
    <w:basedOn w:val="1ff1"/>
    <w:next w:val="1ff1"/>
    <w:rsid w:val="00F76448"/>
    <w:pPr>
      <w:keepNext/>
      <w:spacing w:before="240" w:after="60"/>
      <w:ind w:firstLine="0"/>
      <w:jc w:val="center"/>
    </w:pPr>
    <w:rPr>
      <w:b/>
      <w:kern w:val="1"/>
    </w:rPr>
  </w:style>
  <w:style w:type="paragraph" w:styleId="affff7">
    <w:name w:val="header"/>
    <w:basedOn w:val="aff9"/>
    <w:link w:val="1ff3"/>
    <w:rsid w:val="00F76448"/>
  </w:style>
  <w:style w:type="character" w:customStyle="1" w:styleId="1ff3">
    <w:name w:val="Верхний колонтитул Знак1"/>
    <w:basedOn w:val="affa"/>
    <w:link w:val="affff7"/>
    <w:uiPriority w:val="99"/>
    <w:rsid w:val="00BE02B7"/>
    <w:rPr>
      <w:sz w:val="24"/>
      <w:szCs w:val="24"/>
      <w:lang w:eastAsia="ar-SA"/>
    </w:rPr>
  </w:style>
  <w:style w:type="paragraph" w:styleId="affff8">
    <w:name w:val="Body Text Indent"/>
    <w:basedOn w:val="aff9"/>
    <w:link w:val="1ff4"/>
    <w:rsid w:val="00F76448"/>
    <w:pPr>
      <w:ind w:firstLine="720"/>
    </w:pPr>
    <w:rPr>
      <w:sz w:val="28"/>
      <w:szCs w:val="20"/>
    </w:rPr>
  </w:style>
  <w:style w:type="character" w:customStyle="1" w:styleId="1ff4">
    <w:name w:val="Основной текст с отступом Знак1"/>
    <w:basedOn w:val="affa"/>
    <w:link w:val="affff8"/>
    <w:rsid w:val="00BE02B7"/>
    <w:rPr>
      <w:sz w:val="28"/>
      <w:lang w:eastAsia="ar-SA"/>
    </w:rPr>
  </w:style>
  <w:style w:type="paragraph" w:customStyle="1" w:styleId="2f1">
    <w:name w:val="Маркированный список2"/>
    <w:basedOn w:val="aff9"/>
    <w:rsid w:val="00F76448"/>
    <w:pPr>
      <w:autoSpaceDE w:val="0"/>
      <w:ind w:right="306"/>
      <w:jc w:val="both"/>
    </w:pPr>
    <w:rPr>
      <w:b/>
      <w:bCs/>
      <w:i/>
      <w:sz w:val="28"/>
      <w:szCs w:val="28"/>
    </w:rPr>
  </w:style>
  <w:style w:type="paragraph" w:styleId="affff9">
    <w:name w:val="footer"/>
    <w:aliases w:val="Не удалять!,f"/>
    <w:basedOn w:val="aff9"/>
    <w:link w:val="1ff5"/>
    <w:rsid w:val="00F76448"/>
    <w:pPr>
      <w:widowControl w:val="0"/>
      <w:autoSpaceDE w:val="0"/>
      <w:spacing w:line="300" w:lineRule="auto"/>
      <w:ind w:left="72" w:firstLine="680"/>
      <w:jc w:val="both"/>
    </w:pPr>
    <w:rPr>
      <w:rFonts w:eastAsia="MS Mincho"/>
      <w:spacing w:val="-2"/>
    </w:rPr>
  </w:style>
  <w:style w:type="character" w:customStyle="1" w:styleId="1ff5">
    <w:name w:val="Нижний колонтитул Знак1"/>
    <w:aliases w:val="Не удалять! Знак3,f Знак1"/>
    <w:basedOn w:val="affa"/>
    <w:link w:val="affff9"/>
    <w:uiPriority w:val="99"/>
    <w:rsid w:val="00BE02B7"/>
    <w:rPr>
      <w:rFonts w:eastAsia="MS Mincho"/>
      <w:spacing w:val="-2"/>
      <w:sz w:val="24"/>
      <w:szCs w:val="24"/>
      <w:lang w:eastAsia="ar-SA"/>
    </w:rPr>
  </w:style>
  <w:style w:type="paragraph" w:customStyle="1" w:styleId="313">
    <w:name w:val="Основной текст с отступом 31"/>
    <w:basedOn w:val="aff9"/>
    <w:rsid w:val="00F76448"/>
    <w:pPr>
      <w:spacing w:before="120"/>
      <w:ind w:left="284" w:firstLine="424"/>
    </w:pPr>
    <w:rPr>
      <w:sz w:val="28"/>
    </w:rPr>
  </w:style>
  <w:style w:type="paragraph" w:customStyle="1" w:styleId="46">
    <w:name w:val="заголовок 4"/>
    <w:basedOn w:val="aff9"/>
    <w:next w:val="aff9"/>
    <w:rsid w:val="00F76448"/>
    <w:pPr>
      <w:keepNext/>
      <w:jc w:val="center"/>
    </w:pPr>
    <w:rPr>
      <w:spacing w:val="-2"/>
      <w:szCs w:val="20"/>
    </w:rPr>
  </w:style>
  <w:style w:type="paragraph" w:customStyle="1" w:styleId="1ff6">
    <w:name w:val="заголовок 1"/>
    <w:basedOn w:val="aff9"/>
    <w:next w:val="aff9"/>
    <w:link w:val="1ff7"/>
    <w:rsid w:val="00F76448"/>
    <w:pPr>
      <w:keepNext/>
      <w:spacing w:before="240" w:after="60"/>
      <w:jc w:val="both"/>
    </w:pPr>
    <w:rPr>
      <w:rFonts w:ascii="Arial" w:hAnsi="Arial"/>
      <w:b/>
      <w:kern w:val="1"/>
      <w:sz w:val="28"/>
      <w:szCs w:val="20"/>
      <w:lang w:val="en-GB"/>
    </w:rPr>
  </w:style>
  <w:style w:type="paragraph" w:styleId="affffa">
    <w:name w:val="footnote text"/>
    <w:aliases w:val="Footnote Text Char Знак Знак,Footnote Text Char Знак,Footnote Text Char Знак Знак Знак Знак"/>
    <w:basedOn w:val="aff9"/>
    <w:link w:val="1ff8"/>
    <w:rsid w:val="00F76448"/>
    <w:pPr>
      <w:widowControl w:val="0"/>
      <w:autoSpaceDE w:val="0"/>
    </w:pPr>
    <w:rPr>
      <w:sz w:val="20"/>
      <w:szCs w:val="20"/>
    </w:rPr>
  </w:style>
  <w:style w:type="character" w:customStyle="1" w:styleId="1ff8">
    <w:name w:val="Текст сноски Знак1"/>
    <w:aliases w:val="Footnote Text Char Знак Знак Знак5,Footnote Text Char Знак Знак6,Footnote Text Char Знак Знак Знак Знак Знак1"/>
    <w:basedOn w:val="affa"/>
    <w:link w:val="affffa"/>
    <w:uiPriority w:val="99"/>
    <w:rsid w:val="00BE02B7"/>
    <w:rPr>
      <w:lang w:eastAsia="ar-SA"/>
    </w:rPr>
  </w:style>
  <w:style w:type="paragraph" w:customStyle="1" w:styleId="affffb">
    <w:name w:val="Статья"/>
    <w:basedOn w:val="affff5"/>
    <w:next w:val="aff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9"/>
    <w:rsid w:val="00F76448"/>
    <w:rPr>
      <w:sz w:val="20"/>
      <w:szCs w:val="20"/>
    </w:rPr>
  </w:style>
  <w:style w:type="paragraph" w:customStyle="1" w:styleId="314">
    <w:name w:val="Основной текст 31"/>
    <w:basedOn w:val="aff9"/>
    <w:rsid w:val="00F76448"/>
    <w:pPr>
      <w:spacing w:after="120"/>
    </w:pPr>
    <w:rPr>
      <w:sz w:val="16"/>
      <w:szCs w:val="16"/>
    </w:rPr>
  </w:style>
  <w:style w:type="paragraph" w:customStyle="1" w:styleId="211">
    <w:name w:val="Основной текст 21"/>
    <w:basedOn w:val="aff9"/>
    <w:rsid w:val="00F76448"/>
    <w:pPr>
      <w:spacing w:after="120" w:line="480" w:lineRule="auto"/>
    </w:pPr>
  </w:style>
  <w:style w:type="paragraph" w:styleId="affffc">
    <w:name w:val="Title"/>
    <w:basedOn w:val="aff9"/>
    <w:next w:val="affffd"/>
    <w:link w:val="affffe"/>
    <w:uiPriority w:val="99"/>
    <w:qFormat/>
    <w:rsid w:val="00F76448"/>
    <w:pPr>
      <w:widowControl w:val="0"/>
      <w:autoSpaceDE w:val="0"/>
      <w:spacing w:before="240" w:after="60"/>
      <w:jc w:val="center"/>
    </w:pPr>
    <w:rPr>
      <w:rFonts w:ascii="Arial" w:hAnsi="Arial" w:cs="Arial"/>
      <w:b/>
      <w:bCs/>
      <w:kern w:val="1"/>
      <w:sz w:val="32"/>
      <w:szCs w:val="32"/>
    </w:rPr>
  </w:style>
  <w:style w:type="paragraph" w:styleId="affffd">
    <w:name w:val="Subtitle"/>
    <w:basedOn w:val="aff9"/>
    <w:next w:val="affff5"/>
    <w:link w:val="1ffa"/>
    <w:qFormat/>
    <w:rsid w:val="00F76448"/>
    <w:rPr>
      <w:b/>
      <w:bCs/>
    </w:rPr>
  </w:style>
  <w:style w:type="character" w:customStyle="1" w:styleId="1ffa">
    <w:name w:val="Подзаголовок Знак1"/>
    <w:basedOn w:val="affa"/>
    <w:link w:val="affffd"/>
    <w:rsid w:val="00BE02B7"/>
    <w:rPr>
      <w:b/>
      <w:bCs/>
      <w:sz w:val="24"/>
      <w:szCs w:val="24"/>
      <w:lang w:eastAsia="ar-SA"/>
    </w:rPr>
  </w:style>
  <w:style w:type="character" w:customStyle="1" w:styleId="affffe">
    <w:name w:val="Название Знак"/>
    <w:basedOn w:val="affa"/>
    <w:link w:val="affffc"/>
    <w:uiPriority w:val="99"/>
    <w:rsid w:val="00BE02B7"/>
    <w:rPr>
      <w:rFonts w:ascii="Arial" w:hAnsi="Arial" w:cs="Arial"/>
      <w:b/>
      <w:bCs/>
      <w:kern w:val="1"/>
      <w:sz w:val="32"/>
      <w:szCs w:val="32"/>
      <w:lang w:eastAsia="ar-SA"/>
    </w:rPr>
  </w:style>
  <w:style w:type="paragraph" w:customStyle="1" w:styleId="Head71">
    <w:name w:val="Head 7.1"/>
    <w:basedOn w:val="aff9"/>
    <w:rsid w:val="00F76448"/>
    <w:pPr>
      <w:widowControl w:val="0"/>
      <w:jc w:val="center"/>
    </w:pPr>
    <w:rPr>
      <w:rFonts w:ascii="CG Times" w:hAnsi="CG Times"/>
      <w:b/>
      <w:sz w:val="28"/>
      <w:szCs w:val="20"/>
      <w:lang w:val="en-US"/>
    </w:rPr>
  </w:style>
  <w:style w:type="paragraph" w:customStyle="1" w:styleId="3f3">
    <w:name w:val="Текст3"/>
    <w:basedOn w:val="aff9"/>
    <w:rsid w:val="00F76448"/>
    <w:pPr>
      <w:ind w:firstLine="900"/>
      <w:jc w:val="both"/>
    </w:pPr>
    <w:rPr>
      <w:rFonts w:eastAsia="MS Mincho"/>
      <w:spacing w:val="-2"/>
      <w:sz w:val="26"/>
      <w:szCs w:val="20"/>
    </w:rPr>
  </w:style>
  <w:style w:type="paragraph" w:customStyle="1" w:styleId="afffff">
    <w:name w:val="Нормальный"/>
    <w:rsid w:val="00F76448"/>
    <w:pPr>
      <w:suppressAutoHyphens/>
    </w:pPr>
    <w:rPr>
      <w:rFonts w:eastAsia="Arial"/>
      <w:lang w:eastAsia="ar-SA"/>
    </w:rPr>
  </w:style>
  <w:style w:type="paragraph" w:customStyle="1" w:styleId="afffff0">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9"/>
    <w:rsid w:val="00F76448"/>
    <w:pPr>
      <w:shd w:val="clear" w:color="auto" w:fill="000080"/>
    </w:pPr>
    <w:rPr>
      <w:rFonts w:ascii="Tahoma" w:hAnsi="Tahoma"/>
      <w:sz w:val="20"/>
      <w:szCs w:val="20"/>
    </w:rPr>
  </w:style>
  <w:style w:type="paragraph" w:styleId="afffff1">
    <w:name w:val="annotation subject"/>
    <w:basedOn w:val="1ff9"/>
    <w:next w:val="1ff9"/>
    <w:link w:val="1ffc"/>
    <w:rsid w:val="00F76448"/>
    <w:rPr>
      <w:b/>
      <w:bCs/>
    </w:rPr>
  </w:style>
  <w:style w:type="character" w:customStyle="1" w:styleId="1ffc">
    <w:name w:val="Тема примечания Знак1"/>
    <w:basedOn w:val="1ffd"/>
    <w:link w:val="afffff1"/>
    <w:rsid w:val="00BE02B7"/>
    <w:rPr>
      <w:b/>
      <w:bCs/>
      <w:lang w:eastAsia="ar-SA"/>
    </w:rPr>
  </w:style>
  <w:style w:type="character" w:customStyle="1" w:styleId="1ffd">
    <w:name w:val="Текст примечания Знак1"/>
    <w:basedOn w:val="affa"/>
    <w:link w:val="afffff2"/>
    <w:uiPriority w:val="99"/>
    <w:rsid w:val="009C211A"/>
    <w:rPr>
      <w:lang w:eastAsia="ar-SA"/>
    </w:rPr>
  </w:style>
  <w:style w:type="paragraph" w:styleId="afffff2">
    <w:name w:val="annotation text"/>
    <w:basedOn w:val="aff9"/>
    <w:link w:val="1ffd"/>
    <w:uiPriority w:val="99"/>
    <w:unhideWhenUsed/>
    <w:rsid w:val="009C211A"/>
    <w:rPr>
      <w:sz w:val="20"/>
      <w:szCs w:val="20"/>
    </w:rPr>
  </w:style>
  <w:style w:type="paragraph" w:styleId="afffff3">
    <w:name w:val="Balloon Text"/>
    <w:basedOn w:val="aff9"/>
    <w:link w:val="1ffe"/>
    <w:rsid w:val="00F76448"/>
    <w:rPr>
      <w:rFonts w:ascii="Tahoma" w:hAnsi="Tahoma"/>
      <w:sz w:val="16"/>
      <w:szCs w:val="16"/>
    </w:rPr>
  </w:style>
  <w:style w:type="character" w:customStyle="1" w:styleId="1ffe">
    <w:name w:val="Текст выноски Знак1"/>
    <w:basedOn w:val="affa"/>
    <w:link w:val="afffff3"/>
    <w:rsid w:val="00BE02B7"/>
    <w:rPr>
      <w:rFonts w:ascii="Tahoma" w:hAnsi="Tahoma"/>
      <w:sz w:val="16"/>
      <w:szCs w:val="16"/>
      <w:lang w:eastAsia="ar-SA"/>
    </w:rPr>
  </w:style>
  <w:style w:type="paragraph" w:customStyle="1" w:styleId="2f2">
    <w:name w:val="Обычный2"/>
    <w:rsid w:val="00F76448"/>
    <w:pPr>
      <w:suppressAutoHyphens/>
      <w:ind w:firstLine="720"/>
      <w:jc w:val="both"/>
    </w:pPr>
    <w:rPr>
      <w:rFonts w:eastAsia="Arial"/>
      <w:sz w:val="28"/>
      <w:lang w:eastAsia="ar-SA"/>
    </w:rPr>
  </w:style>
  <w:style w:type="paragraph" w:styleId="afffff4">
    <w:name w:val="List Paragraph"/>
    <w:basedOn w:val="aff9"/>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3">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2"/>
    <w:next w:val="2f2"/>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9"/>
    <w:rsid w:val="00F76448"/>
    <w:pPr>
      <w:spacing w:after="120" w:line="480" w:lineRule="auto"/>
      <w:ind w:left="283"/>
    </w:pPr>
  </w:style>
  <w:style w:type="paragraph" w:customStyle="1" w:styleId="afffff5">
    <w:name w:val="Таблица шапка"/>
    <w:basedOn w:val="aff9"/>
    <w:link w:val="afffff6"/>
    <w:rsid w:val="00F76448"/>
    <w:pPr>
      <w:keepNext/>
      <w:spacing w:before="40" w:after="40"/>
      <w:ind w:left="57" w:right="57"/>
    </w:pPr>
    <w:rPr>
      <w:sz w:val="22"/>
      <w:szCs w:val="20"/>
    </w:rPr>
  </w:style>
  <w:style w:type="paragraph" w:customStyle="1" w:styleId="afffff7">
    <w:name w:val="Таблица текст"/>
    <w:basedOn w:val="aff9"/>
    <w:link w:val="afffff8"/>
    <w:rsid w:val="00F76448"/>
    <w:pPr>
      <w:spacing w:before="40" w:after="40"/>
      <w:ind w:left="57" w:right="57"/>
    </w:pPr>
    <w:rPr>
      <w:szCs w:val="20"/>
    </w:rPr>
  </w:style>
  <w:style w:type="paragraph" w:customStyle="1" w:styleId="1fff1">
    <w:name w:val="Название объекта1"/>
    <w:basedOn w:val="aff9"/>
    <w:next w:val="aff9"/>
    <w:rsid w:val="00F76448"/>
    <w:pPr>
      <w:ind w:left="-1797"/>
      <w:jc w:val="right"/>
    </w:pPr>
    <w:rPr>
      <w:szCs w:val="20"/>
    </w:rPr>
  </w:style>
  <w:style w:type="paragraph" w:customStyle="1" w:styleId="1fff2">
    <w:name w:val="Обычный отступ1"/>
    <w:basedOn w:val="aff9"/>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9"/>
    <w:rsid w:val="00F76448"/>
    <w:pPr>
      <w:spacing w:before="280" w:after="280"/>
      <w:jc w:val="center"/>
      <w:textAlignment w:val="center"/>
    </w:pPr>
    <w:rPr>
      <w:rFonts w:ascii="Arial" w:hAnsi="Arial" w:cs="Arial"/>
      <w:sz w:val="16"/>
      <w:szCs w:val="16"/>
    </w:rPr>
  </w:style>
  <w:style w:type="paragraph" w:customStyle="1" w:styleId="xl66">
    <w:name w:val="xl66"/>
    <w:basedOn w:val="aff9"/>
    <w:rsid w:val="00F76448"/>
    <w:pPr>
      <w:spacing w:before="280" w:after="280"/>
    </w:pPr>
    <w:rPr>
      <w:rFonts w:ascii="Arial" w:hAnsi="Arial" w:cs="Arial"/>
      <w:sz w:val="16"/>
      <w:szCs w:val="16"/>
    </w:rPr>
  </w:style>
  <w:style w:type="paragraph" w:customStyle="1" w:styleId="xl67">
    <w:name w:val="xl67"/>
    <w:basedOn w:val="aff9"/>
    <w:rsid w:val="00F76448"/>
    <w:pPr>
      <w:spacing w:before="280" w:after="280"/>
      <w:jc w:val="right"/>
      <w:textAlignment w:val="center"/>
    </w:pPr>
    <w:rPr>
      <w:rFonts w:ascii="Arial" w:hAnsi="Arial" w:cs="Arial"/>
      <w:sz w:val="16"/>
      <w:szCs w:val="16"/>
    </w:rPr>
  </w:style>
  <w:style w:type="paragraph" w:customStyle="1" w:styleId="xl68">
    <w:name w:val="xl68"/>
    <w:basedOn w:val="aff9"/>
    <w:rsid w:val="00F76448"/>
    <w:pPr>
      <w:spacing w:before="280" w:after="280"/>
      <w:textAlignment w:val="center"/>
    </w:pPr>
    <w:rPr>
      <w:rFonts w:ascii="Arial" w:hAnsi="Arial" w:cs="Arial"/>
      <w:sz w:val="16"/>
      <w:szCs w:val="16"/>
    </w:rPr>
  </w:style>
  <w:style w:type="paragraph" w:customStyle="1" w:styleId="xl69">
    <w:name w:val="xl69"/>
    <w:basedOn w:val="aff9"/>
    <w:rsid w:val="00F76448"/>
    <w:pPr>
      <w:spacing w:before="280" w:after="280"/>
      <w:textAlignment w:val="center"/>
    </w:pPr>
    <w:rPr>
      <w:rFonts w:ascii="Arial" w:hAnsi="Arial" w:cs="Arial"/>
      <w:sz w:val="16"/>
      <w:szCs w:val="16"/>
    </w:rPr>
  </w:style>
  <w:style w:type="paragraph" w:customStyle="1" w:styleId="xl70">
    <w:name w:val="xl70"/>
    <w:basedOn w:val="aff9"/>
    <w:rsid w:val="00F76448"/>
    <w:pPr>
      <w:spacing w:before="280" w:after="280"/>
      <w:jc w:val="right"/>
    </w:pPr>
    <w:rPr>
      <w:rFonts w:ascii="Arial" w:hAnsi="Arial" w:cs="Arial"/>
      <w:sz w:val="16"/>
      <w:szCs w:val="16"/>
    </w:rPr>
  </w:style>
  <w:style w:type="paragraph" w:customStyle="1" w:styleId="xl71">
    <w:name w:val="xl71"/>
    <w:basedOn w:val="aff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9"/>
    <w:rsid w:val="00F76448"/>
    <w:pPr>
      <w:spacing w:before="280" w:after="280"/>
    </w:pPr>
  </w:style>
  <w:style w:type="paragraph" w:customStyle="1" w:styleId="xl73">
    <w:name w:val="xl73"/>
    <w:basedOn w:val="aff9"/>
    <w:rsid w:val="00F76448"/>
    <w:pPr>
      <w:shd w:val="clear" w:color="auto" w:fill="FFFFFF"/>
      <w:spacing w:before="280" w:after="280"/>
      <w:textAlignment w:val="center"/>
    </w:pPr>
    <w:rPr>
      <w:sz w:val="16"/>
      <w:szCs w:val="16"/>
    </w:rPr>
  </w:style>
  <w:style w:type="paragraph" w:customStyle="1" w:styleId="xl74">
    <w:name w:val="xl74"/>
    <w:basedOn w:val="aff9"/>
    <w:rsid w:val="00F76448"/>
    <w:pPr>
      <w:shd w:val="clear" w:color="auto" w:fill="FFFFFF"/>
      <w:spacing w:before="280" w:after="280"/>
      <w:jc w:val="center"/>
      <w:textAlignment w:val="center"/>
    </w:pPr>
    <w:rPr>
      <w:sz w:val="16"/>
      <w:szCs w:val="16"/>
    </w:rPr>
  </w:style>
  <w:style w:type="paragraph" w:customStyle="1" w:styleId="xl75">
    <w:name w:val="xl75"/>
    <w:basedOn w:val="aff9"/>
    <w:rsid w:val="00F76448"/>
    <w:pPr>
      <w:shd w:val="clear" w:color="auto" w:fill="FFFFFF"/>
      <w:spacing w:before="280" w:after="280"/>
      <w:jc w:val="center"/>
      <w:textAlignment w:val="center"/>
    </w:pPr>
    <w:rPr>
      <w:sz w:val="16"/>
      <w:szCs w:val="16"/>
    </w:rPr>
  </w:style>
  <w:style w:type="paragraph" w:customStyle="1" w:styleId="xl76">
    <w:name w:val="xl76"/>
    <w:basedOn w:val="aff9"/>
    <w:rsid w:val="00F76448"/>
    <w:pPr>
      <w:shd w:val="clear" w:color="auto" w:fill="FFFFFF"/>
      <w:spacing w:before="280" w:after="280"/>
      <w:jc w:val="center"/>
      <w:textAlignment w:val="center"/>
    </w:pPr>
    <w:rPr>
      <w:sz w:val="16"/>
      <w:szCs w:val="16"/>
    </w:rPr>
  </w:style>
  <w:style w:type="paragraph" w:customStyle="1" w:styleId="xl77">
    <w:name w:val="xl77"/>
    <w:basedOn w:val="aff9"/>
    <w:rsid w:val="00F76448"/>
    <w:pPr>
      <w:spacing w:before="280" w:after="280"/>
      <w:jc w:val="right"/>
    </w:pPr>
    <w:rPr>
      <w:rFonts w:ascii="Arial" w:hAnsi="Arial" w:cs="Arial"/>
      <w:sz w:val="16"/>
      <w:szCs w:val="16"/>
    </w:rPr>
  </w:style>
  <w:style w:type="paragraph" w:customStyle="1" w:styleId="xl78">
    <w:name w:val="xl78"/>
    <w:basedOn w:val="aff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9"/>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9"/>
    <w:rsid w:val="00F76448"/>
    <w:pPr>
      <w:spacing w:before="280" w:after="280"/>
    </w:pPr>
  </w:style>
  <w:style w:type="paragraph" w:customStyle="1" w:styleId="xl25">
    <w:name w:val="xl25"/>
    <w:basedOn w:val="aff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9"/>
    <w:link w:val="1fff6"/>
    <w:rsid w:val="00F76448"/>
    <w:rPr>
      <w:sz w:val="20"/>
      <w:szCs w:val="20"/>
    </w:rPr>
  </w:style>
  <w:style w:type="character" w:customStyle="1" w:styleId="1fff6">
    <w:name w:val="Текст концевой сноски Знак1"/>
    <w:basedOn w:val="affa"/>
    <w:link w:val="afffffb"/>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5"/>
    <w:rsid w:val="00F76448"/>
  </w:style>
  <w:style w:type="paragraph" w:customStyle="1" w:styleId="afffffd">
    <w:name w:val="Содержимое таблицы"/>
    <w:basedOn w:val="aff9"/>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a"/>
    <w:uiPriority w:val="99"/>
    <w:unhideWhenUsed/>
    <w:rsid w:val="009C211A"/>
    <w:rPr>
      <w:sz w:val="16"/>
      <w:szCs w:val="16"/>
    </w:rPr>
  </w:style>
  <w:style w:type="table" w:styleId="affffff0">
    <w:name w:val="Table Grid"/>
    <w:aliases w:val="OTR,Сетка таблицы GR"/>
    <w:basedOn w:val="affb"/>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9"/>
    <w:link w:val="affffff2"/>
    <w:autoRedefine/>
    <w:rsid w:val="00BE02B7"/>
    <w:pPr>
      <w:tabs>
        <w:tab w:val="left" w:pos="-567"/>
        <w:tab w:val="left" w:pos="-426"/>
      </w:tabs>
      <w:autoSpaceDE w:val="0"/>
      <w:autoSpaceDN w:val="0"/>
      <w:adjustRightInd w:val="0"/>
      <w:ind w:firstLine="720"/>
      <w:jc w:val="both"/>
    </w:pPr>
    <w:rPr>
      <w:bCs/>
      <w:sz w:val="28"/>
      <w:szCs w:val="28"/>
      <w:lang w:eastAsia="ru-RU"/>
    </w:rPr>
  </w:style>
  <w:style w:type="character" w:customStyle="1" w:styleId="315">
    <w:name w:val="Основной текст 3 Знак1"/>
    <w:basedOn w:val="affa"/>
    <w:uiPriority w:val="99"/>
    <w:semiHidden/>
    <w:rsid w:val="000954FB"/>
    <w:rPr>
      <w:sz w:val="16"/>
      <w:szCs w:val="16"/>
      <w:lang w:eastAsia="ar-SA"/>
    </w:rPr>
  </w:style>
  <w:style w:type="paragraph" w:styleId="3f5">
    <w:name w:val="Body Text Indent 3"/>
    <w:basedOn w:val="aff9"/>
    <w:link w:val="316"/>
    <w:unhideWhenUsed/>
    <w:rsid w:val="00926992"/>
    <w:pPr>
      <w:spacing w:after="120"/>
      <w:ind w:left="283"/>
    </w:pPr>
    <w:rPr>
      <w:sz w:val="16"/>
      <w:szCs w:val="16"/>
    </w:rPr>
  </w:style>
  <w:style w:type="character" w:customStyle="1" w:styleId="316">
    <w:name w:val="Основной текст с отступом 3 Знак1"/>
    <w:basedOn w:val="affa"/>
    <w:link w:val="3f5"/>
    <w:uiPriority w:val="99"/>
    <w:semiHidden/>
    <w:rsid w:val="00926992"/>
    <w:rPr>
      <w:sz w:val="16"/>
      <w:szCs w:val="16"/>
      <w:lang w:eastAsia="ar-SA"/>
    </w:rPr>
  </w:style>
  <w:style w:type="paragraph" w:customStyle="1" w:styleId="-3">
    <w:name w:val="Пункт-3"/>
    <w:basedOn w:val="aff9"/>
    <w:rsid w:val="007341C2"/>
    <w:pPr>
      <w:tabs>
        <w:tab w:val="num" w:pos="1985"/>
      </w:tabs>
      <w:suppressAutoHyphens w:val="0"/>
      <w:ind w:firstLine="709"/>
      <w:jc w:val="both"/>
    </w:pPr>
    <w:rPr>
      <w:sz w:val="28"/>
      <w:lang w:eastAsia="ru-RU"/>
    </w:rPr>
  </w:style>
  <w:style w:type="character" w:styleId="affffff3">
    <w:name w:val="Strong"/>
    <w:basedOn w:val="affa"/>
    <w:qFormat/>
    <w:rsid w:val="00AE660B"/>
    <w:rPr>
      <w:b/>
      <w:bCs/>
    </w:rPr>
  </w:style>
  <w:style w:type="character" w:customStyle="1" w:styleId="1fff7">
    <w:name w:val="Текст Знак1"/>
    <w:basedOn w:val="affa"/>
    <w:uiPriority w:val="99"/>
    <w:semiHidden/>
    <w:rsid w:val="00BE02B7"/>
    <w:rPr>
      <w:rFonts w:ascii="Consolas" w:hAnsi="Consolas" w:cs="Consolas"/>
      <w:sz w:val="21"/>
      <w:szCs w:val="21"/>
      <w:lang w:eastAsia="ar-SA"/>
    </w:rPr>
  </w:style>
  <w:style w:type="character" w:customStyle="1" w:styleId="2f4">
    <w:name w:val="Основной текст 2 Знак"/>
    <w:basedOn w:val="affa"/>
    <w:link w:val="2f5"/>
    <w:rsid w:val="00BE02B7"/>
    <w:rPr>
      <w:sz w:val="24"/>
      <w:szCs w:val="24"/>
      <w:lang w:eastAsia="ar-SA"/>
    </w:rPr>
  </w:style>
  <w:style w:type="paragraph" w:styleId="2f5">
    <w:name w:val="Body Text 2"/>
    <w:basedOn w:val="aff9"/>
    <w:link w:val="2f4"/>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fff4">
    <w:name w:val="Простой"/>
    <w:basedOn w:val="aff9"/>
    <w:rsid w:val="00BE02B7"/>
    <w:pPr>
      <w:suppressAutoHyphens w:val="0"/>
      <w:spacing w:after="240"/>
    </w:pPr>
    <w:rPr>
      <w:rFonts w:ascii="Arial" w:hAnsi="Arial"/>
      <w:b/>
      <w:color w:val="000000"/>
      <w:spacing w:val="-5"/>
      <w:sz w:val="20"/>
      <w:szCs w:val="20"/>
      <w:lang w:eastAsia="en-US"/>
    </w:rPr>
  </w:style>
  <w:style w:type="paragraph" w:customStyle="1" w:styleId="1fff8">
    <w:name w:val="Стиль1"/>
    <w:basedOn w:val="2d"/>
    <w:link w:val="1fff9"/>
    <w:qFormat/>
    <w:rsid w:val="00BE02B7"/>
    <w:pPr>
      <w:tabs>
        <w:tab w:val="num" w:pos="1260"/>
      </w:tabs>
      <w:spacing w:before="0" w:after="0"/>
      <w:ind w:left="1260" w:hanging="720"/>
      <w:jc w:val="both"/>
    </w:pPr>
    <w:rPr>
      <w:rFonts w:eastAsia="MS Mincho"/>
      <w:i w:val="0"/>
    </w:rPr>
  </w:style>
  <w:style w:type="character" w:customStyle="1" w:styleId="1fff9">
    <w:name w:val="Стиль1 Знак"/>
    <w:basedOn w:val="2e"/>
    <w:link w:val="1fff8"/>
    <w:rsid w:val="00BE02B7"/>
    <w:rPr>
      <w:rFonts w:eastAsia="MS Mincho" w:cs="Arial"/>
      <w:b/>
      <w:bCs/>
      <w:i w:val="0"/>
      <w:iCs/>
      <w:sz w:val="28"/>
      <w:szCs w:val="28"/>
      <w:lang w:eastAsia="ar-SA"/>
    </w:rPr>
  </w:style>
  <w:style w:type="paragraph" w:customStyle="1" w:styleId="affffff5">
    <w:name w:val="Обычный текст"/>
    <w:basedOn w:val="aff9"/>
    <w:link w:val="affffff6"/>
    <w:qFormat/>
    <w:rsid w:val="00FB54B9"/>
    <w:pPr>
      <w:suppressAutoHyphens w:val="0"/>
      <w:spacing w:before="120"/>
      <w:ind w:firstLine="697"/>
      <w:jc w:val="both"/>
    </w:pPr>
    <w:rPr>
      <w:sz w:val="28"/>
      <w:szCs w:val="28"/>
      <w:lang w:val="x-none" w:eastAsia="x-none"/>
    </w:rPr>
  </w:style>
  <w:style w:type="character" w:customStyle="1" w:styleId="affffff6">
    <w:name w:val="Обычный текст Знак"/>
    <w:link w:val="affffff5"/>
    <w:locked/>
    <w:rsid w:val="00FB54B9"/>
    <w:rPr>
      <w:sz w:val="28"/>
      <w:szCs w:val="28"/>
      <w:lang w:val="x-none" w:eastAsia="x-none"/>
    </w:rPr>
  </w:style>
  <w:style w:type="character" w:customStyle="1" w:styleId="50">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a"/>
    <w:link w:val="5"/>
    <w:rsid w:val="00F574D5"/>
    <w:rPr>
      <w:rFonts w:asciiTheme="majorHAnsi" w:eastAsiaTheme="majorEastAsia" w:hAnsiTheme="majorHAnsi" w:cstheme="majorBidi"/>
      <w:color w:val="243F60" w:themeColor="accent1" w:themeShade="7F"/>
      <w:sz w:val="28"/>
      <w:szCs w:val="28"/>
    </w:rPr>
  </w:style>
  <w:style w:type="character" w:customStyle="1" w:styleId="61">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a"/>
    <w:link w:val="6"/>
    <w:rsid w:val="00F574D5"/>
    <w:rPr>
      <w:color w:val="000000"/>
      <w:spacing w:val="-3"/>
      <w:sz w:val="28"/>
      <w:lang w:eastAsia="en-US"/>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a"/>
    <w:link w:val="8"/>
    <w:rsid w:val="00F574D5"/>
    <w:rPr>
      <w:sz w:val="28"/>
      <w:szCs w:val="24"/>
    </w:rPr>
  </w:style>
  <w:style w:type="character" w:customStyle="1" w:styleId="90">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a"/>
    <w:link w:val="9"/>
    <w:rsid w:val="00F574D5"/>
    <w:rPr>
      <w:b/>
      <w:sz w:val="32"/>
      <w:lang w:eastAsia="en-US"/>
    </w:rPr>
  </w:style>
  <w:style w:type="paragraph" w:customStyle="1" w:styleId="affffff7">
    <w:name w:val="фриизз"/>
    <w:basedOn w:val="aff9"/>
    <w:link w:val="affffff8"/>
    <w:uiPriority w:val="99"/>
    <w:rsid w:val="00F574D5"/>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8">
    <w:name w:val="фриизз Знак"/>
    <w:link w:val="affffff7"/>
    <w:uiPriority w:val="99"/>
    <w:locked/>
    <w:rsid w:val="00F574D5"/>
    <w:rPr>
      <w:rFonts w:ascii="GaramondC" w:hAnsi="GaramondC"/>
    </w:rPr>
  </w:style>
  <w:style w:type="paragraph" w:customStyle="1" w:styleId="ConsCell">
    <w:name w:val="ConsCell"/>
    <w:link w:val="ConsCell0"/>
    <w:rsid w:val="00F574D5"/>
    <w:pPr>
      <w:widowControl w:val="0"/>
    </w:pPr>
    <w:rPr>
      <w:rFonts w:ascii="Arial" w:hAnsi="Arial"/>
      <w:sz w:val="22"/>
      <w:szCs w:val="22"/>
    </w:rPr>
  </w:style>
  <w:style w:type="character" w:customStyle="1" w:styleId="ConsCell0">
    <w:name w:val="ConsCell Знак"/>
    <w:link w:val="ConsCell"/>
    <w:locked/>
    <w:rsid w:val="00F574D5"/>
    <w:rPr>
      <w:rFonts w:ascii="Arial" w:hAnsi="Arial"/>
      <w:sz w:val="22"/>
      <w:szCs w:val="22"/>
    </w:rPr>
  </w:style>
  <w:style w:type="paragraph" w:customStyle="1" w:styleId="1fffa">
    <w:name w:val="Основной текст1"/>
    <w:rsid w:val="00F574D5"/>
    <w:pPr>
      <w:spacing w:after="120" w:line="240" w:lineRule="exact"/>
    </w:pPr>
    <w:rPr>
      <w:rFonts w:ascii="Futura Bk" w:hAnsi="Futura Bk"/>
      <w:snapToGrid w:val="0"/>
      <w:lang w:val="en-US"/>
    </w:rPr>
  </w:style>
  <w:style w:type="paragraph" w:customStyle="1" w:styleId="subhead">
    <w:name w:val="subhead"/>
    <w:autoRedefine/>
    <w:rsid w:val="00F574D5"/>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574D5"/>
    <w:pPr>
      <w:spacing w:after="120" w:line="200" w:lineRule="exact"/>
    </w:pPr>
    <w:rPr>
      <w:rFonts w:ascii="Futura Hv" w:hAnsi="Futura Hv"/>
      <w:snapToGrid w:val="0"/>
      <w:sz w:val="16"/>
      <w:lang w:val="en-US"/>
    </w:rPr>
  </w:style>
  <w:style w:type="character" w:customStyle="1" w:styleId="214">
    <w:name w:val="Основной текст с отступом 2 Знак1"/>
    <w:basedOn w:val="affa"/>
    <w:link w:val="2f6"/>
    <w:uiPriority w:val="99"/>
    <w:rsid w:val="00F574D5"/>
    <w:rPr>
      <w:sz w:val="24"/>
      <w:szCs w:val="24"/>
      <w:lang w:eastAsia="ar-SA"/>
    </w:rPr>
  </w:style>
  <w:style w:type="paragraph" w:styleId="2f6">
    <w:name w:val="Body Text Indent 2"/>
    <w:basedOn w:val="aff9"/>
    <w:link w:val="214"/>
    <w:uiPriority w:val="99"/>
    <w:unhideWhenUsed/>
    <w:rsid w:val="00F574D5"/>
    <w:pPr>
      <w:tabs>
        <w:tab w:val="num" w:pos="340"/>
      </w:tabs>
      <w:suppressAutoHyphens w:val="0"/>
      <w:spacing w:before="60" w:after="120" w:line="480" w:lineRule="auto"/>
      <w:ind w:left="283"/>
    </w:pPr>
  </w:style>
  <w:style w:type="character" w:customStyle="1" w:styleId="221">
    <w:name w:val="Основной текст с отступом 2 Знак2"/>
    <w:basedOn w:val="affa"/>
    <w:uiPriority w:val="99"/>
    <w:semiHidden/>
    <w:rsid w:val="00F574D5"/>
    <w:rPr>
      <w:sz w:val="24"/>
      <w:szCs w:val="24"/>
      <w:lang w:eastAsia="ar-SA"/>
    </w:rPr>
  </w:style>
  <w:style w:type="paragraph" w:customStyle="1" w:styleId="affffff9">
    <w:name w:val="???????"/>
    <w:rsid w:val="00F574D5"/>
    <w:pPr>
      <w:ind w:firstLine="709"/>
    </w:pPr>
    <w:rPr>
      <w:sz w:val="24"/>
      <w:lang w:eastAsia="en-US"/>
    </w:rPr>
  </w:style>
  <w:style w:type="character" w:customStyle="1" w:styleId="reference-text">
    <w:name w:val="reference-text"/>
    <w:basedOn w:val="affa"/>
    <w:rsid w:val="00F574D5"/>
  </w:style>
  <w:style w:type="paragraph" w:styleId="affffffa">
    <w:name w:val="Body Text First Indent"/>
    <w:basedOn w:val="affff5"/>
    <w:link w:val="affffffb"/>
    <w:unhideWhenUsed/>
    <w:rsid w:val="00F574D5"/>
    <w:pPr>
      <w:tabs>
        <w:tab w:val="num" w:pos="340"/>
      </w:tabs>
      <w:suppressAutoHyphens w:val="0"/>
      <w:spacing w:before="60" w:after="120"/>
      <w:ind w:firstLine="360"/>
      <w:jc w:val="left"/>
    </w:pPr>
    <w:rPr>
      <w:rFonts w:eastAsia="Times New Roman"/>
      <w:sz w:val="24"/>
      <w:szCs w:val="28"/>
      <w:lang w:eastAsia="ru-RU"/>
    </w:rPr>
  </w:style>
  <w:style w:type="character" w:customStyle="1" w:styleId="affffffb">
    <w:name w:val="Красная строка Знак"/>
    <w:basedOn w:val="1fe"/>
    <w:link w:val="affffffa"/>
    <w:rsid w:val="00F574D5"/>
    <w:rPr>
      <w:rFonts w:eastAsia="MS Mincho"/>
      <w:sz w:val="24"/>
      <w:szCs w:val="28"/>
      <w:lang w:eastAsia="ar-SA"/>
    </w:rPr>
  </w:style>
  <w:style w:type="paragraph" w:customStyle="1" w:styleId="2f7">
    <w:name w:val="Уровень 2. Нумерованный список"/>
    <w:basedOn w:val="affff5"/>
    <w:link w:val="2f8"/>
    <w:uiPriority w:val="99"/>
    <w:rsid w:val="00F574D5"/>
    <w:pPr>
      <w:tabs>
        <w:tab w:val="num" w:pos="340"/>
        <w:tab w:val="num" w:pos="567"/>
      </w:tabs>
      <w:suppressAutoHyphens w:val="0"/>
      <w:spacing w:before="60" w:after="120"/>
      <w:ind w:firstLine="0"/>
    </w:pPr>
    <w:rPr>
      <w:rFonts w:eastAsia="Times New Roman"/>
      <w:sz w:val="24"/>
      <w:szCs w:val="28"/>
      <w:lang w:eastAsia="en-US"/>
    </w:rPr>
  </w:style>
  <w:style w:type="paragraph" w:customStyle="1" w:styleId="affffffc">
    <w:name w:val="Обычный правый"/>
    <w:basedOn w:val="aff9"/>
    <w:uiPriority w:val="99"/>
    <w:rsid w:val="00F574D5"/>
    <w:pPr>
      <w:tabs>
        <w:tab w:val="num" w:pos="340"/>
        <w:tab w:val="right" w:pos="2970"/>
      </w:tabs>
      <w:suppressAutoHyphens w:val="0"/>
      <w:spacing w:before="120" w:after="120"/>
      <w:jc w:val="right"/>
    </w:pPr>
    <w:rPr>
      <w:sz w:val="28"/>
      <w:szCs w:val="28"/>
      <w:lang w:eastAsia="en-US"/>
    </w:rPr>
  </w:style>
  <w:style w:type="paragraph" w:customStyle="1" w:styleId="affffffd">
    <w:name w:val="Обычный центр"/>
    <w:basedOn w:val="aff9"/>
    <w:uiPriority w:val="99"/>
    <w:rsid w:val="00F574D5"/>
    <w:pPr>
      <w:tabs>
        <w:tab w:val="num" w:pos="340"/>
      </w:tabs>
      <w:suppressAutoHyphens w:val="0"/>
      <w:spacing w:before="120" w:after="60"/>
      <w:jc w:val="center"/>
    </w:pPr>
    <w:rPr>
      <w:sz w:val="28"/>
      <w:szCs w:val="28"/>
      <w:lang w:eastAsia="en-US"/>
    </w:rPr>
  </w:style>
  <w:style w:type="paragraph" w:customStyle="1" w:styleId="3f6">
    <w:name w:val="Уровень 3. Нумерованный список"/>
    <w:basedOn w:val="2f7"/>
    <w:uiPriority w:val="99"/>
    <w:rsid w:val="00F574D5"/>
    <w:pPr>
      <w:numPr>
        <w:ilvl w:val="2"/>
      </w:numPr>
      <w:tabs>
        <w:tab w:val="num" w:pos="340"/>
      </w:tabs>
      <w:ind w:firstLine="284"/>
    </w:pPr>
  </w:style>
  <w:style w:type="paragraph" w:customStyle="1" w:styleId="Preformat">
    <w:name w:val="Preformat"/>
    <w:uiPriority w:val="99"/>
    <w:rsid w:val="00F574D5"/>
    <w:pPr>
      <w:widowControl w:val="0"/>
      <w:autoSpaceDE w:val="0"/>
      <w:autoSpaceDN w:val="0"/>
      <w:spacing w:before="240"/>
    </w:pPr>
    <w:rPr>
      <w:rFonts w:ascii="Courier New" w:hAnsi="Courier New" w:cs="Courier New"/>
    </w:rPr>
  </w:style>
  <w:style w:type="paragraph" w:customStyle="1" w:styleId="StyleProposal">
    <w:name w:val="Style Proposal"/>
    <w:basedOn w:val="aff9"/>
    <w:uiPriority w:val="99"/>
    <w:rsid w:val="00F574D5"/>
    <w:pPr>
      <w:tabs>
        <w:tab w:val="num" w:pos="340"/>
      </w:tabs>
      <w:suppressAutoHyphens w:val="0"/>
      <w:spacing w:before="60" w:after="120"/>
      <w:jc w:val="both"/>
    </w:pPr>
    <w:rPr>
      <w:rFonts w:ascii="Arial" w:hAnsi="Arial" w:cs="Arial"/>
      <w:sz w:val="20"/>
      <w:szCs w:val="20"/>
      <w:lang w:val="en-US" w:eastAsia="en-US"/>
    </w:rPr>
  </w:style>
  <w:style w:type="character" w:customStyle="1" w:styleId="2f8">
    <w:name w:val="Уровень 2. Нумерованный список Знак"/>
    <w:basedOn w:val="affa"/>
    <w:link w:val="2f7"/>
    <w:uiPriority w:val="99"/>
    <w:locked/>
    <w:rsid w:val="00F574D5"/>
    <w:rPr>
      <w:sz w:val="24"/>
      <w:szCs w:val="28"/>
      <w:lang w:eastAsia="en-US"/>
    </w:rPr>
  </w:style>
  <w:style w:type="character" w:customStyle="1" w:styleId="QuoteChar">
    <w:name w:val="Quote Char"/>
    <w:basedOn w:val="affa"/>
    <w:link w:val="Quote1"/>
    <w:locked/>
    <w:rsid w:val="00F574D5"/>
    <w:rPr>
      <w:i/>
      <w:iCs/>
      <w:color w:val="000000"/>
      <w:sz w:val="24"/>
      <w:szCs w:val="24"/>
      <w:lang w:eastAsia="en-US"/>
    </w:rPr>
  </w:style>
  <w:style w:type="paragraph" w:customStyle="1" w:styleId="Quote1">
    <w:name w:val="Quote1"/>
    <w:basedOn w:val="aff9"/>
    <w:next w:val="aff9"/>
    <w:link w:val="QuoteChar"/>
    <w:rsid w:val="00F574D5"/>
    <w:pPr>
      <w:tabs>
        <w:tab w:val="num" w:pos="340"/>
      </w:tabs>
      <w:suppressAutoHyphens w:val="0"/>
      <w:spacing w:before="60" w:after="120"/>
    </w:pPr>
    <w:rPr>
      <w:i/>
      <w:iCs/>
      <w:color w:val="000000"/>
      <w:lang w:eastAsia="en-US"/>
    </w:rPr>
  </w:style>
  <w:style w:type="character" w:styleId="affffffe">
    <w:name w:val="Emphasis"/>
    <w:basedOn w:val="affa"/>
    <w:uiPriority w:val="20"/>
    <w:qFormat/>
    <w:rsid w:val="00F574D5"/>
    <w:rPr>
      <w:i/>
      <w:iCs/>
    </w:rPr>
  </w:style>
  <w:style w:type="paragraph" w:customStyle="1" w:styleId="afffffff">
    <w:name w:val="Таблица заголовок"/>
    <w:basedOn w:val="aff9"/>
    <w:rsid w:val="00F574D5"/>
    <w:pPr>
      <w:tabs>
        <w:tab w:val="num" w:pos="340"/>
      </w:tabs>
      <w:suppressAutoHyphens w:val="0"/>
      <w:spacing w:before="120" w:after="120"/>
      <w:jc w:val="center"/>
    </w:pPr>
    <w:rPr>
      <w:rFonts w:ascii="Arial" w:hAnsi="Arial"/>
      <w:b/>
      <w:sz w:val="28"/>
      <w:szCs w:val="20"/>
      <w:lang w:eastAsia="ru-RU"/>
    </w:rPr>
  </w:style>
  <w:style w:type="paragraph" w:customStyle="1" w:styleId="afffffff0">
    <w:name w:val="Таблица"/>
    <w:basedOn w:val="aff9"/>
    <w:link w:val="afffffff1"/>
    <w:rsid w:val="00F574D5"/>
    <w:pPr>
      <w:tabs>
        <w:tab w:val="num" w:pos="340"/>
      </w:tabs>
      <w:suppressAutoHyphens w:val="0"/>
      <w:spacing w:before="60" w:after="120"/>
    </w:pPr>
    <w:rPr>
      <w:rFonts w:ascii="Cambria" w:hAnsi="Cambria"/>
      <w:sz w:val="28"/>
      <w:szCs w:val="28"/>
      <w:lang w:eastAsia="ru-RU"/>
    </w:rPr>
  </w:style>
  <w:style w:type="character" w:customStyle="1" w:styleId="afffffff1">
    <w:name w:val="Таблица Знак"/>
    <w:link w:val="afffffff0"/>
    <w:locked/>
    <w:rsid w:val="00F574D5"/>
    <w:rPr>
      <w:rFonts w:ascii="Cambria" w:hAnsi="Cambria"/>
      <w:sz w:val="28"/>
      <w:szCs w:val="28"/>
    </w:rPr>
  </w:style>
  <w:style w:type="paragraph" w:customStyle="1" w:styleId="Bullet">
    <w:name w:val="Bullet"/>
    <w:basedOn w:val="affff5"/>
    <w:rsid w:val="00F574D5"/>
    <w:pPr>
      <w:keepLines/>
      <w:numPr>
        <w:numId w:val="21"/>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b">
    <w:name w:val="Маркир_1"/>
    <w:basedOn w:val="aff9"/>
    <w:link w:val="1fffb"/>
    <w:rsid w:val="00F574D5"/>
    <w:pPr>
      <w:numPr>
        <w:numId w:val="22"/>
      </w:numPr>
      <w:suppressAutoHyphens w:val="0"/>
    </w:pPr>
    <w:rPr>
      <w:rFonts w:ascii="Cambria" w:hAnsi="Cambria"/>
      <w:sz w:val="28"/>
      <w:lang w:val="x-none" w:eastAsia="x-none"/>
    </w:rPr>
  </w:style>
  <w:style w:type="character" w:customStyle="1" w:styleId="1fffb">
    <w:name w:val="Маркир_1 Знак"/>
    <w:link w:val="1b"/>
    <w:rsid w:val="00F574D5"/>
    <w:rPr>
      <w:rFonts w:ascii="Cambria" w:hAnsi="Cambria"/>
      <w:sz w:val="28"/>
      <w:szCs w:val="24"/>
      <w:lang w:val="x-none" w:eastAsia="x-none"/>
    </w:rPr>
  </w:style>
  <w:style w:type="paragraph" w:customStyle="1" w:styleId="5New">
    <w:name w:val="Стиль 5 New"/>
    <w:basedOn w:val="5"/>
    <w:qFormat/>
    <w:rsid w:val="00F574D5"/>
    <w:pPr>
      <w:keepLines w:val="0"/>
      <w:numPr>
        <w:ilvl w:val="2"/>
        <w:numId w:val="23"/>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9"/>
    <w:link w:val="h3110"/>
    <w:qFormat/>
    <w:rsid w:val="00F574D5"/>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a"/>
    <w:link w:val="h311"/>
    <w:rsid w:val="00F574D5"/>
    <w:rPr>
      <w:rFonts w:ascii="Cambria" w:hAnsi="Cambria"/>
      <w:sz w:val="28"/>
      <w:szCs w:val="28"/>
      <w:lang w:eastAsia="en-US"/>
    </w:rPr>
  </w:style>
  <w:style w:type="paragraph" w:customStyle="1" w:styleId="TableText1">
    <w:name w:val="Table Text"/>
    <w:basedOn w:val="aff9"/>
    <w:link w:val="TableText2"/>
    <w:rsid w:val="00F574D5"/>
    <w:pPr>
      <w:keepLines/>
      <w:suppressAutoHyphens w:val="0"/>
    </w:pPr>
    <w:rPr>
      <w:rFonts w:ascii="Arial" w:hAnsi="Arial"/>
      <w:sz w:val="16"/>
      <w:szCs w:val="20"/>
      <w:lang w:val="en-US" w:eastAsia="es-ES"/>
    </w:rPr>
  </w:style>
  <w:style w:type="paragraph" w:customStyle="1" w:styleId="TableHeading">
    <w:name w:val="Table Heading"/>
    <w:basedOn w:val="TableText1"/>
    <w:rsid w:val="00F574D5"/>
    <w:pPr>
      <w:spacing w:before="120" w:after="120"/>
    </w:pPr>
    <w:rPr>
      <w:b/>
    </w:rPr>
  </w:style>
  <w:style w:type="character" w:customStyle="1" w:styleId="TableText2">
    <w:name w:val="Table Text Знак"/>
    <w:basedOn w:val="affa"/>
    <w:link w:val="TableText1"/>
    <w:locked/>
    <w:rsid w:val="00F574D5"/>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3"/>
    <w:locked/>
    <w:rsid w:val="00F574D5"/>
    <w:rPr>
      <w:b/>
      <w:bCs/>
      <w:sz w:val="28"/>
      <w:szCs w:val="28"/>
      <w:lang w:eastAsia="ar-SA"/>
    </w:rPr>
  </w:style>
  <w:style w:type="paragraph" w:customStyle="1" w:styleId="3f7">
    <w:name w:val="Стиль3"/>
    <w:basedOn w:val="aff9"/>
    <w:rsid w:val="00F574D5"/>
    <w:pPr>
      <w:widowControl w:val="0"/>
      <w:tabs>
        <w:tab w:val="num" w:pos="1307"/>
      </w:tabs>
      <w:suppressAutoHyphens w:val="0"/>
      <w:adjustRightInd w:val="0"/>
      <w:ind w:left="1080"/>
      <w:jc w:val="both"/>
      <w:textAlignment w:val="baseline"/>
    </w:pPr>
    <w:rPr>
      <w:sz w:val="28"/>
      <w:szCs w:val="20"/>
      <w:lang w:eastAsia="ru-RU"/>
    </w:rPr>
  </w:style>
  <w:style w:type="paragraph" w:customStyle="1" w:styleId="BodyTextIndent21">
    <w:name w:val="Body Text Indent 21"/>
    <w:basedOn w:val="aff9"/>
    <w:rsid w:val="00F574D5"/>
    <w:pPr>
      <w:widowControl w:val="0"/>
      <w:suppressAutoHyphens w:val="0"/>
      <w:spacing w:line="360" w:lineRule="auto"/>
      <w:ind w:firstLine="709"/>
      <w:jc w:val="both"/>
    </w:pPr>
    <w:rPr>
      <w:sz w:val="28"/>
      <w:szCs w:val="20"/>
      <w:lang w:eastAsia="ru-RU"/>
    </w:rPr>
  </w:style>
  <w:style w:type="paragraph" w:styleId="1fffc">
    <w:name w:val="toc 1"/>
    <w:basedOn w:val="aff9"/>
    <w:next w:val="aff9"/>
    <w:autoRedefine/>
    <w:uiPriority w:val="39"/>
    <w:rsid w:val="00F574D5"/>
    <w:pPr>
      <w:suppressAutoHyphens w:val="0"/>
      <w:spacing w:before="120" w:after="120"/>
    </w:pPr>
    <w:rPr>
      <w:b/>
      <w:bCs/>
      <w:caps/>
      <w:sz w:val="20"/>
      <w:szCs w:val="20"/>
      <w:lang w:eastAsia="ru-RU"/>
    </w:rPr>
  </w:style>
  <w:style w:type="paragraph" w:styleId="2f9">
    <w:name w:val="toc 2"/>
    <w:basedOn w:val="aff9"/>
    <w:next w:val="aff9"/>
    <w:autoRedefine/>
    <w:uiPriority w:val="39"/>
    <w:rsid w:val="00F574D5"/>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fff1"/>
    <w:locked/>
    <w:rsid w:val="00F574D5"/>
    <w:rPr>
      <w:bCs/>
      <w:sz w:val="28"/>
      <w:szCs w:val="28"/>
    </w:rPr>
  </w:style>
  <w:style w:type="paragraph" w:customStyle="1" w:styleId="141">
    <w:name w:val="Заголовок контракта_14"/>
    <w:basedOn w:val="aff9"/>
    <w:rsid w:val="00F574D5"/>
    <w:pPr>
      <w:suppressAutoHyphens w:val="0"/>
      <w:spacing w:before="120" w:after="240"/>
    </w:pPr>
    <w:rPr>
      <w:b/>
      <w:sz w:val="28"/>
      <w:lang w:eastAsia="ru-RU"/>
    </w:rPr>
  </w:style>
  <w:style w:type="paragraph" w:customStyle="1" w:styleId="2fa">
    <w:name w:val="Абзац списка2"/>
    <w:basedOn w:val="aff9"/>
    <w:link w:val="ListParagraphChar"/>
    <w:rsid w:val="00F574D5"/>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a"/>
    <w:locked/>
    <w:rsid w:val="00F574D5"/>
    <w:rPr>
      <w:rFonts w:ascii="Cambria" w:eastAsia="MS Mincho" w:hAnsi="Cambria"/>
      <w:sz w:val="28"/>
      <w:szCs w:val="28"/>
    </w:rPr>
  </w:style>
  <w:style w:type="paragraph" w:styleId="afffffff2">
    <w:name w:val="Normal Indent"/>
    <w:basedOn w:val="aff9"/>
    <w:rsid w:val="00F574D5"/>
    <w:pPr>
      <w:suppressAutoHyphens w:val="0"/>
      <w:ind w:left="720"/>
    </w:pPr>
    <w:rPr>
      <w:sz w:val="28"/>
      <w:lang w:val="en-US" w:eastAsia="en-US"/>
    </w:rPr>
  </w:style>
  <w:style w:type="character" w:customStyle="1" w:styleId="2fb">
    <w:name w:val="Текст сноски Знак2"/>
    <w:aliases w:val="Footnote Text Char Знак Знак Знак4,Footnote Text Char Знак Знак5,Footnote Text Char Знак Знак Знак Знак Знак"/>
    <w:basedOn w:val="affa"/>
    <w:locked/>
    <w:rsid w:val="00F574D5"/>
    <w:rPr>
      <w:rFonts w:ascii="Times New Roman" w:hAnsi="Times New Roman"/>
      <w:sz w:val="28"/>
      <w:lang w:eastAsia="en-US"/>
    </w:rPr>
  </w:style>
  <w:style w:type="paragraph" w:styleId="2fc">
    <w:name w:val="List Bullet 2"/>
    <w:aliases w:val="Indent 2"/>
    <w:basedOn w:val="aff9"/>
    <w:rsid w:val="00F574D5"/>
    <w:pPr>
      <w:suppressAutoHyphens w:val="0"/>
    </w:pPr>
    <w:rPr>
      <w:rFonts w:eastAsia="MS Mincho"/>
      <w:sz w:val="28"/>
      <w:lang w:eastAsia="ja-JP"/>
    </w:rPr>
  </w:style>
  <w:style w:type="paragraph" w:customStyle="1" w:styleId="1fffd">
    <w:name w:val="Рецензия1"/>
    <w:hidden/>
    <w:semiHidden/>
    <w:rsid w:val="00F574D5"/>
  </w:style>
  <w:style w:type="paragraph" w:customStyle="1" w:styleId="23">
    <w:name w:val="Абзац списка 2"/>
    <w:basedOn w:val="2fa"/>
    <w:rsid w:val="00F574D5"/>
    <w:pPr>
      <w:numPr>
        <w:numId w:val="24"/>
      </w:numPr>
      <w:tabs>
        <w:tab w:val="clear" w:pos="624"/>
        <w:tab w:val="num" w:pos="574"/>
        <w:tab w:val="left" w:pos="1418"/>
      </w:tabs>
      <w:ind w:left="1440" w:hanging="432"/>
    </w:pPr>
  </w:style>
  <w:style w:type="paragraph" w:styleId="afffffff3">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9"/>
    <w:next w:val="aff9"/>
    <w:link w:val="1fffe"/>
    <w:qFormat/>
    <w:rsid w:val="00F574D5"/>
    <w:pPr>
      <w:suppressAutoHyphens w:val="0"/>
    </w:pPr>
    <w:rPr>
      <w:rFonts w:ascii="Cambria" w:hAnsi="Cambria"/>
      <w:bCs/>
      <w:sz w:val="28"/>
      <w:szCs w:val="20"/>
      <w:lang w:eastAsia="ru-RU"/>
    </w:rPr>
  </w:style>
  <w:style w:type="paragraph" w:customStyle="1" w:styleId="afffffff4">
    <w:name w:val="Стандарт_Текст таблицы"/>
    <w:link w:val="afffffff5"/>
    <w:rsid w:val="00F574D5"/>
    <w:pPr>
      <w:widowControl w:val="0"/>
      <w:jc w:val="both"/>
    </w:pPr>
    <w:rPr>
      <w:sz w:val="24"/>
      <w:lang w:eastAsia="en-US"/>
    </w:rPr>
  </w:style>
  <w:style w:type="character" w:customStyle="1" w:styleId="afffffff5">
    <w:name w:val="Стандарт_Текст таблицы Знак"/>
    <w:link w:val="afffffff4"/>
    <w:locked/>
    <w:rsid w:val="00F574D5"/>
    <w:rPr>
      <w:sz w:val="24"/>
      <w:lang w:eastAsia="en-US"/>
    </w:rPr>
  </w:style>
  <w:style w:type="paragraph" w:customStyle="1" w:styleId="afffffff6">
    <w:name w:val="Стандарт_Шапка таблицы"/>
    <w:basedOn w:val="aff9"/>
    <w:link w:val="afffffff7"/>
    <w:rsid w:val="00F574D5"/>
    <w:pPr>
      <w:keepNext/>
      <w:keepLines/>
      <w:spacing w:before="60" w:after="60"/>
    </w:pPr>
    <w:rPr>
      <w:rFonts w:ascii="Arial" w:hAnsi="Arial"/>
      <w:b/>
      <w:sz w:val="22"/>
      <w:szCs w:val="20"/>
      <w:lang w:val="x-none" w:eastAsia="en-US"/>
    </w:rPr>
  </w:style>
  <w:style w:type="character" w:customStyle="1" w:styleId="afffffff7">
    <w:name w:val="Стандарт_Шапка таблицы Знак"/>
    <w:link w:val="afffffff6"/>
    <w:locked/>
    <w:rsid w:val="00F574D5"/>
    <w:rPr>
      <w:rFonts w:ascii="Arial" w:hAnsi="Arial"/>
      <w:b/>
      <w:sz w:val="22"/>
      <w:lang w:val="x-none" w:eastAsia="en-US"/>
    </w:rPr>
  </w:style>
  <w:style w:type="paragraph" w:customStyle="1" w:styleId="2-">
    <w:name w:val="Заголовок 2 - Прил."/>
    <w:basedOn w:val="aff9"/>
    <w:next w:val="aff9"/>
    <w:rsid w:val="00F574D5"/>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5">
    <w:name w:val="Document Map"/>
    <w:basedOn w:val="aff9"/>
    <w:link w:val="afff4"/>
    <w:semiHidden/>
    <w:rsid w:val="00F574D5"/>
    <w:pPr>
      <w:suppressAutoHyphens w:val="0"/>
    </w:pPr>
    <w:rPr>
      <w:rFonts w:ascii="Tahoma" w:hAnsi="Tahoma" w:cs="Tahoma"/>
      <w:sz w:val="20"/>
      <w:szCs w:val="20"/>
      <w:lang w:eastAsia="ru-RU"/>
    </w:rPr>
  </w:style>
  <w:style w:type="character" w:customStyle="1" w:styleId="1ffff">
    <w:name w:val="Схема документа Знак1"/>
    <w:basedOn w:val="affa"/>
    <w:uiPriority w:val="99"/>
    <w:semiHidden/>
    <w:rsid w:val="00F574D5"/>
    <w:rPr>
      <w:rFonts w:ascii="Tahoma" w:hAnsi="Tahoma" w:cs="Tahoma"/>
      <w:sz w:val="16"/>
      <w:szCs w:val="16"/>
      <w:lang w:eastAsia="ar-SA"/>
    </w:rPr>
  </w:style>
  <w:style w:type="character" w:customStyle="1" w:styleId="afffffff8">
    <w:name w:val="Стиль"/>
    <w:rsid w:val="00F574D5"/>
    <w:rPr>
      <w:sz w:val="20"/>
      <w:vertAlign w:val="superscript"/>
    </w:rPr>
  </w:style>
  <w:style w:type="paragraph" w:customStyle="1" w:styleId="2fd">
    <w:name w:val="Стиль2"/>
    <w:basedOn w:val="2fe"/>
    <w:rsid w:val="00F574D5"/>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a"/>
    <w:rsid w:val="00F574D5"/>
    <w:rPr>
      <w:rFonts w:cs="Times New Roman"/>
    </w:rPr>
  </w:style>
  <w:style w:type="paragraph" w:customStyle="1" w:styleId="StyleBodyTextJustifiedBefore5ptAfter5ptKernat10">
    <w:name w:val="Style Body Text + Justified Before:  5 pt After:  5 pt Kern at 1..."/>
    <w:basedOn w:val="affff5"/>
    <w:rsid w:val="00F574D5"/>
    <w:pPr>
      <w:numPr>
        <w:numId w:val="26"/>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9"/>
    <w:rsid w:val="00F574D5"/>
    <w:pPr>
      <w:tabs>
        <w:tab w:val="num" w:pos="624"/>
      </w:tabs>
      <w:spacing w:before="100" w:after="100"/>
      <w:ind w:left="624" w:hanging="624"/>
      <w:jc w:val="both"/>
    </w:pPr>
  </w:style>
  <w:style w:type="paragraph" w:styleId="2fe">
    <w:name w:val="List Number 2"/>
    <w:basedOn w:val="aff9"/>
    <w:rsid w:val="00F574D5"/>
    <w:pPr>
      <w:tabs>
        <w:tab w:val="num" w:pos="1260"/>
      </w:tabs>
      <w:suppressAutoHyphens w:val="0"/>
      <w:ind w:left="1260" w:hanging="360"/>
      <w:contextualSpacing/>
    </w:pPr>
    <w:rPr>
      <w:sz w:val="28"/>
      <w:lang w:eastAsia="ru-RU"/>
    </w:rPr>
  </w:style>
  <w:style w:type="paragraph" w:customStyle="1" w:styleId="10">
    <w:name w:val="Маркир. 1"/>
    <w:basedOn w:val="aff9"/>
    <w:link w:val="1ffff0"/>
    <w:rsid w:val="00F574D5"/>
    <w:pPr>
      <w:numPr>
        <w:numId w:val="27"/>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0">
    <w:name w:val="Маркир. 1 Знак"/>
    <w:link w:val="10"/>
    <w:locked/>
    <w:rsid w:val="00F574D5"/>
    <w:rPr>
      <w:rFonts w:ascii="Cambria" w:hAnsi="Cambria"/>
      <w:sz w:val="28"/>
    </w:rPr>
  </w:style>
  <w:style w:type="paragraph" w:customStyle="1" w:styleId="TableCellL">
    <w:name w:val="Table Cell L"/>
    <w:basedOn w:val="aff9"/>
    <w:rsid w:val="00F574D5"/>
    <w:pPr>
      <w:numPr>
        <w:numId w:val="28"/>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574D5"/>
    <w:rPr>
      <w:b/>
      <w:sz w:val="22"/>
      <w:lang w:val="en-US" w:eastAsia="en-US" w:bidi="ar-SA"/>
    </w:rPr>
  </w:style>
  <w:style w:type="paragraph" w:customStyle="1" w:styleId="1CharChar">
    <w:name w:val="1 Знак Char Знак Char Знак"/>
    <w:basedOn w:val="aff9"/>
    <w:rsid w:val="00F574D5"/>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574D5"/>
    <w:rPr>
      <w:sz w:val="24"/>
      <w:szCs w:val="24"/>
      <w:lang w:val="ru-RU" w:eastAsia="ru-RU" w:bidi="ar-SA"/>
    </w:rPr>
  </w:style>
  <w:style w:type="character" w:customStyle="1" w:styleId="afffffff9">
    <w:name w:val="Основной шрифт"/>
    <w:semiHidden/>
    <w:rsid w:val="00F574D5"/>
  </w:style>
  <w:style w:type="paragraph" w:customStyle="1" w:styleId="afffffffa">
    <w:name w:val="Словарная статья"/>
    <w:basedOn w:val="aff9"/>
    <w:next w:val="aff9"/>
    <w:rsid w:val="00F574D5"/>
    <w:pPr>
      <w:suppressAutoHyphens w:val="0"/>
      <w:autoSpaceDE w:val="0"/>
      <w:autoSpaceDN w:val="0"/>
      <w:adjustRightInd w:val="0"/>
      <w:ind w:right="118"/>
      <w:jc w:val="both"/>
    </w:pPr>
    <w:rPr>
      <w:rFonts w:ascii="Arial" w:hAnsi="Arial"/>
      <w:sz w:val="20"/>
      <w:szCs w:val="20"/>
      <w:lang w:eastAsia="ru-RU"/>
    </w:rPr>
  </w:style>
  <w:style w:type="paragraph" w:customStyle="1" w:styleId="afffffffb">
    <w:name w:val="Перечисление"/>
    <w:rsid w:val="00F574D5"/>
    <w:pPr>
      <w:keepNext/>
      <w:tabs>
        <w:tab w:val="num" w:pos="432"/>
      </w:tabs>
      <w:spacing w:before="60" w:after="60"/>
      <w:ind w:left="432" w:hanging="432"/>
      <w:jc w:val="both"/>
    </w:pPr>
    <w:rPr>
      <w:sz w:val="26"/>
    </w:rPr>
  </w:style>
  <w:style w:type="paragraph" w:customStyle="1" w:styleId="PlainText2">
    <w:name w:val="Plain Text2"/>
    <w:basedOn w:val="aff9"/>
    <w:rsid w:val="00F574D5"/>
    <w:pPr>
      <w:suppressAutoHyphens w:val="0"/>
    </w:pPr>
    <w:rPr>
      <w:rFonts w:ascii="Courier New" w:hAnsi="Courier New"/>
      <w:sz w:val="20"/>
      <w:szCs w:val="20"/>
      <w:lang w:eastAsia="ru-RU"/>
    </w:rPr>
  </w:style>
  <w:style w:type="table" w:styleId="afffffffc">
    <w:name w:val="Table Theme"/>
    <w:basedOn w:val="affb"/>
    <w:rsid w:val="00F5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9"/>
    <w:rsid w:val="00F574D5"/>
    <w:pPr>
      <w:suppressAutoHyphens w:val="0"/>
      <w:spacing w:after="60"/>
      <w:jc w:val="both"/>
    </w:pPr>
    <w:rPr>
      <w:lang w:eastAsia="ru-RU"/>
    </w:rPr>
  </w:style>
  <w:style w:type="paragraph" w:customStyle="1" w:styleId="Head92">
    <w:name w:val="Head 9.2"/>
    <w:basedOn w:val="aff9"/>
    <w:next w:val="aff9"/>
    <w:autoRedefine/>
    <w:rsid w:val="00F574D5"/>
    <w:pPr>
      <w:suppressAutoHyphens w:val="0"/>
      <w:jc w:val="center"/>
    </w:pPr>
    <w:rPr>
      <w:b/>
      <w:bCs/>
      <w:sz w:val="28"/>
      <w:lang w:eastAsia="ru-RU"/>
    </w:rPr>
  </w:style>
  <w:style w:type="paragraph" w:customStyle="1" w:styleId="Head91">
    <w:name w:val="Head 9.1"/>
    <w:basedOn w:val="aff9"/>
    <w:next w:val="aff9"/>
    <w:autoRedefine/>
    <w:rsid w:val="00F574D5"/>
    <w:pPr>
      <w:keepNext/>
      <w:spacing w:before="240" w:after="60"/>
    </w:pPr>
    <w:rPr>
      <w:b/>
      <w:sz w:val="28"/>
      <w:lang w:eastAsia="en-US"/>
    </w:rPr>
  </w:style>
  <w:style w:type="paragraph" w:customStyle="1" w:styleId="PlainText1">
    <w:name w:val="Plain Text1"/>
    <w:basedOn w:val="aff9"/>
    <w:rsid w:val="00F574D5"/>
    <w:pPr>
      <w:suppressAutoHyphens w:val="0"/>
    </w:pPr>
    <w:rPr>
      <w:rFonts w:ascii="Courier New" w:hAnsi="Courier New"/>
      <w:sz w:val="20"/>
      <w:szCs w:val="20"/>
      <w:lang w:eastAsia="ru-RU"/>
    </w:rPr>
  </w:style>
  <w:style w:type="paragraph" w:styleId="3f8">
    <w:name w:val="List Number 3"/>
    <w:basedOn w:val="aff9"/>
    <w:rsid w:val="00F574D5"/>
    <w:pPr>
      <w:tabs>
        <w:tab w:val="num" w:pos="926"/>
      </w:tabs>
      <w:suppressAutoHyphens w:val="0"/>
      <w:ind w:left="926" w:hanging="360"/>
    </w:pPr>
    <w:rPr>
      <w:lang w:val="en-US" w:eastAsia="en-US"/>
    </w:rPr>
  </w:style>
  <w:style w:type="paragraph" w:customStyle="1" w:styleId="47">
    <w:name w:val="Заг 4.КД_"/>
    <w:next w:val="aff9"/>
    <w:autoRedefine/>
    <w:rsid w:val="00F574D5"/>
    <w:pPr>
      <w:tabs>
        <w:tab w:val="num" w:pos="900"/>
        <w:tab w:val="num" w:pos="2148"/>
      </w:tabs>
      <w:spacing w:before="120"/>
    </w:pPr>
    <w:rPr>
      <w:b/>
      <w:sz w:val="28"/>
      <w:szCs w:val="28"/>
      <w:lang w:eastAsia="en-US"/>
    </w:rPr>
  </w:style>
  <w:style w:type="paragraph" w:customStyle="1" w:styleId="303">
    <w:name w:val="Заг 3.КД_03"/>
    <w:next w:val="aff9"/>
    <w:link w:val="3030"/>
    <w:autoRedefine/>
    <w:rsid w:val="00F574D5"/>
    <w:pPr>
      <w:tabs>
        <w:tab w:val="num" w:pos="540"/>
        <w:tab w:val="num" w:pos="1440"/>
      </w:tabs>
      <w:spacing w:before="120"/>
    </w:pPr>
    <w:rPr>
      <w:rFonts w:ascii="Cambria" w:hAnsi="Cambria"/>
      <w:b/>
      <w:sz w:val="28"/>
      <w:szCs w:val="28"/>
      <w:lang w:eastAsia="en-US"/>
    </w:rPr>
  </w:style>
  <w:style w:type="paragraph" w:customStyle="1" w:styleId="1ffff1">
    <w:name w:val="Заголовок 1.КД"/>
    <w:basedOn w:val="1f9"/>
    <w:link w:val="1ffff2"/>
    <w:autoRedefine/>
    <w:rsid w:val="00F574D5"/>
    <w:pPr>
      <w:widowControl w:val="0"/>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2">
    <w:name w:val="Заголовок 1.КД Знак"/>
    <w:link w:val="1ffff1"/>
    <w:rsid w:val="00F574D5"/>
    <w:rPr>
      <w:rFonts w:ascii="Cambria" w:hAnsi="Cambria"/>
      <w:b/>
      <w:sz w:val="28"/>
      <w:szCs w:val="28"/>
      <w:lang w:eastAsia="en-US"/>
    </w:rPr>
  </w:style>
  <w:style w:type="paragraph" w:customStyle="1" w:styleId="Iniiaiieoaeno2">
    <w:name w:val="Iniiaiie oaeno 2"/>
    <w:basedOn w:val="aff9"/>
    <w:rsid w:val="00F574D5"/>
    <w:pPr>
      <w:suppressAutoHyphens w:val="0"/>
      <w:spacing w:line="360" w:lineRule="auto"/>
      <w:jc w:val="both"/>
    </w:pPr>
    <w:rPr>
      <w:rFonts w:ascii="Arial" w:hAnsi="Arial"/>
      <w:szCs w:val="20"/>
      <w:lang w:eastAsia="ru-RU"/>
    </w:rPr>
  </w:style>
  <w:style w:type="paragraph" w:customStyle="1" w:styleId="ReportText">
    <w:name w:val="Report Text"/>
    <w:basedOn w:val="aff9"/>
    <w:rsid w:val="00F574D5"/>
    <w:pPr>
      <w:suppressAutoHyphens w:val="0"/>
      <w:spacing w:before="138"/>
      <w:ind w:left="1080"/>
    </w:pPr>
    <w:rPr>
      <w:rFonts w:ascii="Arial" w:hAnsi="Arial"/>
      <w:sz w:val="20"/>
      <w:szCs w:val="20"/>
      <w:lang w:val="en-GB" w:eastAsia="ru-RU"/>
    </w:rPr>
  </w:style>
  <w:style w:type="paragraph" w:customStyle="1" w:styleId="font5">
    <w:name w:val="font5"/>
    <w:basedOn w:val="aff9"/>
    <w:rsid w:val="00F574D5"/>
    <w:pPr>
      <w:suppressAutoHyphens w:val="0"/>
      <w:spacing w:before="100" w:beforeAutospacing="1" w:after="100" w:afterAutospacing="1"/>
    </w:pPr>
    <w:rPr>
      <w:color w:val="000000"/>
      <w:lang w:eastAsia="ru-RU"/>
    </w:rPr>
  </w:style>
  <w:style w:type="paragraph" w:customStyle="1" w:styleId="font6">
    <w:name w:val="font6"/>
    <w:basedOn w:val="aff9"/>
    <w:rsid w:val="00F574D5"/>
    <w:pPr>
      <w:suppressAutoHyphens w:val="0"/>
      <w:spacing w:before="100" w:beforeAutospacing="1" w:after="100" w:afterAutospacing="1"/>
    </w:pPr>
    <w:rPr>
      <w:color w:val="000000"/>
      <w:sz w:val="22"/>
      <w:szCs w:val="22"/>
      <w:lang w:eastAsia="ru-RU"/>
    </w:rPr>
  </w:style>
  <w:style w:type="paragraph" w:customStyle="1" w:styleId="font7">
    <w:name w:val="font7"/>
    <w:basedOn w:val="aff9"/>
    <w:rsid w:val="00F574D5"/>
    <w:pPr>
      <w:suppressAutoHyphens w:val="0"/>
      <w:spacing w:before="100" w:beforeAutospacing="1" w:after="100" w:afterAutospacing="1"/>
    </w:pPr>
    <w:rPr>
      <w:sz w:val="22"/>
      <w:szCs w:val="22"/>
      <w:lang w:eastAsia="ru-RU"/>
    </w:rPr>
  </w:style>
  <w:style w:type="paragraph" w:customStyle="1" w:styleId="font8">
    <w:name w:val="font8"/>
    <w:basedOn w:val="aff9"/>
    <w:rsid w:val="00F574D5"/>
    <w:pPr>
      <w:suppressAutoHyphens w:val="0"/>
      <w:spacing w:before="100" w:beforeAutospacing="1" w:after="100" w:afterAutospacing="1"/>
    </w:pPr>
    <w:rPr>
      <w:sz w:val="22"/>
      <w:szCs w:val="22"/>
      <w:lang w:eastAsia="ru-RU"/>
    </w:rPr>
  </w:style>
  <w:style w:type="paragraph" w:customStyle="1" w:styleId="font9">
    <w:name w:val="font9"/>
    <w:basedOn w:val="aff9"/>
    <w:rsid w:val="00F574D5"/>
    <w:pPr>
      <w:suppressAutoHyphens w:val="0"/>
      <w:spacing w:before="100" w:beforeAutospacing="1" w:after="100" w:afterAutospacing="1"/>
    </w:pPr>
    <w:rPr>
      <w:color w:val="000000"/>
      <w:sz w:val="14"/>
      <w:szCs w:val="14"/>
      <w:lang w:eastAsia="ru-RU"/>
    </w:rPr>
  </w:style>
  <w:style w:type="paragraph" w:customStyle="1" w:styleId="xl79">
    <w:name w:val="xl79"/>
    <w:basedOn w:val="aff9"/>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9"/>
    <w:rsid w:val="00F574D5"/>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9"/>
    <w:rsid w:val="00F574D5"/>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9"/>
    <w:rsid w:val="00F574D5"/>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9"/>
    <w:rsid w:val="00F574D5"/>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9"/>
    <w:rsid w:val="00F574D5"/>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9"/>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9"/>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9"/>
    <w:rsid w:val="00F574D5"/>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9"/>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9"/>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9"/>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9"/>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9"/>
    <w:rsid w:val="00F574D5"/>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9"/>
    <w:rsid w:val="00F574D5"/>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9"/>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9"/>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9"/>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9"/>
    <w:rsid w:val="00F574D5"/>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9"/>
    <w:rsid w:val="00F574D5"/>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9"/>
    <w:rsid w:val="00F574D5"/>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9"/>
    <w:rsid w:val="00F574D5"/>
    <w:pPr>
      <w:suppressAutoHyphens w:val="0"/>
      <w:spacing w:before="100" w:beforeAutospacing="1" w:after="100" w:afterAutospacing="1"/>
      <w:textAlignment w:val="top"/>
    </w:pPr>
    <w:rPr>
      <w:i/>
      <w:iCs/>
      <w:lang w:eastAsia="ru-RU"/>
    </w:rPr>
  </w:style>
  <w:style w:type="paragraph" w:customStyle="1" w:styleId="xl101">
    <w:name w:val="xl101"/>
    <w:basedOn w:val="aff9"/>
    <w:rsid w:val="00F574D5"/>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9"/>
    <w:rsid w:val="00F574D5"/>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9"/>
    <w:rsid w:val="00F574D5"/>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9"/>
    <w:rsid w:val="00F574D5"/>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9"/>
    <w:rsid w:val="00F574D5"/>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9"/>
    <w:rsid w:val="00F574D5"/>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9"/>
    <w:rsid w:val="00F574D5"/>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9"/>
    <w:rsid w:val="00F574D5"/>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9"/>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9"/>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9"/>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9"/>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9"/>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9"/>
    <w:rsid w:val="00F574D5"/>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9"/>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9"/>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9"/>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9"/>
    <w:rsid w:val="00F574D5"/>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9"/>
    <w:rsid w:val="00F574D5"/>
    <w:pPr>
      <w:suppressAutoHyphens w:val="0"/>
      <w:spacing w:before="100" w:beforeAutospacing="1" w:after="100" w:afterAutospacing="1"/>
      <w:jc w:val="center"/>
    </w:pPr>
    <w:rPr>
      <w:lang w:eastAsia="ru-RU"/>
    </w:rPr>
  </w:style>
  <w:style w:type="paragraph" w:customStyle="1" w:styleId="xl120">
    <w:name w:val="xl120"/>
    <w:basedOn w:val="aff9"/>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9"/>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9"/>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9"/>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9"/>
    <w:rsid w:val="00F574D5"/>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9"/>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9"/>
    <w:rsid w:val="00F574D5"/>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9"/>
    <w:rsid w:val="00F574D5"/>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9"/>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9"/>
    <w:rsid w:val="00F574D5"/>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9"/>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574D5"/>
    <w:rPr>
      <w:rFonts w:ascii="Arial" w:hAnsi="Arial" w:cs="Arial" w:hint="default"/>
      <w:color w:val="000000"/>
      <w:sz w:val="18"/>
      <w:szCs w:val="18"/>
    </w:rPr>
  </w:style>
  <w:style w:type="paragraph" w:customStyle="1" w:styleId="1ffff3">
    <w:name w:val="СТИЛЬ 1"/>
    <w:rsid w:val="00F574D5"/>
    <w:pPr>
      <w:tabs>
        <w:tab w:val="num" w:pos="624"/>
      </w:tabs>
      <w:spacing w:before="240" w:after="120"/>
      <w:ind w:left="624" w:hanging="624"/>
      <w:jc w:val="both"/>
    </w:pPr>
    <w:rPr>
      <w:b/>
      <w:sz w:val="28"/>
      <w:szCs w:val="24"/>
    </w:rPr>
  </w:style>
  <w:style w:type="paragraph" w:customStyle="1" w:styleId="2ff">
    <w:name w:val="СТИЛЬ 2"/>
    <w:basedOn w:val="1ffff3"/>
    <w:rsid w:val="00F574D5"/>
    <w:pPr>
      <w:tabs>
        <w:tab w:val="clear" w:pos="624"/>
        <w:tab w:val="num" w:pos="720"/>
      </w:tabs>
      <w:ind w:left="720" w:hanging="720"/>
    </w:pPr>
    <w:rPr>
      <w:b w:val="0"/>
      <w:szCs w:val="28"/>
    </w:rPr>
  </w:style>
  <w:style w:type="paragraph" w:customStyle="1" w:styleId="3f9">
    <w:name w:val="СТИЛЬ 3"/>
    <w:basedOn w:val="aff9"/>
    <w:rsid w:val="00F574D5"/>
    <w:pPr>
      <w:tabs>
        <w:tab w:val="num" w:pos="720"/>
      </w:tabs>
      <w:suppressAutoHyphens w:val="0"/>
      <w:spacing w:before="120" w:after="120"/>
      <w:ind w:left="720" w:hanging="720"/>
      <w:jc w:val="both"/>
    </w:pPr>
    <w:rPr>
      <w:sz w:val="28"/>
      <w:lang w:eastAsia="ru-RU"/>
    </w:rPr>
  </w:style>
  <w:style w:type="character" w:customStyle="1" w:styleId="afffffffd">
    <w:name w:val="Знак Знак"/>
    <w:rsid w:val="00F574D5"/>
    <w:rPr>
      <w:sz w:val="24"/>
      <w:szCs w:val="24"/>
      <w:lang w:val="ru-RU" w:eastAsia="ru-RU" w:bidi="ar-SA"/>
    </w:rPr>
  </w:style>
  <w:style w:type="character" w:customStyle="1" w:styleId="pagetext1">
    <w:name w:val="pagetext1"/>
    <w:rsid w:val="00F574D5"/>
    <w:rPr>
      <w:strike w:val="0"/>
      <w:dstrike w:val="0"/>
      <w:color w:val="000000"/>
      <w:u w:val="none"/>
      <w:effect w:val="none"/>
    </w:rPr>
  </w:style>
  <w:style w:type="paragraph" w:styleId="3fa">
    <w:name w:val="toc 3"/>
    <w:basedOn w:val="aff9"/>
    <w:next w:val="aff9"/>
    <w:autoRedefine/>
    <w:semiHidden/>
    <w:rsid w:val="00F574D5"/>
    <w:pPr>
      <w:suppressAutoHyphens w:val="0"/>
      <w:ind w:left="480"/>
    </w:pPr>
    <w:rPr>
      <w:i/>
      <w:iCs/>
      <w:sz w:val="20"/>
      <w:szCs w:val="20"/>
      <w:lang w:eastAsia="ru-RU"/>
    </w:rPr>
  </w:style>
  <w:style w:type="paragraph" w:styleId="48">
    <w:name w:val="toc 4"/>
    <w:basedOn w:val="aff9"/>
    <w:next w:val="aff9"/>
    <w:autoRedefine/>
    <w:semiHidden/>
    <w:rsid w:val="00F574D5"/>
    <w:pPr>
      <w:suppressAutoHyphens w:val="0"/>
      <w:ind w:left="720"/>
    </w:pPr>
    <w:rPr>
      <w:sz w:val="18"/>
      <w:szCs w:val="18"/>
      <w:lang w:eastAsia="ru-RU"/>
    </w:rPr>
  </w:style>
  <w:style w:type="paragraph" w:styleId="52">
    <w:name w:val="toc 5"/>
    <w:basedOn w:val="aff9"/>
    <w:next w:val="aff9"/>
    <w:autoRedefine/>
    <w:semiHidden/>
    <w:rsid w:val="00F574D5"/>
    <w:pPr>
      <w:suppressAutoHyphens w:val="0"/>
      <w:ind w:left="960"/>
    </w:pPr>
    <w:rPr>
      <w:sz w:val="18"/>
      <w:szCs w:val="18"/>
      <w:lang w:eastAsia="ru-RU"/>
    </w:rPr>
  </w:style>
  <w:style w:type="paragraph" w:styleId="63">
    <w:name w:val="toc 6"/>
    <w:basedOn w:val="aff9"/>
    <w:next w:val="aff9"/>
    <w:autoRedefine/>
    <w:semiHidden/>
    <w:rsid w:val="00F574D5"/>
    <w:pPr>
      <w:suppressAutoHyphens w:val="0"/>
      <w:ind w:left="1200"/>
    </w:pPr>
    <w:rPr>
      <w:sz w:val="18"/>
      <w:szCs w:val="18"/>
      <w:lang w:eastAsia="ru-RU"/>
    </w:rPr>
  </w:style>
  <w:style w:type="paragraph" w:styleId="72">
    <w:name w:val="toc 7"/>
    <w:basedOn w:val="aff9"/>
    <w:next w:val="aff9"/>
    <w:autoRedefine/>
    <w:semiHidden/>
    <w:rsid w:val="00F574D5"/>
    <w:pPr>
      <w:suppressAutoHyphens w:val="0"/>
      <w:ind w:left="1440"/>
    </w:pPr>
    <w:rPr>
      <w:sz w:val="18"/>
      <w:szCs w:val="18"/>
      <w:lang w:eastAsia="ru-RU"/>
    </w:rPr>
  </w:style>
  <w:style w:type="paragraph" w:styleId="82">
    <w:name w:val="toc 8"/>
    <w:basedOn w:val="aff9"/>
    <w:next w:val="aff9"/>
    <w:autoRedefine/>
    <w:semiHidden/>
    <w:rsid w:val="00F574D5"/>
    <w:pPr>
      <w:suppressAutoHyphens w:val="0"/>
      <w:ind w:left="1680"/>
    </w:pPr>
    <w:rPr>
      <w:sz w:val="18"/>
      <w:szCs w:val="18"/>
      <w:lang w:eastAsia="ru-RU"/>
    </w:rPr>
  </w:style>
  <w:style w:type="paragraph" w:styleId="92">
    <w:name w:val="toc 9"/>
    <w:basedOn w:val="aff9"/>
    <w:next w:val="aff9"/>
    <w:autoRedefine/>
    <w:semiHidden/>
    <w:rsid w:val="00F574D5"/>
    <w:pPr>
      <w:suppressAutoHyphens w:val="0"/>
      <w:ind w:left="1920"/>
    </w:pPr>
    <w:rPr>
      <w:sz w:val="18"/>
      <w:szCs w:val="18"/>
      <w:lang w:eastAsia="ru-RU"/>
    </w:rPr>
  </w:style>
  <w:style w:type="character" w:customStyle="1" w:styleId="apple-style-span">
    <w:name w:val="apple-style-span"/>
    <w:basedOn w:val="affa"/>
    <w:rsid w:val="00F574D5"/>
  </w:style>
  <w:style w:type="paragraph" w:customStyle="1" w:styleId="49">
    <w:name w:val="Абзац списка4"/>
    <w:basedOn w:val="aff9"/>
    <w:qFormat/>
    <w:rsid w:val="00F574D5"/>
    <w:pPr>
      <w:suppressAutoHyphens w:val="0"/>
      <w:ind w:left="720"/>
      <w:contextualSpacing/>
    </w:pPr>
    <w:rPr>
      <w:lang w:eastAsia="ru-RU"/>
    </w:rPr>
  </w:style>
  <w:style w:type="paragraph" w:customStyle="1" w:styleId="StyleBodyTextJustifiedBefore5ptAfter5pt0">
    <w:name w:val="Style Body Text + Justified Before:  5 pt After:  5 pt"/>
    <w:basedOn w:val="affff5"/>
    <w:rsid w:val="00F574D5"/>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d"/>
    <w:next w:val="aff9"/>
    <w:rsid w:val="00F574D5"/>
    <w:pPr>
      <w:keepNext w:val="0"/>
      <w:widowControl w:val="0"/>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9"/>
    <w:next w:val="aff9"/>
    <w:rsid w:val="00F574D5"/>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9"/>
    <w:next w:val="aff9"/>
    <w:rsid w:val="00F574D5"/>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574D5"/>
    <w:rPr>
      <w:rFonts w:cs="Times New Roman"/>
    </w:rPr>
  </w:style>
  <w:style w:type="paragraph" w:customStyle="1" w:styleId="Head72">
    <w:name w:val="Head 7.2"/>
    <w:basedOn w:val="aff9"/>
    <w:rsid w:val="00F574D5"/>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9"/>
    <w:rsid w:val="00F574D5"/>
    <w:pPr>
      <w:numPr>
        <w:numId w:val="29"/>
      </w:numPr>
      <w:suppressAutoHyphens w:val="0"/>
      <w:spacing w:before="100" w:after="100"/>
      <w:jc w:val="both"/>
    </w:pPr>
    <w:rPr>
      <w:lang w:eastAsia="ru-RU"/>
    </w:rPr>
  </w:style>
  <w:style w:type="paragraph" w:customStyle="1" w:styleId="afffffffe">
    <w:name w:val="a"/>
    <w:basedOn w:val="aff9"/>
    <w:rsid w:val="00F574D5"/>
    <w:pPr>
      <w:suppressAutoHyphens w:val="0"/>
      <w:spacing w:before="100" w:beforeAutospacing="1" w:after="100" w:afterAutospacing="1"/>
    </w:pPr>
    <w:rPr>
      <w:lang w:eastAsia="ru-RU"/>
    </w:rPr>
  </w:style>
  <w:style w:type="character" w:customStyle="1" w:styleId="postbody1">
    <w:name w:val="postbody1"/>
    <w:rsid w:val="00F574D5"/>
  </w:style>
  <w:style w:type="paragraph" w:customStyle="1" w:styleId="affffffff">
    <w:name w:val="Обычный Текст"/>
    <w:basedOn w:val="aff9"/>
    <w:link w:val="affffffff0"/>
    <w:rsid w:val="00F574D5"/>
    <w:pPr>
      <w:suppressAutoHyphens w:val="0"/>
      <w:ind w:firstLine="709"/>
    </w:pPr>
    <w:rPr>
      <w:rFonts w:ascii="Cambria" w:hAnsi="Cambria"/>
      <w:sz w:val="28"/>
      <w:lang w:eastAsia="ru-RU"/>
    </w:rPr>
  </w:style>
  <w:style w:type="character" w:customStyle="1" w:styleId="affffffff0">
    <w:name w:val="Обычный Текст Знак"/>
    <w:link w:val="affffffff"/>
    <w:rsid w:val="00F574D5"/>
    <w:rPr>
      <w:rFonts w:ascii="Cambria" w:hAnsi="Cambria"/>
      <w:sz w:val="28"/>
      <w:szCs w:val="24"/>
    </w:rPr>
  </w:style>
  <w:style w:type="character" w:customStyle="1" w:styleId="bodytext20">
    <w:name w:val="body text Знак Знак2"/>
    <w:rsid w:val="00F574D5"/>
    <w:rPr>
      <w:sz w:val="24"/>
      <w:szCs w:val="24"/>
      <w:lang w:val="ru-RU" w:eastAsia="ru-RU" w:bidi="ar-SA"/>
    </w:rPr>
  </w:style>
  <w:style w:type="character" w:customStyle="1" w:styleId="3030">
    <w:name w:val="Заг 3.КД_03 Знак"/>
    <w:link w:val="303"/>
    <w:rsid w:val="00F574D5"/>
    <w:rPr>
      <w:rFonts w:ascii="Cambria" w:hAnsi="Cambria"/>
      <w:b/>
      <w:sz w:val="28"/>
      <w:szCs w:val="28"/>
      <w:lang w:eastAsia="en-US"/>
    </w:rPr>
  </w:style>
  <w:style w:type="paragraph" w:customStyle="1" w:styleId="2ff0">
    <w:name w:val="Заголовок 2.КД"/>
    <w:basedOn w:val="1ffff1"/>
    <w:next w:val="aff9"/>
    <w:link w:val="2ff1"/>
    <w:autoRedefine/>
    <w:rsid w:val="00F574D5"/>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574D5"/>
    <w:rPr>
      <w:rFonts w:ascii="Cambria" w:hAnsi="Cambria"/>
      <w:b/>
      <w:bCs/>
      <w:kern w:val="28"/>
      <w:sz w:val="28"/>
      <w:szCs w:val="28"/>
      <w:lang w:eastAsia="en-US"/>
    </w:rPr>
  </w:style>
  <w:style w:type="paragraph" w:customStyle="1" w:styleId="302">
    <w:name w:val="Заголовок 3.КД_02"/>
    <w:basedOn w:val="aff9"/>
    <w:link w:val="3020"/>
    <w:rsid w:val="00F574D5"/>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574D5"/>
    <w:rPr>
      <w:rFonts w:ascii="Cambria" w:hAnsi="Cambria"/>
      <w:b/>
      <w:bCs/>
      <w:kern w:val="28"/>
      <w:sz w:val="28"/>
      <w:szCs w:val="28"/>
      <w:lang w:eastAsia="en-US"/>
    </w:rPr>
  </w:style>
  <w:style w:type="paragraph" w:customStyle="1" w:styleId="OTRNormal">
    <w:name w:val="OTR_Normal"/>
    <w:basedOn w:val="aff9"/>
    <w:link w:val="OTRNormal0"/>
    <w:rsid w:val="00F574D5"/>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574D5"/>
    <w:rPr>
      <w:rFonts w:ascii="Cambria" w:hAnsi="Cambria"/>
      <w:sz w:val="24"/>
    </w:rPr>
  </w:style>
  <w:style w:type="paragraph" w:styleId="affffffff1">
    <w:name w:val="List Number"/>
    <w:aliases w:val="Нумерованный,Уровень 1"/>
    <w:basedOn w:val="aff9"/>
    <w:link w:val="affffffff2"/>
    <w:rsid w:val="00F574D5"/>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574D5"/>
    <w:pPr>
      <w:numPr>
        <w:numId w:val="0"/>
      </w:numPr>
      <w:tabs>
        <w:tab w:val="num" w:pos="420"/>
      </w:tabs>
      <w:ind w:left="420" w:hanging="420"/>
    </w:pPr>
  </w:style>
  <w:style w:type="paragraph" w:customStyle="1" w:styleId="Picture">
    <w:name w:val="Picture"/>
    <w:basedOn w:val="affff5"/>
    <w:next w:val="affff5"/>
    <w:rsid w:val="00F574D5"/>
    <w:pPr>
      <w:numPr>
        <w:numId w:val="30"/>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574D5"/>
    <w:pPr>
      <w:numPr>
        <w:numId w:val="31"/>
      </w:numPr>
      <w:tabs>
        <w:tab w:val="clear" w:pos="717"/>
        <w:tab w:val="num" w:pos="360"/>
      </w:tabs>
      <w:ind w:left="357"/>
    </w:pPr>
  </w:style>
  <w:style w:type="paragraph" w:customStyle="1" w:styleId="TableListBullet2">
    <w:name w:val="Table List Bullet (2)"/>
    <w:basedOn w:val="TableCellL"/>
    <w:rsid w:val="00F574D5"/>
    <w:pPr>
      <w:numPr>
        <w:numId w:val="0"/>
      </w:numPr>
      <w:tabs>
        <w:tab w:val="num" w:pos="717"/>
      </w:tabs>
      <w:ind w:left="714" w:hanging="357"/>
    </w:pPr>
  </w:style>
  <w:style w:type="paragraph" w:styleId="affffffff3">
    <w:name w:val="Date"/>
    <w:basedOn w:val="aff9"/>
    <w:next w:val="aff9"/>
    <w:link w:val="affffffff4"/>
    <w:rsid w:val="00F574D5"/>
    <w:pPr>
      <w:suppressAutoHyphens w:val="0"/>
      <w:spacing w:after="60"/>
      <w:jc w:val="both"/>
    </w:pPr>
    <w:rPr>
      <w:szCs w:val="20"/>
      <w:lang w:eastAsia="ru-RU"/>
    </w:rPr>
  </w:style>
  <w:style w:type="character" w:customStyle="1" w:styleId="affffffff4">
    <w:name w:val="Дата Знак"/>
    <w:basedOn w:val="affa"/>
    <w:link w:val="affffffff3"/>
    <w:rsid w:val="00F574D5"/>
    <w:rPr>
      <w:sz w:val="24"/>
    </w:rPr>
  </w:style>
  <w:style w:type="paragraph" w:customStyle="1" w:styleId="TableHeading10">
    <w:name w:val="Table Heading 10"/>
    <w:basedOn w:val="aff9"/>
    <w:rsid w:val="00F574D5"/>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574D5"/>
    <w:pPr>
      <w:tabs>
        <w:tab w:val="num" w:pos="2700"/>
      </w:tabs>
      <w:ind w:left="2412" w:hanging="792"/>
      <w:outlineLvl w:val="4"/>
    </w:pPr>
    <w:rPr>
      <w:sz w:val="24"/>
    </w:rPr>
  </w:style>
  <w:style w:type="paragraph" w:customStyle="1" w:styleId="OTRHeading1">
    <w:name w:val="OTR_Heading_1"/>
    <w:next w:val="aff9"/>
    <w:rsid w:val="00F574D5"/>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574D5"/>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574D5"/>
    <w:pPr>
      <w:tabs>
        <w:tab w:val="num" w:pos="3420"/>
      </w:tabs>
      <w:spacing w:before="120" w:after="120"/>
      <w:ind w:left="2916" w:hanging="936"/>
      <w:contextualSpacing/>
      <w:outlineLvl w:val="5"/>
    </w:pPr>
    <w:rPr>
      <w:sz w:val="24"/>
    </w:rPr>
  </w:style>
  <w:style w:type="paragraph" w:customStyle="1" w:styleId="OTRHeading7">
    <w:name w:val="OTR_Heading_7"/>
    <w:rsid w:val="00F574D5"/>
    <w:pPr>
      <w:tabs>
        <w:tab w:val="num" w:pos="3780"/>
      </w:tabs>
      <w:spacing w:before="120" w:after="120"/>
      <w:ind w:left="3420" w:hanging="1080"/>
      <w:contextualSpacing/>
      <w:outlineLvl w:val="6"/>
    </w:pPr>
    <w:rPr>
      <w:sz w:val="24"/>
    </w:rPr>
  </w:style>
  <w:style w:type="paragraph" w:customStyle="1" w:styleId="OTRHeading8">
    <w:name w:val="OTR_Heading_8"/>
    <w:rsid w:val="00F574D5"/>
    <w:pPr>
      <w:tabs>
        <w:tab w:val="num" w:pos="4500"/>
      </w:tabs>
      <w:spacing w:before="120" w:after="120"/>
      <w:ind w:left="3924" w:hanging="1224"/>
      <w:outlineLvl w:val="7"/>
    </w:pPr>
    <w:rPr>
      <w:sz w:val="24"/>
    </w:rPr>
  </w:style>
  <w:style w:type="paragraph" w:customStyle="1" w:styleId="OTRHeading9">
    <w:name w:val="OTR_Heading_9"/>
    <w:rsid w:val="00F574D5"/>
    <w:pPr>
      <w:tabs>
        <w:tab w:val="num" w:pos="5220"/>
      </w:tabs>
      <w:spacing w:before="120" w:after="120"/>
      <w:ind w:left="4500" w:hanging="1440"/>
      <w:contextualSpacing/>
      <w:outlineLvl w:val="8"/>
    </w:pPr>
    <w:rPr>
      <w:sz w:val="24"/>
    </w:rPr>
  </w:style>
  <w:style w:type="paragraph" w:customStyle="1" w:styleId="OTRHeading3">
    <w:name w:val="OTR_Heading_3"/>
    <w:next w:val="aff9"/>
    <w:link w:val="OTRHeading30"/>
    <w:rsid w:val="00F574D5"/>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9"/>
    <w:rsid w:val="00F574D5"/>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9"/>
    <w:rsid w:val="00F574D5"/>
    <w:pPr>
      <w:keepNext/>
      <w:numPr>
        <w:ilvl w:val="4"/>
        <w:numId w:val="32"/>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9"/>
    <w:rsid w:val="00F574D5"/>
    <w:pPr>
      <w:numPr>
        <w:numId w:val="32"/>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5">
    <w:name w:val="СТИЛЬ"/>
    <w:rsid w:val="00F574D5"/>
    <w:pPr>
      <w:tabs>
        <w:tab w:val="num" w:pos="1287"/>
      </w:tabs>
      <w:spacing w:before="240" w:after="120"/>
      <w:ind w:left="1287" w:hanging="567"/>
      <w:jc w:val="both"/>
    </w:pPr>
    <w:rPr>
      <w:b/>
      <w:sz w:val="28"/>
      <w:szCs w:val="28"/>
    </w:rPr>
  </w:style>
  <w:style w:type="paragraph" w:customStyle="1" w:styleId="1f">
    <w:name w:val="СТИЛЬ1"/>
    <w:rsid w:val="00F574D5"/>
    <w:pPr>
      <w:numPr>
        <w:numId w:val="33"/>
      </w:numPr>
      <w:tabs>
        <w:tab w:val="clear" w:pos="1287"/>
        <w:tab w:val="num" w:pos="1296"/>
      </w:tabs>
      <w:spacing w:before="240" w:after="120"/>
      <w:ind w:left="1296" w:hanging="576"/>
      <w:jc w:val="both"/>
    </w:pPr>
    <w:rPr>
      <w:b/>
      <w:sz w:val="28"/>
      <w:szCs w:val="28"/>
    </w:rPr>
  </w:style>
  <w:style w:type="paragraph" w:customStyle="1" w:styleId="3fb">
    <w:name w:val="СТИЛЬ3"/>
    <w:rsid w:val="00F574D5"/>
    <w:pPr>
      <w:tabs>
        <w:tab w:val="num" w:pos="1440"/>
      </w:tabs>
      <w:spacing w:before="240" w:after="120"/>
      <w:ind w:left="1440" w:hanging="720"/>
      <w:jc w:val="both"/>
    </w:pPr>
    <w:rPr>
      <w:b/>
      <w:sz w:val="28"/>
      <w:szCs w:val="28"/>
    </w:rPr>
  </w:style>
  <w:style w:type="paragraph" w:customStyle="1" w:styleId="CharChar1">
    <w:name w:val="Char Char1"/>
    <w:basedOn w:val="aff9"/>
    <w:rsid w:val="00F574D5"/>
    <w:pPr>
      <w:suppressAutoHyphens w:val="0"/>
      <w:spacing w:after="160" w:line="240" w:lineRule="exact"/>
    </w:pPr>
    <w:rPr>
      <w:rFonts w:eastAsia="Calibri"/>
      <w:sz w:val="20"/>
      <w:szCs w:val="20"/>
      <w:lang w:eastAsia="zh-CN"/>
    </w:rPr>
  </w:style>
  <w:style w:type="paragraph" w:customStyle="1" w:styleId="tablecelll0">
    <w:name w:val="tablecelll"/>
    <w:basedOn w:val="aff9"/>
    <w:rsid w:val="00F574D5"/>
    <w:pPr>
      <w:suppressAutoHyphens w:val="0"/>
    </w:pPr>
    <w:rPr>
      <w:lang w:eastAsia="ru-RU"/>
    </w:rPr>
  </w:style>
  <w:style w:type="character" w:customStyle="1" w:styleId="zakonspanusual11">
    <w:name w:val="zakon_spanusual11"/>
    <w:rsid w:val="00F574D5"/>
    <w:rPr>
      <w:rFonts w:ascii="Courier New" w:hAnsi="Courier New" w:cs="Arial Unicode MS" w:hint="default"/>
      <w:color w:val="000000"/>
      <w:sz w:val="18"/>
      <w:szCs w:val="18"/>
    </w:rPr>
  </w:style>
  <w:style w:type="table" w:customStyle="1" w:styleId="OTRTable">
    <w:name w:val="OTR_Table"/>
    <w:basedOn w:val="affb"/>
    <w:rsid w:val="00F574D5"/>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6">
    <w:name w:val="Обыч_кр_выр"/>
    <w:basedOn w:val="aff9"/>
    <w:rsid w:val="00F574D5"/>
    <w:pPr>
      <w:suppressAutoHyphens w:val="0"/>
      <w:ind w:firstLine="720"/>
      <w:jc w:val="both"/>
    </w:pPr>
    <w:rPr>
      <w:lang w:eastAsia="ru-RU"/>
    </w:rPr>
  </w:style>
  <w:style w:type="paragraph" w:customStyle="1" w:styleId="OTRListNum">
    <w:name w:val="OTR_List_Num"/>
    <w:basedOn w:val="aff9"/>
    <w:rsid w:val="00F574D5"/>
    <w:pPr>
      <w:suppressAutoHyphens w:val="0"/>
      <w:spacing w:before="60" w:after="60"/>
      <w:jc w:val="both"/>
    </w:pPr>
    <w:rPr>
      <w:szCs w:val="20"/>
      <w:lang w:eastAsia="ru-RU"/>
    </w:rPr>
  </w:style>
  <w:style w:type="paragraph" w:styleId="affffffff7">
    <w:name w:val="Note Heading"/>
    <w:basedOn w:val="aff9"/>
    <w:next w:val="aff9"/>
    <w:link w:val="affffffff8"/>
    <w:rsid w:val="00F574D5"/>
    <w:pPr>
      <w:suppressAutoHyphens w:val="0"/>
    </w:pPr>
    <w:rPr>
      <w:lang w:eastAsia="ru-RU"/>
    </w:rPr>
  </w:style>
  <w:style w:type="character" w:customStyle="1" w:styleId="affffffff8">
    <w:name w:val="Заголовок записки Знак"/>
    <w:basedOn w:val="affa"/>
    <w:link w:val="affffffff7"/>
    <w:rsid w:val="00F574D5"/>
    <w:rPr>
      <w:sz w:val="24"/>
      <w:szCs w:val="24"/>
    </w:rPr>
  </w:style>
  <w:style w:type="table" w:styleId="1ffff4">
    <w:name w:val="Table Grid 1"/>
    <w:basedOn w:val="affb"/>
    <w:rsid w:val="00F57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9">
    <w:name w:val="Гипертекстовая ссылка"/>
    <w:rsid w:val="00F574D5"/>
    <w:rPr>
      <w:color w:val="008000"/>
      <w:sz w:val="22"/>
      <w:szCs w:val="22"/>
      <w:u w:val="single"/>
    </w:rPr>
  </w:style>
  <w:style w:type="paragraph" w:styleId="3fc">
    <w:name w:val="List Bullet 3"/>
    <w:basedOn w:val="aff9"/>
    <w:autoRedefine/>
    <w:rsid w:val="00F574D5"/>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9"/>
    <w:autoRedefine/>
    <w:rsid w:val="00F574D5"/>
    <w:pPr>
      <w:tabs>
        <w:tab w:val="num" w:pos="420"/>
      </w:tabs>
      <w:suppressAutoHyphens w:val="0"/>
      <w:ind w:left="420" w:hanging="420"/>
    </w:pPr>
    <w:rPr>
      <w:szCs w:val="20"/>
      <w:lang w:val="en-US" w:eastAsia="en-US"/>
    </w:rPr>
  </w:style>
  <w:style w:type="paragraph" w:styleId="53">
    <w:name w:val="List Bullet 5"/>
    <w:basedOn w:val="aff9"/>
    <w:autoRedefine/>
    <w:rsid w:val="00F574D5"/>
    <w:pPr>
      <w:tabs>
        <w:tab w:val="num" w:pos="624"/>
      </w:tabs>
      <w:suppressAutoHyphens w:val="0"/>
      <w:ind w:left="624" w:hanging="624"/>
    </w:pPr>
    <w:rPr>
      <w:szCs w:val="20"/>
      <w:lang w:val="en-US" w:eastAsia="en-US"/>
    </w:rPr>
  </w:style>
  <w:style w:type="paragraph" w:styleId="4b">
    <w:name w:val="List Number 4"/>
    <w:basedOn w:val="aff9"/>
    <w:rsid w:val="00F574D5"/>
    <w:pPr>
      <w:tabs>
        <w:tab w:val="num" w:pos="420"/>
      </w:tabs>
      <w:suppressAutoHyphens w:val="0"/>
      <w:ind w:left="420" w:hanging="420"/>
    </w:pPr>
    <w:rPr>
      <w:szCs w:val="20"/>
      <w:lang w:val="en-US" w:eastAsia="en-US"/>
    </w:rPr>
  </w:style>
  <w:style w:type="paragraph" w:styleId="54">
    <w:name w:val="List Number 5"/>
    <w:basedOn w:val="aff9"/>
    <w:rsid w:val="00F574D5"/>
    <w:pPr>
      <w:tabs>
        <w:tab w:val="num" w:pos="768"/>
      </w:tabs>
      <w:suppressAutoHyphens w:val="0"/>
      <w:ind w:left="768" w:hanging="768"/>
    </w:pPr>
    <w:rPr>
      <w:szCs w:val="20"/>
      <w:lang w:val="en-US" w:eastAsia="en-US"/>
    </w:rPr>
  </w:style>
  <w:style w:type="paragraph" w:customStyle="1" w:styleId="Bulletin">
    <w:name w:val="Bulletin"/>
    <w:basedOn w:val="aff9"/>
    <w:rsid w:val="00F574D5"/>
    <w:pPr>
      <w:tabs>
        <w:tab w:val="num" w:pos="768"/>
      </w:tabs>
      <w:suppressAutoHyphens w:val="0"/>
      <w:ind w:left="768" w:hanging="768"/>
    </w:pPr>
    <w:rPr>
      <w:szCs w:val="20"/>
      <w:lang w:val="en-US" w:eastAsia="en-US"/>
    </w:rPr>
  </w:style>
  <w:style w:type="paragraph" w:customStyle="1" w:styleId="affffffffa">
    <w:name w:val="Основной текст маркированный"/>
    <w:basedOn w:val="aff9"/>
    <w:rsid w:val="00F574D5"/>
    <w:pPr>
      <w:tabs>
        <w:tab w:val="num" w:pos="564"/>
      </w:tabs>
      <w:suppressAutoHyphens w:val="0"/>
      <w:ind w:left="564" w:hanging="564"/>
      <w:jc w:val="both"/>
    </w:pPr>
    <w:rPr>
      <w:rFonts w:ascii="Arial" w:hAnsi="Arial"/>
      <w:sz w:val="22"/>
      <w:szCs w:val="20"/>
      <w:lang w:eastAsia="en-US"/>
    </w:rPr>
  </w:style>
  <w:style w:type="paragraph" w:customStyle="1" w:styleId="3fd">
    <w:name w:val="заголовок 3"/>
    <w:basedOn w:val="aff9"/>
    <w:next w:val="aff9"/>
    <w:link w:val="3fe"/>
    <w:rsid w:val="00F574D5"/>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9"/>
    <w:rsid w:val="00F574D5"/>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9"/>
    <w:rsid w:val="00F574D5"/>
    <w:pPr>
      <w:tabs>
        <w:tab w:val="num" w:pos="564"/>
      </w:tabs>
      <w:suppressAutoHyphens w:val="0"/>
      <w:spacing w:before="40" w:after="40"/>
      <w:ind w:left="754" w:hanging="357"/>
      <w:jc w:val="both"/>
    </w:pPr>
    <w:rPr>
      <w:rFonts w:ascii="Arial" w:hAnsi="Arial"/>
      <w:szCs w:val="20"/>
      <w:lang w:eastAsia="en-US"/>
    </w:rPr>
  </w:style>
  <w:style w:type="paragraph" w:customStyle="1" w:styleId="35">
    <w:name w:val="Заголовок 3.КД"/>
    <w:basedOn w:val="2ff0"/>
    <w:next w:val="aff9"/>
    <w:link w:val="3ff"/>
    <w:autoRedefine/>
    <w:rsid w:val="00F574D5"/>
    <w:pPr>
      <w:numPr>
        <w:numId w:val="36"/>
      </w:numPr>
      <w:tabs>
        <w:tab w:val="clear" w:pos="900"/>
        <w:tab w:val="num" w:pos="360"/>
        <w:tab w:val="num" w:pos="1209"/>
      </w:tabs>
      <w:ind w:left="0" w:firstLine="567"/>
      <w:outlineLvl w:val="0"/>
    </w:pPr>
    <w:rPr>
      <w:bCs w:val="0"/>
    </w:rPr>
  </w:style>
  <w:style w:type="paragraph" w:customStyle="1" w:styleId="40">
    <w:name w:val="Заголовок 4.КД"/>
    <w:basedOn w:val="35"/>
    <w:next w:val="aff9"/>
    <w:link w:val="4d"/>
    <w:autoRedefine/>
    <w:rsid w:val="00F574D5"/>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574D5"/>
    <w:pPr>
      <w:spacing w:before="0" w:after="0"/>
      <w:jc w:val="right"/>
    </w:pPr>
  </w:style>
  <w:style w:type="numbering" w:styleId="111111">
    <w:name w:val="Outline List 2"/>
    <w:basedOn w:val="affc"/>
    <w:rsid w:val="00F574D5"/>
    <w:pPr>
      <w:numPr>
        <w:numId w:val="35"/>
      </w:numPr>
    </w:pPr>
  </w:style>
  <w:style w:type="character" w:customStyle="1" w:styleId="3ff">
    <w:name w:val="Заголовок 3.КД Знак Знак"/>
    <w:basedOn w:val="2ff1"/>
    <w:link w:val="35"/>
    <w:rsid w:val="00F574D5"/>
    <w:rPr>
      <w:rFonts w:ascii="Cambria" w:hAnsi="Cambria"/>
      <w:b/>
      <w:bCs w:val="0"/>
      <w:kern w:val="28"/>
      <w:sz w:val="28"/>
      <w:szCs w:val="28"/>
      <w:lang w:eastAsia="en-US"/>
    </w:rPr>
  </w:style>
  <w:style w:type="paragraph" w:customStyle="1" w:styleId="102">
    <w:name w:val="Заголовок 1_02"/>
    <w:basedOn w:val="1ffff1"/>
    <w:rsid w:val="00F574D5"/>
    <w:pPr>
      <w:tabs>
        <w:tab w:val="left" w:pos="540"/>
      </w:tabs>
      <w:spacing w:before="240" w:line="240" w:lineRule="auto"/>
      <w:ind w:left="5580"/>
      <w:jc w:val="left"/>
    </w:pPr>
    <w:rPr>
      <w:bCs/>
    </w:rPr>
  </w:style>
  <w:style w:type="paragraph" w:customStyle="1" w:styleId="2ff2">
    <w:name w:val="заголовок 2"/>
    <w:basedOn w:val="aff9"/>
    <w:next w:val="affff5"/>
    <w:link w:val="2ff3"/>
    <w:rsid w:val="00F574D5"/>
    <w:pPr>
      <w:keepNext/>
      <w:keepLines/>
      <w:suppressAutoHyphens w:val="0"/>
      <w:spacing w:before="240" w:after="120"/>
      <w:jc w:val="both"/>
    </w:pPr>
    <w:rPr>
      <w:rFonts w:ascii="Cambria" w:hAnsi="Cambria"/>
      <w:b/>
      <w:sz w:val="28"/>
      <w:szCs w:val="20"/>
      <w:lang w:eastAsia="en-US"/>
    </w:rPr>
  </w:style>
  <w:style w:type="paragraph" w:styleId="affffffffb">
    <w:name w:val="toa heading"/>
    <w:basedOn w:val="aff9"/>
    <w:next w:val="aff9"/>
    <w:semiHidden/>
    <w:rsid w:val="00F574D5"/>
    <w:pPr>
      <w:suppressAutoHyphens w:val="0"/>
      <w:spacing w:before="120"/>
    </w:pPr>
    <w:rPr>
      <w:rFonts w:ascii="Arial" w:hAnsi="Arial"/>
      <w:b/>
      <w:szCs w:val="20"/>
      <w:lang w:val="en-US" w:eastAsia="en-US"/>
    </w:rPr>
  </w:style>
  <w:style w:type="paragraph" w:styleId="55">
    <w:name w:val="index 5"/>
    <w:basedOn w:val="aff9"/>
    <w:next w:val="aff9"/>
    <w:autoRedefine/>
    <w:semiHidden/>
    <w:rsid w:val="00F574D5"/>
    <w:pPr>
      <w:suppressAutoHyphens w:val="0"/>
    </w:pPr>
    <w:rPr>
      <w:noProof/>
      <w:sz w:val="28"/>
      <w:szCs w:val="20"/>
      <w:lang w:eastAsia="en-US"/>
    </w:rPr>
  </w:style>
  <w:style w:type="paragraph" w:customStyle="1" w:styleId="xl24">
    <w:name w:val="xl24"/>
    <w:basedOn w:val="aff9"/>
    <w:rsid w:val="00F574D5"/>
    <w:pPr>
      <w:suppressAutoHyphens w:val="0"/>
      <w:spacing w:before="100" w:after="100"/>
      <w:jc w:val="center"/>
      <w:textAlignment w:val="center"/>
    </w:pPr>
    <w:rPr>
      <w:szCs w:val="20"/>
      <w:lang w:eastAsia="ru-RU"/>
    </w:rPr>
  </w:style>
  <w:style w:type="paragraph" w:customStyle="1" w:styleId="Normal2">
    <w:name w:val="Normal2"/>
    <w:rsid w:val="00F574D5"/>
    <w:pPr>
      <w:widowControl w:val="0"/>
      <w:spacing w:line="300" w:lineRule="auto"/>
      <w:ind w:firstLine="720"/>
      <w:jc w:val="both"/>
    </w:pPr>
    <w:rPr>
      <w:snapToGrid w:val="0"/>
      <w:sz w:val="24"/>
    </w:rPr>
  </w:style>
  <w:style w:type="paragraph" w:customStyle="1" w:styleId="OTRTitleDocCode">
    <w:name w:val="OTR_Title_DocCode"/>
    <w:basedOn w:val="aff9"/>
    <w:semiHidden/>
    <w:rsid w:val="00F574D5"/>
    <w:pPr>
      <w:suppressAutoHyphens w:val="0"/>
      <w:spacing w:before="120" w:after="240"/>
      <w:jc w:val="center"/>
    </w:pPr>
    <w:rPr>
      <w:b/>
      <w:bCs/>
      <w:sz w:val="20"/>
      <w:szCs w:val="20"/>
      <w:lang w:eastAsia="ru-RU"/>
    </w:rPr>
  </w:style>
  <w:style w:type="paragraph" w:customStyle="1" w:styleId="PseudoH1NoNum">
    <w:name w:val="Pseudo H1 No Num"/>
    <w:basedOn w:val="aff9"/>
    <w:next w:val="affff5"/>
    <w:rsid w:val="00F574D5"/>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574D5"/>
    <w:rPr>
      <w:b/>
      <w:sz w:val="28"/>
      <w:szCs w:val="28"/>
      <w:lang w:val="ru-RU" w:eastAsia="en-US" w:bidi="ar-SA"/>
    </w:rPr>
  </w:style>
  <w:style w:type="paragraph" w:customStyle="1" w:styleId="otrnormal1">
    <w:name w:val="otr_normal"/>
    <w:rsid w:val="00F574D5"/>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9"/>
    <w:rsid w:val="00F574D5"/>
    <w:pPr>
      <w:numPr>
        <w:numId w:val="37"/>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574D5"/>
    <w:pPr>
      <w:numPr>
        <w:numId w:val="38"/>
      </w:numPr>
      <w:suppressAutoHyphens/>
      <w:spacing w:before="120" w:after="120" w:line="288" w:lineRule="auto"/>
      <w:jc w:val="both"/>
    </w:pPr>
    <w:rPr>
      <w:rFonts w:ascii="Arial" w:hAnsi="Arial"/>
      <w:szCs w:val="22"/>
      <w:lang w:eastAsia="en-US"/>
    </w:rPr>
  </w:style>
  <w:style w:type="paragraph" w:customStyle="1" w:styleId="OTRListMark0">
    <w:name w:val="OTR_List_Mark"/>
    <w:basedOn w:val="aff9"/>
    <w:link w:val="OTRListMark2"/>
    <w:rsid w:val="00F574D5"/>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574D5"/>
    <w:rPr>
      <w:rFonts w:ascii="Cambria" w:hAnsi="Cambria"/>
      <w:sz w:val="24"/>
    </w:rPr>
  </w:style>
  <w:style w:type="paragraph" w:customStyle="1" w:styleId="otrlistmark">
    <w:name w:val="_otr_list_mark"/>
    <w:link w:val="otrlistmark3"/>
    <w:rsid w:val="00F574D5"/>
    <w:pPr>
      <w:numPr>
        <w:numId w:val="39"/>
      </w:numPr>
    </w:pPr>
    <w:rPr>
      <w:rFonts w:ascii="Cambria" w:hAnsi="Cambria"/>
      <w:snapToGrid w:val="0"/>
      <w:sz w:val="24"/>
    </w:rPr>
  </w:style>
  <w:style w:type="character" w:customStyle="1" w:styleId="otrlistmark3">
    <w:name w:val="_otr_list_mark Знак Знак"/>
    <w:link w:val="otrlistmark"/>
    <w:rsid w:val="00F574D5"/>
    <w:rPr>
      <w:rFonts w:ascii="Cambria" w:hAnsi="Cambria"/>
      <w:snapToGrid w:val="0"/>
      <w:sz w:val="24"/>
    </w:rPr>
  </w:style>
  <w:style w:type="paragraph" w:customStyle="1" w:styleId="OTRTableListNum">
    <w:name w:val="OTR_Table_List_Num"/>
    <w:basedOn w:val="aff9"/>
    <w:rsid w:val="00F574D5"/>
    <w:pPr>
      <w:numPr>
        <w:numId w:val="50"/>
      </w:numPr>
      <w:suppressAutoHyphens w:val="0"/>
      <w:spacing w:before="60" w:after="60"/>
    </w:pPr>
    <w:rPr>
      <w:szCs w:val="20"/>
      <w:lang w:eastAsia="ru-RU"/>
    </w:rPr>
  </w:style>
  <w:style w:type="paragraph" w:customStyle="1" w:styleId="otrtablenormal">
    <w:name w:val="otr_table_normal"/>
    <w:rsid w:val="00F574D5"/>
    <w:pPr>
      <w:suppressAutoHyphens/>
      <w:spacing w:before="120" w:after="120"/>
      <w:contextualSpacing/>
    </w:pPr>
    <w:rPr>
      <w:rFonts w:ascii="Arial" w:hAnsi="Arial"/>
      <w:szCs w:val="22"/>
    </w:rPr>
  </w:style>
  <w:style w:type="paragraph" w:customStyle="1" w:styleId="otrtablemark">
    <w:name w:val="otr_table_mark"/>
    <w:rsid w:val="00F574D5"/>
    <w:pPr>
      <w:numPr>
        <w:numId w:val="40"/>
      </w:numPr>
      <w:suppressAutoHyphens/>
      <w:spacing w:before="120" w:after="120"/>
    </w:pPr>
    <w:rPr>
      <w:rFonts w:ascii="Arial" w:hAnsi="Arial"/>
      <w:szCs w:val="22"/>
    </w:rPr>
  </w:style>
  <w:style w:type="paragraph" w:customStyle="1" w:styleId="CharCharCharChar">
    <w:name w:val="Char Char Char Char"/>
    <w:basedOn w:val="aff9"/>
    <w:next w:val="aff9"/>
    <w:semiHidden/>
    <w:rsid w:val="00F574D5"/>
    <w:pPr>
      <w:suppressAutoHyphens w:val="0"/>
      <w:spacing w:after="160" w:line="240" w:lineRule="exact"/>
    </w:pPr>
    <w:rPr>
      <w:rFonts w:ascii="Arial" w:hAnsi="Arial" w:cs="Arial"/>
      <w:sz w:val="20"/>
      <w:szCs w:val="20"/>
      <w:lang w:val="en-US" w:eastAsia="en-US"/>
    </w:rPr>
  </w:style>
  <w:style w:type="character" w:customStyle="1" w:styleId="affffffffc">
    <w:name w:val="Название отдела"/>
    <w:rsid w:val="00F574D5"/>
    <w:rPr>
      <w:rFonts w:ascii="Arial" w:hAnsi="Arial" w:cs="Arial"/>
      <w:b/>
      <w:bCs/>
      <w:sz w:val="22"/>
      <w:szCs w:val="22"/>
    </w:rPr>
  </w:style>
  <w:style w:type="paragraph" w:customStyle="1" w:styleId="affffffffd">
    <w:name w:val="Знак Знак Знак Знак Знак Знак Знак Знак Знак Знак"/>
    <w:basedOn w:val="aff9"/>
    <w:rsid w:val="00F574D5"/>
    <w:pPr>
      <w:suppressAutoHyphens w:val="0"/>
      <w:spacing w:after="160" w:line="240" w:lineRule="exact"/>
    </w:pPr>
    <w:rPr>
      <w:rFonts w:ascii="Verdana" w:hAnsi="Verdana"/>
      <w:lang w:val="en-US" w:eastAsia="en-US"/>
    </w:rPr>
  </w:style>
  <w:style w:type="paragraph" w:styleId="2ff4">
    <w:name w:val="envelope return"/>
    <w:basedOn w:val="aff9"/>
    <w:rsid w:val="00F574D5"/>
    <w:pPr>
      <w:suppressAutoHyphens w:val="0"/>
    </w:pPr>
    <w:rPr>
      <w:rFonts w:ascii="Arial" w:hAnsi="Arial"/>
      <w:sz w:val="20"/>
      <w:szCs w:val="20"/>
      <w:lang w:eastAsia="ru-RU"/>
    </w:rPr>
  </w:style>
  <w:style w:type="paragraph" w:customStyle="1" w:styleId="56">
    <w:name w:val="заголовок 5"/>
    <w:basedOn w:val="aff9"/>
    <w:next w:val="aff9"/>
    <w:rsid w:val="00F574D5"/>
    <w:pPr>
      <w:keepNext/>
      <w:suppressAutoHyphens w:val="0"/>
      <w:outlineLvl w:val="4"/>
    </w:pPr>
    <w:rPr>
      <w:b/>
      <w:bCs/>
      <w:sz w:val="32"/>
      <w:szCs w:val="32"/>
      <w:lang w:eastAsia="ru-RU"/>
    </w:rPr>
  </w:style>
  <w:style w:type="paragraph" w:customStyle="1" w:styleId="BodyText23">
    <w:name w:val="Body Text 23"/>
    <w:basedOn w:val="aff9"/>
    <w:rsid w:val="00F574D5"/>
    <w:pPr>
      <w:suppressAutoHyphens w:val="0"/>
      <w:ind w:firstLine="709"/>
      <w:jc w:val="both"/>
    </w:pPr>
    <w:rPr>
      <w:sz w:val="28"/>
      <w:szCs w:val="20"/>
      <w:lang w:eastAsia="ru-RU"/>
    </w:rPr>
  </w:style>
  <w:style w:type="paragraph" w:customStyle="1" w:styleId="2ff5">
    <w:name w:val="Знак Знак2 Знак"/>
    <w:basedOn w:val="aff9"/>
    <w:rsid w:val="00F574D5"/>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9"/>
    <w:link w:val="OTRTableHead0"/>
    <w:rsid w:val="00F574D5"/>
    <w:pPr>
      <w:keepNext/>
      <w:suppressAutoHyphens w:val="0"/>
      <w:spacing w:before="60" w:after="60"/>
      <w:jc w:val="center"/>
    </w:pPr>
    <w:rPr>
      <w:rFonts w:ascii="Cambria" w:hAnsi="Cambria"/>
      <w:b/>
      <w:szCs w:val="20"/>
      <w:lang w:eastAsia="ru-RU"/>
    </w:rPr>
  </w:style>
  <w:style w:type="paragraph" w:customStyle="1" w:styleId="affffffffe">
    <w:name w:val="ТребТекст"/>
    <w:basedOn w:val="aff9"/>
    <w:link w:val="afffffffff"/>
    <w:rsid w:val="00F574D5"/>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
    <w:name w:val="ТребТекст Знак"/>
    <w:link w:val="affffffffe"/>
    <w:locked/>
    <w:rsid w:val="00F574D5"/>
    <w:rPr>
      <w:rFonts w:ascii="Verdana" w:hAnsi="Verdana"/>
      <w:iCs/>
      <w:sz w:val="18"/>
      <w:szCs w:val="22"/>
    </w:rPr>
  </w:style>
  <w:style w:type="paragraph" w:customStyle="1" w:styleId="aa">
    <w:name w:val="ТребСпис"/>
    <w:basedOn w:val="affffffffe"/>
    <w:link w:val="afffffffff0"/>
    <w:rsid w:val="00F574D5"/>
    <w:pPr>
      <w:numPr>
        <w:numId w:val="41"/>
      </w:numPr>
      <w:tabs>
        <w:tab w:val="left" w:pos="1531"/>
      </w:tabs>
    </w:pPr>
    <w:rPr>
      <w:lang w:val="x-none" w:eastAsia="en-US"/>
    </w:rPr>
  </w:style>
  <w:style w:type="character" w:customStyle="1" w:styleId="afffffffff0">
    <w:name w:val="ТребСпис Знак"/>
    <w:link w:val="aa"/>
    <w:rsid w:val="00F574D5"/>
    <w:rPr>
      <w:rFonts w:ascii="Verdana" w:hAnsi="Verdana"/>
      <w:iCs/>
      <w:sz w:val="18"/>
      <w:szCs w:val="22"/>
      <w:lang w:val="x-none" w:eastAsia="en-US"/>
    </w:rPr>
  </w:style>
  <w:style w:type="paragraph" w:customStyle="1" w:styleId="Tabletext">
    <w:name w:val="Tabletext"/>
    <w:basedOn w:val="aff9"/>
    <w:rsid w:val="00F574D5"/>
    <w:pPr>
      <w:keepLines/>
      <w:widowControl w:val="0"/>
      <w:numPr>
        <w:ilvl w:val="1"/>
        <w:numId w:val="41"/>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574D5"/>
    <w:rPr>
      <w:sz w:val="24"/>
      <w:szCs w:val="24"/>
    </w:rPr>
  </w:style>
  <w:style w:type="paragraph" w:customStyle="1" w:styleId="afffffffff1">
    <w:name w:val="ДокТалицаШапка"/>
    <w:basedOn w:val="aff9"/>
    <w:next w:val="aff9"/>
    <w:rsid w:val="00F574D5"/>
    <w:pPr>
      <w:keepNext/>
      <w:widowControl w:val="0"/>
      <w:suppressAutoHyphens w:val="0"/>
      <w:spacing w:before="60" w:after="60"/>
      <w:jc w:val="center"/>
    </w:pPr>
    <w:rPr>
      <w:b/>
      <w:szCs w:val="20"/>
      <w:lang w:eastAsia="ru-RU"/>
    </w:rPr>
  </w:style>
  <w:style w:type="paragraph" w:customStyle="1" w:styleId="1ffff5">
    <w:name w:val="Раздел1"/>
    <w:basedOn w:val="aff9"/>
    <w:rsid w:val="00F574D5"/>
    <w:pPr>
      <w:suppressAutoHyphens w:val="0"/>
      <w:spacing w:before="120" w:after="120"/>
      <w:jc w:val="center"/>
    </w:pPr>
    <w:rPr>
      <w:b/>
      <w:bCs/>
      <w:color w:val="000000"/>
      <w:sz w:val="28"/>
      <w:lang w:eastAsia="ru-RU"/>
    </w:rPr>
  </w:style>
  <w:style w:type="paragraph" w:customStyle="1" w:styleId="1-1">
    <w:name w:val="Раздел1-1"/>
    <w:basedOn w:val="aff9"/>
    <w:rsid w:val="00F574D5"/>
    <w:pPr>
      <w:suppressAutoHyphens w:val="0"/>
      <w:spacing w:before="60" w:after="60"/>
    </w:pPr>
    <w:rPr>
      <w:b/>
      <w:szCs w:val="20"/>
      <w:lang w:eastAsia="ru-RU"/>
    </w:rPr>
  </w:style>
  <w:style w:type="paragraph" w:customStyle="1" w:styleId="1-1-1">
    <w:name w:val="Раздел1-1-1"/>
    <w:basedOn w:val="aff9"/>
    <w:rsid w:val="00F574D5"/>
    <w:pPr>
      <w:suppressAutoHyphens w:val="0"/>
      <w:spacing w:before="60" w:after="60"/>
    </w:pPr>
    <w:rPr>
      <w:szCs w:val="20"/>
      <w:lang w:eastAsia="ru-RU"/>
    </w:rPr>
  </w:style>
  <w:style w:type="paragraph" w:customStyle="1" w:styleId="1-1-10">
    <w:name w:val="Стиль Раздел1-1-1 + По центру"/>
    <w:basedOn w:val="1-1-1"/>
    <w:rsid w:val="00F574D5"/>
    <w:pPr>
      <w:jc w:val="center"/>
    </w:pPr>
  </w:style>
  <w:style w:type="paragraph" w:customStyle="1" w:styleId="afffffffff2">
    <w:name w:val="ДокТекст"/>
    <w:basedOn w:val="aff9"/>
    <w:rsid w:val="00F574D5"/>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c"/>
    <w:rsid w:val="00F574D5"/>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3">
    <w:name w:val="ПрецедентТабл"/>
    <w:basedOn w:val="afffffffff2"/>
    <w:rsid w:val="00F574D5"/>
    <w:pPr>
      <w:spacing w:before="60" w:after="60"/>
      <w:ind w:left="2835" w:right="851"/>
    </w:pPr>
    <w:rPr>
      <w:rFonts w:cs="Tahoma"/>
      <w:bCs/>
    </w:rPr>
  </w:style>
  <w:style w:type="paragraph" w:customStyle="1" w:styleId="afffffffff4">
    <w:name w:val="ПрецедентЗаголовок"/>
    <w:basedOn w:val="afffffffff3"/>
    <w:next w:val="afffffffff3"/>
    <w:rsid w:val="00F574D5"/>
    <w:pPr>
      <w:keepNext/>
      <w:spacing w:before="120" w:after="0"/>
      <w:ind w:left="0"/>
    </w:pPr>
    <w:rPr>
      <w:b/>
      <w:bCs w:val="0"/>
    </w:rPr>
  </w:style>
  <w:style w:type="paragraph" w:customStyle="1" w:styleId="afffffffff5">
    <w:name w:val="СценарийАльт"/>
    <w:basedOn w:val="aff9"/>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6">
    <w:name w:val="СценарийАльтЗаголовок"/>
    <w:basedOn w:val="aff9"/>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5">
    <w:name w:val="СценарийНью"/>
    <w:basedOn w:val="afffffffff3"/>
    <w:rsid w:val="00F574D5"/>
    <w:pPr>
      <w:numPr>
        <w:numId w:val="42"/>
      </w:numPr>
      <w:tabs>
        <w:tab w:val="left" w:pos="1482"/>
      </w:tabs>
      <w:spacing w:before="120"/>
    </w:pPr>
    <w:rPr>
      <w:bCs w:val="0"/>
    </w:rPr>
  </w:style>
  <w:style w:type="paragraph" w:customStyle="1" w:styleId="afffffffff7">
    <w:name w:val="ТребМеню"/>
    <w:basedOn w:val="afffffffff2"/>
    <w:rsid w:val="00F574D5"/>
    <w:rPr>
      <w:b/>
    </w:rPr>
  </w:style>
  <w:style w:type="paragraph" w:customStyle="1" w:styleId="aff3">
    <w:name w:val="ТребНумСпис"/>
    <w:rsid w:val="00F574D5"/>
    <w:pPr>
      <w:numPr>
        <w:numId w:val="43"/>
      </w:numPr>
      <w:spacing w:before="120"/>
    </w:pPr>
    <w:rPr>
      <w:rFonts w:ascii="Verdana" w:hAnsi="Verdana"/>
      <w:iCs/>
      <w:sz w:val="18"/>
      <w:szCs w:val="22"/>
      <w:lang w:eastAsia="en-US"/>
    </w:rPr>
  </w:style>
  <w:style w:type="paragraph" w:customStyle="1" w:styleId="afffffffff8">
    <w:name w:val="ТребСсылка"/>
    <w:basedOn w:val="afffffffff2"/>
    <w:rsid w:val="00F574D5"/>
    <w:rPr>
      <w:i/>
      <w:color w:val="333399"/>
    </w:rPr>
  </w:style>
  <w:style w:type="paragraph" w:customStyle="1" w:styleId="afffffffff9">
    <w:name w:val="ТребТекстКонст"/>
    <w:basedOn w:val="afffffffff2"/>
    <w:rsid w:val="00F574D5"/>
    <w:rPr>
      <w:color w:val="993366"/>
    </w:rPr>
  </w:style>
  <w:style w:type="paragraph" w:customStyle="1" w:styleId="1ffff6">
    <w:name w:val="Стиль Раздел1 + По левому краю"/>
    <w:basedOn w:val="1ffff5"/>
    <w:rsid w:val="00F574D5"/>
    <w:pPr>
      <w:jc w:val="left"/>
    </w:pPr>
    <w:rPr>
      <w:szCs w:val="20"/>
    </w:rPr>
  </w:style>
  <w:style w:type="paragraph" w:customStyle="1" w:styleId="afffffffffa">
    <w:name w:val="Таблица ячейка"/>
    <w:basedOn w:val="affff5"/>
    <w:rsid w:val="00F574D5"/>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574D5"/>
    <w:rPr>
      <w:b/>
      <w:sz w:val="28"/>
      <w:szCs w:val="28"/>
      <w:lang w:val="x-none" w:eastAsia="x-none"/>
    </w:rPr>
  </w:style>
  <w:style w:type="paragraph" w:customStyle="1" w:styleId="af4">
    <w:name w:val="Обычный_марк"/>
    <w:basedOn w:val="aff9"/>
    <w:link w:val="afffffffffb"/>
    <w:qFormat/>
    <w:rsid w:val="00F574D5"/>
    <w:pPr>
      <w:numPr>
        <w:numId w:val="44"/>
      </w:numPr>
      <w:tabs>
        <w:tab w:val="left" w:pos="284"/>
        <w:tab w:val="left" w:pos="1134"/>
      </w:tabs>
      <w:suppressAutoHyphens w:val="0"/>
      <w:ind w:left="0" w:firstLine="709"/>
      <w:jc w:val="both"/>
    </w:pPr>
    <w:rPr>
      <w:rFonts w:ascii="Cambria" w:hAnsi="Cambria"/>
      <w:sz w:val="28"/>
      <w:lang w:val="x-none" w:eastAsia="x-none"/>
    </w:rPr>
  </w:style>
  <w:style w:type="paragraph" w:customStyle="1" w:styleId="2a">
    <w:name w:val="Обычный_марк2"/>
    <w:basedOn w:val="affff5"/>
    <w:link w:val="2ff8"/>
    <w:qFormat/>
    <w:rsid w:val="00F574D5"/>
    <w:pPr>
      <w:numPr>
        <w:numId w:val="45"/>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b">
    <w:name w:val="Обычный_марк Знак"/>
    <w:link w:val="af4"/>
    <w:rsid w:val="00F574D5"/>
    <w:rPr>
      <w:rFonts w:ascii="Cambria" w:hAnsi="Cambria"/>
      <w:sz w:val="28"/>
      <w:szCs w:val="24"/>
      <w:lang w:val="x-none" w:eastAsia="x-none"/>
    </w:rPr>
  </w:style>
  <w:style w:type="character" w:customStyle="1" w:styleId="2ff8">
    <w:name w:val="Обычный_марк2 Знак"/>
    <w:link w:val="2a"/>
    <w:rsid w:val="00F574D5"/>
    <w:rPr>
      <w:rFonts w:ascii="Cambria" w:hAnsi="Cambria"/>
      <w:sz w:val="28"/>
      <w:szCs w:val="28"/>
      <w:lang w:val="x-none" w:eastAsia="x-none"/>
    </w:rPr>
  </w:style>
  <w:style w:type="paragraph" w:customStyle="1" w:styleId="af9">
    <w:name w:val="маркированный"/>
    <w:aliases w:val="Symbol (Symbol),Слева:  0,63 см,Выступ:  0"/>
    <w:basedOn w:val="aff9"/>
    <w:rsid w:val="00F574D5"/>
    <w:pPr>
      <w:numPr>
        <w:numId w:val="46"/>
      </w:numPr>
      <w:suppressAutoHyphens w:val="0"/>
      <w:jc w:val="both"/>
    </w:pPr>
    <w:rPr>
      <w:sz w:val="28"/>
      <w:szCs w:val="28"/>
      <w:lang w:eastAsia="ru-RU"/>
    </w:rPr>
  </w:style>
  <w:style w:type="character" w:customStyle="1" w:styleId="pagetext">
    <w:name w:val="page_text"/>
    <w:basedOn w:val="affa"/>
    <w:rsid w:val="00F574D5"/>
  </w:style>
  <w:style w:type="paragraph" w:customStyle="1" w:styleId="msolistparagraph0">
    <w:name w:val="msolistparagraph"/>
    <w:basedOn w:val="aff9"/>
    <w:rsid w:val="00F574D5"/>
    <w:pPr>
      <w:suppressAutoHyphens w:val="0"/>
      <w:ind w:left="720"/>
    </w:pPr>
    <w:rPr>
      <w:lang w:eastAsia="ru-RU"/>
    </w:rPr>
  </w:style>
  <w:style w:type="paragraph" w:customStyle="1" w:styleId="afffffffffc">
    <w:name w:val="Текст документа"/>
    <w:basedOn w:val="aff9"/>
    <w:rsid w:val="00F574D5"/>
    <w:pPr>
      <w:suppressAutoHyphens w:val="0"/>
      <w:spacing w:before="120" w:after="120" w:line="264" w:lineRule="auto"/>
      <w:ind w:left="720"/>
      <w:jc w:val="both"/>
    </w:pPr>
    <w:rPr>
      <w:rFonts w:ascii="Arial" w:hAnsi="Arial"/>
      <w:sz w:val="20"/>
      <w:szCs w:val="20"/>
      <w:lang w:eastAsia="ru-RU"/>
    </w:rPr>
  </w:style>
  <w:style w:type="paragraph" w:customStyle="1" w:styleId="afffffffffd">
    <w:name w:val="Стиль Маркированный список"/>
    <w:basedOn w:val="affffff1"/>
    <w:rsid w:val="00F574D5"/>
    <w:p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Cs w:val="0"/>
      <w:sz w:val="20"/>
      <w:szCs w:val="24"/>
    </w:rPr>
  </w:style>
  <w:style w:type="paragraph" w:customStyle="1" w:styleId="Table">
    <w:name w:val="Table"/>
    <w:basedOn w:val="aff9"/>
    <w:rsid w:val="00F574D5"/>
    <w:pPr>
      <w:tabs>
        <w:tab w:val="left" w:pos="6345"/>
        <w:tab w:val="left" w:pos="8755"/>
      </w:tabs>
      <w:suppressAutoHyphens w:val="0"/>
      <w:jc w:val="center"/>
    </w:pPr>
    <w:rPr>
      <w:rFonts w:ascii="Arial" w:hAnsi="Arial"/>
      <w:sz w:val="20"/>
      <w:szCs w:val="20"/>
      <w:lang w:eastAsia="ru-RU"/>
    </w:rPr>
  </w:style>
  <w:style w:type="paragraph" w:customStyle="1" w:styleId="3a">
    <w:name w:val="Заголовок_3_"/>
    <w:basedOn w:val="aff9"/>
    <w:next w:val="aff9"/>
    <w:autoRedefine/>
    <w:rsid w:val="00F574D5"/>
    <w:pPr>
      <w:numPr>
        <w:numId w:val="47"/>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574D5"/>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574D5"/>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574D5"/>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574D5"/>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574D5"/>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574D5"/>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574D5"/>
    <w:rPr>
      <w:b/>
      <w:sz w:val="32"/>
      <w:lang w:eastAsia="en-US" w:bidi="ar-SA"/>
    </w:rPr>
  </w:style>
  <w:style w:type="character" w:customStyle="1" w:styleId="1ffff7">
    <w:name w:val="Не удалять! Знак1"/>
    <w:aliases w:val="f Знак Знак1"/>
    <w:locked/>
    <w:rsid w:val="00F574D5"/>
    <w:rPr>
      <w:sz w:val="24"/>
      <w:szCs w:val="24"/>
      <w:lang w:val="ru-RU" w:eastAsia="ru-RU" w:bidi="ar-SA"/>
    </w:rPr>
  </w:style>
  <w:style w:type="paragraph" w:customStyle="1" w:styleId="Head2">
    <w:name w:val="Head 2"/>
    <w:basedOn w:val="2d"/>
    <w:rsid w:val="00F574D5"/>
    <w:pPr>
      <w:keepLines/>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9"/>
    <w:rsid w:val="00F574D5"/>
    <w:pPr>
      <w:suppressAutoHyphens w:val="0"/>
    </w:pPr>
    <w:rPr>
      <w:sz w:val="20"/>
      <w:szCs w:val="20"/>
      <w:lang w:eastAsia="ru-RU"/>
    </w:rPr>
  </w:style>
  <w:style w:type="paragraph" w:customStyle="1" w:styleId="Title-Small">
    <w:name w:val="Title-Small"/>
    <w:basedOn w:val="affffc"/>
    <w:rsid w:val="00F574D5"/>
    <w:pPr>
      <w:widowControl/>
      <w:suppressAutoHyphens w:val="0"/>
      <w:autoSpaceDE/>
    </w:pPr>
    <w:rPr>
      <w:smallCaps/>
      <w:kern w:val="28"/>
      <w:lang w:eastAsia="ru-RU"/>
    </w:rPr>
  </w:style>
  <w:style w:type="paragraph" w:customStyle="1" w:styleId="ASFKListnum2">
    <w:name w:val="_ASFK_List_num2"/>
    <w:basedOn w:val="ASFKListnum1"/>
    <w:rsid w:val="00F574D5"/>
    <w:pPr>
      <w:numPr>
        <w:ilvl w:val="0"/>
        <w:numId w:val="0"/>
      </w:numPr>
      <w:tabs>
        <w:tab w:val="num" w:pos="643"/>
        <w:tab w:val="num" w:pos="1209"/>
        <w:tab w:val="num" w:pos="1440"/>
        <w:tab w:val="num" w:pos="1492"/>
      </w:tabs>
      <w:ind w:left="1440" w:hanging="360"/>
    </w:pPr>
  </w:style>
  <w:style w:type="paragraph" w:customStyle="1" w:styleId="ASFKListnum1">
    <w:name w:val="_ASFK_List_num1"/>
    <w:rsid w:val="00F574D5"/>
    <w:pPr>
      <w:numPr>
        <w:ilvl w:val="1"/>
        <w:numId w:val="48"/>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e"/>
    <w:rsid w:val="00F574D5"/>
    <w:pPr>
      <w:pageBreakBefore w:val="0"/>
      <w:tabs>
        <w:tab w:val="clear" w:pos="0"/>
      </w:tabs>
      <w:ind w:left="0" w:firstLine="0"/>
      <w:jc w:val="left"/>
    </w:pPr>
    <w:rPr>
      <w:sz w:val="28"/>
      <w:szCs w:val="28"/>
    </w:rPr>
  </w:style>
  <w:style w:type="paragraph" w:customStyle="1" w:styleId="afffffffffe">
    <w:name w:val="Заг_Приложение"/>
    <w:basedOn w:val="1f9"/>
    <w:next w:val="ASFKNormal"/>
    <w:rsid w:val="00F574D5"/>
    <w:pPr>
      <w:pageBreakBefore/>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574D5"/>
    <w:pPr>
      <w:spacing w:before="120" w:after="120"/>
      <w:ind w:firstLine="567"/>
      <w:jc w:val="both"/>
    </w:pPr>
    <w:rPr>
      <w:sz w:val="24"/>
      <w:szCs w:val="24"/>
    </w:rPr>
  </w:style>
  <w:style w:type="paragraph" w:customStyle="1" w:styleId="ASFKListmark1">
    <w:name w:val="_ASFK_List_mark1"/>
    <w:rsid w:val="00F574D5"/>
    <w:pPr>
      <w:tabs>
        <w:tab w:val="num" w:pos="360"/>
        <w:tab w:val="num" w:pos="851"/>
      </w:tabs>
      <w:ind w:left="851" w:hanging="284"/>
    </w:pPr>
    <w:rPr>
      <w:sz w:val="24"/>
      <w:szCs w:val="24"/>
    </w:rPr>
  </w:style>
  <w:style w:type="paragraph" w:customStyle="1" w:styleId="ASFKListmark2">
    <w:name w:val="_ASFK_List_mark2"/>
    <w:rsid w:val="00F574D5"/>
    <w:pPr>
      <w:tabs>
        <w:tab w:val="num" w:pos="1134"/>
        <w:tab w:val="num" w:pos="1287"/>
      </w:tabs>
      <w:ind w:left="1134" w:hanging="283"/>
    </w:pPr>
    <w:rPr>
      <w:sz w:val="24"/>
      <w:szCs w:val="24"/>
    </w:rPr>
  </w:style>
  <w:style w:type="paragraph" w:customStyle="1" w:styleId="ASFKTableListMark">
    <w:name w:val="_ASFK_Table_List_Mark"/>
    <w:rsid w:val="00F574D5"/>
    <w:pPr>
      <w:tabs>
        <w:tab w:val="num" w:pos="340"/>
        <w:tab w:val="num" w:pos="1320"/>
      </w:tabs>
      <w:ind w:left="340" w:hanging="198"/>
    </w:pPr>
    <w:rPr>
      <w:sz w:val="22"/>
      <w:szCs w:val="22"/>
    </w:rPr>
  </w:style>
  <w:style w:type="paragraph" w:customStyle="1" w:styleId="ASFKFigName">
    <w:name w:val="_ASFK_Fig_Name"/>
    <w:basedOn w:val="ASFKFigure"/>
    <w:next w:val="ASFKNormal"/>
    <w:rsid w:val="00F574D5"/>
    <w:pPr>
      <w:keepNext w:val="0"/>
      <w:tabs>
        <w:tab w:val="num" w:pos="0"/>
        <w:tab w:val="num" w:pos="1800"/>
      </w:tabs>
      <w:ind w:left="1800" w:hanging="360"/>
    </w:pPr>
    <w:rPr>
      <w:b/>
      <w:bCs/>
    </w:rPr>
  </w:style>
  <w:style w:type="paragraph" w:customStyle="1" w:styleId="ASFKFigure">
    <w:name w:val="_ASFK_Figure"/>
    <w:next w:val="ASFKFigName"/>
    <w:rsid w:val="00F574D5"/>
    <w:pPr>
      <w:keepNext/>
      <w:spacing w:before="120" w:after="120"/>
      <w:jc w:val="center"/>
    </w:pPr>
    <w:rPr>
      <w:sz w:val="24"/>
      <w:szCs w:val="24"/>
    </w:rPr>
  </w:style>
  <w:style w:type="paragraph" w:customStyle="1" w:styleId="OTRHeading2">
    <w:name w:val="OTR_Heading_2"/>
    <w:next w:val="aff9"/>
    <w:rsid w:val="00F574D5"/>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
    <w:name w:val="Список маркированный"/>
    <w:basedOn w:val="aff9"/>
    <w:semiHidden/>
    <w:locked/>
    <w:rsid w:val="00F574D5"/>
    <w:pPr>
      <w:tabs>
        <w:tab w:val="left" w:pos="1080"/>
        <w:tab w:val="num" w:pos="1152"/>
      </w:tabs>
      <w:suppressAutoHyphens w:val="0"/>
      <w:ind w:left="1152" w:hanging="432"/>
      <w:jc w:val="both"/>
    </w:pPr>
    <w:rPr>
      <w:lang w:eastAsia="ru-RU"/>
    </w:rPr>
  </w:style>
  <w:style w:type="paragraph" w:customStyle="1" w:styleId="ASFKNameTable">
    <w:name w:val="_ASFK_Name_Table"/>
    <w:rsid w:val="00F574D5"/>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574D5"/>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9"/>
    <w:rsid w:val="00F574D5"/>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9"/>
    <w:rsid w:val="00F574D5"/>
    <w:pPr>
      <w:tabs>
        <w:tab w:val="num" w:pos="360"/>
      </w:tabs>
      <w:suppressAutoHyphens w:val="0"/>
      <w:spacing w:before="60" w:after="60"/>
    </w:pPr>
    <w:rPr>
      <w:sz w:val="22"/>
      <w:szCs w:val="22"/>
      <w:lang w:eastAsia="ru-RU"/>
    </w:rPr>
  </w:style>
  <w:style w:type="paragraph" w:customStyle="1" w:styleId="affffffffff0">
    <w:name w:val="Абзац жирный+курсив"/>
    <w:basedOn w:val="aff9"/>
    <w:semiHidden/>
    <w:rsid w:val="00F574D5"/>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1">
    <w:name w:val="Название рисунка"/>
    <w:basedOn w:val="aff9"/>
    <w:next w:val="aff9"/>
    <w:autoRedefine/>
    <w:semiHidden/>
    <w:rsid w:val="00F574D5"/>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9"/>
    <w:next w:val="aff9"/>
    <w:semiHidden/>
    <w:rsid w:val="00F574D5"/>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d"/>
    <w:semiHidden/>
    <w:rsid w:val="00F574D5"/>
    <w:pPr>
      <w:keepLines/>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574D5"/>
    <w:pPr>
      <w:tabs>
        <w:tab w:val="clear" w:pos="540"/>
        <w:tab w:val="clear" w:pos="907"/>
      </w:tabs>
      <w:ind w:left="0" w:firstLine="0"/>
    </w:pPr>
    <w:rPr>
      <w:b w:val="0"/>
      <w:bCs w:val="0"/>
    </w:rPr>
  </w:style>
  <w:style w:type="paragraph" w:customStyle="1" w:styleId="ASFKListmark3">
    <w:name w:val="_ASFK_List_mark3"/>
    <w:basedOn w:val="aff9"/>
    <w:rsid w:val="00F574D5"/>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574D5"/>
    <w:pPr>
      <w:keepNext/>
      <w:jc w:val="center"/>
    </w:pPr>
    <w:rPr>
      <w:b/>
      <w:bCs/>
    </w:rPr>
  </w:style>
  <w:style w:type="paragraph" w:customStyle="1" w:styleId="ASFKTablenorm">
    <w:name w:val="_ASFK_Table_norm"/>
    <w:rsid w:val="00F574D5"/>
    <w:pPr>
      <w:spacing w:before="60" w:after="60"/>
    </w:pPr>
    <w:rPr>
      <w:sz w:val="22"/>
      <w:szCs w:val="22"/>
    </w:rPr>
  </w:style>
  <w:style w:type="paragraph" w:customStyle="1" w:styleId="affffffffff2">
    <w:name w:val="Ñåðûé õåäåð"/>
    <w:basedOn w:val="aff9"/>
    <w:rsid w:val="00F574D5"/>
    <w:pPr>
      <w:keepNext/>
      <w:suppressAutoHyphens w:val="0"/>
      <w:spacing w:before="60" w:after="60"/>
      <w:jc w:val="center"/>
    </w:pPr>
    <w:rPr>
      <w:i/>
      <w:iCs/>
      <w:lang w:eastAsia="en-US"/>
    </w:rPr>
  </w:style>
  <w:style w:type="paragraph" w:customStyle="1" w:styleId="OTRNameTable">
    <w:name w:val="OTR_Name_Table"/>
    <w:basedOn w:val="aff9"/>
    <w:link w:val="OTRNameTable0"/>
    <w:rsid w:val="00F574D5"/>
    <w:pPr>
      <w:keepNext/>
      <w:numPr>
        <w:numId w:val="49"/>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574D5"/>
    <w:rPr>
      <w:rFonts w:ascii="Cambria" w:hAnsi="Cambria"/>
      <w:b/>
      <w:sz w:val="24"/>
      <w:lang w:val="x-none" w:eastAsia="x-none"/>
    </w:rPr>
  </w:style>
  <w:style w:type="character" w:customStyle="1" w:styleId="OTRSymItalic">
    <w:name w:val="OTR_Sym_Italic"/>
    <w:rsid w:val="00F574D5"/>
    <w:rPr>
      <w:i/>
    </w:rPr>
  </w:style>
  <w:style w:type="paragraph" w:customStyle="1" w:styleId="1ffff8">
    <w:name w:val="Знак1 Знак Знак Знак Знак Знак Знак Знак Знак Знак Знак Знак Знак"/>
    <w:basedOn w:val="aff9"/>
    <w:next w:val="aff9"/>
    <w:semiHidden/>
    <w:rsid w:val="00F574D5"/>
    <w:pPr>
      <w:suppressAutoHyphens w:val="0"/>
      <w:spacing w:after="160" w:line="240" w:lineRule="exact"/>
    </w:pPr>
    <w:rPr>
      <w:rFonts w:ascii="Arial" w:hAnsi="Arial" w:cs="Arial"/>
      <w:sz w:val="20"/>
      <w:szCs w:val="20"/>
      <w:lang w:val="en-US" w:eastAsia="en-US"/>
    </w:rPr>
  </w:style>
  <w:style w:type="paragraph" w:customStyle="1" w:styleId="xl26">
    <w:name w:val="xl26"/>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9"/>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9"/>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9"/>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9"/>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9"/>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9"/>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9"/>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9"/>
    <w:rsid w:val="00F574D5"/>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9"/>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9"/>
    <w:rsid w:val="00F574D5"/>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574D5"/>
    <w:pPr>
      <w:spacing w:before="60" w:after="60"/>
      <w:contextualSpacing/>
    </w:pPr>
    <w:rPr>
      <w:sz w:val="24"/>
    </w:rPr>
  </w:style>
  <w:style w:type="character" w:customStyle="1" w:styleId="OTRSymBold">
    <w:name w:val="_OTR_Sym_Bold"/>
    <w:rsid w:val="00F574D5"/>
    <w:rPr>
      <w:b/>
    </w:rPr>
  </w:style>
  <w:style w:type="paragraph" w:customStyle="1" w:styleId="head920">
    <w:name w:val="head92"/>
    <w:basedOn w:val="aff9"/>
    <w:rsid w:val="00F574D5"/>
    <w:pPr>
      <w:suppressAutoHyphens w:val="0"/>
      <w:jc w:val="both"/>
    </w:pPr>
    <w:rPr>
      <w:sz w:val="28"/>
      <w:szCs w:val="28"/>
      <w:lang w:eastAsia="ru-RU"/>
    </w:rPr>
  </w:style>
  <w:style w:type="paragraph" w:customStyle="1" w:styleId="xl46">
    <w:name w:val="xl46"/>
    <w:basedOn w:val="aff9"/>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9"/>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9"/>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9"/>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9"/>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9"/>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9"/>
    <w:rsid w:val="00F574D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9"/>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9"/>
    <w:rsid w:val="00F574D5"/>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9"/>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9"/>
    <w:rsid w:val="00F574D5"/>
    <w:pPr>
      <w:suppressAutoHyphens w:val="0"/>
      <w:spacing w:before="100" w:beforeAutospacing="1" w:after="100" w:afterAutospacing="1"/>
    </w:pPr>
    <w:rPr>
      <w:color w:val="0000FF"/>
      <w:u w:val="single"/>
      <w:lang w:eastAsia="ru-RU"/>
    </w:rPr>
  </w:style>
  <w:style w:type="paragraph" w:customStyle="1" w:styleId="xl57">
    <w:name w:val="xl57"/>
    <w:basedOn w:val="aff9"/>
    <w:rsid w:val="00F574D5"/>
    <w:pPr>
      <w:suppressAutoHyphens w:val="0"/>
      <w:spacing w:before="100" w:beforeAutospacing="1" w:after="100" w:afterAutospacing="1"/>
    </w:pPr>
    <w:rPr>
      <w:lang w:eastAsia="ru-RU"/>
    </w:rPr>
  </w:style>
  <w:style w:type="paragraph" w:customStyle="1" w:styleId="xl58">
    <w:name w:val="xl58"/>
    <w:basedOn w:val="aff9"/>
    <w:rsid w:val="00F574D5"/>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9"/>
    <w:rsid w:val="00F574D5"/>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9"/>
    <w:rsid w:val="00F574D5"/>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9"/>
    <w:rsid w:val="00F574D5"/>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9"/>
    <w:rsid w:val="00F574D5"/>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3">
    <w:name w:val="Норм. текст"/>
    <w:basedOn w:val="aff9"/>
    <w:link w:val="affffffffff4"/>
    <w:rsid w:val="00F574D5"/>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4">
    <w:name w:val="Норм. текст Знак"/>
    <w:link w:val="affffffffff3"/>
    <w:rsid w:val="00F574D5"/>
    <w:rPr>
      <w:rFonts w:ascii="Cambria" w:hAnsi="Cambria"/>
      <w:sz w:val="28"/>
      <w:lang w:eastAsia="en-US"/>
    </w:rPr>
  </w:style>
  <w:style w:type="paragraph" w:customStyle="1" w:styleId="affffffffff5">
    <w:name w:val="Текст в табл. мал."/>
    <w:basedOn w:val="aff9"/>
    <w:rsid w:val="00F574D5"/>
    <w:pPr>
      <w:keepLines/>
      <w:suppressAutoHyphens w:val="0"/>
      <w:spacing w:before="60" w:after="60"/>
      <w:ind w:right="113"/>
    </w:pPr>
    <w:rPr>
      <w:noProof/>
      <w:szCs w:val="20"/>
      <w:lang w:eastAsia="en-US"/>
    </w:rPr>
  </w:style>
  <w:style w:type="character" w:customStyle="1" w:styleId="FootnoteTextChar">
    <w:name w:val="Footnote Text Char Знак Знак Знак"/>
    <w:aliases w:val="Footnote Text Char Знак Знак1,Footnote Text Char Знак Знак Знак Знак Знак Знак"/>
    <w:semiHidden/>
    <w:locked/>
    <w:rsid w:val="00F574D5"/>
  </w:style>
  <w:style w:type="character" w:customStyle="1" w:styleId="affffffffff6">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574D5"/>
    <w:rPr>
      <w:bCs/>
      <w:sz w:val="28"/>
      <w:szCs w:val="28"/>
      <w:lang w:val="ru-RU" w:bidi="ar-SA"/>
    </w:rPr>
  </w:style>
  <w:style w:type="paragraph" w:customStyle="1" w:styleId="affffffffff7">
    <w:name w:val="Реквизиты"/>
    <w:basedOn w:val="affffffffff3"/>
    <w:rsid w:val="00F574D5"/>
    <w:pPr>
      <w:keepNext/>
      <w:widowControl w:val="0"/>
      <w:ind w:firstLine="0"/>
      <w:jc w:val="left"/>
    </w:pPr>
  </w:style>
  <w:style w:type="paragraph" w:customStyle="1" w:styleId="affffffffff8">
    <w:name w:val="Заголовки"/>
    <w:basedOn w:val="affffffffff3"/>
    <w:link w:val="affffffffff9"/>
    <w:rsid w:val="00F574D5"/>
    <w:pPr>
      <w:tabs>
        <w:tab w:val="clear" w:pos="1418"/>
      </w:tabs>
      <w:ind w:firstLine="0"/>
      <w:jc w:val="center"/>
    </w:pPr>
  </w:style>
  <w:style w:type="character" w:customStyle="1" w:styleId="affffffffff9">
    <w:name w:val="Заголовки Знак"/>
    <w:basedOn w:val="affffffffff4"/>
    <w:link w:val="affffffffff8"/>
    <w:rsid w:val="00F574D5"/>
    <w:rPr>
      <w:rFonts w:ascii="Cambria" w:hAnsi="Cambria"/>
      <w:sz w:val="28"/>
      <w:lang w:eastAsia="en-US"/>
    </w:rPr>
  </w:style>
  <w:style w:type="paragraph" w:customStyle="1" w:styleId="affffffffffa">
    <w:name w:val="Текст в таблице"/>
    <w:basedOn w:val="affffffffff3"/>
    <w:link w:val="affffffffffb"/>
    <w:rsid w:val="00F574D5"/>
    <w:pPr>
      <w:ind w:firstLine="0"/>
      <w:jc w:val="left"/>
    </w:pPr>
  </w:style>
  <w:style w:type="paragraph" w:customStyle="1" w:styleId="affffffffffc">
    <w:name w:val="Нормальный список"/>
    <w:basedOn w:val="aff9"/>
    <w:link w:val="affffffffffd"/>
    <w:rsid w:val="00F574D5"/>
    <w:pPr>
      <w:widowControl w:val="0"/>
      <w:suppressAutoHyphens w:val="0"/>
      <w:jc w:val="both"/>
    </w:pPr>
    <w:rPr>
      <w:rFonts w:ascii="Cambria" w:hAnsi="Cambria"/>
      <w:sz w:val="28"/>
      <w:szCs w:val="28"/>
      <w:lang w:eastAsia="ru-RU"/>
    </w:rPr>
  </w:style>
  <w:style w:type="character" w:customStyle="1" w:styleId="affffffffffd">
    <w:name w:val="Нормальный список Знак"/>
    <w:link w:val="affffffffffc"/>
    <w:rsid w:val="00F574D5"/>
    <w:rPr>
      <w:rFonts w:ascii="Cambria" w:hAnsi="Cambria"/>
      <w:sz w:val="28"/>
      <w:szCs w:val="28"/>
    </w:rPr>
  </w:style>
  <w:style w:type="paragraph" w:customStyle="1" w:styleId="affffffffffe">
    <w:name w:val="Заголовок приложений"/>
    <w:basedOn w:val="1f9"/>
    <w:next w:val="affffffffff3"/>
    <w:rsid w:val="00F574D5"/>
    <w:pPr>
      <w:keepNext w:val="0"/>
      <w:widowControl w:val="0"/>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
    <w:name w:val="Нум список"/>
    <w:basedOn w:val="affffffffff3"/>
    <w:next w:val="affffffffff3"/>
    <w:rsid w:val="00F574D5"/>
    <w:pPr>
      <w:tabs>
        <w:tab w:val="clear" w:pos="1418"/>
      </w:tabs>
      <w:ind w:firstLine="900"/>
    </w:pPr>
  </w:style>
  <w:style w:type="paragraph" w:customStyle="1" w:styleId="2ffc">
    <w:name w:val="Нум. список 2"/>
    <w:basedOn w:val="afffffffffff"/>
    <w:rsid w:val="00F574D5"/>
    <w:pPr>
      <w:tabs>
        <w:tab w:val="num" w:pos="172"/>
        <w:tab w:val="left" w:pos="1440"/>
      </w:tabs>
      <w:ind w:left="172" w:firstLine="707"/>
    </w:pPr>
  </w:style>
  <w:style w:type="paragraph" w:customStyle="1" w:styleId="TableCell">
    <w:name w:val="Table Cell"/>
    <w:basedOn w:val="aff9"/>
    <w:semiHidden/>
    <w:rsid w:val="00F574D5"/>
    <w:pPr>
      <w:tabs>
        <w:tab w:val="num" w:pos="360"/>
        <w:tab w:val="right" w:leader="dot" w:pos="8820"/>
      </w:tabs>
      <w:suppressAutoHyphens w:val="0"/>
      <w:spacing w:after="1"/>
      <w:ind w:left="6" w:firstLine="6"/>
    </w:pPr>
    <w:rPr>
      <w:lang w:eastAsia="ru-RU"/>
    </w:rPr>
  </w:style>
  <w:style w:type="paragraph" w:customStyle="1" w:styleId="afffffffffff0">
    <w:name w:val="Заголовки + полужирный"/>
    <w:basedOn w:val="affffffffff8"/>
    <w:rsid w:val="00F574D5"/>
    <w:rPr>
      <w:b/>
      <w:bCs/>
    </w:rPr>
  </w:style>
  <w:style w:type="character" w:customStyle="1" w:styleId="afffffffffff1">
    <w:name w:val="_Текст+абзац Знак"/>
    <w:link w:val="afffffffffff2"/>
    <w:rsid w:val="00F574D5"/>
    <w:rPr>
      <w:rFonts w:ascii="Arial" w:hAnsi="Arial"/>
      <w:spacing w:val="-2"/>
      <w:sz w:val="22"/>
    </w:rPr>
  </w:style>
  <w:style w:type="paragraph" w:customStyle="1" w:styleId="afffffffffff2">
    <w:name w:val="_Текст+абзац"/>
    <w:aliases w:val="_Текст_Перечисление + Слева:  0,06 см"/>
    <w:link w:val="afffffffffff1"/>
    <w:rsid w:val="00F574D5"/>
    <w:pPr>
      <w:spacing w:before="120"/>
      <w:ind w:firstLine="595"/>
      <w:jc w:val="both"/>
    </w:pPr>
    <w:rPr>
      <w:rFonts w:ascii="Arial" w:hAnsi="Arial"/>
      <w:spacing w:val="-2"/>
      <w:sz w:val="22"/>
    </w:rPr>
  </w:style>
  <w:style w:type="paragraph" w:customStyle="1" w:styleId="1ffff9">
    <w:name w:val="Стиль Заголовок 1 + По центру"/>
    <w:basedOn w:val="1f9"/>
    <w:rsid w:val="00F574D5"/>
    <w:pPr>
      <w:keepNext w:val="0"/>
      <w:widowControl w:val="0"/>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3">
    <w:name w:val="Список маленький"/>
    <w:basedOn w:val="affffffffffc"/>
    <w:rsid w:val="00F574D5"/>
    <w:pPr>
      <w:tabs>
        <w:tab w:val="num" w:pos="559"/>
      </w:tabs>
      <w:ind w:firstLine="42"/>
    </w:pPr>
    <w:rPr>
      <w:sz w:val="24"/>
    </w:rPr>
  </w:style>
  <w:style w:type="paragraph" w:customStyle="1" w:styleId="1IBS">
    <w:name w:val="Стиль Нумерованный заголовок 1 IBS + все прописные"/>
    <w:basedOn w:val="aff9"/>
    <w:rsid w:val="00F574D5"/>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d"/>
    <w:next w:val="FTAS2"/>
    <w:rsid w:val="00F574D5"/>
    <w:pPr>
      <w:keepLines/>
      <w:pageBreakBefore/>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d"/>
    <w:next w:val="aff9"/>
    <w:rsid w:val="00F574D5"/>
    <w:pPr>
      <w:keepLines/>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5"/>
    <w:rsid w:val="00F574D5"/>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9"/>
    <w:rsid w:val="00F574D5"/>
    <w:pPr>
      <w:keepLines/>
      <w:numPr>
        <w:numId w:val="51"/>
      </w:numPr>
      <w:suppressAutoHyphens w:val="0"/>
      <w:spacing w:before="60" w:after="60"/>
      <w:ind w:left="3237" w:hanging="357"/>
    </w:pPr>
    <w:rPr>
      <w:sz w:val="20"/>
      <w:szCs w:val="20"/>
      <w:lang w:eastAsia="ja-JP"/>
    </w:rPr>
  </w:style>
  <w:style w:type="paragraph" w:customStyle="1" w:styleId="FTAS3">
    <w:name w:val="FTAS_Таблица"/>
    <w:basedOn w:val="aff9"/>
    <w:rsid w:val="00F574D5"/>
    <w:pPr>
      <w:suppressAutoHyphens w:val="0"/>
    </w:pPr>
    <w:rPr>
      <w:sz w:val="20"/>
      <w:szCs w:val="20"/>
      <w:lang w:eastAsia="ru-RU"/>
    </w:rPr>
  </w:style>
  <w:style w:type="paragraph" w:customStyle="1" w:styleId="FTAS4">
    <w:name w:val="FTAS_Таблица название"/>
    <w:basedOn w:val="aff9"/>
    <w:next w:val="aff9"/>
    <w:rsid w:val="00F574D5"/>
    <w:pPr>
      <w:suppressAutoHyphens w:val="0"/>
      <w:spacing w:before="240" w:after="120"/>
      <w:ind w:left="2518"/>
    </w:pPr>
    <w:rPr>
      <w:b/>
      <w:sz w:val="20"/>
      <w:szCs w:val="20"/>
      <w:lang w:eastAsia="ru-RU"/>
    </w:rPr>
  </w:style>
  <w:style w:type="character" w:customStyle="1" w:styleId="t1">
    <w:name w:val="t1"/>
    <w:rsid w:val="00F574D5"/>
    <w:rPr>
      <w:color w:val="990000"/>
    </w:rPr>
  </w:style>
  <w:style w:type="character" w:customStyle="1" w:styleId="HighlightedVariable">
    <w:name w:val="Highlighted Variable"/>
    <w:rsid w:val="00F574D5"/>
    <w:rPr>
      <w:rFonts w:ascii="Book Antiqua" w:hAnsi="Book Antiqua"/>
      <w:color w:val="0000FF"/>
    </w:rPr>
  </w:style>
  <w:style w:type="character" w:customStyle="1" w:styleId="m1">
    <w:name w:val="m1"/>
    <w:rsid w:val="00F574D5"/>
    <w:rPr>
      <w:color w:val="0000FF"/>
    </w:rPr>
  </w:style>
  <w:style w:type="character" w:customStyle="1" w:styleId="tx1">
    <w:name w:val="tx1"/>
    <w:rsid w:val="00F574D5"/>
    <w:rPr>
      <w:b/>
      <w:bCs/>
    </w:rPr>
  </w:style>
  <w:style w:type="paragraph" w:customStyle="1" w:styleId="TableCellC">
    <w:name w:val="Table Cell C"/>
    <w:basedOn w:val="TableCellL"/>
    <w:rsid w:val="00F574D5"/>
    <w:pPr>
      <w:numPr>
        <w:numId w:val="0"/>
      </w:numPr>
      <w:jc w:val="center"/>
    </w:pPr>
    <w:rPr>
      <w:sz w:val="22"/>
      <w:szCs w:val="24"/>
      <w:lang w:eastAsia="ru-RU"/>
    </w:rPr>
  </w:style>
  <w:style w:type="paragraph" w:customStyle="1" w:styleId="1ffffa">
    <w:name w:val="Маркированный1"/>
    <w:basedOn w:val="affffff1"/>
    <w:qFormat/>
    <w:rsid w:val="00F574D5"/>
    <w:p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Cs w:val="0"/>
      <w:sz w:val="24"/>
      <w:szCs w:val="24"/>
    </w:rPr>
  </w:style>
  <w:style w:type="paragraph" w:customStyle="1" w:styleId="2ffd">
    <w:name w:val="Нормальный список 2"/>
    <w:basedOn w:val="affffffffffc"/>
    <w:rsid w:val="00F574D5"/>
  </w:style>
  <w:style w:type="paragraph" w:customStyle="1" w:styleId="afffffffffff4">
    <w:name w:val="Основной абзац списка_ФК"/>
    <w:basedOn w:val="1fff4"/>
    <w:link w:val="afffffffffff5"/>
    <w:rsid w:val="00F574D5"/>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5">
    <w:name w:val="Основной абзац списка_ФК Знак"/>
    <w:link w:val="afffffffffff4"/>
    <w:locked/>
    <w:rsid w:val="00F574D5"/>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3"/>
    <w:rsid w:val="00F574D5"/>
    <w:pPr>
      <w:spacing w:line="276" w:lineRule="auto"/>
      <w:jc w:val="center"/>
    </w:pPr>
  </w:style>
  <w:style w:type="character" w:customStyle="1" w:styleId="CommentTextChar">
    <w:name w:val="Comment Text Char"/>
    <w:locked/>
    <w:rsid w:val="00F574D5"/>
    <w:rPr>
      <w:rFonts w:ascii="Times New Roman" w:hAnsi="Times New Roman" w:cs="Times New Roman"/>
      <w:sz w:val="20"/>
      <w:szCs w:val="20"/>
      <w:lang w:eastAsia="ru-RU"/>
    </w:rPr>
  </w:style>
  <w:style w:type="paragraph" w:customStyle="1" w:styleId="a10">
    <w:name w:val="a1"/>
    <w:basedOn w:val="aff9"/>
    <w:rsid w:val="00F574D5"/>
    <w:pPr>
      <w:suppressAutoHyphens w:val="0"/>
      <w:ind w:firstLine="709"/>
    </w:pPr>
    <w:rPr>
      <w:sz w:val="28"/>
      <w:szCs w:val="28"/>
      <w:lang w:eastAsia="ru-RU"/>
    </w:rPr>
  </w:style>
  <w:style w:type="paragraph" w:customStyle="1" w:styleId="a30">
    <w:name w:val="a3"/>
    <w:basedOn w:val="aff9"/>
    <w:rsid w:val="00F574D5"/>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574D5"/>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574D5"/>
    <w:rPr>
      <w:bCs/>
      <w:sz w:val="28"/>
      <w:szCs w:val="28"/>
      <w:lang w:val="ru-RU" w:eastAsia="en-US" w:bidi="ar-SA"/>
    </w:rPr>
  </w:style>
  <w:style w:type="paragraph" w:customStyle="1" w:styleId="BlockQuotationFirst">
    <w:name w:val="Block Quotation First"/>
    <w:basedOn w:val="aff9"/>
    <w:next w:val="aff9"/>
    <w:rsid w:val="00F574D5"/>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9"/>
    <w:next w:val="aff9"/>
    <w:rsid w:val="00F574D5"/>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4"/>
    <w:next w:val="aff9"/>
    <w:rsid w:val="00F574D5"/>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9"/>
    <w:rsid w:val="00F574D5"/>
    <w:pPr>
      <w:pBdr>
        <w:top w:val="single" w:sz="6" w:space="24" w:color="auto"/>
      </w:pBdr>
      <w:spacing w:before="0" w:after="0" w:line="480" w:lineRule="atLeast"/>
      <w:ind w:right="0" w:firstLine="0"/>
    </w:pPr>
    <w:rPr>
      <w:sz w:val="48"/>
    </w:rPr>
  </w:style>
  <w:style w:type="character" w:customStyle="1" w:styleId="DFN">
    <w:name w:val="DFN"/>
    <w:rsid w:val="00F574D5"/>
    <w:rPr>
      <w:b/>
    </w:rPr>
  </w:style>
  <w:style w:type="character" w:customStyle="1" w:styleId="FileName">
    <w:name w:val="FileName"/>
    <w:rsid w:val="00F574D5"/>
    <w:rPr>
      <w:caps/>
    </w:rPr>
  </w:style>
  <w:style w:type="paragraph" w:customStyle="1" w:styleId="TableTitle">
    <w:name w:val="TableTitle"/>
    <w:basedOn w:val="aff9"/>
    <w:rsid w:val="00F574D5"/>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6">
    <w:name w:val="table of authorities"/>
    <w:basedOn w:val="aff9"/>
    <w:next w:val="aff9"/>
    <w:semiHidden/>
    <w:rsid w:val="00F574D5"/>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7">
    <w:name w:val="List Continue"/>
    <w:basedOn w:val="affff6"/>
    <w:rsid w:val="00F574D5"/>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7"/>
    <w:rsid w:val="00F574D5"/>
    <w:pPr>
      <w:ind w:left="2160"/>
    </w:pPr>
  </w:style>
  <w:style w:type="paragraph" w:styleId="3ff0">
    <w:name w:val="List Continue 3"/>
    <w:basedOn w:val="afffffffffff7"/>
    <w:rsid w:val="00F574D5"/>
    <w:pPr>
      <w:ind w:left="2520"/>
    </w:pPr>
  </w:style>
  <w:style w:type="paragraph" w:styleId="4e">
    <w:name w:val="List Continue 4"/>
    <w:basedOn w:val="afffffffffff7"/>
    <w:rsid w:val="00F574D5"/>
    <w:pPr>
      <w:ind w:left="2880"/>
    </w:pPr>
  </w:style>
  <w:style w:type="paragraph" w:styleId="57">
    <w:name w:val="List Continue 5"/>
    <w:basedOn w:val="afffffffffff7"/>
    <w:rsid w:val="00F574D5"/>
    <w:pPr>
      <w:ind w:left="3240"/>
    </w:pPr>
  </w:style>
  <w:style w:type="paragraph" w:styleId="2fff">
    <w:name w:val="List 2"/>
    <w:basedOn w:val="affff6"/>
    <w:rsid w:val="00F574D5"/>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1">
    <w:name w:val="List 3"/>
    <w:basedOn w:val="affff6"/>
    <w:rsid w:val="00F574D5"/>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6"/>
    <w:rsid w:val="00F574D5"/>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8">
    <w:name w:val="List 5"/>
    <w:basedOn w:val="affff6"/>
    <w:rsid w:val="00F574D5"/>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9"/>
    <w:rsid w:val="00F574D5"/>
    <w:pPr>
      <w:keepLines/>
      <w:suppressAutoHyphens w:val="0"/>
      <w:spacing w:before="120" w:after="120" w:line="200" w:lineRule="atLeast"/>
      <w:ind w:left="1080"/>
      <w:jc w:val="both"/>
    </w:pPr>
    <w:rPr>
      <w:rFonts w:ascii="Arial" w:hAnsi="Arial"/>
      <w:spacing w:val="-5"/>
      <w:sz w:val="16"/>
      <w:szCs w:val="20"/>
      <w:lang w:eastAsia="ru-RU"/>
    </w:rPr>
  </w:style>
  <w:style w:type="paragraph" w:styleId="1ffffb">
    <w:name w:val="index 1"/>
    <w:basedOn w:val="aff9"/>
    <w:autoRedefine/>
    <w:semiHidden/>
    <w:rsid w:val="00F574D5"/>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8">
    <w:name w:val="index heading"/>
    <w:basedOn w:val="aff9"/>
    <w:next w:val="1ffffb"/>
    <w:semiHidden/>
    <w:rsid w:val="00F574D5"/>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9"/>
    <w:autoRedefine/>
    <w:semiHidden/>
    <w:rsid w:val="00F574D5"/>
    <w:pPr>
      <w:suppressAutoHyphens w:val="0"/>
      <w:spacing w:before="120" w:after="120"/>
      <w:ind w:left="720" w:hanging="360"/>
      <w:jc w:val="both"/>
    </w:pPr>
    <w:rPr>
      <w:rFonts w:ascii="Arial" w:hAnsi="Arial"/>
      <w:spacing w:val="-5"/>
      <w:sz w:val="18"/>
      <w:szCs w:val="20"/>
      <w:lang w:eastAsia="ru-RU"/>
    </w:rPr>
  </w:style>
  <w:style w:type="paragraph" w:styleId="3ff2">
    <w:name w:val="index 3"/>
    <w:basedOn w:val="aff9"/>
    <w:autoRedefine/>
    <w:semiHidden/>
    <w:rsid w:val="00F574D5"/>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9"/>
    <w:autoRedefine/>
    <w:semiHidden/>
    <w:rsid w:val="00F574D5"/>
    <w:pPr>
      <w:suppressAutoHyphens w:val="0"/>
      <w:spacing w:before="120" w:after="120"/>
      <w:ind w:left="1440" w:hanging="360"/>
      <w:jc w:val="both"/>
    </w:pPr>
    <w:rPr>
      <w:rFonts w:ascii="Arial" w:hAnsi="Arial"/>
      <w:spacing w:val="-5"/>
      <w:sz w:val="18"/>
      <w:szCs w:val="20"/>
      <w:lang w:eastAsia="ru-RU"/>
    </w:rPr>
  </w:style>
  <w:style w:type="paragraph" w:styleId="64">
    <w:name w:val="index 6"/>
    <w:basedOn w:val="1ffffb"/>
    <w:next w:val="aff9"/>
    <w:autoRedefine/>
    <w:semiHidden/>
    <w:rsid w:val="00F574D5"/>
    <w:pPr>
      <w:tabs>
        <w:tab w:val="right" w:leader="dot" w:pos="1800"/>
        <w:tab w:val="right" w:leader="dot" w:pos="8834"/>
      </w:tabs>
      <w:ind w:left="960" w:hanging="160"/>
    </w:pPr>
    <w:rPr>
      <w:sz w:val="15"/>
    </w:rPr>
  </w:style>
  <w:style w:type="paragraph" w:styleId="73">
    <w:name w:val="index 7"/>
    <w:basedOn w:val="1ffffb"/>
    <w:next w:val="aff9"/>
    <w:autoRedefine/>
    <w:semiHidden/>
    <w:rsid w:val="00F574D5"/>
    <w:pPr>
      <w:tabs>
        <w:tab w:val="right" w:leader="dot" w:pos="1800"/>
        <w:tab w:val="right" w:leader="dot" w:pos="8834"/>
      </w:tabs>
      <w:ind w:left="1120" w:hanging="160"/>
    </w:pPr>
    <w:rPr>
      <w:sz w:val="15"/>
    </w:rPr>
  </w:style>
  <w:style w:type="paragraph" w:styleId="83">
    <w:name w:val="index 8"/>
    <w:basedOn w:val="aff9"/>
    <w:next w:val="aff9"/>
    <w:autoRedefine/>
    <w:semiHidden/>
    <w:rsid w:val="00F574D5"/>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3">
    <w:name w:val="index 9"/>
    <w:basedOn w:val="aff9"/>
    <w:autoRedefine/>
    <w:semiHidden/>
    <w:rsid w:val="00F574D5"/>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9"/>
    <w:rsid w:val="00F574D5"/>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9"/>
    <w:autoRedefine/>
    <w:rsid w:val="00F574D5"/>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9"/>
    <w:autoRedefine/>
    <w:rsid w:val="00F574D5"/>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9"/>
    <w:next w:val="aff9"/>
    <w:autoRedefine/>
    <w:rsid w:val="00F574D5"/>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9"/>
    <w:rsid w:val="00F574D5"/>
    <w:pPr>
      <w:suppressAutoHyphens w:val="0"/>
      <w:spacing w:line="240" w:lineRule="atLeast"/>
    </w:pPr>
    <w:rPr>
      <w:rFonts w:ascii="Arial" w:hAnsi="Arial"/>
      <w:spacing w:val="-5"/>
      <w:sz w:val="20"/>
      <w:szCs w:val="20"/>
      <w:lang w:eastAsia="ru-RU"/>
    </w:rPr>
  </w:style>
  <w:style w:type="paragraph" w:customStyle="1" w:styleId="Simple">
    <w:name w:val="Simple"/>
    <w:basedOn w:val="aff9"/>
    <w:rsid w:val="00F574D5"/>
    <w:pPr>
      <w:suppressAutoHyphens w:val="0"/>
      <w:jc w:val="both"/>
    </w:pPr>
    <w:rPr>
      <w:rFonts w:ascii="Arial" w:hAnsi="Arial"/>
      <w:spacing w:val="-5"/>
      <w:sz w:val="20"/>
      <w:szCs w:val="20"/>
      <w:lang w:eastAsia="ru-RU"/>
    </w:rPr>
  </w:style>
  <w:style w:type="paragraph" w:customStyle="1" w:styleId="TableNormal">
    <w:name w:val="TableNormal"/>
    <w:basedOn w:val="affffff4"/>
    <w:rsid w:val="00F574D5"/>
    <w:pPr>
      <w:keepLines/>
      <w:spacing w:before="120" w:after="0"/>
    </w:pPr>
    <w:rPr>
      <w:b w:val="0"/>
      <w:color w:val="auto"/>
      <w:lang w:eastAsia="ru-RU"/>
    </w:rPr>
  </w:style>
  <w:style w:type="paragraph" w:customStyle="1" w:styleId="BalloonText2">
    <w:name w:val="Balloon Text2"/>
    <w:basedOn w:val="aff9"/>
    <w:semiHidden/>
    <w:rsid w:val="00F574D5"/>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9">
    <w:name w:val="Нижний без границы"/>
    <w:basedOn w:val="affff9"/>
    <w:rsid w:val="00F574D5"/>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a">
    <w:name w:val="Внутренний адрес"/>
    <w:basedOn w:val="aff9"/>
    <w:rsid w:val="00F574D5"/>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f9"/>
    <w:rsid w:val="00F574D5"/>
    <w:pPr>
      <w:keepLines/>
      <w:pageBreakBefore/>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b">
    <w:name w:val="TOC Heading"/>
    <w:basedOn w:val="1f9"/>
    <w:uiPriority w:val="39"/>
    <w:qFormat/>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574D5"/>
    <w:pPr>
      <w:spacing w:after="120"/>
      <w:jc w:val="center"/>
    </w:pPr>
  </w:style>
  <w:style w:type="paragraph" w:customStyle="1" w:styleId="SectionHeading2">
    <w:name w:val="Section Heading 2"/>
    <w:basedOn w:val="SectionHeading"/>
    <w:next w:val="aff9"/>
    <w:autoRedefine/>
    <w:rsid w:val="00F574D5"/>
    <w:pPr>
      <w:tabs>
        <w:tab w:val="clear" w:pos="-360"/>
      </w:tabs>
      <w:spacing w:after="120"/>
      <w:ind w:left="0"/>
      <w:jc w:val="center"/>
    </w:pPr>
    <w:rPr>
      <w:sz w:val="32"/>
    </w:rPr>
  </w:style>
  <w:style w:type="paragraph" w:customStyle="1" w:styleId="afffffffffffc">
    <w:name w:val="Маркир список табл."/>
    <w:basedOn w:val="Simple"/>
    <w:rsid w:val="00F574D5"/>
    <w:pPr>
      <w:tabs>
        <w:tab w:val="num" w:pos="1440"/>
      </w:tabs>
      <w:ind w:left="1440" w:hanging="360"/>
    </w:pPr>
    <w:rPr>
      <w:lang w:eastAsia="en-US"/>
    </w:rPr>
  </w:style>
  <w:style w:type="paragraph" w:customStyle="1" w:styleId="List10">
    <w:name w:val="List1"/>
    <w:basedOn w:val="aff9"/>
    <w:rsid w:val="00F574D5"/>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9"/>
    <w:rsid w:val="00F574D5"/>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b">
    <w:name w:val="Íîðìàëüíûé"/>
    <w:basedOn w:val="aff9"/>
    <w:rsid w:val="00F574D5"/>
    <w:pPr>
      <w:numPr>
        <w:numId w:val="53"/>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9"/>
    <w:next w:val="aff9"/>
    <w:rsid w:val="00F574D5"/>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d"/>
    <w:next w:val="1f9"/>
    <w:rsid w:val="00F574D5"/>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9"/>
    <w:rsid w:val="00F574D5"/>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1"/>
    <w:next w:val="affffffff1"/>
    <w:rsid w:val="00F574D5"/>
    <w:pPr>
      <w:numPr>
        <w:numId w:val="52"/>
      </w:numPr>
      <w:tabs>
        <w:tab w:val="num" w:pos="36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1"/>
    <w:next w:val="aff9"/>
    <w:rsid w:val="00F574D5"/>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9"/>
    <w:rsid w:val="00F574D5"/>
    <w:pPr>
      <w:suppressAutoHyphens w:val="0"/>
      <w:spacing w:before="120" w:after="120"/>
      <w:jc w:val="center"/>
    </w:pPr>
    <w:rPr>
      <w:rFonts w:ascii="Garamond" w:hAnsi="Garamond"/>
      <w:b/>
      <w:szCs w:val="20"/>
      <w:lang w:val="en-US" w:eastAsia="en-US"/>
    </w:rPr>
  </w:style>
  <w:style w:type="paragraph" w:customStyle="1" w:styleId="bullets">
    <w:name w:val="bullets"/>
    <w:basedOn w:val="aff9"/>
    <w:rsid w:val="00F574D5"/>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574D5"/>
    <w:rPr>
      <w:rFonts w:eastAsia="Arial"/>
      <w:b/>
      <w:bCs/>
      <w:i/>
      <w:kern w:val="1"/>
      <w:sz w:val="28"/>
      <w:szCs w:val="28"/>
      <w:lang w:eastAsia="ar-SA"/>
    </w:rPr>
  </w:style>
  <w:style w:type="paragraph" w:customStyle="1" w:styleId="11">
    <w:name w:val="_Заг.1"/>
    <w:next w:val="afffffffffff2"/>
    <w:rsid w:val="00F574D5"/>
    <w:pPr>
      <w:pageBreakBefore/>
      <w:numPr>
        <w:numId w:val="55"/>
      </w:numPr>
      <w:suppressAutoHyphens/>
      <w:spacing w:before="360" w:after="240"/>
      <w:outlineLvl w:val="0"/>
    </w:pPr>
    <w:rPr>
      <w:rFonts w:ascii="Arial" w:hAnsi="Arial" w:cs="Arial"/>
      <w:b/>
      <w:bCs/>
      <w:sz w:val="30"/>
      <w:szCs w:val="32"/>
    </w:rPr>
  </w:style>
  <w:style w:type="paragraph" w:customStyle="1" w:styleId="2">
    <w:name w:val="_Заг.2"/>
    <w:next w:val="afffffffffff2"/>
    <w:rsid w:val="00F574D5"/>
    <w:pPr>
      <w:numPr>
        <w:ilvl w:val="1"/>
        <w:numId w:val="55"/>
      </w:numPr>
      <w:suppressAutoHyphens/>
      <w:spacing w:before="360" w:after="240"/>
      <w:outlineLvl w:val="1"/>
    </w:pPr>
    <w:rPr>
      <w:rFonts w:ascii="Arial" w:hAnsi="Arial" w:cs="Arial"/>
      <w:b/>
      <w:bCs/>
      <w:iCs/>
      <w:sz w:val="26"/>
      <w:szCs w:val="28"/>
    </w:rPr>
  </w:style>
  <w:style w:type="paragraph" w:customStyle="1" w:styleId="3">
    <w:name w:val="_Заг.3"/>
    <w:next w:val="afffffffffff2"/>
    <w:rsid w:val="00F574D5"/>
    <w:pPr>
      <w:numPr>
        <w:ilvl w:val="2"/>
        <w:numId w:val="55"/>
      </w:numPr>
      <w:suppressAutoHyphens/>
      <w:spacing w:before="360" w:after="240"/>
      <w:outlineLvl w:val="2"/>
    </w:pPr>
    <w:rPr>
      <w:rFonts w:ascii="Arial" w:hAnsi="Arial" w:cs="Arial"/>
      <w:b/>
      <w:bCs/>
      <w:i/>
      <w:iCs/>
      <w:sz w:val="24"/>
      <w:szCs w:val="28"/>
    </w:rPr>
  </w:style>
  <w:style w:type="paragraph" w:customStyle="1" w:styleId="13">
    <w:name w:val="_Заг1.подПункт"/>
    <w:rsid w:val="00F574D5"/>
    <w:pPr>
      <w:numPr>
        <w:ilvl w:val="4"/>
        <w:numId w:val="55"/>
      </w:numPr>
      <w:spacing w:before="120"/>
      <w:jc w:val="both"/>
    </w:pPr>
    <w:rPr>
      <w:rFonts w:ascii="Arial" w:hAnsi="Arial"/>
      <w:spacing w:val="-2"/>
      <w:sz w:val="22"/>
    </w:rPr>
  </w:style>
  <w:style w:type="paragraph" w:customStyle="1" w:styleId="12">
    <w:name w:val="_Заг1.Пункт"/>
    <w:rsid w:val="00F574D5"/>
    <w:pPr>
      <w:numPr>
        <w:ilvl w:val="3"/>
        <w:numId w:val="55"/>
      </w:numPr>
      <w:spacing w:before="120"/>
      <w:jc w:val="both"/>
    </w:pPr>
    <w:rPr>
      <w:rFonts w:ascii="Arial" w:hAnsi="Arial"/>
      <w:spacing w:val="-2"/>
      <w:sz w:val="22"/>
    </w:rPr>
  </w:style>
  <w:style w:type="paragraph" w:customStyle="1" w:styleId="21">
    <w:name w:val="_Заг2.подПункт"/>
    <w:rsid w:val="00F574D5"/>
    <w:pPr>
      <w:numPr>
        <w:ilvl w:val="6"/>
        <w:numId w:val="55"/>
      </w:numPr>
      <w:spacing w:before="120"/>
      <w:jc w:val="both"/>
    </w:pPr>
    <w:rPr>
      <w:rFonts w:ascii="Arial" w:hAnsi="Arial"/>
      <w:spacing w:val="-2"/>
      <w:sz w:val="22"/>
    </w:rPr>
  </w:style>
  <w:style w:type="paragraph" w:customStyle="1" w:styleId="20">
    <w:name w:val="_Заг2.Пункт"/>
    <w:rsid w:val="00F574D5"/>
    <w:pPr>
      <w:numPr>
        <w:ilvl w:val="5"/>
        <w:numId w:val="55"/>
      </w:numPr>
      <w:spacing w:before="120"/>
      <w:jc w:val="both"/>
    </w:pPr>
    <w:rPr>
      <w:rFonts w:ascii="Arial" w:hAnsi="Arial"/>
      <w:spacing w:val="-2"/>
      <w:sz w:val="22"/>
    </w:rPr>
  </w:style>
  <w:style w:type="paragraph" w:customStyle="1" w:styleId="31">
    <w:name w:val="_Заг3.подПункт"/>
    <w:rsid w:val="00F574D5"/>
    <w:pPr>
      <w:numPr>
        <w:ilvl w:val="8"/>
        <w:numId w:val="55"/>
      </w:numPr>
      <w:spacing w:before="120"/>
      <w:jc w:val="both"/>
    </w:pPr>
    <w:rPr>
      <w:rFonts w:ascii="Arial" w:hAnsi="Arial"/>
      <w:spacing w:val="-2"/>
      <w:sz w:val="22"/>
    </w:rPr>
  </w:style>
  <w:style w:type="paragraph" w:customStyle="1" w:styleId="30">
    <w:name w:val="_Заг3.Пункт"/>
    <w:rsid w:val="00F574D5"/>
    <w:pPr>
      <w:numPr>
        <w:ilvl w:val="7"/>
        <w:numId w:val="55"/>
      </w:numPr>
      <w:spacing w:before="120"/>
      <w:jc w:val="both"/>
    </w:pPr>
    <w:rPr>
      <w:rFonts w:ascii="Arial" w:hAnsi="Arial"/>
      <w:spacing w:val="-2"/>
      <w:sz w:val="22"/>
    </w:rPr>
  </w:style>
  <w:style w:type="paragraph" w:customStyle="1" w:styleId="aff0">
    <w:name w:val="_Текст_Перечисление"/>
    <w:link w:val="afffffffffffd"/>
    <w:rsid w:val="00F574D5"/>
    <w:pPr>
      <w:numPr>
        <w:numId w:val="54"/>
      </w:numPr>
      <w:spacing w:before="40"/>
      <w:jc w:val="both"/>
    </w:pPr>
    <w:rPr>
      <w:rFonts w:ascii="Arial" w:hAnsi="Arial"/>
      <w:spacing w:val="-2"/>
      <w:sz w:val="22"/>
    </w:rPr>
  </w:style>
  <w:style w:type="character" w:customStyle="1" w:styleId="afffffffffffd">
    <w:name w:val="_Текст_Перечисление Знак"/>
    <w:link w:val="aff0"/>
    <w:rsid w:val="00F574D5"/>
    <w:rPr>
      <w:rFonts w:ascii="Arial" w:hAnsi="Arial"/>
      <w:spacing w:val="-2"/>
      <w:sz w:val="22"/>
    </w:rPr>
  </w:style>
  <w:style w:type="paragraph" w:customStyle="1" w:styleId="1ffffc">
    <w:name w:val="_Перечисление_1)"/>
    <w:rsid w:val="00F574D5"/>
    <w:pPr>
      <w:spacing w:before="40"/>
      <w:ind w:firstLine="851"/>
      <w:jc w:val="both"/>
    </w:pPr>
    <w:rPr>
      <w:rFonts w:ascii="Arial" w:hAnsi="Arial"/>
      <w:spacing w:val="-2"/>
      <w:sz w:val="22"/>
    </w:rPr>
  </w:style>
  <w:style w:type="paragraph" w:customStyle="1" w:styleId="afffffffffffe">
    <w:name w:val="_Рис.Положен_Ц"/>
    <w:next w:val="afffffffffff2"/>
    <w:rsid w:val="00F574D5"/>
    <w:pPr>
      <w:spacing w:before="120" w:after="120"/>
      <w:jc w:val="center"/>
    </w:pPr>
    <w:rPr>
      <w:rFonts w:ascii="Arial" w:hAnsi="Arial"/>
      <w:sz w:val="22"/>
      <w:szCs w:val="22"/>
    </w:rPr>
  </w:style>
  <w:style w:type="paragraph" w:customStyle="1" w:styleId="affffffffffff">
    <w:name w:val="_Рис._№иНазвание"/>
    <w:next w:val="afffffffffff2"/>
    <w:link w:val="affffffffffff0"/>
    <w:rsid w:val="00F574D5"/>
    <w:pPr>
      <w:spacing w:before="120" w:after="120"/>
      <w:jc w:val="center"/>
    </w:pPr>
    <w:rPr>
      <w:rFonts w:ascii="Arial" w:hAnsi="Arial"/>
      <w:bCs/>
      <w:sz w:val="22"/>
    </w:rPr>
  </w:style>
  <w:style w:type="paragraph" w:customStyle="1" w:styleId="affffffffffff1">
    <w:name w:val="Нумерация в таблице"/>
    <w:basedOn w:val="2fe"/>
    <w:rsid w:val="00F574D5"/>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7">
    <w:name w:val="_Табл_Термин_Название"/>
    <w:next w:val="aff9"/>
    <w:rsid w:val="00F574D5"/>
    <w:pPr>
      <w:numPr>
        <w:numId w:val="56"/>
      </w:numPr>
      <w:shd w:val="clear" w:color="auto" w:fill="FFFFFF"/>
      <w:spacing w:before="120"/>
      <w:ind w:left="57" w:hanging="57"/>
    </w:pPr>
    <w:rPr>
      <w:rFonts w:ascii="Arial" w:hAnsi="Arial"/>
      <w:b/>
      <w:spacing w:val="2"/>
    </w:rPr>
  </w:style>
  <w:style w:type="paragraph" w:customStyle="1" w:styleId="affffffffffff2">
    <w:name w:val="_Формула_Текст"/>
    <w:rsid w:val="00F574D5"/>
    <w:pPr>
      <w:jc w:val="center"/>
    </w:pPr>
    <w:rPr>
      <w:rFonts w:ascii="Arial" w:hAnsi="Arial"/>
      <w:b/>
      <w:i/>
      <w:spacing w:val="40"/>
      <w:sz w:val="26"/>
    </w:rPr>
  </w:style>
  <w:style w:type="paragraph" w:customStyle="1" w:styleId="ad">
    <w:name w:val="_Табл_Заголовок"/>
    <w:rsid w:val="00F574D5"/>
    <w:pPr>
      <w:numPr>
        <w:numId w:val="57"/>
      </w:numPr>
      <w:jc w:val="center"/>
    </w:pPr>
    <w:rPr>
      <w:rFonts w:ascii="Arial" w:hAnsi="Arial"/>
      <w:b/>
      <w:spacing w:val="-2"/>
      <w:szCs w:val="18"/>
    </w:rPr>
  </w:style>
  <w:style w:type="paragraph" w:customStyle="1" w:styleId="affffffffffff3">
    <w:name w:val="_Табл_№иНазвТаблицы"/>
    <w:next w:val="afffffffffff2"/>
    <w:rsid w:val="00F574D5"/>
    <w:pPr>
      <w:spacing w:before="120" w:after="120"/>
    </w:pPr>
    <w:rPr>
      <w:rFonts w:ascii="Arial" w:hAnsi="Arial" w:cs="Arial"/>
      <w:bCs/>
      <w:sz w:val="22"/>
    </w:rPr>
  </w:style>
  <w:style w:type="paragraph" w:customStyle="1" w:styleId="affffffffffff4">
    <w:name w:val="_Табл_Циф.в.№пп"/>
    <w:rsid w:val="00F574D5"/>
    <w:pPr>
      <w:jc w:val="center"/>
    </w:pPr>
    <w:rPr>
      <w:rFonts w:ascii="Arial" w:hAnsi="Arial"/>
      <w:spacing w:val="-2"/>
      <w:szCs w:val="18"/>
    </w:rPr>
  </w:style>
  <w:style w:type="paragraph" w:customStyle="1" w:styleId="af">
    <w:name w:val="_Табл_Текст"/>
    <w:link w:val="affffffffffff5"/>
    <w:rsid w:val="00F574D5"/>
    <w:pPr>
      <w:numPr>
        <w:numId w:val="58"/>
      </w:numPr>
      <w:spacing w:before="40"/>
      <w:jc w:val="both"/>
    </w:pPr>
    <w:rPr>
      <w:rFonts w:ascii="Arial" w:hAnsi="Arial"/>
      <w:spacing w:val="-2"/>
      <w:szCs w:val="18"/>
    </w:rPr>
  </w:style>
  <w:style w:type="paragraph" w:customStyle="1" w:styleId="1">
    <w:name w:val="_Табл.Переч.1).за.Текст"/>
    <w:rsid w:val="00F574D5"/>
    <w:pPr>
      <w:numPr>
        <w:numId w:val="59"/>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3"/>
    <w:rsid w:val="00F574D5"/>
    <w:pPr>
      <w:spacing w:before="120" w:after="120"/>
      <w:ind w:right="509"/>
      <w:jc w:val="right"/>
    </w:pPr>
    <w:rPr>
      <w:rFonts w:ascii="Arial" w:hAnsi="Arial"/>
      <w:bCs w:val="0"/>
      <w:sz w:val="22"/>
    </w:rPr>
  </w:style>
  <w:style w:type="paragraph" w:customStyle="1" w:styleId="affffffffffff6">
    <w:name w:val="_Содержание"/>
    <w:next w:val="afffffffffff2"/>
    <w:rsid w:val="00F574D5"/>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574D5"/>
    <w:pPr>
      <w:pBdr>
        <w:top w:val="single" w:sz="4" w:space="1" w:color="333333"/>
      </w:pBdr>
      <w:spacing w:before="60"/>
      <w:jc w:val="center"/>
    </w:pPr>
    <w:rPr>
      <w:rFonts w:ascii="Arial" w:hAnsi="Arial"/>
      <w:b/>
      <w:spacing w:val="-2"/>
      <w:szCs w:val="24"/>
    </w:rPr>
  </w:style>
  <w:style w:type="paragraph" w:customStyle="1" w:styleId="1ffffd">
    <w:name w:val="_Прил_А.1"/>
    <w:next w:val="afffffffffff2"/>
    <w:rsid w:val="00F574D5"/>
    <w:pPr>
      <w:suppressAutoHyphens/>
      <w:spacing w:before="360" w:after="240"/>
      <w:ind w:firstLine="595"/>
      <w:outlineLvl w:val="1"/>
    </w:pPr>
    <w:rPr>
      <w:rFonts w:ascii="Arial" w:hAnsi="Arial" w:cs="Arial"/>
      <w:b/>
      <w:bCs/>
      <w:sz w:val="26"/>
      <w:szCs w:val="26"/>
    </w:rPr>
  </w:style>
  <w:style w:type="paragraph" w:customStyle="1" w:styleId="affffffffffff7">
    <w:name w:val="_Тип_приложения"/>
    <w:next w:val="-1"/>
    <w:rsid w:val="00F574D5"/>
    <w:pPr>
      <w:spacing w:after="240"/>
      <w:jc w:val="center"/>
    </w:pPr>
    <w:rPr>
      <w:rFonts w:ascii="Arial" w:hAnsi="Arial"/>
      <w:sz w:val="22"/>
      <w:szCs w:val="24"/>
    </w:rPr>
  </w:style>
  <w:style w:type="paragraph" w:customStyle="1" w:styleId="-1">
    <w:name w:val="_Прил.А_Заг-к"/>
    <w:next w:val="afffffffffff2"/>
    <w:rsid w:val="00F574D5"/>
    <w:pPr>
      <w:suppressAutoHyphens/>
      <w:spacing w:before="240" w:after="240"/>
      <w:jc w:val="center"/>
      <w:outlineLvl w:val="0"/>
    </w:pPr>
    <w:rPr>
      <w:rFonts w:ascii="Arial" w:hAnsi="Arial"/>
      <w:b/>
      <w:sz w:val="30"/>
      <w:szCs w:val="24"/>
    </w:rPr>
  </w:style>
  <w:style w:type="paragraph" w:customStyle="1" w:styleId="116">
    <w:name w:val="_Прил_А.1.1"/>
    <w:next w:val="afffffffffff2"/>
    <w:rsid w:val="00F574D5"/>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574D5"/>
    <w:pPr>
      <w:suppressAutoHyphens/>
      <w:spacing w:before="240" w:line="340" w:lineRule="exact"/>
      <w:jc w:val="center"/>
    </w:pPr>
    <w:rPr>
      <w:rFonts w:ascii="Arial" w:hAnsi="Arial"/>
      <w:b/>
      <w:sz w:val="40"/>
    </w:rPr>
  </w:style>
  <w:style w:type="paragraph" w:customStyle="1" w:styleId="-2">
    <w:name w:val="_Этап.проектир-я"/>
    <w:rsid w:val="00F574D5"/>
    <w:pPr>
      <w:spacing w:before="240"/>
      <w:jc w:val="center"/>
    </w:pPr>
    <w:rPr>
      <w:rFonts w:ascii="Arial" w:hAnsi="Arial"/>
      <w:b/>
      <w:sz w:val="32"/>
      <w:szCs w:val="24"/>
    </w:rPr>
  </w:style>
  <w:style w:type="paragraph" w:customStyle="1" w:styleId="---">
    <w:name w:val="_Орг-я-(Испол-ль)"/>
    <w:next w:val="afffffffffff2"/>
    <w:rsid w:val="00F574D5"/>
    <w:pPr>
      <w:spacing w:before="240"/>
      <w:jc w:val="center"/>
    </w:pPr>
    <w:rPr>
      <w:rFonts w:ascii="Arial" w:hAnsi="Arial"/>
      <w:b/>
      <w:caps/>
    </w:rPr>
  </w:style>
  <w:style w:type="paragraph" w:customStyle="1" w:styleId="affffffffffff8">
    <w:name w:val="_Полное.Наимен.АС"/>
    <w:rsid w:val="00F574D5"/>
    <w:pPr>
      <w:suppressAutoHyphens/>
      <w:spacing w:before="240" w:line="340" w:lineRule="exact"/>
      <w:jc w:val="center"/>
    </w:pPr>
    <w:rPr>
      <w:rFonts w:ascii="Arial" w:hAnsi="Arial" w:cs="Arial"/>
      <w:b/>
      <w:bCs/>
      <w:caps/>
      <w:sz w:val="32"/>
      <w:szCs w:val="32"/>
      <w:lang w:eastAsia="en-US"/>
    </w:rPr>
  </w:style>
  <w:style w:type="paragraph" w:customStyle="1" w:styleId="affffffffffff9">
    <w:name w:val="_Сокращ.Наимен.АС"/>
    <w:rsid w:val="00F574D5"/>
    <w:pPr>
      <w:spacing w:before="240"/>
      <w:jc w:val="center"/>
    </w:pPr>
    <w:rPr>
      <w:rFonts w:ascii="Arial" w:hAnsi="Arial"/>
      <w:b/>
      <w:sz w:val="24"/>
    </w:rPr>
  </w:style>
  <w:style w:type="paragraph" w:customStyle="1" w:styleId="affffffffffffa">
    <w:name w:val="_МестоИзданДокум"/>
    <w:rsid w:val="00F574D5"/>
    <w:pPr>
      <w:jc w:val="center"/>
    </w:pPr>
    <w:rPr>
      <w:rFonts w:ascii="Arial" w:hAnsi="Arial"/>
      <w:b/>
      <w:sz w:val="22"/>
    </w:rPr>
  </w:style>
  <w:style w:type="paragraph" w:customStyle="1" w:styleId="affffffffffffb">
    <w:name w:val="_Кол.Листов_ЛУ+ТЛ"/>
    <w:next w:val="afffffffffff2"/>
    <w:rsid w:val="00F574D5"/>
    <w:pPr>
      <w:spacing w:before="240" w:after="240"/>
      <w:jc w:val="center"/>
    </w:pPr>
    <w:rPr>
      <w:rFonts w:ascii="Arial" w:hAnsi="Arial"/>
      <w:sz w:val="22"/>
    </w:rPr>
  </w:style>
  <w:style w:type="paragraph" w:customStyle="1" w:styleId="-5">
    <w:name w:val="_Назв&quot;Лист.утв-я&quot;"/>
    <w:rsid w:val="00F574D5"/>
    <w:pPr>
      <w:suppressAutoHyphens/>
      <w:spacing w:before="480" w:after="240"/>
      <w:jc w:val="center"/>
    </w:pPr>
    <w:rPr>
      <w:rFonts w:ascii="Arial" w:hAnsi="Arial"/>
      <w:b/>
      <w:caps/>
      <w:sz w:val="28"/>
      <w:szCs w:val="28"/>
    </w:rPr>
  </w:style>
  <w:style w:type="paragraph" w:customStyle="1" w:styleId="affffffffffffc">
    <w:name w:val="_ОснНадп_НазвГраф"/>
    <w:rsid w:val="00F574D5"/>
    <w:pPr>
      <w:jc w:val="center"/>
    </w:pPr>
    <w:rPr>
      <w:rFonts w:ascii="Arial Narrow" w:hAnsi="Arial Narrow"/>
      <w:i/>
    </w:rPr>
  </w:style>
  <w:style w:type="paragraph" w:customStyle="1" w:styleId="-6">
    <w:name w:val="_ТЗд-ТЛ_&quot;к ТЗ&quot;"/>
    <w:rsid w:val="00F574D5"/>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574D5"/>
    <w:pPr>
      <w:suppressAutoHyphens/>
      <w:spacing w:before="360"/>
      <w:jc w:val="center"/>
    </w:pPr>
    <w:rPr>
      <w:rFonts w:ascii="Arial" w:hAnsi="Arial"/>
      <w:sz w:val="28"/>
      <w:szCs w:val="32"/>
    </w:rPr>
  </w:style>
  <w:style w:type="paragraph" w:customStyle="1" w:styleId="--1">
    <w:name w:val="_ТЗ-ТЛ_&quot;ТЕХ-ЗАДАН&quot;"/>
    <w:rsid w:val="00F574D5"/>
    <w:pPr>
      <w:spacing w:before="960" w:after="240"/>
      <w:jc w:val="center"/>
    </w:pPr>
    <w:rPr>
      <w:rFonts w:ascii="Arial" w:hAnsi="Arial" w:cs="Arial"/>
      <w:b/>
      <w:bCs/>
      <w:caps/>
      <w:sz w:val="32"/>
      <w:szCs w:val="32"/>
      <w:lang w:eastAsia="en-US"/>
    </w:rPr>
  </w:style>
  <w:style w:type="paragraph" w:customStyle="1" w:styleId="-7">
    <w:name w:val="_ТЗ-ПЛ_№.стр."/>
    <w:rsid w:val="00F574D5"/>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574D5"/>
    <w:pPr>
      <w:spacing w:after="60"/>
      <w:jc w:val="center"/>
    </w:pPr>
    <w:rPr>
      <w:rFonts w:ascii="Arial" w:hAnsi="Arial"/>
      <w:sz w:val="22"/>
      <w:szCs w:val="24"/>
    </w:rPr>
  </w:style>
  <w:style w:type="paragraph" w:customStyle="1" w:styleId="-9">
    <w:name w:val="_ТЗ-ПЛ_нижн.колонт."/>
    <w:basedOn w:val="aff9"/>
    <w:rsid w:val="00F574D5"/>
    <w:pPr>
      <w:suppressAutoHyphens w:val="0"/>
    </w:pPr>
    <w:rPr>
      <w:rFonts w:ascii="Arial" w:hAnsi="Arial"/>
      <w:sz w:val="8"/>
      <w:lang w:eastAsia="ru-RU"/>
    </w:rPr>
  </w:style>
  <w:style w:type="paragraph" w:customStyle="1" w:styleId="affffffffffffd">
    <w:name w:val="_Дец.№._ТЛ"/>
    <w:next w:val="afffffffffff2"/>
    <w:rsid w:val="00F574D5"/>
    <w:pPr>
      <w:spacing w:before="240" w:after="600"/>
      <w:jc w:val="center"/>
    </w:pPr>
    <w:rPr>
      <w:rFonts w:ascii="Arial" w:hAnsi="Arial"/>
      <w:caps/>
      <w:sz w:val="22"/>
    </w:rPr>
  </w:style>
  <w:style w:type="paragraph" w:customStyle="1" w:styleId="affffffffffffe">
    <w:name w:val="_Подстроч.надпись"/>
    <w:next w:val="afffffffffff2"/>
    <w:rsid w:val="00F574D5"/>
    <w:pPr>
      <w:pBdr>
        <w:top w:val="single" w:sz="4" w:space="1" w:color="333333"/>
      </w:pBdr>
      <w:spacing w:after="120"/>
      <w:ind w:left="57" w:right="57"/>
      <w:jc w:val="center"/>
    </w:pPr>
    <w:rPr>
      <w:rFonts w:ascii="Arial" w:hAnsi="Arial"/>
      <w:sz w:val="16"/>
    </w:rPr>
  </w:style>
  <w:style w:type="paragraph" w:customStyle="1" w:styleId="afffffffffffff">
    <w:name w:val="_Прил.А_Пункт"/>
    <w:rsid w:val="00F574D5"/>
    <w:pPr>
      <w:spacing w:before="120"/>
      <w:ind w:firstLine="595"/>
      <w:jc w:val="both"/>
    </w:pPr>
    <w:rPr>
      <w:rFonts w:ascii="Arial" w:hAnsi="Arial"/>
      <w:spacing w:val="-2"/>
      <w:sz w:val="22"/>
    </w:rPr>
  </w:style>
  <w:style w:type="paragraph" w:customStyle="1" w:styleId="afffffffffffff0">
    <w:name w:val="_Прил.А_подПункт"/>
    <w:rsid w:val="00F574D5"/>
    <w:pPr>
      <w:spacing w:before="120"/>
      <w:ind w:firstLine="595"/>
      <w:jc w:val="both"/>
    </w:pPr>
    <w:rPr>
      <w:rFonts w:ascii="Arial" w:hAnsi="Arial"/>
      <w:spacing w:val="-2"/>
      <w:sz w:val="22"/>
    </w:rPr>
  </w:style>
  <w:style w:type="paragraph" w:customStyle="1" w:styleId="1ffffe">
    <w:name w:val="_Прил.А.1_Пункт"/>
    <w:rsid w:val="00F574D5"/>
    <w:pPr>
      <w:spacing w:before="120"/>
      <w:ind w:firstLine="595"/>
      <w:jc w:val="both"/>
    </w:pPr>
    <w:rPr>
      <w:rFonts w:ascii="Arial" w:hAnsi="Arial"/>
      <w:spacing w:val="-2"/>
      <w:sz w:val="22"/>
    </w:rPr>
  </w:style>
  <w:style w:type="paragraph" w:customStyle="1" w:styleId="1fffff">
    <w:name w:val="_Прил.А.1_подПункт"/>
    <w:rsid w:val="00F574D5"/>
    <w:pPr>
      <w:spacing w:before="120"/>
      <w:ind w:firstLine="595"/>
    </w:pPr>
    <w:rPr>
      <w:rFonts w:ascii="Arial" w:hAnsi="Arial"/>
      <w:spacing w:val="-2"/>
      <w:sz w:val="22"/>
    </w:rPr>
  </w:style>
  <w:style w:type="paragraph" w:customStyle="1" w:styleId="117">
    <w:name w:val="_Прил.А.1.1_Пункт"/>
    <w:rsid w:val="00F574D5"/>
    <w:pPr>
      <w:spacing w:before="120"/>
      <w:ind w:firstLine="595"/>
      <w:jc w:val="both"/>
    </w:pPr>
    <w:rPr>
      <w:rFonts w:ascii="Arial" w:hAnsi="Arial"/>
      <w:spacing w:val="-2"/>
      <w:sz w:val="22"/>
    </w:rPr>
  </w:style>
  <w:style w:type="paragraph" w:customStyle="1" w:styleId="118">
    <w:name w:val="_Прил.А1.1_подПункт"/>
    <w:rsid w:val="00F574D5"/>
    <w:pPr>
      <w:spacing w:before="120"/>
      <w:ind w:firstLine="595"/>
      <w:jc w:val="both"/>
    </w:pPr>
    <w:rPr>
      <w:rFonts w:ascii="Arial" w:hAnsi="Arial"/>
      <w:spacing w:val="-2"/>
      <w:sz w:val="22"/>
    </w:rPr>
  </w:style>
  <w:style w:type="paragraph" w:styleId="afffffffffffff1">
    <w:name w:val="Salutation"/>
    <w:basedOn w:val="aff9"/>
    <w:next w:val="aff9"/>
    <w:link w:val="afffffffffffff2"/>
    <w:rsid w:val="00F574D5"/>
    <w:pPr>
      <w:suppressAutoHyphens w:val="0"/>
    </w:pPr>
    <w:rPr>
      <w:rFonts w:ascii="Arial" w:hAnsi="Arial"/>
      <w:lang w:eastAsia="ru-RU"/>
    </w:rPr>
  </w:style>
  <w:style w:type="character" w:customStyle="1" w:styleId="afffffffffffff2">
    <w:name w:val="Приветствие Знак"/>
    <w:basedOn w:val="affa"/>
    <w:link w:val="afffffffffffff1"/>
    <w:rsid w:val="00F574D5"/>
    <w:rPr>
      <w:rFonts w:ascii="Arial" w:hAnsi="Arial"/>
      <w:sz w:val="24"/>
      <w:szCs w:val="24"/>
    </w:rPr>
  </w:style>
  <w:style w:type="paragraph" w:customStyle="1" w:styleId="afffffffffffff3">
    <w:name w:val="_(под)Пункт.Продолжение"/>
    <w:rsid w:val="00F574D5"/>
    <w:pPr>
      <w:shd w:val="clear" w:color="auto" w:fill="FFFFFF"/>
      <w:spacing w:after="40"/>
      <w:ind w:firstLine="595"/>
      <w:contextualSpacing/>
      <w:jc w:val="both"/>
    </w:pPr>
    <w:rPr>
      <w:rFonts w:ascii="Arial" w:hAnsi="Arial" w:cs="Arial"/>
      <w:spacing w:val="-3"/>
      <w:sz w:val="22"/>
      <w:szCs w:val="22"/>
    </w:rPr>
  </w:style>
  <w:style w:type="paragraph" w:customStyle="1" w:styleId="afffffffffffff4">
    <w:name w:val="_Перечисление_а)"/>
    <w:rsid w:val="00F574D5"/>
    <w:pPr>
      <w:spacing w:before="40"/>
      <w:ind w:firstLine="601"/>
      <w:jc w:val="both"/>
    </w:pPr>
    <w:rPr>
      <w:rFonts w:ascii="Arial" w:hAnsi="Arial"/>
      <w:spacing w:val="-2"/>
      <w:sz w:val="22"/>
      <w:szCs w:val="22"/>
    </w:rPr>
  </w:style>
  <w:style w:type="paragraph" w:customStyle="1" w:styleId="aff1">
    <w:name w:val="_Табл_Текст+абзац"/>
    <w:link w:val="afffffffffffff5"/>
    <w:rsid w:val="00F574D5"/>
    <w:pPr>
      <w:numPr>
        <w:numId w:val="60"/>
      </w:numPr>
      <w:shd w:val="clear" w:color="auto" w:fill="FFFFFF"/>
      <w:spacing w:before="40"/>
      <w:jc w:val="both"/>
    </w:pPr>
    <w:rPr>
      <w:rFonts w:ascii="Arial" w:hAnsi="Arial"/>
      <w:spacing w:val="-2"/>
      <w:szCs w:val="18"/>
    </w:rPr>
  </w:style>
  <w:style w:type="paragraph" w:customStyle="1" w:styleId="a9">
    <w:name w:val="_Табл_Термин_Определение"/>
    <w:next w:val="aff7"/>
    <w:rsid w:val="00F574D5"/>
    <w:pPr>
      <w:numPr>
        <w:numId w:val="68"/>
      </w:numPr>
      <w:spacing w:after="120"/>
      <w:ind w:left="57" w:hanging="57"/>
      <w:contextualSpacing/>
      <w:jc w:val="both"/>
    </w:pPr>
    <w:rPr>
      <w:rFonts w:ascii="Arial" w:hAnsi="Arial"/>
      <w:spacing w:val="-2"/>
      <w:szCs w:val="18"/>
    </w:rPr>
  </w:style>
  <w:style w:type="paragraph" w:customStyle="1" w:styleId="a8">
    <w:name w:val="_Табл_Перечисл.за.Табл.Текст"/>
    <w:rsid w:val="00F574D5"/>
    <w:pPr>
      <w:numPr>
        <w:numId w:val="72"/>
      </w:numPr>
      <w:spacing w:before="40"/>
      <w:ind w:left="57"/>
      <w:jc w:val="both"/>
    </w:pPr>
    <w:rPr>
      <w:rFonts w:ascii="Arial" w:hAnsi="Arial"/>
      <w:spacing w:val="-2"/>
      <w:szCs w:val="18"/>
    </w:rPr>
  </w:style>
  <w:style w:type="paragraph" w:customStyle="1" w:styleId="a3">
    <w:name w:val="_Табл_Перечисл.за.Табл.ТекстАбзац"/>
    <w:rsid w:val="00F574D5"/>
    <w:pPr>
      <w:numPr>
        <w:numId w:val="61"/>
      </w:numPr>
      <w:spacing w:before="40"/>
      <w:jc w:val="both"/>
    </w:pPr>
    <w:rPr>
      <w:rFonts w:ascii="Arial" w:hAnsi="Arial"/>
      <w:spacing w:val="-2"/>
      <w:szCs w:val="18"/>
    </w:rPr>
  </w:style>
  <w:style w:type="paragraph" w:customStyle="1" w:styleId="afffffffffffff6">
    <w:name w:val="_РисПрил_№иНазвание"/>
    <w:next w:val="afffffffffff2"/>
    <w:link w:val="afffffffffffff7"/>
    <w:rsid w:val="00F574D5"/>
    <w:pPr>
      <w:spacing w:before="120" w:after="120"/>
      <w:jc w:val="center"/>
    </w:pPr>
    <w:rPr>
      <w:rFonts w:ascii="Arial" w:hAnsi="Arial"/>
      <w:bCs/>
      <w:sz w:val="22"/>
    </w:rPr>
  </w:style>
  <w:style w:type="character" w:customStyle="1" w:styleId="afffffffffffff7">
    <w:name w:val="_РисПрил_№иНазвание Знак Знак"/>
    <w:link w:val="afffffffffffff6"/>
    <w:rsid w:val="00F574D5"/>
    <w:rPr>
      <w:rFonts w:ascii="Arial" w:hAnsi="Arial"/>
      <w:bCs/>
      <w:sz w:val="22"/>
    </w:rPr>
  </w:style>
  <w:style w:type="character" w:styleId="HTML">
    <w:name w:val="HTML Code"/>
    <w:rsid w:val="00F574D5"/>
    <w:rPr>
      <w:rFonts w:ascii="Arial" w:hAnsi="Arial" w:cs="Courier New"/>
      <w:sz w:val="20"/>
      <w:szCs w:val="20"/>
    </w:rPr>
  </w:style>
  <w:style w:type="character" w:styleId="HTML0">
    <w:name w:val="HTML Cite"/>
    <w:rsid w:val="00F574D5"/>
    <w:rPr>
      <w:rFonts w:ascii="Arial" w:hAnsi="Arial"/>
      <w:i/>
      <w:iCs/>
    </w:rPr>
  </w:style>
  <w:style w:type="paragraph" w:customStyle="1" w:styleId="afffffffffffff8">
    <w:name w:val="_ТаблПрил_№.и.Название"/>
    <w:next w:val="afffffffffff2"/>
    <w:rsid w:val="00F574D5"/>
    <w:pPr>
      <w:spacing w:before="120" w:after="120"/>
    </w:pPr>
    <w:rPr>
      <w:rFonts w:ascii="Arial" w:hAnsi="Arial"/>
      <w:bCs/>
      <w:sz w:val="22"/>
    </w:rPr>
  </w:style>
  <w:style w:type="paragraph" w:customStyle="1" w:styleId="afffffffffffff9">
    <w:name w:val="_Текст_Термин_Название"/>
    <w:next w:val="afffffffffffffa"/>
    <w:rsid w:val="00F574D5"/>
    <w:pPr>
      <w:spacing w:before="120"/>
      <w:ind w:firstLine="595"/>
    </w:pPr>
    <w:rPr>
      <w:rFonts w:ascii="Arial" w:hAnsi="Arial"/>
      <w:b/>
      <w:sz w:val="22"/>
    </w:rPr>
  </w:style>
  <w:style w:type="paragraph" w:customStyle="1" w:styleId="afffffffffffffa">
    <w:name w:val="_Текст_Термин_Определение"/>
    <w:next w:val="afffffffffffff9"/>
    <w:rsid w:val="00F574D5"/>
    <w:pPr>
      <w:spacing w:after="120"/>
      <w:ind w:firstLine="595"/>
      <w:contextualSpacing/>
      <w:jc w:val="both"/>
    </w:pPr>
    <w:rPr>
      <w:rFonts w:ascii="Arial" w:hAnsi="Arial"/>
      <w:spacing w:val="-2"/>
      <w:sz w:val="22"/>
    </w:rPr>
  </w:style>
  <w:style w:type="numbering" w:styleId="1ai">
    <w:name w:val="Outline List 1"/>
    <w:basedOn w:val="affc"/>
    <w:rsid w:val="00F574D5"/>
    <w:pPr>
      <w:numPr>
        <w:numId w:val="62"/>
      </w:numPr>
    </w:pPr>
  </w:style>
  <w:style w:type="paragraph" w:customStyle="1" w:styleId="afffffffffffffb">
    <w:name w:val="_ТекстПримечание"/>
    <w:next w:val="afffffffffff2"/>
    <w:rsid w:val="00F574D5"/>
    <w:pPr>
      <w:spacing w:before="40"/>
      <w:ind w:firstLine="624"/>
      <w:jc w:val="both"/>
    </w:pPr>
    <w:rPr>
      <w:rFonts w:ascii="Arial" w:hAnsi="Arial"/>
      <w:spacing w:val="-2"/>
      <w:sz w:val="22"/>
    </w:rPr>
  </w:style>
  <w:style w:type="table" w:styleId="1fffff0">
    <w:name w:val="Table Simple 1"/>
    <w:basedOn w:val="affb"/>
    <w:rsid w:val="00F574D5"/>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5">
    <w:name w:val="_ТаблПримечание"/>
    <w:rsid w:val="00F574D5"/>
    <w:pPr>
      <w:numPr>
        <w:numId w:val="63"/>
      </w:numPr>
      <w:spacing w:before="40"/>
      <w:ind w:left="57" w:hanging="57"/>
      <w:jc w:val="both"/>
    </w:pPr>
    <w:rPr>
      <w:rFonts w:ascii="Arial" w:hAnsi="Arial"/>
      <w:spacing w:val="-2"/>
      <w:szCs w:val="18"/>
    </w:rPr>
  </w:style>
  <w:style w:type="paragraph" w:customStyle="1" w:styleId="1f4">
    <w:name w:val="_Табл.Переч.1).за.ТекстАбзац"/>
    <w:rsid w:val="00F574D5"/>
    <w:pPr>
      <w:numPr>
        <w:numId w:val="64"/>
      </w:numPr>
      <w:spacing w:before="40"/>
      <w:ind w:firstLine="397"/>
    </w:pPr>
    <w:rPr>
      <w:rFonts w:ascii="Arial" w:hAnsi="Arial"/>
      <w:spacing w:val="-2"/>
      <w:szCs w:val="18"/>
    </w:rPr>
  </w:style>
  <w:style w:type="paragraph" w:customStyle="1" w:styleId="aff2">
    <w:name w:val="_Табл.Переч.а).за.Текст"/>
    <w:rsid w:val="00F574D5"/>
    <w:pPr>
      <w:numPr>
        <w:numId w:val="65"/>
      </w:numPr>
      <w:spacing w:before="40"/>
      <w:jc w:val="both"/>
    </w:pPr>
    <w:rPr>
      <w:rFonts w:ascii="Arial" w:hAnsi="Arial"/>
      <w:spacing w:val="-2"/>
      <w:szCs w:val="18"/>
    </w:rPr>
  </w:style>
  <w:style w:type="paragraph" w:customStyle="1" w:styleId="af0">
    <w:name w:val="_Табл.Переч.а).за.ТекстАбзац"/>
    <w:rsid w:val="00F574D5"/>
    <w:pPr>
      <w:numPr>
        <w:numId w:val="66"/>
      </w:numPr>
      <w:spacing w:before="40"/>
      <w:ind w:firstLine="198"/>
    </w:pPr>
    <w:rPr>
      <w:rFonts w:ascii="Arial" w:hAnsi="Arial"/>
      <w:spacing w:val="-2"/>
      <w:szCs w:val="18"/>
    </w:rPr>
  </w:style>
  <w:style w:type="table" w:styleId="1fffff1">
    <w:name w:val="Table Colorful 1"/>
    <w:basedOn w:val="affb"/>
    <w:rsid w:val="00F574D5"/>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lassic 3"/>
    <w:basedOn w:val="affb"/>
    <w:rsid w:val="00F574D5"/>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b"/>
    <w:rsid w:val="00F574D5"/>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5">
    <w:name w:val="_Табл_Текст+абзац Знак"/>
    <w:link w:val="aff1"/>
    <w:rsid w:val="00F574D5"/>
    <w:rPr>
      <w:rFonts w:ascii="Arial" w:hAnsi="Arial"/>
      <w:spacing w:val="-2"/>
      <w:szCs w:val="18"/>
      <w:shd w:val="clear" w:color="auto" w:fill="FFFFFF"/>
    </w:rPr>
  </w:style>
  <w:style w:type="paragraph" w:customStyle="1" w:styleId="aff">
    <w:name w:val="_Табл_ТекстСноскиВтабл"/>
    <w:rsid w:val="00F574D5"/>
    <w:pPr>
      <w:numPr>
        <w:numId w:val="67"/>
      </w:numPr>
      <w:spacing w:before="40"/>
      <w:jc w:val="both"/>
    </w:pPr>
    <w:rPr>
      <w:rFonts w:ascii="Arial" w:hAnsi="Arial"/>
      <w:sz w:val="18"/>
      <w:szCs w:val="18"/>
    </w:rPr>
  </w:style>
  <w:style w:type="paragraph" w:customStyle="1" w:styleId="afffffffffffffc">
    <w:name w:val="_Формула_Номер"/>
    <w:next w:val="afffffffffffffd"/>
    <w:rsid w:val="00F574D5"/>
    <w:pPr>
      <w:jc w:val="center"/>
    </w:pPr>
    <w:rPr>
      <w:rFonts w:ascii="Arial" w:hAnsi="Arial" w:cs="Arial"/>
      <w:b/>
      <w:sz w:val="26"/>
    </w:rPr>
  </w:style>
  <w:style w:type="table" w:styleId="2fff1">
    <w:name w:val="Table Grid 2"/>
    <w:basedOn w:val="affb"/>
    <w:rsid w:val="00F574D5"/>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4">
    <w:name w:val="Table Grid 3"/>
    <w:basedOn w:val="affb"/>
    <w:rsid w:val="00F574D5"/>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d">
    <w:name w:val="_Формула_компонент"/>
    <w:next w:val="afffffffffff2"/>
    <w:rsid w:val="00F574D5"/>
    <w:rPr>
      <w:rFonts w:ascii="Arial" w:hAnsi="Arial" w:cs="Arial"/>
      <w:b/>
      <w:i/>
      <w:spacing w:val="30"/>
      <w:sz w:val="22"/>
      <w:lang w:val="en-US"/>
    </w:rPr>
  </w:style>
  <w:style w:type="table" w:styleId="65">
    <w:name w:val="Table Grid 6"/>
    <w:basedOn w:val="affb"/>
    <w:rsid w:val="00F574D5"/>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e">
    <w:name w:val="_Текст_ПустаяСтрока"/>
    <w:next w:val="afffffffffff2"/>
    <w:rsid w:val="00F574D5"/>
    <w:rPr>
      <w:rFonts w:ascii="Arial" w:hAnsi="Arial"/>
      <w:sz w:val="16"/>
      <w:szCs w:val="24"/>
    </w:rPr>
  </w:style>
  <w:style w:type="paragraph" w:customStyle="1" w:styleId="affffffffffffff">
    <w:name w:val="_Формула_ОписанКомпонента"/>
    <w:rsid w:val="00F574D5"/>
    <w:rPr>
      <w:rFonts w:ascii="Arial" w:hAnsi="Arial"/>
      <w:spacing w:val="-2"/>
      <w:sz w:val="22"/>
      <w:szCs w:val="18"/>
    </w:rPr>
  </w:style>
  <w:style w:type="table" w:styleId="-10">
    <w:name w:val="Table List 1"/>
    <w:basedOn w:val="affb"/>
    <w:rsid w:val="00F574D5"/>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8">
    <w:name w:val="_ПараметрКомандаТаблица"/>
    <w:rsid w:val="00F574D5"/>
    <w:pPr>
      <w:numPr>
        <w:numId w:val="70"/>
      </w:numPr>
      <w:spacing w:before="40" w:after="40"/>
      <w:ind w:left="40" w:hanging="40"/>
    </w:pPr>
    <w:rPr>
      <w:rFonts w:ascii="Arial" w:hAnsi="Arial"/>
      <w:b/>
      <w:i/>
      <w:spacing w:val="2"/>
      <w:sz w:val="18"/>
      <w:szCs w:val="18"/>
    </w:rPr>
  </w:style>
  <w:style w:type="paragraph" w:customStyle="1" w:styleId="af6">
    <w:name w:val="_Табл.продолжен_Табл_Текст+абзац"/>
    <w:rsid w:val="00F574D5"/>
    <w:pPr>
      <w:numPr>
        <w:numId w:val="71"/>
      </w:numPr>
      <w:jc w:val="both"/>
    </w:pPr>
    <w:rPr>
      <w:rFonts w:ascii="Arial" w:hAnsi="Arial"/>
      <w:spacing w:val="-2"/>
    </w:rPr>
  </w:style>
  <w:style w:type="paragraph" w:customStyle="1" w:styleId="-a">
    <w:name w:val="_ТЗ-ПЛ_верх.колонт.Лист№"/>
    <w:rsid w:val="00F574D5"/>
    <w:pPr>
      <w:pBdr>
        <w:bottom w:val="single" w:sz="4" w:space="1" w:color="333333"/>
      </w:pBdr>
      <w:jc w:val="center"/>
    </w:pPr>
    <w:rPr>
      <w:rFonts w:ascii="Arial" w:hAnsi="Arial"/>
      <w:spacing w:val="2"/>
      <w:sz w:val="22"/>
      <w:szCs w:val="24"/>
    </w:rPr>
  </w:style>
  <w:style w:type="paragraph" w:customStyle="1" w:styleId="affffffffffffff0">
    <w:name w:val="_Введение.и.т.п"/>
    <w:next w:val="afffffffffff2"/>
    <w:rsid w:val="00F574D5"/>
    <w:pPr>
      <w:pageBreakBefore/>
      <w:spacing w:before="360" w:after="240"/>
      <w:ind w:left="595"/>
      <w:outlineLvl w:val="0"/>
    </w:pPr>
    <w:rPr>
      <w:rFonts w:ascii="Arial" w:hAnsi="Arial" w:cs="Arial"/>
      <w:b/>
      <w:bCs/>
      <w:sz w:val="30"/>
      <w:szCs w:val="32"/>
    </w:rPr>
  </w:style>
  <w:style w:type="table" w:styleId="-60">
    <w:name w:val="Table List 6"/>
    <w:basedOn w:val="affb"/>
    <w:rsid w:val="00F574D5"/>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1">
    <w:name w:val="Block Text"/>
    <w:basedOn w:val="aff9"/>
    <w:rsid w:val="00F574D5"/>
    <w:pPr>
      <w:suppressAutoHyphens w:val="0"/>
      <w:spacing w:after="120"/>
      <w:ind w:left="1440" w:right="1440"/>
    </w:pPr>
    <w:rPr>
      <w:rFonts w:ascii="Arial" w:hAnsi="Arial"/>
      <w:lang w:eastAsia="ru-RU"/>
    </w:rPr>
  </w:style>
  <w:style w:type="paragraph" w:customStyle="1" w:styleId="affffffffffffff2">
    <w:name w:val="_ТЛ_Табл_Текст"/>
    <w:rsid w:val="00F574D5"/>
    <w:pPr>
      <w:spacing w:after="120"/>
      <w:contextualSpacing/>
    </w:pPr>
    <w:rPr>
      <w:rFonts w:ascii="Arial" w:hAnsi="Arial"/>
      <w:szCs w:val="24"/>
    </w:rPr>
  </w:style>
  <w:style w:type="paragraph" w:customStyle="1" w:styleId="---0">
    <w:name w:val="_орг-я-(разраб-к)"/>
    <w:basedOn w:val="---"/>
    <w:next w:val="afffffffffff2"/>
    <w:rsid w:val="00F574D5"/>
  </w:style>
  <w:style w:type="paragraph" w:customStyle="1" w:styleId="ab">
    <w:name w:val="_ТаблТкстУтвСогласовТЛиЛУ"/>
    <w:rsid w:val="00F574D5"/>
    <w:pPr>
      <w:numPr>
        <w:numId w:val="69"/>
      </w:numPr>
      <w:ind w:left="68" w:hanging="68"/>
    </w:pPr>
    <w:rPr>
      <w:rFonts w:ascii="Arial" w:hAnsi="Arial"/>
      <w:sz w:val="22"/>
    </w:rPr>
  </w:style>
  <w:style w:type="paragraph" w:customStyle="1" w:styleId="affffffffffffff3">
    <w:name w:val="_Дец№ЛУнаТЛ"/>
    <w:next w:val="afffffffffff2"/>
    <w:rsid w:val="00F574D5"/>
    <w:pPr>
      <w:spacing w:before="120" w:after="120"/>
      <w:ind w:firstLine="595"/>
    </w:pPr>
    <w:rPr>
      <w:rFonts w:ascii="Arial" w:hAnsi="Arial"/>
      <w:caps/>
      <w:sz w:val="22"/>
    </w:rPr>
  </w:style>
  <w:style w:type="paragraph" w:customStyle="1" w:styleId="affffffffffffff4">
    <w:name w:val="_Дец.№_ЛУ"/>
    <w:next w:val="afffffffffff2"/>
    <w:rsid w:val="00F574D5"/>
    <w:pPr>
      <w:spacing w:before="240" w:after="600"/>
      <w:jc w:val="center"/>
    </w:pPr>
    <w:rPr>
      <w:rFonts w:ascii="Arial" w:hAnsi="Arial"/>
      <w:caps/>
      <w:sz w:val="22"/>
    </w:rPr>
  </w:style>
  <w:style w:type="table" w:styleId="affffffffffffff5">
    <w:name w:val="Table Elegant"/>
    <w:basedOn w:val="affb"/>
    <w:rsid w:val="00F574D5"/>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6">
    <w:name w:val="_Аннотация"/>
    <w:next w:val="afffffffffff2"/>
    <w:rsid w:val="00F574D5"/>
    <w:pPr>
      <w:spacing w:before="360" w:after="240"/>
      <w:ind w:left="595"/>
    </w:pPr>
    <w:rPr>
      <w:rFonts w:ascii="Arial" w:hAnsi="Arial" w:cs="Arial"/>
      <w:b/>
      <w:bCs/>
      <w:sz w:val="30"/>
      <w:szCs w:val="32"/>
    </w:rPr>
  </w:style>
  <w:style w:type="paragraph" w:customStyle="1" w:styleId="affffffffffffff7">
    <w:name w:val="_ПараметрКоманда"/>
    <w:rsid w:val="00F574D5"/>
    <w:pPr>
      <w:suppressAutoHyphens/>
      <w:spacing w:before="40" w:after="40"/>
      <w:ind w:left="595"/>
    </w:pPr>
    <w:rPr>
      <w:rFonts w:ascii="Arial" w:hAnsi="Arial"/>
      <w:b/>
      <w:i/>
      <w:spacing w:val="2"/>
      <w:sz w:val="22"/>
    </w:rPr>
  </w:style>
  <w:style w:type="paragraph" w:customStyle="1" w:styleId="affffffffffffff8">
    <w:name w:val="_НаименУслуги"/>
    <w:rsid w:val="00F574D5"/>
    <w:pPr>
      <w:spacing w:before="600" w:line="280" w:lineRule="exact"/>
      <w:jc w:val="center"/>
    </w:pPr>
    <w:rPr>
      <w:rFonts w:ascii="Arial" w:hAnsi="Arial"/>
      <w:b/>
      <w:spacing w:val="-2"/>
      <w:sz w:val="32"/>
    </w:rPr>
  </w:style>
  <w:style w:type="paragraph" w:customStyle="1" w:styleId="-b">
    <w:name w:val="_Наимен.ОРДок-та"/>
    <w:next w:val="--"/>
    <w:rsid w:val="00F574D5"/>
    <w:pPr>
      <w:spacing w:before="360" w:after="360"/>
      <w:jc w:val="center"/>
    </w:pPr>
    <w:rPr>
      <w:rFonts w:ascii="Arial" w:hAnsi="Arial" w:cs="Arial"/>
      <w:b/>
      <w:bCs/>
      <w:caps/>
      <w:spacing w:val="100"/>
      <w:sz w:val="40"/>
      <w:szCs w:val="40"/>
      <w:lang w:eastAsia="en-US"/>
    </w:rPr>
  </w:style>
  <w:style w:type="paragraph" w:customStyle="1" w:styleId="affffffffffffff9">
    <w:name w:val="_ОбъектУслуги"/>
    <w:next w:val="affffffffffffe"/>
    <w:rsid w:val="00F574D5"/>
    <w:pPr>
      <w:jc w:val="center"/>
    </w:pPr>
    <w:rPr>
      <w:rFonts w:ascii="Arial" w:hAnsi="Arial"/>
      <w:b/>
      <w:spacing w:val="-2"/>
      <w:sz w:val="34"/>
    </w:rPr>
  </w:style>
  <w:style w:type="paragraph" w:customStyle="1" w:styleId="affffffffffffffa">
    <w:name w:val="_Этап_Услуги"/>
    <w:next w:val="affffffffffffe"/>
    <w:rsid w:val="00F574D5"/>
    <w:pPr>
      <w:jc w:val="center"/>
    </w:pPr>
    <w:rPr>
      <w:rFonts w:ascii="Tahoma" w:hAnsi="Tahoma"/>
      <w:b/>
      <w:spacing w:val="20"/>
      <w:sz w:val="24"/>
    </w:rPr>
  </w:style>
  <w:style w:type="paragraph" w:styleId="HTML1">
    <w:name w:val="HTML Preformatted"/>
    <w:basedOn w:val="aff9"/>
    <w:link w:val="HTML2"/>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a"/>
    <w:link w:val="HTML1"/>
    <w:rsid w:val="00F574D5"/>
    <w:rPr>
      <w:rFonts w:ascii="Courier New" w:hAnsi="Courier New" w:cs="Courier New"/>
    </w:rPr>
  </w:style>
  <w:style w:type="paragraph" w:customStyle="1" w:styleId="a00">
    <w:name w:val="a0"/>
    <w:basedOn w:val="aff9"/>
    <w:rsid w:val="00F574D5"/>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574D5"/>
    <w:rPr>
      <w:bCs/>
      <w:sz w:val="28"/>
      <w:szCs w:val="28"/>
      <w:lang w:val="ru-RU" w:eastAsia="en-US" w:bidi="ar-SA"/>
    </w:rPr>
  </w:style>
  <w:style w:type="character" w:customStyle="1" w:styleId="bodytext">
    <w:name w:val="body text Знак Знак"/>
    <w:rsid w:val="00F574D5"/>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574D5"/>
    <w:rPr>
      <w:sz w:val="24"/>
      <w:lang w:val="ru-RU" w:eastAsia="en-US" w:bidi="ar-SA"/>
    </w:rPr>
  </w:style>
  <w:style w:type="character" w:customStyle="1" w:styleId="bodytext1">
    <w:name w:val="body text Знак Знак1"/>
    <w:rsid w:val="00F574D5"/>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574D5"/>
    <w:rPr>
      <w:sz w:val="24"/>
      <w:lang w:val="ru-RU" w:eastAsia="en-US" w:bidi="ar-SA"/>
    </w:rPr>
  </w:style>
  <w:style w:type="paragraph" w:customStyle="1" w:styleId="Bulletwithtext2">
    <w:name w:val="Bullet with text 2"/>
    <w:basedOn w:val="aff9"/>
    <w:rsid w:val="00F574D5"/>
    <w:pPr>
      <w:numPr>
        <w:numId w:val="73"/>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9"/>
    <w:rsid w:val="00F574D5"/>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574D5"/>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574D5"/>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574D5"/>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574D5"/>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574D5"/>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574D5"/>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574D5"/>
    <w:rPr>
      <w:b/>
      <w:sz w:val="32"/>
      <w:lang w:val="ru-RU" w:eastAsia="en-US" w:bidi="ar-SA"/>
    </w:rPr>
  </w:style>
  <w:style w:type="character" w:customStyle="1" w:styleId="200">
    <w:name w:val="Знак Знак20"/>
    <w:locked/>
    <w:rsid w:val="00F574D5"/>
    <w:rPr>
      <w:rFonts w:ascii="Tahoma" w:hAnsi="Tahoma" w:cs="Tahoma"/>
      <w:sz w:val="16"/>
      <w:szCs w:val="16"/>
      <w:lang w:val="ru-RU" w:eastAsia="ru-RU" w:bidi="ar-SA"/>
    </w:rPr>
  </w:style>
  <w:style w:type="character" w:customStyle="1" w:styleId="3fe">
    <w:name w:val="заголовок 3 Знак"/>
    <w:link w:val="3fd"/>
    <w:rsid w:val="00F574D5"/>
    <w:rPr>
      <w:rFonts w:ascii="Cambria" w:hAnsi="Cambria"/>
      <w:sz w:val="24"/>
      <w:lang w:eastAsia="en-US"/>
    </w:rPr>
  </w:style>
  <w:style w:type="character" w:customStyle="1" w:styleId="2ff3">
    <w:name w:val="заголовок 2 Знак"/>
    <w:link w:val="2ff2"/>
    <w:rsid w:val="00F574D5"/>
    <w:rPr>
      <w:rFonts w:ascii="Cambria" w:hAnsi="Cambria"/>
      <w:b/>
      <w:sz w:val="28"/>
      <w:lang w:eastAsia="en-US"/>
    </w:rPr>
  </w:style>
  <w:style w:type="character" w:customStyle="1" w:styleId="1ff7">
    <w:name w:val="заголовок 1 Знак"/>
    <w:link w:val="1ff6"/>
    <w:rsid w:val="00F574D5"/>
    <w:rPr>
      <w:rFonts w:ascii="Arial" w:hAnsi="Arial"/>
      <w:b/>
      <w:kern w:val="1"/>
      <w:sz w:val="28"/>
      <w:lang w:val="en-GB" w:eastAsia="ar-SA"/>
    </w:rPr>
  </w:style>
  <w:style w:type="paragraph" w:customStyle="1" w:styleId="2fff2">
    <w:name w:val="Стиль 2"/>
    <w:basedOn w:val="aff9"/>
    <w:rsid w:val="00F574D5"/>
    <w:pPr>
      <w:tabs>
        <w:tab w:val="num" w:pos="340"/>
      </w:tabs>
      <w:suppressAutoHyphens w:val="0"/>
      <w:ind w:left="340" w:hanging="340"/>
    </w:pPr>
    <w:rPr>
      <w:rFonts w:ascii="Arial" w:hAnsi="Arial" w:cs="Arial"/>
      <w:sz w:val="22"/>
      <w:szCs w:val="22"/>
      <w:lang w:eastAsia="ru-RU"/>
    </w:rPr>
  </w:style>
  <w:style w:type="paragraph" w:customStyle="1" w:styleId="22">
    <w:name w:val="Маркир_2"/>
    <w:basedOn w:val="affffffff"/>
    <w:rsid w:val="00F574D5"/>
    <w:pPr>
      <w:numPr>
        <w:numId w:val="93"/>
      </w:numPr>
      <w:tabs>
        <w:tab w:val="clear" w:pos="2839"/>
        <w:tab w:val="num" w:pos="360"/>
        <w:tab w:val="num" w:pos="1069"/>
      </w:tabs>
      <w:ind w:left="709" w:firstLine="709"/>
    </w:pPr>
    <w:rPr>
      <w:lang w:val="en-US"/>
    </w:rPr>
  </w:style>
  <w:style w:type="character" w:customStyle="1" w:styleId="190">
    <w:name w:val="Знак Знак19"/>
    <w:locked/>
    <w:rsid w:val="00F574D5"/>
    <w:rPr>
      <w:lang w:val="ru-RU" w:eastAsia="ru-RU" w:bidi="ar-SA"/>
    </w:rPr>
  </w:style>
  <w:style w:type="paragraph" w:customStyle="1" w:styleId="affffffffffffffb">
    <w:name w:val="Сервер"/>
    <w:basedOn w:val="affffffff"/>
    <w:next w:val="affffffff"/>
    <w:link w:val="affffffffffffffc"/>
    <w:rsid w:val="00F574D5"/>
    <w:pPr>
      <w:spacing w:before="120" w:after="120"/>
      <w:ind w:firstLine="0"/>
    </w:pPr>
    <w:rPr>
      <w:b/>
      <w:sz w:val="32"/>
    </w:rPr>
  </w:style>
  <w:style w:type="character" w:customStyle="1" w:styleId="affffffffffffffc">
    <w:name w:val="Сервер Знак"/>
    <w:link w:val="affffffffffffffb"/>
    <w:rsid w:val="00F574D5"/>
    <w:rPr>
      <w:rFonts w:ascii="Cambria" w:hAnsi="Cambria"/>
      <w:b/>
      <w:sz w:val="32"/>
      <w:szCs w:val="24"/>
    </w:rPr>
  </w:style>
  <w:style w:type="paragraph" w:customStyle="1" w:styleId="34">
    <w:name w:val="Маркир_3"/>
    <w:basedOn w:val="affffffff"/>
    <w:rsid w:val="00F574D5"/>
    <w:pPr>
      <w:numPr>
        <w:numId w:val="74"/>
      </w:numPr>
      <w:tabs>
        <w:tab w:val="clear" w:pos="2329"/>
        <w:tab w:val="num" w:pos="360"/>
        <w:tab w:val="num" w:pos="1069"/>
      </w:tabs>
      <w:ind w:left="284" w:firstLine="709"/>
    </w:pPr>
  </w:style>
  <w:style w:type="character" w:customStyle="1" w:styleId="180">
    <w:name w:val="Знак Знак18"/>
    <w:locked/>
    <w:rsid w:val="00F574D5"/>
    <w:rPr>
      <w:lang w:val="ru-RU" w:eastAsia="ru-RU" w:bidi="ar-SA"/>
    </w:rPr>
  </w:style>
  <w:style w:type="paragraph" w:customStyle="1" w:styleId="22Heading2Hidden">
    <w:name w:val="Заголовок 2.заголовок 2.Heading 2 Hiddenсчї"/>
    <w:basedOn w:val="aff9"/>
    <w:next w:val="aff9"/>
    <w:rsid w:val="00F574D5"/>
    <w:pPr>
      <w:keepNext/>
      <w:suppressAutoHyphens w:val="0"/>
    </w:pPr>
    <w:rPr>
      <w:rFonts w:ascii="Courier New" w:hAnsi="Courier New" w:cs="Courier New"/>
      <w:lang w:eastAsia="en-US"/>
    </w:rPr>
  </w:style>
  <w:style w:type="paragraph" w:customStyle="1" w:styleId="affffffffffffffd">
    <w:name w:val="Название таблицы"/>
    <w:basedOn w:val="afffffff3"/>
    <w:rsid w:val="00F574D5"/>
    <w:pPr>
      <w:spacing w:before="360" w:after="120"/>
      <w:jc w:val="right"/>
    </w:pPr>
    <w:rPr>
      <w:bCs w:val="0"/>
      <w:sz w:val="24"/>
      <w:szCs w:val="24"/>
    </w:rPr>
  </w:style>
  <w:style w:type="paragraph" w:customStyle="1" w:styleId="14pt">
    <w:name w:val="Обычный + 14 pt"/>
    <w:aliases w:val="курсив,подчеркивание"/>
    <w:basedOn w:val="1f9"/>
    <w:rsid w:val="00F574D5"/>
    <w:pPr>
      <w:keepLines/>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e">
    <w:name w:val="table of figures"/>
    <w:basedOn w:val="aff9"/>
    <w:next w:val="aff9"/>
    <w:semiHidden/>
    <w:rsid w:val="00F574D5"/>
    <w:pPr>
      <w:suppressAutoHyphens w:val="0"/>
      <w:ind w:left="480" w:hanging="480"/>
    </w:pPr>
    <w:rPr>
      <w:lang w:val="en-US" w:eastAsia="en-US"/>
    </w:rPr>
  </w:style>
  <w:style w:type="paragraph" w:customStyle="1" w:styleId="acxspmiddlecxspmiddle">
    <w:name w:val="acxspmiddlecxspmiddle"/>
    <w:basedOn w:val="aff9"/>
    <w:rsid w:val="00F574D5"/>
    <w:pPr>
      <w:suppressAutoHyphens w:val="0"/>
      <w:spacing w:before="100" w:beforeAutospacing="1" w:after="100" w:afterAutospacing="1"/>
    </w:pPr>
    <w:rPr>
      <w:lang w:eastAsia="ru-RU"/>
    </w:rPr>
  </w:style>
  <w:style w:type="paragraph" w:customStyle="1" w:styleId="acxsplast">
    <w:name w:val="acxsplast"/>
    <w:basedOn w:val="aff9"/>
    <w:rsid w:val="00F574D5"/>
    <w:pPr>
      <w:suppressAutoHyphens w:val="0"/>
      <w:spacing w:before="100" w:beforeAutospacing="1" w:after="100" w:afterAutospacing="1"/>
    </w:pPr>
    <w:rPr>
      <w:lang w:eastAsia="ru-RU"/>
    </w:rPr>
  </w:style>
  <w:style w:type="character" w:customStyle="1" w:styleId="CommentSubjectChar">
    <w:name w:val="Comment Subject Char"/>
    <w:semiHidden/>
    <w:locked/>
    <w:rsid w:val="00F574D5"/>
    <w:rPr>
      <w:rFonts w:ascii="Times New Roman" w:hAnsi="Times New Roman" w:cs="Times New Roman"/>
      <w:b/>
      <w:bCs/>
      <w:sz w:val="20"/>
      <w:szCs w:val="20"/>
      <w:lang w:val="ru-RU" w:eastAsia="ru-RU" w:bidi="ar-SA"/>
    </w:rPr>
  </w:style>
  <w:style w:type="character" w:customStyle="1" w:styleId="afffffffffffffff">
    <w:name w:val="Не удалять! Знак Знак"/>
    <w:locked/>
    <w:rsid w:val="00F574D5"/>
    <w:rPr>
      <w:sz w:val="24"/>
      <w:szCs w:val="24"/>
      <w:lang w:val="ru-RU" w:eastAsia="ru-RU" w:bidi="ar-SA"/>
    </w:rPr>
  </w:style>
  <w:style w:type="character" w:customStyle="1" w:styleId="231">
    <w:name w:val="Знак Знак23"/>
    <w:locked/>
    <w:rsid w:val="00F574D5"/>
    <w:rPr>
      <w:sz w:val="24"/>
      <w:szCs w:val="24"/>
      <w:lang w:val="ru-RU" w:eastAsia="ru-RU" w:bidi="ar-SA"/>
    </w:rPr>
  </w:style>
  <w:style w:type="character" w:customStyle="1" w:styleId="250">
    <w:name w:val="Знак Знак25"/>
    <w:locked/>
    <w:rsid w:val="00F574D5"/>
    <w:rPr>
      <w:sz w:val="24"/>
      <w:szCs w:val="24"/>
      <w:lang w:val="ru-RU" w:eastAsia="ru-RU" w:bidi="ar-SA"/>
    </w:rPr>
  </w:style>
  <w:style w:type="character" w:customStyle="1" w:styleId="222">
    <w:name w:val="Знак Знак22"/>
    <w:locked/>
    <w:rsid w:val="00F574D5"/>
    <w:rPr>
      <w:rFonts w:ascii="Times New Roman" w:hAnsi="Times New Roman" w:cs="Times New Roman"/>
      <w:sz w:val="20"/>
      <w:szCs w:val="20"/>
      <w:lang w:eastAsia="ru-RU"/>
    </w:rPr>
  </w:style>
  <w:style w:type="character" w:customStyle="1" w:styleId="215">
    <w:name w:val="Знак Знак21"/>
    <w:locked/>
    <w:rsid w:val="00F574D5"/>
    <w:rPr>
      <w:rFonts w:ascii="Times New Roman" w:hAnsi="Times New Roman" w:cs="Times New Roman"/>
      <w:b/>
      <w:bCs/>
      <w:sz w:val="20"/>
      <w:szCs w:val="20"/>
      <w:lang w:eastAsia="ru-RU"/>
    </w:rPr>
  </w:style>
  <w:style w:type="character" w:customStyle="1" w:styleId="240">
    <w:name w:val="Знак Знак24"/>
    <w:locked/>
    <w:rsid w:val="00F574D5"/>
    <w:rPr>
      <w:sz w:val="24"/>
      <w:szCs w:val="24"/>
      <w:lang w:val="ru-RU" w:eastAsia="ru-RU" w:bidi="ar-SA"/>
    </w:rPr>
  </w:style>
  <w:style w:type="paragraph" w:customStyle="1" w:styleId="afffffffffffffff0">
    <w:name w:val="Знак"/>
    <w:basedOn w:val="aff9"/>
    <w:rsid w:val="00F574D5"/>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574D5"/>
    <w:rPr>
      <w:sz w:val="24"/>
      <w:lang w:eastAsia="ru-RU"/>
    </w:rPr>
  </w:style>
  <w:style w:type="paragraph" w:customStyle="1" w:styleId="PlainText11">
    <w:name w:val="Plain Text11"/>
    <w:basedOn w:val="aff9"/>
    <w:rsid w:val="00F574D5"/>
    <w:pPr>
      <w:suppressAutoHyphens w:val="0"/>
    </w:pPr>
    <w:rPr>
      <w:rFonts w:ascii="Courier New" w:hAnsi="Courier New"/>
      <w:sz w:val="20"/>
      <w:szCs w:val="20"/>
      <w:lang w:eastAsia="ru-RU"/>
    </w:rPr>
  </w:style>
  <w:style w:type="character" w:customStyle="1" w:styleId="HTMLPreformattedChar">
    <w:name w:val="HTML Preformatted Char"/>
    <w:locked/>
    <w:rsid w:val="00F574D5"/>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574D5"/>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574D5"/>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574D5"/>
    <w:rPr>
      <w:rFonts w:ascii="Cambria" w:hAnsi="Cambria" w:cs="Times New Roman"/>
    </w:rPr>
  </w:style>
  <w:style w:type="paragraph" w:customStyle="1" w:styleId="ListParagraph1">
    <w:name w:val="List Paragraph1"/>
    <w:basedOn w:val="aff9"/>
    <w:rsid w:val="00F574D5"/>
    <w:pPr>
      <w:suppressAutoHyphens w:val="0"/>
      <w:ind w:left="708"/>
    </w:pPr>
    <w:rPr>
      <w:lang w:eastAsia="ru-RU"/>
    </w:rPr>
  </w:style>
  <w:style w:type="paragraph" w:customStyle="1" w:styleId="afffffffffffffff1">
    <w:name w:val="ормальный"/>
    <w:rsid w:val="00F574D5"/>
    <w:pPr>
      <w:tabs>
        <w:tab w:val="num" w:pos="1209"/>
      </w:tabs>
      <w:ind w:left="1209" w:hanging="360"/>
      <w:jc w:val="both"/>
    </w:pPr>
    <w:rPr>
      <w:sz w:val="28"/>
      <w:szCs w:val="28"/>
    </w:rPr>
  </w:style>
  <w:style w:type="paragraph" w:customStyle="1" w:styleId="Web">
    <w:name w:val="Обычный (Web)"/>
    <w:basedOn w:val="aff9"/>
    <w:rsid w:val="00F574D5"/>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9"/>
    <w:next w:val="aff9"/>
    <w:rsid w:val="00F574D5"/>
    <w:pPr>
      <w:keepNext/>
      <w:tabs>
        <w:tab w:val="num" w:pos="1080"/>
      </w:tabs>
      <w:suppressAutoHyphens w:val="0"/>
      <w:spacing w:before="240" w:after="60"/>
      <w:outlineLvl w:val="3"/>
    </w:pPr>
    <w:rPr>
      <w:rFonts w:ascii="Arial" w:hAnsi="Arial" w:cs="Arial"/>
      <w:b/>
      <w:bCs/>
      <w:lang w:eastAsia="en-US"/>
    </w:rPr>
  </w:style>
  <w:style w:type="paragraph" w:customStyle="1" w:styleId="66">
    <w:name w:val="заголовок 6"/>
    <w:basedOn w:val="aff9"/>
    <w:next w:val="aff9"/>
    <w:rsid w:val="00F574D5"/>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9"/>
    <w:next w:val="aff9"/>
    <w:rsid w:val="00F574D5"/>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9"/>
    <w:next w:val="aff9"/>
    <w:rsid w:val="00F574D5"/>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4">
    <w:name w:val="заголовок 9"/>
    <w:basedOn w:val="aff9"/>
    <w:next w:val="aff9"/>
    <w:rsid w:val="00F574D5"/>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9"/>
    <w:rsid w:val="00F574D5"/>
    <w:pPr>
      <w:suppressAutoHyphens w:val="0"/>
    </w:pPr>
    <w:rPr>
      <w:sz w:val="22"/>
      <w:szCs w:val="22"/>
      <w:lang w:eastAsia="en-US"/>
    </w:rPr>
  </w:style>
  <w:style w:type="paragraph" w:customStyle="1" w:styleId="Technical4">
    <w:name w:val="Technical 4"/>
    <w:rsid w:val="00F574D5"/>
    <w:pPr>
      <w:tabs>
        <w:tab w:val="left" w:pos="-720"/>
      </w:tabs>
      <w:suppressAutoHyphens/>
    </w:pPr>
    <w:rPr>
      <w:rFonts w:ascii="Helv 12pt" w:hAnsi="Helv 12pt" w:cs="Helv 12pt"/>
      <w:b/>
      <w:bCs/>
      <w:sz w:val="24"/>
      <w:szCs w:val="24"/>
      <w:lang w:val="en-US" w:eastAsia="en-US"/>
    </w:rPr>
  </w:style>
  <w:style w:type="paragraph" w:styleId="afffffffffffffff2">
    <w:name w:val="envelope address"/>
    <w:basedOn w:val="aff9"/>
    <w:rsid w:val="00F574D5"/>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8"/>
    <w:link w:val="2fff4"/>
    <w:rsid w:val="00F574D5"/>
    <w:pPr>
      <w:suppressAutoHyphens w:val="0"/>
      <w:spacing w:after="120"/>
      <w:ind w:left="283" w:firstLine="210"/>
    </w:pPr>
    <w:rPr>
      <w:sz w:val="24"/>
      <w:szCs w:val="24"/>
      <w:lang w:val="en-US" w:eastAsia="en-US"/>
    </w:rPr>
  </w:style>
  <w:style w:type="character" w:customStyle="1" w:styleId="2fff4">
    <w:name w:val="Красная строка 2 Знак"/>
    <w:basedOn w:val="1ff4"/>
    <w:link w:val="2fff3"/>
    <w:rsid w:val="00F574D5"/>
    <w:rPr>
      <w:sz w:val="24"/>
      <w:szCs w:val="24"/>
      <w:lang w:val="en-US" w:eastAsia="en-US"/>
    </w:rPr>
  </w:style>
  <w:style w:type="paragraph" w:styleId="afffffffffffffff3">
    <w:name w:val="Signature"/>
    <w:basedOn w:val="aff9"/>
    <w:link w:val="afffffffffffffff4"/>
    <w:rsid w:val="00F574D5"/>
    <w:pPr>
      <w:suppressAutoHyphens w:val="0"/>
      <w:ind w:left="4252"/>
    </w:pPr>
    <w:rPr>
      <w:lang w:val="en-US" w:eastAsia="en-US"/>
    </w:rPr>
  </w:style>
  <w:style w:type="character" w:customStyle="1" w:styleId="afffffffffffffff4">
    <w:name w:val="Подпись Знак"/>
    <w:basedOn w:val="affa"/>
    <w:link w:val="afffffffffffffff3"/>
    <w:rsid w:val="00F574D5"/>
    <w:rPr>
      <w:sz w:val="24"/>
      <w:szCs w:val="24"/>
      <w:lang w:val="en-US" w:eastAsia="en-US"/>
    </w:rPr>
  </w:style>
  <w:style w:type="paragraph" w:styleId="afffffffffffffff5">
    <w:name w:val="Closing"/>
    <w:basedOn w:val="aff9"/>
    <w:link w:val="afffffffffffffff6"/>
    <w:rsid w:val="00F574D5"/>
    <w:pPr>
      <w:suppressAutoHyphens w:val="0"/>
      <w:ind w:left="4252"/>
    </w:pPr>
    <w:rPr>
      <w:lang w:val="en-US" w:eastAsia="en-US"/>
    </w:rPr>
  </w:style>
  <w:style w:type="character" w:customStyle="1" w:styleId="afffffffffffffff6">
    <w:name w:val="Прощание Знак"/>
    <w:basedOn w:val="affa"/>
    <w:link w:val="afffffffffffffff5"/>
    <w:rsid w:val="00F574D5"/>
    <w:rPr>
      <w:sz w:val="24"/>
      <w:szCs w:val="24"/>
      <w:lang w:val="en-US" w:eastAsia="en-US"/>
    </w:rPr>
  </w:style>
  <w:style w:type="paragraph" w:styleId="afffffffffffffff7">
    <w:name w:val="Message Header"/>
    <w:basedOn w:val="aff9"/>
    <w:link w:val="afffffffffffffff8"/>
    <w:rsid w:val="00F574D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8">
    <w:name w:val="Шапка Знак"/>
    <w:basedOn w:val="affa"/>
    <w:link w:val="afffffffffffffff7"/>
    <w:rsid w:val="00F574D5"/>
    <w:rPr>
      <w:rFonts w:ascii="Arial" w:hAnsi="Arial" w:cs="Arial"/>
      <w:sz w:val="24"/>
      <w:szCs w:val="24"/>
      <w:shd w:val="pct20" w:color="auto" w:fill="auto"/>
      <w:lang w:val="en-US" w:eastAsia="en-US"/>
    </w:rPr>
  </w:style>
  <w:style w:type="paragraph" w:customStyle="1" w:styleId="Iauiue">
    <w:name w:val="Iau?iue"/>
    <w:rsid w:val="00F574D5"/>
    <w:rPr>
      <w:sz w:val="24"/>
      <w:szCs w:val="24"/>
      <w:lang w:val="en-US"/>
    </w:rPr>
  </w:style>
  <w:style w:type="paragraph" w:customStyle="1" w:styleId="f13">
    <w:name w:val="Îñíîâíîé òåêñò ñ îò¼f1òóïîì 3"/>
    <w:basedOn w:val="aff9"/>
    <w:rsid w:val="00F574D5"/>
    <w:pPr>
      <w:widowControl w:val="0"/>
      <w:suppressAutoHyphens w:val="0"/>
      <w:autoSpaceDE w:val="0"/>
      <w:autoSpaceDN w:val="0"/>
      <w:ind w:firstLine="720"/>
      <w:jc w:val="both"/>
    </w:pPr>
    <w:rPr>
      <w:rFonts w:ascii="Arial" w:hAnsi="Arial" w:cs="Arial"/>
      <w:lang w:eastAsia="ru-RU"/>
    </w:rPr>
  </w:style>
  <w:style w:type="paragraph" w:customStyle="1" w:styleId="afffffffffffffff9">
    <w:name w:val="Стиль Междустр.интервал:  одинарный"/>
    <w:basedOn w:val="aff9"/>
    <w:rsid w:val="00F574D5"/>
    <w:pPr>
      <w:suppressAutoHyphens w:val="0"/>
      <w:ind w:firstLine="720"/>
      <w:jc w:val="both"/>
    </w:pPr>
    <w:rPr>
      <w:sz w:val="26"/>
      <w:szCs w:val="26"/>
      <w:lang w:eastAsia="ru-RU"/>
    </w:rPr>
  </w:style>
  <w:style w:type="paragraph" w:customStyle="1" w:styleId="2fff5">
    <w:name w:val="Текст 2"/>
    <w:basedOn w:val="3d"/>
    <w:rsid w:val="00F574D5"/>
    <w:pPr>
      <w:keepNext w:val="0"/>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574D5"/>
    <w:rPr>
      <w:rFonts w:ascii="Verdana" w:hAnsi="Verdana" w:cs="Verdana"/>
      <w:color w:val="000000"/>
      <w:sz w:val="18"/>
      <w:szCs w:val="18"/>
    </w:rPr>
  </w:style>
  <w:style w:type="paragraph" w:customStyle="1" w:styleId="FMainTXT">
    <w:name w:val="FMainTXT"/>
    <w:basedOn w:val="aff9"/>
    <w:rsid w:val="00F574D5"/>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9"/>
    <w:rsid w:val="00F574D5"/>
    <w:pPr>
      <w:suppressAutoHyphens w:val="0"/>
      <w:jc w:val="both"/>
    </w:pPr>
    <w:rPr>
      <w:rFonts w:ascii="Arial" w:hAnsi="Arial" w:cs="Arial"/>
      <w:sz w:val="20"/>
      <w:szCs w:val="20"/>
      <w:lang w:eastAsia="ru-RU"/>
    </w:rPr>
  </w:style>
  <w:style w:type="paragraph" w:customStyle="1" w:styleId="afffffffffffffffa">
    <w:name w:val="Табл_Текст"/>
    <w:basedOn w:val="aff9"/>
    <w:rsid w:val="00F574D5"/>
    <w:pPr>
      <w:suppressAutoHyphens w:val="0"/>
      <w:spacing w:after="120"/>
      <w:jc w:val="both"/>
    </w:pPr>
    <w:rPr>
      <w:rFonts w:ascii="Arial" w:hAnsi="Arial" w:cs="Arial"/>
      <w:sz w:val="20"/>
      <w:szCs w:val="20"/>
      <w:lang w:eastAsia="ru-RU"/>
    </w:rPr>
  </w:style>
  <w:style w:type="character" w:customStyle="1" w:styleId="afffffffffffffffb">
    <w:name w:val="Разметка"/>
    <w:rsid w:val="00F574D5"/>
    <w:rPr>
      <w:rFonts w:ascii="Arial" w:hAnsi="Arial" w:cs="Arial"/>
      <w:color w:val="FF0000"/>
      <w:lang w:val="ru-RU"/>
    </w:rPr>
  </w:style>
  <w:style w:type="paragraph" w:customStyle="1" w:styleId="zakonpusual">
    <w:name w:val="zakon_pusual"/>
    <w:basedOn w:val="aff9"/>
    <w:rsid w:val="00F574D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574D5"/>
    <w:rPr>
      <w:rFonts w:ascii="Times New Roman" w:hAnsi="Times New Roman" w:cs="Times New Roman"/>
      <w:sz w:val="20"/>
      <w:szCs w:val="20"/>
      <w:lang w:eastAsia="ru-RU"/>
    </w:rPr>
  </w:style>
  <w:style w:type="paragraph" w:customStyle="1" w:styleId="Head61">
    <w:name w:val="Head 6.1"/>
    <w:basedOn w:val="1f9"/>
    <w:next w:val="aff9"/>
    <w:rsid w:val="00F574D5"/>
    <w:pPr>
      <w:keepNext w:val="0"/>
      <w:widowControl w:val="0"/>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d"/>
    <w:next w:val="aff9"/>
    <w:rsid w:val="00F574D5"/>
    <w:pPr>
      <w:keepNext w:val="0"/>
      <w:widowControl w:val="0"/>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9"/>
    <w:rsid w:val="00F574D5"/>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c">
    <w:name w:val="Маркированный"/>
    <w:basedOn w:val="aff9"/>
    <w:rsid w:val="00F574D5"/>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2"/>
    <w:next w:val="afffff2"/>
    <w:semiHidden/>
    <w:rsid w:val="00F574D5"/>
    <w:pPr>
      <w:suppressAutoHyphens w:val="0"/>
    </w:pPr>
    <w:rPr>
      <w:rFonts w:ascii="Cambria" w:hAnsi="Cambria"/>
      <w:b/>
      <w:bCs/>
      <w:lang w:eastAsia="ru-RU"/>
    </w:rPr>
  </w:style>
  <w:style w:type="paragraph" w:customStyle="1" w:styleId="BalloonText1">
    <w:name w:val="Balloon Text1"/>
    <w:basedOn w:val="aff9"/>
    <w:semiHidden/>
    <w:rsid w:val="00F574D5"/>
    <w:pPr>
      <w:suppressAutoHyphens w:val="0"/>
    </w:pPr>
    <w:rPr>
      <w:rFonts w:ascii="Tahoma" w:hAnsi="Tahoma" w:cs="Tahoma"/>
      <w:sz w:val="16"/>
      <w:szCs w:val="16"/>
      <w:lang w:eastAsia="ru-RU"/>
    </w:rPr>
  </w:style>
  <w:style w:type="paragraph" w:customStyle="1" w:styleId="afffffffffffffffd">
    <w:name w:val="Перечисления нум."/>
    <w:basedOn w:val="affff5"/>
    <w:rsid w:val="00F574D5"/>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9"/>
    <w:rsid w:val="00F574D5"/>
    <w:pPr>
      <w:numPr>
        <w:numId w:val="75"/>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ffffff1"/>
    <w:rsid w:val="00F574D5"/>
    <w:pPr>
      <w:tabs>
        <w:tab w:val="clear" w:pos="-567"/>
        <w:tab w:val="clear" w:pos="-426"/>
        <w:tab w:val="left" w:pos="567"/>
        <w:tab w:val="num" w:pos="1080"/>
      </w:tabs>
      <w:suppressAutoHyphens w:val="0"/>
      <w:autoSpaceDE/>
      <w:autoSpaceDN/>
      <w:adjustRightInd/>
      <w:ind w:left="1080" w:firstLine="0"/>
      <w:contextualSpacing/>
    </w:pPr>
    <w:rPr>
      <w:rFonts w:ascii="Cambria" w:hAnsi="Cambria"/>
      <w:bCs w:val="0"/>
      <w:sz w:val="24"/>
      <w:szCs w:val="24"/>
    </w:rPr>
  </w:style>
  <w:style w:type="paragraph" w:customStyle="1" w:styleId="Head93">
    <w:name w:val="Head 9.3"/>
    <w:basedOn w:val="Head63"/>
    <w:next w:val="aff9"/>
    <w:rsid w:val="00F574D5"/>
    <w:pPr>
      <w:keepNext/>
      <w:numPr>
        <w:numId w:val="77"/>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e">
    <w:name w:val="Список нум."/>
    <w:basedOn w:val="aff9"/>
    <w:rsid w:val="00F574D5"/>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
    <w:name w:val="Абзац Требование нумерованный"/>
    <w:basedOn w:val="aff9"/>
    <w:rsid w:val="00F574D5"/>
    <w:pPr>
      <w:tabs>
        <w:tab w:val="num" w:pos="720"/>
      </w:tabs>
      <w:suppressAutoHyphens w:val="0"/>
      <w:spacing w:before="60" w:after="60"/>
      <w:ind w:left="720" w:hanging="360"/>
      <w:jc w:val="both"/>
    </w:pPr>
    <w:rPr>
      <w:lang w:eastAsia="en-US"/>
    </w:rPr>
  </w:style>
  <w:style w:type="paragraph" w:customStyle="1" w:styleId="Level1">
    <w:name w:val="Level 1"/>
    <w:basedOn w:val="aff9"/>
    <w:autoRedefine/>
    <w:rsid w:val="00F574D5"/>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9"/>
    <w:rsid w:val="00F574D5"/>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9"/>
    <w:rsid w:val="00F574D5"/>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9"/>
    <w:rsid w:val="00F574D5"/>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9"/>
    <w:rsid w:val="00F574D5"/>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9"/>
    <w:rsid w:val="00F574D5"/>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574D5"/>
    <w:pPr>
      <w:numPr>
        <w:ilvl w:val="0"/>
        <w:numId w:val="76"/>
      </w:numPr>
      <w:tabs>
        <w:tab w:val="clear" w:pos="2430"/>
        <w:tab w:val="num" w:pos="720"/>
        <w:tab w:val="left" w:pos="2520"/>
        <w:tab w:val="num" w:pos="2700"/>
        <w:tab w:val="num" w:pos="2880"/>
        <w:tab w:val="left" w:pos="3060"/>
        <w:tab w:val="num" w:pos="3957"/>
      </w:tabs>
      <w:ind w:left="2520"/>
    </w:pPr>
  </w:style>
  <w:style w:type="paragraph" w:customStyle="1" w:styleId="1c">
    <w:name w:val="1. Основной цифровой список"/>
    <w:basedOn w:val="aff9"/>
    <w:rsid w:val="00F574D5"/>
    <w:pPr>
      <w:numPr>
        <w:ilvl w:val="2"/>
        <w:numId w:val="78"/>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9"/>
    <w:rsid w:val="00F574D5"/>
    <w:pPr>
      <w:keepNext/>
      <w:numPr>
        <w:ilvl w:val="3"/>
        <w:numId w:val="78"/>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9"/>
    <w:rsid w:val="00F574D5"/>
    <w:pPr>
      <w:numPr>
        <w:ilvl w:val="4"/>
        <w:numId w:val="78"/>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2">
    <w:name w:val="Список1"/>
    <w:basedOn w:val="aff9"/>
    <w:rsid w:val="00F574D5"/>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f9"/>
    <w:next w:val="aff9"/>
    <w:autoRedefine/>
    <w:rsid w:val="00F574D5"/>
    <w:pPr>
      <w:pageBreakBefore/>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9"/>
    <w:rsid w:val="00F574D5"/>
    <w:pPr>
      <w:tabs>
        <w:tab w:val="num" w:pos="3228"/>
      </w:tabs>
      <w:suppressAutoHyphens w:val="0"/>
      <w:jc w:val="center"/>
    </w:pPr>
    <w:rPr>
      <w:lang w:eastAsia="ru-RU"/>
    </w:rPr>
  </w:style>
  <w:style w:type="paragraph" w:customStyle="1" w:styleId="bodysingle0">
    <w:name w:val="bodysingle"/>
    <w:basedOn w:val="aff9"/>
    <w:rsid w:val="00F574D5"/>
    <w:pPr>
      <w:suppressAutoHyphens w:val="0"/>
      <w:jc w:val="both"/>
    </w:pPr>
    <w:rPr>
      <w:rFonts w:eastAsia="Calibri"/>
      <w:lang w:val="en-US" w:eastAsia="en-US"/>
    </w:rPr>
  </w:style>
  <w:style w:type="paragraph" w:customStyle="1" w:styleId="PamkaSmall">
    <w:name w:val="PamkaSmall"/>
    <w:basedOn w:val="affff5"/>
    <w:rsid w:val="00F574D5"/>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9"/>
    <w:rsid w:val="00F574D5"/>
    <w:pPr>
      <w:tabs>
        <w:tab w:val="num" w:pos="420"/>
      </w:tabs>
      <w:suppressAutoHyphens w:val="0"/>
      <w:ind w:left="420" w:hanging="420"/>
    </w:pPr>
    <w:rPr>
      <w:lang w:eastAsia="ru-RU"/>
    </w:rPr>
  </w:style>
  <w:style w:type="paragraph" w:customStyle="1" w:styleId="explanatorynotes">
    <w:name w:val="explanatory_notes"/>
    <w:basedOn w:val="aff9"/>
    <w:rsid w:val="00F574D5"/>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9"/>
    <w:rsid w:val="00F574D5"/>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9"/>
    <w:rsid w:val="00F574D5"/>
    <w:pPr>
      <w:suppressAutoHyphens w:val="0"/>
      <w:spacing w:before="100" w:after="100"/>
      <w:ind w:left="360" w:hanging="360"/>
      <w:jc w:val="both"/>
    </w:pPr>
    <w:rPr>
      <w:lang w:eastAsia="ru-RU"/>
    </w:rPr>
  </w:style>
  <w:style w:type="paragraph" w:customStyle="1" w:styleId="201">
    <w:name w:val="20"/>
    <w:basedOn w:val="aff9"/>
    <w:rsid w:val="00F574D5"/>
    <w:pPr>
      <w:suppressAutoHyphens w:val="0"/>
      <w:ind w:left="348" w:hanging="180"/>
    </w:pPr>
    <w:rPr>
      <w:sz w:val="16"/>
      <w:szCs w:val="16"/>
      <w:lang w:eastAsia="ru-RU"/>
    </w:rPr>
  </w:style>
  <w:style w:type="paragraph" w:customStyle="1" w:styleId="300">
    <w:name w:val="30"/>
    <w:basedOn w:val="aff9"/>
    <w:rsid w:val="00F574D5"/>
    <w:pPr>
      <w:suppressAutoHyphens w:val="0"/>
      <w:ind w:left="571" w:hanging="180"/>
    </w:pPr>
    <w:rPr>
      <w:sz w:val="16"/>
      <w:szCs w:val="16"/>
      <w:lang w:eastAsia="ru-RU"/>
    </w:rPr>
  </w:style>
  <w:style w:type="character" w:customStyle="1" w:styleId="variant">
    <w:name w:val="variant"/>
    <w:rsid w:val="00F574D5"/>
    <w:rPr>
      <w:rFonts w:cs="Times New Roman"/>
    </w:rPr>
  </w:style>
  <w:style w:type="paragraph" w:customStyle="1" w:styleId="1fffff3">
    <w:name w:val="Нумер1"/>
    <w:basedOn w:val="aff9"/>
    <w:autoRedefine/>
    <w:rsid w:val="00F574D5"/>
    <w:pPr>
      <w:tabs>
        <w:tab w:val="num" w:pos="360"/>
      </w:tabs>
      <w:suppressAutoHyphens w:val="0"/>
      <w:ind w:left="360" w:hanging="360"/>
      <w:jc w:val="both"/>
    </w:pPr>
    <w:rPr>
      <w:sz w:val="28"/>
      <w:szCs w:val="28"/>
      <w:lang w:eastAsia="en-US"/>
    </w:rPr>
  </w:style>
  <w:style w:type="character" w:customStyle="1" w:styleId="zakonspanheader1">
    <w:name w:val="zakon_spanheader1"/>
    <w:rsid w:val="00F574D5"/>
    <w:rPr>
      <w:rFonts w:ascii="Arial" w:hAnsi="Arial" w:cs="Arial"/>
      <w:color w:val="000080"/>
      <w:sz w:val="18"/>
      <w:szCs w:val="18"/>
    </w:rPr>
  </w:style>
  <w:style w:type="paragraph" w:customStyle="1" w:styleId="zakonpheader">
    <w:name w:val="zakon_pheader"/>
    <w:basedOn w:val="aff9"/>
    <w:rsid w:val="00F574D5"/>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9"/>
    <w:rsid w:val="00F574D5"/>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574D5"/>
    <w:rPr>
      <w:rFonts w:ascii="Arial" w:hAnsi="Arial" w:cs="Arial"/>
      <w:color w:val="000000"/>
      <w:sz w:val="18"/>
      <w:szCs w:val="18"/>
    </w:rPr>
  </w:style>
  <w:style w:type="paragraph" w:customStyle="1" w:styleId="zakonpright">
    <w:name w:val="zakon_pright"/>
    <w:basedOn w:val="aff9"/>
    <w:rsid w:val="00F574D5"/>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9"/>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5"/>
    <w:rsid w:val="00F574D5"/>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9"/>
    <w:rsid w:val="00F574D5"/>
    <w:pPr>
      <w:numPr>
        <w:numId w:val="79"/>
      </w:numPr>
      <w:tabs>
        <w:tab w:val="clear" w:pos="1134"/>
        <w:tab w:val="num" w:pos="2160"/>
      </w:tabs>
      <w:suppressAutoHyphens w:val="0"/>
      <w:ind w:left="2160" w:hanging="1440"/>
    </w:pPr>
    <w:rPr>
      <w:b/>
      <w:bCs/>
      <w:sz w:val="40"/>
      <w:szCs w:val="40"/>
      <w:lang w:eastAsia="en-US"/>
    </w:rPr>
  </w:style>
  <w:style w:type="paragraph" w:customStyle="1" w:styleId="1fffff4">
    <w:name w:val="Прил_1"/>
    <w:basedOn w:val="1f9"/>
    <w:next w:val="aff9"/>
    <w:rsid w:val="00F574D5"/>
    <w:p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5">
    <w:name w:val="Список 1)"/>
    <w:aliases w:val="2),3)..."/>
    <w:basedOn w:val="aff9"/>
    <w:rsid w:val="00F574D5"/>
    <w:pPr>
      <w:suppressAutoHyphens w:val="0"/>
      <w:ind w:left="1068" w:hanging="360"/>
    </w:pPr>
    <w:rPr>
      <w:rFonts w:ascii="Arial" w:hAnsi="Arial" w:cs="Arial"/>
      <w:sz w:val="22"/>
      <w:szCs w:val="22"/>
      <w:lang w:eastAsia="ru-RU"/>
    </w:rPr>
  </w:style>
  <w:style w:type="paragraph" w:customStyle="1" w:styleId="2fff6">
    <w:name w:val="Прил_2"/>
    <w:basedOn w:val="2d"/>
    <w:next w:val="aff9"/>
    <w:rsid w:val="00F574D5"/>
    <w:pPr>
      <w:tabs>
        <w:tab w:val="left" w:pos="900"/>
      </w:tabs>
      <w:spacing w:before="400" w:after="240"/>
      <w:ind w:left="900" w:hanging="900"/>
    </w:pPr>
    <w:rPr>
      <w:rFonts w:cs="Times New Roman"/>
      <w:i w:val="0"/>
      <w:iCs w:val="0"/>
      <w:lang w:eastAsia="ru-RU"/>
    </w:rPr>
  </w:style>
  <w:style w:type="paragraph" w:customStyle="1" w:styleId="3ff5">
    <w:name w:val="Прил_3"/>
    <w:basedOn w:val="3d"/>
    <w:next w:val="aff9"/>
    <w:rsid w:val="00F574D5"/>
    <w:p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2">
    <w:name w:val="Прил_4"/>
    <w:basedOn w:val="43"/>
    <w:next w:val="aff9"/>
    <w:rsid w:val="00F574D5"/>
    <w:pPr>
      <w:numPr>
        <w:ilvl w:val="3"/>
        <w:numId w:val="25"/>
      </w:numPr>
      <w:tabs>
        <w:tab w:val="left" w:pos="1260"/>
      </w:tabs>
      <w:spacing w:after="160"/>
      <w:ind w:left="1260" w:hanging="1260"/>
    </w:pPr>
    <w:rPr>
      <w:rFonts w:ascii="Cambria" w:hAnsi="Cambria"/>
      <w:sz w:val="24"/>
      <w:szCs w:val="24"/>
      <w:lang w:val="x-none" w:eastAsia="x-none"/>
    </w:rPr>
  </w:style>
  <w:style w:type="paragraph" w:customStyle="1" w:styleId="3ff6">
    <w:name w:val="Название документа 3"/>
    <w:basedOn w:val="aff9"/>
    <w:rsid w:val="00F574D5"/>
    <w:pPr>
      <w:jc w:val="center"/>
    </w:pPr>
    <w:rPr>
      <w:b/>
      <w:bCs/>
      <w:lang w:eastAsia="ru-RU"/>
    </w:rPr>
  </w:style>
  <w:style w:type="paragraph" w:customStyle="1" w:styleId="1fffff6">
    <w:name w:val="Название документа 1"/>
    <w:basedOn w:val="aff9"/>
    <w:next w:val="2fff7"/>
    <w:rsid w:val="00F574D5"/>
    <w:pPr>
      <w:spacing w:before="360" w:after="240"/>
      <w:jc w:val="center"/>
    </w:pPr>
    <w:rPr>
      <w:b/>
      <w:bCs/>
      <w:caps/>
      <w:spacing w:val="20"/>
      <w:sz w:val="36"/>
      <w:szCs w:val="36"/>
      <w:lang w:eastAsia="ru-RU"/>
    </w:rPr>
  </w:style>
  <w:style w:type="paragraph" w:customStyle="1" w:styleId="2fff7">
    <w:name w:val="Название документа 2"/>
    <w:basedOn w:val="1f9"/>
    <w:next w:val="aff9"/>
    <w:rsid w:val="00F574D5"/>
    <w:pPr>
      <w:spacing w:after="280"/>
      <w:jc w:val="center"/>
      <w:outlineLvl w:val="9"/>
    </w:pPr>
    <w:rPr>
      <w:rFonts w:eastAsia="Times New Roman" w:cs="Times New Roman"/>
      <w:caps/>
      <w:kern w:val="0"/>
      <w:sz w:val="28"/>
      <w:szCs w:val="28"/>
      <w:lang w:eastAsia="ru-RU"/>
    </w:rPr>
  </w:style>
  <w:style w:type="paragraph" w:customStyle="1" w:styleId="affffffffffffffff0">
    <w:name w:val="Табл_Заголовок"/>
    <w:basedOn w:val="aff9"/>
    <w:rsid w:val="00F574D5"/>
    <w:pPr>
      <w:suppressAutoHyphens w:val="0"/>
      <w:spacing w:before="120"/>
      <w:jc w:val="center"/>
    </w:pPr>
    <w:rPr>
      <w:b/>
      <w:bCs/>
      <w:lang w:eastAsia="ru-RU"/>
    </w:rPr>
  </w:style>
  <w:style w:type="paragraph" w:customStyle="1" w:styleId="affffffffffffffff1">
    <w:name w:val="ОГЛАВЛЕНИЕ"/>
    <w:basedOn w:val="aff9"/>
    <w:next w:val="aff9"/>
    <w:rsid w:val="00F574D5"/>
    <w:pPr>
      <w:pageBreakBefore/>
      <w:suppressAutoHyphens w:val="0"/>
      <w:spacing w:before="240" w:after="480"/>
    </w:pPr>
    <w:rPr>
      <w:b/>
      <w:bCs/>
      <w:caps/>
      <w:sz w:val="28"/>
      <w:szCs w:val="28"/>
      <w:lang w:eastAsia="ru-RU"/>
    </w:rPr>
  </w:style>
  <w:style w:type="paragraph" w:customStyle="1" w:styleId="affffffffffffffff2">
    <w:name w:val="Конфигурационные файлы"/>
    <w:rsid w:val="00F574D5"/>
    <w:pPr>
      <w:spacing w:after="120"/>
    </w:pPr>
    <w:rPr>
      <w:rFonts w:ascii="Courier New" w:hAnsi="Courier New" w:cs="Courier New"/>
      <w:lang w:val="en-US"/>
    </w:rPr>
  </w:style>
  <w:style w:type="paragraph" w:customStyle="1" w:styleId="affffffffffffffff3">
    <w:name w:val="Текст колонтитула"/>
    <w:rsid w:val="00F574D5"/>
    <w:pPr>
      <w:jc w:val="right"/>
    </w:pPr>
    <w:rPr>
      <w:rFonts w:ascii="Arial" w:hAnsi="Arial" w:cs="Arial"/>
      <w:i/>
      <w:iCs/>
      <w:sz w:val="18"/>
      <w:szCs w:val="18"/>
    </w:rPr>
  </w:style>
  <w:style w:type="paragraph" w:customStyle="1" w:styleId="1fffff7">
    <w:name w:val="Текст_АбзНеНум_1"/>
    <w:basedOn w:val="aff9"/>
    <w:rsid w:val="00F574D5"/>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4">
    <w:name w:val="письмо"/>
    <w:basedOn w:val="aff9"/>
    <w:rsid w:val="00F574D5"/>
    <w:pPr>
      <w:suppressAutoHyphens w:val="0"/>
      <w:ind w:firstLine="720"/>
      <w:jc w:val="both"/>
    </w:pPr>
    <w:rPr>
      <w:sz w:val="28"/>
      <w:szCs w:val="28"/>
      <w:lang w:eastAsia="ru-RU"/>
    </w:rPr>
  </w:style>
  <w:style w:type="paragraph" w:customStyle="1" w:styleId="TextBox">
    <w:name w:val="Text Box"/>
    <w:rsid w:val="00F574D5"/>
    <w:pPr>
      <w:keepNext/>
      <w:keepLines/>
      <w:tabs>
        <w:tab w:val="left" w:pos="-720"/>
      </w:tabs>
      <w:suppressAutoHyphens/>
      <w:jc w:val="both"/>
    </w:pPr>
    <w:rPr>
      <w:spacing w:val="-2"/>
      <w:sz w:val="22"/>
      <w:szCs w:val="22"/>
      <w:lang w:val="en-US" w:eastAsia="en-US"/>
    </w:rPr>
  </w:style>
  <w:style w:type="paragraph" w:customStyle="1" w:styleId="tabletxt">
    <w:name w:val="table_txt"/>
    <w:basedOn w:val="aff9"/>
    <w:rsid w:val="00F574D5"/>
    <w:pPr>
      <w:spacing w:after="120"/>
    </w:pPr>
    <w:rPr>
      <w:sz w:val="22"/>
      <w:szCs w:val="22"/>
      <w:lang w:val="en-US" w:eastAsia="en-US"/>
    </w:rPr>
  </w:style>
  <w:style w:type="paragraph" w:customStyle="1" w:styleId="affffffffffffffff5">
    <w:name w:val="Выполняемые задачи"/>
    <w:basedOn w:val="aff9"/>
    <w:rsid w:val="00F574D5"/>
    <w:pPr>
      <w:tabs>
        <w:tab w:val="num" w:pos="1440"/>
      </w:tabs>
      <w:suppressAutoHyphens w:val="0"/>
      <w:ind w:left="1440" w:hanging="360"/>
    </w:pPr>
    <w:rPr>
      <w:lang w:eastAsia="ru-RU"/>
    </w:rPr>
  </w:style>
  <w:style w:type="paragraph" w:customStyle="1" w:styleId="affffffffffffffff6">
    <w:name w:val="А Строки в таблице"/>
    <w:basedOn w:val="aff9"/>
    <w:rsid w:val="00F574D5"/>
    <w:rPr>
      <w:color w:val="000000"/>
      <w:sz w:val="26"/>
      <w:szCs w:val="26"/>
      <w:lang w:eastAsia="en-US"/>
    </w:rPr>
  </w:style>
  <w:style w:type="character" w:customStyle="1" w:styleId="320">
    <w:name w:val="Знак Знак32"/>
    <w:rsid w:val="00F574D5"/>
    <w:rPr>
      <w:rFonts w:cs="Times New Roman"/>
      <w:b/>
      <w:bCs/>
      <w:kern w:val="32"/>
      <w:sz w:val="32"/>
      <w:szCs w:val="32"/>
      <w:lang w:val="en-US" w:eastAsia="en-US"/>
    </w:rPr>
  </w:style>
  <w:style w:type="paragraph" w:customStyle="1" w:styleId="affffffffffffffff7">
    <w:name w:val="А Основной текст"/>
    <w:link w:val="affffffffffffffff8"/>
    <w:rsid w:val="00F574D5"/>
    <w:pPr>
      <w:suppressAutoHyphens/>
      <w:ind w:firstLine="425"/>
      <w:jc w:val="both"/>
    </w:pPr>
    <w:rPr>
      <w:rFonts w:ascii="Cambria" w:hAnsi="Cambria"/>
      <w:color w:val="000000"/>
      <w:sz w:val="26"/>
      <w:szCs w:val="26"/>
      <w:lang w:eastAsia="en-US"/>
    </w:rPr>
  </w:style>
  <w:style w:type="paragraph" w:customStyle="1" w:styleId="AT-">
    <w:name w:val="A T-Сод."/>
    <w:basedOn w:val="affffffffffffffff6"/>
    <w:next w:val="affffffffffffffff6"/>
    <w:autoRedefine/>
    <w:rsid w:val="00F574D5"/>
    <w:rPr>
      <w:rFonts w:ascii="Arial" w:hAnsi="Arial" w:cs="Arial"/>
      <w:color w:val="auto"/>
    </w:rPr>
  </w:style>
  <w:style w:type="paragraph" w:customStyle="1" w:styleId="1fffff8">
    <w:name w:val="А 1 Строка таблицы"/>
    <w:rsid w:val="00F574D5"/>
    <w:pPr>
      <w:shd w:val="clear" w:color="auto" w:fill="666666"/>
    </w:pPr>
    <w:rPr>
      <w:rFonts w:ascii="Arial" w:hAnsi="Arial" w:cs="Arial"/>
      <w:b/>
      <w:bCs/>
      <w:color w:val="FFFFFF"/>
      <w:sz w:val="24"/>
      <w:szCs w:val="24"/>
    </w:rPr>
  </w:style>
  <w:style w:type="paragraph" w:customStyle="1" w:styleId="affffffffffffffff9">
    <w:name w:val="А Верхний колонтитул"/>
    <w:basedOn w:val="affffffffffffffff7"/>
    <w:rsid w:val="00F574D5"/>
    <w:pPr>
      <w:tabs>
        <w:tab w:val="right" w:pos="9720"/>
      </w:tabs>
      <w:ind w:firstLine="0"/>
    </w:pPr>
    <w:rPr>
      <w:noProof/>
    </w:rPr>
  </w:style>
  <w:style w:type="paragraph" w:customStyle="1" w:styleId="1f2">
    <w:name w:val="А Заголовок 1"/>
    <w:basedOn w:val="affffffffffffffff7"/>
    <w:next w:val="affffffffffffffff7"/>
    <w:rsid w:val="00F574D5"/>
    <w:pPr>
      <w:pageBreakBefore/>
      <w:numPr>
        <w:numId w:val="80"/>
      </w:numPr>
      <w:tabs>
        <w:tab w:val="clear" w:pos="1129"/>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7">
    <w:name w:val="А Заголовок 2"/>
    <w:basedOn w:val="affffffffffffffff7"/>
    <w:next w:val="affffffffffffffff7"/>
    <w:autoRedefine/>
    <w:rsid w:val="00F574D5"/>
    <w:pPr>
      <w:numPr>
        <w:ilvl w:val="1"/>
        <w:numId w:val="80"/>
      </w:numPr>
      <w:tabs>
        <w:tab w:val="clear" w:pos="804"/>
        <w:tab w:val="num" w:pos="36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8">
    <w:name w:val="А Заголовок 3"/>
    <w:basedOn w:val="affffffffffffffff7"/>
    <w:next w:val="affffffffffffffff7"/>
    <w:rsid w:val="00F574D5"/>
    <w:pPr>
      <w:numPr>
        <w:ilvl w:val="2"/>
        <w:numId w:val="80"/>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1">
    <w:name w:val="А Заголовок 4"/>
    <w:basedOn w:val="affffffffffffffff7"/>
    <w:next w:val="affffffffffffffff7"/>
    <w:rsid w:val="00F574D5"/>
    <w:pPr>
      <w:numPr>
        <w:ilvl w:val="3"/>
        <w:numId w:val="80"/>
      </w:numPr>
      <w:tabs>
        <w:tab w:val="clear" w:pos="1561"/>
        <w:tab w:val="num" w:pos="142"/>
        <w:tab w:val="num" w:pos="360"/>
        <w:tab w:val="num" w:pos="926"/>
        <w:tab w:val="num" w:pos="2437"/>
        <w:tab w:val="num" w:pos="2880"/>
        <w:tab w:val="num" w:pos="4309"/>
      </w:tabs>
      <w:spacing w:before="120"/>
      <w:ind w:left="926" w:hanging="360"/>
    </w:pPr>
    <w:rPr>
      <w:i/>
      <w:iCs/>
      <w:sz w:val="24"/>
      <w:szCs w:val="24"/>
    </w:rPr>
  </w:style>
  <w:style w:type="paragraph" w:customStyle="1" w:styleId="59">
    <w:name w:val="А Заголовок 5"/>
    <w:basedOn w:val="affffffffffffffff7"/>
    <w:next w:val="aff9"/>
    <w:rsid w:val="00F574D5"/>
    <w:rPr>
      <w:i/>
      <w:iCs/>
    </w:rPr>
  </w:style>
  <w:style w:type="paragraph" w:customStyle="1" w:styleId="affffffffffffffffa">
    <w:name w:val="А Заголовок оглавления"/>
    <w:basedOn w:val="affffffffffffffff7"/>
    <w:next w:val="affffffffffffffff7"/>
    <w:rsid w:val="00F574D5"/>
    <w:pPr>
      <w:ind w:firstLine="0"/>
      <w:jc w:val="center"/>
    </w:pPr>
    <w:rPr>
      <w:b/>
      <w:bCs/>
      <w:sz w:val="32"/>
      <w:szCs w:val="32"/>
    </w:rPr>
  </w:style>
  <w:style w:type="paragraph" w:customStyle="1" w:styleId="affffffffffffffffb">
    <w:name w:val="А Заголовок приложения"/>
    <w:basedOn w:val="1f2"/>
    <w:next w:val="affffffffffffffff7"/>
    <w:rsid w:val="00F574D5"/>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c">
    <w:name w:val="А Заголовок таблицы"/>
    <w:basedOn w:val="aff9"/>
    <w:next w:val="affff5"/>
    <w:rsid w:val="00F574D5"/>
    <w:pPr>
      <w:suppressAutoHyphens w:val="0"/>
      <w:spacing w:before="240" w:after="120"/>
      <w:jc w:val="both"/>
    </w:pPr>
    <w:rPr>
      <w:lang w:val="en-US" w:eastAsia="en-US"/>
    </w:rPr>
  </w:style>
  <w:style w:type="paragraph" w:customStyle="1" w:styleId="a7">
    <w:name w:val="А Категория теста"/>
    <w:basedOn w:val="27"/>
    <w:next w:val="aff9"/>
    <w:rsid w:val="00F574D5"/>
    <w:pPr>
      <w:numPr>
        <w:ilvl w:val="0"/>
        <w:numId w:val="81"/>
      </w:numPr>
      <w:tabs>
        <w:tab w:val="clear" w:pos="1080"/>
        <w:tab w:val="clear" w:pos="1129"/>
        <w:tab w:val="num" w:pos="360"/>
        <w:tab w:val="num" w:pos="420"/>
        <w:tab w:val="num" w:pos="720"/>
        <w:tab w:val="num" w:pos="926"/>
        <w:tab w:val="num" w:pos="964"/>
        <w:tab w:val="num" w:pos="1021"/>
        <w:tab w:val="num" w:pos="1069"/>
        <w:tab w:val="num" w:pos="1209"/>
        <w:tab w:val="num" w:pos="2329"/>
      </w:tabs>
      <w:ind w:left="1209" w:hanging="244"/>
    </w:pPr>
  </w:style>
  <w:style w:type="paragraph" w:customStyle="1" w:styleId="affffffffffffffffd">
    <w:name w:val="А Маркированный список"/>
    <w:basedOn w:val="affffffffffffffff7"/>
    <w:rsid w:val="00F574D5"/>
    <w:pPr>
      <w:tabs>
        <w:tab w:val="num" w:pos="1004"/>
      </w:tabs>
      <w:suppressAutoHyphens w:val="0"/>
      <w:spacing w:after="120"/>
      <w:ind w:left="1004" w:hanging="360"/>
    </w:pPr>
    <w:rPr>
      <w:rFonts w:ascii="Arial" w:hAnsi="Arial" w:cs="Arial"/>
      <w:sz w:val="20"/>
      <w:szCs w:val="20"/>
    </w:rPr>
  </w:style>
  <w:style w:type="paragraph" w:customStyle="1" w:styleId="18">
    <w:name w:val="А Маркированный список 1"/>
    <w:basedOn w:val="affffffffffffffff7"/>
    <w:rsid w:val="00F574D5"/>
    <w:pPr>
      <w:numPr>
        <w:numId w:val="82"/>
      </w:numPr>
      <w:tabs>
        <w:tab w:val="clear" w:pos="720"/>
        <w:tab w:val="num" w:pos="360"/>
        <w:tab w:val="num" w:pos="435"/>
        <w:tab w:val="num" w:pos="1069"/>
        <w:tab w:val="num" w:pos="1429"/>
        <w:tab w:val="num" w:pos="1492"/>
        <w:tab w:val="num" w:pos="2160"/>
      </w:tabs>
      <w:ind w:left="1492" w:hanging="435"/>
    </w:pPr>
  </w:style>
  <w:style w:type="paragraph" w:customStyle="1" w:styleId="26">
    <w:name w:val="А Маркированный список 2"/>
    <w:basedOn w:val="affffffffffffffff7"/>
    <w:rsid w:val="00F574D5"/>
    <w:pPr>
      <w:numPr>
        <w:numId w:val="83"/>
      </w:numPr>
      <w:tabs>
        <w:tab w:val="clear" w:pos="1145"/>
        <w:tab w:val="num" w:pos="284"/>
        <w:tab w:val="num" w:pos="360"/>
        <w:tab w:val="num" w:pos="720"/>
        <w:tab w:val="num" w:pos="1069"/>
        <w:tab w:val="num" w:pos="1440"/>
      </w:tabs>
      <w:ind w:left="0" w:firstLine="0"/>
    </w:pPr>
  </w:style>
  <w:style w:type="paragraph" w:customStyle="1" w:styleId="affffffffffffffffe">
    <w:name w:val="А Название рисунка"/>
    <w:basedOn w:val="aff9"/>
    <w:next w:val="affffffffffffffff7"/>
    <w:rsid w:val="00F574D5"/>
    <w:pPr>
      <w:suppressAutoHyphens w:val="0"/>
      <w:spacing w:before="120" w:after="120"/>
      <w:jc w:val="center"/>
    </w:pPr>
    <w:rPr>
      <w:i/>
      <w:iCs/>
      <w:lang w:val="en-US" w:eastAsia="en-US"/>
    </w:rPr>
  </w:style>
  <w:style w:type="paragraph" w:customStyle="1" w:styleId="afffffffffffffffff">
    <w:name w:val="А название таблицы"/>
    <w:basedOn w:val="aff9"/>
    <w:next w:val="affffffffffffffff7"/>
    <w:rsid w:val="00F574D5"/>
    <w:pPr>
      <w:suppressAutoHyphens w:val="0"/>
      <w:spacing w:before="120" w:after="120"/>
      <w:ind w:firstLine="567"/>
      <w:jc w:val="right"/>
    </w:pPr>
    <w:rPr>
      <w:i/>
      <w:iCs/>
      <w:lang w:val="en-US" w:eastAsia="en-US"/>
    </w:rPr>
  </w:style>
  <w:style w:type="paragraph" w:customStyle="1" w:styleId="afffffffffffffffff0">
    <w:name w:val="А Нижний колонтитул"/>
    <w:basedOn w:val="affffffffffffffff9"/>
    <w:rsid w:val="00F574D5"/>
    <w:rPr>
      <w:lang w:val="en-US"/>
    </w:rPr>
  </w:style>
  <w:style w:type="paragraph" w:customStyle="1" w:styleId="afffffffffffffffff1">
    <w:name w:val="А Номер теста"/>
    <w:basedOn w:val="1fffff8"/>
    <w:next w:val="affffffffffffffff7"/>
    <w:rsid w:val="00F574D5"/>
    <w:pPr>
      <w:spacing w:after="240"/>
    </w:pPr>
    <w:rPr>
      <w:sz w:val="32"/>
      <w:szCs w:val="32"/>
    </w:rPr>
  </w:style>
  <w:style w:type="paragraph" w:customStyle="1" w:styleId="aff8">
    <w:name w:val="А Нумерованный список"/>
    <w:basedOn w:val="affffffffffffffff7"/>
    <w:next w:val="affffffffffffffff7"/>
    <w:rsid w:val="00F574D5"/>
    <w:pPr>
      <w:numPr>
        <w:numId w:val="84"/>
      </w:numPr>
      <w:tabs>
        <w:tab w:val="clear" w:pos="1097"/>
        <w:tab w:val="num" w:pos="-1584"/>
        <w:tab w:val="num" w:pos="360"/>
        <w:tab w:val="num" w:pos="720"/>
        <w:tab w:val="num" w:pos="1069"/>
        <w:tab w:val="num" w:pos="1211"/>
        <w:tab w:val="num" w:pos="1410"/>
        <w:tab w:val="num" w:pos="1811"/>
      </w:tabs>
      <w:ind w:left="1211" w:hanging="360"/>
      <w:jc w:val="left"/>
    </w:pPr>
  </w:style>
  <w:style w:type="paragraph" w:customStyle="1" w:styleId="afffffffffffffffff2">
    <w:name w:val="А Полное имя файла"/>
    <w:basedOn w:val="affffffffffffffff7"/>
    <w:next w:val="affffffffffffffff7"/>
    <w:rsid w:val="00F574D5"/>
    <w:pPr>
      <w:suppressAutoHyphens w:val="0"/>
      <w:spacing w:after="120"/>
      <w:ind w:firstLine="567"/>
    </w:pPr>
    <w:rPr>
      <w:rFonts w:ascii="Courier New" w:hAnsi="Courier New" w:cs="Courier New"/>
      <w:i/>
      <w:iCs/>
      <w:sz w:val="20"/>
      <w:szCs w:val="20"/>
    </w:rPr>
  </w:style>
  <w:style w:type="paragraph" w:customStyle="1" w:styleId="afffffffffffffffff3">
    <w:name w:val="А Текст конфигурации"/>
    <w:basedOn w:val="affffffffffffffff7"/>
    <w:rsid w:val="00F574D5"/>
    <w:pPr>
      <w:ind w:firstLine="0"/>
      <w:jc w:val="left"/>
    </w:pPr>
    <w:rPr>
      <w:rFonts w:ascii="Courier New" w:hAnsi="Courier New" w:cs="Courier New"/>
      <w:sz w:val="18"/>
      <w:szCs w:val="18"/>
    </w:rPr>
  </w:style>
  <w:style w:type="paragraph" w:customStyle="1" w:styleId="afffffffffffffffff4">
    <w:name w:val="А Титул авторы документа подпись"/>
    <w:basedOn w:val="affffffffffffffff7"/>
    <w:rsid w:val="00F574D5"/>
    <w:pPr>
      <w:ind w:firstLine="0"/>
      <w:jc w:val="right"/>
    </w:pPr>
    <w:rPr>
      <w:b/>
      <w:bCs/>
      <w:sz w:val="24"/>
      <w:szCs w:val="24"/>
    </w:rPr>
  </w:style>
  <w:style w:type="character" w:customStyle="1" w:styleId="afffffffffffffffff5">
    <w:name w:val="А Титул авторы документа подпись Знак Знак"/>
    <w:rsid w:val="00F574D5"/>
    <w:rPr>
      <w:rFonts w:ascii="Arial" w:hAnsi="Arial" w:cs="Arial"/>
      <w:b/>
      <w:bCs/>
      <w:color w:val="000000"/>
      <w:sz w:val="24"/>
      <w:szCs w:val="24"/>
      <w:lang w:val="ru-RU" w:eastAsia="en-US"/>
    </w:rPr>
  </w:style>
  <w:style w:type="paragraph" w:customStyle="1" w:styleId="afffffffffffffffff6">
    <w:name w:val="А Титул авторы документа фамилии"/>
    <w:basedOn w:val="afffffffffffffffff4"/>
    <w:rsid w:val="00F574D5"/>
    <w:pPr>
      <w:jc w:val="left"/>
    </w:pPr>
    <w:rPr>
      <w:b w:val="0"/>
      <w:bCs w:val="0"/>
    </w:rPr>
  </w:style>
  <w:style w:type="paragraph" w:customStyle="1" w:styleId="afffffffffffffffff7">
    <w:name w:val="А Титул АМТ"/>
    <w:basedOn w:val="affffffffffffffff7"/>
    <w:rsid w:val="00F574D5"/>
    <w:pPr>
      <w:spacing w:after="400"/>
      <w:ind w:firstLine="0"/>
      <w:jc w:val="center"/>
    </w:pPr>
    <w:rPr>
      <w:b/>
      <w:bCs/>
      <w:sz w:val="40"/>
      <w:szCs w:val="40"/>
    </w:rPr>
  </w:style>
  <w:style w:type="paragraph" w:customStyle="1" w:styleId="afffffffffffffffff8">
    <w:name w:val="А Титул дополнительно"/>
    <w:basedOn w:val="affffffffffffffff7"/>
    <w:rsid w:val="00F574D5"/>
    <w:pPr>
      <w:ind w:firstLine="0"/>
      <w:jc w:val="center"/>
    </w:pPr>
    <w:rPr>
      <w:sz w:val="32"/>
      <w:szCs w:val="32"/>
    </w:rPr>
  </w:style>
  <w:style w:type="paragraph" w:customStyle="1" w:styleId="afffffffffffffffff9">
    <w:name w:val="А Титул название"/>
    <w:basedOn w:val="affffffffffffffff7"/>
    <w:rsid w:val="00F574D5"/>
    <w:pPr>
      <w:spacing w:after="240"/>
      <w:ind w:firstLine="0"/>
      <w:jc w:val="center"/>
    </w:pPr>
    <w:rPr>
      <w:b/>
      <w:bCs/>
      <w:sz w:val="40"/>
      <w:szCs w:val="40"/>
    </w:rPr>
  </w:style>
  <w:style w:type="paragraph" w:customStyle="1" w:styleId="afffffffffffffffffa">
    <w:name w:val="А Титул Тип документа"/>
    <w:basedOn w:val="aff9"/>
    <w:next w:val="affffffffffffffff7"/>
    <w:rsid w:val="00F574D5"/>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b">
    <w:name w:val="А_Вспомогательный_вместо_обычного"/>
    <w:basedOn w:val="aff9"/>
    <w:rsid w:val="00F574D5"/>
    <w:pPr>
      <w:suppressAutoHyphens w:val="0"/>
    </w:pPr>
    <w:rPr>
      <w:lang w:val="en-US" w:eastAsia="en-US"/>
    </w:rPr>
  </w:style>
  <w:style w:type="paragraph" w:customStyle="1" w:styleId="afffffffffffffffffc">
    <w:name w:val="АМСЯ_НазОбъ"/>
    <w:rsid w:val="00F574D5"/>
    <w:pPr>
      <w:jc w:val="center"/>
    </w:pPr>
    <w:rPr>
      <w:rFonts w:ascii="Arial" w:hAnsi="Arial" w:cs="Arial"/>
      <w:sz w:val="28"/>
      <w:szCs w:val="28"/>
    </w:rPr>
  </w:style>
  <w:style w:type="paragraph" w:customStyle="1" w:styleId="101">
    <w:name w:val="АМСЯ_Та10л"/>
    <w:rsid w:val="00F574D5"/>
    <w:rPr>
      <w:rFonts w:ascii="Arial" w:hAnsi="Arial" w:cs="Arial"/>
    </w:rPr>
  </w:style>
  <w:style w:type="paragraph" w:customStyle="1" w:styleId="103">
    <w:name w:val="АМСЯ_Та10ц"/>
    <w:autoRedefine/>
    <w:rsid w:val="00F574D5"/>
    <w:pPr>
      <w:ind w:hanging="30"/>
      <w:jc w:val="center"/>
    </w:pPr>
    <w:rPr>
      <w:rFonts w:ascii="Arial" w:hAnsi="Arial" w:cs="Arial"/>
      <w:lang w:val="en-US"/>
    </w:rPr>
  </w:style>
  <w:style w:type="paragraph" w:customStyle="1" w:styleId="afffffffffffffffffd">
    <w:name w:val="АМСЯ_Ш_№ли"/>
    <w:rsid w:val="00F574D5"/>
    <w:pPr>
      <w:jc w:val="center"/>
    </w:pPr>
    <w:rPr>
      <w:rFonts w:ascii="Arial" w:hAnsi="Arial" w:cs="Arial"/>
    </w:rPr>
  </w:style>
  <w:style w:type="paragraph" w:customStyle="1" w:styleId="afffffffffffffffffe">
    <w:name w:val="АМСЯ_Ш_шиф"/>
    <w:rsid w:val="00F574D5"/>
    <w:pPr>
      <w:framePr w:wrap="auto" w:vAnchor="page" w:hAnchor="text" w:x="3297" w:y="15707"/>
      <w:jc w:val="center"/>
    </w:pPr>
    <w:rPr>
      <w:rFonts w:ascii="Arial" w:hAnsi="Arial" w:cs="Arial"/>
      <w:caps/>
      <w:sz w:val="32"/>
      <w:szCs w:val="32"/>
    </w:rPr>
  </w:style>
  <w:style w:type="character" w:customStyle="1" w:styleId="affffffffffffffffff">
    <w:name w:val="АМСЯ_Шфд"/>
    <w:rsid w:val="00F574D5"/>
    <w:rPr>
      <w:rFonts w:ascii="Arial" w:hAnsi="Arial"/>
    </w:rPr>
  </w:style>
  <w:style w:type="paragraph" w:customStyle="1" w:styleId="affffffffffffffffff0">
    <w:name w:val="АМСЯ_Шфс"/>
    <w:basedOn w:val="aff9"/>
    <w:rsid w:val="00F574D5"/>
    <w:pPr>
      <w:suppressAutoHyphens w:val="0"/>
      <w:jc w:val="center"/>
    </w:pPr>
    <w:rPr>
      <w:w w:val="90"/>
      <w:sz w:val="16"/>
      <w:szCs w:val="16"/>
      <w:lang w:val="en-US" w:eastAsia="en-US"/>
    </w:rPr>
  </w:style>
  <w:style w:type="character" w:customStyle="1" w:styleId="affffffffffffffffff1">
    <w:name w:val="РПД_Шт_АМТ"/>
    <w:rsid w:val="00F574D5"/>
    <w:rPr>
      <w:rFonts w:ascii="Arial" w:hAnsi="Arial"/>
      <w:sz w:val="28"/>
    </w:rPr>
  </w:style>
  <w:style w:type="character" w:customStyle="1" w:styleId="affffffffffffffffff2">
    <w:name w:val="РПД_Шт_Фам"/>
    <w:rsid w:val="00F574D5"/>
    <w:rPr>
      <w:rFonts w:ascii="Arial" w:hAnsi="Arial"/>
      <w:sz w:val="20"/>
    </w:rPr>
  </w:style>
  <w:style w:type="character" w:customStyle="1" w:styleId="affffffffffffffffff3">
    <w:name w:val="РПД_Шт_Дата"/>
    <w:rsid w:val="00F574D5"/>
    <w:rPr>
      <w:rFonts w:ascii="Arial" w:hAnsi="Arial" w:cs="Arial"/>
      <w:spacing w:val="-14"/>
      <w:w w:val="80"/>
      <w:sz w:val="20"/>
      <w:szCs w:val="20"/>
    </w:rPr>
  </w:style>
  <w:style w:type="character" w:customStyle="1" w:styleId="affffffffffffffffff4">
    <w:name w:val="РПД_Шт_Наим_докум"/>
    <w:rsid w:val="00F574D5"/>
    <w:rPr>
      <w:rFonts w:ascii="Arial" w:hAnsi="Arial"/>
      <w:sz w:val="20"/>
    </w:rPr>
  </w:style>
  <w:style w:type="character" w:customStyle="1" w:styleId="affffffffffffffffff5">
    <w:name w:val="РПД_Шт_Наим_проек"/>
    <w:rsid w:val="00F574D5"/>
    <w:rPr>
      <w:rFonts w:ascii="Arial" w:hAnsi="Arial"/>
      <w:sz w:val="20"/>
    </w:rPr>
  </w:style>
  <w:style w:type="character" w:customStyle="1" w:styleId="affffffffffffffffff6">
    <w:name w:val="РПД_Шт_Наим_сист"/>
    <w:rsid w:val="00F574D5"/>
    <w:rPr>
      <w:rFonts w:ascii="Arial" w:hAnsi="Arial"/>
      <w:sz w:val="24"/>
    </w:rPr>
  </w:style>
  <w:style w:type="character" w:customStyle="1" w:styleId="affffffffffffffffff7">
    <w:name w:val="РПД_Шт_Номер"/>
    <w:rsid w:val="00F574D5"/>
    <w:rPr>
      <w:rFonts w:ascii="Arial" w:hAnsi="Arial"/>
      <w:sz w:val="20"/>
    </w:rPr>
  </w:style>
  <w:style w:type="character" w:customStyle="1" w:styleId="affffffffffffffffff8">
    <w:name w:val="РПД_Шт_Фам_сж"/>
    <w:rsid w:val="00F574D5"/>
    <w:rPr>
      <w:rFonts w:ascii="Arial" w:hAnsi="Arial" w:cs="Arial"/>
      <w:spacing w:val="-20"/>
      <w:w w:val="90"/>
      <w:sz w:val="20"/>
      <w:szCs w:val="20"/>
    </w:rPr>
  </w:style>
  <w:style w:type="character" w:customStyle="1" w:styleId="affffffffffffffffff9">
    <w:name w:val="РПД_Шт_Шифр"/>
    <w:rsid w:val="00F574D5"/>
    <w:rPr>
      <w:rFonts w:ascii="Times New Roman" w:hAnsi="Times New Roman"/>
      <w:b/>
      <w:sz w:val="32"/>
    </w:rPr>
  </w:style>
  <w:style w:type="paragraph" w:customStyle="1" w:styleId="1000">
    <w:name w:val="Стиль А Заголовок 1 + По центру Слева:  0 мм Первая строка:  0 мм"/>
    <w:basedOn w:val="1f2"/>
    <w:rsid w:val="00F574D5"/>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rsid w:val="00F574D5"/>
    <w:pPr>
      <w:jc w:val="center"/>
    </w:pPr>
    <w:rPr>
      <w:rFonts w:ascii="Arial" w:hAnsi="Arial" w:cs="Arial"/>
      <w:b/>
      <w:bCs/>
      <w:color w:val="000000"/>
      <w:lang w:eastAsia="en-US"/>
    </w:rPr>
  </w:style>
  <w:style w:type="paragraph" w:customStyle="1" w:styleId="122">
    <w:name w:val="Стиль АМСЯ_Та12цж"/>
    <w:rsid w:val="00F574D5"/>
    <w:pPr>
      <w:keepNext/>
      <w:keepLines/>
      <w:widowControl w:val="0"/>
      <w:jc w:val="center"/>
    </w:pPr>
    <w:rPr>
      <w:rFonts w:ascii="Arial" w:hAnsi="Arial" w:cs="Arial"/>
      <w:b/>
      <w:bCs/>
    </w:rPr>
  </w:style>
  <w:style w:type="paragraph" w:styleId="HTML3">
    <w:name w:val="HTML Address"/>
    <w:basedOn w:val="aff9"/>
    <w:link w:val="HTML4"/>
    <w:rsid w:val="00F574D5"/>
    <w:pPr>
      <w:suppressAutoHyphens w:val="0"/>
    </w:pPr>
    <w:rPr>
      <w:i/>
      <w:iCs/>
      <w:lang w:val="en-US" w:eastAsia="en-US"/>
    </w:rPr>
  </w:style>
  <w:style w:type="character" w:customStyle="1" w:styleId="HTML4">
    <w:name w:val="Адрес HTML Знак"/>
    <w:basedOn w:val="affa"/>
    <w:link w:val="HTML3"/>
    <w:rsid w:val="00F574D5"/>
    <w:rPr>
      <w:i/>
      <w:iCs/>
      <w:sz w:val="24"/>
      <w:szCs w:val="24"/>
      <w:lang w:val="en-US" w:eastAsia="en-US"/>
    </w:rPr>
  </w:style>
  <w:style w:type="character" w:styleId="HTML5">
    <w:name w:val="HTML Acronym"/>
    <w:rsid w:val="00F574D5"/>
    <w:rPr>
      <w:rFonts w:cs="Times New Roman"/>
    </w:rPr>
  </w:style>
  <w:style w:type="table" w:styleId="-11">
    <w:name w:val="Table Web 1"/>
    <w:basedOn w:val="affb"/>
    <w:rsid w:val="00F574D5"/>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b"/>
    <w:rsid w:val="00F574D5"/>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b"/>
    <w:rsid w:val="00F574D5"/>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9">
    <w:name w:val="Table Subtle 1"/>
    <w:basedOn w:val="affb"/>
    <w:rsid w:val="00F574D5"/>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b"/>
    <w:rsid w:val="00F574D5"/>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a">
    <w:name w:val="Категория теста"/>
    <w:basedOn w:val="aff9"/>
    <w:next w:val="aff9"/>
    <w:rsid w:val="00F574D5"/>
    <w:pPr>
      <w:suppressAutoHyphens w:val="0"/>
      <w:spacing w:after="240"/>
    </w:pPr>
    <w:rPr>
      <w:lang w:val="en-US" w:eastAsia="en-US"/>
    </w:rPr>
  </w:style>
  <w:style w:type="character" w:styleId="HTML6">
    <w:name w:val="HTML Keyboard"/>
    <w:rsid w:val="00F574D5"/>
    <w:rPr>
      <w:rFonts w:ascii="Courier New" w:hAnsi="Courier New" w:cs="Courier New"/>
      <w:sz w:val="20"/>
      <w:szCs w:val="20"/>
    </w:rPr>
  </w:style>
  <w:style w:type="table" w:styleId="1fffffa">
    <w:name w:val="Table Classic 1"/>
    <w:basedOn w:val="affb"/>
    <w:rsid w:val="00F574D5"/>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b"/>
    <w:rsid w:val="00F574D5"/>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b">
    <w:name w:val="Моноширинный"/>
    <w:rsid w:val="00F574D5"/>
    <w:rPr>
      <w:rFonts w:ascii="Courier New" w:hAnsi="Courier New" w:cs="Courier New"/>
      <w:noProof/>
      <w:sz w:val="16"/>
      <w:szCs w:val="16"/>
      <w:lang w:val="en-US"/>
    </w:rPr>
  </w:style>
  <w:style w:type="character" w:styleId="affffffffffffffffffc">
    <w:name w:val="line number"/>
    <w:rsid w:val="00F574D5"/>
    <w:rPr>
      <w:rFonts w:cs="Times New Roman"/>
    </w:rPr>
  </w:style>
  <w:style w:type="character" w:styleId="HTML7">
    <w:name w:val="HTML Sample"/>
    <w:rsid w:val="00F574D5"/>
    <w:rPr>
      <w:rFonts w:ascii="Courier New" w:hAnsi="Courier New" w:cs="Courier New"/>
    </w:rPr>
  </w:style>
  <w:style w:type="table" w:styleId="1fffffb">
    <w:name w:val="Table 3D effects 1"/>
    <w:basedOn w:val="affb"/>
    <w:rsid w:val="00F574D5"/>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b"/>
    <w:rsid w:val="00F574D5"/>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7">
    <w:name w:val="Table 3D effects 3"/>
    <w:basedOn w:val="affb"/>
    <w:rsid w:val="00F574D5"/>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574D5"/>
    <w:rPr>
      <w:rFonts w:cs="Times New Roman"/>
      <w:i/>
      <w:iCs/>
    </w:rPr>
  </w:style>
  <w:style w:type="character" w:styleId="HTML9">
    <w:name w:val="HTML Variable"/>
    <w:rsid w:val="00F574D5"/>
    <w:rPr>
      <w:rFonts w:cs="Times New Roman"/>
      <w:i/>
      <w:iCs/>
    </w:rPr>
  </w:style>
  <w:style w:type="character" w:styleId="HTMLa">
    <w:name w:val="HTML Typewriter"/>
    <w:rsid w:val="00F574D5"/>
    <w:rPr>
      <w:rFonts w:ascii="Courier New" w:hAnsi="Courier New" w:cs="Courier New"/>
      <w:sz w:val="20"/>
      <w:szCs w:val="20"/>
    </w:rPr>
  </w:style>
  <w:style w:type="table" w:styleId="2fffb">
    <w:name w:val="Table Simple 2"/>
    <w:basedOn w:val="affb"/>
    <w:rsid w:val="00F574D5"/>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8">
    <w:name w:val="Table Simple 3"/>
    <w:basedOn w:val="affb"/>
    <w:rsid w:val="00F574D5"/>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b"/>
    <w:rsid w:val="00F574D5"/>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ffb"/>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b"/>
    <w:rsid w:val="00F574D5"/>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b"/>
    <w:rsid w:val="00F574D5"/>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d">
    <w:name w:val="Table Contemporary"/>
    <w:basedOn w:val="affb"/>
    <w:rsid w:val="00F574D5"/>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e">
    <w:name w:val="Table Professional"/>
    <w:basedOn w:val="affb"/>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574D5"/>
    <w:rPr>
      <w:rFonts w:ascii="Courier New" w:hAnsi="Courier New" w:cs="Courier New"/>
      <w:sz w:val="20"/>
      <w:szCs w:val="20"/>
    </w:rPr>
  </w:style>
  <w:style w:type="table" w:styleId="1fffffc">
    <w:name w:val="Table Columns 1"/>
    <w:basedOn w:val="affb"/>
    <w:rsid w:val="00F574D5"/>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b"/>
    <w:rsid w:val="00F574D5"/>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9">
    <w:name w:val="Table Columns 3"/>
    <w:basedOn w:val="affb"/>
    <w:rsid w:val="00F574D5"/>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b"/>
    <w:rsid w:val="00F574D5"/>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ffb"/>
    <w:rsid w:val="00F574D5"/>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b"/>
    <w:rsid w:val="00F574D5"/>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b"/>
    <w:rsid w:val="00F574D5"/>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b"/>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b"/>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b"/>
    <w:rsid w:val="00F574D5"/>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b"/>
    <w:rsid w:val="00F574D5"/>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574D5"/>
    <w:rPr>
      <w:rFonts w:ascii="Times New Roman" w:hAnsi="Times New Roman" w:cs="Times New Roman"/>
      <w:sz w:val="20"/>
      <w:szCs w:val="20"/>
    </w:rPr>
  </w:style>
  <w:style w:type="paragraph" w:styleId="afffffffffffffffffff">
    <w:name w:val="macro"/>
    <w:link w:val="afffffffffffffffffff0"/>
    <w:rsid w:val="00F574D5"/>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0">
    <w:name w:val="Текст макроса Знак"/>
    <w:basedOn w:val="affa"/>
    <w:link w:val="afffffffffffffffffff"/>
    <w:rsid w:val="00F574D5"/>
  </w:style>
  <w:style w:type="paragraph" w:customStyle="1" w:styleId="afffffffffffffffffff1">
    <w:name w:val="Титул Тип Документа"/>
    <w:basedOn w:val="aff9"/>
    <w:rsid w:val="00F574D5"/>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b"/>
    <w:rsid w:val="00F574D5"/>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a">
    <w:name w:val="Table Colorful 3"/>
    <w:basedOn w:val="affb"/>
    <w:rsid w:val="00F574D5"/>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2">
    <w:name w:val="E-mail Signature"/>
    <w:basedOn w:val="aff9"/>
    <w:link w:val="afffffffffffffffffff3"/>
    <w:rsid w:val="00F574D5"/>
    <w:pPr>
      <w:suppressAutoHyphens w:val="0"/>
    </w:pPr>
    <w:rPr>
      <w:b/>
      <w:bCs/>
      <w:sz w:val="20"/>
      <w:szCs w:val="20"/>
      <w:lang w:eastAsia="ru-RU"/>
    </w:rPr>
  </w:style>
  <w:style w:type="character" w:customStyle="1" w:styleId="afffffffffffffffffff3">
    <w:name w:val="Электронная подпись Знак"/>
    <w:basedOn w:val="affa"/>
    <w:link w:val="afffffffffffffffffff2"/>
    <w:rsid w:val="00F574D5"/>
    <w:rPr>
      <w:b/>
      <w:bCs/>
    </w:rPr>
  </w:style>
  <w:style w:type="paragraph" w:customStyle="1" w:styleId="BodyText22">
    <w:name w:val="Body Text 22"/>
    <w:basedOn w:val="aff9"/>
    <w:rsid w:val="00F574D5"/>
    <w:pPr>
      <w:widowControl w:val="0"/>
      <w:suppressAutoHyphens w:val="0"/>
      <w:jc w:val="both"/>
    </w:pPr>
    <w:rPr>
      <w:i/>
      <w:iCs/>
      <w:sz w:val="22"/>
      <w:szCs w:val="22"/>
      <w:lang w:val="en-US" w:eastAsia="ru-RU"/>
    </w:rPr>
  </w:style>
  <w:style w:type="paragraph" w:customStyle="1" w:styleId="xl22">
    <w:name w:val="xl22"/>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9"/>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8">
    <w:name w:val="А Основной текст Знак"/>
    <w:link w:val="affffffffffffffff7"/>
    <w:locked/>
    <w:rsid w:val="00F574D5"/>
    <w:rPr>
      <w:rFonts w:ascii="Cambria" w:hAnsi="Cambria"/>
      <w:color w:val="000000"/>
      <w:sz w:val="26"/>
      <w:szCs w:val="26"/>
      <w:lang w:eastAsia="en-US"/>
    </w:rPr>
  </w:style>
  <w:style w:type="paragraph" w:customStyle="1" w:styleId="BodyText21">
    <w:name w:val="Body Text 21"/>
    <w:basedOn w:val="aff9"/>
    <w:rsid w:val="00F574D5"/>
    <w:pPr>
      <w:widowControl w:val="0"/>
      <w:suppressAutoHyphens w:val="0"/>
      <w:jc w:val="both"/>
    </w:pPr>
    <w:rPr>
      <w:i/>
      <w:iCs/>
      <w:sz w:val="22"/>
      <w:szCs w:val="22"/>
      <w:lang w:val="en-US" w:eastAsia="ru-RU"/>
    </w:rPr>
  </w:style>
  <w:style w:type="paragraph" w:customStyle="1" w:styleId="para">
    <w:name w:val="para"/>
    <w:rsid w:val="00F574D5"/>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9"/>
    <w:rsid w:val="00F574D5"/>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9"/>
    <w:rsid w:val="00F574D5"/>
    <w:pPr>
      <w:numPr>
        <w:numId w:val="86"/>
      </w:numPr>
      <w:suppressAutoHyphens w:val="0"/>
    </w:pPr>
    <w:rPr>
      <w:lang w:eastAsia="ru-RU"/>
    </w:rPr>
  </w:style>
  <w:style w:type="paragraph" w:customStyle="1" w:styleId="TableCaption">
    <w:name w:val="Table_Caption"/>
    <w:basedOn w:val="aff9"/>
    <w:next w:val="aff9"/>
    <w:link w:val="TableCaptionChar"/>
    <w:rsid w:val="00F574D5"/>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574D5"/>
    <w:rPr>
      <w:rFonts w:ascii="Cambria" w:hAnsi="Cambria"/>
      <w:sz w:val="24"/>
      <w:szCs w:val="24"/>
      <w:lang w:eastAsia="en-US"/>
    </w:rPr>
  </w:style>
  <w:style w:type="paragraph" w:customStyle="1" w:styleId="ListBullet53">
    <w:name w:val="List Bullet 53"/>
    <w:basedOn w:val="aff9"/>
    <w:rsid w:val="00F574D5"/>
    <w:pPr>
      <w:numPr>
        <w:numId w:val="87"/>
      </w:numPr>
      <w:suppressAutoHyphens w:val="0"/>
    </w:pPr>
    <w:rPr>
      <w:lang w:eastAsia="ru-RU"/>
    </w:rPr>
  </w:style>
  <w:style w:type="paragraph" w:customStyle="1" w:styleId="TableText3">
    <w:name w:val="TableText"/>
    <w:basedOn w:val="aff9"/>
    <w:rsid w:val="00F574D5"/>
    <w:pPr>
      <w:suppressAutoHyphens w:val="0"/>
      <w:spacing w:before="40" w:after="40" w:line="288" w:lineRule="auto"/>
    </w:pPr>
    <w:rPr>
      <w:sz w:val="22"/>
      <w:szCs w:val="22"/>
      <w:lang w:eastAsia="en-US"/>
    </w:rPr>
  </w:style>
  <w:style w:type="paragraph" w:customStyle="1" w:styleId="ListParagraph11">
    <w:name w:val="List Paragraph11"/>
    <w:basedOn w:val="aff9"/>
    <w:rsid w:val="00F574D5"/>
    <w:pPr>
      <w:suppressAutoHyphens w:val="0"/>
      <w:ind w:left="708"/>
    </w:pPr>
    <w:rPr>
      <w:lang w:eastAsia="ru-RU"/>
    </w:rPr>
  </w:style>
  <w:style w:type="paragraph" w:customStyle="1" w:styleId="TOCHeading1">
    <w:name w:val="TOC Heading1"/>
    <w:basedOn w:val="1f9"/>
    <w:next w:val="aff9"/>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9"/>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9"/>
    <w:rsid w:val="00F574D5"/>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9"/>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9"/>
    <w:rsid w:val="00F574D5"/>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9"/>
    <w:rsid w:val="00F574D5"/>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9"/>
    <w:rsid w:val="00F574D5"/>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9"/>
    <w:rsid w:val="00F574D5"/>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9"/>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9"/>
    <w:rsid w:val="00F574D5"/>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9"/>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9"/>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9"/>
    <w:rsid w:val="00F574D5"/>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9"/>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9"/>
    <w:rsid w:val="00F574D5"/>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9"/>
    <w:rsid w:val="00F574D5"/>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9"/>
    <w:rsid w:val="00F574D5"/>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9"/>
    <w:rsid w:val="00F574D5"/>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9"/>
    <w:rsid w:val="00F574D5"/>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9"/>
    <w:rsid w:val="00F574D5"/>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9"/>
    <w:rsid w:val="00F574D5"/>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9"/>
    <w:rsid w:val="00F574D5"/>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9"/>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9"/>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9"/>
    <w:rsid w:val="00F574D5"/>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9"/>
    <w:rsid w:val="00F574D5"/>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9"/>
    <w:rsid w:val="00F574D5"/>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9"/>
    <w:rsid w:val="00F574D5"/>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9"/>
    <w:rsid w:val="00F574D5"/>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9"/>
    <w:rsid w:val="00F574D5"/>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9"/>
    <w:rsid w:val="00F574D5"/>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9"/>
    <w:rsid w:val="00F574D5"/>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9"/>
    <w:rsid w:val="00F574D5"/>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9"/>
    <w:rsid w:val="00F574D5"/>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9"/>
    <w:rsid w:val="00F574D5"/>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9"/>
    <w:rsid w:val="00F574D5"/>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9"/>
    <w:rsid w:val="00F574D5"/>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9"/>
    <w:rsid w:val="00F574D5"/>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9"/>
    <w:rsid w:val="00F574D5"/>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9"/>
    <w:rsid w:val="00F574D5"/>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9"/>
    <w:rsid w:val="00F574D5"/>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9"/>
    <w:rsid w:val="00F574D5"/>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9"/>
    <w:rsid w:val="00F574D5"/>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9"/>
    <w:rsid w:val="00F574D5"/>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9"/>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9"/>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9"/>
    <w:rsid w:val="00F574D5"/>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9"/>
    <w:rsid w:val="00F574D5"/>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9"/>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9"/>
    <w:rsid w:val="00F574D5"/>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9"/>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9"/>
    <w:rsid w:val="00F574D5"/>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9"/>
    <w:rsid w:val="00F574D5"/>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9"/>
    <w:rsid w:val="00F574D5"/>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9"/>
    <w:rsid w:val="00F574D5"/>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9"/>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9"/>
    <w:rsid w:val="00F574D5"/>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9"/>
    <w:rsid w:val="00F574D5"/>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9"/>
    <w:rsid w:val="00F574D5"/>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9"/>
    <w:rsid w:val="00F574D5"/>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9"/>
    <w:rsid w:val="00F574D5"/>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9"/>
    <w:rsid w:val="00F574D5"/>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9"/>
    <w:rsid w:val="00F574D5"/>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9"/>
    <w:rsid w:val="00F574D5"/>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9"/>
    <w:rsid w:val="00F574D5"/>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9"/>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9"/>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9"/>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9"/>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9"/>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9"/>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9"/>
    <w:rsid w:val="00F574D5"/>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9"/>
    <w:rsid w:val="00F574D5"/>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9"/>
    <w:rsid w:val="00F574D5"/>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9"/>
    <w:rsid w:val="00F574D5"/>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9"/>
    <w:rsid w:val="00F574D5"/>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9"/>
    <w:rsid w:val="00F574D5"/>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9"/>
    <w:rsid w:val="00F574D5"/>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9"/>
    <w:rsid w:val="00F574D5"/>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9"/>
    <w:rsid w:val="00F574D5"/>
    <w:pPr>
      <w:suppressAutoHyphens w:val="0"/>
      <w:spacing w:after="160" w:line="240" w:lineRule="exact"/>
    </w:pPr>
    <w:rPr>
      <w:rFonts w:ascii="Verdana" w:hAnsi="Verdana" w:cs="Verdana"/>
      <w:sz w:val="20"/>
      <w:szCs w:val="20"/>
      <w:lang w:val="en-US" w:eastAsia="en-US"/>
    </w:rPr>
  </w:style>
  <w:style w:type="paragraph" w:customStyle="1" w:styleId="Text">
    <w:name w:val="Text"/>
    <w:basedOn w:val="aff9"/>
    <w:link w:val="TextChar"/>
    <w:autoRedefine/>
    <w:rsid w:val="00F574D5"/>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574D5"/>
    <w:rPr>
      <w:rFonts w:ascii="Cambria" w:hAnsi="Cambria"/>
      <w:sz w:val="24"/>
      <w:szCs w:val="24"/>
    </w:rPr>
  </w:style>
  <w:style w:type="paragraph" w:customStyle="1" w:styleId="1fffffd">
    <w:name w:val="Заголовок оглавления1"/>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4">
    <w:name w:val="ПараграфОсновной"/>
    <w:basedOn w:val="aff9"/>
    <w:rsid w:val="00F574D5"/>
    <w:pPr>
      <w:tabs>
        <w:tab w:val="left" w:pos="5245"/>
      </w:tabs>
      <w:suppressAutoHyphens w:val="0"/>
    </w:pPr>
    <w:rPr>
      <w:rFonts w:ascii="Arial" w:hAnsi="Arial" w:cs="Arial"/>
      <w:lang w:eastAsia="ru-RU"/>
    </w:rPr>
  </w:style>
  <w:style w:type="paragraph" w:customStyle="1" w:styleId="TableLabel">
    <w:name w:val="TableLabel"/>
    <w:basedOn w:val="aff9"/>
    <w:rsid w:val="00F574D5"/>
    <w:pPr>
      <w:suppressAutoHyphens w:val="0"/>
      <w:spacing w:before="60" w:after="120"/>
      <w:jc w:val="center"/>
    </w:pPr>
    <w:rPr>
      <w:b/>
      <w:bCs/>
      <w:sz w:val="21"/>
      <w:szCs w:val="21"/>
      <w:lang w:val="en-US" w:eastAsia="en-US"/>
    </w:rPr>
  </w:style>
  <w:style w:type="paragraph" w:customStyle="1" w:styleId="afffffffffffffffffff5">
    <w:name w:val="Приложения"/>
    <w:basedOn w:val="aff9"/>
    <w:rsid w:val="00F574D5"/>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e">
    <w:name w:val="Знак Знак1"/>
    <w:semiHidden/>
    <w:rsid w:val="00F574D5"/>
    <w:rPr>
      <w:rFonts w:cs="Times New Roman"/>
    </w:rPr>
  </w:style>
  <w:style w:type="paragraph" w:customStyle="1" w:styleId="CharChar21">
    <w:name w:val="Char Char21"/>
    <w:basedOn w:val="aff9"/>
    <w:rsid w:val="00F574D5"/>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574D5"/>
    <w:rPr>
      <w:rFonts w:ascii="Arial" w:hAnsi="Arial" w:cs="Arial"/>
      <w:spacing w:val="-5"/>
      <w:lang w:val="ru-RU" w:eastAsia="ru-RU"/>
    </w:rPr>
  </w:style>
  <w:style w:type="character" w:customStyle="1" w:styleId="170">
    <w:name w:val="Знак Знак17"/>
    <w:rsid w:val="00F574D5"/>
    <w:rPr>
      <w:rFonts w:cs="Times New Roman"/>
      <w:i/>
      <w:iCs/>
      <w:sz w:val="24"/>
      <w:szCs w:val="24"/>
      <w:lang w:val="en-US" w:eastAsia="en-US"/>
    </w:rPr>
  </w:style>
  <w:style w:type="character" w:customStyle="1" w:styleId="2010">
    <w:name w:val="Знак Знак201"/>
    <w:rsid w:val="00F574D5"/>
    <w:rPr>
      <w:rFonts w:ascii="Arial" w:hAnsi="Arial" w:cs="Arial"/>
      <w:b/>
      <w:bCs/>
      <w:spacing w:val="-5"/>
      <w:lang w:val="ru-RU" w:eastAsia="ru-RU"/>
    </w:rPr>
  </w:style>
  <w:style w:type="character" w:customStyle="1" w:styleId="191">
    <w:name w:val="Знак Знак191"/>
    <w:semiHidden/>
    <w:locked/>
    <w:rsid w:val="00F574D5"/>
    <w:rPr>
      <w:rFonts w:cs="Times New Roman"/>
      <w:lang w:val="en-US" w:eastAsia="en-US"/>
    </w:rPr>
  </w:style>
  <w:style w:type="paragraph" w:customStyle="1" w:styleId="2fffe">
    <w:name w:val="Заголовок оглавления2"/>
    <w:basedOn w:val="1f9"/>
    <w:next w:val="aff9"/>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9"/>
    <w:rsid w:val="00F574D5"/>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574D5"/>
    <w:rPr>
      <w:rFonts w:cs="Times New Roman"/>
    </w:rPr>
  </w:style>
  <w:style w:type="character" w:customStyle="1" w:styleId="317">
    <w:name w:val="Знак Знак31"/>
    <w:rsid w:val="00F574D5"/>
    <w:rPr>
      <w:rFonts w:cs="Arial"/>
      <w:b/>
      <w:bCs/>
      <w:i/>
      <w:iCs/>
      <w:sz w:val="28"/>
      <w:szCs w:val="28"/>
      <w:lang w:val="en-US" w:eastAsia="en-US" w:bidi="ar-SA"/>
    </w:rPr>
  </w:style>
  <w:style w:type="character" w:customStyle="1" w:styleId="301">
    <w:name w:val="Знак Знак30"/>
    <w:rsid w:val="00F574D5"/>
    <w:rPr>
      <w:rFonts w:cs="Arial"/>
      <w:b/>
      <w:bCs/>
      <w:sz w:val="26"/>
      <w:szCs w:val="26"/>
      <w:lang w:val="en-US" w:eastAsia="en-US" w:bidi="ar-SA"/>
    </w:rPr>
  </w:style>
  <w:style w:type="character" w:customStyle="1" w:styleId="291">
    <w:name w:val="Знак Знак29"/>
    <w:rsid w:val="00F574D5"/>
    <w:rPr>
      <w:rFonts w:cs="Times New Roman"/>
      <w:b/>
      <w:bCs/>
      <w:sz w:val="28"/>
      <w:szCs w:val="28"/>
      <w:lang w:val="en-US" w:eastAsia="en-US" w:bidi="ar-SA"/>
    </w:rPr>
  </w:style>
  <w:style w:type="character" w:customStyle="1" w:styleId="280">
    <w:name w:val="Знак Знак28"/>
    <w:rsid w:val="00F574D5"/>
    <w:rPr>
      <w:rFonts w:cs="Times New Roman"/>
      <w:b/>
      <w:bCs/>
      <w:i/>
      <w:iCs/>
      <w:sz w:val="26"/>
      <w:szCs w:val="26"/>
      <w:lang w:val="en-US" w:eastAsia="en-US" w:bidi="ar-SA"/>
    </w:rPr>
  </w:style>
  <w:style w:type="character" w:customStyle="1" w:styleId="270">
    <w:name w:val="Знак Знак27"/>
    <w:rsid w:val="00F574D5"/>
    <w:rPr>
      <w:rFonts w:cs="Times New Roman"/>
      <w:b/>
      <w:bCs/>
      <w:sz w:val="22"/>
      <w:szCs w:val="22"/>
      <w:lang w:val="en-US" w:eastAsia="en-US" w:bidi="ar-SA"/>
    </w:rPr>
  </w:style>
  <w:style w:type="paragraph" w:customStyle="1" w:styleId="3ffb">
    <w:name w:val="Абзац списка3"/>
    <w:basedOn w:val="aff9"/>
    <w:rsid w:val="00F574D5"/>
    <w:pPr>
      <w:suppressAutoHyphens w:val="0"/>
      <w:ind w:left="708"/>
    </w:pPr>
    <w:rPr>
      <w:lang w:eastAsia="ru-RU"/>
    </w:rPr>
  </w:style>
  <w:style w:type="character" w:customStyle="1" w:styleId="CommentTextChar1">
    <w:name w:val="Comment Text Char1"/>
    <w:locked/>
    <w:rsid w:val="00F574D5"/>
    <w:rPr>
      <w:rFonts w:cs="Times New Roman"/>
      <w:lang w:val="ru-RU" w:eastAsia="ru-RU"/>
    </w:rPr>
  </w:style>
  <w:style w:type="character" w:customStyle="1" w:styleId="FootnoteTextChar10">
    <w:name w:val="Footnote Text Char1"/>
    <w:semiHidden/>
    <w:locked/>
    <w:rsid w:val="00F574D5"/>
    <w:rPr>
      <w:rFonts w:cs="Times New Roman"/>
    </w:rPr>
  </w:style>
  <w:style w:type="paragraph" w:customStyle="1" w:styleId="align-justify1">
    <w:name w:val="align-justify1"/>
    <w:basedOn w:val="aff9"/>
    <w:rsid w:val="00F574D5"/>
    <w:pPr>
      <w:suppressAutoHyphens w:val="0"/>
      <w:spacing w:before="100" w:beforeAutospacing="1" w:after="100" w:afterAutospacing="1"/>
      <w:jc w:val="both"/>
    </w:pPr>
    <w:rPr>
      <w:lang w:eastAsia="ru-RU"/>
    </w:rPr>
  </w:style>
  <w:style w:type="paragraph" w:customStyle="1" w:styleId="align-center1">
    <w:name w:val="align-center1"/>
    <w:basedOn w:val="aff9"/>
    <w:rsid w:val="00F574D5"/>
    <w:pPr>
      <w:suppressAutoHyphens w:val="0"/>
      <w:spacing w:before="100" w:beforeAutospacing="1" w:after="100" w:afterAutospacing="1"/>
      <w:jc w:val="center"/>
    </w:pPr>
    <w:rPr>
      <w:lang w:eastAsia="ru-RU"/>
    </w:rPr>
  </w:style>
  <w:style w:type="paragraph" w:customStyle="1" w:styleId="text0">
    <w:name w:val="text"/>
    <w:basedOn w:val="aff9"/>
    <w:rsid w:val="00F574D5"/>
    <w:pPr>
      <w:suppressAutoHyphens w:val="0"/>
    </w:pPr>
    <w:rPr>
      <w:rFonts w:ascii="Verdana" w:hAnsi="Verdana"/>
      <w:sz w:val="13"/>
      <w:szCs w:val="13"/>
      <w:lang w:eastAsia="ru-RU"/>
    </w:rPr>
  </w:style>
  <w:style w:type="paragraph" w:customStyle="1" w:styleId="afffffffffffffffffff6">
    <w:name w:val="Пункт"/>
    <w:basedOn w:val="aff9"/>
    <w:rsid w:val="00F574D5"/>
    <w:pPr>
      <w:tabs>
        <w:tab w:val="num" w:pos="936"/>
      </w:tabs>
      <w:suppressAutoHyphens w:val="0"/>
      <w:spacing w:before="60" w:after="60"/>
      <w:ind w:left="936" w:hanging="576"/>
      <w:jc w:val="both"/>
    </w:pPr>
    <w:rPr>
      <w:szCs w:val="20"/>
      <w:lang w:eastAsia="ru-RU"/>
    </w:rPr>
  </w:style>
  <w:style w:type="paragraph" w:customStyle="1" w:styleId="Normal-N">
    <w:name w:val="Normal-N"/>
    <w:basedOn w:val="aff9"/>
    <w:rsid w:val="00F574D5"/>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9"/>
    <w:rsid w:val="00F574D5"/>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9"/>
    <w:rsid w:val="00F574D5"/>
    <w:pPr>
      <w:numPr>
        <w:numId w:val="89"/>
      </w:numPr>
      <w:suppressAutoHyphens w:val="0"/>
      <w:spacing w:before="60" w:after="60"/>
    </w:pPr>
    <w:rPr>
      <w:rFonts w:ascii="Arial" w:hAnsi="Arial"/>
      <w:sz w:val="20"/>
      <w:szCs w:val="20"/>
      <w:lang w:val="en-GB" w:eastAsia="en-US"/>
    </w:rPr>
  </w:style>
  <w:style w:type="paragraph" w:customStyle="1" w:styleId="af2">
    <w:name w:val="Приложение"/>
    <w:next w:val="aff9"/>
    <w:rsid w:val="00F574D5"/>
    <w:pPr>
      <w:keepNext/>
      <w:keepLines/>
      <w:pageBreakBefore/>
      <w:numPr>
        <w:numId w:val="90"/>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7">
    <w:name w:val="Раздел приложения"/>
    <w:basedOn w:val="af2"/>
    <w:next w:val="aff9"/>
    <w:rsid w:val="00F574D5"/>
    <w:pPr>
      <w:pageBreakBefore w:val="0"/>
      <w:numPr>
        <w:numId w:val="0"/>
      </w:numPr>
      <w:spacing w:before="480"/>
      <w:ind w:firstLine="720"/>
      <w:jc w:val="left"/>
      <w:outlineLvl w:val="1"/>
    </w:pPr>
    <w:rPr>
      <w:bCs w:val="0"/>
      <w:caps w:val="0"/>
      <w:sz w:val="28"/>
      <w:szCs w:val="28"/>
    </w:rPr>
  </w:style>
  <w:style w:type="paragraph" w:customStyle="1" w:styleId="afffffffffffffffffff8">
    <w:name w:val="Подпункт приложения"/>
    <w:basedOn w:val="af2"/>
    <w:next w:val="aff9"/>
    <w:rsid w:val="00F574D5"/>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9">
    <w:name w:val="Подраздел приложения"/>
    <w:basedOn w:val="af2"/>
    <w:next w:val="aff9"/>
    <w:rsid w:val="00F574D5"/>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a">
    <w:name w:val="Пункт приложения"/>
    <w:basedOn w:val="af2"/>
    <w:next w:val="aff9"/>
    <w:rsid w:val="00F574D5"/>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574D5"/>
    <w:pPr>
      <w:keepLines/>
      <w:numPr>
        <w:ilvl w:val="3"/>
        <w:numId w:val="92"/>
      </w:numPr>
      <w:spacing w:after="120" w:line="288" w:lineRule="auto"/>
      <w:jc w:val="both"/>
    </w:pPr>
    <w:rPr>
      <w:sz w:val="24"/>
      <w:szCs w:val="24"/>
      <w:lang w:eastAsia="en-US"/>
    </w:rPr>
  </w:style>
  <w:style w:type="paragraph" w:customStyle="1" w:styleId="TableofContents">
    <w:name w:val="Table of Contents"/>
    <w:next w:val="aff9"/>
    <w:rsid w:val="00F574D5"/>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d"/>
    <w:rsid w:val="00F574D5"/>
    <w:p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d"/>
    <w:link w:val="StyleHeading212ptNotBoldCharCharCharCharCharChar"/>
    <w:rsid w:val="00F574D5"/>
    <w:pPr>
      <w:keepLines/>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574D5"/>
    <w:rPr>
      <w:rFonts w:ascii="Cambria" w:hAnsi="Cambria"/>
      <w:b/>
      <w:bCs/>
      <w:kern w:val="28"/>
      <w:sz w:val="28"/>
      <w:szCs w:val="28"/>
      <w:lang w:eastAsia="en-US"/>
    </w:rPr>
  </w:style>
  <w:style w:type="paragraph" w:customStyle="1" w:styleId="Appendix">
    <w:name w:val="Appendix"/>
    <w:next w:val="aff9"/>
    <w:rsid w:val="00F574D5"/>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9"/>
    <w:rsid w:val="00F574D5"/>
    <w:pPr>
      <w:pageBreakBefore w:val="0"/>
      <w:ind w:firstLine="720"/>
      <w:jc w:val="left"/>
      <w:outlineLvl w:val="1"/>
    </w:pPr>
    <w:rPr>
      <w:bCs w:val="0"/>
      <w:sz w:val="28"/>
      <w:szCs w:val="28"/>
    </w:rPr>
  </w:style>
  <w:style w:type="paragraph" w:customStyle="1" w:styleId="AppHeading2">
    <w:name w:val="App_Heading 2"/>
    <w:basedOn w:val="Appendix"/>
    <w:next w:val="aff9"/>
    <w:rsid w:val="00F574D5"/>
    <w:pPr>
      <w:pageBreakBefore w:val="0"/>
      <w:ind w:firstLine="720"/>
      <w:jc w:val="left"/>
      <w:outlineLvl w:val="2"/>
    </w:pPr>
    <w:rPr>
      <w:sz w:val="28"/>
      <w:szCs w:val="28"/>
    </w:rPr>
  </w:style>
  <w:style w:type="paragraph" w:customStyle="1" w:styleId="AppHeading3">
    <w:name w:val="App_Heading 3"/>
    <w:basedOn w:val="Appendix"/>
    <w:next w:val="aff9"/>
    <w:rsid w:val="00F574D5"/>
    <w:pPr>
      <w:pageBreakBefore w:val="0"/>
      <w:spacing w:before="240" w:after="200"/>
      <w:ind w:firstLine="720"/>
      <w:jc w:val="left"/>
      <w:outlineLvl w:val="3"/>
    </w:pPr>
    <w:rPr>
      <w:sz w:val="26"/>
      <w:szCs w:val="26"/>
    </w:rPr>
  </w:style>
  <w:style w:type="paragraph" w:customStyle="1" w:styleId="AppHeading4">
    <w:name w:val="App_Heading 4"/>
    <w:basedOn w:val="Appendix"/>
    <w:next w:val="aff9"/>
    <w:rsid w:val="00F574D5"/>
    <w:pPr>
      <w:pageBreakBefore w:val="0"/>
      <w:spacing w:before="240" w:after="200"/>
      <w:ind w:firstLine="720"/>
      <w:jc w:val="left"/>
      <w:outlineLvl w:val="4"/>
    </w:pPr>
    <w:rPr>
      <w:sz w:val="24"/>
      <w:szCs w:val="24"/>
    </w:rPr>
  </w:style>
  <w:style w:type="paragraph" w:customStyle="1" w:styleId="Drawing">
    <w:name w:val="Drawing"/>
    <w:basedOn w:val="aff9"/>
    <w:next w:val="afffffff3"/>
    <w:rsid w:val="00F574D5"/>
    <w:pPr>
      <w:keepNext/>
      <w:keepLines/>
      <w:suppressAutoHyphens w:val="0"/>
      <w:spacing w:before="120" w:after="240" w:line="288" w:lineRule="auto"/>
      <w:jc w:val="center"/>
    </w:pPr>
    <w:rPr>
      <w:lang w:eastAsia="en-US"/>
    </w:rPr>
  </w:style>
  <w:style w:type="numbering" w:customStyle="1" w:styleId="14">
    <w:name w:val="Статья / Раздел1"/>
    <w:rsid w:val="00F574D5"/>
    <w:pPr>
      <w:numPr>
        <w:numId w:val="88"/>
      </w:numPr>
    </w:pPr>
  </w:style>
  <w:style w:type="numbering" w:customStyle="1" w:styleId="StyleNumbered">
    <w:name w:val="Style Numbered"/>
    <w:rsid w:val="00F574D5"/>
    <w:pPr>
      <w:numPr>
        <w:numId w:val="91"/>
      </w:numPr>
    </w:pPr>
  </w:style>
  <w:style w:type="numbering" w:customStyle="1" w:styleId="ArticleSection1">
    <w:name w:val="Article / Section1"/>
    <w:rsid w:val="00F574D5"/>
    <w:pPr>
      <w:numPr>
        <w:numId w:val="85"/>
      </w:numPr>
    </w:pPr>
  </w:style>
  <w:style w:type="numbering" w:customStyle="1" w:styleId="ArticleSection2">
    <w:name w:val="Article / Section2"/>
    <w:rsid w:val="00F574D5"/>
  </w:style>
  <w:style w:type="paragraph" w:customStyle="1" w:styleId="3140">
    <w:name w:val="Стиль заголовок 3 + 14 пт полужирный"/>
    <w:basedOn w:val="3fd"/>
    <w:rsid w:val="00F574D5"/>
    <w:pPr>
      <w:spacing w:line="240" w:lineRule="auto"/>
      <w:ind w:left="709" w:hanging="709"/>
    </w:pPr>
    <w:rPr>
      <w:b/>
      <w:bCs/>
      <w:sz w:val="28"/>
    </w:rPr>
  </w:style>
  <w:style w:type="character" w:customStyle="1" w:styleId="apple-converted-space">
    <w:name w:val="apple-converted-space"/>
    <w:basedOn w:val="affa"/>
    <w:rsid w:val="00F574D5"/>
  </w:style>
  <w:style w:type="paragraph" w:customStyle="1" w:styleId="NNOsnovnoytext">
    <w:name w:val="NN_Osnovnoy_text"/>
    <w:basedOn w:val="aff9"/>
    <w:link w:val="NNOsnovnoytext0"/>
    <w:qFormat/>
    <w:rsid w:val="00F574D5"/>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f9"/>
    <w:next w:val="NNOsnovnoytext"/>
    <w:link w:val="NNZagolovok10"/>
    <w:qFormat/>
    <w:rsid w:val="00F574D5"/>
    <w:pPr>
      <w:keepLines/>
      <w:pageBreakBefore/>
      <w:widowControl w:val="0"/>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574D5"/>
    <w:rPr>
      <w:rFonts w:ascii="Arial" w:hAnsi="Arial"/>
      <w:sz w:val="24"/>
      <w:szCs w:val="24"/>
      <w:lang w:val="x-none" w:eastAsia="x-none"/>
    </w:rPr>
  </w:style>
  <w:style w:type="paragraph" w:customStyle="1" w:styleId="NNZagolovok2">
    <w:name w:val="NN_Zagolovok_2"/>
    <w:next w:val="NNOsnovnoytext"/>
    <w:link w:val="NNZagolovok20"/>
    <w:qFormat/>
    <w:rsid w:val="00F574D5"/>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574D5"/>
    <w:rPr>
      <w:rFonts w:ascii="Cambria" w:eastAsia="Calibri" w:hAnsi="Cambria"/>
      <w:b/>
      <w:caps/>
      <w:kern w:val="28"/>
      <w:sz w:val="28"/>
      <w:lang w:val="x-none" w:eastAsia="x-none"/>
    </w:rPr>
  </w:style>
  <w:style w:type="paragraph" w:customStyle="1" w:styleId="NNTitulniylist">
    <w:name w:val="NN_Titulniy_list"/>
    <w:basedOn w:val="aff9"/>
    <w:link w:val="NNTitulniylist0"/>
    <w:qFormat/>
    <w:rsid w:val="00F574D5"/>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574D5"/>
    <w:rPr>
      <w:b/>
      <w:spacing w:val="32"/>
      <w:sz w:val="28"/>
      <w:szCs w:val="28"/>
    </w:rPr>
  </w:style>
  <w:style w:type="character" w:customStyle="1" w:styleId="NNZagolovok20">
    <w:name w:val="NN_Zagolovok_2 Знак"/>
    <w:link w:val="NNZagolovok2"/>
    <w:rsid w:val="00F574D5"/>
    <w:rPr>
      <w:rFonts w:ascii="Cambria" w:eastAsia="Calibri" w:hAnsi="Cambria"/>
      <w:b/>
      <w:sz w:val="28"/>
      <w:szCs w:val="28"/>
    </w:rPr>
  </w:style>
  <w:style w:type="paragraph" w:customStyle="1" w:styleId="TKPVerkhnyiKolontitul">
    <w:name w:val="TKP_Verkhnyi_Kolontitul"/>
    <w:basedOn w:val="aff9"/>
    <w:rsid w:val="00F574D5"/>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574D5"/>
    <w:rPr>
      <w:rFonts w:ascii="Arial" w:hAnsi="Arial"/>
      <w:b/>
      <w:color w:val="000000"/>
      <w:sz w:val="40"/>
      <w:szCs w:val="24"/>
      <w:lang w:val="x-none" w:eastAsia="x-none"/>
    </w:rPr>
  </w:style>
  <w:style w:type="paragraph" w:customStyle="1" w:styleId="36">
    <w:name w:val="ТКП ТС Заголовок 3 го уровня"/>
    <w:basedOn w:val="NNZagolovok2"/>
    <w:next w:val="NNOsnovnoytext"/>
    <w:qFormat/>
    <w:rsid w:val="00F574D5"/>
    <w:pPr>
      <w:numPr>
        <w:numId w:val="99"/>
      </w:numPr>
      <w:tabs>
        <w:tab w:val="num" w:pos="360"/>
        <w:tab w:val="num" w:pos="1080"/>
      </w:tabs>
      <w:spacing w:before="120"/>
      <w:ind w:left="1080" w:hanging="576"/>
    </w:pPr>
    <w:rPr>
      <w:sz w:val="24"/>
    </w:rPr>
  </w:style>
  <w:style w:type="paragraph" w:customStyle="1" w:styleId="TKPNazvanyeTendera">
    <w:name w:val="TKP_Nazvanye_Tendera"/>
    <w:basedOn w:val="aff9"/>
    <w:rsid w:val="00F574D5"/>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9"/>
    <w:next w:val="NNOsnovnoytext"/>
    <w:link w:val="NNMoskva201x0"/>
    <w:qFormat/>
    <w:rsid w:val="00F574D5"/>
    <w:pPr>
      <w:keepNext/>
      <w:keepLines/>
      <w:suppressAutoHyphens w:val="0"/>
      <w:spacing w:before="60" w:after="60"/>
      <w:ind w:left="57" w:right="57"/>
      <w:jc w:val="center"/>
    </w:pPr>
    <w:rPr>
      <w:rFonts w:ascii="Arial" w:hAnsi="Arial"/>
      <w:b/>
      <w:lang w:val="x-none" w:eastAsia="x-none"/>
    </w:rPr>
  </w:style>
  <w:style w:type="table" w:customStyle="1" w:styleId="afffffffffffffffffffb">
    <w:name w:val="ТКП ТС Таблица загловок"/>
    <w:basedOn w:val="affb"/>
    <w:qFormat/>
    <w:rsid w:val="00F574D5"/>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574D5"/>
    <w:rPr>
      <w:rFonts w:ascii="Arial" w:hAnsi="Arial"/>
      <w:b/>
      <w:sz w:val="24"/>
      <w:szCs w:val="24"/>
      <w:lang w:val="x-none" w:eastAsia="x-none"/>
    </w:rPr>
  </w:style>
  <w:style w:type="paragraph" w:customStyle="1" w:styleId="TKPNazvanyeDocumenta">
    <w:name w:val="TKP_Nazvanye_Documenta"/>
    <w:basedOn w:val="aff9"/>
    <w:rsid w:val="00F574D5"/>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d"/>
    <w:link w:val="TKPZagolovok2"/>
    <w:rsid w:val="00F574D5"/>
    <w:pPr>
      <w:keepLines/>
      <w:numPr>
        <w:ilvl w:val="1"/>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574D5"/>
    <w:pPr>
      <w:numPr>
        <w:numId w:val="96"/>
      </w:numPr>
      <w:ind w:left="1418" w:hanging="567"/>
    </w:pPr>
  </w:style>
  <w:style w:type="paragraph" w:customStyle="1" w:styleId="NNSpisok2uroven">
    <w:name w:val="NN_Spisok_2_uroven"/>
    <w:basedOn w:val="NNSpisok1uroven"/>
    <w:next w:val="NNOsnovnoytext"/>
    <w:link w:val="NNSpisok2uroven0"/>
    <w:qFormat/>
    <w:rsid w:val="00F574D5"/>
    <w:pPr>
      <w:numPr>
        <w:numId w:val="97"/>
      </w:numPr>
      <w:tabs>
        <w:tab w:val="left" w:pos="1985"/>
      </w:tabs>
      <w:ind w:left="1985" w:hanging="567"/>
    </w:pPr>
  </w:style>
  <w:style w:type="character" w:customStyle="1" w:styleId="NNSpisok1uroven0">
    <w:name w:val="NN_Spisok_1_uroven Знак"/>
    <w:link w:val="NNSpisok1uroven"/>
    <w:rsid w:val="00F574D5"/>
    <w:rPr>
      <w:rFonts w:ascii="Arial" w:hAnsi="Arial"/>
      <w:sz w:val="24"/>
      <w:szCs w:val="24"/>
      <w:lang w:val="x-none" w:eastAsia="x-none"/>
    </w:rPr>
  </w:style>
  <w:style w:type="paragraph" w:customStyle="1" w:styleId="NNSpisok3uroven">
    <w:name w:val="NN_Spisok_3_uroven"/>
    <w:basedOn w:val="NNSpisok2uroven"/>
    <w:link w:val="NNSpisok3uroven0"/>
    <w:qFormat/>
    <w:rsid w:val="00F574D5"/>
    <w:pPr>
      <w:numPr>
        <w:numId w:val="98"/>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574D5"/>
    <w:rPr>
      <w:rFonts w:ascii="Arial" w:hAnsi="Arial"/>
      <w:sz w:val="24"/>
      <w:szCs w:val="24"/>
      <w:lang w:val="x-none" w:eastAsia="x-none"/>
    </w:rPr>
  </w:style>
  <w:style w:type="paragraph" w:customStyle="1" w:styleId="TKPOsnovnoiText">
    <w:name w:val="TKP_Osnovnoi_Text"/>
    <w:basedOn w:val="afffd"/>
    <w:rsid w:val="00F574D5"/>
    <w:pPr>
      <w:keepNext/>
      <w:keepLines/>
      <w:tabs>
        <w:tab w:val="clear" w:pos="360"/>
      </w:tabs>
      <w:spacing w:before="120" w:after="120"/>
      <w:ind w:left="57" w:right="57" w:firstLine="709"/>
    </w:pPr>
    <w:rPr>
      <w:rFonts w:ascii="Arial" w:hAnsi="Arial" w:cs="Arial"/>
      <w:sz w:val="24"/>
      <w:szCs w:val="24"/>
    </w:rPr>
  </w:style>
  <w:style w:type="character" w:customStyle="1" w:styleId="NNSpisok3uroven0">
    <w:name w:val="NN_Spisok_3_uroven Знак"/>
    <w:basedOn w:val="NNSpisok2uroven0"/>
    <w:link w:val="NNSpisok3uroven"/>
    <w:rsid w:val="00F574D5"/>
    <w:rPr>
      <w:rFonts w:ascii="Arial" w:hAnsi="Arial"/>
      <w:sz w:val="24"/>
      <w:szCs w:val="24"/>
      <w:lang w:val="x-none" w:eastAsia="x-none"/>
    </w:rPr>
  </w:style>
  <w:style w:type="character" w:customStyle="1" w:styleId="260">
    <w:name w:val="Знак Знак26"/>
    <w:rsid w:val="00F574D5"/>
    <w:rPr>
      <w:rFonts w:eastAsia="Times New Roman"/>
      <w:sz w:val="24"/>
      <w:szCs w:val="24"/>
    </w:rPr>
  </w:style>
  <w:style w:type="paragraph" w:customStyle="1" w:styleId="TKPOsnovnoiText-SpisokTochka">
    <w:name w:val="TKP_Osnovnoi_Text-Spisok_Tochka"/>
    <w:basedOn w:val="aff9"/>
    <w:rsid w:val="00F574D5"/>
    <w:pPr>
      <w:keepNext/>
      <w:keepLines/>
      <w:numPr>
        <w:numId w:val="94"/>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3"/>
    <w:next w:val="NNOsnovnoytext"/>
    <w:link w:val="NNZagolovok40"/>
    <w:qFormat/>
    <w:rsid w:val="00F574D5"/>
    <w:pPr>
      <w:keepLines/>
      <w:numPr>
        <w:ilvl w:val="3"/>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9"/>
    <w:next w:val="NNOsnovnoytext"/>
    <w:link w:val="NNZagolovok0"/>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574D5"/>
    <w:rPr>
      <w:rFonts w:ascii="Cambria" w:hAnsi="Cambria"/>
      <w:b/>
      <w:bCs/>
      <w:color w:val="000000"/>
      <w:sz w:val="28"/>
      <w:szCs w:val="28"/>
      <w:lang w:val="x-none" w:eastAsia="x-none"/>
    </w:rPr>
  </w:style>
  <w:style w:type="table" w:customStyle="1" w:styleId="afffffffffffffffffffc">
    <w:name w:val="ТКП ТС Таб Основной текст"/>
    <w:basedOn w:val="affb"/>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574D5"/>
    <w:rPr>
      <w:rFonts w:ascii="Arial" w:hAnsi="Arial"/>
      <w:i/>
      <w:color w:val="000000"/>
      <w:sz w:val="24"/>
      <w:szCs w:val="18"/>
      <w:lang w:val="x-none" w:eastAsia="x-none"/>
    </w:rPr>
  </w:style>
  <w:style w:type="table" w:customStyle="1" w:styleId="afffffffffffffffffffd">
    <w:name w:val="ТКП ТС Таблица"/>
    <w:basedOn w:val="affb"/>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574D5"/>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574D5"/>
    <w:pPr>
      <w:spacing w:after="60"/>
      <w:ind w:firstLine="0"/>
      <w:jc w:val="right"/>
    </w:pPr>
  </w:style>
  <w:style w:type="character" w:customStyle="1" w:styleId="NNKonf0">
    <w:name w:val="NN_Konf Знак"/>
    <w:link w:val="NNKonf"/>
    <w:rsid w:val="00F574D5"/>
    <w:rPr>
      <w:rFonts w:ascii="Arial" w:hAnsi="Arial" w:cs="Arial"/>
      <w:b/>
      <w:i/>
      <w:color w:val="000000"/>
      <w:sz w:val="36"/>
      <w:szCs w:val="36"/>
    </w:rPr>
  </w:style>
  <w:style w:type="paragraph" w:customStyle="1" w:styleId="NNNazvrisunka">
    <w:name w:val="NN_Nazv_risunka"/>
    <w:basedOn w:val="NNZagolovok"/>
    <w:link w:val="NNNazvrisunka0"/>
    <w:qFormat/>
    <w:rsid w:val="00F574D5"/>
    <w:pPr>
      <w:keepNext w:val="0"/>
      <w:suppressAutoHyphens/>
      <w:spacing w:before="60" w:after="240"/>
      <w:jc w:val="right"/>
    </w:pPr>
    <w:rPr>
      <w:szCs w:val="24"/>
    </w:rPr>
  </w:style>
  <w:style w:type="character" w:customStyle="1" w:styleId="NNNazvtabl0">
    <w:name w:val="NN_Nazv tabl Знак"/>
    <w:basedOn w:val="NNZagolovok0"/>
    <w:link w:val="NNNazvtabl"/>
    <w:rsid w:val="00F574D5"/>
    <w:rPr>
      <w:rFonts w:ascii="Arial" w:hAnsi="Arial"/>
      <w:i/>
      <w:color w:val="000000"/>
      <w:sz w:val="24"/>
      <w:szCs w:val="18"/>
      <w:lang w:val="x-none" w:eastAsia="x-none"/>
    </w:rPr>
  </w:style>
  <w:style w:type="paragraph" w:customStyle="1" w:styleId="NNSpisoknumerovaniy">
    <w:name w:val="NN_Spisok_numerovaniy"/>
    <w:link w:val="NNSpisoknumerovaniy0"/>
    <w:qFormat/>
    <w:rsid w:val="00F574D5"/>
    <w:pPr>
      <w:numPr>
        <w:numId w:val="100"/>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574D5"/>
    <w:rPr>
      <w:rFonts w:ascii="Arial" w:hAnsi="Arial"/>
      <w:i/>
      <w:color w:val="000000"/>
      <w:sz w:val="24"/>
      <w:szCs w:val="24"/>
      <w:lang w:val="x-none" w:eastAsia="x-none"/>
    </w:rPr>
  </w:style>
  <w:style w:type="numbering" w:customStyle="1" w:styleId="1ffffff">
    <w:name w:val="Нет списка1"/>
    <w:next w:val="affc"/>
    <w:semiHidden/>
    <w:unhideWhenUsed/>
    <w:locked/>
    <w:rsid w:val="00F574D5"/>
  </w:style>
  <w:style w:type="paragraph" w:customStyle="1" w:styleId="TKPOsnovnoiTekst-Spisok-Kvadratik">
    <w:name w:val="TKP_Osnovnoi_Tekst-Spisok-Kvadratik"/>
    <w:basedOn w:val="aff9"/>
    <w:rsid w:val="00F574D5"/>
    <w:pPr>
      <w:keepNext/>
      <w:keepLines/>
      <w:numPr>
        <w:ilvl w:val="2"/>
        <w:numId w:val="95"/>
      </w:numPr>
      <w:suppressAutoHyphens w:val="0"/>
      <w:spacing w:before="40" w:after="40"/>
      <w:ind w:right="57"/>
      <w:jc w:val="both"/>
      <w:textAlignment w:val="top"/>
    </w:pPr>
    <w:rPr>
      <w:rFonts w:ascii="Arial" w:hAnsi="Arial" w:cs="Arial"/>
      <w:sz w:val="22"/>
      <w:lang w:eastAsia="ru-RU"/>
    </w:rPr>
  </w:style>
  <w:style w:type="numbering" w:customStyle="1" w:styleId="33">
    <w:name w:val="ТКП ТС Заголовок  3го уровня"/>
    <w:rsid w:val="00F574D5"/>
    <w:pPr>
      <w:numPr>
        <w:numId w:val="101"/>
      </w:numPr>
    </w:pPr>
  </w:style>
  <w:style w:type="character" w:customStyle="1" w:styleId="NNSpisoknumerovaniy0">
    <w:name w:val="NN_Spisok_numerovaniy Знак"/>
    <w:link w:val="NNSpisoknumerovaniy"/>
    <w:rsid w:val="00F574D5"/>
    <w:rPr>
      <w:rFonts w:ascii="Arial" w:hAnsi="Arial"/>
      <w:sz w:val="24"/>
      <w:szCs w:val="24"/>
    </w:rPr>
  </w:style>
  <w:style w:type="numbering" w:customStyle="1" w:styleId="37">
    <w:name w:val="ТКП ТС Заголовок3"/>
    <w:rsid w:val="00F574D5"/>
    <w:pPr>
      <w:numPr>
        <w:numId w:val="102"/>
      </w:numPr>
    </w:pPr>
  </w:style>
  <w:style w:type="paragraph" w:customStyle="1" w:styleId="NNZagolovok3">
    <w:name w:val="NN_Zagolovok_3"/>
    <w:basedOn w:val="aff9"/>
    <w:next w:val="NNOsnovnoytext"/>
    <w:link w:val="NNZagolovok30"/>
    <w:qFormat/>
    <w:rsid w:val="00F574D5"/>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574D5"/>
    <w:pPr>
      <w:keepLines w:val="0"/>
    </w:pPr>
    <w:rPr>
      <w:lang w:val="en-US"/>
    </w:rPr>
  </w:style>
  <w:style w:type="character" w:customStyle="1" w:styleId="NNZagolovok30">
    <w:name w:val="NN_Zagolovok_3 Знак"/>
    <w:link w:val="NNZagolovok3"/>
    <w:rsid w:val="00F574D5"/>
    <w:rPr>
      <w:rFonts w:ascii="Cambria" w:eastAsia="Calibri" w:hAnsi="Cambria"/>
      <w:b/>
      <w:bCs/>
      <w:sz w:val="28"/>
      <w:szCs w:val="28"/>
      <w:lang w:val="x-none" w:eastAsia="x-none"/>
    </w:rPr>
  </w:style>
  <w:style w:type="paragraph" w:customStyle="1" w:styleId="3ffc">
    <w:name w:val="ТКП ТС Заголовок 3й"/>
    <w:next w:val="NNOsnovnoytext"/>
    <w:link w:val="3ffd"/>
    <w:qFormat/>
    <w:rsid w:val="00F574D5"/>
    <w:pPr>
      <w:spacing w:before="60" w:after="120"/>
      <w:ind w:left="170" w:right="57"/>
      <w:jc w:val="both"/>
    </w:pPr>
    <w:rPr>
      <w:rFonts w:ascii="Arial" w:hAnsi="Arial"/>
      <w:b/>
      <w:sz w:val="24"/>
      <w:szCs w:val="24"/>
    </w:rPr>
  </w:style>
  <w:style w:type="character" w:customStyle="1" w:styleId="3ffd">
    <w:name w:val="ТКП ТС Заголовок 3й Знак"/>
    <w:link w:val="3ffc"/>
    <w:rsid w:val="00F574D5"/>
    <w:rPr>
      <w:rFonts w:ascii="Arial" w:hAnsi="Arial"/>
      <w:b/>
      <w:sz w:val="24"/>
      <w:szCs w:val="24"/>
    </w:rPr>
  </w:style>
  <w:style w:type="paragraph" w:customStyle="1" w:styleId="NNtablosnovnoytekst">
    <w:name w:val="NN_tabl_osnovnoy_tekst"/>
    <w:basedOn w:val="NNOsnovnoytext"/>
    <w:link w:val="NNtablosnovnoytekst0"/>
    <w:qFormat/>
    <w:rsid w:val="00F574D5"/>
    <w:pPr>
      <w:ind w:firstLine="0"/>
    </w:pPr>
    <w:rPr>
      <w:sz w:val="21"/>
      <w:szCs w:val="21"/>
    </w:rPr>
  </w:style>
  <w:style w:type="character" w:customStyle="1" w:styleId="NNOsnovnoytextrazriv0">
    <w:name w:val="NN_Osnovnoy_text_razriv Знак"/>
    <w:link w:val="NNOsnovnoytextrazriv"/>
    <w:rsid w:val="00F574D5"/>
    <w:rPr>
      <w:rFonts w:ascii="Arial" w:hAnsi="Arial"/>
      <w:sz w:val="24"/>
      <w:szCs w:val="24"/>
      <w:lang w:val="en-US" w:eastAsia="x-none"/>
    </w:rPr>
  </w:style>
  <w:style w:type="paragraph" w:customStyle="1" w:styleId="NNSoderjanie">
    <w:name w:val="NN_Soderjanie"/>
    <w:basedOn w:val="NNZagolovok"/>
    <w:link w:val="NNSoderjanie0"/>
    <w:qFormat/>
    <w:rsid w:val="00F574D5"/>
    <w:pPr>
      <w:jc w:val="center"/>
    </w:pPr>
    <w:rPr>
      <w:b/>
      <w:sz w:val="28"/>
      <w:szCs w:val="28"/>
    </w:rPr>
  </w:style>
  <w:style w:type="character" w:customStyle="1" w:styleId="NNtablosnovnoytekst0">
    <w:name w:val="NN_tabl_osnovnoy_tekst Знак"/>
    <w:link w:val="NNtablosnovnoytekst"/>
    <w:rsid w:val="00F574D5"/>
    <w:rPr>
      <w:rFonts w:ascii="Arial" w:hAnsi="Arial"/>
      <w:sz w:val="21"/>
      <w:szCs w:val="21"/>
      <w:lang w:val="x-none" w:eastAsia="x-none"/>
    </w:rPr>
  </w:style>
  <w:style w:type="paragraph" w:customStyle="1" w:styleId="NNSpisoktabl">
    <w:name w:val="NN_Spisok_tabl"/>
    <w:basedOn w:val="NNSpisok1uroven"/>
    <w:link w:val="NNSpisoktabl0"/>
    <w:qFormat/>
    <w:rsid w:val="00F574D5"/>
    <w:pPr>
      <w:spacing w:after="120"/>
      <w:ind w:left="28" w:right="28" w:firstLine="0"/>
    </w:pPr>
    <w:rPr>
      <w:rFonts w:eastAsia="Calibri"/>
      <w:sz w:val="21"/>
      <w:szCs w:val="21"/>
    </w:rPr>
  </w:style>
  <w:style w:type="character" w:customStyle="1" w:styleId="NNSoderjanie0">
    <w:name w:val="NN_Soderjanie Знак"/>
    <w:link w:val="NNSoderjanie"/>
    <w:rsid w:val="00F574D5"/>
    <w:rPr>
      <w:rFonts w:ascii="Arial" w:hAnsi="Arial"/>
      <w:b/>
      <w:i/>
      <w:color w:val="000000"/>
      <w:sz w:val="28"/>
      <w:szCs w:val="28"/>
      <w:lang w:val="x-none" w:eastAsia="x-none"/>
    </w:rPr>
  </w:style>
  <w:style w:type="paragraph" w:customStyle="1" w:styleId="afffffffffffffffffffe">
    <w:name w:val="ТКП ТС Основной текст"/>
    <w:basedOn w:val="aff9"/>
    <w:link w:val="affffffffffffffffffff"/>
    <w:qFormat/>
    <w:rsid w:val="00F574D5"/>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574D5"/>
    <w:rPr>
      <w:rFonts w:ascii="Arial" w:eastAsia="Calibri" w:hAnsi="Arial"/>
      <w:sz w:val="21"/>
      <w:szCs w:val="21"/>
      <w:lang w:val="x-none" w:eastAsia="x-none"/>
    </w:rPr>
  </w:style>
  <w:style w:type="paragraph" w:customStyle="1" w:styleId="1ffffff0">
    <w:name w:val="ТКП ТС Заголовок 1 го уровня"/>
    <w:basedOn w:val="1f9"/>
    <w:next w:val="afffffffffffffffffffe"/>
    <w:qFormat/>
    <w:rsid w:val="00F574D5"/>
    <w:pPr>
      <w:keepLines/>
      <w:pageBreakBefore/>
      <w:widowControl w:val="0"/>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
    <w:name w:val="ТКП ТС Основной текст Знак"/>
    <w:link w:val="afffffffffffffffffffe"/>
    <w:rsid w:val="00F574D5"/>
    <w:rPr>
      <w:rFonts w:ascii="Arial" w:hAnsi="Arial"/>
      <w:sz w:val="24"/>
      <w:szCs w:val="24"/>
      <w:lang w:val="x-none" w:eastAsia="x-none"/>
    </w:rPr>
  </w:style>
  <w:style w:type="paragraph" w:customStyle="1" w:styleId="2ffff">
    <w:name w:val="ТКП ТС Заголовок 2 го уровня"/>
    <w:basedOn w:val="TKPZagolovok20"/>
    <w:next w:val="afffffffffffffffffffe"/>
    <w:link w:val="2ffff0"/>
    <w:qFormat/>
    <w:rsid w:val="00F574D5"/>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574D5"/>
    <w:rPr>
      <w:b/>
      <w:spacing w:val="32"/>
      <w:sz w:val="28"/>
      <w:szCs w:val="28"/>
    </w:rPr>
  </w:style>
  <w:style w:type="paragraph" w:customStyle="1" w:styleId="1ffffff1">
    <w:name w:val="ТКП ТС Список 1 го уровня"/>
    <w:basedOn w:val="afffffffffffffffffffe"/>
    <w:link w:val="1ffffff2"/>
    <w:qFormat/>
    <w:rsid w:val="00F574D5"/>
    <w:pPr>
      <w:ind w:left="1440" w:hanging="360"/>
    </w:pPr>
  </w:style>
  <w:style w:type="character" w:customStyle="1" w:styleId="1ffffff2">
    <w:name w:val="ТКП ТС Список 1 го уровня Знак"/>
    <w:basedOn w:val="affffffffffffffffffff"/>
    <w:link w:val="1ffffff1"/>
    <w:rsid w:val="00F574D5"/>
    <w:rPr>
      <w:rFonts w:ascii="Arial" w:hAnsi="Arial"/>
      <w:sz w:val="24"/>
      <w:szCs w:val="24"/>
      <w:lang w:val="x-none" w:eastAsia="x-none"/>
    </w:rPr>
  </w:style>
  <w:style w:type="paragraph" w:customStyle="1" w:styleId="affffffffffffffffffff0">
    <w:name w:val="ТКП ТС Заголовок"/>
    <w:basedOn w:val="aff9"/>
    <w:next w:val="afffffffffffffffffffe"/>
    <w:link w:val="affffffffffffffffffff1"/>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1">
    <w:name w:val="ТКП ТС Заголовок Знак"/>
    <w:link w:val="affffffffffffffffffff0"/>
    <w:rsid w:val="00F574D5"/>
    <w:rPr>
      <w:rFonts w:ascii="Arial" w:hAnsi="Arial"/>
      <w:i/>
      <w:color w:val="000000"/>
      <w:sz w:val="24"/>
      <w:szCs w:val="18"/>
      <w:lang w:val="x-none" w:eastAsia="x-none"/>
    </w:rPr>
  </w:style>
  <w:style w:type="character" w:customStyle="1" w:styleId="1ffffff3">
    <w:name w:val="Текст макроса Знак1"/>
    <w:semiHidden/>
    <w:rsid w:val="00F574D5"/>
    <w:rPr>
      <w:rFonts w:ascii="Courier New" w:eastAsia="Times New Roman" w:hAnsi="Courier New" w:cs="Courier New"/>
    </w:rPr>
  </w:style>
  <w:style w:type="character" w:customStyle="1" w:styleId="1ffffff4">
    <w:name w:val="Электронная подпись Знак1"/>
    <w:semiHidden/>
    <w:rsid w:val="00F574D5"/>
    <w:rPr>
      <w:rFonts w:eastAsia="Times New Roman"/>
      <w:sz w:val="22"/>
      <w:szCs w:val="24"/>
    </w:rPr>
  </w:style>
  <w:style w:type="character" w:customStyle="1" w:styleId="1ffffff5">
    <w:name w:val="Обычный 1 Знак"/>
    <w:link w:val="1ffffff6"/>
    <w:semiHidden/>
    <w:locked/>
    <w:rsid w:val="00F574D5"/>
    <w:rPr>
      <w:sz w:val="24"/>
      <w:szCs w:val="24"/>
    </w:rPr>
  </w:style>
  <w:style w:type="paragraph" w:customStyle="1" w:styleId="1ffffff6">
    <w:name w:val="Обычный 1"/>
    <w:basedOn w:val="aff9"/>
    <w:link w:val="1ffffff5"/>
    <w:semiHidden/>
    <w:rsid w:val="00F574D5"/>
    <w:pPr>
      <w:suppressAutoHyphens w:val="0"/>
      <w:spacing w:before="60" w:after="60" w:line="360" w:lineRule="auto"/>
      <w:ind w:firstLine="709"/>
      <w:jc w:val="both"/>
    </w:pPr>
    <w:rPr>
      <w:lang w:eastAsia="ru-RU"/>
    </w:rPr>
  </w:style>
  <w:style w:type="character" w:customStyle="1" w:styleId="1ffffff7">
    <w:name w:val="Дефис 1 Знак"/>
    <w:link w:val="1ffffff8"/>
    <w:semiHidden/>
    <w:locked/>
    <w:rsid w:val="00F574D5"/>
    <w:rPr>
      <w:sz w:val="24"/>
      <w:szCs w:val="24"/>
    </w:rPr>
  </w:style>
  <w:style w:type="paragraph" w:customStyle="1" w:styleId="1ffffff8">
    <w:name w:val="Дефис 1"/>
    <w:basedOn w:val="affffff1"/>
    <w:link w:val="1ffffff7"/>
    <w:semiHidden/>
    <w:rsid w:val="00F574D5"/>
    <w:pPr>
      <w:widowControl w:val="0"/>
      <w:tabs>
        <w:tab w:val="clear" w:pos="-567"/>
        <w:tab w:val="clear" w:pos="-426"/>
        <w:tab w:val="left" w:pos="567"/>
        <w:tab w:val="num" w:pos="851"/>
      </w:tabs>
      <w:suppressAutoHyphens w:val="0"/>
      <w:autoSpaceDE/>
      <w:autoSpaceDN/>
      <w:adjustRightInd/>
      <w:spacing w:line="360" w:lineRule="auto"/>
      <w:ind w:left="1276" w:hanging="425"/>
    </w:pPr>
    <w:rPr>
      <w:bCs w:val="0"/>
      <w:sz w:val="24"/>
      <w:szCs w:val="24"/>
    </w:rPr>
  </w:style>
  <w:style w:type="character" w:customStyle="1" w:styleId="1ffffff9">
    <w:name w:val="Дата 1 Знак"/>
    <w:link w:val="1ffffffa"/>
    <w:semiHidden/>
    <w:locked/>
    <w:rsid w:val="00F574D5"/>
    <w:rPr>
      <w:sz w:val="27"/>
      <w:szCs w:val="27"/>
    </w:rPr>
  </w:style>
  <w:style w:type="paragraph" w:customStyle="1" w:styleId="1ffffffa">
    <w:name w:val="Дата 1"/>
    <w:basedOn w:val="aff9"/>
    <w:link w:val="1ffffff9"/>
    <w:semiHidden/>
    <w:rsid w:val="00F574D5"/>
    <w:pPr>
      <w:suppressAutoHyphens w:val="0"/>
      <w:spacing w:before="240" w:after="60"/>
    </w:pPr>
    <w:rPr>
      <w:sz w:val="27"/>
      <w:szCs w:val="27"/>
      <w:lang w:eastAsia="ru-RU"/>
    </w:rPr>
  </w:style>
  <w:style w:type="paragraph" w:customStyle="1" w:styleId="1ffffffb">
    <w:name w:val="Должность 1"/>
    <w:basedOn w:val="aff9"/>
    <w:semiHidden/>
    <w:rsid w:val="00F574D5"/>
    <w:pPr>
      <w:suppressAutoHyphens w:val="0"/>
      <w:spacing w:before="60"/>
    </w:pPr>
    <w:rPr>
      <w:rFonts w:eastAsia="Calibri"/>
      <w:sz w:val="27"/>
      <w:szCs w:val="27"/>
      <w:lang w:eastAsia="ru-RU"/>
    </w:rPr>
  </w:style>
  <w:style w:type="character" w:customStyle="1" w:styleId="1ffffffc">
    <w:name w:val="Подпись 1 Знак"/>
    <w:link w:val="1ffffffd"/>
    <w:semiHidden/>
    <w:locked/>
    <w:rsid w:val="00F574D5"/>
    <w:rPr>
      <w:b/>
      <w:sz w:val="27"/>
      <w:szCs w:val="27"/>
    </w:rPr>
  </w:style>
  <w:style w:type="paragraph" w:customStyle="1" w:styleId="1ffffffd">
    <w:name w:val="Подпись 1"/>
    <w:basedOn w:val="aff9"/>
    <w:link w:val="1ffffffc"/>
    <w:semiHidden/>
    <w:rsid w:val="00F574D5"/>
    <w:pPr>
      <w:suppressAutoHyphens w:val="0"/>
      <w:spacing w:before="240"/>
    </w:pPr>
    <w:rPr>
      <w:b/>
      <w:sz w:val="27"/>
      <w:szCs w:val="27"/>
      <w:lang w:eastAsia="ru-RU"/>
    </w:rPr>
  </w:style>
  <w:style w:type="paragraph" w:customStyle="1" w:styleId="affffffffffffffffffff2">
    <w:name w:val="Подпись к рисунку"/>
    <w:basedOn w:val="afffffff3"/>
    <w:semiHidden/>
    <w:rsid w:val="00F574D5"/>
    <w:pPr>
      <w:spacing w:before="120" w:after="240"/>
      <w:jc w:val="center"/>
    </w:pPr>
    <w:rPr>
      <w:rFonts w:eastAsia="Calibri"/>
      <w:b/>
      <w:sz w:val="24"/>
      <w:szCs w:val="24"/>
    </w:rPr>
  </w:style>
  <w:style w:type="paragraph" w:customStyle="1" w:styleId="1ffffffe">
    <w:name w:val="Титул 1"/>
    <w:basedOn w:val="aff9"/>
    <w:semiHidden/>
    <w:rsid w:val="00F574D5"/>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
    <w:name w:val="Титул 1 Ж"/>
    <w:basedOn w:val="aff9"/>
    <w:semiHidden/>
    <w:rsid w:val="00F574D5"/>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0">
    <w:name w:val="Титул текст 1"/>
    <w:basedOn w:val="aff9"/>
    <w:semiHidden/>
    <w:rsid w:val="00F574D5"/>
    <w:pPr>
      <w:suppressAutoHyphens w:val="0"/>
      <w:jc w:val="center"/>
    </w:pPr>
    <w:rPr>
      <w:rFonts w:eastAsia="Calibri"/>
      <w:sz w:val="27"/>
      <w:szCs w:val="27"/>
      <w:lang w:eastAsia="ru-RU"/>
    </w:rPr>
  </w:style>
  <w:style w:type="paragraph" w:customStyle="1" w:styleId="1fffffff1">
    <w:name w:val="Титул текст 1 Ж"/>
    <w:basedOn w:val="aff9"/>
    <w:semiHidden/>
    <w:rsid w:val="00F574D5"/>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3">
    <w:name w:val="Титул тема"/>
    <w:basedOn w:val="aff9"/>
    <w:semiHidden/>
    <w:rsid w:val="00F574D5"/>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аблица"/>
    <w:basedOn w:val="aff9"/>
    <w:semiHidden/>
    <w:rsid w:val="00F574D5"/>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4"/>
    <w:semiHidden/>
    <w:locked/>
    <w:rsid w:val="00F574D5"/>
    <w:rPr>
      <w:sz w:val="24"/>
      <w:szCs w:val="24"/>
      <w:lang w:val="x-none" w:eastAsia="x-none"/>
    </w:rPr>
  </w:style>
  <w:style w:type="paragraph" w:customStyle="1" w:styleId="24">
    <w:name w:val="Дефис 2"/>
    <w:basedOn w:val="1ffffff8"/>
    <w:link w:val="2ffff1"/>
    <w:semiHidden/>
    <w:rsid w:val="00F574D5"/>
    <w:pPr>
      <w:numPr>
        <w:ilvl w:val="1"/>
        <w:numId w:val="103"/>
      </w:numPr>
      <w:tabs>
        <w:tab w:val="clear" w:pos="1002"/>
        <w:tab w:val="num" w:pos="567"/>
        <w:tab w:val="num" w:pos="1429"/>
      </w:tabs>
      <w:ind w:left="709"/>
    </w:pPr>
    <w:rPr>
      <w:lang w:val="x-none" w:eastAsia="x-none"/>
    </w:rPr>
  </w:style>
  <w:style w:type="paragraph" w:customStyle="1" w:styleId="1fffffff2">
    <w:name w:val="Заголовок 1 б/н"/>
    <w:basedOn w:val="1f9"/>
    <w:semiHidden/>
    <w:rsid w:val="00F574D5"/>
    <w:pPr>
      <w:keepLines/>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3">
    <w:name w:val="Заголовок 1 Приложение"/>
    <w:basedOn w:val="1f9"/>
    <w:next w:val="1ffffff6"/>
    <w:semiHidden/>
    <w:rsid w:val="00F574D5"/>
    <w:pPr>
      <w:keepLines/>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d"/>
    <w:semiHidden/>
    <w:rsid w:val="00F574D5"/>
    <w:p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4">
    <w:name w:val="Колонтитул 1"/>
    <w:basedOn w:val="aff9"/>
    <w:semiHidden/>
    <w:rsid w:val="00F574D5"/>
    <w:pPr>
      <w:suppressAutoHyphens w:val="0"/>
      <w:jc w:val="center"/>
    </w:pPr>
    <w:rPr>
      <w:rFonts w:ascii="Courier New" w:eastAsia="Calibri" w:hAnsi="Courier New" w:cs="Courier New"/>
      <w:lang w:val="en-US" w:eastAsia="ru-RU"/>
    </w:rPr>
  </w:style>
  <w:style w:type="paragraph" w:customStyle="1" w:styleId="affffffffffffffffffff5">
    <w:name w:val="Лист регистрации изменений"/>
    <w:basedOn w:val="7"/>
    <w:semiHidden/>
    <w:rsid w:val="00F574D5"/>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6">
    <w:name w:val="Лист регистрации изменений Таблица"/>
    <w:basedOn w:val="aff9"/>
    <w:semiHidden/>
    <w:rsid w:val="00F574D5"/>
    <w:pPr>
      <w:suppressAutoHyphens w:val="0"/>
      <w:jc w:val="center"/>
    </w:pPr>
    <w:rPr>
      <w:rFonts w:ascii="Arial Narrow" w:eastAsia="Calibri" w:hAnsi="Arial Narrow"/>
      <w:lang w:eastAsia="ru-RU"/>
    </w:rPr>
  </w:style>
  <w:style w:type="paragraph" w:customStyle="1" w:styleId="affffffffffffffffffff7">
    <w:name w:val="Обозначение документа"/>
    <w:basedOn w:val="aff9"/>
    <w:semiHidden/>
    <w:rsid w:val="00F574D5"/>
    <w:pPr>
      <w:suppressAutoHyphens w:val="0"/>
      <w:spacing w:before="40" w:after="40"/>
    </w:pPr>
    <w:rPr>
      <w:rFonts w:ascii="Arial Narrow" w:eastAsia="Calibri" w:hAnsi="Arial Narrow"/>
      <w:lang w:eastAsia="ru-RU"/>
    </w:rPr>
  </w:style>
  <w:style w:type="paragraph" w:customStyle="1" w:styleId="1d">
    <w:name w:val="Обычный 1 Многоуровневый нумерованный"/>
    <w:basedOn w:val="aff9"/>
    <w:semiHidden/>
    <w:rsid w:val="00F574D5"/>
    <w:pPr>
      <w:numPr>
        <w:numId w:val="105"/>
      </w:numPr>
      <w:suppressAutoHyphens w:val="0"/>
      <w:spacing w:line="360" w:lineRule="auto"/>
    </w:pPr>
    <w:rPr>
      <w:rFonts w:eastAsia="Calibri"/>
      <w:lang w:eastAsia="ru-RU"/>
    </w:rPr>
  </w:style>
  <w:style w:type="paragraph" w:customStyle="1" w:styleId="1fffffff5">
    <w:name w:val="Примечание 1"/>
    <w:basedOn w:val="1ffffff6"/>
    <w:semiHidden/>
    <w:rsid w:val="00F574D5"/>
    <w:rPr>
      <w:u w:val="single"/>
    </w:rPr>
  </w:style>
  <w:style w:type="paragraph" w:customStyle="1" w:styleId="1fffffff6">
    <w:name w:val="Примечание 1 Текст нумерованный"/>
    <w:basedOn w:val="1ffffff6"/>
    <w:semiHidden/>
    <w:rsid w:val="00F574D5"/>
    <w:pPr>
      <w:tabs>
        <w:tab w:val="num" w:pos="624"/>
      </w:tabs>
      <w:ind w:left="624" w:hanging="624"/>
    </w:pPr>
    <w:rPr>
      <w:i/>
    </w:rPr>
  </w:style>
  <w:style w:type="paragraph" w:customStyle="1" w:styleId="1fffffff7">
    <w:name w:val="Примечание 1 Текст"/>
    <w:basedOn w:val="1fffffff6"/>
    <w:semiHidden/>
    <w:rsid w:val="00F574D5"/>
    <w:pPr>
      <w:tabs>
        <w:tab w:val="clear" w:pos="624"/>
      </w:tabs>
      <w:ind w:left="1080" w:firstLine="0"/>
    </w:pPr>
  </w:style>
  <w:style w:type="paragraph" w:customStyle="1" w:styleId="1fffffff8">
    <w:name w:val="Резолюция 1"/>
    <w:basedOn w:val="aff9"/>
    <w:semiHidden/>
    <w:rsid w:val="00F574D5"/>
    <w:pPr>
      <w:suppressAutoHyphens w:val="0"/>
      <w:spacing w:after="60"/>
    </w:pPr>
    <w:rPr>
      <w:rFonts w:eastAsia="Calibri"/>
      <w:b/>
      <w:caps/>
      <w:sz w:val="27"/>
      <w:szCs w:val="27"/>
      <w:lang w:eastAsia="ru-RU"/>
    </w:rPr>
  </w:style>
  <w:style w:type="paragraph" w:customStyle="1" w:styleId="affffffffffffffffffff8">
    <w:name w:val="Рисунок"/>
    <w:basedOn w:val="aff9"/>
    <w:link w:val="affffffffffffffffffff9"/>
    <w:semiHidden/>
    <w:rsid w:val="00F574D5"/>
    <w:pPr>
      <w:keepNext/>
      <w:suppressAutoHyphens w:val="0"/>
      <w:spacing w:before="240" w:after="120"/>
      <w:jc w:val="center"/>
    </w:pPr>
    <w:rPr>
      <w:rFonts w:ascii="Cambria" w:eastAsia="Calibri" w:hAnsi="Cambria"/>
      <w:lang w:eastAsia="ru-RU"/>
    </w:rPr>
  </w:style>
  <w:style w:type="character" w:customStyle="1" w:styleId="1fffffff9">
    <w:name w:val="Сноска 1 Знак"/>
    <w:link w:val="1fffffffa"/>
    <w:semiHidden/>
    <w:locked/>
    <w:rsid w:val="00F574D5"/>
    <w:rPr>
      <w:sz w:val="22"/>
      <w:szCs w:val="22"/>
    </w:rPr>
  </w:style>
  <w:style w:type="paragraph" w:customStyle="1" w:styleId="1fffffffa">
    <w:name w:val="Сноска 1"/>
    <w:basedOn w:val="affffa"/>
    <w:link w:val="1fffffff9"/>
    <w:semiHidden/>
    <w:rsid w:val="00F574D5"/>
    <w:pPr>
      <w:widowControl/>
      <w:suppressAutoHyphens w:val="0"/>
      <w:autoSpaceDE/>
    </w:pPr>
    <w:rPr>
      <w:sz w:val="22"/>
      <w:szCs w:val="22"/>
      <w:lang w:eastAsia="ru-RU"/>
    </w:rPr>
  </w:style>
  <w:style w:type="paragraph" w:customStyle="1" w:styleId="affffffffffffffffffffa">
    <w:name w:val="Сноска дефис"/>
    <w:basedOn w:val="affffa"/>
    <w:semiHidden/>
    <w:rsid w:val="00F574D5"/>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b">
    <w:name w:val="Содержание"/>
    <w:basedOn w:val="aff9"/>
    <w:semiHidden/>
    <w:rsid w:val="00F574D5"/>
    <w:pPr>
      <w:pageBreakBefore/>
      <w:suppressAutoHyphens w:val="0"/>
      <w:jc w:val="center"/>
    </w:pPr>
    <w:rPr>
      <w:rFonts w:ascii="Arial" w:eastAsia="Calibri" w:hAnsi="Arial"/>
      <w:b/>
      <w:smallCaps/>
      <w:spacing w:val="40"/>
      <w:sz w:val="27"/>
      <w:szCs w:val="27"/>
      <w:lang w:eastAsia="ru-RU"/>
    </w:rPr>
  </w:style>
  <w:style w:type="paragraph" w:customStyle="1" w:styleId="1fffffffb">
    <w:name w:val="Список многоуровневый 1"/>
    <w:basedOn w:val="aff9"/>
    <w:semiHidden/>
    <w:rsid w:val="00F574D5"/>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7">
    <w:name w:val="Список нумерованный 1"/>
    <w:basedOn w:val="1ffffff6"/>
    <w:semiHidden/>
    <w:rsid w:val="00F574D5"/>
    <w:pPr>
      <w:numPr>
        <w:numId w:val="107"/>
      </w:numPr>
      <w:tabs>
        <w:tab w:val="clear" w:pos="1429"/>
        <w:tab w:val="num" w:pos="360"/>
        <w:tab w:val="num" w:pos="1069"/>
      </w:tabs>
      <w:ind w:left="0" w:firstLine="709"/>
    </w:pPr>
  </w:style>
  <w:style w:type="character" w:customStyle="1" w:styleId="1fffffffc">
    <w:name w:val="Таблица 1 Знак"/>
    <w:link w:val="1fffffffd"/>
    <w:semiHidden/>
    <w:locked/>
    <w:rsid w:val="00F574D5"/>
    <w:rPr>
      <w:b/>
      <w:sz w:val="27"/>
      <w:szCs w:val="27"/>
    </w:rPr>
  </w:style>
  <w:style w:type="paragraph" w:customStyle="1" w:styleId="1fffffffd">
    <w:name w:val="Таблица 1"/>
    <w:basedOn w:val="aff9"/>
    <w:link w:val="1fffffffc"/>
    <w:semiHidden/>
    <w:rsid w:val="00F574D5"/>
    <w:pPr>
      <w:keepNext/>
      <w:suppressAutoHyphens w:val="0"/>
      <w:jc w:val="right"/>
    </w:pPr>
    <w:rPr>
      <w:b/>
      <w:sz w:val="27"/>
      <w:szCs w:val="27"/>
      <w:lang w:eastAsia="ru-RU"/>
    </w:rPr>
  </w:style>
  <w:style w:type="paragraph" w:customStyle="1" w:styleId="affffffffffffffffffffc">
    <w:name w:val="Таблица номер"/>
    <w:basedOn w:val="aff9"/>
    <w:semiHidden/>
    <w:rsid w:val="00F574D5"/>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1">
    <w:name w:val="Таблица Приложение"/>
    <w:basedOn w:val="1fffffffd"/>
    <w:next w:val="1ffffff6"/>
    <w:semiHidden/>
    <w:rsid w:val="00F574D5"/>
    <w:pPr>
      <w:numPr>
        <w:ilvl w:val="1"/>
        <w:numId w:val="106"/>
      </w:numPr>
      <w:tabs>
        <w:tab w:val="num" w:pos="360"/>
        <w:tab w:val="num" w:pos="1429"/>
      </w:tabs>
      <w:ind w:left="0" w:firstLine="0"/>
    </w:pPr>
  </w:style>
  <w:style w:type="character" w:customStyle="1" w:styleId="afffff8">
    <w:name w:val="Таблица текст Знак"/>
    <w:link w:val="afffff7"/>
    <w:locked/>
    <w:rsid w:val="00F574D5"/>
    <w:rPr>
      <w:sz w:val="24"/>
      <w:lang w:eastAsia="ar-SA"/>
    </w:rPr>
  </w:style>
  <w:style w:type="character" w:customStyle="1" w:styleId="afffff6">
    <w:name w:val="Таблица шапка Знак"/>
    <w:link w:val="afffff5"/>
    <w:locked/>
    <w:rsid w:val="00F574D5"/>
    <w:rPr>
      <w:sz w:val="22"/>
      <w:lang w:eastAsia="ar-SA"/>
    </w:rPr>
  </w:style>
  <w:style w:type="paragraph" w:customStyle="1" w:styleId="2ffff3">
    <w:name w:val="Пункт 2"/>
    <w:basedOn w:val="2d"/>
    <w:next w:val="aff9"/>
    <w:semiHidden/>
    <w:rsid w:val="00F574D5"/>
    <w:pPr>
      <w:keepNext w:val="0"/>
      <w:numPr>
        <w:ilvl w:val="1"/>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3"/>
    <w:next w:val="aff9"/>
    <w:semiHidden/>
    <w:rsid w:val="00F574D5"/>
    <w:pPr>
      <w:keepNext w:val="0"/>
      <w:numPr>
        <w:ilvl w:val="3"/>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0">
    <w:name w:val="маркированный список 1"/>
    <w:basedOn w:val="aff9"/>
    <w:semiHidden/>
    <w:rsid w:val="00F574D5"/>
    <w:pPr>
      <w:numPr>
        <w:numId w:val="108"/>
      </w:numPr>
      <w:suppressAutoHyphens w:val="0"/>
    </w:pPr>
    <w:rPr>
      <w:rFonts w:ascii="Arial" w:eastAsia="Calibri" w:hAnsi="Arial"/>
      <w:lang w:eastAsia="ru-RU"/>
    </w:rPr>
  </w:style>
  <w:style w:type="paragraph" w:customStyle="1" w:styleId="1fffffffe">
    <w:name w:val="Стиль Дефис 1"/>
    <w:basedOn w:val="1ffffff8"/>
    <w:semiHidden/>
    <w:rsid w:val="00F574D5"/>
    <w:pPr>
      <w:keepLines/>
      <w:tabs>
        <w:tab w:val="clear" w:pos="851"/>
        <w:tab w:val="num" w:pos="1068"/>
      </w:tabs>
      <w:spacing w:before="60" w:after="60"/>
      <w:ind w:left="0" w:firstLine="708"/>
    </w:pPr>
    <w:rPr>
      <w:rFonts w:eastAsia="Calibri"/>
      <w:szCs w:val="20"/>
    </w:rPr>
  </w:style>
  <w:style w:type="paragraph" w:customStyle="1" w:styleId="afc">
    <w:name w:val="_Маркир_список"/>
    <w:basedOn w:val="aff9"/>
    <w:semiHidden/>
    <w:rsid w:val="00F574D5"/>
    <w:pPr>
      <w:numPr>
        <w:numId w:val="104"/>
      </w:numPr>
      <w:suppressAutoHyphens w:val="0"/>
      <w:spacing w:before="60"/>
    </w:pPr>
    <w:rPr>
      <w:rFonts w:eastAsia="Calibri"/>
      <w:szCs w:val="20"/>
      <w:lang w:eastAsia="ru-RU"/>
    </w:rPr>
  </w:style>
  <w:style w:type="paragraph" w:customStyle="1" w:styleId="affffffffffffffffffffd">
    <w:name w:val="Таблица (ячейка)"/>
    <w:basedOn w:val="aff9"/>
    <w:semiHidden/>
    <w:rsid w:val="00F574D5"/>
    <w:pPr>
      <w:spacing w:before="120" w:after="40"/>
    </w:pPr>
    <w:rPr>
      <w:rFonts w:ascii="Arial" w:eastAsia="Calibri" w:hAnsi="Arial"/>
      <w:sz w:val="20"/>
      <w:szCs w:val="20"/>
      <w:lang w:eastAsia="en-US"/>
    </w:rPr>
  </w:style>
  <w:style w:type="paragraph" w:customStyle="1" w:styleId="affffffffffffffffffffe">
    <w:name w:val="Таблица (заголовок)"/>
    <w:basedOn w:val="affffffffffffffffffffd"/>
    <w:next w:val="affffffffffffffffffffd"/>
    <w:semiHidden/>
    <w:rsid w:val="00F574D5"/>
    <w:pPr>
      <w:spacing w:before="180"/>
    </w:pPr>
    <w:rPr>
      <w:b/>
      <w:smallCaps/>
    </w:rPr>
  </w:style>
  <w:style w:type="paragraph" w:styleId="afffffffffffffffffffff">
    <w:name w:val="Revision"/>
    <w:semiHidden/>
    <w:rsid w:val="00F574D5"/>
    <w:rPr>
      <w:rFonts w:eastAsia="Calibri"/>
      <w:sz w:val="24"/>
      <w:szCs w:val="24"/>
    </w:rPr>
  </w:style>
  <w:style w:type="character" w:customStyle="1" w:styleId="afffffffffffffffffffff0">
    <w:name w:val="Основной Знак Знак Знак"/>
    <w:link w:val="afffffffffffffffffffff1"/>
    <w:semiHidden/>
    <w:locked/>
    <w:rsid w:val="00F574D5"/>
    <w:rPr>
      <w:sz w:val="24"/>
    </w:rPr>
  </w:style>
  <w:style w:type="paragraph" w:customStyle="1" w:styleId="afffffffffffffffffffff1">
    <w:name w:val="Основной Знак Знак"/>
    <w:basedOn w:val="aff9"/>
    <w:link w:val="afffffffffffffffffffff0"/>
    <w:semiHidden/>
    <w:rsid w:val="00F574D5"/>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9"/>
    <w:semiHidden/>
    <w:rsid w:val="00F574D5"/>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574D5"/>
    <w:rPr>
      <w:rFonts w:cs="Arial"/>
      <w:sz w:val="22"/>
      <w:szCs w:val="24"/>
      <w:lang w:eastAsia="en-US" w:bidi="en-US"/>
    </w:rPr>
  </w:style>
  <w:style w:type="paragraph" w:customStyle="1" w:styleId="afffffffffffffffffffff3">
    <w:name w:val="Текст таблицы"/>
    <w:link w:val="afffffffffffffffffffff2"/>
    <w:semiHidden/>
    <w:qFormat/>
    <w:rsid w:val="00F574D5"/>
    <w:pPr>
      <w:spacing w:before="60" w:after="60"/>
    </w:pPr>
    <w:rPr>
      <w:rFonts w:cs="Arial"/>
      <w:sz w:val="22"/>
      <w:szCs w:val="24"/>
      <w:lang w:eastAsia="en-US" w:bidi="en-US"/>
    </w:rPr>
  </w:style>
  <w:style w:type="paragraph" w:customStyle="1" w:styleId="body-12">
    <w:name w:val="body-12 без отступа"/>
    <w:semiHidden/>
    <w:rsid w:val="00F574D5"/>
    <w:rPr>
      <w:sz w:val="24"/>
      <w:lang w:eastAsia="en-US"/>
    </w:rPr>
  </w:style>
  <w:style w:type="paragraph" w:customStyle="1" w:styleId="1f8">
    <w:name w:val="Номер Таблицы 1"/>
    <w:basedOn w:val="body-12"/>
    <w:semiHidden/>
    <w:qFormat/>
    <w:rsid w:val="00F574D5"/>
    <w:pPr>
      <w:numPr>
        <w:numId w:val="109"/>
      </w:numPr>
      <w:jc w:val="center"/>
    </w:pPr>
    <w:rPr>
      <w:rFonts w:ascii="Arial Narrow" w:hAnsi="Arial Narrow"/>
      <w:szCs w:val="24"/>
      <w:lang w:eastAsia="ru-RU"/>
    </w:rPr>
  </w:style>
  <w:style w:type="paragraph" w:customStyle="1" w:styleId="2c">
    <w:name w:val="Номер таблицы 2"/>
    <w:basedOn w:val="1f8"/>
    <w:semiHidden/>
    <w:qFormat/>
    <w:rsid w:val="00F574D5"/>
    <w:pPr>
      <w:numPr>
        <w:ilvl w:val="1"/>
      </w:numPr>
    </w:pPr>
  </w:style>
  <w:style w:type="character" w:customStyle="1" w:styleId="afffffffffffffffffffff4">
    <w:name w:val="Основной Знак"/>
    <w:link w:val="afffffffffffffffffffff5"/>
    <w:semiHidden/>
    <w:locked/>
    <w:rsid w:val="00F574D5"/>
    <w:rPr>
      <w:sz w:val="24"/>
    </w:rPr>
  </w:style>
  <w:style w:type="paragraph" w:customStyle="1" w:styleId="afffffffffffffffffffff5">
    <w:name w:val="Основной"/>
    <w:basedOn w:val="aff9"/>
    <w:link w:val="afffffffffffffffffffff4"/>
    <w:semiHidden/>
    <w:rsid w:val="00F574D5"/>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574D5"/>
    <w:rPr>
      <w:sz w:val="24"/>
    </w:rPr>
  </w:style>
  <w:style w:type="paragraph" w:customStyle="1" w:styleId="body-121">
    <w:name w:val="body-12"/>
    <w:link w:val="body-120"/>
    <w:semiHidden/>
    <w:rsid w:val="00F574D5"/>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574D5"/>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574D5"/>
    <w:rPr>
      <w:rFonts w:ascii="Times New Roman" w:hAnsi="Times New Roman" w:cs="Times New Roman" w:hint="default"/>
      <w:b w:val="0"/>
      <w:bCs w:val="0"/>
      <w:i w:val="0"/>
      <w:iCs w:val="0"/>
      <w:color w:val="365F91"/>
    </w:rPr>
  </w:style>
  <w:style w:type="character" w:customStyle="1" w:styleId="emailstyle168">
    <w:name w:val="emailstyle168"/>
    <w:semiHidden/>
    <w:rsid w:val="00F574D5"/>
    <w:rPr>
      <w:rFonts w:ascii="Calibri" w:hAnsi="Calibri" w:cs="Calibri" w:hint="default"/>
      <w:color w:val="1F497D"/>
    </w:rPr>
  </w:style>
  <w:style w:type="character" w:customStyle="1" w:styleId="emailstyle169">
    <w:name w:val="emailstyle169"/>
    <w:semiHidden/>
    <w:rsid w:val="00F574D5"/>
    <w:rPr>
      <w:rFonts w:ascii="Calibri" w:hAnsi="Calibri" w:cs="Calibri" w:hint="default"/>
      <w:color w:val="1F497D"/>
    </w:rPr>
  </w:style>
  <w:style w:type="table" w:customStyle="1" w:styleId="GR1">
    <w:name w:val="Сетка таблицы GR1"/>
    <w:rsid w:val="00F574D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e">
    <w:name w:val="Список для таблицы"/>
    <w:rsid w:val="00F574D5"/>
    <w:pPr>
      <w:numPr>
        <w:numId w:val="110"/>
      </w:numPr>
    </w:pPr>
  </w:style>
  <w:style w:type="numbering" w:customStyle="1" w:styleId="1f6">
    <w:name w:val="Номер 1"/>
    <w:rsid w:val="00F574D5"/>
    <w:pPr>
      <w:numPr>
        <w:numId w:val="111"/>
      </w:numPr>
    </w:pPr>
  </w:style>
  <w:style w:type="character" w:customStyle="1" w:styleId="NNZagolovok31">
    <w:name w:val="NN_Zagolovok_3 Знак1"/>
    <w:locked/>
    <w:rsid w:val="00F574D5"/>
    <w:rPr>
      <w:b/>
      <w:bCs/>
      <w:spacing w:val="32"/>
      <w:sz w:val="28"/>
      <w:szCs w:val="28"/>
    </w:rPr>
  </w:style>
  <w:style w:type="character" w:customStyle="1" w:styleId="bodytext4">
    <w:name w:val="body text Знак Знак4"/>
    <w:rsid w:val="00F574D5"/>
    <w:rPr>
      <w:sz w:val="24"/>
      <w:szCs w:val="24"/>
      <w:lang w:val="ru-RU" w:eastAsia="ru-RU" w:bidi="ar-SA"/>
    </w:rPr>
  </w:style>
  <w:style w:type="character" w:customStyle="1" w:styleId="WW8Num1z0">
    <w:name w:val="WW8Num1z0"/>
    <w:rsid w:val="00F574D5"/>
    <w:rPr>
      <w:rFonts w:ascii="Symbol" w:hAnsi="Symbol"/>
    </w:rPr>
  </w:style>
  <w:style w:type="character" w:customStyle="1" w:styleId="WW8Num2z0">
    <w:name w:val="WW8Num2z0"/>
    <w:rsid w:val="00F574D5"/>
    <w:rPr>
      <w:rFonts w:ascii="Symbol" w:hAnsi="Symbol" w:cs="Symbol"/>
    </w:rPr>
  </w:style>
  <w:style w:type="character" w:customStyle="1" w:styleId="WW8Num3z0">
    <w:name w:val="WW8Num3z0"/>
    <w:rsid w:val="00F574D5"/>
    <w:rPr>
      <w:rFonts w:cs="Times New Roman"/>
      <w:b/>
    </w:rPr>
  </w:style>
  <w:style w:type="character" w:customStyle="1" w:styleId="WW8Num3z1">
    <w:name w:val="WW8Num3z1"/>
    <w:rsid w:val="00F574D5"/>
    <w:rPr>
      <w:rFonts w:cs="Times New Roman"/>
    </w:rPr>
  </w:style>
  <w:style w:type="character" w:customStyle="1" w:styleId="WW8Num6z0">
    <w:name w:val="WW8Num6z0"/>
    <w:rsid w:val="00F574D5"/>
    <w:rPr>
      <w:rFonts w:ascii="Wingdings" w:hAnsi="Wingdings"/>
      <w:sz w:val="20"/>
    </w:rPr>
  </w:style>
  <w:style w:type="character" w:customStyle="1" w:styleId="WW8Num7z0">
    <w:name w:val="WW8Num7z0"/>
    <w:rsid w:val="00F574D5"/>
    <w:rPr>
      <w:rFonts w:ascii="Wingdings" w:hAnsi="Wingdings"/>
    </w:rPr>
  </w:style>
  <w:style w:type="character" w:customStyle="1" w:styleId="WW8Num10z0">
    <w:name w:val="WW8Num10z0"/>
    <w:rsid w:val="00F574D5"/>
    <w:rPr>
      <w:rFonts w:ascii="Symbol" w:hAnsi="Symbol"/>
    </w:rPr>
  </w:style>
  <w:style w:type="character" w:customStyle="1" w:styleId="WW8Num13z0">
    <w:name w:val="WW8Num13z0"/>
    <w:rsid w:val="00F574D5"/>
    <w:rPr>
      <w:b w:val="0"/>
    </w:rPr>
  </w:style>
  <w:style w:type="character" w:customStyle="1" w:styleId="WW8Num14z0">
    <w:name w:val="WW8Num14z0"/>
    <w:rsid w:val="00F574D5"/>
    <w:rPr>
      <w:rFonts w:ascii="Wingdings" w:hAnsi="Wingdings"/>
    </w:rPr>
  </w:style>
  <w:style w:type="character" w:customStyle="1" w:styleId="WW8Num15z0">
    <w:name w:val="WW8Num15z0"/>
    <w:rsid w:val="00F574D5"/>
    <w:rPr>
      <w:rFonts w:ascii="Symbol" w:hAnsi="Symbol"/>
    </w:rPr>
  </w:style>
  <w:style w:type="character" w:customStyle="1" w:styleId="WW8Num18z0">
    <w:name w:val="WW8Num18z0"/>
    <w:rsid w:val="00F574D5"/>
    <w:rPr>
      <w:rFonts w:cs="Times New Roman"/>
      <w:b w:val="0"/>
    </w:rPr>
  </w:style>
  <w:style w:type="character" w:customStyle="1" w:styleId="WW8Num18z1">
    <w:name w:val="WW8Num18z1"/>
    <w:rsid w:val="00F574D5"/>
    <w:rPr>
      <w:rFonts w:cs="Times New Roman"/>
    </w:rPr>
  </w:style>
  <w:style w:type="character" w:customStyle="1" w:styleId="WW8Num19z0">
    <w:name w:val="WW8Num19z0"/>
    <w:rsid w:val="00F574D5"/>
    <w:rPr>
      <w:rFonts w:cs="Times New Roman"/>
    </w:rPr>
  </w:style>
  <w:style w:type="character" w:customStyle="1" w:styleId="WW8Num20z0">
    <w:name w:val="WW8Num20z0"/>
    <w:rsid w:val="00F574D5"/>
    <w:rPr>
      <w:rFonts w:ascii="Symbol" w:hAnsi="Symbol"/>
    </w:rPr>
  </w:style>
  <w:style w:type="character" w:customStyle="1" w:styleId="WW8Num22z0">
    <w:name w:val="WW8Num22z0"/>
    <w:rsid w:val="00F574D5"/>
    <w:rPr>
      <w:rFonts w:ascii="Symbol" w:hAnsi="Symbol"/>
    </w:rPr>
  </w:style>
  <w:style w:type="character" w:customStyle="1" w:styleId="WW8Num23z0">
    <w:name w:val="WW8Num23z0"/>
    <w:rsid w:val="00F574D5"/>
    <w:rPr>
      <w:rFonts w:ascii="Symbol" w:hAnsi="Symbol"/>
    </w:rPr>
  </w:style>
  <w:style w:type="character" w:customStyle="1" w:styleId="WW8Num25z0">
    <w:name w:val="WW8Num25z0"/>
    <w:rsid w:val="00F574D5"/>
    <w:rPr>
      <w:rFonts w:ascii="Symbol" w:hAnsi="Symbol"/>
    </w:rPr>
  </w:style>
  <w:style w:type="character" w:customStyle="1" w:styleId="WW8Num26z0">
    <w:name w:val="WW8Num26z0"/>
    <w:rsid w:val="00F574D5"/>
    <w:rPr>
      <w:rFonts w:ascii="Symbol" w:hAnsi="Symbol"/>
    </w:rPr>
  </w:style>
  <w:style w:type="character" w:customStyle="1" w:styleId="WW8Num28z0">
    <w:name w:val="WW8Num28z0"/>
    <w:rsid w:val="00F574D5"/>
    <w:rPr>
      <w:rFonts w:ascii="Symbol" w:hAnsi="Symbol"/>
    </w:rPr>
  </w:style>
  <w:style w:type="character" w:customStyle="1" w:styleId="WW8Num29z0">
    <w:name w:val="WW8Num29z0"/>
    <w:rsid w:val="00F574D5"/>
    <w:rPr>
      <w:rFonts w:cs="Times New Roman"/>
    </w:rPr>
  </w:style>
  <w:style w:type="character" w:customStyle="1" w:styleId="WW8Num30z0">
    <w:name w:val="WW8Num30z0"/>
    <w:rsid w:val="00F574D5"/>
    <w:rPr>
      <w:rFonts w:ascii="Symbol" w:hAnsi="Symbol"/>
    </w:rPr>
  </w:style>
  <w:style w:type="character" w:customStyle="1" w:styleId="WW8Num31z0">
    <w:name w:val="WW8Num31z0"/>
    <w:rsid w:val="00F574D5"/>
    <w:rPr>
      <w:rFonts w:cs="Times New Roman"/>
    </w:rPr>
  </w:style>
  <w:style w:type="character" w:customStyle="1" w:styleId="WW8Num32z0">
    <w:name w:val="WW8Num32z0"/>
    <w:rsid w:val="00F574D5"/>
    <w:rPr>
      <w:rFonts w:ascii="Courier New" w:hAnsi="Courier New" w:cs="Courier New"/>
    </w:rPr>
  </w:style>
  <w:style w:type="character" w:customStyle="1" w:styleId="WW8Num32z1">
    <w:name w:val="WW8Num32z1"/>
    <w:rsid w:val="00F574D5"/>
    <w:rPr>
      <w:rFonts w:cs="Times New Roman"/>
    </w:rPr>
  </w:style>
  <w:style w:type="character" w:customStyle="1" w:styleId="WW8Num32z2">
    <w:name w:val="WW8Num32z2"/>
    <w:rsid w:val="00F574D5"/>
    <w:rPr>
      <w:rFonts w:ascii="Wingdings" w:hAnsi="Wingdings"/>
    </w:rPr>
  </w:style>
  <w:style w:type="character" w:customStyle="1" w:styleId="WW8Num33z0">
    <w:name w:val="WW8Num33z0"/>
    <w:rsid w:val="00F574D5"/>
    <w:rPr>
      <w:rFonts w:ascii="Wingdings" w:hAnsi="Wingdings"/>
    </w:rPr>
  </w:style>
  <w:style w:type="character" w:customStyle="1" w:styleId="WW8Num34z0">
    <w:name w:val="WW8Num34z0"/>
    <w:rsid w:val="00F574D5"/>
    <w:rPr>
      <w:rFonts w:ascii="Symbol" w:hAnsi="Symbol"/>
    </w:rPr>
  </w:style>
  <w:style w:type="character" w:customStyle="1" w:styleId="WW8Num34z1">
    <w:name w:val="WW8Num34z1"/>
    <w:rsid w:val="00F574D5"/>
    <w:rPr>
      <w:rFonts w:cs="Times New Roman"/>
    </w:rPr>
  </w:style>
  <w:style w:type="character" w:customStyle="1" w:styleId="WW8Num35z0">
    <w:name w:val="WW8Num35z0"/>
    <w:rsid w:val="00F574D5"/>
    <w:rPr>
      <w:rFonts w:cs="Times New Roman"/>
    </w:rPr>
  </w:style>
  <w:style w:type="character" w:customStyle="1" w:styleId="2ffff4">
    <w:name w:val="Основной шрифт абзаца2"/>
    <w:rsid w:val="00F574D5"/>
  </w:style>
  <w:style w:type="character" w:customStyle="1" w:styleId="WW8Num7z1">
    <w:name w:val="WW8Num7z1"/>
    <w:rsid w:val="00F574D5"/>
    <w:rPr>
      <w:rFonts w:ascii="Courier New" w:hAnsi="Courier New" w:cs="Courier New"/>
    </w:rPr>
  </w:style>
  <w:style w:type="character" w:customStyle="1" w:styleId="WW8Num7z3">
    <w:name w:val="WW8Num7z3"/>
    <w:rsid w:val="00F574D5"/>
    <w:rPr>
      <w:rFonts w:ascii="Symbol" w:hAnsi="Symbol"/>
    </w:rPr>
  </w:style>
  <w:style w:type="character" w:customStyle="1" w:styleId="WW8Num10z2">
    <w:name w:val="WW8Num10z2"/>
    <w:rsid w:val="00F574D5"/>
    <w:rPr>
      <w:rFonts w:ascii="Wingdings" w:hAnsi="Wingdings"/>
    </w:rPr>
  </w:style>
  <w:style w:type="character" w:customStyle="1" w:styleId="WW8Num10z4">
    <w:name w:val="WW8Num10z4"/>
    <w:rsid w:val="00F574D5"/>
    <w:rPr>
      <w:rFonts w:ascii="Courier New" w:hAnsi="Courier New" w:cs="Courier New"/>
    </w:rPr>
  </w:style>
  <w:style w:type="character" w:customStyle="1" w:styleId="WW8Num14z1">
    <w:name w:val="WW8Num14z1"/>
    <w:rsid w:val="00F574D5"/>
    <w:rPr>
      <w:rFonts w:ascii="Courier New" w:hAnsi="Courier New" w:cs="Courier New"/>
    </w:rPr>
  </w:style>
  <w:style w:type="character" w:customStyle="1" w:styleId="WW8Num14z3">
    <w:name w:val="WW8Num14z3"/>
    <w:rsid w:val="00F574D5"/>
    <w:rPr>
      <w:rFonts w:ascii="Symbol" w:hAnsi="Symbol"/>
    </w:rPr>
  </w:style>
  <w:style w:type="character" w:customStyle="1" w:styleId="WW8Num15z4">
    <w:name w:val="WW8Num15z4"/>
    <w:rsid w:val="00F574D5"/>
    <w:rPr>
      <w:rFonts w:ascii="Times New Roman" w:hAnsi="Times New Roman" w:cs="Times New Roman"/>
    </w:rPr>
  </w:style>
  <w:style w:type="character" w:customStyle="1" w:styleId="WW8Num16z3">
    <w:name w:val="WW8Num16z3"/>
    <w:rsid w:val="00F574D5"/>
    <w:rPr>
      <w:rFonts w:ascii="Symbol" w:hAnsi="Symbol"/>
    </w:rPr>
  </w:style>
  <w:style w:type="character" w:customStyle="1" w:styleId="WW8Num21z4">
    <w:name w:val="WW8Num21z4"/>
    <w:rsid w:val="00F574D5"/>
    <w:rPr>
      <w:rFonts w:ascii="Courier New" w:hAnsi="Courier New" w:cs="Courier New"/>
    </w:rPr>
  </w:style>
  <w:style w:type="character" w:customStyle="1" w:styleId="WW8Num22z1">
    <w:name w:val="WW8Num22z1"/>
    <w:rsid w:val="00F574D5"/>
    <w:rPr>
      <w:rFonts w:ascii="Courier New" w:hAnsi="Courier New"/>
    </w:rPr>
  </w:style>
  <w:style w:type="character" w:customStyle="1" w:styleId="WW8Num22z2">
    <w:name w:val="WW8Num22z2"/>
    <w:rsid w:val="00F574D5"/>
    <w:rPr>
      <w:rFonts w:ascii="Wingdings" w:hAnsi="Wingdings"/>
    </w:rPr>
  </w:style>
  <w:style w:type="character" w:customStyle="1" w:styleId="WW8Num25z1">
    <w:name w:val="WW8Num25z1"/>
    <w:rsid w:val="00F574D5"/>
    <w:rPr>
      <w:rFonts w:cs="Times New Roman"/>
    </w:rPr>
  </w:style>
  <w:style w:type="character" w:customStyle="1" w:styleId="WW8Num27z0">
    <w:name w:val="WW8Num27z0"/>
    <w:rsid w:val="00F574D5"/>
    <w:rPr>
      <w:rFonts w:ascii="Symbol" w:hAnsi="Symbol"/>
      <w:sz w:val="20"/>
    </w:rPr>
  </w:style>
  <w:style w:type="character" w:customStyle="1" w:styleId="WW8Num28z1">
    <w:name w:val="WW8Num28z1"/>
    <w:rsid w:val="00F574D5"/>
    <w:rPr>
      <w:rFonts w:ascii="Courier New" w:hAnsi="Courier New" w:cs="Courier New"/>
    </w:rPr>
  </w:style>
  <w:style w:type="character" w:customStyle="1" w:styleId="WW8Num28z2">
    <w:name w:val="WW8Num28z2"/>
    <w:rsid w:val="00F574D5"/>
    <w:rPr>
      <w:rFonts w:ascii="Wingdings" w:hAnsi="Wingdings"/>
    </w:rPr>
  </w:style>
  <w:style w:type="character" w:customStyle="1" w:styleId="WW8Num32z3">
    <w:name w:val="WW8Num32z3"/>
    <w:rsid w:val="00F574D5"/>
    <w:rPr>
      <w:rFonts w:ascii="Symbol" w:hAnsi="Symbol"/>
    </w:rPr>
  </w:style>
  <w:style w:type="character" w:customStyle="1" w:styleId="WW8Num36z0">
    <w:name w:val="WW8Num36z0"/>
    <w:rsid w:val="00F574D5"/>
    <w:rPr>
      <w:rFonts w:ascii="Symbol" w:hAnsi="Symbol"/>
      <w:sz w:val="16"/>
    </w:rPr>
  </w:style>
  <w:style w:type="character" w:customStyle="1" w:styleId="WW8Num36z1">
    <w:name w:val="WW8Num36z1"/>
    <w:rsid w:val="00F574D5"/>
    <w:rPr>
      <w:rFonts w:ascii="Courier New" w:hAnsi="Courier New"/>
    </w:rPr>
  </w:style>
  <w:style w:type="character" w:customStyle="1" w:styleId="WW8Num36z2">
    <w:name w:val="WW8Num36z2"/>
    <w:rsid w:val="00F574D5"/>
    <w:rPr>
      <w:rFonts w:ascii="Wingdings" w:hAnsi="Wingdings"/>
    </w:rPr>
  </w:style>
  <w:style w:type="character" w:customStyle="1" w:styleId="WW8Num36z3">
    <w:name w:val="WW8Num36z3"/>
    <w:rsid w:val="00F574D5"/>
    <w:rPr>
      <w:rFonts w:ascii="Symbol" w:hAnsi="Symbol"/>
    </w:rPr>
  </w:style>
  <w:style w:type="character" w:customStyle="1" w:styleId="WW8Num37z0">
    <w:name w:val="WW8Num37z0"/>
    <w:rsid w:val="00F574D5"/>
    <w:rPr>
      <w:rFonts w:cs="Times New Roman"/>
    </w:rPr>
  </w:style>
  <w:style w:type="character" w:customStyle="1" w:styleId="WW8Num38z0">
    <w:name w:val="WW8Num38z0"/>
    <w:rsid w:val="00F574D5"/>
    <w:rPr>
      <w:rFonts w:cs="Times New Roman"/>
      <w:b/>
      <w:i w:val="0"/>
      <w:sz w:val="28"/>
      <w:szCs w:val="28"/>
    </w:rPr>
  </w:style>
  <w:style w:type="character" w:customStyle="1" w:styleId="WW8Num38z1">
    <w:name w:val="WW8Num38z1"/>
    <w:rsid w:val="00F574D5"/>
    <w:rPr>
      <w:rFonts w:cs="Times New Roman"/>
    </w:rPr>
  </w:style>
  <w:style w:type="character" w:customStyle="1" w:styleId="WW8Num38z2">
    <w:name w:val="WW8Num38z2"/>
    <w:rsid w:val="00F574D5"/>
    <w:rPr>
      <w:rFonts w:cs="Times New Roman"/>
      <w:b w:val="0"/>
      <w:sz w:val="28"/>
      <w:szCs w:val="28"/>
    </w:rPr>
  </w:style>
  <w:style w:type="character" w:customStyle="1" w:styleId="WW8Num39z0">
    <w:name w:val="WW8Num39z0"/>
    <w:rsid w:val="00F574D5"/>
    <w:rPr>
      <w:rFonts w:ascii="Wingdings" w:hAnsi="Wingdings"/>
    </w:rPr>
  </w:style>
  <w:style w:type="character" w:customStyle="1" w:styleId="WW8Num39z1">
    <w:name w:val="WW8Num39z1"/>
    <w:rsid w:val="00F574D5"/>
    <w:rPr>
      <w:rFonts w:ascii="Courier New" w:hAnsi="Courier New" w:cs="Courier New"/>
    </w:rPr>
  </w:style>
  <w:style w:type="character" w:customStyle="1" w:styleId="WW8Num39z3">
    <w:name w:val="WW8Num39z3"/>
    <w:rsid w:val="00F574D5"/>
    <w:rPr>
      <w:rFonts w:ascii="Symbol" w:hAnsi="Symbol"/>
    </w:rPr>
  </w:style>
  <w:style w:type="character" w:customStyle="1" w:styleId="WW8Num40z0">
    <w:name w:val="WW8Num40z0"/>
    <w:rsid w:val="00F574D5"/>
    <w:rPr>
      <w:rFonts w:ascii="Wingdings" w:hAnsi="Wingdings"/>
    </w:rPr>
  </w:style>
  <w:style w:type="character" w:customStyle="1" w:styleId="WW8Num40z1">
    <w:name w:val="WW8Num40z1"/>
    <w:rsid w:val="00F574D5"/>
    <w:rPr>
      <w:rFonts w:cs="Times New Roman"/>
    </w:rPr>
  </w:style>
  <w:style w:type="character" w:customStyle="1" w:styleId="WW8Num41z0">
    <w:name w:val="WW8Num41z0"/>
    <w:rsid w:val="00F574D5"/>
    <w:rPr>
      <w:rFonts w:cs="Times New Roman"/>
    </w:rPr>
  </w:style>
  <w:style w:type="character" w:customStyle="1" w:styleId="afffffffffffffffffffff6">
    <w:name w:val="кастом лист Знак"/>
    <w:rsid w:val="00F574D5"/>
    <w:rPr>
      <w:rFonts w:cs="Times New Roman"/>
      <w:sz w:val="28"/>
      <w:szCs w:val="28"/>
      <w:lang w:val="ru-RU" w:eastAsia="ar-SA" w:bidi="ar-SA"/>
    </w:rPr>
  </w:style>
  <w:style w:type="character" w:customStyle="1" w:styleId="afffffffffffffffffffff7">
    <w:name w:val="Маркеры списка"/>
    <w:rsid w:val="00F574D5"/>
    <w:rPr>
      <w:rFonts w:ascii="OpenSymbol" w:eastAsia="OpenSymbol" w:hAnsi="OpenSymbol" w:cs="OpenSymbol"/>
    </w:rPr>
  </w:style>
  <w:style w:type="paragraph" w:customStyle="1" w:styleId="2ffff5">
    <w:name w:val="Указатель2"/>
    <w:basedOn w:val="aff9"/>
    <w:rsid w:val="00F574D5"/>
    <w:pPr>
      <w:suppressLineNumbers/>
    </w:pPr>
    <w:rPr>
      <w:rFonts w:cs="Tahoma"/>
    </w:rPr>
  </w:style>
  <w:style w:type="paragraph" w:customStyle="1" w:styleId="216">
    <w:name w:val="Нумерованный список 21"/>
    <w:basedOn w:val="aff9"/>
    <w:rsid w:val="00F574D5"/>
    <w:pPr>
      <w:tabs>
        <w:tab w:val="num" w:pos="420"/>
      </w:tabs>
      <w:ind w:left="420" w:hanging="420"/>
    </w:pPr>
  </w:style>
  <w:style w:type="paragraph" w:customStyle="1" w:styleId="1ffffffff">
    <w:name w:val="Продолжение списка1"/>
    <w:basedOn w:val="aff9"/>
    <w:rsid w:val="00F574D5"/>
    <w:pPr>
      <w:spacing w:after="120"/>
      <w:ind w:left="283"/>
    </w:pPr>
  </w:style>
  <w:style w:type="paragraph" w:customStyle="1" w:styleId="Prilozhenielevel2">
    <w:name w:val="Prilozhenie_level_2"/>
    <w:basedOn w:val="aff9"/>
    <w:rsid w:val="00F574D5"/>
    <w:pPr>
      <w:jc w:val="both"/>
    </w:pPr>
    <w:rPr>
      <w:b/>
      <w:bCs/>
      <w:szCs w:val="26"/>
    </w:rPr>
  </w:style>
  <w:style w:type="paragraph" w:customStyle="1" w:styleId="afffffffffffffffffffff8">
    <w:name w:val="кастом лист"/>
    <w:basedOn w:val="affff8"/>
    <w:rsid w:val="00F574D5"/>
    <w:pPr>
      <w:tabs>
        <w:tab w:val="num" w:pos="720"/>
      </w:tabs>
      <w:spacing w:before="120" w:after="120"/>
      <w:ind w:left="720" w:hanging="360"/>
      <w:jc w:val="both"/>
    </w:pPr>
    <w:rPr>
      <w:szCs w:val="28"/>
    </w:rPr>
  </w:style>
  <w:style w:type="paragraph" w:customStyle="1" w:styleId="head730">
    <w:name w:val="head73"/>
    <w:basedOn w:val="aff9"/>
    <w:rsid w:val="00F574D5"/>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9"/>
    <w:rsid w:val="00F574D5"/>
    <w:pPr>
      <w:keepNext/>
      <w:spacing w:after="120"/>
      <w:ind w:left="576" w:hanging="576"/>
    </w:pPr>
    <w:rPr>
      <w:rFonts w:ascii="Times New Roman Bold" w:eastAsia="Calibri" w:hAnsi="Times New Roman Bold"/>
      <w:b/>
      <w:bCs/>
    </w:rPr>
  </w:style>
  <w:style w:type="paragraph" w:customStyle="1" w:styleId="-23">
    <w:name w:val="-2"/>
    <w:basedOn w:val="aff9"/>
    <w:rsid w:val="00F574D5"/>
    <w:pPr>
      <w:tabs>
        <w:tab w:val="num" w:pos="420"/>
      </w:tabs>
      <w:snapToGrid w:val="0"/>
      <w:ind w:left="420" w:hanging="420"/>
      <w:jc w:val="both"/>
    </w:pPr>
    <w:rPr>
      <w:rFonts w:eastAsia="Calibri"/>
    </w:rPr>
  </w:style>
  <w:style w:type="paragraph" w:customStyle="1" w:styleId="xmsonormal">
    <w:name w:val="x_msonormal"/>
    <w:basedOn w:val="aff9"/>
    <w:rsid w:val="00F574D5"/>
    <w:pPr>
      <w:spacing w:before="280" w:after="280"/>
    </w:pPr>
  </w:style>
  <w:style w:type="paragraph" w:customStyle="1" w:styleId="xhead73">
    <w:name w:val="x_head73"/>
    <w:basedOn w:val="aff9"/>
    <w:rsid w:val="00F574D5"/>
    <w:pPr>
      <w:spacing w:before="280" w:after="280"/>
    </w:pPr>
  </w:style>
  <w:style w:type="paragraph" w:customStyle="1" w:styleId="xstylebodytextjustifiedbefore5ptafter5ptkernat1">
    <w:name w:val="x_stylebodytextjustifiedbefore5ptafter5ptkernat1"/>
    <w:basedOn w:val="aff9"/>
    <w:rsid w:val="00F574D5"/>
    <w:pPr>
      <w:spacing w:before="280" w:after="280"/>
    </w:pPr>
  </w:style>
  <w:style w:type="paragraph" w:customStyle="1" w:styleId="xstylebodytextjustifiedbefore5ptafter5pt">
    <w:name w:val="x_stylebodytextjustifiedbefore5ptafter5pt"/>
    <w:basedOn w:val="aff9"/>
    <w:rsid w:val="00F574D5"/>
    <w:pPr>
      <w:spacing w:before="280" w:after="280"/>
    </w:pPr>
  </w:style>
  <w:style w:type="paragraph" w:customStyle="1" w:styleId="xmsoplaintext">
    <w:name w:val="x_msoplaintext"/>
    <w:basedOn w:val="aff9"/>
    <w:rsid w:val="00F574D5"/>
    <w:pPr>
      <w:spacing w:before="280" w:after="280"/>
    </w:pPr>
  </w:style>
  <w:style w:type="paragraph" w:customStyle="1" w:styleId="head74charcharcharcharchar">
    <w:name w:val="head74charcharcharcharchar"/>
    <w:basedOn w:val="aff9"/>
    <w:rsid w:val="00F574D5"/>
    <w:pPr>
      <w:keepNext/>
      <w:numPr>
        <w:ilvl w:val="3"/>
        <w:numId w:val="112"/>
      </w:numPr>
      <w:suppressAutoHyphens w:val="0"/>
      <w:spacing w:after="120"/>
      <w:jc w:val="both"/>
    </w:pPr>
    <w:rPr>
      <w:b/>
      <w:bCs/>
      <w:sz w:val="22"/>
      <w:szCs w:val="22"/>
      <w:lang w:eastAsia="ru-RU"/>
    </w:rPr>
  </w:style>
  <w:style w:type="character" w:customStyle="1" w:styleId="dfaq">
    <w:name w:val="dfaq"/>
    <w:rsid w:val="00F574D5"/>
  </w:style>
  <w:style w:type="paragraph" w:customStyle="1" w:styleId="a0">
    <w:name w:val="Абзац первого уровня"/>
    <w:basedOn w:val="aff9"/>
    <w:link w:val="afffffffffffffffffffff9"/>
    <w:qFormat/>
    <w:rsid w:val="00F574D5"/>
    <w:pPr>
      <w:numPr>
        <w:numId w:val="113"/>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574D5"/>
    <w:rPr>
      <w:rFonts w:ascii="Calibri" w:hAnsi="Calibri"/>
      <w:sz w:val="24"/>
      <w:szCs w:val="24"/>
      <w:lang w:val="x-none" w:eastAsia="x-none"/>
    </w:rPr>
  </w:style>
  <w:style w:type="character" w:customStyle="1" w:styleId="sup">
    <w:name w:val="sup"/>
    <w:rsid w:val="00F574D5"/>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574D5"/>
    <w:rPr>
      <w:sz w:val="24"/>
      <w:lang w:val="ru-RU" w:eastAsia="ru-RU"/>
    </w:rPr>
  </w:style>
  <w:style w:type="character" w:customStyle="1" w:styleId="OTRTableHead1">
    <w:name w:val="_OTR_Table_Head Знак"/>
    <w:link w:val="OTRTableHead2"/>
    <w:locked/>
    <w:rsid w:val="00F574D5"/>
    <w:rPr>
      <w:b/>
      <w:sz w:val="24"/>
    </w:rPr>
  </w:style>
  <w:style w:type="paragraph" w:customStyle="1" w:styleId="ListParagraph5">
    <w:name w:val="List Paragraph5"/>
    <w:basedOn w:val="aff9"/>
    <w:qFormat/>
    <w:rsid w:val="00F574D5"/>
    <w:pPr>
      <w:suppressAutoHyphens w:val="0"/>
      <w:ind w:left="720"/>
      <w:contextualSpacing/>
    </w:pPr>
    <w:rPr>
      <w:lang w:eastAsia="ru-RU"/>
    </w:rPr>
  </w:style>
  <w:style w:type="paragraph" w:customStyle="1" w:styleId="ListParagraph2">
    <w:name w:val="List Paragraph2"/>
    <w:basedOn w:val="aff9"/>
    <w:rsid w:val="00F574D5"/>
    <w:pPr>
      <w:suppressAutoHyphens w:val="0"/>
      <w:ind w:left="720"/>
      <w:contextualSpacing/>
    </w:pPr>
    <w:rPr>
      <w:lang w:eastAsia="ru-RU"/>
    </w:rPr>
  </w:style>
  <w:style w:type="paragraph" w:customStyle="1" w:styleId="Revision2">
    <w:name w:val="Revision2"/>
    <w:rsid w:val="00F574D5"/>
    <w:pPr>
      <w:suppressAutoHyphens/>
    </w:pPr>
    <w:rPr>
      <w:sz w:val="24"/>
      <w:szCs w:val="24"/>
      <w:lang w:eastAsia="ar-SA"/>
    </w:rPr>
  </w:style>
  <w:style w:type="character" w:customStyle="1" w:styleId="3ffe">
    <w:name w:val="Заголовок 3.КД Знак"/>
    <w:locked/>
    <w:rsid w:val="00F574D5"/>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574D5"/>
    <w:rPr>
      <w:sz w:val="24"/>
      <w:lang w:val="ru-RU" w:eastAsia="ru-RU"/>
    </w:rPr>
  </w:style>
  <w:style w:type="paragraph" w:customStyle="1" w:styleId="1ffffffff0">
    <w:name w:val="Знак Знак Знак Знак Знак Знак Знак Знак Знак Знак1"/>
    <w:basedOn w:val="aff9"/>
    <w:rsid w:val="00F574D5"/>
    <w:pPr>
      <w:suppressAutoHyphens w:val="0"/>
      <w:spacing w:after="160" w:line="240" w:lineRule="exact"/>
    </w:pPr>
    <w:rPr>
      <w:rFonts w:ascii="Verdana" w:hAnsi="Verdana" w:cs="Verdana"/>
      <w:lang w:val="en-US" w:eastAsia="en-US"/>
    </w:rPr>
  </w:style>
  <w:style w:type="paragraph" w:customStyle="1" w:styleId="TOCHeading3">
    <w:name w:val="TOC Heading3"/>
    <w:basedOn w:val="1f9"/>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574D5"/>
    <w:rPr>
      <w:rFonts w:ascii="Times New Roman" w:hAnsi="Times New Roman"/>
      <w:sz w:val="20"/>
      <w:vertAlign w:val="superscript"/>
      <w:lang w:val="ru-RU"/>
    </w:rPr>
  </w:style>
  <w:style w:type="paragraph" w:customStyle="1" w:styleId="CharChar3">
    <w:name w:val="Char Char3"/>
    <w:basedOn w:val="aff9"/>
    <w:rsid w:val="00F574D5"/>
    <w:pPr>
      <w:suppressAutoHyphens w:val="0"/>
      <w:spacing w:after="160" w:line="240" w:lineRule="exact"/>
    </w:pPr>
    <w:rPr>
      <w:sz w:val="20"/>
      <w:szCs w:val="20"/>
      <w:lang w:eastAsia="zh-CN"/>
    </w:rPr>
  </w:style>
  <w:style w:type="character" w:customStyle="1" w:styleId="2220">
    <w:name w:val="Знак Знак222"/>
    <w:locked/>
    <w:rsid w:val="00F574D5"/>
    <w:rPr>
      <w:sz w:val="24"/>
      <w:lang w:val="ru-RU" w:eastAsia="ru-RU"/>
    </w:rPr>
  </w:style>
  <w:style w:type="character" w:customStyle="1" w:styleId="202">
    <w:name w:val="Знак Знак202"/>
    <w:locked/>
    <w:rsid w:val="00F574D5"/>
    <w:rPr>
      <w:lang w:val="ru-RU" w:eastAsia="ru-RU"/>
    </w:rPr>
  </w:style>
  <w:style w:type="character" w:customStyle="1" w:styleId="192">
    <w:name w:val="Знак Знак192"/>
    <w:locked/>
    <w:rsid w:val="00F574D5"/>
    <w:rPr>
      <w:b/>
      <w:lang w:val="ru-RU" w:eastAsia="ru-RU"/>
    </w:rPr>
  </w:style>
  <w:style w:type="character" w:customStyle="1" w:styleId="241">
    <w:name w:val="Знак Знак241"/>
    <w:rsid w:val="00F574D5"/>
    <w:rPr>
      <w:sz w:val="24"/>
      <w:lang w:val="en-US" w:eastAsia="en-US"/>
    </w:rPr>
  </w:style>
  <w:style w:type="character" w:customStyle="1" w:styleId="161">
    <w:name w:val="Знак Знак161"/>
    <w:rsid w:val="00F574D5"/>
    <w:rPr>
      <w:rFonts w:ascii="Arial" w:hAnsi="Arial"/>
      <w:b/>
      <w:spacing w:val="-5"/>
      <w:lang w:val="ru-RU" w:eastAsia="ru-RU"/>
    </w:rPr>
  </w:style>
  <w:style w:type="character" w:customStyle="1" w:styleId="151">
    <w:name w:val="Знак Знак151"/>
    <w:rsid w:val="00F574D5"/>
    <w:rPr>
      <w:sz w:val="24"/>
      <w:lang w:val="en-US" w:eastAsia="en-US"/>
    </w:rPr>
  </w:style>
  <w:style w:type="character" w:customStyle="1" w:styleId="1410">
    <w:name w:val="Знак Знак141"/>
    <w:rsid w:val="00F574D5"/>
    <w:rPr>
      <w:rFonts w:ascii="Arial" w:hAnsi="Arial"/>
      <w:spacing w:val="-5"/>
      <w:sz w:val="24"/>
      <w:lang w:val="en-US" w:eastAsia="en-US"/>
    </w:rPr>
  </w:style>
  <w:style w:type="character" w:customStyle="1" w:styleId="2310">
    <w:name w:val="Знак Знак231"/>
    <w:rsid w:val="00F574D5"/>
    <w:rPr>
      <w:rFonts w:ascii="Arial" w:hAnsi="Arial"/>
      <w:spacing w:val="-5"/>
      <w:lang w:val="ru-RU" w:eastAsia="ru-RU"/>
    </w:rPr>
  </w:style>
  <w:style w:type="character" w:customStyle="1" w:styleId="1310">
    <w:name w:val="Знак Знак131"/>
    <w:rsid w:val="00F574D5"/>
    <w:rPr>
      <w:rFonts w:ascii="Arial" w:hAnsi="Arial"/>
      <w:spacing w:val="-5"/>
      <w:sz w:val="24"/>
      <w:lang w:val="en-US" w:eastAsia="en-US"/>
    </w:rPr>
  </w:style>
  <w:style w:type="character" w:customStyle="1" w:styleId="1210">
    <w:name w:val="Знак Знак121"/>
    <w:rsid w:val="00F574D5"/>
    <w:rPr>
      <w:rFonts w:ascii="Arial" w:hAnsi="Arial"/>
      <w:b/>
      <w:kern w:val="28"/>
      <w:sz w:val="32"/>
      <w:lang w:val="ru-RU" w:eastAsia="ru-RU"/>
    </w:rPr>
  </w:style>
  <w:style w:type="character" w:customStyle="1" w:styleId="1111">
    <w:name w:val="Знак Знак111"/>
    <w:rsid w:val="00F574D5"/>
    <w:rPr>
      <w:rFonts w:ascii="Arial" w:hAnsi="Arial"/>
      <w:i/>
      <w:spacing w:val="-5"/>
      <w:lang w:val="ru-RU" w:eastAsia="ru-RU"/>
    </w:rPr>
  </w:style>
  <w:style w:type="character" w:customStyle="1" w:styleId="2110">
    <w:name w:val="Знак Знак211"/>
    <w:rsid w:val="00F574D5"/>
    <w:rPr>
      <w:rFonts w:ascii="Arial Black" w:hAnsi="Arial Black"/>
      <w:b/>
      <w:spacing w:val="-5"/>
      <w:sz w:val="32"/>
      <w:lang w:val="ru-RU" w:eastAsia="ru-RU"/>
    </w:rPr>
  </w:style>
  <w:style w:type="character" w:customStyle="1" w:styleId="251">
    <w:name w:val="Знак Знак251"/>
    <w:rsid w:val="00F574D5"/>
    <w:rPr>
      <w:rFonts w:ascii="Arial" w:hAnsi="Arial"/>
      <w:spacing w:val="-5"/>
      <w:lang w:val="ru-RU" w:eastAsia="ru-RU"/>
    </w:rPr>
  </w:style>
  <w:style w:type="character" w:customStyle="1" w:styleId="910">
    <w:name w:val="Знак Знак91"/>
    <w:rsid w:val="00F574D5"/>
    <w:rPr>
      <w:sz w:val="24"/>
      <w:lang w:val="en-US" w:eastAsia="en-US"/>
    </w:rPr>
  </w:style>
  <w:style w:type="character" w:customStyle="1" w:styleId="810">
    <w:name w:val="Знак Знак81"/>
    <w:rsid w:val="00F574D5"/>
    <w:rPr>
      <w:sz w:val="24"/>
      <w:lang w:val="en-US" w:eastAsia="en-US"/>
    </w:rPr>
  </w:style>
  <w:style w:type="character" w:customStyle="1" w:styleId="610">
    <w:name w:val="Знак Знак61"/>
    <w:rsid w:val="00F574D5"/>
    <w:rPr>
      <w:rFonts w:ascii="Courier New" w:hAnsi="Courier New"/>
      <w:sz w:val="24"/>
      <w:lang w:val="en-US" w:eastAsia="en-US"/>
    </w:rPr>
  </w:style>
  <w:style w:type="character" w:customStyle="1" w:styleId="330">
    <w:name w:val="Знак Знак33"/>
    <w:rsid w:val="00F574D5"/>
    <w:rPr>
      <w:rFonts w:ascii="Arial" w:hAnsi="Arial"/>
      <w:spacing w:val="-5"/>
      <w:sz w:val="16"/>
      <w:lang w:val="ru-RU" w:eastAsia="ru-RU"/>
    </w:rPr>
  </w:style>
  <w:style w:type="character" w:customStyle="1" w:styleId="2100">
    <w:name w:val="Знак Знак210"/>
    <w:rsid w:val="00F574D5"/>
    <w:rPr>
      <w:rFonts w:ascii="Courier New" w:hAnsi="Courier New"/>
      <w:color w:val="000000"/>
      <w:lang w:val="ru-RU" w:eastAsia="ru-RU"/>
    </w:rPr>
  </w:style>
  <w:style w:type="character" w:customStyle="1" w:styleId="181">
    <w:name w:val="Знак Знак181"/>
    <w:locked/>
    <w:rsid w:val="00F574D5"/>
    <w:rPr>
      <w:lang w:val="ru-RU" w:eastAsia="ru-RU"/>
    </w:rPr>
  </w:style>
  <w:style w:type="paragraph" w:customStyle="1" w:styleId="11a">
    <w:name w:val="Знак11"/>
    <w:basedOn w:val="aff9"/>
    <w:next w:val="2d"/>
    <w:autoRedefine/>
    <w:rsid w:val="00F574D5"/>
    <w:pPr>
      <w:suppressAutoHyphens w:val="0"/>
      <w:spacing w:after="160" w:line="240" w:lineRule="exact"/>
    </w:pPr>
    <w:rPr>
      <w:rFonts w:eastAsia="Batang"/>
      <w:lang w:val="en-US" w:eastAsia="en-US"/>
    </w:rPr>
  </w:style>
  <w:style w:type="character" w:customStyle="1" w:styleId="2910">
    <w:name w:val="Знак Знак291"/>
    <w:rsid w:val="00F574D5"/>
    <w:rPr>
      <w:rFonts w:ascii="Times New Roman" w:hAnsi="Times New Roman"/>
    </w:rPr>
  </w:style>
  <w:style w:type="character" w:customStyle="1" w:styleId="271">
    <w:name w:val="Знак Знак271"/>
    <w:rsid w:val="00F574D5"/>
    <w:rPr>
      <w:rFonts w:ascii="Courier New" w:hAnsi="Courier New"/>
    </w:rPr>
  </w:style>
  <w:style w:type="character" w:customStyle="1" w:styleId="281">
    <w:name w:val="Знак Знак281"/>
    <w:rsid w:val="00F574D5"/>
    <w:rPr>
      <w:rFonts w:eastAsia="Times New Roman"/>
      <w:sz w:val="24"/>
    </w:rPr>
  </w:style>
  <w:style w:type="paragraph" w:customStyle="1" w:styleId="Revision1">
    <w:name w:val="Revision1"/>
    <w:semiHidden/>
    <w:rsid w:val="00F574D5"/>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574D5"/>
    <w:rPr>
      <w:sz w:val="24"/>
      <w:lang w:val="ru-RU" w:eastAsia="ru-RU"/>
    </w:rPr>
  </w:style>
  <w:style w:type="paragraph" w:customStyle="1" w:styleId="otrTablenorm0">
    <w:name w:val="_otr_Table_norm"/>
    <w:rsid w:val="00F574D5"/>
    <w:pPr>
      <w:spacing w:before="60" w:after="60"/>
      <w:contextualSpacing/>
    </w:pPr>
    <w:rPr>
      <w:sz w:val="24"/>
    </w:rPr>
  </w:style>
  <w:style w:type="paragraph" w:customStyle="1" w:styleId="OTRTableHead2">
    <w:name w:val="_OTR_Table_Head"/>
    <w:basedOn w:val="aff9"/>
    <w:link w:val="OTRTableHead1"/>
    <w:rsid w:val="00F574D5"/>
    <w:pPr>
      <w:keepNext/>
      <w:suppressAutoHyphens w:val="0"/>
      <w:spacing w:before="60" w:after="60"/>
      <w:contextualSpacing/>
      <w:jc w:val="center"/>
    </w:pPr>
    <w:rPr>
      <w:b/>
      <w:szCs w:val="20"/>
      <w:lang w:eastAsia="ru-RU"/>
    </w:rPr>
  </w:style>
  <w:style w:type="paragraph" w:customStyle="1" w:styleId="OTRNameTable1">
    <w:name w:val="_OTR_Name_Table"/>
    <w:rsid w:val="00F574D5"/>
    <w:pPr>
      <w:keepNext/>
      <w:tabs>
        <w:tab w:val="num" w:pos="1920"/>
      </w:tabs>
      <w:spacing w:before="240" w:after="120"/>
      <w:ind w:left="1353" w:firstLine="567"/>
    </w:pPr>
    <w:rPr>
      <w:sz w:val="28"/>
    </w:rPr>
  </w:style>
  <w:style w:type="paragraph" w:customStyle="1" w:styleId="ListParagraph3">
    <w:name w:val="List Paragraph3"/>
    <w:basedOn w:val="aff9"/>
    <w:rsid w:val="00F574D5"/>
    <w:pPr>
      <w:suppressAutoHyphens w:val="0"/>
      <w:ind w:left="708"/>
    </w:pPr>
    <w:rPr>
      <w:lang w:eastAsia="ru-RU"/>
    </w:rPr>
  </w:style>
  <w:style w:type="paragraph" w:customStyle="1" w:styleId="86">
    <w:name w:val="Стиль8"/>
    <w:basedOn w:val="aff9"/>
    <w:link w:val="87"/>
    <w:rsid w:val="00F574D5"/>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574D5"/>
    <w:rPr>
      <w:rFonts w:ascii="Cambria" w:hAnsi="Cambria"/>
      <w:sz w:val="28"/>
      <w:szCs w:val="28"/>
      <w:lang w:val="x-none" w:eastAsia="x-none"/>
    </w:rPr>
  </w:style>
  <w:style w:type="paragraph" w:customStyle="1" w:styleId="7H1">
    <w:name w:val="7H1"/>
    <w:basedOn w:val="aff9"/>
    <w:link w:val="7H10"/>
    <w:rsid w:val="00F574D5"/>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574D5"/>
    <w:rPr>
      <w:rFonts w:ascii="Cambria" w:eastAsia="PMingLiU" w:hAnsi="Cambria"/>
      <w:sz w:val="28"/>
      <w:szCs w:val="28"/>
      <w:lang w:val="x-none" w:eastAsia="x-none"/>
    </w:rPr>
  </w:style>
  <w:style w:type="paragraph" w:customStyle="1" w:styleId="9h1">
    <w:name w:val="9h1"/>
    <w:basedOn w:val="1fff4"/>
    <w:link w:val="9h10"/>
    <w:rsid w:val="00F574D5"/>
    <w:pPr>
      <w:numPr>
        <w:numId w:val="118"/>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574D5"/>
    <w:pPr>
      <w:numPr>
        <w:ilvl w:val="1"/>
      </w:numPr>
      <w:tabs>
        <w:tab w:val="num" w:pos="360"/>
      </w:tabs>
      <w:ind w:left="1080" w:hanging="360"/>
      <w:jc w:val="both"/>
    </w:pPr>
    <w:rPr>
      <w:b w:val="0"/>
    </w:rPr>
  </w:style>
  <w:style w:type="paragraph" w:customStyle="1" w:styleId="9h3">
    <w:name w:val="9h3"/>
    <w:basedOn w:val="9h2"/>
    <w:link w:val="9h30"/>
    <w:rsid w:val="00F574D5"/>
    <w:pPr>
      <w:numPr>
        <w:ilvl w:val="2"/>
      </w:numPr>
      <w:tabs>
        <w:tab w:val="num" w:pos="360"/>
      </w:tabs>
      <w:ind w:left="1440" w:hanging="360"/>
    </w:pPr>
    <w:rPr>
      <w:lang w:val="ru-RU" w:eastAsia="ru-RU"/>
    </w:rPr>
  </w:style>
  <w:style w:type="paragraph" w:customStyle="1" w:styleId="7T">
    <w:name w:val="7T"/>
    <w:basedOn w:val="affffffff"/>
    <w:link w:val="7T0"/>
    <w:rsid w:val="00F574D5"/>
    <w:pPr>
      <w:suppressAutoHyphens/>
      <w:spacing w:before="240"/>
      <w:jc w:val="both"/>
    </w:pPr>
    <w:rPr>
      <w:rFonts w:eastAsia="PMingLiU"/>
      <w:lang w:val="x-none" w:eastAsia="ar-SA"/>
    </w:rPr>
  </w:style>
  <w:style w:type="character" w:customStyle="1" w:styleId="9h30">
    <w:name w:val="9h3 Знак"/>
    <w:link w:val="9h3"/>
    <w:locked/>
    <w:rsid w:val="00F574D5"/>
    <w:rPr>
      <w:rFonts w:ascii="Cambria" w:eastAsia="PMingLiU" w:hAnsi="Cambria"/>
      <w:sz w:val="28"/>
      <w:szCs w:val="28"/>
    </w:rPr>
  </w:style>
  <w:style w:type="paragraph" w:customStyle="1" w:styleId="9bul">
    <w:name w:val="9bul"/>
    <w:basedOn w:val="aff9"/>
    <w:link w:val="9bul0"/>
    <w:rsid w:val="00F574D5"/>
    <w:pPr>
      <w:numPr>
        <w:numId w:val="117"/>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574D5"/>
    <w:rPr>
      <w:rFonts w:ascii="Cambria" w:eastAsia="PMingLiU" w:hAnsi="Cambria"/>
      <w:sz w:val="28"/>
      <w:szCs w:val="24"/>
      <w:lang w:val="x-none" w:eastAsia="ar-SA"/>
    </w:rPr>
  </w:style>
  <w:style w:type="paragraph" w:customStyle="1" w:styleId="9Table">
    <w:name w:val="9 Table"/>
    <w:basedOn w:val="NNNazvtabl"/>
    <w:link w:val="9Table0"/>
    <w:rsid w:val="00F574D5"/>
    <w:pPr>
      <w:tabs>
        <w:tab w:val="clear" w:pos="579"/>
      </w:tabs>
      <w:ind w:left="720"/>
    </w:pPr>
    <w:rPr>
      <w:rFonts w:eastAsia="PMingLiU"/>
      <w:color w:val="auto"/>
    </w:rPr>
  </w:style>
  <w:style w:type="character" w:customStyle="1" w:styleId="9bul0">
    <w:name w:val="9bul Знак"/>
    <w:link w:val="9bul"/>
    <w:locked/>
    <w:rsid w:val="00F574D5"/>
    <w:rPr>
      <w:rFonts w:ascii="Cambria" w:eastAsia="PMingLiU" w:hAnsi="Cambria"/>
      <w:sz w:val="28"/>
      <w:szCs w:val="28"/>
    </w:rPr>
  </w:style>
  <w:style w:type="character" w:customStyle="1" w:styleId="9Table0">
    <w:name w:val="9 Table Знак"/>
    <w:link w:val="9Table"/>
    <w:locked/>
    <w:rsid w:val="00F574D5"/>
    <w:rPr>
      <w:rFonts w:ascii="Arial" w:eastAsia="PMingLiU" w:hAnsi="Arial"/>
      <w:i/>
      <w:sz w:val="24"/>
      <w:szCs w:val="18"/>
      <w:lang w:val="x-none" w:eastAsia="x-none"/>
    </w:rPr>
  </w:style>
  <w:style w:type="numbering" w:customStyle="1" w:styleId="11b">
    <w:name w:val="Нет списка11"/>
    <w:next w:val="affc"/>
    <w:semiHidden/>
    <w:unhideWhenUsed/>
    <w:rsid w:val="00F574D5"/>
  </w:style>
  <w:style w:type="paragraph" w:customStyle="1" w:styleId="104">
    <w:name w:val="10"/>
    <w:basedOn w:val="aff9"/>
    <w:rsid w:val="00F574D5"/>
    <w:pPr>
      <w:suppressAutoHyphens w:val="0"/>
      <w:spacing w:after="160" w:line="240" w:lineRule="exact"/>
    </w:pPr>
    <w:rPr>
      <w:sz w:val="20"/>
      <w:szCs w:val="20"/>
      <w:lang w:eastAsia="zh-CN"/>
    </w:rPr>
  </w:style>
  <w:style w:type="table" w:customStyle="1" w:styleId="1ffffffff1">
    <w:name w:val="Тема таблицы1"/>
    <w:basedOn w:val="affb"/>
    <w:next w:val="afffffffc"/>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b"/>
    <w:next w:val="affffff0"/>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9"/>
    <w:rsid w:val="00F574D5"/>
    <w:pPr>
      <w:suppressAutoHyphens w:val="0"/>
      <w:ind w:left="720"/>
      <w:contextualSpacing/>
    </w:pPr>
    <w:rPr>
      <w:lang w:eastAsia="ru-RU"/>
    </w:rPr>
  </w:style>
  <w:style w:type="table" w:customStyle="1" w:styleId="OTRTable1">
    <w:name w:val="OTR_Table1"/>
    <w:rsid w:val="00F574D5"/>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b"/>
    <w:next w:val="1ffff4"/>
    <w:rsid w:val="00F574D5"/>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b"/>
    <w:next w:val="1fffff0"/>
    <w:rsid w:val="00F574D5"/>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b"/>
    <w:next w:val="1fffff1"/>
    <w:rsid w:val="00F574D5"/>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b"/>
    <w:next w:val="3ff3"/>
    <w:rsid w:val="00F574D5"/>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b"/>
    <w:next w:val="4f1"/>
    <w:rsid w:val="00F574D5"/>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7">
    <w:name w:val="Сетка таблицы 21"/>
    <w:basedOn w:val="affb"/>
    <w:next w:val="2fff1"/>
    <w:rsid w:val="00F574D5"/>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b"/>
    <w:next w:val="3ff4"/>
    <w:rsid w:val="00F574D5"/>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b"/>
    <w:next w:val="65"/>
    <w:rsid w:val="00F574D5"/>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b"/>
    <w:next w:val="-10"/>
    <w:rsid w:val="00F574D5"/>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b"/>
    <w:next w:val="-60"/>
    <w:rsid w:val="00F574D5"/>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2">
    <w:name w:val="Изысканная таблица1"/>
    <w:basedOn w:val="affb"/>
    <w:next w:val="affffffffffffff5"/>
    <w:rsid w:val="00F574D5"/>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b"/>
    <w:next w:val="-11"/>
    <w:rsid w:val="00F574D5"/>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b"/>
    <w:next w:val="-21"/>
    <w:rsid w:val="00F574D5"/>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b"/>
    <w:next w:val="-30"/>
    <w:rsid w:val="00F574D5"/>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b"/>
    <w:next w:val="1fffff9"/>
    <w:rsid w:val="00F574D5"/>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fb"/>
    <w:next w:val="2fff8"/>
    <w:rsid w:val="00F574D5"/>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b"/>
    <w:next w:val="1fffffa"/>
    <w:rsid w:val="00F574D5"/>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fb"/>
    <w:next w:val="2fff9"/>
    <w:rsid w:val="00F574D5"/>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b"/>
    <w:next w:val="1fffffb"/>
    <w:rsid w:val="00F574D5"/>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fb"/>
    <w:next w:val="2fffa"/>
    <w:rsid w:val="00F574D5"/>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b"/>
    <w:next w:val="3ff7"/>
    <w:rsid w:val="00F574D5"/>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Простая таблица 21"/>
    <w:basedOn w:val="affb"/>
    <w:next w:val="2fffb"/>
    <w:rsid w:val="00F574D5"/>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b"/>
    <w:next w:val="3ff8"/>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b"/>
    <w:next w:val="4f2"/>
    <w:rsid w:val="00F574D5"/>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b"/>
    <w:next w:val="5a"/>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b"/>
    <w:next w:val="75"/>
    <w:rsid w:val="00F574D5"/>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b"/>
    <w:next w:val="85"/>
    <w:rsid w:val="00F574D5"/>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3">
    <w:name w:val="Современная таблица1"/>
    <w:basedOn w:val="affb"/>
    <w:next w:val="affffffffffffffffffd"/>
    <w:rsid w:val="00F574D5"/>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4">
    <w:name w:val="Стандартная таблица1"/>
    <w:basedOn w:val="affb"/>
    <w:next w:val="affffffffffffffffffe"/>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b"/>
    <w:next w:val="1fffffc"/>
    <w:rsid w:val="00F574D5"/>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ffb"/>
    <w:next w:val="2fffc"/>
    <w:rsid w:val="00F574D5"/>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b"/>
    <w:next w:val="3ff9"/>
    <w:rsid w:val="00F574D5"/>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b"/>
    <w:next w:val="4f3"/>
    <w:rsid w:val="00F574D5"/>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b"/>
    <w:next w:val="5b"/>
    <w:rsid w:val="00F574D5"/>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b"/>
    <w:next w:val="-22"/>
    <w:rsid w:val="00F574D5"/>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b"/>
    <w:next w:val="-31"/>
    <w:rsid w:val="00F574D5"/>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b"/>
    <w:next w:val="-40"/>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b"/>
    <w:next w:val="-50"/>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b"/>
    <w:next w:val="-70"/>
    <w:rsid w:val="00F574D5"/>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b"/>
    <w:next w:val="-80"/>
    <w:rsid w:val="00F574D5"/>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ffb"/>
    <w:next w:val="2fffd"/>
    <w:rsid w:val="00F574D5"/>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b"/>
    <w:next w:val="3ffa"/>
    <w:rsid w:val="00F574D5"/>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574D5"/>
    <w:rPr>
      <w:rFonts w:ascii="Arial" w:hAnsi="Arial"/>
      <w:spacing w:val="-5"/>
      <w:sz w:val="16"/>
      <w:lang w:val="ru-RU" w:eastAsia="ru-RU"/>
    </w:rPr>
  </w:style>
  <w:style w:type="table" w:customStyle="1" w:styleId="1ffffffff5">
    <w:name w:val="ТКП ТС Таблица загловок1"/>
    <w:rsid w:val="00F574D5"/>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6">
    <w:name w:val="ТКП ТС Таб Основной текст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7">
    <w:name w:val="ТКП ТС Таблица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574D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574D5"/>
    <w:rPr>
      <w:sz w:val="24"/>
      <w:lang w:val="ru-RU" w:eastAsia="ru-RU"/>
    </w:rPr>
  </w:style>
  <w:style w:type="character" w:customStyle="1" w:styleId="340">
    <w:name w:val="Знак Знак34"/>
    <w:rsid w:val="00F574D5"/>
    <w:rPr>
      <w:sz w:val="24"/>
      <w:lang w:val="ru-RU" w:eastAsia="ru-RU"/>
    </w:rPr>
  </w:style>
  <w:style w:type="character" w:customStyle="1" w:styleId="360">
    <w:name w:val="Знак Знак36"/>
    <w:locked/>
    <w:rsid w:val="00F574D5"/>
    <w:rPr>
      <w:sz w:val="24"/>
      <w:lang w:val="ru-RU" w:eastAsia="ru-RU"/>
    </w:rPr>
  </w:style>
  <w:style w:type="character" w:customStyle="1" w:styleId="3110">
    <w:name w:val="Знак Знак311"/>
    <w:rsid w:val="00F574D5"/>
    <w:rPr>
      <w:rFonts w:ascii="Tahoma" w:hAnsi="Tahoma"/>
      <w:sz w:val="16"/>
      <w:lang w:val="ru-RU" w:eastAsia="ru-RU"/>
    </w:rPr>
  </w:style>
  <w:style w:type="paragraph" w:customStyle="1" w:styleId="3fff">
    <w:name w:val="Заголовок оглавления3"/>
    <w:basedOn w:val="1f9"/>
    <w:next w:val="aff9"/>
    <w:rsid w:val="00F574D5"/>
    <w:pPr>
      <w:keepLines/>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9"/>
    <w:rsid w:val="00F574D5"/>
    <w:pPr>
      <w:suppressAutoHyphens w:val="0"/>
      <w:spacing w:before="60" w:after="60"/>
    </w:pPr>
    <w:rPr>
      <w:rFonts w:ascii="Arial" w:hAnsi="Arial" w:cs="Arial"/>
      <w:sz w:val="20"/>
      <w:lang w:eastAsia="en-US"/>
    </w:rPr>
  </w:style>
  <w:style w:type="paragraph" w:customStyle="1" w:styleId="1ffffffff8">
    <w:name w:val="Выделенная цитата1"/>
    <w:basedOn w:val="aff9"/>
    <w:next w:val="aff9"/>
    <w:rsid w:val="00F574D5"/>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574D5"/>
    <w:rPr>
      <w:b/>
      <w:i/>
      <w:sz w:val="24"/>
    </w:rPr>
  </w:style>
  <w:style w:type="paragraph" w:customStyle="1" w:styleId="2ffff7">
    <w:name w:val="Уровень 2"/>
    <w:basedOn w:val="affffffff1"/>
    <w:autoRedefine/>
    <w:rsid w:val="00F574D5"/>
    <w:pPr>
      <w:tabs>
        <w:tab w:val="clear" w:pos="540"/>
        <w:tab w:val="num" w:pos="510"/>
      </w:tabs>
      <w:spacing w:line="360" w:lineRule="auto"/>
      <w:ind w:left="510" w:hanging="510"/>
      <w:jc w:val="both"/>
    </w:pPr>
    <w:rPr>
      <w:rFonts w:ascii="Calibri" w:hAnsi="Calibri"/>
      <w:lang w:eastAsia="en-US"/>
    </w:rPr>
  </w:style>
  <w:style w:type="paragraph" w:customStyle="1" w:styleId="21e">
    <w:name w:val="Цитата 21"/>
    <w:basedOn w:val="aff9"/>
    <w:next w:val="aff9"/>
    <w:rsid w:val="00F574D5"/>
    <w:pPr>
      <w:suppressAutoHyphens w:val="0"/>
    </w:pPr>
    <w:rPr>
      <w:rFonts w:ascii="Calibri" w:hAnsi="Calibri"/>
      <w:i/>
      <w:iCs/>
      <w:color w:val="000000"/>
      <w:sz w:val="20"/>
      <w:lang w:eastAsia="en-US"/>
    </w:rPr>
  </w:style>
  <w:style w:type="character" w:customStyle="1" w:styleId="1ffffffff9">
    <w:name w:val="Слабое выделение1"/>
    <w:rsid w:val="00F574D5"/>
    <w:rPr>
      <w:i/>
      <w:color w:val="808080"/>
    </w:rPr>
  </w:style>
  <w:style w:type="character" w:customStyle="1" w:styleId="1ffffffffa">
    <w:name w:val="Сильное выделение1"/>
    <w:rsid w:val="00F574D5"/>
    <w:rPr>
      <w:b/>
      <w:i/>
      <w:color w:val="4F81BD"/>
    </w:rPr>
  </w:style>
  <w:style w:type="character" w:customStyle="1" w:styleId="1ffffffffb">
    <w:name w:val="Слабая ссылка1"/>
    <w:rsid w:val="00F574D5"/>
    <w:rPr>
      <w:smallCaps/>
      <w:color w:val="C0504D"/>
      <w:u w:val="single"/>
    </w:rPr>
  </w:style>
  <w:style w:type="character" w:customStyle="1" w:styleId="1ffffffffc">
    <w:name w:val="Сильная ссылка1"/>
    <w:rsid w:val="00F574D5"/>
    <w:rPr>
      <w:b/>
      <w:smallCaps/>
      <w:color w:val="C0504D"/>
      <w:spacing w:val="5"/>
      <w:u w:val="single"/>
    </w:rPr>
  </w:style>
  <w:style w:type="character" w:customStyle="1" w:styleId="1ffffffffd">
    <w:name w:val="Название книги1"/>
    <w:rsid w:val="00F574D5"/>
    <w:rPr>
      <w:b/>
      <w:smallCaps/>
      <w:spacing w:val="5"/>
    </w:rPr>
  </w:style>
  <w:style w:type="character" w:customStyle="1" w:styleId="1fffe">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3"/>
    <w:locked/>
    <w:rsid w:val="00F574D5"/>
    <w:rPr>
      <w:rFonts w:ascii="Cambria" w:hAnsi="Cambria"/>
      <w:bCs/>
      <w:sz w:val="28"/>
    </w:rPr>
  </w:style>
  <w:style w:type="paragraph" w:customStyle="1" w:styleId="2ffff8">
    <w:name w:val="Без интервала2"/>
    <w:basedOn w:val="aff9"/>
    <w:rsid w:val="00F574D5"/>
    <w:pPr>
      <w:suppressAutoHyphens w:val="0"/>
    </w:pPr>
    <w:rPr>
      <w:rFonts w:ascii="Calibri" w:hAnsi="Calibri"/>
      <w:szCs w:val="32"/>
      <w:lang w:eastAsia="en-US"/>
    </w:rPr>
  </w:style>
  <w:style w:type="paragraph" w:customStyle="1" w:styleId="223">
    <w:name w:val="Цитата 22"/>
    <w:basedOn w:val="aff9"/>
    <w:next w:val="aff9"/>
    <w:rsid w:val="00F574D5"/>
    <w:pPr>
      <w:suppressAutoHyphens w:val="0"/>
    </w:pPr>
    <w:rPr>
      <w:rFonts w:ascii="Cambria" w:hAnsi="Cambria"/>
      <w:i/>
      <w:szCs w:val="20"/>
      <w:lang w:eastAsia="ru-RU"/>
    </w:rPr>
  </w:style>
  <w:style w:type="character" w:customStyle="1" w:styleId="21f">
    <w:name w:val="Цитата 2 Знак1"/>
    <w:rsid w:val="00F574D5"/>
    <w:rPr>
      <w:i/>
      <w:color w:val="000000"/>
      <w:sz w:val="24"/>
    </w:rPr>
  </w:style>
  <w:style w:type="paragraph" w:customStyle="1" w:styleId="2ffff6">
    <w:name w:val="Выделенная цитата2"/>
    <w:basedOn w:val="aff9"/>
    <w:next w:val="aff9"/>
    <w:link w:val="IntenseQuoteChar"/>
    <w:rsid w:val="00F574D5"/>
    <w:pPr>
      <w:suppressAutoHyphens w:val="0"/>
      <w:ind w:left="720" w:right="720"/>
    </w:pPr>
    <w:rPr>
      <w:b/>
      <w:i/>
      <w:szCs w:val="20"/>
      <w:lang w:eastAsia="ru-RU"/>
    </w:rPr>
  </w:style>
  <w:style w:type="character" w:customStyle="1" w:styleId="1ffffffffe">
    <w:name w:val="Выделенная цитата Знак1"/>
    <w:rsid w:val="00F574D5"/>
    <w:rPr>
      <w:b/>
      <w:i/>
      <w:color w:val="4F81BD"/>
      <w:sz w:val="24"/>
    </w:rPr>
  </w:style>
  <w:style w:type="character" w:customStyle="1" w:styleId="2ffff9">
    <w:name w:val="Слабое выделение2"/>
    <w:rsid w:val="00F574D5"/>
    <w:rPr>
      <w:i/>
      <w:color w:val="5A5A5A"/>
    </w:rPr>
  </w:style>
  <w:style w:type="character" w:customStyle="1" w:styleId="2ffffa">
    <w:name w:val="Сильное выделение2"/>
    <w:rsid w:val="00F574D5"/>
    <w:rPr>
      <w:b/>
      <w:i/>
      <w:sz w:val="24"/>
      <w:u w:val="single"/>
    </w:rPr>
  </w:style>
  <w:style w:type="character" w:customStyle="1" w:styleId="2ffffb">
    <w:name w:val="Слабая ссылка2"/>
    <w:rsid w:val="00F574D5"/>
    <w:rPr>
      <w:sz w:val="24"/>
      <w:u w:val="single"/>
    </w:rPr>
  </w:style>
  <w:style w:type="character" w:customStyle="1" w:styleId="2ffffc">
    <w:name w:val="Сильная ссылка2"/>
    <w:rsid w:val="00F574D5"/>
    <w:rPr>
      <w:b/>
      <w:sz w:val="24"/>
      <w:u w:val="single"/>
    </w:rPr>
  </w:style>
  <w:style w:type="character" w:customStyle="1" w:styleId="2ffffd">
    <w:name w:val="Название книги2"/>
    <w:rsid w:val="00F574D5"/>
    <w:rPr>
      <w:rFonts w:ascii="Cambria" w:hAnsi="Cambria"/>
      <w:b/>
      <w:i/>
      <w:sz w:val="24"/>
    </w:rPr>
  </w:style>
  <w:style w:type="paragraph" w:customStyle="1" w:styleId="BlockQuotation">
    <w:name w:val="Block Quotation"/>
    <w:basedOn w:val="aff9"/>
    <w:rsid w:val="00F574D5"/>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9"/>
    <w:rsid w:val="00F574D5"/>
    <w:pPr>
      <w:keepNext/>
      <w:tabs>
        <w:tab w:val="left" w:pos="3345"/>
      </w:tabs>
      <w:suppressAutoHyphens w:val="0"/>
    </w:pPr>
    <w:rPr>
      <w:rFonts w:eastAsia="PMingLiU"/>
      <w:lang w:eastAsia="ru-RU"/>
    </w:rPr>
  </w:style>
  <w:style w:type="paragraph" w:customStyle="1" w:styleId="DocumentLabel">
    <w:name w:val="Document Label"/>
    <w:basedOn w:val="CoverTitle"/>
    <w:rsid w:val="00F574D5"/>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9"/>
    <w:rsid w:val="00F574D5"/>
    <w:pPr>
      <w:suppressAutoHyphens w:val="0"/>
      <w:ind w:left="360" w:hanging="360"/>
    </w:pPr>
    <w:rPr>
      <w:rFonts w:eastAsia="PMingLiU"/>
      <w:sz w:val="18"/>
      <w:lang w:eastAsia="ru-RU"/>
    </w:rPr>
  </w:style>
  <w:style w:type="paragraph" w:customStyle="1" w:styleId="BlockDefinition">
    <w:name w:val="Block Definition"/>
    <w:basedOn w:val="aff9"/>
    <w:rsid w:val="00F574D5"/>
    <w:pPr>
      <w:tabs>
        <w:tab w:val="left" w:pos="3345"/>
      </w:tabs>
      <w:suppressAutoHyphens w:val="0"/>
      <w:ind w:left="3345" w:hanging="2268"/>
    </w:pPr>
    <w:rPr>
      <w:rFonts w:eastAsia="PMingLiU"/>
      <w:lang w:eastAsia="ru-RU"/>
    </w:rPr>
  </w:style>
  <w:style w:type="character" w:customStyle="1" w:styleId="Superscript">
    <w:name w:val="Superscript"/>
    <w:rsid w:val="00F574D5"/>
    <w:rPr>
      <w:b/>
      <w:vertAlign w:val="superscript"/>
    </w:rPr>
  </w:style>
  <w:style w:type="paragraph" w:customStyle="1" w:styleId="BlockIcon">
    <w:name w:val="Block Icon"/>
    <w:basedOn w:val="aff9"/>
    <w:rsid w:val="00F574D5"/>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9"/>
    <w:rsid w:val="00F574D5"/>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9"/>
    <w:rsid w:val="00F574D5"/>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9"/>
    <w:rsid w:val="00F574D5"/>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7"/>
    <w:rsid w:val="00F574D5"/>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7"/>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7"/>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9"/>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574D5"/>
    <w:rPr>
      <w:i/>
      <w:spacing w:val="-6"/>
      <w:sz w:val="24"/>
    </w:rPr>
  </w:style>
  <w:style w:type="paragraph" w:customStyle="1" w:styleId="TitleCover">
    <w:name w:val="Title Cover"/>
    <w:basedOn w:val="HeadingBase"/>
    <w:next w:val="SubtitleCover"/>
    <w:rsid w:val="00F574D5"/>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9"/>
    <w:rsid w:val="00F574D5"/>
    <w:pPr>
      <w:pBdr>
        <w:bottom w:val="none" w:sz="0" w:space="0" w:color="auto"/>
      </w:pBdr>
      <w:spacing w:before="120" w:after="480" w:line="480" w:lineRule="exact"/>
    </w:pPr>
    <w:rPr>
      <w:i/>
      <w:sz w:val="36"/>
    </w:rPr>
  </w:style>
  <w:style w:type="paragraph" w:customStyle="1" w:styleId="ChapterLabel">
    <w:name w:val="Chapter Label"/>
    <w:basedOn w:val="aff9"/>
    <w:next w:val="ChapterNumber"/>
    <w:rsid w:val="00F574D5"/>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9"/>
    <w:next w:val="1f9"/>
    <w:rsid w:val="00F574D5"/>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6"/>
    <w:next w:val="aff9"/>
    <w:rsid w:val="00F574D5"/>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ffffff1"/>
    <w:next w:val="affffff1"/>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BulletLast">
    <w:name w:val="List Bullet Last"/>
    <w:basedOn w:val="affffff1"/>
    <w:next w:val="aff9"/>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First">
    <w:name w:val="List First"/>
    <w:basedOn w:val="affff6"/>
    <w:next w:val="affff6"/>
    <w:rsid w:val="00F574D5"/>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9"/>
    <w:rsid w:val="00F574D5"/>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9"/>
    <w:next w:val="aff9"/>
    <w:rsid w:val="00F574D5"/>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574D5"/>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9"/>
    <w:rsid w:val="00F574D5"/>
    <w:pPr>
      <w:suppressAutoHyphens w:val="0"/>
    </w:pPr>
    <w:rPr>
      <w:rFonts w:eastAsia="PMingLiU"/>
      <w:lang w:eastAsia="ru-RU"/>
    </w:rPr>
  </w:style>
  <w:style w:type="paragraph" w:customStyle="1" w:styleId="CoverComment">
    <w:name w:val="Cover Comment"/>
    <w:basedOn w:val="HeadingBase"/>
    <w:next w:val="aff9"/>
    <w:rsid w:val="00F574D5"/>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9"/>
    <w:next w:val="aff9"/>
    <w:rsid w:val="00F574D5"/>
    <w:pPr>
      <w:suppressAutoHyphens w:val="0"/>
    </w:pPr>
    <w:rPr>
      <w:rFonts w:eastAsia="PMingLiU"/>
      <w:sz w:val="28"/>
      <w:lang w:eastAsia="ru-RU"/>
    </w:rPr>
  </w:style>
  <w:style w:type="paragraph" w:customStyle="1" w:styleId="ChapterTitle">
    <w:name w:val="Chapter Title"/>
    <w:basedOn w:val="affffc"/>
    <w:rsid w:val="00F574D5"/>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9"/>
    <w:rsid w:val="00F574D5"/>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9"/>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9"/>
    <w:rsid w:val="00F574D5"/>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574D5"/>
    <w:rPr>
      <w:rFonts w:ascii="Courier New" w:hAnsi="Courier New"/>
      <w:noProof/>
    </w:rPr>
  </w:style>
  <w:style w:type="character" w:customStyle="1" w:styleId="1fffffffff">
    <w:name w:val="Строгий1"/>
    <w:rsid w:val="00F574D5"/>
    <w:rPr>
      <w:b/>
      <w:i/>
    </w:rPr>
  </w:style>
  <w:style w:type="paragraph" w:customStyle="1" w:styleId="PCODE">
    <w:name w:val="PCODE"/>
    <w:basedOn w:val="aff9"/>
    <w:rsid w:val="00F574D5"/>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9"/>
    <w:rsid w:val="00F574D5"/>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574D5"/>
    <w:pPr>
      <w:spacing w:before="240"/>
    </w:pPr>
  </w:style>
  <w:style w:type="paragraph" w:customStyle="1" w:styleId="afffffffffffffffffffffe">
    <w:name w:val="СписокСвойствПоследний"/>
    <w:basedOn w:val="afffffffffffffffffffffc"/>
    <w:next w:val="aff9"/>
    <w:rsid w:val="00F574D5"/>
    <w:pPr>
      <w:spacing w:after="240"/>
    </w:pPr>
  </w:style>
  <w:style w:type="paragraph" w:customStyle="1" w:styleId="ReportAnnotation">
    <w:name w:val="ReportAnnotation"/>
    <w:basedOn w:val="affffff4"/>
    <w:next w:val="affffff4"/>
    <w:rsid w:val="00F574D5"/>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574D5"/>
    <w:pPr>
      <w:spacing w:before="60" w:after="60"/>
    </w:pPr>
    <w:rPr>
      <w:b/>
    </w:rPr>
  </w:style>
  <w:style w:type="paragraph" w:customStyle="1" w:styleId="Blockquote">
    <w:name w:val="Blockquote"/>
    <w:basedOn w:val="aff9"/>
    <w:rsid w:val="00F574D5"/>
    <w:pPr>
      <w:suppressAutoHyphens w:val="0"/>
      <w:spacing w:before="100" w:after="100"/>
      <w:ind w:left="360" w:right="360"/>
    </w:pPr>
    <w:rPr>
      <w:rFonts w:eastAsia="PMingLiU"/>
      <w:lang w:eastAsia="ru-RU"/>
    </w:rPr>
  </w:style>
  <w:style w:type="paragraph" w:customStyle="1" w:styleId="1Arial">
    <w:name w:val="ТСпис1Arial"/>
    <w:basedOn w:val="affffff4"/>
    <w:next w:val="aff9"/>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4"/>
    <w:next w:val="aff9"/>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4"/>
    <w:next w:val="aff9"/>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4"/>
    <w:next w:val="aff9"/>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4"/>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4"/>
    <w:next w:val="aff9"/>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4"/>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4"/>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9"/>
    <w:rsid w:val="00F574D5"/>
    <w:pPr>
      <w:shd w:val="pct20" w:color="auto" w:fill="auto"/>
      <w:suppressAutoHyphens w:val="0"/>
      <w:ind w:firstLine="454"/>
    </w:pPr>
    <w:rPr>
      <w:rFonts w:eastAsia="PMingLiU"/>
      <w:lang w:eastAsia="ru-RU"/>
    </w:rPr>
  </w:style>
  <w:style w:type="paragraph" w:customStyle="1" w:styleId="PropList">
    <w:name w:val="PropList"/>
    <w:basedOn w:val="aff9"/>
    <w:rsid w:val="00F574D5"/>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9"/>
    <w:rsid w:val="00F574D5"/>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574D5"/>
    <w:pPr>
      <w:spacing w:before="240"/>
    </w:pPr>
  </w:style>
  <w:style w:type="paragraph" w:customStyle="1" w:styleId="PropListLast">
    <w:name w:val="PropListLast"/>
    <w:basedOn w:val="PropList"/>
    <w:next w:val="aff9"/>
    <w:rsid w:val="00F574D5"/>
    <w:pPr>
      <w:spacing w:after="240"/>
    </w:pPr>
  </w:style>
  <w:style w:type="paragraph" w:customStyle="1" w:styleId="TL1Times">
    <w:name w:val="TL1Times"/>
    <w:basedOn w:val="Simple"/>
    <w:next w:val="aff9"/>
    <w:rsid w:val="00F574D5"/>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9"/>
    <w:rsid w:val="00F574D5"/>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9"/>
    <w:rsid w:val="00F574D5"/>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574D5"/>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9"/>
    <w:rsid w:val="00F574D5"/>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574D5"/>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574D5"/>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574D5"/>
    <w:pPr>
      <w:spacing w:after="120"/>
      <w:ind w:left="794" w:right="567"/>
    </w:pPr>
    <w:rPr>
      <w:rFonts w:eastAsia="PMingLiU"/>
      <w:b/>
      <w:lang w:val="de-DE"/>
    </w:rPr>
  </w:style>
  <w:style w:type="paragraph" w:customStyle="1" w:styleId="TOCLabel">
    <w:name w:val="TOC Label"/>
    <w:basedOn w:val="aff9"/>
    <w:next w:val="aff9"/>
    <w:rsid w:val="00F574D5"/>
    <w:pPr>
      <w:suppressAutoHyphens w:val="0"/>
      <w:spacing w:line="640" w:lineRule="atLeast"/>
    </w:pPr>
    <w:rPr>
      <w:rFonts w:eastAsia="PMingLiU"/>
      <w:b/>
      <w:caps/>
      <w:spacing w:val="60"/>
      <w:sz w:val="15"/>
      <w:lang w:eastAsia="ru-RU"/>
    </w:rPr>
  </w:style>
  <w:style w:type="paragraph" w:customStyle="1" w:styleId="TitleAuthor">
    <w:name w:val="Title Author"/>
    <w:basedOn w:val="aff9"/>
    <w:rsid w:val="00F574D5"/>
    <w:pPr>
      <w:suppressAutoHyphens w:val="0"/>
      <w:jc w:val="center"/>
    </w:pPr>
    <w:rPr>
      <w:rFonts w:eastAsia="PMingLiU"/>
      <w:spacing w:val="-3"/>
      <w:lang w:eastAsia="ru-RU"/>
    </w:rPr>
  </w:style>
  <w:style w:type="paragraph" w:customStyle="1" w:styleId="TitleCompany">
    <w:name w:val="Title Company"/>
    <w:basedOn w:val="aff9"/>
    <w:rsid w:val="00F574D5"/>
    <w:pPr>
      <w:suppressAutoHyphens w:val="0"/>
      <w:jc w:val="center"/>
    </w:pPr>
    <w:rPr>
      <w:rFonts w:eastAsia="PMingLiU"/>
      <w:spacing w:val="-3"/>
      <w:lang w:eastAsia="ru-RU"/>
    </w:rPr>
  </w:style>
  <w:style w:type="paragraph" w:customStyle="1" w:styleId="affffffffffffffffffffff">
    <w:name w:val="Раз"/>
    <w:basedOn w:val="affffff1"/>
    <w:next w:val="aff9"/>
    <w:rsid w:val="00F574D5"/>
    <w:pPr>
      <w:tabs>
        <w:tab w:val="clear" w:pos="-567"/>
        <w:tab w:val="clear" w:pos="-426"/>
        <w:tab w:val="left" w:pos="567"/>
      </w:tabs>
      <w:suppressAutoHyphens w:val="0"/>
      <w:autoSpaceDE/>
      <w:autoSpaceDN/>
      <w:adjustRightInd/>
      <w:ind w:left="709" w:hanging="482"/>
      <w:jc w:val="left"/>
    </w:pPr>
    <w:rPr>
      <w:rFonts w:ascii="Cambria" w:eastAsia="PMingLiU" w:hAnsi="Cambria"/>
      <w:bCs w:val="0"/>
      <w:sz w:val="24"/>
      <w:szCs w:val="24"/>
    </w:rPr>
  </w:style>
  <w:style w:type="paragraph" w:customStyle="1" w:styleId="affffffffffffffffffffff0">
    <w:name w:val="Обычный(интервалПеред)"/>
    <w:basedOn w:val="aff9"/>
    <w:next w:val="aff9"/>
    <w:rsid w:val="00F574D5"/>
    <w:pPr>
      <w:suppressAutoHyphens w:val="0"/>
      <w:spacing w:before="240"/>
    </w:pPr>
    <w:rPr>
      <w:rFonts w:eastAsia="PMingLiU"/>
      <w:lang w:eastAsia="ru-RU"/>
    </w:rPr>
  </w:style>
  <w:style w:type="paragraph" w:customStyle="1" w:styleId="affffffffffffffffffffff1">
    <w:name w:val="НоваяСтраница"/>
    <w:basedOn w:val="aff9"/>
    <w:next w:val="aff9"/>
    <w:rsid w:val="00F574D5"/>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7"/>
    <w:rsid w:val="00F574D5"/>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9"/>
    <w:autoRedefine/>
    <w:rsid w:val="00F574D5"/>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574D5"/>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574D5"/>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574D5"/>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574D5"/>
    <w:pPr>
      <w:jc w:val="center"/>
    </w:pPr>
    <w:rPr>
      <w:rFonts w:ascii="Times New Roman" w:eastAsia="PMingLiU" w:hAnsi="Times New Roman"/>
      <w:b/>
      <w:spacing w:val="0"/>
      <w:sz w:val="24"/>
      <w:szCs w:val="24"/>
    </w:rPr>
  </w:style>
  <w:style w:type="paragraph" w:customStyle="1" w:styleId="affffffffffffffffffffff3">
    <w:name w:val="Обычный форм"/>
    <w:basedOn w:val="aff9"/>
    <w:autoRedefine/>
    <w:rsid w:val="00F574D5"/>
    <w:pPr>
      <w:suppressAutoHyphens w:val="0"/>
    </w:pPr>
    <w:rPr>
      <w:rFonts w:eastAsia="PMingLiU"/>
      <w:lang w:eastAsia="ru-RU"/>
    </w:rPr>
  </w:style>
  <w:style w:type="paragraph" w:customStyle="1" w:styleId="224">
    <w:name w:val="????????? 2.2??"/>
    <w:basedOn w:val="aff9"/>
    <w:rsid w:val="00F574D5"/>
    <w:pPr>
      <w:suppressAutoHyphens w:val="0"/>
    </w:pPr>
    <w:rPr>
      <w:rFonts w:eastAsia="PMingLiU"/>
      <w:lang w:eastAsia="ru-RU"/>
    </w:rPr>
  </w:style>
  <w:style w:type="paragraph" w:customStyle="1" w:styleId="affffffffffffffffffffff4">
    <w:name w:val="Обычный левый"/>
    <w:basedOn w:val="aff9"/>
    <w:rsid w:val="00F574D5"/>
    <w:pPr>
      <w:keepNext/>
      <w:keepLines/>
      <w:suppressAutoHyphens w:val="0"/>
    </w:pPr>
    <w:rPr>
      <w:rFonts w:eastAsia="PMingLiU"/>
      <w:lang w:eastAsia="ru-RU"/>
    </w:rPr>
  </w:style>
  <w:style w:type="paragraph" w:customStyle="1" w:styleId="affffffffffffffffffffff5">
    <w:name w:val="Нумерация"/>
    <w:basedOn w:val="aff9"/>
    <w:rsid w:val="00F574D5"/>
    <w:pPr>
      <w:tabs>
        <w:tab w:val="left" w:pos="1134"/>
      </w:tabs>
      <w:suppressAutoHyphens w:val="0"/>
      <w:spacing w:line="360" w:lineRule="auto"/>
    </w:pPr>
    <w:rPr>
      <w:rFonts w:eastAsia="PMingLiU"/>
      <w:noProof/>
      <w:lang w:eastAsia="ru-RU"/>
    </w:rPr>
  </w:style>
  <w:style w:type="character" w:customStyle="1" w:styleId="a20">
    <w:name w:val="a2"/>
    <w:rsid w:val="00F574D5"/>
    <w:rPr>
      <w:i/>
    </w:rPr>
  </w:style>
  <w:style w:type="character" w:customStyle="1" w:styleId="FontStyle17">
    <w:name w:val="Font Style17"/>
    <w:rsid w:val="00F574D5"/>
    <w:rPr>
      <w:rFonts w:ascii="Times New Roman" w:hAnsi="Times New Roman"/>
      <w:sz w:val="26"/>
    </w:rPr>
  </w:style>
  <w:style w:type="character" w:customStyle="1" w:styleId="affffffffffff5">
    <w:name w:val="_Табл_Текст Знак"/>
    <w:link w:val="af"/>
    <w:locked/>
    <w:rsid w:val="00F574D5"/>
    <w:rPr>
      <w:rFonts w:ascii="Arial" w:hAnsi="Arial"/>
      <w:spacing w:val="-2"/>
      <w:szCs w:val="18"/>
    </w:rPr>
  </w:style>
  <w:style w:type="character" w:customStyle="1" w:styleId="affffffffffffffffffffff6">
    <w:name w:val="Термин"/>
    <w:rsid w:val="00F574D5"/>
    <w:rPr>
      <w:b/>
      <w:i/>
    </w:rPr>
  </w:style>
  <w:style w:type="paragraph" w:customStyle="1" w:styleId="LANITTEXT">
    <w:name w:val="LANIT_TEXT"/>
    <w:basedOn w:val="aff9"/>
    <w:link w:val="LANITTEXT0"/>
    <w:rsid w:val="00F574D5"/>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9"/>
    <w:rsid w:val="00F574D5"/>
    <w:pPr>
      <w:suppressAutoHyphens w:val="0"/>
      <w:spacing w:line="341" w:lineRule="exact"/>
      <w:ind w:firstLine="670"/>
    </w:pPr>
    <w:rPr>
      <w:rFonts w:eastAsia="PMingLiU"/>
      <w:lang w:eastAsia="ru-RU"/>
    </w:rPr>
  </w:style>
  <w:style w:type="paragraph" w:customStyle="1" w:styleId="pchartsubheadcmt">
    <w:name w:val="pchartsubheadcmt"/>
    <w:basedOn w:val="aff9"/>
    <w:rsid w:val="00F574D5"/>
    <w:pPr>
      <w:suppressAutoHyphens w:val="0"/>
      <w:spacing w:before="100" w:beforeAutospacing="1" w:after="100" w:afterAutospacing="1"/>
    </w:pPr>
    <w:rPr>
      <w:rFonts w:eastAsia="PMingLiU"/>
      <w:lang w:eastAsia="ru-RU"/>
    </w:rPr>
  </w:style>
  <w:style w:type="paragraph" w:customStyle="1" w:styleId="pchartbodycmt">
    <w:name w:val="pchartbodycmt"/>
    <w:basedOn w:val="aff9"/>
    <w:rsid w:val="00F574D5"/>
    <w:pPr>
      <w:suppressAutoHyphens w:val="0"/>
      <w:spacing w:before="100" w:beforeAutospacing="1" w:after="100" w:afterAutospacing="1"/>
    </w:pPr>
    <w:rPr>
      <w:rFonts w:eastAsia="PMingLiU"/>
      <w:lang w:eastAsia="ru-RU"/>
    </w:rPr>
  </w:style>
  <w:style w:type="character" w:customStyle="1" w:styleId="FontStyle14">
    <w:name w:val="Font Style14"/>
    <w:rsid w:val="00F574D5"/>
    <w:rPr>
      <w:rFonts w:ascii="Times New Roman" w:hAnsi="Times New Roman"/>
      <w:b/>
      <w:sz w:val="24"/>
    </w:rPr>
  </w:style>
  <w:style w:type="character" w:customStyle="1" w:styleId="FontStyle12">
    <w:name w:val="Font Style12"/>
    <w:rsid w:val="00F574D5"/>
    <w:rPr>
      <w:rFonts w:ascii="Times New Roman" w:hAnsi="Times New Roman"/>
      <w:i/>
      <w:sz w:val="24"/>
    </w:rPr>
  </w:style>
  <w:style w:type="character" w:customStyle="1" w:styleId="affffffffffffffffffffff7">
    <w:name w:val="Весь текст Знак"/>
    <w:link w:val="affffffffffffffffffffff8"/>
    <w:locked/>
    <w:rsid w:val="00F574D5"/>
    <w:rPr>
      <w:color w:val="000000"/>
      <w:sz w:val="24"/>
    </w:rPr>
  </w:style>
  <w:style w:type="paragraph" w:customStyle="1" w:styleId="affffffffffffffffffffff9">
    <w:name w:val="ТЗ Должность"/>
    <w:basedOn w:val="aff9"/>
    <w:rsid w:val="00F574D5"/>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9"/>
    <w:rsid w:val="00F574D5"/>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574D5"/>
    <w:pPr>
      <w:spacing w:after="120" w:line="360" w:lineRule="auto"/>
      <w:ind w:firstLine="709"/>
      <w:jc w:val="both"/>
    </w:pPr>
    <w:rPr>
      <w:color w:val="000000"/>
      <w:sz w:val="24"/>
    </w:rPr>
  </w:style>
  <w:style w:type="character" w:customStyle="1" w:styleId="-c">
    <w:name w:val="ТЮВ-первый абзац сноски Знак Знак"/>
    <w:rsid w:val="00F574D5"/>
    <w:rPr>
      <w:sz w:val="24"/>
      <w:lang w:val="ru-RU" w:eastAsia="ru-RU"/>
    </w:rPr>
  </w:style>
  <w:style w:type="paragraph" w:customStyle="1" w:styleId="1fffffffff0">
    <w:name w:val="Знак Знак Знак1 Знак Знак Знак Знак"/>
    <w:basedOn w:val="aff9"/>
    <w:rsid w:val="00F574D5"/>
    <w:pPr>
      <w:suppressAutoHyphens w:val="0"/>
      <w:spacing w:after="160" w:line="240" w:lineRule="exact"/>
    </w:pPr>
    <w:rPr>
      <w:rFonts w:ascii="Verdana" w:eastAsia="PMingLiU" w:hAnsi="Verdana"/>
      <w:lang w:val="en-US" w:eastAsia="en-US"/>
    </w:rPr>
  </w:style>
  <w:style w:type="character" w:customStyle="1" w:styleId="1fffffffff1">
    <w:name w:val="Выделение 1"/>
    <w:rsid w:val="00F574D5"/>
    <w:rPr>
      <w:b/>
    </w:rPr>
  </w:style>
  <w:style w:type="paragraph" w:customStyle="1" w:styleId="a1">
    <w:name w:val="Список вложенный"/>
    <w:basedOn w:val="affff6"/>
    <w:rsid w:val="00F574D5"/>
    <w:pPr>
      <w:numPr>
        <w:numId w:val="120"/>
      </w:numPr>
      <w:suppressAutoHyphens w:val="0"/>
      <w:spacing w:line="360" w:lineRule="auto"/>
      <w:ind w:left="1440" w:hanging="340"/>
    </w:pPr>
    <w:rPr>
      <w:rFonts w:eastAsia="PMingLiU" w:cs="Times New Roman"/>
      <w:szCs w:val="28"/>
      <w:lang w:eastAsia="en-US"/>
    </w:rPr>
  </w:style>
  <w:style w:type="paragraph" w:customStyle="1" w:styleId="af7">
    <w:name w:val="Маркированый список"/>
    <w:link w:val="affffffffffffffffffffffb"/>
    <w:rsid w:val="00F574D5"/>
    <w:pPr>
      <w:numPr>
        <w:numId w:val="121"/>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7"/>
    <w:locked/>
    <w:rsid w:val="00F574D5"/>
    <w:rPr>
      <w:rFonts w:ascii="Calibri" w:eastAsia="PMingLiU" w:hAnsi="Calibri"/>
      <w:sz w:val="24"/>
      <w:szCs w:val="24"/>
      <w:lang w:eastAsia="en-US"/>
    </w:rPr>
  </w:style>
  <w:style w:type="paragraph" w:customStyle="1" w:styleId="affffffffffffffffffffffc">
    <w:name w:val="Абзац основной"/>
    <w:link w:val="affffffffffffffffffffffd"/>
    <w:rsid w:val="00F574D5"/>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574D5"/>
    <w:rPr>
      <w:rFonts w:ascii="Calibri" w:eastAsia="PMingLiU" w:hAnsi="Calibri"/>
      <w:bCs/>
      <w:sz w:val="24"/>
      <w:szCs w:val="24"/>
      <w:lang w:eastAsia="en-US"/>
    </w:rPr>
  </w:style>
  <w:style w:type="paragraph" w:customStyle="1" w:styleId="affffffffffffffffffffffe">
    <w:name w:val="Имя таблицы"/>
    <w:next w:val="aff9"/>
    <w:rsid w:val="00F574D5"/>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f9"/>
    <w:rsid w:val="00F574D5"/>
    <w:pPr>
      <w:pageBreakBefore/>
      <w:numPr>
        <w:numId w:val="122"/>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d"/>
    <w:rsid w:val="00F574D5"/>
    <w:pPr>
      <w:numPr>
        <w:ilvl w:val="1"/>
        <w:numId w:val="122"/>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9"/>
    <w:rsid w:val="00F574D5"/>
    <w:pPr>
      <w:numPr>
        <w:numId w:val="123"/>
      </w:numPr>
      <w:suppressAutoHyphens w:val="0"/>
      <w:spacing w:after="90" w:line="360" w:lineRule="auto"/>
      <w:jc w:val="both"/>
    </w:pPr>
    <w:rPr>
      <w:rFonts w:eastAsia="PMingLiU"/>
      <w:lang w:val="en-US" w:eastAsia="en-US"/>
    </w:rPr>
  </w:style>
  <w:style w:type="paragraph" w:customStyle="1" w:styleId="list3">
    <w:name w:val="list3"/>
    <w:basedOn w:val="list1"/>
    <w:rsid w:val="00F574D5"/>
    <w:pPr>
      <w:numPr>
        <w:ilvl w:val="1"/>
      </w:numPr>
      <w:tabs>
        <w:tab w:val="num" w:pos="1440"/>
      </w:tabs>
      <w:ind w:left="1440" w:hanging="720"/>
    </w:pPr>
  </w:style>
  <w:style w:type="paragraph" w:customStyle="1" w:styleId="-">
    <w:name w:val="Список-простой"/>
    <w:basedOn w:val="aff9"/>
    <w:rsid w:val="00F574D5"/>
    <w:pPr>
      <w:widowControl w:val="0"/>
      <w:numPr>
        <w:numId w:val="124"/>
      </w:numPr>
      <w:jc w:val="both"/>
    </w:pPr>
    <w:rPr>
      <w:rFonts w:eastAsia="PMingLiU"/>
      <w:szCs w:val="22"/>
      <w:lang w:val="en-US" w:eastAsia="en-US"/>
    </w:rPr>
  </w:style>
  <w:style w:type="paragraph" w:customStyle="1" w:styleId="4">
    <w:name w:val="Раздел 4"/>
    <w:next w:val="affffffffffffffffffffffc"/>
    <w:rsid w:val="00F574D5"/>
    <w:pPr>
      <w:numPr>
        <w:ilvl w:val="3"/>
        <w:numId w:val="125"/>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9"/>
    <w:rsid w:val="00F574D5"/>
    <w:pPr>
      <w:suppressAutoHyphens w:val="0"/>
      <w:spacing w:after="160" w:line="240" w:lineRule="exact"/>
    </w:pPr>
    <w:rPr>
      <w:rFonts w:ascii="Verdana" w:eastAsia="PMingLiU" w:hAnsi="Verdana"/>
      <w:lang w:val="en-US" w:eastAsia="en-US"/>
    </w:rPr>
  </w:style>
  <w:style w:type="character" w:customStyle="1" w:styleId="affffffffffff0">
    <w:name w:val="_Рис._№иНазвание Знак"/>
    <w:link w:val="affffffffffff"/>
    <w:locked/>
    <w:rsid w:val="00F574D5"/>
    <w:rPr>
      <w:rFonts w:ascii="Arial" w:hAnsi="Arial"/>
      <w:bCs/>
      <w:sz w:val="22"/>
    </w:rPr>
  </w:style>
  <w:style w:type="character" w:customStyle="1" w:styleId="epm">
    <w:name w:val="epm"/>
    <w:rsid w:val="00F574D5"/>
  </w:style>
  <w:style w:type="paragraph" w:customStyle="1" w:styleId="1fffffffff2">
    <w:name w:val="Стиль Заголовок 1 + По левому краю"/>
    <w:basedOn w:val="1f9"/>
    <w:rsid w:val="00F574D5"/>
    <w:pPr>
      <w:pageBreakBefore/>
      <w:widowControl w:val="0"/>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6">
    <w:name w:val="Заголовок четыре"/>
    <w:basedOn w:val="3d"/>
    <w:rsid w:val="00F574D5"/>
    <w:pPr>
      <w:keepNext w:val="0"/>
      <w:widowControl w:val="0"/>
      <w:numPr>
        <w:ilvl w:val="3"/>
        <w:numId w:val="129"/>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9"/>
    <w:next w:val="affff5"/>
    <w:rsid w:val="00F574D5"/>
    <w:pPr>
      <w:widowControl w:val="0"/>
      <w:numPr>
        <w:numId w:val="127"/>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9"/>
    <w:autoRedefine/>
    <w:rsid w:val="00F574D5"/>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5">
    <w:name w:val="1 В таблице"/>
    <w:basedOn w:val="affffffffffa"/>
    <w:rsid w:val="00F574D5"/>
    <w:pPr>
      <w:widowControl w:val="0"/>
      <w:numPr>
        <w:numId w:val="128"/>
      </w:numPr>
      <w:tabs>
        <w:tab w:val="clear" w:pos="340"/>
        <w:tab w:val="clear" w:pos="1418"/>
        <w:tab w:val="num" w:pos="360"/>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574D5"/>
    <w:rPr>
      <w:rFonts w:ascii="Arial" w:hAnsi="Arial"/>
      <w:color w:val="666666"/>
      <w:sz w:val="14"/>
    </w:rPr>
  </w:style>
  <w:style w:type="paragraph" w:customStyle="1" w:styleId="newpage1">
    <w:name w:val="newpage1"/>
    <w:basedOn w:val="aff9"/>
    <w:rsid w:val="00F574D5"/>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9"/>
    <w:autoRedefine/>
    <w:rsid w:val="00F574D5"/>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e">
    <w:name w:val="Заголовок 1."/>
    <w:basedOn w:val="aff9"/>
    <w:rsid w:val="00F574D5"/>
    <w:pPr>
      <w:widowControl w:val="0"/>
      <w:numPr>
        <w:numId w:val="130"/>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e"/>
    <w:link w:val="11f3"/>
    <w:rsid w:val="00F574D5"/>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574D5"/>
    <w:rPr>
      <w:rFonts w:ascii="Calibri" w:hAnsi="Calibri"/>
    </w:rPr>
  </w:style>
  <w:style w:type="paragraph" w:customStyle="1" w:styleId="afd">
    <w:name w:val="Пункты"/>
    <w:basedOn w:val="aff9"/>
    <w:link w:val="afffffffffffffffffffffff1"/>
    <w:rsid w:val="00F574D5"/>
    <w:pPr>
      <w:widowControl w:val="0"/>
      <w:numPr>
        <w:numId w:val="131"/>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d"/>
    <w:locked/>
    <w:rsid w:val="00F574D5"/>
    <w:rPr>
      <w:rFonts w:ascii="Calibri" w:hAnsi="Calibri"/>
      <w:sz w:val="24"/>
    </w:rPr>
  </w:style>
  <w:style w:type="character" w:customStyle="1" w:styleId="affffffffffffffffffff9">
    <w:name w:val="Рисунок Знак"/>
    <w:link w:val="affffffffffffffffffff8"/>
    <w:semiHidden/>
    <w:locked/>
    <w:rsid w:val="00F574D5"/>
    <w:rPr>
      <w:rFonts w:ascii="Cambria" w:eastAsia="Calibri" w:hAnsi="Cambria"/>
      <w:sz w:val="24"/>
      <w:szCs w:val="24"/>
    </w:rPr>
  </w:style>
  <w:style w:type="paragraph" w:customStyle="1" w:styleId="17">
    <w:name w:val="Текст примечания 1"/>
    <w:basedOn w:val="afffff2"/>
    <w:next w:val="afffff2"/>
    <w:rsid w:val="00F574D5"/>
    <w:pPr>
      <w:widowControl w:val="0"/>
      <w:numPr>
        <w:numId w:val="132"/>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4">
    <w:name w:val="Стр."/>
    <w:basedOn w:val="aff9"/>
    <w:next w:val="affff5"/>
    <w:rsid w:val="00F574D5"/>
    <w:pPr>
      <w:keepNext/>
      <w:widowControl w:val="0"/>
      <w:numPr>
        <w:numId w:val="133"/>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9"/>
    <w:link w:val="NormalListChar"/>
    <w:rsid w:val="00F574D5"/>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574D5"/>
    <w:rPr>
      <w:rFonts w:ascii="Cambria" w:eastAsia="PMingLiU" w:hAnsi="Cambria"/>
      <w:sz w:val="24"/>
      <w:szCs w:val="24"/>
      <w:lang w:val="x-none" w:eastAsia="x-none"/>
    </w:rPr>
  </w:style>
  <w:style w:type="character" w:customStyle="1" w:styleId="htmltxt1">
    <w:name w:val="html_txt1"/>
    <w:rsid w:val="00F574D5"/>
    <w:rPr>
      <w:color w:val="000000"/>
    </w:rPr>
  </w:style>
  <w:style w:type="character" w:customStyle="1" w:styleId="htmltag1">
    <w:name w:val="html_tag1"/>
    <w:rsid w:val="00F574D5"/>
    <w:rPr>
      <w:color w:val="0000FF"/>
    </w:rPr>
  </w:style>
  <w:style w:type="character" w:customStyle="1" w:styleId="htmlelm1">
    <w:name w:val="html_elm1"/>
    <w:rsid w:val="00F574D5"/>
    <w:rPr>
      <w:color w:val="800000"/>
    </w:rPr>
  </w:style>
  <w:style w:type="paragraph" w:customStyle="1" w:styleId="1f1">
    <w:name w:val="ЦБ1"/>
    <w:basedOn w:val="1f9"/>
    <w:rsid w:val="00F574D5"/>
    <w:pPr>
      <w:pageBreakBefore/>
      <w:widowControl w:val="0"/>
      <w:numPr>
        <w:numId w:val="134"/>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9"/>
    <w:link w:val="CharChar0"/>
    <w:rsid w:val="00F574D5"/>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574D5"/>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574D5"/>
    <w:pPr>
      <w:widowControl w:val="0"/>
      <w:numPr>
        <w:numId w:val="135"/>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3"/>
    <w:rsid w:val="00F574D5"/>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574D5"/>
    <w:pPr>
      <w:widowControl w:val="0"/>
      <w:numPr>
        <w:numId w:val="136"/>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f9"/>
    <w:next w:val="aff9"/>
    <w:rsid w:val="00F574D5"/>
    <w:pPr>
      <w:pageBreakBefore/>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9"/>
    <w:rsid w:val="00F574D5"/>
    <w:pPr>
      <w:suppressAutoHyphens w:val="0"/>
      <w:spacing w:after="160" w:line="240" w:lineRule="exact"/>
    </w:pPr>
    <w:rPr>
      <w:rFonts w:ascii="Verdana" w:eastAsia="PMingLiU" w:hAnsi="Verdana"/>
      <w:lang w:val="en-US" w:eastAsia="en-US"/>
    </w:rPr>
  </w:style>
  <w:style w:type="paragraph" w:customStyle="1" w:styleId="LANITH1">
    <w:name w:val="LANIT_H1"/>
    <w:basedOn w:val="aff9"/>
    <w:next w:val="aff9"/>
    <w:rsid w:val="00F574D5"/>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9"/>
    <w:rsid w:val="00F574D5"/>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9"/>
    <w:rsid w:val="00F574D5"/>
    <w:pPr>
      <w:numPr>
        <w:numId w:val="137"/>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574D5"/>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9"/>
    <w:next w:val="aff9"/>
    <w:rsid w:val="00F574D5"/>
    <w:pPr>
      <w:suppressAutoHyphens w:val="0"/>
      <w:autoSpaceDE w:val="0"/>
      <w:autoSpaceDN w:val="0"/>
      <w:adjustRightInd w:val="0"/>
    </w:pPr>
    <w:rPr>
      <w:rFonts w:eastAsia="PMingLiU"/>
      <w:lang w:eastAsia="ru-RU"/>
    </w:rPr>
  </w:style>
  <w:style w:type="paragraph" w:customStyle="1" w:styleId="Iniiaiieoaeno">
    <w:name w:val="Iniiaiie oaeno"/>
    <w:basedOn w:val="aff9"/>
    <w:next w:val="aff9"/>
    <w:rsid w:val="00F574D5"/>
    <w:pPr>
      <w:suppressAutoHyphens w:val="0"/>
      <w:autoSpaceDE w:val="0"/>
      <w:autoSpaceDN w:val="0"/>
      <w:adjustRightInd w:val="0"/>
    </w:pPr>
    <w:rPr>
      <w:rFonts w:eastAsia="PMingLiU"/>
      <w:lang w:eastAsia="ru-RU"/>
    </w:rPr>
  </w:style>
  <w:style w:type="paragraph" w:customStyle="1" w:styleId="1fffffffff3">
    <w:name w:val="Заголовок 1 Все Заглавные"/>
    <w:basedOn w:val="1f9"/>
    <w:rsid w:val="00F574D5"/>
    <w:pPr>
      <w:pageBreakBefore/>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9"/>
    <w:link w:val="phNormal0"/>
    <w:rsid w:val="00F574D5"/>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574D5"/>
    <w:rPr>
      <w:rFonts w:ascii="Cambria" w:eastAsia="PMingLiU" w:hAnsi="Cambria"/>
      <w:sz w:val="24"/>
      <w:szCs w:val="24"/>
      <w:lang w:val="x-none" w:eastAsia="x-none"/>
    </w:rPr>
  </w:style>
  <w:style w:type="paragraph" w:customStyle="1" w:styleId="afffffffffffffffffffffff5">
    <w:name w:val="Основной без отступа"/>
    <w:basedOn w:val="aff9"/>
    <w:link w:val="afffffffffffffffffffffff6"/>
    <w:rsid w:val="00F574D5"/>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574D5"/>
    <w:rPr>
      <w:rFonts w:ascii="Calibri" w:hAnsi="Calibri"/>
      <w:kern w:val="24"/>
      <w:sz w:val="24"/>
      <w:lang w:val="x-none" w:eastAsia="x-none"/>
    </w:rPr>
  </w:style>
  <w:style w:type="paragraph" w:customStyle="1" w:styleId="1fffffffff4">
    <w:name w:val="РП.Табл.Текст.Без отступа. интервал 1"/>
    <w:basedOn w:val="affff5"/>
    <w:rsid w:val="00F574D5"/>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9"/>
    <w:rsid w:val="00F574D5"/>
    <w:pPr>
      <w:numPr>
        <w:numId w:val="138"/>
      </w:numPr>
      <w:suppressAutoHyphens w:val="0"/>
      <w:spacing w:line="360" w:lineRule="auto"/>
    </w:pPr>
    <w:rPr>
      <w:rFonts w:eastAsia="PMingLiU"/>
      <w:szCs w:val="20"/>
      <w:lang w:eastAsia="ru-RU"/>
    </w:rPr>
  </w:style>
  <w:style w:type="paragraph" w:customStyle="1" w:styleId="OTRHeader">
    <w:name w:val="OTR_Header"/>
    <w:semiHidden/>
    <w:rsid w:val="00F574D5"/>
    <w:pPr>
      <w:ind w:left="21"/>
    </w:pPr>
    <w:rPr>
      <w:rFonts w:ascii="Arial" w:eastAsia="PMingLiU" w:hAnsi="Arial" w:cs="Arial"/>
      <w:b/>
      <w:bCs/>
    </w:rPr>
  </w:style>
  <w:style w:type="character" w:customStyle="1" w:styleId="h2Char1">
    <w:name w:val="h2 Char1"/>
    <w:aliases w:val="H2 Char1,Numbered text 3 Char1,Подраздел Char1"/>
    <w:rsid w:val="00F574D5"/>
    <w:rPr>
      <w:rFonts w:ascii="Cambria" w:hAnsi="Cambria"/>
      <w:b/>
      <w:color w:val="4F81BD"/>
      <w:sz w:val="26"/>
      <w:lang w:eastAsia="ru-RU"/>
    </w:rPr>
  </w:style>
  <w:style w:type="paragraph" w:customStyle="1" w:styleId="a">
    <w:name w:val="Заголовок содержания"/>
    <w:basedOn w:val="1f9"/>
    <w:next w:val="affff5"/>
    <w:rsid w:val="00F574D5"/>
    <w:pPr>
      <w:pageBreakBefore/>
      <w:numPr>
        <w:numId w:val="140"/>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9"/>
    <w:rsid w:val="00F574D5"/>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9"/>
    <w:rsid w:val="00F574D5"/>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9"/>
    <w:rsid w:val="00F574D5"/>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5"/>
    <w:rsid w:val="00F574D5"/>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5"/>
    <w:rsid w:val="00F574D5"/>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5"/>
    <w:link w:val="afffffffffffffffffffffffd"/>
    <w:rsid w:val="00F574D5"/>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574D5"/>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5"/>
    <w:next w:val="affffc"/>
    <w:rsid w:val="00F574D5"/>
    <w:pPr>
      <w:keepNext/>
      <w:suppressLineNumbers/>
      <w:spacing w:before="120" w:line="360" w:lineRule="auto"/>
      <w:ind w:firstLine="720"/>
      <w:jc w:val="center"/>
    </w:pPr>
    <w:rPr>
      <w:rFonts w:eastAsia="PMingLiU"/>
      <w:noProof/>
      <w:color w:val="000000"/>
      <w:kern w:val="24"/>
      <w:sz w:val="24"/>
      <w:lang w:eastAsia="ru-RU"/>
    </w:rPr>
  </w:style>
  <w:style w:type="paragraph" w:customStyle="1" w:styleId="39">
    <w:name w:val="маркированный список 3"/>
    <w:basedOn w:val="2fc"/>
    <w:rsid w:val="00F574D5"/>
    <w:pPr>
      <w:numPr>
        <w:ilvl w:val="3"/>
        <w:numId w:val="141"/>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5">
    <w:name w:val="маркированный список 2"/>
    <w:basedOn w:val="affff5"/>
    <w:rsid w:val="00F574D5"/>
    <w:pPr>
      <w:numPr>
        <w:ilvl w:val="2"/>
        <w:numId w:val="142"/>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9"/>
    <w:autoRedefine/>
    <w:rsid w:val="00F574D5"/>
    <w:pPr>
      <w:suppressAutoHyphens w:val="0"/>
    </w:pPr>
    <w:rPr>
      <w:rFonts w:eastAsia="PMingLiU"/>
      <w:kern w:val="24"/>
      <w:sz w:val="20"/>
      <w:szCs w:val="20"/>
      <w:lang w:val="en-US" w:eastAsia="ru-RU"/>
    </w:rPr>
  </w:style>
  <w:style w:type="paragraph" w:customStyle="1" w:styleId="affffffffffffffffffffffff0">
    <w:name w:val="РП.Табл.Заголовок"/>
    <w:basedOn w:val="aff9"/>
    <w:link w:val="affffffffffffffffffffffff1"/>
    <w:rsid w:val="00F574D5"/>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574D5"/>
    <w:rPr>
      <w:rFonts w:ascii="Cambria" w:eastAsia="PMingLiU" w:hAnsi="Cambria"/>
      <w:b/>
      <w:sz w:val="24"/>
      <w:lang w:val="x-none" w:eastAsia="x-none"/>
    </w:rPr>
  </w:style>
  <w:style w:type="paragraph" w:customStyle="1" w:styleId="affffffffffffffffffffffff2">
    <w:name w:val="Маркированный. Таблица"/>
    <w:basedOn w:val="affffff1"/>
    <w:rsid w:val="00F574D5"/>
    <w:p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Cs w:val="0"/>
      <w:color w:val="000000"/>
      <w:kern w:val="24"/>
      <w:sz w:val="24"/>
      <w:szCs w:val="20"/>
    </w:rPr>
  </w:style>
  <w:style w:type="character" w:customStyle="1" w:styleId="EmailStyle166">
    <w:name w:val="EmailStyle166"/>
    <w:semiHidden/>
    <w:rsid w:val="00F574D5"/>
    <w:rPr>
      <w:rFonts w:ascii="Arial" w:hAnsi="Arial"/>
      <w:color w:val="000080"/>
      <w:sz w:val="20"/>
    </w:rPr>
  </w:style>
  <w:style w:type="paragraph" w:customStyle="1" w:styleId="ac">
    <w:name w:val="Перечисление в таблице"/>
    <w:basedOn w:val="aff9"/>
    <w:link w:val="affffffffffffffffffffffff3"/>
    <w:rsid w:val="00F574D5"/>
    <w:pPr>
      <w:numPr>
        <w:numId w:val="143"/>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c"/>
    <w:locked/>
    <w:rsid w:val="00F574D5"/>
    <w:rPr>
      <w:rFonts w:ascii="Cambria" w:eastAsia="PMingLiU" w:hAnsi="Cambria"/>
    </w:rPr>
  </w:style>
  <w:style w:type="paragraph" w:customStyle="1" w:styleId="affffffffffffffffffffffff4">
    <w:name w:val="Автор"/>
    <w:basedOn w:val="aff9"/>
    <w:next w:val="affff5"/>
    <w:rsid w:val="00F574D5"/>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9"/>
    <w:rsid w:val="00F574D5"/>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9"/>
    <w:next w:val="affff5"/>
    <w:autoRedefine/>
    <w:rsid w:val="00F574D5"/>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9"/>
    <w:next w:val="affff5"/>
    <w:rsid w:val="00F574D5"/>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9"/>
    <w:next w:val="affff5"/>
    <w:rsid w:val="00F574D5"/>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5"/>
    <w:rsid w:val="00F574D5"/>
    <w:pPr>
      <w:spacing w:before="120"/>
    </w:pPr>
    <w:rPr>
      <w:b w:val="0"/>
      <w:caps w:val="0"/>
      <w:noProof/>
    </w:rPr>
  </w:style>
  <w:style w:type="paragraph" w:customStyle="1" w:styleId="affffffffffffffffffffffffa">
    <w:name w:val="Заголовок без номера"/>
    <w:basedOn w:val="1f9"/>
    <w:next w:val="affff5"/>
    <w:autoRedefine/>
    <w:rsid w:val="00F574D5"/>
    <w:pPr>
      <w:pageBreakBefore/>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f9"/>
    <w:next w:val="aff9"/>
    <w:rsid w:val="00F574D5"/>
    <w:pPr>
      <w:pageBreakBefore/>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9"/>
    <w:next w:val="afffff2"/>
    <w:rsid w:val="00F574D5"/>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9"/>
    <w:next w:val="affff5"/>
    <w:rsid w:val="00F574D5"/>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574D5"/>
    <w:rPr>
      <w:vertAlign w:val="superscript"/>
    </w:rPr>
  </w:style>
  <w:style w:type="character" w:customStyle="1" w:styleId="afffffffffffffffffffffffff">
    <w:name w:val="Индекс нижний"/>
    <w:rsid w:val="00F574D5"/>
    <w:rPr>
      <w:vertAlign w:val="subscript"/>
    </w:rPr>
  </w:style>
  <w:style w:type="paragraph" w:customStyle="1" w:styleId="afffffffffffffffffffffffff0">
    <w:name w:val="Ниж. колонтитул первой"/>
    <w:basedOn w:val="affff9"/>
    <w:rsid w:val="00F574D5"/>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5"/>
    <w:rsid w:val="00F574D5"/>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9"/>
    <w:rsid w:val="00F574D5"/>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9"/>
    <w:next w:val="aff9"/>
    <w:autoRedefine/>
    <w:rsid w:val="00F574D5"/>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9"/>
    <w:next w:val="affff5"/>
    <w:rsid w:val="00F574D5"/>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9"/>
    <w:next w:val="aff9"/>
    <w:rsid w:val="00F574D5"/>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9"/>
    <w:rsid w:val="00F574D5"/>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574D5"/>
  </w:style>
  <w:style w:type="paragraph" w:customStyle="1" w:styleId="afffffffffffffffffffffffff8">
    <w:name w:val="Таблица ячейка по правому кр."/>
    <w:basedOn w:val="afffffffffffffffffffffffff6"/>
    <w:rsid w:val="00F574D5"/>
    <w:pPr>
      <w:ind w:left="0"/>
      <w:jc w:val="right"/>
    </w:pPr>
  </w:style>
  <w:style w:type="paragraph" w:customStyle="1" w:styleId="afffffffffffffffffffffffff9">
    <w:name w:val="Таблица ячейка по центру"/>
    <w:basedOn w:val="afffffffffffffffffffffffff6"/>
    <w:rsid w:val="00F574D5"/>
    <w:pPr>
      <w:jc w:val="center"/>
    </w:pPr>
  </w:style>
  <w:style w:type="character" w:customStyle="1" w:styleId="afffffffffffffffffffffffffa">
    <w:name w:val="Файловый путь"/>
    <w:rsid w:val="00F574D5"/>
    <w:rPr>
      <w:rFonts w:ascii="Courier New" w:hAnsi="Courier New"/>
      <w:sz w:val="18"/>
    </w:rPr>
  </w:style>
  <w:style w:type="paragraph" w:customStyle="1" w:styleId="afffffffffffffffffffffffffb">
    <w:name w:val="Формула"/>
    <w:basedOn w:val="aff9"/>
    <w:next w:val="affff5"/>
    <w:rsid w:val="00F574D5"/>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9"/>
    <w:rsid w:val="00F574D5"/>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574D5"/>
    <w:rPr>
      <w:i/>
    </w:rPr>
  </w:style>
  <w:style w:type="paragraph" w:customStyle="1" w:styleId="afffffffffffffffffffffffffe">
    <w:name w:val="Îáû÷íûé"/>
    <w:rsid w:val="00F574D5"/>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574D5"/>
    <w:pPr>
      <w:numPr>
        <w:ilvl w:val="3"/>
      </w:numPr>
      <w:tabs>
        <w:tab w:val="num" w:pos="1080"/>
        <w:tab w:val="center" w:pos="4320"/>
        <w:tab w:val="right" w:pos="8640"/>
      </w:tabs>
      <w:ind w:left="864" w:hanging="864"/>
    </w:pPr>
    <w:rPr>
      <w:rFonts w:ascii="Arial" w:hAnsi="Arial"/>
      <w:b/>
    </w:rPr>
  </w:style>
  <w:style w:type="paragraph" w:customStyle="1" w:styleId="af3">
    <w:name w:val="Список в таблице"/>
    <w:basedOn w:val="aff9"/>
    <w:autoRedefine/>
    <w:rsid w:val="00F574D5"/>
    <w:pPr>
      <w:numPr>
        <w:numId w:val="144"/>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1"/>
    <w:rsid w:val="00F574D5"/>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9"/>
    <w:rsid w:val="00F574D5"/>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f9"/>
    <w:autoRedefine/>
    <w:rsid w:val="00F574D5"/>
    <w:pPr>
      <w:pageBreakBefore/>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d"/>
    <w:autoRedefine/>
    <w:rsid w:val="00F574D5"/>
    <w:pPr>
      <w:numPr>
        <w:ilvl w:val="1"/>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574D5"/>
    <w:pPr>
      <w:numPr>
        <w:numId w:val="146"/>
      </w:numPr>
    </w:pPr>
  </w:style>
  <w:style w:type="paragraph" w:customStyle="1" w:styleId="130">
    <w:name w:val="Стиль Заголовок 1 + По левому краю После:  3 пт Междустр.интервал..."/>
    <w:basedOn w:val="1f9"/>
    <w:autoRedefine/>
    <w:rsid w:val="00F574D5"/>
    <w:pPr>
      <w:pageBreakBefore/>
      <w:numPr>
        <w:numId w:val="145"/>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574D5"/>
    <w:pPr>
      <w:numPr>
        <w:numId w:val="0"/>
      </w:numPr>
    </w:pPr>
  </w:style>
  <w:style w:type="paragraph" w:customStyle="1" w:styleId="Center">
    <w:name w:val="Center"/>
    <w:basedOn w:val="aff9"/>
    <w:rsid w:val="00F574D5"/>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5"/>
    <w:rsid w:val="00F574D5"/>
    <w:pPr>
      <w:numPr>
        <w:numId w:val="147"/>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9"/>
    <w:rsid w:val="00F574D5"/>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9"/>
    <w:rsid w:val="00F574D5"/>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5"/>
    <w:rsid w:val="00F574D5"/>
    <w:pPr>
      <w:numPr>
        <w:numId w:val="148"/>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9"/>
    <w:rsid w:val="00F574D5"/>
    <w:pPr>
      <w:suppressAutoHyphens w:val="0"/>
      <w:spacing w:after="120" w:line="360" w:lineRule="auto"/>
      <w:ind w:firstLine="709"/>
      <w:jc w:val="both"/>
    </w:pPr>
    <w:rPr>
      <w:rFonts w:eastAsia="PMingLiU"/>
    </w:rPr>
  </w:style>
  <w:style w:type="paragraph" w:customStyle="1" w:styleId="LanitItem">
    <w:name w:val="Lanit_Item"/>
    <w:basedOn w:val="aff9"/>
    <w:rsid w:val="00F574D5"/>
    <w:pPr>
      <w:numPr>
        <w:ilvl w:val="1"/>
        <w:numId w:val="149"/>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9"/>
    <w:rsid w:val="00F574D5"/>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9"/>
    <w:rsid w:val="00F574D5"/>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574D5"/>
    <w:rPr>
      <w:rFonts w:ascii="Times New Roman" w:hAnsi="Times New Roman"/>
      <w:sz w:val="24"/>
      <w:lang w:eastAsia="ru-RU"/>
    </w:rPr>
  </w:style>
  <w:style w:type="paragraph" w:customStyle="1" w:styleId="phConfirm">
    <w:name w:val="ph_Confirm"/>
    <w:basedOn w:val="phNormal"/>
    <w:next w:val="phNormal"/>
    <w:rsid w:val="00F574D5"/>
    <w:pPr>
      <w:ind w:left="567" w:firstLine="709"/>
    </w:pPr>
    <w:rPr>
      <w:b/>
      <w:caps/>
    </w:rPr>
  </w:style>
  <w:style w:type="paragraph" w:customStyle="1" w:styleId="phTitle2">
    <w:name w:val="ph_Title2"/>
    <w:basedOn w:val="phNormal"/>
    <w:link w:val="phTitle20"/>
    <w:rsid w:val="00F574D5"/>
    <w:pPr>
      <w:ind w:left="567" w:firstLine="709"/>
    </w:pPr>
  </w:style>
  <w:style w:type="paragraph" w:customStyle="1" w:styleId="phSubtitle">
    <w:name w:val="ph_Subtitle"/>
    <w:basedOn w:val="phNormal"/>
    <w:next w:val="phNormal"/>
    <w:autoRedefine/>
    <w:rsid w:val="00F574D5"/>
    <w:pPr>
      <w:ind w:firstLine="0"/>
      <w:jc w:val="center"/>
    </w:pPr>
    <w:rPr>
      <w:b/>
      <w:sz w:val="28"/>
    </w:rPr>
  </w:style>
  <w:style w:type="paragraph" w:customStyle="1" w:styleId="phTitle">
    <w:name w:val="ph_Title"/>
    <w:basedOn w:val="phNormal"/>
    <w:next w:val="phNormal"/>
    <w:autoRedefine/>
    <w:rsid w:val="00F574D5"/>
    <w:pPr>
      <w:ind w:firstLine="0"/>
      <w:jc w:val="center"/>
      <w:outlineLvl w:val="0"/>
    </w:pPr>
    <w:rPr>
      <w:b/>
      <w:bCs/>
      <w:caps/>
      <w:sz w:val="28"/>
      <w:szCs w:val="28"/>
    </w:rPr>
  </w:style>
  <w:style w:type="character" w:customStyle="1" w:styleId="phTitle20">
    <w:name w:val="ph_Title2 Знак"/>
    <w:link w:val="phTitle2"/>
    <w:locked/>
    <w:rsid w:val="00F574D5"/>
    <w:rPr>
      <w:rFonts w:ascii="Cambria" w:eastAsia="PMingLiU" w:hAnsi="Cambria"/>
      <w:sz w:val="24"/>
      <w:szCs w:val="24"/>
      <w:lang w:val="x-none" w:eastAsia="x-none"/>
    </w:rPr>
  </w:style>
  <w:style w:type="paragraph" w:customStyle="1" w:styleId="p1">
    <w:name w:val="p1"/>
    <w:basedOn w:val="aff9"/>
    <w:rsid w:val="00F574D5"/>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574D5"/>
    <w:rPr>
      <w:sz w:val="24"/>
    </w:rPr>
  </w:style>
  <w:style w:type="paragraph" w:customStyle="1" w:styleId="-d">
    <w:name w:val="БС-Абзац"/>
    <w:rsid w:val="00F574D5"/>
    <w:pPr>
      <w:spacing w:line="360" w:lineRule="auto"/>
      <w:ind w:firstLine="709"/>
      <w:jc w:val="both"/>
    </w:pPr>
    <w:rPr>
      <w:rFonts w:eastAsia="PMingLiU"/>
      <w:sz w:val="28"/>
      <w:szCs w:val="24"/>
    </w:rPr>
  </w:style>
  <w:style w:type="character" w:customStyle="1" w:styleId="-e">
    <w:name w:val="БС-Абзац Знак Знак"/>
    <w:rsid w:val="00F574D5"/>
    <w:rPr>
      <w:sz w:val="24"/>
      <w:lang w:val="ru-RU" w:eastAsia="ru-RU"/>
    </w:rPr>
  </w:style>
  <w:style w:type="paragraph" w:customStyle="1" w:styleId="-f">
    <w:name w:val="БС-Марк"/>
    <w:basedOn w:val="-d"/>
    <w:rsid w:val="00F574D5"/>
    <w:pPr>
      <w:ind w:firstLine="0"/>
    </w:pPr>
  </w:style>
  <w:style w:type="paragraph" w:customStyle="1" w:styleId="--2">
    <w:name w:val="БС-Назв-Таблица"/>
    <w:basedOn w:val="aff9"/>
    <w:rsid w:val="00F574D5"/>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9"/>
    <w:rsid w:val="00F574D5"/>
    <w:pPr>
      <w:suppressAutoHyphens w:val="0"/>
      <w:spacing w:line="360" w:lineRule="auto"/>
      <w:ind w:firstLine="851"/>
      <w:jc w:val="both"/>
    </w:pPr>
    <w:rPr>
      <w:rFonts w:eastAsia="PMingLiU"/>
      <w:bCs/>
      <w:sz w:val="28"/>
      <w:lang w:eastAsia="ru-RU"/>
    </w:rPr>
  </w:style>
  <w:style w:type="paragraph" w:customStyle="1" w:styleId="1f5">
    <w:name w:val="Нумерованный многоуровневый 1"/>
    <w:basedOn w:val="aff9"/>
    <w:rsid w:val="00F574D5"/>
    <w:pPr>
      <w:numPr>
        <w:numId w:val="150"/>
      </w:numPr>
      <w:tabs>
        <w:tab w:val="left" w:pos="1247"/>
      </w:tabs>
      <w:suppressAutoHyphens w:val="0"/>
      <w:spacing w:after="120" w:line="360" w:lineRule="auto"/>
      <w:jc w:val="both"/>
    </w:pPr>
    <w:rPr>
      <w:rFonts w:eastAsia="PMingLiU"/>
      <w:lang w:eastAsia="ru-RU"/>
    </w:rPr>
  </w:style>
  <w:style w:type="paragraph" w:customStyle="1" w:styleId="29">
    <w:name w:val="Нумерованный многоуровневый 2"/>
    <w:basedOn w:val="aff9"/>
    <w:rsid w:val="00F574D5"/>
    <w:pPr>
      <w:numPr>
        <w:ilvl w:val="1"/>
        <w:numId w:val="150"/>
      </w:numPr>
      <w:suppressAutoHyphens w:val="0"/>
      <w:spacing w:after="120" w:line="360" w:lineRule="auto"/>
      <w:jc w:val="both"/>
    </w:pPr>
    <w:rPr>
      <w:rFonts w:eastAsia="PMingLiU"/>
      <w:lang w:eastAsia="ru-RU"/>
    </w:rPr>
  </w:style>
  <w:style w:type="paragraph" w:customStyle="1" w:styleId="1fffffffff5">
    <w:name w:val="Текст выноски1"/>
    <w:basedOn w:val="aff9"/>
    <w:semiHidden/>
    <w:rsid w:val="00F574D5"/>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f9"/>
    <w:next w:val="aff9"/>
    <w:autoRedefine/>
    <w:rsid w:val="00F574D5"/>
    <w:pPr>
      <w:pageBreakBefore/>
      <w:suppressAutoHyphens w:val="0"/>
      <w:spacing w:line="360" w:lineRule="auto"/>
      <w:jc w:val="both"/>
    </w:pPr>
    <w:rPr>
      <w:rFonts w:eastAsia="PMingLiU" w:cs="Times New Roman"/>
      <w:caps/>
      <w:kern w:val="32"/>
      <w:szCs w:val="28"/>
      <w:lang w:eastAsia="ru-RU"/>
    </w:rPr>
  </w:style>
  <w:style w:type="paragraph" w:customStyle="1" w:styleId="1fffffffff6">
    <w:name w:val="1 Нумерация в таблице"/>
    <w:basedOn w:val="affffffffffa"/>
    <w:rsid w:val="00F574D5"/>
    <w:pPr>
      <w:tabs>
        <w:tab w:val="clear" w:pos="1418"/>
      </w:tabs>
      <w:spacing w:before="0" w:line="360" w:lineRule="auto"/>
      <w:ind w:firstLine="851"/>
      <w:contextualSpacing w:val="0"/>
      <w:jc w:val="both"/>
    </w:pPr>
    <w:rPr>
      <w:rFonts w:eastAsia="PMingLiU"/>
      <w:sz w:val="20"/>
      <w:szCs w:val="24"/>
      <w:lang w:eastAsia="ru-RU"/>
    </w:rPr>
  </w:style>
  <w:style w:type="paragraph" w:customStyle="1" w:styleId="2b">
    <w:name w:val="2 Нумерация в таблице"/>
    <w:basedOn w:val="1fffffffff6"/>
    <w:autoRedefine/>
    <w:rsid w:val="00F574D5"/>
    <w:pPr>
      <w:numPr>
        <w:ilvl w:val="1"/>
        <w:numId w:val="153"/>
      </w:numPr>
      <w:tabs>
        <w:tab w:val="clear" w:pos="510"/>
        <w:tab w:val="num" w:pos="360"/>
      </w:tabs>
      <w:ind w:left="1440" w:hanging="360"/>
    </w:pPr>
  </w:style>
  <w:style w:type="paragraph" w:customStyle="1" w:styleId="3c">
    <w:name w:val="3 Нумерация в таблице"/>
    <w:basedOn w:val="2b"/>
    <w:autoRedefine/>
    <w:rsid w:val="00F574D5"/>
    <w:pPr>
      <w:numPr>
        <w:ilvl w:val="2"/>
      </w:numPr>
      <w:tabs>
        <w:tab w:val="clear" w:pos="510"/>
        <w:tab w:val="num" w:pos="360"/>
      </w:tabs>
      <w:ind w:left="2160" w:hanging="360"/>
    </w:pPr>
  </w:style>
  <w:style w:type="paragraph" w:customStyle="1" w:styleId="affffffffffffffffffffffffff2">
    <w:name w:val="Жирный в таблице"/>
    <w:basedOn w:val="affffffffffa"/>
    <w:autoRedefine/>
    <w:rsid w:val="00F574D5"/>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9"/>
    <w:autoRedefine/>
    <w:rsid w:val="00F574D5"/>
    <w:pPr>
      <w:numPr>
        <w:numId w:val="154"/>
      </w:numPr>
      <w:suppressAutoHyphens w:val="0"/>
      <w:spacing w:line="360" w:lineRule="auto"/>
      <w:jc w:val="both"/>
    </w:pPr>
    <w:rPr>
      <w:rFonts w:eastAsia="PMingLiU"/>
      <w:sz w:val="20"/>
      <w:lang w:eastAsia="ru-RU"/>
    </w:rPr>
  </w:style>
  <w:style w:type="character" w:customStyle="1" w:styleId="affffffffffb">
    <w:name w:val="Текст в таблице Знак"/>
    <w:link w:val="affffffffffa"/>
    <w:locked/>
    <w:rsid w:val="00F574D5"/>
    <w:rPr>
      <w:rFonts w:ascii="Cambria" w:hAnsi="Cambria"/>
      <w:sz w:val="28"/>
      <w:lang w:eastAsia="en-US"/>
    </w:rPr>
  </w:style>
  <w:style w:type="paragraph" w:customStyle="1" w:styleId="105">
    <w:name w:val="основной текст 10 пт без отступа"/>
    <w:basedOn w:val="aff9"/>
    <w:rsid w:val="00F574D5"/>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574D5"/>
    <w:rPr>
      <w:rFonts w:ascii="Times New Roman" w:hAnsi="Times New Roman"/>
      <w:sz w:val="26"/>
      <w:lang w:val="en-AU" w:eastAsia="en-US"/>
    </w:rPr>
  </w:style>
  <w:style w:type="character" w:customStyle="1" w:styleId="iceouttxt43">
    <w:name w:val="iceouttxt43"/>
    <w:rsid w:val="00F574D5"/>
    <w:rPr>
      <w:rFonts w:ascii="Arial" w:hAnsi="Arial"/>
      <w:color w:val="666666"/>
      <w:sz w:val="14"/>
    </w:rPr>
  </w:style>
  <w:style w:type="paragraph" w:customStyle="1" w:styleId="32">
    <w:name w:val="Раздел 3"/>
    <w:basedOn w:val="aff9"/>
    <w:semiHidden/>
    <w:rsid w:val="00F574D5"/>
    <w:pPr>
      <w:numPr>
        <w:numId w:val="155"/>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574D5"/>
    <w:pPr>
      <w:tabs>
        <w:tab w:val="clear" w:pos="926"/>
        <w:tab w:val="num" w:pos="709"/>
      </w:tabs>
    </w:pPr>
    <w:rPr>
      <w:rFonts w:eastAsia="Times New Roman"/>
    </w:rPr>
  </w:style>
  <w:style w:type="character" w:customStyle="1" w:styleId="iceouttxtleftmenuitem">
    <w:name w:val="iceouttxt leftmenuitem"/>
    <w:rsid w:val="00F574D5"/>
  </w:style>
  <w:style w:type="paragraph" w:customStyle="1" w:styleId="a6">
    <w:name w:val="Список требований"/>
    <w:basedOn w:val="affffffffffffffffffffffffff0"/>
    <w:autoRedefine/>
    <w:rsid w:val="00F574D5"/>
    <w:pPr>
      <w:numPr>
        <w:numId w:val="156"/>
      </w:numPr>
      <w:tabs>
        <w:tab w:val="num" w:pos="360"/>
        <w:tab w:val="num" w:pos="502"/>
      </w:tabs>
      <w:ind w:left="0" w:firstLine="0"/>
    </w:pPr>
    <w:rPr>
      <w:rFonts w:eastAsia="Times New Roman"/>
    </w:rPr>
  </w:style>
  <w:style w:type="character" w:customStyle="1" w:styleId="required1">
    <w:name w:val="required1"/>
    <w:rsid w:val="00F574D5"/>
    <w:rPr>
      <w:b/>
      <w:color w:val="FF0000"/>
    </w:rPr>
  </w:style>
  <w:style w:type="paragraph" w:customStyle="1" w:styleId="1fffffffff7">
    <w:name w:val="Знак Знак Знак1 Знак"/>
    <w:basedOn w:val="aff9"/>
    <w:rsid w:val="00F574D5"/>
    <w:pPr>
      <w:suppressAutoHyphens w:val="0"/>
      <w:spacing w:after="160" w:line="240" w:lineRule="exact"/>
      <w:ind w:firstLine="851"/>
      <w:jc w:val="both"/>
    </w:pPr>
    <w:rPr>
      <w:rFonts w:eastAsia="PMingLiU"/>
      <w:sz w:val="20"/>
      <w:lang w:eastAsia="ru-RU"/>
    </w:rPr>
  </w:style>
  <w:style w:type="character" w:customStyle="1" w:styleId="postbody">
    <w:name w:val="postbody"/>
    <w:rsid w:val="00F574D5"/>
  </w:style>
  <w:style w:type="paragraph" w:customStyle="1" w:styleId="3b">
    <w:name w:val="Примечания (3)"/>
    <w:basedOn w:val="aff9"/>
    <w:next w:val="aff9"/>
    <w:rsid w:val="00F574D5"/>
    <w:pPr>
      <w:numPr>
        <w:numId w:val="157"/>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9"/>
    <w:rsid w:val="00F574D5"/>
    <w:pPr>
      <w:numPr>
        <w:numId w:val="158"/>
      </w:numPr>
      <w:suppressAutoHyphens w:val="0"/>
      <w:spacing w:line="360" w:lineRule="auto"/>
      <w:jc w:val="both"/>
    </w:pPr>
    <w:rPr>
      <w:rFonts w:eastAsia="PMingLiU"/>
      <w:sz w:val="20"/>
      <w:lang w:eastAsia="ru-RU"/>
    </w:rPr>
  </w:style>
  <w:style w:type="paragraph" w:customStyle="1" w:styleId="01">
    <w:name w:val="Формат_01"/>
    <w:basedOn w:val="affff8"/>
    <w:link w:val="010"/>
    <w:rsid w:val="00F574D5"/>
    <w:pPr>
      <w:keepLines/>
      <w:numPr>
        <w:numId w:val="159"/>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574D5"/>
    <w:rPr>
      <w:rFonts w:ascii="Cambria" w:eastAsia="PMingLiU" w:hAnsi="Cambria"/>
      <w:szCs w:val="24"/>
    </w:rPr>
  </w:style>
  <w:style w:type="paragraph" w:customStyle="1" w:styleId="1fffffffff8">
    <w:name w:val="Знак Знак1 Знак"/>
    <w:basedOn w:val="aff9"/>
    <w:rsid w:val="00F574D5"/>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574D5"/>
    <w:pPr>
      <w:keepLines w:val="0"/>
      <w:widowControl w:val="0"/>
      <w:ind w:left="1106"/>
    </w:pPr>
    <w:rPr>
      <w:color w:val="000080"/>
    </w:rPr>
  </w:style>
  <w:style w:type="character" w:customStyle="1" w:styleId="01-0">
    <w:name w:val="Стиль Формат_01 + Темно-синий Знак"/>
    <w:link w:val="01-"/>
    <w:locked/>
    <w:rsid w:val="00F574D5"/>
    <w:rPr>
      <w:rFonts w:ascii="Cambria" w:eastAsia="PMingLiU" w:hAnsi="Cambria"/>
      <w:color w:val="000080"/>
      <w:szCs w:val="24"/>
    </w:rPr>
  </w:style>
  <w:style w:type="character" w:customStyle="1" w:styleId="iceouttxt51">
    <w:name w:val="iceouttxt51"/>
    <w:rsid w:val="00F574D5"/>
    <w:rPr>
      <w:rFonts w:ascii="Arial" w:hAnsi="Arial"/>
      <w:color w:val="666666"/>
      <w:sz w:val="17"/>
    </w:rPr>
  </w:style>
  <w:style w:type="character" w:customStyle="1" w:styleId="iceouttxt52">
    <w:name w:val="iceouttxt52"/>
    <w:rsid w:val="00F574D5"/>
    <w:rPr>
      <w:rFonts w:ascii="Arial" w:hAnsi="Arial"/>
      <w:color w:val="666666"/>
      <w:sz w:val="15"/>
    </w:rPr>
  </w:style>
  <w:style w:type="paragraph" w:customStyle="1" w:styleId="3fff0">
    <w:name w:val="Заголовок3"/>
    <w:basedOn w:val="aff9"/>
    <w:rsid w:val="00F574D5"/>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9"/>
    <w:rsid w:val="00F574D5"/>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9">
    <w:name w:val="Стиль Стиль Заголовок 1 + влево + все прописные"/>
    <w:basedOn w:val="aff9"/>
    <w:autoRedefine/>
    <w:rsid w:val="00F574D5"/>
    <w:pPr>
      <w:keepNext/>
      <w:pageBreakBefore/>
      <w:numPr>
        <w:numId w:val="160"/>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9"/>
    <w:rsid w:val="00F574D5"/>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574D5"/>
    <w:pPr>
      <w:tabs>
        <w:tab w:val="clear" w:pos="-1134"/>
        <w:tab w:val="clear" w:pos="0"/>
        <w:tab w:val="num" w:pos="1843"/>
      </w:tabs>
      <w:ind w:left="1843" w:hanging="425"/>
    </w:pPr>
  </w:style>
  <w:style w:type="paragraph" w:customStyle="1" w:styleId="3fff1">
    <w:name w:val="Стиль Заголовок 3"/>
    <w:basedOn w:val="3d"/>
    <w:rsid w:val="00F574D5"/>
    <w:pPr>
      <w:numPr>
        <w:ilvl w:val="2"/>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574D5"/>
    <w:rPr>
      <w:sz w:val="24"/>
    </w:rPr>
  </w:style>
  <w:style w:type="paragraph" w:customStyle="1" w:styleId="661">
    <w:name w:val="Стиль Перед:  6 пт После:  6 пт Междустр.интервал:  одинарный"/>
    <w:basedOn w:val="aff9"/>
    <w:link w:val="660"/>
    <w:rsid w:val="00F574D5"/>
    <w:pPr>
      <w:suppressAutoHyphens w:val="0"/>
      <w:spacing w:before="120" w:after="120" w:line="360" w:lineRule="auto"/>
      <w:ind w:firstLine="709"/>
      <w:jc w:val="both"/>
    </w:pPr>
    <w:rPr>
      <w:szCs w:val="20"/>
      <w:lang w:eastAsia="ru-RU"/>
    </w:rPr>
  </w:style>
  <w:style w:type="paragraph" w:customStyle="1" w:styleId="a5">
    <w:name w:val="Перечисление а)"/>
    <w:basedOn w:val="aff9"/>
    <w:rsid w:val="00F574D5"/>
    <w:pPr>
      <w:numPr>
        <w:numId w:val="161"/>
      </w:numPr>
      <w:suppressAutoHyphens w:val="0"/>
      <w:spacing w:line="360" w:lineRule="auto"/>
      <w:jc w:val="both"/>
    </w:pPr>
    <w:rPr>
      <w:rFonts w:eastAsia="PMingLiU"/>
      <w:lang w:eastAsia="ru-RU"/>
    </w:rPr>
  </w:style>
  <w:style w:type="character" w:customStyle="1" w:styleId="iceouttxt60">
    <w:name w:val="iceouttxt60"/>
    <w:rsid w:val="00F574D5"/>
    <w:rPr>
      <w:rFonts w:ascii="Arial" w:hAnsi="Arial"/>
      <w:color w:val="666666"/>
      <w:sz w:val="13"/>
    </w:rPr>
  </w:style>
  <w:style w:type="character" w:customStyle="1" w:styleId="iceouttxt1">
    <w:name w:val="iceouttxt1"/>
    <w:rsid w:val="00F574D5"/>
    <w:rPr>
      <w:rFonts w:ascii="Arial" w:hAnsi="Arial"/>
      <w:color w:val="666666"/>
      <w:sz w:val="17"/>
    </w:rPr>
  </w:style>
  <w:style w:type="paragraph" w:customStyle="1" w:styleId="OTRreq3">
    <w:name w:val="OTR_req3"/>
    <w:basedOn w:val="aff9"/>
    <w:rsid w:val="00F574D5"/>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574D5"/>
    <w:rPr>
      <w:rFonts w:ascii="Cambria" w:hAnsi="Cambria"/>
      <w:b/>
      <w:sz w:val="24"/>
      <w:szCs w:val="24"/>
    </w:rPr>
  </w:style>
  <w:style w:type="paragraph" w:customStyle="1" w:styleId="OTRreq4">
    <w:name w:val="OTR_req4"/>
    <w:basedOn w:val="OTRHeading4"/>
    <w:link w:val="OTRreq40"/>
    <w:rsid w:val="00F574D5"/>
    <w:pPr>
      <w:numPr>
        <w:ilvl w:val="3"/>
        <w:numId w:val="146"/>
      </w:numPr>
      <w:tabs>
        <w:tab w:val="num" w:pos="2520"/>
      </w:tabs>
      <w:spacing w:before="120"/>
      <w:ind w:left="2520" w:hanging="360"/>
      <w:outlineLvl w:val="9"/>
    </w:pPr>
    <w:rPr>
      <w:rFonts w:eastAsia="PMingLiU"/>
    </w:rPr>
  </w:style>
  <w:style w:type="character" w:customStyle="1" w:styleId="OTRreq40">
    <w:name w:val="OTR_req4 Знак"/>
    <w:link w:val="OTRreq4"/>
    <w:locked/>
    <w:rsid w:val="00F574D5"/>
    <w:rPr>
      <w:rFonts w:ascii="Cambria" w:eastAsia="PMingLiU" w:hAnsi="Cambria"/>
      <w:b/>
      <w:sz w:val="24"/>
      <w:szCs w:val="24"/>
    </w:rPr>
  </w:style>
  <w:style w:type="character" w:customStyle="1" w:styleId="OTRHeading30">
    <w:name w:val="OTR_Heading_3 Знак"/>
    <w:link w:val="OTRHeading3"/>
    <w:locked/>
    <w:rsid w:val="00F574D5"/>
    <w:rPr>
      <w:rFonts w:ascii="Arial" w:hAnsi="Arial" w:cs="Arial"/>
      <w:b/>
      <w:bCs/>
      <w:sz w:val="26"/>
      <w:szCs w:val="26"/>
    </w:rPr>
  </w:style>
  <w:style w:type="character" w:customStyle="1" w:styleId="OTRTableHead0">
    <w:name w:val="OTR_Table_Head Знак"/>
    <w:link w:val="OTRTableHead"/>
    <w:locked/>
    <w:rsid w:val="00F574D5"/>
    <w:rPr>
      <w:rFonts w:ascii="Cambria" w:hAnsi="Cambria"/>
      <w:b/>
      <w:sz w:val="24"/>
    </w:rPr>
  </w:style>
  <w:style w:type="character" w:customStyle="1" w:styleId="CharChar">
    <w:name w:val="Обычный Char Char"/>
    <w:link w:val="1ff1"/>
    <w:locked/>
    <w:rsid w:val="00F574D5"/>
    <w:rPr>
      <w:rFonts w:eastAsia="Arial"/>
      <w:sz w:val="28"/>
      <w:lang w:eastAsia="ar-SA"/>
    </w:rPr>
  </w:style>
  <w:style w:type="paragraph" w:customStyle="1" w:styleId="OTRNormalRight">
    <w:name w:val="OTR_Normal_Right"/>
    <w:basedOn w:val="aff9"/>
    <w:semiHidden/>
    <w:rsid w:val="00F574D5"/>
    <w:pPr>
      <w:suppressAutoHyphens w:val="0"/>
      <w:jc w:val="right"/>
    </w:pPr>
    <w:rPr>
      <w:rFonts w:eastAsia="PMingLiU"/>
      <w:sz w:val="22"/>
      <w:szCs w:val="22"/>
      <w:lang w:eastAsia="ru-RU"/>
    </w:rPr>
  </w:style>
  <w:style w:type="paragraph" w:customStyle="1" w:styleId="1a">
    <w:name w:val="РП.сМ1"/>
    <w:rsid w:val="00F574D5"/>
    <w:pPr>
      <w:numPr>
        <w:numId w:val="162"/>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574D5"/>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574D5"/>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9">
    <w:name w:val="м.сп. 1"/>
    <w:basedOn w:val="OTRListMark0"/>
    <w:rsid w:val="00F574D5"/>
    <w:pPr>
      <w:tabs>
        <w:tab w:val="clear" w:pos="1183"/>
        <w:tab w:val="num" w:pos="540"/>
      </w:tabs>
      <w:ind w:left="1418" w:hanging="284"/>
    </w:pPr>
    <w:rPr>
      <w:rFonts w:eastAsia="PMingLiU"/>
      <w:szCs w:val="24"/>
    </w:rPr>
  </w:style>
  <w:style w:type="paragraph" w:customStyle="1" w:styleId="2fffff">
    <w:name w:val="П.м.сп. 2"/>
    <w:basedOn w:val="OTRListMark0"/>
    <w:rsid w:val="00F574D5"/>
    <w:pPr>
      <w:tabs>
        <w:tab w:val="clear" w:pos="1183"/>
        <w:tab w:val="num" w:pos="540"/>
      </w:tabs>
      <w:ind w:left="1418" w:hanging="284"/>
    </w:pPr>
    <w:rPr>
      <w:rFonts w:eastAsia="PMingLiU"/>
      <w:szCs w:val="24"/>
    </w:rPr>
  </w:style>
  <w:style w:type="paragraph" w:customStyle="1" w:styleId="1fffffffffa">
    <w:name w:val="П.З1"/>
    <w:basedOn w:val="1f9"/>
    <w:rsid w:val="00F574D5"/>
    <w:pPr>
      <w:pageBreakBefore/>
      <w:widowControl w:val="0"/>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d"/>
    <w:rsid w:val="00F574D5"/>
    <w:pPr>
      <w:widowControl w:val="0"/>
      <w:numPr>
        <w:ilvl w:val="1"/>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2">
    <w:name w:val="П.З3"/>
    <w:basedOn w:val="3d"/>
    <w:rsid w:val="00F574D5"/>
    <w:pPr>
      <w:keepLines/>
      <w:numPr>
        <w:ilvl w:val="2"/>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9"/>
    <w:rsid w:val="00F574D5"/>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2">
    <w:name w:val="Нумерованный список Знак"/>
    <w:aliases w:val="Нумерованный Знак,Уровень 1 Знак"/>
    <w:link w:val="affffffff1"/>
    <w:locked/>
    <w:rsid w:val="00F574D5"/>
    <w:rPr>
      <w:rFonts w:ascii="Cambria" w:hAnsi="Cambria"/>
      <w:sz w:val="24"/>
      <w:szCs w:val="24"/>
    </w:rPr>
  </w:style>
  <w:style w:type="paragraph" w:customStyle="1" w:styleId="mark2">
    <w:name w:val="mark2"/>
    <w:basedOn w:val="aff9"/>
    <w:rsid w:val="00F574D5"/>
    <w:pPr>
      <w:suppressAutoHyphens w:val="0"/>
      <w:ind w:firstLine="720"/>
    </w:pPr>
    <w:rPr>
      <w:rFonts w:eastAsia="PMingLiU"/>
      <w:sz w:val="20"/>
      <w:szCs w:val="20"/>
      <w:lang w:eastAsia="ru-RU"/>
    </w:rPr>
  </w:style>
  <w:style w:type="paragraph" w:customStyle="1" w:styleId="Bulleted">
    <w:name w:val="Bulleted"/>
    <w:basedOn w:val="aff9"/>
    <w:rsid w:val="00F574D5"/>
    <w:pPr>
      <w:keepLines/>
      <w:suppressAutoHyphens w:val="0"/>
      <w:spacing w:before="60"/>
      <w:jc w:val="both"/>
    </w:pPr>
    <w:rPr>
      <w:rFonts w:eastAsia="Batang"/>
      <w:lang w:eastAsia="en-US"/>
    </w:rPr>
  </w:style>
  <w:style w:type="paragraph" w:customStyle="1" w:styleId="spisok-">
    <w:name w:val="spisok -"/>
    <w:basedOn w:val="aff9"/>
    <w:rsid w:val="00F574D5"/>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574D5"/>
    <w:pPr>
      <w:tabs>
        <w:tab w:val="num" w:pos="360"/>
      </w:tabs>
    </w:pPr>
  </w:style>
  <w:style w:type="paragraph" w:customStyle="1" w:styleId="spisok">
    <w:name w:val="Оspisok"/>
    <w:basedOn w:val="aff9"/>
    <w:rsid w:val="00F574D5"/>
    <w:pPr>
      <w:keepLines/>
      <w:widowControl w:val="0"/>
      <w:suppressAutoHyphens w:val="0"/>
      <w:ind w:firstLine="720"/>
      <w:jc w:val="both"/>
    </w:pPr>
    <w:rPr>
      <w:rFonts w:eastAsia="PMingLiU"/>
      <w:kern w:val="24"/>
      <w:lang w:eastAsia="ru-RU"/>
    </w:rPr>
  </w:style>
  <w:style w:type="paragraph" w:customStyle="1" w:styleId="TableHeadLocal">
    <w:name w:val="Table Head Local"/>
    <w:basedOn w:val="aff9"/>
    <w:next w:val="aff9"/>
    <w:rsid w:val="00F574D5"/>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9"/>
    <w:rsid w:val="00F574D5"/>
    <w:pPr>
      <w:widowControl w:val="0"/>
      <w:suppressAutoHyphens w:val="0"/>
      <w:jc w:val="both"/>
    </w:pPr>
    <w:rPr>
      <w:rFonts w:eastAsia="PMingLiU"/>
      <w:lang w:eastAsia="ru-RU"/>
    </w:rPr>
  </w:style>
  <w:style w:type="paragraph" w:customStyle="1" w:styleId="affffffffffffffffffffffffffa">
    <w:name w:val="Обычный.Нормальный"/>
    <w:rsid w:val="00F574D5"/>
    <w:pPr>
      <w:autoSpaceDE w:val="0"/>
      <w:autoSpaceDN w:val="0"/>
    </w:pPr>
    <w:rPr>
      <w:rFonts w:eastAsia="PMingLiU"/>
    </w:rPr>
  </w:style>
  <w:style w:type="paragraph" w:customStyle="1" w:styleId="List-1">
    <w:name w:val="List-1"/>
    <w:basedOn w:val="affff5"/>
    <w:rsid w:val="00F574D5"/>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574D5"/>
    <w:pPr>
      <w:keepLines/>
      <w:spacing w:before="120" w:after="120" w:line="288" w:lineRule="auto"/>
      <w:jc w:val="center"/>
    </w:pPr>
    <w:rPr>
      <w:rFonts w:eastAsia="PMingLiU"/>
      <w:b/>
      <w:bCs/>
      <w:sz w:val="36"/>
      <w:szCs w:val="32"/>
      <w:lang w:eastAsia="en-US"/>
    </w:rPr>
  </w:style>
  <w:style w:type="paragraph" w:customStyle="1" w:styleId="4f6">
    <w:name w:val="заголовок4"/>
    <w:basedOn w:val="43"/>
    <w:rsid w:val="00F574D5"/>
    <w:pPr>
      <w:numPr>
        <w:ilvl w:val="2"/>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9"/>
    <w:rsid w:val="00F574D5"/>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3"/>
    <w:rsid w:val="00F574D5"/>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9"/>
    <w:rsid w:val="00F574D5"/>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9"/>
    <w:rsid w:val="00F574D5"/>
    <w:pPr>
      <w:suppressLineNumbers/>
      <w:spacing w:before="60" w:after="60"/>
      <w:jc w:val="both"/>
    </w:pPr>
    <w:rPr>
      <w:rFonts w:eastAsia="PMingLiU"/>
      <w:kern w:val="24"/>
      <w:sz w:val="20"/>
      <w:szCs w:val="20"/>
      <w:lang w:eastAsia="ru-RU"/>
    </w:rPr>
  </w:style>
  <w:style w:type="paragraph" w:customStyle="1" w:styleId="CompanyName">
    <w:name w:val="CompanyName"/>
    <w:basedOn w:val="aff9"/>
    <w:rsid w:val="00F574D5"/>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9"/>
    <w:rsid w:val="00F574D5"/>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9"/>
    <w:link w:val="affffffffffffffffffffffffffd"/>
    <w:rsid w:val="00F574D5"/>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574D5"/>
    <w:rPr>
      <w:rFonts w:ascii="Cambria" w:eastAsia="PMingLiU" w:hAnsi="Cambria"/>
      <w:bCs/>
      <w:sz w:val="24"/>
      <w:szCs w:val="24"/>
      <w:lang w:val="x-none" w:eastAsia="x-none"/>
    </w:rPr>
  </w:style>
  <w:style w:type="paragraph" w:customStyle="1" w:styleId="affffffffffffffffffffffffffe">
    <w:name w:val="КОД"/>
    <w:basedOn w:val="afffffa"/>
    <w:next w:val="affff5"/>
    <w:link w:val="afffffffffffffffffffffffffff"/>
    <w:rsid w:val="00F574D5"/>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574D5"/>
    <w:rPr>
      <w:rFonts w:ascii="Courier New" w:eastAsia="Arial Unicode MS" w:hAnsi="Courier New"/>
      <w:color w:val="000000"/>
      <w:kern w:val="24"/>
      <w:sz w:val="22"/>
      <w:szCs w:val="17"/>
      <w:lang w:val="en-US" w:eastAsia="x-none"/>
    </w:rPr>
  </w:style>
  <w:style w:type="paragraph" w:customStyle="1" w:styleId="ae">
    <w:name w:val="МЕНЮ"/>
    <w:basedOn w:val="affffffffffffffffffffffff"/>
    <w:link w:val="afffffffffffffffffffffffffff0"/>
    <w:rsid w:val="00F574D5"/>
    <w:pPr>
      <w:numPr>
        <w:numId w:val="163"/>
      </w:numPr>
    </w:pPr>
    <w:rPr>
      <w:rFonts w:ascii="Cambria" w:hAnsi="Cambria"/>
      <w:i/>
      <w:sz w:val="24"/>
      <w:lang w:val="ru-RU"/>
    </w:rPr>
  </w:style>
  <w:style w:type="character" w:customStyle="1" w:styleId="afffffffffffffffffffffffffff0">
    <w:name w:val="МЕНЮ Знак"/>
    <w:link w:val="ae"/>
    <w:locked/>
    <w:rsid w:val="00F574D5"/>
    <w:rPr>
      <w:rFonts w:ascii="Cambria" w:eastAsia="PMingLiU" w:hAnsi="Cambria"/>
      <w:i/>
      <w:kern w:val="24"/>
      <w:sz w:val="24"/>
    </w:rPr>
  </w:style>
  <w:style w:type="character" w:customStyle="1" w:styleId="txt">
    <w:name w:val="txt"/>
    <w:rsid w:val="00F574D5"/>
  </w:style>
  <w:style w:type="character" w:customStyle="1" w:styleId="fieldlabel">
    <w:name w:val="fieldlabel"/>
    <w:rsid w:val="00F574D5"/>
  </w:style>
  <w:style w:type="paragraph" w:customStyle="1" w:styleId="afffffffffffffffffffffffffff1">
    <w:name w:val="Согласующая подпись"/>
    <w:basedOn w:val="aff9"/>
    <w:rsid w:val="00F574D5"/>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d"/>
    <w:rsid w:val="00F574D5"/>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5"/>
    <w:rsid w:val="00F574D5"/>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9"/>
    <w:rsid w:val="00F574D5"/>
    <w:pPr>
      <w:suppressLineNumbers/>
      <w:ind w:firstLine="720"/>
    </w:pPr>
    <w:rPr>
      <w:rFonts w:eastAsia="PMingLiU"/>
      <w:kern w:val="24"/>
      <w:sz w:val="20"/>
      <w:szCs w:val="20"/>
      <w:lang w:eastAsia="ru-RU"/>
    </w:rPr>
  </w:style>
  <w:style w:type="character" w:customStyle="1" w:styleId="code-keyword">
    <w:name w:val="code-keyword"/>
    <w:rsid w:val="00F574D5"/>
  </w:style>
  <w:style w:type="paragraph" w:customStyle="1" w:styleId="OTRTableNum">
    <w:name w:val="OTR_Table_Num"/>
    <w:basedOn w:val="aff9"/>
    <w:semiHidden/>
    <w:rsid w:val="00F574D5"/>
    <w:pPr>
      <w:suppressAutoHyphens w:val="0"/>
      <w:spacing w:before="60" w:after="60"/>
    </w:pPr>
    <w:rPr>
      <w:rFonts w:eastAsia="PMingLiU"/>
      <w:sz w:val="22"/>
      <w:szCs w:val="20"/>
      <w:lang w:eastAsia="ru-RU"/>
    </w:rPr>
  </w:style>
  <w:style w:type="character" w:customStyle="1" w:styleId="requiredfield">
    <w:name w:val="requiredfield"/>
    <w:rsid w:val="00F574D5"/>
  </w:style>
  <w:style w:type="paragraph" w:customStyle="1" w:styleId="1fffffffffb">
    <w:name w:val="РП.З1"/>
    <w:next w:val="2fffff1"/>
    <w:rsid w:val="00F574D5"/>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3"/>
    <w:rsid w:val="00F574D5"/>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3">
    <w:name w:val="РП.З3"/>
    <w:next w:val="aff9"/>
    <w:rsid w:val="00F574D5"/>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9"/>
    <w:rsid w:val="00F574D5"/>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5"/>
    <w:rsid w:val="00F574D5"/>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9"/>
    <w:rsid w:val="00F574D5"/>
    <w:pPr>
      <w:suppressAutoHyphens w:val="0"/>
      <w:spacing w:before="60" w:after="60" w:line="312" w:lineRule="auto"/>
      <w:jc w:val="both"/>
    </w:pPr>
    <w:rPr>
      <w:rFonts w:eastAsia="PMingLiU"/>
      <w:sz w:val="20"/>
      <w:szCs w:val="20"/>
      <w:lang w:eastAsia="ru-RU"/>
    </w:rPr>
  </w:style>
  <w:style w:type="paragraph" w:customStyle="1" w:styleId="-12">
    <w:name w:val="Т-сМ1"/>
    <w:rsid w:val="00F574D5"/>
    <w:pPr>
      <w:spacing w:before="60" w:after="60" w:line="312" w:lineRule="auto"/>
      <w:ind w:left="568" w:hanging="284"/>
      <w:jc w:val="both"/>
    </w:pPr>
    <w:rPr>
      <w:rFonts w:eastAsia="PMingLiU"/>
    </w:rPr>
  </w:style>
  <w:style w:type="paragraph" w:customStyle="1" w:styleId="-24">
    <w:name w:val="Т-сМ2"/>
    <w:basedOn w:val="-12"/>
    <w:rsid w:val="00F574D5"/>
    <w:pPr>
      <w:tabs>
        <w:tab w:val="left" w:pos="851"/>
      </w:tabs>
      <w:ind w:left="851"/>
    </w:pPr>
  </w:style>
  <w:style w:type="paragraph" w:customStyle="1" w:styleId="3fff4">
    <w:name w:val="РП.СМ3"/>
    <w:rsid w:val="00F574D5"/>
    <w:pPr>
      <w:ind w:left="1588" w:hanging="284"/>
    </w:pPr>
    <w:rPr>
      <w:rFonts w:eastAsia="PMingLiU"/>
      <w:kern w:val="24"/>
      <w:sz w:val="24"/>
    </w:rPr>
  </w:style>
  <w:style w:type="paragraph" w:customStyle="1" w:styleId="1f3">
    <w:name w:val="П.м.список 1"/>
    <w:basedOn w:val="OTRTableListMark"/>
    <w:rsid w:val="00F574D5"/>
    <w:pPr>
      <w:numPr>
        <w:numId w:val="139"/>
      </w:numPr>
      <w:tabs>
        <w:tab w:val="num" w:pos="0"/>
      </w:tabs>
      <w:spacing w:line="240" w:lineRule="auto"/>
    </w:pPr>
    <w:rPr>
      <w:szCs w:val="24"/>
    </w:rPr>
  </w:style>
  <w:style w:type="paragraph" w:customStyle="1" w:styleId="afffffffffffffffffffffffffff5">
    <w:name w:val="П.подпись Рис."/>
    <w:basedOn w:val="afffffff3"/>
    <w:rsid w:val="00F574D5"/>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5"/>
    <w:rsid w:val="00F574D5"/>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a"/>
    <w:rsid w:val="00F574D5"/>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3"/>
    <w:rsid w:val="00F574D5"/>
    <w:pPr>
      <w:keepNext w:val="0"/>
      <w:widowControl w:val="0"/>
      <w:numPr>
        <w:ilvl w:val="3"/>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a">
    <w:name w:val="П.НумСпис"/>
    <w:basedOn w:val="OTRNormal"/>
    <w:rsid w:val="00F574D5"/>
    <w:pPr>
      <w:numPr>
        <w:numId w:val="164"/>
      </w:numPr>
      <w:tabs>
        <w:tab w:val="num" w:pos="360"/>
      </w:tabs>
      <w:ind w:left="0" w:firstLine="284"/>
    </w:pPr>
    <w:rPr>
      <w:szCs w:val="24"/>
    </w:rPr>
  </w:style>
  <w:style w:type="paragraph" w:customStyle="1" w:styleId="afffffffffffffffffffffffffff8">
    <w:name w:val="П.скрин"/>
    <w:basedOn w:val="aff9"/>
    <w:rsid w:val="00F574D5"/>
    <w:pPr>
      <w:widowControl w:val="0"/>
      <w:suppressAutoHyphens w:val="0"/>
      <w:adjustRightInd w:val="0"/>
      <w:spacing w:after="120" w:line="360" w:lineRule="auto"/>
      <w:jc w:val="center"/>
      <w:textAlignment w:val="baseline"/>
    </w:pPr>
    <w:rPr>
      <w:rFonts w:eastAsia="PMingLiU"/>
      <w:lang w:eastAsia="ru-RU"/>
    </w:rPr>
  </w:style>
  <w:style w:type="paragraph" w:customStyle="1" w:styleId="28">
    <w:name w:val="П.НумС 2"/>
    <w:basedOn w:val="aff9"/>
    <w:rsid w:val="00F574D5"/>
    <w:pPr>
      <w:widowControl w:val="0"/>
      <w:numPr>
        <w:ilvl w:val="1"/>
        <w:numId w:val="165"/>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3"/>
    <w:rsid w:val="00F574D5"/>
    <w:pPr>
      <w:numPr>
        <w:numId w:val="0"/>
      </w:numPr>
      <w:tabs>
        <w:tab w:val="num" w:pos="884"/>
      </w:tabs>
      <w:ind w:left="1134"/>
    </w:pPr>
    <w:rPr>
      <w:lang w:val="en-US"/>
    </w:rPr>
  </w:style>
  <w:style w:type="character" w:customStyle="1" w:styleId="st">
    <w:name w:val="st"/>
    <w:rsid w:val="00F574D5"/>
  </w:style>
  <w:style w:type="character" w:customStyle="1" w:styleId="acronym">
    <w:name w:val="acronym"/>
    <w:rsid w:val="00F574D5"/>
  </w:style>
  <w:style w:type="paragraph" w:customStyle="1" w:styleId="afffffffffffffffffffffffffffa">
    <w:name w:val="ЗАГОЛОВОК (титульная)"/>
    <w:basedOn w:val="1ff1"/>
    <w:next w:val="1ff1"/>
    <w:rsid w:val="00F574D5"/>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1"/>
    <w:next w:val="1ff1"/>
    <w:autoRedefine/>
    <w:rsid w:val="00F574D5"/>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1"/>
    <w:next w:val="1ff1"/>
    <w:rsid w:val="00F574D5"/>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1"/>
    <w:next w:val="1ff1"/>
    <w:rsid w:val="00F574D5"/>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1"/>
    <w:autoRedefine/>
    <w:rsid w:val="00F574D5"/>
    <w:pPr>
      <w:spacing w:before="120" w:after="120"/>
      <w:jc w:val="center"/>
    </w:pPr>
  </w:style>
  <w:style w:type="paragraph" w:customStyle="1" w:styleId="311">
    <w:name w:val="Список 31"/>
    <w:basedOn w:val="1ff1"/>
    <w:rsid w:val="00F574D5"/>
    <w:pPr>
      <w:numPr>
        <w:numId w:val="166"/>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1"/>
    <w:next w:val="1ff1"/>
    <w:link w:val="CharChar4"/>
    <w:rsid w:val="00F574D5"/>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574D5"/>
    <w:rPr>
      <w:rFonts w:ascii="Cambria" w:eastAsia="PMingLiU" w:hAnsi="Cambria"/>
      <w:b/>
      <w:sz w:val="28"/>
      <w:szCs w:val="28"/>
      <w:lang w:val="x-none" w:eastAsia="x-none"/>
    </w:rPr>
  </w:style>
  <w:style w:type="paragraph" w:customStyle="1" w:styleId="1fffffffffc">
    <w:name w:val="Дата1"/>
    <w:basedOn w:val="1ff1"/>
    <w:next w:val="1ff1"/>
    <w:autoRedefine/>
    <w:rsid w:val="00F574D5"/>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574D5"/>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574D5"/>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574D5"/>
    <w:rPr>
      <w:rFonts w:ascii="Cambria" w:eastAsia="PMingLiU" w:hAnsi="Cambria"/>
      <w:kern w:val="24"/>
      <w:sz w:val="24"/>
      <w:szCs w:val="24"/>
      <w:lang w:val="x-none" w:eastAsia="x-none"/>
    </w:rPr>
  </w:style>
  <w:style w:type="character" w:customStyle="1" w:styleId="rserrmark">
    <w:name w:val="rs_err_mark"/>
    <w:rsid w:val="00F574D5"/>
  </w:style>
  <w:style w:type="paragraph" w:customStyle="1" w:styleId="affffffffffffffffffffffffffff1">
    <w:name w:val="табличный титульный"/>
    <w:basedOn w:val="aff9"/>
    <w:rsid w:val="00F574D5"/>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574D5"/>
    <w:rPr>
      <w:rFonts w:ascii="Arial" w:hAnsi="Arial"/>
    </w:rPr>
  </w:style>
  <w:style w:type="paragraph" w:customStyle="1" w:styleId="ORGTEXT0">
    <w:name w:val="ORG_TEXT"/>
    <w:basedOn w:val="aff9"/>
    <w:link w:val="ORGTEXT"/>
    <w:rsid w:val="00F574D5"/>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9"/>
    <w:next w:val="aff9"/>
    <w:rsid w:val="00F574D5"/>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9"/>
    <w:next w:val="ORGTEXT0"/>
    <w:rsid w:val="00F574D5"/>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574D5"/>
    <w:pPr>
      <w:tabs>
        <w:tab w:val="num" w:pos="1797"/>
      </w:tabs>
      <w:ind w:left="1797" w:hanging="357"/>
    </w:pPr>
    <w:rPr>
      <w:rFonts w:eastAsia="Calibri"/>
    </w:rPr>
  </w:style>
  <w:style w:type="character" w:customStyle="1" w:styleId="ORGITEM10">
    <w:name w:val="ORG_ITEM1 Знак"/>
    <w:link w:val="ORGITEM1"/>
    <w:locked/>
    <w:rsid w:val="00F574D5"/>
    <w:rPr>
      <w:rFonts w:ascii="Arial" w:eastAsia="Calibri" w:hAnsi="Arial"/>
    </w:rPr>
  </w:style>
  <w:style w:type="paragraph" w:customStyle="1" w:styleId="2fffff2">
    <w:name w:val="Маркированный 2"/>
    <w:basedOn w:val="aff9"/>
    <w:rsid w:val="00F574D5"/>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9"/>
    <w:rsid w:val="00F574D5"/>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574D5"/>
    <w:rPr>
      <w:rFonts w:ascii="Cambria" w:eastAsia="PMingLiU" w:hAnsi="Cambria"/>
      <w:sz w:val="24"/>
      <w:lang w:val="x-none" w:eastAsia="en-US"/>
    </w:rPr>
  </w:style>
  <w:style w:type="character" w:customStyle="1" w:styleId="123">
    <w:name w:val="Заголовок 1 Знак2"/>
    <w:rsid w:val="00F574D5"/>
    <w:rPr>
      <w:rFonts w:ascii="Arial" w:hAnsi="Arial"/>
      <w:b/>
      <w:sz w:val="28"/>
    </w:rPr>
  </w:style>
  <w:style w:type="character" w:customStyle="1" w:styleId="affffffffffffffffffffffffffff3">
    <w:name w:val="Основной текст  абзаца ТКП Знак Знак"/>
    <w:link w:val="affffffffffffffffffffffffffff4"/>
    <w:locked/>
    <w:rsid w:val="00F574D5"/>
    <w:rPr>
      <w:sz w:val="28"/>
    </w:rPr>
  </w:style>
  <w:style w:type="paragraph" w:customStyle="1" w:styleId="affffffffffffffffffffffffffff4">
    <w:name w:val="Основной текст  абзаца ТКП"/>
    <w:basedOn w:val="aff9"/>
    <w:link w:val="affffffffffffffffffffffffffff3"/>
    <w:autoRedefine/>
    <w:rsid w:val="00F574D5"/>
    <w:pPr>
      <w:suppressAutoHyphens w:val="0"/>
      <w:ind w:firstLine="720"/>
      <w:jc w:val="both"/>
    </w:pPr>
    <w:rPr>
      <w:sz w:val="28"/>
      <w:szCs w:val="20"/>
      <w:lang w:eastAsia="ru-RU"/>
    </w:rPr>
  </w:style>
  <w:style w:type="paragraph" w:customStyle="1" w:styleId="Body">
    <w:name w:val="Body"/>
    <w:rsid w:val="00F574D5"/>
    <w:rPr>
      <w:rFonts w:ascii="Helvetica" w:hAnsi="Helvetica"/>
      <w:color w:val="000000"/>
      <w:sz w:val="24"/>
      <w:lang w:val="en-US" w:eastAsia="en-US"/>
    </w:rPr>
  </w:style>
  <w:style w:type="paragraph" w:customStyle="1" w:styleId="BodyA">
    <w:name w:val="Body A"/>
    <w:rsid w:val="00F574D5"/>
    <w:rPr>
      <w:rFonts w:ascii="Helvetica" w:hAnsi="Helvetica"/>
      <w:color w:val="000000"/>
      <w:sz w:val="24"/>
      <w:lang w:val="en-US" w:eastAsia="en-US"/>
    </w:rPr>
  </w:style>
  <w:style w:type="paragraph" w:customStyle="1" w:styleId="ABodynoindentleft">
    <w:name w:val="A_Body_no_indent_left"/>
    <w:basedOn w:val="aff9"/>
    <w:rsid w:val="00F574D5"/>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574D5"/>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574D5"/>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9"/>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1fffffffffd">
    <w:name w:val="Знак Знак Знак Знак1"/>
    <w:basedOn w:val="aff9"/>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574D5"/>
    <w:pPr>
      <w:numPr>
        <w:numId w:val="167"/>
      </w:numPr>
      <w:tabs>
        <w:tab w:val="num" w:pos="1620"/>
      </w:tabs>
      <w:spacing w:before="0" w:after="0"/>
    </w:pPr>
  </w:style>
  <w:style w:type="paragraph" w:customStyle="1" w:styleId="8h1">
    <w:name w:val="8h1"/>
    <w:basedOn w:val="NNZagolovok1"/>
    <w:link w:val="8h10"/>
    <w:rsid w:val="00F574D5"/>
    <w:pPr>
      <w:pageBreakBefore w:val="0"/>
      <w:numPr>
        <w:numId w:val="168"/>
      </w:numPr>
      <w:tabs>
        <w:tab w:val="num" w:pos="1571"/>
      </w:tabs>
      <w:spacing w:after="0"/>
      <w:jc w:val="center"/>
    </w:pPr>
    <w:rPr>
      <w:rFonts w:eastAsia="Times New Roman"/>
      <w:lang w:val="ru-RU" w:eastAsia="ru-RU"/>
    </w:rPr>
  </w:style>
  <w:style w:type="character" w:customStyle="1" w:styleId="7bul0">
    <w:name w:val="7bul Знак"/>
    <w:link w:val="7bul"/>
    <w:locked/>
    <w:rsid w:val="00F574D5"/>
    <w:rPr>
      <w:rFonts w:ascii="Cambria" w:eastAsia="PMingLiU" w:hAnsi="Cambria"/>
      <w:sz w:val="28"/>
      <w:szCs w:val="28"/>
      <w:lang w:val="x-none" w:eastAsia="x-none"/>
    </w:rPr>
  </w:style>
  <w:style w:type="character" w:customStyle="1" w:styleId="8h10">
    <w:name w:val="8h1 Знак"/>
    <w:link w:val="8h1"/>
    <w:locked/>
    <w:rsid w:val="00F574D5"/>
    <w:rPr>
      <w:rFonts w:ascii="Cambria" w:hAnsi="Cambria"/>
      <w:b/>
      <w:caps/>
      <w:kern w:val="28"/>
      <w:sz w:val="28"/>
    </w:rPr>
  </w:style>
  <w:style w:type="character" w:customStyle="1" w:styleId="9h10">
    <w:name w:val="9h1 Знак"/>
    <w:link w:val="9h1"/>
    <w:locked/>
    <w:rsid w:val="00F574D5"/>
    <w:rPr>
      <w:rFonts w:ascii="Cambria" w:eastAsia="PMingLiU" w:hAnsi="Cambria"/>
      <w:b/>
      <w:sz w:val="28"/>
      <w:szCs w:val="28"/>
      <w:lang w:val="x-none" w:eastAsia="x-none"/>
    </w:rPr>
  </w:style>
  <w:style w:type="character" w:customStyle="1" w:styleId="9h20">
    <w:name w:val="9h2 Знак"/>
    <w:link w:val="9h2"/>
    <w:locked/>
    <w:rsid w:val="00F574D5"/>
    <w:rPr>
      <w:rFonts w:ascii="Cambria" w:eastAsia="PMingLiU" w:hAnsi="Cambria"/>
      <w:sz w:val="28"/>
      <w:szCs w:val="28"/>
      <w:lang w:val="x-none" w:eastAsia="x-none"/>
    </w:rPr>
  </w:style>
  <w:style w:type="character" w:customStyle="1" w:styleId="1fffffffffe">
    <w:name w:val="Обычный Текст Знак1"/>
    <w:locked/>
    <w:rsid w:val="00F574D5"/>
    <w:rPr>
      <w:sz w:val="28"/>
      <w:szCs w:val="24"/>
      <w:lang w:eastAsia="ar-SA"/>
    </w:rPr>
  </w:style>
  <w:style w:type="numbering" w:customStyle="1" w:styleId="-4">
    <w:name w:val="Список -4"/>
    <w:rsid w:val="00F574D5"/>
    <w:pPr>
      <w:numPr>
        <w:numId w:val="120"/>
      </w:numPr>
    </w:pPr>
  </w:style>
  <w:style w:type="numbering" w:customStyle="1" w:styleId="113">
    <w:name w:val="Статья / Раздел11"/>
    <w:rsid w:val="00F574D5"/>
    <w:pPr>
      <w:numPr>
        <w:numId w:val="86"/>
      </w:numPr>
    </w:pPr>
  </w:style>
  <w:style w:type="numbering" w:customStyle="1" w:styleId="StyleNumbered1">
    <w:name w:val="Style Numbered1"/>
    <w:rsid w:val="00F574D5"/>
    <w:pPr>
      <w:numPr>
        <w:numId w:val="89"/>
      </w:numPr>
    </w:pPr>
  </w:style>
  <w:style w:type="numbering" w:customStyle="1" w:styleId="1111111">
    <w:name w:val="1 / 1.1 / 1.1.11"/>
    <w:basedOn w:val="affc"/>
    <w:next w:val="111111"/>
    <w:rsid w:val="00F574D5"/>
    <w:pPr>
      <w:numPr>
        <w:numId w:val="34"/>
      </w:numPr>
    </w:pPr>
  </w:style>
  <w:style w:type="numbering" w:customStyle="1" w:styleId="110">
    <w:name w:val="Стиль маркированный11"/>
    <w:rsid w:val="00F574D5"/>
    <w:pPr>
      <w:numPr>
        <w:numId w:val="152"/>
      </w:numPr>
    </w:pPr>
  </w:style>
  <w:style w:type="numbering" w:customStyle="1" w:styleId="1ai1">
    <w:name w:val="1 / a / i1"/>
    <w:basedOn w:val="affc"/>
    <w:next w:val="1ai"/>
    <w:rsid w:val="00F574D5"/>
    <w:pPr>
      <w:numPr>
        <w:numId w:val="60"/>
      </w:numPr>
    </w:pPr>
  </w:style>
  <w:style w:type="numbering" w:customStyle="1" w:styleId="312">
    <w:name w:val="ТКП ТС Заголовок  3го уровня1"/>
    <w:rsid w:val="00F574D5"/>
    <w:pPr>
      <w:numPr>
        <w:numId w:val="97"/>
      </w:numPr>
    </w:pPr>
  </w:style>
  <w:style w:type="numbering" w:customStyle="1" w:styleId="ArticleSection11">
    <w:name w:val="Article / Section11"/>
    <w:rsid w:val="00F574D5"/>
    <w:pPr>
      <w:numPr>
        <w:numId w:val="83"/>
      </w:numPr>
    </w:pPr>
  </w:style>
  <w:style w:type="numbering" w:customStyle="1" w:styleId="1110">
    <w:name w:val="Стиль нумерованный111"/>
    <w:rsid w:val="00F574D5"/>
    <w:pPr>
      <w:numPr>
        <w:numId w:val="151"/>
      </w:numPr>
    </w:pPr>
  </w:style>
  <w:style w:type="numbering" w:customStyle="1" w:styleId="310">
    <w:name w:val="ТКП ТС Заголовок31"/>
    <w:rsid w:val="00F574D5"/>
    <w:pPr>
      <w:numPr>
        <w:numId w:val="98"/>
      </w:numPr>
    </w:pPr>
  </w:style>
  <w:style w:type="numbering" w:customStyle="1" w:styleId="16">
    <w:name w:val="Список для таблицы1"/>
    <w:rsid w:val="00F574D5"/>
    <w:pPr>
      <w:numPr>
        <w:numId w:val="115"/>
      </w:numPr>
    </w:pPr>
  </w:style>
  <w:style w:type="numbering" w:customStyle="1" w:styleId="ArticleSection21">
    <w:name w:val="Article / Section21"/>
    <w:rsid w:val="00F574D5"/>
    <w:pPr>
      <w:numPr>
        <w:numId w:val="58"/>
      </w:numPr>
    </w:pPr>
  </w:style>
  <w:style w:type="numbering" w:customStyle="1" w:styleId="aff4">
    <w:name w:val="Перечесление"/>
    <w:rsid w:val="00F574D5"/>
    <w:pPr>
      <w:numPr>
        <w:numId w:val="119"/>
      </w:numPr>
    </w:pPr>
  </w:style>
  <w:style w:type="numbering" w:customStyle="1" w:styleId="111">
    <w:name w:val="Номер 11"/>
    <w:rsid w:val="00F574D5"/>
    <w:pPr>
      <w:numPr>
        <w:numId w:val="116"/>
      </w:numPr>
    </w:pPr>
  </w:style>
  <w:style w:type="numbering" w:customStyle="1" w:styleId="012063">
    <w:name w:val="Стиль нумерованный Слева:  012 см Выступ:  063 см"/>
    <w:rsid w:val="00F574D5"/>
    <w:pPr>
      <w:numPr>
        <w:numId w:val="126"/>
      </w:numPr>
    </w:pPr>
  </w:style>
  <w:style w:type="paragraph" w:customStyle="1" w:styleId="-112">
    <w:name w:val="Цветная заливка - Акцент 11"/>
    <w:hidden/>
    <w:semiHidden/>
    <w:rsid w:val="00F574D5"/>
    <w:rPr>
      <w:sz w:val="24"/>
      <w:szCs w:val="24"/>
    </w:rPr>
  </w:style>
  <w:style w:type="character" w:customStyle="1" w:styleId="4d">
    <w:name w:val="Заголовок 4.КД Знак"/>
    <w:basedOn w:val="3ffe"/>
    <w:link w:val="40"/>
    <w:rsid w:val="00F574D5"/>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574D5"/>
    <w:rPr>
      <w:rFonts w:ascii="Cambria" w:eastAsia="MS ??" w:hAnsi="Cambria"/>
      <w:sz w:val="20"/>
    </w:rPr>
  </w:style>
  <w:style w:type="paragraph" w:customStyle="1" w:styleId="h310">
    <w:name w:val="h3.1"/>
    <w:basedOn w:val="3d"/>
    <w:link w:val="h312"/>
    <w:qFormat/>
    <w:rsid w:val="00F574D5"/>
    <w:p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574D5"/>
    <w:rPr>
      <w:b/>
      <w:sz w:val="28"/>
      <w:szCs w:val="28"/>
      <w:lang w:val="x-none" w:eastAsia="x-none"/>
    </w:rPr>
  </w:style>
  <w:style w:type="character" w:customStyle="1" w:styleId="FootnoteTextChar0">
    <w:name w:val="Footnote Text Char"/>
    <w:aliases w:val="Footnote Text Char Знак Знак Char,Footnote Text Char Знак Char,Footnote Text Char Знак Знак Знак Знак Char"/>
    <w:semiHidden/>
    <w:locked/>
    <w:rsid w:val="00F574D5"/>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574D5"/>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574D5"/>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574D5"/>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574D5"/>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574D5"/>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574D5"/>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574D5"/>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574D5"/>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574D5"/>
    <w:rPr>
      <w:b/>
      <w:sz w:val="32"/>
      <w:lang w:val="ru-RU" w:eastAsia="en-US" w:bidi="ar-SA"/>
    </w:rPr>
  </w:style>
  <w:style w:type="character" w:customStyle="1" w:styleId="BalloonTextChar">
    <w:name w:val="Balloon Text Char"/>
    <w:semiHidden/>
    <w:locked/>
    <w:rsid w:val="00F574D5"/>
    <w:rPr>
      <w:rFonts w:ascii="Tahoma" w:hAnsi="Tahoma" w:cs="Tahoma"/>
      <w:sz w:val="16"/>
      <w:szCs w:val="16"/>
      <w:lang w:val="ru-RU" w:eastAsia="ru-RU" w:bidi="ar-SA"/>
    </w:rPr>
  </w:style>
  <w:style w:type="character" w:customStyle="1" w:styleId="HeaderChar">
    <w:name w:val="Header Char"/>
    <w:locked/>
    <w:rsid w:val="00F574D5"/>
    <w:rPr>
      <w:rFonts w:ascii="Courier New" w:hAnsi="Courier New" w:cs="Times New Roman" w:hint="default"/>
      <w:sz w:val="24"/>
      <w:szCs w:val="24"/>
    </w:rPr>
  </w:style>
  <w:style w:type="character" w:customStyle="1" w:styleId="FooterChar">
    <w:name w:val="Footer Char"/>
    <w:locked/>
    <w:rsid w:val="00F574D5"/>
    <w:rPr>
      <w:rFonts w:ascii="Times New Roman" w:hAnsi="Times New Roman" w:cs="Times New Roman" w:hint="default"/>
      <w:sz w:val="24"/>
      <w:szCs w:val="24"/>
    </w:rPr>
  </w:style>
  <w:style w:type="character" w:customStyle="1" w:styleId="DocumentMapChar">
    <w:name w:val="Document Map Char"/>
    <w:locked/>
    <w:rsid w:val="00F574D5"/>
    <w:rPr>
      <w:rFonts w:ascii="Tahoma" w:hAnsi="Tahoma" w:cs="Tahoma" w:hint="default"/>
      <w:sz w:val="16"/>
      <w:szCs w:val="16"/>
    </w:rPr>
  </w:style>
  <w:style w:type="paragraph" w:customStyle="1" w:styleId="TableCell10J">
    <w:name w:val="Table Cell 10 J"/>
    <w:basedOn w:val="aff9"/>
    <w:rsid w:val="00F574D5"/>
    <w:pPr>
      <w:suppressAutoHyphens w:val="0"/>
      <w:jc w:val="both"/>
    </w:pPr>
    <w:rPr>
      <w:sz w:val="20"/>
      <w:szCs w:val="20"/>
      <w:lang w:eastAsia="ru-RU"/>
    </w:rPr>
  </w:style>
  <w:style w:type="paragraph" w:customStyle="1" w:styleId="3fff5">
    <w:name w:val="_Заголовок 3"/>
    <w:basedOn w:val="3d"/>
    <w:link w:val="3fff6"/>
    <w:rsid w:val="00F574D5"/>
    <w:pPr>
      <w:widowControl w:val="0"/>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6">
    <w:name w:val="_Заголовок 3 Знак"/>
    <w:link w:val="3fff5"/>
    <w:locked/>
    <w:rsid w:val="00F574D5"/>
    <w:rPr>
      <w:b/>
      <w:sz w:val="26"/>
      <w:lang w:val="x-none" w:eastAsia="x-none"/>
    </w:rPr>
  </w:style>
  <w:style w:type="character" w:customStyle="1" w:styleId="ASFKSymBold">
    <w:name w:val="_ASFK_Sym_Bold"/>
    <w:rsid w:val="00F574D5"/>
    <w:rPr>
      <w:b/>
    </w:rPr>
  </w:style>
  <w:style w:type="paragraph" w:customStyle="1" w:styleId="1ffffffffff">
    <w:name w:val="Тема примечания1"/>
    <w:basedOn w:val="afffff2"/>
    <w:next w:val="afffff2"/>
    <w:rsid w:val="00F574D5"/>
    <w:rPr>
      <w:b/>
      <w:bCs/>
    </w:rPr>
  </w:style>
  <w:style w:type="paragraph" w:customStyle="1" w:styleId="AIOCNORMAL">
    <w:name w:val="AIOC NORMAL"/>
    <w:basedOn w:val="aff9"/>
    <w:rsid w:val="00F574D5"/>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a"/>
    <w:uiPriority w:val="99"/>
    <w:semiHidden/>
    <w:rsid w:val="00F574D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0147">
      <w:bodyDiv w:val="1"/>
      <w:marLeft w:val="0"/>
      <w:marRight w:val="0"/>
      <w:marTop w:val="0"/>
      <w:marBottom w:val="0"/>
      <w:divBdr>
        <w:top w:val="none" w:sz="0" w:space="0" w:color="auto"/>
        <w:left w:val="none" w:sz="0" w:space="0" w:color="auto"/>
        <w:bottom w:val="none" w:sz="0" w:space="0" w:color="auto"/>
        <w:right w:val="none" w:sz="0" w:space="0" w:color="auto"/>
      </w:divBdr>
    </w:div>
    <w:div w:id="180558159">
      <w:bodyDiv w:val="1"/>
      <w:marLeft w:val="0"/>
      <w:marRight w:val="0"/>
      <w:marTop w:val="0"/>
      <w:marBottom w:val="0"/>
      <w:divBdr>
        <w:top w:val="none" w:sz="0" w:space="0" w:color="auto"/>
        <w:left w:val="none" w:sz="0" w:space="0" w:color="auto"/>
        <w:bottom w:val="none" w:sz="0" w:space="0" w:color="auto"/>
        <w:right w:val="none" w:sz="0" w:space="0" w:color="auto"/>
      </w:divBdr>
    </w:div>
    <w:div w:id="28615713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10618396">
      <w:bodyDiv w:val="1"/>
      <w:marLeft w:val="0"/>
      <w:marRight w:val="0"/>
      <w:marTop w:val="0"/>
      <w:marBottom w:val="0"/>
      <w:divBdr>
        <w:top w:val="none" w:sz="0" w:space="0" w:color="auto"/>
        <w:left w:val="none" w:sz="0" w:space="0" w:color="auto"/>
        <w:bottom w:val="none" w:sz="0" w:space="0" w:color="auto"/>
        <w:right w:val="none" w:sz="0" w:space="0" w:color="auto"/>
      </w:divBdr>
    </w:div>
    <w:div w:id="1122192812">
      <w:bodyDiv w:val="1"/>
      <w:marLeft w:val="0"/>
      <w:marRight w:val="0"/>
      <w:marTop w:val="0"/>
      <w:marBottom w:val="0"/>
      <w:divBdr>
        <w:top w:val="none" w:sz="0" w:space="0" w:color="auto"/>
        <w:left w:val="none" w:sz="0" w:space="0" w:color="auto"/>
        <w:bottom w:val="none" w:sz="0" w:space="0" w:color="auto"/>
        <w:right w:val="none" w:sz="0" w:space="0" w:color="auto"/>
      </w:divBdr>
    </w:div>
    <w:div w:id="1157915042">
      <w:bodyDiv w:val="1"/>
      <w:marLeft w:val="0"/>
      <w:marRight w:val="0"/>
      <w:marTop w:val="0"/>
      <w:marBottom w:val="0"/>
      <w:divBdr>
        <w:top w:val="none" w:sz="0" w:space="0" w:color="auto"/>
        <w:left w:val="none" w:sz="0" w:space="0" w:color="auto"/>
        <w:bottom w:val="none" w:sz="0" w:space="0" w:color="auto"/>
        <w:right w:val="none" w:sz="0" w:space="0" w:color="auto"/>
      </w:divBdr>
    </w:div>
    <w:div w:id="1461874389">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9191385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82905">
      <w:bodyDiv w:val="1"/>
      <w:marLeft w:val="0"/>
      <w:marRight w:val="0"/>
      <w:marTop w:val="0"/>
      <w:marBottom w:val="0"/>
      <w:divBdr>
        <w:top w:val="none" w:sz="0" w:space="0" w:color="auto"/>
        <w:left w:val="none" w:sz="0" w:space="0" w:color="auto"/>
        <w:bottom w:val="none" w:sz="0" w:space="0" w:color="auto"/>
        <w:right w:val="none" w:sz="0" w:space="0" w:color="auto"/>
      </w:divBdr>
    </w:div>
    <w:div w:id="2090225111">
      <w:bodyDiv w:val="1"/>
      <w:marLeft w:val="0"/>
      <w:marRight w:val="0"/>
      <w:marTop w:val="0"/>
      <w:marBottom w:val="0"/>
      <w:divBdr>
        <w:top w:val="none" w:sz="0" w:space="0" w:color="auto"/>
        <w:left w:val="none" w:sz="0" w:space="0" w:color="auto"/>
        <w:bottom w:val="none" w:sz="0" w:space="0" w:color="auto"/>
        <w:right w:val="none" w:sz="0" w:space="0" w:color="auto"/>
      </w:divBdr>
    </w:div>
    <w:div w:id="21338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yperlink" Target="https://service.nalog.ru/zd.do"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otc-tender.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hyperlink" Target="http://otc.ru/tender%20"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hyperlink" Target="https://intranet.trcont.ru/Docs/DocLib6/%20http:/otc.ru/tender" TargetMode="External"/><Relationship Id="rId27" Type="http://schemas.openxmlformats.org/officeDocument/2006/relationships/hyperlink" Target="http://www.fedresurs.ru/companies/IsSearching" TargetMode="External"/><Relationship Id="rId30" Type="http://schemas.openxmlformats.org/officeDocument/2006/relationships/footer" Target="footer2.xml"/><Relationship Id="rId3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21B286A-3B17-4A55-9345-D50D9E113A50}">
  <ds:schemaRefs>
    <ds:schemaRef ds:uri="http://schemas.openxmlformats.org/officeDocument/2006/bibliography"/>
  </ds:schemaRefs>
</ds:datastoreItem>
</file>

<file path=customXml/itemProps4.xml><?xml version="1.0" encoding="utf-8"?>
<ds:datastoreItem xmlns:ds="http://schemas.openxmlformats.org/officeDocument/2006/customXml" ds:itemID="{787DB6BC-AD3C-4BEE-A0F6-FFB6E5A2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71</Pages>
  <Words>21732</Words>
  <Characters>123877</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145319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Бельчич Сергей Игоревич</cp:lastModifiedBy>
  <cp:revision>3</cp:revision>
  <cp:lastPrinted>2013-09-26T13:24:00Z</cp:lastPrinted>
  <dcterms:created xsi:type="dcterms:W3CDTF">2015-10-29T11:29:00Z</dcterms:created>
  <dcterms:modified xsi:type="dcterms:W3CDTF">2015-11-02T15:13:00Z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