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6743" w:rsidRDefault="000E6743" w:rsidP="000E6743">
      <w:pPr>
        <w:tabs>
          <w:tab w:val="left" w:pos="4962"/>
        </w:tabs>
        <w:ind w:left="4820"/>
        <w:rPr>
          <w:b/>
          <w:bCs/>
          <w:sz w:val="28"/>
          <w:szCs w:val="28"/>
        </w:rPr>
      </w:pPr>
      <w:r>
        <w:rPr>
          <w:b/>
          <w:bCs/>
          <w:sz w:val="28"/>
          <w:szCs w:val="28"/>
        </w:rPr>
        <w:t>УТВЕРЖДАЮ</w:t>
      </w:r>
    </w:p>
    <w:p w:rsidR="000E6743" w:rsidRDefault="000E6743" w:rsidP="000E6743">
      <w:pPr>
        <w:tabs>
          <w:tab w:val="left" w:pos="4962"/>
        </w:tabs>
        <w:ind w:left="4820"/>
        <w:rPr>
          <w:rFonts w:eastAsia="Arial Unicode MS"/>
          <w:b/>
          <w:bCs/>
          <w:sz w:val="28"/>
          <w:szCs w:val="28"/>
        </w:rPr>
      </w:pPr>
    </w:p>
    <w:p w:rsidR="000E6743" w:rsidRDefault="000E6743" w:rsidP="000E6743">
      <w:pPr>
        <w:tabs>
          <w:tab w:val="left" w:pos="4962"/>
        </w:tabs>
        <w:ind w:left="4820"/>
        <w:rPr>
          <w:bCs/>
          <w:i/>
          <w:sz w:val="28"/>
          <w:szCs w:val="28"/>
        </w:rPr>
      </w:pPr>
      <w:r>
        <w:rPr>
          <w:b/>
          <w:bCs/>
          <w:sz w:val="28"/>
          <w:szCs w:val="28"/>
        </w:rPr>
        <w:t>Председатель Конкурсной комиссии аппарата управления</w:t>
      </w:r>
      <w:r>
        <w:rPr>
          <w:bCs/>
          <w:i/>
          <w:sz w:val="28"/>
          <w:szCs w:val="28"/>
        </w:rPr>
        <w:t xml:space="preserve"> </w:t>
      </w:r>
    </w:p>
    <w:p w:rsidR="000E6743" w:rsidRDefault="000E6743" w:rsidP="000E6743">
      <w:pPr>
        <w:tabs>
          <w:tab w:val="left" w:pos="4962"/>
        </w:tabs>
        <w:ind w:left="4820"/>
        <w:rPr>
          <w:b/>
          <w:bCs/>
          <w:sz w:val="28"/>
          <w:szCs w:val="28"/>
        </w:rPr>
      </w:pPr>
      <w:r>
        <w:rPr>
          <w:b/>
          <w:bCs/>
          <w:sz w:val="28"/>
          <w:szCs w:val="28"/>
        </w:rPr>
        <w:t xml:space="preserve">ПАО «ТрансКонтейнер» </w:t>
      </w:r>
    </w:p>
    <w:p w:rsidR="000E6743" w:rsidRDefault="000E6743" w:rsidP="000E6743">
      <w:pPr>
        <w:tabs>
          <w:tab w:val="left" w:pos="4962"/>
        </w:tabs>
        <w:ind w:left="4820"/>
        <w:rPr>
          <w:b/>
          <w:bCs/>
          <w:sz w:val="28"/>
          <w:szCs w:val="28"/>
        </w:rPr>
      </w:pPr>
    </w:p>
    <w:p w:rsidR="000E6743" w:rsidRDefault="000E6743" w:rsidP="000E6743">
      <w:pPr>
        <w:tabs>
          <w:tab w:val="left" w:pos="4962"/>
        </w:tabs>
        <w:ind w:left="4820"/>
        <w:rPr>
          <w:b/>
          <w:bCs/>
          <w:sz w:val="28"/>
          <w:szCs w:val="28"/>
        </w:rPr>
      </w:pPr>
      <w:r>
        <w:rPr>
          <w:b/>
          <w:bCs/>
          <w:sz w:val="28"/>
          <w:szCs w:val="28"/>
        </w:rPr>
        <w:t xml:space="preserve">В.В. Шекшуев </w:t>
      </w:r>
    </w:p>
    <w:p w:rsidR="000E6743" w:rsidRDefault="000E6743" w:rsidP="000E6743">
      <w:pPr>
        <w:tabs>
          <w:tab w:val="left" w:pos="4962"/>
        </w:tabs>
        <w:ind w:left="4820"/>
        <w:rPr>
          <w:rFonts w:eastAsia="Arial Unicode MS"/>
        </w:rPr>
      </w:pPr>
    </w:p>
    <w:p w:rsidR="000E6743" w:rsidRDefault="000E6743" w:rsidP="000E6743">
      <w:pPr>
        <w:tabs>
          <w:tab w:val="left" w:pos="4962"/>
        </w:tabs>
        <w:ind w:left="4820"/>
        <w:rPr>
          <w:b/>
          <w:bCs/>
          <w:sz w:val="28"/>
        </w:rPr>
      </w:pPr>
      <w:r>
        <w:rPr>
          <w:b/>
          <w:bCs/>
          <w:sz w:val="28"/>
        </w:rPr>
        <w:t>«__»________________2015г.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A60184">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031" w:rsidRPr="00271031" w:rsidRDefault="00271031" w:rsidP="00271031">
      <w:pPr>
        <w:pStyle w:val="19"/>
        <w:ind w:firstLine="709"/>
        <w:rPr>
          <w:szCs w:val="28"/>
        </w:rPr>
      </w:pPr>
      <w:r w:rsidRPr="00271031">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r>
      <w:r w:rsidRPr="00271031">
        <w:rPr>
          <w:szCs w:val="28"/>
        </w:rPr>
        <w:t xml:space="preserve">20 февраля 2013 г. (далее – Положение о закупках), </w:t>
      </w:r>
    </w:p>
    <w:p w:rsidR="007D6548" w:rsidRDefault="00271031" w:rsidP="00271031">
      <w:pPr>
        <w:pStyle w:val="19"/>
        <w:ind w:firstLine="709"/>
      </w:pPr>
      <w:r w:rsidRPr="00271031">
        <w:rPr>
          <w:szCs w:val="28"/>
        </w:rPr>
        <w:t xml:space="preserve">проводит среди субъектов малого и среднего предпринимательства (далее </w:t>
      </w:r>
      <w:r w:rsidRPr="00D4403D">
        <w:rPr>
          <w:szCs w:val="28"/>
        </w:rPr>
        <w:t xml:space="preserve">– субъекты МСП) </w:t>
      </w:r>
      <w:r w:rsidR="000A2D97" w:rsidRPr="00D4403D">
        <w:rPr>
          <w:szCs w:val="28"/>
        </w:rPr>
        <w:t>закупку</w:t>
      </w:r>
      <w:r w:rsidR="007D6548" w:rsidRPr="00D4403D">
        <w:rPr>
          <w:szCs w:val="28"/>
        </w:rPr>
        <w:t xml:space="preserve"> с</w:t>
      </w:r>
      <w:r w:rsidR="001E6E80" w:rsidRPr="00D4403D">
        <w:rPr>
          <w:szCs w:val="28"/>
        </w:rPr>
        <w:t xml:space="preserve">пособом запроса предложений </w:t>
      </w:r>
      <w:r w:rsidR="0098627F" w:rsidRPr="00D4403D">
        <w:rPr>
          <w:szCs w:val="28"/>
        </w:rPr>
        <w:t xml:space="preserve">№ </w:t>
      </w:r>
      <w:r w:rsidR="00D4403D" w:rsidRPr="00D4403D">
        <w:rPr>
          <w:szCs w:val="28"/>
        </w:rPr>
        <w:t xml:space="preserve">ЗП-МСП-020-ЦКПМТО-0104 </w:t>
      </w:r>
      <w:r w:rsidR="00CA79B9" w:rsidRPr="00D4403D">
        <w:rPr>
          <w:szCs w:val="28"/>
        </w:rPr>
        <w:t>(далее – Запрос предложений)</w:t>
      </w:r>
      <w:r w:rsidR="007D6548" w:rsidRPr="00D4403D">
        <w:t>.</w:t>
      </w:r>
    </w:p>
    <w:p w:rsidR="000E6743" w:rsidRPr="00961BAF" w:rsidRDefault="00144E2B" w:rsidP="00A60184">
      <w:pPr>
        <w:pStyle w:val="19"/>
        <w:numPr>
          <w:ilvl w:val="2"/>
          <w:numId w:val="1"/>
        </w:numPr>
        <w:ind w:left="0" w:firstLine="709"/>
        <w:rPr>
          <w:szCs w:val="28"/>
        </w:rPr>
      </w:pPr>
      <w:r w:rsidRPr="000E6743">
        <w:rPr>
          <w:szCs w:val="28"/>
        </w:rPr>
        <w:t xml:space="preserve">Предметом настоящего Запроса предложений является право на заключение договора на </w:t>
      </w:r>
      <w:r w:rsidR="000E6743" w:rsidRPr="00961BAF">
        <w:rPr>
          <w:szCs w:val="28"/>
        </w:rPr>
        <w:t>поставку топлива с использованием смарт-карт в 2016-2017 годах.</w:t>
      </w:r>
    </w:p>
    <w:p w:rsidR="00144E2B" w:rsidRPr="00144E2B" w:rsidRDefault="00144E2B" w:rsidP="00A60184">
      <w:pPr>
        <w:pStyle w:val="19"/>
        <w:numPr>
          <w:ilvl w:val="2"/>
          <w:numId w:val="1"/>
        </w:numPr>
        <w:ind w:left="0" w:firstLine="709"/>
      </w:pPr>
      <w:r>
        <w:lastRenderedPageBreak/>
        <w:t>Информация об организаторе Запроса предложений указана в пункте 2</w:t>
      </w:r>
      <w:r w:rsidRPr="000E6743">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A60184">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A6018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A60184">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60184">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60184">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60184">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A60184">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A60184">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A60184">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w:t>
      </w:r>
      <w:r w:rsidRPr="00D32FFA">
        <w:lastRenderedPageBreak/>
        <w:t>предложений заключения договора</w:t>
      </w:r>
      <w:proofErr w:type="gramEnd"/>
      <w:r w:rsidRPr="00D32FFA">
        <w:t xml:space="preserve">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A6018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A6018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A6018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A6018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A6018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60184">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60184">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7D6548" w:rsidRPr="00D32FFA" w:rsidRDefault="007D6548" w:rsidP="00A60184">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A6018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lastRenderedPageBreak/>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A60184">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A6018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A6018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A6018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A6018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A6018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A60184">
      <w:pPr>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A60184">
      <w:pPr>
        <w:numPr>
          <w:ilvl w:val="0"/>
          <w:numId w:val="8"/>
        </w:numPr>
        <w:ind w:left="0" w:firstLine="709"/>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A60184">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60184">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A60184">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A60184">
      <w:pPr>
        <w:pStyle w:val="2"/>
        <w:numPr>
          <w:ilvl w:val="1"/>
          <w:numId w:val="20"/>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60184">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 xml:space="preserve">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A60184">
      <w:pPr>
        <w:pStyle w:val="2"/>
        <w:numPr>
          <w:ilvl w:val="1"/>
          <w:numId w:val="20"/>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A60184">
      <w:pPr>
        <w:pStyle w:val="afa"/>
        <w:numPr>
          <w:ilvl w:val="0"/>
          <w:numId w:val="14"/>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proofErr w:type="gramStart"/>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 xml:space="preserve">О контрактной системе в сфере закупок товаров, работ, услуг для обеспечения </w:t>
      </w:r>
      <w:r w:rsidR="009723E0">
        <w:rPr>
          <w:sz w:val="28"/>
          <w:szCs w:val="28"/>
          <w:lang w:eastAsia="ru-RU"/>
        </w:rPr>
        <w:lastRenderedPageBreak/>
        <w:t>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A60184">
      <w:pPr>
        <w:pStyle w:val="2"/>
        <w:numPr>
          <w:ilvl w:val="1"/>
          <w:numId w:val="20"/>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60184">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A6018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6018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A60184">
      <w:pPr>
        <w:pStyle w:val="afa"/>
        <w:numPr>
          <w:ilvl w:val="0"/>
          <w:numId w:val="3"/>
        </w:numPr>
        <w:tabs>
          <w:tab w:val="left" w:pos="1440"/>
        </w:tabs>
        <w:ind w:left="0" w:firstLine="720"/>
        <w:rPr>
          <w:sz w:val="28"/>
        </w:rPr>
      </w:pPr>
      <w:r w:rsidRPr="00D32FFA">
        <w:rPr>
          <w:sz w:val="28"/>
        </w:rPr>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A60184">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w:t>
      </w:r>
      <w:proofErr w:type="gramStart"/>
      <w:r w:rsidRPr="00D32FFA">
        <w:rPr>
          <w:sz w:val="28"/>
        </w:rPr>
        <w:t xml:space="preserve">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roofErr w:type="gramEnd"/>
    </w:p>
    <w:p w:rsidR="00801BFA" w:rsidRPr="00801BFA" w:rsidRDefault="00801BFA" w:rsidP="00A60184">
      <w:pPr>
        <w:pStyle w:val="afa"/>
        <w:numPr>
          <w:ilvl w:val="0"/>
          <w:numId w:val="3"/>
        </w:numPr>
        <w:tabs>
          <w:tab w:val="left" w:pos="0"/>
          <w:tab w:val="left" w:pos="1440"/>
        </w:tabs>
        <w:ind w:left="0" w:firstLine="720"/>
        <w:rPr>
          <w:sz w:val="28"/>
        </w:rPr>
      </w:pPr>
      <w:proofErr w:type="gramStart"/>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9723E0">
        <w:rPr>
          <w:sz w:val="28"/>
          <w:szCs w:val="28"/>
        </w:rPr>
        <w:t>);</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w:t>
      </w:r>
      <w:proofErr w:type="gramEnd"/>
    </w:p>
    <w:p w:rsidR="007D6548" w:rsidRPr="00D32FFA" w:rsidRDefault="007D6548" w:rsidP="00A6018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A6018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6018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A60184">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A60184">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a"/>
        <w:tabs>
          <w:tab w:val="left" w:pos="0"/>
          <w:tab w:val="left" w:pos="1440"/>
        </w:tabs>
        <w:ind w:left="720" w:firstLine="0"/>
        <w:rPr>
          <w:sz w:val="28"/>
        </w:rPr>
      </w:pPr>
    </w:p>
    <w:p w:rsidR="003C30F3" w:rsidRPr="00D139B6" w:rsidRDefault="003C30F3" w:rsidP="00A60184">
      <w:pPr>
        <w:pStyle w:val="2"/>
        <w:numPr>
          <w:ilvl w:val="1"/>
          <w:numId w:val="20"/>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A60184">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A60184">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A60184">
      <w:pPr>
        <w:pStyle w:val="afa"/>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A60184">
      <w:pPr>
        <w:pStyle w:val="afa"/>
        <w:numPr>
          <w:ilvl w:val="2"/>
          <w:numId w:val="6"/>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A6018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6018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A6018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A60184">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A60184">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A6018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6018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6018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A60184">
      <w:pPr>
        <w:pStyle w:val="2"/>
        <w:numPr>
          <w:ilvl w:val="1"/>
          <w:numId w:val="20"/>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A6018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A60184">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A60184">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A6018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139B6" w:rsidRDefault="003C30F3" w:rsidP="00A60184">
      <w:pPr>
        <w:pStyle w:val="2"/>
        <w:numPr>
          <w:ilvl w:val="1"/>
          <w:numId w:val="20"/>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lastRenderedPageBreak/>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A60184">
      <w:pPr>
        <w:pStyle w:val="2"/>
        <w:numPr>
          <w:ilvl w:val="1"/>
          <w:numId w:val="20"/>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r w:rsidRPr="00D139B6">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60184">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осуществляет рассмотрение и сопоставление Заявок на участие в Запросе предложений и готовит</w:t>
      </w:r>
      <w:proofErr w:type="gramEnd"/>
      <w:r w:rsidRPr="00D32FFA">
        <w:rPr>
          <w:sz w:val="28"/>
          <w:szCs w:val="28"/>
        </w:rPr>
        <w:t xml:space="preserve">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A60184">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A60184">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60184">
      <w:pPr>
        <w:numPr>
          <w:ilvl w:val="0"/>
          <w:numId w:val="13"/>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60184">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60184">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A60184">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66580F">
        <w:rPr>
          <w:sz w:val="28"/>
        </w:rPr>
        <w:t>/ единичные расценки</w:t>
      </w:r>
      <w:r w:rsidRPr="00D32FFA">
        <w:rPr>
          <w:sz w:val="28"/>
        </w:rPr>
        <w:t xml:space="preserve"> превыша</w:t>
      </w:r>
      <w:r w:rsidR="0066580F">
        <w:rPr>
          <w:sz w:val="28"/>
        </w:rPr>
        <w:t>ю</w:t>
      </w:r>
      <w:r w:rsidRPr="00D32FFA">
        <w:rPr>
          <w:sz w:val="28"/>
        </w:rPr>
        <w:t>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A60184">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A60184">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A60184">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A60184">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A60184">
      <w:pPr>
        <w:pStyle w:val="2"/>
        <w:numPr>
          <w:ilvl w:val="1"/>
          <w:numId w:val="20"/>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A60184">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60184">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60184">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w:t>
      </w:r>
      <w:r w:rsidRPr="00D32FFA">
        <w:rPr>
          <w:sz w:val="28"/>
          <w:szCs w:val="28"/>
        </w:rPr>
        <w:lastRenderedPageBreak/>
        <w:t>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A60184">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60184">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60184">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60184">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60184">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A60184">
      <w:pPr>
        <w:numPr>
          <w:ilvl w:val="0"/>
          <w:numId w:val="16"/>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Компания/Закупки) и на сайте </w:t>
      </w:r>
      <w:hyperlink r:id="rId13" w:history="1">
        <w:r w:rsidR="00401865" w:rsidRPr="00B939FA">
          <w:rPr>
            <w:rStyle w:val="a8"/>
            <w:sz w:val="28"/>
            <w:szCs w:val="28"/>
          </w:rPr>
          <w:t>www.zakupki.gov.ru</w:t>
        </w:r>
      </w:hyperlink>
      <w:r w:rsidR="00401865">
        <w:rPr>
          <w:sz w:val="28"/>
          <w:szCs w:val="28"/>
        </w:rPr>
        <w:t xml:space="preserve"> </w:t>
      </w:r>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A60184">
      <w:pPr>
        <w:pStyle w:val="2"/>
        <w:numPr>
          <w:ilvl w:val="1"/>
          <w:numId w:val="20"/>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A60184">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A60184">
      <w:pPr>
        <w:numPr>
          <w:ilvl w:val="0"/>
          <w:numId w:val="17"/>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60184">
      <w:pPr>
        <w:numPr>
          <w:ilvl w:val="0"/>
          <w:numId w:val="17"/>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A60184">
      <w:pPr>
        <w:numPr>
          <w:ilvl w:val="0"/>
          <w:numId w:val="17"/>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A60184">
      <w:pPr>
        <w:numPr>
          <w:ilvl w:val="0"/>
          <w:numId w:val="17"/>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A60184">
      <w:pPr>
        <w:numPr>
          <w:ilvl w:val="0"/>
          <w:numId w:val="1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A60184">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A60184">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A6018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A6018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A60184">
      <w:pPr>
        <w:numPr>
          <w:ilvl w:val="0"/>
          <w:numId w:val="17"/>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60184">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139B6" w:rsidRDefault="007D6548" w:rsidP="00A60184">
      <w:pPr>
        <w:pStyle w:val="2"/>
        <w:numPr>
          <w:ilvl w:val="1"/>
          <w:numId w:val="20"/>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A60184">
      <w:pPr>
        <w:numPr>
          <w:ilvl w:val="0"/>
          <w:numId w:val="18"/>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A60184">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w:t>
      </w:r>
      <w:r w:rsidR="007D6548" w:rsidRPr="00D32FFA">
        <w:rPr>
          <w:sz w:val="28"/>
          <w:szCs w:val="28"/>
        </w:rPr>
        <w:lastRenderedPageBreak/>
        <w:t xml:space="preserve">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60184">
      <w:pPr>
        <w:numPr>
          <w:ilvl w:val="0"/>
          <w:numId w:val="1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A60184">
      <w:pPr>
        <w:numPr>
          <w:ilvl w:val="0"/>
          <w:numId w:val="1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A60184">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A60184">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A60184">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A60184">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A60184">
      <w:pPr>
        <w:numPr>
          <w:ilvl w:val="0"/>
          <w:numId w:val="1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w:t>
      </w:r>
      <w:r w:rsidR="006402DD" w:rsidRPr="00D32FFA">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60184">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60184">
      <w:pPr>
        <w:numPr>
          <w:ilvl w:val="0"/>
          <w:numId w:val="1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A60184">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A60184">
      <w:pPr>
        <w:pStyle w:val="afa"/>
        <w:numPr>
          <w:ilvl w:val="2"/>
          <w:numId w:val="1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A60184">
      <w:pPr>
        <w:pStyle w:val="afa"/>
        <w:numPr>
          <w:ilvl w:val="2"/>
          <w:numId w:val="1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E4114E" w:rsidP="00153C3B">
      <w:pPr>
        <w:pStyle w:val="afa"/>
        <w:ind w:firstLine="0"/>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61028DF1" wp14:editId="3A0C3556">
                <wp:simplePos x="0" y="0"/>
                <wp:positionH relativeFrom="column">
                  <wp:posOffset>80645</wp:posOffset>
                </wp:positionH>
                <wp:positionV relativeFrom="paragraph">
                  <wp:posOffset>104140</wp:posOffset>
                </wp:positionV>
                <wp:extent cx="6120130" cy="2376170"/>
                <wp:effectExtent l="9525" t="11430" r="13970" b="1270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1939A5" w:rsidRPr="007E6DE4" w:rsidRDefault="001939A5" w:rsidP="000954FB">
                            <w:pPr>
                              <w:jc w:val="center"/>
                              <w:rPr>
                                <w:b/>
                                <w:sz w:val="28"/>
                                <w:szCs w:val="28"/>
                              </w:rPr>
                            </w:pPr>
                            <w:r w:rsidRPr="007E6DE4">
                              <w:rPr>
                                <w:b/>
                                <w:sz w:val="28"/>
                                <w:szCs w:val="28"/>
                              </w:rPr>
                              <w:t xml:space="preserve">_____________________________________________, </w:t>
                            </w:r>
                          </w:p>
                          <w:p w:rsidR="001939A5" w:rsidRDefault="001939A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939A5" w:rsidRPr="007E6DE4" w:rsidRDefault="001939A5" w:rsidP="000954FB">
                            <w:pPr>
                              <w:jc w:val="center"/>
                              <w:rPr>
                                <w:b/>
                                <w:sz w:val="28"/>
                                <w:szCs w:val="28"/>
                              </w:rPr>
                            </w:pPr>
                            <w:r w:rsidRPr="007E6DE4">
                              <w:rPr>
                                <w:b/>
                                <w:sz w:val="28"/>
                                <w:szCs w:val="28"/>
                              </w:rPr>
                              <w:t>________________________________________</w:t>
                            </w:r>
                          </w:p>
                          <w:p w:rsidR="001939A5" w:rsidRPr="007E6DE4" w:rsidRDefault="001939A5" w:rsidP="000954FB">
                            <w:pPr>
                              <w:jc w:val="center"/>
                              <w:rPr>
                                <w:i/>
                                <w:sz w:val="20"/>
                                <w:szCs w:val="20"/>
                              </w:rPr>
                            </w:pPr>
                            <w:r w:rsidRPr="007E6DE4">
                              <w:rPr>
                                <w:i/>
                                <w:sz w:val="20"/>
                                <w:szCs w:val="20"/>
                              </w:rPr>
                              <w:t>государство регистрации претендента</w:t>
                            </w:r>
                          </w:p>
                          <w:p w:rsidR="001939A5" w:rsidRPr="007E6DE4" w:rsidRDefault="001939A5" w:rsidP="000954FB">
                            <w:pPr>
                              <w:jc w:val="center"/>
                              <w:rPr>
                                <w:b/>
                                <w:sz w:val="28"/>
                                <w:szCs w:val="28"/>
                              </w:rPr>
                            </w:pPr>
                            <w:r w:rsidRPr="007E6DE4">
                              <w:rPr>
                                <w:b/>
                                <w:sz w:val="28"/>
                                <w:szCs w:val="28"/>
                              </w:rPr>
                              <w:t>_____________________________</w:t>
                            </w:r>
                            <w:r>
                              <w:rPr>
                                <w:b/>
                                <w:sz w:val="28"/>
                                <w:szCs w:val="28"/>
                              </w:rPr>
                              <w:t>__________________</w:t>
                            </w:r>
                          </w:p>
                          <w:p w:rsidR="001939A5" w:rsidRPr="007E6DE4" w:rsidRDefault="001939A5" w:rsidP="000954FB">
                            <w:pPr>
                              <w:jc w:val="center"/>
                              <w:rPr>
                                <w:i/>
                                <w:sz w:val="20"/>
                                <w:szCs w:val="20"/>
                              </w:rPr>
                            </w:pPr>
                            <w:r w:rsidRPr="007E6DE4">
                              <w:rPr>
                                <w:i/>
                                <w:sz w:val="20"/>
                                <w:szCs w:val="20"/>
                              </w:rPr>
                              <w:t>ИНН претендента (для претендентов-резидентов Российской Федерации)</w:t>
                            </w:r>
                          </w:p>
                          <w:p w:rsidR="001939A5" w:rsidRDefault="001939A5" w:rsidP="000954FB">
                            <w:pPr>
                              <w:jc w:val="both"/>
                            </w:pPr>
                          </w:p>
                          <w:p w:rsidR="001939A5" w:rsidRDefault="001939A5"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1939A5" w:rsidRPr="00F23E06" w:rsidRDefault="001939A5" w:rsidP="000954FB">
                            <w:pPr>
                              <w:jc w:val="center"/>
                              <w:rPr>
                                <w:b/>
                                <w:highlight w:val="cyan"/>
                              </w:rPr>
                            </w:pPr>
                            <w:r w:rsidRPr="00F23E06">
                              <w:rPr>
                                <w:b/>
                                <w:highlight w:val="cyan"/>
                              </w:rPr>
                              <w:t xml:space="preserve">(лот № _________) </w:t>
                            </w:r>
                          </w:p>
                          <w:p w:rsidR="001939A5" w:rsidRPr="00521EAB" w:rsidRDefault="001939A5" w:rsidP="000954FB">
                            <w:pPr>
                              <w:jc w:val="center"/>
                              <w:rPr>
                                <w:i/>
                              </w:rPr>
                            </w:pPr>
                            <w:r w:rsidRPr="00F23E06">
                              <w:rPr>
                                <w:i/>
                                <w:highlight w:val="cyan"/>
                              </w:rPr>
                              <w:t>(указывается, если предусмотрены лоты)</w:t>
                            </w:r>
                          </w:p>
                          <w:p w:rsidR="001939A5" w:rsidRPr="00923E2D" w:rsidRDefault="001939A5" w:rsidP="000954FB">
                            <w:pPr>
                              <w:jc w:val="center"/>
                              <w:rPr>
                                <w:b/>
                              </w:rPr>
                            </w:pPr>
                          </w:p>
                          <w:p w:rsidR="001939A5" w:rsidRPr="00923E2D" w:rsidRDefault="001939A5"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1939A5" w:rsidRPr="007E6DE4" w:rsidRDefault="001939A5" w:rsidP="000954FB">
                      <w:pPr>
                        <w:jc w:val="center"/>
                        <w:rPr>
                          <w:b/>
                          <w:sz w:val="28"/>
                          <w:szCs w:val="28"/>
                        </w:rPr>
                      </w:pPr>
                      <w:r w:rsidRPr="007E6DE4">
                        <w:rPr>
                          <w:b/>
                          <w:sz w:val="28"/>
                          <w:szCs w:val="28"/>
                        </w:rPr>
                        <w:t xml:space="preserve">_____________________________________________, </w:t>
                      </w:r>
                    </w:p>
                    <w:p w:rsidR="001939A5" w:rsidRDefault="001939A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939A5" w:rsidRPr="007E6DE4" w:rsidRDefault="001939A5" w:rsidP="000954FB">
                      <w:pPr>
                        <w:jc w:val="center"/>
                        <w:rPr>
                          <w:b/>
                          <w:sz w:val="28"/>
                          <w:szCs w:val="28"/>
                        </w:rPr>
                      </w:pPr>
                      <w:r w:rsidRPr="007E6DE4">
                        <w:rPr>
                          <w:b/>
                          <w:sz w:val="28"/>
                          <w:szCs w:val="28"/>
                        </w:rPr>
                        <w:t>________________________________________</w:t>
                      </w:r>
                    </w:p>
                    <w:p w:rsidR="001939A5" w:rsidRPr="007E6DE4" w:rsidRDefault="001939A5" w:rsidP="000954FB">
                      <w:pPr>
                        <w:jc w:val="center"/>
                        <w:rPr>
                          <w:i/>
                          <w:sz w:val="20"/>
                          <w:szCs w:val="20"/>
                        </w:rPr>
                      </w:pPr>
                      <w:r w:rsidRPr="007E6DE4">
                        <w:rPr>
                          <w:i/>
                          <w:sz w:val="20"/>
                          <w:szCs w:val="20"/>
                        </w:rPr>
                        <w:t>государство регистрации претендента</w:t>
                      </w:r>
                    </w:p>
                    <w:p w:rsidR="001939A5" w:rsidRPr="007E6DE4" w:rsidRDefault="001939A5" w:rsidP="000954FB">
                      <w:pPr>
                        <w:jc w:val="center"/>
                        <w:rPr>
                          <w:b/>
                          <w:sz w:val="28"/>
                          <w:szCs w:val="28"/>
                        </w:rPr>
                      </w:pPr>
                      <w:r w:rsidRPr="007E6DE4">
                        <w:rPr>
                          <w:b/>
                          <w:sz w:val="28"/>
                          <w:szCs w:val="28"/>
                        </w:rPr>
                        <w:t>_____________________________</w:t>
                      </w:r>
                      <w:r>
                        <w:rPr>
                          <w:b/>
                          <w:sz w:val="28"/>
                          <w:szCs w:val="28"/>
                        </w:rPr>
                        <w:t>__________________</w:t>
                      </w:r>
                    </w:p>
                    <w:p w:rsidR="001939A5" w:rsidRPr="007E6DE4" w:rsidRDefault="001939A5" w:rsidP="000954FB">
                      <w:pPr>
                        <w:jc w:val="center"/>
                        <w:rPr>
                          <w:i/>
                          <w:sz w:val="20"/>
                          <w:szCs w:val="20"/>
                        </w:rPr>
                      </w:pPr>
                      <w:r w:rsidRPr="007E6DE4">
                        <w:rPr>
                          <w:i/>
                          <w:sz w:val="20"/>
                          <w:szCs w:val="20"/>
                        </w:rPr>
                        <w:t>ИНН претендента (для претендентов-резидентов Российской Федерации)</w:t>
                      </w:r>
                    </w:p>
                    <w:p w:rsidR="001939A5" w:rsidRDefault="001939A5" w:rsidP="000954FB">
                      <w:pPr>
                        <w:jc w:val="both"/>
                      </w:pPr>
                    </w:p>
                    <w:p w:rsidR="001939A5" w:rsidRDefault="001939A5"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1939A5" w:rsidRPr="00F23E06" w:rsidRDefault="001939A5" w:rsidP="000954FB">
                      <w:pPr>
                        <w:jc w:val="center"/>
                        <w:rPr>
                          <w:b/>
                          <w:highlight w:val="cyan"/>
                        </w:rPr>
                      </w:pPr>
                      <w:r w:rsidRPr="00F23E06">
                        <w:rPr>
                          <w:b/>
                          <w:highlight w:val="cyan"/>
                        </w:rPr>
                        <w:t xml:space="preserve">(лот № _________) </w:t>
                      </w:r>
                    </w:p>
                    <w:p w:rsidR="001939A5" w:rsidRPr="00521EAB" w:rsidRDefault="001939A5" w:rsidP="000954FB">
                      <w:pPr>
                        <w:jc w:val="center"/>
                        <w:rPr>
                          <w:i/>
                        </w:rPr>
                      </w:pPr>
                      <w:r w:rsidRPr="00F23E06">
                        <w:rPr>
                          <w:i/>
                          <w:highlight w:val="cyan"/>
                        </w:rPr>
                        <w:t>(указывается, если предусмотрены лоты)</w:t>
                      </w:r>
                    </w:p>
                    <w:p w:rsidR="001939A5" w:rsidRPr="00923E2D" w:rsidRDefault="001939A5" w:rsidP="000954FB">
                      <w:pPr>
                        <w:jc w:val="center"/>
                        <w:rPr>
                          <w:b/>
                        </w:rPr>
                      </w:pPr>
                    </w:p>
                    <w:p w:rsidR="001939A5" w:rsidRPr="00923E2D" w:rsidRDefault="001939A5" w:rsidP="000954FB">
                      <w:pPr>
                        <w:ind w:left="2124" w:firstLine="708"/>
                        <w:rPr>
                          <w:i/>
                        </w:rPr>
                      </w:pPr>
                    </w:p>
                  </w:txbxContent>
                </v:textbox>
                <w10:wrap type="tight"/>
              </v:shape>
            </w:pict>
          </mc:Fallback>
        </mc:AlternateContent>
      </w:r>
    </w:p>
    <w:p w:rsidR="00D139B6" w:rsidRDefault="00737347" w:rsidP="00A60184">
      <w:pPr>
        <w:pStyle w:val="afa"/>
        <w:widowControl w:val="0"/>
        <w:numPr>
          <w:ilvl w:val="2"/>
          <w:numId w:val="10"/>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пункте 2.3.1 настоящей документации, а также п</w:t>
      </w:r>
      <w:r w:rsidR="00401865" w:rsidRPr="00D139B6">
        <w:rPr>
          <w:sz w:val="28"/>
          <w:szCs w:val="28"/>
        </w:rPr>
        <w:t>ункте</w:t>
      </w:r>
      <w:r w:rsidR="00E43DAA" w:rsidRPr="00D139B6">
        <w:rPr>
          <w:sz w:val="28"/>
          <w:szCs w:val="28"/>
        </w:rPr>
        <w:t xml:space="preserve"> 17</w:t>
      </w:r>
      <w:r w:rsidR="007D00C3" w:rsidRPr="00D139B6">
        <w:rPr>
          <w:sz w:val="28"/>
          <w:szCs w:val="28"/>
        </w:rPr>
        <w:t xml:space="preserve"> Информационной карты.</w:t>
      </w:r>
      <w:r w:rsidR="00D139B6" w:rsidRPr="00D139B6">
        <w:rPr>
          <w:sz w:val="28"/>
          <w:szCs w:val="28"/>
        </w:rPr>
        <w:t xml:space="preserve"> </w:t>
      </w:r>
    </w:p>
    <w:p w:rsidR="007D00C3" w:rsidRPr="00D139B6" w:rsidRDefault="007D00C3" w:rsidP="00D139B6">
      <w:pPr>
        <w:pStyle w:val="afa"/>
        <w:widowControl w:val="0"/>
        <w:rPr>
          <w:sz w:val="28"/>
          <w:szCs w:val="28"/>
        </w:rPr>
      </w:pPr>
      <w:r w:rsidRPr="00D139B6">
        <w:rPr>
          <w:sz w:val="28"/>
          <w:szCs w:val="28"/>
        </w:rPr>
        <w:t xml:space="preserve">В случае если претендент подает заявки </w:t>
      </w:r>
      <w:r w:rsidR="0043423C" w:rsidRPr="00D139B6">
        <w:rPr>
          <w:sz w:val="28"/>
          <w:szCs w:val="28"/>
        </w:rPr>
        <w:t>по нескольким лотам,</w:t>
      </w:r>
      <w:r w:rsidRPr="00D139B6">
        <w:rPr>
          <w:sz w:val="28"/>
          <w:szCs w:val="28"/>
        </w:rPr>
        <w:t xml:space="preserve"> </w:t>
      </w:r>
      <w:r w:rsidR="00706C8C" w:rsidRPr="00D139B6">
        <w:rPr>
          <w:sz w:val="28"/>
          <w:szCs w:val="28"/>
        </w:rPr>
        <w:t xml:space="preserve">надлежащим образом оформленные приложения к настоящей документации: </w:t>
      </w:r>
      <w:r w:rsidR="002A4D3C" w:rsidRPr="00D139B6">
        <w:rPr>
          <w:sz w:val="28"/>
          <w:szCs w:val="28"/>
        </w:rPr>
        <w:br/>
      </w:r>
      <w:r w:rsidR="00706C8C" w:rsidRPr="00D139B6">
        <w:rPr>
          <w:sz w:val="28"/>
          <w:szCs w:val="28"/>
        </w:rPr>
        <w:t>№ 1 (Заявка), № 3 (Финансово-коммерческое предложение</w:t>
      </w:r>
      <w:r w:rsidR="002A4D3C" w:rsidRPr="00D139B6">
        <w:rPr>
          <w:sz w:val="28"/>
          <w:szCs w:val="28"/>
        </w:rPr>
        <w:t xml:space="preserve"> с имеющимися приложениями</w:t>
      </w:r>
      <w:r w:rsidR="00706C8C" w:rsidRPr="00D139B6">
        <w:rPr>
          <w:sz w:val="28"/>
          <w:szCs w:val="28"/>
        </w:rPr>
        <w:t>, подготовленное в соответствии с Техническим заданием)</w:t>
      </w:r>
      <w:r w:rsidR="002A4D3C" w:rsidRPr="00D139B6">
        <w:rPr>
          <w:sz w:val="28"/>
          <w:szCs w:val="28"/>
        </w:rPr>
        <w:t>, предоставляю</w:t>
      </w:r>
      <w:r w:rsidR="00706C8C" w:rsidRPr="00D139B6">
        <w:rPr>
          <w:sz w:val="28"/>
          <w:szCs w:val="28"/>
        </w:rPr>
        <w:t>тся по каждому лоту отдельными пакетами (файлами) с подтверждающими документами</w:t>
      </w:r>
      <w:r w:rsidR="00870ACE" w:rsidRPr="00D139B6">
        <w:rPr>
          <w:sz w:val="28"/>
          <w:szCs w:val="28"/>
        </w:rPr>
        <w:t>,</w:t>
      </w:r>
      <w:r w:rsidR="00706C8C" w:rsidRPr="00D139B6">
        <w:rPr>
          <w:sz w:val="28"/>
          <w:szCs w:val="28"/>
        </w:rPr>
        <w:t xml:space="preserve"> отнесенными к данному лоту. Документы</w:t>
      </w:r>
      <w:r w:rsidRPr="00D139B6">
        <w:rPr>
          <w:sz w:val="28"/>
          <w:szCs w:val="28"/>
        </w:rPr>
        <w:t>, ука</w:t>
      </w:r>
      <w:r w:rsidR="00706C8C" w:rsidRPr="00D139B6">
        <w:rPr>
          <w:sz w:val="28"/>
          <w:szCs w:val="28"/>
        </w:rPr>
        <w:t>занные</w:t>
      </w:r>
      <w:r w:rsidR="0043423C" w:rsidRPr="00D139B6">
        <w:rPr>
          <w:sz w:val="28"/>
          <w:szCs w:val="28"/>
        </w:rPr>
        <w:t xml:space="preserve"> в пункте 2.3.1 настоящей документации</w:t>
      </w:r>
      <w:r w:rsidR="00706C8C" w:rsidRPr="00D139B6">
        <w:rPr>
          <w:sz w:val="28"/>
          <w:szCs w:val="28"/>
        </w:rPr>
        <w:t xml:space="preserve"> прикладываются к </w:t>
      </w:r>
      <w:r w:rsidR="002A4D3C" w:rsidRPr="00D139B6">
        <w:rPr>
          <w:sz w:val="28"/>
          <w:szCs w:val="28"/>
        </w:rPr>
        <w:t>лоту,</w:t>
      </w:r>
      <w:r w:rsidR="00706C8C" w:rsidRPr="00D139B6">
        <w:rPr>
          <w:sz w:val="28"/>
          <w:szCs w:val="28"/>
        </w:rPr>
        <w:t xml:space="preserve"> имеющему наименьший номер</w:t>
      </w:r>
      <w:r w:rsidRPr="00D139B6">
        <w:rPr>
          <w:sz w:val="28"/>
          <w:szCs w:val="28"/>
        </w:rPr>
        <w:t>.</w:t>
      </w:r>
      <w:r w:rsidR="00706C8C" w:rsidRPr="00D139B6">
        <w:rPr>
          <w:sz w:val="28"/>
          <w:szCs w:val="28"/>
        </w:rPr>
        <w:t xml:space="preserve"> В описи документов содержащихся в заявке по остальным лотам в необходимых случаях </w:t>
      </w:r>
      <w:r w:rsidR="002A4D3C" w:rsidRPr="00D139B6">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A60184">
      <w:pPr>
        <w:pStyle w:val="afa"/>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xml:space="preserve">,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подписью уполномоченного лица претендента.</w:t>
      </w:r>
    </w:p>
    <w:p w:rsidR="00F05F07" w:rsidRDefault="00F05F07" w:rsidP="00A60184">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A60184">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1.</w:t>
      </w:r>
      <w:proofErr w:type="gramEnd"/>
      <w:r w:rsidR="00401865">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A60184">
      <w:pPr>
        <w:pStyle w:val="afa"/>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60184">
      <w:pPr>
        <w:pStyle w:val="afa"/>
        <w:numPr>
          <w:ilvl w:val="2"/>
          <w:numId w:val="1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A60184">
      <w:pPr>
        <w:pStyle w:val="2"/>
        <w:numPr>
          <w:ilvl w:val="1"/>
          <w:numId w:val="1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Pr>
          <w:b w:val="0"/>
          <w:i w:val="0"/>
        </w:rPr>
        <w:t>)</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0E6743" w:rsidRDefault="000954FB" w:rsidP="000E6743">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Default="000954FB" w:rsidP="009A1114">
      <w:pPr>
        <w:pStyle w:val="a"/>
        <w:numPr>
          <w:ilvl w:val="0"/>
          <w:numId w:val="0"/>
        </w:numPr>
        <w:ind w:left="709"/>
      </w:pPr>
    </w:p>
    <w:p w:rsidR="000E6743" w:rsidRPr="003C7E8B" w:rsidRDefault="000E6743" w:rsidP="000E6743">
      <w:pPr>
        <w:ind w:firstLine="709"/>
        <w:jc w:val="both"/>
        <w:rPr>
          <w:rFonts w:eastAsia="MS Mincho"/>
          <w:b/>
          <w:bCs/>
          <w:sz w:val="28"/>
          <w:szCs w:val="28"/>
        </w:rPr>
      </w:pPr>
      <w:r w:rsidRPr="003C7E8B">
        <w:rPr>
          <w:rFonts w:eastAsia="MS Mincho"/>
          <w:b/>
          <w:bCs/>
          <w:sz w:val="28"/>
          <w:szCs w:val="28"/>
        </w:rPr>
        <w:lastRenderedPageBreak/>
        <w:t>Раздел 4. Техническое задание.</w:t>
      </w:r>
    </w:p>
    <w:p w:rsidR="000E6743" w:rsidRPr="003C7E8B" w:rsidRDefault="000E6743" w:rsidP="000E6743">
      <w:pPr>
        <w:ind w:firstLine="709"/>
        <w:jc w:val="both"/>
        <w:rPr>
          <w:b/>
          <w:sz w:val="28"/>
          <w:szCs w:val="28"/>
        </w:rPr>
      </w:pPr>
    </w:p>
    <w:p w:rsidR="000E6743" w:rsidRPr="003C7E8B" w:rsidRDefault="000E6743" w:rsidP="00A60184">
      <w:pPr>
        <w:numPr>
          <w:ilvl w:val="2"/>
          <w:numId w:val="21"/>
        </w:numPr>
        <w:suppressAutoHyphens w:val="0"/>
        <w:ind w:left="0" w:firstLine="709"/>
        <w:rPr>
          <w:rFonts w:eastAsia="MS Mincho"/>
          <w:bCs/>
          <w:sz w:val="28"/>
          <w:szCs w:val="28"/>
        </w:rPr>
      </w:pPr>
      <w:r w:rsidRPr="003C7E8B">
        <w:rPr>
          <w:rFonts w:eastAsia="MS Mincho"/>
          <w:b/>
          <w:bCs/>
          <w:sz w:val="28"/>
          <w:szCs w:val="28"/>
        </w:rPr>
        <w:t>Общие положения</w:t>
      </w:r>
    </w:p>
    <w:p w:rsidR="000E6743" w:rsidRPr="003C7E8B" w:rsidRDefault="000E6743" w:rsidP="000E6743">
      <w:pPr>
        <w:ind w:left="709"/>
        <w:rPr>
          <w:rFonts w:eastAsia="MS Mincho"/>
          <w:bCs/>
          <w:sz w:val="28"/>
          <w:szCs w:val="28"/>
        </w:rPr>
      </w:pPr>
    </w:p>
    <w:p w:rsidR="000E6743" w:rsidRPr="003C7E8B" w:rsidRDefault="000E6743" w:rsidP="000E6743">
      <w:pPr>
        <w:ind w:firstLine="709"/>
        <w:jc w:val="both"/>
        <w:rPr>
          <w:sz w:val="28"/>
          <w:szCs w:val="28"/>
        </w:rPr>
      </w:pPr>
      <w:r w:rsidRPr="003C7E8B">
        <w:rPr>
          <w:sz w:val="28"/>
          <w:szCs w:val="28"/>
        </w:rPr>
        <w:t>Предметом запроса предложений является право заключения договора на поставку топлива с использованием смарт-карт (топливных карт)</w:t>
      </w:r>
      <w:r w:rsidR="00750D84">
        <w:rPr>
          <w:sz w:val="28"/>
          <w:szCs w:val="28"/>
        </w:rPr>
        <w:t xml:space="preserve"> (далее  - Товар) </w:t>
      </w:r>
      <w:r w:rsidRPr="003C7E8B">
        <w:rPr>
          <w:sz w:val="28"/>
          <w:szCs w:val="28"/>
        </w:rPr>
        <w:t xml:space="preserve"> в 201</w:t>
      </w:r>
      <w:r>
        <w:rPr>
          <w:sz w:val="28"/>
          <w:szCs w:val="28"/>
        </w:rPr>
        <w:t>6</w:t>
      </w:r>
      <w:r w:rsidRPr="003C7E8B">
        <w:rPr>
          <w:sz w:val="28"/>
          <w:szCs w:val="28"/>
        </w:rPr>
        <w:t>-201</w:t>
      </w:r>
      <w:r>
        <w:rPr>
          <w:sz w:val="28"/>
          <w:szCs w:val="28"/>
        </w:rPr>
        <w:t>7</w:t>
      </w:r>
      <w:r w:rsidRPr="003C7E8B">
        <w:rPr>
          <w:sz w:val="28"/>
          <w:szCs w:val="28"/>
        </w:rPr>
        <w:t xml:space="preserve"> гг.</w:t>
      </w:r>
    </w:p>
    <w:p w:rsidR="000E6743" w:rsidRDefault="00750DE4" w:rsidP="000E6743">
      <w:pPr>
        <w:ind w:firstLine="709"/>
        <w:jc w:val="both"/>
        <w:rPr>
          <w:sz w:val="28"/>
          <w:szCs w:val="28"/>
        </w:rPr>
      </w:pPr>
      <w:r>
        <w:rPr>
          <w:sz w:val="28"/>
          <w:szCs w:val="28"/>
        </w:rPr>
        <w:t>Товар</w:t>
      </w:r>
      <w:r w:rsidR="000E6743" w:rsidRPr="003C7E8B">
        <w:rPr>
          <w:sz w:val="28"/>
          <w:szCs w:val="28"/>
        </w:rPr>
        <w:t xml:space="preserve"> по настоящему запросу предложений </w:t>
      </w:r>
      <w:r w:rsidR="00750D84">
        <w:rPr>
          <w:sz w:val="28"/>
          <w:szCs w:val="28"/>
        </w:rPr>
        <w:t xml:space="preserve">закупается </w:t>
      </w:r>
      <w:r w:rsidR="000E6743" w:rsidRPr="003C7E8B">
        <w:rPr>
          <w:sz w:val="28"/>
          <w:szCs w:val="28"/>
        </w:rPr>
        <w:t xml:space="preserve"> одним лотом, который является единым и неделимым. Услуги по данной конкурсной процедуре не могут быть оказаны частично или выборочно.</w:t>
      </w:r>
    </w:p>
    <w:p w:rsidR="000E6743" w:rsidRDefault="008A5B90" w:rsidP="000E6743">
      <w:pPr>
        <w:ind w:firstLine="709"/>
        <w:jc w:val="both"/>
        <w:rPr>
          <w:sz w:val="28"/>
          <w:szCs w:val="28"/>
        </w:rPr>
      </w:pPr>
      <w:r w:rsidRPr="008A5B90">
        <w:rPr>
          <w:sz w:val="28"/>
          <w:szCs w:val="28"/>
        </w:rPr>
        <w:t>Место оказания услуг, поставки товара: Автозаправочные станции (АЗС), расположенные на территории г. Москва и Московской области.</w:t>
      </w:r>
    </w:p>
    <w:p w:rsidR="008A5B90" w:rsidRDefault="008A5B90" w:rsidP="000E6743">
      <w:pPr>
        <w:ind w:firstLine="709"/>
        <w:jc w:val="both"/>
        <w:rPr>
          <w:sz w:val="28"/>
          <w:szCs w:val="28"/>
        </w:rPr>
      </w:pPr>
    </w:p>
    <w:p w:rsidR="000E6743" w:rsidRPr="003C7E8B" w:rsidRDefault="000E6743" w:rsidP="00A60184">
      <w:pPr>
        <w:numPr>
          <w:ilvl w:val="2"/>
          <w:numId w:val="21"/>
        </w:numPr>
        <w:suppressAutoHyphens w:val="0"/>
        <w:ind w:left="0" w:firstLine="709"/>
        <w:rPr>
          <w:rFonts w:eastAsia="MS Mincho"/>
          <w:b/>
          <w:bCs/>
          <w:sz w:val="28"/>
          <w:szCs w:val="28"/>
        </w:rPr>
      </w:pPr>
      <w:r w:rsidRPr="003C7E8B">
        <w:rPr>
          <w:rFonts w:eastAsia="MS Mincho"/>
          <w:b/>
          <w:bCs/>
          <w:sz w:val="28"/>
          <w:szCs w:val="28"/>
        </w:rPr>
        <w:t xml:space="preserve">Требования к </w:t>
      </w:r>
      <w:r w:rsidR="001939A5">
        <w:rPr>
          <w:rFonts w:eastAsia="MS Mincho"/>
          <w:b/>
          <w:bCs/>
          <w:sz w:val="28"/>
          <w:szCs w:val="28"/>
        </w:rPr>
        <w:t>Т</w:t>
      </w:r>
      <w:r w:rsidRPr="003C7E8B">
        <w:rPr>
          <w:rFonts w:eastAsia="MS Mincho"/>
          <w:b/>
          <w:bCs/>
          <w:sz w:val="28"/>
          <w:szCs w:val="28"/>
        </w:rPr>
        <w:t>овару</w:t>
      </w:r>
    </w:p>
    <w:p w:rsidR="000E6743" w:rsidRPr="003C7E8B" w:rsidRDefault="000E6743" w:rsidP="000E6743">
      <w:pPr>
        <w:pStyle w:val="aff7"/>
        <w:suppressAutoHyphens w:val="0"/>
        <w:ind w:left="709"/>
        <w:contextualSpacing/>
        <w:jc w:val="both"/>
        <w:rPr>
          <w:rFonts w:eastAsia="MS Mincho"/>
          <w:b/>
          <w:bCs/>
          <w:sz w:val="28"/>
          <w:szCs w:val="28"/>
        </w:rPr>
      </w:pPr>
    </w:p>
    <w:p w:rsidR="000E6743" w:rsidRPr="00750D84" w:rsidRDefault="000E6743" w:rsidP="00A60184">
      <w:pPr>
        <w:pStyle w:val="aff7"/>
        <w:numPr>
          <w:ilvl w:val="2"/>
          <w:numId w:val="22"/>
        </w:numPr>
        <w:suppressAutoHyphens w:val="0"/>
        <w:ind w:left="0" w:firstLine="709"/>
        <w:contextualSpacing/>
        <w:jc w:val="both"/>
        <w:rPr>
          <w:rFonts w:eastAsia="MS Mincho"/>
          <w:b/>
          <w:bCs/>
          <w:sz w:val="28"/>
          <w:szCs w:val="28"/>
        </w:rPr>
      </w:pPr>
      <w:r w:rsidRPr="00750D84">
        <w:rPr>
          <w:rFonts w:eastAsia="MS Mincho"/>
          <w:b/>
          <w:bCs/>
          <w:sz w:val="28"/>
          <w:szCs w:val="28"/>
        </w:rPr>
        <w:t xml:space="preserve">Наименование, виды, объем </w:t>
      </w:r>
      <w:r w:rsidR="001939A5">
        <w:rPr>
          <w:rFonts w:eastAsia="MS Mincho"/>
          <w:b/>
          <w:bCs/>
          <w:sz w:val="28"/>
          <w:szCs w:val="28"/>
        </w:rPr>
        <w:t>Т</w:t>
      </w:r>
      <w:r w:rsidRPr="00750D84">
        <w:rPr>
          <w:rFonts w:eastAsia="MS Mincho"/>
          <w:b/>
          <w:bCs/>
          <w:sz w:val="28"/>
          <w:szCs w:val="28"/>
        </w:rPr>
        <w:t>овара</w:t>
      </w:r>
    </w:p>
    <w:p w:rsidR="000E6743" w:rsidRPr="008F3875" w:rsidRDefault="000E6743" w:rsidP="000E6743">
      <w:pPr>
        <w:ind w:firstLine="709"/>
        <w:jc w:val="both"/>
        <w:rPr>
          <w:rStyle w:val="FontStyle27"/>
          <w:sz w:val="4"/>
          <w:szCs w:val="4"/>
        </w:rPr>
      </w:pPr>
    </w:p>
    <w:p w:rsidR="000E6743" w:rsidRPr="005B3365" w:rsidRDefault="000E6743" w:rsidP="000E6743">
      <w:pPr>
        <w:ind w:firstLine="709"/>
        <w:jc w:val="both"/>
        <w:rPr>
          <w:rStyle w:val="FontStyle27"/>
          <w:sz w:val="28"/>
          <w:szCs w:val="28"/>
        </w:rPr>
      </w:pPr>
      <w:proofErr w:type="gramStart"/>
      <w:r>
        <w:rPr>
          <w:rStyle w:val="FontStyle27"/>
          <w:sz w:val="28"/>
          <w:szCs w:val="28"/>
        </w:rPr>
        <w:t>В</w:t>
      </w:r>
      <w:r w:rsidRPr="005B3365">
        <w:rPr>
          <w:rStyle w:val="FontStyle27"/>
          <w:sz w:val="28"/>
          <w:szCs w:val="28"/>
        </w:rPr>
        <w:t>ид</w:t>
      </w:r>
      <w:r>
        <w:rPr>
          <w:rStyle w:val="FontStyle27"/>
          <w:sz w:val="28"/>
          <w:szCs w:val="28"/>
        </w:rPr>
        <w:t xml:space="preserve"> нефтепродуктов, марка</w:t>
      </w:r>
      <w:r w:rsidRPr="005B3365">
        <w:rPr>
          <w:rStyle w:val="FontStyle27"/>
          <w:sz w:val="28"/>
          <w:szCs w:val="28"/>
        </w:rPr>
        <w:t xml:space="preserve"> и объем</w:t>
      </w:r>
      <w:r>
        <w:rPr>
          <w:rStyle w:val="FontStyle27"/>
          <w:sz w:val="28"/>
          <w:szCs w:val="28"/>
        </w:rPr>
        <w:t xml:space="preserve">, планируемого к закупке топлива </w:t>
      </w:r>
      <w:r w:rsidRPr="005B3365">
        <w:rPr>
          <w:rStyle w:val="FontStyle27"/>
          <w:sz w:val="28"/>
          <w:szCs w:val="28"/>
        </w:rPr>
        <w:t>представлены в таблице №</w:t>
      </w:r>
      <w:r>
        <w:rPr>
          <w:rStyle w:val="FontStyle27"/>
          <w:sz w:val="28"/>
          <w:szCs w:val="28"/>
        </w:rPr>
        <w:t xml:space="preserve"> </w:t>
      </w:r>
      <w:r w:rsidRPr="005B3365">
        <w:rPr>
          <w:rStyle w:val="FontStyle27"/>
          <w:sz w:val="28"/>
          <w:szCs w:val="28"/>
        </w:rPr>
        <w:t>1:</w:t>
      </w:r>
      <w:proofErr w:type="gramEnd"/>
    </w:p>
    <w:p w:rsidR="000E6743" w:rsidRPr="009B6B35" w:rsidRDefault="000E6743" w:rsidP="000E6743">
      <w:pPr>
        <w:jc w:val="right"/>
        <w:rPr>
          <w:sz w:val="8"/>
          <w:szCs w:val="8"/>
          <w:highlight w:val="green"/>
        </w:rPr>
      </w:pPr>
    </w:p>
    <w:p w:rsidR="000E6743" w:rsidRDefault="000E6743" w:rsidP="000E6743">
      <w:pPr>
        <w:jc w:val="right"/>
        <w:rPr>
          <w:sz w:val="28"/>
          <w:szCs w:val="28"/>
        </w:rPr>
      </w:pPr>
    </w:p>
    <w:p w:rsidR="000E6743" w:rsidRPr="006E27F4" w:rsidRDefault="000E6743" w:rsidP="000E6743">
      <w:pPr>
        <w:jc w:val="right"/>
        <w:rPr>
          <w:rStyle w:val="FontStyle27"/>
          <w:sz w:val="28"/>
          <w:szCs w:val="28"/>
        </w:rPr>
      </w:pPr>
      <w:r w:rsidRPr="006E27F4">
        <w:rPr>
          <w:sz w:val="28"/>
          <w:szCs w:val="28"/>
        </w:rPr>
        <w:t xml:space="preserve">Таблица №1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850"/>
        <w:gridCol w:w="1418"/>
        <w:gridCol w:w="1984"/>
        <w:gridCol w:w="2552"/>
      </w:tblGrid>
      <w:tr w:rsidR="000E6743" w:rsidRPr="006E27F4" w:rsidTr="000E6743">
        <w:trPr>
          <w:trHeight w:val="828"/>
        </w:trPr>
        <w:tc>
          <w:tcPr>
            <w:tcW w:w="567" w:type="dxa"/>
            <w:vAlign w:val="center"/>
          </w:tcPr>
          <w:p w:rsidR="000E6743" w:rsidRDefault="000E6743" w:rsidP="000E6743">
            <w:pPr>
              <w:jc w:val="center"/>
              <w:rPr>
                <w:b/>
              </w:rPr>
            </w:pPr>
            <w:r>
              <w:rPr>
                <w:b/>
              </w:rPr>
              <w:t xml:space="preserve"> </w:t>
            </w:r>
            <w:r w:rsidRPr="00781F15">
              <w:rPr>
                <w:b/>
              </w:rPr>
              <w:t>№</w:t>
            </w:r>
          </w:p>
          <w:p w:rsidR="000E6743" w:rsidRPr="00781F15" w:rsidRDefault="000E6743" w:rsidP="000E6743">
            <w:pPr>
              <w:jc w:val="center"/>
              <w:rPr>
                <w:b/>
              </w:rPr>
            </w:pPr>
            <w:proofErr w:type="gramStart"/>
            <w:r w:rsidRPr="00781F15">
              <w:rPr>
                <w:b/>
              </w:rPr>
              <w:t>п</w:t>
            </w:r>
            <w:proofErr w:type="gramEnd"/>
            <w:r w:rsidRPr="00781F15">
              <w:rPr>
                <w:b/>
              </w:rPr>
              <w:t>/п</w:t>
            </w:r>
          </w:p>
        </w:tc>
        <w:tc>
          <w:tcPr>
            <w:tcW w:w="2268" w:type="dxa"/>
            <w:vAlign w:val="center"/>
          </w:tcPr>
          <w:p w:rsidR="000E6743" w:rsidRPr="00781F15" w:rsidRDefault="000E6743" w:rsidP="000E6743">
            <w:pPr>
              <w:jc w:val="center"/>
              <w:rPr>
                <w:b/>
              </w:rPr>
            </w:pPr>
            <w:r w:rsidRPr="00781F15">
              <w:rPr>
                <w:b/>
              </w:rPr>
              <w:t>Марка топлива</w:t>
            </w:r>
          </w:p>
        </w:tc>
        <w:tc>
          <w:tcPr>
            <w:tcW w:w="850" w:type="dxa"/>
            <w:vAlign w:val="center"/>
          </w:tcPr>
          <w:p w:rsidR="000E6743" w:rsidRPr="00781F15" w:rsidRDefault="000E6743" w:rsidP="000E6743">
            <w:pPr>
              <w:jc w:val="center"/>
              <w:rPr>
                <w:b/>
              </w:rPr>
            </w:pPr>
            <w:r w:rsidRPr="00781F15">
              <w:rPr>
                <w:b/>
              </w:rPr>
              <w:t>Ед. изм.</w:t>
            </w:r>
          </w:p>
        </w:tc>
        <w:tc>
          <w:tcPr>
            <w:tcW w:w="1418" w:type="dxa"/>
            <w:vAlign w:val="center"/>
          </w:tcPr>
          <w:p w:rsidR="000E6743" w:rsidRDefault="000E6743" w:rsidP="000E6743">
            <w:pPr>
              <w:tabs>
                <w:tab w:val="num" w:pos="-108"/>
              </w:tabs>
              <w:jc w:val="center"/>
              <w:rPr>
                <w:b/>
              </w:rPr>
            </w:pPr>
            <w:r w:rsidRPr="00E30E29">
              <w:rPr>
                <w:b/>
              </w:rPr>
              <w:t xml:space="preserve">Плановый объем </w:t>
            </w:r>
          </w:p>
          <w:p w:rsidR="000E6743" w:rsidRPr="00E30E29" w:rsidRDefault="000E6743" w:rsidP="000E6743">
            <w:pPr>
              <w:tabs>
                <w:tab w:val="num" w:pos="-108"/>
              </w:tabs>
              <w:jc w:val="center"/>
              <w:rPr>
                <w:b/>
              </w:rPr>
            </w:pPr>
            <w:r w:rsidRPr="00E30E29">
              <w:rPr>
                <w:b/>
                <w:i/>
              </w:rPr>
              <w:t>(в месяц)</w:t>
            </w:r>
          </w:p>
        </w:tc>
        <w:tc>
          <w:tcPr>
            <w:tcW w:w="1984" w:type="dxa"/>
            <w:vAlign w:val="center"/>
          </w:tcPr>
          <w:p w:rsidR="000E6743" w:rsidRDefault="000E6743" w:rsidP="000E6743">
            <w:pPr>
              <w:tabs>
                <w:tab w:val="num" w:pos="-108"/>
              </w:tabs>
              <w:jc w:val="center"/>
              <w:rPr>
                <w:b/>
              </w:rPr>
            </w:pPr>
            <w:r w:rsidRPr="00E30E29">
              <w:rPr>
                <w:b/>
              </w:rPr>
              <w:t xml:space="preserve">Плановый объем </w:t>
            </w:r>
            <w:r>
              <w:rPr>
                <w:b/>
              </w:rPr>
              <w:t xml:space="preserve">на срок действия </w:t>
            </w:r>
            <w:r w:rsidRPr="00A44DCC">
              <w:rPr>
                <w:b/>
              </w:rPr>
              <w:t>договор</w:t>
            </w:r>
            <w:r>
              <w:rPr>
                <w:b/>
              </w:rPr>
              <w:t>а</w:t>
            </w:r>
          </w:p>
        </w:tc>
        <w:tc>
          <w:tcPr>
            <w:tcW w:w="2552" w:type="dxa"/>
          </w:tcPr>
          <w:p w:rsidR="000E6743" w:rsidRPr="00E30E29" w:rsidRDefault="000E6743" w:rsidP="000E6743">
            <w:pPr>
              <w:tabs>
                <w:tab w:val="num" w:pos="-108"/>
              </w:tabs>
              <w:jc w:val="center"/>
              <w:rPr>
                <w:b/>
              </w:rPr>
            </w:pPr>
            <w:r>
              <w:rPr>
                <w:b/>
              </w:rPr>
              <w:t>Максимальная стоимость договора, руб. без учета НДС (18%)</w:t>
            </w:r>
          </w:p>
        </w:tc>
      </w:tr>
      <w:tr w:rsidR="000E6743" w:rsidRPr="006E27F4" w:rsidTr="000E6743">
        <w:trPr>
          <w:trHeight w:hRule="exact" w:val="340"/>
        </w:trPr>
        <w:tc>
          <w:tcPr>
            <w:tcW w:w="567" w:type="dxa"/>
            <w:vMerge w:val="restart"/>
            <w:vAlign w:val="center"/>
          </w:tcPr>
          <w:p w:rsidR="000E6743" w:rsidRPr="00781F15" w:rsidRDefault="000E6743" w:rsidP="000E6743">
            <w:pPr>
              <w:jc w:val="center"/>
            </w:pPr>
            <w:r w:rsidRPr="00781F15">
              <w:t>1</w:t>
            </w:r>
          </w:p>
        </w:tc>
        <w:tc>
          <w:tcPr>
            <w:tcW w:w="2268" w:type="dxa"/>
            <w:vAlign w:val="center"/>
          </w:tcPr>
          <w:p w:rsidR="000E6743" w:rsidRPr="00781F15" w:rsidRDefault="000E6743" w:rsidP="000E6743">
            <w:r w:rsidRPr="00781F15">
              <w:t>Бензин АИ-95</w:t>
            </w:r>
          </w:p>
        </w:tc>
        <w:tc>
          <w:tcPr>
            <w:tcW w:w="850" w:type="dxa"/>
            <w:vAlign w:val="center"/>
          </w:tcPr>
          <w:p w:rsidR="000E6743" w:rsidRPr="00781F15" w:rsidRDefault="000E6743" w:rsidP="000E6743">
            <w:pPr>
              <w:jc w:val="center"/>
            </w:pPr>
            <w:r w:rsidRPr="00781F15">
              <w:t>л</w:t>
            </w:r>
            <w:r>
              <w:t>итр</w:t>
            </w:r>
          </w:p>
        </w:tc>
        <w:tc>
          <w:tcPr>
            <w:tcW w:w="1418" w:type="dxa"/>
            <w:vAlign w:val="center"/>
          </w:tcPr>
          <w:p w:rsidR="000E6743" w:rsidRPr="00781F15" w:rsidRDefault="000E6743" w:rsidP="00750D84">
            <w:pPr>
              <w:jc w:val="center"/>
            </w:pPr>
            <w:r>
              <w:t>7</w:t>
            </w:r>
            <w:r w:rsidRPr="00781F15">
              <w:t xml:space="preserve"> </w:t>
            </w:r>
            <w:r w:rsidR="00750D84">
              <w:t>100</w:t>
            </w:r>
          </w:p>
        </w:tc>
        <w:tc>
          <w:tcPr>
            <w:tcW w:w="1984" w:type="dxa"/>
            <w:vAlign w:val="center"/>
          </w:tcPr>
          <w:p w:rsidR="000E6743" w:rsidRDefault="00750D84" w:rsidP="000E6743">
            <w:pPr>
              <w:jc w:val="center"/>
            </w:pPr>
            <w:r>
              <w:t>170 400</w:t>
            </w:r>
          </w:p>
        </w:tc>
        <w:tc>
          <w:tcPr>
            <w:tcW w:w="2552" w:type="dxa"/>
            <w:vMerge w:val="restart"/>
            <w:vAlign w:val="center"/>
          </w:tcPr>
          <w:p w:rsidR="000E6743" w:rsidRPr="00781F15" w:rsidRDefault="000E6743" w:rsidP="000E6743">
            <w:pPr>
              <w:jc w:val="center"/>
            </w:pPr>
            <w:r>
              <w:t>7 300 000, 00</w:t>
            </w:r>
          </w:p>
        </w:tc>
      </w:tr>
      <w:tr w:rsidR="000E6743" w:rsidRPr="006E27F4" w:rsidTr="000E6743">
        <w:trPr>
          <w:trHeight w:hRule="exact" w:val="340"/>
        </w:trPr>
        <w:tc>
          <w:tcPr>
            <w:tcW w:w="567" w:type="dxa"/>
            <w:vMerge/>
            <w:vAlign w:val="center"/>
          </w:tcPr>
          <w:p w:rsidR="000E6743" w:rsidRPr="00781F15" w:rsidRDefault="000E6743" w:rsidP="000E6743">
            <w:pPr>
              <w:jc w:val="center"/>
            </w:pPr>
          </w:p>
        </w:tc>
        <w:tc>
          <w:tcPr>
            <w:tcW w:w="2268" w:type="dxa"/>
            <w:vAlign w:val="center"/>
          </w:tcPr>
          <w:p w:rsidR="000E6743" w:rsidRPr="00781F15" w:rsidRDefault="000E6743" w:rsidP="000E6743">
            <w:pPr>
              <w:ind w:right="-108"/>
            </w:pPr>
            <w:r w:rsidRPr="00781F15">
              <w:t>Бензин АИ-95+*</w:t>
            </w:r>
          </w:p>
        </w:tc>
        <w:tc>
          <w:tcPr>
            <w:tcW w:w="850" w:type="dxa"/>
            <w:vAlign w:val="center"/>
          </w:tcPr>
          <w:p w:rsidR="000E6743" w:rsidRPr="00781F15" w:rsidRDefault="000E6743" w:rsidP="000E6743">
            <w:pPr>
              <w:jc w:val="center"/>
            </w:pPr>
            <w:r w:rsidRPr="00781F15">
              <w:t>л</w:t>
            </w:r>
            <w:r>
              <w:t>итр</w:t>
            </w:r>
          </w:p>
        </w:tc>
        <w:tc>
          <w:tcPr>
            <w:tcW w:w="1418" w:type="dxa"/>
            <w:vAlign w:val="center"/>
          </w:tcPr>
          <w:p w:rsidR="000E6743" w:rsidRPr="00781F15" w:rsidRDefault="00750D84" w:rsidP="000E6743">
            <w:pPr>
              <w:jc w:val="center"/>
            </w:pPr>
            <w:r>
              <w:t>2 000</w:t>
            </w:r>
          </w:p>
        </w:tc>
        <w:tc>
          <w:tcPr>
            <w:tcW w:w="1984" w:type="dxa"/>
            <w:vAlign w:val="center"/>
          </w:tcPr>
          <w:p w:rsidR="000E6743" w:rsidRPr="00781F15" w:rsidRDefault="00750D84" w:rsidP="000E6743">
            <w:pPr>
              <w:jc w:val="center"/>
            </w:pPr>
            <w:r>
              <w:t>48 000</w:t>
            </w:r>
          </w:p>
        </w:tc>
        <w:tc>
          <w:tcPr>
            <w:tcW w:w="2552" w:type="dxa"/>
            <w:vMerge/>
            <w:vAlign w:val="center"/>
          </w:tcPr>
          <w:p w:rsidR="000E6743" w:rsidRPr="00781F15" w:rsidRDefault="000E6743" w:rsidP="000E6743">
            <w:pPr>
              <w:jc w:val="center"/>
            </w:pPr>
          </w:p>
        </w:tc>
      </w:tr>
      <w:tr w:rsidR="000E6743" w:rsidRPr="006E27F4" w:rsidTr="000E6743">
        <w:trPr>
          <w:trHeight w:hRule="exact" w:val="340"/>
        </w:trPr>
        <w:tc>
          <w:tcPr>
            <w:tcW w:w="567" w:type="dxa"/>
            <w:vMerge/>
            <w:vAlign w:val="center"/>
          </w:tcPr>
          <w:p w:rsidR="000E6743" w:rsidRPr="00781F15" w:rsidRDefault="000E6743" w:rsidP="000E6743">
            <w:pPr>
              <w:jc w:val="center"/>
            </w:pPr>
          </w:p>
        </w:tc>
        <w:tc>
          <w:tcPr>
            <w:tcW w:w="2268" w:type="dxa"/>
            <w:vAlign w:val="center"/>
          </w:tcPr>
          <w:p w:rsidR="000E6743" w:rsidRPr="00781F15" w:rsidRDefault="000E6743" w:rsidP="000E6743">
            <w:pPr>
              <w:ind w:right="-108"/>
            </w:pPr>
            <w:r w:rsidRPr="00781F15">
              <w:t>Дизельное топливо</w:t>
            </w:r>
          </w:p>
        </w:tc>
        <w:tc>
          <w:tcPr>
            <w:tcW w:w="850" w:type="dxa"/>
            <w:vAlign w:val="center"/>
          </w:tcPr>
          <w:p w:rsidR="000E6743" w:rsidRPr="00781F15" w:rsidRDefault="000E6743" w:rsidP="000E6743">
            <w:pPr>
              <w:jc w:val="center"/>
            </w:pPr>
            <w:r w:rsidRPr="00781F15">
              <w:t>л</w:t>
            </w:r>
            <w:r>
              <w:t>итр</w:t>
            </w:r>
          </w:p>
        </w:tc>
        <w:tc>
          <w:tcPr>
            <w:tcW w:w="1418" w:type="dxa"/>
            <w:vAlign w:val="center"/>
          </w:tcPr>
          <w:p w:rsidR="000E6743" w:rsidRPr="00781F15" w:rsidRDefault="000E6743" w:rsidP="00750D84">
            <w:pPr>
              <w:jc w:val="center"/>
            </w:pPr>
            <w:r>
              <w:t>5</w:t>
            </w:r>
            <w:r w:rsidR="00750D84">
              <w:t>66,66</w:t>
            </w:r>
          </w:p>
        </w:tc>
        <w:tc>
          <w:tcPr>
            <w:tcW w:w="1984" w:type="dxa"/>
            <w:vAlign w:val="center"/>
          </w:tcPr>
          <w:p w:rsidR="000E6743" w:rsidRPr="00781F15" w:rsidRDefault="00750D84" w:rsidP="000E6743">
            <w:pPr>
              <w:jc w:val="center"/>
            </w:pPr>
            <w:r>
              <w:t>13 600</w:t>
            </w:r>
          </w:p>
        </w:tc>
        <w:tc>
          <w:tcPr>
            <w:tcW w:w="2552" w:type="dxa"/>
            <w:vMerge/>
            <w:vAlign w:val="center"/>
          </w:tcPr>
          <w:p w:rsidR="000E6743" w:rsidRPr="00781F15" w:rsidRDefault="000E6743" w:rsidP="000E6743">
            <w:pPr>
              <w:jc w:val="center"/>
            </w:pPr>
          </w:p>
        </w:tc>
      </w:tr>
      <w:tr w:rsidR="000E6743" w:rsidRPr="006E27F4" w:rsidTr="000E6743">
        <w:trPr>
          <w:trHeight w:hRule="exact" w:val="358"/>
        </w:trPr>
        <w:tc>
          <w:tcPr>
            <w:tcW w:w="567" w:type="dxa"/>
            <w:vAlign w:val="center"/>
          </w:tcPr>
          <w:p w:rsidR="000E6743" w:rsidRPr="00781F15" w:rsidRDefault="000E6743" w:rsidP="000E6743">
            <w:pPr>
              <w:jc w:val="center"/>
            </w:pPr>
          </w:p>
        </w:tc>
        <w:tc>
          <w:tcPr>
            <w:tcW w:w="2268" w:type="dxa"/>
            <w:vAlign w:val="center"/>
          </w:tcPr>
          <w:p w:rsidR="000E6743" w:rsidRPr="00781F15" w:rsidRDefault="000E6743" w:rsidP="000E6743">
            <w:pPr>
              <w:ind w:right="-108"/>
            </w:pPr>
          </w:p>
        </w:tc>
        <w:tc>
          <w:tcPr>
            <w:tcW w:w="850" w:type="dxa"/>
            <w:vAlign w:val="center"/>
          </w:tcPr>
          <w:p w:rsidR="000E6743" w:rsidRPr="00781F15" w:rsidRDefault="000E6743" w:rsidP="000E6743">
            <w:pPr>
              <w:jc w:val="center"/>
            </w:pPr>
          </w:p>
        </w:tc>
        <w:tc>
          <w:tcPr>
            <w:tcW w:w="1418" w:type="dxa"/>
            <w:vAlign w:val="center"/>
          </w:tcPr>
          <w:p w:rsidR="000E6743" w:rsidRPr="000F4E4C" w:rsidRDefault="000E6743" w:rsidP="000E6743">
            <w:pPr>
              <w:jc w:val="center"/>
              <w:rPr>
                <w:b/>
              </w:rPr>
            </w:pPr>
            <w:r>
              <w:rPr>
                <w:b/>
              </w:rPr>
              <w:t>9 666</w:t>
            </w:r>
          </w:p>
        </w:tc>
        <w:tc>
          <w:tcPr>
            <w:tcW w:w="1984" w:type="dxa"/>
            <w:vAlign w:val="center"/>
          </w:tcPr>
          <w:p w:rsidR="000E6743" w:rsidRPr="000F4E4C" w:rsidRDefault="000E6743" w:rsidP="000E6743">
            <w:pPr>
              <w:jc w:val="center"/>
              <w:rPr>
                <w:b/>
              </w:rPr>
            </w:pPr>
            <w:r>
              <w:rPr>
                <w:b/>
              </w:rPr>
              <w:t>232</w:t>
            </w:r>
            <w:r w:rsidRPr="000F4E4C">
              <w:rPr>
                <w:b/>
              </w:rPr>
              <w:t xml:space="preserve"> 000</w:t>
            </w:r>
          </w:p>
        </w:tc>
        <w:tc>
          <w:tcPr>
            <w:tcW w:w="2552" w:type="dxa"/>
            <w:vAlign w:val="center"/>
          </w:tcPr>
          <w:p w:rsidR="000E6743" w:rsidRPr="000F4E4C" w:rsidRDefault="000E6743" w:rsidP="000E6743">
            <w:pPr>
              <w:jc w:val="center"/>
              <w:rPr>
                <w:b/>
              </w:rPr>
            </w:pPr>
            <w:r w:rsidRPr="000F4E4C">
              <w:rPr>
                <w:b/>
              </w:rPr>
              <w:t>7 3</w:t>
            </w:r>
            <w:r>
              <w:rPr>
                <w:b/>
              </w:rPr>
              <w:t>0</w:t>
            </w:r>
            <w:r w:rsidRPr="000F4E4C">
              <w:rPr>
                <w:b/>
              </w:rPr>
              <w:t>0 000,00</w:t>
            </w:r>
          </w:p>
        </w:tc>
      </w:tr>
    </w:tbl>
    <w:p w:rsidR="000E6743" w:rsidRDefault="000E6743" w:rsidP="000E6743">
      <w:pPr>
        <w:spacing w:before="120"/>
        <w:jc w:val="both"/>
      </w:pPr>
      <w:r w:rsidRPr="006E27F4">
        <w:t>*«Бензин АИ-95+» - бензин АИ</w:t>
      </w:r>
      <w:r>
        <w:t>-</w:t>
      </w:r>
      <w:r w:rsidRPr="006E27F4">
        <w:t>95 с эффективными многофункциональными (моющими) присадками.</w:t>
      </w:r>
    </w:p>
    <w:p w:rsidR="000E6743" w:rsidRDefault="000E6743" w:rsidP="000E6743">
      <w:pPr>
        <w:ind w:firstLine="709"/>
        <w:jc w:val="both"/>
        <w:rPr>
          <w:sz w:val="28"/>
          <w:szCs w:val="28"/>
        </w:rPr>
      </w:pPr>
    </w:p>
    <w:p w:rsidR="000E6743" w:rsidRPr="00750D84" w:rsidRDefault="000E6743" w:rsidP="00A60184">
      <w:pPr>
        <w:pStyle w:val="aff7"/>
        <w:numPr>
          <w:ilvl w:val="2"/>
          <w:numId w:val="22"/>
        </w:numPr>
        <w:suppressAutoHyphens w:val="0"/>
        <w:contextualSpacing/>
        <w:jc w:val="both"/>
        <w:rPr>
          <w:b/>
          <w:sz w:val="28"/>
          <w:szCs w:val="28"/>
        </w:rPr>
      </w:pPr>
      <w:r w:rsidRPr="00750D84">
        <w:rPr>
          <w:b/>
          <w:sz w:val="28"/>
          <w:szCs w:val="28"/>
        </w:rPr>
        <w:t>Требования к техническим характеристикам, функциональным и качественным характеристикам топлива</w:t>
      </w:r>
    </w:p>
    <w:p w:rsidR="000E6743" w:rsidRPr="00750D84" w:rsidRDefault="000E6743" w:rsidP="000E6743">
      <w:pPr>
        <w:ind w:left="566"/>
        <w:jc w:val="both"/>
        <w:rPr>
          <w:b/>
          <w:sz w:val="12"/>
          <w:szCs w:val="12"/>
        </w:rPr>
      </w:pPr>
    </w:p>
    <w:p w:rsidR="000E6743" w:rsidRPr="0052264E" w:rsidRDefault="000E6743" w:rsidP="000E6743">
      <w:pPr>
        <w:pStyle w:val="aff7"/>
        <w:ind w:left="0" w:firstLine="709"/>
        <w:jc w:val="both"/>
        <w:rPr>
          <w:sz w:val="28"/>
          <w:szCs w:val="28"/>
        </w:rPr>
      </w:pPr>
      <w:proofErr w:type="gramStart"/>
      <w:r w:rsidRPr="00750D84">
        <w:rPr>
          <w:sz w:val="28"/>
          <w:szCs w:val="28"/>
        </w:rPr>
        <w:t xml:space="preserve">Поставляемое топливо должно соответствовать государственным стандартам (дизельное топливо  </w:t>
      </w:r>
      <w:r w:rsidRPr="00750D84">
        <w:rPr>
          <w:bCs/>
          <w:sz w:val="28"/>
          <w:szCs w:val="28"/>
        </w:rPr>
        <w:t>ГОСТ Р52368-2005, бензин ГОСТ 51866-2002</w:t>
      </w:r>
      <w:r w:rsidRPr="00750D84">
        <w:rPr>
          <w:sz w:val="28"/>
          <w:szCs w:val="28"/>
        </w:rPr>
        <w:t>),  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w:t>
      </w:r>
      <w:r w:rsidR="00E325E5">
        <w:rPr>
          <w:sz w:val="28"/>
          <w:szCs w:val="28"/>
        </w:rPr>
        <w:t xml:space="preserve">лжно подтверждаться наличием у </w:t>
      </w:r>
      <w:r w:rsidR="001939A5">
        <w:rPr>
          <w:sz w:val="28"/>
          <w:szCs w:val="28"/>
        </w:rPr>
        <w:t>П</w:t>
      </w:r>
      <w:r w:rsidRPr="00750D84">
        <w:rPr>
          <w:sz w:val="28"/>
          <w:szCs w:val="28"/>
        </w:rPr>
        <w:t>оставщика соответствующих</w:t>
      </w:r>
      <w:proofErr w:type="gramEnd"/>
      <w:r w:rsidRPr="00750D84">
        <w:rPr>
          <w:sz w:val="28"/>
          <w:szCs w:val="28"/>
        </w:rPr>
        <w:t xml:space="preserve"> документов (сертификатов соответствия, паспортов качества и иных документов), свидетельствующих о качестве поставляемого топлива, выданных </w:t>
      </w:r>
      <w:r w:rsidRPr="00750D84">
        <w:rPr>
          <w:sz w:val="28"/>
          <w:szCs w:val="28"/>
        </w:rPr>
        <w:lastRenderedPageBreak/>
        <w:t>уполномоченной на то организацией</w:t>
      </w:r>
      <w:r w:rsidR="00E325E5">
        <w:rPr>
          <w:sz w:val="28"/>
          <w:szCs w:val="28"/>
        </w:rPr>
        <w:t xml:space="preserve"> и представляемых </w:t>
      </w:r>
      <w:r w:rsidR="001939A5">
        <w:rPr>
          <w:sz w:val="28"/>
          <w:szCs w:val="28"/>
        </w:rPr>
        <w:t>П</w:t>
      </w:r>
      <w:r w:rsidRPr="0052264E">
        <w:rPr>
          <w:sz w:val="28"/>
          <w:szCs w:val="28"/>
        </w:rPr>
        <w:t xml:space="preserve">оставщиком по требованию </w:t>
      </w:r>
      <w:r w:rsidR="00D56239">
        <w:rPr>
          <w:sz w:val="28"/>
          <w:szCs w:val="28"/>
        </w:rPr>
        <w:t>Покупателя</w:t>
      </w:r>
      <w:r w:rsidR="00D56239" w:rsidRPr="0052264E">
        <w:rPr>
          <w:sz w:val="28"/>
          <w:szCs w:val="28"/>
        </w:rPr>
        <w:t xml:space="preserve"> </w:t>
      </w:r>
      <w:r w:rsidRPr="0052264E">
        <w:rPr>
          <w:sz w:val="28"/>
          <w:szCs w:val="28"/>
        </w:rPr>
        <w:t>при поставке топлива.</w:t>
      </w:r>
    </w:p>
    <w:p w:rsidR="000E6743" w:rsidRPr="0052264E" w:rsidRDefault="000E6743" w:rsidP="000E6743">
      <w:pPr>
        <w:ind w:firstLine="709"/>
        <w:jc w:val="both"/>
        <w:rPr>
          <w:sz w:val="28"/>
          <w:szCs w:val="28"/>
        </w:rPr>
      </w:pPr>
      <w:r w:rsidRPr="0052264E">
        <w:rPr>
          <w:sz w:val="28"/>
          <w:szCs w:val="28"/>
        </w:rPr>
        <w:t>Экологический класс топлива:</w:t>
      </w:r>
    </w:p>
    <w:p w:rsidR="000E6743" w:rsidRPr="0052264E" w:rsidRDefault="000E6743" w:rsidP="00A60184">
      <w:pPr>
        <w:pStyle w:val="aff7"/>
        <w:numPr>
          <w:ilvl w:val="0"/>
          <w:numId w:val="23"/>
        </w:numPr>
        <w:tabs>
          <w:tab w:val="left" w:pos="709"/>
          <w:tab w:val="left" w:pos="1134"/>
        </w:tabs>
        <w:suppressAutoHyphens w:val="0"/>
        <w:ind w:left="851" w:hanging="142"/>
        <w:contextualSpacing/>
        <w:jc w:val="both"/>
        <w:rPr>
          <w:sz w:val="28"/>
          <w:szCs w:val="28"/>
        </w:rPr>
      </w:pPr>
      <w:r w:rsidRPr="0052264E">
        <w:rPr>
          <w:sz w:val="28"/>
          <w:szCs w:val="28"/>
        </w:rPr>
        <w:t>Бензин – 5 (пятый) класс;</w:t>
      </w:r>
    </w:p>
    <w:p w:rsidR="000E6743" w:rsidRPr="0052264E" w:rsidRDefault="000E6743" w:rsidP="00A60184">
      <w:pPr>
        <w:pStyle w:val="aff7"/>
        <w:numPr>
          <w:ilvl w:val="0"/>
          <w:numId w:val="23"/>
        </w:numPr>
        <w:tabs>
          <w:tab w:val="left" w:pos="709"/>
          <w:tab w:val="left" w:pos="1134"/>
        </w:tabs>
        <w:suppressAutoHyphens w:val="0"/>
        <w:ind w:left="851" w:hanging="142"/>
        <w:contextualSpacing/>
        <w:jc w:val="both"/>
        <w:rPr>
          <w:sz w:val="28"/>
          <w:szCs w:val="28"/>
        </w:rPr>
      </w:pPr>
      <w:r w:rsidRPr="0052264E">
        <w:rPr>
          <w:sz w:val="28"/>
          <w:szCs w:val="28"/>
        </w:rPr>
        <w:t>Дизельное топливо – не ниже 4 (четвертого) класса.</w:t>
      </w:r>
    </w:p>
    <w:p w:rsidR="000E6743" w:rsidRDefault="000E6743" w:rsidP="000E6743">
      <w:pPr>
        <w:ind w:firstLine="709"/>
        <w:jc w:val="both"/>
        <w:rPr>
          <w:sz w:val="28"/>
          <w:szCs w:val="28"/>
        </w:rPr>
      </w:pPr>
    </w:p>
    <w:p w:rsidR="000E6743" w:rsidRPr="0052264E" w:rsidRDefault="000E6743" w:rsidP="00A60184">
      <w:pPr>
        <w:numPr>
          <w:ilvl w:val="2"/>
          <w:numId w:val="21"/>
        </w:numPr>
        <w:suppressAutoHyphens w:val="0"/>
        <w:ind w:left="0" w:firstLine="709"/>
        <w:jc w:val="both"/>
        <w:rPr>
          <w:rFonts w:eastAsia="MS Mincho"/>
          <w:b/>
          <w:bCs/>
          <w:sz w:val="28"/>
          <w:szCs w:val="28"/>
        </w:rPr>
      </w:pP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0E6743" w:rsidRPr="0052264E" w:rsidRDefault="000E6743" w:rsidP="000E6743">
      <w:pPr>
        <w:pStyle w:val="aff7"/>
        <w:suppressAutoHyphens w:val="0"/>
        <w:ind w:left="0" w:firstLine="709"/>
        <w:contextualSpacing/>
        <w:jc w:val="both"/>
        <w:rPr>
          <w:b/>
          <w:i/>
          <w:sz w:val="28"/>
          <w:szCs w:val="28"/>
        </w:rPr>
      </w:pPr>
    </w:p>
    <w:p w:rsidR="000E6743" w:rsidRPr="0052264E" w:rsidRDefault="000E6743" w:rsidP="00A60184">
      <w:pPr>
        <w:pStyle w:val="aff7"/>
        <w:numPr>
          <w:ilvl w:val="2"/>
          <w:numId w:val="24"/>
        </w:numPr>
        <w:tabs>
          <w:tab w:val="left" w:pos="0"/>
        </w:tabs>
        <w:ind w:left="0" w:firstLine="709"/>
        <w:jc w:val="both"/>
        <w:rPr>
          <w:spacing w:val="-4"/>
          <w:sz w:val="28"/>
          <w:szCs w:val="28"/>
        </w:rPr>
      </w:pPr>
      <w:r w:rsidRPr="0052264E">
        <w:rPr>
          <w:spacing w:val="-4"/>
          <w:sz w:val="28"/>
          <w:szCs w:val="28"/>
        </w:rPr>
        <w:t xml:space="preserve"> Смарт-карта представляет собой </w:t>
      </w:r>
      <w:r w:rsidR="00750D84">
        <w:rPr>
          <w:spacing w:val="-4"/>
          <w:sz w:val="28"/>
          <w:szCs w:val="28"/>
        </w:rPr>
        <w:t xml:space="preserve">пластиковую </w:t>
      </w:r>
      <w:r w:rsidRPr="0052264E">
        <w:rPr>
          <w:spacing w:val="-4"/>
          <w:sz w:val="28"/>
          <w:szCs w:val="28"/>
        </w:rPr>
        <w:t>пластину прямоугольной формы, имеющая уникальный номер и встроенный микропроцессор, в память которого записывается информация,</w:t>
      </w:r>
      <w:r w:rsidRPr="0052264E">
        <w:rPr>
          <w:bCs/>
          <w:spacing w:val="-4"/>
          <w:sz w:val="28"/>
          <w:szCs w:val="28"/>
        </w:rPr>
        <w:t xml:space="preserve"> </w:t>
      </w:r>
      <w:r w:rsidRPr="0052264E">
        <w:rPr>
          <w:spacing w:val="-4"/>
          <w:sz w:val="28"/>
          <w:szCs w:val="28"/>
        </w:rPr>
        <w:t>используемая при расчетах. Смарт-карта не является платежным средством.</w:t>
      </w:r>
      <w:r w:rsidRPr="0052264E">
        <w:rPr>
          <w:rFonts w:eastAsia="MS Mincho"/>
          <w:bCs/>
          <w:sz w:val="28"/>
          <w:szCs w:val="28"/>
        </w:rPr>
        <w:t xml:space="preserve"> </w:t>
      </w:r>
    </w:p>
    <w:p w:rsidR="000E6743" w:rsidRPr="0052264E" w:rsidRDefault="000E6743" w:rsidP="00A60184">
      <w:pPr>
        <w:pStyle w:val="aff7"/>
        <w:numPr>
          <w:ilvl w:val="2"/>
          <w:numId w:val="24"/>
        </w:numPr>
        <w:tabs>
          <w:tab w:val="left" w:pos="0"/>
        </w:tabs>
        <w:ind w:left="0" w:firstLine="709"/>
        <w:jc w:val="both"/>
        <w:rPr>
          <w:spacing w:val="-4"/>
          <w:sz w:val="28"/>
          <w:szCs w:val="28"/>
        </w:rPr>
      </w:pPr>
      <w:r w:rsidRPr="0052264E">
        <w:rPr>
          <w:spacing w:val="-4"/>
          <w:sz w:val="28"/>
          <w:szCs w:val="28"/>
        </w:rPr>
        <w:t xml:space="preserve"> Смарт-карта должна являться средством идентификац</w:t>
      </w:r>
      <w:r w:rsidR="00E325E5">
        <w:rPr>
          <w:spacing w:val="-4"/>
          <w:sz w:val="28"/>
          <w:szCs w:val="28"/>
        </w:rPr>
        <w:t>ии п</w:t>
      </w:r>
      <w:r w:rsidRPr="0052264E">
        <w:rPr>
          <w:spacing w:val="-4"/>
          <w:sz w:val="28"/>
          <w:szCs w:val="28"/>
        </w:rPr>
        <w:t xml:space="preserve">окупателя, защищенным от подделки, а также средством, позволяющим </w:t>
      </w:r>
      <w:proofErr w:type="gramStart"/>
      <w:r w:rsidRPr="0052264E">
        <w:rPr>
          <w:spacing w:val="-4"/>
          <w:sz w:val="28"/>
          <w:szCs w:val="28"/>
        </w:rPr>
        <w:t>реализовывать и учитывать</w:t>
      </w:r>
      <w:proofErr w:type="gramEnd"/>
      <w:r w:rsidRPr="0052264E">
        <w:rPr>
          <w:spacing w:val="-4"/>
          <w:sz w:val="28"/>
          <w:szCs w:val="28"/>
        </w:rPr>
        <w:t xml:space="preserve"> выполнение обязательств</w:t>
      </w:r>
      <w:r w:rsidR="004B32BC">
        <w:rPr>
          <w:spacing w:val="-4"/>
          <w:sz w:val="28"/>
          <w:szCs w:val="28"/>
        </w:rPr>
        <w:t xml:space="preserve"> </w:t>
      </w:r>
      <w:r w:rsidR="009040F2">
        <w:rPr>
          <w:spacing w:val="-4"/>
          <w:sz w:val="28"/>
          <w:szCs w:val="28"/>
        </w:rPr>
        <w:t>П</w:t>
      </w:r>
      <w:r w:rsidR="004B32BC">
        <w:rPr>
          <w:spacing w:val="-4"/>
          <w:sz w:val="28"/>
          <w:szCs w:val="28"/>
        </w:rPr>
        <w:t>оставщика</w:t>
      </w:r>
      <w:r w:rsidRPr="0052264E">
        <w:rPr>
          <w:spacing w:val="-4"/>
          <w:sz w:val="28"/>
          <w:szCs w:val="28"/>
        </w:rPr>
        <w:t xml:space="preserve">.  </w:t>
      </w:r>
    </w:p>
    <w:p w:rsidR="000E6743" w:rsidRPr="0052264E" w:rsidRDefault="00E325E5" w:rsidP="00A60184">
      <w:pPr>
        <w:pStyle w:val="aff7"/>
        <w:numPr>
          <w:ilvl w:val="2"/>
          <w:numId w:val="24"/>
        </w:numPr>
        <w:tabs>
          <w:tab w:val="left" w:pos="0"/>
        </w:tabs>
        <w:ind w:left="0" w:firstLine="709"/>
        <w:jc w:val="both"/>
        <w:rPr>
          <w:spacing w:val="-4"/>
          <w:sz w:val="28"/>
          <w:szCs w:val="28"/>
        </w:rPr>
      </w:pPr>
      <w:r>
        <w:rPr>
          <w:spacing w:val="-4"/>
          <w:sz w:val="28"/>
          <w:szCs w:val="28"/>
        </w:rPr>
        <w:t xml:space="preserve"> На момент передачи п</w:t>
      </w:r>
      <w:r w:rsidR="000E6743" w:rsidRPr="0052264E">
        <w:rPr>
          <w:spacing w:val="-4"/>
          <w:sz w:val="28"/>
          <w:szCs w:val="28"/>
        </w:rPr>
        <w:t>окупателю топливные карты (смарт-карты) на получение нефт</w:t>
      </w:r>
      <w:r>
        <w:rPr>
          <w:spacing w:val="-4"/>
          <w:sz w:val="28"/>
          <w:szCs w:val="28"/>
        </w:rPr>
        <w:t xml:space="preserve">епродуктов должны принадлежать </w:t>
      </w:r>
      <w:r w:rsidR="009040F2">
        <w:rPr>
          <w:spacing w:val="-4"/>
          <w:sz w:val="28"/>
          <w:szCs w:val="28"/>
        </w:rPr>
        <w:t>П</w:t>
      </w:r>
      <w:r w:rsidR="000E6743" w:rsidRPr="0052264E">
        <w:rPr>
          <w:spacing w:val="-4"/>
          <w:sz w:val="28"/>
          <w:szCs w:val="28"/>
        </w:rPr>
        <w:t xml:space="preserve">оставщику на </w:t>
      </w:r>
      <w:proofErr w:type="gramStart"/>
      <w:r w:rsidR="000E6743" w:rsidRPr="0052264E">
        <w:rPr>
          <w:spacing w:val="-4"/>
          <w:sz w:val="28"/>
          <w:szCs w:val="28"/>
        </w:rPr>
        <w:t>праве</w:t>
      </w:r>
      <w:proofErr w:type="gramEnd"/>
      <w:r w:rsidR="000E6743" w:rsidRPr="0052264E">
        <w:rPr>
          <w:spacing w:val="-4"/>
          <w:sz w:val="28"/>
          <w:szCs w:val="28"/>
        </w:rPr>
        <w:t xml:space="preserve"> собственности и не должны быть обременены правами и притязаниями третьих лиц.</w:t>
      </w:r>
    </w:p>
    <w:p w:rsidR="000E6743" w:rsidRPr="0052264E" w:rsidRDefault="000E6743" w:rsidP="00A60184">
      <w:pPr>
        <w:pStyle w:val="aff7"/>
        <w:numPr>
          <w:ilvl w:val="2"/>
          <w:numId w:val="24"/>
        </w:numPr>
        <w:tabs>
          <w:tab w:val="left" w:pos="0"/>
        </w:tabs>
        <w:ind w:left="0" w:firstLine="709"/>
        <w:jc w:val="both"/>
        <w:rPr>
          <w:spacing w:val="-4"/>
          <w:sz w:val="28"/>
          <w:szCs w:val="28"/>
        </w:rPr>
      </w:pPr>
      <w:r w:rsidRPr="0052264E">
        <w:rPr>
          <w:spacing w:val="-4"/>
          <w:sz w:val="28"/>
          <w:szCs w:val="28"/>
        </w:rPr>
        <w:t xml:space="preserve"> Смарт-карта должна обеспечивать возможность заправки по каждой смарт-карте несколькими видами топлива.</w:t>
      </w:r>
    </w:p>
    <w:p w:rsidR="000E6743" w:rsidRPr="0052264E" w:rsidRDefault="000E6743" w:rsidP="00A60184">
      <w:pPr>
        <w:pStyle w:val="aff7"/>
        <w:numPr>
          <w:ilvl w:val="2"/>
          <w:numId w:val="24"/>
        </w:numPr>
        <w:tabs>
          <w:tab w:val="left" w:pos="0"/>
        </w:tabs>
        <w:ind w:left="0" w:firstLine="709"/>
        <w:jc w:val="both"/>
        <w:rPr>
          <w:spacing w:val="-4"/>
          <w:sz w:val="28"/>
          <w:szCs w:val="28"/>
        </w:rPr>
      </w:pPr>
      <w:r w:rsidRPr="0052264E">
        <w:rPr>
          <w:spacing w:val="-4"/>
          <w:sz w:val="28"/>
          <w:szCs w:val="28"/>
        </w:rPr>
        <w:t xml:space="preserve">Покупатель устанавливает лимиты по каждой смарт-карте. Покупатель вправе </w:t>
      </w:r>
      <w:proofErr w:type="gramStart"/>
      <w:r w:rsidRPr="0052264E">
        <w:rPr>
          <w:spacing w:val="-4"/>
          <w:sz w:val="28"/>
          <w:szCs w:val="28"/>
        </w:rPr>
        <w:t>установить специальные условия</w:t>
      </w:r>
      <w:proofErr w:type="gramEnd"/>
      <w:r w:rsidRPr="0052264E">
        <w:rPr>
          <w:spacing w:val="-4"/>
          <w:sz w:val="28"/>
          <w:szCs w:val="28"/>
        </w:rPr>
        <w:t xml:space="preserve"> использования каждой конкретной смарт-карты.</w:t>
      </w:r>
    </w:p>
    <w:p w:rsidR="000E6743" w:rsidRDefault="000E6743" w:rsidP="00A60184">
      <w:pPr>
        <w:pStyle w:val="aff7"/>
        <w:numPr>
          <w:ilvl w:val="2"/>
          <w:numId w:val="24"/>
        </w:numPr>
        <w:tabs>
          <w:tab w:val="left" w:pos="0"/>
        </w:tabs>
        <w:ind w:left="0" w:firstLine="709"/>
        <w:jc w:val="both"/>
        <w:rPr>
          <w:spacing w:val="-4"/>
          <w:sz w:val="28"/>
          <w:szCs w:val="28"/>
        </w:rPr>
      </w:pPr>
      <w:r w:rsidRPr="0052264E">
        <w:rPr>
          <w:spacing w:val="-4"/>
          <w:sz w:val="28"/>
          <w:szCs w:val="28"/>
        </w:rPr>
        <w:t>Иные требования и информация по смарт-картам пр</w:t>
      </w:r>
      <w:r w:rsidR="00E325E5">
        <w:rPr>
          <w:spacing w:val="-4"/>
          <w:sz w:val="28"/>
          <w:szCs w:val="28"/>
        </w:rPr>
        <w:t>едставлены в проекте договора (п</w:t>
      </w:r>
      <w:r w:rsidRPr="0052264E">
        <w:rPr>
          <w:spacing w:val="-4"/>
          <w:sz w:val="28"/>
          <w:szCs w:val="28"/>
        </w:rPr>
        <w:t>риложение № 5 настоящей документации</w:t>
      </w:r>
      <w:r w:rsidR="00E325E5">
        <w:rPr>
          <w:spacing w:val="-4"/>
          <w:sz w:val="28"/>
          <w:szCs w:val="28"/>
        </w:rPr>
        <w:t xml:space="preserve"> о закупке</w:t>
      </w:r>
      <w:r w:rsidRPr="0052264E">
        <w:rPr>
          <w:spacing w:val="-4"/>
          <w:sz w:val="28"/>
          <w:szCs w:val="28"/>
        </w:rPr>
        <w:t>).</w:t>
      </w:r>
    </w:p>
    <w:p w:rsidR="000E6743" w:rsidRDefault="000E6743" w:rsidP="000E6743">
      <w:pPr>
        <w:tabs>
          <w:tab w:val="left" w:pos="0"/>
        </w:tabs>
        <w:jc w:val="both"/>
        <w:rPr>
          <w:spacing w:val="-4"/>
          <w:sz w:val="28"/>
          <w:szCs w:val="28"/>
        </w:rPr>
      </w:pPr>
    </w:p>
    <w:p w:rsidR="000E6743" w:rsidRPr="002B7449" w:rsidRDefault="000E6743" w:rsidP="00A60184">
      <w:pPr>
        <w:numPr>
          <w:ilvl w:val="2"/>
          <w:numId w:val="21"/>
        </w:numPr>
        <w:suppressAutoHyphens w:val="0"/>
        <w:ind w:left="0" w:firstLine="709"/>
        <w:jc w:val="both"/>
        <w:rPr>
          <w:sz w:val="28"/>
          <w:szCs w:val="28"/>
        </w:rPr>
      </w:pPr>
      <w:r w:rsidRPr="002B7449">
        <w:rPr>
          <w:rFonts w:eastAsia="MS Mincho"/>
          <w:b/>
          <w:bCs/>
          <w:sz w:val="28"/>
          <w:szCs w:val="28"/>
        </w:rPr>
        <w:t xml:space="preserve">Порядок формирования цены </w:t>
      </w:r>
    </w:p>
    <w:p w:rsidR="000E6743" w:rsidRPr="00A252C6" w:rsidRDefault="000E6743" w:rsidP="000E6743">
      <w:pPr>
        <w:suppressAutoHyphens w:val="0"/>
        <w:ind w:left="709"/>
        <w:jc w:val="both"/>
        <w:rPr>
          <w:sz w:val="20"/>
          <w:szCs w:val="20"/>
        </w:rPr>
      </w:pPr>
    </w:p>
    <w:p w:rsidR="000E6743" w:rsidRDefault="000E6743" w:rsidP="000E6743">
      <w:pPr>
        <w:ind w:firstLine="709"/>
        <w:jc w:val="both"/>
        <w:rPr>
          <w:sz w:val="28"/>
          <w:szCs w:val="28"/>
        </w:rPr>
      </w:pPr>
      <w:r w:rsidRPr="006603FF">
        <w:rPr>
          <w:sz w:val="28"/>
          <w:szCs w:val="28"/>
        </w:rPr>
        <w:t xml:space="preserve">Нефтепродукты, полученные </w:t>
      </w:r>
      <w:r w:rsidR="00D56239">
        <w:rPr>
          <w:sz w:val="28"/>
          <w:szCs w:val="28"/>
        </w:rPr>
        <w:t>Покупателем</w:t>
      </w:r>
      <w:r w:rsidR="00D56239" w:rsidRPr="006603FF">
        <w:rPr>
          <w:sz w:val="28"/>
          <w:szCs w:val="28"/>
        </w:rPr>
        <w:t xml:space="preserve"> </w:t>
      </w:r>
      <w:r w:rsidRPr="006603FF">
        <w:rPr>
          <w:sz w:val="28"/>
          <w:szCs w:val="28"/>
        </w:rPr>
        <w:t xml:space="preserve">по смарт-картам, оплачиваются </w:t>
      </w:r>
      <w:r w:rsidR="00D56239">
        <w:rPr>
          <w:sz w:val="28"/>
          <w:szCs w:val="28"/>
        </w:rPr>
        <w:t>Покупателем</w:t>
      </w:r>
      <w:r w:rsidR="00D56239" w:rsidRPr="006603FF">
        <w:rPr>
          <w:sz w:val="28"/>
          <w:szCs w:val="28"/>
        </w:rPr>
        <w:t xml:space="preserve"> </w:t>
      </w:r>
      <w:r w:rsidRPr="006603FF">
        <w:rPr>
          <w:sz w:val="28"/>
          <w:szCs w:val="28"/>
        </w:rPr>
        <w:t xml:space="preserve">исходя из цен, действующих на автозаправочных </w:t>
      </w:r>
      <w:proofErr w:type="gramStart"/>
      <w:r w:rsidRPr="006603FF">
        <w:rPr>
          <w:sz w:val="28"/>
          <w:szCs w:val="28"/>
        </w:rPr>
        <w:t>станциях</w:t>
      </w:r>
      <w:proofErr w:type="gramEnd"/>
      <w:r w:rsidRPr="006603FF">
        <w:rPr>
          <w:sz w:val="28"/>
          <w:szCs w:val="28"/>
        </w:rPr>
        <w:t xml:space="preserve"> (АЗС) на дату получения Товара («цена стелы»), уменьшенным </w:t>
      </w:r>
      <w:r w:rsidR="00EA7DF0">
        <w:rPr>
          <w:sz w:val="28"/>
          <w:szCs w:val="28"/>
        </w:rPr>
        <w:t xml:space="preserve">в конце расчетного периода </w:t>
      </w:r>
      <w:r w:rsidRPr="006603FF">
        <w:rPr>
          <w:sz w:val="28"/>
          <w:szCs w:val="28"/>
        </w:rPr>
        <w:t xml:space="preserve">на </w:t>
      </w:r>
      <w:r w:rsidR="00EA7DF0">
        <w:rPr>
          <w:sz w:val="28"/>
          <w:szCs w:val="28"/>
        </w:rPr>
        <w:t xml:space="preserve">установленный претендентом </w:t>
      </w:r>
      <w:r w:rsidRPr="006603FF">
        <w:rPr>
          <w:sz w:val="28"/>
          <w:szCs w:val="28"/>
        </w:rPr>
        <w:t>дисконт.</w:t>
      </w:r>
      <w:r>
        <w:rPr>
          <w:sz w:val="28"/>
          <w:szCs w:val="28"/>
        </w:rPr>
        <w:t xml:space="preserve"> </w:t>
      </w:r>
    </w:p>
    <w:p w:rsidR="000E6743" w:rsidRDefault="00E325E5" w:rsidP="000E6743">
      <w:pPr>
        <w:ind w:firstLine="708"/>
        <w:jc w:val="both"/>
        <w:rPr>
          <w:sz w:val="28"/>
          <w:szCs w:val="28"/>
        </w:rPr>
      </w:pPr>
      <w:r>
        <w:rPr>
          <w:sz w:val="28"/>
          <w:szCs w:val="28"/>
        </w:rPr>
        <w:t>Общая цена д</w:t>
      </w:r>
      <w:r w:rsidR="000E6743" w:rsidRPr="00D57ABD">
        <w:rPr>
          <w:sz w:val="28"/>
          <w:szCs w:val="28"/>
        </w:rPr>
        <w:t xml:space="preserve">оговора </w:t>
      </w:r>
      <w:r w:rsidR="000E6743" w:rsidRPr="001C2CE4">
        <w:rPr>
          <w:sz w:val="28"/>
          <w:szCs w:val="28"/>
        </w:rPr>
        <w:t>складывается и</w:t>
      </w:r>
      <w:r w:rsidR="000E6743">
        <w:rPr>
          <w:sz w:val="28"/>
          <w:szCs w:val="28"/>
        </w:rPr>
        <w:t>з розничных цен фактически заправленного топлива</w:t>
      </w:r>
      <w:r w:rsidR="000E6743" w:rsidRPr="00D777BB">
        <w:rPr>
          <w:sz w:val="28"/>
          <w:szCs w:val="28"/>
        </w:rPr>
        <w:t xml:space="preserve">, установленных на АЗС </w:t>
      </w:r>
      <w:r w:rsidR="000E6743">
        <w:rPr>
          <w:sz w:val="28"/>
          <w:szCs w:val="28"/>
        </w:rPr>
        <w:t xml:space="preserve">на дату приобретения Товара, </w:t>
      </w:r>
      <w:r w:rsidR="000E6743" w:rsidRPr="00D777BB">
        <w:rPr>
          <w:sz w:val="28"/>
          <w:szCs w:val="28"/>
        </w:rPr>
        <w:t>с учетом дисконта</w:t>
      </w:r>
      <w:r w:rsidR="000E6743">
        <w:rPr>
          <w:sz w:val="28"/>
          <w:szCs w:val="28"/>
        </w:rPr>
        <w:t>.</w:t>
      </w:r>
    </w:p>
    <w:p w:rsidR="000E6743" w:rsidRDefault="000E6743" w:rsidP="000E6743">
      <w:pPr>
        <w:ind w:firstLine="708"/>
        <w:jc w:val="both"/>
        <w:rPr>
          <w:sz w:val="28"/>
          <w:szCs w:val="28"/>
        </w:rPr>
      </w:pPr>
    </w:p>
    <w:p w:rsidR="000E6743" w:rsidRPr="00D87652" w:rsidRDefault="000E6743" w:rsidP="00A60184">
      <w:pPr>
        <w:numPr>
          <w:ilvl w:val="2"/>
          <w:numId w:val="21"/>
        </w:numPr>
        <w:suppressAutoHyphens w:val="0"/>
        <w:ind w:left="0" w:firstLine="709"/>
        <w:jc w:val="both"/>
        <w:rPr>
          <w:rFonts w:eastAsia="MS Mincho"/>
          <w:b/>
          <w:bCs/>
          <w:sz w:val="28"/>
          <w:szCs w:val="28"/>
        </w:rPr>
      </w:pPr>
      <w:r w:rsidRPr="00D87652">
        <w:rPr>
          <w:rFonts w:eastAsia="MS Mincho"/>
          <w:b/>
          <w:bCs/>
          <w:sz w:val="28"/>
          <w:szCs w:val="28"/>
        </w:rPr>
        <w:t>Прочие требования</w:t>
      </w:r>
    </w:p>
    <w:p w:rsidR="000E6743" w:rsidRPr="00185678" w:rsidRDefault="000E6743" w:rsidP="000E6743">
      <w:pPr>
        <w:suppressAutoHyphens w:val="0"/>
        <w:ind w:left="709"/>
        <w:jc w:val="both"/>
        <w:rPr>
          <w:rFonts w:eastAsia="MS Mincho"/>
          <w:b/>
          <w:bCs/>
          <w:sz w:val="20"/>
          <w:szCs w:val="20"/>
        </w:rPr>
      </w:pPr>
    </w:p>
    <w:p w:rsidR="000E6743" w:rsidRDefault="009040F2" w:rsidP="00A60184">
      <w:pPr>
        <w:pStyle w:val="aff7"/>
        <w:numPr>
          <w:ilvl w:val="0"/>
          <w:numId w:val="25"/>
        </w:numPr>
        <w:tabs>
          <w:tab w:val="left" w:pos="709"/>
          <w:tab w:val="left" w:pos="1276"/>
        </w:tabs>
        <w:suppressAutoHyphens w:val="0"/>
        <w:ind w:left="0" w:firstLine="709"/>
        <w:contextualSpacing/>
        <w:jc w:val="both"/>
        <w:rPr>
          <w:sz w:val="28"/>
          <w:szCs w:val="28"/>
        </w:rPr>
      </w:pPr>
      <w:r>
        <w:rPr>
          <w:sz w:val="28"/>
          <w:szCs w:val="28"/>
        </w:rPr>
        <w:t>П</w:t>
      </w:r>
      <w:r w:rsidR="000E6743" w:rsidRPr="00185678">
        <w:rPr>
          <w:sz w:val="28"/>
          <w:szCs w:val="28"/>
        </w:rPr>
        <w:t>ост</w:t>
      </w:r>
      <w:r w:rsidR="00E325E5">
        <w:rPr>
          <w:sz w:val="28"/>
          <w:szCs w:val="28"/>
        </w:rPr>
        <w:t xml:space="preserve">авщик, согласно представленным </w:t>
      </w:r>
      <w:r>
        <w:rPr>
          <w:sz w:val="28"/>
          <w:szCs w:val="28"/>
        </w:rPr>
        <w:t>П</w:t>
      </w:r>
      <w:r w:rsidR="000E6743" w:rsidRPr="00185678">
        <w:rPr>
          <w:sz w:val="28"/>
          <w:szCs w:val="28"/>
        </w:rPr>
        <w:t xml:space="preserve">окупателем заявкам, осуществляет кодирование, программирование, </w:t>
      </w:r>
      <w:proofErr w:type="spellStart"/>
      <w:r w:rsidR="000E6743" w:rsidRPr="00185678">
        <w:rPr>
          <w:sz w:val="28"/>
          <w:szCs w:val="28"/>
        </w:rPr>
        <w:t>эмбоссирование</w:t>
      </w:r>
      <w:proofErr w:type="spellEnd"/>
      <w:r w:rsidR="000E6743" w:rsidRPr="00185678">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w:t>
      </w:r>
      <w:r w:rsidR="000E6743" w:rsidRPr="00185678">
        <w:rPr>
          <w:sz w:val="28"/>
          <w:szCs w:val="28"/>
        </w:rPr>
        <w:lastRenderedPageBreak/>
        <w:t>количество - 20 штук), обеспечивает обслужива</w:t>
      </w:r>
      <w:r w:rsidR="00E325E5">
        <w:rPr>
          <w:sz w:val="28"/>
          <w:szCs w:val="28"/>
        </w:rPr>
        <w:t xml:space="preserve">ние смарт-карт и отпуск по ним </w:t>
      </w:r>
      <w:r w:rsidR="001939A5">
        <w:rPr>
          <w:sz w:val="28"/>
          <w:szCs w:val="28"/>
        </w:rPr>
        <w:t>П</w:t>
      </w:r>
      <w:r w:rsidR="000E6743" w:rsidRPr="00185678">
        <w:rPr>
          <w:sz w:val="28"/>
          <w:szCs w:val="28"/>
        </w:rPr>
        <w:t xml:space="preserve">окупателю </w:t>
      </w:r>
      <w:r w:rsidR="001939A5">
        <w:rPr>
          <w:sz w:val="28"/>
          <w:szCs w:val="28"/>
        </w:rPr>
        <w:t xml:space="preserve">(его уполномоченным представителям) </w:t>
      </w:r>
      <w:r w:rsidR="000E6743" w:rsidRPr="00185678">
        <w:rPr>
          <w:sz w:val="28"/>
          <w:szCs w:val="28"/>
        </w:rPr>
        <w:t xml:space="preserve">Товаров.  Срок выдачи необходимого </w:t>
      </w:r>
      <w:r w:rsidR="00D56239">
        <w:rPr>
          <w:sz w:val="28"/>
          <w:szCs w:val="28"/>
        </w:rPr>
        <w:t>Покупателю</w:t>
      </w:r>
      <w:r w:rsidR="00D56239" w:rsidRPr="00185678">
        <w:rPr>
          <w:sz w:val="28"/>
          <w:szCs w:val="28"/>
        </w:rPr>
        <w:t xml:space="preserve"> </w:t>
      </w:r>
      <w:r w:rsidR="000E6743" w:rsidRPr="00185678">
        <w:rPr>
          <w:sz w:val="28"/>
          <w:szCs w:val="28"/>
        </w:rPr>
        <w:t xml:space="preserve">количества смарт-карт, не более 5 (пяти) рабочих дней </w:t>
      </w:r>
      <w:proofErr w:type="gramStart"/>
      <w:r w:rsidR="000E6743" w:rsidRPr="00185678">
        <w:rPr>
          <w:sz w:val="28"/>
          <w:szCs w:val="28"/>
        </w:rPr>
        <w:t>с даты получения</w:t>
      </w:r>
      <w:proofErr w:type="gramEnd"/>
      <w:r w:rsidR="000E6743" w:rsidRPr="00185678">
        <w:rPr>
          <w:sz w:val="28"/>
          <w:szCs w:val="28"/>
        </w:rPr>
        <w:t xml:space="preserve"> письменного заявления </w:t>
      </w:r>
      <w:r w:rsidR="00D56239">
        <w:rPr>
          <w:sz w:val="28"/>
          <w:szCs w:val="28"/>
        </w:rPr>
        <w:t>Покупателя</w:t>
      </w:r>
      <w:r w:rsidR="000E6743" w:rsidRPr="00185678">
        <w:rPr>
          <w:sz w:val="28"/>
          <w:szCs w:val="28"/>
        </w:rPr>
        <w:t>. Стоимость смарт-ка</w:t>
      </w:r>
      <w:proofErr w:type="gramStart"/>
      <w:r w:rsidR="000E6743" w:rsidRPr="00185678">
        <w:rPr>
          <w:sz w:val="28"/>
          <w:szCs w:val="28"/>
        </w:rPr>
        <w:t>рт вкл</w:t>
      </w:r>
      <w:proofErr w:type="gramEnd"/>
      <w:r w:rsidR="000E6743" w:rsidRPr="00185678">
        <w:rPr>
          <w:sz w:val="28"/>
          <w:szCs w:val="28"/>
        </w:rPr>
        <w:t xml:space="preserve">ючается в </w:t>
      </w:r>
      <w:r w:rsidR="00E325E5">
        <w:rPr>
          <w:sz w:val="28"/>
          <w:szCs w:val="28"/>
        </w:rPr>
        <w:t>цену договора</w:t>
      </w:r>
      <w:r w:rsidR="000E6743" w:rsidRPr="00185678">
        <w:rPr>
          <w:sz w:val="28"/>
          <w:szCs w:val="28"/>
        </w:rPr>
        <w:t>.</w:t>
      </w:r>
      <w:r w:rsidR="000E6743">
        <w:rPr>
          <w:sz w:val="28"/>
          <w:szCs w:val="28"/>
        </w:rPr>
        <w:t xml:space="preserve"> </w:t>
      </w:r>
    </w:p>
    <w:p w:rsidR="000E6743" w:rsidRPr="00EF705D" w:rsidRDefault="00E325E5" w:rsidP="000E6743">
      <w:pPr>
        <w:pStyle w:val="aff7"/>
        <w:tabs>
          <w:tab w:val="left" w:pos="709"/>
          <w:tab w:val="left" w:pos="1276"/>
        </w:tabs>
        <w:suppressAutoHyphens w:val="0"/>
        <w:ind w:left="0" w:firstLine="709"/>
        <w:contextualSpacing/>
        <w:jc w:val="both"/>
        <w:rPr>
          <w:sz w:val="28"/>
          <w:szCs w:val="28"/>
        </w:rPr>
      </w:pPr>
      <w:r>
        <w:rPr>
          <w:bCs/>
          <w:sz w:val="28"/>
          <w:szCs w:val="28"/>
        </w:rPr>
        <w:t xml:space="preserve">Доставка смарт-карт </w:t>
      </w:r>
      <w:r w:rsidR="001939A5">
        <w:rPr>
          <w:bCs/>
          <w:sz w:val="28"/>
          <w:szCs w:val="28"/>
        </w:rPr>
        <w:t>П</w:t>
      </w:r>
      <w:r w:rsidR="000E6743" w:rsidRPr="00EF705D">
        <w:rPr>
          <w:bCs/>
          <w:sz w:val="28"/>
          <w:szCs w:val="28"/>
        </w:rPr>
        <w:t>окупателю</w:t>
      </w:r>
      <w:r>
        <w:rPr>
          <w:bCs/>
          <w:sz w:val="28"/>
          <w:szCs w:val="28"/>
        </w:rPr>
        <w:t xml:space="preserve"> производится силами и за счет </w:t>
      </w:r>
      <w:r w:rsidR="001939A5">
        <w:rPr>
          <w:bCs/>
          <w:sz w:val="28"/>
          <w:szCs w:val="28"/>
        </w:rPr>
        <w:t>П</w:t>
      </w:r>
      <w:r w:rsidR="000E6743" w:rsidRPr="00EF705D">
        <w:rPr>
          <w:bCs/>
          <w:sz w:val="28"/>
          <w:szCs w:val="28"/>
        </w:rPr>
        <w:t>оставщика по адресу: г. Москва, Оружейный пер., д.19.</w:t>
      </w:r>
    </w:p>
    <w:p w:rsidR="000E6743" w:rsidRPr="00185678" w:rsidRDefault="00E325E5" w:rsidP="00A60184">
      <w:pPr>
        <w:pStyle w:val="aff7"/>
        <w:numPr>
          <w:ilvl w:val="0"/>
          <w:numId w:val="25"/>
        </w:numPr>
        <w:suppressAutoHyphens w:val="0"/>
        <w:ind w:left="0" w:firstLine="709"/>
        <w:contextualSpacing/>
        <w:jc w:val="both"/>
        <w:rPr>
          <w:sz w:val="28"/>
          <w:szCs w:val="28"/>
        </w:rPr>
      </w:pPr>
      <w:r>
        <w:rPr>
          <w:sz w:val="28"/>
          <w:szCs w:val="28"/>
        </w:rPr>
        <w:t>з</w:t>
      </w:r>
      <w:r w:rsidR="000E6743" w:rsidRPr="00185678">
        <w:rPr>
          <w:sz w:val="28"/>
          <w:szCs w:val="28"/>
        </w:rPr>
        <w:t>амена смарт-ка</w:t>
      </w:r>
      <w:proofErr w:type="gramStart"/>
      <w:r w:rsidR="000E6743" w:rsidRPr="00185678">
        <w:rPr>
          <w:sz w:val="28"/>
          <w:szCs w:val="28"/>
        </w:rPr>
        <w:t>рт всл</w:t>
      </w:r>
      <w:proofErr w:type="gramEnd"/>
      <w:r w:rsidR="000E6743" w:rsidRPr="00185678">
        <w:rPr>
          <w:sz w:val="28"/>
          <w:szCs w:val="28"/>
        </w:rPr>
        <w:t>едствие ее механического повреждения либо утраты должна быть произведена безвозмездно.</w:t>
      </w:r>
    </w:p>
    <w:p w:rsidR="000E6743" w:rsidRPr="00185678" w:rsidRDefault="00E325E5" w:rsidP="00A60184">
      <w:pPr>
        <w:pStyle w:val="aff7"/>
        <w:numPr>
          <w:ilvl w:val="0"/>
          <w:numId w:val="25"/>
        </w:numPr>
        <w:suppressAutoHyphens w:val="0"/>
        <w:ind w:left="0" w:firstLine="709"/>
        <w:contextualSpacing/>
        <w:jc w:val="both"/>
        <w:rPr>
          <w:sz w:val="28"/>
          <w:szCs w:val="28"/>
        </w:rPr>
      </w:pPr>
      <w:r>
        <w:rPr>
          <w:bCs/>
          <w:sz w:val="28"/>
          <w:szCs w:val="28"/>
        </w:rPr>
        <w:t>в</w:t>
      </w:r>
      <w:r w:rsidR="000E6743" w:rsidRPr="00185678">
        <w:rPr>
          <w:bCs/>
          <w:sz w:val="28"/>
          <w:szCs w:val="28"/>
        </w:rPr>
        <w:t xml:space="preserve"> целях обеспечен</w:t>
      </w:r>
      <w:r>
        <w:rPr>
          <w:bCs/>
          <w:sz w:val="28"/>
          <w:szCs w:val="28"/>
        </w:rPr>
        <w:t xml:space="preserve">ия учета поставленного Товара, </w:t>
      </w:r>
      <w:r w:rsidR="001939A5">
        <w:rPr>
          <w:bCs/>
          <w:sz w:val="28"/>
          <w:szCs w:val="28"/>
        </w:rPr>
        <w:t>П</w:t>
      </w:r>
      <w:r>
        <w:rPr>
          <w:bCs/>
          <w:sz w:val="28"/>
          <w:szCs w:val="28"/>
        </w:rPr>
        <w:t>оставщик оказывает п</w:t>
      </w:r>
      <w:r w:rsidR="000E6743" w:rsidRPr="00185678">
        <w:rPr>
          <w:bCs/>
          <w:sz w:val="28"/>
          <w:szCs w:val="28"/>
        </w:rPr>
        <w:t xml:space="preserve">окупателю услуги по учету, обработке и передаче информации, связанной с реализацией Товара по смарт-картам. Стоимость данных услуг </w:t>
      </w:r>
      <w:proofErr w:type="gramStart"/>
      <w:r w:rsidR="000E6743" w:rsidRPr="00185678">
        <w:rPr>
          <w:bCs/>
          <w:sz w:val="28"/>
          <w:szCs w:val="28"/>
        </w:rPr>
        <w:t>учитывается в стоимости поставляемого Товара и дополнительно Покупателем не оплачивается</w:t>
      </w:r>
      <w:proofErr w:type="gramEnd"/>
      <w:r w:rsidR="000E6743" w:rsidRPr="00185678">
        <w:rPr>
          <w:bCs/>
          <w:sz w:val="28"/>
          <w:szCs w:val="28"/>
        </w:rPr>
        <w:t xml:space="preserve">. </w:t>
      </w:r>
    </w:p>
    <w:p w:rsidR="000E6743" w:rsidRPr="00185678" w:rsidRDefault="00E325E5" w:rsidP="00A60184">
      <w:pPr>
        <w:pStyle w:val="aff7"/>
        <w:numPr>
          <w:ilvl w:val="0"/>
          <w:numId w:val="25"/>
        </w:numPr>
        <w:suppressAutoHyphens w:val="0"/>
        <w:ind w:left="0" w:firstLine="709"/>
        <w:contextualSpacing/>
        <w:jc w:val="both"/>
        <w:rPr>
          <w:sz w:val="28"/>
          <w:szCs w:val="28"/>
        </w:rPr>
      </w:pPr>
      <w:proofErr w:type="gramStart"/>
      <w:r>
        <w:rPr>
          <w:sz w:val="28"/>
          <w:szCs w:val="28"/>
        </w:rPr>
        <w:t>п</w:t>
      </w:r>
      <w:proofErr w:type="gramEnd"/>
      <w:r w:rsidR="000E6743" w:rsidRPr="00185678">
        <w:rPr>
          <w:sz w:val="28"/>
          <w:szCs w:val="28"/>
        </w:rPr>
        <w:t xml:space="preserve">редоставление </w:t>
      </w:r>
      <w:r w:rsidR="001939A5">
        <w:rPr>
          <w:sz w:val="28"/>
          <w:szCs w:val="28"/>
        </w:rPr>
        <w:t>Покупателю</w:t>
      </w:r>
      <w:r w:rsidR="001939A5" w:rsidRPr="00185678">
        <w:rPr>
          <w:sz w:val="28"/>
          <w:szCs w:val="28"/>
        </w:rPr>
        <w:t xml:space="preserve"> </w:t>
      </w:r>
      <w:r w:rsidR="000E6743" w:rsidRPr="00185678">
        <w:rPr>
          <w:sz w:val="28"/>
          <w:szCs w:val="28"/>
        </w:rPr>
        <w:t>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w:t>
      </w:r>
      <w:r>
        <w:rPr>
          <w:sz w:val="28"/>
          <w:szCs w:val="28"/>
        </w:rPr>
        <w:t xml:space="preserve">онную сеть «Интернет» на сайте </w:t>
      </w:r>
      <w:proofErr w:type="spellStart"/>
      <w:r>
        <w:rPr>
          <w:sz w:val="28"/>
          <w:szCs w:val="28"/>
        </w:rPr>
        <w:t>п</w:t>
      </w:r>
      <w:r w:rsidR="009040F2">
        <w:rPr>
          <w:sz w:val="28"/>
          <w:szCs w:val="28"/>
        </w:rPr>
        <w:t>П</w:t>
      </w:r>
      <w:r w:rsidR="000E6743" w:rsidRPr="00185678">
        <w:rPr>
          <w:sz w:val="28"/>
          <w:szCs w:val="28"/>
        </w:rPr>
        <w:t>ставщика</w:t>
      </w:r>
      <w:proofErr w:type="spellEnd"/>
      <w:r w:rsidR="000E6743" w:rsidRPr="00185678">
        <w:rPr>
          <w:sz w:val="28"/>
          <w:szCs w:val="28"/>
        </w:rPr>
        <w:t xml:space="preserve"> и посредством бесплатной услуги «Личный кабинет»).</w:t>
      </w:r>
    </w:p>
    <w:p w:rsidR="000E6743" w:rsidRPr="00642A76" w:rsidRDefault="00E325E5" w:rsidP="00A60184">
      <w:pPr>
        <w:pStyle w:val="aff7"/>
        <w:numPr>
          <w:ilvl w:val="0"/>
          <w:numId w:val="25"/>
        </w:numPr>
        <w:suppressAutoHyphens w:val="0"/>
        <w:ind w:left="0" w:firstLine="709"/>
        <w:contextualSpacing/>
        <w:jc w:val="both"/>
        <w:rPr>
          <w:sz w:val="28"/>
          <w:szCs w:val="28"/>
        </w:rPr>
      </w:pPr>
      <w:r>
        <w:rPr>
          <w:sz w:val="28"/>
          <w:szCs w:val="28"/>
        </w:rPr>
        <w:t>п</w:t>
      </w:r>
      <w:r w:rsidR="000E6743" w:rsidRPr="00642A76">
        <w:rPr>
          <w:sz w:val="28"/>
          <w:szCs w:val="28"/>
        </w:rPr>
        <w:t xml:space="preserve">редоставление услуг по заправке топливом автотранспорта </w:t>
      </w:r>
      <w:r w:rsidR="001939A5">
        <w:rPr>
          <w:sz w:val="28"/>
          <w:szCs w:val="28"/>
        </w:rPr>
        <w:t>Покупателя</w:t>
      </w:r>
      <w:r w:rsidR="001939A5" w:rsidRPr="00642A76">
        <w:rPr>
          <w:sz w:val="28"/>
          <w:szCs w:val="28"/>
        </w:rPr>
        <w:t xml:space="preserve"> </w:t>
      </w:r>
      <w:r w:rsidR="000E6743" w:rsidRPr="00642A76">
        <w:rPr>
          <w:sz w:val="28"/>
          <w:szCs w:val="28"/>
        </w:rPr>
        <w:t xml:space="preserve">после окончания зачисленных на расчетный счет Исполнителя авансовых платежей путем предоставления ежемесячной кредитной суммы не менее 30 000 руб. с учетом НДС. </w:t>
      </w:r>
    </w:p>
    <w:p w:rsidR="000E6743" w:rsidRPr="00642A76" w:rsidRDefault="00E325E5" w:rsidP="00A60184">
      <w:pPr>
        <w:pStyle w:val="aff7"/>
        <w:numPr>
          <w:ilvl w:val="0"/>
          <w:numId w:val="25"/>
        </w:numPr>
        <w:suppressAutoHyphens w:val="0"/>
        <w:ind w:left="0" w:firstLine="709"/>
        <w:contextualSpacing/>
        <w:jc w:val="both"/>
        <w:rPr>
          <w:sz w:val="28"/>
          <w:szCs w:val="28"/>
        </w:rPr>
      </w:pPr>
      <w:r>
        <w:rPr>
          <w:sz w:val="28"/>
          <w:szCs w:val="28"/>
        </w:rPr>
        <w:t>н</w:t>
      </w:r>
      <w:r w:rsidR="000E6743" w:rsidRPr="00642A76">
        <w:rPr>
          <w:sz w:val="28"/>
          <w:szCs w:val="28"/>
        </w:rPr>
        <w:t xml:space="preserve">аличие круглосуточной службы технической поддержки обслуживания смарт-карт, персонального менеджера, круглосуточный режим  работ АЗС. </w:t>
      </w:r>
    </w:p>
    <w:p w:rsidR="000E6743" w:rsidRPr="00642A76" w:rsidRDefault="00E325E5" w:rsidP="00A60184">
      <w:pPr>
        <w:pStyle w:val="aff7"/>
        <w:numPr>
          <w:ilvl w:val="0"/>
          <w:numId w:val="25"/>
        </w:numPr>
        <w:suppressAutoHyphens w:val="0"/>
        <w:ind w:left="0" w:firstLine="709"/>
        <w:contextualSpacing/>
        <w:jc w:val="both"/>
        <w:rPr>
          <w:sz w:val="28"/>
          <w:szCs w:val="28"/>
        </w:rPr>
      </w:pPr>
      <w:r>
        <w:rPr>
          <w:sz w:val="28"/>
          <w:szCs w:val="28"/>
        </w:rPr>
        <w:t>о</w:t>
      </w:r>
      <w:r w:rsidR="000E6743" w:rsidRPr="00642A76">
        <w:rPr>
          <w:sz w:val="28"/>
          <w:szCs w:val="28"/>
        </w:rPr>
        <w:t xml:space="preserve">тпуск Товара должен подтверждаться выдачей терминального чека, распечатываемого на </w:t>
      </w:r>
      <w:proofErr w:type="gramStart"/>
      <w:r w:rsidR="000E6743" w:rsidRPr="00642A76">
        <w:rPr>
          <w:sz w:val="28"/>
          <w:szCs w:val="28"/>
        </w:rPr>
        <w:t>оборудовании</w:t>
      </w:r>
      <w:proofErr w:type="gramEnd"/>
      <w:r w:rsidR="000E6743" w:rsidRPr="00642A76">
        <w:rPr>
          <w:sz w:val="28"/>
          <w:szCs w:val="28"/>
        </w:rPr>
        <w:t>, установленном на АЗС.</w:t>
      </w:r>
    </w:p>
    <w:p w:rsidR="000E6743" w:rsidRPr="00185678" w:rsidRDefault="00E325E5" w:rsidP="00A60184">
      <w:pPr>
        <w:pStyle w:val="aff7"/>
        <w:numPr>
          <w:ilvl w:val="0"/>
          <w:numId w:val="25"/>
        </w:numPr>
        <w:suppressAutoHyphens w:val="0"/>
        <w:ind w:left="0" w:firstLine="709"/>
        <w:contextualSpacing/>
        <w:jc w:val="both"/>
        <w:rPr>
          <w:sz w:val="28"/>
          <w:szCs w:val="28"/>
        </w:rPr>
      </w:pPr>
      <w:r>
        <w:rPr>
          <w:sz w:val="28"/>
          <w:szCs w:val="28"/>
        </w:rPr>
        <w:t xml:space="preserve">предоставление </w:t>
      </w:r>
      <w:r w:rsidR="001939A5">
        <w:rPr>
          <w:sz w:val="28"/>
          <w:szCs w:val="28"/>
        </w:rPr>
        <w:t>П</w:t>
      </w:r>
      <w:r w:rsidR="000E6743" w:rsidRPr="00642A76">
        <w:rPr>
          <w:sz w:val="28"/>
          <w:szCs w:val="28"/>
        </w:rPr>
        <w:t xml:space="preserve">оставщиком не позднее 05 числа месяца следующего за отчетным периодом </w:t>
      </w:r>
      <w:r w:rsidR="001939A5">
        <w:rPr>
          <w:sz w:val="28"/>
          <w:szCs w:val="28"/>
        </w:rPr>
        <w:t>Покупателю</w:t>
      </w:r>
      <w:r w:rsidR="001939A5" w:rsidRPr="00642A76">
        <w:rPr>
          <w:sz w:val="28"/>
          <w:szCs w:val="28"/>
        </w:rPr>
        <w:t xml:space="preserve"> </w:t>
      </w:r>
      <w:r w:rsidR="000E6743" w:rsidRPr="00642A76">
        <w:rPr>
          <w:sz w:val="28"/>
          <w:szCs w:val="28"/>
        </w:rPr>
        <w:t>оригиналов следующих отчетных документов: товарная накладная п</w:t>
      </w:r>
      <w:r>
        <w:rPr>
          <w:sz w:val="28"/>
          <w:szCs w:val="28"/>
        </w:rPr>
        <w:t>о форме ТОРГ-12, счет</w:t>
      </w:r>
      <w:r w:rsidR="00EA7DF0">
        <w:rPr>
          <w:sz w:val="28"/>
          <w:szCs w:val="28"/>
        </w:rPr>
        <w:t>–фактура</w:t>
      </w:r>
      <w:r>
        <w:rPr>
          <w:sz w:val="28"/>
          <w:szCs w:val="28"/>
        </w:rPr>
        <w:t>, а</w:t>
      </w:r>
      <w:r w:rsidR="000E6743" w:rsidRPr="00CD3D45">
        <w:rPr>
          <w:sz w:val="28"/>
          <w:szCs w:val="28"/>
        </w:rPr>
        <w:t>кт сверки взаимных расчетов</w:t>
      </w:r>
      <w:r w:rsidR="00EA7DF0">
        <w:rPr>
          <w:sz w:val="28"/>
          <w:szCs w:val="28"/>
        </w:rPr>
        <w:t xml:space="preserve"> (1 раз в квартал)</w:t>
      </w:r>
      <w:r w:rsidR="000E6743" w:rsidRPr="00CD3D45">
        <w:rPr>
          <w:sz w:val="28"/>
          <w:szCs w:val="28"/>
        </w:rPr>
        <w:t xml:space="preserve">, детализированная расшифровка по топливным </w:t>
      </w:r>
      <w:r w:rsidR="000E6743" w:rsidRPr="00185678">
        <w:rPr>
          <w:sz w:val="28"/>
          <w:szCs w:val="28"/>
        </w:rPr>
        <w:t xml:space="preserve">картам. Доставка документов </w:t>
      </w:r>
      <w:r w:rsidR="001939A5">
        <w:rPr>
          <w:sz w:val="28"/>
          <w:szCs w:val="28"/>
        </w:rPr>
        <w:t>Покупателю</w:t>
      </w:r>
      <w:r w:rsidR="001939A5" w:rsidRPr="00185678" w:rsidDel="005F4479">
        <w:rPr>
          <w:sz w:val="28"/>
          <w:szCs w:val="28"/>
        </w:rPr>
        <w:t xml:space="preserve"> </w:t>
      </w:r>
      <w:r w:rsidR="000E6743">
        <w:rPr>
          <w:sz w:val="28"/>
          <w:szCs w:val="28"/>
        </w:rPr>
        <w:t xml:space="preserve">в указанный срок </w:t>
      </w:r>
      <w:r>
        <w:rPr>
          <w:sz w:val="28"/>
          <w:szCs w:val="28"/>
        </w:rPr>
        <w:t xml:space="preserve">производится силами и за счет </w:t>
      </w:r>
      <w:r w:rsidR="00D56239">
        <w:rPr>
          <w:sz w:val="28"/>
          <w:szCs w:val="28"/>
        </w:rPr>
        <w:t>П</w:t>
      </w:r>
      <w:r w:rsidR="000E6743" w:rsidRPr="00185678">
        <w:rPr>
          <w:sz w:val="28"/>
          <w:szCs w:val="28"/>
        </w:rPr>
        <w:t>оставщика по адресу: г. Москва, Оружейный пер., д 19.</w:t>
      </w:r>
    </w:p>
    <w:p w:rsidR="000E6743" w:rsidRPr="00185678" w:rsidRDefault="00E325E5" w:rsidP="00A60184">
      <w:pPr>
        <w:pStyle w:val="aff7"/>
        <w:numPr>
          <w:ilvl w:val="0"/>
          <w:numId w:val="25"/>
        </w:numPr>
        <w:suppressAutoHyphens w:val="0"/>
        <w:ind w:left="0" w:firstLine="709"/>
        <w:contextualSpacing/>
        <w:jc w:val="both"/>
        <w:rPr>
          <w:sz w:val="28"/>
          <w:szCs w:val="28"/>
        </w:rPr>
      </w:pPr>
      <w:r>
        <w:rPr>
          <w:sz w:val="28"/>
          <w:szCs w:val="28"/>
        </w:rPr>
        <w:t>о</w:t>
      </w:r>
      <w:r w:rsidR="000E6743" w:rsidRPr="00185678">
        <w:rPr>
          <w:sz w:val="28"/>
          <w:szCs w:val="28"/>
        </w:rPr>
        <w:t>тсутствие сервисных сборов – предлагаемая цена должна являться конечной.</w:t>
      </w:r>
    </w:p>
    <w:p w:rsidR="000E6743" w:rsidRPr="00185678" w:rsidRDefault="00E325E5" w:rsidP="00A60184">
      <w:pPr>
        <w:pStyle w:val="aff7"/>
        <w:numPr>
          <w:ilvl w:val="0"/>
          <w:numId w:val="25"/>
        </w:numPr>
        <w:suppressAutoHyphens w:val="0"/>
        <w:ind w:left="0" w:firstLine="709"/>
        <w:contextualSpacing/>
        <w:jc w:val="both"/>
        <w:rPr>
          <w:sz w:val="28"/>
          <w:szCs w:val="28"/>
        </w:rPr>
      </w:pPr>
      <w:proofErr w:type="gramStart"/>
      <w:r>
        <w:rPr>
          <w:sz w:val="28"/>
          <w:szCs w:val="28"/>
        </w:rPr>
        <w:t>с</w:t>
      </w:r>
      <w:proofErr w:type="gramEnd"/>
      <w:r w:rsidR="000E6743" w:rsidRPr="00185678">
        <w:rPr>
          <w:sz w:val="28"/>
          <w:szCs w:val="28"/>
        </w:rPr>
        <w:t xml:space="preserve">рок гарантии на поставляемый </w:t>
      </w:r>
      <w:r w:rsidR="001939A5">
        <w:rPr>
          <w:sz w:val="28"/>
          <w:szCs w:val="28"/>
        </w:rPr>
        <w:t>Т</w:t>
      </w:r>
      <w:r w:rsidR="000E6743" w:rsidRPr="00185678">
        <w:rPr>
          <w:sz w:val="28"/>
          <w:szCs w:val="28"/>
        </w:rPr>
        <w:t xml:space="preserve">овар – не менее 12 месяцев после передачи </w:t>
      </w:r>
      <w:r w:rsidR="001939A5">
        <w:rPr>
          <w:sz w:val="28"/>
          <w:szCs w:val="28"/>
        </w:rPr>
        <w:t>Т</w:t>
      </w:r>
      <w:r w:rsidR="000E6743" w:rsidRPr="00185678">
        <w:rPr>
          <w:sz w:val="28"/>
          <w:szCs w:val="28"/>
        </w:rPr>
        <w:t xml:space="preserve">овара </w:t>
      </w:r>
      <w:r w:rsidR="00D56239">
        <w:rPr>
          <w:sz w:val="28"/>
          <w:szCs w:val="28"/>
        </w:rPr>
        <w:t>Покупателю</w:t>
      </w:r>
      <w:r w:rsidR="00D56239" w:rsidRPr="00185678">
        <w:rPr>
          <w:sz w:val="28"/>
          <w:szCs w:val="28"/>
        </w:rPr>
        <w:t xml:space="preserve"> </w:t>
      </w:r>
      <w:r w:rsidR="000E6743" w:rsidRPr="00185678">
        <w:rPr>
          <w:sz w:val="28"/>
          <w:szCs w:val="28"/>
        </w:rPr>
        <w:t xml:space="preserve">на весь объем </w:t>
      </w:r>
      <w:r w:rsidR="001939A5">
        <w:rPr>
          <w:sz w:val="28"/>
          <w:szCs w:val="28"/>
        </w:rPr>
        <w:t>Т</w:t>
      </w:r>
      <w:r w:rsidR="000E6743" w:rsidRPr="00185678">
        <w:rPr>
          <w:sz w:val="28"/>
          <w:szCs w:val="28"/>
        </w:rPr>
        <w:t>оваров.</w:t>
      </w:r>
    </w:p>
    <w:p w:rsidR="000E6743" w:rsidRPr="00185678" w:rsidRDefault="00D56239" w:rsidP="00A60184">
      <w:pPr>
        <w:pStyle w:val="aff7"/>
        <w:numPr>
          <w:ilvl w:val="0"/>
          <w:numId w:val="25"/>
        </w:numPr>
        <w:suppressAutoHyphens w:val="0"/>
        <w:ind w:left="0" w:firstLine="709"/>
        <w:contextualSpacing/>
        <w:jc w:val="both"/>
        <w:rPr>
          <w:bCs/>
          <w:sz w:val="28"/>
          <w:szCs w:val="28"/>
        </w:rPr>
      </w:pPr>
      <w:r>
        <w:rPr>
          <w:sz w:val="28"/>
          <w:szCs w:val="28"/>
        </w:rPr>
        <w:t>Покупатель</w:t>
      </w:r>
      <w:r w:rsidRPr="00185678">
        <w:rPr>
          <w:sz w:val="28"/>
          <w:szCs w:val="28"/>
        </w:rPr>
        <w:t xml:space="preserve"> </w:t>
      </w:r>
      <w:r w:rsidR="000E6743" w:rsidRPr="00185678">
        <w:rPr>
          <w:sz w:val="28"/>
          <w:szCs w:val="28"/>
        </w:rPr>
        <w:t>оставляет за собой право неполной выборки заявленного ежемесячного объема топлива (п.4.2.1 настоящей документации</w:t>
      </w:r>
      <w:r w:rsidR="00E325E5">
        <w:rPr>
          <w:sz w:val="28"/>
          <w:szCs w:val="28"/>
        </w:rPr>
        <w:t xml:space="preserve"> о закупке</w:t>
      </w:r>
      <w:r w:rsidR="000E6743" w:rsidRPr="00185678">
        <w:rPr>
          <w:sz w:val="28"/>
          <w:szCs w:val="28"/>
        </w:rPr>
        <w:t xml:space="preserve">). Санкции за </w:t>
      </w:r>
      <w:proofErr w:type="spellStart"/>
      <w:r w:rsidR="000E6743" w:rsidRPr="00185678">
        <w:rPr>
          <w:sz w:val="28"/>
          <w:szCs w:val="28"/>
        </w:rPr>
        <w:t>невыборку</w:t>
      </w:r>
      <w:proofErr w:type="spellEnd"/>
      <w:r w:rsidR="000E6743" w:rsidRPr="00185678">
        <w:rPr>
          <w:sz w:val="28"/>
          <w:szCs w:val="28"/>
        </w:rPr>
        <w:t xml:space="preserve"> не могут быть предусмотрены</w:t>
      </w:r>
      <w:r w:rsidR="00E325E5">
        <w:rPr>
          <w:sz w:val="28"/>
          <w:szCs w:val="28"/>
        </w:rPr>
        <w:t xml:space="preserve"> </w:t>
      </w:r>
      <w:r>
        <w:rPr>
          <w:sz w:val="28"/>
          <w:szCs w:val="28"/>
        </w:rPr>
        <w:t>П</w:t>
      </w:r>
      <w:r w:rsidR="00E325E5">
        <w:rPr>
          <w:sz w:val="28"/>
          <w:szCs w:val="28"/>
        </w:rPr>
        <w:t>оставщиком</w:t>
      </w:r>
      <w:r w:rsidR="000E6743" w:rsidRPr="00185678">
        <w:rPr>
          <w:sz w:val="28"/>
          <w:szCs w:val="28"/>
        </w:rPr>
        <w:t xml:space="preserve">.     </w:t>
      </w:r>
      <w:r w:rsidR="000E6743" w:rsidRPr="00185678">
        <w:rPr>
          <w:bCs/>
          <w:sz w:val="28"/>
          <w:szCs w:val="28"/>
        </w:rPr>
        <w:tab/>
      </w:r>
      <w:r w:rsidR="000E6743" w:rsidRPr="00185678">
        <w:rPr>
          <w:bCs/>
          <w:sz w:val="28"/>
          <w:szCs w:val="28"/>
        </w:rPr>
        <w:tab/>
      </w:r>
    </w:p>
    <w:p w:rsidR="000E6743" w:rsidRPr="00185678" w:rsidRDefault="00E325E5" w:rsidP="00A60184">
      <w:pPr>
        <w:pStyle w:val="aff7"/>
        <w:numPr>
          <w:ilvl w:val="0"/>
          <w:numId w:val="25"/>
        </w:numPr>
        <w:ind w:left="0" w:firstLine="709"/>
        <w:jc w:val="both"/>
        <w:rPr>
          <w:sz w:val="28"/>
          <w:szCs w:val="28"/>
        </w:rPr>
      </w:pPr>
      <w:proofErr w:type="gramStart"/>
      <w:r>
        <w:rPr>
          <w:sz w:val="28"/>
          <w:szCs w:val="28"/>
        </w:rPr>
        <w:t>в</w:t>
      </w:r>
      <w:proofErr w:type="gramEnd"/>
      <w:r w:rsidR="000E6743" w:rsidRPr="00185678">
        <w:rPr>
          <w:sz w:val="28"/>
          <w:szCs w:val="28"/>
        </w:rPr>
        <w:t xml:space="preserve"> составе финансово-коммерческого предложения Претенденту так же необходимо представить: </w:t>
      </w:r>
    </w:p>
    <w:p w:rsidR="000E6743" w:rsidRPr="00185678" w:rsidRDefault="000E6743" w:rsidP="000E6743">
      <w:pPr>
        <w:ind w:left="142" w:firstLine="1134"/>
        <w:jc w:val="both"/>
        <w:rPr>
          <w:sz w:val="28"/>
          <w:szCs w:val="28"/>
        </w:rPr>
      </w:pPr>
      <w:r w:rsidRPr="00185678">
        <w:rPr>
          <w:sz w:val="28"/>
          <w:szCs w:val="28"/>
        </w:rPr>
        <w:lastRenderedPageBreak/>
        <w:t xml:space="preserve"> -  Форму заявки на изготовление смарт-карт;</w:t>
      </w:r>
    </w:p>
    <w:p w:rsidR="000E6743" w:rsidRPr="00185678" w:rsidRDefault="000E6743" w:rsidP="000E6743">
      <w:pPr>
        <w:ind w:left="142" w:firstLine="1134"/>
        <w:jc w:val="both"/>
        <w:rPr>
          <w:sz w:val="28"/>
          <w:szCs w:val="28"/>
        </w:rPr>
      </w:pPr>
      <w:r w:rsidRPr="00185678">
        <w:rPr>
          <w:sz w:val="28"/>
          <w:szCs w:val="28"/>
        </w:rPr>
        <w:t xml:space="preserve"> -  Инструкцию  по использованию смарт</w:t>
      </w:r>
      <w:r w:rsidRPr="00185678">
        <w:rPr>
          <w:bCs/>
          <w:sz w:val="28"/>
          <w:szCs w:val="28"/>
        </w:rPr>
        <w:t>-ка</w:t>
      </w:r>
      <w:r w:rsidRPr="00185678">
        <w:rPr>
          <w:sz w:val="28"/>
          <w:szCs w:val="28"/>
        </w:rPr>
        <w:t>рт.</w:t>
      </w:r>
    </w:p>
    <w:p w:rsidR="000E6743" w:rsidRDefault="000E6743" w:rsidP="000E6743">
      <w:pPr>
        <w:tabs>
          <w:tab w:val="left" w:pos="0"/>
        </w:tabs>
        <w:ind w:firstLine="709"/>
        <w:jc w:val="both"/>
        <w:rPr>
          <w:color w:val="000000"/>
          <w:sz w:val="28"/>
          <w:szCs w:val="28"/>
        </w:rPr>
      </w:pPr>
    </w:p>
    <w:p w:rsidR="001B6597" w:rsidRPr="00E325E5" w:rsidRDefault="00E325E5" w:rsidP="00E325E5">
      <w:pPr>
        <w:pStyle w:val="1"/>
        <w:tabs>
          <w:tab w:val="num" w:pos="432"/>
        </w:tabs>
        <w:spacing w:before="0" w:after="0"/>
        <w:jc w:val="both"/>
        <w:rPr>
          <w:rFonts w:eastAsia="Times New Roman" w:cs="Times New Roman"/>
          <w:b w:val="0"/>
          <w:bCs w:val="0"/>
          <w:kern w:val="0"/>
          <w:sz w:val="28"/>
          <w:szCs w:val="28"/>
        </w:rPr>
      </w:pPr>
      <w:r>
        <w:rPr>
          <w:rFonts w:eastAsia="Times New Roman" w:cs="Times New Roman"/>
          <w:b w:val="0"/>
          <w:bCs w:val="0"/>
          <w:kern w:val="0"/>
          <w:sz w:val="28"/>
          <w:szCs w:val="28"/>
        </w:rPr>
        <w:tab/>
      </w:r>
      <w:r w:rsidRPr="00E325E5">
        <w:rPr>
          <w:rFonts w:eastAsia="Times New Roman" w:cs="Times New Roman"/>
          <w:b w:val="0"/>
          <w:bCs w:val="0"/>
          <w:kern w:val="0"/>
          <w:sz w:val="28"/>
          <w:szCs w:val="28"/>
        </w:rPr>
        <w:t xml:space="preserve">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w:t>
      </w:r>
      <w:r w:rsidR="00C9412C">
        <w:rPr>
          <w:rFonts w:eastAsia="Times New Roman" w:cs="Times New Roman"/>
          <w:b w:val="0"/>
          <w:bCs w:val="0"/>
          <w:kern w:val="0"/>
          <w:sz w:val="28"/>
          <w:szCs w:val="28"/>
        </w:rPr>
        <w:t xml:space="preserve">а также сопутствующие услуги, в том числе мойка автомобилей, </w:t>
      </w:r>
      <w:proofErr w:type="spellStart"/>
      <w:r w:rsidR="00C9412C">
        <w:rPr>
          <w:rFonts w:eastAsia="Times New Roman" w:cs="Times New Roman"/>
          <w:b w:val="0"/>
          <w:bCs w:val="0"/>
          <w:kern w:val="0"/>
          <w:sz w:val="28"/>
          <w:szCs w:val="28"/>
        </w:rPr>
        <w:t>шиномонтаж</w:t>
      </w:r>
      <w:proofErr w:type="spellEnd"/>
      <w:r w:rsidR="00C9412C">
        <w:rPr>
          <w:rFonts w:eastAsia="Times New Roman" w:cs="Times New Roman"/>
          <w:b w:val="0"/>
          <w:bCs w:val="0"/>
          <w:kern w:val="0"/>
          <w:sz w:val="28"/>
          <w:szCs w:val="28"/>
        </w:rPr>
        <w:t xml:space="preserve"> и т.п. </w:t>
      </w:r>
      <w:r w:rsidRPr="00E325E5">
        <w:rPr>
          <w:rFonts w:eastAsia="Times New Roman" w:cs="Times New Roman"/>
          <w:b w:val="0"/>
          <w:bCs w:val="0"/>
          <w:kern w:val="0"/>
          <w:sz w:val="28"/>
          <w:szCs w:val="28"/>
        </w:rPr>
        <w:t>которые Заказчик принимает по своему усмотрению</w:t>
      </w:r>
      <w:r w:rsidR="00C9412C">
        <w:rPr>
          <w:rFonts w:eastAsia="Times New Roman" w:cs="Times New Roman"/>
          <w:b w:val="0"/>
          <w:bCs w:val="0"/>
          <w:kern w:val="0"/>
          <w:sz w:val="28"/>
          <w:szCs w:val="28"/>
        </w:rPr>
        <w:t>. Предложение претендентом сопутствующих услуг не дает его заявке никаких дополнительных преимуществ перед заявками претендентов, не предложивших сопутствующие услуги.</w:t>
      </w:r>
    </w:p>
    <w:p w:rsidR="000E6743" w:rsidRPr="00E325E5" w:rsidRDefault="000E6743" w:rsidP="001B6597">
      <w:pPr>
        <w:pStyle w:val="1"/>
        <w:tabs>
          <w:tab w:val="num" w:pos="432"/>
        </w:tabs>
        <w:spacing w:before="0" w:after="0"/>
        <w:jc w:val="center"/>
        <w:rPr>
          <w:rFonts w:eastAsia="Times New Roman" w:cs="Times New Roman"/>
          <w:b w:val="0"/>
          <w:bCs w:val="0"/>
          <w:kern w:val="0"/>
          <w:sz w:val="28"/>
          <w:szCs w:val="28"/>
        </w:rPr>
      </w:pPr>
    </w:p>
    <w:p w:rsidR="000E6743" w:rsidRDefault="000E6743" w:rsidP="000E6743">
      <w:pPr>
        <w:pStyle w:val="1"/>
        <w:tabs>
          <w:tab w:val="num" w:pos="432"/>
        </w:tabs>
        <w:spacing w:before="0" w:after="0"/>
        <w:jc w:val="center"/>
      </w:pPr>
    </w:p>
    <w:p w:rsidR="003463B4" w:rsidRDefault="003463B4" w:rsidP="000E6743">
      <w:pPr>
        <w:pStyle w:val="1"/>
        <w:tabs>
          <w:tab w:val="num" w:pos="432"/>
        </w:tabs>
        <w:spacing w:before="0" w:after="0"/>
        <w:jc w:val="center"/>
      </w:pPr>
    </w:p>
    <w:p w:rsidR="002E18D3" w:rsidRDefault="002E18D3" w:rsidP="000E6743">
      <w:pPr>
        <w:pStyle w:val="1"/>
        <w:tabs>
          <w:tab w:val="num" w:pos="432"/>
        </w:tabs>
        <w:spacing w:before="0" w:after="0"/>
        <w:jc w:val="center"/>
      </w:pPr>
      <w:r w:rsidRPr="001B6597">
        <w:t xml:space="preserve">Раздел </w:t>
      </w:r>
      <w:r w:rsidR="006400A0" w:rsidRPr="001B6597">
        <w:t>5</w:t>
      </w:r>
      <w:r w:rsidRPr="001B6597">
        <w:t xml:space="preserve">. 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апроса предложений являются неотъемлемой частью настоящей документации</w:t>
      </w:r>
      <w:r w:rsidR="00E325E5">
        <w:rPr>
          <w:szCs w:val="28"/>
        </w:rPr>
        <w:t xml:space="preserve"> о закупке</w:t>
      </w:r>
      <w:r w:rsidRPr="001B6597">
        <w:rPr>
          <w:szCs w:val="28"/>
        </w:rPr>
        <w:t xml:space="preserve">, </w:t>
      </w:r>
      <w:proofErr w:type="gramStart"/>
      <w:r w:rsidRPr="001B6597">
        <w:rPr>
          <w:szCs w:val="28"/>
        </w:rPr>
        <w:t xml:space="preserve">уточняют и </w:t>
      </w:r>
      <w:r w:rsidR="00EF779C" w:rsidRPr="001B6597">
        <w:rPr>
          <w:szCs w:val="28"/>
        </w:rPr>
        <w:t>дополняют</w:t>
      </w:r>
      <w:proofErr w:type="gramEnd"/>
      <w:r w:rsidR="00EF779C" w:rsidRPr="001B6597">
        <w:rPr>
          <w:szCs w:val="28"/>
        </w:rPr>
        <w:t xml:space="preserve">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0E674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777D7F">
            <w:pPr>
              <w:pStyle w:val="19"/>
              <w:ind w:firstLine="0"/>
              <w:rPr>
                <w:sz w:val="24"/>
                <w:szCs w:val="24"/>
              </w:rPr>
            </w:pPr>
            <w:r w:rsidRPr="00F86FAA">
              <w:rPr>
                <w:sz w:val="24"/>
                <w:szCs w:val="24"/>
              </w:rPr>
              <w:t xml:space="preserve">Запрос предложений № </w:t>
            </w:r>
            <w:r w:rsidR="00D4403D" w:rsidRPr="00D4403D">
              <w:rPr>
                <w:sz w:val="24"/>
                <w:szCs w:val="24"/>
              </w:rPr>
              <w:t>ЗП-МСП-020-ЦКПМТО-0104</w:t>
            </w:r>
            <w:r w:rsidR="00D4403D">
              <w:rPr>
                <w:sz w:val="24"/>
                <w:szCs w:val="24"/>
              </w:rPr>
              <w:t xml:space="preserve"> </w:t>
            </w:r>
            <w:r w:rsidRPr="00F86FAA">
              <w:rPr>
                <w:sz w:val="24"/>
                <w:szCs w:val="24"/>
              </w:rPr>
              <w:t xml:space="preserve">на право заключения договора </w:t>
            </w:r>
            <w:r w:rsidR="006379B9" w:rsidRPr="00F86FAA">
              <w:rPr>
                <w:sz w:val="24"/>
                <w:szCs w:val="24"/>
              </w:rPr>
              <w:t xml:space="preserve">на </w:t>
            </w:r>
            <w:r w:rsidR="006379B9" w:rsidRPr="00D87652">
              <w:rPr>
                <w:sz w:val="24"/>
                <w:szCs w:val="24"/>
              </w:rPr>
              <w:t>поставку топлива с использованием смарт-карт в 201</w:t>
            </w:r>
            <w:r w:rsidR="006379B9">
              <w:rPr>
                <w:sz w:val="24"/>
                <w:szCs w:val="24"/>
              </w:rPr>
              <w:t>6</w:t>
            </w:r>
            <w:r w:rsidR="006379B9" w:rsidRPr="00D87652">
              <w:rPr>
                <w:sz w:val="24"/>
                <w:szCs w:val="24"/>
              </w:rPr>
              <w:t>-201</w:t>
            </w:r>
            <w:r w:rsidR="006379B9">
              <w:rPr>
                <w:sz w:val="24"/>
                <w:szCs w:val="24"/>
              </w:rPr>
              <w:t>7</w:t>
            </w:r>
            <w:r w:rsidR="006379B9" w:rsidRPr="00D87652">
              <w:rPr>
                <w:sz w:val="24"/>
                <w:szCs w:val="24"/>
              </w:rPr>
              <w:t xml:space="preserve"> гг.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379B9" w:rsidRPr="00F86FAA" w:rsidRDefault="006379B9" w:rsidP="006379B9">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w:t>
            </w:r>
            <w:r>
              <w:rPr>
                <w:sz w:val="24"/>
                <w:szCs w:val="24"/>
              </w:rPr>
              <w:t>:</w:t>
            </w:r>
          </w:p>
          <w:p w:rsidR="006379B9" w:rsidRPr="00F86FAA" w:rsidRDefault="006379B9" w:rsidP="006379B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Pr>
                <w:sz w:val="24"/>
                <w:szCs w:val="24"/>
              </w:rPr>
              <w:t>ПАО</w:t>
            </w:r>
            <w:r w:rsidRPr="00F86FAA">
              <w:rPr>
                <w:sz w:val="24"/>
                <w:szCs w:val="24"/>
              </w:rPr>
              <w:t xml:space="preserve"> «ТрансКонтейнер».</w:t>
            </w:r>
          </w:p>
          <w:p w:rsidR="006379B9" w:rsidRPr="00F86FAA" w:rsidRDefault="006379B9" w:rsidP="006379B9">
            <w:pPr>
              <w:pStyle w:val="19"/>
              <w:ind w:firstLine="0"/>
              <w:rPr>
                <w:sz w:val="24"/>
                <w:szCs w:val="24"/>
              </w:rPr>
            </w:pPr>
            <w:r w:rsidRPr="00F86FAA">
              <w:rPr>
                <w:sz w:val="24"/>
                <w:szCs w:val="24"/>
              </w:rPr>
              <w:t xml:space="preserve">Адрес: 125047, Москва, Оружейный переулок, д.19. </w:t>
            </w:r>
          </w:p>
          <w:p w:rsidR="006379B9" w:rsidRPr="00E325E5" w:rsidRDefault="006379B9" w:rsidP="006379B9">
            <w:pPr>
              <w:pStyle w:val="19"/>
              <w:ind w:firstLine="0"/>
              <w:rPr>
                <w:sz w:val="24"/>
                <w:szCs w:val="24"/>
              </w:rPr>
            </w:pPr>
            <w:r>
              <w:rPr>
                <w:sz w:val="24"/>
                <w:szCs w:val="24"/>
              </w:rPr>
              <w:t>Контактное лицо</w:t>
            </w:r>
            <w:r w:rsidRPr="004E0866">
              <w:rPr>
                <w:sz w:val="24"/>
                <w:szCs w:val="24"/>
              </w:rPr>
              <w:t xml:space="preserve"> Заказчика:</w:t>
            </w:r>
            <w:r w:rsidRPr="00E325E5">
              <w:rPr>
                <w:sz w:val="24"/>
                <w:szCs w:val="24"/>
              </w:rPr>
              <w:t xml:space="preserve"> </w:t>
            </w:r>
          </w:p>
          <w:p w:rsidR="006379B9" w:rsidRDefault="006379B9" w:rsidP="006379B9">
            <w:pPr>
              <w:pStyle w:val="19"/>
              <w:ind w:firstLine="0"/>
              <w:rPr>
                <w:sz w:val="24"/>
                <w:szCs w:val="24"/>
              </w:rPr>
            </w:pPr>
            <w:r>
              <w:rPr>
                <w:sz w:val="24"/>
                <w:szCs w:val="24"/>
              </w:rPr>
              <w:t xml:space="preserve">Деде Алексей Викторович, </w:t>
            </w:r>
            <w:r w:rsidRPr="00BF6B9D">
              <w:rPr>
                <w:sz w:val="24"/>
                <w:szCs w:val="24"/>
              </w:rPr>
              <w:t xml:space="preserve"> </w:t>
            </w:r>
            <w:r>
              <w:rPr>
                <w:sz w:val="24"/>
                <w:szCs w:val="24"/>
              </w:rPr>
              <w:t>тел. +7 (495) 788-1717 доб. 15-50</w:t>
            </w:r>
            <w:r w:rsidRPr="00BF6B9D">
              <w:rPr>
                <w:sz w:val="24"/>
                <w:szCs w:val="24"/>
              </w:rPr>
              <w:t xml:space="preserve">, электронный адрес </w:t>
            </w:r>
            <w:hyperlink r:id="rId14" w:history="1">
              <w:r w:rsidRPr="00BF6B9D">
                <w:rPr>
                  <w:sz w:val="24"/>
                  <w:szCs w:val="24"/>
                </w:rPr>
                <w:t>DedeAV@trcont.ru</w:t>
              </w:r>
            </w:hyperlink>
            <w:r w:rsidRPr="00BF6B9D">
              <w:rPr>
                <w:sz w:val="24"/>
                <w:szCs w:val="24"/>
              </w:rPr>
              <w:t>.</w:t>
            </w:r>
          </w:p>
          <w:p w:rsidR="006379B9" w:rsidRDefault="006379B9" w:rsidP="006379B9">
            <w:pPr>
              <w:pStyle w:val="19"/>
              <w:ind w:firstLine="0"/>
              <w:rPr>
                <w:sz w:val="24"/>
                <w:szCs w:val="24"/>
              </w:rPr>
            </w:pPr>
            <w:r>
              <w:rPr>
                <w:sz w:val="24"/>
                <w:szCs w:val="24"/>
              </w:rPr>
              <w:t>Контактн</w:t>
            </w:r>
            <w:r w:rsidR="00E325E5">
              <w:rPr>
                <w:sz w:val="24"/>
                <w:szCs w:val="24"/>
              </w:rPr>
              <w:t>ые</w:t>
            </w:r>
            <w:r>
              <w:rPr>
                <w:sz w:val="24"/>
                <w:szCs w:val="24"/>
              </w:rPr>
              <w:t xml:space="preserve"> лиц</w:t>
            </w:r>
            <w:r w:rsidR="00E325E5">
              <w:rPr>
                <w:sz w:val="24"/>
                <w:szCs w:val="24"/>
              </w:rPr>
              <w:t>а</w:t>
            </w:r>
            <w:r>
              <w:rPr>
                <w:sz w:val="24"/>
                <w:szCs w:val="24"/>
              </w:rPr>
              <w:t xml:space="preserve"> Организатора</w:t>
            </w:r>
            <w:r w:rsidRPr="004E0866">
              <w:rPr>
                <w:sz w:val="24"/>
                <w:szCs w:val="24"/>
              </w:rPr>
              <w:t>:</w:t>
            </w:r>
          </w:p>
          <w:p w:rsidR="00E325E5" w:rsidRPr="00E325E5" w:rsidRDefault="00E325E5" w:rsidP="00E325E5">
            <w:pPr>
              <w:pStyle w:val="19"/>
              <w:ind w:firstLine="0"/>
              <w:rPr>
                <w:sz w:val="24"/>
                <w:szCs w:val="24"/>
              </w:rPr>
            </w:pPr>
            <w:r w:rsidRPr="00E325E5">
              <w:rPr>
                <w:sz w:val="24"/>
                <w:szCs w:val="24"/>
              </w:rPr>
              <w:t xml:space="preserve">Аксютина Кира Михайловна, тел. +7 (495) 788-1717 доб. 16-42, электронный адрес </w:t>
            </w:r>
            <w:hyperlink r:id="rId15" w:history="1">
              <w:r w:rsidRPr="00E325E5">
                <w:rPr>
                  <w:sz w:val="24"/>
                  <w:szCs w:val="24"/>
                </w:rPr>
                <w:t>AksiutinaKM@trcont.ru</w:t>
              </w:r>
            </w:hyperlink>
          </w:p>
          <w:p w:rsidR="00670FD8" w:rsidRPr="00F86FAA" w:rsidRDefault="006379B9" w:rsidP="006379B9">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D4403D" w:rsidRDefault="00D4403D" w:rsidP="00D4403D">
            <w:r w:rsidRPr="00D4403D">
              <w:t>«20</w:t>
            </w:r>
            <w:r w:rsidR="00FA3C13" w:rsidRPr="00D4403D">
              <w:t xml:space="preserve">» </w:t>
            </w:r>
            <w:r w:rsidRPr="00D4403D">
              <w:t>ноября</w:t>
            </w:r>
            <w:r w:rsidR="005171A2" w:rsidRPr="00D4403D">
              <w:t xml:space="preserve"> 201</w:t>
            </w:r>
            <w:r w:rsidR="004A64F9" w:rsidRPr="00D4403D">
              <w:t>5</w:t>
            </w:r>
            <w:r w:rsidR="00FA3C13" w:rsidRPr="00D4403D">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w:t>
            </w:r>
            <w:r>
              <w:rPr>
                <w:b/>
                <w:color w:val="auto"/>
              </w:rPr>
              <w:lastRenderedPageBreak/>
              <w:t>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Запроса предложений, изменения к извещению, настоящая документация о закупке (приглашение </w:t>
            </w:r>
            <w:r w:rsidRPr="00C61887">
              <w:rPr>
                <w:sz w:val="24"/>
                <w:szCs w:val="24"/>
              </w:rPr>
              <w:lastRenderedPageBreak/>
              <w:t>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и</w:t>
            </w:r>
            <w:proofErr w:type="gramEnd"/>
            <w:r w:rsidR="00EF4C95">
              <w:rPr>
                <w:sz w:val="24"/>
                <w:szCs w:val="24"/>
              </w:rPr>
              <w:t xml:space="preserve"> </w:t>
            </w:r>
            <w:r w:rsidRPr="00C61887">
              <w:rPr>
                <w:sz w:val="24"/>
                <w:szCs w:val="24"/>
              </w:rPr>
              <w:t xml:space="preserve">на официальном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7"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777D7F">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6379B9" w:rsidP="0005464B">
            <w:pPr>
              <w:pStyle w:val="19"/>
              <w:ind w:firstLine="0"/>
              <w:rPr>
                <w:i/>
                <w:sz w:val="24"/>
                <w:szCs w:val="24"/>
              </w:rPr>
            </w:pPr>
            <w:r w:rsidRPr="006379B9">
              <w:rPr>
                <w:sz w:val="24"/>
                <w:szCs w:val="24"/>
              </w:rPr>
              <w:t>Максимальная цена договора 7 300 000,00 руб. (Семь миллионов триста   тысяч рублей 00 копеек) с учетом стоимости топлива, стоимости смарт-карт, стоимости информационного обслуживания смарт-карт и сопутствующих услуг, всех видов налогов, сборов (кро</w:t>
            </w:r>
            <w:r w:rsidR="00E325E5">
              <w:rPr>
                <w:sz w:val="24"/>
                <w:szCs w:val="24"/>
              </w:rPr>
              <w:t>ме НДС), а также всех расходов п</w:t>
            </w:r>
            <w:r w:rsidRPr="006379B9">
              <w:rPr>
                <w:sz w:val="24"/>
                <w:szCs w:val="24"/>
              </w:rPr>
              <w:t>оставщика связанных с исполнением договора</w:t>
            </w:r>
            <w:r w:rsidRPr="00C50F3B">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D4403D">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D4403D" w:rsidRPr="00D4403D">
              <w:rPr>
                <w:sz w:val="24"/>
                <w:szCs w:val="24"/>
              </w:rPr>
              <w:t>«02</w:t>
            </w:r>
            <w:r w:rsidR="00104812" w:rsidRPr="00D4403D">
              <w:rPr>
                <w:sz w:val="24"/>
                <w:szCs w:val="24"/>
              </w:rPr>
              <w:t xml:space="preserve">» </w:t>
            </w:r>
            <w:r w:rsidR="00D4403D" w:rsidRPr="00D4403D">
              <w:rPr>
                <w:sz w:val="24"/>
                <w:szCs w:val="24"/>
              </w:rPr>
              <w:t>декабря</w:t>
            </w:r>
            <w:r w:rsidR="00104812" w:rsidRPr="00D4403D">
              <w:rPr>
                <w:sz w:val="24"/>
                <w:szCs w:val="24"/>
              </w:rPr>
              <w:t xml:space="preserve"> </w:t>
            </w:r>
            <w:r w:rsidRPr="00D4403D">
              <w:rPr>
                <w:sz w:val="24"/>
                <w:szCs w:val="24"/>
              </w:rPr>
              <w:t>201</w:t>
            </w:r>
            <w:r w:rsidR="004A64F9" w:rsidRPr="00D4403D">
              <w:rPr>
                <w:sz w:val="24"/>
                <w:szCs w:val="24"/>
              </w:rPr>
              <w:t>5</w:t>
            </w:r>
            <w:r w:rsidRPr="00D4403D">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6379B9" w:rsidP="003D2759">
            <w:pPr>
              <w:pStyle w:val="19"/>
              <w:ind w:firstLine="0"/>
              <w:rPr>
                <w:i/>
                <w:sz w:val="24"/>
                <w:szCs w:val="24"/>
              </w:rPr>
            </w:pPr>
            <w:proofErr w:type="gramStart"/>
            <w:r w:rsidRPr="003D2759">
              <w:rPr>
                <w:sz w:val="24"/>
                <w:szCs w:val="24"/>
              </w:rPr>
              <w:t xml:space="preserve">Заявка должна действовать не менее </w:t>
            </w:r>
            <w:r>
              <w:rPr>
                <w:sz w:val="24"/>
                <w:szCs w:val="24"/>
              </w:rPr>
              <w:t>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roofErr w:type="gramEnd"/>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D4403D">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D4403D" w:rsidRPr="00D4403D">
              <w:rPr>
                <w:sz w:val="24"/>
                <w:szCs w:val="24"/>
              </w:rPr>
              <w:t>«04</w:t>
            </w:r>
            <w:r w:rsidR="005171A2" w:rsidRPr="00D4403D">
              <w:rPr>
                <w:sz w:val="24"/>
                <w:szCs w:val="24"/>
              </w:rPr>
              <w:t xml:space="preserve">» </w:t>
            </w:r>
            <w:r w:rsidR="00D4403D" w:rsidRPr="00D4403D">
              <w:rPr>
                <w:sz w:val="24"/>
                <w:szCs w:val="24"/>
              </w:rPr>
              <w:t xml:space="preserve">декабря </w:t>
            </w:r>
            <w:r w:rsidR="005171A2" w:rsidRPr="00D4403D">
              <w:rPr>
                <w:sz w:val="24"/>
                <w:szCs w:val="24"/>
              </w:rPr>
              <w:t>201</w:t>
            </w:r>
            <w:r w:rsidR="004A64F9" w:rsidRPr="00D4403D">
              <w:rPr>
                <w:sz w:val="24"/>
                <w:szCs w:val="24"/>
              </w:rPr>
              <w:t>5</w:t>
            </w:r>
            <w:r w:rsidR="001F34D0" w:rsidRPr="00D4403D">
              <w:rPr>
                <w:sz w:val="24"/>
                <w:szCs w:val="24"/>
              </w:rPr>
              <w:t xml:space="preserve"> г. в 14</w:t>
            </w:r>
            <w:r w:rsidR="00F86FAA" w:rsidRPr="00D4403D">
              <w:rPr>
                <w:sz w:val="24"/>
                <w:szCs w:val="24"/>
              </w:rPr>
              <w:t xml:space="preserve"> часов</w:t>
            </w:r>
            <w:r w:rsidR="00A023CD" w:rsidRPr="00D4403D">
              <w:rPr>
                <w:sz w:val="24"/>
                <w:szCs w:val="24"/>
              </w:rPr>
              <w:t xml:space="preserve"> 00</w:t>
            </w:r>
            <w:r w:rsidR="00F86FAA" w:rsidRPr="00D4403D">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6379B9" w:rsidRPr="00B50969" w:rsidRDefault="006379B9" w:rsidP="006379B9">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B50969">
              <w:rPr>
                <w:sz w:val="24"/>
                <w:szCs w:val="24"/>
              </w:rPr>
              <w:t xml:space="preserve">аппарата управления </w:t>
            </w:r>
            <w:r>
              <w:rPr>
                <w:sz w:val="24"/>
                <w:szCs w:val="24"/>
              </w:rPr>
              <w:t>ПАО </w:t>
            </w:r>
            <w:r w:rsidRPr="00B50969">
              <w:rPr>
                <w:sz w:val="24"/>
                <w:szCs w:val="24"/>
              </w:rPr>
              <w:t xml:space="preserve">«ТрансКонтейнер» </w:t>
            </w:r>
          </w:p>
          <w:p w:rsidR="009830CC" w:rsidRPr="009830CC" w:rsidRDefault="006379B9" w:rsidP="006379B9">
            <w:pPr>
              <w:pStyle w:val="19"/>
              <w:ind w:firstLine="0"/>
              <w:rPr>
                <w:sz w:val="24"/>
                <w:szCs w:val="24"/>
                <w:highlight w:val="cyan"/>
              </w:rPr>
            </w:pPr>
            <w:r w:rsidRPr="00B50969">
              <w:rPr>
                <w:sz w:val="24"/>
                <w:szCs w:val="24"/>
              </w:rPr>
              <w:t>Адрес:</w:t>
            </w:r>
            <w:r w:rsidRPr="00F86FAA">
              <w:rPr>
                <w:sz w:val="24"/>
                <w:szCs w:val="24"/>
              </w:rPr>
              <w:t xml:space="preserve"> 125047, Мо</w:t>
            </w:r>
            <w:r>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4403D">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D4403D">
              <w:rPr>
                <w:sz w:val="24"/>
                <w:szCs w:val="24"/>
              </w:rPr>
              <w:t xml:space="preserve"> </w:t>
            </w:r>
            <w:r w:rsidR="00BE2157" w:rsidRPr="00D4403D">
              <w:rPr>
                <w:sz w:val="24"/>
                <w:szCs w:val="24"/>
              </w:rPr>
              <w:t xml:space="preserve">14 часов 00 минут местного времени </w:t>
            </w:r>
            <w:r w:rsidR="00D4403D" w:rsidRPr="00D4403D">
              <w:rPr>
                <w:sz w:val="24"/>
                <w:szCs w:val="24"/>
              </w:rPr>
              <w:t>«17</w:t>
            </w:r>
            <w:r w:rsidR="005171A2" w:rsidRPr="00D4403D">
              <w:rPr>
                <w:sz w:val="24"/>
                <w:szCs w:val="24"/>
              </w:rPr>
              <w:t xml:space="preserve">»  </w:t>
            </w:r>
            <w:r w:rsidR="00D4403D" w:rsidRPr="00D4403D">
              <w:rPr>
                <w:sz w:val="24"/>
                <w:szCs w:val="24"/>
              </w:rPr>
              <w:t>декабря</w:t>
            </w:r>
            <w:r w:rsidR="005171A2" w:rsidRPr="00D4403D">
              <w:rPr>
                <w:sz w:val="24"/>
                <w:szCs w:val="24"/>
              </w:rPr>
              <w:t xml:space="preserve">  201</w:t>
            </w:r>
            <w:r w:rsidR="004A64F9" w:rsidRPr="00D4403D">
              <w:rPr>
                <w:sz w:val="24"/>
                <w:szCs w:val="24"/>
              </w:rPr>
              <w:t>5</w:t>
            </w:r>
            <w:r w:rsidR="002766D2" w:rsidRPr="00D4403D">
              <w:rPr>
                <w:sz w:val="24"/>
                <w:szCs w:val="24"/>
              </w:rPr>
              <w:t xml:space="preserve"> г.</w:t>
            </w:r>
            <w:r w:rsidR="00A023CD" w:rsidRPr="00D4403D">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6379B9" w:rsidP="00EA7DF0">
            <w:pPr>
              <w:pStyle w:val="19"/>
              <w:ind w:firstLine="0"/>
              <w:rPr>
                <w:sz w:val="24"/>
                <w:szCs w:val="24"/>
              </w:rPr>
            </w:pPr>
            <w:r w:rsidRPr="008A264C">
              <w:rPr>
                <w:sz w:val="24"/>
                <w:szCs w:val="24"/>
              </w:rPr>
              <w:t>Исходя из потребности в необходимом ежемесяч</w:t>
            </w:r>
            <w:r w:rsidR="00E325E5">
              <w:rPr>
                <w:sz w:val="24"/>
                <w:szCs w:val="24"/>
              </w:rPr>
              <w:t>ном количестве нефтепродуктов, п</w:t>
            </w:r>
            <w:r w:rsidRPr="008A264C">
              <w:rPr>
                <w:sz w:val="24"/>
                <w:szCs w:val="24"/>
              </w:rPr>
              <w:t xml:space="preserve">окупатель оплачивает Товар на условиях 100% предоплаты на </w:t>
            </w:r>
            <w:r w:rsidR="00E325E5">
              <w:rPr>
                <w:sz w:val="24"/>
                <w:szCs w:val="24"/>
              </w:rPr>
              <w:t>основании счетов, выставляемых п</w:t>
            </w:r>
            <w:r w:rsidRPr="008A264C">
              <w:rPr>
                <w:sz w:val="24"/>
                <w:szCs w:val="24"/>
              </w:rPr>
              <w:t>оставщиком, путем перечисления дене</w:t>
            </w:r>
            <w:r w:rsidR="00E325E5">
              <w:rPr>
                <w:sz w:val="24"/>
                <w:szCs w:val="24"/>
              </w:rPr>
              <w:t xml:space="preserve">жных </w:t>
            </w:r>
            <w:r w:rsidR="00E325E5">
              <w:rPr>
                <w:sz w:val="24"/>
                <w:szCs w:val="24"/>
              </w:rPr>
              <w:lastRenderedPageBreak/>
              <w:t>средств на расчетный счет п</w:t>
            </w:r>
            <w:r w:rsidRPr="008A264C">
              <w:rPr>
                <w:sz w:val="24"/>
                <w:szCs w:val="24"/>
              </w:rPr>
              <w:t xml:space="preserve">оставщика  в течение </w:t>
            </w:r>
            <w:r w:rsidR="00EA7DF0">
              <w:rPr>
                <w:sz w:val="24"/>
                <w:szCs w:val="24"/>
              </w:rPr>
              <w:t>10</w:t>
            </w:r>
            <w:r w:rsidRPr="008A264C">
              <w:rPr>
                <w:sz w:val="24"/>
                <w:szCs w:val="24"/>
              </w:rPr>
              <w:t xml:space="preserve"> (</w:t>
            </w:r>
            <w:r w:rsidR="00EA7DF0">
              <w:rPr>
                <w:sz w:val="24"/>
                <w:szCs w:val="24"/>
              </w:rPr>
              <w:t>десяти</w:t>
            </w:r>
            <w:r w:rsidRPr="008A264C">
              <w:rPr>
                <w:sz w:val="24"/>
                <w:szCs w:val="24"/>
              </w:rPr>
              <w:t xml:space="preserve">) рабочих дней </w:t>
            </w:r>
            <w:proofErr w:type="gramStart"/>
            <w:r w:rsidRPr="008A264C">
              <w:rPr>
                <w:sz w:val="24"/>
                <w:szCs w:val="24"/>
              </w:rPr>
              <w:t>с даты получения</w:t>
            </w:r>
            <w:proofErr w:type="gramEnd"/>
            <w:r w:rsidRPr="008A264C">
              <w:rPr>
                <w:sz w:val="24"/>
                <w:szCs w:val="24"/>
              </w:rPr>
              <w:t xml:space="preserve">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379B9"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6379B9" w:rsidRPr="00042630" w:rsidRDefault="006379B9" w:rsidP="006379B9">
            <w:pPr>
              <w:pStyle w:val="Default"/>
              <w:jc w:val="both"/>
              <w:rPr>
                <w:color w:val="auto"/>
              </w:rPr>
            </w:pPr>
            <w:r w:rsidRPr="00042630">
              <w:rPr>
                <w:b/>
                <w:bCs/>
                <w:color w:val="auto"/>
              </w:rPr>
              <w:t xml:space="preserve">Срок </w:t>
            </w:r>
            <w:r w:rsidRPr="00042630">
              <w:rPr>
                <w:b/>
                <w:color w:val="auto"/>
              </w:rPr>
              <w:t>оказания услуг, поставки товара</w:t>
            </w:r>
            <w:r w:rsidRPr="00042630">
              <w:rPr>
                <w:b/>
                <w:bCs/>
                <w:color w:val="auto"/>
              </w:rPr>
              <w:t xml:space="preserve">: </w:t>
            </w:r>
            <w:proofErr w:type="gramStart"/>
            <w:r w:rsidRPr="00042630">
              <w:rPr>
                <w:color w:val="auto"/>
              </w:rPr>
              <w:t xml:space="preserve">с даты </w:t>
            </w:r>
            <w:r>
              <w:rPr>
                <w:color w:val="auto"/>
              </w:rPr>
              <w:t>подписания</w:t>
            </w:r>
            <w:proofErr w:type="gramEnd"/>
            <w:r w:rsidRPr="00042630">
              <w:rPr>
                <w:color w:val="auto"/>
              </w:rPr>
              <w:t xml:space="preserve"> договора по 31 декабря 201</w:t>
            </w:r>
            <w:r>
              <w:rPr>
                <w:color w:val="auto"/>
              </w:rPr>
              <w:t>7</w:t>
            </w:r>
            <w:r w:rsidRPr="00042630">
              <w:rPr>
                <w:color w:val="auto"/>
              </w:rPr>
              <w:t xml:space="preserve"> г.</w:t>
            </w:r>
            <w:r w:rsidR="00BF6EF8">
              <w:rPr>
                <w:color w:val="auto"/>
              </w:rPr>
              <w:t xml:space="preserve"> (включительно)</w:t>
            </w:r>
          </w:p>
          <w:p w:rsidR="006379B9" w:rsidRPr="00042630" w:rsidRDefault="006379B9" w:rsidP="006379B9">
            <w:pPr>
              <w:pStyle w:val="Default"/>
              <w:jc w:val="both"/>
              <w:rPr>
                <w:color w:val="auto"/>
              </w:rPr>
            </w:pPr>
          </w:p>
          <w:p w:rsidR="006379B9" w:rsidRPr="00042630" w:rsidRDefault="006379B9" w:rsidP="006379B9">
            <w:pPr>
              <w:jc w:val="both"/>
            </w:pPr>
            <w:r w:rsidRPr="00042630">
              <w:rPr>
                <w:b/>
                <w:bCs/>
              </w:rPr>
              <w:t xml:space="preserve">Место </w:t>
            </w:r>
            <w:r w:rsidRPr="00042630">
              <w:rPr>
                <w:b/>
              </w:rPr>
              <w:t xml:space="preserve">оказания услуг, поставки товара: </w:t>
            </w:r>
            <w:r w:rsidRPr="00042630">
              <w:t>Автозаправочные станции (АЗС), расположенные на территории г. Москва и Московской области.</w:t>
            </w:r>
          </w:p>
          <w:p w:rsidR="006379B9" w:rsidRPr="00042630" w:rsidRDefault="006379B9" w:rsidP="006379B9">
            <w:pPr>
              <w:jc w:val="both"/>
            </w:pPr>
          </w:p>
          <w:p w:rsidR="006379B9" w:rsidRDefault="006379B9" w:rsidP="006379B9">
            <w:pPr>
              <w:ind w:right="153"/>
              <w:jc w:val="both"/>
              <w:rPr>
                <w:spacing w:val="-4"/>
              </w:rPr>
            </w:pPr>
            <w:r w:rsidRPr="00042630">
              <w:rPr>
                <w:b/>
              </w:rPr>
              <w:t>Порядок оказания услуг, поставки товара и т.д.:</w:t>
            </w:r>
            <w:r w:rsidRPr="00042630">
              <w:rPr>
                <w:bCs/>
              </w:rPr>
              <w:t xml:space="preserve"> </w:t>
            </w:r>
            <w:r w:rsidR="00BF6EF8">
              <w:rPr>
                <w:bCs/>
              </w:rPr>
              <w:t>п</w:t>
            </w:r>
            <w:r>
              <w:rPr>
                <w:spacing w:val="-4"/>
              </w:rPr>
              <w:t>оставка</w:t>
            </w:r>
            <w:r w:rsidRPr="009D031B">
              <w:rPr>
                <w:spacing w:val="-4"/>
              </w:rPr>
              <w:t xml:space="preserve"> </w:t>
            </w:r>
            <w:r>
              <w:rPr>
                <w:spacing w:val="-4"/>
              </w:rPr>
              <w:t>Товара</w:t>
            </w:r>
            <w:r w:rsidR="00BF6EF8">
              <w:rPr>
                <w:spacing w:val="-4"/>
              </w:rPr>
              <w:t xml:space="preserve"> п</w:t>
            </w:r>
            <w:r w:rsidRPr="009D031B">
              <w:rPr>
                <w:spacing w:val="-4"/>
              </w:rPr>
              <w:t xml:space="preserve">окупателю осуществляется путем отпуска </w:t>
            </w:r>
            <w:r>
              <w:rPr>
                <w:spacing w:val="-4"/>
              </w:rPr>
              <w:t>Товара</w:t>
            </w:r>
            <w:r w:rsidRPr="009D031B">
              <w:rPr>
                <w:spacing w:val="-4"/>
              </w:rPr>
              <w:t xml:space="preserve"> </w:t>
            </w:r>
            <w:r w:rsidR="00BF6EF8">
              <w:rPr>
                <w:spacing w:val="-4"/>
              </w:rPr>
              <w:t>п</w:t>
            </w:r>
            <w:r>
              <w:rPr>
                <w:spacing w:val="-4"/>
              </w:rPr>
              <w:t>окупателю</w:t>
            </w:r>
            <w:r w:rsidRPr="009D031B">
              <w:rPr>
                <w:spacing w:val="-4"/>
              </w:rPr>
              <w:t xml:space="preserve"> на АЗС в объемах и по видам </w:t>
            </w:r>
            <w:r>
              <w:rPr>
                <w:spacing w:val="-4"/>
              </w:rPr>
              <w:t>Товара</w:t>
            </w:r>
            <w:r w:rsidRPr="009D031B">
              <w:rPr>
                <w:spacing w:val="-4"/>
              </w:rPr>
              <w:t xml:space="preserve"> согласно 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7D6548" w:rsidRPr="00F86FAA" w:rsidRDefault="006379B9" w:rsidP="00233A7C">
            <w:pPr>
              <w:pStyle w:val="Default"/>
              <w:jc w:val="both"/>
              <w:rPr>
                <w:b/>
                <w:color w:val="auto"/>
              </w:rPr>
            </w:pPr>
            <w:r w:rsidRPr="00042630">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r w:rsidR="00174FFE"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6379B9" w:rsidP="00E14F30">
            <w:pPr>
              <w:pStyle w:val="19"/>
              <w:ind w:firstLine="0"/>
              <w:rPr>
                <w:sz w:val="24"/>
                <w:szCs w:val="24"/>
              </w:rPr>
            </w:pPr>
            <w:r w:rsidRPr="00042630">
              <w:rPr>
                <w:sz w:val="24"/>
                <w:szCs w:val="24"/>
              </w:rPr>
              <w:t>Состав и объем товара,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6379B9" w:rsidP="00777D7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 xml:space="preserve">апроса  предложений, ведется на </w:t>
            </w:r>
            <w:proofErr w:type="gramStart"/>
            <w:r w:rsidRPr="00F86FAA">
              <w:rPr>
                <w:sz w:val="24"/>
                <w:szCs w:val="24"/>
              </w:rPr>
              <w:t>русском</w:t>
            </w:r>
            <w:proofErr w:type="gramEnd"/>
            <w:r w:rsidRPr="00F86FAA">
              <w:rPr>
                <w:sz w:val="24"/>
                <w:szCs w:val="24"/>
              </w:rPr>
              <w:t xml:space="preserve">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233A7C" w:rsidP="00804946">
            <w:pPr>
              <w:pStyle w:val="19"/>
              <w:ind w:firstLine="0"/>
              <w:rPr>
                <w:b/>
                <w:sz w:val="24"/>
                <w:szCs w:val="24"/>
                <w:highlight w:val="yellow"/>
              </w:rPr>
            </w:pPr>
            <w:r w:rsidRPr="00233A7C">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6379B9" w:rsidRPr="0083524B" w:rsidRDefault="006379B9" w:rsidP="006379B9">
            <w:pPr>
              <w:ind w:firstLine="540"/>
              <w:jc w:val="both"/>
            </w:pPr>
            <w:r w:rsidRPr="008A264C">
              <w:t xml:space="preserve">1. </w:t>
            </w:r>
            <w:r w:rsidRPr="0083524B">
              <w:t xml:space="preserve">Помимо указанных в пунктах 2.1 и 2.2 настоящей документации требований к претенденту, участнику предъявляются следующие требования: </w:t>
            </w:r>
          </w:p>
          <w:p w:rsidR="006379B9" w:rsidRPr="0083524B" w:rsidRDefault="00BF6EF8" w:rsidP="006379B9">
            <w:pPr>
              <w:ind w:firstLine="540"/>
              <w:jc w:val="both"/>
            </w:pPr>
            <w:r>
              <w:t xml:space="preserve">1.1. </w:t>
            </w:r>
            <w:r w:rsidR="006379B9" w:rsidRPr="0083524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379B9" w:rsidRPr="0083524B" w:rsidRDefault="00BF6EF8" w:rsidP="00524642">
            <w:pPr>
              <w:ind w:firstLine="540"/>
              <w:jc w:val="both"/>
            </w:pPr>
            <w:r>
              <w:t xml:space="preserve">1.2. </w:t>
            </w:r>
            <w:r w:rsidR="006379B9" w:rsidRPr="0083524B">
              <w:t>претендент должен иметь договорные отношения с автозаправочными станциями (АЗС), либо арендовать АЗС, либо иметь их в собственности в следующих регионах:</w:t>
            </w:r>
          </w:p>
          <w:p w:rsidR="006379B9" w:rsidRPr="0083524B" w:rsidRDefault="006379B9" w:rsidP="006379B9">
            <w:pPr>
              <w:ind w:firstLine="540"/>
              <w:jc w:val="both"/>
            </w:pPr>
            <w:r w:rsidRPr="0083524B">
              <w:t xml:space="preserve">г. Москва и Московская область; </w:t>
            </w:r>
          </w:p>
          <w:p w:rsidR="006379B9" w:rsidRPr="0083524B" w:rsidRDefault="00BF6EF8" w:rsidP="006379B9">
            <w:pPr>
              <w:ind w:firstLine="540"/>
              <w:jc w:val="both"/>
            </w:pPr>
            <w:r>
              <w:t>1.</w:t>
            </w:r>
            <w:r w:rsidR="00E70624">
              <w:t>3</w:t>
            </w:r>
            <w:r>
              <w:t xml:space="preserve">. </w:t>
            </w:r>
            <w:r w:rsidR="006379B9" w:rsidRPr="0083524B">
              <w:t xml:space="preserve">претендент должен иметь договорные отношения с </w:t>
            </w:r>
            <w:r w:rsidR="006379B9">
              <w:t xml:space="preserve">топливными </w:t>
            </w:r>
            <w:r w:rsidR="006379B9" w:rsidRPr="0083524B">
              <w:t xml:space="preserve">брендовыми компаниями (не менее 5 компаний-партнеров); </w:t>
            </w:r>
          </w:p>
          <w:p w:rsidR="006379B9" w:rsidRDefault="00BF6EF8" w:rsidP="006379B9">
            <w:pPr>
              <w:ind w:firstLine="540"/>
              <w:jc w:val="both"/>
            </w:pPr>
            <w:r>
              <w:t>1.</w:t>
            </w:r>
            <w:r w:rsidR="00E70624">
              <w:t>4</w:t>
            </w:r>
            <w:r>
              <w:t xml:space="preserve">. </w:t>
            </w:r>
            <w:r w:rsidR="006379B9" w:rsidRPr="0083524B">
              <w:t>претендент должен являться производителем продукции либо обладать правом поставки товаров;</w:t>
            </w:r>
          </w:p>
          <w:p w:rsidR="006379B9" w:rsidRPr="0083524B" w:rsidRDefault="00BF6EF8" w:rsidP="006379B9">
            <w:pPr>
              <w:ind w:firstLine="540"/>
              <w:jc w:val="both"/>
            </w:pPr>
            <w:r>
              <w:t>1.</w:t>
            </w:r>
            <w:r w:rsidR="00E70624">
              <w:t>5</w:t>
            </w:r>
            <w:r>
              <w:t xml:space="preserve"> </w:t>
            </w:r>
            <w:r w:rsidR="006379B9" w:rsidRPr="0083524B">
              <w:t>претендент должен иметь опыт поставки по предмету запроса предложений в размере не менее 20% от начальной (предельной) стоимости лота без учета НДС.</w:t>
            </w:r>
          </w:p>
          <w:p w:rsidR="006379B9" w:rsidRPr="0083524B" w:rsidRDefault="006379B9" w:rsidP="006379B9">
            <w:pPr>
              <w:ind w:firstLine="540"/>
              <w:jc w:val="both"/>
            </w:pPr>
          </w:p>
          <w:p w:rsidR="006379B9" w:rsidRPr="001E6511" w:rsidRDefault="006379B9" w:rsidP="006379B9">
            <w:pPr>
              <w:ind w:firstLine="540"/>
              <w:jc w:val="both"/>
              <w:rPr>
                <w:i/>
                <w:highlight w:val="cyan"/>
              </w:rPr>
            </w:pPr>
          </w:p>
          <w:p w:rsidR="006379B9" w:rsidRPr="0083524B" w:rsidRDefault="00BF6EF8" w:rsidP="006379B9">
            <w:pPr>
              <w:ind w:firstLine="540"/>
              <w:jc w:val="both"/>
            </w:pPr>
            <w:r>
              <w:t xml:space="preserve">2. </w:t>
            </w:r>
            <w:r w:rsidR="006379B9" w:rsidRPr="0083524B">
              <w:t xml:space="preserve">Претендент, помимо документов, указанных в пункте 2.3 настоящей документации, в составе заявки должен </w:t>
            </w:r>
            <w:proofErr w:type="gramStart"/>
            <w:r w:rsidR="006379B9" w:rsidRPr="0083524B">
              <w:t>предоставить следующие документы</w:t>
            </w:r>
            <w:proofErr w:type="gramEnd"/>
            <w:r w:rsidR="006379B9" w:rsidRPr="0083524B">
              <w:t>:</w:t>
            </w:r>
          </w:p>
          <w:p w:rsidR="006379B9" w:rsidRPr="0083524B" w:rsidRDefault="00BF6EF8" w:rsidP="006379B9">
            <w:pPr>
              <w:ind w:firstLine="540"/>
              <w:jc w:val="both"/>
            </w:pPr>
            <w:r>
              <w:t xml:space="preserve">2.1 </w:t>
            </w:r>
            <w:r w:rsidR="006379B9" w:rsidRPr="0083524B">
              <w:t xml:space="preserve">в случае если претендент, участник не является </w:t>
            </w:r>
            <w:r w:rsidR="006379B9" w:rsidRPr="0083524B">
              <w:lastRenderedPageBreak/>
              <w:t>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379B9" w:rsidRPr="002D7688" w:rsidRDefault="00BF6EF8" w:rsidP="002D7688">
            <w:pPr>
              <w:pStyle w:val="afa"/>
              <w:tabs>
                <w:tab w:val="left" w:pos="1418"/>
              </w:tabs>
              <w:spacing w:line="238" w:lineRule="auto"/>
              <w:ind w:firstLine="0"/>
              <w:rPr>
                <w:sz w:val="24"/>
              </w:rPr>
            </w:pPr>
            <w:r>
              <w:rPr>
                <w:sz w:val="24"/>
              </w:rPr>
              <w:t xml:space="preserve">         2.2. </w:t>
            </w:r>
            <w:r w:rsidR="006379B9" w:rsidRPr="002D7688">
              <w:rPr>
                <w:sz w:val="24"/>
              </w:rPr>
              <w:t xml:space="preserve">паспорта качества, сертификаты соответствия продукции и/иные документы, подтверждающие качество </w:t>
            </w:r>
            <w:r w:rsidRPr="002D7688">
              <w:rPr>
                <w:sz w:val="24"/>
              </w:rPr>
              <w:t>Товара</w:t>
            </w:r>
            <w:r w:rsidR="006379B9" w:rsidRPr="002D7688">
              <w:rPr>
                <w:sz w:val="24"/>
              </w:rPr>
              <w:t xml:space="preserve"> (копии, заверенные претендентом);</w:t>
            </w:r>
          </w:p>
          <w:p w:rsidR="006379B9" w:rsidRPr="002D7688" w:rsidRDefault="00BF6EF8" w:rsidP="006379B9">
            <w:pPr>
              <w:spacing w:line="238" w:lineRule="auto"/>
              <w:ind w:firstLine="540"/>
              <w:jc w:val="both"/>
            </w:pPr>
            <w:r w:rsidRPr="002D7688">
              <w:t xml:space="preserve"> 2.</w:t>
            </w:r>
            <w:r w:rsidR="002D7688">
              <w:t>3</w:t>
            </w:r>
            <w:r w:rsidRPr="002D7688">
              <w:t xml:space="preserve">. </w:t>
            </w:r>
            <w:r w:rsidR="006379B9" w:rsidRPr="002D7688">
              <w:t>информационное письмо, договор, иной документ, подтверждающий наличие партнерских отношений с топливными брендовыми компаниями (копия, заверенная претендентом);</w:t>
            </w:r>
          </w:p>
          <w:p w:rsidR="006379B9" w:rsidRPr="008B415C" w:rsidRDefault="00BF6EF8" w:rsidP="00BF6EF8">
            <w:pPr>
              <w:pStyle w:val="afa"/>
              <w:tabs>
                <w:tab w:val="left" w:pos="0"/>
                <w:tab w:val="left" w:pos="1440"/>
              </w:tabs>
              <w:ind w:firstLine="0"/>
              <w:rPr>
                <w:rFonts w:eastAsia="Times New Roman"/>
                <w:sz w:val="24"/>
              </w:rPr>
            </w:pPr>
            <w:r w:rsidRPr="002D7688">
              <w:rPr>
                <w:rFonts w:eastAsia="Times New Roman"/>
                <w:sz w:val="24"/>
              </w:rPr>
              <w:t xml:space="preserve">          2.</w:t>
            </w:r>
            <w:r w:rsidR="002D7688">
              <w:rPr>
                <w:rFonts w:eastAsia="Times New Roman"/>
                <w:sz w:val="24"/>
              </w:rPr>
              <w:t>4</w:t>
            </w:r>
            <w:r w:rsidRPr="002D7688">
              <w:rPr>
                <w:rFonts w:eastAsia="Times New Roman"/>
                <w:sz w:val="24"/>
              </w:rPr>
              <w:t>.</w:t>
            </w:r>
            <w:r w:rsidRPr="002D7688">
              <w:rPr>
                <w:sz w:val="24"/>
              </w:rPr>
              <w:t xml:space="preserve"> </w:t>
            </w:r>
            <w:r w:rsidR="006379B9" w:rsidRPr="002D7688">
              <w:rPr>
                <w:rFonts w:eastAsia="Times New Roman"/>
                <w:sz w:val="24"/>
              </w:rPr>
              <w:t>копии учредительных документов, составленных и заверенных в соответствии с законодательс</w:t>
            </w:r>
            <w:r w:rsidR="006379B9" w:rsidRPr="008B415C">
              <w:rPr>
                <w:rFonts w:eastAsia="Times New Roman"/>
                <w:sz w:val="24"/>
              </w:rPr>
              <w:t xml:space="preserve">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6379B9" w:rsidRPr="008B415C">
              <w:rPr>
                <w:rFonts w:eastAsia="Times New Roman"/>
                <w:sz w:val="24"/>
              </w:rPr>
              <w:t>заверение документов</w:t>
            </w:r>
            <w:proofErr w:type="gramEnd"/>
            <w:r w:rsidR="006379B9" w:rsidRPr="008B415C">
              <w:rPr>
                <w:rFonts w:eastAsia="Times New Roman"/>
                <w:sz w:val="24"/>
              </w:rPr>
              <w:t xml:space="preserve"> уполномоченным должностным лицом претендента со скреплением его подписи печатью претендента;</w:t>
            </w:r>
          </w:p>
          <w:p w:rsidR="00BF6EF8" w:rsidRDefault="00BF6EF8" w:rsidP="00BF6EF8">
            <w:pPr>
              <w:pStyle w:val="afa"/>
              <w:tabs>
                <w:tab w:val="left" w:pos="0"/>
                <w:tab w:val="left" w:pos="1440"/>
              </w:tabs>
              <w:ind w:firstLine="0"/>
              <w:rPr>
                <w:rFonts w:eastAsia="Times New Roman"/>
                <w:sz w:val="24"/>
              </w:rPr>
            </w:pPr>
            <w:r>
              <w:rPr>
                <w:rFonts w:eastAsia="Times New Roman"/>
                <w:sz w:val="24"/>
              </w:rPr>
              <w:t xml:space="preserve">          </w:t>
            </w:r>
            <w:proofErr w:type="gramStart"/>
            <w:r>
              <w:rPr>
                <w:rFonts w:eastAsia="Times New Roman"/>
                <w:sz w:val="24"/>
              </w:rPr>
              <w:t>2.</w:t>
            </w:r>
            <w:r w:rsidR="002D7688">
              <w:rPr>
                <w:rFonts w:eastAsia="Times New Roman"/>
                <w:sz w:val="24"/>
              </w:rPr>
              <w:t>5</w:t>
            </w:r>
            <w:r>
              <w:rPr>
                <w:rFonts w:eastAsia="Times New Roman"/>
                <w:sz w:val="24"/>
              </w:rPr>
              <w:t xml:space="preserve">. </w:t>
            </w:r>
            <w:r w:rsidRPr="00A7797F">
              <w:rPr>
                <w:rFonts w:eastAsia="Times New Roman"/>
                <w:sz w:val="24"/>
              </w:rPr>
              <w:t>бухгалтерскую (финансовую) отчетность, а именно: бухгалтерские балансы и отчеты о финансовых результатах</w:t>
            </w:r>
            <w:r>
              <w:rPr>
                <w:rFonts w:eastAsia="Times New Roman"/>
                <w:sz w:val="24"/>
              </w:rPr>
              <w:t>, за 2013</w:t>
            </w:r>
            <w:r w:rsidRPr="00A7797F">
              <w:rPr>
                <w:rFonts w:eastAsia="Times New Roman"/>
                <w:sz w:val="24"/>
              </w:rPr>
              <w:t xml:space="preserve"> и 201</w:t>
            </w:r>
            <w:r>
              <w:rPr>
                <w:rFonts w:eastAsia="Times New Roman"/>
                <w:sz w:val="24"/>
              </w:rPr>
              <w:t>4</w:t>
            </w:r>
            <w:r w:rsidRPr="00A7797F">
              <w:rPr>
                <w:rFonts w:eastAsia="Times New Roman"/>
                <w:sz w:val="24"/>
              </w:rPr>
              <w:t>_ годы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w:t>
            </w:r>
            <w:proofErr w:type="gramEnd"/>
            <w:r w:rsidRPr="00A7797F">
              <w:rPr>
                <w:rFonts w:eastAsia="Times New Roman"/>
                <w:sz w:val="24"/>
              </w:rPr>
              <w:t>,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F6EF8" w:rsidRDefault="00BF6EF8" w:rsidP="006379B9">
            <w:pPr>
              <w:pStyle w:val="afa"/>
              <w:tabs>
                <w:tab w:val="left" w:pos="0"/>
                <w:tab w:val="left" w:pos="1440"/>
              </w:tabs>
              <w:rPr>
                <w:rFonts w:eastAsia="Times New Roman"/>
                <w:sz w:val="24"/>
              </w:rPr>
            </w:pPr>
            <w:proofErr w:type="gramStart"/>
            <w:r>
              <w:rPr>
                <w:rFonts w:eastAsia="Times New Roman"/>
                <w:sz w:val="24"/>
              </w:rPr>
              <w:t>2.</w:t>
            </w:r>
            <w:r w:rsidR="002D7688">
              <w:rPr>
                <w:rFonts w:eastAsia="Times New Roman"/>
                <w:sz w:val="24"/>
              </w:rPr>
              <w:t>6</w:t>
            </w:r>
            <w:r>
              <w:rPr>
                <w:rFonts w:eastAsia="Times New Roman"/>
                <w:sz w:val="24"/>
              </w:rPr>
              <w:t>.</w:t>
            </w:r>
            <w:r w:rsidR="006379B9" w:rsidRPr="008A264C">
              <w:rPr>
                <w:rFonts w:eastAsia="Times New Roman"/>
                <w:sz w:val="24"/>
              </w:rPr>
              <w:t xml:space="preserve"> </w:t>
            </w:r>
            <w:r w:rsidRPr="00712C9A">
              <w:rPr>
                <w:rFonts w:eastAsia="Times New Roman"/>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hyperlink r:id="rId18" w:history="1">
              <w:r w:rsidRPr="0085155B">
                <w:rPr>
                  <w:rStyle w:val="a8"/>
                  <w:rFonts w:eastAsia="Times New Roman"/>
                  <w:sz w:val="24"/>
                </w:rPr>
                <w:t>https://service.nalog.ru/zd.do</w:t>
              </w:r>
            </w:hyperlink>
            <w:r w:rsidRPr="00712C9A">
              <w:rPr>
                <w:rFonts w:eastAsia="Times New Roman"/>
                <w:sz w:val="24"/>
              </w:rPr>
              <w:t>).</w:t>
            </w:r>
            <w:proofErr w:type="gramEnd"/>
          </w:p>
          <w:p w:rsidR="00BF6EF8" w:rsidRPr="00712C9A" w:rsidRDefault="00BF6EF8" w:rsidP="00BF6EF8">
            <w:pPr>
              <w:pStyle w:val="afa"/>
              <w:tabs>
                <w:tab w:val="left" w:pos="0"/>
                <w:tab w:val="left" w:pos="1440"/>
              </w:tabs>
              <w:rPr>
                <w:rFonts w:eastAsia="Times New Roman"/>
                <w:sz w:val="24"/>
              </w:rPr>
            </w:pPr>
            <w:r w:rsidRPr="00712C9A">
              <w:rPr>
                <w:rFonts w:eastAsia="Times New Roman"/>
                <w:sz w:val="24"/>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BF6EF8" w:rsidRDefault="00BF6EF8" w:rsidP="00BF6EF8">
            <w:pPr>
              <w:pStyle w:val="afa"/>
              <w:tabs>
                <w:tab w:val="left" w:pos="0"/>
                <w:tab w:val="left" w:pos="1440"/>
              </w:tabs>
              <w:rPr>
                <w:rFonts w:eastAsia="Times New Roman"/>
                <w:sz w:val="24"/>
              </w:rPr>
            </w:pPr>
            <w:r w:rsidRPr="00712C9A">
              <w:rPr>
                <w:rFonts w:eastAsia="Times New Roman"/>
                <w:sz w:val="24"/>
              </w:rPr>
              <w:t xml:space="preserve">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w:t>
            </w:r>
            <w:r w:rsidRPr="00712C9A">
              <w:rPr>
                <w:rFonts w:eastAsia="Times New Roman"/>
                <w:sz w:val="24"/>
              </w:rPr>
              <w:lastRenderedPageBreak/>
              <w:t>обязанностей (заверенные банком копии платежных поручений, акты сверки с отметкой нал</w:t>
            </w:r>
            <w:r>
              <w:rPr>
                <w:rFonts w:eastAsia="Times New Roman"/>
                <w:sz w:val="24"/>
              </w:rPr>
              <w:t>огового органа и т.п.);</w:t>
            </w:r>
          </w:p>
          <w:p w:rsidR="00BF6EF8" w:rsidRPr="00712C9A" w:rsidRDefault="00BF6EF8" w:rsidP="00BF6EF8">
            <w:pPr>
              <w:pStyle w:val="afa"/>
              <w:tabs>
                <w:tab w:val="left" w:pos="0"/>
                <w:tab w:val="left" w:pos="1440"/>
              </w:tabs>
              <w:rPr>
                <w:rFonts w:eastAsia="Times New Roman"/>
                <w:sz w:val="24"/>
              </w:rPr>
            </w:pPr>
            <w:proofErr w:type="gramStart"/>
            <w:r>
              <w:rPr>
                <w:rFonts w:eastAsia="Times New Roman"/>
                <w:sz w:val="24"/>
              </w:rPr>
              <w:t>2.</w:t>
            </w:r>
            <w:r w:rsidR="002D7688">
              <w:rPr>
                <w:rFonts w:eastAsia="Times New Roman"/>
                <w:sz w:val="24"/>
              </w:rPr>
              <w:t>7</w:t>
            </w:r>
            <w:r>
              <w:rPr>
                <w:rFonts w:eastAsia="Times New Roman"/>
                <w:sz w:val="24"/>
              </w:rPr>
              <w:t xml:space="preserve">. </w:t>
            </w:r>
            <w:r w:rsidRPr="00712C9A">
              <w:rPr>
                <w:rFonts w:eastAsia="Times New Roman"/>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12C9A">
              <w:rPr>
                <w:rFonts w:eastAsia="Times New Roman"/>
                <w:sz w:val="24"/>
              </w:rPr>
              <w:t>неприостановлении</w:t>
            </w:r>
            <w:proofErr w:type="spellEnd"/>
            <w:r w:rsidRPr="00712C9A">
              <w:rPr>
                <w:rFonts w:eastAsia="Times New Roman"/>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712C9A">
              <w:rPr>
                <w:rFonts w:eastAsia="Times New Roman"/>
                <w:sz w:val="24"/>
              </w:rPr>
              <w:t xml:space="preserve"> информации на едином Федеральном реестре сведений о фактах деятельности юридических лиц http://www.fedresurs.ru/companies/IsSearching.</w:t>
            </w:r>
          </w:p>
          <w:p w:rsidR="00BF6EF8" w:rsidRPr="00712C9A" w:rsidRDefault="00BF6EF8" w:rsidP="00BF6EF8">
            <w:pPr>
              <w:pStyle w:val="afa"/>
              <w:tabs>
                <w:tab w:val="left" w:pos="0"/>
                <w:tab w:val="left" w:pos="1440"/>
              </w:tabs>
              <w:rPr>
                <w:rFonts w:eastAsia="Times New Roman"/>
                <w:sz w:val="24"/>
              </w:rPr>
            </w:pPr>
            <w:r w:rsidRPr="00712C9A">
              <w:rPr>
                <w:rFonts w:eastAsia="Times New Roman"/>
                <w:sz w:val="24"/>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F6EF8" w:rsidRPr="00712C9A" w:rsidRDefault="00BF6EF8" w:rsidP="00BF6EF8">
            <w:pPr>
              <w:pStyle w:val="afa"/>
              <w:tabs>
                <w:tab w:val="left" w:pos="0"/>
                <w:tab w:val="left" w:pos="1440"/>
              </w:tabs>
              <w:rPr>
                <w:rFonts w:eastAsia="Times New Roman"/>
                <w:sz w:val="24"/>
              </w:rPr>
            </w:pPr>
            <w:r w:rsidRPr="00712C9A">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379B9" w:rsidRDefault="00BF6EF8" w:rsidP="00BF6EF8">
            <w:pPr>
              <w:pStyle w:val="afa"/>
              <w:tabs>
                <w:tab w:val="left" w:pos="0"/>
                <w:tab w:val="left" w:pos="1440"/>
              </w:tabs>
              <w:ind w:firstLine="0"/>
              <w:rPr>
                <w:rFonts w:eastAsia="Times New Roman"/>
                <w:sz w:val="24"/>
              </w:rPr>
            </w:pPr>
            <w:r>
              <w:rPr>
                <w:rFonts w:eastAsia="Times New Roman"/>
                <w:sz w:val="24"/>
              </w:rPr>
              <w:t xml:space="preserve">           </w:t>
            </w:r>
            <w:proofErr w:type="gramStart"/>
            <w:r>
              <w:rPr>
                <w:rFonts w:eastAsia="Times New Roman"/>
                <w:sz w:val="24"/>
              </w:rPr>
              <w:t>2.</w:t>
            </w:r>
            <w:r w:rsidR="002D7688">
              <w:rPr>
                <w:rFonts w:eastAsia="Times New Roman"/>
                <w:sz w:val="24"/>
              </w:rPr>
              <w:t>8</w:t>
            </w:r>
            <w:r>
              <w:rPr>
                <w:rFonts w:eastAsia="Times New Roman"/>
                <w:sz w:val="24"/>
              </w:rPr>
              <w:t xml:space="preserve">. </w:t>
            </w:r>
            <w:r w:rsidR="006379B9" w:rsidRPr="008A264C">
              <w:rPr>
                <w:rFonts w:eastAsia="Times New Roman"/>
                <w:sz w:val="24"/>
              </w:rPr>
              <w:t>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w:t>
            </w:r>
            <w:proofErr w:type="gramEnd"/>
            <w:r w:rsidR="006379B9" w:rsidRPr="008A264C">
              <w:rPr>
                <w:rFonts w:eastAsia="Times New Roman"/>
                <w:sz w:val="24"/>
              </w:rPr>
              <w:t xml:space="preserve">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524642" w:rsidRPr="00524642" w:rsidRDefault="00524642" w:rsidP="009F7DB6">
            <w:pPr>
              <w:ind w:firstLine="540"/>
              <w:jc w:val="both"/>
            </w:pPr>
            <w:r>
              <w:t xml:space="preserve">          2.9. </w:t>
            </w:r>
            <w:r w:rsidR="008B415C">
              <w:t xml:space="preserve">заверенные претендентом копии договоров </w:t>
            </w:r>
            <w:r w:rsidRPr="0083524B">
              <w:t xml:space="preserve">с автозаправочными станциями (АЗС), </w:t>
            </w:r>
            <w:r w:rsidR="008B415C">
              <w:t xml:space="preserve">договоров </w:t>
            </w:r>
            <w:r w:rsidRPr="0083524B">
              <w:t>аренд</w:t>
            </w:r>
            <w:r w:rsidR="008B415C">
              <w:t>ы</w:t>
            </w:r>
            <w:r w:rsidRPr="0083524B">
              <w:t xml:space="preserve"> АЗС, </w:t>
            </w:r>
            <w:r w:rsidR="008B415C">
              <w:t xml:space="preserve">документов, подтверждающих право собственности </w:t>
            </w:r>
            <w:r w:rsidR="00D4403D">
              <w:lastRenderedPageBreak/>
              <w:t>претен</w:t>
            </w:r>
            <w:bookmarkStart w:id="2" w:name="_GoBack"/>
            <w:bookmarkEnd w:id="2"/>
            <w:r w:rsidR="008B415C">
              <w:t xml:space="preserve">дента на АЗС в </w:t>
            </w:r>
            <w:r w:rsidRPr="0083524B">
              <w:t>г. Москв</w:t>
            </w:r>
            <w:r w:rsidR="008B415C">
              <w:t>е</w:t>
            </w:r>
            <w:r w:rsidRPr="0083524B">
              <w:t xml:space="preserve"> и Московск</w:t>
            </w:r>
            <w:r w:rsidR="008B415C">
              <w:t>ой</w:t>
            </w:r>
            <w:r w:rsidRPr="0083524B">
              <w:t xml:space="preserve"> област</w:t>
            </w:r>
            <w:r w:rsidR="008B415C">
              <w:t>и;</w:t>
            </w:r>
          </w:p>
          <w:p w:rsidR="003D3596" w:rsidRPr="00F86FAA" w:rsidRDefault="00BF6EF8" w:rsidP="00D703B6">
            <w:pPr>
              <w:ind w:firstLine="540"/>
              <w:jc w:val="both"/>
              <w:rPr>
                <w:i/>
              </w:rPr>
            </w:pPr>
            <w:r>
              <w:t xml:space="preserve">         2.10. </w:t>
            </w:r>
            <w:r w:rsidRPr="00BF6EF8">
              <w:t xml:space="preserve">документы по форме приложения № 4 к документации о </w:t>
            </w:r>
            <w:proofErr w:type="gramStart"/>
            <w:r w:rsidRPr="00BF6EF8">
              <w:t>закупке</w:t>
            </w:r>
            <w:proofErr w:type="gramEnd"/>
            <w:r w:rsidRPr="00BF6EF8">
              <w:t xml:space="preserve"> о наличии опыта поставки товара, выполнения работ, оказания услуг и т.д. за 2014 и 2015 годы, </w:t>
            </w:r>
            <w:r w:rsidRPr="00923A3B">
              <w:rPr>
                <w:color w:val="000000" w:themeColor="text1"/>
              </w:rPr>
              <w:t>по предмету, аналогичному предмету Запроса предложений</w:t>
            </w:r>
            <w:r w:rsidR="003463B4" w:rsidRPr="00923A3B">
              <w:rPr>
                <w:color w:val="000000" w:themeColor="text1"/>
              </w:rPr>
              <w:t xml:space="preserve"> на  поставку топлива с использованием смарт-карт</w:t>
            </w:r>
            <w:r w:rsidRPr="00923A3B">
              <w:rPr>
                <w:color w:val="000000" w:themeColor="text1"/>
              </w:rPr>
              <w:t xml:space="preserve"> </w:t>
            </w:r>
            <w:r w:rsidR="003463B4" w:rsidRPr="00923A3B">
              <w:rPr>
                <w:color w:val="000000" w:themeColor="text1"/>
              </w:rPr>
              <w:t>с</w:t>
            </w:r>
            <w:r w:rsidRPr="00923A3B">
              <w:rPr>
                <w:color w:val="000000" w:themeColor="text1"/>
              </w:rPr>
              <w:t xml:space="preserve">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w:t>
            </w:r>
            <w:r w:rsidRPr="00923A3B">
              <w:t>и стоимости указанных в приложенном договоре</w:t>
            </w:r>
            <w:r w:rsidRPr="00BF6EF8">
              <w:t xml:space="preserve"> (договорах). Суммарная стоимость всех указанных и предоставленных претендентом договоров должна быть не менее </w:t>
            </w:r>
            <w:r w:rsidR="00923A3B">
              <w:t>50</w:t>
            </w:r>
            <w:r w:rsidRPr="00BF6EF8">
              <w:t xml:space="preserve"> %  от начальной (максимальной) цены.</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a"/>
              <w:ind w:firstLine="0"/>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379B9" w:rsidRPr="00F86FAA" w:rsidTr="00EF779C">
        <w:tc>
          <w:tcPr>
            <w:tcW w:w="534" w:type="dxa"/>
          </w:tcPr>
          <w:p w:rsidR="006379B9" w:rsidRPr="00F86FAA" w:rsidRDefault="006379B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379B9" w:rsidRPr="00F86FAA" w:rsidRDefault="006379B9">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006379B9" w:rsidRPr="003D40DF" w:rsidTr="00750D84">
              <w:tc>
                <w:tcPr>
                  <w:tcW w:w="4423" w:type="dxa"/>
                </w:tcPr>
                <w:p w:rsidR="006379B9" w:rsidRPr="003D40DF" w:rsidRDefault="006379B9" w:rsidP="00750D84">
                  <w:pPr>
                    <w:pStyle w:val="afa"/>
                    <w:ind w:firstLine="0"/>
                    <w:rPr>
                      <w:b/>
                      <w:sz w:val="24"/>
                    </w:rPr>
                  </w:pPr>
                  <w:r w:rsidRPr="003D40DF">
                    <w:rPr>
                      <w:b/>
                      <w:sz w:val="24"/>
                    </w:rPr>
                    <w:t>Критерий оценки</w:t>
                  </w:r>
                </w:p>
              </w:tc>
              <w:tc>
                <w:tcPr>
                  <w:tcW w:w="2114" w:type="dxa"/>
                </w:tcPr>
                <w:p w:rsidR="006379B9" w:rsidRPr="003D40DF" w:rsidRDefault="006379B9" w:rsidP="00750D84">
                  <w:pPr>
                    <w:pStyle w:val="afa"/>
                    <w:ind w:firstLine="0"/>
                    <w:rPr>
                      <w:b/>
                      <w:sz w:val="24"/>
                    </w:rPr>
                  </w:pPr>
                  <w:r w:rsidRPr="003D40DF">
                    <w:rPr>
                      <w:b/>
                      <w:sz w:val="24"/>
                    </w:rPr>
                    <w:t xml:space="preserve">Значение </w:t>
                  </w:r>
                  <w:proofErr w:type="spellStart"/>
                  <w:proofErr w:type="gramStart"/>
                  <w:r w:rsidRPr="003D40DF">
                    <w:rPr>
                      <w:sz w:val="24"/>
                    </w:rPr>
                    <w:t>Кз</w:t>
                  </w:r>
                  <w:proofErr w:type="spellEnd"/>
                  <w:proofErr w:type="gramEnd"/>
                </w:p>
              </w:tc>
            </w:tr>
            <w:tr w:rsidR="006379B9" w:rsidRPr="003D40DF" w:rsidTr="00750D84">
              <w:tc>
                <w:tcPr>
                  <w:tcW w:w="4423" w:type="dxa"/>
                </w:tcPr>
                <w:p w:rsidR="006379B9" w:rsidRPr="003D40DF" w:rsidRDefault="006379B9" w:rsidP="00242EF8">
                  <w:pPr>
                    <w:pStyle w:val="afa"/>
                    <w:ind w:firstLine="0"/>
                    <w:rPr>
                      <w:sz w:val="24"/>
                    </w:rPr>
                  </w:pPr>
                  <w:r>
                    <w:rPr>
                      <w:sz w:val="24"/>
                    </w:rPr>
                    <w:t>Размер дисконта</w:t>
                  </w:r>
                  <w:r w:rsidR="00EF665C">
                    <w:rPr>
                      <w:sz w:val="24"/>
                    </w:rPr>
                    <w:t xml:space="preserve"> (среднее арифметическое значение </w:t>
                  </w:r>
                  <w:r w:rsidR="00242EF8">
                    <w:rPr>
                      <w:sz w:val="24"/>
                    </w:rPr>
                    <w:t xml:space="preserve">из всех значений дисконта, </w:t>
                  </w:r>
                  <w:r w:rsidR="00EF665C">
                    <w:rPr>
                      <w:sz w:val="24"/>
                    </w:rPr>
                    <w:t>указанн</w:t>
                  </w:r>
                  <w:r w:rsidR="00242EF8">
                    <w:rPr>
                      <w:sz w:val="24"/>
                    </w:rPr>
                    <w:t>ых в финансово-коммерческом предложении)</w:t>
                  </w:r>
                </w:p>
              </w:tc>
              <w:tc>
                <w:tcPr>
                  <w:tcW w:w="2114" w:type="dxa"/>
                </w:tcPr>
                <w:p w:rsidR="006379B9" w:rsidRPr="003D40DF" w:rsidRDefault="006379B9" w:rsidP="00750D84">
                  <w:pPr>
                    <w:pStyle w:val="afa"/>
                    <w:ind w:firstLine="0"/>
                    <w:rPr>
                      <w:sz w:val="24"/>
                    </w:rPr>
                  </w:pPr>
                  <w:proofErr w:type="spellStart"/>
                  <w:proofErr w:type="gramStart"/>
                  <w:r w:rsidRPr="003D40DF">
                    <w:rPr>
                      <w:sz w:val="24"/>
                    </w:rPr>
                    <w:t>Кз</w:t>
                  </w:r>
                  <w:proofErr w:type="spellEnd"/>
                  <w:proofErr w:type="gramEnd"/>
                  <w:r w:rsidRPr="003D40DF">
                    <w:rPr>
                      <w:sz w:val="24"/>
                    </w:rPr>
                    <w:t>=0,</w:t>
                  </w:r>
                  <w:r>
                    <w:rPr>
                      <w:sz w:val="24"/>
                    </w:rPr>
                    <w:t>60</w:t>
                  </w:r>
                </w:p>
              </w:tc>
            </w:tr>
            <w:tr w:rsidR="006379B9" w:rsidRPr="003D40DF" w:rsidTr="00750D84">
              <w:tc>
                <w:tcPr>
                  <w:tcW w:w="4423" w:type="dxa"/>
                </w:tcPr>
                <w:p w:rsidR="006379B9" w:rsidRPr="003D40DF" w:rsidRDefault="006379B9" w:rsidP="00750D84">
                  <w:pPr>
                    <w:pStyle w:val="afa"/>
                    <w:ind w:firstLine="0"/>
                    <w:rPr>
                      <w:sz w:val="24"/>
                    </w:rPr>
                  </w:pPr>
                  <w:r>
                    <w:rPr>
                      <w:sz w:val="24"/>
                    </w:rPr>
                    <w:t>В</w:t>
                  </w:r>
                  <w:r w:rsidRPr="009F62C7">
                    <w:rPr>
                      <w:sz w:val="24"/>
                    </w:rPr>
                    <w:t>еличина ежемесячной кредитной суммы</w:t>
                  </w:r>
                  <w:r w:rsidR="008B415C">
                    <w:rPr>
                      <w:sz w:val="24"/>
                    </w:rPr>
                    <w:t xml:space="preserve"> (часть д), пункта 4.5 Технического задания)</w:t>
                  </w:r>
                </w:p>
              </w:tc>
              <w:tc>
                <w:tcPr>
                  <w:tcW w:w="2114" w:type="dxa"/>
                </w:tcPr>
                <w:p w:rsidR="006379B9" w:rsidRPr="00356B82" w:rsidRDefault="006379B9" w:rsidP="00750D84">
                  <w:pPr>
                    <w:pStyle w:val="afa"/>
                    <w:ind w:firstLine="0"/>
                    <w:rPr>
                      <w:sz w:val="24"/>
                    </w:rPr>
                  </w:pPr>
                  <w:proofErr w:type="spellStart"/>
                  <w:proofErr w:type="gramStart"/>
                  <w:r w:rsidRPr="003D40DF">
                    <w:rPr>
                      <w:sz w:val="24"/>
                    </w:rPr>
                    <w:t>Кз</w:t>
                  </w:r>
                  <w:proofErr w:type="spellEnd"/>
                  <w:proofErr w:type="gramEnd"/>
                  <w:r w:rsidRPr="003D40DF">
                    <w:rPr>
                      <w:sz w:val="24"/>
                    </w:rPr>
                    <w:t>=0,</w:t>
                  </w:r>
                  <w:r>
                    <w:rPr>
                      <w:sz w:val="24"/>
                    </w:rPr>
                    <w:t>20</w:t>
                  </w:r>
                </w:p>
              </w:tc>
            </w:tr>
            <w:tr w:rsidR="006379B9" w:rsidRPr="00356B82" w:rsidTr="00750D84">
              <w:tc>
                <w:tcPr>
                  <w:tcW w:w="4423" w:type="dxa"/>
                </w:tcPr>
                <w:p w:rsidR="006379B9" w:rsidRPr="003D40DF" w:rsidRDefault="008B415C" w:rsidP="00750D84">
                  <w:pPr>
                    <w:pStyle w:val="afa"/>
                    <w:ind w:firstLine="0"/>
                    <w:rPr>
                      <w:sz w:val="24"/>
                    </w:rPr>
                  </w:pPr>
                  <w:r>
                    <w:rPr>
                      <w:sz w:val="24"/>
                    </w:rPr>
                    <w:t>К</w:t>
                  </w:r>
                  <w:r w:rsidR="006379B9" w:rsidRPr="009F62C7">
                    <w:rPr>
                      <w:sz w:val="24"/>
                    </w:rPr>
                    <w:t xml:space="preserve">оличество </w:t>
                  </w:r>
                  <w:r w:rsidR="006379B9" w:rsidRPr="00C0668D">
                    <w:rPr>
                      <w:sz w:val="24"/>
                    </w:rPr>
                    <w:t>топливных</w:t>
                  </w:r>
                  <w:r w:rsidR="006379B9">
                    <w:t xml:space="preserve"> </w:t>
                  </w:r>
                  <w:r w:rsidR="006379B9" w:rsidRPr="009F62C7">
                    <w:rPr>
                      <w:sz w:val="24"/>
                    </w:rPr>
                    <w:t>брендовых компаний-партнеров</w:t>
                  </w:r>
                  <w:r>
                    <w:rPr>
                      <w:sz w:val="24"/>
                    </w:rPr>
                    <w:t xml:space="preserve"> (</w:t>
                  </w:r>
                  <w:proofErr w:type="spellStart"/>
                  <w:r>
                    <w:rPr>
                      <w:sz w:val="24"/>
                    </w:rPr>
                    <w:t>пп</w:t>
                  </w:r>
                  <w:proofErr w:type="spellEnd"/>
                  <w:r>
                    <w:rPr>
                      <w:sz w:val="24"/>
                    </w:rPr>
                    <w:t>. 2.4 части 2 пункта 17 Информационной карты)</w:t>
                  </w:r>
                </w:p>
              </w:tc>
              <w:tc>
                <w:tcPr>
                  <w:tcW w:w="2114" w:type="dxa"/>
                </w:tcPr>
                <w:p w:rsidR="006379B9" w:rsidRPr="003D40DF" w:rsidRDefault="006379B9" w:rsidP="00750D84">
                  <w:pPr>
                    <w:pStyle w:val="afa"/>
                    <w:ind w:firstLine="0"/>
                    <w:rPr>
                      <w:sz w:val="24"/>
                    </w:rPr>
                  </w:pPr>
                  <w:proofErr w:type="spellStart"/>
                  <w:proofErr w:type="gramStart"/>
                  <w:r w:rsidRPr="003D40DF">
                    <w:rPr>
                      <w:sz w:val="24"/>
                    </w:rPr>
                    <w:t>Кз</w:t>
                  </w:r>
                  <w:proofErr w:type="spellEnd"/>
                  <w:proofErr w:type="gramEnd"/>
                  <w:r w:rsidRPr="003D40DF">
                    <w:rPr>
                      <w:sz w:val="24"/>
                    </w:rPr>
                    <w:t>=0,</w:t>
                  </w:r>
                  <w:r>
                    <w:rPr>
                      <w:sz w:val="24"/>
                    </w:rPr>
                    <w:t>20</w:t>
                  </w:r>
                </w:p>
              </w:tc>
            </w:tr>
          </w:tbl>
          <w:p w:rsidR="006379B9" w:rsidRPr="00F86FAA" w:rsidRDefault="006379B9"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0092F" w:rsidRPr="0083524B" w:rsidRDefault="0070092F" w:rsidP="0070092F">
            <w:pPr>
              <w:pStyle w:val="afa"/>
              <w:rPr>
                <w:sz w:val="24"/>
              </w:rPr>
            </w:pPr>
            <w:r w:rsidRPr="0083524B">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70092F" w:rsidRPr="0083524B" w:rsidRDefault="0070092F" w:rsidP="0070092F">
            <w:pPr>
              <w:pStyle w:val="afa"/>
              <w:rPr>
                <w:sz w:val="24"/>
              </w:rPr>
            </w:pPr>
            <w:r w:rsidRPr="0083524B">
              <w:rPr>
                <w:sz w:val="24"/>
              </w:rPr>
              <w:t xml:space="preserve">Увеличение общей цены на поставляемые товары, услуги за счет увеличения количества закупаемой продукции </w:t>
            </w:r>
            <w:r>
              <w:rPr>
                <w:sz w:val="24"/>
              </w:rPr>
              <w:t xml:space="preserve">(без изменения цены за единицу Товара) </w:t>
            </w:r>
            <w:r w:rsidRPr="0083524B">
              <w:rPr>
                <w:sz w:val="24"/>
              </w:rPr>
              <w:t xml:space="preserve">в процессе исполнения договора составит 10 % (десять </w:t>
            </w:r>
            <w:r>
              <w:rPr>
                <w:sz w:val="24"/>
              </w:rPr>
              <w:t>процентов</w:t>
            </w:r>
            <w:r w:rsidRPr="0083524B">
              <w:rPr>
                <w:sz w:val="24"/>
              </w:rPr>
              <w:t>) в год</w:t>
            </w:r>
            <w:r>
              <w:rPr>
                <w:sz w:val="24"/>
              </w:rPr>
              <w:t xml:space="preserve"> от первоначальной цены договора</w:t>
            </w:r>
            <w:r w:rsidRPr="0083524B">
              <w:rPr>
                <w:sz w:val="24"/>
              </w:rPr>
              <w:t xml:space="preserve">. </w:t>
            </w:r>
          </w:p>
          <w:p w:rsidR="0070092F" w:rsidRPr="0083524B" w:rsidRDefault="0070092F" w:rsidP="0070092F">
            <w:pPr>
              <w:pStyle w:val="-3"/>
              <w:numPr>
                <w:ilvl w:val="2"/>
                <w:numId w:val="0"/>
              </w:numPr>
              <w:tabs>
                <w:tab w:val="num" w:pos="1985"/>
              </w:tabs>
              <w:suppressAutoHyphens/>
              <w:ind w:firstLine="709"/>
              <w:rPr>
                <w:sz w:val="24"/>
              </w:rPr>
            </w:pPr>
            <w:r w:rsidRPr="0083524B">
              <w:rPr>
                <w:sz w:val="24"/>
              </w:rPr>
              <w:t>2. Победитель вправе направить Заказчику предложения по внесению изменений в договор, размещенный в составе настоящей документации</w:t>
            </w:r>
            <w:r>
              <w:rPr>
                <w:sz w:val="24"/>
              </w:rPr>
              <w:t xml:space="preserve"> о закупке</w:t>
            </w:r>
            <w:r w:rsidRPr="0083524B">
              <w:rPr>
                <w:sz w:val="24"/>
              </w:rPr>
              <w:t xml:space="preserve"> (приложение № 5), до </w:t>
            </w:r>
            <w:r w:rsidRPr="0083524B">
              <w:rPr>
                <w:sz w:val="24"/>
              </w:rPr>
              <w:lastRenderedPageBreak/>
              <w:t xml:space="preserve">момента его подписания победителем. </w:t>
            </w:r>
          </w:p>
          <w:p w:rsidR="0070092F" w:rsidRPr="0083524B" w:rsidRDefault="0070092F" w:rsidP="0070092F">
            <w:pPr>
              <w:pStyle w:val="-3"/>
              <w:numPr>
                <w:ilvl w:val="2"/>
                <w:numId w:val="0"/>
              </w:numPr>
              <w:tabs>
                <w:tab w:val="num" w:pos="1985"/>
              </w:tabs>
              <w:suppressAutoHyphens/>
              <w:ind w:firstLine="709"/>
              <w:rPr>
                <w:sz w:val="24"/>
              </w:rPr>
            </w:pPr>
            <w:r w:rsidRPr="0083524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0092F" w:rsidRPr="0083524B" w:rsidRDefault="0070092F" w:rsidP="0070092F">
            <w:pPr>
              <w:pStyle w:val="-3"/>
              <w:numPr>
                <w:ilvl w:val="2"/>
                <w:numId w:val="0"/>
              </w:numPr>
              <w:tabs>
                <w:tab w:val="num" w:pos="1985"/>
              </w:tabs>
              <w:suppressAutoHyphens/>
              <w:ind w:firstLine="709"/>
              <w:rPr>
                <w:sz w:val="24"/>
              </w:rPr>
            </w:pPr>
            <w:r w:rsidRPr="0083524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0092F" w:rsidRPr="0083524B" w:rsidRDefault="0070092F" w:rsidP="0070092F">
            <w:pPr>
              <w:pStyle w:val="-3"/>
              <w:numPr>
                <w:ilvl w:val="2"/>
                <w:numId w:val="0"/>
              </w:numPr>
              <w:tabs>
                <w:tab w:val="num" w:pos="1985"/>
              </w:tabs>
              <w:suppressAutoHyphens/>
              <w:ind w:firstLine="709"/>
              <w:rPr>
                <w:sz w:val="24"/>
              </w:rPr>
            </w:pPr>
            <w:r w:rsidRPr="0083524B">
              <w:rPr>
                <w:sz w:val="24"/>
              </w:rPr>
              <w:t xml:space="preserve">Внесение изменений в договор по предложениям победителя </w:t>
            </w:r>
            <w:proofErr w:type="gramStart"/>
            <w:r w:rsidRPr="0083524B">
              <w:rPr>
                <w:sz w:val="24"/>
              </w:rPr>
              <w:t>является правом Заказчика и осуществляется</w:t>
            </w:r>
            <w:proofErr w:type="gramEnd"/>
            <w:r w:rsidRPr="0083524B">
              <w:rPr>
                <w:sz w:val="24"/>
              </w:rPr>
              <w:t xml:space="preserve"> по усмотрению Заказчика.</w:t>
            </w:r>
          </w:p>
          <w:p w:rsidR="00736D40" w:rsidRPr="00F86FAA" w:rsidRDefault="0070092F" w:rsidP="0070092F">
            <w:pPr>
              <w:pStyle w:val="-3"/>
              <w:numPr>
                <w:ilvl w:val="2"/>
                <w:numId w:val="0"/>
              </w:numPr>
              <w:tabs>
                <w:tab w:val="num" w:pos="1985"/>
              </w:tabs>
              <w:suppressAutoHyphens/>
              <w:ind w:firstLine="709"/>
              <w:rPr>
                <w:sz w:val="24"/>
                <w:highlight w:val="cyan"/>
              </w:rPr>
            </w:pPr>
            <w:r w:rsidRPr="0083524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70092F" w:rsidP="006164CD">
            <w:pPr>
              <w:pStyle w:val="19"/>
              <w:ind w:firstLine="0"/>
              <w:rPr>
                <w:sz w:val="24"/>
                <w:szCs w:val="24"/>
              </w:rPr>
            </w:pPr>
            <w:r w:rsidRPr="008202DD">
              <w:rPr>
                <w:sz w:val="24"/>
                <w:szCs w:val="24"/>
              </w:rPr>
              <w:t>Привлечение субподрядчиков допускается при согласовании с Заказчиком</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6379B9" w:rsidP="001B37BC">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6379B9" w:rsidP="001B37BC">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lastRenderedPageBreak/>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1B37BC">
        <w:rPr>
          <w:rFonts w:cs="Times New Roman"/>
          <w:i w:val="0"/>
        </w:rPr>
        <w:t>-МСП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60184">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60184">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A60184">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60184">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60184">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A60184">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60184">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60184">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60184">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B37BC" w:rsidRPr="001E086B" w:rsidRDefault="001B37BC" w:rsidP="001B37BC">
      <w:pPr>
        <w:pStyle w:val="2"/>
        <w:spacing w:before="0" w:after="0"/>
        <w:jc w:val="right"/>
        <w:rPr>
          <w:rFonts w:cs="Times New Roman"/>
          <w:i w:val="0"/>
          <w:iCs w:val="0"/>
        </w:rPr>
      </w:pPr>
      <w:r w:rsidRPr="001E086B">
        <w:rPr>
          <w:rFonts w:cs="Times New Roman"/>
          <w:i w:val="0"/>
          <w:iCs w:val="0"/>
        </w:rPr>
        <w:lastRenderedPageBreak/>
        <w:t>Приложение № 2</w:t>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к документации о закупке</w:t>
      </w:r>
    </w:p>
    <w:p w:rsidR="001B37BC" w:rsidRDefault="001B37BC" w:rsidP="001B37BC">
      <w:pPr>
        <w:pStyle w:val="afa"/>
        <w:jc w:val="center"/>
        <w:rPr>
          <w:b/>
          <w:sz w:val="28"/>
          <w:szCs w:val="28"/>
        </w:rPr>
      </w:pPr>
    </w:p>
    <w:p w:rsidR="001B37BC" w:rsidRPr="001E086B" w:rsidRDefault="001B37BC" w:rsidP="001B37BC">
      <w:pPr>
        <w:jc w:val="center"/>
        <w:rPr>
          <w:b/>
          <w:sz w:val="36"/>
          <w:szCs w:val="36"/>
        </w:rPr>
      </w:pPr>
      <w:r w:rsidRPr="001E086B">
        <w:rPr>
          <w:b/>
          <w:sz w:val="36"/>
          <w:szCs w:val="36"/>
        </w:rPr>
        <w:t xml:space="preserve">Декларация о принадлежности </w:t>
      </w:r>
    </w:p>
    <w:p w:rsidR="001B37BC" w:rsidRPr="001E086B" w:rsidRDefault="001B37BC" w:rsidP="001B37BC">
      <w:pPr>
        <w:jc w:val="center"/>
        <w:rPr>
          <w:b/>
          <w:sz w:val="36"/>
          <w:szCs w:val="36"/>
        </w:rPr>
      </w:pPr>
      <w:r w:rsidRPr="001E086B">
        <w:rPr>
          <w:b/>
          <w:sz w:val="36"/>
          <w:szCs w:val="36"/>
        </w:rPr>
        <w:t xml:space="preserve">к субъектам малого и среднего предпринимательства </w:t>
      </w:r>
    </w:p>
    <w:p w:rsidR="001B37BC" w:rsidRDefault="001B37BC" w:rsidP="001B37BC">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1B37BC" w:rsidRPr="008C7D27" w:rsidRDefault="001B37BC" w:rsidP="001B37BC">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1B37BC" w:rsidRPr="00203601" w:rsidRDefault="001B37BC" w:rsidP="001B37BC">
      <w:pPr>
        <w:pStyle w:val="afa"/>
        <w:jc w:val="center"/>
        <w:rPr>
          <w:szCs w:val="28"/>
        </w:rPr>
      </w:pPr>
    </w:p>
    <w:p w:rsidR="001B37BC" w:rsidRDefault="001B37BC" w:rsidP="001B37BC">
      <w:pPr>
        <w:pStyle w:val="afa"/>
        <w:rPr>
          <w:szCs w:val="28"/>
        </w:rPr>
      </w:pPr>
      <w:r>
        <w:rPr>
          <w:szCs w:val="28"/>
        </w:rPr>
        <w:t xml:space="preserve">Настоящим ____________________________________________________, </w:t>
      </w:r>
    </w:p>
    <w:p w:rsidR="001B37BC" w:rsidRDefault="001B37BC" w:rsidP="001B37BC">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1B37BC" w:rsidRDefault="001B37BC" w:rsidP="001B37BC">
      <w:pPr>
        <w:pStyle w:val="afa"/>
        <w:ind w:left="1416"/>
        <w:jc w:val="center"/>
        <w:rPr>
          <w:sz w:val="16"/>
          <w:szCs w:val="16"/>
        </w:rPr>
      </w:pPr>
      <w:r w:rsidRPr="00203601">
        <w:rPr>
          <w:sz w:val="16"/>
          <w:szCs w:val="16"/>
        </w:rPr>
        <w:t>предпринимателя, крестьянского (фермерского) хозяйства)</w:t>
      </w:r>
    </w:p>
    <w:p w:rsidR="001B37BC" w:rsidRDefault="001B37BC" w:rsidP="001B37BC">
      <w:pPr>
        <w:pStyle w:val="afa"/>
        <w:jc w:val="center"/>
        <w:rPr>
          <w:szCs w:val="28"/>
        </w:rPr>
      </w:pPr>
      <w:r>
        <w:rPr>
          <w:szCs w:val="28"/>
        </w:rPr>
        <w:t xml:space="preserve">ИНН ____________, ОГРН (ОГРНИП) ___________, адрес (место нахождения):  </w:t>
      </w:r>
    </w:p>
    <w:p w:rsidR="001B37BC" w:rsidRDefault="001B37BC" w:rsidP="001B37BC">
      <w:pPr>
        <w:pStyle w:val="afa"/>
        <w:ind w:left="4248" w:firstLine="708"/>
        <w:jc w:val="center"/>
        <w:rPr>
          <w:sz w:val="20"/>
        </w:rPr>
      </w:pPr>
      <w:r>
        <w:rPr>
          <w:sz w:val="20"/>
        </w:rPr>
        <w:t xml:space="preserve">                               </w:t>
      </w:r>
      <w:r w:rsidRPr="00203601">
        <w:rPr>
          <w:sz w:val="20"/>
        </w:rPr>
        <w:t>(только для юридических лиц)</w:t>
      </w:r>
    </w:p>
    <w:p w:rsidR="001B37BC" w:rsidRPr="00203601" w:rsidRDefault="001B37BC" w:rsidP="001B37BC">
      <w:pPr>
        <w:pStyle w:val="afa"/>
        <w:rPr>
          <w:sz w:val="20"/>
        </w:rPr>
      </w:pPr>
      <w:r>
        <w:rPr>
          <w:szCs w:val="28"/>
        </w:rPr>
        <w:t>____________________________________________________________________</w:t>
      </w:r>
    </w:p>
    <w:p w:rsidR="001B37BC" w:rsidRDefault="001B37BC" w:rsidP="001B37BC">
      <w:pPr>
        <w:pStyle w:val="afa"/>
        <w:rPr>
          <w:szCs w:val="28"/>
        </w:rPr>
      </w:pPr>
      <w:r>
        <w:rPr>
          <w:szCs w:val="28"/>
        </w:rPr>
        <w:t>Д</w:t>
      </w:r>
      <w:r w:rsidRPr="00203601">
        <w:rPr>
          <w:szCs w:val="28"/>
        </w:rPr>
        <w:t>ЕКЛАРИРУЕТ</w:t>
      </w:r>
      <w:r>
        <w:rPr>
          <w:szCs w:val="28"/>
        </w:rPr>
        <w:t xml:space="preserve"> СЛЕДУЮЩЕЕ:</w:t>
      </w:r>
    </w:p>
    <w:p w:rsidR="001B37BC" w:rsidRDefault="001B37BC" w:rsidP="001B37BC">
      <w:pPr>
        <w:pStyle w:val="afa"/>
        <w:rPr>
          <w:szCs w:val="28"/>
        </w:rPr>
      </w:pPr>
      <w:r>
        <w:rPr>
          <w:szCs w:val="28"/>
        </w:rPr>
        <w:t>____________________________________________________________________</w:t>
      </w:r>
    </w:p>
    <w:p w:rsidR="001B37BC" w:rsidRPr="00E453E3" w:rsidRDefault="001B37BC" w:rsidP="001B37BC">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1B37BC" w:rsidRPr="00E453E3" w:rsidRDefault="001B37BC" w:rsidP="00A60184">
      <w:pPr>
        <w:pStyle w:val="aff7"/>
        <w:numPr>
          <w:ilvl w:val="0"/>
          <w:numId w:val="19"/>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1B37BC" w:rsidRDefault="001B37BC" w:rsidP="00A60184">
      <w:pPr>
        <w:pStyle w:val="aff7"/>
        <w:numPr>
          <w:ilvl w:val="0"/>
          <w:numId w:val="19"/>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1B37BC" w:rsidRPr="00982C0E" w:rsidRDefault="001B37BC" w:rsidP="00A60184">
      <w:pPr>
        <w:pStyle w:val="aff7"/>
        <w:numPr>
          <w:ilvl w:val="0"/>
          <w:numId w:val="19"/>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1B37BC" w:rsidRPr="00982C0E" w:rsidRDefault="001B37BC" w:rsidP="00A60184">
      <w:pPr>
        <w:pStyle w:val="aff7"/>
        <w:numPr>
          <w:ilvl w:val="0"/>
          <w:numId w:val="19"/>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1B37BC" w:rsidRDefault="001B37BC" w:rsidP="00A60184">
      <w:pPr>
        <w:pStyle w:val="aff7"/>
        <w:numPr>
          <w:ilvl w:val="0"/>
          <w:numId w:val="19"/>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1B37BC" w:rsidRDefault="001B37BC" w:rsidP="001B37BC">
      <w:pPr>
        <w:pStyle w:val="aff7"/>
        <w:tabs>
          <w:tab w:val="left" w:pos="993"/>
        </w:tabs>
        <w:ind w:left="0"/>
        <w:jc w:val="both"/>
        <w:rPr>
          <w:sz w:val="28"/>
          <w:szCs w:val="28"/>
        </w:rPr>
      </w:pPr>
    </w:p>
    <w:p w:rsidR="001B37BC" w:rsidRPr="0030649E" w:rsidRDefault="001B37BC" w:rsidP="001B37B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1B37BC" w:rsidRPr="0030649E" w:rsidRDefault="001B37BC" w:rsidP="001B37BC">
      <w:pPr>
        <w:pStyle w:val="19"/>
        <w:ind w:firstLine="708"/>
        <w:rPr>
          <w:i/>
        </w:rPr>
      </w:pPr>
      <w:r>
        <w:rPr>
          <w:i/>
        </w:rPr>
        <w:t xml:space="preserve">             </w:t>
      </w:r>
      <w:r w:rsidRPr="0030649E">
        <w:rPr>
          <w:i/>
        </w:rPr>
        <w:t>(наименование претендента)</w:t>
      </w:r>
    </w:p>
    <w:p w:rsidR="001B37BC" w:rsidRDefault="001B37BC" w:rsidP="001B37BC">
      <w:pPr>
        <w:pStyle w:val="19"/>
        <w:ind w:firstLine="0"/>
      </w:pPr>
      <w:r>
        <w:t>____________________________________________________________________</w:t>
      </w:r>
    </w:p>
    <w:p w:rsidR="001B37BC" w:rsidRDefault="001B37BC" w:rsidP="001B37BC">
      <w:pPr>
        <w:pStyle w:val="19"/>
        <w:ind w:firstLine="708"/>
      </w:pPr>
      <w:r>
        <w:t xml:space="preserve">       Печать</w:t>
      </w:r>
      <w:r>
        <w:tab/>
      </w:r>
      <w:r>
        <w:tab/>
      </w:r>
      <w:r>
        <w:tab/>
        <w:t>(должность, подпись, ФИО)</w:t>
      </w:r>
    </w:p>
    <w:p w:rsidR="00C22ACD" w:rsidRDefault="001B37BC" w:rsidP="001B37BC">
      <w:pPr>
        <w:suppressAutoHyphens w:val="0"/>
        <w:rPr>
          <w:rFonts w:cs="Arial"/>
          <w:sz w:val="28"/>
          <w:szCs w:val="28"/>
        </w:rPr>
      </w:pPr>
      <w:r>
        <w:t>"____" _________ 201__ г.</w:t>
      </w:r>
      <w:r w:rsidR="00C22ACD">
        <w:rPr>
          <w:b/>
          <w:bCs/>
          <w:i/>
          <w:iCs/>
        </w:rPr>
        <w:br w:type="page"/>
      </w:r>
    </w:p>
    <w:p w:rsidR="006379B9" w:rsidRPr="008F1253" w:rsidRDefault="006379B9" w:rsidP="006379B9">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6379B9" w:rsidRPr="008F1253" w:rsidRDefault="006379B9" w:rsidP="006379B9">
      <w:pPr>
        <w:jc w:val="right"/>
        <w:rPr>
          <w:sz w:val="28"/>
          <w:szCs w:val="28"/>
        </w:rPr>
      </w:pPr>
      <w:r w:rsidRPr="008F1253">
        <w:rPr>
          <w:bCs/>
          <w:iCs/>
          <w:sz w:val="28"/>
          <w:szCs w:val="28"/>
        </w:rPr>
        <w:t>к документации о закупке</w:t>
      </w:r>
    </w:p>
    <w:p w:rsidR="006379B9" w:rsidRDefault="006379B9" w:rsidP="006379B9">
      <w:pPr>
        <w:pStyle w:val="3"/>
        <w:spacing w:before="0" w:after="0"/>
        <w:jc w:val="center"/>
        <w:rPr>
          <w:rFonts w:ascii="Times New Roman" w:hAnsi="Times New Roman"/>
          <w:b w:val="0"/>
          <w:bCs w:val="0"/>
          <w:sz w:val="28"/>
          <w:szCs w:val="28"/>
        </w:rPr>
      </w:pPr>
    </w:p>
    <w:p w:rsidR="006379B9" w:rsidRPr="008F1253" w:rsidRDefault="006379B9" w:rsidP="006379B9">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379B9" w:rsidRPr="00C72FD7" w:rsidRDefault="006379B9" w:rsidP="006379B9"/>
    <w:p w:rsidR="006379B9" w:rsidRPr="00CD001C" w:rsidRDefault="006379B9" w:rsidP="006379B9">
      <w:pPr>
        <w:jc w:val="right"/>
        <w:rPr>
          <w:sz w:val="28"/>
          <w:szCs w:val="28"/>
        </w:rPr>
      </w:pPr>
      <w:r w:rsidRPr="00C33B09">
        <w:rPr>
          <w:sz w:val="28"/>
          <w:szCs w:val="28"/>
        </w:rPr>
        <w:t xml:space="preserve"> «____» ___________ 20</w:t>
      </w:r>
      <w:r>
        <w:rPr>
          <w:sz w:val="28"/>
          <w:szCs w:val="28"/>
        </w:rPr>
        <w:t>15</w:t>
      </w:r>
      <w:r w:rsidRPr="00C33B09">
        <w:rPr>
          <w:sz w:val="28"/>
          <w:szCs w:val="28"/>
        </w:rPr>
        <w:t>г.</w:t>
      </w:r>
      <w:r w:rsidRPr="00384CDC">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D001C">
        <w:rPr>
          <w:sz w:val="28"/>
          <w:szCs w:val="28"/>
        </w:rPr>
        <w:t xml:space="preserve">Запрос предложений № </w:t>
      </w:r>
      <w:r>
        <w:rPr>
          <w:sz w:val="28"/>
          <w:szCs w:val="28"/>
        </w:rPr>
        <w:t>__</w:t>
      </w:r>
      <w:r w:rsidRPr="00CD001C">
        <w:rPr>
          <w:sz w:val="28"/>
          <w:szCs w:val="28"/>
        </w:rPr>
        <w:t>/</w:t>
      </w:r>
      <w:r>
        <w:rPr>
          <w:sz w:val="28"/>
          <w:szCs w:val="28"/>
        </w:rPr>
        <w:t>___</w:t>
      </w:r>
      <w:r w:rsidRPr="00CD001C">
        <w:rPr>
          <w:sz w:val="28"/>
          <w:szCs w:val="28"/>
        </w:rPr>
        <w:t>/</w:t>
      </w:r>
      <w:r>
        <w:rPr>
          <w:sz w:val="28"/>
          <w:szCs w:val="28"/>
        </w:rPr>
        <w:t>_______</w:t>
      </w:r>
      <w:r w:rsidRPr="00CD001C">
        <w:rPr>
          <w:sz w:val="28"/>
          <w:szCs w:val="28"/>
        </w:rPr>
        <w:t>/</w:t>
      </w:r>
      <w:r>
        <w:rPr>
          <w:sz w:val="28"/>
          <w:szCs w:val="28"/>
        </w:rPr>
        <w:t>______</w:t>
      </w:r>
      <w:r w:rsidRPr="00CD001C">
        <w:rPr>
          <w:sz w:val="28"/>
          <w:szCs w:val="28"/>
        </w:rPr>
        <w:t xml:space="preserve"> </w:t>
      </w:r>
    </w:p>
    <w:p w:rsidR="006379B9" w:rsidRPr="00C33B09" w:rsidRDefault="006379B9" w:rsidP="006379B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6379B9" w:rsidRPr="0065769F" w:rsidRDefault="006379B9" w:rsidP="006379B9">
      <w:pPr>
        <w:jc w:val="cente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379B9" w:rsidRDefault="006379B9" w:rsidP="006379B9">
      <w:pPr>
        <w:ind w:firstLine="3"/>
        <w:jc w:val="center"/>
        <w:rPr>
          <w:bCs/>
          <w:i/>
        </w:rPr>
      </w:pPr>
      <w:r w:rsidRPr="003E7259">
        <w:rPr>
          <w:bCs/>
          <w:i/>
        </w:rPr>
        <w:t>(Полное наименование п</w:t>
      </w:r>
      <w:r w:rsidRPr="003E7259">
        <w:rPr>
          <w:i/>
        </w:rPr>
        <w:t>ретендента</w:t>
      </w:r>
      <w:r w:rsidRPr="003E7259">
        <w:rPr>
          <w:bCs/>
          <w:i/>
        </w:rPr>
        <w:t>)</w:t>
      </w:r>
    </w:p>
    <w:p w:rsidR="006379B9" w:rsidRPr="00C01E35" w:rsidRDefault="006379B9" w:rsidP="006379B9">
      <w:pPr>
        <w:ind w:firstLine="3"/>
        <w:jc w:val="center"/>
        <w:rPr>
          <w:bCs/>
          <w:i/>
          <w:sz w:val="12"/>
          <w:szCs w:val="12"/>
        </w:rPr>
      </w:pPr>
    </w:p>
    <w:p w:rsidR="006379B9" w:rsidRDefault="006379B9" w:rsidP="006379B9">
      <w:pPr>
        <w:ind w:firstLine="567"/>
        <w:jc w:val="right"/>
      </w:pPr>
      <w:r w:rsidRPr="00AC4BED">
        <w:t>Таблица 1</w:t>
      </w:r>
    </w:p>
    <w:p w:rsidR="006379B9" w:rsidRDefault="006379B9" w:rsidP="006379B9">
      <w:pPr>
        <w:ind w:firstLine="567"/>
        <w:jc w:val="right"/>
      </w:pPr>
    </w:p>
    <w:tbl>
      <w:tblPr>
        <w:tblStyle w:val="afff2"/>
        <w:tblW w:w="10758" w:type="dxa"/>
        <w:jc w:val="center"/>
        <w:tblInd w:w="163" w:type="dxa"/>
        <w:tblLayout w:type="fixed"/>
        <w:tblLook w:val="04A0" w:firstRow="1" w:lastRow="0" w:firstColumn="1" w:lastColumn="0" w:noHBand="0" w:noVBand="1"/>
      </w:tblPr>
      <w:tblGrid>
        <w:gridCol w:w="722"/>
        <w:gridCol w:w="1000"/>
        <w:gridCol w:w="1316"/>
        <w:gridCol w:w="2175"/>
        <w:gridCol w:w="2001"/>
        <w:gridCol w:w="2127"/>
        <w:gridCol w:w="1417"/>
      </w:tblGrid>
      <w:tr w:rsidR="006379B9" w:rsidRPr="0032118C" w:rsidTr="00750D84">
        <w:trPr>
          <w:jc w:val="center"/>
        </w:trPr>
        <w:tc>
          <w:tcPr>
            <w:tcW w:w="722" w:type="dxa"/>
          </w:tcPr>
          <w:p w:rsidR="006379B9" w:rsidRPr="009F22FA" w:rsidRDefault="006379B9" w:rsidP="00750D84">
            <w:pPr>
              <w:pStyle w:val="afa"/>
              <w:ind w:right="-40" w:firstLine="0"/>
              <w:jc w:val="center"/>
              <w:rPr>
                <w:sz w:val="24"/>
                <w:szCs w:val="28"/>
              </w:rPr>
            </w:pPr>
            <w:r w:rsidRPr="009F22FA">
              <w:rPr>
                <w:sz w:val="24"/>
                <w:szCs w:val="28"/>
              </w:rPr>
              <w:t xml:space="preserve">№ </w:t>
            </w:r>
            <w:proofErr w:type="gramStart"/>
            <w:r w:rsidRPr="009F22FA">
              <w:rPr>
                <w:sz w:val="24"/>
                <w:szCs w:val="28"/>
              </w:rPr>
              <w:t>п</w:t>
            </w:r>
            <w:proofErr w:type="gramEnd"/>
            <w:r w:rsidRPr="009F22FA">
              <w:rPr>
                <w:sz w:val="24"/>
                <w:szCs w:val="28"/>
              </w:rPr>
              <w:t>/п</w:t>
            </w:r>
          </w:p>
        </w:tc>
        <w:tc>
          <w:tcPr>
            <w:tcW w:w="1000" w:type="dxa"/>
          </w:tcPr>
          <w:p w:rsidR="006379B9" w:rsidRPr="009F22FA" w:rsidRDefault="006379B9" w:rsidP="00750D84">
            <w:pPr>
              <w:pStyle w:val="afa"/>
              <w:ind w:right="-40" w:firstLine="0"/>
              <w:jc w:val="center"/>
              <w:rPr>
                <w:sz w:val="24"/>
                <w:szCs w:val="28"/>
              </w:rPr>
            </w:pPr>
            <w:r w:rsidRPr="009F22FA">
              <w:rPr>
                <w:sz w:val="24"/>
                <w:szCs w:val="28"/>
              </w:rPr>
              <w:t>№ АЗС*</w:t>
            </w:r>
          </w:p>
        </w:tc>
        <w:tc>
          <w:tcPr>
            <w:tcW w:w="1316" w:type="dxa"/>
          </w:tcPr>
          <w:p w:rsidR="006379B9" w:rsidRPr="009F22FA" w:rsidRDefault="006379B9" w:rsidP="00750D84">
            <w:pPr>
              <w:pStyle w:val="afa"/>
              <w:ind w:right="-40" w:firstLine="0"/>
              <w:jc w:val="center"/>
              <w:rPr>
                <w:sz w:val="24"/>
                <w:szCs w:val="28"/>
              </w:rPr>
            </w:pPr>
            <w:r w:rsidRPr="009F22FA">
              <w:rPr>
                <w:sz w:val="24"/>
                <w:szCs w:val="28"/>
              </w:rPr>
              <w:t>Наименование собственника АЗС*</w:t>
            </w:r>
          </w:p>
          <w:p w:rsidR="006379B9" w:rsidRPr="009F22FA" w:rsidRDefault="006379B9" w:rsidP="00750D84">
            <w:pPr>
              <w:pStyle w:val="afa"/>
              <w:ind w:right="-40" w:firstLine="0"/>
              <w:jc w:val="center"/>
              <w:rPr>
                <w:sz w:val="24"/>
                <w:szCs w:val="28"/>
              </w:rPr>
            </w:pPr>
          </w:p>
        </w:tc>
        <w:tc>
          <w:tcPr>
            <w:tcW w:w="2175" w:type="dxa"/>
          </w:tcPr>
          <w:p w:rsidR="006379B9" w:rsidRPr="009F22FA" w:rsidRDefault="006379B9" w:rsidP="00750D84">
            <w:pPr>
              <w:pStyle w:val="afa"/>
              <w:ind w:right="-40" w:firstLine="0"/>
              <w:jc w:val="center"/>
              <w:rPr>
                <w:sz w:val="24"/>
                <w:szCs w:val="28"/>
              </w:rPr>
            </w:pPr>
            <w:r w:rsidRPr="009F22FA">
              <w:rPr>
                <w:sz w:val="24"/>
                <w:szCs w:val="28"/>
              </w:rPr>
              <w:t xml:space="preserve">Местонахождение АЗС* </w:t>
            </w:r>
          </w:p>
          <w:p w:rsidR="006379B9" w:rsidRPr="009F22FA" w:rsidRDefault="006379B9" w:rsidP="00750D84">
            <w:pPr>
              <w:pStyle w:val="afa"/>
              <w:ind w:right="-40" w:firstLine="0"/>
              <w:jc w:val="center"/>
              <w:rPr>
                <w:sz w:val="24"/>
                <w:szCs w:val="28"/>
              </w:rPr>
            </w:pPr>
            <w:r w:rsidRPr="009F22FA">
              <w:rPr>
                <w:sz w:val="24"/>
                <w:szCs w:val="28"/>
              </w:rPr>
              <w:t>(фактический адрес)</w:t>
            </w:r>
          </w:p>
        </w:tc>
        <w:tc>
          <w:tcPr>
            <w:tcW w:w="2001" w:type="dxa"/>
          </w:tcPr>
          <w:p w:rsidR="006379B9" w:rsidRPr="009F22FA" w:rsidRDefault="006379B9" w:rsidP="00750D84">
            <w:pPr>
              <w:pStyle w:val="afa"/>
              <w:ind w:right="-40" w:firstLine="0"/>
              <w:jc w:val="center"/>
              <w:rPr>
                <w:sz w:val="24"/>
                <w:szCs w:val="28"/>
              </w:rPr>
            </w:pPr>
            <w:r w:rsidRPr="009F22FA">
              <w:rPr>
                <w:sz w:val="24"/>
                <w:szCs w:val="28"/>
              </w:rPr>
              <w:t>Вид и марка топлива</w:t>
            </w:r>
          </w:p>
        </w:tc>
        <w:tc>
          <w:tcPr>
            <w:tcW w:w="2127" w:type="dxa"/>
          </w:tcPr>
          <w:p w:rsidR="006379B9" w:rsidRPr="009F22FA" w:rsidRDefault="006379B9" w:rsidP="00750D84">
            <w:pPr>
              <w:pStyle w:val="afa"/>
              <w:ind w:right="-40" w:firstLine="0"/>
              <w:jc w:val="center"/>
              <w:rPr>
                <w:sz w:val="24"/>
                <w:szCs w:val="28"/>
              </w:rPr>
            </w:pPr>
            <w:r w:rsidRPr="009F22FA">
              <w:rPr>
                <w:sz w:val="24"/>
                <w:szCs w:val="28"/>
              </w:rPr>
              <w:t xml:space="preserve">ГОСТ, ТУ, экологический класс продукции </w:t>
            </w:r>
          </w:p>
        </w:tc>
        <w:tc>
          <w:tcPr>
            <w:tcW w:w="1417" w:type="dxa"/>
          </w:tcPr>
          <w:p w:rsidR="006379B9" w:rsidRPr="009F22FA" w:rsidRDefault="006379B9" w:rsidP="00750D84">
            <w:pPr>
              <w:pStyle w:val="afa"/>
              <w:ind w:right="-40" w:firstLine="0"/>
              <w:jc w:val="center"/>
              <w:rPr>
                <w:sz w:val="24"/>
                <w:szCs w:val="28"/>
              </w:rPr>
            </w:pPr>
            <w:r w:rsidRPr="009F22FA">
              <w:rPr>
                <w:sz w:val="24"/>
                <w:szCs w:val="28"/>
              </w:rPr>
              <w:t>Размер дисконта, %</w:t>
            </w:r>
          </w:p>
        </w:tc>
      </w:tr>
      <w:tr w:rsidR="006379B9" w:rsidRPr="0032118C" w:rsidTr="00750D84">
        <w:trPr>
          <w:jc w:val="center"/>
        </w:trPr>
        <w:tc>
          <w:tcPr>
            <w:tcW w:w="722" w:type="dxa"/>
            <w:vAlign w:val="center"/>
          </w:tcPr>
          <w:p w:rsidR="006379B9" w:rsidRPr="0065055B" w:rsidRDefault="006379B9" w:rsidP="00750D84">
            <w:pPr>
              <w:pStyle w:val="afa"/>
              <w:ind w:right="-95" w:firstLine="0"/>
              <w:jc w:val="center"/>
              <w:rPr>
                <w:sz w:val="20"/>
                <w:szCs w:val="20"/>
              </w:rPr>
            </w:pPr>
            <w:r w:rsidRPr="0065055B">
              <w:rPr>
                <w:sz w:val="20"/>
                <w:szCs w:val="20"/>
              </w:rPr>
              <w:t>1</w:t>
            </w:r>
          </w:p>
        </w:tc>
        <w:tc>
          <w:tcPr>
            <w:tcW w:w="1000" w:type="dxa"/>
            <w:vAlign w:val="center"/>
          </w:tcPr>
          <w:p w:rsidR="006379B9" w:rsidRPr="0065055B" w:rsidRDefault="006379B9" w:rsidP="00750D84">
            <w:pPr>
              <w:pStyle w:val="afa"/>
              <w:ind w:right="-95" w:firstLine="0"/>
              <w:jc w:val="center"/>
              <w:rPr>
                <w:sz w:val="20"/>
                <w:szCs w:val="20"/>
              </w:rPr>
            </w:pPr>
            <w:r w:rsidRPr="0065055B">
              <w:rPr>
                <w:sz w:val="20"/>
                <w:szCs w:val="20"/>
              </w:rPr>
              <w:t>2</w:t>
            </w:r>
          </w:p>
        </w:tc>
        <w:tc>
          <w:tcPr>
            <w:tcW w:w="1316" w:type="dxa"/>
            <w:vAlign w:val="center"/>
          </w:tcPr>
          <w:p w:rsidR="006379B9" w:rsidRPr="0065055B" w:rsidRDefault="006379B9" w:rsidP="00750D84">
            <w:pPr>
              <w:pStyle w:val="afa"/>
              <w:ind w:right="-95" w:firstLine="0"/>
              <w:jc w:val="center"/>
              <w:rPr>
                <w:sz w:val="20"/>
                <w:szCs w:val="20"/>
              </w:rPr>
            </w:pPr>
            <w:r w:rsidRPr="0065055B">
              <w:rPr>
                <w:sz w:val="20"/>
                <w:szCs w:val="20"/>
              </w:rPr>
              <w:t>3</w:t>
            </w:r>
          </w:p>
        </w:tc>
        <w:tc>
          <w:tcPr>
            <w:tcW w:w="2175" w:type="dxa"/>
            <w:vAlign w:val="center"/>
          </w:tcPr>
          <w:p w:rsidR="006379B9" w:rsidRPr="0065055B" w:rsidRDefault="006379B9" w:rsidP="00750D84">
            <w:pPr>
              <w:pStyle w:val="afa"/>
              <w:ind w:right="-95" w:firstLine="0"/>
              <w:jc w:val="center"/>
              <w:rPr>
                <w:sz w:val="20"/>
                <w:szCs w:val="20"/>
              </w:rPr>
            </w:pPr>
            <w:r w:rsidRPr="0065055B">
              <w:rPr>
                <w:sz w:val="20"/>
                <w:szCs w:val="20"/>
              </w:rPr>
              <w:t>4</w:t>
            </w:r>
          </w:p>
        </w:tc>
        <w:tc>
          <w:tcPr>
            <w:tcW w:w="2001" w:type="dxa"/>
            <w:vAlign w:val="center"/>
          </w:tcPr>
          <w:p w:rsidR="006379B9" w:rsidRPr="0065055B" w:rsidRDefault="006379B9" w:rsidP="00750D84">
            <w:pPr>
              <w:pStyle w:val="afa"/>
              <w:ind w:right="-95" w:firstLine="0"/>
              <w:jc w:val="center"/>
              <w:rPr>
                <w:sz w:val="20"/>
                <w:szCs w:val="20"/>
              </w:rPr>
            </w:pPr>
            <w:r w:rsidRPr="0065055B">
              <w:rPr>
                <w:sz w:val="20"/>
                <w:szCs w:val="20"/>
              </w:rPr>
              <w:t>5</w:t>
            </w:r>
          </w:p>
        </w:tc>
        <w:tc>
          <w:tcPr>
            <w:tcW w:w="2127" w:type="dxa"/>
          </w:tcPr>
          <w:p w:rsidR="006379B9" w:rsidRPr="0065055B" w:rsidRDefault="006379B9" w:rsidP="00750D84">
            <w:pPr>
              <w:pStyle w:val="afa"/>
              <w:ind w:right="-95" w:firstLine="0"/>
              <w:jc w:val="center"/>
              <w:rPr>
                <w:sz w:val="20"/>
                <w:szCs w:val="20"/>
              </w:rPr>
            </w:pPr>
            <w:r w:rsidRPr="0065055B">
              <w:rPr>
                <w:sz w:val="20"/>
                <w:szCs w:val="20"/>
              </w:rPr>
              <w:t>6</w:t>
            </w:r>
          </w:p>
        </w:tc>
        <w:tc>
          <w:tcPr>
            <w:tcW w:w="1417" w:type="dxa"/>
            <w:vAlign w:val="center"/>
          </w:tcPr>
          <w:p w:rsidR="006379B9" w:rsidRPr="0065055B" w:rsidRDefault="006379B9" w:rsidP="00750D84">
            <w:pPr>
              <w:pStyle w:val="afa"/>
              <w:ind w:right="-95" w:firstLine="0"/>
              <w:jc w:val="center"/>
              <w:rPr>
                <w:sz w:val="20"/>
                <w:szCs w:val="20"/>
              </w:rPr>
            </w:pPr>
            <w:r w:rsidRPr="0065055B">
              <w:rPr>
                <w:sz w:val="20"/>
                <w:szCs w:val="20"/>
              </w:rPr>
              <w:t>7</w:t>
            </w:r>
          </w:p>
        </w:tc>
      </w:tr>
      <w:tr w:rsidR="006379B9" w:rsidRPr="0032118C" w:rsidTr="00750D84">
        <w:trPr>
          <w:jc w:val="center"/>
        </w:trPr>
        <w:tc>
          <w:tcPr>
            <w:tcW w:w="722" w:type="dxa"/>
          </w:tcPr>
          <w:p w:rsidR="006379B9" w:rsidRPr="0032118C" w:rsidRDefault="006379B9" w:rsidP="00750D84">
            <w:pPr>
              <w:pStyle w:val="afa"/>
              <w:ind w:right="-95" w:firstLine="0"/>
              <w:jc w:val="center"/>
              <w:rPr>
                <w:sz w:val="28"/>
                <w:szCs w:val="28"/>
              </w:rPr>
            </w:pPr>
          </w:p>
        </w:tc>
        <w:tc>
          <w:tcPr>
            <w:tcW w:w="1000" w:type="dxa"/>
          </w:tcPr>
          <w:p w:rsidR="006379B9" w:rsidRPr="0032118C" w:rsidRDefault="006379B9" w:rsidP="00750D84">
            <w:pPr>
              <w:pStyle w:val="afa"/>
              <w:ind w:right="-95" w:firstLine="0"/>
              <w:jc w:val="center"/>
              <w:rPr>
                <w:sz w:val="28"/>
                <w:szCs w:val="28"/>
              </w:rPr>
            </w:pPr>
          </w:p>
        </w:tc>
        <w:tc>
          <w:tcPr>
            <w:tcW w:w="1316" w:type="dxa"/>
          </w:tcPr>
          <w:p w:rsidR="006379B9" w:rsidRPr="0032118C" w:rsidRDefault="006379B9" w:rsidP="00750D84">
            <w:pPr>
              <w:pStyle w:val="afa"/>
              <w:ind w:right="-95" w:firstLine="0"/>
              <w:jc w:val="center"/>
              <w:rPr>
                <w:sz w:val="28"/>
                <w:szCs w:val="28"/>
              </w:rPr>
            </w:pPr>
          </w:p>
        </w:tc>
        <w:tc>
          <w:tcPr>
            <w:tcW w:w="2175" w:type="dxa"/>
          </w:tcPr>
          <w:p w:rsidR="006379B9" w:rsidRPr="0032118C" w:rsidRDefault="006379B9" w:rsidP="00750D84">
            <w:pPr>
              <w:pStyle w:val="afa"/>
              <w:ind w:right="-95" w:firstLine="0"/>
              <w:jc w:val="center"/>
              <w:rPr>
                <w:sz w:val="28"/>
                <w:szCs w:val="28"/>
              </w:rPr>
            </w:pPr>
          </w:p>
        </w:tc>
        <w:tc>
          <w:tcPr>
            <w:tcW w:w="2001" w:type="dxa"/>
          </w:tcPr>
          <w:p w:rsidR="006379B9" w:rsidRPr="0032118C" w:rsidRDefault="006379B9" w:rsidP="00750D84">
            <w:pPr>
              <w:pStyle w:val="afa"/>
              <w:ind w:right="-95" w:firstLine="0"/>
              <w:jc w:val="center"/>
              <w:rPr>
                <w:sz w:val="28"/>
                <w:szCs w:val="28"/>
              </w:rPr>
            </w:pPr>
          </w:p>
        </w:tc>
        <w:tc>
          <w:tcPr>
            <w:tcW w:w="2127" w:type="dxa"/>
          </w:tcPr>
          <w:p w:rsidR="006379B9" w:rsidRPr="0032118C" w:rsidRDefault="006379B9" w:rsidP="00750D84">
            <w:pPr>
              <w:pStyle w:val="afa"/>
              <w:ind w:right="-95" w:firstLine="0"/>
              <w:jc w:val="center"/>
              <w:rPr>
                <w:sz w:val="28"/>
                <w:szCs w:val="28"/>
              </w:rPr>
            </w:pPr>
          </w:p>
        </w:tc>
        <w:tc>
          <w:tcPr>
            <w:tcW w:w="1417" w:type="dxa"/>
          </w:tcPr>
          <w:p w:rsidR="006379B9" w:rsidRPr="0032118C" w:rsidRDefault="006379B9" w:rsidP="00750D84">
            <w:pPr>
              <w:pStyle w:val="afa"/>
              <w:ind w:right="-95" w:firstLine="0"/>
              <w:jc w:val="center"/>
              <w:rPr>
                <w:sz w:val="28"/>
                <w:szCs w:val="28"/>
              </w:rPr>
            </w:pPr>
          </w:p>
        </w:tc>
      </w:tr>
      <w:tr w:rsidR="006379B9" w:rsidRPr="0032118C" w:rsidTr="00750D84">
        <w:trPr>
          <w:jc w:val="center"/>
        </w:trPr>
        <w:tc>
          <w:tcPr>
            <w:tcW w:w="722" w:type="dxa"/>
          </w:tcPr>
          <w:p w:rsidR="006379B9" w:rsidRPr="0032118C" w:rsidRDefault="006379B9" w:rsidP="00750D84">
            <w:pPr>
              <w:pStyle w:val="afa"/>
              <w:ind w:right="-95" w:firstLine="0"/>
              <w:jc w:val="center"/>
              <w:rPr>
                <w:sz w:val="28"/>
                <w:szCs w:val="28"/>
              </w:rPr>
            </w:pPr>
          </w:p>
        </w:tc>
        <w:tc>
          <w:tcPr>
            <w:tcW w:w="1000" w:type="dxa"/>
          </w:tcPr>
          <w:p w:rsidR="006379B9" w:rsidRPr="0032118C" w:rsidRDefault="006379B9" w:rsidP="00750D84">
            <w:pPr>
              <w:pStyle w:val="afa"/>
              <w:ind w:right="-95" w:firstLine="0"/>
              <w:jc w:val="center"/>
              <w:rPr>
                <w:sz w:val="28"/>
                <w:szCs w:val="28"/>
              </w:rPr>
            </w:pPr>
          </w:p>
        </w:tc>
        <w:tc>
          <w:tcPr>
            <w:tcW w:w="1316" w:type="dxa"/>
          </w:tcPr>
          <w:p w:rsidR="006379B9" w:rsidRPr="0032118C" w:rsidRDefault="006379B9" w:rsidP="00750D84">
            <w:pPr>
              <w:pStyle w:val="afa"/>
              <w:ind w:right="-95" w:firstLine="0"/>
              <w:jc w:val="center"/>
              <w:rPr>
                <w:sz w:val="28"/>
                <w:szCs w:val="28"/>
              </w:rPr>
            </w:pPr>
          </w:p>
        </w:tc>
        <w:tc>
          <w:tcPr>
            <w:tcW w:w="2175" w:type="dxa"/>
          </w:tcPr>
          <w:p w:rsidR="006379B9" w:rsidRPr="0032118C" w:rsidRDefault="006379B9" w:rsidP="00750D84">
            <w:pPr>
              <w:pStyle w:val="afa"/>
              <w:ind w:right="-95" w:firstLine="0"/>
              <w:jc w:val="center"/>
              <w:rPr>
                <w:sz w:val="28"/>
                <w:szCs w:val="28"/>
              </w:rPr>
            </w:pPr>
          </w:p>
        </w:tc>
        <w:tc>
          <w:tcPr>
            <w:tcW w:w="2001" w:type="dxa"/>
          </w:tcPr>
          <w:p w:rsidR="006379B9" w:rsidRPr="0032118C" w:rsidRDefault="006379B9" w:rsidP="00750D84">
            <w:pPr>
              <w:pStyle w:val="afa"/>
              <w:ind w:right="-95" w:firstLine="0"/>
              <w:jc w:val="center"/>
              <w:rPr>
                <w:sz w:val="28"/>
                <w:szCs w:val="28"/>
              </w:rPr>
            </w:pPr>
          </w:p>
        </w:tc>
        <w:tc>
          <w:tcPr>
            <w:tcW w:w="2127" w:type="dxa"/>
          </w:tcPr>
          <w:p w:rsidR="006379B9" w:rsidRPr="0032118C" w:rsidRDefault="006379B9" w:rsidP="00750D84">
            <w:pPr>
              <w:pStyle w:val="afa"/>
              <w:ind w:right="-95" w:firstLine="0"/>
              <w:jc w:val="center"/>
              <w:rPr>
                <w:sz w:val="28"/>
                <w:szCs w:val="28"/>
              </w:rPr>
            </w:pPr>
          </w:p>
        </w:tc>
        <w:tc>
          <w:tcPr>
            <w:tcW w:w="1417" w:type="dxa"/>
          </w:tcPr>
          <w:p w:rsidR="006379B9" w:rsidRPr="0032118C" w:rsidRDefault="006379B9" w:rsidP="00750D84">
            <w:pPr>
              <w:pStyle w:val="afa"/>
              <w:ind w:right="-95" w:firstLine="0"/>
              <w:jc w:val="center"/>
              <w:rPr>
                <w:sz w:val="28"/>
                <w:szCs w:val="28"/>
              </w:rPr>
            </w:pPr>
          </w:p>
        </w:tc>
      </w:tr>
      <w:tr w:rsidR="006379B9" w:rsidRPr="0032118C" w:rsidTr="00750D84">
        <w:trPr>
          <w:jc w:val="center"/>
        </w:trPr>
        <w:tc>
          <w:tcPr>
            <w:tcW w:w="722" w:type="dxa"/>
          </w:tcPr>
          <w:p w:rsidR="006379B9" w:rsidRPr="0032118C" w:rsidRDefault="006379B9" w:rsidP="00750D84">
            <w:pPr>
              <w:pStyle w:val="afa"/>
              <w:ind w:right="-95" w:firstLine="0"/>
              <w:jc w:val="center"/>
              <w:rPr>
                <w:sz w:val="28"/>
                <w:szCs w:val="28"/>
              </w:rPr>
            </w:pPr>
          </w:p>
        </w:tc>
        <w:tc>
          <w:tcPr>
            <w:tcW w:w="1000" w:type="dxa"/>
          </w:tcPr>
          <w:p w:rsidR="006379B9" w:rsidRPr="0032118C" w:rsidRDefault="006379B9" w:rsidP="00750D84">
            <w:pPr>
              <w:pStyle w:val="afa"/>
              <w:ind w:right="-95" w:firstLine="0"/>
              <w:jc w:val="center"/>
              <w:rPr>
                <w:sz w:val="28"/>
                <w:szCs w:val="28"/>
              </w:rPr>
            </w:pPr>
          </w:p>
        </w:tc>
        <w:tc>
          <w:tcPr>
            <w:tcW w:w="1316" w:type="dxa"/>
          </w:tcPr>
          <w:p w:rsidR="006379B9" w:rsidRPr="0032118C" w:rsidRDefault="006379B9" w:rsidP="00750D84">
            <w:pPr>
              <w:pStyle w:val="afa"/>
              <w:ind w:right="-95" w:firstLine="0"/>
              <w:jc w:val="center"/>
              <w:rPr>
                <w:sz w:val="28"/>
                <w:szCs w:val="28"/>
              </w:rPr>
            </w:pPr>
          </w:p>
        </w:tc>
        <w:tc>
          <w:tcPr>
            <w:tcW w:w="2175" w:type="dxa"/>
          </w:tcPr>
          <w:p w:rsidR="006379B9" w:rsidRPr="0032118C" w:rsidRDefault="006379B9" w:rsidP="00750D84">
            <w:pPr>
              <w:pStyle w:val="afa"/>
              <w:ind w:right="-95" w:firstLine="0"/>
              <w:jc w:val="center"/>
              <w:rPr>
                <w:sz w:val="28"/>
                <w:szCs w:val="28"/>
              </w:rPr>
            </w:pPr>
          </w:p>
        </w:tc>
        <w:tc>
          <w:tcPr>
            <w:tcW w:w="2001" w:type="dxa"/>
          </w:tcPr>
          <w:p w:rsidR="006379B9" w:rsidRPr="0032118C" w:rsidRDefault="006379B9" w:rsidP="00750D84">
            <w:pPr>
              <w:pStyle w:val="afa"/>
              <w:ind w:right="-95" w:firstLine="0"/>
              <w:jc w:val="center"/>
              <w:rPr>
                <w:sz w:val="28"/>
                <w:szCs w:val="28"/>
              </w:rPr>
            </w:pPr>
          </w:p>
        </w:tc>
        <w:tc>
          <w:tcPr>
            <w:tcW w:w="2127" w:type="dxa"/>
          </w:tcPr>
          <w:p w:rsidR="006379B9" w:rsidRPr="0032118C" w:rsidRDefault="006379B9" w:rsidP="00750D84">
            <w:pPr>
              <w:pStyle w:val="afa"/>
              <w:ind w:right="-95" w:firstLine="0"/>
              <w:jc w:val="center"/>
              <w:rPr>
                <w:sz w:val="28"/>
                <w:szCs w:val="28"/>
              </w:rPr>
            </w:pPr>
          </w:p>
        </w:tc>
        <w:tc>
          <w:tcPr>
            <w:tcW w:w="1417" w:type="dxa"/>
          </w:tcPr>
          <w:p w:rsidR="006379B9" w:rsidRPr="0032118C" w:rsidRDefault="006379B9" w:rsidP="00750D84">
            <w:pPr>
              <w:pStyle w:val="afa"/>
              <w:ind w:right="-95" w:firstLine="0"/>
              <w:jc w:val="center"/>
              <w:rPr>
                <w:sz w:val="28"/>
                <w:szCs w:val="28"/>
              </w:rPr>
            </w:pPr>
          </w:p>
        </w:tc>
      </w:tr>
    </w:tbl>
    <w:p w:rsidR="006379B9" w:rsidRDefault="006379B9" w:rsidP="006379B9">
      <w:pPr>
        <w:ind w:firstLine="567"/>
        <w:jc w:val="right"/>
      </w:pPr>
    </w:p>
    <w:p w:rsidR="006379B9" w:rsidRDefault="006379B9" w:rsidP="006379B9">
      <w:pPr>
        <w:jc w:val="both"/>
      </w:pPr>
      <w:r>
        <w:t xml:space="preserve">*В графах 2,3, 4 указывается </w:t>
      </w:r>
      <w:r w:rsidRPr="00E24B48">
        <w:t xml:space="preserve">перечень АЗС, осуществляющих отпуск </w:t>
      </w:r>
      <w:r w:rsidR="0070092F">
        <w:t>Товара</w:t>
      </w:r>
      <w:r w:rsidRPr="00E24B48">
        <w:t xml:space="preserve"> по смарт-картам</w:t>
      </w:r>
      <w:r>
        <w:t xml:space="preserve"> в соответствии с условиями, изложенными в Техническом задании </w:t>
      </w:r>
      <w:r w:rsidRPr="00E24B48">
        <w:t>(</w:t>
      </w:r>
      <w:r>
        <w:t xml:space="preserve">Раздел </w:t>
      </w:r>
      <w:r>
        <w:rPr>
          <w:lang w:val="en-US"/>
        </w:rPr>
        <w:t>IV</w:t>
      </w:r>
      <w:r w:rsidRPr="00E24B48">
        <w:t xml:space="preserve"> </w:t>
      </w:r>
      <w:r w:rsidR="0070092F">
        <w:t>д</w:t>
      </w:r>
      <w:r>
        <w:t>окументации о закупке</w:t>
      </w:r>
      <w:r w:rsidRPr="00E24B48">
        <w:t>)</w:t>
      </w:r>
      <w:r w:rsidR="0070092F">
        <w:t>, и</w:t>
      </w:r>
      <w:r>
        <w:t xml:space="preserve">нформационной карте </w:t>
      </w:r>
      <w:r w:rsidRPr="00E24B48">
        <w:t>(</w:t>
      </w:r>
      <w:r>
        <w:t xml:space="preserve">Раздел </w:t>
      </w:r>
      <w:r>
        <w:rPr>
          <w:lang w:val="en-US"/>
        </w:rPr>
        <w:t>V</w:t>
      </w:r>
      <w:r w:rsidRPr="00E24B48">
        <w:t xml:space="preserve"> </w:t>
      </w:r>
      <w:r w:rsidR="0070092F">
        <w:t>д</w:t>
      </w:r>
      <w:r>
        <w:t>окументации о закупке</w:t>
      </w:r>
      <w:r w:rsidRPr="00E24B48">
        <w:t>)</w:t>
      </w:r>
      <w:r w:rsidR="0070092F">
        <w:t>, проекте договора (приложение № 5 д</w:t>
      </w:r>
      <w:r>
        <w:t>окументации о закупке).</w:t>
      </w: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Pr="00392281" w:rsidRDefault="006379B9" w:rsidP="006379B9">
      <w:pPr>
        <w:pStyle w:val="afa"/>
        <w:ind w:right="-1"/>
        <w:jc w:val="right"/>
        <w:rPr>
          <w:sz w:val="24"/>
        </w:rPr>
      </w:pPr>
      <w:r w:rsidRPr="00392281">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36"/>
        <w:gridCol w:w="3559"/>
      </w:tblGrid>
      <w:tr w:rsidR="006379B9" w:rsidRPr="00EF705D" w:rsidTr="00750D84">
        <w:trPr>
          <w:trHeight w:val="431"/>
          <w:jc w:val="center"/>
        </w:trPr>
        <w:tc>
          <w:tcPr>
            <w:tcW w:w="577" w:type="dxa"/>
            <w:vAlign w:val="center"/>
          </w:tcPr>
          <w:p w:rsidR="006379B9" w:rsidRPr="00344761" w:rsidRDefault="006379B9" w:rsidP="00750D84">
            <w:pPr>
              <w:pStyle w:val="afa"/>
              <w:ind w:firstLine="0"/>
              <w:jc w:val="center"/>
              <w:rPr>
                <w:b/>
                <w:szCs w:val="26"/>
              </w:rPr>
            </w:pPr>
            <w:r w:rsidRPr="00344761">
              <w:rPr>
                <w:b/>
                <w:szCs w:val="26"/>
              </w:rPr>
              <w:lastRenderedPageBreak/>
              <w:t>№</w:t>
            </w:r>
          </w:p>
        </w:tc>
        <w:tc>
          <w:tcPr>
            <w:tcW w:w="5536" w:type="dxa"/>
            <w:vAlign w:val="center"/>
          </w:tcPr>
          <w:p w:rsidR="006379B9" w:rsidRPr="00344761" w:rsidRDefault="006379B9" w:rsidP="00750D84">
            <w:pPr>
              <w:pStyle w:val="afa"/>
              <w:ind w:firstLine="0"/>
              <w:jc w:val="center"/>
              <w:rPr>
                <w:b/>
                <w:szCs w:val="26"/>
              </w:rPr>
            </w:pPr>
            <w:r w:rsidRPr="00344761">
              <w:rPr>
                <w:b/>
                <w:szCs w:val="26"/>
              </w:rPr>
              <w:t xml:space="preserve">Наименование показателя, </w:t>
            </w:r>
            <w:proofErr w:type="spellStart"/>
            <w:r w:rsidRPr="00344761">
              <w:rPr>
                <w:b/>
                <w:szCs w:val="26"/>
              </w:rPr>
              <w:t>ед</w:t>
            </w:r>
            <w:proofErr w:type="gramStart"/>
            <w:r w:rsidRPr="00344761">
              <w:rPr>
                <w:b/>
                <w:szCs w:val="26"/>
              </w:rPr>
              <w:t>.и</w:t>
            </w:r>
            <w:proofErr w:type="gramEnd"/>
            <w:r w:rsidRPr="00344761">
              <w:rPr>
                <w:b/>
                <w:szCs w:val="26"/>
              </w:rPr>
              <w:t>зм</w:t>
            </w:r>
            <w:proofErr w:type="spellEnd"/>
            <w:r w:rsidRPr="00344761">
              <w:rPr>
                <w:b/>
                <w:szCs w:val="26"/>
              </w:rPr>
              <w:t>.</w:t>
            </w:r>
          </w:p>
        </w:tc>
        <w:tc>
          <w:tcPr>
            <w:tcW w:w="3559" w:type="dxa"/>
            <w:vAlign w:val="center"/>
          </w:tcPr>
          <w:p w:rsidR="006379B9" w:rsidRPr="00344761" w:rsidRDefault="006379B9" w:rsidP="00750D84">
            <w:pPr>
              <w:pStyle w:val="afa"/>
              <w:ind w:firstLine="0"/>
              <w:jc w:val="center"/>
              <w:rPr>
                <w:b/>
                <w:szCs w:val="26"/>
              </w:rPr>
            </w:pPr>
            <w:r w:rsidRPr="00344761">
              <w:rPr>
                <w:b/>
                <w:szCs w:val="26"/>
              </w:rPr>
              <w:t>Значение</w:t>
            </w:r>
          </w:p>
        </w:tc>
      </w:tr>
      <w:tr w:rsidR="006379B9" w:rsidRPr="00EF705D" w:rsidTr="00750D84">
        <w:trPr>
          <w:trHeight w:val="431"/>
          <w:jc w:val="center"/>
        </w:trPr>
        <w:tc>
          <w:tcPr>
            <w:tcW w:w="577" w:type="dxa"/>
            <w:vAlign w:val="center"/>
          </w:tcPr>
          <w:p w:rsidR="006379B9" w:rsidRPr="00344761" w:rsidRDefault="006379B9" w:rsidP="00750D84">
            <w:pPr>
              <w:pStyle w:val="afa"/>
              <w:ind w:firstLine="0"/>
              <w:jc w:val="center"/>
              <w:rPr>
                <w:szCs w:val="26"/>
              </w:rPr>
            </w:pPr>
            <w:r w:rsidRPr="00344761">
              <w:rPr>
                <w:szCs w:val="26"/>
              </w:rPr>
              <w:t>1</w:t>
            </w:r>
          </w:p>
        </w:tc>
        <w:tc>
          <w:tcPr>
            <w:tcW w:w="5536" w:type="dxa"/>
            <w:vAlign w:val="center"/>
          </w:tcPr>
          <w:p w:rsidR="006379B9" w:rsidRPr="00344761" w:rsidRDefault="006379B9" w:rsidP="00750D84">
            <w:pPr>
              <w:pStyle w:val="afa"/>
              <w:ind w:firstLine="0"/>
              <w:jc w:val="left"/>
              <w:rPr>
                <w:szCs w:val="26"/>
              </w:rPr>
            </w:pPr>
            <w:r w:rsidRPr="00344761">
              <w:rPr>
                <w:szCs w:val="26"/>
              </w:rPr>
              <w:t>Срок выдачи необходимого Заказчику количества смарт-карт, рабочих дней с даты получения письменного заявления</w:t>
            </w:r>
            <w:r w:rsidR="0070092F">
              <w:rPr>
                <w:szCs w:val="26"/>
              </w:rPr>
              <w:t>, раб</w:t>
            </w:r>
            <w:proofErr w:type="gramStart"/>
            <w:r w:rsidR="0070092F">
              <w:rPr>
                <w:szCs w:val="26"/>
              </w:rPr>
              <w:t>.</w:t>
            </w:r>
            <w:proofErr w:type="gramEnd"/>
            <w:r w:rsidR="0070092F">
              <w:rPr>
                <w:szCs w:val="26"/>
              </w:rPr>
              <w:t xml:space="preserve"> </w:t>
            </w:r>
            <w:proofErr w:type="gramStart"/>
            <w:r w:rsidR="0070092F">
              <w:rPr>
                <w:szCs w:val="26"/>
              </w:rPr>
              <w:t>д</w:t>
            </w:r>
            <w:proofErr w:type="gramEnd"/>
            <w:r w:rsidR="0070092F">
              <w:rPr>
                <w:szCs w:val="26"/>
              </w:rPr>
              <w:t>ней</w:t>
            </w:r>
          </w:p>
        </w:tc>
        <w:tc>
          <w:tcPr>
            <w:tcW w:w="3559" w:type="dxa"/>
          </w:tcPr>
          <w:p w:rsidR="006379B9" w:rsidRPr="00DE05D8" w:rsidRDefault="006379B9" w:rsidP="00750D84">
            <w:pPr>
              <w:pStyle w:val="afa"/>
              <w:ind w:firstLine="0"/>
              <w:jc w:val="center"/>
              <w:rPr>
                <w:sz w:val="24"/>
              </w:rPr>
            </w:pPr>
          </w:p>
        </w:tc>
      </w:tr>
      <w:tr w:rsidR="006379B9" w:rsidRPr="00EF705D" w:rsidTr="00750D84">
        <w:trPr>
          <w:trHeight w:val="517"/>
          <w:jc w:val="center"/>
        </w:trPr>
        <w:tc>
          <w:tcPr>
            <w:tcW w:w="577" w:type="dxa"/>
            <w:vAlign w:val="center"/>
          </w:tcPr>
          <w:p w:rsidR="006379B9" w:rsidRPr="00344761" w:rsidRDefault="006379B9" w:rsidP="00750D84">
            <w:pPr>
              <w:pStyle w:val="afa"/>
              <w:tabs>
                <w:tab w:val="left" w:pos="586"/>
              </w:tabs>
              <w:ind w:firstLine="0"/>
              <w:jc w:val="center"/>
              <w:rPr>
                <w:szCs w:val="26"/>
              </w:rPr>
            </w:pPr>
            <w:r w:rsidRPr="00344761">
              <w:rPr>
                <w:szCs w:val="26"/>
              </w:rPr>
              <w:t>2</w:t>
            </w:r>
          </w:p>
        </w:tc>
        <w:tc>
          <w:tcPr>
            <w:tcW w:w="5536" w:type="dxa"/>
            <w:vAlign w:val="center"/>
          </w:tcPr>
          <w:p w:rsidR="006379B9" w:rsidRPr="00344761" w:rsidRDefault="006379B9" w:rsidP="00750D84">
            <w:pPr>
              <w:pStyle w:val="afa"/>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6379B9" w:rsidRPr="00DE05D8" w:rsidRDefault="006379B9" w:rsidP="00750D84">
            <w:pPr>
              <w:pStyle w:val="afa"/>
              <w:ind w:firstLine="0"/>
              <w:rPr>
                <w:sz w:val="24"/>
              </w:rPr>
            </w:pPr>
          </w:p>
        </w:tc>
      </w:tr>
      <w:tr w:rsidR="006379B9" w:rsidRPr="00EF705D" w:rsidTr="00750D84">
        <w:trPr>
          <w:trHeight w:hRule="exact" w:val="680"/>
          <w:jc w:val="center"/>
        </w:trPr>
        <w:tc>
          <w:tcPr>
            <w:tcW w:w="577" w:type="dxa"/>
            <w:vAlign w:val="center"/>
          </w:tcPr>
          <w:p w:rsidR="006379B9" w:rsidRPr="00344761" w:rsidRDefault="006379B9" w:rsidP="00750D84">
            <w:pPr>
              <w:pStyle w:val="afa"/>
              <w:tabs>
                <w:tab w:val="left" w:pos="586"/>
              </w:tabs>
              <w:ind w:firstLine="0"/>
              <w:jc w:val="center"/>
              <w:rPr>
                <w:szCs w:val="26"/>
              </w:rPr>
            </w:pPr>
            <w:r w:rsidRPr="00344761">
              <w:rPr>
                <w:szCs w:val="26"/>
              </w:rPr>
              <w:t>3</w:t>
            </w:r>
          </w:p>
        </w:tc>
        <w:tc>
          <w:tcPr>
            <w:tcW w:w="5536" w:type="dxa"/>
            <w:vAlign w:val="center"/>
          </w:tcPr>
          <w:p w:rsidR="006379B9" w:rsidRPr="00344761" w:rsidRDefault="006379B9" w:rsidP="00750D84">
            <w:pPr>
              <w:pStyle w:val="afa"/>
              <w:ind w:firstLine="0"/>
              <w:jc w:val="left"/>
              <w:rPr>
                <w:szCs w:val="26"/>
              </w:rPr>
            </w:pPr>
            <w:r w:rsidRPr="00344761">
              <w:rPr>
                <w:szCs w:val="26"/>
              </w:rPr>
              <w:t xml:space="preserve">Перечень и количество </w:t>
            </w:r>
            <w:r>
              <w:rPr>
                <w:szCs w:val="26"/>
              </w:rPr>
              <w:t xml:space="preserve">топливных </w:t>
            </w:r>
            <w:r w:rsidRPr="00344761">
              <w:rPr>
                <w:szCs w:val="26"/>
              </w:rPr>
              <w:t>брендовых компаний-партнеров</w:t>
            </w:r>
            <w:r w:rsidR="0070092F">
              <w:rPr>
                <w:szCs w:val="26"/>
              </w:rPr>
              <w:t xml:space="preserve">, шт. </w:t>
            </w:r>
          </w:p>
        </w:tc>
        <w:tc>
          <w:tcPr>
            <w:tcW w:w="3559" w:type="dxa"/>
          </w:tcPr>
          <w:p w:rsidR="006379B9" w:rsidRPr="00DE05D8" w:rsidRDefault="006379B9" w:rsidP="00750D84">
            <w:pPr>
              <w:pStyle w:val="afa"/>
              <w:ind w:firstLine="0"/>
              <w:rPr>
                <w:sz w:val="24"/>
              </w:rPr>
            </w:pPr>
          </w:p>
        </w:tc>
      </w:tr>
      <w:tr w:rsidR="006379B9" w:rsidRPr="00EF705D" w:rsidTr="00750D84">
        <w:trPr>
          <w:trHeight w:hRule="exact" w:val="3390"/>
          <w:jc w:val="center"/>
        </w:trPr>
        <w:tc>
          <w:tcPr>
            <w:tcW w:w="577" w:type="dxa"/>
            <w:vAlign w:val="center"/>
          </w:tcPr>
          <w:p w:rsidR="006379B9" w:rsidRPr="00344761" w:rsidRDefault="006379B9" w:rsidP="00750D84">
            <w:pPr>
              <w:pStyle w:val="afa"/>
              <w:tabs>
                <w:tab w:val="left" w:pos="586"/>
              </w:tabs>
              <w:ind w:firstLine="0"/>
              <w:jc w:val="center"/>
              <w:rPr>
                <w:szCs w:val="26"/>
              </w:rPr>
            </w:pPr>
            <w:r>
              <w:rPr>
                <w:szCs w:val="26"/>
              </w:rPr>
              <w:t>4</w:t>
            </w:r>
          </w:p>
        </w:tc>
        <w:tc>
          <w:tcPr>
            <w:tcW w:w="5536" w:type="dxa"/>
            <w:vAlign w:val="center"/>
          </w:tcPr>
          <w:p w:rsidR="006379B9" w:rsidRPr="00344761" w:rsidRDefault="006379B9" w:rsidP="00750D84">
            <w:pPr>
              <w:pStyle w:val="afa"/>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6379B9" w:rsidRPr="00DE05D8" w:rsidRDefault="006379B9" w:rsidP="0070092F">
            <w:pPr>
              <w:pStyle w:val="afa"/>
              <w:ind w:firstLine="0"/>
              <w:rPr>
                <w:sz w:val="24"/>
              </w:rPr>
            </w:pPr>
            <w:r w:rsidRPr="00DE05D8">
              <w:rPr>
                <w:sz w:val="24"/>
              </w:rPr>
              <w:t>Исходя из потребности в необходимом ежемесяч</w:t>
            </w:r>
            <w:r w:rsidR="0070092F">
              <w:rPr>
                <w:sz w:val="24"/>
              </w:rPr>
              <w:t>ном количестве нефтепродуктов, п</w:t>
            </w:r>
            <w:r w:rsidRPr="00DE05D8">
              <w:rPr>
                <w:sz w:val="24"/>
              </w:rPr>
              <w:t xml:space="preserve">окупатель оплачивает Товар на условиях </w:t>
            </w:r>
            <w:r>
              <w:rPr>
                <w:sz w:val="24"/>
              </w:rPr>
              <w:t>____</w:t>
            </w:r>
            <w:r w:rsidRPr="00DE05D8">
              <w:rPr>
                <w:sz w:val="24"/>
              </w:rPr>
              <w:t xml:space="preserve">% предоплаты на </w:t>
            </w:r>
            <w:r w:rsidR="0070092F">
              <w:rPr>
                <w:sz w:val="24"/>
              </w:rPr>
              <w:t>основании счетов, выставляемых п</w:t>
            </w:r>
            <w:r w:rsidRPr="00DE05D8">
              <w:rPr>
                <w:sz w:val="24"/>
              </w:rPr>
              <w:t>оставщиком, путем перечисления денеж</w:t>
            </w:r>
            <w:r w:rsidR="0070092F">
              <w:rPr>
                <w:sz w:val="24"/>
              </w:rPr>
              <w:t>ных средств на расчетный счет п</w:t>
            </w:r>
            <w:r w:rsidRPr="00DE05D8">
              <w:rPr>
                <w:sz w:val="24"/>
              </w:rPr>
              <w:t>оставщика  в течение</w:t>
            </w:r>
            <w:proofErr w:type="gramStart"/>
            <w:r w:rsidRPr="00DE05D8">
              <w:rPr>
                <w:sz w:val="24"/>
              </w:rPr>
              <w:t xml:space="preserve"> </w:t>
            </w:r>
            <w:r>
              <w:rPr>
                <w:sz w:val="24"/>
              </w:rPr>
              <w:t>__</w:t>
            </w:r>
            <w:r w:rsidRPr="00DE05D8">
              <w:rPr>
                <w:sz w:val="24"/>
              </w:rPr>
              <w:t xml:space="preserve"> (</w:t>
            </w:r>
            <w:r>
              <w:rPr>
                <w:sz w:val="24"/>
              </w:rPr>
              <w:t>______</w:t>
            </w:r>
            <w:r w:rsidRPr="00DE05D8">
              <w:rPr>
                <w:sz w:val="24"/>
              </w:rPr>
              <w:t xml:space="preserve">) </w:t>
            </w:r>
            <w:proofErr w:type="gramEnd"/>
            <w:r w:rsidRPr="00DE05D8">
              <w:rPr>
                <w:sz w:val="24"/>
              </w:rPr>
              <w:t>рабочих дней с даты получения счета.</w:t>
            </w:r>
          </w:p>
        </w:tc>
      </w:tr>
    </w:tbl>
    <w:p w:rsidR="006379B9" w:rsidRPr="000379F8" w:rsidRDefault="006379B9" w:rsidP="006379B9">
      <w:pPr>
        <w:ind w:firstLine="567"/>
        <w:jc w:val="both"/>
        <w:rPr>
          <w:color w:val="BFBFBF"/>
          <w:sz w:val="28"/>
          <w:szCs w:val="28"/>
        </w:rPr>
      </w:pPr>
    </w:p>
    <w:p w:rsidR="006379B9" w:rsidRDefault="006379B9" w:rsidP="0070092F">
      <w:pPr>
        <w:pStyle w:val="afd"/>
        <w:jc w:val="both"/>
        <w:rPr>
          <w:szCs w:val="28"/>
        </w:rPr>
      </w:pPr>
      <w:r w:rsidRPr="00205668">
        <w:rPr>
          <w:szCs w:val="28"/>
        </w:rPr>
        <w:t xml:space="preserve">1. </w:t>
      </w:r>
      <w:r w:rsidR="0070092F" w:rsidRPr="00205668">
        <w:rPr>
          <w:szCs w:val="28"/>
        </w:rPr>
        <w:t xml:space="preserve">Цена </w:t>
      </w:r>
      <w:r w:rsidR="0070092F" w:rsidRPr="00D63DBF">
        <w:rPr>
          <w:szCs w:val="28"/>
        </w:rPr>
        <w:t xml:space="preserve">на поставку топлива с использованием смарт-карт в 2016-2017 </w:t>
      </w:r>
      <w:proofErr w:type="spellStart"/>
      <w:proofErr w:type="gramStart"/>
      <w:r w:rsidR="0070092F" w:rsidRPr="00D63DBF">
        <w:rPr>
          <w:szCs w:val="28"/>
        </w:rPr>
        <w:t>гг</w:t>
      </w:r>
      <w:proofErr w:type="spellEnd"/>
      <w:proofErr w:type="gramEnd"/>
      <w:r w:rsidR="0070092F">
        <w:rPr>
          <w:szCs w:val="28"/>
        </w:rPr>
        <w:t xml:space="preserve"> </w:t>
      </w:r>
      <w:r w:rsidR="0070092F" w:rsidRPr="00205668">
        <w:rPr>
          <w:szCs w:val="28"/>
        </w:rPr>
        <w:t xml:space="preserve">указанная в </w:t>
      </w:r>
      <w:r w:rsidR="0070092F">
        <w:rPr>
          <w:szCs w:val="28"/>
        </w:rPr>
        <w:t xml:space="preserve">настоящем </w:t>
      </w:r>
      <w:r w:rsidR="0070092F" w:rsidRPr="00205668">
        <w:rPr>
          <w:szCs w:val="28"/>
        </w:rPr>
        <w:t>финансово-коммерческом предложении</w:t>
      </w:r>
      <w:r w:rsidR="0070092F">
        <w:rPr>
          <w:szCs w:val="28"/>
        </w:rPr>
        <w:t>,</w:t>
      </w:r>
      <w:r w:rsidR="0070092F" w:rsidRPr="00205668">
        <w:rPr>
          <w:szCs w:val="28"/>
        </w:rPr>
        <w:t xml:space="preserve"> учитывает</w:t>
      </w:r>
      <w:r w:rsidR="0070092F" w:rsidRPr="00D63DBF">
        <w:rPr>
          <w:szCs w:val="28"/>
        </w:rPr>
        <w:t xml:space="preserve"> стоимост</w:t>
      </w:r>
      <w:r w:rsidR="0070092F">
        <w:rPr>
          <w:szCs w:val="28"/>
        </w:rPr>
        <w:t>ь</w:t>
      </w:r>
      <w:r w:rsidR="0070092F" w:rsidRPr="00D63DBF">
        <w:rPr>
          <w:szCs w:val="28"/>
        </w:rPr>
        <w:t xml:space="preserve"> топлива, стоимости смарт-карт, стоимости информационного обслуживания смарт-карт и сопутствующих услуг, всех видов налогов, сборов (кром</w:t>
      </w:r>
      <w:r w:rsidR="0070092F">
        <w:rPr>
          <w:szCs w:val="28"/>
        </w:rPr>
        <w:t>е НДС), а также всех расходов п</w:t>
      </w:r>
      <w:r w:rsidR="0070092F" w:rsidRPr="00D63DBF">
        <w:rPr>
          <w:szCs w:val="28"/>
        </w:rPr>
        <w:t>оставщика с</w:t>
      </w:r>
      <w:r w:rsidR="0070092F">
        <w:rPr>
          <w:szCs w:val="28"/>
        </w:rPr>
        <w:t>вязанных с исполнением договора.</w:t>
      </w:r>
    </w:p>
    <w:p w:rsidR="006379B9" w:rsidRDefault="006379B9" w:rsidP="006379B9">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379B9" w:rsidRDefault="006379B9" w:rsidP="006379B9">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6379B9" w:rsidRPr="00721D0D" w:rsidRDefault="006379B9" w:rsidP="006379B9">
      <w:pPr>
        <w:pStyle w:val="afd"/>
        <w:jc w:val="center"/>
        <w:rPr>
          <w:i/>
          <w:sz w:val="24"/>
          <w:szCs w:val="24"/>
        </w:rPr>
      </w:pPr>
      <w:r w:rsidRPr="00721D0D">
        <w:rPr>
          <w:i/>
          <w:sz w:val="24"/>
          <w:szCs w:val="24"/>
        </w:rPr>
        <w:t>(заполняется претендентом при необходимости).</w:t>
      </w:r>
    </w:p>
    <w:p w:rsidR="006379B9" w:rsidRPr="00205668" w:rsidRDefault="006379B9" w:rsidP="006379B9">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proofErr w:type="gramStart"/>
      <w:r w:rsidRPr="00D27A82">
        <w:t>с даты</w:t>
      </w:r>
      <w:r w:rsidRPr="004A404E">
        <w:t xml:space="preserve"> </w:t>
      </w:r>
      <w:r>
        <w:t>окончания</w:t>
      </w:r>
      <w:proofErr w:type="gramEnd"/>
      <w:r>
        <w:t xml:space="preserve"> срока подачи Заявок, указанной в пункте 6 Информационной карты</w:t>
      </w:r>
      <w:r w:rsidRPr="00721D0D">
        <w:rPr>
          <w:i/>
          <w:sz w:val="24"/>
          <w:szCs w:val="24"/>
        </w:rPr>
        <w:t>.</w:t>
      </w:r>
    </w:p>
    <w:p w:rsidR="006379B9" w:rsidRPr="00205668" w:rsidRDefault="006379B9" w:rsidP="006379B9">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379B9" w:rsidRPr="00205668" w:rsidRDefault="006379B9" w:rsidP="006379B9">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Запросе предложений</w:t>
      </w:r>
      <w:r w:rsidRPr="00205668">
        <w:rPr>
          <w:szCs w:val="28"/>
        </w:rPr>
        <w:t xml:space="preserve"> и на условиях настоящего финансово-коммерческого предложения.</w:t>
      </w:r>
    </w:p>
    <w:p w:rsidR="006379B9" w:rsidRPr="00205668" w:rsidRDefault="006379B9" w:rsidP="006379B9">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379B9" w:rsidRPr="00205668" w:rsidRDefault="006379B9" w:rsidP="006379B9">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6379B9" w:rsidRPr="00977914" w:rsidRDefault="006379B9" w:rsidP="006379B9">
      <w:pPr>
        <w:pStyle w:val="afd"/>
        <w:ind w:firstLine="709"/>
        <w:jc w:val="both"/>
        <w:rPr>
          <w:szCs w:val="28"/>
        </w:rPr>
      </w:pPr>
      <w:r w:rsidRPr="00205668">
        <w:rPr>
          <w:szCs w:val="28"/>
        </w:rPr>
        <w:t> </w:t>
      </w:r>
      <w:r w:rsidRPr="00977914">
        <w:rPr>
          <w:szCs w:val="28"/>
        </w:rPr>
        <w:t> Следующие приложения являются неотъемлемой частью настоящего финансово-коммерческого предложения:</w:t>
      </w:r>
    </w:p>
    <w:p w:rsidR="006379B9" w:rsidRPr="00977914" w:rsidRDefault="006379B9" w:rsidP="006379B9">
      <w:pPr>
        <w:suppressAutoHyphens w:val="0"/>
        <w:ind w:firstLine="709"/>
        <w:jc w:val="both"/>
        <w:rPr>
          <w:sz w:val="28"/>
          <w:szCs w:val="28"/>
        </w:rPr>
      </w:pPr>
      <w:r w:rsidRPr="00977914">
        <w:rPr>
          <w:sz w:val="28"/>
          <w:szCs w:val="28"/>
        </w:rPr>
        <w:t>1) Приложение № 1 – паспорта качества, сертификаты соответствия на поставляемую продукцию, иные документ</w:t>
      </w:r>
      <w:r w:rsidR="0070092F">
        <w:rPr>
          <w:sz w:val="28"/>
          <w:szCs w:val="28"/>
        </w:rPr>
        <w:t>ы</w:t>
      </w:r>
      <w:r w:rsidRPr="00977914">
        <w:rPr>
          <w:sz w:val="28"/>
          <w:szCs w:val="28"/>
        </w:rPr>
        <w:t>, подтверждающие, что поставляем</w:t>
      </w:r>
      <w:r w:rsidR="0070092F">
        <w:rPr>
          <w:sz w:val="28"/>
          <w:szCs w:val="28"/>
        </w:rPr>
        <w:t>ый</w:t>
      </w:r>
      <w:r w:rsidRPr="00977914">
        <w:rPr>
          <w:sz w:val="28"/>
          <w:szCs w:val="28"/>
        </w:rPr>
        <w:t xml:space="preserve"> </w:t>
      </w:r>
      <w:r w:rsidR="0070092F">
        <w:rPr>
          <w:sz w:val="28"/>
          <w:szCs w:val="28"/>
        </w:rPr>
        <w:t>Товар</w:t>
      </w:r>
      <w:r w:rsidRPr="00977914">
        <w:rPr>
          <w:sz w:val="28"/>
          <w:szCs w:val="28"/>
        </w:rPr>
        <w:t xml:space="preserve">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6379B9" w:rsidRPr="00977914" w:rsidRDefault="006379B9" w:rsidP="006379B9">
      <w:pPr>
        <w:suppressAutoHyphens w:val="0"/>
        <w:ind w:firstLine="709"/>
        <w:jc w:val="both"/>
        <w:rPr>
          <w:sz w:val="28"/>
          <w:szCs w:val="28"/>
        </w:rPr>
      </w:pPr>
      <w:r w:rsidRPr="00977914">
        <w:rPr>
          <w:sz w:val="28"/>
          <w:szCs w:val="28"/>
        </w:rPr>
        <w:t>2) Приложение № 2 –</w:t>
      </w:r>
      <w:r>
        <w:rPr>
          <w:sz w:val="28"/>
          <w:szCs w:val="28"/>
        </w:rPr>
        <w:t xml:space="preserve"> </w:t>
      </w:r>
      <w:r w:rsidRPr="00977914">
        <w:rPr>
          <w:sz w:val="28"/>
          <w:szCs w:val="28"/>
        </w:rPr>
        <w:t>Форма заявки на изготовление смарт-карт;</w:t>
      </w:r>
    </w:p>
    <w:p w:rsidR="006379B9" w:rsidRDefault="006379B9" w:rsidP="006379B9">
      <w:pPr>
        <w:suppressAutoHyphens w:val="0"/>
        <w:ind w:firstLine="709"/>
        <w:jc w:val="both"/>
        <w:rPr>
          <w:sz w:val="28"/>
          <w:szCs w:val="28"/>
        </w:rPr>
      </w:pPr>
      <w:r>
        <w:rPr>
          <w:sz w:val="28"/>
          <w:szCs w:val="28"/>
        </w:rPr>
        <w:t>3</w:t>
      </w:r>
      <w:r w:rsidRPr="00977914">
        <w:rPr>
          <w:sz w:val="28"/>
          <w:szCs w:val="28"/>
        </w:rPr>
        <w:t xml:space="preserve">) Приложение № </w:t>
      </w:r>
      <w:r>
        <w:rPr>
          <w:sz w:val="28"/>
          <w:szCs w:val="28"/>
        </w:rPr>
        <w:t xml:space="preserve">3 </w:t>
      </w:r>
      <w:r w:rsidRPr="00977914">
        <w:rPr>
          <w:sz w:val="28"/>
          <w:szCs w:val="28"/>
        </w:rPr>
        <w:t>– Инструкц</w:t>
      </w:r>
      <w:r>
        <w:rPr>
          <w:sz w:val="28"/>
          <w:szCs w:val="28"/>
        </w:rPr>
        <w:t>ия  по использованию смарт-карт;</w:t>
      </w:r>
    </w:p>
    <w:p w:rsidR="006379B9" w:rsidRDefault="006379B9" w:rsidP="006379B9">
      <w:pPr>
        <w:suppressAutoHyphens w:val="0"/>
        <w:ind w:firstLine="709"/>
        <w:jc w:val="both"/>
        <w:rPr>
          <w:sz w:val="28"/>
          <w:szCs w:val="28"/>
        </w:rPr>
      </w:pPr>
      <w:r>
        <w:rPr>
          <w:sz w:val="28"/>
          <w:szCs w:val="28"/>
        </w:rPr>
        <w:t xml:space="preserve">4) Приложение № 4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на электронном носителе – флеш-память или компакт-диск).</w:t>
      </w:r>
    </w:p>
    <w:p w:rsidR="006379B9" w:rsidRDefault="006379B9" w:rsidP="006379B9">
      <w:pPr>
        <w:pStyle w:val="afd"/>
        <w:jc w:val="both"/>
        <w:rPr>
          <w:szCs w:val="28"/>
        </w:rPr>
      </w:pPr>
    </w:p>
    <w:p w:rsidR="006379B9" w:rsidRPr="00205668" w:rsidRDefault="006379B9" w:rsidP="006379B9">
      <w:pPr>
        <w:pStyle w:val="afa"/>
        <w:ind w:firstLine="0"/>
        <w:jc w:val="left"/>
        <w:rPr>
          <w:rFonts w:eastAsia="Times New Roman"/>
          <w:sz w:val="28"/>
          <w:szCs w:val="28"/>
        </w:rPr>
      </w:pPr>
    </w:p>
    <w:p w:rsidR="006379B9" w:rsidRPr="007415F9" w:rsidRDefault="006379B9" w:rsidP="006379B9">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6379B9" w:rsidRPr="007415F9" w:rsidRDefault="006379B9" w:rsidP="006379B9">
      <w:pPr>
        <w:tabs>
          <w:tab w:val="left" w:pos="8640"/>
        </w:tabs>
        <w:jc w:val="center"/>
        <w:rPr>
          <w:i/>
        </w:rPr>
      </w:pPr>
      <w:r w:rsidRPr="007415F9">
        <w:rPr>
          <w:i/>
        </w:rPr>
        <w:t>(наименование претендента)</w:t>
      </w:r>
    </w:p>
    <w:p w:rsidR="006379B9" w:rsidRPr="00445DDD" w:rsidRDefault="006379B9" w:rsidP="006379B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379B9" w:rsidRPr="007415F9" w:rsidRDefault="006379B9" w:rsidP="006379B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379B9" w:rsidRDefault="006379B9" w:rsidP="006379B9">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379B9" w:rsidRPr="00205668" w:rsidRDefault="006379B9" w:rsidP="006379B9">
      <w:pPr>
        <w:pStyle w:val="afa"/>
        <w:jc w:val="left"/>
        <w:rPr>
          <w:rFonts w:eastAsia="Times New Roman"/>
          <w:sz w:val="28"/>
          <w:szCs w:val="28"/>
        </w:rPr>
      </w:pPr>
    </w:p>
    <w:p w:rsidR="006379B9" w:rsidRDefault="006379B9" w:rsidP="006379B9">
      <w:pPr>
        <w:rPr>
          <w:rFonts w:eastAsia="MS Mincho"/>
          <w:sz w:val="28"/>
          <w:szCs w:val="28"/>
        </w:rPr>
      </w:pPr>
      <w:r>
        <w:rPr>
          <w:sz w:val="28"/>
          <w:szCs w:val="28"/>
        </w:rPr>
        <w:br w:type="page"/>
      </w:r>
    </w:p>
    <w:p w:rsidR="00913055" w:rsidRPr="001B6597" w:rsidRDefault="00913055" w:rsidP="00913055">
      <w:pPr>
        <w:pStyle w:val="2"/>
        <w:spacing w:before="0" w:after="0"/>
        <w:jc w:val="right"/>
        <w:rPr>
          <w:rFonts w:cs="Times New Roman"/>
          <w:i w:val="0"/>
          <w:iCs w:val="0"/>
        </w:rPr>
      </w:pPr>
      <w:r w:rsidRPr="001E086B">
        <w:rPr>
          <w:rFonts w:cs="Times New Roman"/>
          <w:i w:val="0"/>
          <w:iCs w:val="0"/>
        </w:rPr>
        <w:lastRenderedPageBreak/>
        <w:t>Приложение № 4</w:t>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к документации о закупке</w:t>
      </w:r>
    </w:p>
    <w:p w:rsidR="00913055" w:rsidRPr="00C97E49" w:rsidRDefault="00913055" w:rsidP="00913055">
      <w:pPr>
        <w:pStyle w:val="afa"/>
        <w:ind w:firstLine="0"/>
        <w:jc w:val="left"/>
        <w:rPr>
          <w:sz w:val="28"/>
          <w:szCs w:val="28"/>
        </w:rPr>
      </w:pPr>
    </w:p>
    <w:p w:rsidR="00913055" w:rsidRPr="00C97E49" w:rsidRDefault="00913055" w:rsidP="00913055">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913055" w:rsidRPr="007415F9" w:rsidRDefault="00913055" w:rsidP="00913055">
      <w:pPr>
        <w:jc w:val="center"/>
        <w:rPr>
          <w:i/>
        </w:rPr>
      </w:pPr>
      <w:r w:rsidRPr="007415F9">
        <w:rPr>
          <w:i/>
        </w:rPr>
        <w:t xml:space="preserve">                                                           (наименование претендента)</w:t>
      </w:r>
    </w:p>
    <w:p w:rsidR="00913055" w:rsidRDefault="00913055" w:rsidP="00913055">
      <w:pPr>
        <w:jc w:val="center"/>
      </w:pPr>
    </w:p>
    <w:p w:rsidR="00913055" w:rsidRDefault="00913055" w:rsidP="00913055">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260"/>
        <w:gridCol w:w="3834"/>
        <w:gridCol w:w="1871"/>
      </w:tblGrid>
      <w:tr w:rsidR="00913055" w:rsidRPr="00C97E49" w:rsidTr="00612309">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70092F" w:rsidP="00923A3B">
            <w:pPr>
              <w:jc w:val="center"/>
            </w:pPr>
            <w:r w:rsidRPr="00E96FF5">
              <w:t>Дата и номер договора (</w:t>
            </w:r>
            <w:r>
              <w:t>прилагаются</w:t>
            </w:r>
            <w:r w:rsidRPr="00E96FF5">
              <w:t xml:space="preserve"> копи</w:t>
            </w:r>
            <w:r>
              <w:t xml:space="preserve">и договоров в соответствии с подпунктом </w:t>
            </w:r>
            <w:r w:rsidR="00923A3B">
              <w:t xml:space="preserve">2.10 </w:t>
            </w:r>
            <w:r>
              <w:t xml:space="preserve"> Информационной карты</w:t>
            </w:r>
            <w:r>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70092F" w:rsidP="00612309">
            <w:pPr>
              <w:jc w:val="center"/>
            </w:pPr>
            <w:r w:rsidRPr="00E96FF5">
              <w:t xml:space="preserve">Предмет договора (указываются только договоры по предмету, </w:t>
            </w:r>
            <w:r w:rsidRPr="00377D6E">
              <w:t>на поставку топлива с использованием смарт-карт</w:t>
            </w:r>
            <w:r w:rsidRPr="00377D6E" w:rsidDel="00377D6E">
              <w:t xml:space="preserve"> </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r w:rsidRPr="00C97E49">
              <w:t xml:space="preserve">Наименование </w:t>
            </w:r>
            <w:r>
              <w:t>контрагента</w:t>
            </w:r>
            <w:r w:rsidRPr="00C97E49">
              <w:t xml:space="preserve">                        </w:t>
            </w:r>
          </w:p>
        </w:tc>
      </w:tr>
      <w:tr w:rsidR="00913055" w:rsidRPr="00C97E49" w:rsidTr="00612309">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r>
      <w:tr w:rsidR="00913055" w:rsidRPr="00C97E49" w:rsidTr="00612309">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r>
      <w:tr w:rsidR="00913055" w:rsidRPr="00C97E49" w:rsidTr="00612309">
        <w:trPr>
          <w:trHeight w:val="211"/>
        </w:trPr>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r>
    </w:tbl>
    <w:p w:rsidR="00913055" w:rsidRDefault="00913055" w:rsidP="00913055"/>
    <w:p w:rsidR="00913055" w:rsidRDefault="00913055" w:rsidP="00913055"/>
    <w:p w:rsidR="00913055" w:rsidRPr="0030649E" w:rsidRDefault="00913055" w:rsidP="00913055">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913055" w:rsidRPr="0030649E" w:rsidRDefault="00913055" w:rsidP="00913055">
      <w:pPr>
        <w:pStyle w:val="19"/>
        <w:ind w:firstLine="708"/>
        <w:rPr>
          <w:i/>
        </w:rPr>
      </w:pPr>
      <w:r>
        <w:rPr>
          <w:i/>
        </w:rPr>
        <w:t xml:space="preserve">             </w:t>
      </w:r>
      <w:r w:rsidRPr="0030649E">
        <w:rPr>
          <w:i/>
        </w:rPr>
        <w:t>(наименование претендента)</w:t>
      </w:r>
    </w:p>
    <w:p w:rsidR="00913055" w:rsidRDefault="00913055" w:rsidP="00913055">
      <w:pPr>
        <w:pStyle w:val="19"/>
        <w:ind w:firstLine="0"/>
      </w:pPr>
      <w:r>
        <w:t>____________________________________________________________________</w:t>
      </w:r>
    </w:p>
    <w:p w:rsidR="00913055" w:rsidRDefault="00913055" w:rsidP="00913055">
      <w:pPr>
        <w:pStyle w:val="19"/>
        <w:ind w:firstLine="708"/>
      </w:pPr>
      <w:r>
        <w:t xml:space="preserve">       Печать</w:t>
      </w:r>
      <w:r>
        <w:tab/>
      </w:r>
      <w:r>
        <w:tab/>
      </w:r>
      <w:r>
        <w:tab/>
        <w:t>(должность, подпись, ФИО)</w:t>
      </w:r>
    </w:p>
    <w:p w:rsidR="00913055" w:rsidRDefault="00913055" w:rsidP="00913055">
      <w:pPr>
        <w:pStyle w:val="19"/>
        <w:ind w:firstLine="0"/>
      </w:pPr>
      <w:r>
        <w:t>"____" _________ 201__ г.</w:t>
      </w:r>
    </w:p>
    <w:p w:rsidR="00913055" w:rsidRPr="007415F9" w:rsidRDefault="00913055" w:rsidP="00913055"/>
    <w:p w:rsidR="00913055" w:rsidRDefault="00913055" w:rsidP="00913055">
      <w:pPr>
        <w:suppressAutoHyphens w:val="0"/>
        <w:rPr>
          <w:rFonts w:cs="Arial"/>
          <w:b/>
          <w:bCs/>
          <w:i/>
          <w:iCs/>
          <w:sz w:val="28"/>
          <w:szCs w:val="28"/>
        </w:rPr>
      </w:pPr>
      <w:r>
        <w:br w:type="page"/>
      </w:r>
    </w:p>
    <w:p w:rsidR="00913055" w:rsidRPr="001E086B" w:rsidRDefault="00913055" w:rsidP="00913055">
      <w:pPr>
        <w:pStyle w:val="2"/>
        <w:spacing w:before="0" w:after="0"/>
        <w:jc w:val="right"/>
      </w:pPr>
      <w:r w:rsidRPr="001E086B">
        <w:rPr>
          <w:rFonts w:cs="Times New Roman"/>
          <w:i w:val="0"/>
          <w:iCs w:val="0"/>
        </w:rPr>
        <w:lastRenderedPageBreak/>
        <w:t>Приложение № 5</w:t>
      </w:r>
    </w:p>
    <w:p w:rsidR="00913055" w:rsidRPr="001E086B" w:rsidRDefault="00913055" w:rsidP="00913055">
      <w:pPr>
        <w:pStyle w:val="2"/>
        <w:spacing w:before="0" w:after="0"/>
        <w:jc w:val="right"/>
      </w:pPr>
      <w:r w:rsidRPr="001E086B">
        <w:rPr>
          <w:rFonts w:cs="Times New Roman"/>
          <w:i w:val="0"/>
          <w:iCs w:val="0"/>
        </w:rPr>
        <w:t>к документации о закупке</w:t>
      </w:r>
    </w:p>
    <w:p w:rsidR="00913055" w:rsidRDefault="00913055" w:rsidP="00913055">
      <w:pPr>
        <w:pStyle w:val="afa"/>
        <w:ind w:firstLine="0"/>
        <w:jc w:val="left"/>
        <w:rPr>
          <w:sz w:val="28"/>
          <w:szCs w:val="28"/>
        </w:rPr>
      </w:pPr>
    </w:p>
    <w:p w:rsidR="00913055" w:rsidRPr="00A60184" w:rsidRDefault="00A60184" w:rsidP="00A60184">
      <w:pPr>
        <w:pStyle w:val="afa"/>
        <w:tabs>
          <w:tab w:val="left" w:pos="3402"/>
          <w:tab w:val="left" w:pos="3544"/>
        </w:tabs>
        <w:ind w:firstLine="0"/>
        <w:jc w:val="center"/>
        <w:rPr>
          <w:b/>
          <w:sz w:val="48"/>
          <w:szCs w:val="60"/>
        </w:rPr>
      </w:pPr>
      <w:r w:rsidRPr="00A60184">
        <w:rPr>
          <w:b/>
          <w:sz w:val="48"/>
          <w:szCs w:val="60"/>
        </w:rPr>
        <w:t>Проект договора</w:t>
      </w:r>
    </w:p>
    <w:p w:rsidR="00A60184" w:rsidRDefault="00A60184" w:rsidP="00913055">
      <w:pPr>
        <w:pStyle w:val="afa"/>
        <w:ind w:firstLine="0"/>
        <w:jc w:val="center"/>
        <w:rPr>
          <w:b/>
          <w:sz w:val="60"/>
          <w:szCs w:val="60"/>
          <w:highlight w:val="cyan"/>
        </w:rPr>
      </w:pPr>
    </w:p>
    <w:p w:rsidR="00A60184" w:rsidRPr="00893E9C" w:rsidRDefault="00A60184" w:rsidP="00A60184">
      <w:pPr>
        <w:jc w:val="center"/>
        <w:rPr>
          <w:b/>
          <w:bCs/>
        </w:rPr>
      </w:pPr>
      <w:r w:rsidRPr="00893E9C">
        <w:rPr>
          <w:b/>
        </w:rPr>
        <w:t xml:space="preserve">Договор </w:t>
      </w:r>
      <w:r w:rsidRPr="00893E9C">
        <w:rPr>
          <w:b/>
          <w:bCs/>
        </w:rPr>
        <w:t xml:space="preserve"> № /__/__/__</w:t>
      </w:r>
    </w:p>
    <w:p w:rsidR="00A60184" w:rsidRPr="00893E9C" w:rsidRDefault="00A60184" w:rsidP="00A60184">
      <w:pPr>
        <w:jc w:val="center"/>
      </w:pPr>
    </w:p>
    <w:p w:rsidR="00A60184" w:rsidRPr="00893E9C" w:rsidRDefault="00A60184" w:rsidP="00A60184">
      <w:pPr>
        <w:jc w:val="both"/>
      </w:pPr>
      <w:r w:rsidRPr="00893E9C">
        <w:t xml:space="preserve">г. Москва                                                                                                            «__»_______ ____ </w:t>
      </w:r>
      <w:proofErr w:type="gramStart"/>
      <w:r w:rsidRPr="00893E9C">
        <w:t>г</w:t>
      </w:r>
      <w:proofErr w:type="gramEnd"/>
      <w:r w:rsidRPr="00893E9C">
        <w:t>.</w:t>
      </w:r>
    </w:p>
    <w:p w:rsidR="00A60184" w:rsidRDefault="00A60184" w:rsidP="00A60184">
      <w:pPr>
        <w:jc w:val="both"/>
      </w:pPr>
    </w:p>
    <w:p w:rsidR="00A60184" w:rsidRPr="00893E9C" w:rsidRDefault="00A60184" w:rsidP="00A60184">
      <w:pPr>
        <w:jc w:val="both"/>
      </w:pPr>
    </w:p>
    <w:p w:rsidR="00A60184" w:rsidRPr="005820EB" w:rsidRDefault="00A60184" w:rsidP="00A60184">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A60184" w:rsidRPr="005820EB" w:rsidRDefault="00A60184" w:rsidP="00A60184">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A60184" w:rsidRPr="005820EB" w:rsidRDefault="00A60184" w:rsidP="00A60184">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A60184" w:rsidRPr="005820EB" w:rsidRDefault="00A60184" w:rsidP="00A60184">
      <w:pPr>
        <w:jc w:val="both"/>
      </w:pPr>
      <w:r w:rsidRPr="005820EB">
        <w:t xml:space="preserve">именуемое в дальнейшем «Исполнитель», в лице __________________________________, </w:t>
      </w:r>
    </w:p>
    <w:p w:rsidR="00A60184" w:rsidRPr="005820EB" w:rsidRDefault="00A60184" w:rsidP="00A60184">
      <w:pPr>
        <w:ind w:firstLine="851"/>
        <w:jc w:val="both"/>
      </w:pPr>
      <w:r w:rsidRPr="005820EB">
        <w:rPr>
          <w:i/>
          <w:vertAlign w:val="superscript"/>
        </w:rPr>
        <w:t xml:space="preserve">                                                                                                                        (должность, Ф.И.О. - полностью)</w:t>
      </w:r>
    </w:p>
    <w:p w:rsidR="00A60184" w:rsidRPr="005820EB" w:rsidRDefault="00A60184" w:rsidP="00A60184">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A60184" w:rsidRDefault="00A60184" w:rsidP="00A60184">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A60184" w:rsidRDefault="00A60184" w:rsidP="00A60184">
      <w:pPr>
        <w:pStyle w:val="2"/>
        <w:numPr>
          <w:ilvl w:val="1"/>
          <w:numId w:val="7"/>
        </w:numPr>
        <w:spacing w:before="0" w:after="0"/>
        <w:jc w:val="right"/>
        <w:rPr>
          <w:rFonts w:cs="Times New Roman"/>
          <w:b w:val="0"/>
          <w:i w:val="0"/>
          <w:iCs w:val="0"/>
        </w:rPr>
      </w:pPr>
    </w:p>
    <w:p w:rsidR="00A60184" w:rsidRPr="00491EBF" w:rsidRDefault="00A60184" w:rsidP="00A60184">
      <w:pPr>
        <w:numPr>
          <w:ilvl w:val="0"/>
          <w:numId w:val="34"/>
        </w:numPr>
        <w:tabs>
          <w:tab w:val="left" w:pos="142"/>
          <w:tab w:val="left" w:pos="993"/>
        </w:tabs>
        <w:ind w:left="0" w:firstLine="709"/>
        <w:jc w:val="center"/>
        <w:rPr>
          <w:b/>
          <w:bCs/>
        </w:rPr>
      </w:pPr>
      <w:r w:rsidRPr="00491EBF">
        <w:rPr>
          <w:b/>
          <w:bCs/>
        </w:rPr>
        <w:t>Термины, используемые в Договоре</w:t>
      </w:r>
    </w:p>
    <w:p w:rsidR="00A60184" w:rsidRPr="00491EBF" w:rsidRDefault="00A60184" w:rsidP="00A60184">
      <w:pPr>
        <w:tabs>
          <w:tab w:val="left" w:pos="142"/>
        </w:tabs>
        <w:ind w:firstLine="709"/>
        <w:jc w:val="center"/>
      </w:pPr>
    </w:p>
    <w:p w:rsidR="00A60184" w:rsidRPr="00336F0D" w:rsidRDefault="00A60184" w:rsidP="00A60184">
      <w:pPr>
        <w:numPr>
          <w:ilvl w:val="1"/>
          <w:numId w:val="38"/>
        </w:numPr>
        <w:tabs>
          <w:tab w:val="left" w:pos="0"/>
        </w:tabs>
        <w:ind w:left="0" w:firstLine="709"/>
        <w:jc w:val="both"/>
        <w:rPr>
          <w:spacing w:val="-4"/>
        </w:rPr>
      </w:pPr>
      <w:r w:rsidRPr="00491EBF">
        <w:rPr>
          <w:spacing w:val="-4"/>
        </w:rPr>
        <w:t>Товар (топливо) –</w:t>
      </w:r>
      <w:r>
        <w:rPr>
          <w:spacing w:val="-4"/>
        </w:rPr>
        <w:t xml:space="preserve"> </w:t>
      </w:r>
      <w:r w:rsidRPr="00491EBF">
        <w:t>нефтепродукты следующего вида: дизельное топливо; бензин марки: АИ-95, АИ-95+</w:t>
      </w:r>
      <w:r w:rsidRPr="00491EBF">
        <w:rPr>
          <w:rStyle w:val="af7"/>
        </w:rPr>
        <w:footnoteReference w:id="2"/>
      </w:r>
      <w:r w:rsidRPr="00491EBF">
        <w:t>.</w:t>
      </w:r>
    </w:p>
    <w:p w:rsidR="00A60184" w:rsidRPr="00AE4CFD" w:rsidRDefault="00A60184" w:rsidP="00A60184">
      <w:pPr>
        <w:numPr>
          <w:ilvl w:val="1"/>
          <w:numId w:val="38"/>
        </w:numPr>
        <w:tabs>
          <w:tab w:val="left" w:pos="0"/>
        </w:tabs>
        <w:ind w:left="0" w:firstLine="709"/>
        <w:jc w:val="both"/>
        <w:rPr>
          <w:spacing w:val="-4"/>
        </w:rPr>
      </w:pPr>
      <w:r w:rsidRPr="00AE4CFD">
        <w:t xml:space="preserve">Услуга - </w:t>
      </w:r>
      <w:r w:rsidRPr="00AE4CFD">
        <w:rPr>
          <w:rStyle w:val="FontStyle31"/>
        </w:rPr>
        <w:t>мойка автомобиля  (мойка кузова, полировка, чистка салона) и техническое обслуживание автомобиля (</w:t>
      </w:r>
      <w:proofErr w:type="spellStart"/>
      <w:r w:rsidRPr="00AE4CFD">
        <w:rPr>
          <w:rStyle w:val="FontStyle31"/>
        </w:rPr>
        <w:t>шиномонтаж</w:t>
      </w:r>
      <w:proofErr w:type="spellEnd"/>
      <w:r w:rsidRPr="00AE4CFD">
        <w:rPr>
          <w:rStyle w:val="FontStyle31"/>
        </w:rPr>
        <w:t>).</w:t>
      </w:r>
    </w:p>
    <w:p w:rsidR="00A60184" w:rsidRPr="00E27183" w:rsidRDefault="00A60184" w:rsidP="00A60184">
      <w:pPr>
        <w:numPr>
          <w:ilvl w:val="1"/>
          <w:numId w:val="38"/>
        </w:numPr>
        <w:tabs>
          <w:tab w:val="left" w:pos="0"/>
        </w:tabs>
        <w:ind w:left="0" w:firstLine="709"/>
        <w:jc w:val="both"/>
      </w:pPr>
      <w:r w:rsidRPr="00AE4CFD">
        <w:rPr>
          <w:bCs/>
          <w:spacing w:val="-4"/>
        </w:rPr>
        <w:t>Торговая точка</w:t>
      </w:r>
      <w:r w:rsidRPr="00AE4CFD">
        <w:rPr>
          <w:spacing w:val="-4"/>
        </w:rPr>
        <w:t xml:space="preserve"> – автозаправочная станция (АЗС), отпускающая в рамках настоящего Договора держателям Смарт-карт.</w:t>
      </w:r>
      <w:r w:rsidRPr="00E27183">
        <w:t xml:space="preserve"> </w:t>
      </w:r>
      <w:r>
        <w:t>С</w:t>
      </w:r>
      <w:r w:rsidRPr="004764F5">
        <w:t xml:space="preserve">писки </w:t>
      </w:r>
      <w:r>
        <w:t>АЗС</w:t>
      </w:r>
      <w:r w:rsidRPr="004764F5">
        <w:t xml:space="preserve"> приведены в </w:t>
      </w:r>
      <w:r>
        <w:t xml:space="preserve">сети </w:t>
      </w:r>
      <w:r w:rsidRPr="004764F5">
        <w:t xml:space="preserve">Интернет, на </w:t>
      </w:r>
      <w:r>
        <w:t xml:space="preserve">Интернет </w:t>
      </w:r>
      <w:r w:rsidRPr="004764F5">
        <w:t>сайте Поставщика:</w:t>
      </w:r>
      <w:r>
        <w:t xml:space="preserve"> _________</w:t>
      </w:r>
      <w:r w:rsidRPr="004764F5">
        <w:t xml:space="preserve">. </w:t>
      </w:r>
    </w:p>
    <w:p w:rsidR="00A60184" w:rsidRPr="00491EBF" w:rsidRDefault="00A60184" w:rsidP="00A60184">
      <w:pPr>
        <w:numPr>
          <w:ilvl w:val="1"/>
          <w:numId w:val="38"/>
        </w:numPr>
        <w:tabs>
          <w:tab w:val="left" w:pos="0"/>
        </w:tabs>
        <w:ind w:left="0" w:firstLine="709"/>
        <w:jc w:val="both"/>
        <w:rPr>
          <w:spacing w:val="-4"/>
        </w:rPr>
      </w:pPr>
      <w:r w:rsidRPr="00AE4CFD">
        <w:rPr>
          <w:bCs/>
          <w:spacing w:val="-4"/>
        </w:rPr>
        <w:t>Топливная карта</w:t>
      </w:r>
      <w:r w:rsidRPr="00AE4CFD">
        <w:rPr>
          <w:spacing w:val="-4"/>
        </w:rPr>
        <w:t xml:space="preserve"> (Смарт-карта, Карта) – техническое средство учета отпуска Товара/Услуг на</w:t>
      </w:r>
      <w:r w:rsidRPr="00491EBF">
        <w:rPr>
          <w:spacing w:val="-4"/>
        </w:rPr>
        <w:t xml:space="preserve"> Торговых </w:t>
      </w:r>
      <w:proofErr w:type="gramStart"/>
      <w:r w:rsidRPr="00491EBF">
        <w:rPr>
          <w:spacing w:val="-4"/>
        </w:rPr>
        <w:t>точках</w:t>
      </w:r>
      <w:proofErr w:type="gramEnd"/>
      <w:r w:rsidRPr="00491EBF">
        <w:rPr>
          <w:spacing w:val="-4"/>
        </w:rPr>
        <w:t xml:space="preserve">. </w:t>
      </w:r>
      <w:r>
        <w:rPr>
          <w:spacing w:val="-4"/>
        </w:rPr>
        <w:t>Смарт-карт</w:t>
      </w:r>
      <w:r w:rsidRPr="00491EBF">
        <w:rPr>
          <w:spacing w:val="-4"/>
        </w:rPr>
        <w:t xml:space="preserve">а является средством идентификации Покупателя, защищенным от подделки, а также средством, позволяющим </w:t>
      </w:r>
      <w:proofErr w:type="gramStart"/>
      <w:r w:rsidRPr="00491EBF">
        <w:rPr>
          <w:spacing w:val="-4"/>
        </w:rPr>
        <w:t>реализовывать и учитывать</w:t>
      </w:r>
      <w:proofErr w:type="gramEnd"/>
      <w:r w:rsidRPr="00491EBF">
        <w:rPr>
          <w:spacing w:val="-4"/>
        </w:rPr>
        <w:t xml:space="preserve"> выполнение обязательств. </w:t>
      </w:r>
      <w:r>
        <w:rPr>
          <w:spacing w:val="-4"/>
        </w:rPr>
        <w:t>Смарт-карт</w:t>
      </w:r>
      <w:r w:rsidRPr="00491EBF">
        <w:rPr>
          <w:spacing w:val="-4"/>
        </w:rPr>
        <w:t>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491EBF">
        <w:rPr>
          <w:bCs/>
          <w:spacing w:val="-4"/>
        </w:rPr>
        <w:t xml:space="preserve"> </w:t>
      </w:r>
      <w:r w:rsidRPr="00491EBF">
        <w:rPr>
          <w:spacing w:val="-4"/>
        </w:rPr>
        <w:t xml:space="preserve">используемая при расчетах. </w:t>
      </w:r>
      <w:r>
        <w:rPr>
          <w:spacing w:val="-4"/>
        </w:rPr>
        <w:t>Смарт-карт</w:t>
      </w:r>
      <w:r w:rsidRPr="00491EBF">
        <w:rPr>
          <w:spacing w:val="-4"/>
        </w:rPr>
        <w:t>а не является платежным средством.</w:t>
      </w:r>
    </w:p>
    <w:p w:rsidR="00A60184" w:rsidRPr="00491EBF" w:rsidRDefault="00A60184" w:rsidP="00A60184">
      <w:pPr>
        <w:numPr>
          <w:ilvl w:val="1"/>
          <w:numId w:val="38"/>
        </w:numPr>
        <w:tabs>
          <w:tab w:val="left" w:pos="0"/>
        </w:tabs>
        <w:ind w:left="0" w:firstLine="709"/>
        <w:jc w:val="both"/>
        <w:rPr>
          <w:spacing w:val="-4"/>
        </w:rPr>
      </w:pPr>
      <w:r w:rsidRPr="00491EBF">
        <w:rPr>
          <w:bCs/>
        </w:rPr>
        <w:t xml:space="preserve">Держатель </w:t>
      </w:r>
      <w:r>
        <w:rPr>
          <w:bCs/>
        </w:rPr>
        <w:t>Смарт-карт</w:t>
      </w:r>
      <w:r w:rsidRPr="00491EBF">
        <w:t xml:space="preserve"> (Клиент) – физическое лицо (представитель Покупателя) имеющее право производить выборку Товара</w:t>
      </w:r>
      <w:r>
        <w:t>/Услуг</w:t>
      </w:r>
      <w:r w:rsidRPr="00491EBF">
        <w:t xml:space="preserve"> на Торговых </w:t>
      </w:r>
      <w:proofErr w:type="gramStart"/>
      <w:r w:rsidRPr="00491EBF">
        <w:t>точках</w:t>
      </w:r>
      <w:proofErr w:type="gramEnd"/>
      <w:r w:rsidRPr="00491EBF">
        <w:t xml:space="preserve"> Покупателя в рамках настоящего Договора. Действия держателя </w:t>
      </w:r>
      <w:r>
        <w:t>Смарт-карт</w:t>
      </w:r>
      <w:r w:rsidRPr="00491EBF">
        <w:t xml:space="preserve"> в целях настоящего Договора признаются действиями Покупателя.</w:t>
      </w:r>
    </w:p>
    <w:p w:rsidR="00A60184" w:rsidRPr="00491EBF" w:rsidRDefault="00A60184" w:rsidP="00A60184">
      <w:pPr>
        <w:numPr>
          <w:ilvl w:val="1"/>
          <w:numId w:val="38"/>
        </w:numPr>
        <w:tabs>
          <w:tab w:val="left" w:pos="0"/>
        </w:tabs>
        <w:ind w:left="0" w:firstLine="709"/>
        <w:jc w:val="both"/>
        <w:rPr>
          <w:bCs/>
        </w:rPr>
      </w:pPr>
      <w:r w:rsidRPr="00491EBF">
        <w:rPr>
          <w:bCs/>
        </w:rPr>
        <w:lastRenderedPageBreak/>
        <w:t xml:space="preserve">Действительная </w:t>
      </w:r>
      <w:r>
        <w:rPr>
          <w:bCs/>
        </w:rPr>
        <w:t>Смарт-карт</w:t>
      </w:r>
      <w:r w:rsidRPr="00491EBF">
        <w:rPr>
          <w:bCs/>
        </w:rPr>
        <w:t xml:space="preserve">а – разрешенная к использованию </w:t>
      </w:r>
      <w:r>
        <w:rPr>
          <w:bCs/>
        </w:rPr>
        <w:t>Смарт-карт</w:t>
      </w:r>
      <w:r w:rsidRPr="00491EBF">
        <w:rPr>
          <w:bCs/>
        </w:rPr>
        <w:t>а с не истекшим сроком действия.</w:t>
      </w:r>
    </w:p>
    <w:p w:rsidR="00A60184" w:rsidRPr="004764F5" w:rsidRDefault="00A60184" w:rsidP="00A60184">
      <w:pPr>
        <w:numPr>
          <w:ilvl w:val="1"/>
          <w:numId w:val="38"/>
        </w:numPr>
        <w:tabs>
          <w:tab w:val="left" w:pos="0"/>
        </w:tabs>
        <w:ind w:left="0" w:firstLine="709"/>
        <w:jc w:val="both"/>
      </w:pPr>
      <w:r w:rsidRPr="00491EBF">
        <w:t xml:space="preserve">Лимитированная </w:t>
      </w:r>
      <w:r>
        <w:t>Смарт-карт</w:t>
      </w:r>
      <w:r w:rsidRPr="00491EBF">
        <w:t xml:space="preserve">а – </w:t>
      </w:r>
      <w:r>
        <w:t>Смарт-карт</w:t>
      </w:r>
      <w:r w:rsidRPr="00491EBF">
        <w:t xml:space="preserve">а, на которой устанавливается суточный или месячный лимит (в литрах). По лимитированной </w:t>
      </w:r>
      <w:r>
        <w:t>Смарт-карт</w:t>
      </w:r>
      <w:r w:rsidRPr="00491EBF">
        <w:t xml:space="preserve">е Покупатель может получить </w:t>
      </w:r>
      <w:r w:rsidRPr="004764F5">
        <w:t>Товар/Услугу, общее количество которого за сутки или за месяц не может превышать установленный лимит.</w:t>
      </w:r>
    </w:p>
    <w:p w:rsidR="00A60184" w:rsidRPr="004764F5" w:rsidRDefault="00A60184" w:rsidP="00A60184">
      <w:pPr>
        <w:numPr>
          <w:ilvl w:val="1"/>
          <w:numId w:val="38"/>
        </w:numPr>
        <w:tabs>
          <w:tab w:val="left" w:pos="0"/>
        </w:tabs>
        <w:ind w:left="0" w:firstLine="709"/>
        <w:jc w:val="both"/>
      </w:pPr>
      <w:r w:rsidRPr="004764F5">
        <w:rPr>
          <w:bCs/>
        </w:rPr>
        <w:t>Точка обслуживания (ТО)</w:t>
      </w:r>
      <w:r w:rsidRPr="004764F5">
        <w:rPr>
          <w:b/>
          <w:bCs/>
        </w:rPr>
        <w:t xml:space="preserve"> </w:t>
      </w:r>
      <w:r w:rsidRPr="004764F5">
        <w:t xml:space="preserve">- организация, оказывающая Услуги, списки которых приведены в </w:t>
      </w:r>
      <w:r>
        <w:t xml:space="preserve">сети </w:t>
      </w:r>
      <w:r w:rsidRPr="004764F5">
        <w:t xml:space="preserve">Интернет, на </w:t>
      </w:r>
      <w:r>
        <w:t xml:space="preserve">Интернет </w:t>
      </w:r>
      <w:r w:rsidRPr="004764F5">
        <w:t>сайте Поставщика:</w:t>
      </w:r>
      <w:r>
        <w:t xml:space="preserve"> ________</w:t>
      </w:r>
      <w:r w:rsidRPr="004764F5">
        <w:t xml:space="preserve">. </w:t>
      </w:r>
    </w:p>
    <w:p w:rsidR="00A60184" w:rsidRPr="004764F5" w:rsidRDefault="00A60184" w:rsidP="00A60184">
      <w:pPr>
        <w:numPr>
          <w:ilvl w:val="1"/>
          <w:numId w:val="38"/>
        </w:numPr>
        <w:tabs>
          <w:tab w:val="left" w:pos="0"/>
        </w:tabs>
        <w:ind w:left="0" w:firstLine="709"/>
        <w:jc w:val="both"/>
        <w:rPr>
          <w:bCs/>
        </w:rPr>
      </w:pPr>
      <w:r w:rsidRPr="004764F5">
        <w:rPr>
          <w:bCs/>
        </w:rPr>
        <w:t>Черный список – перечень Карт, прием которых запрещен на АЗС.</w:t>
      </w:r>
    </w:p>
    <w:p w:rsidR="00A60184" w:rsidRPr="00491EBF" w:rsidRDefault="00A60184" w:rsidP="00A60184">
      <w:pPr>
        <w:numPr>
          <w:ilvl w:val="1"/>
          <w:numId w:val="38"/>
        </w:numPr>
        <w:tabs>
          <w:tab w:val="left" w:pos="0"/>
        </w:tabs>
        <w:ind w:left="0" w:firstLine="709"/>
        <w:jc w:val="both"/>
        <w:rPr>
          <w:bCs/>
        </w:rPr>
      </w:pPr>
      <w:r w:rsidRPr="004764F5">
        <w:rPr>
          <w:bCs/>
        </w:rPr>
        <w:t>Терминальный чек – документ, выдаваемый оператором Торговой точки держателю Смарт-карт при заправке автотранспортного</w:t>
      </w:r>
      <w:r w:rsidRPr="00491EBF">
        <w:rPr>
          <w:bCs/>
        </w:rPr>
        <w:t xml:space="preserve"> средства.</w:t>
      </w:r>
    </w:p>
    <w:p w:rsidR="00A60184" w:rsidRPr="00491EBF" w:rsidRDefault="00A60184" w:rsidP="00A60184">
      <w:pPr>
        <w:numPr>
          <w:ilvl w:val="1"/>
          <w:numId w:val="38"/>
        </w:numPr>
        <w:tabs>
          <w:tab w:val="left" w:pos="0"/>
        </w:tabs>
        <w:ind w:left="0" w:firstLine="709"/>
        <w:jc w:val="both"/>
        <w:rPr>
          <w:bCs/>
        </w:rPr>
      </w:pPr>
      <w:r w:rsidRPr="00491EBF">
        <w:t xml:space="preserve"> Цена стелы – </w:t>
      </w:r>
      <w:r w:rsidRPr="00491EBF">
        <w:rPr>
          <w:bCs/>
        </w:rPr>
        <w:t xml:space="preserve">отпускная розничная цена Торговой точки на нефтепродукты, отпускаемые Покупателю посредством </w:t>
      </w:r>
      <w:r>
        <w:rPr>
          <w:bCs/>
        </w:rPr>
        <w:t>Смарт-карт</w:t>
      </w:r>
      <w:r w:rsidRPr="00491EBF">
        <w:rPr>
          <w:bCs/>
        </w:rPr>
        <w:t>.</w:t>
      </w:r>
    </w:p>
    <w:p w:rsidR="00A60184" w:rsidRPr="00491EBF" w:rsidRDefault="00A60184" w:rsidP="00A60184">
      <w:pPr>
        <w:numPr>
          <w:ilvl w:val="1"/>
          <w:numId w:val="38"/>
        </w:numPr>
        <w:tabs>
          <w:tab w:val="left" w:pos="0"/>
        </w:tabs>
        <w:ind w:left="0" w:firstLine="709"/>
        <w:jc w:val="both"/>
        <w:rPr>
          <w:bCs/>
        </w:rPr>
      </w:pPr>
      <w:r w:rsidRPr="00491EBF">
        <w:rPr>
          <w:bCs/>
        </w:rPr>
        <w:t xml:space="preserve"> Электронная система учёта – </w:t>
      </w:r>
      <w:proofErr w:type="spellStart"/>
      <w:r w:rsidRPr="00491EBF">
        <w:rPr>
          <w:bCs/>
        </w:rPr>
        <w:t>программно</w:t>
      </w:r>
      <w:proofErr w:type="spellEnd"/>
      <w:r w:rsidRPr="00491EBF">
        <w:rPr>
          <w:bCs/>
        </w:rPr>
        <w:t xml:space="preserve"> технический комплекс Компании, позволяющий учитывать оплату нефтепродуктов и информацию, связанную с получением нефтепродуктов по </w:t>
      </w:r>
      <w:r>
        <w:rPr>
          <w:bCs/>
        </w:rPr>
        <w:t>Смарт-карт</w:t>
      </w:r>
      <w:r w:rsidRPr="00491EBF">
        <w:rPr>
          <w:bCs/>
        </w:rPr>
        <w:t>ам на Торговых точках.</w:t>
      </w:r>
    </w:p>
    <w:p w:rsidR="00A60184" w:rsidRPr="00491EBF" w:rsidRDefault="00A60184" w:rsidP="00A60184">
      <w:pPr>
        <w:numPr>
          <w:ilvl w:val="1"/>
          <w:numId w:val="38"/>
        </w:numPr>
        <w:tabs>
          <w:tab w:val="left" w:pos="0"/>
        </w:tabs>
        <w:ind w:left="0" w:firstLine="709"/>
        <w:jc w:val="both"/>
        <w:rPr>
          <w:bCs/>
        </w:rPr>
      </w:pPr>
      <w:r w:rsidRPr="00491EBF">
        <w:rPr>
          <w:bCs/>
        </w:rPr>
        <w:t xml:space="preserve"> Операция по </w:t>
      </w:r>
      <w:r>
        <w:rPr>
          <w:bCs/>
        </w:rPr>
        <w:t>Смарт-карт</w:t>
      </w:r>
      <w:r w:rsidRPr="00491EBF">
        <w:rPr>
          <w:bCs/>
        </w:rPr>
        <w:t xml:space="preserve">е – проведение </w:t>
      </w:r>
      <w:r>
        <w:rPr>
          <w:bCs/>
        </w:rPr>
        <w:t>Смарт-карт</w:t>
      </w:r>
      <w:r w:rsidRPr="00491EBF">
        <w:rPr>
          <w:bCs/>
        </w:rPr>
        <w:t xml:space="preserve"> через оборудование, установленное на Торговых </w:t>
      </w:r>
      <w:proofErr w:type="gramStart"/>
      <w:r w:rsidRPr="00491EBF">
        <w:rPr>
          <w:bCs/>
        </w:rPr>
        <w:t>точках</w:t>
      </w:r>
      <w:proofErr w:type="gramEnd"/>
      <w:r w:rsidRPr="00491EBF">
        <w:rPr>
          <w:bCs/>
        </w:rPr>
        <w:t xml:space="preserve"> Поставщика.</w:t>
      </w:r>
    </w:p>
    <w:p w:rsidR="00A60184" w:rsidRPr="00491EBF" w:rsidRDefault="00A60184" w:rsidP="00A60184">
      <w:pPr>
        <w:numPr>
          <w:ilvl w:val="1"/>
          <w:numId w:val="38"/>
        </w:numPr>
        <w:tabs>
          <w:tab w:val="left" w:pos="0"/>
        </w:tabs>
        <w:ind w:left="0" w:firstLine="709"/>
        <w:jc w:val="both"/>
        <w:rPr>
          <w:bCs/>
        </w:rPr>
      </w:pPr>
      <w:r w:rsidRPr="00491EBF">
        <w:rPr>
          <w:bCs/>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w:t>
      </w:r>
      <w:r>
        <w:rPr>
          <w:bCs/>
        </w:rPr>
        <w:t>Смарт-карт</w:t>
      </w:r>
      <w:r w:rsidRPr="00491EBF">
        <w:rPr>
          <w:bCs/>
        </w:rPr>
        <w:t>ам Покупателя, переданным в рамках исполнения настоящего Договора.</w:t>
      </w:r>
    </w:p>
    <w:p w:rsidR="00A60184" w:rsidRPr="00491EBF" w:rsidRDefault="00A60184" w:rsidP="00A60184">
      <w:pPr>
        <w:numPr>
          <w:ilvl w:val="1"/>
          <w:numId w:val="38"/>
        </w:numPr>
        <w:tabs>
          <w:tab w:val="left" w:pos="0"/>
        </w:tabs>
        <w:ind w:left="0" w:firstLine="709"/>
        <w:jc w:val="both"/>
        <w:rPr>
          <w:spacing w:val="-4"/>
        </w:rPr>
      </w:pPr>
      <w:r w:rsidRPr="00491EBF">
        <w:rPr>
          <w:spacing w:val="-4"/>
        </w:rPr>
        <w:t xml:space="preserve"> Процессинговый центр – оборудование для обработки информации, поступающей с терминала АЗС.</w:t>
      </w:r>
    </w:p>
    <w:p w:rsidR="00A60184" w:rsidRPr="00491EBF" w:rsidRDefault="00A60184" w:rsidP="00A60184">
      <w:pPr>
        <w:tabs>
          <w:tab w:val="left" w:pos="0"/>
        </w:tabs>
        <w:ind w:firstLine="709"/>
        <w:jc w:val="both"/>
        <w:rPr>
          <w:spacing w:val="-4"/>
        </w:rPr>
      </w:pPr>
    </w:p>
    <w:p w:rsidR="00A60184" w:rsidRPr="00491EBF" w:rsidRDefault="00A60184" w:rsidP="00A60184">
      <w:pPr>
        <w:numPr>
          <w:ilvl w:val="0"/>
          <w:numId w:val="38"/>
        </w:numPr>
        <w:tabs>
          <w:tab w:val="left" w:pos="142"/>
          <w:tab w:val="left" w:pos="993"/>
        </w:tabs>
        <w:ind w:left="0" w:firstLine="709"/>
        <w:jc w:val="center"/>
        <w:rPr>
          <w:b/>
          <w:bCs/>
        </w:rPr>
      </w:pPr>
      <w:r w:rsidRPr="00491EBF">
        <w:rPr>
          <w:b/>
          <w:bCs/>
        </w:rPr>
        <w:t>Предмет Договора</w:t>
      </w:r>
    </w:p>
    <w:p w:rsidR="00A60184" w:rsidRPr="00491EBF" w:rsidRDefault="00A60184" w:rsidP="00A60184">
      <w:pPr>
        <w:tabs>
          <w:tab w:val="left" w:pos="142"/>
          <w:tab w:val="left" w:pos="993"/>
        </w:tabs>
        <w:ind w:firstLine="709"/>
        <w:rPr>
          <w:b/>
          <w:bCs/>
        </w:rPr>
      </w:pPr>
    </w:p>
    <w:p w:rsidR="00A60184" w:rsidRDefault="00A60184" w:rsidP="00A60184">
      <w:pPr>
        <w:numPr>
          <w:ilvl w:val="1"/>
          <w:numId w:val="35"/>
        </w:numPr>
        <w:tabs>
          <w:tab w:val="left" w:pos="142"/>
        </w:tabs>
        <w:ind w:left="0" w:firstLine="709"/>
        <w:jc w:val="both"/>
        <w:rPr>
          <w:bCs/>
        </w:rPr>
      </w:pPr>
      <w:r w:rsidRPr="00491EBF">
        <w:rPr>
          <w:bCs/>
        </w:rPr>
        <w:t>Поставщик обязуется передать в собственность Покупателя Товар</w:t>
      </w:r>
      <w:r>
        <w:rPr>
          <w:bCs/>
        </w:rPr>
        <w:t xml:space="preserve"> и (или) оказать Услугу</w:t>
      </w:r>
      <w:r w:rsidRPr="00491EBF">
        <w:rPr>
          <w:bCs/>
        </w:rPr>
        <w:t xml:space="preserve"> с использованием </w:t>
      </w:r>
      <w:r>
        <w:rPr>
          <w:bCs/>
        </w:rPr>
        <w:t>Смарт-карт</w:t>
      </w:r>
      <w:r w:rsidRPr="00491EBF">
        <w:rPr>
          <w:bCs/>
        </w:rPr>
        <w:t>, а Покупатель обязуется оплатить и принять данный Товар</w:t>
      </w:r>
      <w:r>
        <w:rPr>
          <w:bCs/>
        </w:rPr>
        <w:t>/Услугу</w:t>
      </w:r>
      <w:r w:rsidRPr="00491EBF">
        <w:rPr>
          <w:bCs/>
        </w:rPr>
        <w:t xml:space="preserve"> на </w:t>
      </w:r>
      <w:proofErr w:type="gramStart"/>
      <w:r w:rsidRPr="00491EBF">
        <w:rPr>
          <w:bCs/>
        </w:rPr>
        <w:t>условиях</w:t>
      </w:r>
      <w:proofErr w:type="gramEnd"/>
      <w:r w:rsidRPr="00491EBF">
        <w:rPr>
          <w:bCs/>
        </w:rPr>
        <w:t xml:space="preserve"> настоящего Договора.</w:t>
      </w:r>
    </w:p>
    <w:p w:rsidR="00A60184" w:rsidRPr="00DD2AE9" w:rsidRDefault="00A60184" w:rsidP="00A60184">
      <w:pPr>
        <w:numPr>
          <w:ilvl w:val="1"/>
          <w:numId w:val="35"/>
        </w:numPr>
        <w:tabs>
          <w:tab w:val="left" w:pos="142"/>
        </w:tabs>
        <w:ind w:left="0" w:firstLine="709"/>
        <w:jc w:val="both"/>
        <w:rPr>
          <w:bCs/>
        </w:rPr>
      </w:pPr>
      <w:r w:rsidRPr="00DD2AE9">
        <w:rPr>
          <w:bCs/>
        </w:rPr>
        <w:t xml:space="preserve">Количество Товара по настоящему Договору: </w:t>
      </w:r>
      <w:r>
        <w:rPr>
          <w:bCs/>
        </w:rPr>
        <w:t xml:space="preserve">____ </w:t>
      </w:r>
      <w:r w:rsidRPr="00DD2AE9">
        <w:rPr>
          <w:bCs/>
        </w:rPr>
        <w:t>литров, без обязательств Покупателя выкупить указанное количество Товара.</w:t>
      </w:r>
    </w:p>
    <w:p w:rsidR="00A60184" w:rsidRPr="006207BE" w:rsidRDefault="00A60184" w:rsidP="00A60184">
      <w:pPr>
        <w:numPr>
          <w:ilvl w:val="1"/>
          <w:numId w:val="35"/>
        </w:numPr>
        <w:tabs>
          <w:tab w:val="left" w:pos="142"/>
        </w:tabs>
        <w:ind w:left="0" w:firstLine="709"/>
        <w:jc w:val="both"/>
        <w:rPr>
          <w:bCs/>
        </w:rPr>
      </w:pPr>
      <w:r w:rsidRPr="006207BE">
        <w:rPr>
          <w:bCs/>
        </w:rPr>
        <w:t xml:space="preserve"> Услуги  по настоящему Договору оказываются на </w:t>
      </w:r>
      <w:proofErr w:type="gramStart"/>
      <w:r w:rsidRPr="006207BE">
        <w:rPr>
          <w:bCs/>
        </w:rPr>
        <w:t>соответствующих</w:t>
      </w:r>
      <w:proofErr w:type="gramEnd"/>
      <w:r w:rsidRPr="006207BE">
        <w:rPr>
          <w:bCs/>
        </w:rPr>
        <w:t xml:space="preserve"> технически оснащенных ТО.</w:t>
      </w:r>
    </w:p>
    <w:p w:rsidR="00A60184" w:rsidRPr="006207BE" w:rsidRDefault="00A60184" w:rsidP="00A60184">
      <w:pPr>
        <w:tabs>
          <w:tab w:val="left" w:pos="142"/>
        </w:tabs>
        <w:ind w:firstLine="709"/>
        <w:jc w:val="both"/>
        <w:rPr>
          <w:bCs/>
        </w:rPr>
      </w:pPr>
      <w:r w:rsidRPr="006207BE">
        <w:rPr>
          <w:bCs/>
        </w:rPr>
        <w:t xml:space="preserve"> </w:t>
      </w:r>
    </w:p>
    <w:p w:rsidR="00A60184" w:rsidRDefault="00A60184" w:rsidP="00A60184">
      <w:pPr>
        <w:numPr>
          <w:ilvl w:val="0"/>
          <w:numId w:val="35"/>
        </w:numPr>
        <w:tabs>
          <w:tab w:val="left" w:pos="142"/>
        </w:tabs>
        <w:ind w:left="0" w:firstLine="709"/>
        <w:jc w:val="center"/>
        <w:rPr>
          <w:b/>
          <w:bCs/>
        </w:rPr>
      </w:pPr>
      <w:r w:rsidRPr="006207BE">
        <w:rPr>
          <w:b/>
          <w:bCs/>
        </w:rPr>
        <w:t>Порядок передачи Товара, оказания Услуг.</w:t>
      </w:r>
    </w:p>
    <w:p w:rsidR="00A60184" w:rsidRPr="006207BE" w:rsidRDefault="00A60184" w:rsidP="00A60184">
      <w:pPr>
        <w:tabs>
          <w:tab w:val="left" w:pos="142"/>
        </w:tabs>
        <w:ind w:firstLine="709"/>
        <w:jc w:val="center"/>
        <w:rPr>
          <w:b/>
          <w:bCs/>
        </w:rPr>
      </w:pPr>
    </w:p>
    <w:p w:rsidR="00A60184" w:rsidRPr="0054217E" w:rsidRDefault="00A60184" w:rsidP="00A60184">
      <w:pPr>
        <w:numPr>
          <w:ilvl w:val="1"/>
          <w:numId w:val="35"/>
        </w:numPr>
        <w:tabs>
          <w:tab w:val="left" w:pos="142"/>
        </w:tabs>
        <w:ind w:left="0" w:firstLine="709"/>
        <w:jc w:val="both"/>
        <w:rPr>
          <w:bCs/>
        </w:rPr>
      </w:pPr>
      <w:r w:rsidRPr="006207BE">
        <w:rPr>
          <w:bCs/>
        </w:rPr>
        <w:t xml:space="preserve">Поставщик на </w:t>
      </w:r>
      <w:proofErr w:type="gramStart"/>
      <w:r w:rsidRPr="006207BE">
        <w:rPr>
          <w:bCs/>
        </w:rPr>
        <w:t>основании</w:t>
      </w:r>
      <w:proofErr w:type="gramEnd"/>
      <w:r w:rsidRPr="006207BE">
        <w:rPr>
          <w:bCs/>
        </w:rPr>
        <w:t xml:space="preserve"> направленных Покупателем Заявок (по форме, согласованной Сторонами в Приложении № 1 к Договору), осуществляет кодирование, программирование, </w:t>
      </w:r>
      <w:proofErr w:type="spellStart"/>
      <w:r w:rsidRPr="006207BE">
        <w:rPr>
          <w:bCs/>
        </w:rPr>
        <w:t>эмбоссирование</w:t>
      </w:r>
      <w:proofErr w:type="spellEnd"/>
      <w:r w:rsidRPr="006207BE">
        <w:rPr>
          <w:bCs/>
        </w:rPr>
        <w:t xml:space="preserve"> (</w:t>
      </w:r>
      <w:r w:rsidRPr="006207BE">
        <w:t xml:space="preserve">нанесение на поверхность Смарт-карт буквенно-цифровой информации путем выдавливания с возможностью последующей окраски) </w:t>
      </w:r>
      <w:r w:rsidRPr="006207BE">
        <w:rPr>
          <w:bCs/>
        </w:rPr>
        <w:t>и выдачу Смарт-карт, обеспечивает</w:t>
      </w:r>
      <w:r w:rsidRPr="00491EBF">
        <w:rPr>
          <w:bCs/>
        </w:rPr>
        <w:t xml:space="preserve"> обслуживание действительных </w:t>
      </w:r>
      <w:r>
        <w:rPr>
          <w:bCs/>
        </w:rPr>
        <w:t>Смарт-карт</w:t>
      </w:r>
      <w:r w:rsidRPr="00491EBF">
        <w:rPr>
          <w:bCs/>
        </w:rPr>
        <w:t xml:space="preserve"> и отпуск по ним Покупателю Товара</w:t>
      </w:r>
      <w:r>
        <w:rPr>
          <w:bCs/>
        </w:rPr>
        <w:t>/Услуги</w:t>
      </w:r>
      <w:r w:rsidRPr="00491EBF">
        <w:rPr>
          <w:bCs/>
        </w:rPr>
        <w:t xml:space="preserve">. </w:t>
      </w:r>
      <w:r w:rsidRPr="00491EBF">
        <w:t xml:space="preserve">Покупатель вправе </w:t>
      </w:r>
      <w:proofErr w:type="gramStart"/>
      <w:r w:rsidRPr="00491EBF">
        <w:t>установить специальные условия</w:t>
      </w:r>
      <w:proofErr w:type="gramEnd"/>
      <w:r w:rsidRPr="00491EBF">
        <w:t xml:space="preserve"> использования каждой </w:t>
      </w:r>
      <w:r>
        <w:t>Смарт-картой.</w:t>
      </w:r>
    </w:p>
    <w:p w:rsidR="00A60184" w:rsidRPr="00DD2AE9" w:rsidRDefault="00A60184" w:rsidP="00A60184">
      <w:pPr>
        <w:numPr>
          <w:ilvl w:val="1"/>
          <w:numId w:val="35"/>
        </w:numPr>
        <w:tabs>
          <w:tab w:val="left" w:pos="142"/>
        </w:tabs>
        <w:ind w:left="0" w:firstLine="709"/>
        <w:jc w:val="both"/>
        <w:rPr>
          <w:bCs/>
        </w:rPr>
      </w:pPr>
      <w:r w:rsidRPr="00DD2AE9">
        <w:rPr>
          <w:bCs/>
        </w:rPr>
        <w:t>Срок выдачи необходимого Покупателю количества Смарт-карт, не более</w:t>
      </w:r>
      <w:proofErr w:type="gramStart"/>
      <w:r w:rsidRPr="00DD2AE9">
        <w:rPr>
          <w:bCs/>
        </w:rPr>
        <w:t xml:space="preserve"> </w:t>
      </w:r>
      <w:r>
        <w:rPr>
          <w:bCs/>
        </w:rPr>
        <w:t>___</w:t>
      </w:r>
      <w:r w:rsidRPr="00DD2AE9">
        <w:rPr>
          <w:bCs/>
        </w:rPr>
        <w:t xml:space="preserve"> (</w:t>
      </w:r>
      <w:r>
        <w:rPr>
          <w:bCs/>
        </w:rPr>
        <w:t>____</w:t>
      </w:r>
      <w:r w:rsidRPr="00DD2AE9">
        <w:rPr>
          <w:bCs/>
        </w:rPr>
        <w:t xml:space="preserve">) </w:t>
      </w:r>
      <w:proofErr w:type="gramEnd"/>
      <w:r w:rsidRPr="00DD2AE9">
        <w:rPr>
          <w:bCs/>
        </w:rPr>
        <w:t xml:space="preserve">рабочих дней с даты получения Заявки Покупателя. Доставка Смарт-карт Покупателю производится силами и средствами Поставщика по адресу: г. Москва, </w:t>
      </w:r>
      <w:proofErr w:type="gramStart"/>
      <w:r w:rsidRPr="00DD2AE9">
        <w:rPr>
          <w:bCs/>
        </w:rPr>
        <w:t>Оружейный</w:t>
      </w:r>
      <w:proofErr w:type="gramEnd"/>
      <w:r w:rsidRPr="00DD2AE9">
        <w:rPr>
          <w:bCs/>
        </w:rPr>
        <w:t xml:space="preserve"> пер., д.19.</w:t>
      </w:r>
    </w:p>
    <w:p w:rsidR="00A60184" w:rsidRPr="00DD2AE9" w:rsidRDefault="00A60184" w:rsidP="00A60184">
      <w:pPr>
        <w:numPr>
          <w:ilvl w:val="2"/>
          <w:numId w:val="35"/>
        </w:numPr>
        <w:tabs>
          <w:tab w:val="num" w:pos="0"/>
          <w:tab w:val="left" w:pos="142"/>
        </w:tabs>
        <w:ind w:left="0" w:firstLine="709"/>
        <w:jc w:val="both"/>
        <w:rPr>
          <w:bCs/>
          <w:color w:val="000000"/>
        </w:rPr>
      </w:pPr>
      <w:r w:rsidRPr="00DD2AE9">
        <w:rPr>
          <w:bCs/>
        </w:rPr>
        <w:t xml:space="preserve">Поставщик передает Покупателю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1 к настоящему Договору в соответствии с подпунктом 3.1. настоящего Договора. </w:t>
      </w:r>
      <w:r w:rsidRPr="00DD2AE9">
        <w:t xml:space="preserve">Стоимость Смарт-карт входит в стоимость поставляемого Товара по настоящему Договору. </w:t>
      </w:r>
      <w:r w:rsidRPr="00DD2AE9">
        <w:rPr>
          <w:bCs/>
          <w:color w:val="000000"/>
        </w:rPr>
        <w:t xml:space="preserve">При расторжении </w:t>
      </w:r>
      <w:r>
        <w:rPr>
          <w:bCs/>
          <w:color w:val="000000"/>
        </w:rPr>
        <w:t>настоящего Д</w:t>
      </w:r>
      <w:r w:rsidRPr="00DD2AE9">
        <w:rPr>
          <w:bCs/>
          <w:color w:val="000000"/>
        </w:rPr>
        <w:t xml:space="preserve">оговора Покупатель обязуется </w:t>
      </w:r>
      <w:r w:rsidRPr="00DD2AE9">
        <w:rPr>
          <w:bCs/>
          <w:color w:val="000000"/>
        </w:rPr>
        <w:lastRenderedPageBreak/>
        <w:t>вернуть Поставщику</w:t>
      </w:r>
      <w:r>
        <w:rPr>
          <w:bCs/>
          <w:color w:val="000000"/>
        </w:rPr>
        <w:t xml:space="preserve"> полученные смарт-карты</w:t>
      </w:r>
      <w:r w:rsidRPr="00DD2AE9">
        <w:rPr>
          <w:bCs/>
          <w:color w:val="000000"/>
        </w:rPr>
        <w:t xml:space="preserve"> в срок не позднее</w:t>
      </w:r>
      <w:proofErr w:type="gramStart"/>
      <w:r w:rsidRPr="00DD2AE9">
        <w:rPr>
          <w:bCs/>
          <w:color w:val="000000"/>
        </w:rPr>
        <w:t xml:space="preserve"> </w:t>
      </w:r>
      <w:r>
        <w:rPr>
          <w:bCs/>
          <w:color w:val="000000"/>
        </w:rPr>
        <w:t xml:space="preserve"> ___ (___)</w:t>
      </w:r>
      <w:r w:rsidRPr="00DD2AE9">
        <w:rPr>
          <w:bCs/>
          <w:color w:val="000000"/>
        </w:rPr>
        <w:t xml:space="preserve"> </w:t>
      </w:r>
      <w:proofErr w:type="gramEnd"/>
      <w:r w:rsidRPr="00DD2AE9">
        <w:rPr>
          <w:bCs/>
          <w:color w:val="000000"/>
        </w:rPr>
        <w:t xml:space="preserve">банковских дней </w:t>
      </w:r>
      <w:r>
        <w:rPr>
          <w:bCs/>
          <w:color w:val="000000"/>
        </w:rPr>
        <w:t>с</w:t>
      </w:r>
      <w:r w:rsidRPr="00DD2AE9">
        <w:rPr>
          <w:bCs/>
          <w:color w:val="000000"/>
        </w:rPr>
        <w:t xml:space="preserve"> даты подписания </w:t>
      </w:r>
      <w:r>
        <w:rPr>
          <w:bCs/>
          <w:color w:val="000000"/>
        </w:rPr>
        <w:t xml:space="preserve">Сторонами </w:t>
      </w:r>
      <w:r w:rsidRPr="00DD2AE9">
        <w:rPr>
          <w:bCs/>
          <w:color w:val="000000"/>
        </w:rPr>
        <w:t>Акта сверки взаимных расчетов, и отсутстви</w:t>
      </w:r>
      <w:r>
        <w:rPr>
          <w:bCs/>
          <w:color w:val="000000"/>
        </w:rPr>
        <w:t>я</w:t>
      </w:r>
      <w:r w:rsidRPr="00DD2AE9">
        <w:rPr>
          <w:bCs/>
          <w:color w:val="000000"/>
        </w:rPr>
        <w:t xml:space="preserve"> задолженности Покупателя перед Поставщиком. </w:t>
      </w:r>
    </w:p>
    <w:p w:rsidR="00A60184" w:rsidRPr="00DD2AE9" w:rsidRDefault="00A60184" w:rsidP="00A60184">
      <w:pPr>
        <w:numPr>
          <w:ilvl w:val="2"/>
          <w:numId w:val="35"/>
        </w:numPr>
        <w:tabs>
          <w:tab w:val="left" w:pos="142"/>
        </w:tabs>
        <w:ind w:left="0" w:firstLine="709"/>
        <w:jc w:val="both"/>
        <w:rPr>
          <w:bCs/>
          <w:color w:val="000000"/>
        </w:rPr>
      </w:pPr>
      <w:r w:rsidRPr="00DD2AE9">
        <w:rPr>
          <w:bCs/>
        </w:rPr>
        <w:t xml:space="preserve">Факт передачи Смарт-карт </w:t>
      </w:r>
      <w:r w:rsidRPr="00DD2AE9">
        <w:t>оформляется Актом при</w:t>
      </w:r>
      <w:r>
        <w:t>е</w:t>
      </w:r>
      <w:r w:rsidRPr="00DD2AE9">
        <w:t>ма</w:t>
      </w:r>
      <w:r>
        <w:t>-</w:t>
      </w:r>
      <w:r w:rsidRPr="00DD2AE9">
        <w:t>передач</w:t>
      </w:r>
      <w:r>
        <w:t>и.</w:t>
      </w:r>
      <w:r w:rsidRPr="00DD2AE9">
        <w:t xml:space="preserve"> Право пользования на Смарт-карты переходит от Поставщ</w:t>
      </w:r>
      <w:r w:rsidRPr="00DD2AE9">
        <w:rPr>
          <w:color w:val="000000"/>
        </w:rPr>
        <w:t xml:space="preserve">ика к Покупателю в момент подписания Сторонами Акта </w:t>
      </w:r>
      <w:r w:rsidRPr="00DD2AE9">
        <w:t>при</w:t>
      </w:r>
      <w:r>
        <w:t>е</w:t>
      </w:r>
      <w:r w:rsidRPr="00DD2AE9">
        <w:t>ма</w:t>
      </w:r>
      <w:r>
        <w:t>-</w:t>
      </w:r>
      <w:r w:rsidRPr="00DD2AE9">
        <w:t>передач</w:t>
      </w:r>
      <w:r>
        <w:t>и</w:t>
      </w:r>
      <w:r w:rsidRPr="00DD2AE9" w:rsidDel="00DD2AE9">
        <w:rPr>
          <w:color w:val="000000"/>
        </w:rPr>
        <w:t xml:space="preserve"> </w:t>
      </w:r>
      <w:r w:rsidRPr="00DD2AE9">
        <w:rPr>
          <w:color w:val="000000"/>
        </w:rPr>
        <w:t>на карты</w:t>
      </w:r>
    </w:p>
    <w:p w:rsidR="00A60184" w:rsidRPr="006207BE" w:rsidRDefault="00A60184" w:rsidP="00A60184">
      <w:pPr>
        <w:numPr>
          <w:ilvl w:val="2"/>
          <w:numId w:val="35"/>
        </w:numPr>
        <w:tabs>
          <w:tab w:val="left" w:pos="142"/>
        </w:tabs>
        <w:ind w:left="0" w:firstLine="709"/>
        <w:jc w:val="both"/>
        <w:rPr>
          <w:bCs/>
        </w:rPr>
      </w:pPr>
      <w:r w:rsidRPr="00DD2AE9">
        <w:rPr>
          <w:bCs/>
          <w:color w:val="000000"/>
        </w:rPr>
        <w:t>В случае если Покупатель в течение срока действия настоящего Договора лишится возможности владеть и/или пользоваться Смарт-картой, Покупатель отдельно  пол</w:t>
      </w:r>
      <w:r w:rsidRPr="00DD2AE9">
        <w:rPr>
          <w:bCs/>
          <w:color w:val="000000"/>
          <w:sz w:val="20"/>
        </w:rPr>
        <w:t>у</w:t>
      </w:r>
      <w:r w:rsidRPr="006207BE">
        <w:rPr>
          <w:bCs/>
        </w:rPr>
        <w:t xml:space="preserve">чает у Поставщика необходимое ему количество Смарт-карт на основании соответствующей Заявки. </w:t>
      </w:r>
      <w:proofErr w:type="spellStart"/>
      <w:r w:rsidRPr="006207BE">
        <w:rPr>
          <w:bCs/>
        </w:rPr>
        <w:t>Перевыпуск</w:t>
      </w:r>
      <w:proofErr w:type="spellEnd"/>
      <w:r w:rsidRPr="006207BE">
        <w:rPr>
          <w:bCs/>
        </w:rPr>
        <w:t xml:space="preserve"> </w:t>
      </w:r>
      <w:r w:rsidRPr="006207BE">
        <w:t>Смарт-карт входит в стоимость поставляемого Товара по настоящему Договору.</w:t>
      </w:r>
    </w:p>
    <w:p w:rsidR="00A60184" w:rsidRPr="006207BE" w:rsidRDefault="00A60184" w:rsidP="00A60184">
      <w:pPr>
        <w:numPr>
          <w:ilvl w:val="2"/>
          <w:numId w:val="35"/>
        </w:numPr>
        <w:tabs>
          <w:tab w:val="left" w:pos="142"/>
        </w:tabs>
        <w:ind w:left="0" w:firstLine="709"/>
        <w:jc w:val="both"/>
        <w:rPr>
          <w:bCs/>
        </w:rPr>
      </w:pPr>
      <w:r w:rsidRPr="006207BE">
        <w:t>Правила пользования Смарт-картой указаны в Инструкции по использованию Смарт-карт (Приложение №4 к настоящему Договору).</w:t>
      </w:r>
    </w:p>
    <w:p w:rsidR="00A60184" w:rsidRPr="006207BE" w:rsidRDefault="00A60184" w:rsidP="00A60184">
      <w:pPr>
        <w:pStyle w:val="afff3"/>
        <w:numPr>
          <w:ilvl w:val="1"/>
          <w:numId w:val="35"/>
        </w:numPr>
        <w:tabs>
          <w:tab w:val="left" w:pos="993"/>
        </w:tabs>
        <w:ind w:left="0" w:right="0" w:firstLine="709"/>
        <w:rPr>
          <w:szCs w:val="24"/>
        </w:rPr>
      </w:pPr>
      <w:r w:rsidRPr="006207BE">
        <w:rPr>
          <w:bCs/>
        </w:rPr>
        <w:t xml:space="preserve">Передача Товара Покупателю осуществляется путем его отпуска Клиенту в Торговых точках (Приложение № 2) на условиях АЗС (ассортимент Товара определяется исходя из данных Цены стелы) на основании  предъявленных Смарт-картах. </w:t>
      </w:r>
    </w:p>
    <w:p w:rsidR="00A60184" w:rsidRDefault="00A60184" w:rsidP="00A60184">
      <w:pPr>
        <w:pStyle w:val="afff3"/>
        <w:tabs>
          <w:tab w:val="left" w:pos="993"/>
        </w:tabs>
        <w:ind w:left="0" w:right="0" w:firstLine="709"/>
        <w:rPr>
          <w:szCs w:val="24"/>
        </w:rPr>
      </w:pPr>
      <w:r>
        <w:rPr>
          <w:szCs w:val="24"/>
        </w:rPr>
        <w:t xml:space="preserve">3.3.1. </w:t>
      </w:r>
      <w:r w:rsidRPr="006207BE">
        <w:rPr>
          <w:szCs w:val="24"/>
        </w:rPr>
        <w:t>Оказание Услуг Покупателю, осуществляется в Точках обслуживания</w:t>
      </w:r>
      <w:r w:rsidRPr="006207BE">
        <w:rPr>
          <w:bCs/>
        </w:rPr>
        <w:t xml:space="preserve"> на основании  предъявленных Смарт-карт</w:t>
      </w:r>
      <w:r>
        <w:rPr>
          <w:szCs w:val="24"/>
        </w:rPr>
        <w:t>.</w:t>
      </w:r>
    </w:p>
    <w:p w:rsidR="00A60184" w:rsidRDefault="00A60184" w:rsidP="00A60184">
      <w:pPr>
        <w:pStyle w:val="afff3"/>
        <w:tabs>
          <w:tab w:val="left" w:pos="993"/>
        </w:tabs>
        <w:ind w:left="0" w:right="0" w:firstLine="709"/>
        <w:rPr>
          <w:szCs w:val="24"/>
        </w:rPr>
      </w:pPr>
      <w:r>
        <w:rPr>
          <w:szCs w:val="24"/>
        </w:rPr>
        <w:t xml:space="preserve">3.3.2. </w:t>
      </w:r>
      <w:r w:rsidRPr="006207BE">
        <w:rPr>
          <w:szCs w:val="24"/>
        </w:rPr>
        <w:t>Факт передачи Товара, оказания Услуг Покупателю подтверждается терминальным чеком установленного образца (</w:t>
      </w:r>
      <w:r>
        <w:rPr>
          <w:szCs w:val="24"/>
        </w:rPr>
        <w:t xml:space="preserve">образец приведен в </w:t>
      </w:r>
      <w:r w:rsidRPr="006207BE">
        <w:rPr>
          <w:szCs w:val="24"/>
        </w:rPr>
        <w:t>Приложение № 4).</w:t>
      </w:r>
    </w:p>
    <w:p w:rsidR="00A60184" w:rsidRPr="006207BE" w:rsidRDefault="00A60184" w:rsidP="00A60184">
      <w:pPr>
        <w:pStyle w:val="afff3"/>
        <w:tabs>
          <w:tab w:val="left" w:pos="993"/>
        </w:tabs>
        <w:ind w:left="0" w:right="0" w:firstLine="709"/>
        <w:rPr>
          <w:szCs w:val="24"/>
        </w:rPr>
      </w:pPr>
      <w:r>
        <w:rPr>
          <w:szCs w:val="24"/>
        </w:rPr>
        <w:t xml:space="preserve">3.3.3. </w:t>
      </w:r>
      <w:r w:rsidRPr="006207BE">
        <w:rPr>
          <w:szCs w:val="24"/>
        </w:rPr>
        <w:t xml:space="preserve">Реализация Товара или оказание Услуги осуществляется при соблюдении Покупателем условий настоящего Договора. </w:t>
      </w:r>
      <w:proofErr w:type="gramStart"/>
      <w:r w:rsidRPr="006207BE">
        <w:rPr>
          <w:szCs w:val="24"/>
        </w:rPr>
        <w:t xml:space="preserve">В случае если денежные средства перечисленные Покупателем на расчетный счет Поставщика для приобретения Товара или оказания Услуг, израсходованы Покупателем в полном объеме, либо сумма остатка денежных средств на Лицевом счете Покупателя не позволяет ему приобрести Товар, Услугу, передача Товара, оказание Услуг  производится путем открытия ежемесячной кредитной суммы в размере </w:t>
      </w:r>
      <w:r>
        <w:rPr>
          <w:szCs w:val="24"/>
        </w:rPr>
        <w:t xml:space="preserve">_____ </w:t>
      </w:r>
      <w:r w:rsidRPr="006207BE">
        <w:rPr>
          <w:szCs w:val="24"/>
        </w:rPr>
        <w:t>(</w:t>
      </w:r>
      <w:r>
        <w:rPr>
          <w:szCs w:val="24"/>
        </w:rPr>
        <w:t>_____</w:t>
      </w:r>
      <w:r w:rsidRPr="006207BE">
        <w:rPr>
          <w:szCs w:val="24"/>
        </w:rPr>
        <w:t xml:space="preserve">) рублей </w:t>
      </w:r>
      <w:r>
        <w:rPr>
          <w:szCs w:val="24"/>
        </w:rPr>
        <w:t>____</w:t>
      </w:r>
      <w:r w:rsidRPr="006207BE">
        <w:rPr>
          <w:szCs w:val="24"/>
        </w:rPr>
        <w:t xml:space="preserve"> копеек в месяц с учетом НДС 18%.</w:t>
      </w:r>
      <w:proofErr w:type="gramEnd"/>
    </w:p>
    <w:p w:rsidR="00A60184" w:rsidRPr="006207BE" w:rsidRDefault="00A60184" w:rsidP="00A60184">
      <w:pPr>
        <w:pStyle w:val="afff3"/>
        <w:tabs>
          <w:tab w:val="left" w:pos="993"/>
        </w:tabs>
        <w:ind w:left="0" w:right="0" w:firstLine="709"/>
        <w:rPr>
          <w:szCs w:val="24"/>
        </w:rPr>
      </w:pPr>
      <w:r>
        <w:rPr>
          <w:szCs w:val="24"/>
        </w:rPr>
        <w:t xml:space="preserve">3.3.4. </w:t>
      </w:r>
      <w:r w:rsidRPr="006207BE">
        <w:rPr>
          <w:szCs w:val="24"/>
        </w:rPr>
        <w:t>При превышении порога кредитования Покупателем получение Товара или оказание Услуг может быть автоматически заблокировано до дополнительного перечисления Покупателем денежных средств в необходимом объеме. Возобновление отпуска Товара или оказание Услуг производится в течение 3 (трех) рабочих дней с момента поступления суммы пополнения на расчетный счет Поставщика.</w:t>
      </w:r>
    </w:p>
    <w:p w:rsidR="00A60184" w:rsidRPr="006207BE" w:rsidRDefault="00A60184" w:rsidP="00A60184">
      <w:pPr>
        <w:pStyle w:val="afff3"/>
        <w:tabs>
          <w:tab w:val="left" w:pos="993"/>
        </w:tabs>
        <w:ind w:left="0" w:right="0" w:firstLine="709"/>
      </w:pPr>
      <w:r w:rsidRPr="006207BE">
        <w:rPr>
          <w:bCs/>
        </w:rPr>
        <w:t xml:space="preserve">3.4. </w:t>
      </w:r>
      <w:r w:rsidRPr="006207BE">
        <w:t>Приемка Товара Покупателем по количеству осуществляется исходя из данных Процессингового центра о цене Товара и количестве ранее переданного Покупателю Товара. Остаточное количество Товара указываются в терминальных чеках,  а также направляется в электронном виде Поставщику в форме детализированной расшифровки операций по Смарт-картам. Форма детализированной расшифровки операций приведена в Приложении № 5.</w:t>
      </w:r>
    </w:p>
    <w:p w:rsidR="00A60184" w:rsidRPr="006207BE" w:rsidRDefault="00A60184" w:rsidP="00A60184">
      <w:pPr>
        <w:pStyle w:val="afff3"/>
        <w:numPr>
          <w:ilvl w:val="1"/>
          <w:numId w:val="36"/>
        </w:numPr>
        <w:tabs>
          <w:tab w:val="left" w:pos="993"/>
        </w:tabs>
        <w:ind w:left="0" w:right="0" w:firstLine="709"/>
      </w:pPr>
      <w:r w:rsidRPr="006207BE">
        <w:t xml:space="preserve">Право собственности, а также риск случайной гибели или случайного повреждения Товара переходит от Поставщика к Покупателю в момент получения Клиентом Товара на АЗС на основании предъявленной Смарт-карт. Моментом получения Товара </w:t>
      </w:r>
      <w:proofErr w:type="gramStart"/>
      <w:r w:rsidRPr="006207BE">
        <w:t>-я</w:t>
      </w:r>
      <w:proofErr w:type="gramEnd"/>
      <w:r w:rsidRPr="006207BE">
        <w:t>вляется дата и время, указанные в терминальном чеке, выданным Клиенту оператором-кассиром АЗС.</w:t>
      </w:r>
    </w:p>
    <w:p w:rsidR="00A60184" w:rsidRPr="006207BE" w:rsidRDefault="00A60184" w:rsidP="00A60184">
      <w:pPr>
        <w:pStyle w:val="afff3"/>
        <w:numPr>
          <w:ilvl w:val="1"/>
          <w:numId w:val="36"/>
        </w:numPr>
        <w:tabs>
          <w:tab w:val="left" w:pos="993"/>
        </w:tabs>
        <w:ind w:left="0" w:right="0" w:firstLine="709"/>
      </w:pPr>
      <w:r w:rsidRPr="006207BE">
        <w:t>В целях обеспечения учета поставленного Товара Покупателю (указания его количества в терминальных чеках), Поставщик оказывает Покупателю услуги по учету, обработке и передаче информации, связанной с реализацией Товара Клиенту по Смарт-картам в форме детализированной расшифровки операций по Смарт-картам. Стоимость данных услуг входит в стоимость поставляемого Товара по настоящему Договору.</w:t>
      </w:r>
    </w:p>
    <w:p w:rsidR="00A60184" w:rsidRPr="006207BE" w:rsidRDefault="00A60184" w:rsidP="00A60184">
      <w:pPr>
        <w:tabs>
          <w:tab w:val="left" w:pos="142"/>
        </w:tabs>
        <w:ind w:firstLine="709"/>
        <w:jc w:val="both"/>
        <w:rPr>
          <w:bCs/>
        </w:rPr>
      </w:pPr>
    </w:p>
    <w:p w:rsidR="00A60184" w:rsidRPr="006207BE" w:rsidRDefault="00A60184" w:rsidP="00A60184">
      <w:pPr>
        <w:numPr>
          <w:ilvl w:val="0"/>
          <w:numId w:val="36"/>
        </w:numPr>
        <w:tabs>
          <w:tab w:val="left" w:pos="142"/>
          <w:tab w:val="left" w:pos="993"/>
        </w:tabs>
        <w:ind w:left="0" w:firstLine="709"/>
        <w:jc w:val="center"/>
        <w:rPr>
          <w:b/>
          <w:bCs/>
        </w:rPr>
      </w:pPr>
      <w:r w:rsidRPr="006207BE">
        <w:rPr>
          <w:b/>
          <w:bCs/>
        </w:rPr>
        <w:t>Цена Договора и порядок расчетов</w:t>
      </w:r>
    </w:p>
    <w:p w:rsidR="00A60184" w:rsidRPr="006207BE" w:rsidRDefault="00A60184" w:rsidP="00A60184">
      <w:pPr>
        <w:tabs>
          <w:tab w:val="left" w:pos="142"/>
          <w:tab w:val="left" w:pos="993"/>
        </w:tabs>
        <w:ind w:firstLine="709"/>
        <w:jc w:val="center"/>
        <w:rPr>
          <w:b/>
          <w:bCs/>
        </w:rPr>
      </w:pPr>
    </w:p>
    <w:p w:rsidR="00A60184" w:rsidRPr="006207BE" w:rsidRDefault="00A60184" w:rsidP="00A60184">
      <w:pPr>
        <w:pStyle w:val="afff3"/>
        <w:numPr>
          <w:ilvl w:val="1"/>
          <w:numId w:val="37"/>
        </w:numPr>
        <w:tabs>
          <w:tab w:val="left" w:pos="142"/>
          <w:tab w:val="left" w:pos="993"/>
        </w:tabs>
        <w:ind w:left="0" w:right="0" w:firstLine="709"/>
        <w:rPr>
          <w:szCs w:val="24"/>
        </w:rPr>
      </w:pPr>
      <w:r w:rsidRPr="006207BE">
        <w:rPr>
          <w:szCs w:val="24"/>
        </w:rPr>
        <w:lastRenderedPageBreak/>
        <w:t>Цена за единицу Товара рассчитывается в соответствии с Протоколом согласования договорной цены (Приложение № 3 к Договору),</w:t>
      </w:r>
      <w:r w:rsidRPr="006207BE">
        <w:t xml:space="preserve"> исходя из цен, действующих на АЗС на дату получения Покупателем Товара («цена стелы»).</w:t>
      </w:r>
    </w:p>
    <w:p w:rsidR="00A60184" w:rsidRPr="00491EBF" w:rsidRDefault="00A60184" w:rsidP="00A60184">
      <w:pPr>
        <w:pStyle w:val="afff3"/>
        <w:numPr>
          <w:ilvl w:val="1"/>
          <w:numId w:val="37"/>
        </w:numPr>
        <w:tabs>
          <w:tab w:val="left" w:pos="142"/>
          <w:tab w:val="left" w:pos="993"/>
        </w:tabs>
        <w:ind w:left="0" w:right="0" w:firstLine="709"/>
        <w:rPr>
          <w:szCs w:val="24"/>
        </w:rPr>
      </w:pPr>
      <w:proofErr w:type="gramStart"/>
      <w:r w:rsidRPr="006207BE">
        <w:t xml:space="preserve">Товар, поставляемый по настоящему Договору, а также оказываемые Услуги </w:t>
      </w:r>
      <w:r w:rsidRPr="006207BE">
        <w:rPr>
          <w:rStyle w:val="FontStyle31"/>
          <w:szCs w:val="24"/>
        </w:rPr>
        <w:t xml:space="preserve">оплачивается 100% авансовым платежом, на основании счетов, выставляемых Поставщиком, </w:t>
      </w:r>
      <w:r w:rsidRPr="006207BE">
        <w:t xml:space="preserve">исходя из потребности Покупателя в необходимом ежемесячном количестве, </w:t>
      </w:r>
      <w:r w:rsidRPr="006207BE">
        <w:rPr>
          <w:rStyle w:val="FontStyle31"/>
          <w:szCs w:val="24"/>
        </w:rPr>
        <w:t>путем перечисления денежных средств на расчетных счет поставщика в течение</w:t>
      </w:r>
      <w:r>
        <w:rPr>
          <w:rStyle w:val="FontStyle31"/>
          <w:szCs w:val="24"/>
        </w:rPr>
        <w:t xml:space="preserve"> ____ (_____) рабочих дней с даты получения счета.</w:t>
      </w:r>
      <w:proofErr w:type="gramEnd"/>
    </w:p>
    <w:p w:rsidR="00A60184" w:rsidRPr="00E12422" w:rsidRDefault="00A60184" w:rsidP="00A60184">
      <w:pPr>
        <w:pStyle w:val="afff3"/>
        <w:numPr>
          <w:ilvl w:val="1"/>
          <w:numId w:val="37"/>
        </w:numPr>
        <w:tabs>
          <w:tab w:val="left" w:pos="142"/>
          <w:tab w:val="left" w:pos="993"/>
        </w:tabs>
        <w:ind w:left="0" w:right="0" w:firstLine="709"/>
        <w:rPr>
          <w:szCs w:val="24"/>
        </w:rPr>
      </w:pPr>
      <w:r w:rsidRPr="00E12422">
        <w:rPr>
          <w:szCs w:val="24"/>
        </w:rPr>
        <w:t xml:space="preserve">Общая цена настоящего Договора </w:t>
      </w:r>
      <w:r w:rsidRPr="00491EBF">
        <w:rPr>
          <w:szCs w:val="24"/>
        </w:rPr>
        <w:t>складывается</w:t>
      </w:r>
      <w:r w:rsidRPr="00E12422">
        <w:rPr>
          <w:szCs w:val="24"/>
        </w:rPr>
        <w:t xml:space="preserve"> </w:t>
      </w:r>
      <w:r>
        <w:rPr>
          <w:szCs w:val="24"/>
        </w:rPr>
        <w:t xml:space="preserve">из количества переданного Товара с учетом цены стелы </w:t>
      </w:r>
      <w:r w:rsidRPr="00B3051D">
        <w:rPr>
          <w:szCs w:val="24"/>
        </w:rPr>
        <w:t>и условий п.</w:t>
      </w:r>
      <w:r>
        <w:rPr>
          <w:szCs w:val="24"/>
        </w:rPr>
        <w:t xml:space="preserve"> </w:t>
      </w:r>
      <w:r w:rsidRPr="00B3051D">
        <w:rPr>
          <w:szCs w:val="24"/>
        </w:rPr>
        <w:t>4.1. настоящего Договора</w:t>
      </w:r>
      <w:r>
        <w:rPr>
          <w:szCs w:val="24"/>
        </w:rPr>
        <w:t xml:space="preserve">, а также количества оказанных Услуг и </w:t>
      </w:r>
      <w:r w:rsidRPr="00E12422">
        <w:rPr>
          <w:szCs w:val="24"/>
        </w:rPr>
        <w:t>не должна превышать</w:t>
      </w:r>
      <w:proofErr w:type="gramStart"/>
      <w:r w:rsidRPr="00E12422">
        <w:rPr>
          <w:szCs w:val="24"/>
        </w:rPr>
        <w:t xml:space="preserve"> </w:t>
      </w:r>
      <w:r>
        <w:rPr>
          <w:szCs w:val="24"/>
        </w:rPr>
        <w:t xml:space="preserve">_______ </w:t>
      </w:r>
      <w:r w:rsidRPr="00E12422">
        <w:rPr>
          <w:szCs w:val="24"/>
        </w:rPr>
        <w:t>(</w:t>
      </w:r>
      <w:r>
        <w:rPr>
          <w:szCs w:val="24"/>
        </w:rPr>
        <w:t>_________</w:t>
      </w:r>
      <w:r w:rsidRPr="00E12422">
        <w:rPr>
          <w:szCs w:val="24"/>
        </w:rPr>
        <w:t xml:space="preserve">) </w:t>
      </w:r>
      <w:proofErr w:type="gramEnd"/>
      <w:r w:rsidRPr="00E12422">
        <w:rPr>
          <w:szCs w:val="24"/>
        </w:rPr>
        <w:t xml:space="preserve">рублей </w:t>
      </w:r>
      <w:r>
        <w:rPr>
          <w:szCs w:val="24"/>
        </w:rPr>
        <w:t>_____</w:t>
      </w:r>
      <w:r w:rsidRPr="00E12422">
        <w:rPr>
          <w:szCs w:val="24"/>
        </w:rPr>
        <w:t xml:space="preserve"> копеек, в </w:t>
      </w:r>
      <w:proofErr w:type="spellStart"/>
      <w:r w:rsidRPr="00E12422">
        <w:rPr>
          <w:szCs w:val="24"/>
        </w:rPr>
        <w:t>т.ч</w:t>
      </w:r>
      <w:proofErr w:type="spellEnd"/>
      <w:r w:rsidRPr="00E12422">
        <w:rPr>
          <w:szCs w:val="24"/>
        </w:rPr>
        <w:t xml:space="preserve">. НДС 18% - </w:t>
      </w:r>
      <w:r>
        <w:rPr>
          <w:szCs w:val="24"/>
        </w:rPr>
        <w:t>________ (_________</w:t>
      </w:r>
      <w:r w:rsidRPr="00E12422">
        <w:rPr>
          <w:szCs w:val="24"/>
        </w:rPr>
        <w:t xml:space="preserve">) рублей </w:t>
      </w:r>
      <w:r>
        <w:rPr>
          <w:szCs w:val="24"/>
        </w:rPr>
        <w:t>____</w:t>
      </w:r>
      <w:r w:rsidRPr="00E12422">
        <w:rPr>
          <w:szCs w:val="24"/>
        </w:rPr>
        <w:t xml:space="preserve"> копеек. При достижении указанного лимита расчетов настоящий Договор автоматически расторгается.</w:t>
      </w:r>
      <w:r>
        <w:rPr>
          <w:szCs w:val="24"/>
        </w:rPr>
        <w:t xml:space="preserve"> Общая цена по настоящему Договору в процессе его исполнения может быть увеличена на следующих условиях: увеличение общей цены на Товар, Услуги за счет увеличения количества закупаемой продукции в процессе исполнения Договора составит ____ в год.</w:t>
      </w:r>
    </w:p>
    <w:p w:rsidR="00A60184" w:rsidRPr="00920EA7" w:rsidRDefault="00A60184" w:rsidP="00A60184">
      <w:pPr>
        <w:pStyle w:val="afff3"/>
        <w:numPr>
          <w:ilvl w:val="1"/>
          <w:numId w:val="37"/>
        </w:numPr>
        <w:tabs>
          <w:tab w:val="left" w:pos="993"/>
        </w:tabs>
        <w:ind w:left="0" w:right="0" w:firstLine="709"/>
        <w:rPr>
          <w:szCs w:val="24"/>
        </w:rPr>
      </w:pPr>
      <w:r w:rsidRPr="00491EBF">
        <w:rPr>
          <w:szCs w:val="24"/>
        </w:rPr>
        <w:t>В случае если по итогам месяца сумма предоплаты превышает стоимость выбранного Товара</w:t>
      </w:r>
      <w:r>
        <w:rPr>
          <w:szCs w:val="24"/>
        </w:rPr>
        <w:t xml:space="preserve"> или оказанных Услуг</w:t>
      </w:r>
      <w:r w:rsidRPr="00491EBF">
        <w:rPr>
          <w:szCs w:val="24"/>
        </w:rPr>
        <w:t>, остаток переходит на следующий календарный месяц.</w:t>
      </w:r>
      <w:r>
        <w:rPr>
          <w:szCs w:val="24"/>
        </w:rPr>
        <w:t xml:space="preserve"> </w:t>
      </w:r>
      <w:proofErr w:type="gramStart"/>
      <w:r w:rsidRPr="00491EBF">
        <w:rPr>
          <w:szCs w:val="24"/>
        </w:rPr>
        <w:t>В случае если денежные средства перечисленные Покупателем на расчетный счет Поставщика для приобретения Товара</w:t>
      </w:r>
      <w:r>
        <w:rPr>
          <w:szCs w:val="24"/>
        </w:rPr>
        <w:t xml:space="preserve"> или оказания Услуг</w:t>
      </w:r>
      <w:r w:rsidRPr="00491EBF">
        <w:rPr>
          <w:szCs w:val="24"/>
        </w:rPr>
        <w:t xml:space="preserve">, израсходованы Покупателем в полном объеме, либо сумма остатка денежных средств </w:t>
      </w:r>
      <w:r>
        <w:rPr>
          <w:szCs w:val="24"/>
        </w:rPr>
        <w:t xml:space="preserve">на Лицевом счете </w:t>
      </w:r>
      <w:r w:rsidRPr="00491EBF">
        <w:rPr>
          <w:szCs w:val="24"/>
        </w:rPr>
        <w:t>Покупателя не позволяет ему приобрести Товар</w:t>
      </w:r>
      <w:r>
        <w:rPr>
          <w:szCs w:val="24"/>
        </w:rPr>
        <w:t>, Услугу</w:t>
      </w:r>
      <w:r w:rsidRPr="00491EBF">
        <w:rPr>
          <w:szCs w:val="24"/>
        </w:rPr>
        <w:t xml:space="preserve">, </w:t>
      </w:r>
      <w:r>
        <w:rPr>
          <w:szCs w:val="24"/>
        </w:rPr>
        <w:t xml:space="preserve">передача Товара, оказание Услуг </w:t>
      </w:r>
      <w:r w:rsidRPr="00491EBF">
        <w:rPr>
          <w:szCs w:val="24"/>
        </w:rPr>
        <w:t xml:space="preserve"> производится путем </w:t>
      </w:r>
      <w:r>
        <w:rPr>
          <w:szCs w:val="24"/>
        </w:rPr>
        <w:t>открытия ежемесячной кредитной суммы в размере</w:t>
      </w:r>
      <w:r w:rsidRPr="00491EBF">
        <w:rPr>
          <w:szCs w:val="24"/>
        </w:rPr>
        <w:t xml:space="preserve"> </w:t>
      </w:r>
      <w:r>
        <w:rPr>
          <w:szCs w:val="24"/>
        </w:rPr>
        <w:t xml:space="preserve">_______ (_______) </w:t>
      </w:r>
      <w:r w:rsidRPr="00491EBF">
        <w:rPr>
          <w:szCs w:val="24"/>
        </w:rPr>
        <w:t>рублей</w:t>
      </w:r>
      <w:r>
        <w:rPr>
          <w:szCs w:val="24"/>
        </w:rPr>
        <w:t xml:space="preserve"> ____ копеек в месяц с учетом НДС 18%.</w:t>
      </w:r>
      <w:proofErr w:type="gramEnd"/>
    </w:p>
    <w:p w:rsidR="00A60184" w:rsidRPr="00491EBF" w:rsidRDefault="00A60184" w:rsidP="00A60184">
      <w:pPr>
        <w:pStyle w:val="afff3"/>
        <w:numPr>
          <w:ilvl w:val="1"/>
          <w:numId w:val="37"/>
        </w:numPr>
        <w:tabs>
          <w:tab w:val="left" w:pos="993"/>
        </w:tabs>
        <w:ind w:left="0" w:right="0" w:firstLine="709"/>
        <w:rPr>
          <w:szCs w:val="24"/>
        </w:rPr>
      </w:pPr>
      <w:r w:rsidRPr="00491EBF">
        <w:rPr>
          <w:szCs w:val="24"/>
        </w:rPr>
        <w:t xml:space="preserve">Датой оплаты считается дата поступления денежных средств на расчетный счет Поставщика. </w:t>
      </w:r>
    </w:p>
    <w:p w:rsidR="00A60184" w:rsidRPr="00491EBF" w:rsidRDefault="00A60184" w:rsidP="00A60184">
      <w:pPr>
        <w:numPr>
          <w:ilvl w:val="1"/>
          <w:numId w:val="37"/>
        </w:numPr>
        <w:tabs>
          <w:tab w:val="left" w:pos="142"/>
        </w:tabs>
        <w:ind w:left="0" w:firstLine="709"/>
        <w:jc w:val="both"/>
      </w:pPr>
      <w:r w:rsidRPr="00491EBF">
        <w:t>Количество передаваемого Товара</w:t>
      </w:r>
      <w:r>
        <w:t xml:space="preserve"> и оказываемых Услуг</w:t>
      </w:r>
      <w:r w:rsidRPr="00491EBF">
        <w:t xml:space="preserve"> определяется исходя из суммы </w:t>
      </w:r>
      <w:r w:rsidRPr="00920EA7">
        <w:t xml:space="preserve">денежных средств, находящихся на лицевом </w:t>
      </w:r>
      <w:proofErr w:type="gramStart"/>
      <w:r w:rsidRPr="00920EA7">
        <w:t>счете</w:t>
      </w:r>
      <w:proofErr w:type="gramEnd"/>
      <w:r w:rsidRPr="00920EA7">
        <w:t xml:space="preserve"> Покупателя и определяется Процессинговым центром.</w:t>
      </w:r>
      <w:r w:rsidRPr="00491EBF">
        <w:t xml:space="preserve"> </w:t>
      </w:r>
    </w:p>
    <w:p w:rsidR="00A60184" w:rsidRPr="00491EBF" w:rsidRDefault="00A60184" w:rsidP="00A60184">
      <w:pPr>
        <w:numPr>
          <w:ilvl w:val="1"/>
          <w:numId w:val="37"/>
        </w:numPr>
        <w:tabs>
          <w:tab w:val="left" w:pos="142"/>
        </w:tabs>
        <w:ind w:left="0" w:firstLine="709"/>
        <w:jc w:val="both"/>
      </w:pPr>
      <w:r w:rsidRPr="00491EBF">
        <w:t>В случае выборки Покупателем Товара</w:t>
      </w:r>
      <w:r>
        <w:t xml:space="preserve"> или оказываемых Услуг</w:t>
      </w:r>
      <w:r w:rsidRPr="00491EBF">
        <w:t xml:space="preserve"> по </w:t>
      </w:r>
      <w:r>
        <w:t>Смарт-карт</w:t>
      </w:r>
      <w:r w:rsidRPr="00491EBF">
        <w:t>ам сверх оплаченного количества, оплата превышенного лимита производится из очередного авансового платежа.</w:t>
      </w:r>
    </w:p>
    <w:p w:rsidR="00A60184" w:rsidRPr="009B0254" w:rsidRDefault="00A60184" w:rsidP="00A60184">
      <w:pPr>
        <w:tabs>
          <w:tab w:val="left" w:pos="142"/>
          <w:tab w:val="left" w:pos="993"/>
        </w:tabs>
        <w:ind w:firstLine="709"/>
      </w:pPr>
    </w:p>
    <w:p w:rsidR="00A60184" w:rsidRPr="00DD2AE9" w:rsidRDefault="00A60184" w:rsidP="00A60184">
      <w:pPr>
        <w:numPr>
          <w:ilvl w:val="0"/>
          <w:numId w:val="37"/>
        </w:numPr>
        <w:tabs>
          <w:tab w:val="left" w:pos="142"/>
          <w:tab w:val="left" w:pos="993"/>
        </w:tabs>
        <w:ind w:left="0" w:firstLine="709"/>
        <w:jc w:val="center"/>
        <w:rPr>
          <w:bCs/>
        </w:rPr>
      </w:pPr>
      <w:r w:rsidRPr="00491EBF">
        <w:rPr>
          <w:b/>
          <w:bCs/>
        </w:rPr>
        <w:t>Права и обязанности Сторон</w:t>
      </w:r>
    </w:p>
    <w:p w:rsidR="00A60184" w:rsidRPr="00056124" w:rsidRDefault="00A60184" w:rsidP="00A60184">
      <w:pPr>
        <w:tabs>
          <w:tab w:val="left" w:pos="142"/>
          <w:tab w:val="left" w:pos="993"/>
        </w:tabs>
        <w:ind w:firstLine="709"/>
        <w:jc w:val="center"/>
        <w:rPr>
          <w:bCs/>
        </w:rPr>
      </w:pPr>
    </w:p>
    <w:p w:rsidR="00A60184" w:rsidRPr="00491EBF" w:rsidRDefault="00A60184" w:rsidP="00A60184">
      <w:pPr>
        <w:pStyle w:val="afff3"/>
        <w:numPr>
          <w:ilvl w:val="1"/>
          <w:numId w:val="37"/>
        </w:numPr>
        <w:tabs>
          <w:tab w:val="left" w:pos="993"/>
        </w:tabs>
        <w:ind w:left="0" w:right="0" w:firstLine="709"/>
        <w:rPr>
          <w:szCs w:val="24"/>
        </w:rPr>
      </w:pPr>
      <w:r w:rsidRPr="00491EBF">
        <w:rPr>
          <w:szCs w:val="24"/>
        </w:rPr>
        <w:t xml:space="preserve">Покупатель обязуется: </w:t>
      </w:r>
    </w:p>
    <w:p w:rsidR="00A60184" w:rsidRPr="00491EBF" w:rsidRDefault="00A60184" w:rsidP="00A60184">
      <w:pPr>
        <w:numPr>
          <w:ilvl w:val="2"/>
          <w:numId w:val="37"/>
        </w:numPr>
        <w:tabs>
          <w:tab w:val="left" w:pos="142"/>
        </w:tabs>
        <w:ind w:left="0" w:firstLine="709"/>
        <w:jc w:val="both"/>
        <w:rPr>
          <w:bCs/>
        </w:rPr>
      </w:pPr>
      <w:r w:rsidRPr="00491EBF">
        <w:rPr>
          <w:bCs/>
        </w:rPr>
        <w:t>Соблюдать установленный Договором порядок и условия получения Товара</w:t>
      </w:r>
      <w:r>
        <w:rPr>
          <w:bCs/>
        </w:rPr>
        <w:t xml:space="preserve"> и оказания Услуг</w:t>
      </w:r>
      <w:r w:rsidRPr="00491EBF">
        <w:rPr>
          <w:bCs/>
        </w:rPr>
        <w:t xml:space="preserve"> на АЗС.</w:t>
      </w:r>
    </w:p>
    <w:p w:rsidR="00A60184" w:rsidRPr="00491EBF" w:rsidRDefault="00A60184" w:rsidP="00A60184">
      <w:pPr>
        <w:numPr>
          <w:ilvl w:val="2"/>
          <w:numId w:val="37"/>
        </w:numPr>
        <w:tabs>
          <w:tab w:val="left" w:pos="142"/>
        </w:tabs>
        <w:ind w:left="0" w:firstLine="709"/>
        <w:jc w:val="both"/>
        <w:rPr>
          <w:bCs/>
        </w:rPr>
      </w:pPr>
      <w:r w:rsidRPr="00491EBF">
        <w:rPr>
          <w:bCs/>
        </w:rPr>
        <w:t>Осуществлять перечисление денежных сре</w:t>
      </w:r>
      <w:proofErr w:type="gramStart"/>
      <w:r w:rsidRPr="00491EBF">
        <w:rPr>
          <w:bCs/>
        </w:rPr>
        <w:t>дств в в</w:t>
      </w:r>
      <w:proofErr w:type="gramEnd"/>
      <w:r w:rsidRPr="00491EBF">
        <w:rPr>
          <w:bCs/>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r>
        <w:rPr>
          <w:bCs/>
        </w:rPr>
        <w:t xml:space="preserve"> или оказания Услуг</w:t>
      </w:r>
      <w:r w:rsidRPr="00491EBF">
        <w:rPr>
          <w:bCs/>
        </w:rPr>
        <w:t>.</w:t>
      </w:r>
    </w:p>
    <w:p w:rsidR="00A60184" w:rsidRPr="006207BE" w:rsidRDefault="00A60184" w:rsidP="00A60184">
      <w:pPr>
        <w:numPr>
          <w:ilvl w:val="2"/>
          <w:numId w:val="37"/>
        </w:numPr>
        <w:tabs>
          <w:tab w:val="left" w:pos="142"/>
        </w:tabs>
        <w:ind w:left="0" w:firstLine="709"/>
        <w:jc w:val="both"/>
        <w:rPr>
          <w:bCs/>
        </w:rPr>
      </w:pPr>
      <w:r w:rsidRPr="00491EBF">
        <w:rPr>
          <w:bCs/>
        </w:rPr>
        <w:t xml:space="preserve"> </w:t>
      </w:r>
      <w:r w:rsidRPr="006207BE">
        <w:rPr>
          <w:bCs/>
        </w:rPr>
        <w:t xml:space="preserve">Самостоятельно контролировать остаток денежных средств на лицевом </w:t>
      </w:r>
      <w:proofErr w:type="gramStart"/>
      <w:r w:rsidRPr="006207BE">
        <w:rPr>
          <w:bCs/>
        </w:rPr>
        <w:t>счете</w:t>
      </w:r>
      <w:proofErr w:type="gramEnd"/>
      <w:r w:rsidRPr="006207BE">
        <w:rPr>
          <w:bCs/>
        </w:rPr>
        <w:t xml:space="preserve"> с использованием личной страницы на Интернет-сайте Поставщика </w:t>
      </w:r>
      <w:r>
        <w:rPr>
          <w:bCs/>
        </w:rPr>
        <w:t xml:space="preserve">_______ </w:t>
      </w:r>
      <w:r w:rsidRPr="006207BE">
        <w:rPr>
          <w:bCs/>
        </w:rPr>
        <w:t>и обеспечивать его своевременное пополнение.</w:t>
      </w:r>
    </w:p>
    <w:p w:rsidR="00A60184" w:rsidRPr="006207BE" w:rsidRDefault="00A60184" w:rsidP="00A60184">
      <w:pPr>
        <w:numPr>
          <w:ilvl w:val="2"/>
          <w:numId w:val="37"/>
        </w:numPr>
        <w:tabs>
          <w:tab w:val="left" w:pos="142"/>
        </w:tabs>
        <w:ind w:left="0" w:firstLine="709"/>
        <w:jc w:val="both"/>
        <w:rPr>
          <w:bCs/>
        </w:rPr>
      </w:pPr>
      <w:r w:rsidRPr="006207BE">
        <w:rPr>
          <w:bCs/>
        </w:rPr>
        <w:t xml:space="preserve">Ознакомить своих Клиентов с </w:t>
      </w:r>
      <w:r w:rsidRPr="006207BE">
        <w:t xml:space="preserve">Инструкцией по использованию Смарт-карт </w:t>
      </w:r>
      <w:r w:rsidRPr="006207BE">
        <w:rPr>
          <w:bCs/>
        </w:rPr>
        <w:t>(Приложение № 4).</w:t>
      </w:r>
    </w:p>
    <w:p w:rsidR="00A60184" w:rsidRPr="00491EBF" w:rsidRDefault="00A60184" w:rsidP="00A60184">
      <w:pPr>
        <w:numPr>
          <w:ilvl w:val="2"/>
          <w:numId w:val="37"/>
        </w:numPr>
        <w:tabs>
          <w:tab w:val="left" w:pos="142"/>
        </w:tabs>
        <w:ind w:left="0" w:firstLine="709"/>
        <w:jc w:val="both"/>
        <w:rPr>
          <w:bCs/>
        </w:rPr>
      </w:pPr>
      <w:r w:rsidRPr="006207BE">
        <w:rPr>
          <w:bCs/>
        </w:rPr>
        <w:t>В случае если Покупатель по каким-либо, обстоятельствам, лишился возможности владеть и/или пользоваться Картой, незамедлительно заявить о данном факте Поставщику по телефону, факсу, электронной почте, указанным в разделе 12 настоящего Договора или явившись лично. При этом Покупатель должен не позднее</w:t>
      </w:r>
      <w:proofErr w:type="gramStart"/>
      <w:r w:rsidRPr="006207BE">
        <w:rPr>
          <w:bCs/>
        </w:rPr>
        <w:t xml:space="preserve"> </w:t>
      </w:r>
      <w:r>
        <w:rPr>
          <w:bCs/>
        </w:rPr>
        <w:t xml:space="preserve">___ </w:t>
      </w:r>
      <w:r w:rsidRPr="006207BE">
        <w:rPr>
          <w:bCs/>
        </w:rPr>
        <w:t xml:space="preserve"> (</w:t>
      </w:r>
      <w:r>
        <w:rPr>
          <w:bCs/>
        </w:rPr>
        <w:t>____</w:t>
      </w:r>
      <w:r w:rsidRPr="006207BE">
        <w:rPr>
          <w:bCs/>
        </w:rPr>
        <w:t xml:space="preserve">) </w:t>
      </w:r>
      <w:proofErr w:type="gramEnd"/>
      <w:r w:rsidRPr="006207BE">
        <w:rPr>
          <w:bCs/>
        </w:rPr>
        <w:t xml:space="preserve">рабочих дней с момента данного заявления вручить Поставщику письменное заявление (составленное </w:t>
      </w:r>
      <w:r w:rsidRPr="006207BE">
        <w:rPr>
          <w:bCs/>
        </w:rPr>
        <w:lastRenderedPageBreak/>
        <w:t>в свободной форме), заверенное печатью</w:t>
      </w:r>
      <w:r w:rsidRPr="00491EBF">
        <w:rPr>
          <w:bCs/>
        </w:rPr>
        <w:t xml:space="preserve"> и подписью ответственного лица, подтверждающее сделанное ранее заявление.</w:t>
      </w:r>
    </w:p>
    <w:p w:rsidR="00A60184" w:rsidRPr="00491EBF" w:rsidRDefault="00A60184" w:rsidP="00A60184">
      <w:pPr>
        <w:numPr>
          <w:ilvl w:val="2"/>
          <w:numId w:val="37"/>
        </w:numPr>
        <w:tabs>
          <w:tab w:val="left" w:pos="142"/>
        </w:tabs>
        <w:ind w:left="0" w:firstLine="709"/>
        <w:jc w:val="both"/>
        <w:rPr>
          <w:bCs/>
        </w:rPr>
      </w:pPr>
      <w:r w:rsidRPr="00491EBF">
        <w:rPr>
          <w:bCs/>
        </w:rPr>
        <w:t>В течение</w:t>
      </w:r>
      <w:proofErr w:type="gramStart"/>
      <w:r w:rsidRPr="00491EBF">
        <w:rPr>
          <w:bCs/>
        </w:rPr>
        <w:t xml:space="preserve"> </w:t>
      </w:r>
      <w:r>
        <w:rPr>
          <w:bCs/>
        </w:rPr>
        <w:t>___</w:t>
      </w:r>
      <w:r w:rsidRPr="00491EBF">
        <w:rPr>
          <w:bCs/>
        </w:rPr>
        <w:t xml:space="preserve"> (</w:t>
      </w:r>
      <w:r>
        <w:rPr>
          <w:bCs/>
        </w:rPr>
        <w:t>_____</w:t>
      </w:r>
      <w:r w:rsidRPr="00491EBF">
        <w:rPr>
          <w:bCs/>
        </w:rPr>
        <w:t xml:space="preserve">) </w:t>
      </w:r>
      <w:proofErr w:type="gramEnd"/>
      <w:r w:rsidRPr="00491EBF">
        <w:rPr>
          <w:bCs/>
        </w:rPr>
        <w:t xml:space="preserve">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A60184" w:rsidRPr="00491EBF" w:rsidRDefault="00A60184" w:rsidP="00A60184">
      <w:pPr>
        <w:numPr>
          <w:ilvl w:val="2"/>
          <w:numId w:val="37"/>
        </w:numPr>
        <w:tabs>
          <w:tab w:val="left" w:pos="142"/>
        </w:tabs>
        <w:ind w:left="0" w:firstLine="709"/>
        <w:jc w:val="both"/>
        <w:rPr>
          <w:bCs/>
        </w:rPr>
      </w:pPr>
      <w:r w:rsidRPr="00491EBF">
        <w:rPr>
          <w:bCs/>
        </w:rPr>
        <w:t>В случае прекращения действия Договора, в срок не позднее</w:t>
      </w:r>
      <w:proofErr w:type="gramStart"/>
      <w:r w:rsidRPr="00491EBF">
        <w:rPr>
          <w:bCs/>
        </w:rPr>
        <w:t xml:space="preserve"> </w:t>
      </w:r>
      <w:r>
        <w:rPr>
          <w:bCs/>
        </w:rPr>
        <w:t>____</w:t>
      </w:r>
      <w:r w:rsidRPr="00491EBF">
        <w:rPr>
          <w:bCs/>
        </w:rPr>
        <w:t xml:space="preserve"> (</w:t>
      </w:r>
      <w:r>
        <w:rPr>
          <w:bCs/>
        </w:rPr>
        <w:t>______</w:t>
      </w:r>
      <w:r w:rsidRPr="00491EBF">
        <w:rPr>
          <w:bCs/>
        </w:rPr>
        <w:t xml:space="preserve">) </w:t>
      </w:r>
      <w:proofErr w:type="gramEnd"/>
      <w:r w:rsidRPr="00491EBF">
        <w:rPr>
          <w:bCs/>
        </w:rPr>
        <w:t xml:space="preserve">банковских дней </w:t>
      </w:r>
      <w:r>
        <w:rPr>
          <w:bCs/>
        </w:rPr>
        <w:t>с</w:t>
      </w:r>
      <w:r w:rsidRPr="00491EBF">
        <w:rPr>
          <w:bCs/>
        </w:rPr>
        <w:t xml:space="preserve">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A60184" w:rsidRPr="00491EBF" w:rsidRDefault="00A60184" w:rsidP="00A60184">
      <w:pPr>
        <w:pStyle w:val="afff3"/>
        <w:numPr>
          <w:ilvl w:val="1"/>
          <w:numId w:val="37"/>
        </w:numPr>
        <w:tabs>
          <w:tab w:val="left" w:pos="993"/>
        </w:tabs>
        <w:ind w:left="0" w:right="0" w:firstLine="709"/>
        <w:rPr>
          <w:szCs w:val="24"/>
        </w:rPr>
      </w:pPr>
      <w:r w:rsidRPr="00491EBF">
        <w:rPr>
          <w:szCs w:val="24"/>
        </w:rPr>
        <w:t>Покупатель имеет право:</w:t>
      </w:r>
    </w:p>
    <w:p w:rsidR="00A60184" w:rsidRPr="00491EBF" w:rsidRDefault="00A60184" w:rsidP="00A60184">
      <w:pPr>
        <w:numPr>
          <w:ilvl w:val="2"/>
          <w:numId w:val="37"/>
        </w:numPr>
        <w:tabs>
          <w:tab w:val="left" w:pos="142"/>
        </w:tabs>
        <w:ind w:left="0" w:firstLine="709"/>
        <w:jc w:val="both"/>
        <w:rPr>
          <w:bCs/>
        </w:rPr>
      </w:pPr>
      <w:r w:rsidRPr="00491EBF">
        <w:rPr>
          <w:bCs/>
        </w:rPr>
        <w:t>Получать оплаченны</w:t>
      </w:r>
      <w:r>
        <w:rPr>
          <w:bCs/>
        </w:rPr>
        <w:t>й</w:t>
      </w:r>
      <w:r w:rsidRPr="00491EBF">
        <w:rPr>
          <w:bCs/>
        </w:rPr>
        <w:t xml:space="preserve"> им </w:t>
      </w:r>
      <w:r>
        <w:rPr>
          <w:bCs/>
        </w:rPr>
        <w:t>Товар</w:t>
      </w:r>
      <w:r w:rsidRPr="00491EBF">
        <w:rPr>
          <w:bCs/>
        </w:rPr>
        <w:t xml:space="preserve"> </w:t>
      </w:r>
      <w:r>
        <w:rPr>
          <w:bCs/>
        </w:rPr>
        <w:t xml:space="preserve">или Услуги </w:t>
      </w:r>
      <w:r w:rsidRPr="00491EBF">
        <w:rPr>
          <w:bCs/>
        </w:rPr>
        <w:t xml:space="preserve">по </w:t>
      </w:r>
      <w:r>
        <w:rPr>
          <w:bCs/>
        </w:rPr>
        <w:t>Смарт-карт</w:t>
      </w:r>
      <w:r w:rsidRPr="00491EBF">
        <w:rPr>
          <w:bCs/>
        </w:rPr>
        <w:t xml:space="preserve">ам на Торговых </w:t>
      </w:r>
      <w:proofErr w:type="gramStart"/>
      <w:r w:rsidRPr="00491EBF">
        <w:rPr>
          <w:bCs/>
        </w:rPr>
        <w:t>точках</w:t>
      </w:r>
      <w:proofErr w:type="gramEnd"/>
      <w:r w:rsidRPr="00491EBF">
        <w:rPr>
          <w:bCs/>
        </w:rPr>
        <w:t xml:space="preserve">, на которых допущены к приему </w:t>
      </w:r>
      <w:r>
        <w:rPr>
          <w:bCs/>
        </w:rPr>
        <w:t>Смарт-карт</w:t>
      </w:r>
      <w:r w:rsidRPr="00491EBF">
        <w:rPr>
          <w:bCs/>
        </w:rPr>
        <w:t>.</w:t>
      </w:r>
    </w:p>
    <w:p w:rsidR="00A60184" w:rsidRDefault="00A60184" w:rsidP="00A60184">
      <w:pPr>
        <w:numPr>
          <w:ilvl w:val="2"/>
          <w:numId w:val="37"/>
        </w:numPr>
        <w:tabs>
          <w:tab w:val="left" w:pos="142"/>
        </w:tabs>
        <w:ind w:left="0" w:firstLine="709"/>
        <w:jc w:val="both"/>
        <w:rPr>
          <w:bCs/>
        </w:rPr>
      </w:pPr>
      <w:r w:rsidRPr="00A43E00">
        <w:rPr>
          <w:bCs/>
        </w:rPr>
        <w:t>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w:t>
      </w:r>
      <w:r>
        <w:rPr>
          <w:bCs/>
        </w:rPr>
        <w:t xml:space="preserve"> или Услугу</w:t>
      </w:r>
      <w:r w:rsidRPr="00A43E00">
        <w:rPr>
          <w:bCs/>
        </w:rPr>
        <w:t>, Получать Товар</w:t>
      </w:r>
      <w:r>
        <w:rPr>
          <w:bCs/>
        </w:rPr>
        <w:t xml:space="preserve"> или Услугу</w:t>
      </w:r>
      <w:r w:rsidRPr="00A43E00">
        <w:rPr>
          <w:bCs/>
        </w:rPr>
        <w:t xml:space="preserve"> путем кредитования поставки Товара</w:t>
      </w:r>
      <w:r>
        <w:rPr>
          <w:bCs/>
        </w:rPr>
        <w:t xml:space="preserve"> или Услуги</w:t>
      </w:r>
      <w:r w:rsidRPr="00A43E00">
        <w:rPr>
          <w:bCs/>
        </w:rPr>
        <w:t xml:space="preserve"> Поставщиком на сумму не более</w:t>
      </w:r>
      <w:proofErr w:type="gramStart"/>
      <w:r w:rsidRPr="00A43E00">
        <w:rPr>
          <w:bCs/>
        </w:rPr>
        <w:t xml:space="preserve"> </w:t>
      </w:r>
      <w:r>
        <w:rPr>
          <w:bCs/>
        </w:rPr>
        <w:t xml:space="preserve">______ </w:t>
      </w:r>
      <w:r>
        <w:t xml:space="preserve">(______) </w:t>
      </w:r>
      <w:proofErr w:type="gramEnd"/>
      <w:r w:rsidRPr="00491EBF">
        <w:t>рублей</w:t>
      </w:r>
      <w:r>
        <w:t xml:space="preserve"> _____ копеек в месяц с учетом НДС 18%</w:t>
      </w:r>
      <w:r>
        <w:rPr>
          <w:bCs/>
        </w:rPr>
        <w:t>.</w:t>
      </w:r>
    </w:p>
    <w:p w:rsidR="00A60184" w:rsidRPr="00A43E00" w:rsidRDefault="00A60184" w:rsidP="00A60184">
      <w:pPr>
        <w:numPr>
          <w:ilvl w:val="2"/>
          <w:numId w:val="37"/>
        </w:numPr>
        <w:tabs>
          <w:tab w:val="left" w:pos="142"/>
        </w:tabs>
        <w:ind w:left="0" w:firstLine="709"/>
        <w:jc w:val="both"/>
        <w:rPr>
          <w:bCs/>
        </w:rPr>
      </w:pPr>
      <w:r w:rsidRPr="00A43E00">
        <w:rPr>
          <w:bCs/>
        </w:rPr>
        <w:t xml:space="preserve">В период действия Договора </w:t>
      </w:r>
      <w:r w:rsidRPr="00E0057C">
        <w:rPr>
          <w:bCs/>
        </w:rPr>
        <w:t xml:space="preserve">заказать дополнительные </w:t>
      </w:r>
      <w:r>
        <w:rPr>
          <w:bCs/>
        </w:rPr>
        <w:t>Смарт-карт</w:t>
      </w:r>
      <w:r w:rsidRPr="00E0057C">
        <w:rPr>
          <w:bCs/>
        </w:rPr>
        <w:t xml:space="preserve"> на </w:t>
      </w:r>
      <w:proofErr w:type="gramStart"/>
      <w:r w:rsidRPr="00E0057C">
        <w:rPr>
          <w:bCs/>
        </w:rPr>
        <w:t>основании</w:t>
      </w:r>
      <w:proofErr w:type="gramEnd"/>
      <w:r>
        <w:rPr>
          <w:bCs/>
        </w:rPr>
        <w:t xml:space="preserve"> п.3.2.3</w:t>
      </w:r>
      <w:r w:rsidRPr="00A43E00">
        <w:rPr>
          <w:bCs/>
        </w:rPr>
        <w:t xml:space="preserve">, установить и/или отменить специальные условия использования каждой конкретной </w:t>
      </w:r>
      <w:r>
        <w:rPr>
          <w:bCs/>
        </w:rPr>
        <w:t>Смарт-карт</w:t>
      </w:r>
      <w:r w:rsidRPr="00A43E00">
        <w:rPr>
          <w:bCs/>
        </w:rPr>
        <w:t xml:space="preserve">, отказаться от использования конкретной </w:t>
      </w:r>
      <w:r>
        <w:rPr>
          <w:bCs/>
        </w:rPr>
        <w:t>Смарт-карт</w:t>
      </w:r>
      <w:r w:rsidRPr="00A43E00">
        <w:rPr>
          <w:bCs/>
        </w:rPr>
        <w:t xml:space="preserve">, приостановить/заблокировать операции с использованием </w:t>
      </w:r>
      <w:r>
        <w:rPr>
          <w:bCs/>
        </w:rPr>
        <w:t>Смарт-карт</w:t>
      </w:r>
      <w:r w:rsidRPr="00A43E00">
        <w:rPr>
          <w:bCs/>
        </w:rPr>
        <w:t xml:space="preserve"> в соответствии с подпунктом 5.1.5 настоящего Договора</w:t>
      </w:r>
    </w:p>
    <w:p w:rsidR="00A60184" w:rsidRPr="00491EBF" w:rsidRDefault="00A60184" w:rsidP="00A60184">
      <w:pPr>
        <w:numPr>
          <w:ilvl w:val="1"/>
          <w:numId w:val="37"/>
        </w:numPr>
        <w:tabs>
          <w:tab w:val="left" w:pos="142"/>
          <w:tab w:val="left" w:pos="1276"/>
        </w:tabs>
        <w:ind w:left="0" w:firstLine="709"/>
        <w:jc w:val="both"/>
        <w:rPr>
          <w:bCs/>
        </w:rPr>
      </w:pPr>
      <w:r w:rsidRPr="00491EBF">
        <w:rPr>
          <w:bCs/>
        </w:rPr>
        <w:t xml:space="preserve"> Поставщик обязуется: </w:t>
      </w:r>
    </w:p>
    <w:p w:rsidR="00A60184" w:rsidRPr="00491EBF" w:rsidRDefault="00A60184" w:rsidP="00A60184">
      <w:pPr>
        <w:numPr>
          <w:ilvl w:val="2"/>
          <w:numId w:val="37"/>
        </w:numPr>
        <w:tabs>
          <w:tab w:val="left" w:pos="142"/>
        </w:tabs>
        <w:ind w:left="0" w:firstLine="709"/>
        <w:jc w:val="both"/>
        <w:rPr>
          <w:bCs/>
        </w:rPr>
      </w:pPr>
      <w:r w:rsidRPr="00491EBF">
        <w:rPr>
          <w:bCs/>
        </w:rPr>
        <w:t>Обеспечить получение Клиент</w:t>
      </w:r>
      <w:r>
        <w:rPr>
          <w:bCs/>
        </w:rPr>
        <w:t>о</w:t>
      </w:r>
      <w:r w:rsidRPr="00491EBF">
        <w:rPr>
          <w:bCs/>
        </w:rPr>
        <w:t xml:space="preserve">м Товаров на АЗС </w:t>
      </w:r>
      <w:r>
        <w:rPr>
          <w:bCs/>
        </w:rPr>
        <w:t xml:space="preserve">или </w:t>
      </w:r>
      <w:r w:rsidRPr="00F34DB2">
        <w:rPr>
          <w:bCs/>
        </w:rPr>
        <w:t>Услуг на ТО</w:t>
      </w:r>
      <w:r>
        <w:rPr>
          <w:bCs/>
        </w:rPr>
        <w:t xml:space="preserve"> </w:t>
      </w:r>
      <w:r w:rsidRPr="00491EBF">
        <w:rPr>
          <w:bCs/>
        </w:rPr>
        <w:t xml:space="preserve">при наличии ресурсов, согласно установленного порядка и условий </w:t>
      </w:r>
      <w:proofErr w:type="gramStart"/>
      <w:r w:rsidRPr="00491EBF">
        <w:rPr>
          <w:bCs/>
        </w:rPr>
        <w:t>Договора</w:t>
      </w:r>
      <w:proofErr w:type="gramEnd"/>
      <w:r w:rsidRPr="00491EBF">
        <w:rPr>
          <w:bCs/>
        </w:rPr>
        <w:t xml:space="preserve"> в пределах имеющихся на счете Поставщика денежных средств, перечисленных Покупателем в соответствии с Договором, а также в случаях предусмотренных в п. 4.5. настоящего Договора. </w:t>
      </w:r>
    </w:p>
    <w:p w:rsidR="00A60184" w:rsidRPr="00491EBF" w:rsidRDefault="00A60184" w:rsidP="00A60184">
      <w:pPr>
        <w:numPr>
          <w:ilvl w:val="2"/>
          <w:numId w:val="37"/>
        </w:numPr>
        <w:tabs>
          <w:tab w:val="left" w:pos="142"/>
        </w:tabs>
        <w:ind w:left="0" w:firstLine="709"/>
        <w:jc w:val="both"/>
        <w:rPr>
          <w:bCs/>
        </w:rPr>
      </w:pPr>
      <w:r w:rsidRPr="00491EBF">
        <w:rPr>
          <w:bCs/>
        </w:rPr>
        <w:t xml:space="preserve">Обеспечить Покупателя паролем для доступа к личной странице на </w:t>
      </w:r>
      <w:proofErr w:type="gramStart"/>
      <w:r w:rsidRPr="00491EBF">
        <w:rPr>
          <w:bCs/>
        </w:rPr>
        <w:t>Интернет-сайте</w:t>
      </w:r>
      <w:proofErr w:type="gramEnd"/>
      <w:r w:rsidRPr="00491EBF">
        <w:rPr>
          <w:bCs/>
        </w:rPr>
        <w:t xml:space="preserve"> Поставщика</w:t>
      </w:r>
      <w:r>
        <w:rPr>
          <w:bCs/>
        </w:rPr>
        <w:t xml:space="preserve"> _______</w:t>
      </w:r>
      <w:r w:rsidRPr="00491EBF">
        <w:rPr>
          <w:bCs/>
        </w:rPr>
        <w:t>, на которой отражается информация о количестве Товара</w:t>
      </w:r>
      <w:r>
        <w:rPr>
          <w:bCs/>
        </w:rPr>
        <w:t xml:space="preserve"> </w:t>
      </w:r>
      <w:r w:rsidRPr="00F34DB2">
        <w:rPr>
          <w:bCs/>
        </w:rPr>
        <w:t>или оказанных Услугах</w:t>
      </w:r>
      <w:r w:rsidRPr="00491EBF">
        <w:rPr>
          <w:bCs/>
        </w:rPr>
        <w:t>, переданн</w:t>
      </w:r>
      <w:r>
        <w:rPr>
          <w:bCs/>
        </w:rPr>
        <w:t>ых</w:t>
      </w:r>
      <w:r w:rsidRPr="00491EBF">
        <w:rPr>
          <w:bCs/>
        </w:rPr>
        <w:t xml:space="preserve"> в рамках настоящего Договора, в течение </w:t>
      </w:r>
      <w:r>
        <w:rPr>
          <w:bCs/>
        </w:rPr>
        <w:t>____</w:t>
      </w:r>
      <w:r w:rsidRPr="00491EBF">
        <w:rPr>
          <w:bCs/>
        </w:rPr>
        <w:t xml:space="preserve"> (</w:t>
      </w:r>
      <w:r>
        <w:rPr>
          <w:bCs/>
        </w:rPr>
        <w:t>___</w:t>
      </w:r>
      <w:r w:rsidRPr="00491EBF">
        <w:rPr>
          <w:bCs/>
        </w:rPr>
        <w:t>) календарных дней с даты подписания Сторонами настоящего Договора.</w:t>
      </w:r>
    </w:p>
    <w:p w:rsidR="00A60184" w:rsidRPr="00DD2AE9" w:rsidRDefault="00A60184" w:rsidP="00A60184">
      <w:pPr>
        <w:numPr>
          <w:ilvl w:val="2"/>
          <w:numId w:val="37"/>
        </w:numPr>
        <w:tabs>
          <w:tab w:val="left" w:pos="142"/>
        </w:tabs>
        <w:ind w:left="0" w:firstLine="709"/>
        <w:jc w:val="both"/>
      </w:pPr>
      <w:r w:rsidRPr="00491EBF">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w:t>
      </w:r>
      <w:r>
        <w:rPr>
          <w:bCs/>
        </w:rPr>
        <w:t>Смарт-карт</w:t>
      </w:r>
      <w:r w:rsidRPr="00491EBF">
        <w:rPr>
          <w:bCs/>
        </w:rPr>
        <w:t>, выданной Покупателю, в течение</w:t>
      </w:r>
      <w:proofErr w:type="gramStart"/>
      <w:r w:rsidRPr="00491EBF">
        <w:rPr>
          <w:bCs/>
        </w:rPr>
        <w:t xml:space="preserve"> </w:t>
      </w:r>
      <w:r>
        <w:rPr>
          <w:bCs/>
        </w:rPr>
        <w:t>_____</w:t>
      </w:r>
      <w:r w:rsidRPr="00491EBF">
        <w:rPr>
          <w:bCs/>
        </w:rPr>
        <w:t xml:space="preserve"> (</w:t>
      </w:r>
      <w:r>
        <w:rPr>
          <w:bCs/>
        </w:rPr>
        <w:t>_____</w:t>
      </w:r>
      <w:r w:rsidRPr="00491EBF">
        <w:rPr>
          <w:bCs/>
        </w:rPr>
        <w:t xml:space="preserve">) </w:t>
      </w:r>
      <w:proofErr w:type="gramEnd"/>
      <w:r w:rsidRPr="00491EBF">
        <w:rPr>
          <w:bCs/>
        </w:rPr>
        <w:t xml:space="preserve">часов с момента получения соответствующего заявления от Покупателя за исключением выходных и праздничных дней. </w:t>
      </w:r>
      <w:proofErr w:type="gramStart"/>
      <w:r w:rsidRPr="00491EBF">
        <w:rPr>
          <w:bCs/>
        </w:rPr>
        <w:t>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w:t>
      </w:r>
      <w:r>
        <w:rPr>
          <w:bCs/>
        </w:rPr>
        <w:t>м</w:t>
      </w:r>
      <w:r w:rsidRPr="00491EBF">
        <w:rPr>
          <w:bCs/>
        </w:rPr>
        <w:t xml:space="preserve"> в связи с осуществлением получения Товара</w:t>
      </w:r>
      <w:r>
        <w:rPr>
          <w:bCs/>
        </w:rPr>
        <w:t xml:space="preserve"> или оказания слуги</w:t>
      </w:r>
      <w:r w:rsidRPr="00491EBF">
        <w:rPr>
          <w:bCs/>
        </w:rPr>
        <w:t xml:space="preserve"> по Карте до её блокирования, возлагается на Покупателя.</w:t>
      </w:r>
      <w:proofErr w:type="gramEnd"/>
      <w:r w:rsidRPr="00491EBF">
        <w:rPr>
          <w:bCs/>
        </w:rPr>
        <w:t xml:space="preserve"> В случае </w:t>
      </w:r>
      <w:proofErr w:type="gramStart"/>
      <w:r w:rsidRPr="00491EBF">
        <w:rPr>
          <w:bCs/>
        </w:rPr>
        <w:t>не поступления</w:t>
      </w:r>
      <w:proofErr w:type="gramEnd"/>
      <w:r w:rsidRPr="00491EBF">
        <w:rPr>
          <w:bCs/>
        </w:rPr>
        <w:t xml:space="preserve"> письменного заявления в установленный условиями Договора срок, операции с использованием </w:t>
      </w:r>
      <w:r>
        <w:rPr>
          <w:bCs/>
        </w:rPr>
        <w:t>Смарт-карт</w:t>
      </w:r>
      <w:r w:rsidRPr="00491EBF">
        <w:rPr>
          <w:bCs/>
        </w:rPr>
        <w:t xml:space="preserve"> могут быть возобновлены. </w:t>
      </w:r>
    </w:p>
    <w:p w:rsidR="00A60184" w:rsidRPr="00491EBF" w:rsidRDefault="00A60184" w:rsidP="00A60184">
      <w:pPr>
        <w:numPr>
          <w:ilvl w:val="2"/>
          <w:numId w:val="37"/>
        </w:numPr>
        <w:tabs>
          <w:tab w:val="left" w:pos="142"/>
        </w:tabs>
        <w:ind w:left="0" w:firstLine="709"/>
        <w:jc w:val="both"/>
      </w:pPr>
      <w:r w:rsidRPr="00DD2AE9">
        <w:rPr>
          <w:bCs/>
        </w:rPr>
        <w:t xml:space="preserve">Предоставить Покупателю не позднее 5-го числа месяца </w:t>
      </w:r>
      <w:proofErr w:type="gramStart"/>
      <w:r w:rsidRPr="00DD2AE9">
        <w:rPr>
          <w:bCs/>
        </w:rPr>
        <w:t>следующего</w:t>
      </w:r>
      <w:proofErr w:type="gramEnd"/>
      <w:r w:rsidRPr="00DD2AE9">
        <w:rPr>
          <w:bCs/>
        </w:rPr>
        <w:t xml:space="preserve"> за отчетным периодом следующие оригиналы отчетных документов: товарная накладная (ТОРГ-12), детализированная расшифровка операций по Смарт-картам (образец в Приложении № 5), счет-фактура, Акт сдачи-приемки оказанных Услуг, Акт сверки взаимных расчетов. </w:t>
      </w:r>
      <w:r w:rsidRPr="00491EBF">
        <w:t xml:space="preserve">Доставка документов в указанный срок производится силами </w:t>
      </w:r>
      <w:r>
        <w:t>и средствами</w:t>
      </w:r>
      <w:r w:rsidRPr="00491EBF">
        <w:t xml:space="preserve"> Поставщика по адресу Покупателя: г. Москва, Оружейный пер., д</w:t>
      </w:r>
      <w:r>
        <w:t>.</w:t>
      </w:r>
      <w:r w:rsidRPr="00491EBF">
        <w:t xml:space="preserve"> 19.</w:t>
      </w:r>
    </w:p>
    <w:p w:rsidR="00A60184" w:rsidRPr="00491EBF" w:rsidRDefault="00A60184" w:rsidP="00A60184">
      <w:pPr>
        <w:numPr>
          <w:ilvl w:val="2"/>
          <w:numId w:val="37"/>
        </w:numPr>
        <w:tabs>
          <w:tab w:val="left" w:pos="142"/>
        </w:tabs>
        <w:ind w:left="0" w:firstLine="709"/>
        <w:jc w:val="both"/>
        <w:rPr>
          <w:bCs/>
        </w:rPr>
      </w:pPr>
      <w:r w:rsidRPr="00491EBF">
        <w:rPr>
          <w:bCs/>
        </w:rPr>
        <w:t xml:space="preserve">По требованию Покупателя заменить за свой счет </w:t>
      </w:r>
      <w:r>
        <w:rPr>
          <w:bCs/>
        </w:rPr>
        <w:t>Смарт-карту</w:t>
      </w:r>
      <w:r w:rsidRPr="00491EBF">
        <w:rPr>
          <w:bCs/>
        </w:rPr>
        <w:t xml:space="preserve"> при наличии повреждения </w:t>
      </w:r>
      <w:r>
        <w:rPr>
          <w:bCs/>
        </w:rPr>
        <w:t>Смарт-карт</w:t>
      </w:r>
      <w:r w:rsidRPr="00491EBF">
        <w:rPr>
          <w:bCs/>
        </w:rPr>
        <w:t xml:space="preserve"> и (или) некачественного изготовления.</w:t>
      </w:r>
    </w:p>
    <w:p w:rsidR="00A60184" w:rsidRPr="00491EBF" w:rsidRDefault="00A60184" w:rsidP="00A60184">
      <w:pPr>
        <w:numPr>
          <w:ilvl w:val="2"/>
          <w:numId w:val="37"/>
        </w:numPr>
        <w:tabs>
          <w:tab w:val="left" w:pos="142"/>
        </w:tabs>
        <w:ind w:left="0" w:firstLine="709"/>
        <w:jc w:val="both"/>
        <w:rPr>
          <w:bCs/>
        </w:rPr>
      </w:pPr>
      <w:r w:rsidRPr="00491EBF">
        <w:rPr>
          <w:bCs/>
        </w:rPr>
        <w:lastRenderedPageBreak/>
        <w:t>В случае прекращения Договора, в срок не позднее</w:t>
      </w:r>
      <w:proofErr w:type="gramStart"/>
      <w:r w:rsidRPr="00491EBF">
        <w:rPr>
          <w:bCs/>
        </w:rPr>
        <w:t xml:space="preserve"> </w:t>
      </w:r>
      <w:r>
        <w:rPr>
          <w:bCs/>
        </w:rPr>
        <w:t>_____</w:t>
      </w:r>
      <w:r w:rsidRPr="00491EBF">
        <w:rPr>
          <w:bCs/>
        </w:rPr>
        <w:t xml:space="preserve"> (</w:t>
      </w:r>
      <w:r>
        <w:rPr>
          <w:bCs/>
        </w:rPr>
        <w:t>____</w:t>
      </w:r>
      <w:r w:rsidRPr="00491EBF">
        <w:rPr>
          <w:bCs/>
        </w:rPr>
        <w:t xml:space="preserve">) </w:t>
      </w:r>
      <w:proofErr w:type="gramEnd"/>
      <w:r w:rsidRPr="00491EBF">
        <w:rPr>
          <w:bCs/>
        </w:rPr>
        <w:t xml:space="preserve">банковских дней </w:t>
      </w:r>
      <w:r>
        <w:rPr>
          <w:bCs/>
        </w:rPr>
        <w:t>с</w:t>
      </w:r>
      <w:r w:rsidRPr="00491EBF">
        <w:rPr>
          <w:bCs/>
        </w:rPr>
        <w:t xml:space="preserve"> даты подписания Акта сверки взаиморасчетов, вернуть Покупателю на его расчетный счет </w:t>
      </w:r>
      <w:r>
        <w:rPr>
          <w:bCs/>
        </w:rPr>
        <w:t>денежные средства превышающие стоимость Товара, оказанных Услуг.</w:t>
      </w:r>
    </w:p>
    <w:p w:rsidR="00A60184" w:rsidRPr="00491EBF" w:rsidRDefault="00A60184" w:rsidP="00A60184">
      <w:pPr>
        <w:numPr>
          <w:ilvl w:val="1"/>
          <w:numId w:val="37"/>
        </w:numPr>
        <w:tabs>
          <w:tab w:val="left" w:pos="142"/>
          <w:tab w:val="left" w:pos="1276"/>
        </w:tabs>
        <w:ind w:left="0" w:firstLine="709"/>
        <w:jc w:val="both"/>
        <w:rPr>
          <w:bCs/>
        </w:rPr>
      </w:pPr>
      <w:r w:rsidRPr="00491EBF">
        <w:rPr>
          <w:bCs/>
        </w:rPr>
        <w:t>Поставщик имеет право:</w:t>
      </w:r>
    </w:p>
    <w:p w:rsidR="00A60184" w:rsidRPr="00491EBF" w:rsidRDefault="00A60184" w:rsidP="00A60184">
      <w:pPr>
        <w:numPr>
          <w:ilvl w:val="2"/>
          <w:numId w:val="37"/>
        </w:numPr>
        <w:tabs>
          <w:tab w:val="left" w:pos="142"/>
        </w:tabs>
        <w:ind w:left="0" w:firstLine="709"/>
        <w:jc w:val="both"/>
        <w:rPr>
          <w:bCs/>
        </w:rPr>
      </w:pPr>
      <w:r w:rsidRPr="00491EBF">
        <w:rPr>
          <w:bCs/>
        </w:rPr>
        <w:t xml:space="preserve">Предварительно, </w:t>
      </w:r>
      <w:r>
        <w:rPr>
          <w:bCs/>
        </w:rPr>
        <w:t xml:space="preserve">письменно </w:t>
      </w:r>
      <w:r w:rsidRPr="00491EBF">
        <w:rPr>
          <w:bCs/>
        </w:rPr>
        <w:t>уведомив Покупателя письменно за</w:t>
      </w:r>
      <w:proofErr w:type="gramStart"/>
      <w:r w:rsidRPr="00491EBF">
        <w:rPr>
          <w:bCs/>
        </w:rPr>
        <w:t xml:space="preserve"> </w:t>
      </w:r>
      <w:r>
        <w:rPr>
          <w:bCs/>
        </w:rPr>
        <w:t>_____</w:t>
      </w:r>
      <w:r w:rsidRPr="00491EBF">
        <w:rPr>
          <w:bCs/>
        </w:rPr>
        <w:t xml:space="preserve"> (</w:t>
      </w:r>
      <w:r>
        <w:rPr>
          <w:bCs/>
        </w:rPr>
        <w:t>___</w:t>
      </w:r>
      <w:r w:rsidRPr="00491EBF">
        <w:rPr>
          <w:bCs/>
        </w:rPr>
        <w:t xml:space="preserve">) </w:t>
      </w:r>
      <w:proofErr w:type="gramEnd"/>
      <w:r w:rsidRPr="00491EBF">
        <w:rPr>
          <w:bCs/>
        </w:rPr>
        <w:t xml:space="preserve">рабочих дня, вносить изменения в </w:t>
      </w:r>
      <w:r w:rsidRPr="00491EBF">
        <w:t>Инструкци</w:t>
      </w:r>
      <w:r>
        <w:t>ю</w:t>
      </w:r>
      <w:r w:rsidRPr="00491EBF">
        <w:t xml:space="preserve"> по использованию </w:t>
      </w:r>
      <w:r>
        <w:t>Смарт-карт</w:t>
      </w:r>
      <w:r w:rsidRPr="00491EBF">
        <w:t>.</w:t>
      </w:r>
    </w:p>
    <w:p w:rsidR="00A60184" w:rsidRPr="00491EBF" w:rsidRDefault="00A60184" w:rsidP="00A60184">
      <w:pPr>
        <w:numPr>
          <w:ilvl w:val="2"/>
          <w:numId w:val="37"/>
        </w:numPr>
        <w:tabs>
          <w:tab w:val="left" w:pos="142"/>
        </w:tabs>
        <w:ind w:left="0" w:firstLine="709"/>
        <w:jc w:val="both"/>
        <w:rPr>
          <w:bCs/>
        </w:rPr>
      </w:pPr>
      <w:r w:rsidRPr="00491EBF">
        <w:rPr>
          <w:bCs/>
        </w:rPr>
        <w:t>В одностороннем порядке устанавливать или изменять цены на АЗС без уведомления Покупателя.</w:t>
      </w:r>
    </w:p>
    <w:p w:rsidR="00A60184" w:rsidRPr="00491EBF" w:rsidRDefault="00A60184" w:rsidP="00A60184">
      <w:pPr>
        <w:numPr>
          <w:ilvl w:val="2"/>
          <w:numId w:val="37"/>
        </w:numPr>
        <w:tabs>
          <w:tab w:val="left" w:pos="142"/>
        </w:tabs>
        <w:ind w:left="0" w:firstLine="709"/>
        <w:jc w:val="both"/>
        <w:rPr>
          <w:bCs/>
        </w:rPr>
      </w:pPr>
      <w:r w:rsidRPr="00491EBF">
        <w:rPr>
          <w:bCs/>
        </w:rPr>
        <w:t>Не производить отпуск Товара</w:t>
      </w:r>
      <w:r>
        <w:rPr>
          <w:bCs/>
        </w:rPr>
        <w:t xml:space="preserve"> или не оказывать Услуги</w:t>
      </w:r>
      <w:r w:rsidRPr="00491EBF">
        <w:rPr>
          <w:bCs/>
        </w:rPr>
        <w:t xml:space="preserve"> Покупателю в случае </w:t>
      </w:r>
      <w:r>
        <w:rPr>
          <w:bCs/>
        </w:rPr>
        <w:t xml:space="preserve">отсутствия денежных средств на лицевом счете Покупателя и превышения кредитного лимита, установленного п.4.4 настоящего Договора, либо </w:t>
      </w:r>
      <w:r w:rsidRPr="00491EBF">
        <w:rPr>
          <w:bCs/>
        </w:rPr>
        <w:t>неоднократного (более двух раз в течение действия Договора) нарушения Покупателем своих обязательств по оплате.</w:t>
      </w:r>
    </w:p>
    <w:p w:rsidR="00A60184" w:rsidRPr="00491EBF" w:rsidRDefault="00A60184" w:rsidP="00A60184">
      <w:pPr>
        <w:numPr>
          <w:ilvl w:val="2"/>
          <w:numId w:val="37"/>
        </w:numPr>
        <w:tabs>
          <w:tab w:val="left" w:pos="142"/>
        </w:tabs>
        <w:ind w:left="0" w:firstLine="709"/>
        <w:jc w:val="both"/>
        <w:rPr>
          <w:bCs/>
        </w:rPr>
      </w:pPr>
      <w:r>
        <w:rPr>
          <w:bCs/>
        </w:rPr>
        <w:t>Вносить изменения в перечень</w:t>
      </w:r>
      <w:r w:rsidRPr="00491EBF">
        <w:rPr>
          <w:bCs/>
        </w:rPr>
        <w:t xml:space="preserve"> АЗС, </w:t>
      </w:r>
      <w:r>
        <w:rPr>
          <w:bCs/>
        </w:rPr>
        <w:t xml:space="preserve">ТО </w:t>
      </w:r>
      <w:r w:rsidRPr="00491EBF">
        <w:rPr>
          <w:bCs/>
        </w:rPr>
        <w:t xml:space="preserve">на которых Покупатель может получать Товар </w:t>
      </w:r>
      <w:r>
        <w:rPr>
          <w:bCs/>
        </w:rPr>
        <w:t xml:space="preserve">или Услугу </w:t>
      </w:r>
      <w:r w:rsidRPr="00491EBF">
        <w:rPr>
          <w:bCs/>
        </w:rPr>
        <w:t xml:space="preserve">по </w:t>
      </w:r>
      <w:r>
        <w:rPr>
          <w:bCs/>
        </w:rPr>
        <w:t>Смарт-карт</w:t>
      </w:r>
      <w:r w:rsidRPr="00491EBF">
        <w:rPr>
          <w:bCs/>
        </w:rPr>
        <w:t>ам, о чем Поставщик информирует Покупателя путем размещения соответствующей информации на официальном Интернет-сайте Поставщика</w:t>
      </w:r>
      <w:r>
        <w:rPr>
          <w:bCs/>
        </w:rPr>
        <w:t xml:space="preserve"> _______.</w:t>
      </w:r>
    </w:p>
    <w:p w:rsidR="00A60184" w:rsidRPr="00491EBF" w:rsidRDefault="00A60184" w:rsidP="00A60184">
      <w:pPr>
        <w:numPr>
          <w:ilvl w:val="2"/>
          <w:numId w:val="37"/>
        </w:numPr>
        <w:tabs>
          <w:tab w:val="left" w:pos="142"/>
        </w:tabs>
        <w:ind w:left="0" w:firstLine="709"/>
        <w:jc w:val="both"/>
        <w:rPr>
          <w:bCs/>
        </w:rPr>
      </w:pPr>
      <w:r w:rsidRPr="00491EBF">
        <w:rPr>
          <w:bCs/>
        </w:rPr>
        <w:t>Прекратить отпуск Товара</w:t>
      </w:r>
      <w:r>
        <w:rPr>
          <w:bCs/>
        </w:rPr>
        <w:t xml:space="preserve"> или отказать в Услуге</w:t>
      </w:r>
      <w:r w:rsidRPr="00491EBF">
        <w:rPr>
          <w:bCs/>
        </w:rPr>
        <w:t xml:space="preserve"> (заблокировать </w:t>
      </w:r>
      <w:r>
        <w:rPr>
          <w:bCs/>
        </w:rPr>
        <w:t>Смарт-карт</w:t>
      </w:r>
      <w:r w:rsidRPr="00491EBF">
        <w:rPr>
          <w:bCs/>
        </w:rPr>
        <w:t xml:space="preserve">) без предварительного уведомления Покупателя </w:t>
      </w:r>
    </w:p>
    <w:p w:rsidR="00A60184" w:rsidRPr="00491EBF" w:rsidRDefault="00A60184" w:rsidP="00A60184">
      <w:pPr>
        <w:numPr>
          <w:ilvl w:val="2"/>
          <w:numId w:val="37"/>
        </w:numPr>
        <w:tabs>
          <w:tab w:val="left" w:pos="142"/>
        </w:tabs>
        <w:ind w:left="0" w:firstLine="709"/>
        <w:jc w:val="both"/>
        <w:rPr>
          <w:bCs/>
        </w:rPr>
      </w:pPr>
      <w:r w:rsidRPr="00491EBF">
        <w:rPr>
          <w:bCs/>
        </w:rPr>
        <w:t>Привлекать третьих лиц для исполнения своих обязанностей по Договору.</w:t>
      </w:r>
    </w:p>
    <w:p w:rsidR="00A60184" w:rsidRPr="00491EBF" w:rsidRDefault="00A60184" w:rsidP="00A60184">
      <w:pPr>
        <w:tabs>
          <w:tab w:val="left" w:pos="142"/>
        </w:tabs>
        <w:ind w:firstLine="709"/>
        <w:jc w:val="both"/>
        <w:rPr>
          <w:bCs/>
        </w:rPr>
      </w:pPr>
    </w:p>
    <w:p w:rsidR="00A60184" w:rsidRPr="00DD2AE9" w:rsidRDefault="00A60184" w:rsidP="00A60184">
      <w:pPr>
        <w:numPr>
          <w:ilvl w:val="0"/>
          <w:numId w:val="37"/>
        </w:numPr>
        <w:tabs>
          <w:tab w:val="left" w:pos="142"/>
          <w:tab w:val="left" w:pos="993"/>
        </w:tabs>
        <w:ind w:left="0" w:firstLine="709"/>
        <w:jc w:val="center"/>
        <w:rPr>
          <w:bCs/>
        </w:rPr>
      </w:pPr>
      <w:r w:rsidRPr="00491EBF">
        <w:rPr>
          <w:b/>
          <w:bCs/>
        </w:rPr>
        <w:t xml:space="preserve">Количество, ассортимент и качество </w:t>
      </w:r>
      <w:r>
        <w:rPr>
          <w:b/>
          <w:bCs/>
        </w:rPr>
        <w:t>Товара и Услуг</w:t>
      </w:r>
    </w:p>
    <w:p w:rsidR="00A60184" w:rsidRPr="00056124" w:rsidRDefault="00A60184" w:rsidP="00A60184">
      <w:pPr>
        <w:tabs>
          <w:tab w:val="left" w:pos="142"/>
          <w:tab w:val="left" w:pos="993"/>
        </w:tabs>
        <w:ind w:firstLine="709"/>
        <w:jc w:val="center"/>
        <w:rPr>
          <w:bCs/>
        </w:rPr>
      </w:pPr>
    </w:p>
    <w:p w:rsidR="00A60184" w:rsidRPr="00491EBF" w:rsidRDefault="00A60184" w:rsidP="00A60184">
      <w:pPr>
        <w:numPr>
          <w:ilvl w:val="1"/>
          <w:numId w:val="37"/>
        </w:numPr>
        <w:tabs>
          <w:tab w:val="left" w:pos="142"/>
          <w:tab w:val="left" w:pos="1276"/>
        </w:tabs>
        <w:ind w:left="0" w:firstLine="709"/>
        <w:jc w:val="both"/>
        <w:rPr>
          <w:bCs/>
        </w:rPr>
      </w:pPr>
      <w:r w:rsidRPr="00491EBF">
        <w:rPr>
          <w:bCs/>
        </w:rPr>
        <w:t>Ассортимент:</w:t>
      </w:r>
    </w:p>
    <w:p w:rsidR="00A60184" w:rsidRPr="00491EBF" w:rsidRDefault="00A60184" w:rsidP="00A60184">
      <w:pPr>
        <w:pStyle w:val="afff3"/>
        <w:tabs>
          <w:tab w:val="left" w:pos="993"/>
        </w:tabs>
        <w:ind w:left="0" w:right="0" w:firstLine="709"/>
        <w:rPr>
          <w:szCs w:val="24"/>
        </w:rPr>
      </w:pPr>
      <w:r w:rsidRPr="00491EBF">
        <w:rPr>
          <w:szCs w:val="24"/>
        </w:rPr>
        <w:t>- дизельное топливо;</w:t>
      </w:r>
    </w:p>
    <w:p w:rsidR="00A60184" w:rsidRDefault="00A60184" w:rsidP="00A60184">
      <w:pPr>
        <w:pStyle w:val="afff3"/>
        <w:tabs>
          <w:tab w:val="left" w:pos="993"/>
        </w:tabs>
        <w:ind w:left="0" w:right="0" w:firstLine="709"/>
        <w:rPr>
          <w:szCs w:val="24"/>
        </w:rPr>
      </w:pPr>
      <w:r>
        <w:rPr>
          <w:szCs w:val="24"/>
        </w:rPr>
        <w:t>- бензин марки: АИ-95, АИ-95+;</w:t>
      </w:r>
    </w:p>
    <w:p w:rsidR="00A60184" w:rsidRPr="00F34DB2" w:rsidRDefault="00A60184" w:rsidP="00A60184">
      <w:pPr>
        <w:pStyle w:val="afff3"/>
        <w:tabs>
          <w:tab w:val="left" w:pos="993"/>
        </w:tabs>
        <w:ind w:left="0" w:right="0" w:firstLine="709"/>
        <w:rPr>
          <w:szCs w:val="24"/>
        </w:rPr>
      </w:pPr>
      <w:r w:rsidRPr="00F34DB2">
        <w:rPr>
          <w:szCs w:val="24"/>
        </w:rPr>
        <w:t>- мойка автотранспорта;</w:t>
      </w:r>
    </w:p>
    <w:p w:rsidR="00A60184" w:rsidRPr="00491EBF" w:rsidRDefault="00A60184" w:rsidP="00A60184">
      <w:pPr>
        <w:pStyle w:val="afff3"/>
        <w:tabs>
          <w:tab w:val="left" w:pos="993"/>
        </w:tabs>
        <w:ind w:left="0" w:right="0" w:firstLine="709"/>
        <w:rPr>
          <w:szCs w:val="24"/>
        </w:rPr>
      </w:pPr>
      <w:r w:rsidRPr="00F34DB2">
        <w:rPr>
          <w:szCs w:val="24"/>
        </w:rPr>
        <w:t>- техническое обслуживание.</w:t>
      </w:r>
    </w:p>
    <w:p w:rsidR="00A60184" w:rsidRPr="00491EBF" w:rsidRDefault="00A60184" w:rsidP="00A60184">
      <w:pPr>
        <w:numPr>
          <w:ilvl w:val="1"/>
          <w:numId w:val="37"/>
        </w:numPr>
        <w:tabs>
          <w:tab w:val="left" w:pos="142"/>
          <w:tab w:val="left" w:pos="1276"/>
        </w:tabs>
        <w:ind w:left="0" w:firstLine="709"/>
        <w:jc w:val="both"/>
        <w:rPr>
          <w:bCs/>
        </w:rPr>
      </w:pPr>
      <w:r w:rsidRPr="00491EBF">
        <w:rPr>
          <w:bCs/>
        </w:rPr>
        <w:t xml:space="preserve">Качество </w:t>
      </w:r>
      <w:r w:rsidRPr="006207BE">
        <w:rPr>
          <w:bCs/>
        </w:rPr>
        <w:t>нефтепродуктов на АЗС, указанных в Приложении № 2 к настоящему</w:t>
      </w:r>
      <w:r w:rsidRPr="00491EBF">
        <w:rPr>
          <w:bCs/>
        </w:rPr>
        <w:t xml:space="preserve"> Договору, должно соответствовать ГОСТам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A60184" w:rsidRPr="00491EBF" w:rsidRDefault="00A60184" w:rsidP="00A60184">
      <w:pPr>
        <w:numPr>
          <w:ilvl w:val="1"/>
          <w:numId w:val="37"/>
        </w:numPr>
        <w:tabs>
          <w:tab w:val="left" w:pos="142"/>
          <w:tab w:val="left" w:pos="1276"/>
        </w:tabs>
        <w:ind w:left="0" w:firstLine="709"/>
        <w:jc w:val="both"/>
        <w:rPr>
          <w:bCs/>
        </w:rPr>
      </w:pPr>
      <w:r w:rsidRPr="00491EBF">
        <w:rPr>
          <w:bCs/>
        </w:rPr>
        <w:t>Претензии по качеству нефтепродуктов принимаются Поставщиком в течение</w:t>
      </w:r>
      <w:proofErr w:type="gramStart"/>
      <w:r w:rsidRPr="00491EBF">
        <w:rPr>
          <w:bCs/>
        </w:rPr>
        <w:t xml:space="preserve"> </w:t>
      </w:r>
      <w:r>
        <w:rPr>
          <w:bCs/>
        </w:rPr>
        <w:t>_____</w:t>
      </w:r>
      <w:r w:rsidRPr="00491EBF">
        <w:rPr>
          <w:bCs/>
        </w:rPr>
        <w:t xml:space="preserve"> (</w:t>
      </w:r>
      <w:r>
        <w:rPr>
          <w:bCs/>
        </w:rPr>
        <w:t>______</w:t>
      </w:r>
      <w:r w:rsidRPr="00491EBF">
        <w:rPr>
          <w:bCs/>
        </w:rPr>
        <w:t xml:space="preserve">) </w:t>
      </w:r>
      <w:proofErr w:type="gramEnd"/>
      <w:r w:rsidRPr="00491EBF">
        <w:rPr>
          <w:bCs/>
        </w:rPr>
        <w:t>часов с момента обнаружения некачественного моторного топлива, а также при наличии:</w:t>
      </w:r>
    </w:p>
    <w:p w:rsidR="00A60184" w:rsidRPr="00491EBF" w:rsidRDefault="00A60184" w:rsidP="00A60184">
      <w:pPr>
        <w:pStyle w:val="afff3"/>
        <w:tabs>
          <w:tab w:val="left" w:pos="993"/>
        </w:tabs>
        <w:ind w:left="0" w:right="0" w:firstLine="709"/>
        <w:rPr>
          <w:szCs w:val="24"/>
        </w:rPr>
      </w:pPr>
      <w:r w:rsidRPr="00491EBF">
        <w:rPr>
          <w:szCs w:val="24"/>
        </w:rPr>
        <w:t>- фискального чека АЗС;</w:t>
      </w:r>
    </w:p>
    <w:p w:rsidR="00A60184" w:rsidRPr="00491EBF" w:rsidRDefault="00A60184" w:rsidP="00A60184">
      <w:pPr>
        <w:pStyle w:val="afff3"/>
        <w:tabs>
          <w:tab w:val="left" w:pos="993"/>
        </w:tabs>
        <w:ind w:left="0" w:right="0" w:firstLine="709"/>
        <w:rPr>
          <w:szCs w:val="24"/>
        </w:rPr>
      </w:pPr>
      <w:r w:rsidRPr="00491EBF">
        <w:rPr>
          <w:szCs w:val="24"/>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r>
        <w:rPr>
          <w:szCs w:val="24"/>
        </w:rPr>
        <w:t>.</w:t>
      </w:r>
    </w:p>
    <w:p w:rsidR="00A60184" w:rsidRPr="00B807D6" w:rsidRDefault="00A60184" w:rsidP="00A60184">
      <w:pPr>
        <w:numPr>
          <w:ilvl w:val="1"/>
          <w:numId w:val="37"/>
        </w:numPr>
        <w:tabs>
          <w:tab w:val="left" w:pos="142"/>
          <w:tab w:val="left" w:pos="1276"/>
        </w:tabs>
        <w:ind w:left="0" w:firstLine="709"/>
        <w:jc w:val="both"/>
        <w:rPr>
          <w:bCs/>
        </w:rPr>
      </w:pPr>
      <w:r w:rsidRPr="00491EBF">
        <w:rPr>
          <w:bCs/>
        </w:rPr>
        <w:t xml:space="preserve">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w:t>
      </w:r>
      <w:r w:rsidRPr="00B807D6">
        <w:rPr>
          <w:bCs/>
        </w:rPr>
        <w:t>топливного бака автотранспортного средства по правилам ГОСТ 2517-85.</w:t>
      </w:r>
    </w:p>
    <w:p w:rsidR="00A60184" w:rsidRPr="00B807D6" w:rsidRDefault="00A60184" w:rsidP="00A60184">
      <w:pPr>
        <w:numPr>
          <w:ilvl w:val="1"/>
          <w:numId w:val="37"/>
        </w:numPr>
        <w:tabs>
          <w:tab w:val="left" w:pos="142"/>
          <w:tab w:val="left" w:pos="1276"/>
        </w:tabs>
        <w:ind w:left="0" w:firstLine="709"/>
        <w:jc w:val="both"/>
        <w:rPr>
          <w:rStyle w:val="FontStyle31"/>
          <w:bCs/>
        </w:rPr>
      </w:pPr>
      <w:r w:rsidRPr="00B807D6">
        <w:rPr>
          <w:rStyle w:val="FontStyle31"/>
        </w:rPr>
        <w:t>Качество Услуг должно соответствовать требованиям, обычно предъявляемым к таким услугам.</w:t>
      </w:r>
    </w:p>
    <w:p w:rsidR="00A60184" w:rsidRPr="009F0989" w:rsidRDefault="00A60184" w:rsidP="00A60184">
      <w:pPr>
        <w:numPr>
          <w:ilvl w:val="1"/>
          <w:numId w:val="37"/>
        </w:numPr>
        <w:tabs>
          <w:tab w:val="left" w:pos="142"/>
          <w:tab w:val="left" w:pos="1276"/>
        </w:tabs>
        <w:ind w:left="0" w:firstLine="709"/>
        <w:jc w:val="both"/>
        <w:rPr>
          <w:bCs/>
        </w:rPr>
      </w:pPr>
      <w:r w:rsidRPr="00B807D6">
        <w:rPr>
          <w:rStyle w:val="FontStyle31"/>
        </w:rPr>
        <w:t xml:space="preserve">Услуги считаются оказанными по качеству в соответствии с условиями настоящего Договора, если в течение 10 календарных дней со дня оказания Услуг Покупатель не заявит претензии по качеству. К претензии обязательно должен быть приложен чек учетного терминала и квитанция, </w:t>
      </w:r>
      <w:r w:rsidRPr="00F34DB2">
        <w:rPr>
          <w:rStyle w:val="FontStyle31"/>
        </w:rPr>
        <w:t>выданная ТО</w:t>
      </w:r>
      <w:r w:rsidRPr="00B807D6">
        <w:rPr>
          <w:rStyle w:val="FontStyle31"/>
        </w:rPr>
        <w:t xml:space="preserve">, оказавшей такие Услуги. </w:t>
      </w:r>
    </w:p>
    <w:p w:rsidR="00A60184" w:rsidRPr="009F0989" w:rsidRDefault="00A60184" w:rsidP="00A60184">
      <w:pPr>
        <w:pStyle w:val="afd"/>
        <w:tabs>
          <w:tab w:val="left" w:pos="-1025"/>
          <w:tab w:val="left" w:pos="142"/>
        </w:tabs>
        <w:ind w:firstLine="709"/>
        <w:rPr>
          <w:sz w:val="24"/>
          <w:szCs w:val="24"/>
        </w:rPr>
      </w:pPr>
    </w:p>
    <w:p w:rsidR="00A60184" w:rsidRDefault="00A60184" w:rsidP="00A60184">
      <w:pPr>
        <w:numPr>
          <w:ilvl w:val="0"/>
          <w:numId w:val="37"/>
        </w:numPr>
        <w:tabs>
          <w:tab w:val="left" w:pos="142"/>
          <w:tab w:val="left" w:pos="993"/>
        </w:tabs>
        <w:ind w:left="0" w:firstLine="709"/>
        <w:jc w:val="center"/>
        <w:rPr>
          <w:b/>
          <w:bCs/>
        </w:rPr>
      </w:pPr>
      <w:r w:rsidRPr="009F0989">
        <w:rPr>
          <w:b/>
          <w:bCs/>
        </w:rPr>
        <w:t>Ответственность Сторон</w:t>
      </w:r>
    </w:p>
    <w:p w:rsidR="00A60184" w:rsidRPr="0039742D" w:rsidRDefault="00A60184" w:rsidP="00A60184">
      <w:pPr>
        <w:tabs>
          <w:tab w:val="left" w:pos="142"/>
          <w:tab w:val="left" w:pos="993"/>
        </w:tabs>
        <w:ind w:firstLine="709"/>
        <w:jc w:val="center"/>
        <w:rPr>
          <w:b/>
          <w:bCs/>
        </w:rPr>
      </w:pPr>
    </w:p>
    <w:p w:rsidR="00A60184" w:rsidRPr="009F0989" w:rsidRDefault="00A60184" w:rsidP="00A60184">
      <w:pPr>
        <w:numPr>
          <w:ilvl w:val="1"/>
          <w:numId w:val="37"/>
        </w:numPr>
        <w:tabs>
          <w:tab w:val="left" w:pos="142"/>
          <w:tab w:val="left" w:pos="1276"/>
        </w:tabs>
        <w:ind w:left="0" w:firstLine="709"/>
        <w:jc w:val="both"/>
        <w:rPr>
          <w:bCs/>
        </w:rPr>
      </w:pPr>
      <w:r w:rsidRPr="009F0989">
        <w:rPr>
          <w:bCs/>
        </w:rPr>
        <w:lastRenderedPageBreak/>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0184" w:rsidRPr="00491EBF" w:rsidRDefault="00A60184" w:rsidP="00A60184">
      <w:pPr>
        <w:numPr>
          <w:ilvl w:val="1"/>
          <w:numId w:val="37"/>
        </w:numPr>
        <w:tabs>
          <w:tab w:val="left" w:pos="142"/>
          <w:tab w:val="left" w:pos="1276"/>
        </w:tabs>
        <w:ind w:left="0" w:firstLine="709"/>
        <w:jc w:val="both"/>
        <w:rPr>
          <w:bCs/>
        </w:rPr>
      </w:pPr>
      <w:r w:rsidRPr="00491EBF">
        <w:rPr>
          <w:bCs/>
        </w:rPr>
        <w:t>Поставщик возмещает Покупателю причиненный уще</w:t>
      </w:r>
      <w:proofErr w:type="gramStart"/>
      <w:r w:rsidRPr="00491EBF">
        <w:rPr>
          <w:bCs/>
        </w:rPr>
        <w:t>рб в сл</w:t>
      </w:r>
      <w:proofErr w:type="gramEnd"/>
      <w:r w:rsidRPr="00491EBF">
        <w:rPr>
          <w:bCs/>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A60184" w:rsidRPr="00491EBF" w:rsidRDefault="00A60184" w:rsidP="00A60184">
      <w:pPr>
        <w:tabs>
          <w:tab w:val="left" w:pos="142"/>
          <w:tab w:val="left" w:pos="1276"/>
        </w:tabs>
        <w:ind w:firstLine="709"/>
        <w:jc w:val="both"/>
        <w:rPr>
          <w:bCs/>
        </w:rPr>
      </w:pPr>
    </w:p>
    <w:p w:rsidR="00A60184" w:rsidRDefault="00A60184" w:rsidP="00A60184">
      <w:pPr>
        <w:numPr>
          <w:ilvl w:val="0"/>
          <w:numId w:val="37"/>
        </w:numPr>
        <w:tabs>
          <w:tab w:val="left" w:pos="142"/>
          <w:tab w:val="left" w:pos="993"/>
        </w:tabs>
        <w:ind w:left="0" w:firstLine="709"/>
        <w:jc w:val="center"/>
        <w:rPr>
          <w:b/>
          <w:bCs/>
        </w:rPr>
      </w:pPr>
      <w:r w:rsidRPr="00491EBF">
        <w:rPr>
          <w:b/>
          <w:bCs/>
        </w:rPr>
        <w:t>Обстоятельства непреодолимой силы</w:t>
      </w:r>
    </w:p>
    <w:p w:rsidR="00A60184" w:rsidRDefault="00A60184" w:rsidP="00A60184">
      <w:pPr>
        <w:tabs>
          <w:tab w:val="left" w:pos="142"/>
          <w:tab w:val="left" w:pos="993"/>
        </w:tabs>
        <w:ind w:firstLine="709"/>
        <w:jc w:val="center"/>
        <w:rPr>
          <w:b/>
          <w:bCs/>
        </w:rPr>
      </w:pPr>
    </w:p>
    <w:p w:rsidR="00A60184" w:rsidRPr="00491EBF" w:rsidRDefault="00A60184" w:rsidP="00A60184">
      <w:pPr>
        <w:numPr>
          <w:ilvl w:val="1"/>
          <w:numId w:val="37"/>
        </w:numPr>
        <w:tabs>
          <w:tab w:val="left" w:pos="142"/>
          <w:tab w:val="left" w:pos="1276"/>
        </w:tabs>
        <w:ind w:left="0" w:firstLine="709"/>
        <w:jc w:val="both"/>
        <w:rPr>
          <w:bCs/>
        </w:rPr>
      </w:pPr>
      <w:proofErr w:type="gramStart"/>
      <w:r w:rsidRPr="00491EBF">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60184" w:rsidRPr="00491EBF" w:rsidRDefault="00A60184" w:rsidP="00A60184">
      <w:pPr>
        <w:numPr>
          <w:ilvl w:val="1"/>
          <w:numId w:val="37"/>
        </w:numPr>
        <w:tabs>
          <w:tab w:val="left" w:pos="142"/>
          <w:tab w:val="left" w:pos="1276"/>
        </w:tabs>
        <w:ind w:left="0" w:firstLine="709"/>
        <w:jc w:val="both"/>
        <w:rPr>
          <w:bCs/>
        </w:rPr>
      </w:pPr>
      <w:r w:rsidRPr="00491EBF">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0184" w:rsidRPr="00491EBF" w:rsidRDefault="00A60184" w:rsidP="00A60184">
      <w:pPr>
        <w:numPr>
          <w:ilvl w:val="1"/>
          <w:numId w:val="37"/>
        </w:numPr>
        <w:tabs>
          <w:tab w:val="left" w:pos="142"/>
          <w:tab w:val="left" w:pos="1276"/>
        </w:tabs>
        <w:ind w:left="0" w:firstLine="709"/>
        <w:jc w:val="both"/>
        <w:rPr>
          <w:bCs/>
        </w:rPr>
      </w:pPr>
      <w:r w:rsidRPr="00491EBF">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60184" w:rsidRPr="00DD2AE9" w:rsidRDefault="00A60184" w:rsidP="00A60184">
      <w:pPr>
        <w:numPr>
          <w:ilvl w:val="1"/>
          <w:numId w:val="37"/>
        </w:numPr>
        <w:tabs>
          <w:tab w:val="left" w:pos="142"/>
          <w:tab w:val="left" w:pos="1276"/>
        </w:tabs>
        <w:ind w:left="0" w:firstLine="709"/>
        <w:jc w:val="both"/>
        <w:rPr>
          <w:bCs/>
        </w:rPr>
      </w:pPr>
      <w:r w:rsidRPr="00491EBF">
        <w:rPr>
          <w:bCs/>
        </w:rPr>
        <w:t xml:space="preserve">Если обстоятельства непреодолимой силы действуют на </w:t>
      </w:r>
      <w:proofErr w:type="gramStart"/>
      <w:r w:rsidRPr="00491EBF">
        <w:rPr>
          <w:bCs/>
        </w:rPr>
        <w:t>протяжении</w:t>
      </w:r>
      <w:proofErr w:type="gramEnd"/>
      <w:r w:rsidRPr="00491EBF">
        <w:rPr>
          <w:bCs/>
        </w:rPr>
        <w:t xml:space="preserve"> 3 (трех) последовательных месяцев, настоящий Договор, может быть, расторгнут по соглашению Сторон. </w:t>
      </w:r>
    </w:p>
    <w:p w:rsidR="00A60184" w:rsidRPr="00DD2AE9" w:rsidRDefault="00A60184" w:rsidP="00A60184">
      <w:pPr>
        <w:numPr>
          <w:ilvl w:val="0"/>
          <w:numId w:val="37"/>
        </w:numPr>
        <w:tabs>
          <w:tab w:val="left" w:pos="142"/>
          <w:tab w:val="left" w:pos="993"/>
        </w:tabs>
        <w:ind w:left="0" w:firstLine="709"/>
        <w:jc w:val="center"/>
        <w:rPr>
          <w:b/>
          <w:bCs/>
        </w:rPr>
      </w:pPr>
      <w:r w:rsidRPr="00DD2AE9">
        <w:rPr>
          <w:b/>
          <w:bCs/>
        </w:rPr>
        <w:t>Разрешение споров</w:t>
      </w:r>
    </w:p>
    <w:p w:rsidR="00A60184" w:rsidRPr="00DD2AE9" w:rsidRDefault="00A60184" w:rsidP="00A60184">
      <w:pPr>
        <w:tabs>
          <w:tab w:val="left" w:pos="142"/>
          <w:tab w:val="left" w:pos="993"/>
        </w:tabs>
        <w:ind w:firstLine="709"/>
        <w:jc w:val="center"/>
        <w:rPr>
          <w:b/>
          <w:bCs/>
        </w:rPr>
      </w:pPr>
    </w:p>
    <w:p w:rsidR="00A60184" w:rsidRPr="00491EBF" w:rsidRDefault="00A60184" w:rsidP="00A60184">
      <w:pPr>
        <w:numPr>
          <w:ilvl w:val="0"/>
          <w:numId w:val="26"/>
        </w:numPr>
        <w:tabs>
          <w:tab w:val="left" w:pos="993"/>
        </w:tabs>
        <w:ind w:left="0" w:firstLine="709"/>
        <w:jc w:val="both"/>
      </w:pPr>
      <w:r w:rsidRPr="00DD2AE9">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rsidRPr="00491EBF">
        <w:t xml:space="preserve"> отправления писем по почте, обмена факсимильными сообщениями.</w:t>
      </w:r>
    </w:p>
    <w:p w:rsidR="00A60184" w:rsidRPr="00491EBF" w:rsidRDefault="00A60184" w:rsidP="00A60184">
      <w:pPr>
        <w:numPr>
          <w:ilvl w:val="0"/>
          <w:numId w:val="26"/>
        </w:numPr>
        <w:tabs>
          <w:tab w:val="left" w:pos="993"/>
        </w:tabs>
        <w:ind w:left="0" w:firstLine="709"/>
        <w:jc w:val="both"/>
      </w:pPr>
      <w:r w:rsidRPr="00491EBF">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91EBF">
        <w:t>с даты получения</w:t>
      </w:r>
      <w:proofErr w:type="gramEnd"/>
      <w:r w:rsidRPr="00491EBF">
        <w:t xml:space="preserve"> претензии.</w:t>
      </w:r>
    </w:p>
    <w:p w:rsidR="00A60184" w:rsidRPr="00491EBF" w:rsidRDefault="00A60184" w:rsidP="00A60184">
      <w:pPr>
        <w:numPr>
          <w:ilvl w:val="0"/>
          <w:numId w:val="26"/>
        </w:numPr>
        <w:tabs>
          <w:tab w:val="left" w:pos="993"/>
        </w:tabs>
        <w:ind w:left="0" w:firstLine="709"/>
        <w:jc w:val="both"/>
      </w:pPr>
      <w:r w:rsidRPr="00491EBF">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60184" w:rsidRPr="00491EBF" w:rsidRDefault="00A60184" w:rsidP="00A60184">
      <w:pPr>
        <w:tabs>
          <w:tab w:val="left" w:pos="-284"/>
          <w:tab w:val="left" w:pos="142"/>
        </w:tabs>
        <w:ind w:firstLine="709"/>
        <w:jc w:val="both"/>
      </w:pPr>
    </w:p>
    <w:p w:rsidR="00A60184" w:rsidRDefault="00A60184" w:rsidP="00A60184">
      <w:pPr>
        <w:numPr>
          <w:ilvl w:val="0"/>
          <w:numId w:val="37"/>
        </w:numPr>
        <w:tabs>
          <w:tab w:val="left" w:pos="142"/>
          <w:tab w:val="left" w:pos="993"/>
        </w:tabs>
        <w:ind w:left="0" w:firstLine="709"/>
        <w:jc w:val="center"/>
        <w:rPr>
          <w:b/>
          <w:bCs/>
        </w:rPr>
      </w:pPr>
      <w:r w:rsidRPr="00491EBF">
        <w:rPr>
          <w:b/>
          <w:bCs/>
        </w:rPr>
        <w:t>Порядок внесения изменений, дополнений в Договор и его расторжения</w:t>
      </w:r>
    </w:p>
    <w:p w:rsidR="00A60184" w:rsidRPr="0039742D" w:rsidRDefault="00A60184" w:rsidP="00A60184">
      <w:pPr>
        <w:tabs>
          <w:tab w:val="left" w:pos="142"/>
          <w:tab w:val="left" w:pos="993"/>
        </w:tabs>
        <w:ind w:left="709"/>
        <w:jc w:val="center"/>
        <w:rPr>
          <w:b/>
          <w:bCs/>
        </w:rPr>
      </w:pPr>
    </w:p>
    <w:p w:rsidR="00A60184" w:rsidRDefault="00A60184" w:rsidP="00A60184">
      <w:pPr>
        <w:numPr>
          <w:ilvl w:val="1"/>
          <w:numId w:val="37"/>
        </w:numPr>
        <w:tabs>
          <w:tab w:val="left" w:pos="993"/>
        </w:tabs>
        <w:ind w:left="0" w:firstLine="709"/>
        <w:jc w:val="both"/>
        <w:rPr>
          <w:snapToGrid w:val="0"/>
          <w:sz w:val="23"/>
          <w:szCs w:val="23"/>
        </w:rPr>
      </w:pPr>
      <w:r w:rsidRPr="00491EBF">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0184" w:rsidRPr="006207BE" w:rsidRDefault="00A60184" w:rsidP="00A60184">
      <w:pPr>
        <w:numPr>
          <w:ilvl w:val="1"/>
          <w:numId w:val="37"/>
        </w:numPr>
        <w:tabs>
          <w:tab w:val="left" w:pos="993"/>
        </w:tabs>
        <w:ind w:left="0" w:firstLine="709"/>
        <w:jc w:val="both"/>
        <w:rPr>
          <w:snapToGrid w:val="0"/>
          <w:sz w:val="23"/>
          <w:szCs w:val="23"/>
        </w:rPr>
      </w:pPr>
      <w:r w:rsidRPr="006207BE">
        <w:rPr>
          <w:snapToGrid w:val="0"/>
          <w:sz w:val="23"/>
          <w:szCs w:val="23"/>
        </w:rPr>
        <w:t xml:space="preserve">В случае изменения  у </w:t>
      </w:r>
      <w:proofErr w:type="gramStart"/>
      <w:r w:rsidRPr="006207BE">
        <w:rPr>
          <w:snapToGrid w:val="0"/>
          <w:sz w:val="23"/>
          <w:szCs w:val="23"/>
        </w:rPr>
        <w:t>какой-либо</w:t>
      </w:r>
      <w:proofErr w:type="gramEnd"/>
      <w:r w:rsidRPr="006207BE">
        <w:rPr>
          <w:snapToGrid w:val="0"/>
          <w:sz w:val="23"/>
          <w:szCs w:val="2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A60184" w:rsidRPr="00491EBF" w:rsidRDefault="00A60184" w:rsidP="00A60184">
      <w:pPr>
        <w:numPr>
          <w:ilvl w:val="1"/>
          <w:numId w:val="37"/>
        </w:numPr>
        <w:tabs>
          <w:tab w:val="left" w:pos="993"/>
        </w:tabs>
        <w:ind w:left="0" w:firstLine="709"/>
        <w:jc w:val="both"/>
      </w:pPr>
      <w:r w:rsidRPr="00491EBF">
        <w:t xml:space="preserve">Настоящий Договор </w:t>
      </w:r>
      <w:proofErr w:type="gramStart"/>
      <w:r w:rsidRPr="00491EBF">
        <w:t>может быть досрочно расторгнут</w:t>
      </w:r>
      <w:proofErr w:type="gramEnd"/>
      <w:r w:rsidRPr="00491EBF">
        <w:t xml:space="preserve"> по основаниям, предусмотренным законодательством Российской Федерации и настоящим Договором. </w:t>
      </w:r>
    </w:p>
    <w:p w:rsidR="00A60184" w:rsidRPr="00491EBF" w:rsidRDefault="00A60184" w:rsidP="00A60184">
      <w:pPr>
        <w:numPr>
          <w:ilvl w:val="1"/>
          <w:numId w:val="37"/>
        </w:numPr>
        <w:tabs>
          <w:tab w:val="left" w:pos="993"/>
        </w:tabs>
        <w:ind w:left="0" w:firstLine="709"/>
        <w:jc w:val="both"/>
      </w:pPr>
      <w:r>
        <w:lastRenderedPageBreak/>
        <w:t>Покупатель</w:t>
      </w:r>
      <w:r w:rsidRPr="00491EBF">
        <w:t>, решивш</w:t>
      </w:r>
      <w:r>
        <w:t>ий</w:t>
      </w:r>
      <w:r w:rsidRPr="00491EBF">
        <w:t xml:space="preserve"> расторгнуть настоящий Договор, долж</w:t>
      </w:r>
      <w:r>
        <w:t>ен</w:t>
      </w:r>
      <w:r w:rsidRPr="00491EBF">
        <w:t xml:space="preserve"> направить </w:t>
      </w:r>
      <w:r>
        <w:t xml:space="preserve">Покупателю </w:t>
      </w:r>
      <w:r w:rsidRPr="00491EBF">
        <w:t xml:space="preserve">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60184" w:rsidRPr="00491EBF" w:rsidRDefault="00A60184" w:rsidP="00A60184">
      <w:pPr>
        <w:numPr>
          <w:ilvl w:val="1"/>
          <w:numId w:val="37"/>
        </w:numPr>
        <w:tabs>
          <w:tab w:val="left" w:pos="993"/>
        </w:tabs>
        <w:ind w:left="0" w:firstLine="709"/>
        <w:jc w:val="both"/>
      </w:pPr>
      <w:r w:rsidRPr="00491EBF">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491EBF">
        <w:t>с даты подписания</w:t>
      </w:r>
      <w:proofErr w:type="gramEnd"/>
      <w:r w:rsidRPr="00491EBF">
        <w:t xml:space="preserve"> Акта сверки взаиморасчетов обязаны произвести взаиморасчеты. </w:t>
      </w:r>
    </w:p>
    <w:p w:rsidR="00A60184" w:rsidRPr="00491EBF" w:rsidRDefault="00A60184" w:rsidP="00A60184">
      <w:pPr>
        <w:tabs>
          <w:tab w:val="left" w:pos="993"/>
        </w:tabs>
        <w:ind w:firstLine="709"/>
        <w:jc w:val="both"/>
      </w:pPr>
    </w:p>
    <w:p w:rsidR="00A60184" w:rsidRPr="00DD2AE9" w:rsidRDefault="00A60184" w:rsidP="00A60184">
      <w:pPr>
        <w:numPr>
          <w:ilvl w:val="0"/>
          <w:numId w:val="37"/>
        </w:numPr>
        <w:tabs>
          <w:tab w:val="left" w:pos="142"/>
          <w:tab w:val="left" w:pos="993"/>
        </w:tabs>
        <w:ind w:left="0" w:firstLine="709"/>
        <w:jc w:val="center"/>
        <w:rPr>
          <w:bCs/>
        </w:rPr>
      </w:pPr>
      <w:r w:rsidRPr="00491EBF">
        <w:rPr>
          <w:b/>
          <w:bCs/>
        </w:rPr>
        <w:t>Срок действия Договора</w:t>
      </w:r>
    </w:p>
    <w:p w:rsidR="00A60184" w:rsidRPr="0039742D" w:rsidRDefault="00A60184" w:rsidP="00A60184">
      <w:pPr>
        <w:tabs>
          <w:tab w:val="left" w:pos="142"/>
          <w:tab w:val="left" w:pos="993"/>
        </w:tabs>
        <w:ind w:left="709"/>
        <w:jc w:val="center"/>
        <w:rPr>
          <w:bCs/>
        </w:rPr>
      </w:pPr>
    </w:p>
    <w:p w:rsidR="00A60184" w:rsidRDefault="00A60184" w:rsidP="00A60184">
      <w:pPr>
        <w:numPr>
          <w:ilvl w:val="1"/>
          <w:numId w:val="37"/>
        </w:numPr>
        <w:tabs>
          <w:tab w:val="left" w:pos="-284"/>
          <w:tab w:val="left" w:pos="142"/>
          <w:tab w:val="left" w:pos="1134"/>
        </w:tabs>
        <w:ind w:left="0" w:firstLine="709"/>
        <w:jc w:val="both"/>
      </w:pPr>
      <w:r w:rsidRPr="000C6715">
        <w:rPr>
          <w:snapToGrid w:val="0"/>
        </w:rPr>
        <w:t>Настоящий Договор вступает в силу с даты его подписания Сторонами и действует до</w:t>
      </w:r>
      <w:r>
        <w:rPr>
          <w:snapToGrid w:val="0"/>
        </w:rPr>
        <w:t xml:space="preserve"> _________</w:t>
      </w:r>
      <w:r w:rsidRPr="000C6715">
        <w:rPr>
          <w:snapToGrid w:val="0"/>
        </w:rPr>
        <w:t xml:space="preserve">, и распространяет свое действие на отношения Сторон, возникшие </w:t>
      </w:r>
      <w:proofErr w:type="gramStart"/>
      <w:r w:rsidRPr="000C6715">
        <w:rPr>
          <w:snapToGrid w:val="0"/>
        </w:rPr>
        <w:t>с</w:t>
      </w:r>
      <w:proofErr w:type="gramEnd"/>
      <w:r>
        <w:rPr>
          <w:snapToGrid w:val="0"/>
        </w:rPr>
        <w:t xml:space="preserve"> ___________</w:t>
      </w:r>
      <w:r w:rsidRPr="00491EBF">
        <w:t xml:space="preserve">. </w:t>
      </w:r>
    </w:p>
    <w:p w:rsidR="00A60184" w:rsidRDefault="00A60184" w:rsidP="00A60184">
      <w:pPr>
        <w:tabs>
          <w:tab w:val="left" w:pos="-284"/>
          <w:tab w:val="left" w:pos="142"/>
          <w:tab w:val="left" w:pos="1134"/>
        </w:tabs>
        <w:ind w:left="709"/>
        <w:jc w:val="both"/>
      </w:pPr>
    </w:p>
    <w:p w:rsidR="00A60184" w:rsidRPr="00491EBF" w:rsidRDefault="00A60184" w:rsidP="00A60184">
      <w:pPr>
        <w:tabs>
          <w:tab w:val="left" w:pos="-284"/>
          <w:tab w:val="left" w:pos="142"/>
          <w:tab w:val="left" w:pos="1134"/>
        </w:tabs>
        <w:ind w:left="709"/>
        <w:jc w:val="both"/>
      </w:pPr>
    </w:p>
    <w:p w:rsidR="00A60184" w:rsidRDefault="00A60184" w:rsidP="00A60184">
      <w:pPr>
        <w:numPr>
          <w:ilvl w:val="0"/>
          <w:numId w:val="37"/>
        </w:numPr>
        <w:tabs>
          <w:tab w:val="left" w:pos="142"/>
          <w:tab w:val="left" w:pos="993"/>
        </w:tabs>
        <w:ind w:left="0" w:firstLine="709"/>
        <w:jc w:val="center"/>
        <w:rPr>
          <w:b/>
          <w:bCs/>
        </w:rPr>
      </w:pPr>
      <w:r w:rsidRPr="00491EBF">
        <w:rPr>
          <w:b/>
          <w:bCs/>
        </w:rPr>
        <w:t>Прочие условия</w:t>
      </w:r>
    </w:p>
    <w:p w:rsidR="00A60184" w:rsidRPr="0039742D" w:rsidRDefault="00A60184" w:rsidP="00A60184">
      <w:pPr>
        <w:tabs>
          <w:tab w:val="left" w:pos="142"/>
          <w:tab w:val="left" w:pos="993"/>
        </w:tabs>
        <w:ind w:left="709"/>
        <w:jc w:val="center"/>
        <w:rPr>
          <w:b/>
          <w:bCs/>
        </w:rPr>
      </w:pPr>
    </w:p>
    <w:p w:rsidR="00A60184" w:rsidRPr="00491EBF" w:rsidRDefault="00A60184" w:rsidP="00A60184">
      <w:pPr>
        <w:numPr>
          <w:ilvl w:val="1"/>
          <w:numId w:val="37"/>
        </w:numPr>
        <w:tabs>
          <w:tab w:val="left" w:pos="1134"/>
        </w:tabs>
        <w:ind w:left="0" w:firstLine="709"/>
        <w:jc w:val="both"/>
      </w:pPr>
      <w:r w:rsidRPr="00491EBF">
        <w:t>Передача прав и обязанностей по Договору третьим лицам допускается только при наличии письменного соглашения Сторон.</w:t>
      </w:r>
    </w:p>
    <w:p w:rsidR="00A60184" w:rsidRPr="00491EBF" w:rsidRDefault="00A60184" w:rsidP="00A60184">
      <w:pPr>
        <w:numPr>
          <w:ilvl w:val="1"/>
          <w:numId w:val="37"/>
        </w:numPr>
        <w:tabs>
          <w:tab w:val="left" w:pos="1134"/>
        </w:tabs>
        <w:ind w:left="0" w:firstLine="709"/>
        <w:jc w:val="both"/>
      </w:pPr>
      <w:r w:rsidRPr="00491EBF">
        <w:t>Во всем остальном, что не предусмотрено настоящим Договором, Стороны руководствуются действующим законодательством Российской Федерации.</w:t>
      </w:r>
    </w:p>
    <w:p w:rsidR="00A60184" w:rsidRPr="00491EBF" w:rsidRDefault="00A60184" w:rsidP="00A60184">
      <w:pPr>
        <w:numPr>
          <w:ilvl w:val="1"/>
          <w:numId w:val="37"/>
        </w:numPr>
        <w:tabs>
          <w:tab w:val="left" w:pos="1134"/>
        </w:tabs>
        <w:ind w:left="0" w:firstLine="709"/>
        <w:jc w:val="both"/>
      </w:pPr>
      <w:r w:rsidRPr="00491EBF">
        <w:t>Все приложения к настоящему Договору являются его неотъемлемыми частями.</w:t>
      </w:r>
    </w:p>
    <w:p w:rsidR="00A60184" w:rsidRPr="00491EBF" w:rsidRDefault="00A60184" w:rsidP="00A60184">
      <w:pPr>
        <w:numPr>
          <w:ilvl w:val="1"/>
          <w:numId w:val="37"/>
        </w:numPr>
        <w:tabs>
          <w:tab w:val="left" w:pos="1134"/>
        </w:tabs>
        <w:ind w:left="0" w:firstLine="709"/>
        <w:jc w:val="both"/>
      </w:pPr>
      <w:r w:rsidRPr="00491EBF">
        <w:t xml:space="preserve">Настоящий Договор </w:t>
      </w:r>
      <w:proofErr w:type="gramStart"/>
      <w:r w:rsidRPr="00491EBF">
        <w:t>составлен и подписан</w:t>
      </w:r>
      <w:proofErr w:type="gramEnd"/>
      <w:r w:rsidRPr="00491EBF">
        <w:t xml:space="preserve"> в двух подлинных идентичных экземплярах, имеющих равную юридическую силу, по одному для каждой из Сторон.</w:t>
      </w:r>
    </w:p>
    <w:p w:rsidR="00A60184" w:rsidRPr="00491EBF" w:rsidRDefault="00A60184" w:rsidP="00A60184">
      <w:pPr>
        <w:numPr>
          <w:ilvl w:val="1"/>
          <w:numId w:val="37"/>
        </w:numPr>
        <w:tabs>
          <w:tab w:val="left" w:pos="1134"/>
        </w:tabs>
        <w:ind w:left="0" w:firstLine="709"/>
        <w:jc w:val="both"/>
      </w:pPr>
      <w:r w:rsidRPr="00491EBF">
        <w:t xml:space="preserve">К настоящему Договору прилагаются: </w:t>
      </w:r>
    </w:p>
    <w:p w:rsidR="00A60184" w:rsidRPr="00491EBF" w:rsidRDefault="00A60184" w:rsidP="00A60184">
      <w:pPr>
        <w:numPr>
          <w:ilvl w:val="2"/>
          <w:numId w:val="37"/>
        </w:numPr>
        <w:tabs>
          <w:tab w:val="left" w:pos="1134"/>
        </w:tabs>
        <w:ind w:left="0" w:firstLine="709"/>
        <w:jc w:val="both"/>
      </w:pPr>
      <w:r w:rsidRPr="00491EBF">
        <w:t xml:space="preserve">Приложение № 1 (Форма заявки на получение </w:t>
      </w:r>
      <w:r>
        <w:t>Смарт-карт</w:t>
      </w:r>
      <w:r w:rsidRPr="00491EBF">
        <w:t>);</w:t>
      </w:r>
    </w:p>
    <w:p w:rsidR="00A60184" w:rsidRPr="00491EBF" w:rsidRDefault="00A60184" w:rsidP="00A60184">
      <w:pPr>
        <w:numPr>
          <w:ilvl w:val="2"/>
          <w:numId w:val="37"/>
        </w:numPr>
        <w:tabs>
          <w:tab w:val="left" w:pos="1134"/>
        </w:tabs>
        <w:ind w:left="0" w:firstLine="709"/>
        <w:jc w:val="both"/>
      </w:pPr>
      <w:r w:rsidRPr="00491EBF">
        <w:t>Приложение № 2 (Перечень АЗС);</w:t>
      </w:r>
    </w:p>
    <w:p w:rsidR="00A60184" w:rsidRPr="00491EBF" w:rsidRDefault="00A60184" w:rsidP="00A60184">
      <w:pPr>
        <w:numPr>
          <w:ilvl w:val="2"/>
          <w:numId w:val="37"/>
        </w:numPr>
        <w:tabs>
          <w:tab w:val="left" w:pos="1134"/>
        </w:tabs>
        <w:ind w:left="0" w:firstLine="709"/>
        <w:jc w:val="both"/>
      </w:pPr>
      <w:r w:rsidRPr="00491EBF">
        <w:t>Приложение № 3 (Протокол согласования договорной цены);</w:t>
      </w:r>
    </w:p>
    <w:p w:rsidR="00A60184" w:rsidRPr="00491EBF" w:rsidRDefault="00A60184" w:rsidP="00A60184">
      <w:pPr>
        <w:numPr>
          <w:ilvl w:val="2"/>
          <w:numId w:val="37"/>
        </w:numPr>
        <w:tabs>
          <w:tab w:val="left" w:pos="1134"/>
        </w:tabs>
        <w:ind w:left="0" w:firstLine="709"/>
        <w:jc w:val="both"/>
      </w:pPr>
      <w:r w:rsidRPr="00491EBF">
        <w:t xml:space="preserve">Приложение № 4 (Инструкция по использованию </w:t>
      </w:r>
      <w:r>
        <w:t>Смарт-карт</w:t>
      </w:r>
      <w:r w:rsidRPr="00491EBF">
        <w:t>);</w:t>
      </w:r>
    </w:p>
    <w:p w:rsidR="00A60184" w:rsidRPr="00491EBF" w:rsidRDefault="00A60184" w:rsidP="00A60184">
      <w:pPr>
        <w:numPr>
          <w:ilvl w:val="2"/>
          <w:numId w:val="37"/>
        </w:numPr>
        <w:tabs>
          <w:tab w:val="left" w:pos="1134"/>
        </w:tabs>
        <w:ind w:left="0" w:firstLine="709"/>
        <w:jc w:val="both"/>
      </w:pPr>
      <w:r w:rsidRPr="00491EBF">
        <w:t>Приложение № 5 (Образец детализированной расшифровки операций).</w:t>
      </w:r>
    </w:p>
    <w:p w:rsidR="00A60184" w:rsidRPr="00491EBF" w:rsidRDefault="00A60184" w:rsidP="00A60184">
      <w:pPr>
        <w:tabs>
          <w:tab w:val="left" w:pos="1134"/>
        </w:tabs>
        <w:ind w:left="709"/>
        <w:jc w:val="both"/>
      </w:pPr>
    </w:p>
    <w:p w:rsidR="00A60184" w:rsidRDefault="00A60184" w:rsidP="00A60184">
      <w:pPr>
        <w:numPr>
          <w:ilvl w:val="0"/>
          <w:numId w:val="37"/>
        </w:numPr>
        <w:tabs>
          <w:tab w:val="left" w:pos="142"/>
          <w:tab w:val="left" w:pos="993"/>
        </w:tabs>
        <w:ind w:left="0" w:firstLine="709"/>
        <w:jc w:val="center"/>
        <w:rPr>
          <w:b/>
          <w:bCs/>
        </w:rPr>
      </w:pPr>
      <w:r w:rsidRPr="00491EBF">
        <w:rPr>
          <w:b/>
          <w:bCs/>
        </w:rPr>
        <w:t>Юридические адреса и платежные реквизиты Сторон</w:t>
      </w:r>
    </w:p>
    <w:p w:rsidR="00A60184" w:rsidRDefault="00A60184" w:rsidP="00A60184">
      <w:pPr>
        <w:tabs>
          <w:tab w:val="left" w:pos="142"/>
          <w:tab w:val="left" w:pos="993"/>
        </w:tabs>
        <w:jc w:val="center"/>
        <w:rPr>
          <w:b/>
          <w:bCs/>
        </w:rPr>
      </w:pPr>
    </w:p>
    <w:tbl>
      <w:tblPr>
        <w:tblW w:w="9995" w:type="dxa"/>
        <w:tblInd w:w="108" w:type="dxa"/>
        <w:tblLayout w:type="fixed"/>
        <w:tblLook w:val="0000" w:firstRow="0" w:lastRow="0" w:firstColumn="0" w:lastColumn="0" w:noHBand="0" w:noVBand="0"/>
      </w:tblPr>
      <w:tblGrid>
        <w:gridCol w:w="4840"/>
        <w:gridCol w:w="5155"/>
      </w:tblGrid>
      <w:tr w:rsidR="00A60184" w:rsidRPr="00D4403D" w:rsidTr="00750D84">
        <w:trPr>
          <w:trHeight w:val="81"/>
        </w:trPr>
        <w:tc>
          <w:tcPr>
            <w:tcW w:w="4840" w:type="dxa"/>
          </w:tcPr>
          <w:p w:rsidR="00A60184" w:rsidRPr="00643ABF" w:rsidRDefault="00A60184" w:rsidP="00750D84">
            <w:pPr>
              <w:tabs>
                <w:tab w:val="left" w:pos="142"/>
              </w:tabs>
              <w:rPr>
                <w:bCs/>
                <w:color w:val="000000"/>
              </w:rPr>
            </w:pPr>
            <w:r w:rsidRPr="00643ABF">
              <w:rPr>
                <w:bCs/>
                <w:color w:val="000000"/>
              </w:rPr>
              <w:t>Поставщик:</w:t>
            </w:r>
          </w:p>
          <w:p w:rsidR="00A60184" w:rsidRPr="00643ABF" w:rsidRDefault="00A60184" w:rsidP="00750D84">
            <w:pPr>
              <w:tabs>
                <w:tab w:val="left" w:pos="142"/>
              </w:tabs>
              <w:rPr>
                <w:bCs/>
                <w:color w:val="000000"/>
              </w:rPr>
            </w:pPr>
          </w:p>
          <w:p w:rsidR="00A60184" w:rsidRPr="00643ABF" w:rsidRDefault="00A60184" w:rsidP="00750D84">
            <w:pPr>
              <w:tabs>
                <w:tab w:val="left" w:pos="142"/>
              </w:tabs>
              <w:rPr>
                <w:bCs/>
                <w:color w:val="000000"/>
                <w:lang w:val="en-US"/>
              </w:rPr>
            </w:pPr>
          </w:p>
          <w:p w:rsidR="00A60184" w:rsidRPr="00163A82" w:rsidRDefault="00A60184" w:rsidP="00750D84">
            <w:pPr>
              <w:tabs>
                <w:tab w:val="left" w:pos="142"/>
              </w:tabs>
              <w:rPr>
                <w:bCs/>
                <w:color w:val="000000"/>
                <w:lang w:val="en-US"/>
              </w:rPr>
            </w:pPr>
          </w:p>
        </w:tc>
        <w:tc>
          <w:tcPr>
            <w:tcW w:w="5155" w:type="dxa"/>
          </w:tcPr>
          <w:p w:rsidR="00A60184" w:rsidRPr="00D736BA" w:rsidRDefault="00A60184" w:rsidP="00750D84">
            <w:pPr>
              <w:tabs>
                <w:tab w:val="left" w:pos="142"/>
              </w:tabs>
              <w:rPr>
                <w:bCs/>
                <w:color w:val="000000"/>
              </w:rPr>
            </w:pPr>
            <w:r w:rsidRPr="00D736BA">
              <w:rPr>
                <w:bCs/>
                <w:color w:val="000000"/>
              </w:rPr>
              <w:t>Покупатель:</w:t>
            </w:r>
          </w:p>
          <w:p w:rsidR="00A60184" w:rsidRPr="00D736BA" w:rsidRDefault="00A60184" w:rsidP="00750D84">
            <w:pPr>
              <w:tabs>
                <w:tab w:val="left" w:pos="142"/>
              </w:tabs>
              <w:rPr>
                <w:bCs/>
                <w:color w:val="000000"/>
              </w:rPr>
            </w:pPr>
          </w:p>
          <w:p w:rsidR="00A60184" w:rsidRPr="00D736BA" w:rsidRDefault="00A60184" w:rsidP="00750D84">
            <w:pPr>
              <w:tabs>
                <w:tab w:val="left" w:pos="142"/>
              </w:tabs>
              <w:rPr>
                <w:bCs/>
                <w:color w:val="000000"/>
              </w:rPr>
            </w:pPr>
            <w:r>
              <w:rPr>
                <w:bCs/>
                <w:color w:val="000000"/>
              </w:rPr>
              <w:t>Публичное</w:t>
            </w:r>
            <w:r w:rsidRPr="00D736BA">
              <w:rPr>
                <w:bCs/>
                <w:color w:val="000000"/>
              </w:rPr>
              <w:t xml:space="preserve"> акционерное общество </w:t>
            </w:r>
          </w:p>
          <w:p w:rsidR="00A60184" w:rsidRPr="00D736BA" w:rsidRDefault="00A60184" w:rsidP="00750D84">
            <w:pPr>
              <w:tabs>
                <w:tab w:val="left" w:pos="142"/>
              </w:tabs>
              <w:rPr>
                <w:bCs/>
                <w:color w:val="000000"/>
              </w:rPr>
            </w:pPr>
            <w:r w:rsidRPr="00D736BA">
              <w:rPr>
                <w:bCs/>
                <w:color w:val="000000"/>
              </w:rPr>
              <w:t>«Центр по перевозке грузов в контейнерах «ТрансКонтейнер»</w:t>
            </w:r>
          </w:p>
          <w:p w:rsidR="00A60184" w:rsidRPr="00D736BA" w:rsidRDefault="00A60184" w:rsidP="00750D84">
            <w:pPr>
              <w:tabs>
                <w:tab w:val="left" w:pos="142"/>
              </w:tabs>
              <w:rPr>
                <w:bCs/>
                <w:color w:val="000000"/>
              </w:rPr>
            </w:pPr>
            <w:r w:rsidRPr="00D736BA">
              <w:rPr>
                <w:bCs/>
                <w:color w:val="000000"/>
              </w:rPr>
              <w:t xml:space="preserve">Место нахождения: Российская Федерация, </w:t>
            </w:r>
            <w:r>
              <w:rPr>
                <w:bCs/>
                <w:color w:val="000000"/>
              </w:rPr>
              <w:t>125047</w:t>
            </w:r>
            <w:r w:rsidRPr="00D736BA">
              <w:rPr>
                <w:bCs/>
                <w:color w:val="000000"/>
              </w:rPr>
              <w:t xml:space="preserve">, г. Москва, </w:t>
            </w:r>
            <w:r>
              <w:rPr>
                <w:bCs/>
                <w:color w:val="000000"/>
              </w:rPr>
              <w:t>Оружейный переулок</w:t>
            </w:r>
            <w:r w:rsidRPr="00D736BA">
              <w:rPr>
                <w:bCs/>
                <w:color w:val="000000"/>
              </w:rPr>
              <w:t>, д.</w:t>
            </w:r>
            <w:r>
              <w:rPr>
                <w:bCs/>
                <w:color w:val="000000"/>
              </w:rPr>
              <w:t>19</w:t>
            </w:r>
            <w:r w:rsidRPr="00D736BA">
              <w:rPr>
                <w:bCs/>
                <w:color w:val="000000"/>
              </w:rPr>
              <w:t xml:space="preserve"> </w:t>
            </w:r>
          </w:p>
          <w:p w:rsidR="00A60184" w:rsidRPr="00D736BA" w:rsidRDefault="00A60184" w:rsidP="00750D84">
            <w:pPr>
              <w:tabs>
                <w:tab w:val="left" w:pos="142"/>
              </w:tabs>
              <w:rPr>
                <w:bCs/>
                <w:color w:val="000000"/>
              </w:rPr>
            </w:pPr>
            <w:r w:rsidRPr="00D736BA">
              <w:rPr>
                <w:bCs/>
                <w:color w:val="000000"/>
              </w:rPr>
              <w:t xml:space="preserve">Почтовый адрес: </w:t>
            </w:r>
            <w:r>
              <w:rPr>
                <w:bCs/>
                <w:color w:val="000000"/>
              </w:rPr>
              <w:t>125047</w:t>
            </w:r>
            <w:r w:rsidRPr="00D736BA">
              <w:rPr>
                <w:bCs/>
                <w:color w:val="000000"/>
              </w:rPr>
              <w:t xml:space="preserve">, г. Москва, </w:t>
            </w:r>
            <w:r>
              <w:rPr>
                <w:bCs/>
                <w:color w:val="000000"/>
              </w:rPr>
              <w:t>Оружейный переулок</w:t>
            </w:r>
            <w:r w:rsidRPr="00D736BA">
              <w:rPr>
                <w:bCs/>
                <w:color w:val="000000"/>
              </w:rPr>
              <w:t>, д.</w:t>
            </w:r>
            <w:r>
              <w:rPr>
                <w:bCs/>
                <w:color w:val="000000"/>
              </w:rPr>
              <w:t>19</w:t>
            </w:r>
            <w:r w:rsidRPr="00D736BA">
              <w:rPr>
                <w:bCs/>
                <w:color w:val="000000"/>
              </w:rPr>
              <w:t xml:space="preserve"> </w:t>
            </w:r>
          </w:p>
          <w:p w:rsidR="00A60184" w:rsidRPr="00D736BA" w:rsidRDefault="00A60184" w:rsidP="00750D84">
            <w:pPr>
              <w:tabs>
                <w:tab w:val="left" w:pos="142"/>
              </w:tabs>
              <w:rPr>
                <w:bCs/>
                <w:color w:val="000000"/>
              </w:rPr>
            </w:pPr>
            <w:r w:rsidRPr="00D736BA">
              <w:rPr>
                <w:bCs/>
                <w:color w:val="000000"/>
              </w:rPr>
              <w:t>ИНН 7708591995</w:t>
            </w:r>
          </w:p>
          <w:p w:rsidR="00A60184" w:rsidRPr="00D736BA" w:rsidRDefault="00A60184" w:rsidP="00750D84">
            <w:pPr>
              <w:tabs>
                <w:tab w:val="left" w:pos="142"/>
              </w:tabs>
              <w:rPr>
                <w:bCs/>
                <w:color w:val="000000"/>
              </w:rPr>
            </w:pPr>
            <w:r w:rsidRPr="00D736BA">
              <w:rPr>
                <w:bCs/>
                <w:color w:val="000000"/>
              </w:rPr>
              <w:t>КПП 997650001</w:t>
            </w:r>
          </w:p>
          <w:p w:rsidR="00A60184" w:rsidRPr="00C453DC" w:rsidRDefault="00A60184" w:rsidP="00750D84">
            <w:pPr>
              <w:jc w:val="both"/>
            </w:pPr>
            <w:proofErr w:type="gramStart"/>
            <w:r w:rsidRPr="00B425EF">
              <w:t>Р</w:t>
            </w:r>
            <w:proofErr w:type="gramEnd"/>
            <w:r w:rsidRPr="00B425EF">
              <w:t>/</w:t>
            </w:r>
            <w:r w:rsidRPr="00C453DC">
              <w:t xml:space="preserve">с 40702810200030004399 в </w:t>
            </w:r>
            <w:r>
              <w:t>П</w:t>
            </w:r>
            <w:r w:rsidRPr="00C453DC">
              <w:t xml:space="preserve">АО Банк ВТБ </w:t>
            </w:r>
          </w:p>
          <w:p w:rsidR="00A60184" w:rsidRPr="00C453DC" w:rsidRDefault="00A60184" w:rsidP="00750D84">
            <w:pPr>
              <w:jc w:val="both"/>
            </w:pPr>
            <w:r w:rsidRPr="00C453DC">
              <w:t>БИК 044525187</w:t>
            </w:r>
          </w:p>
          <w:p w:rsidR="00A60184" w:rsidRDefault="00A60184" w:rsidP="00750D84">
            <w:pPr>
              <w:tabs>
                <w:tab w:val="left" w:pos="142"/>
              </w:tabs>
            </w:pPr>
            <w:r w:rsidRPr="00C453DC">
              <w:t xml:space="preserve">К/с 30101810700000000187 </w:t>
            </w:r>
          </w:p>
          <w:p w:rsidR="00A60184" w:rsidRPr="00C453DC" w:rsidRDefault="00A60184" w:rsidP="00750D84">
            <w:pPr>
              <w:tabs>
                <w:tab w:val="left" w:pos="142"/>
              </w:tabs>
              <w:rPr>
                <w:bCs/>
                <w:color w:val="000000"/>
              </w:rPr>
            </w:pPr>
            <w:r w:rsidRPr="00C453DC">
              <w:rPr>
                <w:bCs/>
                <w:color w:val="000000"/>
              </w:rPr>
              <w:t xml:space="preserve">ОКПО 94421386 </w:t>
            </w:r>
          </w:p>
          <w:p w:rsidR="00A60184" w:rsidRPr="00C453DC" w:rsidRDefault="00A60184" w:rsidP="00750D84">
            <w:pPr>
              <w:tabs>
                <w:tab w:val="left" w:pos="142"/>
              </w:tabs>
              <w:rPr>
                <w:bCs/>
                <w:color w:val="000000"/>
              </w:rPr>
            </w:pPr>
            <w:r w:rsidRPr="00C453DC">
              <w:rPr>
                <w:bCs/>
                <w:color w:val="000000"/>
              </w:rPr>
              <w:lastRenderedPageBreak/>
              <w:t>тел. (49</w:t>
            </w:r>
            <w:r>
              <w:rPr>
                <w:bCs/>
                <w:color w:val="000000"/>
              </w:rPr>
              <w:t>5</w:t>
            </w:r>
            <w:r w:rsidRPr="00C453DC">
              <w:rPr>
                <w:bCs/>
                <w:color w:val="000000"/>
              </w:rPr>
              <w:t xml:space="preserve">) </w:t>
            </w:r>
            <w:r>
              <w:rPr>
                <w:bCs/>
                <w:color w:val="000000"/>
              </w:rPr>
              <w:t>788-17-17</w:t>
            </w:r>
            <w:r w:rsidRPr="00C453DC">
              <w:rPr>
                <w:bCs/>
                <w:color w:val="000000"/>
              </w:rPr>
              <w:t xml:space="preserve">, </w:t>
            </w:r>
          </w:p>
          <w:p w:rsidR="00A60184" w:rsidRPr="00F07473" w:rsidRDefault="00A60184" w:rsidP="00750D84">
            <w:pPr>
              <w:tabs>
                <w:tab w:val="left" w:pos="142"/>
              </w:tabs>
              <w:rPr>
                <w:bCs/>
                <w:color w:val="000000"/>
                <w:lang w:val="en-US"/>
              </w:rPr>
            </w:pPr>
            <w:r w:rsidRPr="00D736BA">
              <w:rPr>
                <w:bCs/>
                <w:color w:val="000000"/>
              </w:rPr>
              <w:t>факс</w:t>
            </w:r>
            <w:r w:rsidRPr="00F07473">
              <w:rPr>
                <w:bCs/>
                <w:color w:val="000000"/>
                <w:lang w:val="en-US"/>
              </w:rPr>
              <w:t xml:space="preserve"> (499) 262-75-78</w:t>
            </w:r>
          </w:p>
          <w:p w:rsidR="00A60184" w:rsidRPr="00F07473" w:rsidRDefault="00A60184" w:rsidP="00750D84">
            <w:pPr>
              <w:tabs>
                <w:tab w:val="left" w:pos="142"/>
              </w:tabs>
              <w:rPr>
                <w:bCs/>
                <w:color w:val="000000"/>
                <w:lang w:val="en-US"/>
              </w:rPr>
            </w:pPr>
            <w:r w:rsidRPr="00D736BA">
              <w:rPr>
                <w:bCs/>
                <w:color w:val="000000"/>
                <w:lang w:val="en-US"/>
              </w:rPr>
              <w:t>E</w:t>
            </w:r>
            <w:r w:rsidRPr="00F07473">
              <w:rPr>
                <w:bCs/>
                <w:color w:val="000000"/>
                <w:lang w:val="en-US"/>
              </w:rPr>
              <w:t>-</w:t>
            </w:r>
            <w:r w:rsidRPr="00D736BA">
              <w:rPr>
                <w:bCs/>
                <w:color w:val="000000"/>
                <w:lang w:val="en-US"/>
              </w:rPr>
              <w:t>mail</w:t>
            </w:r>
            <w:r w:rsidRPr="00F07473">
              <w:rPr>
                <w:bCs/>
                <w:color w:val="000000"/>
                <w:lang w:val="en-US"/>
              </w:rPr>
              <w:t xml:space="preserve">: </w:t>
            </w:r>
            <w:hyperlink r:id="rId19" w:history="1">
              <w:r w:rsidRPr="00D736BA">
                <w:rPr>
                  <w:rStyle w:val="a8"/>
                  <w:bCs/>
                  <w:lang w:val="en-US"/>
                </w:rPr>
                <w:t>trcont</w:t>
              </w:r>
              <w:r w:rsidRPr="00F07473">
                <w:rPr>
                  <w:rStyle w:val="a8"/>
                  <w:bCs/>
                  <w:lang w:val="en-US"/>
                </w:rPr>
                <w:t>@</w:t>
              </w:r>
              <w:r w:rsidRPr="00D736BA">
                <w:rPr>
                  <w:rStyle w:val="a8"/>
                  <w:bCs/>
                  <w:lang w:val="en-US"/>
                </w:rPr>
                <w:t>trcont</w:t>
              </w:r>
              <w:r w:rsidRPr="00F07473">
                <w:rPr>
                  <w:rStyle w:val="a8"/>
                  <w:bCs/>
                  <w:lang w:val="en-US"/>
                </w:rPr>
                <w:t>.</w:t>
              </w:r>
              <w:r w:rsidRPr="00D736BA">
                <w:rPr>
                  <w:rStyle w:val="a8"/>
                  <w:bCs/>
                  <w:lang w:val="en-US"/>
                </w:rPr>
                <w:t>ru</w:t>
              </w:r>
            </w:hyperlink>
          </w:p>
        </w:tc>
      </w:tr>
      <w:tr w:rsidR="00A60184" w:rsidRPr="00D736BA" w:rsidTr="00750D84">
        <w:trPr>
          <w:trHeight w:val="81"/>
        </w:trPr>
        <w:tc>
          <w:tcPr>
            <w:tcW w:w="4840" w:type="dxa"/>
          </w:tcPr>
          <w:p w:rsidR="00A60184" w:rsidRPr="00F07473" w:rsidRDefault="00A60184" w:rsidP="00750D84">
            <w:pPr>
              <w:rPr>
                <w:lang w:val="en-US"/>
              </w:rPr>
            </w:pPr>
          </w:p>
          <w:p w:rsidR="00A60184" w:rsidRPr="00F07473" w:rsidRDefault="00A60184" w:rsidP="00750D84">
            <w:pPr>
              <w:rPr>
                <w:lang w:val="en-US"/>
              </w:rPr>
            </w:pPr>
          </w:p>
          <w:p w:rsidR="00A60184" w:rsidRPr="005820EB" w:rsidRDefault="00A60184" w:rsidP="00750D84">
            <w:r>
              <w:t>Поставщик</w:t>
            </w:r>
            <w:r w:rsidRPr="005820EB">
              <w:t>:</w:t>
            </w:r>
          </w:p>
          <w:p w:rsidR="00A60184" w:rsidRPr="005820EB" w:rsidRDefault="00A60184" w:rsidP="00750D84"/>
          <w:p w:rsidR="00A60184" w:rsidRPr="005820EB" w:rsidRDefault="00A60184" w:rsidP="00750D84">
            <w:r w:rsidRPr="005820EB">
              <w:t>________    ______________</w:t>
            </w:r>
          </w:p>
          <w:p w:rsidR="00A60184" w:rsidRPr="00D736BA" w:rsidRDefault="00A60184" w:rsidP="00750D84">
            <w:pPr>
              <w:tabs>
                <w:tab w:val="left" w:pos="142"/>
              </w:tabs>
              <w:rPr>
                <w:bCs/>
                <w:color w:val="000000"/>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5155" w:type="dxa"/>
          </w:tcPr>
          <w:p w:rsidR="00A60184" w:rsidRDefault="00A60184" w:rsidP="00750D84">
            <w:pPr>
              <w:tabs>
                <w:tab w:val="left" w:pos="142"/>
              </w:tabs>
              <w:rPr>
                <w:bCs/>
                <w:color w:val="000000"/>
              </w:rPr>
            </w:pPr>
          </w:p>
          <w:p w:rsidR="00A60184" w:rsidRDefault="00A60184" w:rsidP="00750D84">
            <w:pPr>
              <w:tabs>
                <w:tab w:val="left" w:pos="142"/>
              </w:tabs>
              <w:rPr>
                <w:bCs/>
                <w:color w:val="000000"/>
              </w:rPr>
            </w:pPr>
          </w:p>
          <w:p w:rsidR="00A60184" w:rsidRDefault="00A60184" w:rsidP="00750D84">
            <w:pPr>
              <w:tabs>
                <w:tab w:val="left" w:pos="142"/>
              </w:tabs>
              <w:rPr>
                <w:bCs/>
                <w:color w:val="000000"/>
              </w:rPr>
            </w:pPr>
            <w:r>
              <w:rPr>
                <w:bCs/>
                <w:color w:val="000000"/>
              </w:rPr>
              <w:t>Покупатель:</w:t>
            </w:r>
          </w:p>
          <w:p w:rsidR="00A60184" w:rsidRDefault="00A60184" w:rsidP="00750D84"/>
          <w:p w:rsidR="00A60184" w:rsidRPr="005820EB" w:rsidRDefault="00A60184" w:rsidP="00750D84">
            <w:r w:rsidRPr="005820EB">
              <w:t>________    ______________</w:t>
            </w:r>
          </w:p>
          <w:p w:rsidR="00A60184" w:rsidRPr="00E50A37" w:rsidRDefault="00A60184" w:rsidP="00750D84">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A60184" w:rsidRDefault="00A60184" w:rsidP="00A60184">
      <w:pPr>
        <w:tabs>
          <w:tab w:val="left" w:pos="142"/>
          <w:tab w:val="left" w:pos="993"/>
        </w:tabs>
        <w:jc w:val="center"/>
        <w:rPr>
          <w:b/>
          <w:bCs/>
        </w:rPr>
      </w:pPr>
    </w:p>
    <w:p w:rsidR="00A60184" w:rsidRPr="00491EBF" w:rsidRDefault="00A60184" w:rsidP="00A60184">
      <w:pPr>
        <w:suppressAutoHyphens w:val="0"/>
      </w:pPr>
      <w:r w:rsidRPr="00491EBF">
        <w:br w:type="page"/>
      </w:r>
    </w:p>
    <w:p w:rsidR="00A60184" w:rsidRPr="00491EBF" w:rsidRDefault="00A60184" w:rsidP="00A60184">
      <w:pPr>
        <w:suppressAutoHyphens w:val="0"/>
        <w:jc w:val="right"/>
      </w:pPr>
      <w:r w:rsidRPr="00491EBF">
        <w:lastRenderedPageBreak/>
        <w:t>Приложение № 1</w:t>
      </w:r>
    </w:p>
    <w:p w:rsidR="00A60184" w:rsidRPr="00491EBF" w:rsidRDefault="00A60184" w:rsidP="00A60184">
      <w:pPr>
        <w:pStyle w:val="afff3"/>
        <w:ind w:left="0" w:right="0" w:firstLine="709"/>
        <w:jc w:val="right"/>
        <w:rPr>
          <w:szCs w:val="24"/>
        </w:rPr>
      </w:pPr>
      <w:r w:rsidRPr="00491EBF">
        <w:rPr>
          <w:szCs w:val="24"/>
        </w:rPr>
        <w:t>к Договору №________________</w:t>
      </w:r>
    </w:p>
    <w:p w:rsidR="00A60184" w:rsidRPr="00491EBF" w:rsidRDefault="00A60184" w:rsidP="00A60184">
      <w:pPr>
        <w:tabs>
          <w:tab w:val="left" w:pos="142"/>
        </w:tabs>
        <w:ind w:firstLine="709"/>
        <w:jc w:val="right"/>
      </w:pPr>
      <w:r w:rsidRPr="00491EBF">
        <w:t>от «___» ____________201</w:t>
      </w:r>
      <w:r>
        <w:t>5</w:t>
      </w:r>
      <w:r w:rsidRPr="00491EBF">
        <w:t xml:space="preserve"> года</w:t>
      </w:r>
    </w:p>
    <w:p w:rsidR="00A60184" w:rsidRPr="00491EBF" w:rsidRDefault="00A60184" w:rsidP="00A60184">
      <w:pPr>
        <w:tabs>
          <w:tab w:val="left" w:pos="142"/>
        </w:tabs>
        <w:ind w:firstLine="709"/>
      </w:pPr>
    </w:p>
    <w:p w:rsidR="00A60184" w:rsidRDefault="00A60184" w:rsidP="00A60184">
      <w:pPr>
        <w:tabs>
          <w:tab w:val="left" w:pos="142"/>
        </w:tabs>
        <w:ind w:firstLine="709"/>
      </w:pPr>
      <w:r>
        <w:t>ФОРМА ЗАЯВКИ</w:t>
      </w:r>
    </w:p>
    <w:p w:rsidR="00A60184" w:rsidRPr="00925959" w:rsidRDefault="00A60184" w:rsidP="00A60184">
      <w:pPr>
        <w:tabs>
          <w:tab w:val="left" w:pos="142"/>
        </w:tabs>
        <w:ind w:firstLine="709"/>
      </w:pPr>
    </w:p>
    <w:p w:rsidR="00A60184" w:rsidRPr="00925959" w:rsidRDefault="00A60184" w:rsidP="00A60184">
      <w:pPr>
        <w:tabs>
          <w:tab w:val="left" w:pos="142"/>
        </w:tabs>
      </w:pPr>
    </w:p>
    <w:p w:rsidR="00A60184" w:rsidRPr="00925959" w:rsidRDefault="00A60184" w:rsidP="00A60184">
      <w:pPr>
        <w:tabs>
          <w:tab w:val="left" w:pos="142"/>
        </w:tabs>
        <w:jc w:val="center"/>
        <w:rPr>
          <w:b/>
        </w:rPr>
      </w:pPr>
      <w:r w:rsidRPr="00925959">
        <w:rPr>
          <w:b/>
        </w:rPr>
        <w:t>ЗАЯВКА № ______</w:t>
      </w:r>
    </w:p>
    <w:p w:rsidR="00A60184" w:rsidRPr="00925959" w:rsidRDefault="00A60184" w:rsidP="00A60184">
      <w:pPr>
        <w:tabs>
          <w:tab w:val="left" w:pos="142"/>
        </w:tabs>
        <w:jc w:val="center"/>
        <w:rPr>
          <w:b/>
        </w:rPr>
      </w:pPr>
      <w:r w:rsidRPr="00925959">
        <w:rPr>
          <w:b/>
        </w:rPr>
        <w:t xml:space="preserve">НА ИЗГОТОВЛЕНИЕ </w:t>
      </w:r>
      <w:r>
        <w:rPr>
          <w:b/>
        </w:rPr>
        <w:t>СМАРТ-КАРТ</w:t>
      </w:r>
    </w:p>
    <w:p w:rsidR="00A60184" w:rsidRPr="00925959" w:rsidRDefault="00A60184" w:rsidP="00A60184">
      <w:pPr>
        <w:tabs>
          <w:tab w:val="left" w:pos="142"/>
        </w:tabs>
        <w:rPr>
          <w:b/>
        </w:rPr>
      </w:pPr>
    </w:p>
    <w:p w:rsidR="00A60184" w:rsidRDefault="00A60184" w:rsidP="00A60184">
      <w:pPr>
        <w:pBdr>
          <w:bottom w:val="dotted" w:sz="24" w:space="1" w:color="auto"/>
        </w:pBdr>
        <w:tabs>
          <w:tab w:val="left" w:pos="142"/>
        </w:tabs>
        <w:jc w:val="center"/>
        <w:rPr>
          <w:color w:val="000000"/>
        </w:rPr>
      </w:pPr>
      <w:r>
        <w:rPr>
          <w:color w:val="000000"/>
        </w:rPr>
        <w:t xml:space="preserve">Публичное </w:t>
      </w:r>
      <w:r w:rsidRPr="00D736BA">
        <w:rPr>
          <w:color w:val="000000"/>
        </w:rPr>
        <w:t>акционерное общество «Центр по перевозке грузов в контейнерах «ТрансКонтейнер»</w:t>
      </w:r>
    </w:p>
    <w:p w:rsidR="00A60184" w:rsidRPr="00925959" w:rsidRDefault="00A60184" w:rsidP="00A60184">
      <w:pPr>
        <w:tabs>
          <w:tab w:val="left" w:pos="142"/>
        </w:tabs>
        <w:jc w:val="center"/>
      </w:pPr>
      <w:r w:rsidRPr="00925959">
        <w:t>(наименование юридического лица)</w:t>
      </w:r>
    </w:p>
    <w:p w:rsidR="00A60184" w:rsidRDefault="00A60184" w:rsidP="00A60184">
      <w:pPr>
        <w:tabs>
          <w:tab w:val="left" w:pos="142"/>
        </w:tabs>
      </w:pPr>
      <w:r w:rsidRPr="00925959">
        <w:t xml:space="preserve">г. Москва                                                                                                                                                    </w:t>
      </w:r>
    </w:p>
    <w:p w:rsidR="00A60184" w:rsidRPr="00925959" w:rsidRDefault="00A60184" w:rsidP="00A60184">
      <w:pPr>
        <w:tabs>
          <w:tab w:val="left" w:pos="142"/>
        </w:tabs>
      </w:pPr>
    </w:p>
    <w:p w:rsidR="00A60184" w:rsidRPr="00925959" w:rsidRDefault="00A60184" w:rsidP="00A60184">
      <w:pPr>
        <w:tabs>
          <w:tab w:val="left" w:pos="142"/>
        </w:tabs>
        <w:jc w:val="both"/>
        <w:rPr>
          <w:b/>
        </w:rPr>
      </w:pPr>
      <w:r w:rsidRPr="00925959">
        <w:rPr>
          <w:b/>
        </w:rPr>
        <w:t xml:space="preserve">Покупатель устанавливает, нижеследующие специальные условия использования каждой конкретной </w:t>
      </w:r>
      <w:r>
        <w:rPr>
          <w:b/>
        </w:rPr>
        <w:t>Смарт-карт</w:t>
      </w:r>
      <w:r w:rsidRPr="00925959">
        <w:rPr>
          <w:b/>
        </w:rPr>
        <w:t>:</w:t>
      </w:r>
    </w:p>
    <w:p w:rsidR="00A60184" w:rsidRPr="00925959" w:rsidRDefault="00A60184" w:rsidP="00A60184">
      <w:pPr>
        <w:tabs>
          <w:tab w:val="left" w:pos="142"/>
        </w:tabs>
        <w:jc w:val="both"/>
      </w:pPr>
    </w:p>
    <w:p w:rsidR="00A60184" w:rsidRPr="00925959" w:rsidRDefault="00A60184" w:rsidP="00A60184">
      <w:pPr>
        <w:numPr>
          <w:ilvl w:val="0"/>
          <w:numId w:val="27"/>
        </w:numPr>
        <w:tabs>
          <w:tab w:val="clear" w:pos="720"/>
          <w:tab w:val="left" w:pos="142"/>
          <w:tab w:val="num" w:pos="284"/>
        </w:tabs>
        <w:ind w:left="0" w:firstLine="0"/>
        <w:jc w:val="both"/>
      </w:pPr>
      <w:r w:rsidRPr="00925959">
        <w:t xml:space="preserve">на одной </w:t>
      </w:r>
      <w:r>
        <w:t>Смарт-карт</w:t>
      </w:r>
      <w:r w:rsidRPr="00925959">
        <w:t>е может быть открыто столько видов топлива и количество услуг, сколько необходимо Покупателю;</w:t>
      </w:r>
    </w:p>
    <w:p w:rsidR="00A60184" w:rsidRPr="00925959" w:rsidRDefault="00A60184" w:rsidP="00A60184">
      <w:pPr>
        <w:numPr>
          <w:ilvl w:val="0"/>
          <w:numId w:val="27"/>
        </w:numPr>
        <w:tabs>
          <w:tab w:val="clear" w:pos="720"/>
          <w:tab w:val="left" w:pos="142"/>
          <w:tab w:val="num" w:pos="284"/>
        </w:tabs>
        <w:ind w:left="0" w:firstLine="0"/>
        <w:jc w:val="both"/>
      </w:pPr>
      <w:r w:rsidRPr="00925959">
        <w:t xml:space="preserve">суточный Лимит определяет количество единиц товара или услуги, которое может быть получено по данной </w:t>
      </w:r>
      <w:r>
        <w:t>Смарт-карт</w:t>
      </w:r>
      <w:r w:rsidRPr="00925959">
        <w:t>е в течение суток;</w:t>
      </w:r>
    </w:p>
    <w:p w:rsidR="00A60184" w:rsidRPr="00925959" w:rsidRDefault="00A60184" w:rsidP="00A60184">
      <w:pPr>
        <w:numPr>
          <w:ilvl w:val="0"/>
          <w:numId w:val="27"/>
        </w:numPr>
        <w:tabs>
          <w:tab w:val="clear" w:pos="720"/>
          <w:tab w:val="left" w:pos="142"/>
          <w:tab w:val="num" w:pos="284"/>
        </w:tabs>
        <w:ind w:left="0" w:firstLine="0"/>
        <w:jc w:val="both"/>
      </w:pPr>
      <w:r w:rsidRPr="00925959">
        <w:t xml:space="preserve">месячный Лимит определяет количество единиц товара или услуги, которое может быть получено по данной </w:t>
      </w:r>
      <w:r>
        <w:t>Смарт-карт</w:t>
      </w:r>
      <w:r w:rsidRPr="00925959">
        <w:t>е в течение месяца.</w:t>
      </w:r>
    </w:p>
    <w:p w:rsidR="00A60184" w:rsidRPr="00925959" w:rsidRDefault="00A60184" w:rsidP="00A60184">
      <w:pPr>
        <w:numPr>
          <w:ilvl w:val="0"/>
          <w:numId w:val="27"/>
        </w:numPr>
        <w:tabs>
          <w:tab w:val="clear" w:pos="720"/>
          <w:tab w:val="left" w:pos="142"/>
          <w:tab w:val="num" w:pos="284"/>
        </w:tabs>
        <w:ind w:left="0" w:firstLine="0"/>
        <w:jc w:val="both"/>
      </w:pPr>
      <w:r w:rsidRPr="00925959">
        <w:t xml:space="preserve">Лимит может быть Общий для нескольких видов и услуг, открытых на </w:t>
      </w:r>
      <w:r>
        <w:t>Смарт-карт</w:t>
      </w:r>
      <w:r w:rsidRPr="00925959">
        <w:t>е.</w:t>
      </w:r>
    </w:p>
    <w:p w:rsidR="00A60184" w:rsidRPr="00B04DEF" w:rsidRDefault="00A60184" w:rsidP="00A60184">
      <w:pPr>
        <w:numPr>
          <w:ilvl w:val="0"/>
          <w:numId w:val="27"/>
        </w:numPr>
        <w:tabs>
          <w:tab w:val="clear" w:pos="720"/>
          <w:tab w:val="left" w:pos="142"/>
          <w:tab w:val="num" w:pos="284"/>
        </w:tabs>
        <w:ind w:left="0" w:firstLine="0"/>
        <w:jc w:val="both"/>
      </w:pPr>
      <w:r w:rsidRPr="00925959">
        <w:t>Лимит может быть Индивидуальным для любого вида товара</w:t>
      </w:r>
      <w:r>
        <w:t>.</w:t>
      </w:r>
    </w:p>
    <w:p w:rsidR="00A60184" w:rsidRPr="00AB1C58" w:rsidRDefault="00A60184" w:rsidP="00A60184">
      <w:pPr>
        <w:tabs>
          <w:tab w:val="left" w:pos="142"/>
        </w:tabs>
      </w:pPr>
      <w:r>
        <w:tab/>
        <w:t xml:space="preserve"> </w:t>
      </w:r>
      <w:r w:rsidRPr="00AB1C58">
        <w:t xml:space="preserve">Услуги: мойка автотранспорта, </w:t>
      </w:r>
      <w:proofErr w:type="spellStart"/>
      <w:r w:rsidRPr="00AB1C58">
        <w:t>шиномонтаж</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426"/>
        <w:gridCol w:w="1564"/>
        <w:gridCol w:w="1398"/>
        <w:gridCol w:w="1398"/>
        <w:gridCol w:w="1428"/>
      </w:tblGrid>
      <w:tr w:rsidR="00A60184" w:rsidRPr="00925959" w:rsidTr="00750D84">
        <w:trPr>
          <w:trHeight w:val="664"/>
        </w:trPr>
        <w:tc>
          <w:tcPr>
            <w:tcW w:w="642" w:type="dxa"/>
            <w:vMerge w:val="restart"/>
            <w:vAlign w:val="center"/>
          </w:tcPr>
          <w:p w:rsidR="00A60184" w:rsidRPr="00925959" w:rsidRDefault="00A60184" w:rsidP="00750D84">
            <w:pPr>
              <w:tabs>
                <w:tab w:val="left" w:pos="142"/>
              </w:tabs>
              <w:rPr>
                <w:b/>
              </w:rPr>
            </w:pPr>
            <w:r w:rsidRPr="00925959">
              <w:rPr>
                <w:b/>
              </w:rPr>
              <w:t xml:space="preserve">№ </w:t>
            </w:r>
            <w:proofErr w:type="gramStart"/>
            <w:r w:rsidRPr="00925959">
              <w:rPr>
                <w:b/>
              </w:rPr>
              <w:t>п</w:t>
            </w:r>
            <w:proofErr w:type="gramEnd"/>
            <w:r w:rsidRPr="00925959">
              <w:rPr>
                <w:b/>
              </w:rPr>
              <w:t>/п</w:t>
            </w:r>
          </w:p>
          <w:p w:rsidR="00A60184" w:rsidRPr="00925959" w:rsidRDefault="00A60184" w:rsidP="00750D84">
            <w:pPr>
              <w:tabs>
                <w:tab w:val="left" w:pos="142"/>
              </w:tabs>
              <w:rPr>
                <w:b/>
              </w:rPr>
            </w:pPr>
          </w:p>
        </w:tc>
        <w:tc>
          <w:tcPr>
            <w:tcW w:w="3481" w:type="dxa"/>
            <w:vMerge w:val="restart"/>
            <w:vAlign w:val="center"/>
          </w:tcPr>
          <w:p w:rsidR="00A60184" w:rsidRDefault="00A60184" w:rsidP="00750D84">
            <w:pPr>
              <w:tabs>
                <w:tab w:val="left" w:pos="142"/>
              </w:tabs>
              <w:rPr>
                <w:b/>
              </w:rPr>
            </w:pPr>
            <w:r w:rsidRPr="00925959">
              <w:rPr>
                <w:b/>
              </w:rPr>
              <w:t xml:space="preserve">Держатель </w:t>
            </w:r>
          </w:p>
          <w:p w:rsidR="00A60184" w:rsidRPr="00925959" w:rsidRDefault="00A60184" w:rsidP="00750D84">
            <w:pPr>
              <w:tabs>
                <w:tab w:val="left" w:pos="142"/>
              </w:tabs>
              <w:rPr>
                <w:b/>
              </w:rPr>
            </w:pPr>
            <w:proofErr w:type="gramStart"/>
            <w:r w:rsidRPr="00925959">
              <w:rPr>
                <w:b/>
              </w:rPr>
              <w:t>(Фамилия</w:t>
            </w:r>
            <w:r>
              <w:rPr>
                <w:b/>
              </w:rPr>
              <w:t>,</w:t>
            </w:r>
            <w:r w:rsidRPr="00925959">
              <w:rPr>
                <w:b/>
              </w:rPr>
              <w:t xml:space="preserve"> гос.</w:t>
            </w:r>
            <w:proofErr w:type="gramEnd"/>
            <w:r w:rsidRPr="00925959">
              <w:rPr>
                <w:b/>
              </w:rPr>
              <w:t xml:space="preserve"> № </w:t>
            </w:r>
            <w:proofErr w:type="gramStart"/>
            <w:r w:rsidRPr="00925959">
              <w:rPr>
                <w:b/>
              </w:rPr>
              <w:t>А/М или название организации)</w:t>
            </w:r>
            <w:proofErr w:type="gramEnd"/>
          </w:p>
        </w:tc>
        <w:tc>
          <w:tcPr>
            <w:tcW w:w="1582" w:type="dxa"/>
            <w:vMerge w:val="restart"/>
            <w:vAlign w:val="center"/>
          </w:tcPr>
          <w:p w:rsidR="00A60184" w:rsidRPr="00925959" w:rsidRDefault="00A60184" w:rsidP="00750D84">
            <w:pPr>
              <w:tabs>
                <w:tab w:val="left" w:pos="142"/>
              </w:tabs>
              <w:rPr>
                <w:b/>
              </w:rPr>
            </w:pPr>
            <w:r w:rsidRPr="00925959">
              <w:rPr>
                <w:b/>
              </w:rPr>
              <w:t>Вид Товара</w:t>
            </w:r>
          </w:p>
        </w:tc>
        <w:tc>
          <w:tcPr>
            <w:tcW w:w="2823" w:type="dxa"/>
            <w:gridSpan w:val="2"/>
            <w:vAlign w:val="center"/>
          </w:tcPr>
          <w:p w:rsidR="00A60184" w:rsidRPr="00925959" w:rsidRDefault="00A60184" w:rsidP="00750D84">
            <w:pPr>
              <w:tabs>
                <w:tab w:val="left" w:pos="142"/>
              </w:tabs>
              <w:rPr>
                <w:b/>
              </w:rPr>
            </w:pPr>
            <w:r w:rsidRPr="00925959">
              <w:rPr>
                <w:b/>
              </w:rPr>
              <w:t>Максимальный расход и/или количество услуг</w:t>
            </w:r>
          </w:p>
        </w:tc>
        <w:tc>
          <w:tcPr>
            <w:tcW w:w="1466" w:type="dxa"/>
            <w:vMerge w:val="restart"/>
          </w:tcPr>
          <w:p w:rsidR="00A60184" w:rsidRPr="00925959" w:rsidRDefault="00A60184" w:rsidP="00750D84">
            <w:pPr>
              <w:tabs>
                <w:tab w:val="left" w:pos="142"/>
              </w:tabs>
              <w:rPr>
                <w:b/>
              </w:rPr>
            </w:pPr>
          </w:p>
        </w:tc>
      </w:tr>
      <w:tr w:rsidR="00A60184" w:rsidRPr="00925959" w:rsidTr="00750D84">
        <w:trPr>
          <w:trHeight w:val="352"/>
        </w:trPr>
        <w:tc>
          <w:tcPr>
            <w:tcW w:w="642" w:type="dxa"/>
            <w:vMerge/>
          </w:tcPr>
          <w:p w:rsidR="00A60184" w:rsidRPr="00925959" w:rsidRDefault="00A60184" w:rsidP="00750D84">
            <w:pPr>
              <w:tabs>
                <w:tab w:val="left" w:pos="142"/>
              </w:tabs>
            </w:pPr>
          </w:p>
        </w:tc>
        <w:tc>
          <w:tcPr>
            <w:tcW w:w="3481" w:type="dxa"/>
            <w:vMerge/>
          </w:tcPr>
          <w:p w:rsidR="00A60184" w:rsidRPr="00925959" w:rsidRDefault="00A60184" w:rsidP="00750D84">
            <w:pPr>
              <w:tabs>
                <w:tab w:val="left" w:pos="142"/>
              </w:tabs>
            </w:pPr>
          </w:p>
        </w:tc>
        <w:tc>
          <w:tcPr>
            <w:tcW w:w="1582" w:type="dxa"/>
            <w:vMerge/>
          </w:tcPr>
          <w:p w:rsidR="00A60184" w:rsidRPr="00925959" w:rsidRDefault="00A60184" w:rsidP="00750D84">
            <w:pPr>
              <w:tabs>
                <w:tab w:val="left" w:pos="142"/>
              </w:tabs>
            </w:pPr>
          </w:p>
        </w:tc>
        <w:tc>
          <w:tcPr>
            <w:tcW w:w="1411" w:type="dxa"/>
            <w:vAlign w:val="center"/>
          </w:tcPr>
          <w:p w:rsidR="00A60184" w:rsidRPr="00925959" w:rsidRDefault="00A60184" w:rsidP="00750D84">
            <w:pPr>
              <w:tabs>
                <w:tab w:val="left" w:pos="142"/>
              </w:tabs>
              <w:rPr>
                <w:b/>
              </w:rPr>
            </w:pPr>
            <w:r w:rsidRPr="00925959">
              <w:rPr>
                <w:b/>
              </w:rPr>
              <w:t>или в сутки</w:t>
            </w:r>
          </w:p>
        </w:tc>
        <w:tc>
          <w:tcPr>
            <w:tcW w:w="1412" w:type="dxa"/>
            <w:vAlign w:val="center"/>
          </w:tcPr>
          <w:p w:rsidR="00A60184" w:rsidRPr="00925959" w:rsidRDefault="00A60184" w:rsidP="00750D84">
            <w:pPr>
              <w:tabs>
                <w:tab w:val="left" w:pos="142"/>
              </w:tabs>
              <w:rPr>
                <w:b/>
              </w:rPr>
            </w:pPr>
            <w:r w:rsidRPr="00925959">
              <w:rPr>
                <w:b/>
              </w:rPr>
              <w:t>или в месяц</w:t>
            </w:r>
          </w:p>
        </w:tc>
        <w:tc>
          <w:tcPr>
            <w:tcW w:w="1466" w:type="dxa"/>
            <w:vMerge/>
          </w:tcPr>
          <w:p w:rsidR="00A60184" w:rsidRPr="00925959" w:rsidRDefault="00A60184" w:rsidP="00750D84">
            <w:pPr>
              <w:tabs>
                <w:tab w:val="left" w:pos="142"/>
              </w:tabs>
            </w:pPr>
          </w:p>
        </w:tc>
      </w:tr>
      <w:tr w:rsidR="00A60184" w:rsidRPr="00925959" w:rsidTr="00750D84">
        <w:trPr>
          <w:trHeight w:val="349"/>
        </w:trPr>
        <w:tc>
          <w:tcPr>
            <w:tcW w:w="642" w:type="dxa"/>
          </w:tcPr>
          <w:p w:rsidR="00A60184" w:rsidRPr="00925959" w:rsidRDefault="00A60184" w:rsidP="00750D84">
            <w:pPr>
              <w:tabs>
                <w:tab w:val="left" w:pos="142"/>
              </w:tabs>
            </w:pPr>
            <w:r w:rsidRPr="00925959">
              <w:t>1</w:t>
            </w:r>
          </w:p>
        </w:tc>
        <w:tc>
          <w:tcPr>
            <w:tcW w:w="3481" w:type="dxa"/>
          </w:tcPr>
          <w:p w:rsidR="00A60184" w:rsidRPr="00925959" w:rsidRDefault="00A60184" w:rsidP="00750D84">
            <w:pPr>
              <w:tabs>
                <w:tab w:val="left" w:pos="142"/>
              </w:tabs>
            </w:pPr>
          </w:p>
        </w:tc>
        <w:tc>
          <w:tcPr>
            <w:tcW w:w="1582" w:type="dxa"/>
          </w:tcPr>
          <w:p w:rsidR="00A60184" w:rsidRPr="00925959" w:rsidRDefault="00A60184" w:rsidP="00750D84">
            <w:pPr>
              <w:tabs>
                <w:tab w:val="left" w:pos="142"/>
              </w:tabs>
            </w:pPr>
          </w:p>
        </w:tc>
        <w:tc>
          <w:tcPr>
            <w:tcW w:w="1411" w:type="dxa"/>
          </w:tcPr>
          <w:p w:rsidR="00A60184" w:rsidRPr="00925959" w:rsidRDefault="00A60184" w:rsidP="00750D84">
            <w:pPr>
              <w:tabs>
                <w:tab w:val="left" w:pos="142"/>
              </w:tabs>
            </w:pPr>
          </w:p>
        </w:tc>
        <w:tc>
          <w:tcPr>
            <w:tcW w:w="1412" w:type="dxa"/>
          </w:tcPr>
          <w:p w:rsidR="00A60184" w:rsidRPr="00925959" w:rsidRDefault="00A60184" w:rsidP="00750D84">
            <w:pPr>
              <w:tabs>
                <w:tab w:val="left" w:pos="142"/>
              </w:tabs>
            </w:pPr>
          </w:p>
        </w:tc>
        <w:tc>
          <w:tcPr>
            <w:tcW w:w="1466" w:type="dxa"/>
          </w:tcPr>
          <w:p w:rsidR="00A60184" w:rsidRPr="00925959" w:rsidRDefault="00A60184" w:rsidP="00750D84">
            <w:pPr>
              <w:tabs>
                <w:tab w:val="left" w:pos="142"/>
              </w:tabs>
            </w:pPr>
          </w:p>
        </w:tc>
      </w:tr>
      <w:tr w:rsidR="00A60184" w:rsidRPr="00925959" w:rsidTr="00750D84">
        <w:trPr>
          <w:trHeight w:val="358"/>
        </w:trPr>
        <w:tc>
          <w:tcPr>
            <w:tcW w:w="642" w:type="dxa"/>
          </w:tcPr>
          <w:p w:rsidR="00A60184" w:rsidRPr="00925959" w:rsidRDefault="00A60184" w:rsidP="00750D84">
            <w:pPr>
              <w:tabs>
                <w:tab w:val="left" w:pos="142"/>
              </w:tabs>
            </w:pPr>
            <w:r w:rsidRPr="00925959">
              <w:t>2</w:t>
            </w:r>
          </w:p>
        </w:tc>
        <w:tc>
          <w:tcPr>
            <w:tcW w:w="3481" w:type="dxa"/>
          </w:tcPr>
          <w:p w:rsidR="00A60184" w:rsidRPr="00925959" w:rsidRDefault="00A60184" w:rsidP="00750D84">
            <w:pPr>
              <w:tabs>
                <w:tab w:val="left" w:pos="142"/>
              </w:tabs>
            </w:pPr>
          </w:p>
        </w:tc>
        <w:tc>
          <w:tcPr>
            <w:tcW w:w="1582" w:type="dxa"/>
          </w:tcPr>
          <w:p w:rsidR="00A60184" w:rsidRPr="00925959" w:rsidRDefault="00A60184" w:rsidP="00750D84">
            <w:pPr>
              <w:tabs>
                <w:tab w:val="left" w:pos="142"/>
              </w:tabs>
            </w:pPr>
          </w:p>
        </w:tc>
        <w:tc>
          <w:tcPr>
            <w:tcW w:w="1411" w:type="dxa"/>
          </w:tcPr>
          <w:p w:rsidR="00A60184" w:rsidRPr="00925959" w:rsidRDefault="00A60184" w:rsidP="00750D84">
            <w:pPr>
              <w:tabs>
                <w:tab w:val="left" w:pos="142"/>
              </w:tabs>
            </w:pPr>
          </w:p>
        </w:tc>
        <w:tc>
          <w:tcPr>
            <w:tcW w:w="1412" w:type="dxa"/>
          </w:tcPr>
          <w:p w:rsidR="00A60184" w:rsidRPr="00925959" w:rsidRDefault="00A60184" w:rsidP="00750D84">
            <w:pPr>
              <w:tabs>
                <w:tab w:val="left" w:pos="142"/>
              </w:tabs>
            </w:pPr>
          </w:p>
        </w:tc>
        <w:tc>
          <w:tcPr>
            <w:tcW w:w="1466" w:type="dxa"/>
          </w:tcPr>
          <w:p w:rsidR="00A60184" w:rsidRPr="00925959" w:rsidRDefault="00A60184" w:rsidP="00750D84">
            <w:pPr>
              <w:tabs>
                <w:tab w:val="left" w:pos="142"/>
              </w:tabs>
            </w:pPr>
          </w:p>
        </w:tc>
      </w:tr>
      <w:tr w:rsidR="00A60184" w:rsidRPr="00925959" w:rsidTr="00750D84">
        <w:trPr>
          <w:trHeight w:val="340"/>
        </w:trPr>
        <w:tc>
          <w:tcPr>
            <w:tcW w:w="642" w:type="dxa"/>
          </w:tcPr>
          <w:p w:rsidR="00A60184" w:rsidRPr="00925959" w:rsidRDefault="00A60184" w:rsidP="00750D84">
            <w:pPr>
              <w:tabs>
                <w:tab w:val="left" w:pos="142"/>
              </w:tabs>
            </w:pPr>
            <w:r w:rsidRPr="00925959">
              <w:t>3</w:t>
            </w:r>
          </w:p>
        </w:tc>
        <w:tc>
          <w:tcPr>
            <w:tcW w:w="3481" w:type="dxa"/>
          </w:tcPr>
          <w:p w:rsidR="00A60184" w:rsidRPr="00925959" w:rsidRDefault="00A60184" w:rsidP="00750D84">
            <w:pPr>
              <w:tabs>
                <w:tab w:val="left" w:pos="142"/>
              </w:tabs>
            </w:pPr>
          </w:p>
        </w:tc>
        <w:tc>
          <w:tcPr>
            <w:tcW w:w="1582" w:type="dxa"/>
          </w:tcPr>
          <w:p w:rsidR="00A60184" w:rsidRPr="00925959" w:rsidRDefault="00A60184" w:rsidP="00750D84">
            <w:pPr>
              <w:tabs>
                <w:tab w:val="left" w:pos="142"/>
              </w:tabs>
            </w:pPr>
          </w:p>
        </w:tc>
        <w:tc>
          <w:tcPr>
            <w:tcW w:w="1411" w:type="dxa"/>
          </w:tcPr>
          <w:p w:rsidR="00A60184" w:rsidRPr="00925959" w:rsidRDefault="00A60184" w:rsidP="00750D84">
            <w:pPr>
              <w:tabs>
                <w:tab w:val="left" w:pos="142"/>
              </w:tabs>
            </w:pPr>
          </w:p>
        </w:tc>
        <w:tc>
          <w:tcPr>
            <w:tcW w:w="1412" w:type="dxa"/>
          </w:tcPr>
          <w:p w:rsidR="00A60184" w:rsidRPr="00925959" w:rsidRDefault="00A60184" w:rsidP="00750D84">
            <w:pPr>
              <w:tabs>
                <w:tab w:val="left" w:pos="142"/>
              </w:tabs>
            </w:pPr>
          </w:p>
        </w:tc>
        <w:tc>
          <w:tcPr>
            <w:tcW w:w="1466" w:type="dxa"/>
          </w:tcPr>
          <w:p w:rsidR="00A60184" w:rsidRPr="00925959" w:rsidRDefault="00A60184" w:rsidP="00750D84">
            <w:pPr>
              <w:tabs>
                <w:tab w:val="left" w:pos="142"/>
              </w:tabs>
            </w:pPr>
          </w:p>
        </w:tc>
      </w:tr>
    </w:tbl>
    <w:p w:rsidR="00A60184" w:rsidRDefault="00A60184" w:rsidP="00A60184">
      <w:pPr>
        <w:tabs>
          <w:tab w:val="left" w:pos="142"/>
        </w:tabs>
      </w:pPr>
    </w:p>
    <w:p w:rsidR="00A60184" w:rsidRPr="00DF54D1" w:rsidRDefault="00A60184" w:rsidP="00A60184">
      <w:pPr>
        <w:tabs>
          <w:tab w:val="left" w:pos="142"/>
        </w:tabs>
      </w:pPr>
      <w:r w:rsidRPr="00925959">
        <w:t xml:space="preserve">Счет просим направить по </w:t>
      </w:r>
      <w:r w:rsidRPr="00925959">
        <w:rPr>
          <w:lang w:val="en-US"/>
        </w:rPr>
        <w:t>E</w:t>
      </w:r>
      <w:r w:rsidRPr="00925959">
        <w:t>-</w:t>
      </w:r>
      <w:r w:rsidRPr="00925959">
        <w:rPr>
          <w:lang w:val="en-US"/>
        </w:rPr>
        <w:t>mail</w:t>
      </w:r>
      <w:r w:rsidRPr="00925959">
        <w:t>:</w:t>
      </w:r>
      <w:r>
        <w:t xml:space="preserve"> </w:t>
      </w:r>
      <w:proofErr w:type="spellStart"/>
      <w:r w:rsidRPr="00E50A37">
        <w:rPr>
          <w:color w:val="000000"/>
          <w:u w:val="single"/>
          <w:lang w:val="en-US"/>
        </w:rPr>
        <w:t>Dede</w:t>
      </w:r>
      <w:r>
        <w:rPr>
          <w:color w:val="000000"/>
          <w:u w:val="single"/>
          <w:lang w:val="en-US"/>
        </w:rPr>
        <w:t>AV</w:t>
      </w:r>
      <w:proofErr w:type="spellEnd"/>
      <w:r w:rsidR="001939A5">
        <w:fldChar w:fldCharType="begin"/>
      </w:r>
      <w:r w:rsidR="001939A5">
        <w:instrText xml:space="preserve"> HYPERLINK "mailto:ProshinSO@trcont.ru" </w:instrText>
      </w:r>
      <w:r w:rsidR="001939A5">
        <w:fldChar w:fldCharType="separate"/>
      </w:r>
      <w:r w:rsidRPr="00E50A37">
        <w:rPr>
          <w:rStyle w:val="a8"/>
          <w:color w:val="000000"/>
        </w:rPr>
        <w:t>@trcont.ru</w:t>
      </w:r>
      <w:r w:rsidR="001939A5">
        <w:rPr>
          <w:rStyle w:val="a8"/>
          <w:color w:val="000000"/>
        </w:rPr>
        <w:fldChar w:fldCharType="end"/>
      </w:r>
    </w:p>
    <w:p w:rsidR="00A60184" w:rsidRDefault="00A60184" w:rsidP="00A60184">
      <w:pPr>
        <w:tabs>
          <w:tab w:val="left" w:pos="142"/>
        </w:tabs>
        <w:ind w:firstLine="709"/>
      </w:pPr>
    </w:p>
    <w:p w:rsidR="00A60184" w:rsidRPr="00491EBF" w:rsidRDefault="00A60184" w:rsidP="00A60184">
      <w:pPr>
        <w:tabs>
          <w:tab w:val="left" w:pos="142"/>
        </w:tabs>
        <w:ind w:firstLine="709"/>
      </w:pPr>
    </w:p>
    <w:tbl>
      <w:tblPr>
        <w:tblW w:w="9995" w:type="dxa"/>
        <w:tblInd w:w="108" w:type="dxa"/>
        <w:tblLayout w:type="fixed"/>
        <w:tblLook w:val="0000" w:firstRow="0" w:lastRow="0" w:firstColumn="0" w:lastColumn="0" w:noHBand="0" w:noVBand="0"/>
      </w:tblPr>
      <w:tblGrid>
        <w:gridCol w:w="4840"/>
        <w:gridCol w:w="5155"/>
      </w:tblGrid>
      <w:tr w:rsidR="00A60184" w:rsidRPr="00D736BA" w:rsidTr="00750D84">
        <w:trPr>
          <w:trHeight w:val="81"/>
        </w:trPr>
        <w:tc>
          <w:tcPr>
            <w:tcW w:w="4840" w:type="dxa"/>
          </w:tcPr>
          <w:p w:rsidR="00A60184" w:rsidRDefault="00A60184" w:rsidP="00750D84"/>
          <w:p w:rsidR="00A60184" w:rsidRDefault="00A60184" w:rsidP="00750D84"/>
          <w:p w:rsidR="00A60184" w:rsidRPr="005820EB" w:rsidRDefault="00A60184" w:rsidP="00750D84">
            <w:r>
              <w:t>Поставщик</w:t>
            </w:r>
            <w:r w:rsidRPr="005820EB">
              <w:t>:</w:t>
            </w:r>
          </w:p>
          <w:p w:rsidR="00A60184" w:rsidRPr="005820EB" w:rsidRDefault="00A60184" w:rsidP="00750D84"/>
          <w:p w:rsidR="00A60184" w:rsidRPr="005820EB" w:rsidRDefault="00A60184" w:rsidP="00750D84">
            <w:r w:rsidRPr="005820EB">
              <w:t>________    ______________</w:t>
            </w:r>
          </w:p>
          <w:p w:rsidR="00A60184" w:rsidRPr="00D736BA" w:rsidRDefault="00A60184" w:rsidP="00750D84">
            <w:pPr>
              <w:tabs>
                <w:tab w:val="left" w:pos="142"/>
              </w:tabs>
              <w:rPr>
                <w:bCs/>
                <w:color w:val="000000"/>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5155" w:type="dxa"/>
          </w:tcPr>
          <w:p w:rsidR="00A60184" w:rsidRDefault="00A60184" w:rsidP="00750D84">
            <w:pPr>
              <w:tabs>
                <w:tab w:val="left" w:pos="142"/>
              </w:tabs>
              <w:rPr>
                <w:bCs/>
                <w:color w:val="000000"/>
              </w:rPr>
            </w:pPr>
          </w:p>
          <w:p w:rsidR="00A60184" w:rsidRDefault="00A60184" w:rsidP="00750D84">
            <w:pPr>
              <w:tabs>
                <w:tab w:val="left" w:pos="142"/>
              </w:tabs>
              <w:rPr>
                <w:bCs/>
                <w:color w:val="000000"/>
              </w:rPr>
            </w:pPr>
          </w:p>
          <w:p w:rsidR="00A60184" w:rsidRDefault="00A60184" w:rsidP="00750D84">
            <w:pPr>
              <w:tabs>
                <w:tab w:val="left" w:pos="142"/>
              </w:tabs>
              <w:rPr>
                <w:bCs/>
                <w:color w:val="000000"/>
              </w:rPr>
            </w:pPr>
            <w:r>
              <w:rPr>
                <w:bCs/>
                <w:color w:val="000000"/>
              </w:rPr>
              <w:t>Покупатель:</w:t>
            </w:r>
          </w:p>
          <w:p w:rsidR="00A60184" w:rsidRDefault="00A60184" w:rsidP="00750D84"/>
          <w:p w:rsidR="00A60184" w:rsidRPr="005820EB" w:rsidRDefault="00A60184" w:rsidP="00750D84">
            <w:r w:rsidRPr="005820EB">
              <w:t>________    ______________</w:t>
            </w:r>
          </w:p>
          <w:p w:rsidR="00A60184" w:rsidRPr="00E50A37" w:rsidRDefault="00A60184" w:rsidP="00750D84">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A60184" w:rsidRDefault="00A60184" w:rsidP="00A60184">
      <w:pPr>
        <w:tabs>
          <w:tab w:val="left" w:pos="142"/>
          <w:tab w:val="left" w:pos="993"/>
        </w:tabs>
        <w:jc w:val="center"/>
        <w:rPr>
          <w:b/>
          <w:bCs/>
        </w:rPr>
      </w:pPr>
    </w:p>
    <w:p w:rsidR="00A60184" w:rsidRPr="00491EBF" w:rsidRDefault="00A60184" w:rsidP="00A60184">
      <w:pPr>
        <w:tabs>
          <w:tab w:val="left" w:pos="142"/>
        </w:tabs>
        <w:ind w:firstLine="709"/>
      </w:pPr>
    </w:p>
    <w:tbl>
      <w:tblPr>
        <w:tblW w:w="9995" w:type="dxa"/>
        <w:tblInd w:w="108" w:type="dxa"/>
        <w:tblLayout w:type="fixed"/>
        <w:tblLook w:val="0000" w:firstRow="0" w:lastRow="0" w:firstColumn="0" w:lastColumn="0" w:noHBand="0" w:noVBand="0"/>
      </w:tblPr>
      <w:tblGrid>
        <w:gridCol w:w="4840"/>
        <w:gridCol w:w="5155"/>
      </w:tblGrid>
      <w:tr w:rsidR="00A60184" w:rsidRPr="00D736BA" w:rsidTr="00750D84">
        <w:trPr>
          <w:trHeight w:val="81"/>
        </w:trPr>
        <w:tc>
          <w:tcPr>
            <w:tcW w:w="4840" w:type="dxa"/>
          </w:tcPr>
          <w:p w:rsidR="00A60184" w:rsidRPr="00D736BA" w:rsidRDefault="00A60184" w:rsidP="00750D84">
            <w:pPr>
              <w:tabs>
                <w:tab w:val="left" w:pos="142"/>
              </w:tabs>
              <w:rPr>
                <w:bCs/>
                <w:color w:val="000000"/>
              </w:rPr>
            </w:pPr>
          </w:p>
        </w:tc>
        <w:tc>
          <w:tcPr>
            <w:tcW w:w="5155" w:type="dxa"/>
          </w:tcPr>
          <w:p w:rsidR="00A60184" w:rsidRPr="00D736BA" w:rsidRDefault="00A60184" w:rsidP="00750D84">
            <w:pPr>
              <w:tabs>
                <w:tab w:val="left" w:pos="142"/>
              </w:tabs>
              <w:rPr>
                <w:bCs/>
                <w:color w:val="000000"/>
              </w:rPr>
            </w:pPr>
          </w:p>
        </w:tc>
      </w:tr>
    </w:tbl>
    <w:p w:rsidR="00A60184" w:rsidRDefault="00A60184" w:rsidP="00A60184">
      <w:pPr>
        <w:suppressAutoHyphens w:val="0"/>
        <w:jc w:val="right"/>
      </w:pPr>
    </w:p>
    <w:p w:rsidR="00A60184" w:rsidRDefault="00A60184" w:rsidP="00A60184">
      <w:pPr>
        <w:suppressAutoHyphens w:val="0"/>
        <w:jc w:val="right"/>
      </w:pPr>
    </w:p>
    <w:p w:rsidR="00A60184" w:rsidRDefault="00A60184" w:rsidP="00A60184">
      <w:pPr>
        <w:suppressAutoHyphens w:val="0"/>
        <w:jc w:val="right"/>
      </w:pPr>
    </w:p>
    <w:p w:rsidR="00A60184" w:rsidRPr="00491EBF" w:rsidRDefault="00A60184" w:rsidP="00A60184">
      <w:pPr>
        <w:suppressAutoHyphens w:val="0"/>
        <w:jc w:val="right"/>
      </w:pPr>
      <w:r w:rsidRPr="00491EBF">
        <w:t>Приложение № 2</w:t>
      </w:r>
    </w:p>
    <w:p w:rsidR="00A60184" w:rsidRPr="00491EBF" w:rsidRDefault="00A60184" w:rsidP="00A60184">
      <w:pPr>
        <w:pStyle w:val="afff3"/>
        <w:ind w:left="0" w:right="0" w:firstLine="709"/>
        <w:jc w:val="right"/>
        <w:rPr>
          <w:szCs w:val="24"/>
        </w:rPr>
      </w:pPr>
      <w:r w:rsidRPr="00491EBF">
        <w:rPr>
          <w:szCs w:val="24"/>
        </w:rPr>
        <w:t>к Договору №________________</w:t>
      </w:r>
    </w:p>
    <w:p w:rsidR="00A60184" w:rsidRPr="00491EBF" w:rsidRDefault="00A60184" w:rsidP="00A60184">
      <w:pPr>
        <w:tabs>
          <w:tab w:val="left" w:pos="142"/>
        </w:tabs>
        <w:ind w:firstLine="709"/>
        <w:jc w:val="right"/>
      </w:pPr>
      <w:r w:rsidRPr="00491EBF">
        <w:t>от «___» ____________201</w:t>
      </w:r>
      <w:r w:rsidRPr="00F07473">
        <w:t>5</w:t>
      </w:r>
      <w:r w:rsidRPr="00491EBF">
        <w:t xml:space="preserve"> года</w:t>
      </w:r>
    </w:p>
    <w:p w:rsidR="00A60184" w:rsidRPr="00491EBF" w:rsidRDefault="00A60184" w:rsidP="00A60184">
      <w:pPr>
        <w:tabs>
          <w:tab w:val="left" w:pos="142"/>
        </w:tabs>
        <w:ind w:firstLine="709"/>
        <w:jc w:val="center"/>
        <w:rPr>
          <w:b/>
        </w:rPr>
      </w:pPr>
    </w:p>
    <w:p w:rsidR="00A60184" w:rsidRPr="00491EBF" w:rsidRDefault="00A60184" w:rsidP="00A60184">
      <w:pPr>
        <w:tabs>
          <w:tab w:val="left" w:pos="142"/>
        </w:tabs>
        <w:ind w:firstLine="709"/>
        <w:jc w:val="center"/>
        <w:rPr>
          <w:b/>
        </w:rPr>
      </w:pPr>
    </w:p>
    <w:p w:rsidR="00A60184" w:rsidRDefault="00A60184" w:rsidP="00A60184">
      <w:pPr>
        <w:tabs>
          <w:tab w:val="left" w:pos="142"/>
        </w:tabs>
        <w:jc w:val="center"/>
        <w:rPr>
          <w:b/>
        </w:rPr>
      </w:pPr>
      <w:r w:rsidRPr="004C26CA">
        <w:rPr>
          <w:b/>
        </w:rPr>
        <w:t>ПЕРЕЧЕНЬ АЗС/АЗК</w:t>
      </w:r>
      <w:r>
        <w:rPr>
          <w:b/>
        </w:rPr>
        <w:t>, ТО</w:t>
      </w:r>
    </w:p>
    <w:p w:rsidR="00A60184" w:rsidRDefault="00A60184" w:rsidP="00A60184">
      <w:pPr>
        <w:tabs>
          <w:tab w:val="left" w:pos="142"/>
        </w:tabs>
        <w:jc w:val="center"/>
        <w:rPr>
          <w:b/>
        </w:rPr>
      </w:pPr>
    </w:p>
    <w:p w:rsidR="00A60184" w:rsidRDefault="00A60184" w:rsidP="00A60184">
      <w:pPr>
        <w:tabs>
          <w:tab w:val="left" w:pos="142"/>
        </w:tabs>
        <w:jc w:val="center"/>
        <w:rPr>
          <w:b/>
        </w:rPr>
      </w:pPr>
    </w:p>
    <w:p w:rsidR="00A60184" w:rsidRPr="00925959" w:rsidRDefault="00A60184" w:rsidP="00A60184">
      <w:pPr>
        <w:tabs>
          <w:tab w:val="left" w:pos="142"/>
        </w:tabs>
        <w:jc w:val="center"/>
        <w:rPr>
          <w:b/>
          <w:i/>
        </w:rPr>
      </w:pPr>
    </w:p>
    <w:p w:rsidR="00A60184" w:rsidRPr="00925959" w:rsidRDefault="00A60184" w:rsidP="00A60184">
      <w:pPr>
        <w:tabs>
          <w:tab w:val="left" w:pos="142"/>
        </w:tabs>
      </w:pPr>
      <w:r w:rsidRPr="00925959">
        <w:t xml:space="preserve">г. Москва                                                                                           </w:t>
      </w:r>
    </w:p>
    <w:p w:rsidR="00A60184" w:rsidRPr="00925959" w:rsidRDefault="00A60184" w:rsidP="00A60184">
      <w:pPr>
        <w:tabs>
          <w:tab w:val="left" w:pos="142"/>
        </w:tabs>
      </w:pPr>
    </w:p>
    <w:p w:rsidR="00A60184" w:rsidRPr="00925959" w:rsidRDefault="00A60184" w:rsidP="00A60184">
      <w:pPr>
        <w:tabs>
          <w:tab w:val="left" w:pos="142"/>
        </w:tabs>
        <w:jc w:val="both"/>
        <w:rPr>
          <w:b/>
        </w:rPr>
      </w:pPr>
      <w:r w:rsidRPr="00925959">
        <w:rPr>
          <w:b/>
        </w:rPr>
        <w:t>Москва и Московская область</w:t>
      </w:r>
    </w:p>
    <w:p w:rsidR="00A60184" w:rsidRPr="00925959" w:rsidRDefault="00A60184" w:rsidP="00A60184">
      <w:pPr>
        <w:tabs>
          <w:tab w:val="left" w:pos="142"/>
          <w:tab w:val="num" w:pos="284"/>
        </w:tabs>
        <w:jc w:val="both"/>
      </w:pPr>
      <w:r w:rsidRPr="00925959">
        <w:t>Списки: Перечень АЗС</w:t>
      </w:r>
      <w:r>
        <w:t xml:space="preserve"> и ТО</w:t>
      </w:r>
      <w:r w:rsidRPr="00925959">
        <w:t xml:space="preserve">, лист «Москва и МО» на официальном интернет-сайте Поставщика </w:t>
      </w:r>
      <w:r w:rsidRPr="00E50A37">
        <w:t>__________</w:t>
      </w:r>
    </w:p>
    <w:p w:rsidR="00A60184" w:rsidRPr="00925959" w:rsidRDefault="00A60184" w:rsidP="00A60184">
      <w:pPr>
        <w:tabs>
          <w:tab w:val="left" w:pos="142"/>
          <w:tab w:val="num" w:pos="284"/>
        </w:tabs>
        <w:jc w:val="both"/>
      </w:pPr>
    </w:p>
    <w:p w:rsidR="00A60184" w:rsidRPr="00925959" w:rsidRDefault="00A60184" w:rsidP="00A60184">
      <w:pPr>
        <w:tabs>
          <w:tab w:val="left" w:pos="142"/>
        </w:tabs>
        <w:jc w:val="both"/>
        <w:rPr>
          <w:b/>
        </w:rPr>
      </w:pPr>
      <w:r w:rsidRPr="00925959">
        <w:rPr>
          <w:b/>
        </w:rPr>
        <w:t>За пределами Москвы и Московской области</w:t>
      </w:r>
    </w:p>
    <w:p w:rsidR="00A60184" w:rsidRPr="00E50A37" w:rsidRDefault="00A60184" w:rsidP="00A60184">
      <w:pPr>
        <w:tabs>
          <w:tab w:val="left" w:pos="142"/>
          <w:tab w:val="num" w:pos="284"/>
        </w:tabs>
        <w:jc w:val="both"/>
      </w:pPr>
      <w:r w:rsidRPr="00925959">
        <w:t>Списки: Перечень АЗС</w:t>
      </w:r>
      <w:r>
        <w:t xml:space="preserve"> и ТО</w:t>
      </w:r>
      <w:r w:rsidRPr="00925959">
        <w:t xml:space="preserve">, лист «Регионы» на официальном интернет-сайте Поставщика </w:t>
      </w:r>
      <w:r>
        <w:t xml:space="preserve">               </w:t>
      </w:r>
      <w:r w:rsidRPr="00E50A37">
        <w:t>_________</w:t>
      </w:r>
    </w:p>
    <w:p w:rsidR="00A60184" w:rsidRPr="00925959" w:rsidRDefault="00A60184" w:rsidP="00A60184">
      <w:pPr>
        <w:tabs>
          <w:tab w:val="left" w:pos="142"/>
          <w:tab w:val="num" w:pos="284"/>
        </w:tabs>
        <w:jc w:val="both"/>
      </w:pPr>
    </w:p>
    <w:p w:rsidR="00A60184" w:rsidRPr="00925959" w:rsidRDefault="00A60184" w:rsidP="00A60184">
      <w:pPr>
        <w:tabs>
          <w:tab w:val="left" w:pos="142"/>
        </w:tabs>
        <w:jc w:val="both"/>
        <w:rPr>
          <w:b/>
        </w:rPr>
      </w:pPr>
      <w:r w:rsidRPr="00925959">
        <w:rPr>
          <w:b/>
        </w:rPr>
        <w:t>За пределами Российской Федерации</w:t>
      </w:r>
    </w:p>
    <w:p w:rsidR="00A60184" w:rsidRPr="00E50A37" w:rsidRDefault="00A60184" w:rsidP="00A60184">
      <w:pPr>
        <w:tabs>
          <w:tab w:val="left" w:pos="142"/>
          <w:tab w:val="num" w:pos="284"/>
        </w:tabs>
        <w:jc w:val="both"/>
      </w:pPr>
      <w:r w:rsidRPr="00925959">
        <w:t>Списки: Перечень АЗС</w:t>
      </w:r>
      <w:r>
        <w:t xml:space="preserve"> и ТО</w:t>
      </w:r>
      <w:r w:rsidRPr="00925959">
        <w:t xml:space="preserve">, лист «За пределами РФ» на официальном интернет-сайте Поставщика </w:t>
      </w:r>
      <w:r w:rsidRPr="00E50A37">
        <w:t>___________</w:t>
      </w:r>
    </w:p>
    <w:p w:rsidR="00A60184" w:rsidRPr="00925959" w:rsidRDefault="00A60184" w:rsidP="00A60184">
      <w:pPr>
        <w:tabs>
          <w:tab w:val="left" w:pos="142"/>
          <w:tab w:val="num" w:pos="284"/>
        </w:tabs>
        <w:jc w:val="both"/>
      </w:pPr>
    </w:p>
    <w:p w:rsidR="00A60184" w:rsidRPr="00925959" w:rsidRDefault="00A60184" w:rsidP="00A60184">
      <w:pPr>
        <w:tabs>
          <w:tab w:val="left" w:pos="142"/>
        </w:tabs>
        <w:rPr>
          <w:b/>
        </w:rPr>
      </w:pPr>
      <w:r w:rsidRPr="00925959">
        <w:rPr>
          <w:b/>
        </w:rPr>
        <w:t xml:space="preserve">Стороны пришли к соглашению </w:t>
      </w:r>
      <w:proofErr w:type="gramStart"/>
      <w:r w:rsidRPr="00925959">
        <w:rPr>
          <w:b/>
        </w:rPr>
        <w:t>от</w:t>
      </w:r>
      <w:proofErr w:type="gramEnd"/>
      <w:r w:rsidRPr="00925959">
        <w:rPr>
          <w:b/>
        </w:rPr>
        <w:t xml:space="preserve"> том, что:</w:t>
      </w:r>
    </w:p>
    <w:p w:rsidR="00A60184" w:rsidRDefault="00A60184" w:rsidP="00A60184">
      <w:pPr>
        <w:tabs>
          <w:tab w:val="left" w:pos="709"/>
        </w:tabs>
        <w:jc w:val="both"/>
      </w:pPr>
      <w:r w:rsidRPr="00925959">
        <w:t>В связи с частым обновлением Перечня АЗС</w:t>
      </w:r>
      <w:r>
        <w:t xml:space="preserve"> и ТО</w:t>
      </w:r>
      <w:r w:rsidRPr="00925959">
        <w:t>, Поставщик информирует Покупателя об изменениях и дополнениях Перечня АЗС</w:t>
      </w:r>
      <w:r>
        <w:t xml:space="preserve"> и ТО</w:t>
      </w:r>
      <w:r w:rsidRPr="00925959">
        <w:t xml:space="preserve"> путем размещения соответствующей информации на официальном интернет-сайте Поставщика</w:t>
      </w:r>
      <w:r>
        <w:t xml:space="preserve"> </w:t>
      </w:r>
      <w:r w:rsidRPr="00E50A37">
        <w:t>_________</w:t>
      </w:r>
      <w:r w:rsidRPr="00925959">
        <w:t>,</w:t>
      </w:r>
      <w:r>
        <w:t xml:space="preserve"> </w:t>
      </w:r>
      <w:r w:rsidRPr="00925959">
        <w:t>либо</w:t>
      </w:r>
      <w:r>
        <w:t xml:space="preserve"> </w:t>
      </w:r>
      <w:r w:rsidRPr="00925959">
        <w:t>путем информирования Покупателя в собственном офисе.</w:t>
      </w:r>
    </w:p>
    <w:p w:rsidR="00A60184" w:rsidRDefault="00A60184" w:rsidP="00A60184">
      <w:pPr>
        <w:tabs>
          <w:tab w:val="left" w:pos="709"/>
        </w:tabs>
        <w:jc w:val="both"/>
      </w:pPr>
    </w:p>
    <w:p w:rsidR="00A60184" w:rsidRDefault="00A60184" w:rsidP="00A60184">
      <w:pPr>
        <w:tabs>
          <w:tab w:val="left" w:pos="709"/>
        </w:tabs>
        <w:jc w:val="both"/>
      </w:pPr>
    </w:p>
    <w:p w:rsidR="00A60184" w:rsidRDefault="00A60184" w:rsidP="00A60184">
      <w:pPr>
        <w:tabs>
          <w:tab w:val="left" w:pos="709"/>
        </w:tabs>
        <w:jc w:val="both"/>
      </w:pPr>
    </w:p>
    <w:p w:rsidR="00A60184" w:rsidRDefault="00A60184" w:rsidP="00A60184">
      <w:pPr>
        <w:tabs>
          <w:tab w:val="left" w:pos="709"/>
        </w:tabs>
        <w:jc w:val="both"/>
      </w:pPr>
    </w:p>
    <w:tbl>
      <w:tblPr>
        <w:tblW w:w="9995" w:type="dxa"/>
        <w:tblInd w:w="108" w:type="dxa"/>
        <w:tblLayout w:type="fixed"/>
        <w:tblLook w:val="0000" w:firstRow="0" w:lastRow="0" w:firstColumn="0" w:lastColumn="0" w:noHBand="0" w:noVBand="0"/>
      </w:tblPr>
      <w:tblGrid>
        <w:gridCol w:w="4840"/>
        <w:gridCol w:w="5155"/>
      </w:tblGrid>
      <w:tr w:rsidR="00A60184" w:rsidRPr="00E50A37" w:rsidTr="00750D84">
        <w:trPr>
          <w:trHeight w:val="81"/>
        </w:trPr>
        <w:tc>
          <w:tcPr>
            <w:tcW w:w="4840" w:type="dxa"/>
          </w:tcPr>
          <w:p w:rsidR="00A60184" w:rsidRPr="00F07473" w:rsidRDefault="00A60184" w:rsidP="00750D84">
            <w:pPr>
              <w:tabs>
                <w:tab w:val="left" w:pos="142"/>
              </w:tabs>
            </w:pPr>
          </w:p>
          <w:p w:rsidR="00A60184" w:rsidRPr="00F07473" w:rsidRDefault="00A60184" w:rsidP="00750D84">
            <w:pPr>
              <w:tabs>
                <w:tab w:val="left" w:pos="142"/>
              </w:tabs>
            </w:pPr>
          </w:p>
          <w:p w:rsidR="00A60184" w:rsidRPr="00F07473" w:rsidRDefault="00A60184" w:rsidP="00750D84">
            <w:pPr>
              <w:tabs>
                <w:tab w:val="left" w:pos="142"/>
              </w:tabs>
            </w:pPr>
            <w:r w:rsidRPr="00F07473">
              <w:t>Поставщик:</w:t>
            </w:r>
          </w:p>
          <w:p w:rsidR="00A60184" w:rsidRPr="00F07473" w:rsidRDefault="00A60184" w:rsidP="00750D84">
            <w:pPr>
              <w:tabs>
                <w:tab w:val="left" w:pos="142"/>
              </w:tabs>
            </w:pPr>
          </w:p>
          <w:p w:rsidR="00A60184" w:rsidRPr="00F07473" w:rsidRDefault="00A60184" w:rsidP="00750D84">
            <w:pPr>
              <w:tabs>
                <w:tab w:val="left" w:pos="142"/>
              </w:tabs>
            </w:pPr>
            <w:r w:rsidRPr="00F07473">
              <w:t>________    ______________</w:t>
            </w:r>
          </w:p>
          <w:p w:rsidR="00A60184" w:rsidRPr="00F07473" w:rsidRDefault="00A60184" w:rsidP="00750D84">
            <w:pPr>
              <w:tabs>
                <w:tab w:val="left" w:pos="142"/>
              </w:tabs>
            </w:pPr>
            <w:r w:rsidRPr="00F07473">
              <w:t xml:space="preserve">(подпись)                    (Ф.И.О.)                                                                       </w:t>
            </w:r>
          </w:p>
        </w:tc>
        <w:tc>
          <w:tcPr>
            <w:tcW w:w="5155" w:type="dxa"/>
          </w:tcPr>
          <w:p w:rsidR="00A60184" w:rsidRPr="00F07473" w:rsidRDefault="00A60184" w:rsidP="00750D84">
            <w:pPr>
              <w:tabs>
                <w:tab w:val="left" w:pos="142"/>
              </w:tabs>
            </w:pPr>
          </w:p>
          <w:p w:rsidR="00A60184" w:rsidRPr="00F07473" w:rsidRDefault="00A60184" w:rsidP="00750D84">
            <w:pPr>
              <w:tabs>
                <w:tab w:val="left" w:pos="142"/>
              </w:tabs>
            </w:pPr>
          </w:p>
          <w:p w:rsidR="00A60184" w:rsidRPr="00F07473" w:rsidRDefault="00A60184" w:rsidP="00750D84">
            <w:pPr>
              <w:tabs>
                <w:tab w:val="left" w:pos="142"/>
              </w:tabs>
            </w:pPr>
            <w:r w:rsidRPr="00F07473">
              <w:t>Покупатель:</w:t>
            </w:r>
          </w:p>
          <w:p w:rsidR="00A60184" w:rsidRPr="00F07473" w:rsidRDefault="00A60184" w:rsidP="00750D84">
            <w:pPr>
              <w:tabs>
                <w:tab w:val="left" w:pos="142"/>
              </w:tabs>
            </w:pPr>
          </w:p>
          <w:p w:rsidR="00A60184" w:rsidRPr="00F07473" w:rsidRDefault="00A60184" w:rsidP="00750D84">
            <w:pPr>
              <w:tabs>
                <w:tab w:val="left" w:pos="142"/>
              </w:tabs>
            </w:pPr>
            <w:r w:rsidRPr="00F07473">
              <w:t>________    ______________</w:t>
            </w:r>
          </w:p>
          <w:p w:rsidR="00A60184" w:rsidRPr="00F07473" w:rsidRDefault="00A60184" w:rsidP="00750D84">
            <w:pPr>
              <w:tabs>
                <w:tab w:val="left" w:pos="142"/>
              </w:tabs>
            </w:pPr>
            <w:r w:rsidRPr="00F07473">
              <w:t xml:space="preserve">(подпись)                    (Ф.И.О.)                                                                       </w:t>
            </w:r>
          </w:p>
        </w:tc>
      </w:tr>
      <w:tr w:rsidR="00A60184" w:rsidRPr="00F07473" w:rsidTr="00750D84">
        <w:trPr>
          <w:trHeight w:val="81"/>
        </w:trPr>
        <w:tc>
          <w:tcPr>
            <w:tcW w:w="4840" w:type="dxa"/>
          </w:tcPr>
          <w:p w:rsidR="00A60184" w:rsidRPr="00F07473" w:rsidRDefault="00A60184" w:rsidP="00750D84">
            <w:pPr>
              <w:tabs>
                <w:tab w:val="left" w:pos="142"/>
              </w:tabs>
            </w:pPr>
          </w:p>
        </w:tc>
        <w:tc>
          <w:tcPr>
            <w:tcW w:w="5155" w:type="dxa"/>
          </w:tcPr>
          <w:p w:rsidR="00A60184" w:rsidRPr="00F07473" w:rsidRDefault="00A60184" w:rsidP="00750D84">
            <w:pPr>
              <w:tabs>
                <w:tab w:val="left" w:pos="142"/>
              </w:tabs>
            </w:pPr>
          </w:p>
        </w:tc>
      </w:tr>
    </w:tbl>
    <w:p w:rsidR="00A60184" w:rsidRDefault="00A60184" w:rsidP="00A60184">
      <w:pPr>
        <w:tabs>
          <w:tab w:val="left" w:pos="709"/>
        </w:tabs>
        <w:jc w:val="both"/>
      </w:pPr>
    </w:p>
    <w:p w:rsidR="00A60184" w:rsidRDefault="00A60184" w:rsidP="00A60184">
      <w:pPr>
        <w:tabs>
          <w:tab w:val="left" w:pos="709"/>
        </w:tabs>
        <w:jc w:val="both"/>
      </w:pPr>
    </w:p>
    <w:p w:rsidR="00A60184" w:rsidRPr="00491EBF" w:rsidRDefault="00A60184" w:rsidP="00A60184">
      <w:pPr>
        <w:tabs>
          <w:tab w:val="left" w:pos="709"/>
        </w:tabs>
        <w:ind w:firstLine="709"/>
        <w:jc w:val="both"/>
      </w:pPr>
    </w:p>
    <w:p w:rsidR="00A60184" w:rsidRPr="00491EBF" w:rsidRDefault="00A60184" w:rsidP="00A60184">
      <w:pPr>
        <w:suppressAutoHyphens w:val="0"/>
        <w:jc w:val="right"/>
      </w:pPr>
      <w:r w:rsidRPr="00491EBF">
        <w:br w:type="page"/>
      </w:r>
      <w:r w:rsidRPr="00491EBF">
        <w:lastRenderedPageBreak/>
        <w:t>Приложение № 3</w:t>
      </w:r>
    </w:p>
    <w:p w:rsidR="00A60184" w:rsidRPr="00491EBF" w:rsidRDefault="00A60184" w:rsidP="00A60184">
      <w:pPr>
        <w:pStyle w:val="afff3"/>
        <w:ind w:right="0" w:firstLine="709"/>
        <w:jc w:val="right"/>
        <w:rPr>
          <w:szCs w:val="24"/>
        </w:rPr>
      </w:pPr>
      <w:r w:rsidRPr="00491EBF">
        <w:rPr>
          <w:szCs w:val="24"/>
        </w:rPr>
        <w:t>к Договору №________________</w:t>
      </w:r>
    </w:p>
    <w:p w:rsidR="00A60184" w:rsidRPr="00491EBF" w:rsidRDefault="00A60184" w:rsidP="00A60184">
      <w:pPr>
        <w:tabs>
          <w:tab w:val="left" w:pos="142"/>
        </w:tabs>
        <w:ind w:firstLine="709"/>
        <w:jc w:val="right"/>
      </w:pPr>
      <w:r w:rsidRPr="00491EBF">
        <w:t>от «___» ____________201</w:t>
      </w:r>
      <w:r w:rsidRPr="00F07473">
        <w:t>5</w:t>
      </w:r>
      <w:r w:rsidRPr="00491EBF">
        <w:t xml:space="preserve"> года</w:t>
      </w:r>
    </w:p>
    <w:p w:rsidR="00A60184" w:rsidRPr="00491EBF" w:rsidRDefault="00A60184" w:rsidP="00A60184">
      <w:pPr>
        <w:tabs>
          <w:tab w:val="left" w:pos="142"/>
        </w:tabs>
        <w:ind w:firstLine="709"/>
        <w:rPr>
          <w:b/>
        </w:rPr>
      </w:pPr>
    </w:p>
    <w:p w:rsidR="00A60184" w:rsidRPr="00491EBF" w:rsidRDefault="00A60184" w:rsidP="00A60184">
      <w:pPr>
        <w:tabs>
          <w:tab w:val="left" w:pos="142"/>
        </w:tabs>
        <w:ind w:firstLine="709"/>
        <w:rPr>
          <w:b/>
        </w:rPr>
      </w:pPr>
    </w:p>
    <w:p w:rsidR="00A60184" w:rsidRDefault="00A60184" w:rsidP="00A60184">
      <w:pPr>
        <w:tabs>
          <w:tab w:val="left" w:pos="142"/>
        </w:tabs>
        <w:rPr>
          <w:b/>
        </w:rPr>
      </w:pPr>
    </w:p>
    <w:p w:rsidR="00A60184" w:rsidRPr="00925959" w:rsidRDefault="00A60184" w:rsidP="00A60184">
      <w:pPr>
        <w:tabs>
          <w:tab w:val="left" w:pos="142"/>
        </w:tabs>
        <w:jc w:val="center"/>
        <w:rPr>
          <w:b/>
        </w:rPr>
      </w:pPr>
      <w:r w:rsidRPr="00925959">
        <w:rPr>
          <w:b/>
        </w:rPr>
        <w:t>Протокол согласования цен</w:t>
      </w:r>
      <w:r>
        <w:rPr>
          <w:b/>
        </w:rPr>
        <w:t>ы</w:t>
      </w:r>
    </w:p>
    <w:p w:rsidR="00A60184" w:rsidRDefault="00A60184" w:rsidP="00A60184">
      <w:pPr>
        <w:tabs>
          <w:tab w:val="left" w:pos="142"/>
        </w:tabs>
      </w:pPr>
      <w:r w:rsidRPr="00925959">
        <w:t xml:space="preserve">г. Москва                                                                                                                                                  </w:t>
      </w:r>
    </w:p>
    <w:p w:rsidR="00A60184" w:rsidRPr="00925959" w:rsidRDefault="00A60184" w:rsidP="00A60184">
      <w:pPr>
        <w:tabs>
          <w:tab w:val="left" w:pos="142"/>
        </w:tabs>
      </w:pPr>
    </w:p>
    <w:p w:rsidR="00A60184" w:rsidRPr="005820EB" w:rsidRDefault="00A60184" w:rsidP="00A60184">
      <w:pPr>
        <w:ind w:firstLine="851"/>
        <w:jc w:val="both"/>
      </w:pPr>
      <w:r>
        <w:tab/>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A60184" w:rsidRPr="005820EB" w:rsidRDefault="00A60184" w:rsidP="00A60184">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A60184" w:rsidRPr="005820EB" w:rsidRDefault="00A60184" w:rsidP="00A60184">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A60184" w:rsidRPr="005820EB" w:rsidRDefault="00A60184" w:rsidP="00A60184">
      <w:pPr>
        <w:jc w:val="both"/>
      </w:pPr>
      <w:r w:rsidRPr="005820EB">
        <w:t xml:space="preserve">именуемое в дальнейшем «Исполнитель», в лице __________________________________, </w:t>
      </w:r>
    </w:p>
    <w:p w:rsidR="00A60184" w:rsidRPr="005820EB" w:rsidRDefault="00A60184" w:rsidP="00A60184">
      <w:pPr>
        <w:ind w:firstLine="851"/>
        <w:jc w:val="both"/>
      </w:pPr>
      <w:r w:rsidRPr="005820EB">
        <w:rPr>
          <w:i/>
          <w:vertAlign w:val="superscript"/>
        </w:rPr>
        <w:t xml:space="preserve">                                                                                                                        (должность, Ф.И.О. - полностью)</w:t>
      </w:r>
    </w:p>
    <w:p w:rsidR="00A60184" w:rsidRPr="005820EB" w:rsidRDefault="00A60184" w:rsidP="00A60184">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A60184" w:rsidRPr="00016433" w:rsidRDefault="00A60184" w:rsidP="00A60184">
      <w:pPr>
        <w:ind w:firstLine="851"/>
        <w:jc w:val="both"/>
      </w:pPr>
      <w:r w:rsidRPr="005820EB">
        <w:t xml:space="preserve">с другой стороны, именуемые в дальнейшем «Стороны», </w:t>
      </w:r>
      <w:r w:rsidRPr="00016433">
        <w:t>составили настоящий Протокол о нижеследующем:</w:t>
      </w:r>
    </w:p>
    <w:p w:rsidR="00A60184" w:rsidRPr="00016433" w:rsidRDefault="00A60184" w:rsidP="00A60184">
      <w:pPr>
        <w:tabs>
          <w:tab w:val="left" w:pos="142"/>
        </w:tabs>
        <w:jc w:val="both"/>
      </w:pPr>
    </w:p>
    <w:p w:rsidR="00A60184" w:rsidRDefault="00A60184" w:rsidP="00A60184">
      <w:pPr>
        <w:numPr>
          <w:ilvl w:val="0"/>
          <w:numId w:val="33"/>
        </w:numPr>
        <w:tabs>
          <w:tab w:val="left" w:pos="142"/>
          <w:tab w:val="left" w:pos="993"/>
        </w:tabs>
        <w:ind w:left="0" w:firstLine="709"/>
        <w:jc w:val="both"/>
      </w:pPr>
      <w:r w:rsidRPr="00016433">
        <w:t xml:space="preserve">Стороны договорились установить цены на Товары, приобретённые в рамках Договора по </w:t>
      </w:r>
      <w:r>
        <w:t>Смарт-карта</w:t>
      </w:r>
      <w:r w:rsidRPr="00016433">
        <w:t>м (эмитент</w:t>
      </w:r>
      <w:r w:rsidRPr="00F07473">
        <w:t>___</w:t>
      </w:r>
      <w:r w:rsidRPr="00016433">
        <w:t>) соответствующие</w:t>
      </w:r>
      <w:r>
        <w:t xml:space="preserve"> </w:t>
      </w:r>
      <w:r w:rsidRPr="00016433">
        <w:t xml:space="preserve">(Перечень АЗС </w:t>
      </w:r>
      <w:r>
        <w:t xml:space="preserve">                       </w:t>
      </w:r>
      <w:r w:rsidRPr="00016433">
        <w:t xml:space="preserve">Приложение № </w:t>
      </w:r>
      <w:r>
        <w:t>2</w:t>
      </w:r>
      <w:r w:rsidRPr="00016433">
        <w:t>)</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6"/>
        <w:gridCol w:w="3867"/>
      </w:tblGrid>
      <w:tr w:rsidR="00A60184" w:rsidRPr="00925959" w:rsidTr="00750D84">
        <w:trPr>
          <w:trHeight w:val="431"/>
        </w:trPr>
        <w:tc>
          <w:tcPr>
            <w:tcW w:w="6036" w:type="dxa"/>
            <w:vAlign w:val="center"/>
          </w:tcPr>
          <w:p w:rsidR="00A60184" w:rsidRPr="00925959" w:rsidRDefault="00A60184" w:rsidP="00750D84">
            <w:pPr>
              <w:tabs>
                <w:tab w:val="left" w:pos="142"/>
              </w:tabs>
              <w:rPr>
                <w:b/>
              </w:rPr>
            </w:pPr>
            <w:r w:rsidRPr="00925959">
              <w:rPr>
                <w:b/>
              </w:rPr>
              <w:t>Списки АЗС</w:t>
            </w:r>
          </w:p>
        </w:tc>
        <w:tc>
          <w:tcPr>
            <w:tcW w:w="3867" w:type="dxa"/>
            <w:vAlign w:val="center"/>
          </w:tcPr>
          <w:p w:rsidR="00A60184" w:rsidRPr="00925959" w:rsidRDefault="00A60184" w:rsidP="00750D84">
            <w:pPr>
              <w:tabs>
                <w:tab w:val="left" w:pos="142"/>
              </w:tabs>
              <w:rPr>
                <w:b/>
              </w:rPr>
            </w:pPr>
            <w:r w:rsidRPr="00925959">
              <w:rPr>
                <w:b/>
              </w:rPr>
              <w:t>Скидка/надбавка за Товар</w:t>
            </w:r>
          </w:p>
        </w:tc>
      </w:tr>
      <w:tr w:rsidR="00A60184" w:rsidRPr="00925959" w:rsidTr="00750D84">
        <w:trPr>
          <w:trHeight w:val="286"/>
        </w:trPr>
        <w:tc>
          <w:tcPr>
            <w:tcW w:w="6036" w:type="dxa"/>
          </w:tcPr>
          <w:p w:rsidR="00A60184" w:rsidRPr="00CB44BC" w:rsidRDefault="00A60184" w:rsidP="00750D84">
            <w:pPr>
              <w:tabs>
                <w:tab w:val="left" w:pos="142"/>
              </w:tabs>
            </w:pPr>
          </w:p>
        </w:tc>
        <w:tc>
          <w:tcPr>
            <w:tcW w:w="3867" w:type="dxa"/>
          </w:tcPr>
          <w:p w:rsidR="00A60184" w:rsidRPr="00925959" w:rsidRDefault="00A60184" w:rsidP="00750D84">
            <w:pPr>
              <w:tabs>
                <w:tab w:val="left" w:pos="142"/>
              </w:tabs>
            </w:pPr>
          </w:p>
        </w:tc>
      </w:tr>
      <w:tr w:rsidR="00A60184" w:rsidRPr="00925959" w:rsidTr="00750D84">
        <w:trPr>
          <w:trHeight w:val="541"/>
        </w:trPr>
        <w:tc>
          <w:tcPr>
            <w:tcW w:w="6036" w:type="dxa"/>
          </w:tcPr>
          <w:p w:rsidR="00A60184" w:rsidRPr="00925959" w:rsidRDefault="00A60184" w:rsidP="00750D84">
            <w:pPr>
              <w:tabs>
                <w:tab w:val="left" w:pos="142"/>
              </w:tabs>
            </w:pPr>
          </w:p>
        </w:tc>
        <w:tc>
          <w:tcPr>
            <w:tcW w:w="3867" w:type="dxa"/>
          </w:tcPr>
          <w:p w:rsidR="00A60184" w:rsidRPr="00925959" w:rsidRDefault="00A60184" w:rsidP="00750D84">
            <w:pPr>
              <w:tabs>
                <w:tab w:val="left" w:pos="142"/>
              </w:tabs>
            </w:pPr>
          </w:p>
        </w:tc>
      </w:tr>
      <w:tr w:rsidR="00A60184" w:rsidRPr="00925959" w:rsidTr="00750D84">
        <w:trPr>
          <w:trHeight w:val="270"/>
        </w:trPr>
        <w:tc>
          <w:tcPr>
            <w:tcW w:w="6036" w:type="dxa"/>
          </w:tcPr>
          <w:p w:rsidR="00A60184" w:rsidRPr="00925959" w:rsidRDefault="00A60184" w:rsidP="00750D84">
            <w:pPr>
              <w:tabs>
                <w:tab w:val="left" w:pos="142"/>
              </w:tabs>
            </w:pPr>
          </w:p>
        </w:tc>
        <w:tc>
          <w:tcPr>
            <w:tcW w:w="3867" w:type="dxa"/>
          </w:tcPr>
          <w:p w:rsidR="00A60184" w:rsidRPr="00925959" w:rsidRDefault="00A60184" w:rsidP="00750D84">
            <w:pPr>
              <w:tabs>
                <w:tab w:val="left" w:pos="142"/>
              </w:tabs>
            </w:pPr>
          </w:p>
        </w:tc>
      </w:tr>
      <w:tr w:rsidR="00A60184" w:rsidRPr="00925959" w:rsidTr="00750D84">
        <w:trPr>
          <w:trHeight w:val="270"/>
        </w:trPr>
        <w:tc>
          <w:tcPr>
            <w:tcW w:w="6036" w:type="dxa"/>
          </w:tcPr>
          <w:p w:rsidR="00A60184" w:rsidRDefault="00A60184" w:rsidP="00750D84">
            <w:pPr>
              <w:tabs>
                <w:tab w:val="left" w:pos="142"/>
              </w:tabs>
            </w:pPr>
          </w:p>
        </w:tc>
        <w:tc>
          <w:tcPr>
            <w:tcW w:w="3867" w:type="dxa"/>
          </w:tcPr>
          <w:p w:rsidR="00A60184" w:rsidRDefault="00A60184" w:rsidP="00750D84">
            <w:pPr>
              <w:tabs>
                <w:tab w:val="left" w:pos="142"/>
              </w:tabs>
            </w:pPr>
          </w:p>
        </w:tc>
      </w:tr>
    </w:tbl>
    <w:p w:rsidR="00A60184" w:rsidRPr="00016433" w:rsidRDefault="00A60184" w:rsidP="00A60184">
      <w:pPr>
        <w:tabs>
          <w:tab w:val="left" w:pos="142"/>
          <w:tab w:val="left" w:pos="993"/>
        </w:tabs>
        <w:ind w:left="709"/>
        <w:jc w:val="both"/>
      </w:pPr>
    </w:p>
    <w:p w:rsidR="00A60184" w:rsidRPr="00016433" w:rsidRDefault="00A60184" w:rsidP="00A60184">
      <w:pPr>
        <w:numPr>
          <w:ilvl w:val="0"/>
          <w:numId w:val="33"/>
        </w:numPr>
        <w:tabs>
          <w:tab w:val="left" w:pos="142"/>
          <w:tab w:val="left" w:pos="993"/>
        </w:tabs>
        <w:ind w:left="0" w:firstLine="709"/>
        <w:jc w:val="both"/>
      </w:pPr>
      <w:r w:rsidRPr="00016433">
        <w:t xml:space="preserve">Настоящий Протокол является неотъемлемой частью Договора, </w:t>
      </w:r>
      <w:proofErr w:type="gramStart"/>
      <w:r w:rsidRPr="00016433">
        <w:t>вступает в силу с момента подписания и действует</w:t>
      </w:r>
      <w:proofErr w:type="gramEnd"/>
      <w:r w:rsidRPr="00016433">
        <w:t xml:space="preserve"> до принятия нового Протокола согласования цен.</w:t>
      </w:r>
    </w:p>
    <w:p w:rsidR="00A60184" w:rsidRPr="00016433" w:rsidRDefault="00A60184" w:rsidP="00A60184">
      <w:pPr>
        <w:numPr>
          <w:ilvl w:val="0"/>
          <w:numId w:val="33"/>
        </w:numPr>
        <w:tabs>
          <w:tab w:val="left" w:pos="142"/>
          <w:tab w:val="left" w:pos="993"/>
        </w:tabs>
        <w:ind w:left="0" w:firstLine="709"/>
        <w:jc w:val="both"/>
      </w:pPr>
      <w:r w:rsidRPr="00016433">
        <w:t>Настоящий Протокол согласования цен</w:t>
      </w:r>
      <w:r>
        <w:t>ы</w:t>
      </w:r>
      <w:r w:rsidRPr="00016433">
        <w:t xml:space="preserve"> на нефтепродукты составлен в 2-х подлинных экземплярах, имеющих равную юридическую силу, по одному для каждой из Сторон.</w:t>
      </w:r>
      <w:r>
        <w:t xml:space="preserve"> </w:t>
      </w:r>
    </w:p>
    <w:p w:rsidR="00A60184" w:rsidRPr="00016433" w:rsidRDefault="00A60184" w:rsidP="00A60184">
      <w:pPr>
        <w:tabs>
          <w:tab w:val="left" w:pos="142"/>
          <w:tab w:val="num" w:pos="720"/>
          <w:tab w:val="left" w:pos="993"/>
        </w:tabs>
        <w:ind w:firstLine="709"/>
      </w:pPr>
    </w:p>
    <w:p w:rsidR="00A60184" w:rsidRDefault="00A60184" w:rsidP="00A60184">
      <w:pPr>
        <w:tabs>
          <w:tab w:val="left" w:pos="142"/>
          <w:tab w:val="left" w:pos="993"/>
        </w:tabs>
        <w:jc w:val="both"/>
      </w:pPr>
    </w:p>
    <w:p w:rsidR="00A60184" w:rsidRDefault="00A60184" w:rsidP="00A60184">
      <w:pPr>
        <w:tabs>
          <w:tab w:val="left" w:pos="142"/>
          <w:tab w:val="left" w:pos="993"/>
        </w:tabs>
        <w:jc w:val="both"/>
      </w:pPr>
      <w:r w:rsidRPr="00491EBF">
        <w:t xml:space="preserve"> </w:t>
      </w:r>
    </w:p>
    <w:tbl>
      <w:tblPr>
        <w:tblW w:w="9995" w:type="dxa"/>
        <w:tblInd w:w="108" w:type="dxa"/>
        <w:tblLayout w:type="fixed"/>
        <w:tblLook w:val="0000" w:firstRow="0" w:lastRow="0" w:firstColumn="0" w:lastColumn="0" w:noHBand="0" w:noVBand="0"/>
      </w:tblPr>
      <w:tblGrid>
        <w:gridCol w:w="4840"/>
        <w:gridCol w:w="5155"/>
      </w:tblGrid>
      <w:tr w:rsidR="00A60184" w:rsidRPr="00D736BA" w:rsidTr="00750D84">
        <w:trPr>
          <w:trHeight w:val="81"/>
        </w:trPr>
        <w:tc>
          <w:tcPr>
            <w:tcW w:w="4840" w:type="dxa"/>
          </w:tcPr>
          <w:p w:rsidR="00A60184" w:rsidRDefault="00A60184" w:rsidP="00750D84"/>
          <w:p w:rsidR="00A60184" w:rsidRDefault="00A60184" w:rsidP="00750D84"/>
          <w:p w:rsidR="00A60184" w:rsidRPr="005820EB" w:rsidRDefault="00A60184" w:rsidP="00750D84">
            <w:r>
              <w:t>Поставщик</w:t>
            </w:r>
            <w:r w:rsidRPr="005820EB">
              <w:t>:</w:t>
            </w:r>
          </w:p>
          <w:p w:rsidR="00A60184" w:rsidRPr="005820EB" w:rsidRDefault="00A60184" w:rsidP="00750D84"/>
          <w:p w:rsidR="00A60184" w:rsidRPr="005820EB" w:rsidRDefault="00A60184" w:rsidP="00750D84">
            <w:r w:rsidRPr="005820EB">
              <w:t>________    ______________</w:t>
            </w:r>
          </w:p>
          <w:p w:rsidR="00A60184" w:rsidRPr="00D736BA" w:rsidRDefault="00A60184" w:rsidP="00750D84">
            <w:pPr>
              <w:tabs>
                <w:tab w:val="left" w:pos="142"/>
              </w:tabs>
              <w:rPr>
                <w:bCs/>
                <w:color w:val="000000"/>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5155" w:type="dxa"/>
          </w:tcPr>
          <w:p w:rsidR="00A60184" w:rsidRDefault="00A60184" w:rsidP="00750D84">
            <w:pPr>
              <w:tabs>
                <w:tab w:val="left" w:pos="142"/>
              </w:tabs>
              <w:rPr>
                <w:bCs/>
                <w:color w:val="000000"/>
              </w:rPr>
            </w:pPr>
          </w:p>
          <w:p w:rsidR="00A60184" w:rsidRDefault="00A60184" w:rsidP="00750D84">
            <w:pPr>
              <w:tabs>
                <w:tab w:val="left" w:pos="142"/>
              </w:tabs>
              <w:rPr>
                <w:bCs/>
                <w:color w:val="000000"/>
              </w:rPr>
            </w:pPr>
          </w:p>
          <w:p w:rsidR="00A60184" w:rsidRDefault="00A60184" w:rsidP="00750D84">
            <w:pPr>
              <w:tabs>
                <w:tab w:val="left" w:pos="142"/>
              </w:tabs>
              <w:rPr>
                <w:bCs/>
                <w:color w:val="000000"/>
              </w:rPr>
            </w:pPr>
            <w:r>
              <w:rPr>
                <w:bCs/>
                <w:color w:val="000000"/>
              </w:rPr>
              <w:t>Покупатель:</w:t>
            </w:r>
          </w:p>
          <w:p w:rsidR="00A60184" w:rsidRDefault="00A60184" w:rsidP="00750D84"/>
          <w:p w:rsidR="00A60184" w:rsidRPr="005820EB" w:rsidRDefault="00A60184" w:rsidP="00750D84">
            <w:r w:rsidRPr="005820EB">
              <w:t>________    ______________</w:t>
            </w:r>
          </w:p>
          <w:p w:rsidR="00A60184" w:rsidRPr="00E50A37" w:rsidRDefault="00A60184" w:rsidP="00750D84">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A60184" w:rsidRDefault="00A60184" w:rsidP="00A60184">
      <w:pPr>
        <w:tabs>
          <w:tab w:val="left" w:pos="142"/>
          <w:tab w:val="left" w:pos="993"/>
        </w:tabs>
        <w:jc w:val="center"/>
        <w:rPr>
          <w:b/>
          <w:bCs/>
        </w:rPr>
      </w:pPr>
    </w:p>
    <w:p w:rsidR="00A60184" w:rsidRDefault="00A60184" w:rsidP="00A60184">
      <w:pPr>
        <w:tabs>
          <w:tab w:val="left" w:pos="142"/>
          <w:tab w:val="left" w:pos="993"/>
        </w:tabs>
        <w:jc w:val="both"/>
      </w:pPr>
    </w:p>
    <w:tbl>
      <w:tblPr>
        <w:tblW w:w="9995" w:type="dxa"/>
        <w:tblInd w:w="108" w:type="dxa"/>
        <w:tblLayout w:type="fixed"/>
        <w:tblLook w:val="0000" w:firstRow="0" w:lastRow="0" w:firstColumn="0" w:lastColumn="0" w:noHBand="0" w:noVBand="0"/>
      </w:tblPr>
      <w:tblGrid>
        <w:gridCol w:w="4840"/>
        <w:gridCol w:w="5155"/>
      </w:tblGrid>
      <w:tr w:rsidR="00A60184" w:rsidRPr="00D736BA" w:rsidTr="00750D84">
        <w:trPr>
          <w:trHeight w:val="81"/>
        </w:trPr>
        <w:tc>
          <w:tcPr>
            <w:tcW w:w="4840" w:type="dxa"/>
          </w:tcPr>
          <w:p w:rsidR="00A60184" w:rsidRPr="00D736BA" w:rsidRDefault="00A60184" w:rsidP="00750D84">
            <w:pPr>
              <w:tabs>
                <w:tab w:val="left" w:pos="142"/>
              </w:tabs>
              <w:rPr>
                <w:bCs/>
                <w:color w:val="000000"/>
              </w:rPr>
            </w:pPr>
          </w:p>
        </w:tc>
        <w:tc>
          <w:tcPr>
            <w:tcW w:w="5155" w:type="dxa"/>
          </w:tcPr>
          <w:p w:rsidR="00A60184" w:rsidRPr="00D736BA" w:rsidRDefault="00A60184" w:rsidP="00750D84">
            <w:pPr>
              <w:tabs>
                <w:tab w:val="left" w:pos="142"/>
              </w:tabs>
              <w:rPr>
                <w:bCs/>
                <w:color w:val="000000"/>
              </w:rPr>
            </w:pPr>
          </w:p>
        </w:tc>
      </w:tr>
    </w:tbl>
    <w:p w:rsidR="00A60184" w:rsidRDefault="00A60184" w:rsidP="00A60184">
      <w:pPr>
        <w:widowControl w:val="0"/>
        <w:autoSpaceDE w:val="0"/>
        <w:autoSpaceDN w:val="0"/>
        <w:adjustRightInd w:val="0"/>
        <w:spacing w:before="35"/>
        <w:ind w:firstLine="709"/>
        <w:jc w:val="right"/>
      </w:pPr>
    </w:p>
    <w:p w:rsidR="00A60184" w:rsidRPr="00491EBF" w:rsidRDefault="00A60184" w:rsidP="00A60184">
      <w:pPr>
        <w:widowControl w:val="0"/>
        <w:autoSpaceDE w:val="0"/>
        <w:autoSpaceDN w:val="0"/>
        <w:adjustRightInd w:val="0"/>
        <w:spacing w:before="35"/>
        <w:ind w:firstLine="709"/>
        <w:jc w:val="right"/>
      </w:pPr>
      <w:r w:rsidRPr="00491EBF">
        <w:t>Приложение № 4</w:t>
      </w:r>
    </w:p>
    <w:p w:rsidR="00A60184" w:rsidRPr="00491EBF" w:rsidRDefault="00A60184" w:rsidP="00A60184">
      <w:pPr>
        <w:pStyle w:val="afff3"/>
        <w:ind w:right="0" w:firstLine="709"/>
        <w:jc w:val="right"/>
        <w:rPr>
          <w:szCs w:val="24"/>
        </w:rPr>
      </w:pPr>
      <w:r w:rsidRPr="00491EBF">
        <w:rPr>
          <w:szCs w:val="24"/>
        </w:rPr>
        <w:t>к Договору №________________</w:t>
      </w:r>
    </w:p>
    <w:p w:rsidR="00A60184" w:rsidRPr="00491EBF" w:rsidRDefault="00A60184" w:rsidP="00A60184">
      <w:pPr>
        <w:tabs>
          <w:tab w:val="left" w:pos="142"/>
        </w:tabs>
        <w:ind w:firstLine="709"/>
        <w:jc w:val="right"/>
      </w:pPr>
      <w:r w:rsidRPr="00491EBF">
        <w:t>от «___» ____________201</w:t>
      </w:r>
      <w:r w:rsidRPr="00F07473">
        <w:t>5</w:t>
      </w:r>
      <w:r w:rsidRPr="00491EBF">
        <w:t xml:space="preserve"> года</w:t>
      </w:r>
    </w:p>
    <w:p w:rsidR="00A60184" w:rsidRPr="00491EBF" w:rsidRDefault="00A60184" w:rsidP="00A60184">
      <w:pPr>
        <w:tabs>
          <w:tab w:val="left" w:pos="142"/>
        </w:tabs>
        <w:ind w:firstLine="709"/>
      </w:pPr>
    </w:p>
    <w:p w:rsidR="00A60184" w:rsidRPr="00491EBF" w:rsidRDefault="00A60184" w:rsidP="00A60184">
      <w:pPr>
        <w:tabs>
          <w:tab w:val="left" w:pos="142"/>
        </w:tabs>
        <w:ind w:firstLine="709"/>
      </w:pPr>
    </w:p>
    <w:p w:rsidR="00A60184" w:rsidRPr="00DF54D1" w:rsidRDefault="00A60184" w:rsidP="00A60184">
      <w:pPr>
        <w:tabs>
          <w:tab w:val="left" w:pos="142"/>
        </w:tabs>
        <w:jc w:val="center"/>
        <w:rPr>
          <w:b/>
        </w:rPr>
      </w:pPr>
      <w:r w:rsidRPr="00DF54D1">
        <w:rPr>
          <w:b/>
        </w:rPr>
        <w:t>ИНСТРУКЦИЯ ПО ИСПОЛЬЗОВАНИЮ</w:t>
      </w:r>
      <w:r>
        <w:rPr>
          <w:b/>
        </w:rPr>
        <w:t xml:space="preserve"> СМАРТ-КАРТ</w:t>
      </w:r>
    </w:p>
    <w:p w:rsidR="00A60184" w:rsidRPr="00925959" w:rsidRDefault="00A60184" w:rsidP="00A60184">
      <w:pPr>
        <w:tabs>
          <w:tab w:val="left" w:pos="142"/>
        </w:tabs>
      </w:pPr>
    </w:p>
    <w:p w:rsidR="00A60184" w:rsidRPr="00925959" w:rsidRDefault="00A60184" w:rsidP="00A60184">
      <w:pPr>
        <w:numPr>
          <w:ilvl w:val="0"/>
          <w:numId w:val="28"/>
        </w:numPr>
        <w:tabs>
          <w:tab w:val="left" w:pos="142"/>
        </w:tabs>
        <w:ind w:left="0" w:firstLine="0"/>
        <w:jc w:val="both"/>
      </w:pPr>
      <w:r w:rsidRPr="00925959">
        <w:t>Порядок получения Товаров:</w:t>
      </w:r>
    </w:p>
    <w:p w:rsidR="00A60184" w:rsidRPr="00925959" w:rsidRDefault="00A60184" w:rsidP="00A60184">
      <w:pPr>
        <w:numPr>
          <w:ilvl w:val="1"/>
          <w:numId w:val="28"/>
        </w:numPr>
        <w:tabs>
          <w:tab w:val="left" w:pos="142"/>
        </w:tabs>
        <w:ind w:left="0" w:firstLine="0"/>
        <w:jc w:val="both"/>
      </w:pPr>
      <w:r>
        <w:t>П</w:t>
      </w:r>
      <w:r w:rsidRPr="00925959">
        <w:t xml:space="preserve">редъявить </w:t>
      </w:r>
      <w:r>
        <w:t>Смарт-карт</w:t>
      </w:r>
      <w:r w:rsidRPr="00925959">
        <w:t>у оператору-кассиру ТО</w:t>
      </w:r>
      <w:r>
        <w:t>;</w:t>
      </w:r>
    </w:p>
    <w:p w:rsidR="00A60184" w:rsidRPr="00925959" w:rsidRDefault="00A60184" w:rsidP="00A60184">
      <w:pPr>
        <w:numPr>
          <w:ilvl w:val="1"/>
          <w:numId w:val="28"/>
        </w:numPr>
        <w:tabs>
          <w:tab w:val="left" w:pos="142"/>
        </w:tabs>
        <w:ind w:left="0" w:firstLine="0"/>
        <w:jc w:val="both"/>
      </w:pPr>
      <w:r>
        <w:t>У</w:t>
      </w:r>
      <w:r w:rsidRPr="00925959">
        <w:t>казать вид Товаров</w:t>
      </w:r>
      <w:r>
        <w:t>;</w:t>
      </w:r>
    </w:p>
    <w:p w:rsidR="00A60184" w:rsidRPr="00925959" w:rsidRDefault="00A60184" w:rsidP="00A60184">
      <w:pPr>
        <w:numPr>
          <w:ilvl w:val="1"/>
          <w:numId w:val="28"/>
        </w:numPr>
        <w:tabs>
          <w:tab w:val="left" w:pos="142"/>
        </w:tabs>
        <w:ind w:left="0" w:firstLine="0"/>
        <w:jc w:val="both"/>
      </w:pPr>
      <w:r>
        <w:t>Н</w:t>
      </w:r>
      <w:r w:rsidRPr="00925959">
        <w:t>азывать необходимое количество Товаров</w:t>
      </w:r>
      <w:r>
        <w:t>;</w:t>
      </w:r>
    </w:p>
    <w:p w:rsidR="00A60184" w:rsidRPr="00925959" w:rsidRDefault="00A60184" w:rsidP="00A60184">
      <w:pPr>
        <w:numPr>
          <w:ilvl w:val="1"/>
          <w:numId w:val="28"/>
        </w:numPr>
        <w:tabs>
          <w:tab w:val="left" w:pos="142"/>
        </w:tabs>
        <w:ind w:left="0" w:firstLine="0"/>
        <w:jc w:val="both"/>
      </w:pPr>
      <w:r>
        <w:t>О</w:t>
      </w:r>
      <w:r w:rsidRPr="00925959">
        <w:t xml:space="preserve">ператор-кассир ТО на </w:t>
      </w:r>
      <w:proofErr w:type="gramStart"/>
      <w:r w:rsidRPr="00925959">
        <w:t>терминале</w:t>
      </w:r>
      <w:proofErr w:type="gramEnd"/>
      <w:r w:rsidRPr="00925959">
        <w:t xml:space="preserve"> проверяет текущую информацию по </w:t>
      </w:r>
      <w:r>
        <w:t>Смарт-карт</w:t>
      </w:r>
      <w:r w:rsidRPr="00925959">
        <w:t>е</w:t>
      </w:r>
      <w:r>
        <w:t>;</w:t>
      </w:r>
    </w:p>
    <w:p w:rsidR="00A60184" w:rsidRPr="00925959" w:rsidRDefault="00A60184" w:rsidP="00A60184">
      <w:pPr>
        <w:numPr>
          <w:ilvl w:val="0"/>
          <w:numId w:val="29"/>
        </w:numPr>
        <w:tabs>
          <w:tab w:val="num" w:pos="-360"/>
          <w:tab w:val="left" w:pos="142"/>
        </w:tabs>
        <w:ind w:left="0" w:firstLine="0"/>
        <w:jc w:val="both"/>
      </w:pPr>
      <w:r w:rsidRPr="00DF54D1">
        <w:t xml:space="preserve">  </w:t>
      </w:r>
      <w:r w:rsidRPr="00925959">
        <w:t>для проведения операции оператор-кассир запросит Ваш личный идентификационный номер (</w:t>
      </w:r>
      <w:r w:rsidRPr="00925959">
        <w:rPr>
          <w:lang w:val="en-US"/>
        </w:rPr>
        <w:t>PIN</w:t>
      </w:r>
      <w:r w:rsidRPr="00925959">
        <w:t>-код), который Вы обязаны ему сообщить или ввести самостоятельно на специальном устройстве (</w:t>
      </w:r>
      <w:r w:rsidRPr="00925959">
        <w:rPr>
          <w:lang w:val="en-US"/>
        </w:rPr>
        <w:t>PIN</w:t>
      </w:r>
      <w:r w:rsidRPr="00925959">
        <w:t>-</w:t>
      </w:r>
      <w:r w:rsidRPr="00925959">
        <w:rPr>
          <w:lang w:val="en-US"/>
        </w:rPr>
        <w:t>Pad</w:t>
      </w:r>
      <w:r w:rsidRPr="00925959">
        <w:t>)</w:t>
      </w:r>
    </w:p>
    <w:p w:rsidR="00A60184" w:rsidRPr="00925959" w:rsidRDefault="00A60184" w:rsidP="00A60184">
      <w:pPr>
        <w:tabs>
          <w:tab w:val="left" w:pos="142"/>
        </w:tabs>
        <w:jc w:val="both"/>
      </w:pPr>
    </w:p>
    <w:p w:rsidR="00A60184" w:rsidRPr="00925959" w:rsidRDefault="00A60184" w:rsidP="00A60184">
      <w:pPr>
        <w:numPr>
          <w:ilvl w:val="1"/>
          <w:numId w:val="28"/>
        </w:numPr>
        <w:tabs>
          <w:tab w:val="left" w:pos="142"/>
        </w:tabs>
        <w:ind w:left="0" w:firstLine="0"/>
        <w:jc w:val="both"/>
      </w:pPr>
      <w:r>
        <w:t>О</w:t>
      </w:r>
      <w:r w:rsidRPr="00925959">
        <w:t xml:space="preserve">ператор-кассир ТО на </w:t>
      </w:r>
      <w:proofErr w:type="gramStart"/>
      <w:r w:rsidRPr="00925959">
        <w:t>терминале</w:t>
      </w:r>
      <w:proofErr w:type="gramEnd"/>
      <w:r w:rsidRPr="00925959">
        <w:t xml:space="preserve"> производит отпуск Товаров по </w:t>
      </w:r>
      <w:r>
        <w:t>Смарт-карт</w:t>
      </w:r>
      <w:r w:rsidRPr="00925959">
        <w:t xml:space="preserve">е (с запросом </w:t>
      </w:r>
      <w:r w:rsidRPr="00925959">
        <w:rPr>
          <w:lang w:val="en-US"/>
        </w:rPr>
        <w:t>PIN</w:t>
      </w:r>
      <w:r w:rsidRPr="00925959">
        <w:t>-кода)</w:t>
      </w:r>
      <w:r>
        <w:t>;</w:t>
      </w:r>
    </w:p>
    <w:p w:rsidR="00A60184" w:rsidRPr="00925959" w:rsidRDefault="00A60184" w:rsidP="00A60184">
      <w:pPr>
        <w:numPr>
          <w:ilvl w:val="1"/>
          <w:numId w:val="28"/>
        </w:numPr>
        <w:tabs>
          <w:tab w:val="left" w:pos="142"/>
        </w:tabs>
        <w:ind w:left="0" w:firstLine="0"/>
        <w:jc w:val="both"/>
      </w:pPr>
      <w:r>
        <w:t>П</w:t>
      </w:r>
      <w:r w:rsidRPr="00925959">
        <w:t>осле проведения операции с</w:t>
      </w:r>
      <w:r>
        <w:t>о</w:t>
      </w:r>
      <w:r w:rsidRPr="00925959">
        <w:t xml:space="preserve"> </w:t>
      </w:r>
      <w:r>
        <w:t>Смарт-карт</w:t>
      </w:r>
      <w:r w:rsidRPr="00925959">
        <w:t>о</w:t>
      </w:r>
      <w:r>
        <w:t>й</w:t>
      </w:r>
      <w:r w:rsidRPr="00925959">
        <w:t xml:space="preserve"> оператор-кассир:</w:t>
      </w:r>
    </w:p>
    <w:p w:rsidR="00A60184" w:rsidRPr="00925959" w:rsidRDefault="00A60184" w:rsidP="00A60184">
      <w:pPr>
        <w:tabs>
          <w:tab w:val="left" w:pos="142"/>
        </w:tabs>
        <w:jc w:val="both"/>
      </w:pPr>
      <w:r>
        <w:t xml:space="preserve">- </w:t>
      </w:r>
      <w:r w:rsidRPr="00925959">
        <w:t xml:space="preserve">возвращает Клиенту </w:t>
      </w:r>
      <w:r>
        <w:t>Смарт-карт</w:t>
      </w:r>
      <w:r w:rsidRPr="00925959">
        <w:t>у</w:t>
      </w:r>
      <w:r>
        <w:t>;</w:t>
      </w:r>
    </w:p>
    <w:p w:rsidR="00A60184" w:rsidRPr="00925959" w:rsidRDefault="00A60184" w:rsidP="00A60184">
      <w:pPr>
        <w:tabs>
          <w:tab w:val="left" w:pos="142"/>
        </w:tabs>
        <w:jc w:val="both"/>
      </w:pPr>
      <w:r>
        <w:t xml:space="preserve">- </w:t>
      </w:r>
      <w:r w:rsidRPr="00925959">
        <w:t>выдает терминальный чек, который подтверждает проведенную операцию</w:t>
      </w:r>
      <w:r>
        <w:t>;</w:t>
      </w:r>
    </w:p>
    <w:p w:rsidR="00A60184" w:rsidRPr="00925959" w:rsidRDefault="00A60184" w:rsidP="00A60184">
      <w:pPr>
        <w:tabs>
          <w:tab w:val="left" w:pos="142"/>
        </w:tabs>
        <w:jc w:val="both"/>
      </w:pPr>
      <w:r>
        <w:t xml:space="preserve">- </w:t>
      </w:r>
      <w:r w:rsidRPr="00925959">
        <w:t>производит отпуск Товара</w:t>
      </w:r>
      <w:r>
        <w:t>;</w:t>
      </w:r>
    </w:p>
    <w:p w:rsidR="00A60184" w:rsidRPr="00925959" w:rsidRDefault="00A60184" w:rsidP="00A60184">
      <w:pPr>
        <w:tabs>
          <w:tab w:val="left" w:pos="142"/>
        </w:tabs>
        <w:jc w:val="both"/>
      </w:pPr>
      <w:r>
        <w:t xml:space="preserve">- </w:t>
      </w:r>
      <w:r w:rsidRPr="00925959">
        <w:t xml:space="preserve">в случае если топливо не вошло полностью в бензобак автомобиля, необходимо предъявить </w:t>
      </w:r>
      <w:r>
        <w:t>Смарт-карт</w:t>
      </w:r>
      <w:r w:rsidRPr="00925959">
        <w:t>у, оператору-кассиру, чтобы произвести частичный возврат</w:t>
      </w:r>
      <w:r>
        <w:t>.</w:t>
      </w:r>
    </w:p>
    <w:p w:rsidR="00A60184" w:rsidRPr="00925959" w:rsidRDefault="00A60184" w:rsidP="00A60184">
      <w:pPr>
        <w:numPr>
          <w:ilvl w:val="0"/>
          <w:numId w:val="29"/>
        </w:numPr>
        <w:tabs>
          <w:tab w:val="num" w:pos="0"/>
          <w:tab w:val="left" w:pos="142"/>
        </w:tabs>
        <w:ind w:left="0" w:firstLine="0"/>
        <w:jc w:val="both"/>
      </w:pPr>
      <w:r w:rsidRPr="00DF54D1">
        <w:t xml:space="preserve"> </w:t>
      </w:r>
      <w:r w:rsidRPr="00925959">
        <w:t xml:space="preserve">если нет возможности произвести возврат с предъявлением </w:t>
      </w:r>
      <w:r>
        <w:t>Смарт-карт</w:t>
      </w:r>
      <w:r w:rsidRPr="00925959">
        <w:t xml:space="preserve"> (Клиент уже уехал с АЗС), оператор-кассир обязан сделать возврат без предъявления </w:t>
      </w:r>
      <w:r>
        <w:t>Смарт-карт</w:t>
      </w:r>
      <w:r w:rsidRPr="00925959">
        <w:t>.</w:t>
      </w:r>
    </w:p>
    <w:p w:rsidR="00A60184" w:rsidRPr="00925959" w:rsidRDefault="00A60184" w:rsidP="00A60184">
      <w:pPr>
        <w:tabs>
          <w:tab w:val="left" w:pos="142"/>
        </w:tabs>
        <w:jc w:val="both"/>
      </w:pPr>
    </w:p>
    <w:p w:rsidR="00A60184" w:rsidRPr="00925959" w:rsidRDefault="00A60184" w:rsidP="00A60184">
      <w:pPr>
        <w:numPr>
          <w:ilvl w:val="0"/>
          <w:numId w:val="30"/>
        </w:numPr>
        <w:tabs>
          <w:tab w:val="left" w:pos="142"/>
        </w:tabs>
        <w:ind w:left="0" w:firstLine="0"/>
      </w:pPr>
      <w:r w:rsidRPr="00925959">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253"/>
      </w:tblGrid>
      <w:tr w:rsidR="00A60184" w:rsidRPr="00925959" w:rsidTr="00750D84">
        <w:trPr>
          <w:trHeight w:val="4280"/>
        </w:trPr>
        <w:tc>
          <w:tcPr>
            <w:tcW w:w="3652" w:type="dxa"/>
          </w:tcPr>
          <w:p w:rsidR="00A60184" w:rsidRPr="00B61B75" w:rsidRDefault="00A60184" w:rsidP="00750D84">
            <w:pPr>
              <w:tabs>
                <w:tab w:val="left" w:pos="142"/>
              </w:tabs>
              <w:rPr>
                <w:sz w:val="22"/>
                <w:szCs w:val="22"/>
              </w:rPr>
            </w:pPr>
            <w:r w:rsidRPr="00B61B75">
              <w:rPr>
                <w:sz w:val="22"/>
                <w:szCs w:val="22"/>
              </w:rPr>
              <w:t>Владелец АЗС</w:t>
            </w:r>
          </w:p>
          <w:p w:rsidR="00A60184" w:rsidRPr="00B61B75" w:rsidRDefault="00A60184" w:rsidP="00750D84">
            <w:pPr>
              <w:tabs>
                <w:tab w:val="left" w:pos="142"/>
              </w:tabs>
              <w:rPr>
                <w:sz w:val="22"/>
                <w:szCs w:val="22"/>
              </w:rPr>
            </w:pPr>
            <w:r w:rsidRPr="00B61B75">
              <w:rPr>
                <w:sz w:val="22"/>
                <w:szCs w:val="22"/>
              </w:rPr>
              <w:t>------------------------------------------</w:t>
            </w: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01/01/08                             14:01:44</w:t>
            </w:r>
          </w:p>
          <w:p w:rsidR="00A60184" w:rsidRPr="00B61B75" w:rsidRDefault="00A60184" w:rsidP="00750D84">
            <w:pPr>
              <w:tabs>
                <w:tab w:val="left" w:pos="142"/>
              </w:tabs>
              <w:rPr>
                <w:sz w:val="22"/>
                <w:szCs w:val="22"/>
              </w:rPr>
            </w:pPr>
            <w:r w:rsidRPr="00B61B75">
              <w:rPr>
                <w:sz w:val="22"/>
                <w:szCs w:val="22"/>
                <w:lang w:val="en-US"/>
              </w:rPr>
              <w:t>POS</w:t>
            </w:r>
            <w:r w:rsidRPr="00B61B75">
              <w:rPr>
                <w:sz w:val="22"/>
                <w:szCs w:val="22"/>
              </w:rPr>
              <w:t xml:space="preserve"> </w:t>
            </w:r>
            <w:r w:rsidRPr="00B61B75">
              <w:rPr>
                <w:sz w:val="22"/>
                <w:szCs w:val="22"/>
                <w:lang w:val="en-US"/>
              </w:rPr>
              <w:t>No</w:t>
            </w:r>
            <w:r w:rsidRPr="00B61B75">
              <w:rPr>
                <w:sz w:val="22"/>
                <w:szCs w:val="22"/>
              </w:rPr>
              <w:t xml:space="preserve">                                  00004 </w:t>
            </w:r>
          </w:p>
          <w:p w:rsidR="00A60184" w:rsidRPr="00B61B75" w:rsidRDefault="00A60184" w:rsidP="00750D84">
            <w:pPr>
              <w:tabs>
                <w:tab w:val="left" w:pos="142"/>
              </w:tabs>
              <w:rPr>
                <w:sz w:val="22"/>
                <w:szCs w:val="22"/>
              </w:rPr>
            </w:pPr>
            <w:r>
              <w:rPr>
                <w:sz w:val="22"/>
                <w:szCs w:val="22"/>
              </w:rPr>
              <w:t>Смарт-карта</w:t>
            </w:r>
            <w:r w:rsidRPr="00B61B75">
              <w:rPr>
                <w:sz w:val="22"/>
                <w:szCs w:val="22"/>
              </w:rPr>
              <w:t xml:space="preserve"> </w:t>
            </w:r>
            <w:r w:rsidRPr="00B61B75">
              <w:rPr>
                <w:sz w:val="22"/>
                <w:szCs w:val="22"/>
                <w:lang w:val="en-US"/>
              </w:rPr>
              <w:t>No</w:t>
            </w:r>
            <w:r w:rsidRPr="00B61B75">
              <w:rPr>
                <w:sz w:val="22"/>
                <w:szCs w:val="22"/>
              </w:rPr>
              <w:t xml:space="preserve">                      0950000001</w:t>
            </w:r>
          </w:p>
          <w:p w:rsidR="00A60184" w:rsidRPr="00B61B75" w:rsidRDefault="00A60184" w:rsidP="00750D84">
            <w:pPr>
              <w:tabs>
                <w:tab w:val="left" w:pos="142"/>
              </w:tabs>
              <w:rPr>
                <w:sz w:val="22"/>
                <w:szCs w:val="22"/>
              </w:rPr>
            </w:pPr>
            <w:r w:rsidRPr="00B61B75">
              <w:rPr>
                <w:sz w:val="22"/>
                <w:szCs w:val="22"/>
              </w:rPr>
              <w:t>Аи-95 ----------------------- (ДЕБ.)</w:t>
            </w:r>
          </w:p>
          <w:p w:rsidR="00A60184" w:rsidRPr="00B61B75" w:rsidRDefault="00A60184" w:rsidP="00750D84">
            <w:pPr>
              <w:tabs>
                <w:tab w:val="left" w:pos="142"/>
              </w:tabs>
              <w:rPr>
                <w:sz w:val="22"/>
                <w:szCs w:val="22"/>
              </w:rPr>
            </w:pPr>
            <w:r w:rsidRPr="00B61B75">
              <w:rPr>
                <w:sz w:val="22"/>
                <w:szCs w:val="22"/>
              </w:rPr>
              <w:t xml:space="preserve">    1:                    -                  10.00</w:t>
            </w:r>
          </w:p>
          <w:p w:rsidR="00A60184" w:rsidRPr="00B61B75" w:rsidRDefault="00A60184" w:rsidP="00750D84">
            <w:pPr>
              <w:tabs>
                <w:tab w:val="left" w:pos="142"/>
              </w:tabs>
              <w:rPr>
                <w:sz w:val="22"/>
                <w:szCs w:val="22"/>
              </w:rPr>
            </w:pPr>
            <w:r w:rsidRPr="00B61B75">
              <w:rPr>
                <w:sz w:val="22"/>
                <w:szCs w:val="22"/>
              </w:rPr>
              <w:t xml:space="preserve">= = = = = = = = = = = = = = = = = </w:t>
            </w: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Итого                Л                  10.00</w:t>
            </w: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 xml:space="preserve">= = = = = = = = = = = = = = = = = </w:t>
            </w:r>
          </w:p>
          <w:p w:rsidR="00A60184" w:rsidRPr="00B61B75" w:rsidRDefault="00A60184" w:rsidP="00750D84">
            <w:pPr>
              <w:tabs>
                <w:tab w:val="left" w:pos="142"/>
              </w:tabs>
              <w:rPr>
                <w:sz w:val="22"/>
                <w:szCs w:val="22"/>
              </w:rPr>
            </w:pPr>
            <w:r w:rsidRPr="00B61B75">
              <w:rPr>
                <w:sz w:val="22"/>
                <w:szCs w:val="22"/>
              </w:rPr>
              <w:t>-               3207,97/-           3217,97</w:t>
            </w:r>
          </w:p>
          <w:p w:rsidR="00A60184" w:rsidRPr="00B61B75" w:rsidRDefault="00A60184" w:rsidP="00750D84">
            <w:pPr>
              <w:tabs>
                <w:tab w:val="left" w:pos="142"/>
              </w:tabs>
              <w:rPr>
                <w:sz w:val="22"/>
                <w:szCs w:val="22"/>
              </w:rPr>
            </w:pPr>
            <w:r w:rsidRPr="00B61B75">
              <w:rPr>
                <w:sz w:val="22"/>
                <w:szCs w:val="22"/>
              </w:rPr>
              <w:t>Ост</w:t>
            </w:r>
            <w:proofErr w:type="gramStart"/>
            <w:r w:rsidRPr="00B61B75">
              <w:rPr>
                <w:sz w:val="22"/>
                <w:szCs w:val="22"/>
              </w:rPr>
              <w:t>.</w:t>
            </w:r>
            <w:proofErr w:type="gramEnd"/>
            <w:r w:rsidRPr="00B61B75">
              <w:rPr>
                <w:sz w:val="22"/>
                <w:szCs w:val="22"/>
              </w:rPr>
              <w:t xml:space="preserve"> </w:t>
            </w:r>
            <w:proofErr w:type="gramStart"/>
            <w:r w:rsidRPr="00B61B75">
              <w:rPr>
                <w:sz w:val="22"/>
                <w:szCs w:val="22"/>
              </w:rPr>
              <w:t>м</w:t>
            </w:r>
            <w:proofErr w:type="gramEnd"/>
            <w:r w:rsidRPr="00B61B75">
              <w:rPr>
                <w:sz w:val="22"/>
                <w:szCs w:val="22"/>
              </w:rPr>
              <w:t>/</w:t>
            </w:r>
            <w:proofErr w:type="spellStart"/>
            <w:r w:rsidRPr="00B61B75">
              <w:rPr>
                <w:sz w:val="22"/>
                <w:szCs w:val="22"/>
              </w:rPr>
              <w:t>лим</w:t>
            </w:r>
            <w:proofErr w:type="spellEnd"/>
            <w:r w:rsidRPr="00B61B75">
              <w:rPr>
                <w:sz w:val="22"/>
                <w:szCs w:val="22"/>
              </w:rPr>
              <w:t xml:space="preserve">        Л                160.00</w:t>
            </w:r>
          </w:p>
          <w:p w:rsidR="00A60184" w:rsidRPr="00B61B75" w:rsidRDefault="00A60184" w:rsidP="00750D84">
            <w:pPr>
              <w:tabs>
                <w:tab w:val="left" w:pos="142"/>
              </w:tabs>
              <w:rPr>
                <w:sz w:val="22"/>
                <w:szCs w:val="22"/>
              </w:rPr>
            </w:pPr>
            <w:r w:rsidRPr="00B61B75">
              <w:rPr>
                <w:sz w:val="22"/>
                <w:szCs w:val="22"/>
              </w:rPr>
              <w:t xml:space="preserve">Макс. </w:t>
            </w:r>
            <w:proofErr w:type="gramStart"/>
            <w:r w:rsidRPr="00B61B75">
              <w:rPr>
                <w:sz w:val="22"/>
                <w:szCs w:val="22"/>
              </w:rPr>
              <w:t>м</w:t>
            </w:r>
            <w:proofErr w:type="gramEnd"/>
            <w:r w:rsidRPr="00B61B75">
              <w:rPr>
                <w:sz w:val="22"/>
                <w:szCs w:val="22"/>
              </w:rPr>
              <w:t>/</w:t>
            </w:r>
            <w:proofErr w:type="spellStart"/>
            <w:r w:rsidRPr="00B61B75">
              <w:rPr>
                <w:sz w:val="22"/>
                <w:szCs w:val="22"/>
              </w:rPr>
              <w:t>лим</w:t>
            </w:r>
            <w:proofErr w:type="spellEnd"/>
            <w:r w:rsidRPr="00B61B75">
              <w:rPr>
                <w:sz w:val="22"/>
                <w:szCs w:val="22"/>
              </w:rPr>
              <w:t xml:space="preserve">     Л                 300.00</w:t>
            </w:r>
          </w:p>
          <w:p w:rsidR="00A60184" w:rsidRPr="00B61B75" w:rsidRDefault="00A60184" w:rsidP="00750D84">
            <w:pPr>
              <w:tabs>
                <w:tab w:val="left" w:pos="142"/>
              </w:tabs>
              <w:rPr>
                <w:sz w:val="22"/>
                <w:szCs w:val="22"/>
              </w:rPr>
            </w:pPr>
            <w:r w:rsidRPr="00B61B75">
              <w:rPr>
                <w:sz w:val="22"/>
                <w:szCs w:val="22"/>
              </w:rPr>
              <w:t>------------------------------------------</w:t>
            </w:r>
          </w:p>
          <w:p w:rsidR="00A60184" w:rsidRPr="00B61B75" w:rsidRDefault="00A60184" w:rsidP="00750D84">
            <w:pPr>
              <w:tabs>
                <w:tab w:val="left" w:pos="142"/>
              </w:tabs>
              <w:rPr>
                <w:sz w:val="22"/>
                <w:szCs w:val="22"/>
              </w:rPr>
            </w:pPr>
            <w:r w:rsidRPr="00B61B75">
              <w:rPr>
                <w:sz w:val="22"/>
                <w:szCs w:val="22"/>
              </w:rPr>
              <w:t xml:space="preserve">Оператор </w:t>
            </w:r>
            <w:r w:rsidRPr="00B61B75">
              <w:rPr>
                <w:sz w:val="22"/>
                <w:szCs w:val="22"/>
                <w:lang w:val="en-US"/>
              </w:rPr>
              <w:t>No</w:t>
            </w:r>
            <w:r w:rsidRPr="00B61B75">
              <w:rPr>
                <w:sz w:val="22"/>
                <w:szCs w:val="22"/>
              </w:rPr>
              <w:t xml:space="preserve">              0400000106</w:t>
            </w:r>
          </w:p>
        </w:tc>
        <w:tc>
          <w:tcPr>
            <w:tcW w:w="6342" w:type="dxa"/>
          </w:tcPr>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Дата, время</w:t>
            </w:r>
          </w:p>
          <w:p w:rsidR="00A60184" w:rsidRPr="00B61B75" w:rsidRDefault="00A60184" w:rsidP="00750D84">
            <w:pPr>
              <w:tabs>
                <w:tab w:val="left" w:pos="142"/>
              </w:tabs>
              <w:rPr>
                <w:sz w:val="22"/>
                <w:szCs w:val="22"/>
              </w:rPr>
            </w:pPr>
            <w:r w:rsidRPr="00B61B75">
              <w:rPr>
                <w:sz w:val="22"/>
                <w:szCs w:val="22"/>
              </w:rPr>
              <w:t>Номер ТО (технический)</w:t>
            </w:r>
          </w:p>
          <w:p w:rsidR="00A60184" w:rsidRPr="00B61B75" w:rsidRDefault="00A60184" w:rsidP="00750D84">
            <w:pPr>
              <w:tabs>
                <w:tab w:val="left" w:pos="142"/>
              </w:tabs>
              <w:rPr>
                <w:sz w:val="22"/>
                <w:szCs w:val="22"/>
              </w:rPr>
            </w:pPr>
            <w:r w:rsidRPr="00B61B75">
              <w:rPr>
                <w:sz w:val="22"/>
                <w:szCs w:val="22"/>
              </w:rPr>
              <w:t xml:space="preserve">№ </w:t>
            </w:r>
            <w:r>
              <w:rPr>
                <w:sz w:val="22"/>
                <w:szCs w:val="22"/>
              </w:rPr>
              <w:t>Смарт-карт</w:t>
            </w:r>
          </w:p>
          <w:p w:rsidR="00A60184" w:rsidRDefault="00A60184" w:rsidP="00750D84">
            <w:pPr>
              <w:tabs>
                <w:tab w:val="left" w:pos="142"/>
              </w:tabs>
              <w:rPr>
                <w:sz w:val="22"/>
                <w:szCs w:val="22"/>
              </w:rPr>
            </w:pPr>
          </w:p>
          <w:p w:rsidR="00A60184" w:rsidRDefault="00A60184" w:rsidP="00750D84">
            <w:pPr>
              <w:tabs>
                <w:tab w:val="left" w:pos="142"/>
              </w:tabs>
              <w:rPr>
                <w:sz w:val="22"/>
                <w:szCs w:val="22"/>
              </w:rPr>
            </w:pPr>
            <w:r w:rsidRPr="00B61B75">
              <w:rPr>
                <w:sz w:val="22"/>
                <w:szCs w:val="22"/>
              </w:rPr>
              <w:t xml:space="preserve">Вид Товара/Услуги и вид операции, проводимой </w:t>
            </w:r>
            <w:proofErr w:type="gramStart"/>
            <w:r w:rsidRPr="00B61B75">
              <w:rPr>
                <w:sz w:val="22"/>
                <w:szCs w:val="22"/>
              </w:rPr>
              <w:t>с</w:t>
            </w:r>
            <w:proofErr w:type="gramEnd"/>
            <w:r w:rsidRPr="00B61B75">
              <w:rPr>
                <w:sz w:val="22"/>
                <w:szCs w:val="22"/>
              </w:rPr>
              <w:t xml:space="preserve"> </w:t>
            </w:r>
            <w:r>
              <w:rPr>
                <w:sz w:val="22"/>
                <w:szCs w:val="22"/>
              </w:rPr>
              <w:t>Смарт-карт</w:t>
            </w:r>
            <w:r w:rsidRPr="00B61B75">
              <w:rPr>
                <w:sz w:val="22"/>
                <w:szCs w:val="22"/>
              </w:rPr>
              <w:t>ой</w:t>
            </w:r>
          </w:p>
          <w:p w:rsidR="00A60184" w:rsidRPr="00B61B75" w:rsidRDefault="00A60184" w:rsidP="00750D84">
            <w:pPr>
              <w:tabs>
                <w:tab w:val="left" w:pos="142"/>
              </w:tabs>
              <w:rPr>
                <w:sz w:val="22"/>
                <w:szCs w:val="22"/>
              </w:rPr>
            </w:pPr>
            <w:r w:rsidRPr="00B61B75">
              <w:rPr>
                <w:sz w:val="22"/>
                <w:szCs w:val="22"/>
              </w:rPr>
              <w:t>Количество отпущенных единиц Товаров/Услуг (литры/рубли)</w:t>
            </w: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 xml:space="preserve">Общее кол-во литров за весь период работы </w:t>
            </w:r>
            <w:r>
              <w:rPr>
                <w:sz w:val="22"/>
                <w:szCs w:val="22"/>
              </w:rPr>
              <w:t>Смарт-карт</w:t>
            </w:r>
            <w:r w:rsidRPr="00B61B75">
              <w:rPr>
                <w:sz w:val="22"/>
                <w:szCs w:val="22"/>
              </w:rPr>
              <w:t xml:space="preserve"> до/после проведения операции</w:t>
            </w:r>
          </w:p>
          <w:p w:rsidR="00A60184" w:rsidRDefault="00A60184" w:rsidP="00750D84">
            <w:pPr>
              <w:tabs>
                <w:tab w:val="left" w:pos="142"/>
              </w:tabs>
              <w:rPr>
                <w:sz w:val="22"/>
                <w:szCs w:val="22"/>
              </w:rPr>
            </w:pPr>
          </w:p>
          <w:p w:rsidR="00A60184"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Текущий остаток месячного/суточного лимита</w:t>
            </w:r>
          </w:p>
          <w:p w:rsidR="00A60184" w:rsidRPr="00B61B75" w:rsidRDefault="00A60184" w:rsidP="00750D84">
            <w:pPr>
              <w:tabs>
                <w:tab w:val="left" w:pos="142"/>
              </w:tabs>
              <w:rPr>
                <w:sz w:val="22"/>
                <w:szCs w:val="22"/>
              </w:rPr>
            </w:pPr>
            <w:r w:rsidRPr="00B61B75">
              <w:rPr>
                <w:sz w:val="22"/>
                <w:szCs w:val="22"/>
              </w:rPr>
              <w:t>Размер месячного/суточного лимита</w:t>
            </w:r>
          </w:p>
          <w:p w:rsidR="00A60184" w:rsidRDefault="00A60184" w:rsidP="00750D84">
            <w:pPr>
              <w:tabs>
                <w:tab w:val="left" w:pos="142"/>
              </w:tabs>
              <w:rPr>
                <w:sz w:val="22"/>
                <w:szCs w:val="22"/>
              </w:rPr>
            </w:pPr>
          </w:p>
          <w:p w:rsidR="00A60184" w:rsidRDefault="00A60184" w:rsidP="00750D84">
            <w:pPr>
              <w:tabs>
                <w:tab w:val="left" w:pos="142"/>
              </w:tabs>
              <w:rPr>
                <w:sz w:val="22"/>
                <w:szCs w:val="22"/>
              </w:rPr>
            </w:pPr>
            <w:r w:rsidRPr="00B61B75">
              <w:rPr>
                <w:sz w:val="22"/>
                <w:szCs w:val="22"/>
              </w:rPr>
              <w:t xml:space="preserve">Номер </w:t>
            </w:r>
            <w:r>
              <w:rPr>
                <w:sz w:val="22"/>
                <w:szCs w:val="22"/>
              </w:rPr>
              <w:t>Смарт-карт</w:t>
            </w:r>
            <w:r w:rsidRPr="00B61B75">
              <w:rPr>
                <w:sz w:val="22"/>
                <w:szCs w:val="22"/>
              </w:rPr>
              <w:t xml:space="preserve"> оператора</w:t>
            </w:r>
          </w:p>
          <w:p w:rsidR="00A60184" w:rsidRDefault="00A60184" w:rsidP="00750D84">
            <w:pPr>
              <w:tabs>
                <w:tab w:val="left" w:pos="142"/>
              </w:tabs>
              <w:rPr>
                <w:sz w:val="22"/>
                <w:szCs w:val="22"/>
              </w:rPr>
            </w:pPr>
          </w:p>
          <w:p w:rsidR="00A60184" w:rsidRPr="00B61B75" w:rsidRDefault="00A60184" w:rsidP="00750D84">
            <w:pPr>
              <w:tabs>
                <w:tab w:val="left" w:pos="142"/>
              </w:tabs>
              <w:rPr>
                <w:sz w:val="22"/>
                <w:szCs w:val="22"/>
              </w:rPr>
            </w:pPr>
          </w:p>
        </w:tc>
      </w:tr>
    </w:tbl>
    <w:p w:rsidR="00A60184" w:rsidRDefault="00A60184" w:rsidP="00A60184">
      <w:pPr>
        <w:tabs>
          <w:tab w:val="left" w:pos="142"/>
        </w:tabs>
      </w:pPr>
    </w:p>
    <w:p w:rsidR="00A60184" w:rsidRPr="00925959" w:rsidRDefault="00A60184" w:rsidP="00A60184">
      <w:pPr>
        <w:tabs>
          <w:tab w:val="left" w:pos="142"/>
        </w:tabs>
      </w:pPr>
    </w:p>
    <w:p w:rsidR="00A60184" w:rsidRPr="00925959" w:rsidRDefault="00A60184" w:rsidP="00A60184">
      <w:pPr>
        <w:numPr>
          <w:ilvl w:val="0"/>
          <w:numId w:val="31"/>
        </w:numPr>
        <w:tabs>
          <w:tab w:val="left" w:pos="142"/>
        </w:tabs>
        <w:ind w:left="0" w:firstLine="0"/>
      </w:pPr>
      <w:r w:rsidRPr="00925959">
        <w:t>Операция с</w:t>
      </w:r>
      <w:r>
        <w:t>о</w:t>
      </w:r>
      <w:r w:rsidRPr="00925959">
        <w:t xml:space="preserve"> </w:t>
      </w:r>
      <w:r>
        <w:t>Смарт-карт</w:t>
      </w:r>
      <w:r w:rsidRPr="00925959">
        <w:t>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518"/>
      </w:tblGrid>
      <w:tr w:rsidR="00A60184" w:rsidRPr="00B61B75" w:rsidTr="00750D84">
        <w:trPr>
          <w:trHeight w:val="1604"/>
        </w:trPr>
        <w:tc>
          <w:tcPr>
            <w:tcW w:w="3369" w:type="dxa"/>
          </w:tcPr>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p>
          <w:p w:rsidR="00A60184" w:rsidRPr="00B61B75" w:rsidRDefault="00A60184" w:rsidP="00750D84">
            <w:pPr>
              <w:tabs>
                <w:tab w:val="left" w:pos="142"/>
              </w:tabs>
              <w:rPr>
                <w:b/>
                <w:sz w:val="22"/>
                <w:szCs w:val="22"/>
              </w:rPr>
            </w:pPr>
            <w:r w:rsidRPr="00B61B75">
              <w:rPr>
                <w:b/>
                <w:sz w:val="22"/>
                <w:szCs w:val="22"/>
              </w:rPr>
              <w:t xml:space="preserve">Неверный </w:t>
            </w:r>
            <w:r w:rsidRPr="00B61B75">
              <w:rPr>
                <w:b/>
                <w:sz w:val="22"/>
                <w:szCs w:val="22"/>
                <w:lang w:val="en-US"/>
              </w:rPr>
              <w:t>PIN</w:t>
            </w:r>
            <w:r w:rsidRPr="00B61B75">
              <w:rPr>
                <w:b/>
                <w:sz w:val="22"/>
                <w:szCs w:val="22"/>
              </w:rPr>
              <w:t xml:space="preserve"> или Ост.</w:t>
            </w:r>
          </w:p>
          <w:p w:rsidR="00A60184" w:rsidRPr="00B61B75" w:rsidRDefault="00A60184" w:rsidP="00750D84">
            <w:pPr>
              <w:tabs>
                <w:tab w:val="left" w:pos="142"/>
              </w:tabs>
              <w:rPr>
                <w:b/>
                <w:sz w:val="22"/>
                <w:szCs w:val="22"/>
              </w:rPr>
            </w:pPr>
            <w:r w:rsidRPr="00B61B75">
              <w:rPr>
                <w:b/>
                <w:sz w:val="22"/>
                <w:szCs w:val="22"/>
              </w:rPr>
              <w:t>попыток:       2 или</w:t>
            </w:r>
            <w:proofErr w:type="gramStart"/>
            <w:r w:rsidRPr="00B61B75">
              <w:rPr>
                <w:b/>
                <w:sz w:val="22"/>
                <w:szCs w:val="22"/>
              </w:rPr>
              <w:t xml:space="preserve">   !</w:t>
            </w:r>
            <w:proofErr w:type="gramEnd"/>
            <w:r w:rsidRPr="00B61B75">
              <w:rPr>
                <w:b/>
                <w:sz w:val="22"/>
                <w:szCs w:val="22"/>
              </w:rPr>
              <w:t>!!</w:t>
            </w:r>
          </w:p>
          <w:p w:rsidR="00A60184" w:rsidRPr="00B61B75" w:rsidRDefault="00A60184" w:rsidP="00750D84">
            <w:pPr>
              <w:tabs>
                <w:tab w:val="left" w:pos="142"/>
              </w:tabs>
              <w:rPr>
                <w:sz w:val="22"/>
                <w:szCs w:val="22"/>
              </w:rPr>
            </w:pPr>
            <w:r w:rsidRPr="00B61B75">
              <w:rPr>
                <w:b/>
                <w:sz w:val="22"/>
                <w:szCs w:val="22"/>
              </w:rPr>
              <w:t>ПОСЛЕДНЯЯ!!!</w:t>
            </w:r>
          </w:p>
        </w:tc>
        <w:tc>
          <w:tcPr>
            <w:tcW w:w="6625" w:type="dxa"/>
            <w:vAlign w:val="bottom"/>
          </w:tcPr>
          <w:p w:rsidR="00A60184" w:rsidRPr="00B61B75" w:rsidRDefault="00A60184" w:rsidP="00750D84">
            <w:pPr>
              <w:tabs>
                <w:tab w:val="left" w:pos="142"/>
              </w:tabs>
              <w:rPr>
                <w:sz w:val="22"/>
                <w:szCs w:val="22"/>
              </w:rPr>
            </w:pPr>
            <w:r w:rsidRPr="00B61B75">
              <w:rPr>
                <w:sz w:val="22"/>
                <w:szCs w:val="22"/>
              </w:rPr>
              <w:t xml:space="preserve">Сообщение выводится при вводе неверного </w:t>
            </w:r>
            <w:r w:rsidRPr="00B61B75">
              <w:rPr>
                <w:sz w:val="22"/>
                <w:szCs w:val="22"/>
                <w:lang w:val="en-US"/>
              </w:rPr>
              <w:t>PIN</w:t>
            </w:r>
            <w:r w:rsidRPr="00B61B75">
              <w:rPr>
                <w:sz w:val="22"/>
                <w:szCs w:val="22"/>
              </w:rPr>
              <w:t xml:space="preserve">-кода </w:t>
            </w:r>
            <w:r>
              <w:rPr>
                <w:sz w:val="22"/>
                <w:szCs w:val="22"/>
              </w:rPr>
              <w:t>Смарт-карт</w:t>
            </w:r>
            <w:r w:rsidRPr="00B61B75">
              <w:rPr>
                <w:sz w:val="22"/>
                <w:szCs w:val="22"/>
              </w:rPr>
              <w:t xml:space="preserve">. Необходимо повторно ввести правильный </w:t>
            </w:r>
            <w:r w:rsidRPr="00B61B75">
              <w:rPr>
                <w:sz w:val="22"/>
                <w:szCs w:val="22"/>
                <w:lang w:val="en-US"/>
              </w:rPr>
              <w:t>PIN</w:t>
            </w:r>
            <w:r w:rsidRPr="00B61B75">
              <w:rPr>
                <w:sz w:val="22"/>
                <w:szCs w:val="22"/>
              </w:rPr>
              <w:t xml:space="preserve">-код. Имеется возможность ввести </w:t>
            </w:r>
            <w:r w:rsidRPr="00B61B75">
              <w:rPr>
                <w:sz w:val="22"/>
                <w:szCs w:val="22"/>
                <w:lang w:val="en-US"/>
              </w:rPr>
              <w:t>PIN</w:t>
            </w:r>
            <w:r w:rsidRPr="00B61B75">
              <w:rPr>
                <w:sz w:val="22"/>
                <w:szCs w:val="22"/>
              </w:rPr>
              <w:t xml:space="preserve">-код </w:t>
            </w:r>
            <w:r w:rsidRPr="00B61B75">
              <w:rPr>
                <w:b/>
                <w:sz w:val="22"/>
                <w:szCs w:val="22"/>
              </w:rPr>
              <w:t xml:space="preserve">только ТРИ раза. </w:t>
            </w:r>
            <w:r w:rsidRPr="00B61B75">
              <w:rPr>
                <w:sz w:val="22"/>
                <w:szCs w:val="22"/>
              </w:rPr>
              <w:t xml:space="preserve">После трехкратного неправильного введения </w:t>
            </w:r>
            <w:r w:rsidRPr="00B61B75">
              <w:rPr>
                <w:sz w:val="22"/>
                <w:szCs w:val="22"/>
                <w:lang w:val="en-US"/>
              </w:rPr>
              <w:t>PIN</w:t>
            </w:r>
            <w:r w:rsidRPr="00B61B75">
              <w:rPr>
                <w:sz w:val="22"/>
                <w:szCs w:val="22"/>
              </w:rPr>
              <w:t xml:space="preserve">-кода </w:t>
            </w:r>
            <w:r>
              <w:rPr>
                <w:sz w:val="22"/>
                <w:szCs w:val="22"/>
              </w:rPr>
              <w:t>Смарт-карта</w:t>
            </w:r>
            <w:r w:rsidRPr="00B61B75">
              <w:rPr>
                <w:sz w:val="22"/>
                <w:szCs w:val="22"/>
              </w:rPr>
              <w:t xml:space="preserve"> блокируется. </w:t>
            </w:r>
            <w:r w:rsidRPr="00B61B75">
              <w:rPr>
                <w:b/>
                <w:sz w:val="22"/>
                <w:szCs w:val="22"/>
              </w:rPr>
              <w:t>Разблокировать ее можно только в офисе регионального операционного центра (ОЦ).</w:t>
            </w:r>
            <w:r w:rsidRPr="00B61B75">
              <w:rPr>
                <w:sz w:val="22"/>
                <w:szCs w:val="22"/>
              </w:rPr>
              <w:t xml:space="preserve"> После двух неправильных попыток необходимо </w:t>
            </w:r>
            <w:proofErr w:type="gramStart"/>
            <w:r w:rsidRPr="00B61B75">
              <w:rPr>
                <w:sz w:val="22"/>
                <w:szCs w:val="22"/>
              </w:rPr>
              <w:t>связаться со своей организацией и уточнить</w:t>
            </w:r>
            <w:proofErr w:type="gramEnd"/>
            <w:r w:rsidRPr="00B61B75">
              <w:rPr>
                <w:sz w:val="22"/>
                <w:szCs w:val="22"/>
              </w:rPr>
              <w:t xml:space="preserve"> </w:t>
            </w:r>
            <w:r w:rsidRPr="00B61B75">
              <w:rPr>
                <w:sz w:val="22"/>
                <w:szCs w:val="22"/>
                <w:lang w:val="en-US"/>
              </w:rPr>
              <w:t>PIN</w:t>
            </w:r>
            <w:r w:rsidRPr="00B61B75">
              <w:rPr>
                <w:sz w:val="22"/>
                <w:szCs w:val="22"/>
              </w:rPr>
              <w:t xml:space="preserve">-код по </w:t>
            </w:r>
            <w:r>
              <w:rPr>
                <w:sz w:val="22"/>
                <w:szCs w:val="22"/>
              </w:rPr>
              <w:t>Смарт-карт</w:t>
            </w:r>
            <w:r w:rsidRPr="00B61B75">
              <w:rPr>
                <w:sz w:val="22"/>
                <w:szCs w:val="22"/>
              </w:rPr>
              <w:t>е.</w:t>
            </w:r>
          </w:p>
        </w:tc>
      </w:tr>
      <w:tr w:rsidR="00A60184" w:rsidRPr="00B61B75" w:rsidTr="00750D84">
        <w:trPr>
          <w:trHeight w:val="60"/>
        </w:trPr>
        <w:tc>
          <w:tcPr>
            <w:tcW w:w="3369" w:type="dxa"/>
          </w:tcPr>
          <w:p w:rsidR="00A60184" w:rsidRPr="00B61B75" w:rsidRDefault="00A60184" w:rsidP="00750D84">
            <w:pPr>
              <w:tabs>
                <w:tab w:val="left" w:pos="142"/>
              </w:tabs>
              <w:rPr>
                <w:b/>
                <w:sz w:val="22"/>
                <w:szCs w:val="22"/>
              </w:rPr>
            </w:pPr>
            <w:r w:rsidRPr="00B61B75">
              <w:rPr>
                <w:b/>
                <w:sz w:val="22"/>
                <w:szCs w:val="22"/>
              </w:rPr>
              <w:t>Услуга недоступна</w:t>
            </w:r>
          </w:p>
        </w:tc>
        <w:tc>
          <w:tcPr>
            <w:tcW w:w="6625" w:type="dxa"/>
          </w:tcPr>
          <w:p w:rsidR="00A60184" w:rsidRPr="00B61B75" w:rsidRDefault="00A60184" w:rsidP="00750D84">
            <w:pPr>
              <w:tabs>
                <w:tab w:val="left" w:pos="142"/>
              </w:tabs>
              <w:rPr>
                <w:sz w:val="22"/>
                <w:szCs w:val="22"/>
              </w:rPr>
            </w:pPr>
            <w:r w:rsidRPr="00B61B75">
              <w:rPr>
                <w:sz w:val="22"/>
                <w:szCs w:val="22"/>
              </w:rPr>
              <w:t xml:space="preserve">Был выбран вид топлива, отсутствующий на </w:t>
            </w:r>
            <w:r>
              <w:rPr>
                <w:sz w:val="22"/>
                <w:szCs w:val="22"/>
              </w:rPr>
              <w:t>Смарт-карт</w:t>
            </w:r>
            <w:r w:rsidRPr="00B61B75">
              <w:rPr>
                <w:sz w:val="22"/>
                <w:szCs w:val="22"/>
              </w:rPr>
              <w:t>е.</w:t>
            </w:r>
          </w:p>
        </w:tc>
      </w:tr>
    </w:tbl>
    <w:p w:rsidR="00A60184" w:rsidRPr="00B61B75" w:rsidRDefault="00A60184" w:rsidP="00A60184">
      <w:pPr>
        <w:tabs>
          <w:tab w:val="left" w:pos="142"/>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517"/>
      </w:tblGrid>
      <w:tr w:rsidR="00A60184" w:rsidRPr="00B61B75" w:rsidTr="00750D84">
        <w:tc>
          <w:tcPr>
            <w:tcW w:w="3369" w:type="dxa"/>
          </w:tcPr>
          <w:p w:rsidR="00A60184" w:rsidRPr="00B61B75" w:rsidRDefault="00A60184" w:rsidP="00750D84">
            <w:pPr>
              <w:tabs>
                <w:tab w:val="left" w:pos="142"/>
              </w:tabs>
              <w:rPr>
                <w:b/>
                <w:sz w:val="22"/>
                <w:szCs w:val="22"/>
              </w:rPr>
            </w:pPr>
            <w:r w:rsidRPr="00B61B75">
              <w:rPr>
                <w:b/>
                <w:sz w:val="22"/>
                <w:szCs w:val="22"/>
              </w:rPr>
              <w:t xml:space="preserve">Мало денег на </w:t>
            </w:r>
            <w:r>
              <w:rPr>
                <w:b/>
                <w:sz w:val="22"/>
                <w:szCs w:val="22"/>
              </w:rPr>
              <w:t>Смарт-карт</w:t>
            </w:r>
            <w:r w:rsidRPr="00B61B75">
              <w:rPr>
                <w:b/>
                <w:sz w:val="22"/>
                <w:szCs w:val="22"/>
              </w:rPr>
              <w:t>е</w:t>
            </w:r>
          </w:p>
        </w:tc>
        <w:tc>
          <w:tcPr>
            <w:tcW w:w="6625" w:type="dxa"/>
          </w:tcPr>
          <w:p w:rsidR="00A60184" w:rsidRPr="00B61B75" w:rsidRDefault="00A60184" w:rsidP="00750D84">
            <w:pPr>
              <w:tabs>
                <w:tab w:val="left" w:pos="142"/>
              </w:tabs>
              <w:rPr>
                <w:sz w:val="22"/>
                <w:szCs w:val="22"/>
              </w:rPr>
            </w:pPr>
            <w:r w:rsidRPr="00B61B75">
              <w:rPr>
                <w:sz w:val="22"/>
                <w:szCs w:val="22"/>
              </w:rPr>
              <w:t xml:space="preserve">Стоимость покупки больше, чем остаток в кошельке </w:t>
            </w:r>
            <w:r>
              <w:rPr>
                <w:sz w:val="22"/>
                <w:szCs w:val="22"/>
              </w:rPr>
              <w:t>Смарт-карт</w:t>
            </w:r>
          </w:p>
        </w:tc>
      </w:tr>
      <w:tr w:rsidR="00A60184" w:rsidRPr="00B61B75" w:rsidTr="00750D84">
        <w:tc>
          <w:tcPr>
            <w:tcW w:w="3369" w:type="dxa"/>
          </w:tcPr>
          <w:p w:rsidR="00A60184" w:rsidRPr="00B61B75" w:rsidRDefault="00A60184" w:rsidP="00750D84">
            <w:pPr>
              <w:tabs>
                <w:tab w:val="left" w:pos="142"/>
              </w:tabs>
              <w:rPr>
                <w:b/>
                <w:sz w:val="22"/>
                <w:szCs w:val="22"/>
              </w:rPr>
            </w:pPr>
            <w:r w:rsidRPr="00B61B75">
              <w:rPr>
                <w:b/>
                <w:sz w:val="22"/>
                <w:szCs w:val="22"/>
              </w:rPr>
              <w:t xml:space="preserve">ПРЕВЫШЕНИЕ </w:t>
            </w:r>
            <w:proofErr w:type="spellStart"/>
            <w:r w:rsidRPr="00B61B75">
              <w:rPr>
                <w:b/>
                <w:sz w:val="22"/>
                <w:szCs w:val="22"/>
              </w:rPr>
              <w:t>Сут</w:t>
            </w:r>
            <w:proofErr w:type="spellEnd"/>
            <w:r w:rsidRPr="00B61B75">
              <w:rPr>
                <w:b/>
                <w:sz w:val="22"/>
                <w:szCs w:val="22"/>
              </w:rPr>
              <w:t>. Лимита</w:t>
            </w:r>
          </w:p>
        </w:tc>
        <w:tc>
          <w:tcPr>
            <w:tcW w:w="6625" w:type="dxa"/>
          </w:tcPr>
          <w:p w:rsidR="00A60184" w:rsidRPr="00B61B75" w:rsidRDefault="00A60184" w:rsidP="00750D84">
            <w:pPr>
              <w:tabs>
                <w:tab w:val="left" w:pos="142"/>
              </w:tabs>
              <w:rPr>
                <w:sz w:val="22"/>
                <w:szCs w:val="22"/>
              </w:rPr>
            </w:pPr>
            <w:r w:rsidRPr="00B61B75">
              <w:rPr>
                <w:sz w:val="22"/>
                <w:szCs w:val="22"/>
              </w:rPr>
              <w:t>Стоимость покупки превышает остаток текущего суточного лимита</w:t>
            </w:r>
          </w:p>
        </w:tc>
      </w:tr>
      <w:tr w:rsidR="00A60184" w:rsidRPr="00B61B75" w:rsidTr="00750D84">
        <w:tc>
          <w:tcPr>
            <w:tcW w:w="3369" w:type="dxa"/>
          </w:tcPr>
          <w:p w:rsidR="00A60184" w:rsidRPr="00B61B75" w:rsidRDefault="00A60184" w:rsidP="00750D84">
            <w:pPr>
              <w:tabs>
                <w:tab w:val="left" w:pos="142"/>
              </w:tabs>
              <w:rPr>
                <w:b/>
                <w:sz w:val="22"/>
                <w:szCs w:val="22"/>
              </w:rPr>
            </w:pPr>
            <w:r w:rsidRPr="00B61B75">
              <w:rPr>
                <w:b/>
                <w:sz w:val="22"/>
                <w:szCs w:val="22"/>
              </w:rPr>
              <w:t>ПРЕВЫШЕНИЕ</w:t>
            </w:r>
            <w:proofErr w:type="gramStart"/>
            <w:r w:rsidRPr="00B61B75">
              <w:rPr>
                <w:b/>
                <w:sz w:val="22"/>
                <w:szCs w:val="22"/>
              </w:rPr>
              <w:t xml:space="preserve"> М</w:t>
            </w:r>
            <w:proofErr w:type="gramEnd"/>
            <w:r w:rsidRPr="00B61B75">
              <w:rPr>
                <w:b/>
                <w:sz w:val="22"/>
                <w:szCs w:val="22"/>
              </w:rPr>
              <w:t>ес. Лимита</w:t>
            </w:r>
          </w:p>
        </w:tc>
        <w:tc>
          <w:tcPr>
            <w:tcW w:w="6625" w:type="dxa"/>
          </w:tcPr>
          <w:p w:rsidR="00A60184" w:rsidRPr="00B61B75" w:rsidRDefault="00A60184" w:rsidP="00750D84">
            <w:pPr>
              <w:tabs>
                <w:tab w:val="left" w:pos="142"/>
              </w:tabs>
              <w:rPr>
                <w:sz w:val="22"/>
                <w:szCs w:val="22"/>
              </w:rPr>
            </w:pPr>
            <w:r w:rsidRPr="00B61B75">
              <w:rPr>
                <w:sz w:val="22"/>
                <w:szCs w:val="22"/>
              </w:rPr>
              <w:t>Стоимость покупки превышает остаток текущего месячного лимита</w:t>
            </w:r>
          </w:p>
        </w:tc>
      </w:tr>
      <w:tr w:rsidR="00A60184" w:rsidRPr="00B61B75" w:rsidTr="00750D84">
        <w:tc>
          <w:tcPr>
            <w:tcW w:w="3369" w:type="dxa"/>
          </w:tcPr>
          <w:p w:rsidR="00A60184" w:rsidRPr="00B61B75" w:rsidRDefault="00A60184" w:rsidP="00750D84">
            <w:pPr>
              <w:tabs>
                <w:tab w:val="left" w:pos="142"/>
              </w:tabs>
              <w:rPr>
                <w:b/>
                <w:sz w:val="22"/>
                <w:szCs w:val="22"/>
              </w:rPr>
            </w:pPr>
            <w:r>
              <w:rPr>
                <w:b/>
                <w:sz w:val="22"/>
                <w:szCs w:val="22"/>
              </w:rPr>
              <w:t>Смарт-карта</w:t>
            </w:r>
            <w:r w:rsidRPr="00B61B75">
              <w:rPr>
                <w:b/>
                <w:sz w:val="22"/>
                <w:szCs w:val="22"/>
              </w:rPr>
              <w:t xml:space="preserve"> в черном списке или </w:t>
            </w:r>
          </w:p>
          <w:p w:rsidR="00A60184" w:rsidRPr="00B61B75" w:rsidRDefault="00A60184" w:rsidP="00750D84">
            <w:pPr>
              <w:tabs>
                <w:tab w:val="left" w:pos="142"/>
              </w:tabs>
              <w:rPr>
                <w:b/>
                <w:sz w:val="22"/>
                <w:szCs w:val="22"/>
              </w:rPr>
            </w:pPr>
            <w:r w:rsidRPr="00B61B75">
              <w:rPr>
                <w:b/>
                <w:sz w:val="22"/>
                <w:szCs w:val="22"/>
              </w:rPr>
              <w:t>Фирма в черном списке</w:t>
            </w:r>
          </w:p>
        </w:tc>
        <w:tc>
          <w:tcPr>
            <w:tcW w:w="6625" w:type="dxa"/>
          </w:tcPr>
          <w:p w:rsidR="00A60184" w:rsidRPr="00B61B75" w:rsidRDefault="00A60184" w:rsidP="00750D84">
            <w:pPr>
              <w:tabs>
                <w:tab w:val="left" w:pos="142"/>
              </w:tabs>
              <w:rPr>
                <w:sz w:val="22"/>
                <w:szCs w:val="22"/>
              </w:rPr>
            </w:pPr>
            <w:r w:rsidRPr="00B61B75">
              <w:rPr>
                <w:sz w:val="22"/>
                <w:szCs w:val="22"/>
              </w:rPr>
              <w:t xml:space="preserve">Клиентскую </w:t>
            </w:r>
            <w:r>
              <w:rPr>
                <w:sz w:val="22"/>
                <w:szCs w:val="22"/>
              </w:rPr>
              <w:t>Смарт-карт</w:t>
            </w:r>
            <w:r w:rsidRPr="00B61B75">
              <w:rPr>
                <w:sz w:val="22"/>
                <w:szCs w:val="22"/>
              </w:rPr>
              <w:t>у обслуживать запрещается, так как она находится в черном списке.</w:t>
            </w:r>
          </w:p>
        </w:tc>
      </w:tr>
      <w:tr w:rsidR="00A60184" w:rsidRPr="00B61B75" w:rsidTr="00750D84">
        <w:tc>
          <w:tcPr>
            <w:tcW w:w="3369" w:type="dxa"/>
            <w:vAlign w:val="center"/>
          </w:tcPr>
          <w:p w:rsidR="00A60184" w:rsidRPr="00B61B75" w:rsidRDefault="00A60184" w:rsidP="00750D84">
            <w:pPr>
              <w:tabs>
                <w:tab w:val="left" w:pos="142"/>
              </w:tabs>
              <w:rPr>
                <w:b/>
                <w:sz w:val="22"/>
                <w:szCs w:val="22"/>
              </w:rPr>
            </w:pPr>
            <w:r w:rsidRPr="00B61B75">
              <w:rPr>
                <w:b/>
                <w:sz w:val="22"/>
                <w:szCs w:val="22"/>
              </w:rPr>
              <w:t xml:space="preserve">Срок действия </w:t>
            </w:r>
            <w:r>
              <w:rPr>
                <w:b/>
                <w:sz w:val="22"/>
                <w:szCs w:val="22"/>
              </w:rPr>
              <w:t>Смарт-карт</w:t>
            </w:r>
            <w:r w:rsidRPr="00B61B75">
              <w:rPr>
                <w:b/>
                <w:sz w:val="22"/>
                <w:szCs w:val="22"/>
              </w:rPr>
              <w:t xml:space="preserve"> истек</w:t>
            </w:r>
          </w:p>
        </w:tc>
        <w:tc>
          <w:tcPr>
            <w:tcW w:w="6625" w:type="dxa"/>
          </w:tcPr>
          <w:p w:rsidR="00A60184" w:rsidRPr="00B61B75" w:rsidRDefault="00A60184" w:rsidP="00750D84">
            <w:pPr>
              <w:tabs>
                <w:tab w:val="left" w:pos="142"/>
              </w:tabs>
              <w:rPr>
                <w:sz w:val="22"/>
                <w:szCs w:val="22"/>
              </w:rPr>
            </w:pPr>
            <w:r w:rsidRPr="00B61B75">
              <w:rPr>
                <w:sz w:val="22"/>
                <w:szCs w:val="22"/>
              </w:rPr>
              <w:t xml:space="preserve">Каждая </w:t>
            </w:r>
            <w:proofErr w:type="gramStart"/>
            <w:r>
              <w:rPr>
                <w:sz w:val="22"/>
                <w:szCs w:val="22"/>
              </w:rPr>
              <w:t>Смарт- карта</w:t>
            </w:r>
            <w:proofErr w:type="gramEnd"/>
            <w:r w:rsidRPr="00B61B75">
              <w:rPr>
                <w:sz w:val="22"/>
                <w:szCs w:val="22"/>
              </w:rPr>
              <w:t xml:space="preserve"> имеет срок действия 6 месяцев со дня последнего обслуживания по </w:t>
            </w:r>
            <w:r>
              <w:rPr>
                <w:sz w:val="22"/>
                <w:szCs w:val="22"/>
              </w:rPr>
              <w:t>Смарт-карт</w:t>
            </w:r>
            <w:r w:rsidRPr="00B61B75">
              <w:rPr>
                <w:sz w:val="22"/>
                <w:szCs w:val="22"/>
              </w:rPr>
              <w:t xml:space="preserve">е. Когда этот срок заканчивается, </w:t>
            </w:r>
            <w:r>
              <w:rPr>
                <w:sz w:val="22"/>
                <w:szCs w:val="22"/>
              </w:rPr>
              <w:t xml:space="preserve">Смарт </w:t>
            </w:r>
            <w:proofErr w:type="gramStart"/>
            <w:r>
              <w:rPr>
                <w:sz w:val="22"/>
                <w:szCs w:val="22"/>
              </w:rPr>
              <w:t>-к</w:t>
            </w:r>
            <w:proofErr w:type="gramEnd"/>
            <w:r>
              <w:rPr>
                <w:sz w:val="22"/>
                <w:szCs w:val="22"/>
              </w:rPr>
              <w:t>арта</w:t>
            </w:r>
            <w:r w:rsidRPr="00B61B75">
              <w:rPr>
                <w:sz w:val="22"/>
                <w:szCs w:val="22"/>
              </w:rPr>
              <w:t xml:space="preserve"> не принимается к обслуживанию. Срок действия </w:t>
            </w:r>
            <w:r>
              <w:rPr>
                <w:sz w:val="22"/>
                <w:szCs w:val="22"/>
              </w:rPr>
              <w:t>Смарт-карт</w:t>
            </w:r>
            <w:r w:rsidRPr="00B61B75">
              <w:rPr>
                <w:sz w:val="22"/>
                <w:szCs w:val="22"/>
              </w:rPr>
              <w:t xml:space="preserve"> можно продлить в региональном операционном центре (ОЦ).</w:t>
            </w:r>
          </w:p>
        </w:tc>
      </w:tr>
      <w:tr w:rsidR="00A60184" w:rsidRPr="00B61B75" w:rsidTr="00750D84">
        <w:tc>
          <w:tcPr>
            <w:tcW w:w="3369" w:type="dxa"/>
            <w:vAlign w:val="center"/>
          </w:tcPr>
          <w:p w:rsidR="00A60184" w:rsidRPr="00B61B75" w:rsidRDefault="00A60184" w:rsidP="00750D84">
            <w:pPr>
              <w:tabs>
                <w:tab w:val="left" w:pos="142"/>
              </w:tabs>
              <w:rPr>
                <w:b/>
                <w:sz w:val="22"/>
                <w:szCs w:val="22"/>
              </w:rPr>
            </w:pPr>
            <w:r w:rsidRPr="00B61B75">
              <w:rPr>
                <w:b/>
                <w:sz w:val="22"/>
                <w:szCs w:val="22"/>
              </w:rPr>
              <w:t>Эмитент НЕДОСТУПЕН</w:t>
            </w:r>
          </w:p>
          <w:p w:rsidR="00A60184" w:rsidRPr="00B61B75" w:rsidRDefault="00A60184" w:rsidP="00750D84">
            <w:pPr>
              <w:tabs>
                <w:tab w:val="left" w:pos="142"/>
              </w:tabs>
              <w:rPr>
                <w:b/>
                <w:sz w:val="22"/>
                <w:szCs w:val="22"/>
              </w:rPr>
            </w:pPr>
            <w:r w:rsidRPr="00B61B75">
              <w:rPr>
                <w:b/>
                <w:sz w:val="22"/>
                <w:szCs w:val="22"/>
              </w:rPr>
              <w:t>Эмитент в Черном Списке</w:t>
            </w:r>
          </w:p>
        </w:tc>
        <w:tc>
          <w:tcPr>
            <w:tcW w:w="6625" w:type="dxa"/>
          </w:tcPr>
          <w:p w:rsidR="00A60184" w:rsidRPr="00B61B75" w:rsidRDefault="00A60184" w:rsidP="00750D84">
            <w:pPr>
              <w:tabs>
                <w:tab w:val="left" w:pos="142"/>
              </w:tabs>
              <w:rPr>
                <w:sz w:val="22"/>
                <w:szCs w:val="22"/>
              </w:rPr>
            </w:pPr>
            <w:r w:rsidRPr="00B61B75">
              <w:rPr>
                <w:sz w:val="22"/>
                <w:szCs w:val="22"/>
              </w:rPr>
              <w:t xml:space="preserve">В терминал была вставлена </w:t>
            </w:r>
            <w:proofErr w:type="gramStart"/>
            <w:r>
              <w:rPr>
                <w:sz w:val="22"/>
                <w:szCs w:val="22"/>
              </w:rPr>
              <w:t>Смарт- карта</w:t>
            </w:r>
            <w:proofErr w:type="gramEnd"/>
            <w:r w:rsidRPr="00B61B75">
              <w:rPr>
                <w:sz w:val="22"/>
                <w:szCs w:val="22"/>
              </w:rPr>
              <w:t xml:space="preserve"> эмитента, запрещенного для обслуживания на данном терминале.</w:t>
            </w:r>
          </w:p>
        </w:tc>
      </w:tr>
      <w:tr w:rsidR="00A60184" w:rsidRPr="00B61B75" w:rsidTr="00750D84">
        <w:tc>
          <w:tcPr>
            <w:tcW w:w="3369" w:type="dxa"/>
            <w:vAlign w:val="center"/>
          </w:tcPr>
          <w:p w:rsidR="00A60184" w:rsidRPr="00B61B75" w:rsidRDefault="00A60184" w:rsidP="00750D84">
            <w:pPr>
              <w:tabs>
                <w:tab w:val="left" w:pos="142"/>
              </w:tabs>
              <w:rPr>
                <w:b/>
                <w:sz w:val="22"/>
                <w:szCs w:val="22"/>
              </w:rPr>
            </w:pPr>
            <w:r w:rsidRPr="00B61B75">
              <w:rPr>
                <w:b/>
                <w:sz w:val="22"/>
                <w:szCs w:val="22"/>
              </w:rPr>
              <w:t>НЕИЗВЕСТНАЯ ОШИБКА</w:t>
            </w:r>
          </w:p>
          <w:p w:rsidR="00A60184" w:rsidRPr="00B61B75" w:rsidRDefault="00A60184" w:rsidP="00750D84">
            <w:pPr>
              <w:tabs>
                <w:tab w:val="left" w:pos="142"/>
              </w:tabs>
              <w:rPr>
                <w:b/>
                <w:sz w:val="22"/>
                <w:szCs w:val="22"/>
              </w:rPr>
            </w:pPr>
            <w:r w:rsidRPr="00B61B75">
              <w:rPr>
                <w:b/>
                <w:sz w:val="22"/>
                <w:szCs w:val="22"/>
              </w:rPr>
              <w:t>ОШИБКА СБРОСА</w:t>
            </w:r>
          </w:p>
        </w:tc>
        <w:tc>
          <w:tcPr>
            <w:tcW w:w="6625" w:type="dxa"/>
          </w:tcPr>
          <w:p w:rsidR="00A60184" w:rsidRPr="00B61B75" w:rsidRDefault="00A60184" w:rsidP="00750D84">
            <w:pPr>
              <w:tabs>
                <w:tab w:val="left" w:pos="142"/>
              </w:tabs>
              <w:rPr>
                <w:sz w:val="22"/>
                <w:szCs w:val="22"/>
              </w:rPr>
            </w:pPr>
            <w:r w:rsidRPr="00B61B75">
              <w:rPr>
                <w:sz w:val="22"/>
                <w:szCs w:val="22"/>
              </w:rPr>
              <w:t xml:space="preserve">Возможно, </w:t>
            </w:r>
            <w:proofErr w:type="gramStart"/>
            <w:r>
              <w:rPr>
                <w:sz w:val="22"/>
                <w:szCs w:val="22"/>
              </w:rPr>
              <w:t>Смарт- карта</w:t>
            </w:r>
            <w:proofErr w:type="gramEnd"/>
            <w:r w:rsidRPr="00B61B75">
              <w:rPr>
                <w:sz w:val="22"/>
                <w:szCs w:val="22"/>
              </w:rPr>
              <w:t xml:space="preserve"> была некорректно вставлена или сдвинута во время работы с ней. Также не исключено, что контактная площадка </w:t>
            </w:r>
            <w:r>
              <w:rPr>
                <w:sz w:val="22"/>
                <w:szCs w:val="22"/>
              </w:rPr>
              <w:t>Смарт-карт</w:t>
            </w:r>
            <w:r w:rsidRPr="00B61B75">
              <w:rPr>
                <w:sz w:val="22"/>
                <w:szCs w:val="22"/>
              </w:rPr>
              <w:t xml:space="preserve"> покрыта грязью, что нарушает контакт.</w:t>
            </w:r>
          </w:p>
        </w:tc>
      </w:tr>
      <w:tr w:rsidR="00A60184" w:rsidRPr="00B61B75" w:rsidTr="00750D84">
        <w:tc>
          <w:tcPr>
            <w:tcW w:w="3369" w:type="dxa"/>
            <w:vAlign w:val="center"/>
          </w:tcPr>
          <w:p w:rsidR="00A60184" w:rsidRPr="00B61B75" w:rsidRDefault="00A60184" w:rsidP="00750D84">
            <w:pPr>
              <w:tabs>
                <w:tab w:val="left" w:pos="142"/>
              </w:tabs>
              <w:rPr>
                <w:b/>
                <w:sz w:val="22"/>
                <w:szCs w:val="22"/>
              </w:rPr>
            </w:pPr>
            <w:r>
              <w:rPr>
                <w:b/>
                <w:sz w:val="22"/>
                <w:szCs w:val="22"/>
              </w:rPr>
              <w:t>СМАРТ-КАРТА</w:t>
            </w:r>
            <w:r w:rsidRPr="00B61B75">
              <w:rPr>
                <w:b/>
                <w:sz w:val="22"/>
                <w:szCs w:val="22"/>
              </w:rPr>
              <w:t xml:space="preserve"> БЫЛА УДАЛЕНА</w:t>
            </w:r>
          </w:p>
        </w:tc>
        <w:tc>
          <w:tcPr>
            <w:tcW w:w="6625" w:type="dxa"/>
          </w:tcPr>
          <w:p w:rsidR="00A60184" w:rsidRPr="00B61B75" w:rsidRDefault="00A60184" w:rsidP="00750D84">
            <w:pPr>
              <w:tabs>
                <w:tab w:val="left" w:pos="142"/>
              </w:tabs>
              <w:rPr>
                <w:sz w:val="22"/>
                <w:szCs w:val="22"/>
              </w:rPr>
            </w:pPr>
            <w:r>
              <w:rPr>
                <w:sz w:val="22"/>
                <w:szCs w:val="22"/>
              </w:rPr>
              <w:t>Смарт-карта</w:t>
            </w:r>
            <w:r w:rsidRPr="00B61B75">
              <w:rPr>
                <w:sz w:val="22"/>
                <w:szCs w:val="22"/>
              </w:rPr>
              <w:t xml:space="preserve"> вынута из </w:t>
            </w:r>
            <w:r>
              <w:rPr>
                <w:sz w:val="22"/>
                <w:szCs w:val="22"/>
              </w:rPr>
              <w:t>Смарт-</w:t>
            </w:r>
            <w:proofErr w:type="spellStart"/>
            <w:r>
              <w:rPr>
                <w:sz w:val="22"/>
                <w:szCs w:val="22"/>
              </w:rPr>
              <w:t>карт</w:t>
            </w:r>
            <w:r w:rsidRPr="00B61B75">
              <w:rPr>
                <w:sz w:val="22"/>
                <w:szCs w:val="22"/>
              </w:rPr>
              <w:t>оприемника</w:t>
            </w:r>
            <w:proofErr w:type="spellEnd"/>
            <w:r w:rsidRPr="00B61B75">
              <w:rPr>
                <w:sz w:val="22"/>
                <w:szCs w:val="22"/>
              </w:rPr>
              <w:t xml:space="preserve"> терминала или сдвинута. Необходимо повторить операцию. </w:t>
            </w:r>
          </w:p>
        </w:tc>
      </w:tr>
      <w:tr w:rsidR="00A60184" w:rsidRPr="00B61B75" w:rsidTr="00750D84">
        <w:tc>
          <w:tcPr>
            <w:tcW w:w="3369" w:type="dxa"/>
          </w:tcPr>
          <w:p w:rsidR="00A60184" w:rsidRPr="00B61B75" w:rsidRDefault="00A60184" w:rsidP="00750D84">
            <w:pPr>
              <w:tabs>
                <w:tab w:val="left" w:pos="142"/>
              </w:tabs>
              <w:rPr>
                <w:b/>
                <w:sz w:val="22"/>
                <w:szCs w:val="22"/>
              </w:rPr>
            </w:pPr>
            <w:r w:rsidRPr="00B61B75">
              <w:rPr>
                <w:b/>
                <w:sz w:val="22"/>
                <w:szCs w:val="22"/>
              </w:rPr>
              <w:t>Ошибка чтения или</w:t>
            </w:r>
          </w:p>
          <w:p w:rsidR="00A60184" w:rsidRPr="00B61B75" w:rsidRDefault="00A60184" w:rsidP="00750D84">
            <w:pPr>
              <w:tabs>
                <w:tab w:val="left" w:pos="142"/>
              </w:tabs>
              <w:rPr>
                <w:b/>
                <w:sz w:val="22"/>
                <w:szCs w:val="22"/>
              </w:rPr>
            </w:pPr>
            <w:r w:rsidRPr="00B61B75">
              <w:rPr>
                <w:b/>
                <w:sz w:val="22"/>
                <w:szCs w:val="22"/>
              </w:rPr>
              <w:t>Ошибка операции или</w:t>
            </w:r>
          </w:p>
          <w:p w:rsidR="00A60184" w:rsidRPr="00B61B75" w:rsidRDefault="00A60184" w:rsidP="00750D84">
            <w:pPr>
              <w:tabs>
                <w:tab w:val="left" w:pos="142"/>
              </w:tabs>
              <w:rPr>
                <w:b/>
                <w:sz w:val="22"/>
                <w:szCs w:val="22"/>
              </w:rPr>
            </w:pPr>
            <w:r w:rsidRPr="00B61B75">
              <w:rPr>
                <w:b/>
                <w:sz w:val="22"/>
                <w:szCs w:val="22"/>
              </w:rPr>
              <w:t>Ошибка записи</w:t>
            </w:r>
          </w:p>
        </w:tc>
        <w:tc>
          <w:tcPr>
            <w:tcW w:w="6625" w:type="dxa"/>
          </w:tcPr>
          <w:p w:rsidR="00A60184" w:rsidRPr="00B61B75" w:rsidRDefault="00A60184" w:rsidP="00750D84">
            <w:pPr>
              <w:tabs>
                <w:tab w:val="left" w:pos="142"/>
              </w:tabs>
              <w:rPr>
                <w:sz w:val="22"/>
                <w:szCs w:val="22"/>
              </w:rPr>
            </w:pPr>
            <w:r w:rsidRPr="00B61B75">
              <w:rPr>
                <w:sz w:val="22"/>
                <w:szCs w:val="22"/>
              </w:rPr>
              <w:t>Предложите оператору повторить операцию.</w:t>
            </w:r>
          </w:p>
          <w:p w:rsidR="00A60184" w:rsidRPr="00B61B75" w:rsidRDefault="00A60184" w:rsidP="00750D84">
            <w:pPr>
              <w:tabs>
                <w:tab w:val="left" w:pos="142"/>
              </w:tabs>
              <w:rPr>
                <w:sz w:val="22"/>
                <w:szCs w:val="22"/>
              </w:rPr>
            </w:pPr>
            <w:r w:rsidRPr="00B61B75">
              <w:rPr>
                <w:sz w:val="22"/>
                <w:szCs w:val="22"/>
              </w:rPr>
              <w:t xml:space="preserve">Если сообщение не устранено, то предоставьте </w:t>
            </w:r>
            <w:r>
              <w:rPr>
                <w:sz w:val="22"/>
                <w:szCs w:val="22"/>
              </w:rPr>
              <w:t>Смарт-карт</w:t>
            </w:r>
            <w:r w:rsidRPr="00B61B75">
              <w:rPr>
                <w:sz w:val="22"/>
                <w:szCs w:val="22"/>
              </w:rPr>
              <w:t xml:space="preserve">у в </w:t>
            </w:r>
            <w:proofErr w:type="gramStart"/>
            <w:r w:rsidRPr="00B61B75">
              <w:rPr>
                <w:sz w:val="22"/>
                <w:szCs w:val="22"/>
              </w:rPr>
              <w:t>региональный</w:t>
            </w:r>
            <w:proofErr w:type="gramEnd"/>
            <w:r w:rsidRPr="00B61B75">
              <w:rPr>
                <w:sz w:val="22"/>
                <w:szCs w:val="22"/>
              </w:rPr>
              <w:t xml:space="preserve"> операционный центр (ОЦ).</w:t>
            </w:r>
          </w:p>
        </w:tc>
      </w:tr>
    </w:tbl>
    <w:p w:rsidR="00A60184" w:rsidRPr="00925959" w:rsidRDefault="00A60184" w:rsidP="00A60184">
      <w:pPr>
        <w:numPr>
          <w:ilvl w:val="0"/>
          <w:numId w:val="32"/>
        </w:numPr>
        <w:tabs>
          <w:tab w:val="clear" w:pos="720"/>
          <w:tab w:val="left" w:pos="142"/>
          <w:tab w:val="num" w:pos="426"/>
        </w:tabs>
        <w:ind w:left="0" w:firstLine="0"/>
        <w:jc w:val="both"/>
      </w:pPr>
      <w:r w:rsidRPr="00925959">
        <w:t xml:space="preserve">Условия эксплуатации и хранения </w:t>
      </w:r>
      <w:r>
        <w:t>Смарт-карт</w:t>
      </w:r>
      <w:r w:rsidRPr="00925959">
        <w:t>:</w:t>
      </w:r>
    </w:p>
    <w:p w:rsidR="00A60184" w:rsidRPr="00925959" w:rsidRDefault="00A60184" w:rsidP="00A60184">
      <w:pPr>
        <w:numPr>
          <w:ilvl w:val="1"/>
          <w:numId w:val="32"/>
        </w:numPr>
        <w:tabs>
          <w:tab w:val="clear" w:pos="720"/>
          <w:tab w:val="left" w:pos="142"/>
          <w:tab w:val="num" w:pos="426"/>
        </w:tabs>
        <w:ind w:left="0" w:firstLine="0"/>
        <w:jc w:val="both"/>
      </w:pPr>
      <w:r w:rsidRPr="00925959">
        <w:t>Температура 0…+50 градусов Цельсия</w:t>
      </w:r>
    </w:p>
    <w:p w:rsidR="00A60184" w:rsidRPr="00925959" w:rsidRDefault="00A60184" w:rsidP="00A60184">
      <w:pPr>
        <w:numPr>
          <w:ilvl w:val="1"/>
          <w:numId w:val="32"/>
        </w:numPr>
        <w:tabs>
          <w:tab w:val="clear" w:pos="720"/>
          <w:tab w:val="left" w:pos="142"/>
          <w:tab w:val="num" w:pos="426"/>
        </w:tabs>
        <w:ind w:left="0" w:firstLine="0"/>
        <w:jc w:val="both"/>
      </w:pPr>
      <w:r w:rsidRPr="00925959">
        <w:t>Запрещено перекручивание более 30 градусов в обе стороны</w:t>
      </w:r>
    </w:p>
    <w:p w:rsidR="00A60184" w:rsidRPr="00925959" w:rsidRDefault="00A60184" w:rsidP="00A60184">
      <w:pPr>
        <w:numPr>
          <w:ilvl w:val="1"/>
          <w:numId w:val="32"/>
        </w:numPr>
        <w:tabs>
          <w:tab w:val="clear" w:pos="720"/>
          <w:tab w:val="left" w:pos="142"/>
          <w:tab w:val="num" w:pos="426"/>
        </w:tabs>
        <w:ind w:left="0" w:firstLine="0"/>
        <w:jc w:val="both"/>
      </w:pPr>
      <w:r w:rsidRPr="00925959">
        <w:t xml:space="preserve">Необходимо избегать загрязнения микросхемы и воздействия на </w:t>
      </w:r>
      <w:r>
        <w:t>Смарт-карт</w:t>
      </w:r>
      <w:r w:rsidRPr="00925959">
        <w:t>у активной среды (кислоты, растворители и т.п.)</w:t>
      </w:r>
    </w:p>
    <w:p w:rsidR="00A60184" w:rsidRPr="00925959" w:rsidRDefault="00A60184" w:rsidP="00A60184">
      <w:pPr>
        <w:numPr>
          <w:ilvl w:val="1"/>
          <w:numId w:val="32"/>
        </w:numPr>
        <w:tabs>
          <w:tab w:val="clear" w:pos="720"/>
          <w:tab w:val="left" w:pos="142"/>
          <w:tab w:val="num" w:pos="426"/>
        </w:tabs>
        <w:ind w:left="0" w:firstLine="0"/>
        <w:jc w:val="both"/>
      </w:pPr>
      <w:r w:rsidRPr="00925959">
        <w:t>Не допускаются удары по микросхеме или ее механические повреждения</w:t>
      </w:r>
    </w:p>
    <w:p w:rsidR="00A60184" w:rsidRPr="00925959" w:rsidRDefault="00A60184" w:rsidP="00A60184">
      <w:pPr>
        <w:numPr>
          <w:ilvl w:val="0"/>
          <w:numId w:val="32"/>
        </w:numPr>
        <w:tabs>
          <w:tab w:val="clear" w:pos="720"/>
          <w:tab w:val="left" w:pos="142"/>
          <w:tab w:val="num" w:pos="426"/>
        </w:tabs>
        <w:ind w:left="0" w:firstLine="0"/>
        <w:jc w:val="both"/>
      </w:pPr>
      <w:r w:rsidRPr="00925959">
        <w:t>Дополнительные положения:</w:t>
      </w:r>
    </w:p>
    <w:p w:rsidR="00A60184" w:rsidRPr="00925959" w:rsidRDefault="00A60184" w:rsidP="00A60184">
      <w:pPr>
        <w:numPr>
          <w:ilvl w:val="1"/>
          <w:numId w:val="32"/>
        </w:numPr>
        <w:tabs>
          <w:tab w:val="clear" w:pos="720"/>
          <w:tab w:val="left" w:pos="142"/>
          <w:tab w:val="num" w:pos="426"/>
        </w:tabs>
        <w:ind w:left="0" w:firstLine="0"/>
        <w:jc w:val="both"/>
      </w:pPr>
      <w:r>
        <w:t>Смарт-карта</w:t>
      </w:r>
      <w:r w:rsidRPr="00925959">
        <w:t xml:space="preserve"> остается активной в течени</w:t>
      </w:r>
      <w:r>
        <w:t>е</w:t>
      </w:r>
      <w:r w:rsidRPr="00925959">
        <w:t xml:space="preserve"> 6 месяцев от даты последнего получения Товара</w:t>
      </w:r>
      <w:r>
        <w:t>, Услуги</w:t>
      </w:r>
      <w:r w:rsidRPr="00925959">
        <w:t xml:space="preserve"> по данной </w:t>
      </w:r>
      <w:r>
        <w:t>Смарт-карт</w:t>
      </w:r>
      <w:r w:rsidRPr="00925959">
        <w:t xml:space="preserve">е. В случае блокировки </w:t>
      </w:r>
      <w:r>
        <w:t>Смарт-карт</w:t>
      </w:r>
      <w:r w:rsidRPr="00925959">
        <w:t xml:space="preserve">, данную </w:t>
      </w:r>
      <w:r>
        <w:t>Смарт-карт</w:t>
      </w:r>
      <w:r w:rsidRPr="00925959">
        <w:t>у необходимо активизировать в офисе Поставщика.</w:t>
      </w:r>
    </w:p>
    <w:p w:rsidR="00A60184" w:rsidRPr="00925959" w:rsidRDefault="00A60184" w:rsidP="00A60184">
      <w:pPr>
        <w:numPr>
          <w:ilvl w:val="1"/>
          <w:numId w:val="32"/>
        </w:numPr>
        <w:tabs>
          <w:tab w:val="clear" w:pos="720"/>
          <w:tab w:val="left" w:pos="142"/>
          <w:tab w:val="num" w:pos="426"/>
        </w:tabs>
        <w:ind w:left="0" w:firstLine="0"/>
        <w:jc w:val="both"/>
      </w:pPr>
      <w:r w:rsidRPr="00925959">
        <w:t>В случае невозможности проведения операции с</w:t>
      </w:r>
      <w:r>
        <w:t>о</w:t>
      </w:r>
      <w:r w:rsidRPr="00925959">
        <w:t xml:space="preserve"> </w:t>
      </w:r>
      <w:r>
        <w:t>Смарт-карт</w:t>
      </w:r>
      <w:r w:rsidRPr="00925959">
        <w:t xml:space="preserve">ой по любой причине (поломка оборудования, неисправность </w:t>
      </w:r>
      <w:r>
        <w:t>Смарт-карт</w:t>
      </w:r>
      <w:r w:rsidRPr="00925959">
        <w:t xml:space="preserve">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w:t>
      </w:r>
      <w:r w:rsidRPr="00F07473">
        <w:t xml:space="preserve"> _______</w:t>
      </w:r>
      <w:r w:rsidRPr="00925959">
        <w:t>, либо в рабочее время</w:t>
      </w:r>
      <w:r w:rsidRPr="00F07473">
        <w:t>________</w:t>
      </w:r>
      <w:r w:rsidRPr="00925959">
        <w:t xml:space="preserve">, </w:t>
      </w:r>
      <w:r w:rsidRPr="00F07473">
        <w:t>_____________</w:t>
      </w:r>
      <w:r>
        <w:t>.</w:t>
      </w:r>
    </w:p>
    <w:tbl>
      <w:tblPr>
        <w:tblW w:w="9995" w:type="dxa"/>
        <w:tblInd w:w="108" w:type="dxa"/>
        <w:tblLayout w:type="fixed"/>
        <w:tblLook w:val="0000" w:firstRow="0" w:lastRow="0" w:firstColumn="0" w:lastColumn="0" w:noHBand="0" w:noVBand="0"/>
      </w:tblPr>
      <w:tblGrid>
        <w:gridCol w:w="4840"/>
        <w:gridCol w:w="5155"/>
      </w:tblGrid>
      <w:tr w:rsidR="00A60184" w:rsidRPr="00D736BA" w:rsidTr="00750D84">
        <w:trPr>
          <w:trHeight w:val="81"/>
        </w:trPr>
        <w:tc>
          <w:tcPr>
            <w:tcW w:w="4840" w:type="dxa"/>
          </w:tcPr>
          <w:p w:rsidR="00A60184" w:rsidRPr="00D736BA" w:rsidRDefault="00A60184" w:rsidP="00750D84">
            <w:pPr>
              <w:tabs>
                <w:tab w:val="left" w:pos="142"/>
              </w:tabs>
              <w:rPr>
                <w:bCs/>
                <w:color w:val="000000"/>
              </w:rPr>
            </w:pPr>
          </w:p>
        </w:tc>
        <w:tc>
          <w:tcPr>
            <w:tcW w:w="5155" w:type="dxa"/>
          </w:tcPr>
          <w:p w:rsidR="00A60184" w:rsidRPr="00D736BA" w:rsidRDefault="00A60184" w:rsidP="00750D84">
            <w:pPr>
              <w:tabs>
                <w:tab w:val="left" w:pos="142"/>
              </w:tabs>
              <w:rPr>
                <w:bCs/>
                <w:color w:val="000000"/>
              </w:rPr>
            </w:pPr>
          </w:p>
        </w:tc>
      </w:tr>
      <w:tr w:rsidR="00A60184" w:rsidRPr="00F07473" w:rsidTr="00750D84">
        <w:trPr>
          <w:trHeight w:val="81"/>
        </w:trPr>
        <w:tc>
          <w:tcPr>
            <w:tcW w:w="4840" w:type="dxa"/>
          </w:tcPr>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Поставщик:</w:t>
            </w: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________    ______________</w:t>
            </w:r>
          </w:p>
          <w:p w:rsidR="00A60184" w:rsidRPr="00F07473" w:rsidRDefault="00A60184" w:rsidP="00750D84">
            <w:pPr>
              <w:tabs>
                <w:tab w:val="left" w:pos="142"/>
              </w:tabs>
              <w:rPr>
                <w:bCs/>
                <w:color w:val="000000"/>
              </w:rPr>
            </w:pPr>
            <w:r w:rsidRPr="00F07473">
              <w:rPr>
                <w:bCs/>
                <w:color w:val="000000"/>
              </w:rPr>
              <w:t xml:space="preserve">(подпись)                    (Ф.И.О.)                                                                       </w:t>
            </w:r>
          </w:p>
        </w:tc>
        <w:tc>
          <w:tcPr>
            <w:tcW w:w="5155" w:type="dxa"/>
          </w:tcPr>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Покупатель:</w:t>
            </w: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________    ______________</w:t>
            </w:r>
          </w:p>
          <w:p w:rsidR="00A60184" w:rsidRPr="00F07473" w:rsidRDefault="00A60184" w:rsidP="00750D84">
            <w:pPr>
              <w:tabs>
                <w:tab w:val="left" w:pos="142"/>
              </w:tabs>
              <w:rPr>
                <w:bCs/>
                <w:color w:val="000000"/>
              </w:rPr>
            </w:pPr>
            <w:r w:rsidRPr="00F07473">
              <w:rPr>
                <w:bCs/>
                <w:color w:val="000000"/>
              </w:rPr>
              <w:t xml:space="preserve">(подпись)                    (Ф.И.О.)                                                                       </w:t>
            </w:r>
          </w:p>
        </w:tc>
      </w:tr>
    </w:tbl>
    <w:p w:rsidR="00A60184" w:rsidRPr="00491EBF" w:rsidRDefault="00A60184" w:rsidP="00A60184">
      <w:pPr>
        <w:widowControl w:val="0"/>
        <w:autoSpaceDE w:val="0"/>
        <w:autoSpaceDN w:val="0"/>
        <w:adjustRightInd w:val="0"/>
        <w:spacing w:before="35"/>
        <w:jc w:val="right"/>
      </w:pPr>
      <w:r w:rsidRPr="00491EBF">
        <w:t>Приложение № 5</w:t>
      </w:r>
    </w:p>
    <w:p w:rsidR="00A60184" w:rsidRPr="00491EBF" w:rsidRDefault="00A60184" w:rsidP="00A60184">
      <w:pPr>
        <w:pStyle w:val="afff3"/>
        <w:ind w:right="0"/>
        <w:jc w:val="right"/>
        <w:rPr>
          <w:szCs w:val="24"/>
        </w:rPr>
      </w:pPr>
      <w:r w:rsidRPr="00491EBF">
        <w:rPr>
          <w:szCs w:val="24"/>
        </w:rPr>
        <w:t>к Договору №________________</w:t>
      </w:r>
    </w:p>
    <w:p w:rsidR="00A60184" w:rsidRPr="00491EBF" w:rsidRDefault="00A60184" w:rsidP="00A60184">
      <w:pPr>
        <w:tabs>
          <w:tab w:val="left" w:pos="142"/>
        </w:tabs>
        <w:jc w:val="right"/>
      </w:pPr>
      <w:r w:rsidRPr="00491EBF">
        <w:t>от «___» ____________201</w:t>
      </w:r>
      <w:r>
        <w:t>5</w:t>
      </w:r>
      <w:r w:rsidRPr="00491EBF">
        <w:t xml:space="preserve"> года</w:t>
      </w:r>
    </w:p>
    <w:p w:rsidR="00A60184" w:rsidRPr="00491EBF" w:rsidRDefault="00A60184" w:rsidP="00A60184">
      <w:pPr>
        <w:tabs>
          <w:tab w:val="left" w:pos="142"/>
        </w:tabs>
      </w:pPr>
    </w:p>
    <w:p w:rsidR="00A60184" w:rsidRPr="00491EBF" w:rsidRDefault="00A60184" w:rsidP="00A60184">
      <w:pPr>
        <w:tabs>
          <w:tab w:val="left" w:pos="142"/>
        </w:tabs>
      </w:pPr>
    </w:p>
    <w:p w:rsidR="00A60184" w:rsidRPr="00491EBF" w:rsidRDefault="00A60184" w:rsidP="00A60184">
      <w:pPr>
        <w:tabs>
          <w:tab w:val="left" w:pos="142"/>
        </w:tabs>
      </w:pPr>
    </w:p>
    <w:p w:rsidR="00A60184" w:rsidRPr="00491EBF" w:rsidRDefault="00A60184" w:rsidP="00A60184">
      <w:pPr>
        <w:tabs>
          <w:tab w:val="left" w:pos="142"/>
        </w:tabs>
      </w:pPr>
    </w:p>
    <w:p w:rsidR="00A60184" w:rsidRPr="00925959" w:rsidRDefault="00A60184" w:rsidP="00A60184">
      <w:pPr>
        <w:tabs>
          <w:tab w:val="left" w:pos="142"/>
        </w:tabs>
        <w:jc w:val="center"/>
        <w:rPr>
          <w:b/>
        </w:rPr>
      </w:pPr>
      <w:r>
        <w:rPr>
          <w:b/>
        </w:rPr>
        <w:t>Форма р</w:t>
      </w:r>
      <w:r w:rsidRPr="00925959">
        <w:rPr>
          <w:b/>
        </w:rPr>
        <w:t>асшифровк</w:t>
      </w:r>
      <w:r>
        <w:rPr>
          <w:b/>
        </w:rPr>
        <w:t>и</w:t>
      </w:r>
      <w:r w:rsidRPr="00925959">
        <w:rPr>
          <w:b/>
        </w:rPr>
        <w:t xml:space="preserve"> операций по </w:t>
      </w:r>
      <w:r>
        <w:rPr>
          <w:b/>
        </w:rPr>
        <w:t>Смарт-карта</w:t>
      </w:r>
      <w:r w:rsidRPr="00925959">
        <w:rPr>
          <w:b/>
        </w:rPr>
        <w:t xml:space="preserve">м к накладной № </w:t>
      </w:r>
      <w:r w:rsidRPr="00925959">
        <w:rPr>
          <w:b/>
          <w:lang w:val="en-US"/>
        </w:rPr>
        <w:t>XX</w:t>
      </w:r>
    </w:p>
    <w:p w:rsidR="00A60184" w:rsidRPr="00925959" w:rsidRDefault="00A60184" w:rsidP="00A60184">
      <w:pPr>
        <w:tabs>
          <w:tab w:val="left" w:pos="142"/>
        </w:tabs>
        <w:jc w:val="center"/>
      </w:pPr>
      <w:r w:rsidRPr="00925959">
        <w:t xml:space="preserve">все обслуживания за период с </w:t>
      </w:r>
      <w:r w:rsidRPr="00925959">
        <w:rPr>
          <w:lang w:val="en-US"/>
        </w:rPr>
        <w:t>XX</w:t>
      </w:r>
      <w:r w:rsidRPr="00925959">
        <w:t>.</w:t>
      </w:r>
      <w:r w:rsidRPr="00925959">
        <w:rPr>
          <w:lang w:val="en-US"/>
        </w:rPr>
        <w:t>XX</w:t>
      </w:r>
      <w:r w:rsidRPr="00925959">
        <w:t>.20</w:t>
      </w:r>
      <w:r w:rsidRPr="00925959">
        <w:rPr>
          <w:lang w:val="en-US"/>
        </w:rPr>
        <w:t>XX</w:t>
      </w:r>
      <w:r w:rsidRPr="00925959">
        <w:t xml:space="preserve"> 00:00:00 поп </w:t>
      </w:r>
      <w:r w:rsidRPr="00925959">
        <w:rPr>
          <w:lang w:val="en-US"/>
        </w:rPr>
        <w:t>XX</w:t>
      </w:r>
      <w:r w:rsidRPr="00925959">
        <w:t>.</w:t>
      </w:r>
      <w:r w:rsidRPr="00925959">
        <w:rPr>
          <w:lang w:val="en-US"/>
        </w:rPr>
        <w:t>XX</w:t>
      </w:r>
      <w:r w:rsidRPr="00925959">
        <w:t>.20</w:t>
      </w:r>
      <w:r w:rsidRPr="00925959">
        <w:rPr>
          <w:lang w:val="en-US"/>
        </w:rPr>
        <w:t>XX</w:t>
      </w:r>
      <w:r w:rsidRPr="00925959">
        <w:t xml:space="preserve"> 23:59:59</w:t>
      </w:r>
    </w:p>
    <w:p w:rsidR="00A60184" w:rsidRPr="00925959" w:rsidRDefault="00A60184" w:rsidP="00A60184">
      <w:pPr>
        <w:tabs>
          <w:tab w:val="left" w:pos="142"/>
        </w:tabs>
      </w:pPr>
    </w:p>
    <w:p w:rsidR="00A60184" w:rsidRPr="00925959" w:rsidRDefault="00A60184" w:rsidP="00A60184">
      <w:pPr>
        <w:tabs>
          <w:tab w:val="left" w:pos="142"/>
        </w:tabs>
      </w:pPr>
      <w:r w:rsidRPr="00925959">
        <w:t xml:space="preserve">г. Москва                                                                                                                                                     </w:t>
      </w:r>
    </w:p>
    <w:p w:rsidR="00A60184" w:rsidRPr="00925959" w:rsidRDefault="00A60184" w:rsidP="00A60184">
      <w:pPr>
        <w:tabs>
          <w:tab w:val="left" w:pos="142"/>
        </w:tabs>
      </w:pPr>
    </w:p>
    <w:p w:rsidR="00A60184" w:rsidRPr="00925959" w:rsidRDefault="00A60184" w:rsidP="00A60184">
      <w:pPr>
        <w:tabs>
          <w:tab w:val="left" w:pos="142"/>
        </w:tabs>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07"/>
        <w:gridCol w:w="1159"/>
        <w:gridCol w:w="888"/>
        <w:gridCol w:w="1153"/>
        <w:gridCol w:w="1340"/>
        <w:gridCol w:w="693"/>
        <w:gridCol w:w="1251"/>
        <w:gridCol w:w="998"/>
        <w:gridCol w:w="915"/>
        <w:gridCol w:w="1138"/>
      </w:tblGrid>
      <w:tr w:rsidR="00A60184" w:rsidRPr="00276F21" w:rsidTr="00750D84">
        <w:trPr>
          <w:trHeight w:val="927"/>
          <w:jc w:val="center"/>
        </w:trPr>
        <w:tc>
          <w:tcPr>
            <w:tcW w:w="663" w:type="dxa"/>
            <w:vAlign w:val="center"/>
          </w:tcPr>
          <w:p w:rsidR="00A60184" w:rsidRPr="00276F21" w:rsidRDefault="00A60184" w:rsidP="00750D84">
            <w:pPr>
              <w:tabs>
                <w:tab w:val="left" w:pos="142"/>
              </w:tabs>
              <w:jc w:val="center"/>
              <w:rPr>
                <w:sz w:val="20"/>
                <w:szCs w:val="20"/>
              </w:rPr>
            </w:pPr>
            <w:r w:rsidRPr="00276F21">
              <w:rPr>
                <w:sz w:val="20"/>
                <w:szCs w:val="20"/>
              </w:rPr>
              <w:t>Дата</w:t>
            </w:r>
          </w:p>
        </w:tc>
        <w:tc>
          <w:tcPr>
            <w:tcW w:w="509" w:type="dxa"/>
            <w:vAlign w:val="center"/>
          </w:tcPr>
          <w:p w:rsidR="00A60184" w:rsidRPr="00276F21" w:rsidRDefault="00A60184" w:rsidP="00750D84">
            <w:pPr>
              <w:tabs>
                <w:tab w:val="left" w:pos="142"/>
              </w:tabs>
              <w:jc w:val="center"/>
              <w:rPr>
                <w:sz w:val="20"/>
                <w:szCs w:val="20"/>
              </w:rPr>
            </w:pPr>
            <w:r w:rsidRPr="00276F21">
              <w:rPr>
                <w:sz w:val="20"/>
                <w:szCs w:val="20"/>
              </w:rPr>
              <w:t>ТО</w:t>
            </w:r>
          </w:p>
        </w:tc>
        <w:tc>
          <w:tcPr>
            <w:tcW w:w="1166" w:type="dxa"/>
            <w:vAlign w:val="center"/>
          </w:tcPr>
          <w:p w:rsidR="00A60184" w:rsidRPr="00276F21" w:rsidRDefault="00A60184" w:rsidP="00750D84">
            <w:pPr>
              <w:tabs>
                <w:tab w:val="left" w:pos="142"/>
              </w:tabs>
              <w:jc w:val="center"/>
              <w:rPr>
                <w:sz w:val="20"/>
                <w:szCs w:val="20"/>
              </w:rPr>
            </w:pPr>
            <w:r w:rsidRPr="00276F21">
              <w:rPr>
                <w:sz w:val="20"/>
                <w:szCs w:val="20"/>
              </w:rPr>
              <w:t>Терминал</w:t>
            </w:r>
          </w:p>
        </w:tc>
        <w:tc>
          <w:tcPr>
            <w:tcW w:w="893" w:type="dxa"/>
            <w:vAlign w:val="center"/>
          </w:tcPr>
          <w:p w:rsidR="00A60184" w:rsidRPr="00276F21" w:rsidRDefault="00A60184" w:rsidP="00750D84">
            <w:pPr>
              <w:tabs>
                <w:tab w:val="left" w:pos="142"/>
              </w:tabs>
              <w:jc w:val="center"/>
              <w:rPr>
                <w:sz w:val="20"/>
                <w:szCs w:val="20"/>
              </w:rPr>
            </w:pPr>
            <w:r w:rsidRPr="00276F21">
              <w:rPr>
                <w:sz w:val="20"/>
                <w:szCs w:val="20"/>
              </w:rPr>
              <w:t>Услуга</w:t>
            </w:r>
          </w:p>
        </w:tc>
        <w:tc>
          <w:tcPr>
            <w:tcW w:w="1160" w:type="dxa"/>
            <w:vAlign w:val="center"/>
          </w:tcPr>
          <w:p w:rsidR="00A60184" w:rsidRPr="00276F21" w:rsidRDefault="00A60184" w:rsidP="00750D84">
            <w:pPr>
              <w:tabs>
                <w:tab w:val="left" w:pos="142"/>
              </w:tabs>
              <w:jc w:val="center"/>
              <w:rPr>
                <w:sz w:val="20"/>
                <w:szCs w:val="20"/>
              </w:rPr>
            </w:pPr>
            <w:r w:rsidRPr="00276F21">
              <w:rPr>
                <w:sz w:val="20"/>
                <w:szCs w:val="20"/>
              </w:rPr>
              <w:t>Операция</w:t>
            </w:r>
          </w:p>
        </w:tc>
        <w:tc>
          <w:tcPr>
            <w:tcW w:w="1349" w:type="dxa"/>
            <w:vAlign w:val="center"/>
          </w:tcPr>
          <w:p w:rsidR="00A60184" w:rsidRPr="00276F21" w:rsidRDefault="00A60184" w:rsidP="00750D84">
            <w:pPr>
              <w:tabs>
                <w:tab w:val="left" w:pos="142"/>
              </w:tabs>
              <w:jc w:val="center"/>
              <w:rPr>
                <w:sz w:val="20"/>
                <w:szCs w:val="20"/>
              </w:rPr>
            </w:pPr>
            <w:r w:rsidRPr="00276F21">
              <w:rPr>
                <w:sz w:val="20"/>
                <w:szCs w:val="20"/>
              </w:rPr>
              <w:t>Количество</w:t>
            </w:r>
          </w:p>
        </w:tc>
        <w:tc>
          <w:tcPr>
            <w:tcW w:w="696" w:type="dxa"/>
            <w:vAlign w:val="center"/>
          </w:tcPr>
          <w:p w:rsidR="00A60184" w:rsidRPr="00276F21" w:rsidRDefault="00A60184" w:rsidP="00750D84">
            <w:pPr>
              <w:tabs>
                <w:tab w:val="left" w:pos="142"/>
              </w:tabs>
              <w:jc w:val="center"/>
              <w:rPr>
                <w:sz w:val="20"/>
                <w:szCs w:val="20"/>
              </w:rPr>
            </w:pPr>
            <w:r w:rsidRPr="00276F21">
              <w:rPr>
                <w:sz w:val="20"/>
                <w:szCs w:val="20"/>
              </w:rPr>
              <w:t>Цена на ТО</w:t>
            </w:r>
          </w:p>
        </w:tc>
        <w:tc>
          <w:tcPr>
            <w:tcW w:w="1259" w:type="dxa"/>
            <w:vAlign w:val="center"/>
          </w:tcPr>
          <w:p w:rsidR="00A60184" w:rsidRPr="00276F21" w:rsidRDefault="00A60184" w:rsidP="00750D84">
            <w:pPr>
              <w:tabs>
                <w:tab w:val="left" w:pos="142"/>
              </w:tabs>
              <w:jc w:val="center"/>
              <w:rPr>
                <w:sz w:val="20"/>
                <w:szCs w:val="20"/>
              </w:rPr>
            </w:pPr>
            <w:r w:rsidRPr="00276F21">
              <w:rPr>
                <w:sz w:val="20"/>
                <w:szCs w:val="20"/>
              </w:rPr>
              <w:t>Стоимость на ТО</w:t>
            </w:r>
          </w:p>
        </w:tc>
        <w:tc>
          <w:tcPr>
            <w:tcW w:w="1004" w:type="dxa"/>
            <w:vAlign w:val="center"/>
          </w:tcPr>
          <w:p w:rsidR="00A60184" w:rsidRPr="00276F21" w:rsidRDefault="00A60184" w:rsidP="00750D84">
            <w:pPr>
              <w:tabs>
                <w:tab w:val="left" w:pos="142"/>
              </w:tabs>
              <w:jc w:val="center"/>
              <w:rPr>
                <w:sz w:val="20"/>
                <w:szCs w:val="20"/>
              </w:rPr>
            </w:pPr>
            <w:r w:rsidRPr="00276F21">
              <w:rPr>
                <w:sz w:val="20"/>
                <w:szCs w:val="20"/>
              </w:rPr>
              <w:t>Цена со скидкой</w:t>
            </w:r>
          </w:p>
        </w:tc>
        <w:tc>
          <w:tcPr>
            <w:tcW w:w="920" w:type="dxa"/>
            <w:vAlign w:val="center"/>
          </w:tcPr>
          <w:p w:rsidR="00A60184" w:rsidRPr="00276F21" w:rsidRDefault="00A60184" w:rsidP="00750D84">
            <w:pPr>
              <w:tabs>
                <w:tab w:val="left" w:pos="142"/>
              </w:tabs>
              <w:jc w:val="center"/>
              <w:rPr>
                <w:sz w:val="20"/>
                <w:szCs w:val="20"/>
              </w:rPr>
            </w:pPr>
            <w:r w:rsidRPr="00276F21">
              <w:rPr>
                <w:sz w:val="20"/>
                <w:szCs w:val="20"/>
              </w:rPr>
              <w:t>Скидка</w:t>
            </w:r>
          </w:p>
        </w:tc>
        <w:tc>
          <w:tcPr>
            <w:tcW w:w="1083" w:type="dxa"/>
            <w:vAlign w:val="center"/>
          </w:tcPr>
          <w:p w:rsidR="00A60184" w:rsidRPr="00276F21" w:rsidRDefault="00A60184" w:rsidP="00750D84">
            <w:pPr>
              <w:tabs>
                <w:tab w:val="left" w:pos="142"/>
              </w:tabs>
              <w:jc w:val="center"/>
              <w:rPr>
                <w:sz w:val="20"/>
                <w:szCs w:val="20"/>
              </w:rPr>
            </w:pPr>
            <w:r w:rsidRPr="00276F21">
              <w:rPr>
                <w:sz w:val="20"/>
                <w:szCs w:val="20"/>
              </w:rPr>
              <w:t>Стоимость со скидкой</w:t>
            </w:r>
          </w:p>
        </w:tc>
      </w:tr>
    </w:tbl>
    <w:p w:rsidR="00A60184" w:rsidRPr="00925959" w:rsidRDefault="00A60184" w:rsidP="00A60184">
      <w:pPr>
        <w:tabs>
          <w:tab w:val="left" w:pos="142"/>
        </w:tabs>
      </w:pPr>
    </w:p>
    <w:p w:rsidR="00A60184" w:rsidRPr="00925959" w:rsidRDefault="00A60184" w:rsidP="00A60184">
      <w:pPr>
        <w:tabs>
          <w:tab w:val="left" w:pos="142"/>
        </w:tabs>
      </w:pPr>
    </w:p>
    <w:p w:rsidR="00A60184" w:rsidRPr="00925959" w:rsidRDefault="00A60184" w:rsidP="00A60184">
      <w:pPr>
        <w:tabs>
          <w:tab w:val="left" w:pos="142"/>
        </w:tabs>
        <w:rPr>
          <w:b/>
          <w:i/>
        </w:rPr>
      </w:pPr>
      <w:r w:rsidRPr="00925959">
        <w:rPr>
          <w:b/>
          <w:i/>
        </w:rPr>
        <w:t>[</w:t>
      </w:r>
      <w:r w:rsidRPr="00925959">
        <w:rPr>
          <w:b/>
          <w:i/>
          <w:lang w:val="en-US"/>
        </w:rPr>
        <w:t>XXXX</w:t>
      </w:r>
      <w:r w:rsidRPr="00925959">
        <w:rPr>
          <w:b/>
          <w:i/>
        </w:rPr>
        <w:t xml:space="preserve">] </w:t>
      </w:r>
      <w:r w:rsidRPr="00925959">
        <w:rPr>
          <w:b/>
          <w:i/>
          <w:lang w:val="en-US"/>
        </w:rPr>
        <w:t>XXXXXXXXX</w:t>
      </w:r>
    </w:p>
    <w:p w:rsidR="00A60184" w:rsidRDefault="00A60184" w:rsidP="00A60184">
      <w:pPr>
        <w:pBdr>
          <w:bottom w:val="dotted" w:sz="24" w:space="1" w:color="auto"/>
        </w:pBdr>
        <w:tabs>
          <w:tab w:val="left" w:pos="142"/>
        </w:tabs>
        <w:rPr>
          <w:b/>
          <w:i/>
        </w:rPr>
      </w:pPr>
      <w:r>
        <w:rPr>
          <w:b/>
          <w:i/>
        </w:rPr>
        <w:t>Смарт-карта</w:t>
      </w:r>
      <w:r w:rsidRPr="00925959">
        <w:rPr>
          <w:b/>
          <w:i/>
        </w:rPr>
        <w:t xml:space="preserve">: </w:t>
      </w:r>
      <w:r w:rsidRPr="00925959">
        <w:rPr>
          <w:b/>
          <w:i/>
          <w:lang w:val="en-US"/>
        </w:rPr>
        <w:t>XXXXXXXXXX</w:t>
      </w:r>
    </w:p>
    <w:p w:rsidR="00A60184" w:rsidRDefault="00A60184" w:rsidP="00A60184">
      <w:pPr>
        <w:tabs>
          <w:tab w:val="left" w:pos="142"/>
        </w:tabs>
        <w:rPr>
          <w:b/>
        </w:rPr>
      </w:pPr>
      <w:r w:rsidRPr="00925959">
        <w:rPr>
          <w:b/>
        </w:rPr>
        <w:t xml:space="preserve">Итого по </w:t>
      </w:r>
      <w:r>
        <w:rPr>
          <w:b/>
        </w:rPr>
        <w:t>Смарт-карт</w:t>
      </w:r>
      <w:r w:rsidRPr="00925959">
        <w:rPr>
          <w:b/>
        </w:rPr>
        <w:t xml:space="preserve">е:                           </w:t>
      </w:r>
      <w:r>
        <w:rPr>
          <w:b/>
        </w:rPr>
        <w:t xml:space="preserve">          </w:t>
      </w:r>
      <w:r w:rsidRPr="00925959">
        <w:rPr>
          <w:b/>
        </w:rPr>
        <w:t xml:space="preserve">сумма                      </w:t>
      </w:r>
      <w:proofErr w:type="spellStart"/>
      <w:proofErr w:type="gramStart"/>
      <w:r w:rsidRPr="00925959">
        <w:rPr>
          <w:b/>
        </w:rPr>
        <w:t>сумма</w:t>
      </w:r>
      <w:proofErr w:type="spellEnd"/>
      <w:proofErr w:type="gramEnd"/>
      <w:r w:rsidRPr="00925959">
        <w:rPr>
          <w:b/>
        </w:rPr>
        <w:t xml:space="preserve">                     </w:t>
      </w:r>
      <w:proofErr w:type="spellStart"/>
      <w:r w:rsidRPr="00925959">
        <w:rPr>
          <w:b/>
        </w:rPr>
        <w:t>сумма</w:t>
      </w:r>
      <w:proofErr w:type="spellEnd"/>
    </w:p>
    <w:p w:rsidR="00A60184" w:rsidRDefault="00A60184" w:rsidP="00A60184">
      <w:pPr>
        <w:pBdr>
          <w:bottom w:val="dotted" w:sz="24" w:space="1" w:color="auto"/>
        </w:pBdr>
        <w:tabs>
          <w:tab w:val="left" w:pos="142"/>
        </w:tabs>
        <w:rPr>
          <w:b/>
        </w:rPr>
      </w:pPr>
    </w:p>
    <w:p w:rsidR="00A60184" w:rsidRDefault="00A60184" w:rsidP="00A60184">
      <w:pPr>
        <w:tabs>
          <w:tab w:val="left" w:pos="142"/>
        </w:tabs>
        <w:rPr>
          <w:b/>
        </w:rPr>
      </w:pPr>
      <w:r w:rsidRPr="00925959">
        <w:rPr>
          <w:b/>
        </w:rPr>
        <w:t xml:space="preserve">Итого по клиенту:                  </w:t>
      </w:r>
      <w:r>
        <w:rPr>
          <w:b/>
        </w:rPr>
        <w:t xml:space="preserve">                           </w:t>
      </w:r>
      <w:r w:rsidRPr="00925959">
        <w:rPr>
          <w:b/>
        </w:rPr>
        <w:t xml:space="preserve">сумма                      </w:t>
      </w:r>
      <w:r>
        <w:rPr>
          <w:b/>
        </w:rPr>
        <w:t xml:space="preserve"> </w:t>
      </w:r>
      <w:proofErr w:type="spellStart"/>
      <w:proofErr w:type="gramStart"/>
      <w:r w:rsidRPr="00925959">
        <w:rPr>
          <w:b/>
        </w:rPr>
        <w:t>сумма</w:t>
      </w:r>
      <w:proofErr w:type="spellEnd"/>
      <w:proofErr w:type="gramEnd"/>
      <w:r w:rsidRPr="00925959">
        <w:rPr>
          <w:b/>
        </w:rPr>
        <w:t xml:space="preserve">                     </w:t>
      </w:r>
      <w:r>
        <w:rPr>
          <w:b/>
        </w:rPr>
        <w:t xml:space="preserve"> </w:t>
      </w:r>
      <w:proofErr w:type="spellStart"/>
      <w:r w:rsidRPr="00925959">
        <w:rPr>
          <w:b/>
        </w:rPr>
        <w:t>сумма</w:t>
      </w:r>
      <w:proofErr w:type="spellEnd"/>
    </w:p>
    <w:p w:rsidR="00A60184" w:rsidRDefault="00A60184" w:rsidP="00A60184">
      <w:pPr>
        <w:pBdr>
          <w:bottom w:val="dotted" w:sz="24" w:space="1" w:color="auto"/>
        </w:pBdr>
        <w:tabs>
          <w:tab w:val="left" w:pos="142"/>
        </w:tabs>
        <w:rPr>
          <w:b/>
        </w:rPr>
      </w:pPr>
    </w:p>
    <w:p w:rsidR="00A60184" w:rsidRPr="00925959" w:rsidRDefault="00A60184" w:rsidP="00A60184">
      <w:pPr>
        <w:tabs>
          <w:tab w:val="left" w:pos="142"/>
        </w:tabs>
        <w:rPr>
          <w:b/>
        </w:rPr>
      </w:pPr>
    </w:p>
    <w:p w:rsidR="00A60184" w:rsidRPr="00925959" w:rsidRDefault="00A60184" w:rsidP="00A60184">
      <w:pPr>
        <w:tabs>
          <w:tab w:val="left" w:pos="142"/>
        </w:tabs>
        <w:rPr>
          <w:b/>
        </w:rPr>
      </w:pPr>
      <w:r w:rsidRPr="00925959">
        <w:rPr>
          <w:b/>
        </w:rPr>
        <w:t xml:space="preserve">Итого по отчету:                       </w:t>
      </w:r>
      <w:r>
        <w:rPr>
          <w:b/>
        </w:rPr>
        <w:t xml:space="preserve">                           </w:t>
      </w:r>
      <w:r w:rsidRPr="00925959">
        <w:rPr>
          <w:b/>
        </w:rPr>
        <w:t xml:space="preserve">сумма                      </w:t>
      </w:r>
      <w:proofErr w:type="spellStart"/>
      <w:proofErr w:type="gramStart"/>
      <w:r w:rsidRPr="00925959">
        <w:rPr>
          <w:b/>
        </w:rPr>
        <w:t>сумма</w:t>
      </w:r>
      <w:proofErr w:type="spellEnd"/>
      <w:proofErr w:type="gramEnd"/>
      <w:r w:rsidRPr="00925959">
        <w:rPr>
          <w:b/>
        </w:rPr>
        <w:t xml:space="preserve">                     </w:t>
      </w:r>
      <w:proofErr w:type="spellStart"/>
      <w:r w:rsidRPr="00925959">
        <w:rPr>
          <w:b/>
        </w:rPr>
        <w:t>сумма</w:t>
      </w:r>
      <w:proofErr w:type="spellEnd"/>
    </w:p>
    <w:p w:rsidR="00A60184" w:rsidRPr="00925959" w:rsidRDefault="00A60184" w:rsidP="00A60184">
      <w:pPr>
        <w:tabs>
          <w:tab w:val="left" w:pos="142"/>
        </w:tabs>
        <w:rPr>
          <w:b/>
        </w:rPr>
      </w:pPr>
    </w:p>
    <w:p w:rsidR="00A60184" w:rsidRPr="00491EBF" w:rsidRDefault="00A60184" w:rsidP="00A60184">
      <w:pPr>
        <w:tabs>
          <w:tab w:val="left" w:pos="142"/>
        </w:tabs>
        <w:rPr>
          <w:b/>
        </w:rPr>
      </w:pPr>
    </w:p>
    <w:p w:rsidR="00A60184" w:rsidRDefault="00A60184" w:rsidP="00A60184">
      <w:pPr>
        <w:tabs>
          <w:tab w:val="left" w:pos="142"/>
        </w:tabs>
      </w:pPr>
    </w:p>
    <w:p w:rsidR="00A60184" w:rsidRDefault="00A60184" w:rsidP="00A60184">
      <w:pPr>
        <w:tabs>
          <w:tab w:val="left" w:pos="142"/>
        </w:tabs>
      </w:pPr>
    </w:p>
    <w:p w:rsidR="00A60184" w:rsidRDefault="00A60184" w:rsidP="00A60184">
      <w:pPr>
        <w:tabs>
          <w:tab w:val="left" w:pos="142"/>
        </w:tabs>
      </w:pPr>
    </w:p>
    <w:tbl>
      <w:tblPr>
        <w:tblW w:w="9995" w:type="dxa"/>
        <w:tblInd w:w="108" w:type="dxa"/>
        <w:tblLayout w:type="fixed"/>
        <w:tblLook w:val="0000" w:firstRow="0" w:lastRow="0" w:firstColumn="0" w:lastColumn="0" w:noHBand="0" w:noVBand="0"/>
      </w:tblPr>
      <w:tblGrid>
        <w:gridCol w:w="4840"/>
        <w:gridCol w:w="5155"/>
      </w:tblGrid>
      <w:tr w:rsidR="00A60184" w:rsidRPr="00F07473" w:rsidTr="00750D84">
        <w:trPr>
          <w:trHeight w:val="81"/>
        </w:trPr>
        <w:tc>
          <w:tcPr>
            <w:tcW w:w="4840" w:type="dxa"/>
          </w:tcPr>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Поставщик:</w:t>
            </w: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________    ______________</w:t>
            </w:r>
          </w:p>
          <w:p w:rsidR="00A60184" w:rsidRPr="00F07473" w:rsidRDefault="00A60184" w:rsidP="00750D84">
            <w:pPr>
              <w:tabs>
                <w:tab w:val="left" w:pos="142"/>
              </w:tabs>
              <w:rPr>
                <w:bCs/>
                <w:color w:val="000000"/>
              </w:rPr>
            </w:pPr>
            <w:r w:rsidRPr="00F07473">
              <w:rPr>
                <w:bCs/>
                <w:color w:val="000000"/>
              </w:rPr>
              <w:t xml:space="preserve">(подпись)                    (Ф.И.О.)                                                                       </w:t>
            </w:r>
          </w:p>
        </w:tc>
        <w:tc>
          <w:tcPr>
            <w:tcW w:w="5155" w:type="dxa"/>
          </w:tcPr>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Покупатель:</w:t>
            </w: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________    ______________</w:t>
            </w:r>
          </w:p>
          <w:p w:rsidR="00A60184" w:rsidRPr="00F07473" w:rsidRDefault="00A60184" w:rsidP="00750D84">
            <w:pPr>
              <w:tabs>
                <w:tab w:val="left" w:pos="142"/>
              </w:tabs>
              <w:rPr>
                <w:bCs/>
                <w:color w:val="000000"/>
              </w:rPr>
            </w:pPr>
            <w:r w:rsidRPr="00F07473">
              <w:rPr>
                <w:bCs/>
                <w:color w:val="000000"/>
              </w:rPr>
              <w:t xml:space="preserve">(подпись)                    (Ф.И.О.)                                                                       </w:t>
            </w:r>
          </w:p>
        </w:tc>
      </w:tr>
    </w:tbl>
    <w:p w:rsidR="00A60184" w:rsidRPr="00491EBF" w:rsidRDefault="00A60184" w:rsidP="00A60184"/>
    <w:sectPr w:rsidR="00A60184" w:rsidRPr="00491EBF"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E0" w:rsidRDefault="006276E0">
      <w:r>
        <w:separator/>
      </w:r>
    </w:p>
  </w:endnote>
  <w:endnote w:type="continuationSeparator" w:id="0">
    <w:p w:rsidR="006276E0" w:rsidRDefault="0062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A5" w:rsidRDefault="001939A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939A5" w:rsidRDefault="001939A5"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A5" w:rsidRDefault="001939A5">
    <w:pPr>
      <w:pStyle w:val="afe"/>
      <w:jc w:val="center"/>
    </w:pPr>
  </w:p>
  <w:p w:rsidR="001939A5" w:rsidRDefault="001939A5"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E0" w:rsidRDefault="006276E0">
      <w:r>
        <w:separator/>
      </w:r>
    </w:p>
  </w:footnote>
  <w:footnote w:type="continuationSeparator" w:id="0">
    <w:p w:rsidR="006276E0" w:rsidRDefault="006276E0">
      <w:r>
        <w:continuationSeparator/>
      </w:r>
    </w:p>
  </w:footnote>
  <w:footnote w:id="1">
    <w:p w:rsidR="001939A5" w:rsidRDefault="001939A5" w:rsidP="0070092F">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1939A5" w:rsidRDefault="001939A5" w:rsidP="00A60184">
      <w:pPr>
        <w:jc w:val="both"/>
      </w:pPr>
      <w:r>
        <w:rPr>
          <w:rStyle w:val="af7"/>
        </w:rPr>
        <w:footnoteRef/>
      </w:r>
      <w:r>
        <w:t xml:space="preserve"> </w:t>
      </w:r>
      <w:r w:rsidRPr="006E27F4">
        <w:t>«Бензин АИ-95+» - бензин АИ</w:t>
      </w:r>
      <w:r>
        <w:t>-</w:t>
      </w:r>
      <w:r w:rsidRPr="006E27F4">
        <w:t>95 с эффективными многофункциональными (моющими) присадками.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A5" w:rsidRDefault="001939A5" w:rsidP="00913055">
    <w:pPr>
      <w:pStyle w:val="afc"/>
      <w:jc w:val="center"/>
    </w:pPr>
    <w:r>
      <w:fldChar w:fldCharType="begin"/>
    </w:r>
    <w:r>
      <w:instrText xml:space="preserve"> PAGE   \* MERGEFORMAT </w:instrText>
    </w:r>
    <w:r>
      <w:fldChar w:fldCharType="separate"/>
    </w:r>
    <w:r w:rsidR="00D4403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7"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6">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2B33E2F"/>
    <w:multiLevelType w:val="multilevel"/>
    <w:tmpl w:val="B8AE633A"/>
    <w:lvl w:ilvl="0">
      <w:start w:val="4"/>
      <w:numFmt w:val="decimal"/>
      <w:lvlText w:val="%1."/>
      <w:lvlJc w:val="left"/>
      <w:pPr>
        <w:ind w:left="645" w:hanging="645"/>
      </w:pPr>
      <w:rPr>
        <w:rFonts w:hint="default"/>
      </w:rPr>
    </w:lvl>
    <w:lvl w:ilvl="1">
      <w:start w:val="3"/>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175C18"/>
    <w:multiLevelType w:val="hybridMultilevel"/>
    <w:tmpl w:val="8C2AC6C0"/>
    <w:lvl w:ilvl="0" w:tplc="133ADCB0">
      <w:start w:val="1"/>
      <w:numFmt w:val="russianLower"/>
      <w:lvlText w:val="%1)"/>
      <w:lvlJc w:val="left"/>
      <w:pPr>
        <w:ind w:left="1296" w:hanging="360"/>
      </w:pPr>
      <w:rPr>
        <w:rFonts w:hint="default"/>
        <w:i w:val="0"/>
      </w:rPr>
    </w:lvl>
    <w:lvl w:ilvl="1" w:tplc="0570E38C">
      <w:start w:val="1"/>
      <w:numFmt w:val="lowerLetter"/>
      <w:lvlText w:val="%2."/>
      <w:lvlJc w:val="left"/>
      <w:pPr>
        <w:ind w:left="2234" w:hanging="360"/>
      </w:pPr>
    </w:lvl>
    <w:lvl w:ilvl="2" w:tplc="306AAF0C" w:tentative="1">
      <w:start w:val="1"/>
      <w:numFmt w:val="lowerRoman"/>
      <w:lvlText w:val="%3."/>
      <w:lvlJc w:val="right"/>
      <w:pPr>
        <w:ind w:left="2954" w:hanging="180"/>
      </w:pPr>
    </w:lvl>
    <w:lvl w:ilvl="3" w:tplc="F3BE83A8" w:tentative="1">
      <w:start w:val="1"/>
      <w:numFmt w:val="decimal"/>
      <w:lvlText w:val="%4."/>
      <w:lvlJc w:val="left"/>
      <w:pPr>
        <w:ind w:left="3674" w:hanging="360"/>
      </w:pPr>
    </w:lvl>
    <w:lvl w:ilvl="4" w:tplc="46465C88" w:tentative="1">
      <w:start w:val="1"/>
      <w:numFmt w:val="lowerLetter"/>
      <w:lvlText w:val="%5."/>
      <w:lvlJc w:val="left"/>
      <w:pPr>
        <w:ind w:left="4394" w:hanging="360"/>
      </w:pPr>
    </w:lvl>
    <w:lvl w:ilvl="5" w:tplc="6244450C" w:tentative="1">
      <w:start w:val="1"/>
      <w:numFmt w:val="lowerRoman"/>
      <w:lvlText w:val="%6."/>
      <w:lvlJc w:val="right"/>
      <w:pPr>
        <w:ind w:left="5114" w:hanging="180"/>
      </w:pPr>
    </w:lvl>
    <w:lvl w:ilvl="6" w:tplc="4B80D616" w:tentative="1">
      <w:start w:val="1"/>
      <w:numFmt w:val="decimal"/>
      <w:lvlText w:val="%7."/>
      <w:lvlJc w:val="left"/>
      <w:pPr>
        <w:ind w:left="5834" w:hanging="360"/>
      </w:pPr>
    </w:lvl>
    <w:lvl w:ilvl="7" w:tplc="861C788C" w:tentative="1">
      <w:start w:val="1"/>
      <w:numFmt w:val="lowerLetter"/>
      <w:lvlText w:val="%8."/>
      <w:lvlJc w:val="left"/>
      <w:pPr>
        <w:ind w:left="6554" w:hanging="360"/>
      </w:pPr>
    </w:lvl>
    <w:lvl w:ilvl="8" w:tplc="04FC7E54" w:tentative="1">
      <w:start w:val="1"/>
      <w:numFmt w:val="lowerRoman"/>
      <w:lvlText w:val="%9."/>
      <w:lvlJc w:val="right"/>
      <w:pPr>
        <w:ind w:left="7274" w:hanging="180"/>
      </w:p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77C72BF"/>
    <w:multiLevelType w:val="multilevel"/>
    <w:tmpl w:val="DBE0D0EA"/>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59D767C0"/>
    <w:multiLevelType w:val="multilevel"/>
    <w:tmpl w:val="F828B51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43">
    <w:nsid w:val="61BB7E9F"/>
    <w:multiLevelType w:val="multilevel"/>
    <w:tmpl w:val="4A10D22C"/>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6">
    <w:nsid w:val="64AE410A"/>
    <w:multiLevelType w:val="multilevel"/>
    <w:tmpl w:val="93A8170E"/>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0"/>
  </w:num>
  <w:num w:numId="9">
    <w:abstractNumId w:val="40"/>
  </w:num>
  <w:num w:numId="10">
    <w:abstractNumId w:val="23"/>
  </w:num>
  <w:num w:numId="11">
    <w:abstractNumId w:val="36"/>
  </w:num>
  <w:num w:numId="12">
    <w:abstractNumId w:val="44"/>
  </w:num>
  <w:num w:numId="13">
    <w:abstractNumId w:val="47"/>
  </w:num>
  <w:num w:numId="14">
    <w:abstractNumId w:val="27"/>
  </w:num>
  <w:num w:numId="15">
    <w:abstractNumId w:val="32"/>
  </w:num>
  <w:num w:numId="16">
    <w:abstractNumId w:val="52"/>
  </w:num>
  <w:num w:numId="17">
    <w:abstractNumId w:val="35"/>
  </w:num>
  <w:num w:numId="18">
    <w:abstractNumId w:val="38"/>
  </w:num>
  <w:num w:numId="19">
    <w:abstractNumId w:val="31"/>
  </w:num>
  <w:num w:numId="20">
    <w:abstractNumId w:val="34"/>
  </w:num>
  <w:num w:numId="21">
    <w:abstractNumId w:val="25"/>
  </w:num>
  <w:num w:numId="22">
    <w:abstractNumId w:val="41"/>
  </w:num>
  <w:num w:numId="23">
    <w:abstractNumId w:val="49"/>
  </w:num>
  <w:num w:numId="24">
    <w:abstractNumId w:val="30"/>
  </w:num>
  <w:num w:numId="25">
    <w:abstractNumId w:val="39"/>
  </w:num>
  <w:num w:numId="26">
    <w:abstractNumId w:val="33"/>
  </w:num>
  <w:num w:numId="27">
    <w:abstractNumId w:val="26"/>
  </w:num>
  <w:num w:numId="28">
    <w:abstractNumId w:val="45"/>
  </w:num>
  <w:num w:numId="29">
    <w:abstractNumId w:val="53"/>
  </w:num>
  <w:num w:numId="30">
    <w:abstractNumId w:val="22"/>
  </w:num>
  <w:num w:numId="31">
    <w:abstractNumId w:val="29"/>
  </w:num>
  <w:num w:numId="32">
    <w:abstractNumId w:val="28"/>
  </w:num>
  <w:num w:numId="33">
    <w:abstractNumId w:val="24"/>
  </w:num>
  <w:num w:numId="34">
    <w:abstractNumId w:val="37"/>
  </w:num>
  <w:num w:numId="35">
    <w:abstractNumId w:val="51"/>
  </w:num>
  <w:num w:numId="36">
    <w:abstractNumId w:val="42"/>
  </w:num>
  <w:num w:numId="37">
    <w:abstractNumId w:val="43"/>
  </w:num>
  <w:num w:numId="38">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DAA"/>
    <w:rsid w:val="000728C1"/>
    <w:rsid w:val="00076F66"/>
    <w:rsid w:val="0008205D"/>
    <w:rsid w:val="00083039"/>
    <w:rsid w:val="000846BC"/>
    <w:rsid w:val="00085E9C"/>
    <w:rsid w:val="00092D66"/>
    <w:rsid w:val="000954FB"/>
    <w:rsid w:val="000978CE"/>
    <w:rsid w:val="000A2B5E"/>
    <w:rsid w:val="000A2D97"/>
    <w:rsid w:val="000A3B81"/>
    <w:rsid w:val="000A679F"/>
    <w:rsid w:val="000B5302"/>
    <w:rsid w:val="000B753E"/>
    <w:rsid w:val="000C7CAF"/>
    <w:rsid w:val="000E5BB8"/>
    <w:rsid w:val="000E6743"/>
    <w:rsid w:val="000F1048"/>
    <w:rsid w:val="00100B0E"/>
    <w:rsid w:val="00104812"/>
    <w:rsid w:val="0010735E"/>
    <w:rsid w:val="00107C51"/>
    <w:rsid w:val="00116263"/>
    <w:rsid w:val="00116BFD"/>
    <w:rsid w:val="001174EB"/>
    <w:rsid w:val="00120404"/>
    <w:rsid w:val="001242D3"/>
    <w:rsid w:val="0012610C"/>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39A5"/>
    <w:rsid w:val="0019760E"/>
    <w:rsid w:val="001A544E"/>
    <w:rsid w:val="001B150C"/>
    <w:rsid w:val="001B24B6"/>
    <w:rsid w:val="001B37BC"/>
    <w:rsid w:val="001B4296"/>
    <w:rsid w:val="001B5653"/>
    <w:rsid w:val="001B6597"/>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326E3"/>
    <w:rsid w:val="00233A7C"/>
    <w:rsid w:val="002376E6"/>
    <w:rsid w:val="002378E3"/>
    <w:rsid w:val="002379A3"/>
    <w:rsid w:val="00237EE7"/>
    <w:rsid w:val="002410DF"/>
    <w:rsid w:val="00242EF8"/>
    <w:rsid w:val="00243F0F"/>
    <w:rsid w:val="00245169"/>
    <w:rsid w:val="00250B24"/>
    <w:rsid w:val="00257F85"/>
    <w:rsid w:val="00261326"/>
    <w:rsid w:val="0026437D"/>
    <w:rsid w:val="00265B2B"/>
    <w:rsid w:val="00266380"/>
    <w:rsid w:val="00267AAB"/>
    <w:rsid w:val="00267ED9"/>
    <w:rsid w:val="00271031"/>
    <w:rsid w:val="002766D2"/>
    <w:rsid w:val="0028168C"/>
    <w:rsid w:val="00282B03"/>
    <w:rsid w:val="002910EA"/>
    <w:rsid w:val="00291899"/>
    <w:rsid w:val="002A0FB6"/>
    <w:rsid w:val="002A1180"/>
    <w:rsid w:val="002A2796"/>
    <w:rsid w:val="002A4D3C"/>
    <w:rsid w:val="002A71D9"/>
    <w:rsid w:val="002B6325"/>
    <w:rsid w:val="002C3FF9"/>
    <w:rsid w:val="002C56A0"/>
    <w:rsid w:val="002C5E1B"/>
    <w:rsid w:val="002C7848"/>
    <w:rsid w:val="002D5869"/>
    <w:rsid w:val="002D7688"/>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463B4"/>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1865"/>
    <w:rsid w:val="00401BB4"/>
    <w:rsid w:val="00401E31"/>
    <w:rsid w:val="00410B56"/>
    <w:rsid w:val="004224C0"/>
    <w:rsid w:val="004272B0"/>
    <w:rsid w:val="004314C8"/>
    <w:rsid w:val="0043423C"/>
    <w:rsid w:val="0043596D"/>
    <w:rsid w:val="00435A9A"/>
    <w:rsid w:val="00443169"/>
    <w:rsid w:val="00444F6A"/>
    <w:rsid w:val="00454ECC"/>
    <w:rsid w:val="00456863"/>
    <w:rsid w:val="004634C8"/>
    <w:rsid w:val="004745C7"/>
    <w:rsid w:val="004774A6"/>
    <w:rsid w:val="0047759E"/>
    <w:rsid w:val="004808B9"/>
    <w:rsid w:val="004874C1"/>
    <w:rsid w:val="00491F18"/>
    <w:rsid w:val="00493AB2"/>
    <w:rsid w:val="004A25F0"/>
    <w:rsid w:val="004A2B65"/>
    <w:rsid w:val="004A404E"/>
    <w:rsid w:val="004A64F9"/>
    <w:rsid w:val="004A6E9A"/>
    <w:rsid w:val="004B32BC"/>
    <w:rsid w:val="004C0A7F"/>
    <w:rsid w:val="004C2235"/>
    <w:rsid w:val="004C7528"/>
    <w:rsid w:val="004D4FA2"/>
    <w:rsid w:val="004D6625"/>
    <w:rsid w:val="004E0866"/>
    <w:rsid w:val="004E2DE7"/>
    <w:rsid w:val="004E3757"/>
    <w:rsid w:val="005058F1"/>
    <w:rsid w:val="0051006B"/>
    <w:rsid w:val="00510C5D"/>
    <w:rsid w:val="00511914"/>
    <w:rsid w:val="00515995"/>
    <w:rsid w:val="005171A2"/>
    <w:rsid w:val="00521353"/>
    <w:rsid w:val="00521F95"/>
    <w:rsid w:val="0052390C"/>
    <w:rsid w:val="005242ED"/>
    <w:rsid w:val="00524642"/>
    <w:rsid w:val="00527AB7"/>
    <w:rsid w:val="00534697"/>
    <w:rsid w:val="005373EF"/>
    <w:rsid w:val="00544668"/>
    <w:rsid w:val="005508EC"/>
    <w:rsid w:val="00551655"/>
    <w:rsid w:val="00561713"/>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3426"/>
    <w:rsid w:val="005F5726"/>
    <w:rsid w:val="00612309"/>
    <w:rsid w:val="00613848"/>
    <w:rsid w:val="006150C6"/>
    <w:rsid w:val="006164CD"/>
    <w:rsid w:val="006176F4"/>
    <w:rsid w:val="00627696"/>
    <w:rsid w:val="006276E0"/>
    <w:rsid w:val="0063363D"/>
    <w:rsid w:val="00633831"/>
    <w:rsid w:val="006379B9"/>
    <w:rsid w:val="006400A0"/>
    <w:rsid w:val="006402DD"/>
    <w:rsid w:val="00653070"/>
    <w:rsid w:val="0065657D"/>
    <w:rsid w:val="006575DD"/>
    <w:rsid w:val="00664449"/>
    <w:rsid w:val="0066580F"/>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092F"/>
    <w:rsid w:val="007046B2"/>
    <w:rsid w:val="00706C8C"/>
    <w:rsid w:val="00710A59"/>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0D84"/>
    <w:rsid w:val="00750DE4"/>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0836"/>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825E9"/>
    <w:rsid w:val="0089720B"/>
    <w:rsid w:val="008A3E89"/>
    <w:rsid w:val="008A5A18"/>
    <w:rsid w:val="008A5B90"/>
    <w:rsid w:val="008A66CB"/>
    <w:rsid w:val="008B2702"/>
    <w:rsid w:val="008B415C"/>
    <w:rsid w:val="008B7A42"/>
    <w:rsid w:val="008C002A"/>
    <w:rsid w:val="008C1BC9"/>
    <w:rsid w:val="008D1FAC"/>
    <w:rsid w:val="008D2E20"/>
    <w:rsid w:val="008D67F8"/>
    <w:rsid w:val="008E5FFE"/>
    <w:rsid w:val="008E60E5"/>
    <w:rsid w:val="008E6627"/>
    <w:rsid w:val="009040F2"/>
    <w:rsid w:val="009068D2"/>
    <w:rsid w:val="00906A59"/>
    <w:rsid w:val="00913055"/>
    <w:rsid w:val="00914E3D"/>
    <w:rsid w:val="00920884"/>
    <w:rsid w:val="0092359B"/>
    <w:rsid w:val="00923A3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C51B2"/>
    <w:rsid w:val="009D368F"/>
    <w:rsid w:val="009D3A40"/>
    <w:rsid w:val="009D787A"/>
    <w:rsid w:val="009E64D8"/>
    <w:rsid w:val="009F7DB6"/>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0184"/>
    <w:rsid w:val="00A62751"/>
    <w:rsid w:val="00A647EF"/>
    <w:rsid w:val="00A65E19"/>
    <w:rsid w:val="00A6781A"/>
    <w:rsid w:val="00A711E5"/>
    <w:rsid w:val="00A856EA"/>
    <w:rsid w:val="00A876EA"/>
    <w:rsid w:val="00AA25CA"/>
    <w:rsid w:val="00AA4048"/>
    <w:rsid w:val="00AA4A21"/>
    <w:rsid w:val="00AB0224"/>
    <w:rsid w:val="00AB066A"/>
    <w:rsid w:val="00AB46D2"/>
    <w:rsid w:val="00AB67FE"/>
    <w:rsid w:val="00AB727D"/>
    <w:rsid w:val="00AC2828"/>
    <w:rsid w:val="00AD18C4"/>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A025B"/>
    <w:rsid w:val="00BB21E3"/>
    <w:rsid w:val="00BB3C30"/>
    <w:rsid w:val="00BB5B51"/>
    <w:rsid w:val="00BB61F8"/>
    <w:rsid w:val="00BC1922"/>
    <w:rsid w:val="00BD59BC"/>
    <w:rsid w:val="00BD5B44"/>
    <w:rsid w:val="00BE06D9"/>
    <w:rsid w:val="00BE2157"/>
    <w:rsid w:val="00BF5C0A"/>
    <w:rsid w:val="00BF6892"/>
    <w:rsid w:val="00BF6EF8"/>
    <w:rsid w:val="00BF7F8B"/>
    <w:rsid w:val="00C13A71"/>
    <w:rsid w:val="00C159C6"/>
    <w:rsid w:val="00C15C57"/>
    <w:rsid w:val="00C22ACD"/>
    <w:rsid w:val="00C264D5"/>
    <w:rsid w:val="00C27292"/>
    <w:rsid w:val="00C2793E"/>
    <w:rsid w:val="00C318D3"/>
    <w:rsid w:val="00C3191F"/>
    <w:rsid w:val="00C324AA"/>
    <w:rsid w:val="00C3633B"/>
    <w:rsid w:val="00C46519"/>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412C"/>
    <w:rsid w:val="00C950E5"/>
    <w:rsid w:val="00CA79B9"/>
    <w:rsid w:val="00CB0819"/>
    <w:rsid w:val="00CB12C5"/>
    <w:rsid w:val="00CB20D9"/>
    <w:rsid w:val="00CB5E99"/>
    <w:rsid w:val="00CD05E4"/>
    <w:rsid w:val="00CD0F32"/>
    <w:rsid w:val="00CE50A3"/>
    <w:rsid w:val="00CE7EB4"/>
    <w:rsid w:val="00D01C16"/>
    <w:rsid w:val="00D11463"/>
    <w:rsid w:val="00D11ED5"/>
    <w:rsid w:val="00D126A9"/>
    <w:rsid w:val="00D13938"/>
    <w:rsid w:val="00D139B6"/>
    <w:rsid w:val="00D16E58"/>
    <w:rsid w:val="00D17BAC"/>
    <w:rsid w:val="00D32FFA"/>
    <w:rsid w:val="00D43CE5"/>
    <w:rsid w:val="00D4403D"/>
    <w:rsid w:val="00D4516A"/>
    <w:rsid w:val="00D56239"/>
    <w:rsid w:val="00D57C3F"/>
    <w:rsid w:val="00D6490E"/>
    <w:rsid w:val="00D64EB5"/>
    <w:rsid w:val="00D65E96"/>
    <w:rsid w:val="00D6739A"/>
    <w:rsid w:val="00D703B6"/>
    <w:rsid w:val="00D704ED"/>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25E5"/>
    <w:rsid w:val="00E347BF"/>
    <w:rsid w:val="00E35BF3"/>
    <w:rsid w:val="00E3769D"/>
    <w:rsid w:val="00E409C9"/>
    <w:rsid w:val="00E4114E"/>
    <w:rsid w:val="00E43DAA"/>
    <w:rsid w:val="00E53A76"/>
    <w:rsid w:val="00E53DF3"/>
    <w:rsid w:val="00E572A9"/>
    <w:rsid w:val="00E63C3D"/>
    <w:rsid w:val="00E70624"/>
    <w:rsid w:val="00E7073B"/>
    <w:rsid w:val="00E70A6D"/>
    <w:rsid w:val="00E7210E"/>
    <w:rsid w:val="00E751DF"/>
    <w:rsid w:val="00E7590F"/>
    <w:rsid w:val="00E80FEF"/>
    <w:rsid w:val="00E81704"/>
    <w:rsid w:val="00E845C6"/>
    <w:rsid w:val="00E90BB5"/>
    <w:rsid w:val="00E92117"/>
    <w:rsid w:val="00EA5F49"/>
    <w:rsid w:val="00EA7DF0"/>
    <w:rsid w:val="00EC35CE"/>
    <w:rsid w:val="00EC4BDA"/>
    <w:rsid w:val="00ED7B3B"/>
    <w:rsid w:val="00EE3988"/>
    <w:rsid w:val="00EE4884"/>
    <w:rsid w:val="00EF0F3D"/>
    <w:rsid w:val="00EF2E59"/>
    <w:rsid w:val="00EF475A"/>
    <w:rsid w:val="00EF4C95"/>
    <w:rsid w:val="00EF665C"/>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FontStyle27">
    <w:name w:val="Font Style27"/>
    <w:basedOn w:val="a1"/>
    <w:rsid w:val="000E6743"/>
    <w:rPr>
      <w:rFonts w:ascii="Times New Roman" w:hAnsi="Times New Roman" w:cs="Times New Roman"/>
      <w:sz w:val="22"/>
      <w:szCs w:val="22"/>
    </w:rPr>
  </w:style>
  <w:style w:type="character" w:customStyle="1" w:styleId="20">
    <w:name w:val="Заголовок 2 Знак"/>
    <w:aliases w:val="Гоник_Заголовок 2 Знак,h2 Знак,H2 Знак"/>
    <w:basedOn w:val="a1"/>
    <w:link w:val="2"/>
    <w:rsid w:val="00A60184"/>
    <w:rPr>
      <w:rFonts w:cs="Arial"/>
      <w:b/>
      <w:bCs/>
      <w:i/>
      <w:iCs/>
      <w:sz w:val="28"/>
      <w:szCs w:val="28"/>
      <w:lang w:eastAsia="ar-SA"/>
    </w:rPr>
  </w:style>
  <w:style w:type="paragraph" w:styleId="afff3">
    <w:name w:val="Block Text"/>
    <w:basedOn w:val="a0"/>
    <w:uiPriority w:val="99"/>
    <w:rsid w:val="00A60184"/>
    <w:pPr>
      <w:suppressAutoHyphens w:val="0"/>
      <w:ind w:left="-567" w:right="-569"/>
      <w:jc w:val="both"/>
    </w:pPr>
    <w:rPr>
      <w:szCs w:val="20"/>
      <w:lang w:eastAsia="ru-RU"/>
    </w:rPr>
  </w:style>
  <w:style w:type="character" w:customStyle="1" w:styleId="FontStyle31">
    <w:name w:val="Font Style31"/>
    <w:basedOn w:val="a1"/>
    <w:uiPriority w:val="99"/>
    <w:rsid w:val="00A60184"/>
    <w:rPr>
      <w:rFonts w:ascii="Times New Roman" w:hAnsi="Times New Roman" w:cs="Times New Roman"/>
      <w:sz w:val="22"/>
      <w:szCs w:val="22"/>
    </w:rPr>
  </w:style>
  <w:style w:type="paragraph" w:customStyle="1" w:styleId="Style6">
    <w:name w:val="Style6"/>
    <w:basedOn w:val="a0"/>
    <w:uiPriority w:val="99"/>
    <w:rsid w:val="00A60184"/>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A60184"/>
    <w:pPr>
      <w:widowControl w:val="0"/>
      <w:suppressAutoHyphens w:val="0"/>
      <w:autoSpaceDE w:val="0"/>
      <w:autoSpaceDN w:val="0"/>
      <w:adjustRightInd w:val="0"/>
      <w:spacing w:line="277" w:lineRule="exact"/>
      <w:ind w:firstLine="562"/>
      <w:jc w:val="both"/>
    </w:pPr>
    <w:rPr>
      <w:lang w:eastAsia="ru-RU"/>
    </w:rPr>
  </w:style>
  <w:style w:type="paragraph" w:styleId="afff4">
    <w:name w:val="Revision"/>
    <w:hidden/>
    <w:uiPriority w:val="99"/>
    <w:semiHidden/>
    <w:rsid w:val="00A6018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FontStyle27">
    <w:name w:val="Font Style27"/>
    <w:basedOn w:val="a1"/>
    <w:rsid w:val="000E6743"/>
    <w:rPr>
      <w:rFonts w:ascii="Times New Roman" w:hAnsi="Times New Roman" w:cs="Times New Roman"/>
      <w:sz w:val="22"/>
      <w:szCs w:val="22"/>
    </w:rPr>
  </w:style>
  <w:style w:type="character" w:customStyle="1" w:styleId="20">
    <w:name w:val="Заголовок 2 Знак"/>
    <w:aliases w:val="Гоник_Заголовок 2 Знак,h2 Знак,H2 Знак"/>
    <w:basedOn w:val="a1"/>
    <w:link w:val="2"/>
    <w:rsid w:val="00A60184"/>
    <w:rPr>
      <w:rFonts w:cs="Arial"/>
      <w:b/>
      <w:bCs/>
      <w:i/>
      <w:iCs/>
      <w:sz w:val="28"/>
      <w:szCs w:val="28"/>
      <w:lang w:eastAsia="ar-SA"/>
    </w:rPr>
  </w:style>
  <w:style w:type="paragraph" w:styleId="afff3">
    <w:name w:val="Block Text"/>
    <w:basedOn w:val="a0"/>
    <w:uiPriority w:val="99"/>
    <w:rsid w:val="00A60184"/>
    <w:pPr>
      <w:suppressAutoHyphens w:val="0"/>
      <w:ind w:left="-567" w:right="-569"/>
      <w:jc w:val="both"/>
    </w:pPr>
    <w:rPr>
      <w:szCs w:val="20"/>
      <w:lang w:eastAsia="ru-RU"/>
    </w:rPr>
  </w:style>
  <w:style w:type="character" w:customStyle="1" w:styleId="FontStyle31">
    <w:name w:val="Font Style31"/>
    <w:basedOn w:val="a1"/>
    <w:uiPriority w:val="99"/>
    <w:rsid w:val="00A60184"/>
    <w:rPr>
      <w:rFonts w:ascii="Times New Roman" w:hAnsi="Times New Roman" w:cs="Times New Roman"/>
      <w:sz w:val="22"/>
      <w:szCs w:val="22"/>
    </w:rPr>
  </w:style>
  <w:style w:type="paragraph" w:customStyle="1" w:styleId="Style6">
    <w:name w:val="Style6"/>
    <w:basedOn w:val="a0"/>
    <w:uiPriority w:val="99"/>
    <w:rsid w:val="00A60184"/>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A60184"/>
    <w:pPr>
      <w:widowControl w:val="0"/>
      <w:suppressAutoHyphens w:val="0"/>
      <w:autoSpaceDE w:val="0"/>
      <w:autoSpaceDN w:val="0"/>
      <w:adjustRightInd w:val="0"/>
      <w:spacing w:line="277" w:lineRule="exact"/>
      <w:ind w:firstLine="562"/>
      <w:jc w:val="both"/>
    </w:pPr>
    <w:rPr>
      <w:lang w:eastAsia="ru-RU"/>
    </w:rPr>
  </w:style>
  <w:style w:type="paragraph" w:styleId="afff4">
    <w:name w:val="Revision"/>
    <w:hidden/>
    <w:uiPriority w:val="99"/>
    <w:semiHidden/>
    <w:rsid w:val="00A6018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deAV@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2F098-ACF8-47AE-9B52-63C7FA1F5048}">
  <ds:schemaRefs>
    <ds:schemaRef ds:uri="http://schemas.openxmlformats.org/officeDocument/2006/bibliography"/>
  </ds:schemaRefs>
</ds:datastoreItem>
</file>

<file path=customXml/itemProps4.xml><?xml version="1.0" encoding="utf-8"?>
<ds:datastoreItem xmlns:ds="http://schemas.openxmlformats.org/officeDocument/2006/customXml" ds:itemID="{A3FE7E88-BCA5-443A-9CBE-FC9A7AEB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16659</Words>
  <Characters>94961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111398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KuritsynAE</cp:lastModifiedBy>
  <cp:revision>3</cp:revision>
  <cp:lastPrinted>2015-11-19T12:56:00Z</cp:lastPrinted>
  <dcterms:created xsi:type="dcterms:W3CDTF">2015-11-19T12:57:00Z</dcterms:created>
  <dcterms:modified xsi:type="dcterms:W3CDTF">2015-11-20T12:44:00Z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