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3B99" w:rsidRPr="0023691A" w:rsidRDefault="00973B99" w:rsidP="00072C6A">
      <w:pPr>
        <w:tabs>
          <w:tab w:val="left" w:pos="4962"/>
        </w:tabs>
        <w:ind w:left="4820"/>
        <w:rPr>
          <w:b/>
          <w:bCs/>
          <w:sz w:val="28"/>
          <w:szCs w:val="28"/>
        </w:rPr>
      </w:pPr>
      <w:r w:rsidRPr="0023691A">
        <w:rPr>
          <w:b/>
          <w:bCs/>
          <w:sz w:val="28"/>
          <w:szCs w:val="28"/>
        </w:rPr>
        <w:t>УТВЕРЖДАЮ</w:t>
      </w:r>
    </w:p>
    <w:p w:rsidR="00973B99" w:rsidRPr="0023691A" w:rsidRDefault="00973B99" w:rsidP="00072C6A">
      <w:pPr>
        <w:tabs>
          <w:tab w:val="left" w:pos="4962"/>
        </w:tabs>
        <w:ind w:left="4820"/>
        <w:rPr>
          <w:rFonts w:eastAsia="Arial Unicode MS"/>
          <w:b/>
          <w:bCs/>
          <w:sz w:val="28"/>
          <w:szCs w:val="28"/>
        </w:rPr>
      </w:pPr>
    </w:p>
    <w:p w:rsidR="00487821" w:rsidRDefault="00C61276" w:rsidP="00072C6A">
      <w:pPr>
        <w:tabs>
          <w:tab w:val="left" w:pos="4962"/>
        </w:tabs>
        <w:ind w:left="4820"/>
        <w:rPr>
          <w:b/>
          <w:i/>
          <w:iCs/>
          <w:sz w:val="28"/>
          <w:szCs w:val="28"/>
        </w:rPr>
      </w:pPr>
      <w:r w:rsidRPr="00C61276">
        <w:rPr>
          <w:b/>
          <w:bCs/>
          <w:sz w:val="28"/>
          <w:szCs w:val="28"/>
        </w:rPr>
        <w:t>И</w:t>
      </w:r>
      <w:r w:rsidR="00DE749B" w:rsidRPr="00C61276">
        <w:rPr>
          <w:b/>
          <w:bCs/>
          <w:sz w:val="28"/>
          <w:szCs w:val="28"/>
        </w:rPr>
        <w:t>.о. Председателя</w:t>
      </w:r>
      <w:r w:rsidR="00973B99" w:rsidRPr="00C61276">
        <w:rPr>
          <w:b/>
          <w:bCs/>
          <w:sz w:val="28"/>
          <w:szCs w:val="28"/>
        </w:rPr>
        <w:t xml:space="preserve"> Конкурсной комиссии филиала</w:t>
      </w:r>
      <w:r w:rsidR="00973B99" w:rsidRPr="00C61276">
        <w:rPr>
          <w:b/>
          <w:i/>
          <w:iCs/>
          <w:sz w:val="28"/>
          <w:szCs w:val="28"/>
        </w:rPr>
        <w:t xml:space="preserve"> </w:t>
      </w:r>
    </w:p>
    <w:p w:rsidR="00C61276" w:rsidRDefault="00A1249D" w:rsidP="00072C6A">
      <w:pPr>
        <w:tabs>
          <w:tab w:val="left" w:pos="4962"/>
        </w:tabs>
        <w:ind w:left="4820"/>
        <w:rPr>
          <w:b/>
          <w:bCs/>
          <w:sz w:val="28"/>
          <w:szCs w:val="28"/>
        </w:rPr>
      </w:pPr>
      <w:r w:rsidRPr="00C61276">
        <w:rPr>
          <w:b/>
          <w:iCs/>
          <w:sz w:val="28"/>
          <w:szCs w:val="28"/>
        </w:rPr>
        <w:t>П</w:t>
      </w:r>
      <w:r w:rsidR="00973B99" w:rsidRPr="00C61276">
        <w:rPr>
          <w:b/>
          <w:bCs/>
          <w:sz w:val="28"/>
          <w:szCs w:val="28"/>
        </w:rPr>
        <w:t>АО</w:t>
      </w:r>
      <w:r w:rsidR="00C61276">
        <w:rPr>
          <w:b/>
          <w:bCs/>
          <w:sz w:val="28"/>
          <w:szCs w:val="28"/>
        </w:rPr>
        <w:t xml:space="preserve"> «ТрансКонтейнер» </w:t>
      </w:r>
    </w:p>
    <w:p w:rsidR="00973B99" w:rsidRPr="0023691A" w:rsidRDefault="00973B99" w:rsidP="00072C6A">
      <w:pPr>
        <w:tabs>
          <w:tab w:val="left" w:pos="4962"/>
        </w:tabs>
        <w:ind w:left="4820"/>
        <w:rPr>
          <w:i/>
          <w:iCs/>
          <w:sz w:val="28"/>
          <w:szCs w:val="28"/>
        </w:rPr>
      </w:pPr>
      <w:r w:rsidRPr="0023691A">
        <w:rPr>
          <w:b/>
          <w:bCs/>
          <w:sz w:val="28"/>
          <w:szCs w:val="28"/>
        </w:rPr>
        <w:t>на Октябрьской железной дороге</w:t>
      </w:r>
    </w:p>
    <w:p w:rsidR="00973B99" w:rsidRPr="0023691A" w:rsidRDefault="00973B99" w:rsidP="00072C6A">
      <w:pPr>
        <w:tabs>
          <w:tab w:val="left" w:pos="4962"/>
        </w:tabs>
        <w:ind w:left="4820"/>
        <w:rPr>
          <w:b/>
          <w:bCs/>
          <w:sz w:val="28"/>
          <w:szCs w:val="28"/>
        </w:rPr>
      </w:pPr>
    </w:p>
    <w:p w:rsidR="00973B99" w:rsidRPr="0023691A" w:rsidRDefault="00973B99" w:rsidP="00072C6A">
      <w:pPr>
        <w:tabs>
          <w:tab w:val="left" w:pos="4962"/>
        </w:tabs>
        <w:ind w:left="4820"/>
        <w:rPr>
          <w:i/>
          <w:iCs/>
          <w:sz w:val="28"/>
          <w:szCs w:val="28"/>
        </w:rPr>
      </w:pPr>
      <w:r>
        <w:rPr>
          <w:b/>
          <w:bCs/>
          <w:sz w:val="28"/>
          <w:szCs w:val="28"/>
        </w:rPr>
        <w:t>_____________________</w:t>
      </w:r>
      <w:r w:rsidR="00A9265F">
        <w:rPr>
          <w:b/>
          <w:bCs/>
          <w:sz w:val="28"/>
          <w:szCs w:val="28"/>
        </w:rPr>
        <w:t xml:space="preserve"> </w:t>
      </w:r>
      <w:r w:rsidR="00DE749B" w:rsidRPr="00DE749B">
        <w:rPr>
          <w:b/>
          <w:bCs/>
          <w:sz w:val="28"/>
          <w:szCs w:val="28"/>
        </w:rPr>
        <w:t>Р.Ю.Веселов</w:t>
      </w:r>
    </w:p>
    <w:p w:rsidR="00973B99" w:rsidRPr="0023691A" w:rsidRDefault="00973B99" w:rsidP="00072C6A">
      <w:pPr>
        <w:tabs>
          <w:tab w:val="left" w:pos="4962"/>
        </w:tabs>
        <w:ind w:left="4820"/>
        <w:rPr>
          <w:b/>
          <w:bCs/>
          <w:sz w:val="28"/>
          <w:szCs w:val="28"/>
        </w:rPr>
      </w:pPr>
    </w:p>
    <w:p w:rsidR="00973B99" w:rsidRDefault="00973B99" w:rsidP="00072C6A">
      <w:pPr>
        <w:tabs>
          <w:tab w:val="left" w:pos="4962"/>
        </w:tabs>
        <w:ind w:left="4820"/>
        <w:rPr>
          <w:b/>
          <w:bCs/>
          <w:sz w:val="28"/>
          <w:szCs w:val="28"/>
        </w:rPr>
      </w:pPr>
      <w:r w:rsidRPr="0023691A">
        <w:rPr>
          <w:b/>
          <w:bCs/>
          <w:sz w:val="28"/>
          <w:szCs w:val="28"/>
        </w:rPr>
        <w:t xml:space="preserve"> «___»________________ 201</w:t>
      </w:r>
      <w:r w:rsidR="00A1249D">
        <w:rPr>
          <w:b/>
          <w:bCs/>
          <w:sz w:val="28"/>
          <w:szCs w:val="28"/>
        </w:rPr>
        <w:t>5</w:t>
      </w:r>
      <w:r w:rsidRPr="0023691A">
        <w:rPr>
          <w:b/>
          <w:bCs/>
          <w:sz w:val="28"/>
          <w:szCs w:val="28"/>
        </w:rPr>
        <w:t>г.</w:t>
      </w:r>
    </w:p>
    <w:p w:rsidR="00973B99" w:rsidRDefault="00973B99">
      <w:pPr>
        <w:ind w:firstLine="709"/>
        <w:rPr>
          <w:b/>
          <w:bCs/>
          <w:spacing w:val="20"/>
          <w:sz w:val="28"/>
          <w:szCs w:val="28"/>
        </w:rPr>
      </w:pPr>
    </w:p>
    <w:p w:rsidR="00973B99" w:rsidRDefault="00973B99">
      <w:pPr>
        <w:spacing w:after="120"/>
        <w:jc w:val="center"/>
        <w:rPr>
          <w:b/>
          <w:bCs/>
          <w:sz w:val="40"/>
          <w:szCs w:val="40"/>
        </w:rPr>
      </w:pPr>
    </w:p>
    <w:p w:rsidR="00973B99" w:rsidRDefault="00973B99">
      <w:pPr>
        <w:spacing w:after="120"/>
        <w:jc w:val="center"/>
        <w:rPr>
          <w:b/>
          <w:bCs/>
          <w:sz w:val="40"/>
          <w:szCs w:val="40"/>
        </w:rPr>
      </w:pPr>
      <w:r>
        <w:rPr>
          <w:b/>
          <w:bCs/>
          <w:sz w:val="40"/>
          <w:szCs w:val="40"/>
        </w:rPr>
        <w:t>ДОКУМЕНТАЦИЯ О ЗАКУПКЕ</w:t>
      </w:r>
    </w:p>
    <w:p w:rsidR="00973B99" w:rsidRDefault="00973B99">
      <w:pPr>
        <w:spacing w:after="120"/>
        <w:ind w:firstLine="709"/>
        <w:jc w:val="center"/>
        <w:rPr>
          <w:b/>
          <w:bCs/>
          <w:sz w:val="32"/>
          <w:szCs w:val="32"/>
        </w:rPr>
      </w:pPr>
    </w:p>
    <w:p w:rsidR="00973B99" w:rsidRDefault="00973B99">
      <w:pPr>
        <w:spacing w:after="120"/>
        <w:ind w:firstLine="709"/>
        <w:jc w:val="center"/>
        <w:rPr>
          <w:b/>
          <w:bCs/>
          <w:sz w:val="32"/>
          <w:szCs w:val="32"/>
        </w:rPr>
      </w:pPr>
      <w:r>
        <w:rPr>
          <w:b/>
          <w:bCs/>
          <w:sz w:val="32"/>
          <w:szCs w:val="32"/>
        </w:rPr>
        <w:t>Раздел 1. Общие положения</w:t>
      </w:r>
    </w:p>
    <w:p w:rsidR="00973B99" w:rsidRDefault="00973B99">
      <w:pPr>
        <w:spacing w:after="120"/>
        <w:ind w:firstLine="709"/>
        <w:jc w:val="center"/>
        <w:rPr>
          <w:b/>
          <w:bCs/>
          <w:sz w:val="32"/>
          <w:szCs w:val="32"/>
        </w:rPr>
      </w:pPr>
    </w:p>
    <w:p w:rsidR="00973B99" w:rsidRDefault="00973B99">
      <w:pPr>
        <w:pStyle w:val="2"/>
        <w:spacing w:before="0" w:after="0"/>
        <w:ind w:left="0" w:firstLine="709"/>
        <w:rPr>
          <w:i w:val="0"/>
          <w:iCs w:val="0"/>
        </w:rPr>
      </w:pPr>
      <w:r>
        <w:rPr>
          <w:i w:val="0"/>
          <w:iCs w:val="0"/>
        </w:rPr>
        <w:t>1.1. Общие положения</w:t>
      </w:r>
    </w:p>
    <w:p w:rsidR="00973B99" w:rsidRDefault="00973B99"/>
    <w:p w:rsidR="00375A4A" w:rsidRDefault="00A1249D" w:rsidP="00375A4A">
      <w:pPr>
        <w:pStyle w:val="19"/>
        <w:numPr>
          <w:ilvl w:val="2"/>
          <w:numId w:val="1"/>
        </w:numPr>
        <w:ind w:left="0" w:firstLine="709"/>
      </w:pPr>
      <w:r>
        <w:t>Публичное</w:t>
      </w:r>
      <w:r w:rsidR="00973B99">
        <w:t xml:space="preserve"> акционерное общество «Центр по перевозке грузов в контейнерах «ТрансКонтейнер» (</w:t>
      </w:r>
      <w:r>
        <w:t>П</w:t>
      </w:r>
      <w:r w:rsidR="00973B99">
        <w:t xml:space="preserve">АО «ТрансКонтейнер») (далее – Заказчик), руководствуясь положениями Федерального закона от 18 июля 2011г. </w:t>
      </w:r>
      <w:r w:rsidR="00973B99">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FD345A">
        <w:t>О</w:t>
      </w:r>
      <w:r w:rsidR="00973B99">
        <w:t xml:space="preserve">АО «ТрансКонтейнер», утвержденным решением Совета директоров </w:t>
      </w:r>
      <w:r w:rsidR="00FD345A">
        <w:t>О</w:t>
      </w:r>
      <w:r w:rsidR="00973B99">
        <w:t xml:space="preserve">АО «ТрансКонтейнер» от </w:t>
      </w:r>
      <w:r w:rsidR="00973B99">
        <w:br/>
        <w:t xml:space="preserve">20 февраля 2013г. (далее – Положение о </w:t>
      </w:r>
      <w:r w:rsidR="00973B99" w:rsidRPr="00D32FFA">
        <w:t xml:space="preserve">закупках), проводит </w:t>
      </w:r>
      <w:r w:rsidR="00973B99" w:rsidRPr="00375A4A">
        <w:t xml:space="preserve">открытый конкурс </w:t>
      </w:r>
      <w:r w:rsidR="00E83214" w:rsidRPr="000B2C65">
        <w:t>№ ОК/</w:t>
      </w:r>
      <w:r w:rsidR="0020194A">
        <w:t>0089-15</w:t>
      </w:r>
      <w:r w:rsidR="002E56FA">
        <w:t xml:space="preserve"> </w:t>
      </w:r>
      <w:r w:rsidR="00973B99" w:rsidRPr="00375A4A">
        <w:t>(далее – Открытый конкурс)</w:t>
      </w:r>
      <w:r w:rsidR="00375A4A">
        <w:t>.</w:t>
      </w:r>
    </w:p>
    <w:p w:rsidR="00375A4A" w:rsidRDefault="00973B99" w:rsidP="00375A4A">
      <w:pPr>
        <w:pStyle w:val="19"/>
        <w:numPr>
          <w:ilvl w:val="2"/>
          <w:numId w:val="1"/>
        </w:numPr>
        <w:ind w:left="0" w:firstLine="709"/>
      </w:pPr>
      <w:r w:rsidRPr="005366F1">
        <w:t>Предметом настоящего Открытого конкурса</w:t>
      </w:r>
      <w:r w:rsidR="00375A4A">
        <w:t xml:space="preserve"> </w:t>
      </w:r>
      <w:r w:rsidRPr="005366F1">
        <w:t>яв</w:t>
      </w:r>
      <w:r w:rsidR="00892268">
        <w:t>ляется право заключения договор</w:t>
      </w:r>
      <w:r w:rsidR="00375A4A">
        <w:t>а</w:t>
      </w:r>
      <w:r w:rsidRPr="005366F1">
        <w:t xml:space="preserve"> </w:t>
      </w:r>
      <w:r w:rsidR="00375A4A" w:rsidRPr="00C61276">
        <w:t>аренды</w:t>
      </w:r>
      <w:r w:rsidR="00CB790F" w:rsidRPr="00C61276">
        <w:t xml:space="preserve"> </w:t>
      </w:r>
      <w:r w:rsidR="00D802C7" w:rsidRPr="00C61276">
        <w:t>недвижимого имущества - нежилых</w:t>
      </w:r>
      <w:r w:rsidR="00375A4A" w:rsidRPr="00C61276">
        <w:t xml:space="preserve"> помещен</w:t>
      </w:r>
      <w:r w:rsidR="00D802C7" w:rsidRPr="00C61276">
        <w:t>ий</w:t>
      </w:r>
      <w:r w:rsidR="00375A4A" w:rsidRPr="00C61276">
        <w:t xml:space="preserve"> </w:t>
      </w:r>
      <w:r w:rsidR="00375A4A">
        <w:t>для размещения</w:t>
      </w:r>
      <w:r w:rsidR="00E83214">
        <w:t xml:space="preserve"> работников</w:t>
      </w:r>
      <w:r w:rsidR="00375A4A">
        <w:t xml:space="preserve"> аппарата управления филиала </w:t>
      </w:r>
      <w:r w:rsidR="00A1249D">
        <w:t>П</w:t>
      </w:r>
      <w:r w:rsidR="00375A4A">
        <w:t>АО «ТрансКонтейнер» на Октябрьс</w:t>
      </w:r>
      <w:r w:rsidR="00E83214">
        <w:t>кой железной дороге в 201</w:t>
      </w:r>
      <w:r w:rsidR="00A1249D">
        <w:t>5</w:t>
      </w:r>
      <w:r w:rsidR="00E83214">
        <w:t>-201</w:t>
      </w:r>
      <w:r w:rsidR="00A1249D">
        <w:t>6</w:t>
      </w:r>
      <w:r w:rsidR="00375A4A">
        <w:t>гг.</w:t>
      </w:r>
    </w:p>
    <w:p w:rsidR="00973B99" w:rsidRPr="005366F1" w:rsidRDefault="00973B99" w:rsidP="009D778D">
      <w:pPr>
        <w:pStyle w:val="19"/>
        <w:numPr>
          <w:ilvl w:val="2"/>
          <w:numId w:val="1"/>
        </w:numPr>
        <w:ind w:left="0" w:firstLine="709"/>
      </w:pPr>
      <w:r>
        <w:t>Информация об организаторе Открытого конкурса</w:t>
      </w:r>
      <w:r w:rsidRPr="00D32FFA">
        <w:t xml:space="preserve"> </w:t>
      </w:r>
      <w:r>
        <w:t>указана в пункте 2</w:t>
      </w:r>
      <w:r w:rsidRPr="005366F1">
        <w:t xml:space="preserve"> Информационной карты раздела 5 настоящей документации о закупке (далее – Информационная карта)</w:t>
      </w:r>
      <w:r>
        <w:t>.</w:t>
      </w:r>
    </w:p>
    <w:p w:rsidR="00973B99" w:rsidRPr="00D32FFA" w:rsidRDefault="00973B99" w:rsidP="009D778D">
      <w:pPr>
        <w:pStyle w:val="19"/>
        <w:numPr>
          <w:ilvl w:val="2"/>
          <w:numId w:val="1"/>
        </w:numPr>
        <w:ind w:left="0" w:firstLine="709"/>
      </w:pPr>
      <w:r w:rsidRPr="00D32FFA">
        <w:t xml:space="preserve">Дата опубликования извещения о проведении настоящего </w:t>
      </w:r>
      <w:r>
        <w:t>Открытого конкурса</w:t>
      </w:r>
      <w:r w:rsidRPr="00D32FFA">
        <w:t xml:space="preserve"> указана в пункте 3 Информационной карты. </w:t>
      </w:r>
    </w:p>
    <w:p w:rsidR="00973B99" w:rsidRPr="00D32FFA" w:rsidRDefault="00973B99" w:rsidP="009D778D">
      <w:pPr>
        <w:pStyle w:val="19"/>
        <w:numPr>
          <w:ilvl w:val="2"/>
          <w:numId w:val="1"/>
        </w:numPr>
        <w:ind w:left="0" w:firstLine="709"/>
      </w:pPr>
      <w:r w:rsidRPr="00D32FFA">
        <w:t xml:space="preserve">Извещение о проведении </w:t>
      </w:r>
      <w:r>
        <w:t>Открытого конкурса</w:t>
      </w:r>
      <w:r w:rsidRPr="00D32FFA">
        <w:t>, изменения к извещению, настоящая документация</w:t>
      </w:r>
      <w:r>
        <w:t xml:space="preserve"> о закупке</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t>(далее – СМИ), указанных в пункте 4 Информационной карты</w:t>
      </w:r>
      <w:r>
        <w:t>.</w:t>
      </w:r>
    </w:p>
    <w:p w:rsidR="00973B99" w:rsidRPr="00D32FFA" w:rsidRDefault="00973B99" w:rsidP="009D778D">
      <w:pPr>
        <w:pStyle w:val="19"/>
        <w:numPr>
          <w:ilvl w:val="2"/>
          <w:numId w:val="1"/>
        </w:numPr>
        <w:ind w:left="0" w:firstLine="709"/>
      </w:pPr>
      <w:r w:rsidRPr="00D32FFA">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w:t>
      </w:r>
      <w:r w:rsidRPr="00D32FFA">
        <w:lastRenderedPageBreak/>
        <w:t>(максимальной</w:t>
      </w:r>
      <w:r>
        <w:t xml:space="preserve">) цене договора, состав, количественные и качественные характеристики </w:t>
      </w:r>
      <w:r w:rsidRPr="00D32FFA">
        <w:t>товара, работ и услуг, сроки поставки товара, выполнения работ или оказания услуг, количество лотов, порядок</w:t>
      </w:r>
      <w:r>
        <w:t>, сроки</w:t>
      </w:r>
      <w:r w:rsidRPr="00D32FFA">
        <w:t xml:space="preserve"> направления документации</w:t>
      </w:r>
      <w:r>
        <w:t xml:space="preserve"> о закупке</w:t>
      </w:r>
      <w:r w:rsidRPr="00D32FFA">
        <w:t>, указаны в Техническом задании и Информационной карте (разделы 4 и 5 соответственно настоящей документации о закупке).</w:t>
      </w:r>
    </w:p>
    <w:p w:rsidR="00973B99" w:rsidRPr="00D32FFA" w:rsidRDefault="00973B99" w:rsidP="009D778D">
      <w:pPr>
        <w:pStyle w:val="19"/>
        <w:numPr>
          <w:ilvl w:val="2"/>
          <w:numId w:val="1"/>
        </w:numPr>
        <w:ind w:left="0" w:firstLine="709"/>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 xml:space="preserve">и Положения о закупках необходимо руководствоваться Положением о закупках. </w:t>
      </w:r>
    </w:p>
    <w:p w:rsidR="00973B99" w:rsidRPr="00D32FFA" w:rsidRDefault="00973B99" w:rsidP="009D778D">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973B99" w:rsidRPr="00D32FFA" w:rsidRDefault="00973B99" w:rsidP="009D778D">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973B99" w:rsidRPr="00D32FFA" w:rsidRDefault="00973B99" w:rsidP="009D778D">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973B99" w:rsidRPr="00D32FFA" w:rsidRDefault="00973B99" w:rsidP="009D778D">
      <w:pPr>
        <w:pStyle w:val="19"/>
        <w:numPr>
          <w:ilvl w:val="2"/>
          <w:numId w:val="1"/>
        </w:numPr>
        <w:ind w:left="0" w:firstLine="709"/>
      </w:pPr>
      <w:r w:rsidRPr="00D32FFA">
        <w:t xml:space="preserve">Для участия в процедуре </w:t>
      </w:r>
      <w:r>
        <w:t>Открытого конкурса</w:t>
      </w:r>
      <w:r w:rsidRPr="00D32FFA">
        <w:t xml:space="preserve"> претендент должен: </w:t>
      </w:r>
    </w:p>
    <w:p w:rsidR="00973B99" w:rsidRPr="00D32FFA" w:rsidRDefault="00973B9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00892268">
        <w:rPr>
          <w:sz w:val="28"/>
          <w:szCs w:val="28"/>
        </w:rPr>
        <w:t>;</w:t>
      </w:r>
    </w:p>
    <w:p w:rsidR="00973B99" w:rsidRPr="00D32FFA" w:rsidRDefault="00973B9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973B99" w:rsidRPr="00D32FFA" w:rsidRDefault="00973B99" w:rsidP="009D778D">
      <w:pPr>
        <w:pStyle w:val="19"/>
        <w:numPr>
          <w:ilvl w:val="2"/>
          <w:numId w:val="1"/>
        </w:numPr>
        <w:ind w:left="0" w:firstLine="709"/>
      </w:pPr>
      <w:r w:rsidRPr="00D32FFA">
        <w:t xml:space="preserve">Заявки рассматриваются как обязательства претендентов.               </w:t>
      </w:r>
      <w:r w:rsidR="00CB790F">
        <w:t xml:space="preserve">  П</w:t>
      </w:r>
      <w:r w:rsidRPr="00D32FFA">
        <w:t>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Для всех претендентов на участие в </w:t>
      </w:r>
      <w:r>
        <w:t>Открытом конкурсе</w:t>
      </w:r>
      <w:r w:rsidRPr="00D32FFA">
        <w:t xml:space="preserve"> уст</w:t>
      </w:r>
      <w:r>
        <w:t xml:space="preserve">анавливаются единые требования 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973B99" w:rsidRPr="00D32FFA" w:rsidRDefault="00973B99" w:rsidP="009D778D">
      <w:pPr>
        <w:pStyle w:val="19"/>
        <w:numPr>
          <w:ilvl w:val="2"/>
          <w:numId w:val="1"/>
        </w:numPr>
        <w:ind w:left="0" w:firstLine="709"/>
      </w:pPr>
      <w:r w:rsidRPr="00D32FFA">
        <w:t xml:space="preserve">Решение о допуске претендентов к участию в </w:t>
      </w:r>
      <w:r>
        <w:t>Открытом конкурсе</w:t>
      </w:r>
      <w:r w:rsidRPr="00D32FFA">
        <w:t xml:space="preserve">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973B99" w:rsidRPr="00D32FFA" w:rsidRDefault="00973B99" w:rsidP="009D778D">
      <w:pPr>
        <w:pStyle w:val="19"/>
        <w:numPr>
          <w:ilvl w:val="2"/>
          <w:numId w:val="1"/>
        </w:numPr>
        <w:ind w:left="0" w:firstLine="709"/>
      </w:pPr>
      <w:r w:rsidRPr="00D32FFA">
        <w:t xml:space="preserve">Конкурсная комиссия вправе на основании информации о несоответствии претендента на участие в </w:t>
      </w:r>
      <w:r>
        <w:t>Открытом конкурсе</w:t>
      </w:r>
      <w:r w:rsidRPr="00D32FFA">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t>Открытом конкурсе</w:t>
      </w:r>
      <w:r w:rsidRPr="00D32FFA">
        <w:t xml:space="preserve"> или отстранить участника </w:t>
      </w:r>
      <w:r>
        <w:t>Открытого конкурса</w:t>
      </w:r>
      <w:r w:rsidRPr="00D32FFA">
        <w:t xml:space="preserve"> от участия в </w:t>
      </w:r>
      <w:r>
        <w:t>Открытом конкурсе</w:t>
      </w:r>
      <w:r w:rsidRPr="00D32FFA">
        <w:t xml:space="preserve"> на любом этапе его проведения. </w:t>
      </w:r>
    </w:p>
    <w:p w:rsidR="00973B99" w:rsidRPr="00D32FFA" w:rsidRDefault="00973B99" w:rsidP="009D778D">
      <w:pPr>
        <w:pStyle w:val="19"/>
        <w:numPr>
          <w:ilvl w:val="2"/>
          <w:numId w:val="1"/>
        </w:numPr>
        <w:ind w:left="0" w:firstLine="709"/>
      </w:pPr>
      <w:r w:rsidRPr="00D32FFA">
        <w:lastRenderedPageBreak/>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973B99" w:rsidRPr="00D32FFA" w:rsidRDefault="00973B99" w:rsidP="009D778D">
      <w:pPr>
        <w:pStyle w:val="19"/>
        <w:numPr>
          <w:ilvl w:val="2"/>
          <w:numId w:val="1"/>
        </w:numPr>
        <w:ind w:left="0" w:firstLine="709"/>
      </w:pPr>
      <w:r w:rsidRPr="00D32FFA">
        <w:t>Документы, представленные претендентами в составе Заявок, возврату не подлежат.</w:t>
      </w:r>
    </w:p>
    <w:p w:rsidR="00973B99" w:rsidRPr="00D32FFA" w:rsidRDefault="00973B99" w:rsidP="009D778D">
      <w:pPr>
        <w:pStyle w:val="19"/>
        <w:widowControl w:val="0"/>
        <w:numPr>
          <w:ilvl w:val="2"/>
          <w:numId w:val="1"/>
        </w:numPr>
        <w:ind w:left="0" w:firstLine="709"/>
      </w:pPr>
      <w:r w:rsidRPr="00D32FFA">
        <w:t>Заявки с документацией предоставля</w:t>
      </w:r>
      <w:r>
        <w:t>ю</w:t>
      </w:r>
      <w:r w:rsidRPr="00D32FFA">
        <w:t>тся претендентами в сроки и на условиях, изложенных в пункте 6 Информационной карты.</w:t>
      </w:r>
    </w:p>
    <w:p w:rsidR="00973B99" w:rsidRPr="00D32FFA" w:rsidRDefault="00973B99" w:rsidP="009D778D">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победителе </w:t>
      </w:r>
      <w:r>
        <w:t>Открытого конкурса</w:t>
      </w:r>
      <w:r w:rsidRPr="00D32FFA">
        <w:t xml:space="preserve">. Извещение об отмене проведения </w:t>
      </w:r>
      <w:r>
        <w:t>Открытого конкурса</w:t>
      </w:r>
      <w:r w:rsidRPr="00D32FFA">
        <w:t xml:space="preserve"> размещается в соответствии с пунктом 4 Информационной карты</w:t>
      </w:r>
      <w:r>
        <w:t xml:space="preserve"> в</w:t>
      </w:r>
      <w:r w:rsidRPr="00D32FFA">
        <w:t xml:space="preserve"> течение 3 (трех)</w:t>
      </w:r>
      <w:r>
        <w:t xml:space="preserve"> дней </w:t>
      </w:r>
      <w:r w:rsidRPr="00D32FFA">
        <w:t xml:space="preserve">со дня принятия решения об отмене проведения </w:t>
      </w:r>
      <w:r>
        <w:t>Открытого конкурса</w:t>
      </w:r>
      <w:r w:rsidRPr="00D32FFA">
        <w:t xml:space="preserve">. При этом </w:t>
      </w:r>
      <w:r w:rsidR="00A1249D">
        <w:t>П</w:t>
      </w:r>
      <w:r w:rsidRPr="00D32F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73B99" w:rsidRPr="00D32FFA" w:rsidRDefault="00973B99" w:rsidP="009D778D">
      <w:pPr>
        <w:pStyle w:val="19"/>
        <w:widowControl w:val="0"/>
        <w:numPr>
          <w:ilvl w:val="2"/>
          <w:numId w:val="1"/>
        </w:numPr>
        <w:ind w:left="0" w:firstLine="709"/>
      </w:pPr>
      <w:r w:rsidRPr="00D32FFA">
        <w:t xml:space="preserve">Протоколы, оформляемые в ходе проведения </w:t>
      </w:r>
      <w:r>
        <w:t>Открытого конкурса</w:t>
      </w:r>
      <w:r w:rsidRPr="00D32FFA">
        <w:t>, размещаются в порядке, предусмотренном настоящей документацией о закупке, в течение 3 (трех) дней с даты их подписания</w:t>
      </w:r>
      <w:r w:rsidRPr="008A10F4">
        <w:t xml:space="preserve"> </w:t>
      </w:r>
      <w:r w:rsidRPr="00D32FFA">
        <w:t xml:space="preserve">в соответствии с пунктом </w:t>
      </w:r>
      <w:r>
        <w:br/>
      </w:r>
      <w:r w:rsidRPr="00D32FFA">
        <w:t>4 Информационной карты.</w:t>
      </w:r>
    </w:p>
    <w:p w:rsidR="00973B99" w:rsidRPr="00D32FFA" w:rsidRDefault="00973B99" w:rsidP="009D778D">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973B99" w:rsidRPr="00D32FFA" w:rsidRDefault="00973B99" w:rsidP="009D778D">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73B99" w:rsidRPr="00D32FFA" w:rsidRDefault="00973B99" w:rsidP="009D778D">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73B99" w:rsidRPr="00D32FFA" w:rsidRDefault="00973B9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73B99" w:rsidRPr="00D32FFA" w:rsidRDefault="00973B99" w:rsidP="009D778D">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в пункте 16 Информационной карты</w:t>
      </w:r>
      <w:r>
        <w:t>,</w:t>
      </w:r>
      <w:r w:rsidRPr="00D32FFA">
        <w:t xml:space="preserve"> </w:t>
      </w:r>
      <w:r>
        <w:t xml:space="preserve">в </w:t>
      </w:r>
      <w:r w:rsidRPr="00D32FFA">
        <w:t>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73B99" w:rsidRPr="00D32FFA" w:rsidRDefault="00973B99" w:rsidP="009D778D">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r>
      <w:r w:rsidRPr="00D32FFA">
        <w:lastRenderedPageBreak/>
        <w:t>18 Информационной карты.</w:t>
      </w:r>
    </w:p>
    <w:p w:rsidR="00973B99" w:rsidRPr="00D32FFA" w:rsidRDefault="00973B99">
      <w:pPr>
        <w:pStyle w:val="19"/>
        <w:widowControl w:val="0"/>
      </w:pPr>
    </w:p>
    <w:p w:rsidR="00973B99" w:rsidRPr="00D32FFA" w:rsidRDefault="00973B99" w:rsidP="00E347BF">
      <w:pPr>
        <w:pStyle w:val="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973B99" w:rsidRPr="00D32FFA" w:rsidRDefault="00973B99">
      <w:pPr>
        <w:rPr>
          <w:rFonts w:eastAsia="MS Mincho"/>
        </w:rPr>
      </w:pPr>
    </w:p>
    <w:p w:rsidR="00973B99" w:rsidRPr="00D32FFA" w:rsidRDefault="00973B99" w:rsidP="009D778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73B99" w:rsidRPr="00D32FFA" w:rsidRDefault="00973B99" w:rsidP="009D778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973B99" w:rsidRPr="00D32FFA" w:rsidRDefault="00973B99" w:rsidP="009D778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973B99" w:rsidRPr="00D32FFA" w:rsidRDefault="00973B99" w:rsidP="0028168C">
      <w:pPr>
        <w:ind w:firstLine="709"/>
        <w:jc w:val="both"/>
        <w:rPr>
          <w:rFonts w:eastAsia="MS Mincho"/>
          <w:sz w:val="28"/>
          <w:szCs w:val="28"/>
        </w:rPr>
      </w:pPr>
    </w:p>
    <w:p w:rsidR="00973B99" w:rsidRPr="00D32FFA" w:rsidRDefault="00973B99" w:rsidP="00E347BF">
      <w:pPr>
        <w:pStyle w:val="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973B99" w:rsidRPr="00D32FFA" w:rsidRDefault="00973B99" w:rsidP="00C6181A">
      <w:pPr>
        <w:jc w:val="both"/>
        <w:rPr>
          <w:rFonts w:eastAsia="MS Mincho"/>
          <w:sz w:val="28"/>
          <w:szCs w:val="28"/>
        </w:rPr>
      </w:pPr>
    </w:p>
    <w:p w:rsidR="00973B99" w:rsidRPr="00D32FFA" w:rsidRDefault="00973B99" w:rsidP="009D778D">
      <w:pPr>
        <w:numPr>
          <w:ilvl w:val="2"/>
          <w:numId w:val="2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973B99" w:rsidRPr="00D32FFA" w:rsidRDefault="00973B99" w:rsidP="003F34AD">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973B99" w:rsidRPr="00D32FFA" w:rsidRDefault="00973B99" w:rsidP="003F34AD">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973B99" w:rsidRPr="00D32FFA" w:rsidRDefault="00973B99" w:rsidP="003F34AD">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F34AD" w:rsidRDefault="00973B99" w:rsidP="009D778D">
      <w:pPr>
        <w:numPr>
          <w:ilvl w:val="2"/>
          <w:numId w:val="2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w:t>
      </w:r>
      <w:r w:rsidRPr="00D32FFA">
        <w:rPr>
          <w:sz w:val="28"/>
          <w:szCs w:val="28"/>
        </w:rPr>
        <w:lastRenderedPageBreak/>
        <w:t xml:space="preserve">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пунктом 4 Информационной карты.</w:t>
      </w:r>
    </w:p>
    <w:p w:rsidR="00973B99" w:rsidRPr="003F34AD" w:rsidRDefault="00973B99" w:rsidP="009D778D">
      <w:pPr>
        <w:numPr>
          <w:ilvl w:val="2"/>
          <w:numId w:val="20"/>
        </w:numPr>
        <w:ind w:left="0" w:firstLine="709"/>
        <w:jc w:val="both"/>
        <w:rPr>
          <w:sz w:val="28"/>
          <w:szCs w:val="28"/>
        </w:rPr>
      </w:pPr>
      <w:r w:rsidRPr="003F34AD">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973B99" w:rsidRPr="00D32FFA" w:rsidRDefault="00973B99" w:rsidP="00C6181A">
      <w:pPr>
        <w:pStyle w:val="afa"/>
        <w:rPr>
          <w:sz w:val="28"/>
          <w:szCs w:val="28"/>
        </w:rPr>
      </w:pPr>
    </w:p>
    <w:p w:rsidR="00973B99" w:rsidRPr="00D32FFA" w:rsidRDefault="00973B99" w:rsidP="001242D3">
      <w:pPr>
        <w:pStyle w:val="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973B99" w:rsidRPr="00D32FFA" w:rsidRDefault="00973B99">
      <w:pPr>
        <w:rPr>
          <w:rFonts w:eastAsia="MS Mincho"/>
        </w:rPr>
      </w:pPr>
    </w:p>
    <w:p w:rsidR="003F34AD" w:rsidRDefault="00973B99" w:rsidP="009D778D">
      <w:pPr>
        <w:pStyle w:val="19"/>
        <w:numPr>
          <w:ilvl w:val="2"/>
          <w:numId w:val="21"/>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892268" w:rsidRDefault="00973B99" w:rsidP="00375A4A">
      <w:pPr>
        <w:pStyle w:val="19"/>
        <w:numPr>
          <w:ilvl w:val="2"/>
          <w:numId w:val="21"/>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w:t>
      </w:r>
      <w:r w:rsidR="003F34AD">
        <w:t xml:space="preserve">ствующем протоколе и сообщаются </w:t>
      </w:r>
      <w:r w:rsidRPr="00D32FFA">
        <w:t>претенденту/участнику.</w:t>
      </w:r>
    </w:p>
    <w:p w:rsidR="00375A4A" w:rsidRPr="00D32FFA" w:rsidRDefault="00375A4A" w:rsidP="00375A4A">
      <w:pPr>
        <w:pStyle w:val="19"/>
        <w:ind w:left="709" w:firstLine="0"/>
      </w:pPr>
    </w:p>
    <w:p w:rsidR="00BF3DC0" w:rsidRPr="00D32FFA" w:rsidRDefault="00973B99">
      <w:pPr>
        <w:spacing w:after="120"/>
        <w:ind w:firstLine="709"/>
        <w:jc w:val="both"/>
        <w:rPr>
          <w:b/>
          <w:bCs/>
          <w:sz w:val="28"/>
          <w:szCs w:val="28"/>
        </w:rPr>
      </w:pPr>
      <w:r w:rsidRPr="00D32FFA">
        <w:rPr>
          <w:b/>
          <w:bCs/>
          <w:sz w:val="28"/>
          <w:szCs w:val="28"/>
        </w:rPr>
        <w:t>Раздел 2. Обязательные и квалификационные требования к претендентам/участникам, оценка Заявок участников</w:t>
      </w:r>
    </w:p>
    <w:p w:rsidR="00973B99" w:rsidRPr="00D32FFA" w:rsidRDefault="00973B99" w:rsidP="009D778D">
      <w:pPr>
        <w:pStyle w:val="2"/>
        <w:numPr>
          <w:ilvl w:val="1"/>
          <w:numId w:val="9"/>
        </w:numPr>
        <w:spacing w:before="0" w:after="0"/>
        <w:jc w:val="both"/>
        <w:rPr>
          <w:i w:val="0"/>
          <w:iCs w:val="0"/>
        </w:rPr>
      </w:pPr>
      <w:r w:rsidRPr="00D32FFA">
        <w:rPr>
          <w:i w:val="0"/>
          <w:iCs w:val="0"/>
        </w:rPr>
        <w:t xml:space="preserve"> Обязательные требования</w:t>
      </w:r>
    </w:p>
    <w:p w:rsidR="00973B99" w:rsidRPr="00D32FFA" w:rsidRDefault="00973B99" w:rsidP="001242D3"/>
    <w:p w:rsidR="00973B99" w:rsidRPr="00D32FFA" w:rsidRDefault="00973B99" w:rsidP="009D778D">
      <w:pPr>
        <w:numPr>
          <w:ilvl w:val="2"/>
          <w:numId w:val="2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3F34AD">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 xml:space="preserve">а также просроченную задолженность по ранее заключенным договорам с </w:t>
      </w:r>
      <w:r w:rsidR="00A1249D">
        <w:rPr>
          <w:sz w:val="28"/>
          <w:szCs w:val="28"/>
        </w:rPr>
        <w:t>П</w:t>
      </w:r>
      <w:r>
        <w:rPr>
          <w:sz w:val="28"/>
          <w:szCs w:val="28"/>
        </w:rPr>
        <w:t>АО «ТрансКонтейнер»</w:t>
      </w:r>
      <w:r w:rsidRPr="00D32FFA">
        <w:rPr>
          <w:sz w:val="28"/>
          <w:szCs w:val="28"/>
        </w:rPr>
        <w:t>;</w:t>
      </w:r>
    </w:p>
    <w:p w:rsidR="00973B99" w:rsidRPr="00D32FFA" w:rsidRDefault="00973B99" w:rsidP="003F34AD">
      <w:pPr>
        <w:ind w:firstLine="709"/>
        <w:jc w:val="both"/>
        <w:rPr>
          <w:sz w:val="28"/>
          <w:szCs w:val="28"/>
        </w:rPr>
      </w:pPr>
      <w:r w:rsidRPr="00D32FFA">
        <w:rPr>
          <w:sz w:val="28"/>
          <w:szCs w:val="28"/>
        </w:rPr>
        <w:t>б) не находиться в процессе ликвидации;</w:t>
      </w:r>
    </w:p>
    <w:p w:rsidR="00973B99" w:rsidRPr="00D32FFA" w:rsidRDefault="00973B99" w:rsidP="003F34AD">
      <w:pPr>
        <w:ind w:firstLine="709"/>
        <w:jc w:val="both"/>
        <w:rPr>
          <w:sz w:val="28"/>
          <w:szCs w:val="28"/>
        </w:rPr>
      </w:pPr>
      <w:r w:rsidRPr="00D32FFA">
        <w:rPr>
          <w:sz w:val="28"/>
          <w:szCs w:val="28"/>
        </w:rPr>
        <w:t>в) не быть признанным несостоятельным (банкротом);</w:t>
      </w:r>
    </w:p>
    <w:p w:rsidR="00973B99" w:rsidRPr="00D32FFA" w:rsidRDefault="00973B99" w:rsidP="003F34AD">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73B99" w:rsidRDefault="00973B99" w:rsidP="003F34AD">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973B99" w:rsidRPr="00D32FFA" w:rsidRDefault="00973B99" w:rsidP="003F34AD">
      <w:pPr>
        <w:ind w:firstLine="709"/>
        <w:jc w:val="both"/>
        <w:rPr>
          <w:sz w:val="28"/>
          <w:szCs w:val="28"/>
        </w:rPr>
      </w:pPr>
      <w:r>
        <w:rPr>
          <w:sz w:val="28"/>
          <w:szCs w:val="28"/>
        </w:rPr>
        <w:lastRenderedPageBreak/>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000718">
        <w:rPr>
          <w:sz w:val="28"/>
          <w:szCs w:val="28"/>
        </w:rPr>
        <w:t xml:space="preserve"> или иного срока по усмотрению П</w:t>
      </w:r>
      <w:r w:rsidRPr="00250B24">
        <w:rPr>
          <w:sz w:val="28"/>
          <w:szCs w:val="28"/>
        </w:rPr>
        <w:t>АО «ТрансКонтейнер»;</w:t>
      </w:r>
    </w:p>
    <w:p w:rsidR="00973B99" w:rsidRDefault="00973B99" w:rsidP="003F34AD">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973B99" w:rsidRPr="00D32FFA" w:rsidRDefault="00973B99" w:rsidP="00B02654">
      <w:pPr>
        <w:ind w:firstLine="540"/>
        <w:jc w:val="both"/>
        <w:rPr>
          <w:sz w:val="28"/>
          <w:szCs w:val="28"/>
        </w:rPr>
      </w:pPr>
    </w:p>
    <w:p w:rsidR="00973B99" w:rsidRPr="00D32FFA" w:rsidRDefault="00973B99" w:rsidP="009D778D">
      <w:pPr>
        <w:pStyle w:val="afa"/>
        <w:numPr>
          <w:ilvl w:val="1"/>
          <w:numId w:val="5"/>
        </w:numPr>
        <w:tabs>
          <w:tab w:val="left" w:pos="1080"/>
        </w:tabs>
        <w:ind w:left="1400"/>
        <w:rPr>
          <w:b/>
          <w:bCs/>
          <w:sz w:val="28"/>
          <w:szCs w:val="28"/>
        </w:rPr>
      </w:pPr>
      <w:r w:rsidRPr="00D32FFA">
        <w:rPr>
          <w:b/>
          <w:bCs/>
          <w:sz w:val="28"/>
          <w:szCs w:val="28"/>
        </w:rPr>
        <w:t>Квалификационные требования</w:t>
      </w:r>
    </w:p>
    <w:p w:rsidR="00973B99" w:rsidRPr="00D32FFA" w:rsidRDefault="00973B99">
      <w:pPr>
        <w:pStyle w:val="afa"/>
        <w:tabs>
          <w:tab w:val="left" w:pos="1080"/>
        </w:tabs>
        <w:ind w:left="709" w:firstLine="0"/>
        <w:rPr>
          <w:b/>
          <w:bCs/>
          <w:sz w:val="28"/>
          <w:szCs w:val="28"/>
        </w:rPr>
      </w:pPr>
    </w:p>
    <w:p w:rsidR="00973B99" w:rsidRPr="00D32FFA" w:rsidRDefault="00973B99" w:rsidP="009D778D">
      <w:pPr>
        <w:pStyle w:val="afa"/>
        <w:numPr>
          <w:ilvl w:val="2"/>
          <w:numId w:val="5"/>
        </w:numPr>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752FEB">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r w:rsidR="003F34AD" w:rsidRPr="00D32FFA">
        <w:rPr>
          <w:sz w:val="28"/>
          <w:szCs w:val="28"/>
        </w:rPr>
        <w:t>право</w:t>
      </w:r>
      <w:r w:rsidR="003F34AD">
        <w:rPr>
          <w:sz w:val="28"/>
          <w:szCs w:val="28"/>
        </w:rPr>
        <w:t>м,</w:t>
      </w:r>
      <w:r w:rsidRPr="00D32FFA">
        <w:rPr>
          <w:sz w:val="28"/>
          <w:szCs w:val="28"/>
        </w:rPr>
        <w:t xml:space="preserve"> на заключ</w:t>
      </w:r>
      <w:r w:rsidR="003F34AD">
        <w:rPr>
          <w:sz w:val="28"/>
          <w:szCs w:val="28"/>
        </w:rPr>
        <w:t>ение которого является предмет</w:t>
      </w:r>
      <w:r w:rsidRPr="00D32FFA">
        <w:rPr>
          <w:sz w:val="28"/>
          <w:szCs w:val="28"/>
        </w:rPr>
        <w:t xml:space="preserve">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73B99" w:rsidRPr="00D32FFA" w:rsidRDefault="00973B99"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73B99" w:rsidRDefault="00973B99" w:rsidP="001174EB">
      <w:pPr>
        <w:pStyle w:val="afa"/>
        <w:tabs>
          <w:tab w:val="left" w:pos="1080"/>
        </w:tabs>
        <w:rPr>
          <w:sz w:val="28"/>
          <w:szCs w:val="28"/>
        </w:rPr>
      </w:pPr>
      <w:r w:rsidRPr="00D32FF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FD345A">
        <w:rPr>
          <w:sz w:val="28"/>
          <w:szCs w:val="28"/>
        </w:rPr>
        <w:t>П</w:t>
      </w:r>
      <w:r w:rsidRPr="00D32FFA">
        <w:rPr>
          <w:sz w:val="28"/>
          <w:szCs w:val="28"/>
        </w:rPr>
        <w:t>АО «ТрансКонтейнер»;</w:t>
      </w:r>
      <w:r w:rsidRPr="00D32FFA">
        <w:rPr>
          <w:sz w:val="28"/>
          <w:szCs w:val="28"/>
        </w:rPr>
        <w:tab/>
      </w:r>
    </w:p>
    <w:p w:rsidR="00973B99" w:rsidRDefault="00973B99" w:rsidP="004F7CB6">
      <w:pPr>
        <w:pStyle w:val="afa"/>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73B99" w:rsidRPr="00D32FFA" w:rsidRDefault="00973B99" w:rsidP="004F7CB6">
      <w:pPr>
        <w:pStyle w:val="afa"/>
        <w:tabs>
          <w:tab w:val="left" w:pos="1080"/>
        </w:tabs>
        <w:rPr>
          <w:sz w:val="28"/>
          <w:szCs w:val="28"/>
        </w:rPr>
      </w:pPr>
    </w:p>
    <w:p w:rsidR="00973B99" w:rsidRPr="00D32FFA" w:rsidRDefault="00973B99" w:rsidP="009D778D">
      <w:pPr>
        <w:numPr>
          <w:ilvl w:val="1"/>
          <w:numId w:val="6"/>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973B99" w:rsidRPr="00D32FFA" w:rsidRDefault="00973B99" w:rsidP="00791462">
      <w:pPr>
        <w:tabs>
          <w:tab w:val="left" w:pos="0"/>
        </w:tabs>
        <w:ind w:firstLine="720"/>
        <w:jc w:val="both"/>
        <w:rPr>
          <w:rFonts w:eastAsia="MS Mincho"/>
          <w:b/>
          <w:bCs/>
          <w:sz w:val="28"/>
          <w:szCs w:val="28"/>
        </w:rPr>
      </w:pPr>
    </w:p>
    <w:p w:rsidR="00973B99" w:rsidRPr="00D32FFA" w:rsidRDefault="00973B99" w:rsidP="009D778D">
      <w:pPr>
        <w:pStyle w:val="aff9"/>
        <w:numPr>
          <w:ilvl w:val="2"/>
          <w:numId w:val="6"/>
        </w:numPr>
        <w:tabs>
          <w:tab w:val="left" w:pos="0"/>
        </w:tabs>
        <w:ind w:left="0" w:firstLine="709"/>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973B99" w:rsidRPr="00D32FFA" w:rsidRDefault="00973B99" w:rsidP="009D778D">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lastRenderedPageBreak/>
        <w:t>копию паспорта (для физических лиц) (предоставляет каждое физическое лицо, выступающее на стороне одного претендента);</w:t>
      </w:r>
    </w:p>
    <w:p w:rsidR="00973B99" w:rsidRPr="00DB7A63" w:rsidRDefault="00973B99" w:rsidP="009D778D">
      <w:pPr>
        <w:pStyle w:val="afa"/>
        <w:numPr>
          <w:ilvl w:val="0"/>
          <w:numId w:val="3"/>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73B99" w:rsidRPr="00D32FFA" w:rsidRDefault="00973B99" w:rsidP="009D778D">
      <w:pPr>
        <w:pStyle w:val="aff9"/>
        <w:numPr>
          <w:ilvl w:val="0"/>
          <w:numId w:val="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73B99" w:rsidRPr="00D32FFA" w:rsidRDefault="00973B99" w:rsidP="00B41F80">
      <w:pPr>
        <w:pStyle w:val="afa"/>
        <w:tabs>
          <w:tab w:val="left" w:pos="0"/>
          <w:tab w:val="left" w:pos="1440"/>
        </w:tabs>
        <w:ind w:left="720" w:firstLine="0"/>
        <w:rPr>
          <w:sz w:val="28"/>
          <w:szCs w:val="28"/>
        </w:rPr>
      </w:pPr>
      <w:r w:rsidRPr="00D32FFA">
        <w:rPr>
          <w:sz w:val="28"/>
          <w:szCs w:val="28"/>
        </w:rPr>
        <w:t xml:space="preserve"> </w:t>
      </w:r>
    </w:p>
    <w:p w:rsidR="00973B99" w:rsidRPr="00D32FFA" w:rsidRDefault="00973B99" w:rsidP="009D778D">
      <w:pPr>
        <w:numPr>
          <w:ilvl w:val="1"/>
          <w:numId w:val="23"/>
        </w:numPr>
        <w:tabs>
          <w:tab w:val="left" w:pos="0"/>
        </w:tabs>
        <w:ind w:left="0" w:firstLine="709"/>
        <w:jc w:val="both"/>
        <w:rPr>
          <w:rFonts w:eastAsia="MS Mincho"/>
          <w:b/>
          <w:bCs/>
          <w:sz w:val="28"/>
          <w:szCs w:val="28"/>
        </w:rPr>
      </w:pPr>
      <w:r w:rsidRPr="00D32FFA">
        <w:rPr>
          <w:rFonts w:eastAsia="MS Mincho"/>
          <w:b/>
          <w:bCs/>
          <w:sz w:val="28"/>
          <w:szCs w:val="28"/>
        </w:rPr>
        <w:t>Заявка</w:t>
      </w:r>
    </w:p>
    <w:p w:rsidR="00973B99" w:rsidRPr="00D32FFA" w:rsidRDefault="00973B99">
      <w:pPr>
        <w:keepNext/>
        <w:rPr>
          <w:rFonts w:eastAsia="MS Mincho"/>
        </w:rPr>
      </w:pPr>
    </w:p>
    <w:p w:rsidR="00973B99" w:rsidRPr="00D32FFA" w:rsidRDefault="00973B99" w:rsidP="009D778D">
      <w:pPr>
        <w:pStyle w:val="afa"/>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973B99" w:rsidRPr="006D5695" w:rsidRDefault="00973B99" w:rsidP="009D778D">
      <w:pPr>
        <w:pStyle w:val="afa"/>
        <w:numPr>
          <w:ilvl w:val="2"/>
          <w:numId w:val="7"/>
        </w:numPr>
        <w:tabs>
          <w:tab w:val="left" w:pos="720"/>
          <w:tab w:val="left" w:pos="900"/>
        </w:tabs>
        <w:ind w:firstLine="720"/>
        <w:rPr>
          <w:sz w:val="28"/>
          <w:szCs w:val="28"/>
        </w:rPr>
      </w:pPr>
      <w:r>
        <w:rPr>
          <w:sz w:val="28"/>
          <w:szCs w:val="28"/>
        </w:rPr>
        <w:t>Информация об о</w:t>
      </w:r>
      <w:r w:rsidR="000B2C65">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73B99" w:rsidRPr="006D5695" w:rsidRDefault="00973B99" w:rsidP="009D778D">
      <w:pPr>
        <w:pStyle w:val="afa"/>
        <w:numPr>
          <w:ilvl w:val="2"/>
          <w:numId w:val="7"/>
        </w:numPr>
        <w:tabs>
          <w:tab w:val="left" w:pos="720"/>
          <w:tab w:val="left" w:pos="900"/>
        </w:tabs>
        <w:ind w:firstLine="720"/>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73B99" w:rsidRPr="00DE0A47" w:rsidRDefault="00973B99" w:rsidP="009D778D">
      <w:pPr>
        <w:pStyle w:val="afa"/>
        <w:numPr>
          <w:ilvl w:val="2"/>
          <w:numId w:val="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w:t>
      </w:r>
      <w:r w:rsidRPr="00DE0A47">
        <w:rPr>
          <w:sz w:val="28"/>
          <w:szCs w:val="28"/>
        </w:rPr>
        <w:lastRenderedPageBreak/>
        <w:t>Организатора. В случае отказа претендента/участника от продления срока действия Заявки его Заявка отклоняется от участия в Открытом конкурсе.</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15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973B99" w:rsidRDefault="00973B99" w:rsidP="009D778D">
      <w:pPr>
        <w:pStyle w:val="Default"/>
        <w:numPr>
          <w:ilvl w:val="2"/>
          <w:numId w:val="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973B99" w:rsidRPr="000F6875" w:rsidRDefault="00973B99"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73B99" w:rsidRPr="00D32FFA" w:rsidRDefault="00973B99" w:rsidP="009D778D">
      <w:pPr>
        <w:pStyle w:val="afa"/>
        <w:numPr>
          <w:ilvl w:val="2"/>
          <w:numId w:val="7"/>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73B99" w:rsidRPr="00D32FFA" w:rsidRDefault="00973B99">
      <w:pPr>
        <w:pStyle w:val="Default"/>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2.5.</w:t>
      </w:r>
      <w:r w:rsidR="00973B99" w:rsidRPr="00D32FFA">
        <w:rPr>
          <w:rFonts w:eastAsia="MS Mincho"/>
          <w:i w:val="0"/>
          <w:iCs w:val="0"/>
        </w:rPr>
        <w:t xml:space="preserve"> </w:t>
      </w:r>
      <w:r w:rsidR="00973B99" w:rsidRPr="00D32FFA">
        <w:rPr>
          <w:rFonts w:eastAsia="MS Mincho"/>
          <w:i w:val="0"/>
          <w:iCs w:val="0"/>
        </w:rPr>
        <w:tab/>
        <w:t xml:space="preserve">Срок и порядок подачи Заявок </w:t>
      </w:r>
    </w:p>
    <w:p w:rsidR="00973B99" w:rsidRPr="00D32FFA" w:rsidRDefault="00973B99">
      <w:pPr>
        <w:rPr>
          <w:rFonts w:eastAsia="MS Mincho"/>
        </w:rPr>
      </w:pPr>
    </w:p>
    <w:p w:rsidR="00973B99" w:rsidRPr="004314C8" w:rsidRDefault="00973B99" w:rsidP="009D778D">
      <w:pPr>
        <w:pStyle w:val="afa"/>
        <w:numPr>
          <w:ilvl w:val="2"/>
          <w:numId w:val="4"/>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973B99" w:rsidRPr="00D32FFA" w:rsidRDefault="00973B99" w:rsidP="005D64F1">
      <w:pPr>
        <w:pStyle w:val="19"/>
        <w:widowControl w:val="0"/>
        <w:ind w:firstLine="708"/>
      </w:pPr>
      <w:r w:rsidRPr="00393F32">
        <w:t xml:space="preserve">Для прохода в здание, где будет осуществляться прием Заявок, </w:t>
      </w:r>
      <w:r w:rsidRPr="00393F32">
        <w:lastRenderedPageBreak/>
        <w:t xml:space="preserve">претенденту необходимо направить уведомление (с указанием ФИО, контактного телефона, номера Открытого конкурса и цели посещения) по </w:t>
      </w:r>
      <w:r w:rsidRPr="00393F32">
        <w:rPr>
          <w:rFonts w:eastAsia="MS Mincho"/>
        </w:rPr>
        <w:t>адресу(ам) электронной почты представителя(ей) Организатора, указанному(ым) в пункте 2 Информационной карты</w:t>
      </w:r>
      <w:r w:rsidRPr="00393F32">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73B99" w:rsidRPr="00D32FFA" w:rsidRDefault="00973B99" w:rsidP="003C30F3">
      <w:pPr>
        <w:pStyle w:val="afa"/>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973B99" w:rsidRPr="00D32FFA" w:rsidRDefault="00973B99" w:rsidP="009D778D">
      <w:pPr>
        <w:pStyle w:val="afa"/>
        <w:numPr>
          <w:ilvl w:val="2"/>
          <w:numId w:val="4"/>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973B99" w:rsidRPr="00D32FFA" w:rsidRDefault="00973B99" w:rsidP="009D778D">
      <w:pPr>
        <w:pStyle w:val="afa"/>
        <w:numPr>
          <w:ilvl w:val="2"/>
          <w:numId w:val="4"/>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73B99" w:rsidRDefault="00973B99" w:rsidP="009D778D">
      <w:pPr>
        <w:pStyle w:val="afa"/>
        <w:numPr>
          <w:ilvl w:val="2"/>
          <w:numId w:val="4"/>
        </w:numPr>
        <w:ind w:left="0" w:firstLine="720"/>
        <w:rPr>
          <w:sz w:val="28"/>
          <w:szCs w:val="28"/>
        </w:rPr>
      </w:pPr>
      <w:r w:rsidRPr="00D32FFA">
        <w:rPr>
          <w:sz w:val="28"/>
          <w:szCs w:val="28"/>
        </w:rPr>
        <w:t>Окончательная дата подачи Заявок и, соответственно,</w:t>
      </w:r>
      <w:r w:rsidR="00A9265F">
        <w:rPr>
          <w:sz w:val="28"/>
          <w:szCs w:val="28"/>
        </w:rPr>
        <w:t xml:space="preserve"> дата вскрытия,</w:t>
      </w:r>
      <w:r w:rsidRPr="00D32FFA">
        <w:rPr>
          <w:sz w:val="28"/>
          <w:szCs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973B99" w:rsidRPr="00F85117" w:rsidRDefault="00973B99" w:rsidP="009D778D">
      <w:pPr>
        <w:pStyle w:val="afa"/>
        <w:numPr>
          <w:ilvl w:val="2"/>
          <w:numId w:val="4"/>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szCs w:val="28"/>
        </w:rPr>
        <w:br/>
      </w:r>
      <w:r w:rsidRPr="00F85117">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73B99" w:rsidRPr="00D32FFA" w:rsidRDefault="00973B99">
      <w:pPr>
        <w:pStyle w:val="afa"/>
        <w:ind w:left="720" w:firstLine="0"/>
        <w:rPr>
          <w:sz w:val="28"/>
          <w:szCs w:val="28"/>
        </w:rPr>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2.6.</w:t>
      </w:r>
      <w:r w:rsidR="00973B99" w:rsidRPr="00D32FFA">
        <w:rPr>
          <w:rFonts w:eastAsia="MS Mincho"/>
          <w:i w:val="0"/>
          <w:iCs w:val="0"/>
        </w:rPr>
        <w:t xml:space="preserve"> </w:t>
      </w:r>
      <w:r w:rsidR="00973B99" w:rsidRPr="00D32FFA">
        <w:rPr>
          <w:rFonts w:eastAsia="MS Mincho"/>
          <w:i w:val="0"/>
          <w:iCs w:val="0"/>
        </w:rPr>
        <w:tab/>
      </w:r>
      <w:r w:rsidR="00973B99">
        <w:rPr>
          <w:rFonts w:eastAsia="MS Mincho"/>
          <w:i w:val="0"/>
          <w:iCs w:val="0"/>
        </w:rPr>
        <w:t>Вскрытие</w:t>
      </w:r>
      <w:r w:rsidR="00973B99" w:rsidRPr="00D32FFA">
        <w:rPr>
          <w:rFonts w:eastAsia="MS Mincho"/>
          <w:i w:val="0"/>
          <w:iCs w:val="0"/>
        </w:rPr>
        <w:t xml:space="preserve"> Заявок</w:t>
      </w:r>
    </w:p>
    <w:p w:rsidR="00973B99" w:rsidRPr="00D32FFA" w:rsidRDefault="00973B99">
      <w:pPr>
        <w:rPr>
          <w:rFonts w:eastAsia="MS Mincho"/>
        </w:rPr>
      </w:pPr>
    </w:p>
    <w:p w:rsidR="00973B99" w:rsidRPr="00CB3BBA" w:rsidRDefault="006C1608" w:rsidP="006C1608">
      <w:pPr>
        <w:pStyle w:val="afa"/>
        <w:rPr>
          <w:sz w:val="28"/>
          <w:szCs w:val="28"/>
        </w:rPr>
      </w:pPr>
      <w:r>
        <w:rPr>
          <w:sz w:val="28"/>
          <w:szCs w:val="28"/>
        </w:rPr>
        <w:t xml:space="preserve">2.6.1. </w:t>
      </w:r>
      <w:r w:rsidR="00973B99">
        <w:rPr>
          <w:sz w:val="28"/>
          <w:szCs w:val="28"/>
        </w:rPr>
        <w:t xml:space="preserve">По </w:t>
      </w:r>
      <w:r w:rsidR="00973B99"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sidR="00973B99">
        <w:rPr>
          <w:sz w:val="28"/>
          <w:szCs w:val="28"/>
        </w:rPr>
        <w:t>пункте 7</w:t>
      </w:r>
      <w:r w:rsidR="00973B99" w:rsidRPr="00D32FFA">
        <w:rPr>
          <w:sz w:val="28"/>
          <w:szCs w:val="28"/>
        </w:rPr>
        <w:t xml:space="preserve"> Информационной карты</w:t>
      </w:r>
      <w:r w:rsidR="00973B99" w:rsidRPr="00CB3BBA">
        <w:rPr>
          <w:sz w:val="28"/>
          <w:szCs w:val="28"/>
        </w:rPr>
        <w:t>.</w:t>
      </w:r>
    </w:p>
    <w:p w:rsidR="006C1608" w:rsidRDefault="00973B99" w:rsidP="006C1608">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973B99" w:rsidRPr="00CB3BBA" w:rsidRDefault="006C1608" w:rsidP="006C1608">
      <w:pPr>
        <w:ind w:firstLine="709"/>
        <w:jc w:val="both"/>
        <w:rPr>
          <w:sz w:val="28"/>
          <w:szCs w:val="28"/>
        </w:rPr>
      </w:pPr>
      <w:r>
        <w:rPr>
          <w:sz w:val="28"/>
          <w:szCs w:val="28"/>
        </w:rPr>
        <w:t xml:space="preserve">2.6.2. </w:t>
      </w:r>
      <w:r w:rsidR="00973B99" w:rsidRPr="00CB3BBA">
        <w:rPr>
          <w:sz w:val="28"/>
          <w:szCs w:val="28"/>
        </w:rPr>
        <w:t>При вскрытии конвертов с Заявками объявляются:</w:t>
      </w:r>
    </w:p>
    <w:p w:rsidR="00973B99" w:rsidRPr="00CB3BBA" w:rsidRDefault="00973B99" w:rsidP="006C1608">
      <w:pPr>
        <w:pStyle w:val="aff9"/>
        <w:ind w:left="0" w:firstLine="709"/>
        <w:jc w:val="both"/>
        <w:rPr>
          <w:sz w:val="28"/>
          <w:szCs w:val="28"/>
        </w:rPr>
      </w:pPr>
      <w:r w:rsidRPr="00CB3BBA">
        <w:rPr>
          <w:sz w:val="28"/>
          <w:szCs w:val="28"/>
        </w:rPr>
        <w:t>наименование претендента;</w:t>
      </w:r>
    </w:p>
    <w:p w:rsidR="00973B99" w:rsidRPr="00CB3BBA" w:rsidRDefault="00973B99" w:rsidP="006C1608">
      <w:pPr>
        <w:pStyle w:val="aff9"/>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973B99" w:rsidRPr="00CB3BBA" w:rsidRDefault="00973B99" w:rsidP="006C1608">
      <w:pPr>
        <w:pStyle w:val="aff9"/>
        <w:ind w:left="0" w:firstLine="709"/>
        <w:jc w:val="both"/>
        <w:rPr>
          <w:sz w:val="28"/>
          <w:szCs w:val="28"/>
        </w:rPr>
      </w:pPr>
      <w:r w:rsidRPr="00CB3BBA">
        <w:rPr>
          <w:sz w:val="28"/>
          <w:szCs w:val="28"/>
        </w:rPr>
        <w:t>иная информация.</w:t>
      </w:r>
    </w:p>
    <w:p w:rsidR="00973B99" w:rsidRPr="004206DD" w:rsidRDefault="00973B99" w:rsidP="009D778D">
      <w:pPr>
        <w:pStyle w:val="afa"/>
        <w:numPr>
          <w:ilvl w:val="2"/>
          <w:numId w:val="24"/>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73B99" w:rsidRPr="00CB3BBA" w:rsidRDefault="00973B99" w:rsidP="004206DD">
      <w:pPr>
        <w:pStyle w:val="afa"/>
        <w:ind w:left="720" w:firstLine="0"/>
        <w:jc w:val="left"/>
        <w:rPr>
          <w:sz w:val="28"/>
          <w:szCs w:val="28"/>
        </w:rPr>
      </w:pPr>
    </w:p>
    <w:p w:rsidR="00973B99" w:rsidRPr="00D32FFA" w:rsidRDefault="00973B99" w:rsidP="009D778D">
      <w:pPr>
        <w:pStyle w:val="2"/>
        <w:numPr>
          <w:ilvl w:val="1"/>
          <w:numId w:val="24"/>
        </w:numPr>
        <w:tabs>
          <w:tab w:val="left" w:pos="-2340"/>
          <w:tab w:val="left" w:pos="720"/>
        </w:tabs>
        <w:spacing w:before="0" w:after="0"/>
        <w:ind w:left="0" w:firstLine="709"/>
        <w:jc w:val="both"/>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973B99" w:rsidRPr="00D32FFA" w:rsidRDefault="00973B99" w:rsidP="00C324AA">
      <w:pPr>
        <w:ind w:firstLine="720"/>
      </w:pPr>
    </w:p>
    <w:p w:rsidR="00973B99" w:rsidRPr="00D32FFA" w:rsidRDefault="00973B99" w:rsidP="009D778D">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 xml:space="preserve">Открытом </w:t>
      </w:r>
      <w:r>
        <w:rPr>
          <w:sz w:val="28"/>
          <w:szCs w:val="28"/>
        </w:rPr>
        <w:lastRenderedPageBreak/>
        <w:t>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 и определении победителя</w:t>
      </w:r>
      <w:r w:rsidRPr="00D32FFA">
        <w:rPr>
          <w:sz w:val="28"/>
          <w:szCs w:val="28"/>
        </w:rPr>
        <w:t>(ей).</w:t>
      </w:r>
    </w:p>
    <w:p w:rsidR="00973B99" w:rsidRPr="00D32FFA" w:rsidRDefault="00973B99" w:rsidP="009D778D">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973B99" w:rsidRPr="00D32FFA" w:rsidRDefault="00973B99" w:rsidP="009D778D">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73B99" w:rsidRPr="00D32FFA" w:rsidRDefault="00973B99" w:rsidP="009D778D">
      <w:pPr>
        <w:numPr>
          <w:ilvl w:val="0"/>
          <w:numId w:val="1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973B99" w:rsidRPr="00D32FFA" w:rsidRDefault="00973B99" w:rsidP="009D778D">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73B99" w:rsidRPr="00D32FFA" w:rsidRDefault="00973B99" w:rsidP="009D778D">
      <w:pPr>
        <w:numPr>
          <w:ilvl w:val="0"/>
          <w:numId w:val="1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sidR="00393F32">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973B99" w:rsidRPr="00D32FFA" w:rsidRDefault="00973B99"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rPr>
        <w:t xml:space="preserve"> товарах, работах, услугах</w:t>
      </w:r>
      <w:r w:rsidRPr="00D32FFA">
        <w:rPr>
          <w:sz w:val="28"/>
          <w:szCs w:val="28"/>
        </w:rPr>
        <w:t xml:space="preserve"> на закупку которых размещается </w:t>
      </w:r>
      <w:r>
        <w:rPr>
          <w:sz w:val="28"/>
          <w:szCs w:val="28"/>
        </w:rPr>
        <w:t>Открытый конкурс</w:t>
      </w:r>
      <w:r w:rsidRPr="00D32FFA">
        <w:rPr>
          <w:sz w:val="28"/>
          <w:szCs w:val="28"/>
        </w:rPr>
        <w:t>;</w:t>
      </w:r>
    </w:p>
    <w:p w:rsidR="00973B99" w:rsidRPr="00D32FFA" w:rsidRDefault="00973B99" w:rsidP="00674404">
      <w:pPr>
        <w:pStyle w:val="afa"/>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непредставления документов подтверждающих соответствие этим требованиям</w:t>
      </w:r>
      <w:r w:rsidRPr="00D32FFA">
        <w:rPr>
          <w:sz w:val="28"/>
          <w:szCs w:val="28"/>
        </w:rPr>
        <w:t>;</w:t>
      </w:r>
    </w:p>
    <w:p w:rsidR="00973B99" w:rsidRPr="00D32FFA" w:rsidRDefault="00973B99" w:rsidP="00674404">
      <w:pPr>
        <w:pStyle w:val="afa"/>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973B99" w:rsidRDefault="00973B99" w:rsidP="00674404">
      <w:pPr>
        <w:pStyle w:val="afa"/>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973B99" w:rsidRPr="00D32FFA" w:rsidRDefault="00973B99" w:rsidP="00674404">
      <w:pPr>
        <w:pStyle w:val="afa"/>
        <w:ind w:firstLine="720"/>
        <w:rPr>
          <w:sz w:val="28"/>
          <w:szCs w:val="28"/>
        </w:rPr>
      </w:pPr>
      <w:r>
        <w:rPr>
          <w:sz w:val="28"/>
          <w:szCs w:val="28"/>
        </w:rPr>
        <w:t>Заявка не соответствует положениям технического задания документации о закупке;</w:t>
      </w:r>
    </w:p>
    <w:p w:rsidR="00973B99" w:rsidRPr="00D32FFA" w:rsidRDefault="00973B99" w:rsidP="00674404">
      <w:pPr>
        <w:pStyle w:val="afa"/>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973B99" w:rsidRPr="00D32FFA" w:rsidRDefault="00973B99" w:rsidP="00674404">
      <w:pPr>
        <w:pStyle w:val="afa"/>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973B99" w:rsidRPr="00D32FFA" w:rsidRDefault="00973B99" w:rsidP="00674404">
      <w:pPr>
        <w:pStyle w:val="afa"/>
        <w:ind w:firstLine="720"/>
        <w:rPr>
          <w:sz w:val="28"/>
          <w:szCs w:val="28"/>
        </w:rPr>
      </w:pPr>
      <w:r w:rsidRPr="00D32FFA">
        <w:rPr>
          <w:sz w:val="28"/>
          <w:szCs w:val="28"/>
        </w:rPr>
        <w:lastRenderedPageBreak/>
        <w:t>5) отказа претендента от продления срока действия Заявки (если такой запрос претендентам направлялся);</w:t>
      </w:r>
    </w:p>
    <w:p w:rsidR="00973B99" w:rsidRPr="00D32FFA" w:rsidRDefault="00973B99" w:rsidP="00674404">
      <w:pPr>
        <w:pStyle w:val="afa"/>
        <w:ind w:firstLine="720"/>
        <w:rPr>
          <w:sz w:val="28"/>
          <w:szCs w:val="28"/>
        </w:rPr>
      </w:pPr>
      <w:r w:rsidRPr="00D32FFA">
        <w:rPr>
          <w:sz w:val="28"/>
          <w:szCs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73B99" w:rsidRPr="00D32FFA" w:rsidRDefault="00973B99" w:rsidP="009D778D">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973B99" w:rsidRPr="00D32FFA" w:rsidRDefault="00973B99" w:rsidP="009D778D">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73B99" w:rsidRDefault="00973B99" w:rsidP="00880FE9">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BF3DC0" w:rsidRPr="004C026A" w:rsidRDefault="00BF3DC0" w:rsidP="00BF3DC0">
      <w:pPr>
        <w:ind w:left="709"/>
        <w:jc w:val="both"/>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973B99" w:rsidRPr="00D32FFA" w:rsidRDefault="00973B99" w:rsidP="00A161F5">
      <w:pPr>
        <w:jc w:val="both"/>
        <w:rPr>
          <w:rFonts w:eastAsia="MS Mincho"/>
          <w:sz w:val="28"/>
          <w:szCs w:val="28"/>
        </w:rPr>
      </w:pPr>
    </w:p>
    <w:p w:rsidR="00973B99" w:rsidRPr="00D32FFA" w:rsidRDefault="00973B99" w:rsidP="009D778D">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A722CD" w:rsidRDefault="00A722CD" w:rsidP="00A722CD">
      <w:pPr>
        <w:tabs>
          <w:tab w:val="left" w:pos="4395"/>
        </w:tabs>
        <w:ind w:firstLine="709"/>
        <w:jc w:val="both"/>
        <w:rPr>
          <w:sz w:val="28"/>
          <w:szCs w:val="28"/>
        </w:rPr>
      </w:pPr>
      <w:r w:rsidRPr="00A722CD">
        <w:rPr>
          <w:sz w:val="28"/>
          <w:szCs w:val="28"/>
        </w:rPr>
        <w:t xml:space="preserve">2.8.3. </w:t>
      </w:r>
      <w:r w:rsidR="00973B99" w:rsidRPr="00A722CD">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w:t>
      </w:r>
      <w:r w:rsidRPr="00A722CD">
        <w:rPr>
          <w:sz w:val="28"/>
          <w:szCs w:val="28"/>
        </w:rPr>
        <w:t xml:space="preserve"> требованиям, с учетом расходов Заказчика, связанных </w:t>
      </w:r>
      <w:r w:rsidRPr="00343FAF">
        <w:rPr>
          <w:sz w:val="28"/>
          <w:szCs w:val="28"/>
        </w:rPr>
        <w:t>с  переездом аппарата управления филиала, ремонтом помещений, подключением к каналу связи сети ИВЦ, прокладкой кабеля к рабочим местам, монтажом систем охранного телевидения.</w:t>
      </w:r>
    </w:p>
    <w:p w:rsidR="00A722CD" w:rsidRDefault="00A722CD" w:rsidP="00A722CD">
      <w:pPr>
        <w:tabs>
          <w:tab w:val="left" w:pos="4395"/>
        </w:tabs>
        <w:ind w:firstLine="709"/>
        <w:jc w:val="both"/>
        <w:rPr>
          <w:sz w:val="28"/>
          <w:szCs w:val="28"/>
        </w:rPr>
      </w:pPr>
      <w:r>
        <w:rPr>
          <w:sz w:val="28"/>
          <w:szCs w:val="28"/>
        </w:rPr>
        <w:t xml:space="preserve">2.8.4. </w:t>
      </w:r>
      <w:r w:rsidR="00973B99"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A722CD" w:rsidRDefault="00A722CD" w:rsidP="00A722CD">
      <w:pPr>
        <w:tabs>
          <w:tab w:val="left" w:pos="4395"/>
        </w:tabs>
        <w:ind w:firstLine="709"/>
        <w:jc w:val="both"/>
        <w:rPr>
          <w:sz w:val="28"/>
          <w:szCs w:val="28"/>
        </w:rPr>
      </w:pPr>
      <w:r>
        <w:rPr>
          <w:sz w:val="28"/>
          <w:szCs w:val="28"/>
        </w:rPr>
        <w:t xml:space="preserve">2.8.5. </w:t>
      </w:r>
      <w:r w:rsidR="00973B99" w:rsidRPr="00D32FFA">
        <w:rPr>
          <w:sz w:val="28"/>
          <w:szCs w:val="28"/>
        </w:rPr>
        <w:t>Заявке, содержащей наилучшие условия, присваивается наибольшее количество баллов.</w:t>
      </w:r>
    </w:p>
    <w:p w:rsidR="00A722CD" w:rsidRDefault="00A722CD" w:rsidP="00A722CD">
      <w:pPr>
        <w:tabs>
          <w:tab w:val="left" w:pos="4395"/>
        </w:tabs>
        <w:ind w:firstLine="709"/>
        <w:jc w:val="both"/>
        <w:rPr>
          <w:sz w:val="28"/>
          <w:szCs w:val="28"/>
        </w:rPr>
      </w:pPr>
      <w:r>
        <w:rPr>
          <w:sz w:val="28"/>
          <w:szCs w:val="28"/>
        </w:rPr>
        <w:t xml:space="preserve">2.8.6. </w:t>
      </w:r>
      <w:r w:rsidR="00973B99"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973B99">
        <w:rPr>
          <w:sz w:val="28"/>
          <w:szCs w:val="28"/>
        </w:rPr>
        <w:t xml:space="preserve">порядковый </w:t>
      </w:r>
      <w:r w:rsidR="00973B99"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722CD" w:rsidRDefault="00A722CD" w:rsidP="00A722CD">
      <w:pPr>
        <w:tabs>
          <w:tab w:val="left" w:pos="4395"/>
        </w:tabs>
        <w:ind w:firstLine="709"/>
        <w:jc w:val="both"/>
        <w:rPr>
          <w:sz w:val="28"/>
          <w:szCs w:val="28"/>
        </w:rPr>
      </w:pPr>
      <w:r>
        <w:rPr>
          <w:sz w:val="28"/>
          <w:szCs w:val="28"/>
        </w:rPr>
        <w:t xml:space="preserve">2.8.7. </w:t>
      </w:r>
      <w:r w:rsidR="00973B99"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A722CD" w:rsidRDefault="00A722CD" w:rsidP="00A722CD">
      <w:pPr>
        <w:tabs>
          <w:tab w:val="left" w:pos="4395"/>
        </w:tabs>
        <w:ind w:firstLine="709"/>
        <w:jc w:val="both"/>
        <w:rPr>
          <w:sz w:val="28"/>
          <w:szCs w:val="28"/>
        </w:rPr>
      </w:pPr>
      <w:r>
        <w:rPr>
          <w:sz w:val="28"/>
          <w:szCs w:val="28"/>
        </w:rPr>
        <w:lastRenderedPageBreak/>
        <w:t xml:space="preserve">2.8.8. </w:t>
      </w:r>
      <w:r w:rsidR="00973B99" w:rsidRPr="00D32FFA">
        <w:rPr>
          <w:sz w:val="28"/>
          <w:szCs w:val="28"/>
        </w:rPr>
        <w:t>Участники или их представители не могут участвовать в оценке и сопоставлении Заявок.</w:t>
      </w:r>
    </w:p>
    <w:p w:rsidR="00973B99" w:rsidRPr="00D32FFA" w:rsidRDefault="00A722CD" w:rsidP="00A722CD">
      <w:pPr>
        <w:tabs>
          <w:tab w:val="left" w:pos="4395"/>
        </w:tabs>
        <w:ind w:firstLine="709"/>
        <w:jc w:val="both"/>
        <w:rPr>
          <w:sz w:val="28"/>
          <w:szCs w:val="28"/>
        </w:rPr>
      </w:pPr>
      <w:r>
        <w:rPr>
          <w:sz w:val="28"/>
          <w:szCs w:val="28"/>
        </w:rPr>
        <w:t xml:space="preserve">2.8.9. </w:t>
      </w:r>
      <w:r w:rsidR="00973B99"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973B99" w:rsidRPr="00D32FFA" w:rsidRDefault="00973B99" w:rsidP="006C1608">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73B99" w:rsidRPr="00D32FFA" w:rsidRDefault="00973B99" w:rsidP="006C1608">
      <w:pPr>
        <w:pStyle w:val="Default"/>
        <w:ind w:firstLine="709"/>
        <w:jc w:val="both"/>
        <w:rPr>
          <w:sz w:val="28"/>
          <w:szCs w:val="28"/>
        </w:rPr>
      </w:pPr>
      <w:r w:rsidRPr="00D32FFA">
        <w:rPr>
          <w:sz w:val="28"/>
          <w:szCs w:val="28"/>
        </w:rPr>
        <w:t>2) принятое Организатором решение;</w:t>
      </w:r>
    </w:p>
    <w:p w:rsidR="00973B99" w:rsidRDefault="00973B99" w:rsidP="006C1608">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A722CD" w:rsidRDefault="00973B99" w:rsidP="00A722CD">
      <w:pPr>
        <w:ind w:firstLine="709"/>
        <w:jc w:val="both"/>
        <w:rPr>
          <w:sz w:val="28"/>
          <w:szCs w:val="28"/>
        </w:rPr>
      </w:pPr>
      <w:r w:rsidRPr="00D32FFA">
        <w:rPr>
          <w:sz w:val="28"/>
          <w:szCs w:val="28"/>
        </w:rPr>
        <w:t>4) иная информация при необходимости.</w:t>
      </w:r>
    </w:p>
    <w:p w:rsidR="00973B99" w:rsidRDefault="00A722CD" w:rsidP="00A722CD">
      <w:pPr>
        <w:ind w:firstLine="709"/>
        <w:jc w:val="both"/>
        <w:rPr>
          <w:sz w:val="28"/>
          <w:szCs w:val="28"/>
        </w:rPr>
      </w:pPr>
      <w:r>
        <w:rPr>
          <w:sz w:val="28"/>
          <w:szCs w:val="28"/>
        </w:rPr>
        <w:t xml:space="preserve">2.8.10. </w:t>
      </w:r>
      <w:r w:rsidR="00973B99" w:rsidRPr="0060466B">
        <w:rPr>
          <w:sz w:val="28"/>
          <w:szCs w:val="28"/>
        </w:rPr>
        <w:t xml:space="preserve">По итогам </w:t>
      </w:r>
      <w:r w:rsidR="00973B99">
        <w:rPr>
          <w:sz w:val="28"/>
          <w:szCs w:val="28"/>
        </w:rPr>
        <w:t>оценки и сопоставления</w:t>
      </w:r>
      <w:r w:rsidR="00973B99" w:rsidRPr="0060466B">
        <w:rPr>
          <w:sz w:val="28"/>
          <w:szCs w:val="28"/>
        </w:rPr>
        <w:t xml:space="preserve"> </w:t>
      </w:r>
      <w:r w:rsidR="00973B99">
        <w:rPr>
          <w:sz w:val="28"/>
          <w:szCs w:val="28"/>
        </w:rPr>
        <w:t xml:space="preserve">Заявок </w:t>
      </w:r>
      <w:r w:rsidR="00973B99" w:rsidRPr="0060466B">
        <w:rPr>
          <w:sz w:val="28"/>
          <w:szCs w:val="28"/>
        </w:rPr>
        <w:t xml:space="preserve">формируется протокол, который подлежит </w:t>
      </w:r>
      <w:r w:rsidR="00973B99">
        <w:rPr>
          <w:sz w:val="28"/>
          <w:szCs w:val="28"/>
        </w:rPr>
        <w:t>опубликованию в соответствии с пунктом 4 Информационной карты</w:t>
      </w:r>
      <w:r w:rsidR="00973B99" w:rsidRPr="0060466B">
        <w:rPr>
          <w:sz w:val="28"/>
          <w:szCs w:val="28"/>
        </w:rPr>
        <w:t xml:space="preserve"> не позднее 3</w:t>
      </w:r>
      <w:r w:rsidR="00973B99">
        <w:rPr>
          <w:sz w:val="28"/>
          <w:szCs w:val="28"/>
        </w:rPr>
        <w:t xml:space="preserve"> (трех) </w:t>
      </w:r>
      <w:r w:rsidR="00973B99" w:rsidRPr="0060466B">
        <w:rPr>
          <w:sz w:val="28"/>
          <w:szCs w:val="28"/>
        </w:rPr>
        <w:t xml:space="preserve"> дней с даты </w:t>
      </w:r>
      <w:r w:rsidR="00973B99">
        <w:rPr>
          <w:sz w:val="28"/>
          <w:szCs w:val="28"/>
        </w:rPr>
        <w:t xml:space="preserve">его </w:t>
      </w:r>
      <w:r w:rsidR="00973B99" w:rsidRPr="0060466B">
        <w:rPr>
          <w:sz w:val="28"/>
          <w:szCs w:val="28"/>
        </w:rPr>
        <w:t>подписания представителями Организатора</w:t>
      </w:r>
      <w:r w:rsidR="00626C5B">
        <w:rPr>
          <w:sz w:val="28"/>
          <w:szCs w:val="28"/>
        </w:rPr>
        <w:t>, присутствовавшими при оценке</w:t>
      </w:r>
      <w:r w:rsidR="00973B99">
        <w:rPr>
          <w:sz w:val="28"/>
          <w:szCs w:val="28"/>
        </w:rPr>
        <w:t xml:space="preserve"> и сопоставлении</w:t>
      </w:r>
      <w:r w:rsidR="00973B99" w:rsidRPr="0060466B">
        <w:rPr>
          <w:sz w:val="28"/>
          <w:szCs w:val="28"/>
        </w:rPr>
        <w:t xml:space="preserve"> </w:t>
      </w:r>
      <w:r w:rsidR="00973B99">
        <w:rPr>
          <w:sz w:val="28"/>
          <w:szCs w:val="28"/>
        </w:rPr>
        <w:t xml:space="preserve">Заявок. </w:t>
      </w:r>
    </w:p>
    <w:p w:rsidR="00973B99" w:rsidRPr="00D32FFA" w:rsidRDefault="00973B99" w:rsidP="00F9556E">
      <w:pPr>
        <w:pStyle w:val="afa"/>
        <w:ind w:firstLine="0"/>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973B99" w:rsidRPr="00D32FFA" w:rsidRDefault="00973B99">
      <w:pPr>
        <w:pStyle w:val="afa"/>
        <w:ind w:left="1724" w:firstLine="0"/>
        <w:rPr>
          <w:b/>
          <w:bCs/>
          <w:sz w:val="28"/>
          <w:szCs w:val="28"/>
        </w:rPr>
      </w:pPr>
    </w:p>
    <w:p w:rsidR="00973B99" w:rsidRPr="00D32FFA" w:rsidRDefault="00973B99" w:rsidP="009D778D">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973B99" w:rsidRPr="00D32FFA" w:rsidRDefault="00973B99" w:rsidP="009D778D">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973B99" w:rsidRPr="00D32FFA" w:rsidRDefault="00973B99" w:rsidP="009D778D">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973B99" w:rsidRPr="00D32FFA" w:rsidRDefault="00973B99" w:rsidP="009D778D">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973B99" w:rsidRPr="0050702D" w:rsidRDefault="00973B99" w:rsidP="009D778D">
      <w:pPr>
        <w:numPr>
          <w:ilvl w:val="0"/>
          <w:numId w:val="1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973B99" w:rsidRPr="00D32FFA" w:rsidRDefault="00973B99" w:rsidP="009D778D">
      <w:pPr>
        <w:numPr>
          <w:ilvl w:val="0"/>
          <w:numId w:val="16"/>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973B99" w:rsidRPr="00D32FFA" w:rsidRDefault="00973B99" w:rsidP="009D778D">
      <w:pPr>
        <w:numPr>
          <w:ilvl w:val="0"/>
          <w:numId w:val="16"/>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973B99" w:rsidRPr="00D32FFA" w:rsidRDefault="00973B99" w:rsidP="009D778D">
      <w:pPr>
        <w:numPr>
          <w:ilvl w:val="0"/>
          <w:numId w:val="16"/>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973B99" w:rsidRPr="00D32FFA" w:rsidRDefault="00973B99" w:rsidP="009D778D">
      <w:pPr>
        <w:numPr>
          <w:ilvl w:val="0"/>
          <w:numId w:val="16"/>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973B99" w:rsidRPr="00D32FFA" w:rsidRDefault="00973B99" w:rsidP="006C1608">
      <w:pPr>
        <w:ind w:firstLine="709"/>
        <w:jc w:val="both"/>
        <w:rPr>
          <w:sz w:val="28"/>
          <w:szCs w:val="28"/>
        </w:rPr>
      </w:pPr>
      <w:r w:rsidRPr="00D32FFA">
        <w:rPr>
          <w:sz w:val="28"/>
          <w:szCs w:val="28"/>
        </w:rPr>
        <w:t>1) на участие в конкурсе не подана ни одна Заявка;</w:t>
      </w:r>
    </w:p>
    <w:p w:rsidR="00973B99" w:rsidRPr="00D32FFA" w:rsidRDefault="00973B99" w:rsidP="006C1608">
      <w:pPr>
        <w:ind w:firstLine="709"/>
        <w:jc w:val="both"/>
        <w:rPr>
          <w:sz w:val="28"/>
          <w:szCs w:val="28"/>
        </w:rPr>
      </w:pPr>
      <w:r w:rsidRPr="00D32FFA">
        <w:rPr>
          <w:sz w:val="28"/>
          <w:szCs w:val="28"/>
        </w:rPr>
        <w:t>2) на участие в конкурсе подана одна Заявка;</w:t>
      </w:r>
    </w:p>
    <w:p w:rsidR="00973B99" w:rsidRPr="00D32FFA" w:rsidRDefault="00973B99" w:rsidP="006C1608">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973B99" w:rsidRPr="00D32FFA" w:rsidRDefault="00973B99" w:rsidP="006C1608">
      <w:pPr>
        <w:ind w:firstLine="709"/>
        <w:jc w:val="both"/>
        <w:rPr>
          <w:sz w:val="28"/>
          <w:szCs w:val="28"/>
        </w:rPr>
      </w:pPr>
      <w:r w:rsidRPr="00D32FFA">
        <w:rPr>
          <w:sz w:val="28"/>
          <w:szCs w:val="28"/>
        </w:rPr>
        <w:t>4) ни один из претендентов не признан участником.</w:t>
      </w:r>
    </w:p>
    <w:p w:rsidR="00973B99" w:rsidRPr="00D32FFA" w:rsidRDefault="00973B99" w:rsidP="009D778D">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973B99" w:rsidRPr="00D32FFA" w:rsidRDefault="00973B99" w:rsidP="00370C44">
      <w:pPr>
        <w:pStyle w:val="afa"/>
        <w:tabs>
          <w:tab w:val="left" w:pos="1680"/>
        </w:tabs>
        <w:ind w:left="709" w:firstLine="0"/>
        <w:rPr>
          <w:sz w:val="28"/>
          <w:szCs w:val="28"/>
        </w:rPr>
      </w:pPr>
    </w:p>
    <w:p w:rsidR="00973B99" w:rsidRPr="00D32FFA" w:rsidRDefault="00973B99" w:rsidP="009D778D">
      <w:pPr>
        <w:pStyle w:val="2"/>
        <w:numPr>
          <w:ilvl w:val="1"/>
          <w:numId w:val="24"/>
        </w:numPr>
        <w:spacing w:before="0" w:after="0"/>
        <w:ind w:left="0" w:firstLine="709"/>
        <w:jc w:val="both"/>
        <w:rPr>
          <w:rFonts w:eastAsia="MS Mincho"/>
          <w:i w:val="0"/>
          <w:iCs w:val="0"/>
        </w:rPr>
      </w:pPr>
      <w:r w:rsidRPr="00D32FFA">
        <w:rPr>
          <w:rFonts w:eastAsia="MS Mincho"/>
          <w:i w:val="0"/>
          <w:iCs w:val="0"/>
        </w:rPr>
        <w:t>Заключение договора</w:t>
      </w:r>
    </w:p>
    <w:p w:rsidR="00973B99" w:rsidRPr="00D32FFA" w:rsidRDefault="00973B99" w:rsidP="006C1608">
      <w:pPr>
        <w:ind w:firstLine="709"/>
        <w:jc w:val="both"/>
        <w:rPr>
          <w:rFonts w:eastAsia="MS Mincho"/>
        </w:rPr>
      </w:pPr>
    </w:p>
    <w:p w:rsidR="00973B99" w:rsidRPr="00D32FFA" w:rsidRDefault="00973B99" w:rsidP="009D778D">
      <w:pPr>
        <w:numPr>
          <w:ilvl w:val="0"/>
          <w:numId w:val="1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73B99" w:rsidRPr="00D32FFA" w:rsidRDefault="00973B99" w:rsidP="009D778D">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lastRenderedPageBreak/>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973B99" w:rsidRDefault="00973B99" w:rsidP="009D778D">
      <w:pPr>
        <w:numPr>
          <w:ilvl w:val="0"/>
          <w:numId w:val="17"/>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по форме приложения № 6 </w:t>
      </w:r>
      <w:r w:rsidRPr="00D32FFA">
        <w:rPr>
          <w:sz w:val="28"/>
          <w:szCs w:val="28"/>
        </w:rPr>
        <w:t>к настоящей документации</w:t>
      </w:r>
      <w:r>
        <w:rPr>
          <w:sz w:val="28"/>
          <w:szCs w:val="28"/>
        </w:rPr>
        <w:t xml:space="preserve"> о закупке</w:t>
      </w:r>
      <w:r w:rsidRPr="00D32FFA">
        <w:rPr>
          <w:sz w:val="28"/>
          <w:szCs w:val="28"/>
        </w:rPr>
        <w:t>.</w:t>
      </w:r>
    </w:p>
    <w:p w:rsidR="00973B99" w:rsidRDefault="00973B99" w:rsidP="006C1608">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73B99" w:rsidRPr="00FE2342" w:rsidRDefault="00973B99" w:rsidP="006C1608">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73B99" w:rsidRDefault="00973B99" w:rsidP="009D778D">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w:t>
      </w:r>
      <w:r w:rsidRPr="00D32FFA">
        <w:rPr>
          <w:sz w:val="28"/>
          <w:szCs w:val="28"/>
        </w:rPr>
        <w:lastRenderedPageBreak/>
        <w:t xml:space="preserve">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73B99" w:rsidRPr="00D32FFA" w:rsidRDefault="00973B99" w:rsidP="00C213FC">
      <w:pPr>
        <w:pStyle w:val="afa"/>
        <w:ind w:firstLine="0"/>
        <w:rPr>
          <w:sz w:val="28"/>
          <w:szCs w:val="28"/>
        </w:rPr>
      </w:pPr>
    </w:p>
    <w:p w:rsidR="00973B99" w:rsidRPr="00D32FFA" w:rsidRDefault="00973B99" w:rsidP="000954FB">
      <w:pPr>
        <w:pStyle w:val="afa"/>
        <w:ind w:firstLine="0"/>
        <w:jc w:val="center"/>
        <w:rPr>
          <w:b/>
          <w:bCs/>
          <w:sz w:val="32"/>
          <w:szCs w:val="32"/>
        </w:rPr>
      </w:pPr>
      <w:r w:rsidRPr="00D32FFA">
        <w:rPr>
          <w:b/>
          <w:bCs/>
          <w:sz w:val="32"/>
          <w:szCs w:val="32"/>
        </w:rPr>
        <w:t>Раздел 3. Порядок оформления Заявок</w:t>
      </w:r>
    </w:p>
    <w:p w:rsidR="00973B99" w:rsidRPr="00D32FFA" w:rsidRDefault="00973B99" w:rsidP="00C213FC">
      <w:pPr>
        <w:pStyle w:val="afa"/>
        <w:ind w:firstLine="0"/>
        <w:rPr>
          <w:b/>
          <w:bCs/>
          <w:sz w:val="28"/>
          <w:szCs w:val="28"/>
        </w:rPr>
      </w:pPr>
    </w:p>
    <w:p w:rsidR="00973B99" w:rsidRPr="00D32FFA" w:rsidRDefault="00973B99" w:rsidP="009D778D">
      <w:pPr>
        <w:pStyle w:val="2"/>
        <w:numPr>
          <w:ilvl w:val="1"/>
          <w:numId w:val="10"/>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973B99" w:rsidRPr="00D32FFA" w:rsidRDefault="00973B99" w:rsidP="006C1608">
      <w:pPr>
        <w:ind w:firstLine="709"/>
        <w:jc w:val="both"/>
        <w:rPr>
          <w:rFonts w:eastAsia="MS Mincho"/>
        </w:rPr>
      </w:pPr>
    </w:p>
    <w:p w:rsidR="00973B99" w:rsidRDefault="00973B99" w:rsidP="009D778D">
      <w:pPr>
        <w:pStyle w:val="afa"/>
        <w:numPr>
          <w:ilvl w:val="2"/>
          <w:numId w:val="10"/>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973B99" w:rsidRPr="00415AA4" w:rsidRDefault="002967A5" w:rsidP="009D778D">
      <w:pPr>
        <w:pStyle w:val="afa"/>
        <w:numPr>
          <w:ilvl w:val="2"/>
          <w:numId w:val="10"/>
        </w:numPr>
        <w:ind w:left="0"/>
        <w:rPr>
          <w:sz w:val="28"/>
          <w:szCs w:val="28"/>
        </w:rPr>
      </w:pPr>
      <w:r w:rsidRPr="002967A5">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75pt;margin-top:30.2pt;width:481.9pt;height:124.75pt;z-index:-251658752" wrapcoords="-34 -87 -34 21600 21634 21600 21634 -87 -34 -87" strokeweight="1.5pt">
            <v:textbox style="mso-next-textbox:#_x0000_s1026">
              <w:txbxContent>
                <w:p w:rsidR="002E56FA" w:rsidRPr="007E6DE4" w:rsidRDefault="002E56FA" w:rsidP="000954FB">
                  <w:pPr>
                    <w:jc w:val="center"/>
                    <w:rPr>
                      <w:b/>
                      <w:bCs/>
                      <w:sz w:val="28"/>
                      <w:szCs w:val="28"/>
                    </w:rPr>
                  </w:pPr>
                  <w:r w:rsidRPr="007E6DE4">
                    <w:rPr>
                      <w:b/>
                      <w:bCs/>
                      <w:sz w:val="28"/>
                      <w:szCs w:val="28"/>
                    </w:rPr>
                    <w:t xml:space="preserve">_____________________________________________, </w:t>
                  </w:r>
                </w:p>
                <w:p w:rsidR="002E56FA" w:rsidRDefault="002E56FA"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2E56FA" w:rsidRPr="007E6DE4" w:rsidRDefault="002E56FA" w:rsidP="000954FB">
                  <w:pPr>
                    <w:jc w:val="center"/>
                    <w:rPr>
                      <w:b/>
                      <w:bCs/>
                      <w:sz w:val="28"/>
                      <w:szCs w:val="28"/>
                    </w:rPr>
                  </w:pPr>
                  <w:r w:rsidRPr="007E6DE4">
                    <w:rPr>
                      <w:b/>
                      <w:bCs/>
                      <w:sz w:val="28"/>
                      <w:szCs w:val="28"/>
                    </w:rPr>
                    <w:t>________________________________________</w:t>
                  </w:r>
                </w:p>
                <w:p w:rsidR="002E56FA" w:rsidRPr="007E6DE4" w:rsidRDefault="002E56FA" w:rsidP="000954FB">
                  <w:pPr>
                    <w:jc w:val="center"/>
                    <w:rPr>
                      <w:i/>
                      <w:iCs/>
                      <w:sz w:val="20"/>
                      <w:szCs w:val="20"/>
                    </w:rPr>
                  </w:pPr>
                  <w:r w:rsidRPr="007E6DE4">
                    <w:rPr>
                      <w:i/>
                      <w:iCs/>
                      <w:sz w:val="20"/>
                      <w:szCs w:val="20"/>
                    </w:rPr>
                    <w:t>государство регистрации претендента</w:t>
                  </w:r>
                </w:p>
                <w:p w:rsidR="002E56FA" w:rsidRPr="007E6DE4" w:rsidRDefault="002E56FA" w:rsidP="000954FB">
                  <w:pPr>
                    <w:jc w:val="center"/>
                    <w:rPr>
                      <w:b/>
                      <w:bCs/>
                      <w:sz w:val="28"/>
                      <w:szCs w:val="28"/>
                    </w:rPr>
                  </w:pPr>
                  <w:r w:rsidRPr="007E6DE4">
                    <w:rPr>
                      <w:b/>
                      <w:bCs/>
                      <w:sz w:val="28"/>
                      <w:szCs w:val="28"/>
                    </w:rPr>
                    <w:t>_____________________________</w:t>
                  </w:r>
                  <w:r>
                    <w:rPr>
                      <w:b/>
                      <w:bCs/>
                      <w:sz w:val="28"/>
                      <w:szCs w:val="28"/>
                    </w:rPr>
                    <w:t>__________________</w:t>
                  </w:r>
                </w:p>
                <w:p w:rsidR="002E56FA" w:rsidRPr="007E6DE4" w:rsidRDefault="002E56FA"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2E56FA" w:rsidRDefault="002E56FA" w:rsidP="000954FB">
                  <w:pPr>
                    <w:jc w:val="both"/>
                  </w:pPr>
                </w:p>
                <w:p w:rsidR="002E56FA" w:rsidRPr="00FD345A" w:rsidRDefault="002E56FA" w:rsidP="000954FB">
                  <w:pPr>
                    <w:jc w:val="center"/>
                    <w:rPr>
                      <w:b/>
                      <w:bCs/>
                      <w:color w:val="FF0000"/>
                    </w:rPr>
                  </w:pPr>
                  <w:r w:rsidRPr="00923E2D">
                    <w:rPr>
                      <w:b/>
                      <w:bCs/>
                    </w:rPr>
                    <w:t xml:space="preserve">ЗАЯВКА НА УЧАСТИЕ В </w:t>
                  </w:r>
                  <w:r w:rsidR="0020194A">
                    <w:rPr>
                      <w:b/>
                      <w:bCs/>
                    </w:rPr>
                    <w:t>ОТКРЫТОМ КОНКУРСЕ № ОК/0089-15</w:t>
                  </w:r>
                </w:p>
                <w:p w:rsidR="002E56FA" w:rsidRPr="00923E2D" w:rsidRDefault="002E56FA" w:rsidP="000954FB">
                  <w:pPr>
                    <w:jc w:val="center"/>
                    <w:rPr>
                      <w:b/>
                      <w:bCs/>
                    </w:rPr>
                  </w:pPr>
                </w:p>
                <w:p w:rsidR="002E56FA" w:rsidRPr="00923E2D" w:rsidRDefault="002E56FA" w:rsidP="000954FB">
                  <w:pPr>
                    <w:ind w:left="2124" w:firstLine="708"/>
                    <w:rPr>
                      <w:i/>
                      <w:iCs/>
                    </w:rPr>
                  </w:pPr>
                </w:p>
              </w:txbxContent>
            </v:textbox>
            <w10:wrap type="tight"/>
          </v:shape>
        </w:pict>
      </w:r>
      <w:r w:rsidR="00973B99" w:rsidRPr="00D32FFA">
        <w:rPr>
          <w:sz w:val="28"/>
          <w:szCs w:val="28"/>
        </w:rPr>
        <w:t xml:space="preserve"> Письмо</w:t>
      </w:r>
      <w:r w:rsidR="00973B99">
        <w:rPr>
          <w:sz w:val="28"/>
          <w:szCs w:val="28"/>
        </w:rPr>
        <w:t xml:space="preserve"> (конверт) </w:t>
      </w:r>
      <w:r w:rsidR="00973B99" w:rsidRPr="00D32FFA">
        <w:rPr>
          <w:sz w:val="28"/>
          <w:szCs w:val="28"/>
        </w:rPr>
        <w:t>с Заявкой должно иметь следующую</w:t>
      </w:r>
      <w:r w:rsidR="00973B99" w:rsidRPr="007E6DE4">
        <w:rPr>
          <w:sz w:val="28"/>
          <w:szCs w:val="28"/>
        </w:rPr>
        <w:t xml:space="preserve"> маркировку:</w:t>
      </w:r>
    </w:p>
    <w:p w:rsidR="00415AA4" w:rsidRPr="00415AA4" w:rsidRDefault="00415AA4" w:rsidP="00415AA4">
      <w:pPr>
        <w:pStyle w:val="afa"/>
        <w:ind w:left="709" w:firstLine="0"/>
        <w:rPr>
          <w:sz w:val="28"/>
          <w:szCs w:val="28"/>
        </w:rPr>
      </w:pPr>
    </w:p>
    <w:p w:rsidR="00973B99" w:rsidRPr="007D00C3" w:rsidRDefault="00973B99" w:rsidP="009D778D">
      <w:pPr>
        <w:pStyle w:val="afa"/>
        <w:numPr>
          <w:ilvl w:val="2"/>
          <w:numId w:val="10"/>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973B99" w:rsidRPr="007D00C3" w:rsidRDefault="00973B99" w:rsidP="006C1608">
      <w:pPr>
        <w:pStyle w:val="3"/>
        <w:numPr>
          <w:ilvl w:val="0"/>
          <w:numId w:val="0"/>
        </w:numPr>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случае если претендент подает З</w:t>
      </w:r>
      <w:r w:rsidRPr="007D00C3">
        <w:rPr>
          <w:rFonts w:ascii="Times New Roman" w:hAnsi="Times New Roman" w:cs="Times New Roman"/>
          <w:b w:val="0"/>
          <w:bCs w:val="0"/>
          <w:sz w:val="28"/>
          <w:szCs w:val="28"/>
        </w:rPr>
        <w:t xml:space="preserve">аявки </w:t>
      </w:r>
      <w:r>
        <w:rPr>
          <w:rFonts w:ascii="Times New Roman" w:hAnsi="Times New Roman" w:cs="Times New Roman"/>
          <w:b w:val="0"/>
          <w:bCs w:val="0"/>
          <w:sz w:val="28"/>
          <w:szCs w:val="28"/>
        </w:rPr>
        <w:t>по нескольким лотам,</w:t>
      </w:r>
      <w:r w:rsidRPr="007D00C3">
        <w:rPr>
          <w:rFonts w:ascii="Times New Roman" w:hAnsi="Times New Roman" w:cs="Times New Roman"/>
          <w:b w:val="0"/>
          <w:bCs w:val="0"/>
          <w:sz w:val="28"/>
          <w:szCs w:val="28"/>
        </w:rPr>
        <w:t xml:space="preserve"> надлежащим образом оформленные приложения к настоящей документации</w:t>
      </w:r>
      <w:r>
        <w:rPr>
          <w:rFonts w:ascii="Times New Roman" w:hAnsi="Times New Roman" w:cs="Times New Roman"/>
          <w:b w:val="0"/>
          <w:bCs w:val="0"/>
          <w:sz w:val="28"/>
          <w:szCs w:val="28"/>
        </w:rPr>
        <w:t xml:space="preserve"> о закупке</w:t>
      </w:r>
      <w:r w:rsidRPr="007D00C3">
        <w:rPr>
          <w:rFonts w:ascii="Times New Roman" w:hAnsi="Times New Roman" w:cs="Times New Roman"/>
          <w:b w:val="0"/>
          <w:bCs w:val="0"/>
          <w:sz w:val="28"/>
          <w:szCs w:val="28"/>
        </w:rPr>
        <w:t>: № 1 (Заявка), № 3 (Финансово-коммерческое предложение</w:t>
      </w:r>
      <w:r>
        <w:rPr>
          <w:rFonts w:ascii="Times New Roman" w:hAnsi="Times New Roman" w:cs="Times New Roman"/>
          <w:b w:val="0"/>
          <w:bCs w:val="0"/>
          <w:sz w:val="28"/>
          <w:szCs w:val="28"/>
        </w:rPr>
        <w:t xml:space="preserve"> с имеющимися приложениями, подготовленно</w:t>
      </w:r>
      <w:r w:rsidRPr="007D00C3">
        <w:rPr>
          <w:rFonts w:ascii="Times New Roman" w:hAnsi="Times New Roman" w:cs="Times New Roman"/>
          <w:b w:val="0"/>
          <w:bCs w:val="0"/>
          <w:sz w:val="28"/>
          <w:szCs w:val="28"/>
        </w:rPr>
        <w:t>е в соответствии с</w:t>
      </w:r>
      <w:r>
        <w:rPr>
          <w:rFonts w:ascii="Times New Roman" w:hAnsi="Times New Roman" w:cs="Times New Roman"/>
          <w:b w:val="0"/>
          <w:bCs w:val="0"/>
          <w:sz w:val="28"/>
          <w:szCs w:val="28"/>
        </w:rPr>
        <w:t xml:space="preserve"> требованиями Технического задания), предоставляю</w:t>
      </w:r>
      <w:r w:rsidRPr="007D00C3">
        <w:rPr>
          <w:rFonts w:ascii="Times New Roman" w:hAnsi="Times New Roman" w:cs="Times New Roman"/>
          <w:b w:val="0"/>
          <w:bCs w:val="0"/>
          <w:sz w:val="28"/>
          <w:szCs w:val="28"/>
        </w:rPr>
        <w:t xml:space="preserve">тся </w:t>
      </w:r>
      <w:r>
        <w:rPr>
          <w:rFonts w:ascii="Times New Roman" w:hAnsi="Times New Roman" w:cs="Times New Roman"/>
          <w:b w:val="0"/>
          <w:bCs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cs="Times New Roman"/>
          <w:b w:val="0"/>
          <w:bCs w:val="0"/>
          <w:sz w:val="28"/>
          <w:szCs w:val="28"/>
        </w:rPr>
        <w:t>, ука</w:t>
      </w:r>
      <w:r>
        <w:rPr>
          <w:rFonts w:ascii="Times New Roman" w:hAnsi="Times New Roman" w:cs="Times New Roman"/>
          <w:b w:val="0"/>
          <w:bCs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73B99" w:rsidRPr="00F05F07" w:rsidRDefault="00973B99" w:rsidP="009D778D">
      <w:pPr>
        <w:pStyle w:val="afa"/>
        <w:numPr>
          <w:ilvl w:val="2"/>
          <w:numId w:val="10"/>
        </w:numPr>
        <w:tabs>
          <w:tab w:val="left" w:pos="720"/>
        </w:tabs>
        <w:ind w:left="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973B99" w:rsidRDefault="00973B99" w:rsidP="009D778D">
      <w:pPr>
        <w:pStyle w:val="Default"/>
        <w:numPr>
          <w:ilvl w:val="2"/>
          <w:numId w:val="10"/>
        </w:numPr>
        <w:tabs>
          <w:tab w:val="left" w:pos="720"/>
        </w:tabs>
        <w:ind w:left="0" w:firstLine="709"/>
        <w:jc w:val="both"/>
        <w:rPr>
          <w:sz w:val="28"/>
          <w:szCs w:val="28"/>
        </w:rPr>
      </w:pPr>
      <w:r w:rsidRPr="00F05F07">
        <w:rPr>
          <w:sz w:val="28"/>
          <w:szCs w:val="28"/>
        </w:rPr>
        <w:t>Все без исключения страницы Заявки должны быть пронумерованы.</w:t>
      </w:r>
    </w:p>
    <w:p w:rsidR="00973B99" w:rsidRDefault="00973B99" w:rsidP="009D778D">
      <w:pPr>
        <w:pStyle w:val="Default"/>
        <w:numPr>
          <w:ilvl w:val="2"/>
          <w:numId w:val="10"/>
        </w:numPr>
        <w:tabs>
          <w:tab w:val="left" w:pos="720"/>
        </w:tabs>
        <w:ind w:left="0" w:firstLine="709"/>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sidRPr="00834551">
        <w:rPr>
          <w:sz w:val="28"/>
          <w:szCs w:val="28"/>
        </w:rPr>
        <w:lastRenderedPageBreak/>
        <w:t>(</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973B99" w:rsidRPr="00006894" w:rsidRDefault="00973B99" w:rsidP="006C1608">
      <w:pPr>
        <w:pStyle w:val="Default"/>
        <w:ind w:firstLine="709"/>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973B99" w:rsidRPr="00006894" w:rsidRDefault="00973B99" w:rsidP="009D778D">
      <w:pPr>
        <w:pStyle w:val="afa"/>
        <w:numPr>
          <w:ilvl w:val="2"/>
          <w:numId w:val="10"/>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973B99" w:rsidRPr="006024DF" w:rsidRDefault="00973B99" w:rsidP="009D778D">
      <w:pPr>
        <w:pStyle w:val="afa"/>
        <w:numPr>
          <w:ilvl w:val="2"/>
          <w:numId w:val="10"/>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973B99" w:rsidRDefault="00973B99" w:rsidP="000954FB">
      <w:pPr>
        <w:pStyle w:val="afa"/>
        <w:rPr>
          <w:sz w:val="28"/>
          <w:szCs w:val="28"/>
        </w:rPr>
      </w:pPr>
    </w:p>
    <w:p w:rsidR="00973B99" w:rsidRPr="00674607" w:rsidRDefault="00973B99" w:rsidP="009D778D">
      <w:pPr>
        <w:pStyle w:val="2"/>
        <w:keepNext w:val="0"/>
        <w:widowControl w:val="0"/>
        <w:numPr>
          <w:ilvl w:val="1"/>
          <w:numId w:val="10"/>
        </w:numPr>
        <w:tabs>
          <w:tab w:val="num" w:pos="1074"/>
        </w:tabs>
        <w:spacing w:before="0" w:after="0"/>
        <w:ind w:left="0" w:firstLine="709"/>
        <w:jc w:val="both"/>
        <w:rPr>
          <w:i w:val="0"/>
          <w:iCs w:val="0"/>
        </w:rPr>
      </w:pPr>
      <w:r w:rsidRPr="00674607">
        <w:rPr>
          <w:i w:val="0"/>
          <w:iCs w:val="0"/>
        </w:rPr>
        <w:t>Финансово-коммерческое предложение</w:t>
      </w:r>
    </w:p>
    <w:p w:rsidR="00973B99" w:rsidRPr="00674607" w:rsidRDefault="00973B99" w:rsidP="006C1608">
      <w:pPr>
        <w:widowControl w:val="0"/>
        <w:ind w:firstLine="709"/>
        <w:jc w:val="both"/>
      </w:pPr>
    </w:p>
    <w:p w:rsidR="00973B99" w:rsidRPr="00674607" w:rsidRDefault="00973B99" w:rsidP="006C1608">
      <w:pPr>
        <w:pStyle w:val="a"/>
      </w:pPr>
      <w:r w:rsidRPr="00674607">
        <w:t>Финансово-коммерческое предложение должно быть оформлено в соответствии с приложением № 3 к настоящей документации о закупке.</w:t>
      </w:r>
    </w:p>
    <w:p w:rsidR="00973B99" w:rsidRPr="00674607" w:rsidRDefault="00973B99" w:rsidP="006C1608">
      <w:pPr>
        <w:pStyle w:val="a"/>
      </w:pPr>
      <w:r w:rsidRPr="00674607">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635F7" w:rsidRDefault="00973B99" w:rsidP="004635F7">
      <w:pPr>
        <w:pStyle w:val="a"/>
      </w:pPr>
      <w:r w:rsidRPr="00674607">
        <w:t xml:space="preserve">Финансово-коммерческое предложение должно содержать сроки выполнения </w:t>
      </w:r>
      <w:r w:rsidR="00375A4A">
        <w:t xml:space="preserve">оказания услуг </w:t>
      </w:r>
      <w:r w:rsidRPr="00674607">
        <w:t>с момента заключения договора, порядок и условия осуществления платежей</w:t>
      </w:r>
      <w:r w:rsidR="006C1608">
        <w:t>.</w:t>
      </w:r>
      <w:r w:rsidRPr="00674607">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w:t>
      </w:r>
      <w:r w:rsidR="006C1608">
        <w:t> </w:t>
      </w:r>
      <w:r w:rsidR="00552776">
        <w:t>4</w:t>
      </w:r>
      <w:r w:rsidRPr="00674607">
        <w:t xml:space="preserve"> к настоящей документации о закупке))</w:t>
      </w:r>
      <w:r w:rsidR="004635F7">
        <w:t>.</w:t>
      </w:r>
    </w:p>
    <w:p w:rsidR="005F70E4" w:rsidRPr="00674607" w:rsidRDefault="005F70E4" w:rsidP="005F70E4">
      <w:pPr>
        <w:pStyle w:val="a"/>
      </w:pPr>
      <w:r w:rsidRPr="00052716">
        <w:t xml:space="preserve">Общая стоимость услуг представляется в рублях </w:t>
      </w:r>
      <w:r w:rsidRPr="00BA7F1A">
        <w:t>с учетом расходов Аренд</w:t>
      </w:r>
      <w:r>
        <w:t>одателя</w:t>
      </w:r>
      <w:r w:rsidRPr="00BA7F1A">
        <w:t xml:space="preserve">, </w:t>
      </w:r>
      <w:r w:rsidRPr="004635F7">
        <w:t xml:space="preserve">связанных с предоставлением </w:t>
      </w:r>
      <w:r w:rsidRPr="00BA7F1A">
        <w:t xml:space="preserve">коммунальных </w:t>
      </w:r>
      <w:r>
        <w:t>услуг</w:t>
      </w:r>
      <w:r w:rsidRPr="00BA7F1A">
        <w:t xml:space="preserve"> (</w:t>
      </w:r>
      <w:r w:rsidRPr="009148A3">
        <w:t xml:space="preserve">холодное водоснабжение, теплоснабжение, </w:t>
      </w:r>
      <w:r>
        <w:t xml:space="preserve">прием сточных вод и канализации), </w:t>
      </w:r>
      <w:r w:rsidRPr="009148A3">
        <w:t>ремонтом, обслуживанием, обновлением и заменой всех установок и оборудования, в том числе необходимых для обеспечения тепло- и водоснабжения, канализации, вентиляции и кондиционирования воздуха, работы лифтового, а также другого инженерного оборудования, установленного Арендодателем в здании (за исключением электроустановок, санитарно-технического оборудования и систем вентиляции и кондиционирования воздуха, находящихся в арендуемых помещениях), платежами за содержание обслуживающего персонала здания, платежами за уборку и поддержание порядка в здании (за исключением уборки и поддержания порядка в арендуемом помещении), вывозом мусора (за исключением производственных отходов, связанных с особенным характером профессиональной или предпринимательской деятельности Арендатора), организацией контрольно-пропускного режима для обеспечения целостности здания и безопасности Арендаторов (за исключением обеспечения безопасности в арендуемом помещении), предоставлением возможности подключения к сетям операторов телефонной связи, имеющим точки доступа в здании</w:t>
      </w:r>
      <w:r w:rsidRPr="004635F7">
        <w:t>, кроме НДС</w:t>
      </w:r>
      <w:r>
        <w:t xml:space="preserve"> </w:t>
      </w:r>
      <w:r w:rsidRPr="00674607">
        <w:lastRenderedPageBreak/>
        <w:t xml:space="preserve">(указывается отдельной строкой), за исключением случаев, предусмотренных пунктами 1.1.23 и 1.1.24 настоящей документации о закупке. </w:t>
      </w:r>
    </w:p>
    <w:p w:rsidR="005F70E4" w:rsidRDefault="005F70E4" w:rsidP="005F70E4">
      <w:pPr>
        <w:pStyle w:val="19"/>
        <w:ind w:firstLine="709"/>
      </w:pPr>
      <w:r w:rsidRPr="009A1114">
        <w:t>Общая стоимость услуг не должна превышать начальную (максимальную) цену услуг, определенную Заказчиком в настоящей документации</w:t>
      </w:r>
      <w:r>
        <w:t xml:space="preserve"> о закупке</w:t>
      </w:r>
      <w:r w:rsidRPr="009A1114">
        <w:t xml:space="preserve">. </w:t>
      </w:r>
    </w:p>
    <w:p w:rsidR="00973B99" w:rsidRPr="00363978" w:rsidRDefault="00973B99" w:rsidP="009D778D">
      <w:pPr>
        <w:pStyle w:val="19"/>
        <w:numPr>
          <w:ilvl w:val="2"/>
          <w:numId w:val="19"/>
        </w:numPr>
        <w:ind w:left="0" w:firstLine="709"/>
      </w:pPr>
      <w:r w:rsidRPr="00072C6A">
        <w:t xml:space="preserve">Срок </w:t>
      </w:r>
      <w:r w:rsidR="00375A4A">
        <w:t>оказания услуг</w:t>
      </w:r>
      <w:r w:rsidRPr="00072C6A">
        <w:t xml:space="preserve"> определяется согласно выбранной технологии </w:t>
      </w:r>
      <w:r w:rsidR="00375A4A">
        <w:t xml:space="preserve">оказания услуг </w:t>
      </w:r>
      <w:r w:rsidRPr="00072C6A">
        <w:t xml:space="preserve">исходя из времени, необходимого претенденту на </w:t>
      </w:r>
      <w:r w:rsidR="00375A4A">
        <w:t xml:space="preserve">оказание услуг </w:t>
      </w:r>
      <w:r w:rsidRPr="00072C6A">
        <w:t>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w:t>
      </w:r>
      <w:r w:rsidR="00A9265F">
        <w:t>тоящей документации о закупке).</w:t>
      </w:r>
    </w:p>
    <w:p w:rsidR="005B4157" w:rsidRDefault="005B4157" w:rsidP="001E5905">
      <w:pPr>
        <w:pStyle w:val="19"/>
        <w:ind w:left="709" w:firstLine="0"/>
      </w:pPr>
    </w:p>
    <w:p w:rsidR="00973B99" w:rsidRPr="00072C6A" w:rsidRDefault="00973B99" w:rsidP="006C1608">
      <w:pPr>
        <w:ind w:firstLine="709"/>
        <w:jc w:val="both"/>
        <w:rPr>
          <w:b/>
          <w:bCs/>
          <w:sz w:val="28"/>
          <w:szCs w:val="28"/>
        </w:rPr>
      </w:pPr>
      <w:r w:rsidRPr="00072C6A">
        <w:rPr>
          <w:rFonts w:eastAsia="MS Mincho"/>
          <w:b/>
          <w:bCs/>
          <w:sz w:val="32"/>
          <w:szCs w:val="32"/>
        </w:rPr>
        <w:t>Раздел 4. Техническое задание</w:t>
      </w:r>
    </w:p>
    <w:p w:rsidR="00A21A62" w:rsidRDefault="00A21A62" w:rsidP="00375A4A">
      <w:pPr>
        <w:pStyle w:val="19"/>
        <w:ind w:firstLine="709"/>
        <w:rPr>
          <w:b/>
          <w:bCs/>
        </w:rPr>
      </w:pPr>
    </w:p>
    <w:p w:rsidR="005F70E4" w:rsidRPr="005F70E4" w:rsidRDefault="00A21A62" w:rsidP="005F70E4">
      <w:pPr>
        <w:shd w:val="clear" w:color="auto" w:fill="FFFFFF"/>
        <w:ind w:firstLine="709"/>
        <w:jc w:val="both"/>
        <w:rPr>
          <w:b/>
          <w:bCs/>
          <w:spacing w:val="1"/>
          <w:sz w:val="28"/>
          <w:szCs w:val="28"/>
        </w:rPr>
      </w:pPr>
      <w:r w:rsidRPr="005F70E4">
        <w:rPr>
          <w:b/>
          <w:bCs/>
          <w:spacing w:val="1"/>
          <w:sz w:val="28"/>
          <w:szCs w:val="28"/>
        </w:rPr>
        <w:t>4.1. Общие положения.</w:t>
      </w:r>
    </w:p>
    <w:p w:rsidR="00D85B1E" w:rsidRPr="005F70E4" w:rsidRDefault="006D0E53" w:rsidP="005F70E4">
      <w:pPr>
        <w:shd w:val="clear" w:color="auto" w:fill="FFFFFF"/>
        <w:ind w:firstLine="709"/>
        <w:jc w:val="both"/>
        <w:rPr>
          <w:b/>
          <w:bCs/>
          <w:spacing w:val="1"/>
          <w:sz w:val="28"/>
          <w:szCs w:val="28"/>
        </w:rPr>
      </w:pPr>
      <w:r w:rsidRPr="005F70E4">
        <w:rPr>
          <w:b/>
          <w:bCs/>
          <w:sz w:val="28"/>
          <w:szCs w:val="28"/>
        </w:rPr>
        <w:t xml:space="preserve">Предмет договора – </w:t>
      </w:r>
      <w:r w:rsidR="00D85B1E" w:rsidRPr="005F70E4">
        <w:rPr>
          <w:sz w:val="28"/>
          <w:szCs w:val="28"/>
        </w:rPr>
        <w:t xml:space="preserve">аренда </w:t>
      </w:r>
      <w:r w:rsidR="00D802C7" w:rsidRPr="005F70E4">
        <w:rPr>
          <w:sz w:val="28"/>
          <w:szCs w:val="28"/>
        </w:rPr>
        <w:t>недвижимого имущества - нежилых</w:t>
      </w:r>
      <w:r w:rsidR="00D85B1E" w:rsidRPr="005F70E4">
        <w:rPr>
          <w:sz w:val="28"/>
          <w:szCs w:val="28"/>
        </w:rPr>
        <w:t xml:space="preserve"> помещен</w:t>
      </w:r>
      <w:r w:rsidR="00D802C7" w:rsidRPr="005F70E4">
        <w:rPr>
          <w:sz w:val="28"/>
          <w:szCs w:val="28"/>
        </w:rPr>
        <w:t>ий</w:t>
      </w:r>
      <w:r w:rsidR="00D85B1E" w:rsidRPr="005F70E4">
        <w:rPr>
          <w:sz w:val="28"/>
          <w:szCs w:val="28"/>
        </w:rPr>
        <w:t xml:space="preserve"> для размещения работников аппарата управления филиала ПАО «ТрансКонтейнер» на Октябрьской железной дороге в 2015-2016гг.</w:t>
      </w:r>
    </w:p>
    <w:p w:rsidR="00375A4A" w:rsidRDefault="00375A4A" w:rsidP="00375A4A">
      <w:pPr>
        <w:pStyle w:val="19"/>
        <w:ind w:firstLine="709"/>
      </w:pPr>
      <w:r w:rsidRPr="00375A4A">
        <w:rPr>
          <w:b/>
        </w:rPr>
        <w:t>Цель закупки</w:t>
      </w:r>
      <w:r w:rsidRPr="00375A4A">
        <w:t xml:space="preserve"> - </w:t>
      </w:r>
      <w:r>
        <w:t>обеспечение производственно-хозяйственной деятельности филиала</w:t>
      </w:r>
      <w:r w:rsidR="00A9265F">
        <w:t>.</w:t>
      </w:r>
    </w:p>
    <w:p w:rsidR="00313502" w:rsidRPr="00375A4A" w:rsidRDefault="00313502" w:rsidP="00375A4A">
      <w:pPr>
        <w:pStyle w:val="19"/>
        <w:ind w:firstLine="709"/>
      </w:pPr>
    </w:p>
    <w:p w:rsidR="00375A4A" w:rsidRPr="00DC1118" w:rsidRDefault="00313502" w:rsidP="00375A4A">
      <w:pPr>
        <w:pStyle w:val="19"/>
        <w:ind w:firstLine="709"/>
      </w:pPr>
      <w:r w:rsidRPr="00DC1118">
        <w:t xml:space="preserve">Планируемые к аренде помещения </w:t>
      </w:r>
      <w:r w:rsidR="00454A92" w:rsidRPr="00DC1118">
        <w:t xml:space="preserve">(далее - Помещения) </w:t>
      </w:r>
      <w:r w:rsidRPr="00DC1118">
        <w:t xml:space="preserve">должны быть расположены в здании бизнес-центра класса "А", находящегося в исторической части в центре города Санкт-Петербурга, </w:t>
      </w:r>
      <w:r w:rsidR="00B647F6" w:rsidRPr="00DC1118">
        <w:t>на расстоянии н</w:t>
      </w:r>
      <w:r w:rsidR="00454A92" w:rsidRPr="00DC1118">
        <w:t>е</w:t>
      </w:r>
      <w:r w:rsidR="00B647F6" w:rsidRPr="00DC1118">
        <w:t xml:space="preserve"> далее 5 км от Управления</w:t>
      </w:r>
      <w:r w:rsidRPr="00DC1118">
        <w:t xml:space="preserve"> Октябрьской железной дороги (Невский пр., д. 85</w:t>
      </w:r>
      <w:r w:rsidR="00B647F6" w:rsidRPr="00DC1118">
        <w:t xml:space="preserve">, здание Московского вокзала), </w:t>
      </w:r>
      <w:r w:rsidR="00454A92" w:rsidRPr="00DC1118">
        <w:t xml:space="preserve">в шаговой доступности от  здания (в пределах 5-7 минут  ходьбы) </w:t>
      </w:r>
      <w:r w:rsidR="00FB169C">
        <w:t xml:space="preserve">должны располагаться </w:t>
      </w:r>
      <w:r w:rsidR="00DC1118" w:rsidRPr="00DC1118">
        <w:t>остановки</w:t>
      </w:r>
      <w:r w:rsidRPr="00DC1118">
        <w:t xml:space="preserve"> общественного транспорта</w:t>
      </w:r>
      <w:r w:rsidR="00DC1118" w:rsidRPr="00DC1118">
        <w:t>, либо станции метрополитена.</w:t>
      </w:r>
      <w:r w:rsidRPr="00DC1118">
        <w:t xml:space="preserve"> </w:t>
      </w:r>
    </w:p>
    <w:p w:rsidR="00CD4256" w:rsidRPr="00DC1118" w:rsidRDefault="00CD4256" w:rsidP="003047D9">
      <w:pPr>
        <w:ind w:firstLine="709"/>
        <w:jc w:val="both"/>
        <w:rPr>
          <w:sz w:val="28"/>
          <w:szCs w:val="28"/>
        </w:rPr>
      </w:pPr>
      <w:r w:rsidRPr="00DC1118">
        <w:rPr>
          <w:sz w:val="28"/>
          <w:szCs w:val="28"/>
        </w:rPr>
        <w:t>Помещения должны быть в собственности, не иметь обременения другими договорами аренды (за исключением договора об ипотеке), в споре или под арестом не состоять.</w:t>
      </w:r>
    </w:p>
    <w:p w:rsidR="0036563F" w:rsidRPr="00DC1118" w:rsidRDefault="00036295" w:rsidP="003047D9">
      <w:pPr>
        <w:ind w:firstLine="709"/>
        <w:jc w:val="both"/>
        <w:rPr>
          <w:sz w:val="28"/>
          <w:szCs w:val="28"/>
        </w:rPr>
      </w:pPr>
      <w:r w:rsidRPr="00DC1118">
        <w:rPr>
          <w:sz w:val="28"/>
          <w:szCs w:val="28"/>
        </w:rPr>
        <w:t>В здании б</w:t>
      </w:r>
      <w:r w:rsidR="00BE1933" w:rsidRPr="00DC1118">
        <w:rPr>
          <w:sz w:val="28"/>
          <w:szCs w:val="28"/>
        </w:rPr>
        <w:t xml:space="preserve">изнес-центра </w:t>
      </w:r>
      <w:r w:rsidRPr="00DC1118">
        <w:rPr>
          <w:sz w:val="28"/>
          <w:szCs w:val="28"/>
        </w:rPr>
        <w:t>обязательно наличие</w:t>
      </w:r>
      <w:r w:rsidR="00BE1933" w:rsidRPr="00DC1118">
        <w:rPr>
          <w:sz w:val="28"/>
          <w:szCs w:val="28"/>
        </w:rPr>
        <w:t>:</w:t>
      </w:r>
    </w:p>
    <w:p w:rsidR="00BE1933" w:rsidRPr="00DC1118" w:rsidRDefault="00BE1933" w:rsidP="003047D9">
      <w:pPr>
        <w:ind w:firstLine="709"/>
        <w:jc w:val="both"/>
        <w:rPr>
          <w:sz w:val="28"/>
          <w:szCs w:val="28"/>
        </w:rPr>
      </w:pPr>
      <w:r w:rsidRPr="00DC1118">
        <w:rPr>
          <w:sz w:val="28"/>
          <w:szCs w:val="28"/>
        </w:rPr>
        <w:t>- пожарного выхода;</w:t>
      </w:r>
    </w:p>
    <w:p w:rsidR="00036295" w:rsidRPr="00DC1118" w:rsidRDefault="00036295" w:rsidP="003047D9">
      <w:pPr>
        <w:ind w:firstLine="709"/>
        <w:jc w:val="both"/>
        <w:rPr>
          <w:sz w:val="28"/>
          <w:szCs w:val="28"/>
        </w:rPr>
      </w:pPr>
      <w:r w:rsidRPr="00DC1118">
        <w:rPr>
          <w:sz w:val="28"/>
          <w:szCs w:val="28"/>
        </w:rPr>
        <w:t>- санитарных комнат</w:t>
      </w:r>
      <w:r w:rsidR="00C9290A" w:rsidRPr="00DC1118">
        <w:rPr>
          <w:sz w:val="28"/>
          <w:szCs w:val="28"/>
        </w:rPr>
        <w:t xml:space="preserve"> (мужских и женских)</w:t>
      </w:r>
      <w:r w:rsidRPr="00DC1118">
        <w:rPr>
          <w:sz w:val="28"/>
          <w:szCs w:val="28"/>
        </w:rPr>
        <w:t>;</w:t>
      </w:r>
    </w:p>
    <w:p w:rsidR="00036295" w:rsidRPr="00DC1118" w:rsidRDefault="00036295" w:rsidP="003047D9">
      <w:pPr>
        <w:ind w:firstLine="709"/>
        <w:jc w:val="both"/>
        <w:rPr>
          <w:sz w:val="28"/>
          <w:szCs w:val="28"/>
        </w:rPr>
      </w:pPr>
      <w:r w:rsidRPr="00DC1118">
        <w:rPr>
          <w:sz w:val="28"/>
          <w:szCs w:val="28"/>
        </w:rPr>
        <w:t>- не менее 2-х пассажирских и 1-го грузового лифта</w:t>
      </w:r>
      <w:r w:rsidR="0036563F" w:rsidRPr="00DC1118">
        <w:rPr>
          <w:sz w:val="28"/>
          <w:szCs w:val="28"/>
        </w:rPr>
        <w:t xml:space="preserve"> (</w:t>
      </w:r>
      <w:r w:rsidR="00C9290A" w:rsidRPr="00DC1118">
        <w:rPr>
          <w:sz w:val="28"/>
          <w:szCs w:val="28"/>
        </w:rPr>
        <w:t>в случае расположения помещений выше 1-го этажа)</w:t>
      </w:r>
      <w:r w:rsidRPr="00DC1118">
        <w:rPr>
          <w:sz w:val="28"/>
          <w:szCs w:val="28"/>
        </w:rPr>
        <w:t>;</w:t>
      </w:r>
    </w:p>
    <w:p w:rsidR="00036295" w:rsidRPr="00DC1118" w:rsidRDefault="00036295" w:rsidP="003047D9">
      <w:pPr>
        <w:ind w:firstLine="709"/>
        <w:jc w:val="both"/>
        <w:rPr>
          <w:rStyle w:val="afff4"/>
          <w:b w:val="0"/>
          <w:sz w:val="28"/>
          <w:szCs w:val="28"/>
        </w:rPr>
      </w:pPr>
      <w:r w:rsidRPr="00DC1118">
        <w:rPr>
          <w:sz w:val="28"/>
          <w:szCs w:val="28"/>
        </w:rPr>
        <w:t xml:space="preserve">- </w:t>
      </w:r>
      <w:r w:rsidRPr="00DC1118">
        <w:rPr>
          <w:rStyle w:val="afff4"/>
          <w:b w:val="0"/>
          <w:sz w:val="28"/>
          <w:szCs w:val="28"/>
        </w:rPr>
        <w:t xml:space="preserve">исправной </w:t>
      </w:r>
      <w:r w:rsidR="00802364" w:rsidRPr="00DC1118">
        <w:rPr>
          <w:rStyle w:val="afff4"/>
          <w:b w:val="0"/>
          <w:sz w:val="28"/>
          <w:szCs w:val="28"/>
        </w:rPr>
        <w:t>пожарной</w:t>
      </w:r>
      <w:r w:rsidR="00917A9C" w:rsidRPr="00DC1118">
        <w:rPr>
          <w:rStyle w:val="afff4"/>
          <w:b w:val="0"/>
          <w:sz w:val="28"/>
          <w:szCs w:val="28"/>
        </w:rPr>
        <w:t xml:space="preserve"> сигнализации</w:t>
      </w:r>
      <w:r w:rsidRPr="00DC1118">
        <w:rPr>
          <w:rStyle w:val="afff4"/>
          <w:b w:val="0"/>
          <w:sz w:val="28"/>
          <w:szCs w:val="28"/>
        </w:rPr>
        <w:t>;</w:t>
      </w:r>
    </w:p>
    <w:p w:rsidR="00C9290A" w:rsidRPr="00DC1118" w:rsidRDefault="00C9290A" w:rsidP="003047D9">
      <w:pPr>
        <w:ind w:firstLine="709"/>
        <w:jc w:val="both"/>
        <w:rPr>
          <w:rStyle w:val="afff4"/>
          <w:b w:val="0"/>
          <w:sz w:val="28"/>
          <w:szCs w:val="28"/>
        </w:rPr>
      </w:pPr>
      <w:r w:rsidRPr="00DC1118">
        <w:rPr>
          <w:rStyle w:val="afff4"/>
          <w:b w:val="0"/>
          <w:sz w:val="28"/>
          <w:szCs w:val="28"/>
        </w:rPr>
        <w:t>- систем контроля доступа в здание;</w:t>
      </w:r>
    </w:p>
    <w:p w:rsidR="00036295" w:rsidRPr="00DC1118" w:rsidRDefault="0077398C" w:rsidP="00715B1D">
      <w:pPr>
        <w:ind w:firstLine="709"/>
        <w:jc w:val="both"/>
        <w:rPr>
          <w:sz w:val="28"/>
          <w:szCs w:val="28"/>
        </w:rPr>
      </w:pPr>
      <w:r w:rsidRPr="00DC1118">
        <w:rPr>
          <w:sz w:val="28"/>
          <w:szCs w:val="28"/>
        </w:rPr>
        <w:t>- систем</w:t>
      </w:r>
      <w:r w:rsidR="00036295" w:rsidRPr="00DC1118">
        <w:rPr>
          <w:sz w:val="28"/>
          <w:szCs w:val="28"/>
        </w:rPr>
        <w:t xml:space="preserve"> охранного видеонаблюдения как периметра контролируемой зоны, так и внутренних зон</w:t>
      </w:r>
      <w:r w:rsidR="00917A9C" w:rsidRPr="00DC1118">
        <w:rPr>
          <w:sz w:val="28"/>
          <w:szCs w:val="28"/>
        </w:rPr>
        <w:t xml:space="preserve">, а также </w:t>
      </w:r>
      <w:r w:rsidR="003405C0" w:rsidRPr="00DC1118">
        <w:rPr>
          <w:sz w:val="28"/>
          <w:szCs w:val="28"/>
        </w:rPr>
        <w:t>охранной сигнализации</w:t>
      </w:r>
      <w:r w:rsidR="00036295" w:rsidRPr="00DC1118">
        <w:rPr>
          <w:sz w:val="28"/>
          <w:szCs w:val="28"/>
        </w:rPr>
        <w:t>;</w:t>
      </w:r>
    </w:p>
    <w:p w:rsidR="00802364" w:rsidRPr="00DC1118" w:rsidRDefault="0077398C" w:rsidP="00715B1D">
      <w:pPr>
        <w:ind w:firstLine="709"/>
        <w:jc w:val="both"/>
        <w:rPr>
          <w:sz w:val="28"/>
          <w:szCs w:val="28"/>
        </w:rPr>
      </w:pPr>
      <w:r w:rsidRPr="00DC1118">
        <w:rPr>
          <w:sz w:val="28"/>
          <w:szCs w:val="28"/>
        </w:rPr>
        <w:t>- систем</w:t>
      </w:r>
      <w:r w:rsidR="00802364" w:rsidRPr="00DC1118">
        <w:rPr>
          <w:sz w:val="28"/>
          <w:szCs w:val="28"/>
        </w:rPr>
        <w:t xml:space="preserve"> пожаротушения;</w:t>
      </w:r>
    </w:p>
    <w:p w:rsidR="00715B1D" w:rsidRPr="00DC1118" w:rsidRDefault="0077398C" w:rsidP="00715B1D">
      <w:pPr>
        <w:ind w:firstLine="709"/>
        <w:jc w:val="both"/>
        <w:rPr>
          <w:sz w:val="28"/>
          <w:szCs w:val="28"/>
        </w:rPr>
      </w:pPr>
      <w:r w:rsidRPr="00DC1118">
        <w:rPr>
          <w:sz w:val="28"/>
          <w:szCs w:val="28"/>
        </w:rPr>
        <w:t>- систем</w:t>
      </w:r>
      <w:r w:rsidR="00036295" w:rsidRPr="00DC1118">
        <w:rPr>
          <w:sz w:val="28"/>
          <w:szCs w:val="28"/>
        </w:rPr>
        <w:t xml:space="preserve"> голосового опов</w:t>
      </w:r>
      <w:r w:rsidR="00665BF2" w:rsidRPr="00DC1118">
        <w:rPr>
          <w:sz w:val="28"/>
          <w:szCs w:val="28"/>
        </w:rPr>
        <w:t>ещения о чрезвычайных ситуациях;</w:t>
      </w:r>
    </w:p>
    <w:p w:rsidR="00BE1933" w:rsidRPr="00DC1118" w:rsidRDefault="00715B1D" w:rsidP="00715B1D">
      <w:pPr>
        <w:ind w:firstLine="709"/>
        <w:jc w:val="both"/>
        <w:rPr>
          <w:sz w:val="28"/>
          <w:szCs w:val="28"/>
        </w:rPr>
      </w:pPr>
      <w:r w:rsidRPr="00DC1118">
        <w:rPr>
          <w:sz w:val="28"/>
          <w:szCs w:val="28"/>
        </w:rPr>
        <w:t xml:space="preserve">- </w:t>
      </w:r>
      <w:r w:rsidR="00665BF2" w:rsidRPr="00DC1118">
        <w:rPr>
          <w:sz w:val="28"/>
          <w:szCs w:val="28"/>
        </w:rPr>
        <w:t xml:space="preserve">систем тепло- и водоснабжения, канализации, </w:t>
      </w:r>
      <w:r w:rsidR="00802364" w:rsidRPr="00DC1118">
        <w:rPr>
          <w:sz w:val="28"/>
          <w:szCs w:val="28"/>
        </w:rPr>
        <w:t xml:space="preserve">приточно-вытяжной </w:t>
      </w:r>
      <w:r w:rsidR="00665BF2" w:rsidRPr="00DC1118">
        <w:rPr>
          <w:sz w:val="28"/>
          <w:szCs w:val="28"/>
        </w:rPr>
        <w:t xml:space="preserve">вентиляции и кондиционирования воздуха, </w:t>
      </w:r>
      <w:r w:rsidR="00DC1118" w:rsidRPr="00DC1118">
        <w:rPr>
          <w:sz w:val="28"/>
          <w:szCs w:val="28"/>
        </w:rPr>
        <w:t>электроснабжения</w:t>
      </w:r>
      <w:r w:rsidR="00E63A85">
        <w:rPr>
          <w:sz w:val="28"/>
          <w:szCs w:val="28"/>
        </w:rPr>
        <w:t>;</w:t>
      </w:r>
    </w:p>
    <w:p w:rsidR="00665BF2" w:rsidRPr="00DC1118" w:rsidRDefault="00B647F6" w:rsidP="003047D9">
      <w:pPr>
        <w:ind w:firstLine="709"/>
        <w:jc w:val="both"/>
        <w:rPr>
          <w:sz w:val="28"/>
          <w:szCs w:val="28"/>
        </w:rPr>
      </w:pPr>
      <w:r w:rsidRPr="00DC1118">
        <w:rPr>
          <w:sz w:val="28"/>
          <w:szCs w:val="28"/>
        </w:rPr>
        <w:t xml:space="preserve">- </w:t>
      </w:r>
      <w:r w:rsidR="00DC1118" w:rsidRPr="00DC1118">
        <w:rPr>
          <w:sz w:val="28"/>
          <w:szCs w:val="28"/>
        </w:rPr>
        <w:t>возможности подключения к сетям операторов телефонной связи.</w:t>
      </w:r>
    </w:p>
    <w:p w:rsidR="00DC1118" w:rsidRDefault="00DC1118" w:rsidP="003047D9">
      <w:pPr>
        <w:ind w:firstLine="709"/>
        <w:jc w:val="both"/>
        <w:rPr>
          <w:sz w:val="28"/>
          <w:szCs w:val="28"/>
        </w:rPr>
      </w:pPr>
    </w:p>
    <w:p w:rsidR="00A21A62" w:rsidRPr="00D85B1E" w:rsidRDefault="00A21A62" w:rsidP="00DC1118">
      <w:pPr>
        <w:ind w:firstLine="709"/>
        <w:jc w:val="both"/>
        <w:rPr>
          <w:b/>
          <w:bCs/>
          <w:sz w:val="28"/>
          <w:szCs w:val="28"/>
        </w:rPr>
      </w:pPr>
      <w:r w:rsidRPr="00DC1118">
        <w:rPr>
          <w:b/>
          <w:sz w:val="28"/>
          <w:szCs w:val="28"/>
        </w:rPr>
        <w:lastRenderedPageBreak/>
        <w:t xml:space="preserve">4.2. </w:t>
      </w:r>
      <w:r w:rsidRPr="00DC1118">
        <w:rPr>
          <w:b/>
          <w:bCs/>
          <w:sz w:val="28"/>
          <w:szCs w:val="28"/>
        </w:rPr>
        <w:t>Начальная (макси</w:t>
      </w:r>
      <w:r w:rsidR="00DC1118" w:rsidRPr="00DC1118">
        <w:rPr>
          <w:b/>
          <w:bCs/>
          <w:sz w:val="28"/>
          <w:szCs w:val="28"/>
        </w:rPr>
        <w:t xml:space="preserve">мальная) цена договора </w:t>
      </w:r>
      <w:r w:rsidR="00DC1118" w:rsidRPr="00DC1118">
        <w:rPr>
          <w:bCs/>
          <w:sz w:val="28"/>
          <w:szCs w:val="28"/>
        </w:rPr>
        <w:t>с</w:t>
      </w:r>
      <w:r w:rsidRPr="00DC1118">
        <w:rPr>
          <w:bCs/>
          <w:sz w:val="28"/>
          <w:szCs w:val="28"/>
        </w:rPr>
        <w:t xml:space="preserve">оставляет </w:t>
      </w:r>
      <w:r w:rsidR="00D85B1E" w:rsidRPr="00D85B1E">
        <w:rPr>
          <w:bCs/>
          <w:sz w:val="28"/>
          <w:szCs w:val="28"/>
        </w:rPr>
        <w:t>23</w:t>
      </w:r>
      <w:r w:rsidRPr="00D85B1E">
        <w:rPr>
          <w:bCs/>
          <w:sz w:val="28"/>
          <w:szCs w:val="28"/>
        </w:rPr>
        <w:t xml:space="preserve"> </w:t>
      </w:r>
      <w:r w:rsidR="00D85B1E" w:rsidRPr="00D85B1E">
        <w:rPr>
          <w:bCs/>
          <w:sz w:val="28"/>
          <w:szCs w:val="28"/>
        </w:rPr>
        <w:t>0</w:t>
      </w:r>
      <w:r w:rsidRPr="00D85B1E">
        <w:rPr>
          <w:bCs/>
          <w:sz w:val="28"/>
          <w:szCs w:val="28"/>
        </w:rPr>
        <w:t xml:space="preserve">00 000,00 (Двадцать </w:t>
      </w:r>
      <w:r w:rsidR="00D85B1E">
        <w:rPr>
          <w:bCs/>
          <w:sz w:val="28"/>
          <w:szCs w:val="28"/>
        </w:rPr>
        <w:t>три</w:t>
      </w:r>
      <w:r w:rsidRPr="00D85B1E">
        <w:rPr>
          <w:bCs/>
          <w:sz w:val="28"/>
          <w:szCs w:val="28"/>
        </w:rPr>
        <w:t xml:space="preserve"> миллион</w:t>
      </w:r>
      <w:r w:rsidR="00D85B1E">
        <w:rPr>
          <w:bCs/>
          <w:sz w:val="28"/>
          <w:szCs w:val="28"/>
        </w:rPr>
        <w:t>а</w:t>
      </w:r>
      <w:r w:rsidR="00190D84" w:rsidRPr="00D85B1E">
        <w:rPr>
          <w:bCs/>
          <w:sz w:val="28"/>
          <w:szCs w:val="28"/>
        </w:rPr>
        <w:t>) рублей 00 копеек</w:t>
      </w:r>
      <w:r w:rsidRPr="00D85B1E">
        <w:rPr>
          <w:bCs/>
          <w:sz w:val="28"/>
          <w:szCs w:val="28"/>
        </w:rPr>
        <w:t xml:space="preserve"> без учета НДС</w:t>
      </w:r>
      <w:r w:rsidR="00DC1118" w:rsidRPr="00D85B1E">
        <w:rPr>
          <w:bCs/>
          <w:sz w:val="28"/>
          <w:szCs w:val="28"/>
        </w:rPr>
        <w:t xml:space="preserve"> за 11 (Одиннадцать) месяцев</w:t>
      </w:r>
      <w:r w:rsidR="00A10B1C" w:rsidRPr="00D85B1E">
        <w:rPr>
          <w:bCs/>
          <w:sz w:val="28"/>
          <w:szCs w:val="28"/>
        </w:rPr>
        <w:t>.</w:t>
      </w:r>
    </w:p>
    <w:p w:rsidR="00A10B1C" w:rsidRDefault="00A10B1C" w:rsidP="00A21A62">
      <w:pPr>
        <w:pStyle w:val="19"/>
        <w:ind w:firstLine="709"/>
        <w:rPr>
          <w:bCs/>
        </w:rPr>
      </w:pPr>
    </w:p>
    <w:p w:rsidR="00A10B1C" w:rsidRPr="00A10B1C" w:rsidRDefault="00A10B1C" w:rsidP="00313502">
      <w:pPr>
        <w:pStyle w:val="19"/>
        <w:ind w:firstLine="709"/>
        <w:rPr>
          <w:b/>
          <w:bCs/>
        </w:rPr>
      </w:pPr>
      <w:r w:rsidRPr="00A10B1C">
        <w:rPr>
          <w:b/>
          <w:bCs/>
        </w:rPr>
        <w:t>4.3. Порядок формирования цены договора.</w:t>
      </w:r>
    </w:p>
    <w:p w:rsidR="00DC1118" w:rsidRPr="00DC1118" w:rsidRDefault="00DC1118" w:rsidP="00DC1118">
      <w:pPr>
        <w:pStyle w:val="afd"/>
        <w:widowControl w:val="0"/>
        <w:tabs>
          <w:tab w:val="left" w:pos="0"/>
        </w:tabs>
        <w:suppressAutoHyphens w:val="0"/>
        <w:ind w:firstLine="709"/>
        <w:jc w:val="both"/>
        <w:rPr>
          <w:bCs/>
        </w:rPr>
      </w:pPr>
      <w:r>
        <w:rPr>
          <w:bCs/>
        </w:rPr>
        <w:t>Арендная плата за пользование Помещениями состоит из базовой и переменной части. М</w:t>
      </w:r>
      <w:r w:rsidRPr="002A2209">
        <w:rPr>
          <w:bCs/>
        </w:rPr>
        <w:t xml:space="preserve">есячная базовая </w:t>
      </w:r>
      <w:r>
        <w:rPr>
          <w:bCs/>
        </w:rPr>
        <w:t>часть</w:t>
      </w:r>
      <w:r w:rsidRPr="002A2209">
        <w:rPr>
          <w:bCs/>
        </w:rPr>
        <w:t xml:space="preserve"> арендной платы </w:t>
      </w:r>
      <w:r>
        <w:rPr>
          <w:bCs/>
        </w:rPr>
        <w:t>за 1 (О</w:t>
      </w:r>
      <w:r w:rsidRPr="002A2209">
        <w:rPr>
          <w:bCs/>
        </w:rPr>
        <w:t>д</w:t>
      </w:r>
      <w:r>
        <w:rPr>
          <w:bCs/>
        </w:rPr>
        <w:t>и</w:t>
      </w:r>
      <w:r w:rsidRPr="002A2209">
        <w:rPr>
          <w:bCs/>
        </w:rPr>
        <w:t xml:space="preserve">н) кв.м </w:t>
      </w:r>
      <w:r>
        <w:rPr>
          <w:bCs/>
        </w:rPr>
        <w:t xml:space="preserve">должна </w:t>
      </w:r>
      <w:r w:rsidRPr="002A2209">
        <w:rPr>
          <w:bCs/>
        </w:rPr>
        <w:t>составлят</w:t>
      </w:r>
      <w:r>
        <w:rPr>
          <w:bCs/>
        </w:rPr>
        <w:t>ь</w:t>
      </w:r>
      <w:r w:rsidRPr="002A2209">
        <w:rPr>
          <w:bCs/>
        </w:rPr>
        <w:t xml:space="preserve"> не более </w:t>
      </w:r>
      <w:r w:rsidR="005F70E4">
        <w:t>1624</w:t>
      </w:r>
      <w:r w:rsidRPr="00513BFD">
        <w:t xml:space="preserve"> (Одн</w:t>
      </w:r>
      <w:r w:rsidR="00190D84" w:rsidRPr="00513BFD">
        <w:t>ой</w:t>
      </w:r>
      <w:r w:rsidRPr="00513BFD">
        <w:t xml:space="preserve"> тысяч</w:t>
      </w:r>
      <w:r w:rsidR="00190D84" w:rsidRPr="00513BFD">
        <w:t>и</w:t>
      </w:r>
      <w:r w:rsidRPr="00513BFD">
        <w:t xml:space="preserve"> </w:t>
      </w:r>
      <w:r w:rsidR="00513BFD" w:rsidRPr="00513BFD">
        <w:t>шестьсот двадцати четырех</w:t>
      </w:r>
      <w:r w:rsidR="00190D84" w:rsidRPr="00513BFD">
        <w:t>) рублей</w:t>
      </w:r>
      <w:r w:rsidR="00513BFD" w:rsidRPr="00513BFD">
        <w:t>)</w:t>
      </w:r>
      <w:r w:rsidR="00190D84" w:rsidRPr="00513BFD">
        <w:t xml:space="preserve"> 90 копеек</w:t>
      </w:r>
      <w:r w:rsidRPr="00513BFD">
        <w:rPr>
          <w:bCs/>
        </w:rPr>
        <w:t xml:space="preserve"> без учета НДС</w:t>
      </w:r>
      <w:r>
        <w:rPr>
          <w:bCs/>
        </w:rPr>
        <w:t xml:space="preserve"> и не может быть изменена в течение срока действия договора аренды</w:t>
      </w:r>
      <w:r w:rsidRPr="002A2209">
        <w:rPr>
          <w:bCs/>
        </w:rPr>
        <w:t xml:space="preserve">. </w:t>
      </w:r>
    </w:p>
    <w:p w:rsidR="00DC1118" w:rsidRPr="002A2209" w:rsidRDefault="00DC1118" w:rsidP="00DC1118">
      <w:pPr>
        <w:pStyle w:val="aff6"/>
        <w:ind w:firstLine="709"/>
        <w:jc w:val="both"/>
        <w:rPr>
          <w:sz w:val="28"/>
          <w:szCs w:val="28"/>
        </w:rPr>
      </w:pPr>
      <w:r w:rsidRPr="002A2209">
        <w:rPr>
          <w:sz w:val="28"/>
          <w:szCs w:val="28"/>
        </w:rPr>
        <w:t>Базовая арендная плата включает в себя коммунал</w:t>
      </w:r>
      <w:r w:rsidR="005F70E4">
        <w:rPr>
          <w:sz w:val="28"/>
          <w:szCs w:val="28"/>
        </w:rPr>
        <w:t xml:space="preserve">ьные платежи </w:t>
      </w:r>
      <w:r w:rsidRPr="002A2209">
        <w:rPr>
          <w:sz w:val="28"/>
          <w:szCs w:val="28"/>
        </w:rPr>
        <w:t xml:space="preserve">(холодное водоснабжение, теплоснабжение, </w:t>
      </w:r>
      <w:r>
        <w:rPr>
          <w:sz w:val="28"/>
          <w:szCs w:val="28"/>
        </w:rPr>
        <w:t>прием сточных вод и канализации</w:t>
      </w:r>
      <w:r w:rsidRPr="002A2209">
        <w:rPr>
          <w:sz w:val="28"/>
          <w:szCs w:val="28"/>
        </w:rPr>
        <w:t>), ремонт, обслуживани</w:t>
      </w:r>
      <w:r>
        <w:rPr>
          <w:sz w:val="28"/>
          <w:szCs w:val="28"/>
        </w:rPr>
        <w:t>е, обновление и замену всех установок и оборудования, в том числе необходимых для обеспечения тепло- и водоснабжения, канализации, вентиляции и кондиционирования воздуха, работы лифтового, а также другого инженерного оборудования, установленного Арендодателем в здании (за исключением электроустановок, санитарно-технического оборудования и систем вентиляции и кондиционирования воздуха, находящихся в арендуемых помещениях), платежи за содержание обслуживающего персонала здания, платежи за уборку и поддержание порядка в здании (за исключением уборки и поддержания порядка в арендуемом помещении), вывоз мусора (за исключением производственных отходов, связанных с особенным характером профессиональной или предпринимательской деятельности Арендатора), организацию контрольно-пропускного режима для обеспечения целостности здания и безопасности Арендаторов (за исключением обеспечения безопасности в арендуемом помещении), предоставление возможности подключения к сетям операторов телефонной связи, имеющим точки доступа в здании.</w:t>
      </w:r>
    </w:p>
    <w:p w:rsidR="00DC1118" w:rsidRPr="00513BFD" w:rsidRDefault="00DC1118" w:rsidP="00DC1118">
      <w:pPr>
        <w:pStyle w:val="aff6"/>
        <w:ind w:firstLine="709"/>
        <w:jc w:val="both"/>
        <w:rPr>
          <w:sz w:val="28"/>
          <w:szCs w:val="28"/>
        </w:rPr>
      </w:pPr>
      <w:r>
        <w:rPr>
          <w:sz w:val="28"/>
          <w:szCs w:val="28"/>
        </w:rPr>
        <w:t xml:space="preserve">Переменная составляющая арендной платы включает в себя стоимость расходов за фактически потребленную Арендатором электроэнергию. Переменная часть арендной ставки не должна превышать </w:t>
      </w:r>
      <w:r w:rsidR="005F70E4">
        <w:rPr>
          <w:sz w:val="28"/>
          <w:szCs w:val="28"/>
        </w:rPr>
        <w:t>300 000</w:t>
      </w:r>
      <w:r w:rsidRPr="00513BFD">
        <w:rPr>
          <w:sz w:val="28"/>
          <w:szCs w:val="28"/>
        </w:rPr>
        <w:t xml:space="preserve"> (Триста тысяч</w:t>
      </w:r>
      <w:r w:rsidR="00190D84" w:rsidRPr="00513BFD">
        <w:rPr>
          <w:sz w:val="28"/>
          <w:szCs w:val="28"/>
        </w:rPr>
        <w:t>) рублей 00 копеек</w:t>
      </w:r>
      <w:r w:rsidRPr="00513BFD">
        <w:rPr>
          <w:sz w:val="28"/>
          <w:szCs w:val="28"/>
        </w:rPr>
        <w:t xml:space="preserve"> без учета НДС </w:t>
      </w:r>
      <w:r w:rsidRPr="00513BFD">
        <w:rPr>
          <w:bCs/>
          <w:sz w:val="28"/>
          <w:szCs w:val="28"/>
        </w:rPr>
        <w:t>за 11 месяцев</w:t>
      </w:r>
      <w:r w:rsidRPr="00513BFD">
        <w:rPr>
          <w:sz w:val="28"/>
          <w:szCs w:val="28"/>
        </w:rPr>
        <w:t>.</w:t>
      </w:r>
    </w:p>
    <w:p w:rsidR="00313502" w:rsidRDefault="00313502" w:rsidP="00313502">
      <w:pPr>
        <w:pStyle w:val="aff9"/>
        <w:ind w:left="0" w:firstLine="709"/>
        <w:jc w:val="both"/>
        <w:rPr>
          <w:b/>
          <w:bCs/>
          <w:sz w:val="28"/>
          <w:szCs w:val="28"/>
        </w:rPr>
      </w:pPr>
    </w:p>
    <w:p w:rsidR="00313502" w:rsidRPr="00313502" w:rsidRDefault="00313502" w:rsidP="00313502">
      <w:pPr>
        <w:pStyle w:val="aff9"/>
        <w:ind w:left="0" w:firstLine="709"/>
        <w:jc w:val="both"/>
        <w:rPr>
          <w:b/>
          <w:bCs/>
          <w:sz w:val="28"/>
          <w:szCs w:val="28"/>
        </w:rPr>
      </w:pPr>
      <w:r w:rsidRPr="00313502">
        <w:rPr>
          <w:b/>
          <w:bCs/>
          <w:sz w:val="28"/>
          <w:szCs w:val="28"/>
        </w:rPr>
        <w:t>4.</w:t>
      </w:r>
      <w:r>
        <w:rPr>
          <w:b/>
          <w:bCs/>
          <w:sz w:val="28"/>
          <w:szCs w:val="28"/>
        </w:rPr>
        <w:t>4</w:t>
      </w:r>
      <w:r w:rsidRPr="00313502">
        <w:rPr>
          <w:b/>
          <w:bCs/>
          <w:sz w:val="28"/>
          <w:szCs w:val="28"/>
        </w:rPr>
        <w:t>.</w:t>
      </w:r>
      <w:r w:rsidRPr="00313502">
        <w:rPr>
          <w:sz w:val="28"/>
          <w:szCs w:val="28"/>
        </w:rPr>
        <w:t xml:space="preserve"> </w:t>
      </w:r>
      <w:r w:rsidRPr="00313502">
        <w:rPr>
          <w:b/>
          <w:bCs/>
          <w:sz w:val="28"/>
          <w:szCs w:val="28"/>
        </w:rPr>
        <w:t>Форма, срок и порядок оплаты.</w:t>
      </w:r>
    </w:p>
    <w:p w:rsidR="00852817" w:rsidRPr="009431CE" w:rsidRDefault="00313502" w:rsidP="00852817">
      <w:pPr>
        <w:pStyle w:val="aff9"/>
        <w:ind w:left="0" w:firstLine="709"/>
        <w:jc w:val="both"/>
        <w:rPr>
          <w:sz w:val="28"/>
          <w:szCs w:val="28"/>
        </w:rPr>
      </w:pPr>
      <w:r w:rsidRPr="00313502">
        <w:rPr>
          <w:sz w:val="28"/>
          <w:szCs w:val="28"/>
        </w:rPr>
        <w:t>Платежи осуществляются в безналичном порядке. В течение 5-ти рабочих дней со дня подписания Договора Арендатор выплачивает Арендодателю денежную сумму за первый и последний месяц. Начиная со второго месяца аренды, арендная плата вносится арендатором ежемесячно авансом в течение 5-ти первых рабочих дней каждого месяца путем перевода на расчетный счет Арендодателя на основании соответствующих счетов, выставленных Арендодателем. Счета на оплату за текущий месяц - выставляются Арендодателем не позднее 5-го числа текущего месяца.</w:t>
      </w:r>
      <w:r w:rsidR="00852817">
        <w:rPr>
          <w:sz w:val="28"/>
          <w:szCs w:val="28"/>
        </w:rPr>
        <w:t xml:space="preserve"> </w:t>
      </w:r>
      <w:r w:rsidR="00852817" w:rsidRPr="009431CE">
        <w:rPr>
          <w:sz w:val="28"/>
          <w:szCs w:val="28"/>
        </w:rPr>
        <w:t>Датой платежа считается да</w:t>
      </w:r>
      <w:r w:rsidR="0077519C">
        <w:rPr>
          <w:sz w:val="28"/>
          <w:szCs w:val="28"/>
        </w:rPr>
        <w:t xml:space="preserve">та списания денежных средств с </w:t>
      </w:r>
      <w:r w:rsidR="00852817" w:rsidRPr="009431CE">
        <w:rPr>
          <w:sz w:val="28"/>
          <w:szCs w:val="28"/>
        </w:rPr>
        <w:t>расчетного счета Арендатора.</w:t>
      </w:r>
    </w:p>
    <w:p w:rsidR="00DC1118" w:rsidRDefault="00DC1118" w:rsidP="00313502">
      <w:pPr>
        <w:pStyle w:val="19"/>
        <w:ind w:firstLine="709"/>
        <w:rPr>
          <w:b/>
        </w:rPr>
      </w:pPr>
    </w:p>
    <w:p w:rsidR="00313502" w:rsidRDefault="00313502" w:rsidP="00313502">
      <w:pPr>
        <w:pStyle w:val="19"/>
        <w:ind w:firstLine="709"/>
        <w:rPr>
          <w:b/>
        </w:rPr>
      </w:pPr>
      <w:r w:rsidRPr="00D770A6">
        <w:rPr>
          <w:b/>
        </w:rPr>
        <w:t>4</w:t>
      </w:r>
      <w:r>
        <w:rPr>
          <w:b/>
        </w:rPr>
        <w:t>.5</w:t>
      </w:r>
      <w:r w:rsidRPr="00D770A6">
        <w:rPr>
          <w:b/>
        </w:rPr>
        <w:t xml:space="preserve">. </w:t>
      </w:r>
      <w:r>
        <w:rPr>
          <w:b/>
        </w:rPr>
        <w:t>Срок</w:t>
      </w:r>
      <w:r w:rsidRPr="00D770A6">
        <w:rPr>
          <w:b/>
        </w:rPr>
        <w:t xml:space="preserve"> оказания услуг.</w:t>
      </w:r>
    </w:p>
    <w:p w:rsidR="00313502" w:rsidRPr="00D85B1E" w:rsidRDefault="00D85B1E" w:rsidP="00313502">
      <w:pPr>
        <w:pStyle w:val="19"/>
        <w:ind w:firstLine="709"/>
      </w:pPr>
      <w:r w:rsidRPr="00D85B1E">
        <w:t>Начало оказания услуг - 01.06.2015</w:t>
      </w:r>
      <w:r w:rsidR="00313502" w:rsidRPr="00D85B1E">
        <w:t>г.</w:t>
      </w:r>
    </w:p>
    <w:p w:rsidR="00313502" w:rsidRPr="00D85B1E" w:rsidRDefault="00313502" w:rsidP="00313502">
      <w:pPr>
        <w:pStyle w:val="19"/>
        <w:ind w:firstLine="709"/>
      </w:pPr>
      <w:r w:rsidRPr="00D85B1E">
        <w:t xml:space="preserve">Окончание оказания услуг - </w:t>
      </w:r>
      <w:r w:rsidR="00D85B1E" w:rsidRPr="00D85B1E">
        <w:t>30</w:t>
      </w:r>
      <w:r w:rsidRPr="00D85B1E">
        <w:t>.0</w:t>
      </w:r>
      <w:r w:rsidR="00D85B1E" w:rsidRPr="00D85B1E">
        <w:t>4.2016</w:t>
      </w:r>
      <w:r w:rsidRPr="00D85B1E">
        <w:t>г.</w:t>
      </w:r>
    </w:p>
    <w:p w:rsidR="00313502" w:rsidRDefault="00313502" w:rsidP="003047D9">
      <w:pPr>
        <w:ind w:firstLine="709"/>
        <w:jc w:val="both"/>
        <w:rPr>
          <w:sz w:val="28"/>
          <w:szCs w:val="28"/>
        </w:rPr>
      </w:pPr>
    </w:p>
    <w:p w:rsidR="00190D84" w:rsidRDefault="00190D84" w:rsidP="003047D9">
      <w:pPr>
        <w:ind w:firstLine="709"/>
        <w:jc w:val="both"/>
        <w:rPr>
          <w:sz w:val="28"/>
          <w:szCs w:val="28"/>
        </w:rPr>
      </w:pPr>
    </w:p>
    <w:p w:rsidR="00715B1D" w:rsidRDefault="00313502" w:rsidP="003047D9">
      <w:pPr>
        <w:ind w:firstLine="709"/>
        <w:jc w:val="both"/>
        <w:rPr>
          <w:b/>
          <w:sz w:val="28"/>
          <w:szCs w:val="28"/>
        </w:rPr>
      </w:pPr>
      <w:r>
        <w:rPr>
          <w:b/>
          <w:sz w:val="28"/>
          <w:szCs w:val="28"/>
        </w:rPr>
        <w:t>4.6</w:t>
      </w:r>
      <w:r w:rsidR="00715B1D" w:rsidRPr="00715B1D">
        <w:rPr>
          <w:b/>
          <w:sz w:val="28"/>
          <w:szCs w:val="28"/>
        </w:rPr>
        <w:t xml:space="preserve">. Требования к арендуемым </w:t>
      </w:r>
      <w:r w:rsidR="004D154A">
        <w:rPr>
          <w:b/>
          <w:sz w:val="28"/>
          <w:szCs w:val="28"/>
        </w:rPr>
        <w:t>Помещениям</w:t>
      </w:r>
      <w:r w:rsidR="00715B1D" w:rsidRPr="00715B1D">
        <w:rPr>
          <w:b/>
          <w:sz w:val="28"/>
          <w:szCs w:val="28"/>
        </w:rPr>
        <w:t>.</w:t>
      </w:r>
    </w:p>
    <w:p w:rsidR="003047D9" w:rsidRDefault="00313502" w:rsidP="003047D9">
      <w:pPr>
        <w:ind w:firstLine="709"/>
        <w:jc w:val="both"/>
        <w:rPr>
          <w:sz w:val="28"/>
          <w:szCs w:val="28"/>
        </w:rPr>
      </w:pPr>
      <w:r w:rsidRPr="00313502">
        <w:rPr>
          <w:sz w:val="28"/>
          <w:szCs w:val="28"/>
        </w:rPr>
        <w:t>Здание бизнес-центра класса "А"</w:t>
      </w:r>
      <w:r>
        <w:rPr>
          <w:sz w:val="28"/>
          <w:szCs w:val="28"/>
        </w:rPr>
        <w:t xml:space="preserve">. Под зданием бизнес-центра класса "А" понимается: </w:t>
      </w:r>
      <w:r w:rsidR="007C093C">
        <w:rPr>
          <w:sz w:val="28"/>
          <w:szCs w:val="28"/>
        </w:rPr>
        <w:t xml:space="preserve">здание с </w:t>
      </w:r>
      <w:r w:rsidR="007C093C" w:rsidRPr="00375A4A">
        <w:rPr>
          <w:sz w:val="28"/>
          <w:szCs w:val="28"/>
        </w:rPr>
        <w:t>новы</w:t>
      </w:r>
      <w:r w:rsidR="007C093C">
        <w:rPr>
          <w:sz w:val="28"/>
          <w:szCs w:val="28"/>
        </w:rPr>
        <w:t>ми</w:t>
      </w:r>
      <w:r w:rsidR="007C093C" w:rsidRPr="00375A4A">
        <w:rPr>
          <w:sz w:val="28"/>
          <w:szCs w:val="28"/>
        </w:rPr>
        <w:t xml:space="preserve"> или капитально отремонтированн</w:t>
      </w:r>
      <w:r w:rsidR="007C093C">
        <w:rPr>
          <w:sz w:val="28"/>
          <w:szCs w:val="28"/>
        </w:rPr>
        <w:t xml:space="preserve">ыми </w:t>
      </w:r>
      <w:r w:rsidR="007C093C" w:rsidRPr="00375A4A">
        <w:rPr>
          <w:sz w:val="28"/>
          <w:szCs w:val="28"/>
        </w:rPr>
        <w:t xml:space="preserve"> с высококачественной отделкой </w:t>
      </w:r>
      <w:r w:rsidR="007C093C">
        <w:rPr>
          <w:sz w:val="28"/>
          <w:szCs w:val="28"/>
        </w:rPr>
        <w:t xml:space="preserve">офисными помещениями (ввод в эксплуатацию не ранее </w:t>
      </w:r>
      <w:r w:rsidR="007C093C" w:rsidRPr="00482106">
        <w:rPr>
          <w:sz w:val="28"/>
          <w:szCs w:val="28"/>
        </w:rPr>
        <w:t>2007г.),</w:t>
      </w:r>
      <w:r w:rsidR="007C093C">
        <w:rPr>
          <w:sz w:val="28"/>
          <w:szCs w:val="28"/>
        </w:rPr>
        <w:t xml:space="preserve"> </w:t>
      </w:r>
      <w:r w:rsidR="00375A4A" w:rsidRPr="00375A4A">
        <w:rPr>
          <w:sz w:val="28"/>
          <w:szCs w:val="28"/>
        </w:rPr>
        <w:t>наличием централизованной систем</w:t>
      </w:r>
      <w:r w:rsidR="00375A4A">
        <w:rPr>
          <w:sz w:val="28"/>
          <w:szCs w:val="28"/>
        </w:rPr>
        <w:t>ы</w:t>
      </w:r>
      <w:r w:rsidR="00375A4A" w:rsidRPr="00375A4A">
        <w:rPr>
          <w:sz w:val="28"/>
          <w:szCs w:val="28"/>
        </w:rPr>
        <w:t xml:space="preserve"> кондиционирования</w:t>
      </w:r>
      <w:r w:rsidR="007C093C">
        <w:rPr>
          <w:sz w:val="28"/>
          <w:szCs w:val="28"/>
        </w:rPr>
        <w:t>, собственной службы охраны для обеспечения контроля доступа в здание, автоматизированных систем жизнеобеспечения, охранно-пожарной сигнализацией</w:t>
      </w:r>
      <w:r w:rsidR="00375A4A" w:rsidRPr="00375A4A">
        <w:rPr>
          <w:sz w:val="28"/>
          <w:szCs w:val="28"/>
        </w:rPr>
        <w:t xml:space="preserve"> и оптоволоконны</w:t>
      </w:r>
      <w:r w:rsidR="007C093C">
        <w:rPr>
          <w:sz w:val="28"/>
          <w:szCs w:val="28"/>
        </w:rPr>
        <w:t>ми</w:t>
      </w:r>
      <w:r w:rsidR="00375A4A" w:rsidRPr="00375A4A">
        <w:rPr>
          <w:sz w:val="28"/>
          <w:szCs w:val="28"/>
        </w:rPr>
        <w:t xml:space="preserve">  канал</w:t>
      </w:r>
      <w:r w:rsidR="007C093C">
        <w:rPr>
          <w:sz w:val="28"/>
          <w:szCs w:val="28"/>
        </w:rPr>
        <w:t>ами</w:t>
      </w:r>
      <w:r w:rsidR="00375A4A" w:rsidRPr="00375A4A">
        <w:rPr>
          <w:sz w:val="28"/>
          <w:szCs w:val="28"/>
        </w:rPr>
        <w:t>.</w:t>
      </w:r>
    </w:p>
    <w:p w:rsidR="00C11771" w:rsidRDefault="00802364" w:rsidP="003047D9">
      <w:pPr>
        <w:ind w:firstLine="709"/>
        <w:jc w:val="both"/>
        <w:rPr>
          <w:sz w:val="28"/>
          <w:szCs w:val="28"/>
        </w:rPr>
      </w:pPr>
      <w:r>
        <w:rPr>
          <w:sz w:val="28"/>
          <w:szCs w:val="28"/>
        </w:rPr>
        <w:t>Помещения должны находиться на одном ил</w:t>
      </w:r>
      <w:r w:rsidR="00482106">
        <w:rPr>
          <w:sz w:val="28"/>
          <w:szCs w:val="28"/>
        </w:rPr>
        <w:t>и максимум на 2-х этажах здания</w:t>
      </w:r>
      <w:r w:rsidR="004D154A">
        <w:rPr>
          <w:sz w:val="28"/>
          <w:szCs w:val="28"/>
        </w:rPr>
        <w:t xml:space="preserve"> для размещения работников аппарата управления филиала. </w:t>
      </w:r>
    </w:p>
    <w:p w:rsidR="00802364" w:rsidRPr="00375A4A" w:rsidRDefault="00C11771" w:rsidP="003047D9">
      <w:pPr>
        <w:ind w:firstLine="709"/>
        <w:jc w:val="both"/>
        <w:rPr>
          <w:sz w:val="28"/>
          <w:szCs w:val="28"/>
        </w:rPr>
      </w:pPr>
      <w:r>
        <w:rPr>
          <w:sz w:val="28"/>
          <w:szCs w:val="28"/>
        </w:rPr>
        <w:t xml:space="preserve">Помещения, </w:t>
      </w:r>
      <w:r w:rsidR="00482106">
        <w:rPr>
          <w:sz w:val="28"/>
          <w:szCs w:val="28"/>
        </w:rPr>
        <w:t>сдаваемые в аренду</w:t>
      </w:r>
      <w:r>
        <w:rPr>
          <w:sz w:val="28"/>
          <w:szCs w:val="28"/>
        </w:rPr>
        <w:t xml:space="preserve">, должны быть изолированы и отделяться от иных помещений здания закрывающимися дверями или </w:t>
      </w:r>
      <w:r w:rsidR="00D955DA">
        <w:rPr>
          <w:sz w:val="28"/>
          <w:szCs w:val="28"/>
        </w:rPr>
        <w:t>отдельным</w:t>
      </w:r>
      <w:r>
        <w:rPr>
          <w:sz w:val="28"/>
          <w:szCs w:val="28"/>
        </w:rPr>
        <w:t xml:space="preserve"> входом.</w:t>
      </w:r>
    </w:p>
    <w:p w:rsidR="00375A4A" w:rsidRDefault="00DB3003" w:rsidP="003047D9">
      <w:pPr>
        <w:ind w:firstLine="709"/>
        <w:jc w:val="both"/>
        <w:rPr>
          <w:rFonts w:eastAsiaTheme="minorHAnsi"/>
          <w:szCs w:val="28"/>
          <w:lang w:eastAsia="en-US"/>
        </w:rPr>
      </w:pPr>
      <w:r w:rsidRPr="00DB3003">
        <w:rPr>
          <w:sz w:val="28"/>
          <w:szCs w:val="28"/>
        </w:rPr>
        <w:t xml:space="preserve">Общая площадь </w:t>
      </w:r>
      <w:r w:rsidR="004D154A">
        <w:rPr>
          <w:sz w:val="28"/>
          <w:szCs w:val="28"/>
        </w:rPr>
        <w:t>П</w:t>
      </w:r>
      <w:r w:rsidR="007C093C">
        <w:rPr>
          <w:sz w:val="28"/>
          <w:szCs w:val="28"/>
        </w:rPr>
        <w:t>омещений</w:t>
      </w:r>
      <w:r w:rsidR="004D154A">
        <w:rPr>
          <w:sz w:val="28"/>
          <w:szCs w:val="28"/>
        </w:rPr>
        <w:t>, сдаваемых в аренду,</w:t>
      </w:r>
      <w:r w:rsidR="007C093C">
        <w:rPr>
          <w:sz w:val="28"/>
          <w:szCs w:val="28"/>
        </w:rPr>
        <w:t xml:space="preserve"> должна составлять 1 170</w:t>
      </w:r>
      <w:r w:rsidRPr="00DB3003">
        <w:rPr>
          <w:sz w:val="28"/>
          <w:szCs w:val="28"/>
        </w:rPr>
        <w:t xml:space="preserve"> - 1 </w:t>
      </w:r>
      <w:r w:rsidR="004D154A">
        <w:rPr>
          <w:sz w:val="28"/>
          <w:szCs w:val="28"/>
        </w:rPr>
        <w:t>27</w:t>
      </w:r>
      <w:r w:rsidR="007C093C">
        <w:rPr>
          <w:sz w:val="28"/>
          <w:szCs w:val="28"/>
        </w:rPr>
        <w:t>0</w:t>
      </w:r>
      <w:r w:rsidRPr="00DB3003">
        <w:rPr>
          <w:sz w:val="28"/>
          <w:szCs w:val="28"/>
        </w:rPr>
        <w:t xml:space="preserve"> кв.м</w:t>
      </w:r>
      <w:r w:rsidR="007D36EA">
        <w:rPr>
          <w:sz w:val="28"/>
          <w:szCs w:val="28"/>
        </w:rPr>
        <w:t xml:space="preserve">. Помещения должны отвечать </w:t>
      </w:r>
      <w:r w:rsidR="007C093C">
        <w:rPr>
          <w:sz w:val="28"/>
          <w:szCs w:val="28"/>
        </w:rPr>
        <w:t xml:space="preserve">санитарно-гигиеническим </w:t>
      </w:r>
      <w:r w:rsidR="007C093C" w:rsidRPr="007C093C">
        <w:rPr>
          <w:rFonts w:eastAsiaTheme="minorHAnsi"/>
          <w:sz w:val="28"/>
          <w:szCs w:val="28"/>
          <w:lang w:eastAsia="en-US"/>
        </w:rPr>
        <w:t>нормам</w:t>
      </w:r>
      <w:r w:rsidR="007C093C" w:rsidRPr="007C093C">
        <w:rPr>
          <w:sz w:val="28"/>
          <w:szCs w:val="28"/>
        </w:rPr>
        <w:t>,</w:t>
      </w:r>
      <w:r w:rsidR="007C093C">
        <w:rPr>
          <w:sz w:val="28"/>
          <w:szCs w:val="28"/>
        </w:rPr>
        <w:t xml:space="preserve"> требованиям пожарной и экологической безопасности</w:t>
      </w:r>
      <w:r w:rsidR="007C093C" w:rsidRPr="00757C4C">
        <w:rPr>
          <w:rFonts w:eastAsiaTheme="minorHAnsi"/>
          <w:szCs w:val="28"/>
          <w:lang w:eastAsia="en-US"/>
        </w:rPr>
        <w:t>.</w:t>
      </w:r>
    </w:p>
    <w:p w:rsidR="007C093C" w:rsidRPr="007C093C" w:rsidRDefault="007C093C" w:rsidP="007C093C">
      <w:pPr>
        <w:ind w:firstLine="709"/>
        <w:jc w:val="both"/>
        <w:rPr>
          <w:sz w:val="28"/>
          <w:szCs w:val="28"/>
        </w:rPr>
      </w:pPr>
      <w:r w:rsidRPr="007C093C">
        <w:rPr>
          <w:sz w:val="28"/>
          <w:szCs w:val="28"/>
        </w:rPr>
        <w:t>П</w:t>
      </w:r>
      <w:r w:rsidR="004D154A">
        <w:rPr>
          <w:sz w:val="28"/>
          <w:szCs w:val="28"/>
        </w:rPr>
        <w:t>омещения</w:t>
      </w:r>
      <w:r w:rsidRPr="007C093C">
        <w:rPr>
          <w:sz w:val="28"/>
          <w:szCs w:val="28"/>
        </w:rPr>
        <w:t xml:space="preserve">  должн</w:t>
      </w:r>
      <w:r w:rsidR="004D154A">
        <w:rPr>
          <w:sz w:val="28"/>
          <w:szCs w:val="28"/>
        </w:rPr>
        <w:t>ы</w:t>
      </w:r>
      <w:r w:rsidRPr="007C093C">
        <w:rPr>
          <w:sz w:val="28"/>
          <w:szCs w:val="28"/>
        </w:rPr>
        <w:t xml:space="preserve"> включать в себя:</w:t>
      </w:r>
    </w:p>
    <w:p w:rsidR="00F817D8" w:rsidRDefault="004D154A" w:rsidP="00F817D8">
      <w:pPr>
        <w:pStyle w:val="aff9"/>
        <w:numPr>
          <w:ilvl w:val="0"/>
          <w:numId w:val="46"/>
        </w:numPr>
        <w:suppressAutoHyphens w:val="0"/>
        <w:ind w:left="0" w:firstLine="709"/>
        <w:contextualSpacing/>
        <w:jc w:val="both"/>
        <w:rPr>
          <w:sz w:val="28"/>
          <w:szCs w:val="28"/>
        </w:rPr>
      </w:pPr>
      <w:r>
        <w:rPr>
          <w:sz w:val="28"/>
          <w:szCs w:val="28"/>
        </w:rPr>
        <w:t xml:space="preserve">отдельные </w:t>
      </w:r>
      <w:r w:rsidR="007C093C" w:rsidRPr="007C093C">
        <w:rPr>
          <w:sz w:val="28"/>
          <w:szCs w:val="28"/>
        </w:rPr>
        <w:t>оборудованные внутренние посты контроля доступа;</w:t>
      </w:r>
      <w:r w:rsidR="00F817D8" w:rsidRPr="00F817D8">
        <w:rPr>
          <w:sz w:val="28"/>
          <w:szCs w:val="28"/>
        </w:rPr>
        <w:t xml:space="preserve"> </w:t>
      </w:r>
    </w:p>
    <w:p w:rsidR="00F817D8" w:rsidRPr="004D78B8" w:rsidRDefault="004D154A" w:rsidP="00F817D8">
      <w:pPr>
        <w:pStyle w:val="aff9"/>
        <w:numPr>
          <w:ilvl w:val="0"/>
          <w:numId w:val="46"/>
        </w:numPr>
        <w:suppressAutoHyphens w:val="0"/>
        <w:ind w:left="0" w:firstLine="709"/>
        <w:contextualSpacing/>
        <w:jc w:val="both"/>
        <w:rPr>
          <w:sz w:val="28"/>
          <w:szCs w:val="28"/>
        </w:rPr>
      </w:pPr>
      <w:r>
        <w:rPr>
          <w:sz w:val="28"/>
          <w:szCs w:val="28"/>
        </w:rPr>
        <w:t xml:space="preserve">отдельные </w:t>
      </w:r>
      <w:r w:rsidRPr="004D78B8">
        <w:rPr>
          <w:sz w:val="28"/>
          <w:szCs w:val="28"/>
        </w:rPr>
        <w:t>комнаты</w:t>
      </w:r>
      <w:r w:rsidR="00226DAF">
        <w:rPr>
          <w:sz w:val="28"/>
          <w:szCs w:val="28"/>
        </w:rPr>
        <w:t xml:space="preserve"> для установки </w:t>
      </w:r>
      <w:r w:rsidR="00F817D8" w:rsidRPr="004D78B8">
        <w:rPr>
          <w:rFonts w:eastAsiaTheme="minorHAnsi"/>
          <w:sz w:val="28"/>
          <w:szCs w:val="28"/>
          <w:lang w:eastAsia="en-US"/>
        </w:rPr>
        <w:t>серверн</w:t>
      </w:r>
      <w:r w:rsidR="00226DAF">
        <w:rPr>
          <w:rFonts w:eastAsiaTheme="minorHAnsi"/>
          <w:sz w:val="28"/>
          <w:szCs w:val="28"/>
          <w:lang w:eastAsia="en-US"/>
        </w:rPr>
        <w:t>ого оборудования</w:t>
      </w:r>
      <w:r w:rsidR="00F817D8" w:rsidRPr="004D78B8">
        <w:rPr>
          <w:sz w:val="28"/>
          <w:szCs w:val="28"/>
        </w:rPr>
        <w:t>;</w:t>
      </w:r>
    </w:p>
    <w:p w:rsidR="00226DAF" w:rsidRDefault="00226DAF" w:rsidP="00F817D8">
      <w:pPr>
        <w:pStyle w:val="aff9"/>
        <w:numPr>
          <w:ilvl w:val="0"/>
          <w:numId w:val="46"/>
        </w:numPr>
        <w:suppressAutoHyphens w:val="0"/>
        <w:ind w:left="0" w:firstLine="709"/>
        <w:contextualSpacing/>
        <w:jc w:val="both"/>
        <w:rPr>
          <w:sz w:val="28"/>
          <w:szCs w:val="28"/>
        </w:rPr>
      </w:pPr>
      <w:r w:rsidRPr="00226DAF">
        <w:rPr>
          <w:sz w:val="28"/>
          <w:szCs w:val="28"/>
        </w:rPr>
        <w:t>помещение с наличием в нем системы холодного водоснабжения, теплоснабжения, приема сточных вод и канализации, предназначенное для оборудования в нем  комнаты приема пищи</w:t>
      </w:r>
      <w:r>
        <w:rPr>
          <w:sz w:val="28"/>
          <w:szCs w:val="28"/>
        </w:rPr>
        <w:t>;</w:t>
      </w:r>
    </w:p>
    <w:p w:rsidR="00226DAF" w:rsidRPr="00226DAF" w:rsidRDefault="00226DAF" w:rsidP="00F817D8">
      <w:pPr>
        <w:pStyle w:val="aff9"/>
        <w:numPr>
          <w:ilvl w:val="0"/>
          <w:numId w:val="46"/>
        </w:numPr>
        <w:suppressAutoHyphens w:val="0"/>
        <w:ind w:left="0" w:firstLine="709"/>
        <w:contextualSpacing/>
        <w:jc w:val="both"/>
        <w:rPr>
          <w:sz w:val="28"/>
          <w:szCs w:val="28"/>
        </w:rPr>
      </w:pPr>
      <w:r w:rsidRPr="00226DAF">
        <w:rPr>
          <w:sz w:val="28"/>
          <w:szCs w:val="28"/>
        </w:rPr>
        <w:t xml:space="preserve"> отдельные кабинеты для размещения директора филиала, его  первого заместителя</w:t>
      </w:r>
      <w:r>
        <w:rPr>
          <w:sz w:val="28"/>
          <w:szCs w:val="28"/>
        </w:rPr>
        <w:t>, а также приемную и зал</w:t>
      </w:r>
      <w:r w:rsidRPr="00226DAF">
        <w:rPr>
          <w:sz w:val="28"/>
          <w:szCs w:val="28"/>
        </w:rPr>
        <w:t xml:space="preserve"> для проведения аудио- и видеосовещаний общей площадью от 250 до 300 кв.м</w:t>
      </w:r>
      <w:r>
        <w:rPr>
          <w:sz w:val="28"/>
          <w:szCs w:val="28"/>
        </w:rPr>
        <w:t>;</w:t>
      </w:r>
    </w:p>
    <w:p w:rsidR="007C093C" w:rsidRPr="007C093C" w:rsidRDefault="00226DAF" w:rsidP="007C093C">
      <w:pPr>
        <w:pStyle w:val="aff9"/>
        <w:numPr>
          <w:ilvl w:val="0"/>
          <w:numId w:val="46"/>
        </w:numPr>
        <w:suppressAutoHyphens w:val="0"/>
        <w:ind w:left="0" w:firstLine="709"/>
        <w:contextualSpacing/>
        <w:jc w:val="both"/>
        <w:rPr>
          <w:sz w:val="28"/>
          <w:szCs w:val="28"/>
        </w:rPr>
      </w:pPr>
      <w:r>
        <w:rPr>
          <w:sz w:val="28"/>
          <w:szCs w:val="28"/>
        </w:rPr>
        <w:t xml:space="preserve">площади </w:t>
      </w:r>
      <w:r w:rsidR="007C093C" w:rsidRPr="007C093C">
        <w:rPr>
          <w:sz w:val="28"/>
          <w:szCs w:val="28"/>
        </w:rPr>
        <w:t xml:space="preserve">для размещения работников </w:t>
      </w:r>
      <w:r>
        <w:rPr>
          <w:sz w:val="28"/>
          <w:szCs w:val="28"/>
        </w:rPr>
        <w:t>аппарата управления филиала.</w:t>
      </w:r>
    </w:p>
    <w:p w:rsidR="00DB3003" w:rsidRDefault="00DB3003" w:rsidP="003047D9">
      <w:pPr>
        <w:ind w:firstLine="709"/>
        <w:jc w:val="both"/>
        <w:rPr>
          <w:b/>
          <w:bCs/>
          <w:sz w:val="28"/>
          <w:szCs w:val="28"/>
        </w:rPr>
      </w:pPr>
    </w:p>
    <w:p w:rsidR="003405C0" w:rsidRPr="007D2AD0" w:rsidRDefault="003405C0" w:rsidP="003047D9">
      <w:pPr>
        <w:ind w:firstLine="709"/>
        <w:jc w:val="both"/>
        <w:rPr>
          <w:b/>
          <w:bCs/>
          <w:sz w:val="28"/>
          <w:szCs w:val="28"/>
        </w:rPr>
      </w:pPr>
      <w:r w:rsidRPr="007D2AD0">
        <w:rPr>
          <w:b/>
          <w:bCs/>
          <w:sz w:val="28"/>
          <w:szCs w:val="28"/>
        </w:rPr>
        <w:t>4.</w:t>
      </w:r>
      <w:r w:rsidR="000E4DDB" w:rsidRPr="007D2AD0">
        <w:rPr>
          <w:b/>
          <w:bCs/>
          <w:sz w:val="28"/>
          <w:szCs w:val="28"/>
        </w:rPr>
        <w:t>7</w:t>
      </w:r>
      <w:r w:rsidRPr="007D2AD0">
        <w:rPr>
          <w:b/>
          <w:bCs/>
          <w:sz w:val="28"/>
          <w:szCs w:val="28"/>
        </w:rPr>
        <w:t>. Дополнительные требования.</w:t>
      </w:r>
    </w:p>
    <w:p w:rsidR="001F0291" w:rsidRPr="007D2AD0" w:rsidRDefault="00F817D8" w:rsidP="003047D9">
      <w:pPr>
        <w:ind w:firstLine="709"/>
        <w:jc w:val="both"/>
        <w:rPr>
          <w:bCs/>
          <w:sz w:val="28"/>
          <w:szCs w:val="28"/>
        </w:rPr>
      </w:pPr>
      <w:r w:rsidRPr="007D2AD0">
        <w:rPr>
          <w:bCs/>
          <w:sz w:val="28"/>
          <w:szCs w:val="28"/>
        </w:rPr>
        <w:t xml:space="preserve">4.7.1. </w:t>
      </w:r>
      <w:r w:rsidR="001F0291" w:rsidRPr="007D2AD0">
        <w:rPr>
          <w:bCs/>
          <w:sz w:val="28"/>
          <w:szCs w:val="28"/>
        </w:rPr>
        <w:t>К участию в конкурсных процедурах допускаются физические и юридические лица, являющиеся собственниками зданий.</w:t>
      </w:r>
    </w:p>
    <w:p w:rsidR="003405C0" w:rsidRPr="007D2AD0" w:rsidRDefault="00F817D8" w:rsidP="003047D9">
      <w:pPr>
        <w:ind w:firstLine="709"/>
        <w:jc w:val="both"/>
        <w:rPr>
          <w:bCs/>
          <w:sz w:val="28"/>
          <w:szCs w:val="28"/>
        </w:rPr>
      </w:pPr>
      <w:r w:rsidRPr="007D2AD0">
        <w:rPr>
          <w:bCs/>
          <w:sz w:val="28"/>
          <w:szCs w:val="28"/>
        </w:rPr>
        <w:t xml:space="preserve">4.7.2. </w:t>
      </w:r>
      <w:r w:rsidR="003405C0" w:rsidRPr="007D2AD0">
        <w:rPr>
          <w:bCs/>
          <w:sz w:val="28"/>
          <w:szCs w:val="28"/>
        </w:rPr>
        <w:t xml:space="preserve">Обязательно наличие </w:t>
      </w:r>
      <w:r w:rsidR="002A70D0" w:rsidRPr="007D2AD0">
        <w:rPr>
          <w:bCs/>
          <w:sz w:val="28"/>
          <w:szCs w:val="28"/>
        </w:rPr>
        <w:t>мест</w:t>
      </w:r>
      <w:r w:rsidR="003405C0" w:rsidRPr="007D2AD0">
        <w:rPr>
          <w:bCs/>
          <w:sz w:val="28"/>
          <w:szCs w:val="28"/>
        </w:rPr>
        <w:t xml:space="preserve"> общественного питания</w:t>
      </w:r>
      <w:r w:rsidR="002A70D0" w:rsidRPr="007D2AD0">
        <w:rPr>
          <w:bCs/>
          <w:sz w:val="28"/>
          <w:szCs w:val="28"/>
        </w:rPr>
        <w:t>, расположенных</w:t>
      </w:r>
      <w:r w:rsidR="003405C0" w:rsidRPr="007D2AD0">
        <w:rPr>
          <w:bCs/>
          <w:sz w:val="28"/>
          <w:szCs w:val="28"/>
        </w:rPr>
        <w:t xml:space="preserve"> </w:t>
      </w:r>
      <w:r w:rsidR="000E4DDB" w:rsidRPr="007D2AD0">
        <w:rPr>
          <w:bCs/>
          <w:sz w:val="28"/>
          <w:szCs w:val="28"/>
        </w:rPr>
        <w:t>в шаговой доступности</w:t>
      </w:r>
      <w:r w:rsidR="002A70D0" w:rsidRPr="007D2AD0">
        <w:rPr>
          <w:bCs/>
          <w:sz w:val="28"/>
          <w:szCs w:val="28"/>
        </w:rPr>
        <w:t xml:space="preserve"> </w:t>
      </w:r>
      <w:r w:rsidR="000E4DDB" w:rsidRPr="007D2AD0">
        <w:rPr>
          <w:bCs/>
          <w:sz w:val="28"/>
          <w:szCs w:val="28"/>
        </w:rPr>
        <w:t xml:space="preserve">не более 7-10 минут </w:t>
      </w:r>
      <w:r w:rsidR="002A70D0" w:rsidRPr="007D2AD0">
        <w:rPr>
          <w:bCs/>
          <w:sz w:val="28"/>
          <w:szCs w:val="28"/>
        </w:rPr>
        <w:t>от здания бизнес-центра</w:t>
      </w:r>
      <w:r w:rsidR="003405C0" w:rsidRPr="007D2AD0">
        <w:rPr>
          <w:bCs/>
          <w:sz w:val="28"/>
          <w:szCs w:val="28"/>
        </w:rPr>
        <w:t>.</w:t>
      </w:r>
    </w:p>
    <w:p w:rsidR="004D78B8" w:rsidRPr="007D2AD0" w:rsidRDefault="00F817D8" w:rsidP="007A3B15">
      <w:pPr>
        <w:ind w:firstLine="709"/>
        <w:jc w:val="both"/>
        <w:rPr>
          <w:sz w:val="28"/>
          <w:szCs w:val="28"/>
        </w:rPr>
      </w:pPr>
      <w:r w:rsidRPr="007D2AD0">
        <w:rPr>
          <w:sz w:val="28"/>
          <w:szCs w:val="28"/>
        </w:rPr>
        <w:t>4.7.3.</w:t>
      </w:r>
      <w:r w:rsidR="007A3B15" w:rsidRPr="007D2AD0">
        <w:rPr>
          <w:sz w:val="28"/>
          <w:szCs w:val="28"/>
        </w:rPr>
        <w:t xml:space="preserve">Возможность подключения </w:t>
      </w:r>
      <w:r w:rsidR="000E4DDB" w:rsidRPr="007D2AD0">
        <w:rPr>
          <w:sz w:val="28"/>
          <w:szCs w:val="28"/>
        </w:rPr>
        <w:t xml:space="preserve">сетевого доступа к ресурсам ОАО "РЖД", подключения к железнодорожной телефонной связи </w:t>
      </w:r>
      <w:r w:rsidR="00226DAF" w:rsidRPr="007D2AD0">
        <w:rPr>
          <w:sz w:val="28"/>
          <w:szCs w:val="28"/>
        </w:rPr>
        <w:t xml:space="preserve">со скоростью передачи данных не менее 10 Мбит/с </w:t>
      </w:r>
      <w:r w:rsidR="000E4DDB" w:rsidRPr="007D2AD0">
        <w:rPr>
          <w:sz w:val="28"/>
          <w:szCs w:val="28"/>
        </w:rPr>
        <w:t>и к сети Интернет</w:t>
      </w:r>
      <w:r w:rsidR="00226DAF" w:rsidRPr="007D2AD0">
        <w:rPr>
          <w:sz w:val="28"/>
          <w:szCs w:val="28"/>
        </w:rPr>
        <w:t>, скорость не менее 100 Мбит/с</w:t>
      </w:r>
      <w:r w:rsidR="000E4DDB" w:rsidRPr="007D2AD0">
        <w:rPr>
          <w:sz w:val="28"/>
          <w:szCs w:val="28"/>
        </w:rPr>
        <w:t>.</w:t>
      </w:r>
    </w:p>
    <w:p w:rsidR="00F817D8" w:rsidRPr="007D2AD0" w:rsidRDefault="00F817D8" w:rsidP="007A3B15">
      <w:pPr>
        <w:ind w:firstLine="709"/>
        <w:jc w:val="both"/>
        <w:rPr>
          <w:rStyle w:val="afff2"/>
          <w:sz w:val="28"/>
          <w:szCs w:val="28"/>
        </w:rPr>
      </w:pPr>
      <w:r w:rsidRPr="007D2AD0">
        <w:rPr>
          <w:sz w:val="28"/>
          <w:szCs w:val="28"/>
        </w:rPr>
        <w:t>4.7.4.</w:t>
      </w:r>
      <w:r w:rsidR="00226DAF" w:rsidRPr="007D2AD0">
        <w:rPr>
          <w:sz w:val="28"/>
          <w:szCs w:val="28"/>
        </w:rPr>
        <w:t xml:space="preserve"> </w:t>
      </w:r>
      <w:r w:rsidR="00226DAF" w:rsidRPr="007D2AD0">
        <w:rPr>
          <w:rStyle w:val="afff2"/>
          <w:sz w:val="28"/>
          <w:szCs w:val="28"/>
        </w:rPr>
        <w:t>К планируемому сроку заключения договора помещения должны соответствовать требованиям, указанным в п.</w:t>
      </w:r>
      <w:r w:rsidR="007D2AD0" w:rsidRPr="007D2AD0">
        <w:rPr>
          <w:rStyle w:val="afff2"/>
          <w:sz w:val="28"/>
          <w:szCs w:val="28"/>
        </w:rPr>
        <w:t> </w:t>
      </w:r>
      <w:r w:rsidR="00226DAF" w:rsidRPr="007D2AD0">
        <w:rPr>
          <w:rStyle w:val="afff2"/>
          <w:sz w:val="28"/>
          <w:szCs w:val="28"/>
        </w:rPr>
        <w:t>4.6</w:t>
      </w:r>
      <w:r w:rsidR="007D2AD0" w:rsidRPr="007D2AD0">
        <w:rPr>
          <w:rStyle w:val="afff2"/>
          <w:sz w:val="28"/>
          <w:szCs w:val="28"/>
        </w:rPr>
        <w:t>.</w:t>
      </w:r>
    </w:p>
    <w:p w:rsidR="007D2AD0" w:rsidRPr="00A1249D" w:rsidRDefault="007D2AD0" w:rsidP="007D2AD0">
      <w:pPr>
        <w:ind w:firstLine="709"/>
        <w:jc w:val="both"/>
        <w:rPr>
          <w:color w:val="FF0000"/>
          <w:sz w:val="28"/>
          <w:szCs w:val="28"/>
        </w:rPr>
      </w:pPr>
      <w:r w:rsidRPr="007D2AD0">
        <w:rPr>
          <w:sz w:val="28"/>
          <w:szCs w:val="28"/>
        </w:rPr>
        <w:t xml:space="preserve">4.7.5. Срок заключения договора аренды – </w:t>
      </w:r>
      <w:r w:rsidRPr="00D85B1E">
        <w:rPr>
          <w:sz w:val="28"/>
          <w:szCs w:val="28"/>
        </w:rPr>
        <w:t>не поз</w:t>
      </w:r>
      <w:r w:rsidR="00D85B1E" w:rsidRPr="00D85B1E">
        <w:rPr>
          <w:sz w:val="28"/>
          <w:szCs w:val="28"/>
        </w:rPr>
        <w:t>днее 01.06.2015</w:t>
      </w:r>
      <w:r w:rsidRPr="00D85B1E">
        <w:rPr>
          <w:sz w:val="28"/>
          <w:szCs w:val="28"/>
        </w:rPr>
        <w:t>г.</w:t>
      </w:r>
    </w:p>
    <w:p w:rsidR="000E4DDB" w:rsidRDefault="007D2AD0" w:rsidP="001E5905">
      <w:pPr>
        <w:pStyle w:val="19"/>
        <w:ind w:firstLine="709"/>
        <w:rPr>
          <w:color w:val="000000"/>
          <w:lang w:eastAsia="ru-RU"/>
        </w:rPr>
      </w:pPr>
      <w:r w:rsidRPr="007D2AD0">
        <w:rPr>
          <w:color w:val="000000"/>
          <w:lang w:eastAsia="ru-RU"/>
        </w:rPr>
        <w:t>Срок уведомления о досрочном расторжении Договора не более чем за 5 месяцев до даты планируемого расторжения.</w:t>
      </w:r>
    </w:p>
    <w:p w:rsidR="007D2AD0" w:rsidRPr="007D2AD0" w:rsidRDefault="007D2AD0" w:rsidP="001E5905">
      <w:pPr>
        <w:pStyle w:val="19"/>
        <w:ind w:firstLine="709"/>
        <w:rPr>
          <w:color w:val="000000"/>
          <w:lang w:eastAsia="ru-RU"/>
        </w:rPr>
      </w:pPr>
    </w:p>
    <w:p w:rsidR="008129B2" w:rsidRDefault="00973B99" w:rsidP="008129B2">
      <w:pPr>
        <w:ind w:firstLine="708"/>
        <w:rPr>
          <w:b/>
          <w:bCs/>
          <w:sz w:val="32"/>
          <w:szCs w:val="32"/>
        </w:rPr>
      </w:pPr>
      <w:r w:rsidRPr="006400A0">
        <w:rPr>
          <w:b/>
          <w:bCs/>
          <w:sz w:val="32"/>
          <w:szCs w:val="32"/>
        </w:rPr>
        <w:t xml:space="preserve">Раздел 5. Информационная карта </w:t>
      </w:r>
    </w:p>
    <w:p w:rsidR="00973B99" w:rsidRDefault="00973B99" w:rsidP="008129B2">
      <w:pPr>
        <w:ind w:firstLine="708"/>
        <w:jc w:val="both"/>
        <w:rPr>
          <w:sz w:val="28"/>
          <w:szCs w:val="28"/>
        </w:rPr>
      </w:pPr>
      <w:r w:rsidRPr="008129B2">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892BCB" w:rsidRDefault="00892BCB" w:rsidP="008129B2">
      <w:pPr>
        <w:ind w:firstLine="708"/>
        <w:jc w:val="both"/>
        <w:rPr>
          <w:b/>
          <w:bCs/>
          <w:sz w:val="28"/>
          <w:szCs w:val="28"/>
        </w:rPr>
      </w:pPr>
    </w:p>
    <w:p w:rsidR="00190D84" w:rsidRDefault="00190D84" w:rsidP="008129B2">
      <w:pPr>
        <w:ind w:firstLine="708"/>
        <w:jc w:val="both"/>
        <w:rPr>
          <w:b/>
          <w:bCs/>
          <w:sz w:val="28"/>
          <w:szCs w:val="28"/>
        </w:rPr>
      </w:pPr>
    </w:p>
    <w:p w:rsidR="00190D84" w:rsidRPr="008129B2" w:rsidRDefault="00190D84" w:rsidP="008129B2">
      <w:pPr>
        <w:ind w:firstLine="708"/>
        <w:jc w:val="both"/>
        <w:rPr>
          <w:b/>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6804"/>
      </w:tblGrid>
      <w:tr w:rsidR="00973B99" w:rsidRPr="00F86FAA" w:rsidTr="001E5905">
        <w:tc>
          <w:tcPr>
            <w:tcW w:w="709" w:type="dxa"/>
            <w:vAlign w:val="center"/>
          </w:tcPr>
          <w:p w:rsidR="00973B99" w:rsidRPr="00F86FAA" w:rsidRDefault="00973B99" w:rsidP="00804946">
            <w:pPr>
              <w:pStyle w:val="Default"/>
              <w:jc w:val="center"/>
              <w:rPr>
                <w:b/>
                <w:bCs/>
                <w:color w:val="auto"/>
              </w:rPr>
            </w:pPr>
            <w:r w:rsidRPr="00F86FAA">
              <w:rPr>
                <w:b/>
                <w:bCs/>
                <w:color w:val="auto"/>
              </w:rPr>
              <w:t>№ п/п</w:t>
            </w:r>
          </w:p>
          <w:p w:rsidR="00973B99" w:rsidRPr="00F86FAA" w:rsidRDefault="00973B99" w:rsidP="00804946">
            <w:pPr>
              <w:pStyle w:val="19"/>
              <w:ind w:firstLine="0"/>
              <w:jc w:val="center"/>
              <w:rPr>
                <w:b/>
                <w:bCs/>
                <w:sz w:val="24"/>
                <w:szCs w:val="24"/>
              </w:rPr>
            </w:pPr>
          </w:p>
        </w:tc>
        <w:tc>
          <w:tcPr>
            <w:tcW w:w="2268" w:type="dxa"/>
            <w:vAlign w:val="center"/>
          </w:tcPr>
          <w:p w:rsidR="00973B99" w:rsidRPr="00F86FAA" w:rsidRDefault="00973B99" w:rsidP="00804946">
            <w:pPr>
              <w:pStyle w:val="Default"/>
              <w:jc w:val="center"/>
              <w:rPr>
                <w:b/>
                <w:bCs/>
                <w:color w:val="auto"/>
              </w:rPr>
            </w:pPr>
            <w:r w:rsidRPr="00F86FAA">
              <w:rPr>
                <w:b/>
                <w:bCs/>
                <w:color w:val="auto"/>
              </w:rPr>
              <w:t>Наименование п/п</w:t>
            </w:r>
          </w:p>
        </w:tc>
        <w:tc>
          <w:tcPr>
            <w:tcW w:w="6804" w:type="dxa"/>
            <w:vAlign w:val="center"/>
          </w:tcPr>
          <w:p w:rsidR="00973B99" w:rsidRPr="00F86FAA" w:rsidRDefault="00973B99" w:rsidP="001A742B">
            <w:pPr>
              <w:pStyle w:val="Default"/>
              <w:jc w:val="center"/>
              <w:rPr>
                <w:b/>
                <w:bCs/>
                <w:color w:val="auto"/>
              </w:rPr>
            </w:pPr>
            <w:r w:rsidRPr="00F86FAA">
              <w:rPr>
                <w:b/>
                <w:bCs/>
                <w:color w:val="auto"/>
              </w:rPr>
              <w:t>Содержание</w:t>
            </w:r>
            <w:r w:rsidRPr="00F86FAA">
              <w:rPr>
                <w:i/>
                <w:iCs/>
                <w:color w:val="auto"/>
              </w:rPr>
              <w:t xml:space="preserve"> </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sidRPr="00F86FAA">
              <w:rPr>
                <w:b/>
                <w:bCs/>
                <w:sz w:val="24"/>
                <w:szCs w:val="24"/>
              </w:rPr>
              <w:t>1.</w:t>
            </w:r>
          </w:p>
        </w:tc>
        <w:tc>
          <w:tcPr>
            <w:tcW w:w="2268" w:type="dxa"/>
            <w:vAlign w:val="center"/>
          </w:tcPr>
          <w:p w:rsidR="00973B99" w:rsidRPr="00F86FAA" w:rsidRDefault="00973B99" w:rsidP="007D2AD0">
            <w:pPr>
              <w:pStyle w:val="Default"/>
              <w:rPr>
                <w:b/>
                <w:bCs/>
                <w:color w:val="auto"/>
              </w:rPr>
            </w:pPr>
            <w:r w:rsidRPr="00F86FAA">
              <w:rPr>
                <w:b/>
                <w:bCs/>
                <w:color w:val="auto"/>
              </w:rPr>
              <w:t xml:space="preserve">Предмет </w:t>
            </w:r>
            <w:r>
              <w:rPr>
                <w:b/>
                <w:bCs/>
                <w:color w:val="auto"/>
              </w:rPr>
              <w:t>Открытого конкурса</w:t>
            </w:r>
            <w:r w:rsidRPr="00F86FAA">
              <w:rPr>
                <w:b/>
                <w:bCs/>
                <w:color w:val="auto"/>
              </w:rPr>
              <w:t>.</w:t>
            </w:r>
          </w:p>
          <w:p w:rsidR="00973B99" w:rsidRPr="00F86FAA" w:rsidRDefault="00973B99" w:rsidP="007D2AD0">
            <w:pPr>
              <w:pStyle w:val="Default"/>
              <w:rPr>
                <w:b/>
                <w:bCs/>
                <w:color w:val="auto"/>
              </w:rPr>
            </w:pPr>
          </w:p>
        </w:tc>
        <w:tc>
          <w:tcPr>
            <w:tcW w:w="6804" w:type="dxa"/>
            <w:vAlign w:val="center"/>
          </w:tcPr>
          <w:p w:rsidR="00973B99" w:rsidRPr="00E051E5" w:rsidRDefault="00BE1D1B" w:rsidP="0020194A">
            <w:pPr>
              <w:pStyle w:val="19"/>
              <w:ind w:firstLine="397"/>
              <w:rPr>
                <w:sz w:val="24"/>
                <w:szCs w:val="24"/>
              </w:rPr>
            </w:pPr>
            <w:r w:rsidRPr="00D85B1E">
              <w:rPr>
                <w:sz w:val="24"/>
                <w:szCs w:val="24"/>
              </w:rPr>
              <w:t>Открытый конкурс № ОК/</w:t>
            </w:r>
            <w:r w:rsidR="0020194A">
              <w:rPr>
                <w:sz w:val="24"/>
                <w:szCs w:val="24"/>
              </w:rPr>
              <w:t>0089-15</w:t>
            </w:r>
            <w:r w:rsidR="00E051E5" w:rsidRPr="00D85B1E">
              <w:rPr>
                <w:sz w:val="24"/>
                <w:szCs w:val="24"/>
              </w:rPr>
              <w:t xml:space="preserve"> на право заключения договора аренды </w:t>
            </w:r>
            <w:r w:rsidR="001E4287" w:rsidRPr="005D6A48">
              <w:rPr>
                <w:sz w:val="24"/>
                <w:szCs w:val="24"/>
              </w:rPr>
              <w:t>недвижимого имущества - нежилых</w:t>
            </w:r>
            <w:r w:rsidR="00D85B1E" w:rsidRPr="005D6A48">
              <w:rPr>
                <w:sz w:val="24"/>
                <w:szCs w:val="24"/>
              </w:rPr>
              <w:t xml:space="preserve"> помещени</w:t>
            </w:r>
            <w:r w:rsidR="001E4287" w:rsidRPr="005D6A48">
              <w:rPr>
                <w:sz w:val="24"/>
                <w:szCs w:val="24"/>
              </w:rPr>
              <w:t>й</w:t>
            </w:r>
            <w:r w:rsidR="00D85B1E" w:rsidRPr="005D6A48">
              <w:rPr>
                <w:sz w:val="24"/>
                <w:szCs w:val="24"/>
              </w:rPr>
              <w:t xml:space="preserve"> для размещ</w:t>
            </w:r>
            <w:r w:rsidR="00D85B1E" w:rsidRPr="00D85B1E">
              <w:rPr>
                <w:sz w:val="24"/>
                <w:szCs w:val="24"/>
              </w:rPr>
              <w:t>ения работников аппарата управления филиала ПАО «ТрансКонтейнер» на Октябрьской железной дороге в 2015-2016гг.</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sidRPr="00F86FAA">
              <w:rPr>
                <w:b/>
                <w:bCs/>
                <w:sz w:val="24"/>
                <w:szCs w:val="24"/>
              </w:rPr>
              <w:t>2.</w:t>
            </w:r>
          </w:p>
        </w:tc>
        <w:tc>
          <w:tcPr>
            <w:tcW w:w="2268" w:type="dxa"/>
            <w:vAlign w:val="center"/>
          </w:tcPr>
          <w:p w:rsidR="00973B99" w:rsidRPr="00F86FAA" w:rsidRDefault="00973B99" w:rsidP="007D2AD0">
            <w:pPr>
              <w:pStyle w:val="Default"/>
              <w:rPr>
                <w:b/>
                <w:bCs/>
                <w:color w:val="auto"/>
              </w:rPr>
            </w:pPr>
            <w:r w:rsidRPr="00F86FAA">
              <w:rPr>
                <w:b/>
                <w:bCs/>
                <w:color w:val="auto"/>
              </w:rPr>
              <w:t xml:space="preserve">Организатор </w:t>
            </w:r>
            <w:r>
              <w:rPr>
                <w:b/>
                <w:bCs/>
                <w:color w:val="auto"/>
              </w:rPr>
              <w:t>Открытого конкурса</w:t>
            </w:r>
            <w:r w:rsidRPr="00F86FAA">
              <w:rPr>
                <w:b/>
                <w:bCs/>
                <w:color w:val="auto"/>
              </w:rPr>
              <w:t xml:space="preserve">, адрес, контактные лица и представители </w:t>
            </w:r>
            <w:r>
              <w:rPr>
                <w:b/>
                <w:bCs/>
                <w:color w:val="auto"/>
              </w:rPr>
              <w:t>Заказчика</w:t>
            </w:r>
          </w:p>
        </w:tc>
        <w:tc>
          <w:tcPr>
            <w:tcW w:w="6804" w:type="dxa"/>
            <w:vAlign w:val="center"/>
          </w:tcPr>
          <w:p w:rsidR="00973B99" w:rsidRDefault="00973B99" w:rsidP="00B9731F">
            <w:pPr>
              <w:pStyle w:val="19"/>
              <w:ind w:firstLine="397"/>
              <w:rPr>
                <w:sz w:val="24"/>
                <w:szCs w:val="24"/>
              </w:rPr>
            </w:pPr>
            <w:r w:rsidRPr="001A742B">
              <w:rPr>
                <w:sz w:val="24"/>
                <w:szCs w:val="24"/>
              </w:rPr>
              <w:t xml:space="preserve">Организатором является </w:t>
            </w:r>
            <w:r w:rsidR="00A1249D">
              <w:rPr>
                <w:sz w:val="24"/>
                <w:szCs w:val="24"/>
              </w:rPr>
              <w:t>П</w:t>
            </w:r>
            <w:r w:rsidRPr="001A742B">
              <w:rPr>
                <w:sz w:val="24"/>
                <w:szCs w:val="24"/>
              </w:rPr>
              <w:t xml:space="preserve">АО «ТрансКонтейнер». </w:t>
            </w:r>
          </w:p>
          <w:p w:rsidR="00973B99" w:rsidRPr="001A742B" w:rsidRDefault="00973B99" w:rsidP="00B9731F">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 xml:space="preserve">Конкурсной комиссии филиала </w:t>
            </w:r>
            <w:r w:rsidR="00A1249D">
              <w:rPr>
                <w:sz w:val="24"/>
                <w:szCs w:val="24"/>
              </w:rPr>
              <w:t>П</w:t>
            </w:r>
            <w:r>
              <w:rPr>
                <w:sz w:val="24"/>
                <w:szCs w:val="24"/>
              </w:rPr>
              <w:t>АО «</w:t>
            </w:r>
            <w:r w:rsidRPr="001A742B">
              <w:rPr>
                <w:sz w:val="24"/>
                <w:szCs w:val="24"/>
              </w:rPr>
              <w:t>ТрансКонтейнер» на Октябрьской железной дороге</w:t>
            </w:r>
            <w:r>
              <w:rPr>
                <w:sz w:val="24"/>
                <w:szCs w:val="24"/>
              </w:rPr>
              <w:t>.</w:t>
            </w:r>
          </w:p>
          <w:p w:rsidR="00973B99" w:rsidRPr="001A742B" w:rsidRDefault="00973B99" w:rsidP="00B9731F">
            <w:pPr>
              <w:pStyle w:val="19"/>
              <w:ind w:firstLine="397"/>
              <w:rPr>
                <w:sz w:val="24"/>
                <w:szCs w:val="24"/>
              </w:rPr>
            </w:pPr>
            <w:r w:rsidRPr="001A742B">
              <w:rPr>
                <w:sz w:val="24"/>
                <w:szCs w:val="24"/>
              </w:rPr>
              <w:t>Адрес: 191002, г. Сан</w:t>
            </w:r>
            <w:r w:rsidR="00A86310">
              <w:rPr>
                <w:sz w:val="24"/>
                <w:szCs w:val="24"/>
              </w:rPr>
              <w:t>кт-Петербург, Владимирский пр.,</w:t>
            </w:r>
            <w:r w:rsidR="00BE1D1B">
              <w:rPr>
                <w:sz w:val="24"/>
                <w:szCs w:val="24"/>
              </w:rPr>
              <w:t xml:space="preserve"> </w:t>
            </w:r>
            <w:r w:rsidR="007D2AD0">
              <w:rPr>
                <w:sz w:val="24"/>
                <w:szCs w:val="24"/>
              </w:rPr>
              <w:t>д.</w:t>
            </w:r>
            <w:r w:rsidRPr="001A742B">
              <w:rPr>
                <w:sz w:val="24"/>
                <w:szCs w:val="24"/>
              </w:rPr>
              <w:t>23.</w:t>
            </w:r>
          </w:p>
          <w:p w:rsidR="00F65A93" w:rsidRPr="00F65A93" w:rsidRDefault="00973B99" w:rsidP="00B9731F">
            <w:pPr>
              <w:pStyle w:val="19"/>
              <w:ind w:firstLine="397"/>
              <w:rPr>
                <w:sz w:val="24"/>
                <w:szCs w:val="24"/>
              </w:rPr>
            </w:pPr>
            <w:r w:rsidRPr="00F65A93">
              <w:rPr>
                <w:sz w:val="24"/>
                <w:szCs w:val="24"/>
              </w:rPr>
              <w:t xml:space="preserve">Контактное лицо: </w:t>
            </w:r>
            <w:r w:rsidR="00F65A93" w:rsidRPr="00F65A93">
              <w:rPr>
                <w:sz w:val="24"/>
                <w:szCs w:val="24"/>
              </w:rPr>
              <w:t xml:space="preserve">ведущий инженер - </w:t>
            </w:r>
            <w:r w:rsidR="002E56FA">
              <w:rPr>
                <w:sz w:val="24"/>
                <w:szCs w:val="24"/>
              </w:rPr>
              <w:t>Медведева Мария Павловна</w:t>
            </w:r>
          </w:p>
          <w:p w:rsidR="00F65A93" w:rsidRPr="00F65A93" w:rsidRDefault="00F65A93" w:rsidP="00B9731F">
            <w:pPr>
              <w:pStyle w:val="19"/>
              <w:ind w:firstLine="397"/>
              <w:rPr>
                <w:sz w:val="24"/>
                <w:szCs w:val="24"/>
              </w:rPr>
            </w:pPr>
            <w:r w:rsidRPr="00F65A93">
              <w:rPr>
                <w:sz w:val="24"/>
                <w:szCs w:val="24"/>
              </w:rPr>
              <w:t>тел. +7(812) 457-36-46</w:t>
            </w:r>
            <w:r w:rsidR="00BE1D1B">
              <w:rPr>
                <w:sz w:val="24"/>
                <w:szCs w:val="24"/>
              </w:rPr>
              <w:t>,</w:t>
            </w:r>
          </w:p>
          <w:p w:rsidR="00F65A93" w:rsidRPr="00F65A93" w:rsidRDefault="00F65A93" w:rsidP="00B9731F">
            <w:pPr>
              <w:pStyle w:val="19"/>
              <w:ind w:firstLine="397"/>
              <w:rPr>
                <w:sz w:val="24"/>
                <w:szCs w:val="24"/>
              </w:rPr>
            </w:pPr>
            <w:r w:rsidRPr="00F65A93">
              <w:rPr>
                <w:sz w:val="24"/>
                <w:szCs w:val="24"/>
              </w:rPr>
              <w:t>факс +7(812) 457-52-08</w:t>
            </w:r>
          </w:p>
          <w:p w:rsidR="00973B99" w:rsidRPr="00892268" w:rsidRDefault="00F65A93" w:rsidP="002E56FA">
            <w:pPr>
              <w:pStyle w:val="19"/>
              <w:ind w:firstLine="397"/>
            </w:pPr>
            <w:r w:rsidRPr="00F65A93">
              <w:rPr>
                <w:sz w:val="24"/>
                <w:szCs w:val="24"/>
              </w:rPr>
              <w:t xml:space="preserve">адрес электронной почты: </w:t>
            </w:r>
            <w:r w:rsidR="002E56FA">
              <w:rPr>
                <w:sz w:val="24"/>
                <w:szCs w:val="24"/>
                <w:lang w:val="en-US"/>
              </w:rPr>
              <w:t>MedvedevaMP</w:t>
            </w:r>
            <w:r w:rsidR="00D85B1E" w:rsidRPr="00D85B1E">
              <w:rPr>
                <w:sz w:val="24"/>
                <w:szCs w:val="24"/>
              </w:rPr>
              <w:t>@</w:t>
            </w:r>
            <w:r w:rsidR="00D85B1E">
              <w:rPr>
                <w:sz w:val="24"/>
                <w:szCs w:val="24"/>
                <w:lang w:val="en-US"/>
              </w:rPr>
              <w:t>trcont</w:t>
            </w:r>
            <w:r w:rsidR="00D85B1E" w:rsidRPr="00D85B1E">
              <w:rPr>
                <w:sz w:val="24"/>
                <w:szCs w:val="24"/>
              </w:rPr>
              <w:t>.</w:t>
            </w:r>
            <w:r w:rsidR="00D85B1E">
              <w:rPr>
                <w:sz w:val="24"/>
                <w:szCs w:val="24"/>
                <w:lang w:val="en-US"/>
              </w:rPr>
              <w:t>ru</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sidRPr="00F86FAA">
              <w:rPr>
                <w:b/>
                <w:bCs/>
                <w:sz w:val="24"/>
                <w:szCs w:val="24"/>
              </w:rPr>
              <w:t>3.</w:t>
            </w:r>
          </w:p>
        </w:tc>
        <w:tc>
          <w:tcPr>
            <w:tcW w:w="2268" w:type="dxa"/>
            <w:vAlign w:val="center"/>
          </w:tcPr>
          <w:p w:rsidR="00973B99" w:rsidRPr="005D6A48" w:rsidRDefault="00973B99" w:rsidP="007D2AD0">
            <w:pPr>
              <w:pStyle w:val="Default"/>
              <w:rPr>
                <w:b/>
                <w:bCs/>
                <w:color w:val="auto"/>
              </w:rPr>
            </w:pPr>
            <w:r w:rsidRPr="005D6A48">
              <w:rPr>
                <w:b/>
                <w:bCs/>
                <w:color w:val="auto"/>
              </w:rPr>
              <w:t>Дата опубликования извещения о проведении Открытого конкурса</w:t>
            </w:r>
          </w:p>
        </w:tc>
        <w:tc>
          <w:tcPr>
            <w:tcW w:w="6804" w:type="dxa"/>
            <w:vAlign w:val="center"/>
          </w:tcPr>
          <w:p w:rsidR="00973B99" w:rsidRPr="005D6A48" w:rsidRDefault="00973B99" w:rsidP="00C32314">
            <w:pPr>
              <w:pStyle w:val="19"/>
              <w:ind w:firstLine="397"/>
              <w:rPr>
                <w:sz w:val="24"/>
                <w:szCs w:val="24"/>
                <w:highlight w:val="yellow"/>
              </w:rPr>
            </w:pPr>
            <w:r w:rsidRPr="00C32314">
              <w:rPr>
                <w:sz w:val="24"/>
                <w:szCs w:val="24"/>
              </w:rPr>
              <w:t>«</w:t>
            </w:r>
            <w:r w:rsidR="007D2AD0" w:rsidRPr="00C32314">
              <w:rPr>
                <w:sz w:val="24"/>
                <w:szCs w:val="24"/>
              </w:rPr>
              <w:t xml:space="preserve"> </w:t>
            </w:r>
            <w:r w:rsidR="00C32314" w:rsidRPr="00C32314">
              <w:rPr>
                <w:sz w:val="24"/>
                <w:szCs w:val="24"/>
              </w:rPr>
              <w:t>23</w:t>
            </w:r>
            <w:r w:rsidR="00F42F62" w:rsidRPr="00C32314">
              <w:rPr>
                <w:sz w:val="24"/>
                <w:szCs w:val="24"/>
              </w:rPr>
              <w:t xml:space="preserve"> </w:t>
            </w:r>
            <w:r w:rsidR="00627CD0" w:rsidRPr="00C32314">
              <w:rPr>
                <w:sz w:val="24"/>
                <w:szCs w:val="24"/>
              </w:rPr>
              <w:t xml:space="preserve">» </w:t>
            </w:r>
            <w:r w:rsidR="00C32314" w:rsidRPr="00C32314">
              <w:rPr>
                <w:sz w:val="24"/>
                <w:szCs w:val="24"/>
              </w:rPr>
              <w:t xml:space="preserve">марта </w:t>
            </w:r>
            <w:r w:rsidR="00D85B1E" w:rsidRPr="00C32314">
              <w:rPr>
                <w:sz w:val="24"/>
                <w:szCs w:val="24"/>
              </w:rPr>
              <w:t>2015</w:t>
            </w:r>
            <w:r w:rsidRPr="00C32314">
              <w:rPr>
                <w:sz w:val="24"/>
                <w:szCs w:val="24"/>
              </w:rPr>
              <w:t>г.</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sidRPr="00F86FAA">
              <w:rPr>
                <w:b/>
                <w:bCs/>
                <w:sz w:val="24"/>
                <w:szCs w:val="24"/>
              </w:rPr>
              <w:t>4.</w:t>
            </w:r>
          </w:p>
        </w:tc>
        <w:tc>
          <w:tcPr>
            <w:tcW w:w="2268" w:type="dxa"/>
            <w:vAlign w:val="center"/>
          </w:tcPr>
          <w:p w:rsidR="00973B99" w:rsidRDefault="00973B99" w:rsidP="007D2AD0">
            <w:pPr>
              <w:pStyle w:val="Default"/>
              <w:rPr>
                <w:b/>
                <w:bCs/>
                <w:color w:val="auto"/>
              </w:rPr>
            </w:pPr>
            <w:r>
              <w:rPr>
                <w:b/>
                <w:bCs/>
                <w:color w:val="auto"/>
              </w:rPr>
              <w:t>Средства массовой информации (СМИ), используемые в целях</w:t>
            </w:r>
            <w:r w:rsidRPr="00F86FAA">
              <w:rPr>
                <w:b/>
                <w:bCs/>
                <w:color w:val="auto"/>
              </w:rPr>
              <w:t xml:space="preserve"> </w:t>
            </w:r>
            <w:r>
              <w:rPr>
                <w:b/>
                <w:bCs/>
                <w:color w:val="auto"/>
              </w:rPr>
              <w:t>и</w:t>
            </w:r>
            <w:r w:rsidRPr="00F86FAA">
              <w:rPr>
                <w:b/>
                <w:bCs/>
                <w:color w:val="auto"/>
              </w:rPr>
              <w:t>нформационно</w:t>
            </w:r>
            <w:r>
              <w:rPr>
                <w:b/>
                <w:bCs/>
                <w:color w:val="auto"/>
              </w:rPr>
              <w:t>го</w:t>
            </w:r>
            <w:r w:rsidRPr="00F86FAA">
              <w:rPr>
                <w:b/>
                <w:bCs/>
                <w:color w:val="auto"/>
              </w:rPr>
              <w:t xml:space="preserve"> обеспечени</w:t>
            </w:r>
            <w:r>
              <w:rPr>
                <w:b/>
                <w:bCs/>
                <w:color w:val="auto"/>
              </w:rPr>
              <w:t xml:space="preserve">я </w:t>
            </w:r>
            <w:r w:rsidRPr="00F86FAA">
              <w:rPr>
                <w:b/>
                <w:bCs/>
                <w:color w:val="auto"/>
              </w:rPr>
              <w:t xml:space="preserve">проведения процедуры </w:t>
            </w:r>
            <w:r>
              <w:rPr>
                <w:b/>
                <w:bCs/>
                <w:color w:val="auto"/>
              </w:rPr>
              <w:t>Открытого конкурса</w:t>
            </w:r>
          </w:p>
          <w:p w:rsidR="00973B99" w:rsidRPr="00F86FAA" w:rsidRDefault="00973B99" w:rsidP="007D2AD0">
            <w:pPr>
              <w:pStyle w:val="Default"/>
              <w:rPr>
                <w:b/>
                <w:bCs/>
                <w:color w:val="auto"/>
              </w:rPr>
            </w:pPr>
          </w:p>
        </w:tc>
        <w:tc>
          <w:tcPr>
            <w:tcW w:w="6804" w:type="dxa"/>
            <w:vAlign w:val="center"/>
          </w:tcPr>
          <w:p w:rsidR="00973B99" w:rsidRDefault="00973B99" w:rsidP="00B9731F">
            <w:pPr>
              <w:pStyle w:val="19"/>
              <w:ind w:firstLine="397"/>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r>
            <w:r w:rsidR="00A1249D">
              <w:rPr>
                <w:sz w:val="24"/>
                <w:szCs w:val="24"/>
              </w:rPr>
              <w:t>П</w:t>
            </w:r>
            <w:r>
              <w:rPr>
                <w:sz w:val="24"/>
                <w:szCs w:val="24"/>
              </w:rPr>
              <w:t xml:space="preserve">АО </w:t>
            </w:r>
            <w:r w:rsidRPr="0013760D">
              <w:rPr>
                <w:sz w:val="24"/>
                <w:szCs w:val="24"/>
              </w:rPr>
              <w:t>«ТрансКонтейнер» (</w:t>
            </w:r>
            <w:hyperlink r:id="rId8"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9" w:history="1">
              <w:r w:rsidRPr="0013760D">
                <w:rPr>
                  <w:rStyle w:val="a8"/>
                  <w:sz w:val="24"/>
                  <w:szCs w:val="24"/>
                </w:rPr>
                <w:t>www.zakupki.gov.ru</w:t>
              </w:r>
            </w:hyperlink>
            <w:r>
              <w:rPr>
                <w:sz w:val="24"/>
                <w:szCs w:val="24"/>
              </w:rPr>
              <w:t>) (далее – Официальный сайт)</w:t>
            </w:r>
            <w:r w:rsidRPr="00C61887">
              <w:rPr>
                <w:sz w:val="24"/>
                <w:szCs w:val="24"/>
              </w:rPr>
              <w:t>.</w:t>
            </w:r>
          </w:p>
          <w:p w:rsidR="00973B99" w:rsidRPr="009D3B09" w:rsidRDefault="00973B99" w:rsidP="00A1249D">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1249D">
              <w:rPr>
                <w:sz w:val="24"/>
                <w:szCs w:val="24"/>
              </w:rPr>
              <w:t>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sidRPr="00F86FAA">
              <w:rPr>
                <w:b/>
                <w:bCs/>
                <w:sz w:val="24"/>
                <w:szCs w:val="24"/>
              </w:rPr>
              <w:t>5.</w:t>
            </w:r>
          </w:p>
        </w:tc>
        <w:tc>
          <w:tcPr>
            <w:tcW w:w="2268" w:type="dxa"/>
            <w:vAlign w:val="center"/>
          </w:tcPr>
          <w:p w:rsidR="00973B99" w:rsidRPr="00F86FAA" w:rsidRDefault="00973B99" w:rsidP="007D2AD0">
            <w:pPr>
              <w:pStyle w:val="Default"/>
              <w:rPr>
                <w:b/>
                <w:bCs/>
                <w:color w:val="auto"/>
              </w:rPr>
            </w:pPr>
            <w:r w:rsidRPr="00F86FAA">
              <w:rPr>
                <w:b/>
                <w:bCs/>
                <w:color w:val="auto"/>
              </w:rPr>
              <w:t>Начальная (максимальная) цена договора</w:t>
            </w:r>
          </w:p>
        </w:tc>
        <w:tc>
          <w:tcPr>
            <w:tcW w:w="6804" w:type="dxa"/>
          </w:tcPr>
          <w:p w:rsidR="005D6A48" w:rsidRPr="005F70E4" w:rsidRDefault="005D6A48" w:rsidP="005F70E4">
            <w:pPr>
              <w:pStyle w:val="aff6"/>
              <w:ind w:firstLine="397"/>
              <w:jc w:val="both"/>
              <w:rPr>
                <w:bCs/>
                <w:sz w:val="24"/>
                <w:szCs w:val="24"/>
              </w:rPr>
            </w:pPr>
            <w:r w:rsidRPr="005F70E4">
              <w:rPr>
                <w:sz w:val="24"/>
                <w:szCs w:val="24"/>
              </w:rPr>
              <w:t xml:space="preserve">Начальная (максимальная) цена договора: </w:t>
            </w:r>
            <w:r w:rsidRPr="005F70E4">
              <w:rPr>
                <w:bCs/>
                <w:sz w:val="24"/>
                <w:szCs w:val="24"/>
              </w:rPr>
              <w:t xml:space="preserve">23 000 000 (Двадцать три миллиона) рублей 00 копеек за 11 (Одиннадцать) месяцев без учета НДС. </w:t>
            </w:r>
          </w:p>
          <w:p w:rsidR="005D6A48" w:rsidRPr="005F70E4" w:rsidRDefault="005D6A48" w:rsidP="005F70E4">
            <w:pPr>
              <w:pStyle w:val="aff6"/>
              <w:ind w:firstLine="397"/>
              <w:jc w:val="both"/>
              <w:rPr>
                <w:bCs/>
                <w:sz w:val="24"/>
                <w:szCs w:val="24"/>
              </w:rPr>
            </w:pPr>
            <w:r w:rsidRPr="005F70E4">
              <w:rPr>
                <w:bCs/>
                <w:sz w:val="24"/>
                <w:szCs w:val="24"/>
              </w:rPr>
              <w:t>Начальная (максимальная) цена договора состоит из базовой и переменной части</w:t>
            </w:r>
            <w:r w:rsidR="002E56FA" w:rsidRPr="002E56FA">
              <w:rPr>
                <w:bCs/>
                <w:sz w:val="24"/>
                <w:szCs w:val="24"/>
              </w:rPr>
              <w:t xml:space="preserve"> </w:t>
            </w:r>
            <w:r w:rsidR="002E56FA">
              <w:rPr>
                <w:bCs/>
                <w:sz w:val="24"/>
                <w:szCs w:val="24"/>
              </w:rPr>
              <w:t>арендной платы</w:t>
            </w:r>
            <w:r w:rsidRPr="005F70E4">
              <w:rPr>
                <w:bCs/>
                <w:sz w:val="24"/>
                <w:szCs w:val="24"/>
              </w:rPr>
              <w:t>.</w:t>
            </w:r>
          </w:p>
          <w:p w:rsidR="005D6A48" w:rsidRPr="005F70E4" w:rsidRDefault="005D6A48" w:rsidP="005F70E4">
            <w:pPr>
              <w:pStyle w:val="aff6"/>
              <w:ind w:firstLine="397"/>
              <w:jc w:val="both"/>
              <w:rPr>
                <w:sz w:val="24"/>
                <w:szCs w:val="24"/>
              </w:rPr>
            </w:pPr>
            <w:r w:rsidRPr="005F70E4">
              <w:rPr>
                <w:bCs/>
                <w:sz w:val="24"/>
                <w:szCs w:val="24"/>
              </w:rPr>
              <w:lastRenderedPageBreak/>
              <w:t xml:space="preserve">Базовая часть </w:t>
            </w:r>
            <w:r w:rsidR="002E56FA">
              <w:rPr>
                <w:bCs/>
                <w:sz w:val="24"/>
                <w:szCs w:val="24"/>
              </w:rPr>
              <w:t xml:space="preserve">арендной платы </w:t>
            </w:r>
            <w:r w:rsidRPr="005F70E4">
              <w:rPr>
                <w:bCs/>
                <w:sz w:val="24"/>
                <w:szCs w:val="24"/>
              </w:rPr>
              <w:t xml:space="preserve">складывается из стоимости </w:t>
            </w:r>
            <w:r w:rsidRPr="005F70E4">
              <w:rPr>
                <w:sz w:val="24"/>
                <w:szCs w:val="24"/>
              </w:rPr>
              <w:t>расходов Арендодателя, связанных с предоставлением коммунальных услуг (холодное водоснабжение, теплоснабжение, прием сточных вод и канализации), ремонтом, обслуживанием, обновлением и заменой всех установок и оборудования, в том числе необходимых для обеспечения тепло- и водоснабжения, канализации, вентиляции и кондиционирования воздуха, работы лифтового, а также другого инженерного оборудования, установленного Арендодателем в здании (за исключением электроустановок, санитарно-технического оборудования и систем вентиляции и кондиционирования воздуха, находящихся в арендуемых помещениях), платежами за содержание обслуживающего персонала здания, платежами за уборку и поддержание порядка в здании (за исключением уборки и поддержания порядка в арендуемом помещении), вывозом мусора (за исключением производственных отходов, связанных с особенным характером профессиональной или предпринимательской деятельности Арендатора), организацией контрольно-пропускного режима для обеспечения целостности здания и безопасности Арендаторов (за исключением обеспечения безопасности в арендуемом помещении), предоставлением возможности подключения к сетям операторов телефонной связи, имеющим точки доступа в здании и за 11 месяцев составит сумму не более 22 700 000 (Двадцать два миллиона семьсот тысяч) рублей 00 копеек без учета НДС.</w:t>
            </w:r>
          </w:p>
          <w:p w:rsidR="005D6A48" w:rsidRPr="005D6A48" w:rsidRDefault="005D6A48" w:rsidP="005F70E4">
            <w:pPr>
              <w:pStyle w:val="aff6"/>
              <w:ind w:firstLine="397"/>
              <w:jc w:val="both"/>
              <w:rPr>
                <w:sz w:val="28"/>
                <w:szCs w:val="28"/>
              </w:rPr>
            </w:pPr>
            <w:r w:rsidRPr="005F70E4">
              <w:rPr>
                <w:sz w:val="24"/>
                <w:szCs w:val="24"/>
              </w:rPr>
              <w:t xml:space="preserve">Переменная часть </w:t>
            </w:r>
            <w:r w:rsidR="002E56FA">
              <w:rPr>
                <w:sz w:val="24"/>
                <w:szCs w:val="24"/>
              </w:rPr>
              <w:t xml:space="preserve">арендной платы </w:t>
            </w:r>
            <w:r w:rsidRPr="005F70E4">
              <w:rPr>
                <w:sz w:val="24"/>
                <w:szCs w:val="24"/>
              </w:rPr>
              <w:t xml:space="preserve">состоит из стоимости расходов за фактически потребленную Арендатором электроэнергию и за 11 месяцев </w:t>
            </w:r>
            <w:r w:rsidR="002E56FA">
              <w:rPr>
                <w:sz w:val="24"/>
                <w:szCs w:val="24"/>
              </w:rPr>
              <w:t xml:space="preserve">и должна </w:t>
            </w:r>
            <w:r w:rsidRPr="005F70E4">
              <w:rPr>
                <w:sz w:val="24"/>
                <w:szCs w:val="24"/>
              </w:rPr>
              <w:t>составит</w:t>
            </w:r>
            <w:r w:rsidR="002E56FA">
              <w:rPr>
                <w:sz w:val="24"/>
                <w:szCs w:val="24"/>
              </w:rPr>
              <w:t>ь</w:t>
            </w:r>
            <w:r w:rsidRPr="005F70E4">
              <w:rPr>
                <w:sz w:val="24"/>
                <w:szCs w:val="24"/>
              </w:rPr>
              <w:t xml:space="preserve"> сумму не более 300 000 (Триста тысяч) рублей 00 копеек без учета НДС.</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sidRPr="00F86FAA">
              <w:rPr>
                <w:b/>
                <w:bCs/>
                <w:sz w:val="24"/>
                <w:szCs w:val="24"/>
              </w:rPr>
              <w:lastRenderedPageBreak/>
              <w:t>6.</w:t>
            </w:r>
          </w:p>
        </w:tc>
        <w:tc>
          <w:tcPr>
            <w:tcW w:w="2268" w:type="dxa"/>
            <w:vAlign w:val="center"/>
          </w:tcPr>
          <w:p w:rsidR="00973B99" w:rsidRPr="00F86FAA" w:rsidRDefault="00973B99" w:rsidP="007D2AD0">
            <w:pPr>
              <w:pStyle w:val="Default"/>
              <w:rPr>
                <w:b/>
                <w:bCs/>
                <w:color w:val="auto"/>
              </w:rPr>
            </w:pPr>
            <w:r w:rsidRPr="00F86FAA">
              <w:rPr>
                <w:b/>
                <w:bCs/>
                <w:color w:val="auto"/>
              </w:rPr>
              <w:t xml:space="preserve">Место, дата начала и окончания подачи Заявок </w:t>
            </w:r>
          </w:p>
        </w:tc>
        <w:tc>
          <w:tcPr>
            <w:tcW w:w="6804" w:type="dxa"/>
          </w:tcPr>
          <w:p w:rsidR="00973B99" w:rsidRPr="00A1249D" w:rsidRDefault="00973B99" w:rsidP="00C32314">
            <w:pPr>
              <w:pStyle w:val="19"/>
              <w:ind w:firstLine="397"/>
              <w:rPr>
                <w:b/>
                <w:bCs/>
                <w:color w:val="FF0000"/>
                <w:sz w:val="24"/>
                <w:szCs w:val="24"/>
              </w:rPr>
            </w:pPr>
            <w:r w:rsidRPr="00264A92">
              <w:rPr>
                <w:sz w:val="24"/>
                <w:szCs w:val="24"/>
              </w:rPr>
              <w:t>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w:t>
            </w:r>
            <w:r w:rsidRPr="00A1249D">
              <w:rPr>
                <w:color w:val="FF0000"/>
                <w:sz w:val="24"/>
                <w:szCs w:val="24"/>
              </w:rPr>
              <w:t xml:space="preserve"> </w:t>
            </w:r>
            <w:r w:rsidRPr="00C32314">
              <w:rPr>
                <w:sz w:val="24"/>
                <w:szCs w:val="24"/>
              </w:rPr>
              <w:t>«</w:t>
            </w:r>
            <w:r w:rsidR="00E63A85" w:rsidRPr="00C32314">
              <w:rPr>
                <w:sz w:val="24"/>
                <w:szCs w:val="24"/>
              </w:rPr>
              <w:t xml:space="preserve"> </w:t>
            </w:r>
            <w:r w:rsidR="00C32314" w:rsidRPr="00C32314">
              <w:rPr>
                <w:sz w:val="24"/>
                <w:szCs w:val="24"/>
              </w:rPr>
              <w:t xml:space="preserve">13 </w:t>
            </w:r>
            <w:r w:rsidR="007D2AD0" w:rsidRPr="00C32314">
              <w:rPr>
                <w:sz w:val="24"/>
                <w:szCs w:val="24"/>
              </w:rPr>
              <w:t xml:space="preserve">» </w:t>
            </w:r>
            <w:r w:rsidR="00C32314" w:rsidRPr="00C32314">
              <w:rPr>
                <w:sz w:val="24"/>
                <w:szCs w:val="24"/>
              </w:rPr>
              <w:t>апреля</w:t>
            </w:r>
            <w:r w:rsidR="007D2AD0" w:rsidRPr="00C32314">
              <w:rPr>
                <w:sz w:val="24"/>
                <w:szCs w:val="24"/>
              </w:rPr>
              <w:t xml:space="preserve"> </w:t>
            </w:r>
            <w:r w:rsidR="00264A92" w:rsidRPr="00C32314">
              <w:rPr>
                <w:sz w:val="24"/>
                <w:szCs w:val="24"/>
              </w:rPr>
              <w:t>2015</w:t>
            </w:r>
            <w:r w:rsidRPr="00C32314">
              <w:rPr>
                <w:sz w:val="24"/>
                <w:szCs w:val="24"/>
              </w:rPr>
              <w:t>г. по адресу, указанному в пункте 2 настоящей Информационной карты.</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sidRPr="00F86FAA">
              <w:rPr>
                <w:b/>
                <w:bCs/>
                <w:sz w:val="24"/>
                <w:szCs w:val="24"/>
              </w:rPr>
              <w:t>7.</w:t>
            </w:r>
          </w:p>
        </w:tc>
        <w:tc>
          <w:tcPr>
            <w:tcW w:w="2268" w:type="dxa"/>
            <w:vAlign w:val="center"/>
          </w:tcPr>
          <w:p w:rsidR="00973B99" w:rsidRPr="00F86FAA" w:rsidRDefault="00973B99" w:rsidP="007D2AD0">
            <w:pPr>
              <w:pStyle w:val="Default"/>
              <w:rPr>
                <w:b/>
                <w:bCs/>
                <w:color w:val="auto"/>
              </w:rPr>
            </w:pPr>
            <w:r w:rsidRPr="00F86FAA">
              <w:rPr>
                <w:b/>
                <w:bCs/>
                <w:color w:val="auto"/>
              </w:rPr>
              <w:t>Место,</w:t>
            </w:r>
            <w:r>
              <w:rPr>
                <w:b/>
                <w:bCs/>
                <w:color w:val="auto"/>
              </w:rPr>
              <w:t xml:space="preserve"> дата и время вскрытия </w:t>
            </w:r>
            <w:r w:rsidRPr="00F86FAA">
              <w:rPr>
                <w:b/>
                <w:bCs/>
                <w:color w:val="auto"/>
              </w:rPr>
              <w:t>Заявок</w:t>
            </w:r>
            <w:r w:rsidRPr="003D2759">
              <w:rPr>
                <w:b/>
                <w:bCs/>
                <w:color w:val="auto"/>
              </w:rPr>
              <w:tab/>
            </w:r>
          </w:p>
        </w:tc>
        <w:tc>
          <w:tcPr>
            <w:tcW w:w="6804" w:type="dxa"/>
          </w:tcPr>
          <w:p w:rsidR="00973B99" w:rsidRPr="00F86FAA" w:rsidRDefault="00973B99" w:rsidP="00C32314">
            <w:pPr>
              <w:pStyle w:val="19"/>
              <w:ind w:firstLine="397"/>
              <w:rPr>
                <w:i/>
                <w:iCs/>
                <w:sz w:val="24"/>
                <w:szCs w:val="24"/>
              </w:rPr>
            </w:pPr>
            <w:r>
              <w:rPr>
                <w:sz w:val="24"/>
                <w:szCs w:val="24"/>
              </w:rPr>
              <w:t xml:space="preserve">Вскрытие Заявок </w:t>
            </w:r>
            <w:r w:rsidRPr="00C32314">
              <w:rPr>
                <w:sz w:val="24"/>
                <w:szCs w:val="24"/>
              </w:rPr>
              <w:t>состоится «</w:t>
            </w:r>
            <w:r w:rsidR="007D2AD0" w:rsidRPr="00C32314">
              <w:rPr>
                <w:sz w:val="24"/>
                <w:szCs w:val="24"/>
              </w:rPr>
              <w:t xml:space="preserve"> </w:t>
            </w:r>
            <w:r w:rsidR="00C32314" w:rsidRPr="00C32314">
              <w:rPr>
                <w:sz w:val="24"/>
                <w:szCs w:val="24"/>
              </w:rPr>
              <w:t>14</w:t>
            </w:r>
            <w:r w:rsidR="00E051E5" w:rsidRPr="00C32314">
              <w:rPr>
                <w:sz w:val="24"/>
                <w:szCs w:val="24"/>
              </w:rPr>
              <w:t xml:space="preserve"> </w:t>
            </w:r>
            <w:r w:rsidR="00132051" w:rsidRPr="00C32314">
              <w:rPr>
                <w:sz w:val="24"/>
                <w:szCs w:val="24"/>
              </w:rPr>
              <w:t xml:space="preserve">» </w:t>
            </w:r>
            <w:r w:rsidR="00C32314" w:rsidRPr="00C32314">
              <w:rPr>
                <w:sz w:val="24"/>
                <w:szCs w:val="24"/>
              </w:rPr>
              <w:t>апреля</w:t>
            </w:r>
            <w:r w:rsidR="007D2AD0" w:rsidRPr="00C32314">
              <w:rPr>
                <w:sz w:val="24"/>
                <w:szCs w:val="24"/>
              </w:rPr>
              <w:t xml:space="preserve"> </w:t>
            </w:r>
            <w:r w:rsidR="00497E2B" w:rsidRPr="00C32314">
              <w:rPr>
                <w:sz w:val="24"/>
                <w:szCs w:val="24"/>
              </w:rPr>
              <w:t>2015</w:t>
            </w:r>
            <w:r w:rsidRPr="00C32314">
              <w:rPr>
                <w:sz w:val="24"/>
                <w:szCs w:val="24"/>
              </w:rPr>
              <w:t xml:space="preserve">г. в </w:t>
            </w:r>
            <w:r w:rsidR="00132051" w:rsidRPr="00C32314">
              <w:rPr>
                <w:sz w:val="24"/>
                <w:szCs w:val="24"/>
              </w:rPr>
              <w:t>10 часов 0</w:t>
            </w:r>
            <w:r w:rsidRPr="00C32314">
              <w:rPr>
                <w:sz w:val="24"/>
                <w:szCs w:val="24"/>
              </w:rPr>
              <w:t>0 минут местного времени по</w:t>
            </w:r>
            <w:r w:rsidRPr="00F86FAA">
              <w:rPr>
                <w:sz w:val="24"/>
                <w:szCs w:val="24"/>
              </w:rPr>
              <w:t xml:space="preserve"> адресу, указанному в пункте 2 настоящей Информационной карты</w:t>
            </w:r>
            <w:r>
              <w:rPr>
                <w:sz w:val="24"/>
                <w:szCs w:val="24"/>
              </w:rPr>
              <w:t>.</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sidRPr="00F86FAA">
              <w:rPr>
                <w:b/>
                <w:bCs/>
                <w:sz w:val="24"/>
                <w:szCs w:val="24"/>
              </w:rPr>
              <w:t xml:space="preserve">8. </w:t>
            </w:r>
          </w:p>
        </w:tc>
        <w:tc>
          <w:tcPr>
            <w:tcW w:w="2268" w:type="dxa"/>
            <w:vAlign w:val="center"/>
          </w:tcPr>
          <w:p w:rsidR="00973B99" w:rsidRPr="00C32314" w:rsidRDefault="00973B99" w:rsidP="007D2AD0">
            <w:pPr>
              <w:pStyle w:val="Default"/>
              <w:rPr>
                <w:b/>
                <w:bCs/>
                <w:color w:val="auto"/>
              </w:rPr>
            </w:pPr>
            <w:r w:rsidRPr="00C32314">
              <w:rPr>
                <w:b/>
                <w:bCs/>
                <w:color w:val="auto"/>
              </w:rPr>
              <w:t>Оценка и сопоставление и Заявок</w:t>
            </w:r>
          </w:p>
        </w:tc>
        <w:tc>
          <w:tcPr>
            <w:tcW w:w="6804" w:type="dxa"/>
          </w:tcPr>
          <w:p w:rsidR="00973B99" w:rsidRPr="00C32314" w:rsidRDefault="00973B99" w:rsidP="00C32314">
            <w:pPr>
              <w:pStyle w:val="19"/>
              <w:ind w:firstLine="397"/>
              <w:rPr>
                <w:sz w:val="24"/>
                <w:szCs w:val="24"/>
              </w:rPr>
            </w:pPr>
            <w:r w:rsidRPr="00C32314">
              <w:rPr>
                <w:sz w:val="24"/>
                <w:szCs w:val="24"/>
              </w:rPr>
              <w:t xml:space="preserve">Оценка и сопоставление Заявок состоится </w:t>
            </w:r>
            <w:r w:rsidRPr="00C32314">
              <w:rPr>
                <w:sz w:val="24"/>
                <w:szCs w:val="24"/>
              </w:rPr>
              <w:br/>
              <w:t>«</w:t>
            </w:r>
            <w:r w:rsidR="007D2AD0" w:rsidRPr="00C32314">
              <w:rPr>
                <w:sz w:val="24"/>
                <w:szCs w:val="24"/>
              </w:rPr>
              <w:t xml:space="preserve"> </w:t>
            </w:r>
            <w:r w:rsidR="00C32314" w:rsidRPr="00C32314">
              <w:rPr>
                <w:sz w:val="24"/>
                <w:szCs w:val="24"/>
              </w:rPr>
              <w:t>16</w:t>
            </w:r>
            <w:r w:rsidR="007D2AD0" w:rsidRPr="00C32314">
              <w:rPr>
                <w:sz w:val="24"/>
                <w:szCs w:val="24"/>
              </w:rPr>
              <w:t xml:space="preserve"> </w:t>
            </w:r>
            <w:r w:rsidRPr="00C32314">
              <w:rPr>
                <w:sz w:val="24"/>
                <w:szCs w:val="24"/>
              </w:rPr>
              <w:t xml:space="preserve">» </w:t>
            </w:r>
            <w:r w:rsidR="00C32314" w:rsidRPr="00C32314">
              <w:rPr>
                <w:sz w:val="24"/>
                <w:szCs w:val="24"/>
              </w:rPr>
              <w:t>апреля</w:t>
            </w:r>
            <w:r w:rsidR="007D2AD0" w:rsidRPr="00C32314">
              <w:rPr>
                <w:sz w:val="24"/>
                <w:szCs w:val="24"/>
              </w:rPr>
              <w:t xml:space="preserve"> </w:t>
            </w:r>
            <w:r w:rsidR="00497E2B" w:rsidRPr="00C32314">
              <w:rPr>
                <w:sz w:val="24"/>
                <w:szCs w:val="24"/>
              </w:rPr>
              <w:t>2015</w:t>
            </w:r>
            <w:r w:rsidRPr="00C32314">
              <w:rPr>
                <w:sz w:val="24"/>
                <w:szCs w:val="24"/>
              </w:rPr>
              <w:t xml:space="preserve">г. в </w:t>
            </w:r>
            <w:r w:rsidR="005D6A48" w:rsidRPr="00C32314">
              <w:rPr>
                <w:sz w:val="24"/>
                <w:szCs w:val="24"/>
              </w:rPr>
              <w:t>10</w:t>
            </w:r>
            <w:r w:rsidRPr="00C32314">
              <w:rPr>
                <w:sz w:val="24"/>
                <w:szCs w:val="24"/>
              </w:rPr>
              <w:t xml:space="preserve"> часов 00 минут местного времени по адресу, указанному в пункте 2 настоящей Информационной карты.</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Pr>
                <w:b/>
                <w:bCs/>
                <w:sz w:val="24"/>
                <w:szCs w:val="24"/>
              </w:rPr>
              <w:t>9.</w:t>
            </w:r>
          </w:p>
        </w:tc>
        <w:tc>
          <w:tcPr>
            <w:tcW w:w="2268" w:type="dxa"/>
            <w:vAlign w:val="center"/>
          </w:tcPr>
          <w:p w:rsidR="00973B99" w:rsidRPr="00F86FAA" w:rsidRDefault="00973B99" w:rsidP="007D2AD0">
            <w:pPr>
              <w:pStyle w:val="Default"/>
              <w:rPr>
                <w:b/>
                <w:bCs/>
                <w:color w:val="auto"/>
              </w:rPr>
            </w:pPr>
            <w:r>
              <w:rPr>
                <w:b/>
                <w:bCs/>
                <w:color w:val="auto"/>
              </w:rPr>
              <w:t>Конкурсная комиссия</w:t>
            </w:r>
          </w:p>
        </w:tc>
        <w:tc>
          <w:tcPr>
            <w:tcW w:w="6804" w:type="dxa"/>
          </w:tcPr>
          <w:p w:rsidR="000D3605" w:rsidRDefault="00973B99" w:rsidP="00B9731F">
            <w:pPr>
              <w:pStyle w:val="19"/>
              <w:ind w:firstLine="397"/>
              <w:rPr>
                <w:sz w:val="24"/>
                <w:szCs w:val="24"/>
              </w:rPr>
            </w:pPr>
            <w:r w:rsidRPr="000D3605">
              <w:rPr>
                <w:sz w:val="24"/>
                <w:szCs w:val="24"/>
              </w:rPr>
              <w:t xml:space="preserve">Решение об итогах Открытого конкурса принимается Конкурсной комиссией </w:t>
            </w:r>
            <w:r w:rsidR="00FD345A">
              <w:rPr>
                <w:sz w:val="24"/>
                <w:szCs w:val="24"/>
              </w:rPr>
              <w:t>П</w:t>
            </w:r>
            <w:r w:rsidRPr="000D3605">
              <w:rPr>
                <w:sz w:val="24"/>
                <w:szCs w:val="24"/>
              </w:rPr>
              <w:t xml:space="preserve">АО «ТрансКонтейнер» </w:t>
            </w:r>
          </w:p>
          <w:p w:rsidR="00973B99" w:rsidRPr="000D3605" w:rsidRDefault="00973B99" w:rsidP="00B9731F">
            <w:pPr>
              <w:pStyle w:val="19"/>
              <w:ind w:firstLine="397"/>
              <w:rPr>
                <w:sz w:val="24"/>
                <w:szCs w:val="24"/>
              </w:rPr>
            </w:pPr>
            <w:r w:rsidRPr="000D3605">
              <w:rPr>
                <w:sz w:val="24"/>
                <w:szCs w:val="24"/>
              </w:rPr>
              <w:t xml:space="preserve">Адрес: </w:t>
            </w:r>
            <w:r w:rsidR="000D3605" w:rsidRPr="000D3605">
              <w:rPr>
                <w:sz w:val="24"/>
                <w:szCs w:val="24"/>
              </w:rPr>
              <w:t xml:space="preserve">Российская Федерация, 125047,г. </w:t>
            </w:r>
            <w:r w:rsidR="00C32314">
              <w:rPr>
                <w:sz w:val="24"/>
                <w:szCs w:val="24"/>
              </w:rPr>
              <w:t xml:space="preserve">г. </w:t>
            </w:r>
            <w:r w:rsidR="000D3605" w:rsidRPr="000D3605">
              <w:rPr>
                <w:sz w:val="24"/>
                <w:szCs w:val="24"/>
              </w:rPr>
              <w:t>Москва, Оружейный переулок, д.19</w:t>
            </w:r>
            <w:r w:rsidR="000D3605">
              <w:rPr>
                <w:sz w:val="24"/>
                <w:szCs w:val="24"/>
              </w:rPr>
              <w:t>.</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Pr>
                <w:b/>
                <w:bCs/>
                <w:sz w:val="24"/>
                <w:szCs w:val="24"/>
              </w:rPr>
              <w:t>10.</w:t>
            </w:r>
          </w:p>
        </w:tc>
        <w:tc>
          <w:tcPr>
            <w:tcW w:w="2268" w:type="dxa"/>
            <w:vAlign w:val="center"/>
          </w:tcPr>
          <w:p w:rsidR="00973B99" w:rsidRPr="00F86FAA" w:rsidRDefault="00973B99" w:rsidP="007D2AD0">
            <w:pPr>
              <w:pStyle w:val="Default"/>
              <w:rPr>
                <w:b/>
                <w:bCs/>
                <w:color w:val="auto"/>
              </w:rPr>
            </w:pPr>
            <w:r>
              <w:rPr>
                <w:b/>
                <w:bCs/>
                <w:color w:val="auto"/>
              </w:rPr>
              <w:t>Подведение итогов</w:t>
            </w:r>
          </w:p>
        </w:tc>
        <w:tc>
          <w:tcPr>
            <w:tcW w:w="6804" w:type="dxa"/>
          </w:tcPr>
          <w:p w:rsidR="00973B99" w:rsidRPr="00A1249D" w:rsidRDefault="00973B99" w:rsidP="00C32314">
            <w:pPr>
              <w:pStyle w:val="19"/>
              <w:ind w:firstLine="397"/>
              <w:rPr>
                <w:color w:val="FF0000"/>
                <w:sz w:val="24"/>
                <w:szCs w:val="24"/>
                <w:highlight w:val="cyan"/>
              </w:rPr>
            </w:pPr>
            <w:r w:rsidRPr="00264A92">
              <w:rPr>
                <w:sz w:val="24"/>
                <w:szCs w:val="24"/>
              </w:rPr>
              <w:t>Подведение итогов состоится</w:t>
            </w:r>
            <w:r w:rsidR="00264A92" w:rsidRPr="00264A92">
              <w:rPr>
                <w:sz w:val="24"/>
                <w:szCs w:val="24"/>
              </w:rPr>
              <w:t xml:space="preserve"> не позднее</w:t>
            </w:r>
            <w:r w:rsidRPr="00264A92">
              <w:rPr>
                <w:sz w:val="24"/>
                <w:szCs w:val="24"/>
              </w:rPr>
              <w:t xml:space="preserve"> </w:t>
            </w:r>
            <w:r w:rsidR="00264A92" w:rsidRPr="00264A92">
              <w:rPr>
                <w:sz w:val="24"/>
                <w:szCs w:val="24"/>
              </w:rPr>
              <w:t xml:space="preserve">14 часов 00 минут местного </w:t>
            </w:r>
            <w:r w:rsidR="00264A92" w:rsidRPr="00C32314">
              <w:rPr>
                <w:sz w:val="24"/>
                <w:szCs w:val="24"/>
              </w:rPr>
              <w:t xml:space="preserve">времени </w:t>
            </w:r>
            <w:r w:rsidR="005D6A48" w:rsidRPr="00C32314">
              <w:rPr>
                <w:sz w:val="24"/>
                <w:szCs w:val="24"/>
              </w:rPr>
              <w:t>«</w:t>
            </w:r>
            <w:r w:rsidR="00C32314" w:rsidRPr="00C32314">
              <w:rPr>
                <w:sz w:val="24"/>
                <w:szCs w:val="24"/>
              </w:rPr>
              <w:t xml:space="preserve"> 07 </w:t>
            </w:r>
            <w:r w:rsidR="00132051" w:rsidRPr="00C32314">
              <w:rPr>
                <w:sz w:val="24"/>
                <w:szCs w:val="24"/>
              </w:rPr>
              <w:t xml:space="preserve">» </w:t>
            </w:r>
            <w:r w:rsidR="00C32314" w:rsidRPr="00C32314">
              <w:rPr>
                <w:sz w:val="24"/>
                <w:szCs w:val="24"/>
              </w:rPr>
              <w:t>мая</w:t>
            </w:r>
            <w:r w:rsidR="00B9731F" w:rsidRPr="00C32314">
              <w:rPr>
                <w:sz w:val="24"/>
                <w:szCs w:val="24"/>
              </w:rPr>
              <w:t xml:space="preserve"> </w:t>
            </w:r>
            <w:r w:rsidR="00497E2B" w:rsidRPr="00C32314">
              <w:rPr>
                <w:sz w:val="24"/>
                <w:szCs w:val="24"/>
              </w:rPr>
              <w:t>2015</w:t>
            </w:r>
            <w:r w:rsidRPr="00C32314">
              <w:rPr>
                <w:sz w:val="24"/>
                <w:szCs w:val="24"/>
              </w:rPr>
              <w:t>г.</w:t>
            </w:r>
            <w:r w:rsidRPr="00264A92">
              <w:rPr>
                <w:sz w:val="24"/>
                <w:szCs w:val="24"/>
              </w:rPr>
              <w:t xml:space="preserve"> в по адресу, указанному в пункте 9 Информационной карты</w:t>
            </w:r>
          </w:p>
        </w:tc>
      </w:tr>
      <w:tr w:rsidR="00973B99" w:rsidRPr="00F86FAA" w:rsidTr="007D2AD0">
        <w:tc>
          <w:tcPr>
            <w:tcW w:w="709" w:type="dxa"/>
            <w:vAlign w:val="center"/>
          </w:tcPr>
          <w:p w:rsidR="00973B99" w:rsidRPr="00F86FAA" w:rsidRDefault="00973B99" w:rsidP="007D2AD0">
            <w:pPr>
              <w:pStyle w:val="19"/>
              <w:ind w:firstLine="0"/>
              <w:jc w:val="left"/>
              <w:rPr>
                <w:b/>
                <w:bCs/>
                <w:sz w:val="24"/>
                <w:szCs w:val="24"/>
              </w:rPr>
            </w:pPr>
            <w:r>
              <w:rPr>
                <w:b/>
                <w:bCs/>
                <w:sz w:val="24"/>
                <w:szCs w:val="24"/>
              </w:rPr>
              <w:t>11</w:t>
            </w:r>
            <w:r w:rsidRPr="00F86FAA">
              <w:rPr>
                <w:b/>
                <w:bCs/>
                <w:sz w:val="24"/>
                <w:szCs w:val="24"/>
              </w:rPr>
              <w:t>.</w:t>
            </w:r>
          </w:p>
        </w:tc>
        <w:tc>
          <w:tcPr>
            <w:tcW w:w="2268" w:type="dxa"/>
            <w:vAlign w:val="center"/>
          </w:tcPr>
          <w:p w:rsidR="00973B99" w:rsidRPr="00F86FAA" w:rsidRDefault="00973B99" w:rsidP="007D2AD0">
            <w:pPr>
              <w:pStyle w:val="Default"/>
              <w:rPr>
                <w:b/>
                <w:bCs/>
                <w:color w:val="auto"/>
              </w:rPr>
            </w:pPr>
            <w:r w:rsidRPr="00F86FAA">
              <w:rPr>
                <w:b/>
                <w:bCs/>
                <w:color w:val="auto"/>
              </w:rPr>
              <w:t>Условия оплаты за товар, выполнение работ, оказание услуг</w:t>
            </w:r>
          </w:p>
        </w:tc>
        <w:tc>
          <w:tcPr>
            <w:tcW w:w="6804" w:type="dxa"/>
            <w:vAlign w:val="center"/>
          </w:tcPr>
          <w:p w:rsidR="00973B99" w:rsidRPr="006B3EA9" w:rsidRDefault="005D6A48" w:rsidP="00B9731F">
            <w:pPr>
              <w:ind w:firstLine="397"/>
              <w:jc w:val="both"/>
              <w:rPr>
                <w:b/>
                <w:bCs/>
              </w:rPr>
            </w:pPr>
            <w:r>
              <w:t xml:space="preserve">Определены </w:t>
            </w:r>
            <w:r w:rsidR="00E051E5">
              <w:t>разделе 4 "Техническое задание".</w:t>
            </w:r>
          </w:p>
        </w:tc>
      </w:tr>
      <w:tr w:rsidR="00973B99" w:rsidRPr="00F86FAA" w:rsidTr="00B9731F">
        <w:tc>
          <w:tcPr>
            <w:tcW w:w="709" w:type="dxa"/>
            <w:vAlign w:val="center"/>
          </w:tcPr>
          <w:p w:rsidR="00973B99" w:rsidRPr="00F86FAA" w:rsidRDefault="00973B99" w:rsidP="00B9731F">
            <w:pPr>
              <w:pStyle w:val="19"/>
              <w:ind w:firstLine="0"/>
              <w:jc w:val="left"/>
              <w:rPr>
                <w:b/>
                <w:bCs/>
                <w:sz w:val="24"/>
                <w:szCs w:val="24"/>
              </w:rPr>
            </w:pPr>
            <w:r>
              <w:rPr>
                <w:b/>
                <w:bCs/>
                <w:sz w:val="24"/>
                <w:szCs w:val="24"/>
              </w:rPr>
              <w:lastRenderedPageBreak/>
              <w:t>12</w:t>
            </w:r>
            <w:r w:rsidRPr="00F86FAA">
              <w:rPr>
                <w:b/>
                <w:bCs/>
                <w:sz w:val="24"/>
                <w:szCs w:val="24"/>
              </w:rPr>
              <w:t>.</w:t>
            </w:r>
          </w:p>
        </w:tc>
        <w:tc>
          <w:tcPr>
            <w:tcW w:w="2268" w:type="dxa"/>
            <w:vAlign w:val="center"/>
          </w:tcPr>
          <w:p w:rsidR="00973B99" w:rsidRPr="00F86FAA" w:rsidRDefault="00973B99" w:rsidP="00B9731F">
            <w:pPr>
              <w:pStyle w:val="Default"/>
              <w:rPr>
                <w:b/>
                <w:bCs/>
                <w:color w:val="auto"/>
              </w:rPr>
            </w:pPr>
            <w:r w:rsidRPr="00F86FAA">
              <w:rPr>
                <w:b/>
                <w:bCs/>
                <w:color w:val="auto"/>
              </w:rPr>
              <w:t xml:space="preserve">Количество лотов </w:t>
            </w:r>
          </w:p>
        </w:tc>
        <w:tc>
          <w:tcPr>
            <w:tcW w:w="6804" w:type="dxa"/>
          </w:tcPr>
          <w:p w:rsidR="00973B99" w:rsidRPr="00F86FAA" w:rsidRDefault="00E051E5" w:rsidP="00B9731F">
            <w:pPr>
              <w:pStyle w:val="19"/>
              <w:ind w:firstLine="397"/>
              <w:rPr>
                <w:b/>
                <w:bCs/>
                <w:sz w:val="24"/>
                <w:szCs w:val="24"/>
              </w:rPr>
            </w:pPr>
            <w:r>
              <w:rPr>
                <w:sz w:val="24"/>
                <w:szCs w:val="24"/>
              </w:rPr>
              <w:t>Один лот</w:t>
            </w:r>
          </w:p>
        </w:tc>
      </w:tr>
      <w:tr w:rsidR="00973B99" w:rsidRPr="00F86FAA" w:rsidTr="00B9731F">
        <w:tc>
          <w:tcPr>
            <w:tcW w:w="709" w:type="dxa"/>
            <w:vAlign w:val="center"/>
          </w:tcPr>
          <w:p w:rsidR="00973B99" w:rsidRPr="00F86FAA" w:rsidRDefault="00973B99" w:rsidP="00B9731F">
            <w:pPr>
              <w:pStyle w:val="19"/>
              <w:ind w:firstLine="0"/>
              <w:jc w:val="left"/>
              <w:rPr>
                <w:b/>
                <w:bCs/>
                <w:sz w:val="24"/>
                <w:szCs w:val="24"/>
              </w:rPr>
            </w:pPr>
            <w:r w:rsidRPr="00F86FAA">
              <w:rPr>
                <w:b/>
                <w:bCs/>
                <w:sz w:val="24"/>
                <w:szCs w:val="24"/>
              </w:rPr>
              <w:t>1</w:t>
            </w:r>
            <w:r>
              <w:rPr>
                <w:b/>
                <w:bCs/>
                <w:sz w:val="24"/>
                <w:szCs w:val="24"/>
              </w:rPr>
              <w:t>3</w:t>
            </w:r>
            <w:r w:rsidRPr="00F86FAA">
              <w:rPr>
                <w:b/>
                <w:bCs/>
                <w:sz w:val="24"/>
                <w:szCs w:val="24"/>
              </w:rPr>
              <w:t>.</w:t>
            </w:r>
          </w:p>
        </w:tc>
        <w:tc>
          <w:tcPr>
            <w:tcW w:w="2268" w:type="dxa"/>
            <w:vAlign w:val="center"/>
          </w:tcPr>
          <w:p w:rsidR="00973B99" w:rsidRPr="00F86FAA" w:rsidRDefault="00973B99" w:rsidP="00B9731F">
            <w:pPr>
              <w:pStyle w:val="Default"/>
              <w:rPr>
                <w:b/>
                <w:bCs/>
                <w:color w:val="auto"/>
              </w:rPr>
            </w:pPr>
            <w:r w:rsidRPr="00F86FAA">
              <w:rPr>
                <w:b/>
                <w:bCs/>
                <w:color w:val="auto"/>
              </w:rPr>
              <w:t xml:space="preserve">Срок и место </w:t>
            </w:r>
            <w:r w:rsidRPr="00F86FAA">
              <w:rPr>
                <w:b/>
                <w:bCs/>
              </w:rPr>
              <w:t xml:space="preserve">поставки товара, </w:t>
            </w:r>
            <w:r w:rsidRPr="00F86FAA">
              <w:rPr>
                <w:b/>
                <w:bCs/>
                <w:color w:val="auto"/>
              </w:rPr>
              <w:t xml:space="preserve">выполнения </w:t>
            </w:r>
            <w:r w:rsidRPr="00F86FAA">
              <w:rPr>
                <w:b/>
                <w:bCs/>
              </w:rPr>
              <w:t xml:space="preserve"> работ, оказания услуг</w:t>
            </w:r>
          </w:p>
        </w:tc>
        <w:tc>
          <w:tcPr>
            <w:tcW w:w="6804" w:type="dxa"/>
          </w:tcPr>
          <w:p w:rsidR="00EB2B01" w:rsidRPr="000E4DDB" w:rsidRDefault="00E051E5" w:rsidP="00B9731F">
            <w:pPr>
              <w:ind w:firstLine="397"/>
              <w:jc w:val="both"/>
            </w:pPr>
            <w:r w:rsidRPr="000E4DDB">
              <w:t>Срок оказания</w:t>
            </w:r>
            <w:r w:rsidR="00EB2B01" w:rsidRPr="000E4DDB">
              <w:t xml:space="preserve"> </w:t>
            </w:r>
            <w:r w:rsidRPr="000E4DDB">
              <w:t>услуг</w:t>
            </w:r>
            <w:r w:rsidR="00973B99" w:rsidRPr="000E4DDB">
              <w:t xml:space="preserve">: </w:t>
            </w:r>
          </w:p>
          <w:p w:rsidR="00EB2B01" w:rsidRPr="00497E2B" w:rsidRDefault="00EB2B01" w:rsidP="00B9731F">
            <w:pPr>
              <w:ind w:firstLine="397"/>
              <w:jc w:val="both"/>
            </w:pPr>
            <w:r w:rsidRPr="000E4DDB">
              <w:t xml:space="preserve">- начало: </w:t>
            </w:r>
            <w:r w:rsidRPr="00497E2B">
              <w:t xml:space="preserve">с </w:t>
            </w:r>
            <w:r w:rsidR="00497E2B" w:rsidRPr="00497E2B">
              <w:t>01.06.2015</w:t>
            </w:r>
            <w:r w:rsidR="00E051E5" w:rsidRPr="00497E2B">
              <w:t>г.</w:t>
            </w:r>
            <w:r w:rsidR="005D6A48">
              <w:t>;</w:t>
            </w:r>
          </w:p>
          <w:p w:rsidR="00EB2B01" w:rsidRPr="00497E2B" w:rsidRDefault="00497E2B" w:rsidP="00B9731F">
            <w:pPr>
              <w:ind w:firstLine="397"/>
              <w:jc w:val="both"/>
            </w:pPr>
            <w:r w:rsidRPr="00497E2B">
              <w:t>- окончание: 30.04.2016</w:t>
            </w:r>
            <w:r w:rsidR="00EB2B01" w:rsidRPr="00497E2B">
              <w:t xml:space="preserve">г. </w:t>
            </w:r>
          </w:p>
          <w:p w:rsidR="00A86310" w:rsidRPr="000E4DDB" w:rsidRDefault="00973B99" w:rsidP="00B9731F">
            <w:pPr>
              <w:ind w:firstLine="397"/>
              <w:jc w:val="both"/>
            </w:pPr>
            <w:r w:rsidRPr="000E4DDB">
              <w:t xml:space="preserve">Место </w:t>
            </w:r>
            <w:r w:rsidR="00E051E5" w:rsidRPr="000E4DDB">
              <w:t>оказания услуг</w:t>
            </w:r>
            <w:r w:rsidRPr="000E4DDB">
              <w:t>:</w:t>
            </w:r>
          </w:p>
          <w:p w:rsidR="00973B99" w:rsidRPr="000E4DDB" w:rsidRDefault="00E051E5" w:rsidP="00B9731F">
            <w:pPr>
              <w:ind w:firstLine="397"/>
              <w:jc w:val="both"/>
            </w:pPr>
            <w:r w:rsidRPr="000E4DDB">
              <w:t xml:space="preserve">- </w:t>
            </w:r>
            <w:r w:rsidR="00B9731F">
              <w:t>город Санкт-Петербург</w:t>
            </w:r>
          </w:p>
        </w:tc>
      </w:tr>
      <w:tr w:rsidR="00973B99" w:rsidRPr="00F86FAA" w:rsidTr="00B9731F">
        <w:tc>
          <w:tcPr>
            <w:tcW w:w="709" w:type="dxa"/>
            <w:vAlign w:val="center"/>
          </w:tcPr>
          <w:p w:rsidR="00973B99" w:rsidRPr="00F86FAA" w:rsidRDefault="00973B99" w:rsidP="00B9731F">
            <w:pPr>
              <w:pStyle w:val="19"/>
              <w:ind w:firstLine="0"/>
              <w:jc w:val="left"/>
              <w:rPr>
                <w:b/>
                <w:bCs/>
                <w:sz w:val="24"/>
                <w:szCs w:val="24"/>
              </w:rPr>
            </w:pPr>
            <w:r w:rsidRPr="00F86FAA">
              <w:rPr>
                <w:b/>
                <w:bCs/>
                <w:sz w:val="24"/>
                <w:szCs w:val="24"/>
              </w:rPr>
              <w:t>1</w:t>
            </w:r>
            <w:r>
              <w:rPr>
                <w:b/>
                <w:bCs/>
                <w:sz w:val="24"/>
                <w:szCs w:val="24"/>
              </w:rPr>
              <w:t>4</w:t>
            </w:r>
            <w:r w:rsidRPr="00F86FAA">
              <w:rPr>
                <w:b/>
                <w:bCs/>
                <w:sz w:val="24"/>
                <w:szCs w:val="24"/>
              </w:rPr>
              <w:t>.</w:t>
            </w:r>
          </w:p>
        </w:tc>
        <w:tc>
          <w:tcPr>
            <w:tcW w:w="2268" w:type="dxa"/>
            <w:vAlign w:val="center"/>
          </w:tcPr>
          <w:p w:rsidR="00973B99" w:rsidRPr="00F86FAA" w:rsidRDefault="00973B99" w:rsidP="00B9731F">
            <w:pPr>
              <w:pStyle w:val="Default"/>
              <w:rPr>
                <w:b/>
                <w:bCs/>
                <w:color w:val="auto"/>
              </w:rPr>
            </w:pPr>
            <w:r w:rsidRPr="00F86FAA">
              <w:rPr>
                <w:b/>
                <w:bCs/>
                <w:color w:val="auto"/>
              </w:rPr>
              <w:t>Состав и количество (объем) товара, работ, услуг</w:t>
            </w:r>
          </w:p>
        </w:tc>
        <w:tc>
          <w:tcPr>
            <w:tcW w:w="6804" w:type="dxa"/>
            <w:vAlign w:val="center"/>
          </w:tcPr>
          <w:p w:rsidR="00973B99" w:rsidRPr="006C4B4D" w:rsidRDefault="00973B99" w:rsidP="00B9731F">
            <w:pPr>
              <w:pStyle w:val="19"/>
              <w:ind w:firstLine="397"/>
              <w:rPr>
                <w:sz w:val="24"/>
                <w:szCs w:val="24"/>
              </w:rPr>
            </w:pPr>
            <w:r>
              <w:rPr>
                <w:sz w:val="24"/>
                <w:szCs w:val="24"/>
              </w:rPr>
              <w:t xml:space="preserve">Объем (количество) </w:t>
            </w:r>
            <w:r w:rsidR="00E051E5">
              <w:rPr>
                <w:sz w:val="24"/>
                <w:szCs w:val="24"/>
              </w:rPr>
              <w:t>услуг</w:t>
            </w:r>
            <w:r w:rsidRPr="006C4B4D">
              <w:rPr>
                <w:sz w:val="24"/>
                <w:szCs w:val="24"/>
              </w:rPr>
              <w:t xml:space="preserve"> определен в </w:t>
            </w:r>
            <w:r w:rsidR="00E051E5">
              <w:rPr>
                <w:sz w:val="24"/>
                <w:szCs w:val="24"/>
              </w:rPr>
              <w:t>разделе 4 "Техническое задание"</w:t>
            </w:r>
            <w:r w:rsidRPr="006C4B4D">
              <w:rPr>
                <w:sz w:val="24"/>
                <w:szCs w:val="24"/>
              </w:rPr>
              <w:t>.</w:t>
            </w:r>
          </w:p>
        </w:tc>
      </w:tr>
      <w:tr w:rsidR="00973B99" w:rsidRPr="00F86FAA" w:rsidTr="00B9731F">
        <w:tc>
          <w:tcPr>
            <w:tcW w:w="709" w:type="dxa"/>
            <w:vAlign w:val="center"/>
          </w:tcPr>
          <w:p w:rsidR="00973B99" w:rsidRPr="00F86FAA" w:rsidRDefault="00973B99" w:rsidP="00B9731F">
            <w:pPr>
              <w:pStyle w:val="19"/>
              <w:ind w:firstLine="0"/>
              <w:jc w:val="left"/>
              <w:rPr>
                <w:b/>
                <w:bCs/>
                <w:sz w:val="24"/>
                <w:szCs w:val="24"/>
              </w:rPr>
            </w:pPr>
            <w:r w:rsidRPr="00F86FAA">
              <w:rPr>
                <w:b/>
                <w:bCs/>
                <w:sz w:val="24"/>
                <w:szCs w:val="24"/>
              </w:rPr>
              <w:t>1</w:t>
            </w:r>
            <w:r>
              <w:rPr>
                <w:b/>
                <w:bCs/>
                <w:sz w:val="24"/>
                <w:szCs w:val="24"/>
              </w:rPr>
              <w:t>5</w:t>
            </w:r>
            <w:r w:rsidRPr="00F86FAA">
              <w:rPr>
                <w:b/>
                <w:bCs/>
                <w:sz w:val="24"/>
                <w:szCs w:val="24"/>
              </w:rPr>
              <w:t>.</w:t>
            </w:r>
          </w:p>
        </w:tc>
        <w:tc>
          <w:tcPr>
            <w:tcW w:w="2268" w:type="dxa"/>
            <w:vAlign w:val="center"/>
          </w:tcPr>
          <w:p w:rsidR="00973B99" w:rsidRPr="00F86FAA" w:rsidRDefault="00973B99" w:rsidP="00B9731F">
            <w:pPr>
              <w:pStyle w:val="Default"/>
              <w:rPr>
                <w:b/>
                <w:bCs/>
                <w:color w:val="auto"/>
              </w:rPr>
            </w:pPr>
            <w:r w:rsidRPr="00F86FAA">
              <w:rPr>
                <w:b/>
                <w:bCs/>
                <w:color w:val="auto"/>
              </w:rPr>
              <w:t xml:space="preserve">Официальный язык </w:t>
            </w:r>
          </w:p>
        </w:tc>
        <w:tc>
          <w:tcPr>
            <w:tcW w:w="6804" w:type="dxa"/>
            <w:vAlign w:val="center"/>
          </w:tcPr>
          <w:p w:rsidR="00973B99" w:rsidRPr="00F86FAA" w:rsidRDefault="00973B99" w:rsidP="00B9731F">
            <w:pPr>
              <w:pStyle w:val="aff"/>
              <w:ind w:firstLine="397"/>
              <w:jc w:val="both"/>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973B99" w:rsidRPr="00F86FAA" w:rsidTr="00B9731F">
        <w:tc>
          <w:tcPr>
            <w:tcW w:w="709" w:type="dxa"/>
            <w:vAlign w:val="center"/>
          </w:tcPr>
          <w:p w:rsidR="00973B99" w:rsidRPr="00F86FAA" w:rsidRDefault="00973B99" w:rsidP="00B9731F">
            <w:pPr>
              <w:pStyle w:val="19"/>
              <w:ind w:firstLine="0"/>
              <w:jc w:val="left"/>
              <w:rPr>
                <w:b/>
                <w:bCs/>
                <w:sz w:val="24"/>
                <w:szCs w:val="24"/>
              </w:rPr>
            </w:pPr>
            <w:r w:rsidRPr="00F86FAA">
              <w:rPr>
                <w:b/>
                <w:bCs/>
                <w:sz w:val="24"/>
                <w:szCs w:val="24"/>
              </w:rPr>
              <w:t>1</w:t>
            </w:r>
            <w:r>
              <w:rPr>
                <w:b/>
                <w:bCs/>
                <w:sz w:val="24"/>
                <w:szCs w:val="24"/>
              </w:rPr>
              <w:t>6</w:t>
            </w:r>
            <w:r w:rsidRPr="00F86FAA">
              <w:rPr>
                <w:b/>
                <w:bCs/>
                <w:sz w:val="24"/>
                <w:szCs w:val="24"/>
              </w:rPr>
              <w:t>.</w:t>
            </w:r>
          </w:p>
        </w:tc>
        <w:tc>
          <w:tcPr>
            <w:tcW w:w="2268" w:type="dxa"/>
            <w:vAlign w:val="center"/>
          </w:tcPr>
          <w:p w:rsidR="00973B99" w:rsidRPr="00F86FAA" w:rsidRDefault="00973B99" w:rsidP="00B9731F">
            <w:pPr>
              <w:pStyle w:val="Default"/>
              <w:rPr>
                <w:b/>
                <w:bCs/>
                <w:color w:val="auto"/>
              </w:rPr>
            </w:pPr>
            <w:r w:rsidRPr="00F86FAA">
              <w:rPr>
                <w:b/>
                <w:bCs/>
                <w:color w:val="auto"/>
              </w:rPr>
              <w:t xml:space="preserve">Валюта </w:t>
            </w:r>
            <w:r>
              <w:rPr>
                <w:b/>
                <w:bCs/>
                <w:color w:val="auto"/>
              </w:rPr>
              <w:t>Открытого конкурса</w:t>
            </w:r>
            <w:r w:rsidRPr="00F86FAA">
              <w:rPr>
                <w:b/>
                <w:bCs/>
                <w:color w:val="auto"/>
              </w:rPr>
              <w:t xml:space="preserve"> </w:t>
            </w:r>
          </w:p>
        </w:tc>
        <w:tc>
          <w:tcPr>
            <w:tcW w:w="6804" w:type="dxa"/>
            <w:vAlign w:val="center"/>
          </w:tcPr>
          <w:p w:rsidR="00973B99" w:rsidRPr="006C4B4D" w:rsidRDefault="00973B99" w:rsidP="00B9731F">
            <w:pPr>
              <w:pStyle w:val="19"/>
              <w:ind w:firstLine="397"/>
              <w:rPr>
                <w:b/>
                <w:bCs/>
                <w:sz w:val="24"/>
                <w:szCs w:val="24"/>
                <w:highlight w:val="yellow"/>
              </w:rPr>
            </w:pPr>
            <w:r>
              <w:rPr>
                <w:sz w:val="24"/>
                <w:szCs w:val="24"/>
              </w:rPr>
              <w:t>Российский рубль</w:t>
            </w:r>
          </w:p>
        </w:tc>
      </w:tr>
      <w:tr w:rsidR="00973B99" w:rsidRPr="00F86FAA" w:rsidTr="00B9731F">
        <w:tc>
          <w:tcPr>
            <w:tcW w:w="709" w:type="dxa"/>
            <w:vAlign w:val="center"/>
          </w:tcPr>
          <w:p w:rsidR="00973B99" w:rsidRPr="00F86FAA" w:rsidRDefault="00973B99" w:rsidP="00B9731F">
            <w:pPr>
              <w:pStyle w:val="19"/>
              <w:ind w:firstLine="0"/>
              <w:jc w:val="left"/>
              <w:rPr>
                <w:b/>
                <w:bCs/>
                <w:sz w:val="24"/>
                <w:szCs w:val="24"/>
              </w:rPr>
            </w:pPr>
            <w:r w:rsidRPr="00F86FAA">
              <w:rPr>
                <w:b/>
                <w:bCs/>
                <w:sz w:val="24"/>
                <w:szCs w:val="24"/>
              </w:rPr>
              <w:t>1</w:t>
            </w:r>
            <w:r>
              <w:rPr>
                <w:b/>
                <w:bCs/>
                <w:sz w:val="24"/>
                <w:szCs w:val="24"/>
              </w:rPr>
              <w:t>7</w:t>
            </w:r>
            <w:r w:rsidRPr="00F86FAA">
              <w:rPr>
                <w:b/>
                <w:bCs/>
                <w:sz w:val="24"/>
                <w:szCs w:val="24"/>
              </w:rPr>
              <w:t>.</w:t>
            </w:r>
          </w:p>
        </w:tc>
        <w:tc>
          <w:tcPr>
            <w:tcW w:w="2268" w:type="dxa"/>
            <w:vAlign w:val="center"/>
          </w:tcPr>
          <w:p w:rsidR="00973B99" w:rsidRPr="00F86FAA" w:rsidRDefault="00973B99" w:rsidP="00B9731F">
            <w:pPr>
              <w:pStyle w:val="Default"/>
              <w:rPr>
                <w:b/>
                <w:bCs/>
                <w:color w:val="auto"/>
              </w:rPr>
            </w:pPr>
            <w:r w:rsidRPr="00F86FAA">
              <w:rPr>
                <w:b/>
                <w:bCs/>
                <w:color w:val="auto"/>
              </w:rPr>
              <w:t xml:space="preserve">Требования, предъявляемые к претендентам и Заявке на участие в </w:t>
            </w:r>
            <w:r>
              <w:rPr>
                <w:b/>
                <w:bCs/>
                <w:color w:val="auto"/>
              </w:rPr>
              <w:t>Открытом конкурсе</w:t>
            </w:r>
            <w:r w:rsidRPr="00F86FAA">
              <w:rPr>
                <w:b/>
                <w:bCs/>
                <w:color w:val="auto"/>
              </w:rPr>
              <w:t xml:space="preserve"> </w:t>
            </w:r>
          </w:p>
        </w:tc>
        <w:tc>
          <w:tcPr>
            <w:tcW w:w="6804" w:type="dxa"/>
          </w:tcPr>
          <w:p w:rsidR="003938FC" w:rsidRPr="0091789B" w:rsidRDefault="003938FC" w:rsidP="003938FC">
            <w:pPr>
              <w:pStyle w:val="afa"/>
              <w:tabs>
                <w:tab w:val="left" w:pos="1418"/>
              </w:tabs>
              <w:ind w:firstLine="397"/>
              <w:rPr>
                <w:sz w:val="24"/>
              </w:rPr>
            </w:pPr>
            <w:r w:rsidRPr="0091789B">
              <w:rPr>
                <w:sz w:val="24"/>
              </w:rPr>
              <w:t>В соответс</w:t>
            </w:r>
            <w:r>
              <w:rPr>
                <w:sz w:val="24"/>
              </w:rPr>
              <w:t>твии с п. 2.1-2.3., разделом 4 "</w:t>
            </w:r>
            <w:r w:rsidRPr="0091789B">
              <w:rPr>
                <w:sz w:val="24"/>
              </w:rPr>
              <w:t>Техническ</w:t>
            </w:r>
            <w:r>
              <w:rPr>
                <w:sz w:val="24"/>
              </w:rPr>
              <w:t>ое задание"</w:t>
            </w:r>
            <w:r w:rsidRPr="0091789B">
              <w:rPr>
                <w:sz w:val="24"/>
              </w:rPr>
              <w:t>,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3938FC" w:rsidRDefault="003938FC" w:rsidP="003938FC">
            <w:pPr>
              <w:pStyle w:val="afa"/>
              <w:tabs>
                <w:tab w:val="left" w:pos="1418"/>
              </w:tabs>
              <w:ind w:firstLine="397"/>
              <w:rPr>
                <w:sz w:val="24"/>
              </w:rPr>
            </w:pPr>
            <w:r w:rsidRPr="0091789B">
              <w:rPr>
                <w:sz w:val="24"/>
              </w:rPr>
              <w:t>1. опись предоставленных документов, заверенная подписью и печ</w:t>
            </w:r>
            <w:r>
              <w:rPr>
                <w:sz w:val="24"/>
              </w:rPr>
              <w:t>атью претендента (</w:t>
            </w:r>
            <w:r w:rsidR="00C051E6" w:rsidRPr="00C051E6">
              <w:rPr>
                <w:sz w:val="24"/>
              </w:rPr>
              <w:t xml:space="preserve">Приложение № </w:t>
            </w:r>
            <w:r w:rsidR="00C051E6">
              <w:rPr>
                <w:sz w:val="24"/>
              </w:rPr>
              <w:t>6</w:t>
            </w:r>
            <w:r w:rsidRPr="0091789B">
              <w:rPr>
                <w:sz w:val="24"/>
              </w:rPr>
              <w:t xml:space="preserve"> к документации о закупке);</w:t>
            </w:r>
          </w:p>
          <w:p w:rsidR="003938FC" w:rsidRPr="0091789B" w:rsidRDefault="003938FC" w:rsidP="003938FC">
            <w:pPr>
              <w:pStyle w:val="afa"/>
              <w:tabs>
                <w:tab w:val="left" w:pos="1418"/>
              </w:tabs>
              <w:ind w:firstLine="397"/>
              <w:rPr>
                <w:sz w:val="24"/>
              </w:rPr>
            </w:pPr>
            <w:r>
              <w:rPr>
                <w:sz w:val="24"/>
              </w:rPr>
              <w:t>2</w:t>
            </w:r>
            <w:r w:rsidRPr="0091789B">
              <w:rPr>
                <w:sz w:val="24"/>
              </w:rPr>
              <w:t xml:space="preserve">. заявка на участие в </w:t>
            </w:r>
            <w:r>
              <w:rPr>
                <w:sz w:val="24"/>
              </w:rPr>
              <w:t>открытом конкурсе</w:t>
            </w:r>
            <w:r w:rsidRPr="0091789B">
              <w:rPr>
                <w:sz w:val="24"/>
              </w:rPr>
              <w:t xml:space="preserve"> (Приложение №</w:t>
            </w:r>
            <w:r>
              <w:rPr>
                <w:sz w:val="24"/>
              </w:rPr>
              <w:t> </w:t>
            </w:r>
            <w:r w:rsidRPr="0091789B">
              <w:rPr>
                <w:sz w:val="24"/>
              </w:rPr>
              <w:t>1);</w:t>
            </w:r>
          </w:p>
          <w:p w:rsidR="003938FC" w:rsidRPr="0091789B" w:rsidRDefault="003938FC" w:rsidP="003938FC">
            <w:pPr>
              <w:pStyle w:val="afa"/>
              <w:tabs>
                <w:tab w:val="left" w:pos="1418"/>
              </w:tabs>
              <w:ind w:firstLine="397"/>
              <w:rPr>
                <w:sz w:val="24"/>
              </w:rPr>
            </w:pPr>
            <w:r>
              <w:rPr>
                <w:sz w:val="24"/>
              </w:rPr>
              <w:t>3</w:t>
            </w:r>
            <w:r w:rsidRPr="0091789B">
              <w:rPr>
                <w:sz w:val="24"/>
              </w:rPr>
              <w:t>. сведения о претенденте (Приложение № 2);</w:t>
            </w:r>
          </w:p>
          <w:p w:rsidR="003938FC" w:rsidRPr="0091789B" w:rsidRDefault="003938FC" w:rsidP="003938FC">
            <w:pPr>
              <w:pStyle w:val="afa"/>
              <w:tabs>
                <w:tab w:val="left" w:pos="1418"/>
              </w:tabs>
              <w:ind w:firstLine="397"/>
              <w:rPr>
                <w:sz w:val="24"/>
              </w:rPr>
            </w:pPr>
            <w:r>
              <w:rPr>
                <w:sz w:val="24"/>
              </w:rPr>
              <w:t>4</w:t>
            </w:r>
            <w:r w:rsidRPr="0091789B">
              <w:rPr>
                <w:sz w:val="24"/>
              </w:rPr>
              <w:t>. финансово-коммерческое предложение (Приложение № 3);</w:t>
            </w:r>
          </w:p>
          <w:p w:rsidR="003938FC" w:rsidRPr="000A5C88" w:rsidRDefault="003938FC" w:rsidP="003938FC">
            <w:pPr>
              <w:pStyle w:val="afa"/>
              <w:tabs>
                <w:tab w:val="left" w:pos="1418"/>
              </w:tabs>
              <w:ind w:firstLine="397"/>
              <w:rPr>
                <w:sz w:val="24"/>
              </w:rPr>
            </w:pPr>
            <w:r w:rsidRPr="000A5C88">
              <w:rPr>
                <w:sz w:val="24"/>
              </w:rPr>
              <w:t>5.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3938FC" w:rsidRPr="000A5C88" w:rsidRDefault="003938FC" w:rsidP="003938FC">
            <w:pPr>
              <w:pStyle w:val="afa"/>
              <w:tabs>
                <w:tab w:val="left" w:pos="1418"/>
              </w:tabs>
              <w:ind w:firstLine="397"/>
              <w:rPr>
                <w:sz w:val="24"/>
              </w:rPr>
            </w:pPr>
            <w:r w:rsidRPr="000A5C88">
              <w:rPr>
                <w:sz w:val="24"/>
              </w:rPr>
              <w:t>- действующая копия Устава;</w:t>
            </w:r>
          </w:p>
          <w:p w:rsidR="003938FC" w:rsidRPr="000A5C88" w:rsidRDefault="003938FC" w:rsidP="003938FC">
            <w:pPr>
              <w:pStyle w:val="afa"/>
              <w:tabs>
                <w:tab w:val="left" w:pos="1418"/>
              </w:tabs>
              <w:ind w:firstLine="397"/>
              <w:rPr>
                <w:sz w:val="24"/>
              </w:rPr>
            </w:pPr>
            <w:r w:rsidRPr="000A5C88">
              <w:rPr>
                <w:sz w:val="24"/>
              </w:rPr>
              <w:t>- свидетельство ИНН/КПП;</w:t>
            </w:r>
          </w:p>
          <w:p w:rsidR="003938FC" w:rsidRPr="000A5C88" w:rsidRDefault="003938FC" w:rsidP="003938FC">
            <w:pPr>
              <w:pStyle w:val="afa"/>
              <w:tabs>
                <w:tab w:val="left" w:pos="1418"/>
              </w:tabs>
              <w:ind w:firstLine="397"/>
              <w:rPr>
                <w:sz w:val="24"/>
              </w:rPr>
            </w:pPr>
            <w:r w:rsidRPr="000A5C88">
              <w:rPr>
                <w:sz w:val="24"/>
              </w:rPr>
              <w:t>- свидетельство ОГРН;</w:t>
            </w:r>
          </w:p>
          <w:p w:rsidR="003938FC" w:rsidRPr="0091789B" w:rsidRDefault="003938FC" w:rsidP="003938FC">
            <w:pPr>
              <w:pStyle w:val="afa"/>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3938FC" w:rsidRPr="0091789B" w:rsidRDefault="003938FC" w:rsidP="003938FC">
            <w:pPr>
              <w:pStyle w:val="afa"/>
              <w:tabs>
                <w:tab w:val="left" w:pos="1418"/>
              </w:tabs>
              <w:ind w:firstLine="397"/>
              <w:rPr>
                <w:sz w:val="24"/>
              </w:rPr>
            </w:pPr>
            <w:r>
              <w:rPr>
                <w:sz w:val="24"/>
              </w:rPr>
              <w:t>6</w:t>
            </w:r>
            <w:r w:rsidRPr="0091789B">
              <w:rPr>
                <w:sz w:val="24"/>
              </w:rPr>
              <w:t>. сведения о своих владельцах, включая конечных бенефициаров, с приложением подтверждающих документов (см.</w:t>
            </w:r>
            <w:r w:rsidRPr="00C051E6">
              <w:rPr>
                <w:sz w:val="24"/>
              </w:rPr>
              <w:t>Приложение</w:t>
            </w:r>
            <w:r w:rsidR="00C051E6">
              <w:rPr>
                <w:sz w:val="24"/>
              </w:rPr>
              <w:t xml:space="preserve"> №5 к</w:t>
            </w:r>
            <w:r w:rsidR="00C051E6" w:rsidRPr="0091789B">
              <w:rPr>
                <w:sz w:val="24"/>
              </w:rPr>
              <w:t xml:space="preserve"> документации о закупке</w:t>
            </w:r>
            <w:r w:rsidRPr="0091789B">
              <w:rPr>
                <w:sz w:val="24"/>
              </w:rPr>
              <w:t>);</w:t>
            </w:r>
          </w:p>
          <w:p w:rsidR="003938FC" w:rsidRPr="0091789B" w:rsidRDefault="003938FC" w:rsidP="003938FC">
            <w:pPr>
              <w:pStyle w:val="afa"/>
              <w:tabs>
                <w:tab w:val="left" w:pos="1418"/>
              </w:tabs>
              <w:ind w:firstLine="397"/>
              <w:rPr>
                <w:sz w:val="24"/>
              </w:rPr>
            </w:pPr>
            <w:r>
              <w:rPr>
                <w:sz w:val="24"/>
              </w:rPr>
              <w:t>7</w:t>
            </w:r>
            <w:r w:rsidRPr="0091789B">
              <w:rPr>
                <w:sz w:val="24"/>
              </w:rPr>
              <w:t>. выданную не ранее чем за</w:t>
            </w:r>
            <w:r>
              <w:rPr>
                <w:sz w:val="24"/>
              </w:rPr>
              <w:t xml:space="preserve"> 30 (тридцать) календарных дней </w:t>
            </w:r>
            <w:r w:rsidRPr="0091789B">
              <w:rPr>
                <w:sz w:val="24"/>
              </w:rPr>
              <w:t xml:space="preserve">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w:t>
            </w:r>
            <w:r w:rsidRPr="0091789B">
              <w:rPr>
                <w:sz w:val="24"/>
              </w:rPr>
              <w:lastRenderedPageBreak/>
              <w:t>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938FC" w:rsidRPr="0091789B" w:rsidRDefault="003938FC" w:rsidP="003938FC">
            <w:pPr>
              <w:pStyle w:val="afa"/>
              <w:tabs>
                <w:tab w:val="left" w:pos="1418"/>
              </w:tabs>
              <w:ind w:firstLine="397"/>
              <w:rPr>
                <w:sz w:val="24"/>
              </w:rPr>
            </w:pPr>
            <w:r>
              <w:rPr>
                <w:sz w:val="24"/>
              </w:rPr>
              <w:t>8</w:t>
            </w:r>
            <w:r w:rsidRPr="0091789B">
              <w:rPr>
                <w:sz w:val="24"/>
              </w:rPr>
              <w:t>. бухгалтерскую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w:t>
            </w:r>
            <w:r w:rsidRPr="005D6A48">
              <w:rPr>
                <w:sz w:val="24"/>
              </w:rPr>
              <w:t>) до 201</w:t>
            </w:r>
            <w:r w:rsidR="006570E3" w:rsidRPr="005D6A48">
              <w:rPr>
                <w:sz w:val="24"/>
              </w:rPr>
              <w:t>4</w:t>
            </w:r>
            <w:r w:rsidRPr="0091789B">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3938FC" w:rsidRPr="0047168C" w:rsidRDefault="003938FC" w:rsidP="0047168C">
            <w:pPr>
              <w:pStyle w:val="afa"/>
              <w:tabs>
                <w:tab w:val="left" w:pos="1418"/>
              </w:tabs>
              <w:ind w:firstLine="397"/>
              <w:rPr>
                <w:sz w:val="24"/>
              </w:rPr>
            </w:pPr>
            <w:r>
              <w:rPr>
                <w:sz w:val="24"/>
              </w:rPr>
              <w:t>9</w:t>
            </w:r>
            <w:r w:rsidRPr="0091789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sz w:val="24"/>
              </w:rPr>
              <w:t xml:space="preserve">21 июля 2014 года № </w:t>
            </w:r>
            <w:r w:rsidRPr="00131399">
              <w:rPr>
                <w:sz w:val="24"/>
              </w:rPr>
              <w:t>ММВ-7-8/378@</w:t>
            </w:r>
            <w:r>
              <w:rPr>
                <w:sz w:val="24"/>
              </w:rPr>
              <w:t xml:space="preserve"> </w:t>
            </w:r>
            <w:r w:rsidRPr="0091789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973B99" w:rsidRPr="00A53299" w:rsidRDefault="0047168C" w:rsidP="00B9731F">
            <w:pPr>
              <w:ind w:firstLine="397"/>
              <w:jc w:val="both"/>
            </w:pPr>
            <w:r>
              <w:t>10.</w:t>
            </w:r>
            <w:r w:rsidR="00973B99" w:rsidRPr="0047168C">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73B99" w:rsidRPr="00A53299" w:rsidRDefault="0047168C" w:rsidP="00B9731F">
            <w:pPr>
              <w:pStyle w:val="afa"/>
              <w:tabs>
                <w:tab w:val="left" w:pos="-142"/>
              </w:tabs>
              <w:ind w:firstLine="397"/>
              <w:rPr>
                <w:sz w:val="24"/>
                <w:szCs w:val="24"/>
              </w:rPr>
            </w:pPr>
            <w:r>
              <w:rPr>
                <w:sz w:val="24"/>
                <w:szCs w:val="24"/>
              </w:rPr>
              <w:t>11</w:t>
            </w:r>
            <w:r w:rsidR="003938FC">
              <w:rPr>
                <w:sz w:val="24"/>
                <w:szCs w:val="24"/>
              </w:rPr>
              <w:t>. нотариально заверенную копию</w:t>
            </w:r>
            <w:r w:rsidR="00CD4256" w:rsidRPr="00A53299">
              <w:rPr>
                <w:sz w:val="24"/>
                <w:szCs w:val="24"/>
              </w:rPr>
              <w:t xml:space="preserve"> свидетельства о государственной собственности права на здание или </w:t>
            </w:r>
            <w:r w:rsidR="00BE2394" w:rsidRPr="00A53299">
              <w:rPr>
                <w:sz w:val="24"/>
                <w:szCs w:val="24"/>
              </w:rPr>
              <w:t>договора</w:t>
            </w:r>
            <w:r w:rsidR="00CD4256" w:rsidRPr="00A53299">
              <w:rPr>
                <w:sz w:val="24"/>
                <w:szCs w:val="24"/>
              </w:rPr>
              <w:t xml:space="preserve"> о залоге недвижимого имущества</w:t>
            </w:r>
            <w:r w:rsidR="00BE2394" w:rsidRPr="00A53299">
              <w:rPr>
                <w:sz w:val="24"/>
                <w:szCs w:val="24"/>
              </w:rPr>
              <w:t xml:space="preserve"> (договор</w:t>
            </w:r>
            <w:r w:rsidR="00CD4256" w:rsidRPr="00A53299">
              <w:rPr>
                <w:sz w:val="24"/>
                <w:szCs w:val="24"/>
              </w:rPr>
              <w:t xml:space="preserve"> об ипотеке)</w:t>
            </w:r>
            <w:r w:rsidR="00973B99" w:rsidRPr="00A53299">
              <w:rPr>
                <w:sz w:val="24"/>
                <w:szCs w:val="24"/>
              </w:rPr>
              <w:t>;</w:t>
            </w:r>
          </w:p>
          <w:p w:rsidR="007A3B15" w:rsidRDefault="0047168C" w:rsidP="00B9731F">
            <w:pPr>
              <w:pStyle w:val="afa"/>
              <w:tabs>
                <w:tab w:val="left" w:pos="-142"/>
              </w:tabs>
              <w:ind w:firstLine="397"/>
              <w:rPr>
                <w:sz w:val="24"/>
                <w:szCs w:val="24"/>
              </w:rPr>
            </w:pPr>
            <w:r>
              <w:rPr>
                <w:sz w:val="24"/>
                <w:szCs w:val="24"/>
              </w:rPr>
              <w:t>12</w:t>
            </w:r>
            <w:r w:rsidR="003938FC">
              <w:rPr>
                <w:sz w:val="24"/>
                <w:szCs w:val="24"/>
              </w:rPr>
              <w:t>.</w:t>
            </w:r>
            <w:r w:rsidR="007A3B15">
              <w:rPr>
                <w:sz w:val="24"/>
                <w:szCs w:val="24"/>
              </w:rPr>
              <w:t xml:space="preserve"> копии технических актов о монтаже систем пожарной сигнализации, видеонаблюдения, пожаротушения, голосового оповещения о чрезвычайных ситуациях;</w:t>
            </w:r>
          </w:p>
          <w:p w:rsidR="0047168C" w:rsidRDefault="0047168C" w:rsidP="0047168C">
            <w:pPr>
              <w:pStyle w:val="afa"/>
              <w:tabs>
                <w:tab w:val="left" w:pos="-142"/>
              </w:tabs>
              <w:ind w:firstLine="397"/>
              <w:rPr>
                <w:sz w:val="24"/>
                <w:szCs w:val="24"/>
              </w:rPr>
            </w:pPr>
            <w:r>
              <w:rPr>
                <w:sz w:val="24"/>
                <w:szCs w:val="24"/>
              </w:rPr>
              <w:t>13</w:t>
            </w:r>
            <w:r w:rsidR="003938FC">
              <w:rPr>
                <w:sz w:val="24"/>
                <w:szCs w:val="24"/>
              </w:rPr>
              <w:t>.</w:t>
            </w:r>
            <w:r w:rsidR="007A3B15">
              <w:rPr>
                <w:sz w:val="24"/>
                <w:szCs w:val="24"/>
              </w:rPr>
              <w:t xml:space="preserve"> копии документов, подтверждающих наличие охраны здания, осуществляющей пропускной режим;</w:t>
            </w:r>
          </w:p>
          <w:p w:rsidR="00B9731F" w:rsidRDefault="0047168C" w:rsidP="00B9731F">
            <w:pPr>
              <w:ind w:firstLine="397"/>
              <w:jc w:val="both"/>
            </w:pPr>
            <w:r>
              <w:t>14.</w:t>
            </w:r>
            <w:r w:rsidR="00B9731F">
              <w:t xml:space="preserve"> </w:t>
            </w:r>
            <w:r w:rsidR="00B9731F" w:rsidRPr="00116910">
              <w:t>описание функциональных и качественных характеристик здания</w:t>
            </w:r>
            <w:r w:rsidR="00B9731F">
              <w:t xml:space="preserve"> и/или помещения;</w:t>
            </w:r>
          </w:p>
          <w:p w:rsidR="00B9731F" w:rsidRDefault="0047168C" w:rsidP="00B9731F">
            <w:pPr>
              <w:ind w:firstLine="397"/>
              <w:jc w:val="both"/>
            </w:pPr>
            <w:r>
              <w:t>15.</w:t>
            </w:r>
            <w:r w:rsidR="00B9731F">
              <w:t xml:space="preserve"> </w:t>
            </w:r>
            <w:r>
              <w:t>копию</w:t>
            </w:r>
            <w:r w:rsidR="00B9731F" w:rsidRPr="00116910">
              <w:t xml:space="preserve"> технического паспор</w:t>
            </w:r>
            <w:r w:rsidR="00B9731F">
              <w:t>та на Здание с указанием границ</w:t>
            </w:r>
            <w:r w:rsidR="00B9731F" w:rsidRPr="00116910">
              <w:t xml:space="preserve"> передаваемых в аренду Помещений</w:t>
            </w:r>
            <w:r w:rsidR="00B9731F">
              <w:t>.</w:t>
            </w:r>
          </w:p>
          <w:p w:rsidR="00B9731F" w:rsidRPr="00FE6F5D" w:rsidRDefault="00283EBD" w:rsidP="0082766A">
            <w:pPr>
              <w:ind w:firstLine="397"/>
              <w:jc w:val="both"/>
            </w:pPr>
            <w:r w:rsidRPr="00700D25">
              <w:t xml:space="preserve">В случае если на момент подачи заявки на участие в </w:t>
            </w:r>
            <w:r>
              <w:t>Открытом конкурсе</w:t>
            </w:r>
            <w:r w:rsidRPr="00700D25">
              <w:t xml:space="preserve"> Помещени</w:t>
            </w:r>
            <w:r w:rsidR="0082766A">
              <w:t>я не соответствую</w:t>
            </w:r>
            <w:r w:rsidRPr="00700D25">
              <w:t>т требованиям</w:t>
            </w:r>
            <w:r>
              <w:t xml:space="preserve"> в части планиров</w:t>
            </w:r>
            <w:r w:rsidR="0082766A">
              <w:t>ок</w:t>
            </w:r>
            <w:r>
              <w:t xml:space="preserve"> Помещени</w:t>
            </w:r>
            <w:r w:rsidR="0082766A">
              <w:t>й</w:t>
            </w:r>
            <w:r w:rsidRPr="00700D25">
              <w:t>, указанны</w:t>
            </w:r>
            <w:r>
              <w:t>х</w:t>
            </w:r>
            <w:r w:rsidRPr="00700D25">
              <w:t xml:space="preserve"> в настоящей документации о закупке, Претендент должен письменно подтвердить возможность и готовность за свой счет обеспечить соответствие Помещения требованиям на момент заключения договора аренды Помещени</w:t>
            </w:r>
            <w:r>
              <w:t>й</w:t>
            </w:r>
            <w:r w:rsidRPr="00700D25">
              <w:t>.</w:t>
            </w:r>
          </w:p>
        </w:tc>
      </w:tr>
      <w:tr w:rsidR="00973B99" w:rsidRPr="00F86FAA" w:rsidTr="00283EBD">
        <w:tc>
          <w:tcPr>
            <w:tcW w:w="709" w:type="dxa"/>
            <w:vAlign w:val="center"/>
          </w:tcPr>
          <w:p w:rsidR="00973B99" w:rsidRPr="00F86FAA" w:rsidRDefault="00973B99" w:rsidP="00283EBD">
            <w:pPr>
              <w:pStyle w:val="19"/>
              <w:ind w:firstLine="0"/>
              <w:jc w:val="left"/>
              <w:rPr>
                <w:b/>
                <w:bCs/>
                <w:sz w:val="24"/>
                <w:szCs w:val="24"/>
              </w:rPr>
            </w:pPr>
            <w:r>
              <w:rPr>
                <w:b/>
                <w:bCs/>
                <w:sz w:val="24"/>
                <w:szCs w:val="24"/>
              </w:rPr>
              <w:lastRenderedPageBreak/>
              <w:t>18.</w:t>
            </w:r>
          </w:p>
        </w:tc>
        <w:tc>
          <w:tcPr>
            <w:tcW w:w="2268" w:type="dxa"/>
            <w:vAlign w:val="center"/>
          </w:tcPr>
          <w:p w:rsidR="00973B99" w:rsidRPr="00F86FAA" w:rsidRDefault="00973B99" w:rsidP="00283EBD">
            <w:pPr>
              <w:pStyle w:val="Default"/>
              <w:rPr>
                <w:b/>
                <w:bCs/>
                <w:color w:val="auto"/>
              </w:rPr>
            </w:pPr>
            <w:r>
              <w:rPr>
                <w:b/>
                <w:bCs/>
                <w:color w:val="auto"/>
              </w:rPr>
              <w:t xml:space="preserve">Особенности предоставления документов иностранными </w:t>
            </w:r>
            <w:r>
              <w:rPr>
                <w:b/>
                <w:bCs/>
                <w:color w:val="auto"/>
              </w:rPr>
              <w:lastRenderedPageBreak/>
              <w:t xml:space="preserve">участниками </w:t>
            </w:r>
          </w:p>
        </w:tc>
        <w:tc>
          <w:tcPr>
            <w:tcW w:w="6804" w:type="dxa"/>
          </w:tcPr>
          <w:p w:rsidR="00973B99" w:rsidRDefault="00973B99" w:rsidP="00283EBD">
            <w:pPr>
              <w:pStyle w:val="afa"/>
              <w:ind w:firstLine="397"/>
              <w:rPr>
                <w:sz w:val="24"/>
                <w:szCs w:val="24"/>
              </w:rPr>
            </w:pPr>
          </w:p>
          <w:p w:rsidR="00973B99" w:rsidRPr="004B7222" w:rsidRDefault="00973B99" w:rsidP="00283EBD">
            <w:pPr>
              <w:pStyle w:val="afa"/>
              <w:ind w:firstLine="397"/>
              <w:rPr>
                <w:sz w:val="24"/>
                <w:szCs w:val="24"/>
                <w:highlight w:val="yellow"/>
              </w:rPr>
            </w:pPr>
            <w:r w:rsidRPr="004B7222">
              <w:rPr>
                <w:sz w:val="24"/>
                <w:szCs w:val="24"/>
              </w:rPr>
              <w:t xml:space="preserve">Особенности не предусмотрены. </w:t>
            </w:r>
          </w:p>
        </w:tc>
      </w:tr>
      <w:tr w:rsidR="00973B99" w:rsidRPr="00F86FAA" w:rsidTr="00283EBD">
        <w:tc>
          <w:tcPr>
            <w:tcW w:w="709" w:type="dxa"/>
            <w:vAlign w:val="center"/>
          </w:tcPr>
          <w:p w:rsidR="00973B99" w:rsidRPr="00F86FAA" w:rsidRDefault="00973B99" w:rsidP="00283EBD">
            <w:pPr>
              <w:pStyle w:val="19"/>
              <w:ind w:firstLine="0"/>
              <w:jc w:val="left"/>
              <w:rPr>
                <w:b/>
                <w:bCs/>
                <w:sz w:val="24"/>
                <w:szCs w:val="24"/>
              </w:rPr>
            </w:pPr>
            <w:r w:rsidRPr="00F86FAA">
              <w:rPr>
                <w:b/>
                <w:bCs/>
                <w:sz w:val="24"/>
                <w:szCs w:val="24"/>
              </w:rPr>
              <w:lastRenderedPageBreak/>
              <w:t>1</w:t>
            </w:r>
            <w:r>
              <w:rPr>
                <w:b/>
                <w:bCs/>
                <w:sz w:val="24"/>
                <w:szCs w:val="24"/>
              </w:rPr>
              <w:t>9</w:t>
            </w:r>
            <w:r w:rsidRPr="00F86FAA">
              <w:rPr>
                <w:b/>
                <w:bCs/>
                <w:sz w:val="24"/>
                <w:szCs w:val="24"/>
              </w:rPr>
              <w:t>.</w:t>
            </w:r>
          </w:p>
        </w:tc>
        <w:tc>
          <w:tcPr>
            <w:tcW w:w="2268" w:type="dxa"/>
            <w:vAlign w:val="center"/>
          </w:tcPr>
          <w:p w:rsidR="00973B99" w:rsidRPr="00F86FAA" w:rsidRDefault="00973B99" w:rsidP="00283EBD">
            <w:pPr>
              <w:pStyle w:val="Default"/>
              <w:rPr>
                <w:b/>
                <w:bCs/>
                <w:color w:val="auto"/>
              </w:rPr>
            </w:pPr>
            <w:r w:rsidRPr="00F86FAA">
              <w:rPr>
                <w:b/>
                <w:bCs/>
                <w:color w:val="auto"/>
              </w:rPr>
              <w:t xml:space="preserve">Критерии оценки Заявок на участие в </w:t>
            </w:r>
            <w:r>
              <w:rPr>
                <w:b/>
                <w:bCs/>
                <w:color w:val="auto"/>
              </w:rPr>
              <w:t>Открытом конкурсе и коэффициент их значимости (Кз)</w:t>
            </w:r>
          </w:p>
        </w:tc>
        <w:tc>
          <w:tcPr>
            <w:tcW w:w="6804" w:type="dxa"/>
          </w:tcPr>
          <w:tbl>
            <w:tblPr>
              <w:tblW w:w="653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973B99" w:rsidRPr="00517B57" w:rsidTr="000C6158">
              <w:tc>
                <w:tcPr>
                  <w:tcW w:w="5274" w:type="dxa"/>
                  <w:tcBorders>
                    <w:top w:val="single" w:sz="12" w:space="0" w:color="auto"/>
                    <w:left w:val="single" w:sz="12" w:space="0" w:color="auto"/>
                    <w:bottom w:val="single" w:sz="12" w:space="0" w:color="auto"/>
                    <w:right w:val="single" w:sz="12" w:space="0" w:color="auto"/>
                  </w:tcBorders>
                  <w:shd w:val="clear" w:color="auto" w:fill="auto"/>
                </w:tcPr>
                <w:p w:rsidR="00973B99" w:rsidRPr="00517B57" w:rsidRDefault="00973B99" w:rsidP="00DD4932">
                  <w:pPr>
                    <w:pStyle w:val="afa"/>
                    <w:ind w:firstLine="0"/>
                    <w:rPr>
                      <w:b/>
                      <w:bCs/>
                      <w:sz w:val="24"/>
                      <w:szCs w:val="24"/>
                    </w:rPr>
                  </w:pPr>
                  <w:r w:rsidRPr="00517B57">
                    <w:rPr>
                      <w:b/>
                      <w:bCs/>
                      <w:sz w:val="24"/>
                      <w:szCs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shd w:val="clear" w:color="auto" w:fill="auto"/>
                  <w:vAlign w:val="center"/>
                </w:tcPr>
                <w:p w:rsidR="00973B99" w:rsidRPr="00517B57" w:rsidRDefault="00973B99" w:rsidP="00DD4932">
                  <w:pPr>
                    <w:pStyle w:val="afa"/>
                    <w:ind w:firstLine="0"/>
                    <w:jc w:val="center"/>
                    <w:rPr>
                      <w:b/>
                      <w:bCs/>
                      <w:sz w:val="24"/>
                      <w:szCs w:val="24"/>
                    </w:rPr>
                  </w:pPr>
                  <w:r w:rsidRPr="00517B57">
                    <w:rPr>
                      <w:b/>
                      <w:bCs/>
                      <w:sz w:val="24"/>
                      <w:szCs w:val="24"/>
                    </w:rPr>
                    <w:t>Кз</w:t>
                  </w:r>
                </w:p>
              </w:tc>
            </w:tr>
            <w:tr w:rsidR="00973B99" w:rsidRPr="00517B57" w:rsidTr="000C6158">
              <w:tc>
                <w:tcPr>
                  <w:tcW w:w="5274" w:type="dxa"/>
                  <w:tcBorders>
                    <w:top w:val="single" w:sz="12" w:space="0" w:color="auto"/>
                    <w:left w:val="single" w:sz="12" w:space="0" w:color="auto"/>
                    <w:bottom w:val="single" w:sz="4" w:space="0" w:color="auto"/>
                    <w:right w:val="single" w:sz="4" w:space="0" w:color="auto"/>
                  </w:tcBorders>
                  <w:shd w:val="clear" w:color="auto" w:fill="auto"/>
                </w:tcPr>
                <w:p w:rsidR="00973B99" w:rsidRPr="00517B57" w:rsidRDefault="00283EBD" w:rsidP="00E03E9A">
                  <w:pPr>
                    <w:pStyle w:val="afa"/>
                    <w:ind w:firstLine="0"/>
                    <w:jc w:val="left"/>
                    <w:rPr>
                      <w:sz w:val="24"/>
                      <w:szCs w:val="24"/>
                    </w:rPr>
                  </w:pPr>
                  <w:r>
                    <w:rPr>
                      <w:sz w:val="24"/>
                      <w:szCs w:val="24"/>
                    </w:rPr>
                    <w:t>Цена Договора за 11 месяцев без учета переменной части арендной платы</w:t>
                  </w:r>
                </w:p>
              </w:tc>
              <w:tc>
                <w:tcPr>
                  <w:tcW w:w="1263" w:type="dxa"/>
                  <w:tcBorders>
                    <w:top w:val="single" w:sz="12" w:space="0" w:color="auto"/>
                    <w:left w:val="single" w:sz="4" w:space="0" w:color="auto"/>
                    <w:bottom w:val="single" w:sz="4" w:space="0" w:color="auto"/>
                    <w:right w:val="single" w:sz="12" w:space="0" w:color="auto"/>
                  </w:tcBorders>
                  <w:shd w:val="clear" w:color="auto" w:fill="auto"/>
                  <w:vAlign w:val="center"/>
                </w:tcPr>
                <w:p w:rsidR="00973B99" w:rsidRPr="00517B57" w:rsidRDefault="00973B99" w:rsidP="00C11771">
                  <w:pPr>
                    <w:pStyle w:val="afa"/>
                    <w:ind w:firstLine="0"/>
                    <w:jc w:val="center"/>
                    <w:rPr>
                      <w:sz w:val="24"/>
                      <w:szCs w:val="24"/>
                    </w:rPr>
                  </w:pPr>
                  <w:r w:rsidRPr="00517B57">
                    <w:rPr>
                      <w:sz w:val="24"/>
                      <w:szCs w:val="24"/>
                    </w:rPr>
                    <w:t>0,</w:t>
                  </w:r>
                  <w:r w:rsidR="00C11771" w:rsidRPr="00517B57">
                    <w:rPr>
                      <w:sz w:val="24"/>
                      <w:szCs w:val="24"/>
                    </w:rPr>
                    <w:t>6</w:t>
                  </w:r>
                </w:p>
              </w:tc>
            </w:tr>
            <w:tr w:rsidR="00973B99" w:rsidRPr="00517B57">
              <w:tc>
                <w:tcPr>
                  <w:tcW w:w="5274" w:type="dxa"/>
                  <w:tcBorders>
                    <w:top w:val="single" w:sz="4" w:space="0" w:color="auto"/>
                    <w:left w:val="single" w:sz="12" w:space="0" w:color="auto"/>
                    <w:bottom w:val="single" w:sz="4" w:space="0" w:color="auto"/>
                    <w:right w:val="single" w:sz="4" w:space="0" w:color="auto"/>
                  </w:tcBorders>
                </w:tcPr>
                <w:p w:rsidR="00973B99" w:rsidRPr="00517B57" w:rsidRDefault="00283EBD" w:rsidP="00E03E9A">
                  <w:pPr>
                    <w:pStyle w:val="afa"/>
                    <w:ind w:firstLine="0"/>
                    <w:jc w:val="left"/>
                    <w:rPr>
                      <w:sz w:val="24"/>
                      <w:szCs w:val="24"/>
                    </w:rPr>
                  </w:pPr>
                  <w:r>
                    <w:rPr>
                      <w:sz w:val="24"/>
                      <w:szCs w:val="24"/>
                    </w:rPr>
                    <w:t>Наличие обязательств по оплате аванса</w:t>
                  </w:r>
                  <w:r w:rsidR="00C11771" w:rsidRPr="00517B57">
                    <w:rPr>
                      <w:sz w:val="24"/>
                      <w:szCs w:val="24"/>
                    </w:rPr>
                    <w:t xml:space="preserve"> </w:t>
                  </w:r>
                  <w:r>
                    <w:rPr>
                      <w:sz w:val="24"/>
                      <w:szCs w:val="24"/>
                    </w:rPr>
                    <w:t>за последний месяц аренды и величина аванса</w:t>
                  </w:r>
                </w:p>
              </w:tc>
              <w:tc>
                <w:tcPr>
                  <w:tcW w:w="1263" w:type="dxa"/>
                  <w:tcBorders>
                    <w:top w:val="single" w:sz="4" w:space="0" w:color="auto"/>
                    <w:left w:val="single" w:sz="4" w:space="0" w:color="auto"/>
                    <w:bottom w:val="single" w:sz="4" w:space="0" w:color="auto"/>
                    <w:right w:val="single" w:sz="12" w:space="0" w:color="auto"/>
                  </w:tcBorders>
                  <w:vAlign w:val="center"/>
                </w:tcPr>
                <w:p w:rsidR="00973B99" w:rsidRPr="00517B57" w:rsidRDefault="00634C71" w:rsidP="00B83BD5">
                  <w:pPr>
                    <w:pStyle w:val="afa"/>
                    <w:ind w:firstLine="0"/>
                    <w:jc w:val="center"/>
                    <w:rPr>
                      <w:sz w:val="24"/>
                      <w:szCs w:val="24"/>
                    </w:rPr>
                  </w:pPr>
                  <w:r w:rsidRPr="00517B57">
                    <w:rPr>
                      <w:sz w:val="24"/>
                      <w:szCs w:val="24"/>
                    </w:rPr>
                    <w:t>0,</w:t>
                  </w:r>
                  <w:r w:rsidR="00B83BD5">
                    <w:rPr>
                      <w:sz w:val="24"/>
                      <w:szCs w:val="24"/>
                    </w:rPr>
                    <w:t>1</w:t>
                  </w:r>
                </w:p>
              </w:tc>
            </w:tr>
            <w:tr w:rsidR="00283EBD" w:rsidRPr="00517B57">
              <w:tc>
                <w:tcPr>
                  <w:tcW w:w="5274" w:type="dxa"/>
                  <w:tcBorders>
                    <w:top w:val="single" w:sz="4" w:space="0" w:color="auto"/>
                    <w:left w:val="single" w:sz="12" w:space="0" w:color="auto"/>
                    <w:bottom w:val="single" w:sz="4" w:space="0" w:color="auto"/>
                    <w:right w:val="single" w:sz="4" w:space="0" w:color="auto"/>
                  </w:tcBorders>
                </w:tcPr>
                <w:p w:rsidR="00283EBD" w:rsidRDefault="00283EBD" w:rsidP="00E03E9A">
                  <w:pPr>
                    <w:pStyle w:val="afa"/>
                    <w:ind w:firstLine="0"/>
                    <w:jc w:val="left"/>
                    <w:rPr>
                      <w:sz w:val="24"/>
                      <w:szCs w:val="24"/>
                    </w:rPr>
                  </w:pPr>
                  <w:r>
                    <w:rPr>
                      <w:sz w:val="24"/>
                      <w:szCs w:val="24"/>
                    </w:rPr>
                    <w:t>Форма, срок и порядок оплаты</w:t>
                  </w:r>
                </w:p>
              </w:tc>
              <w:tc>
                <w:tcPr>
                  <w:tcW w:w="1263" w:type="dxa"/>
                  <w:tcBorders>
                    <w:top w:val="single" w:sz="4" w:space="0" w:color="auto"/>
                    <w:left w:val="single" w:sz="4" w:space="0" w:color="auto"/>
                    <w:bottom w:val="single" w:sz="4" w:space="0" w:color="auto"/>
                    <w:right w:val="single" w:sz="12" w:space="0" w:color="auto"/>
                  </w:tcBorders>
                  <w:vAlign w:val="center"/>
                </w:tcPr>
                <w:p w:rsidR="00283EBD" w:rsidRPr="00517B57" w:rsidRDefault="00283EBD" w:rsidP="00B83BD5">
                  <w:pPr>
                    <w:pStyle w:val="afa"/>
                    <w:ind w:firstLine="0"/>
                    <w:jc w:val="center"/>
                    <w:rPr>
                      <w:sz w:val="24"/>
                      <w:szCs w:val="24"/>
                    </w:rPr>
                  </w:pPr>
                  <w:r>
                    <w:rPr>
                      <w:sz w:val="24"/>
                      <w:szCs w:val="24"/>
                    </w:rPr>
                    <w:t>0,15</w:t>
                  </w:r>
                </w:p>
              </w:tc>
            </w:tr>
            <w:tr w:rsidR="00634C71" w:rsidRPr="00517B57">
              <w:trPr>
                <w:trHeight w:val="318"/>
              </w:trPr>
              <w:tc>
                <w:tcPr>
                  <w:tcW w:w="5274" w:type="dxa"/>
                  <w:tcBorders>
                    <w:top w:val="single" w:sz="4" w:space="0" w:color="auto"/>
                    <w:left w:val="single" w:sz="12" w:space="0" w:color="auto"/>
                    <w:bottom w:val="single" w:sz="4" w:space="0" w:color="auto"/>
                    <w:right w:val="single" w:sz="4" w:space="0" w:color="auto"/>
                  </w:tcBorders>
                </w:tcPr>
                <w:p w:rsidR="00634C71" w:rsidRPr="00B83BD5" w:rsidRDefault="00283EBD" w:rsidP="00E03E9A">
                  <w:pPr>
                    <w:pStyle w:val="19"/>
                    <w:ind w:firstLine="0"/>
                    <w:jc w:val="left"/>
                    <w:rPr>
                      <w:sz w:val="24"/>
                      <w:szCs w:val="24"/>
                    </w:rPr>
                  </w:pPr>
                  <w:r>
                    <w:rPr>
                      <w:sz w:val="24"/>
                      <w:szCs w:val="24"/>
                    </w:rPr>
                    <w:t>Срок уведомления о досрочном расторжении договора аренды</w:t>
                  </w:r>
                  <w:r w:rsidR="001F0291" w:rsidRPr="00B83BD5">
                    <w:rPr>
                      <w:sz w:val="24"/>
                      <w:szCs w:val="24"/>
                    </w:rPr>
                    <w:t xml:space="preserve"> </w:t>
                  </w:r>
                </w:p>
              </w:tc>
              <w:tc>
                <w:tcPr>
                  <w:tcW w:w="1263" w:type="dxa"/>
                  <w:tcBorders>
                    <w:top w:val="single" w:sz="4" w:space="0" w:color="auto"/>
                    <w:left w:val="single" w:sz="4" w:space="0" w:color="auto"/>
                    <w:bottom w:val="single" w:sz="4" w:space="0" w:color="auto"/>
                    <w:right w:val="single" w:sz="12" w:space="0" w:color="auto"/>
                  </w:tcBorders>
                  <w:vAlign w:val="center"/>
                </w:tcPr>
                <w:p w:rsidR="00634C71" w:rsidRPr="00517B57" w:rsidRDefault="00634C71" w:rsidP="00B83BD5">
                  <w:pPr>
                    <w:pStyle w:val="afa"/>
                    <w:ind w:firstLine="0"/>
                    <w:jc w:val="center"/>
                    <w:rPr>
                      <w:sz w:val="24"/>
                      <w:szCs w:val="24"/>
                    </w:rPr>
                  </w:pPr>
                  <w:r w:rsidRPr="00517B57">
                    <w:rPr>
                      <w:sz w:val="24"/>
                      <w:szCs w:val="24"/>
                    </w:rPr>
                    <w:t>0,</w:t>
                  </w:r>
                  <w:r w:rsidR="00283EBD">
                    <w:rPr>
                      <w:sz w:val="24"/>
                      <w:szCs w:val="24"/>
                    </w:rPr>
                    <w:t>1</w:t>
                  </w:r>
                  <w:r w:rsidR="00B83BD5">
                    <w:rPr>
                      <w:sz w:val="24"/>
                      <w:szCs w:val="24"/>
                    </w:rPr>
                    <w:t>5</w:t>
                  </w:r>
                </w:p>
              </w:tc>
            </w:tr>
            <w:tr w:rsidR="00973B99" w:rsidRPr="00517B57" w:rsidTr="00634C71">
              <w:tc>
                <w:tcPr>
                  <w:tcW w:w="5274" w:type="dxa"/>
                  <w:tcBorders>
                    <w:top w:val="single" w:sz="4" w:space="0" w:color="auto"/>
                    <w:left w:val="single" w:sz="12" w:space="0" w:color="auto"/>
                    <w:bottom w:val="single" w:sz="4" w:space="0" w:color="auto"/>
                    <w:right w:val="single" w:sz="4" w:space="0" w:color="auto"/>
                  </w:tcBorders>
                </w:tcPr>
                <w:p w:rsidR="00973B99" w:rsidRPr="00517B57" w:rsidRDefault="00973B99" w:rsidP="00DD4932">
                  <w:pPr>
                    <w:pStyle w:val="afa"/>
                    <w:ind w:firstLine="0"/>
                    <w:rPr>
                      <w:b/>
                      <w:bCs/>
                      <w:sz w:val="24"/>
                      <w:szCs w:val="24"/>
                    </w:rPr>
                  </w:pPr>
                  <w:r w:rsidRPr="00517B57">
                    <w:rPr>
                      <w:b/>
                      <w:bCs/>
                      <w:sz w:val="24"/>
                      <w:szCs w:val="24"/>
                    </w:rPr>
                    <w:t>Общая сумма по всем критериям</w:t>
                  </w:r>
                </w:p>
              </w:tc>
              <w:tc>
                <w:tcPr>
                  <w:tcW w:w="1263" w:type="dxa"/>
                  <w:tcBorders>
                    <w:top w:val="single" w:sz="4" w:space="0" w:color="auto"/>
                    <w:left w:val="single" w:sz="4" w:space="0" w:color="auto"/>
                    <w:bottom w:val="single" w:sz="4" w:space="0" w:color="auto"/>
                    <w:right w:val="single" w:sz="12" w:space="0" w:color="auto"/>
                  </w:tcBorders>
                  <w:vAlign w:val="center"/>
                </w:tcPr>
                <w:p w:rsidR="00973B99" w:rsidRPr="00517B57" w:rsidRDefault="00973B99" w:rsidP="00DD4932">
                  <w:pPr>
                    <w:pStyle w:val="afa"/>
                    <w:ind w:firstLine="0"/>
                    <w:jc w:val="center"/>
                    <w:rPr>
                      <w:b/>
                      <w:bCs/>
                      <w:sz w:val="24"/>
                      <w:szCs w:val="24"/>
                    </w:rPr>
                  </w:pPr>
                  <w:r w:rsidRPr="00517B57">
                    <w:rPr>
                      <w:b/>
                      <w:bCs/>
                      <w:sz w:val="24"/>
                      <w:szCs w:val="24"/>
                    </w:rPr>
                    <w:t>1,0</w:t>
                  </w:r>
                </w:p>
              </w:tc>
            </w:tr>
          </w:tbl>
          <w:p w:rsidR="00973B99" w:rsidRPr="00517B57" w:rsidRDefault="00973B99" w:rsidP="00873E22">
            <w:pPr>
              <w:pStyle w:val="afa"/>
              <w:ind w:firstLine="0"/>
              <w:rPr>
                <w:b/>
                <w:bCs/>
                <w:i/>
                <w:iCs/>
                <w:sz w:val="24"/>
                <w:szCs w:val="24"/>
              </w:rPr>
            </w:pPr>
          </w:p>
        </w:tc>
      </w:tr>
      <w:tr w:rsidR="00973B99" w:rsidRPr="00F86FAA" w:rsidTr="00283EBD">
        <w:tc>
          <w:tcPr>
            <w:tcW w:w="709" w:type="dxa"/>
            <w:vAlign w:val="center"/>
          </w:tcPr>
          <w:p w:rsidR="00973B99" w:rsidRPr="00F86FAA" w:rsidRDefault="00973B99" w:rsidP="00283EBD">
            <w:pPr>
              <w:pStyle w:val="19"/>
              <w:ind w:firstLine="0"/>
              <w:jc w:val="left"/>
              <w:rPr>
                <w:b/>
                <w:bCs/>
                <w:sz w:val="24"/>
                <w:szCs w:val="24"/>
              </w:rPr>
            </w:pPr>
            <w:r>
              <w:rPr>
                <w:b/>
                <w:bCs/>
                <w:sz w:val="24"/>
                <w:szCs w:val="24"/>
              </w:rPr>
              <w:t>20</w:t>
            </w:r>
            <w:r w:rsidRPr="00F86FAA">
              <w:rPr>
                <w:b/>
                <w:bCs/>
                <w:sz w:val="24"/>
                <w:szCs w:val="24"/>
              </w:rPr>
              <w:t>.</w:t>
            </w:r>
          </w:p>
        </w:tc>
        <w:tc>
          <w:tcPr>
            <w:tcW w:w="2268" w:type="dxa"/>
            <w:vAlign w:val="center"/>
          </w:tcPr>
          <w:p w:rsidR="00973B99" w:rsidRPr="00F86FAA" w:rsidRDefault="00973B99" w:rsidP="00283EBD">
            <w:pPr>
              <w:pStyle w:val="Default"/>
              <w:rPr>
                <w:b/>
                <w:bCs/>
                <w:color w:val="auto"/>
              </w:rPr>
            </w:pPr>
            <w:r w:rsidRPr="00F86FAA">
              <w:rPr>
                <w:b/>
                <w:bCs/>
                <w:color w:val="auto"/>
              </w:rPr>
              <w:t>Особенности заключения договора</w:t>
            </w:r>
          </w:p>
        </w:tc>
        <w:tc>
          <w:tcPr>
            <w:tcW w:w="6804" w:type="dxa"/>
          </w:tcPr>
          <w:p w:rsidR="00973B99" w:rsidRPr="00517B57" w:rsidRDefault="00973B99" w:rsidP="00223948">
            <w:pPr>
              <w:pStyle w:val="-3"/>
              <w:tabs>
                <w:tab w:val="clear" w:pos="1985"/>
              </w:tabs>
              <w:suppressAutoHyphens/>
              <w:ind w:firstLine="397"/>
              <w:rPr>
                <w:sz w:val="24"/>
                <w:szCs w:val="24"/>
              </w:rPr>
            </w:pPr>
            <w:r w:rsidRPr="00517B57">
              <w:rPr>
                <w:sz w:val="24"/>
                <w:szCs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73B99" w:rsidRPr="00517B57" w:rsidRDefault="00973B99" w:rsidP="00223948">
            <w:pPr>
              <w:pStyle w:val="-3"/>
              <w:numPr>
                <w:ilvl w:val="2"/>
                <w:numId w:val="0"/>
              </w:numPr>
              <w:tabs>
                <w:tab w:val="num" w:pos="1985"/>
              </w:tabs>
              <w:suppressAutoHyphens/>
              <w:ind w:firstLine="397"/>
              <w:rPr>
                <w:sz w:val="24"/>
                <w:szCs w:val="24"/>
              </w:rPr>
            </w:pPr>
            <w:r w:rsidRPr="00517B57">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73B99" w:rsidRPr="00517B57" w:rsidRDefault="00973B99" w:rsidP="00223948">
            <w:pPr>
              <w:pStyle w:val="-3"/>
              <w:numPr>
                <w:ilvl w:val="2"/>
                <w:numId w:val="0"/>
              </w:numPr>
              <w:tabs>
                <w:tab w:val="num" w:pos="1985"/>
              </w:tabs>
              <w:suppressAutoHyphens/>
              <w:ind w:firstLine="397"/>
              <w:rPr>
                <w:sz w:val="24"/>
                <w:szCs w:val="24"/>
              </w:rPr>
            </w:pPr>
            <w:r w:rsidRPr="00517B57">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3B99" w:rsidRDefault="00973B99" w:rsidP="00223948">
            <w:pPr>
              <w:pStyle w:val="-3"/>
              <w:numPr>
                <w:ilvl w:val="2"/>
                <w:numId w:val="0"/>
              </w:numPr>
              <w:tabs>
                <w:tab w:val="num" w:pos="1985"/>
              </w:tabs>
              <w:suppressAutoHyphens/>
              <w:ind w:firstLine="397"/>
              <w:rPr>
                <w:sz w:val="24"/>
                <w:szCs w:val="24"/>
              </w:rPr>
            </w:pPr>
            <w:r w:rsidRPr="00517B57">
              <w:rPr>
                <w:sz w:val="24"/>
                <w:szCs w:val="24"/>
              </w:rPr>
              <w:t>Внесение изменений в договор по предложениям победителя является правом Заказчика и осуществляется по усмотрению Заказчика.</w:t>
            </w:r>
          </w:p>
          <w:p w:rsidR="00223948" w:rsidRPr="00517B57" w:rsidRDefault="00223948" w:rsidP="00223948">
            <w:pPr>
              <w:pStyle w:val="-3"/>
              <w:numPr>
                <w:ilvl w:val="2"/>
                <w:numId w:val="0"/>
              </w:numPr>
              <w:tabs>
                <w:tab w:val="num" w:pos="1985"/>
              </w:tabs>
              <w:suppressAutoHyphens/>
              <w:ind w:firstLine="397"/>
              <w:rPr>
                <w:sz w:val="24"/>
                <w:szCs w:val="24"/>
              </w:rPr>
            </w:pPr>
            <w:r w:rsidRPr="00E63A85">
              <w:rPr>
                <w:sz w:val="24"/>
                <w:szCs w:val="24"/>
              </w:rPr>
              <w:t>Базовая часть арендной платы не может быть изменена в течение срока действия договора аренды.</w:t>
            </w:r>
          </w:p>
          <w:p w:rsidR="00973B99" w:rsidRPr="00517B57" w:rsidRDefault="00973B99" w:rsidP="00223948">
            <w:pPr>
              <w:pStyle w:val="-3"/>
              <w:numPr>
                <w:ilvl w:val="2"/>
                <w:numId w:val="0"/>
              </w:numPr>
              <w:tabs>
                <w:tab w:val="num" w:pos="1985"/>
              </w:tabs>
              <w:suppressAutoHyphens/>
              <w:ind w:firstLine="397"/>
              <w:rPr>
                <w:sz w:val="24"/>
                <w:szCs w:val="24"/>
              </w:rPr>
            </w:pPr>
            <w:r w:rsidRPr="00517B57">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73B99" w:rsidRPr="00F86FAA" w:rsidTr="00223948">
        <w:tc>
          <w:tcPr>
            <w:tcW w:w="709" w:type="dxa"/>
            <w:vAlign w:val="center"/>
          </w:tcPr>
          <w:p w:rsidR="00973B99" w:rsidRPr="00F86FAA" w:rsidRDefault="00973B99" w:rsidP="00223948">
            <w:pPr>
              <w:pStyle w:val="19"/>
              <w:ind w:firstLine="0"/>
              <w:jc w:val="left"/>
              <w:rPr>
                <w:b/>
                <w:bCs/>
                <w:sz w:val="24"/>
                <w:szCs w:val="24"/>
              </w:rPr>
            </w:pPr>
            <w:r>
              <w:rPr>
                <w:b/>
                <w:bCs/>
                <w:sz w:val="24"/>
                <w:szCs w:val="24"/>
              </w:rPr>
              <w:t>21</w:t>
            </w:r>
            <w:r w:rsidRPr="00F86FAA">
              <w:rPr>
                <w:b/>
                <w:bCs/>
                <w:sz w:val="24"/>
                <w:szCs w:val="24"/>
              </w:rPr>
              <w:t>.</w:t>
            </w:r>
          </w:p>
        </w:tc>
        <w:tc>
          <w:tcPr>
            <w:tcW w:w="2268" w:type="dxa"/>
            <w:vAlign w:val="center"/>
          </w:tcPr>
          <w:p w:rsidR="00973B99" w:rsidRPr="00F86FAA" w:rsidRDefault="00973B99" w:rsidP="00223948">
            <w:pPr>
              <w:pStyle w:val="Default"/>
              <w:rPr>
                <w:b/>
                <w:bCs/>
                <w:color w:val="auto"/>
              </w:rPr>
            </w:pPr>
            <w:r w:rsidRPr="00F86FAA">
              <w:rPr>
                <w:b/>
                <w:bCs/>
                <w:color w:val="auto"/>
              </w:rPr>
              <w:t>Привлечение субподрядчиков, соисполнителей</w:t>
            </w:r>
          </w:p>
        </w:tc>
        <w:tc>
          <w:tcPr>
            <w:tcW w:w="6804" w:type="dxa"/>
          </w:tcPr>
          <w:p w:rsidR="00973B99" w:rsidRDefault="00973B99" w:rsidP="00223948">
            <w:pPr>
              <w:pStyle w:val="19"/>
              <w:ind w:firstLine="397"/>
              <w:rPr>
                <w:sz w:val="24"/>
                <w:szCs w:val="24"/>
              </w:rPr>
            </w:pPr>
          </w:p>
          <w:p w:rsidR="00973B99" w:rsidRPr="00873E22" w:rsidRDefault="00223948" w:rsidP="00223948">
            <w:pPr>
              <w:pStyle w:val="19"/>
              <w:ind w:firstLine="397"/>
              <w:rPr>
                <w:sz w:val="24"/>
                <w:szCs w:val="24"/>
              </w:rPr>
            </w:pPr>
            <w:r>
              <w:rPr>
                <w:sz w:val="24"/>
                <w:szCs w:val="24"/>
              </w:rPr>
              <w:t>Не предусмотрено.</w:t>
            </w:r>
            <w:r w:rsidR="00973B99" w:rsidRPr="00873E22">
              <w:rPr>
                <w:sz w:val="24"/>
                <w:szCs w:val="24"/>
              </w:rPr>
              <w:t xml:space="preserve"> </w:t>
            </w:r>
          </w:p>
        </w:tc>
      </w:tr>
      <w:tr w:rsidR="00973B99" w:rsidRPr="00F86FAA" w:rsidTr="00223948">
        <w:tc>
          <w:tcPr>
            <w:tcW w:w="709" w:type="dxa"/>
            <w:vAlign w:val="center"/>
          </w:tcPr>
          <w:p w:rsidR="00973B99" w:rsidRPr="00F86FAA" w:rsidRDefault="00973B99" w:rsidP="00223948">
            <w:pPr>
              <w:pStyle w:val="19"/>
              <w:ind w:firstLine="0"/>
              <w:jc w:val="left"/>
              <w:rPr>
                <w:b/>
                <w:bCs/>
                <w:sz w:val="24"/>
                <w:szCs w:val="24"/>
              </w:rPr>
            </w:pPr>
            <w:r>
              <w:rPr>
                <w:b/>
                <w:bCs/>
                <w:sz w:val="24"/>
                <w:szCs w:val="24"/>
              </w:rPr>
              <w:t>22</w:t>
            </w:r>
            <w:r w:rsidRPr="00F86FAA">
              <w:rPr>
                <w:b/>
                <w:bCs/>
                <w:sz w:val="24"/>
                <w:szCs w:val="24"/>
              </w:rPr>
              <w:t>.</w:t>
            </w:r>
          </w:p>
        </w:tc>
        <w:tc>
          <w:tcPr>
            <w:tcW w:w="2268" w:type="dxa"/>
            <w:vAlign w:val="center"/>
          </w:tcPr>
          <w:p w:rsidR="00973B99" w:rsidRPr="00F86FAA" w:rsidRDefault="00973B99" w:rsidP="00223948">
            <w:pPr>
              <w:pStyle w:val="Default"/>
              <w:rPr>
                <w:b/>
                <w:bCs/>
                <w:color w:val="auto"/>
              </w:rPr>
            </w:pPr>
            <w:r w:rsidRPr="003D2759">
              <w:rPr>
                <w:b/>
                <w:bCs/>
                <w:color w:val="auto"/>
              </w:rPr>
              <w:t>Срок действия Заявки</w:t>
            </w:r>
            <w:r w:rsidRPr="003D2759">
              <w:rPr>
                <w:b/>
                <w:bCs/>
                <w:color w:val="auto"/>
              </w:rPr>
              <w:tab/>
            </w:r>
          </w:p>
        </w:tc>
        <w:tc>
          <w:tcPr>
            <w:tcW w:w="6804" w:type="dxa"/>
            <w:vAlign w:val="center"/>
          </w:tcPr>
          <w:p w:rsidR="00973B99" w:rsidRPr="00F86FAA" w:rsidRDefault="00973B99" w:rsidP="00223948">
            <w:pPr>
              <w:pStyle w:val="19"/>
              <w:ind w:firstLine="397"/>
              <w:rPr>
                <w:i/>
                <w:iCs/>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73B99" w:rsidRPr="00F86FAA" w:rsidTr="00223948">
        <w:tc>
          <w:tcPr>
            <w:tcW w:w="709" w:type="dxa"/>
            <w:vAlign w:val="center"/>
          </w:tcPr>
          <w:p w:rsidR="00973B99" w:rsidRPr="00F86FAA" w:rsidRDefault="00973B99" w:rsidP="00223948">
            <w:pPr>
              <w:pStyle w:val="19"/>
              <w:ind w:firstLine="0"/>
              <w:jc w:val="left"/>
              <w:rPr>
                <w:b/>
                <w:bCs/>
                <w:sz w:val="24"/>
                <w:szCs w:val="24"/>
              </w:rPr>
            </w:pPr>
            <w:r w:rsidRPr="00F86FAA">
              <w:rPr>
                <w:b/>
                <w:bCs/>
                <w:sz w:val="24"/>
                <w:szCs w:val="24"/>
              </w:rPr>
              <w:t>2</w:t>
            </w:r>
            <w:r>
              <w:rPr>
                <w:b/>
                <w:bCs/>
                <w:sz w:val="24"/>
                <w:szCs w:val="24"/>
              </w:rPr>
              <w:t>3</w:t>
            </w:r>
            <w:r w:rsidRPr="00F86FAA">
              <w:rPr>
                <w:b/>
                <w:bCs/>
                <w:sz w:val="24"/>
                <w:szCs w:val="24"/>
              </w:rPr>
              <w:t>.</w:t>
            </w:r>
          </w:p>
        </w:tc>
        <w:tc>
          <w:tcPr>
            <w:tcW w:w="2268" w:type="dxa"/>
            <w:vAlign w:val="center"/>
          </w:tcPr>
          <w:p w:rsidR="00973B99" w:rsidRPr="00F86FAA" w:rsidRDefault="00973B99" w:rsidP="00223948">
            <w:pPr>
              <w:pStyle w:val="Default"/>
              <w:rPr>
                <w:b/>
                <w:bCs/>
                <w:color w:val="auto"/>
              </w:rPr>
            </w:pPr>
            <w:r>
              <w:rPr>
                <w:b/>
                <w:bCs/>
                <w:color w:val="auto"/>
              </w:rPr>
              <w:t>Обеспечение З</w:t>
            </w:r>
            <w:r w:rsidRPr="00F86FAA">
              <w:rPr>
                <w:b/>
                <w:bCs/>
                <w:color w:val="auto"/>
              </w:rPr>
              <w:t>аявки</w:t>
            </w:r>
          </w:p>
        </w:tc>
        <w:tc>
          <w:tcPr>
            <w:tcW w:w="6804" w:type="dxa"/>
            <w:vAlign w:val="center"/>
          </w:tcPr>
          <w:p w:rsidR="00973B99" w:rsidRPr="00F86FAA" w:rsidRDefault="00973B99" w:rsidP="00223948">
            <w:pPr>
              <w:pStyle w:val="19"/>
              <w:ind w:firstLine="397"/>
              <w:rPr>
                <w:sz w:val="24"/>
                <w:szCs w:val="24"/>
              </w:rPr>
            </w:pPr>
            <w:r w:rsidRPr="00F86FAA">
              <w:rPr>
                <w:sz w:val="24"/>
                <w:szCs w:val="24"/>
              </w:rPr>
              <w:t>Не предусмотрено</w:t>
            </w:r>
          </w:p>
        </w:tc>
      </w:tr>
      <w:tr w:rsidR="00973B99" w:rsidRPr="00F86FAA" w:rsidTr="00223948">
        <w:tc>
          <w:tcPr>
            <w:tcW w:w="709" w:type="dxa"/>
            <w:vAlign w:val="center"/>
          </w:tcPr>
          <w:p w:rsidR="00973B99" w:rsidRPr="00F86FAA" w:rsidRDefault="00973B99" w:rsidP="00223948">
            <w:pPr>
              <w:pStyle w:val="19"/>
              <w:ind w:firstLine="0"/>
              <w:jc w:val="left"/>
              <w:rPr>
                <w:b/>
                <w:bCs/>
                <w:sz w:val="24"/>
                <w:szCs w:val="24"/>
              </w:rPr>
            </w:pPr>
            <w:r w:rsidRPr="00F86FAA">
              <w:rPr>
                <w:b/>
                <w:bCs/>
                <w:sz w:val="24"/>
                <w:szCs w:val="24"/>
              </w:rPr>
              <w:t>2</w:t>
            </w:r>
            <w:r>
              <w:rPr>
                <w:b/>
                <w:bCs/>
                <w:sz w:val="24"/>
                <w:szCs w:val="24"/>
              </w:rPr>
              <w:t>4</w:t>
            </w:r>
            <w:r w:rsidRPr="00F86FAA">
              <w:rPr>
                <w:b/>
                <w:bCs/>
                <w:sz w:val="24"/>
                <w:szCs w:val="24"/>
              </w:rPr>
              <w:t>.</w:t>
            </w:r>
          </w:p>
        </w:tc>
        <w:tc>
          <w:tcPr>
            <w:tcW w:w="2268" w:type="dxa"/>
            <w:vAlign w:val="center"/>
          </w:tcPr>
          <w:p w:rsidR="00973B99" w:rsidRPr="00F86FAA" w:rsidRDefault="00973B99" w:rsidP="00223948">
            <w:pPr>
              <w:pStyle w:val="Default"/>
              <w:rPr>
                <w:b/>
                <w:bCs/>
                <w:color w:val="auto"/>
              </w:rPr>
            </w:pPr>
            <w:r w:rsidRPr="00F86FAA">
              <w:rPr>
                <w:b/>
                <w:bCs/>
                <w:color w:val="auto"/>
              </w:rPr>
              <w:t>Обеспечение исполнения договора</w:t>
            </w:r>
          </w:p>
        </w:tc>
        <w:tc>
          <w:tcPr>
            <w:tcW w:w="6804" w:type="dxa"/>
            <w:vAlign w:val="center"/>
          </w:tcPr>
          <w:p w:rsidR="00973B99" w:rsidRPr="00F86FAA" w:rsidRDefault="00973B99" w:rsidP="00223948">
            <w:pPr>
              <w:pStyle w:val="19"/>
              <w:ind w:firstLine="397"/>
              <w:rPr>
                <w:sz w:val="24"/>
                <w:szCs w:val="24"/>
              </w:rPr>
            </w:pPr>
            <w:r w:rsidRPr="00F86FAA">
              <w:rPr>
                <w:sz w:val="24"/>
                <w:szCs w:val="24"/>
              </w:rPr>
              <w:t>Не предусмотрено</w:t>
            </w:r>
          </w:p>
        </w:tc>
      </w:tr>
    </w:tbl>
    <w:p w:rsidR="00973B99" w:rsidRDefault="00973B99">
      <w:pPr>
        <w:suppressAutoHyphens w:val="0"/>
        <w:rPr>
          <w:rFonts w:eastAsia="MS Mincho"/>
          <w:sz w:val="28"/>
          <w:szCs w:val="28"/>
        </w:rPr>
      </w:pPr>
    </w:p>
    <w:p w:rsidR="00973B99" w:rsidRDefault="00973B99" w:rsidP="00221BE8">
      <w:pPr>
        <w:pStyle w:val="19"/>
        <w:ind w:left="7080" w:firstLine="0"/>
        <w:rPr>
          <w:rFonts w:eastAsia="MS Mincho"/>
        </w:rPr>
      </w:pPr>
    </w:p>
    <w:p w:rsidR="00BF5B33" w:rsidRDefault="00BF5B33" w:rsidP="00221BE8">
      <w:pPr>
        <w:pStyle w:val="19"/>
        <w:ind w:left="7080" w:firstLine="0"/>
        <w:rPr>
          <w:rFonts w:eastAsia="MS Mincho"/>
        </w:rPr>
      </w:pPr>
    </w:p>
    <w:p w:rsidR="00517B57" w:rsidRDefault="00517B57" w:rsidP="001027B5">
      <w:pPr>
        <w:pStyle w:val="19"/>
        <w:ind w:firstLine="0"/>
        <w:rPr>
          <w:rFonts w:eastAsia="MS Mincho"/>
        </w:rPr>
      </w:pPr>
    </w:p>
    <w:p w:rsidR="00223948" w:rsidRDefault="00223948" w:rsidP="001027B5">
      <w:pPr>
        <w:pStyle w:val="19"/>
        <w:ind w:firstLine="0"/>
        <w:rPr>
          <w:rFonts w:eastAsia="MS Mincho"/>
        </w:rPr>
      </w:pPr>
    </w:p>
    <w:p w:rsidR="00223948" w:rsidRDefault="00223948" w:rsidP="001027B5">
      <w:pPr>
        <w:pStyle w:val="19"/>
        <w:ind w:firstLine="0"/>
        <w:rPr>
          <w:rFonts w:eastAsia="MS Mincho"/>
        </w:rPr>
      </w:pPr>
    </w:p>
    <w:p w:rsidR="005D638C" w:rsidRDefault="005D638C" w:rsidP="001027B5">
      <w:pPr>
        <w:pStyle w:val="19"/>
        <w:ind w:firstLine="0"/>
        <w:rPr>
          <w:rFonts w:eastAsia="MS Mincho"/>
        </w:rPr>
      </w:pPr>
    </w:p>
    <w:p w:rsidR="005D638C" w:rsidRDefault="005D638C" w:rsidP="001027B5">
      <w:pPr>
        <w:pStyle w:val="19"/>
        <w:ind w:firstLine="0"/>
        <w:rPr>
          <w:rFonts w:eastAsia="MS Mincho"/>
        </w:rPr>
      </w:pPr>
    </w:p>
    <w:p w:rsidR="005D638C" w:rsidRDefault="005D638C" w:rsidP="001027B5">
      <w:pPr>
        <w:pStyle w:val="19"/>
        <w:ind w:firstLine="0"/>
        <w:rPr>
          <w:rFonts w:eastAsia="MS Mincho"/>
        </w:rPr>
      </w:pPr>
    </w:p>
    <w:p w:rsidR="005D6A48" w:rsidRDefault="005D6A48" w:rsidP="001027B5">
      <w:pPr>
        <w:pStyle w:val="19"/>
        <w:ind w:firstLine="0"/>
        <w:rPr>
          <w:rFonts w:eastAsia="MS Mincho"/>
        </w:rPr>
      </w:pPr>
    </w:p>
    <w:p w:rsidR="005D6A48" w:rsidRDefault="005D6A48" w:rsidP="001027B5">
      <w:pPr>
        <w:pStyle w:val="19"/>
        <w:ind w:firstLine="0"/>
        <w:rPr>
          <w:rFonts w:eastAsia="MS Mincho"/>
        </w:rPr>
      </w:pPr>
    </w:p>
    <w:p w:rsidR="005D638C" w:rsidRDefault="005D638C" w:rsidP="001027B5">
      <w:pPr>
        <w:pStyle w:val="19"/>
        <w:ind w:firstLine="0"/>
        <w:rPr>
          <w:rFonts w:eastAsia="MS Mincho"/>
        </w:rPr>
      </w:pPr>
    </w:p>
    <w:p w:rsidR="00973B99" w:rsidRDefault="001E5905" w:rsidP="00221BE8">
      <w:pPr>
        <w:pStyle w:val="19"/>
        <w:ind w:left="7080" w:firstLine="0"/>
        <w:rPr>
          <w:rFonts w:eastAsia="MS Mincho"/>
        </w:rPr>
      </w:pPr>
      <w:r>
        <w:rPr>
          <w:rFonts w:eastAsia="MS Mincho"/>
        </w:rPr>
        <w:lastRenderedPageBreak/>
        <w:t>Приложение № 1</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ind w:firstLine="425"/>
        <w:jc w:val="right"/>
        <w:rPr>
          <w:sz w:val="28"/>
          <w:szCs w:val="28"/>
        </w:rPr>
      </w:pPr>
    </w:p>
    <w:p w:rsidR="00973B99" w:rsidRPr="00445DDD" w:rsidRDefault="00973B99" w:rsidP="000954FB">
      <w:pPr>
        <w:jc w:val="center"/>
        <w:rPr>
          <w:b/>
          <w:bCs/>
          <w:sz w:val="28"/>
          <w:szCs w:val="28"/>
        </w:rPr>
      </w:pPr>
      <w:r w:rsidRPr="00445DDD">
        <w:rPr>
          <w:b/>
          <w:bCs/>
          <w:sz w:val="28"/>
          <w:szCs w:val="28"/>
        </w:rPr>
        <w:t>На бланке претендента</w:t>
      </w:r>
    </w:p>
    <w:p w:rsidR="00973B99" w:rsidRDefault="00973B99" w:rsidP="000954FB">
      <w:pPr>
        <w:pStyle w:val="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973B99" w:rsidRPr="00497E2B" w:rsidRDefault="00973B99" w:rsidP="000954FB">
      <w:pPr>
        <w:pStyle w:val="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ОТКРЫТОМ КОНКУРСЕ</w:t>
      </w:r>
      <w:r w:rsidRPr="00445DDD">
        <w:rPr>
          <w:i w:val="0"/>
          <w:iCs w:val="0"/>
        </w:rPr>
        <w:t xml:space="preserve"> </w:t>
      </w:r>
      <w:r w:rsidRPr="00497E2B">
        <w:rPr>
          <w:i w:val="0"/>
          <w:iCs w:val="0"/>
        </w:rPr>
        <w:t>№</w:t>
      </w:r>
      <w:r w:rsidR="008129B2" w:rsidRPr="00497E2B">
        <w:rPr>
          <w:i w:val="0"/>
          <w:iCs w:val="0"/>
        </w:rPr>
        <w:t xml:space="preserve"> ОК</w:t>
      </w:r>
      <w:r w:rsidRPr="00497E2B">
        <w:rPr>
          <w:i w:val="0"/>
          <w:iCs w:val="0"/>
        </w:rPr>
        <w:t>/</w:t>
      </w:r>
      <w:r w:rsidR="0020194A">
        <w:rPr>
          <w:i w:val="0"/>
          <w:iCs w:val="0"/>
        </w:rPr>
        <w:t>0089-15</w:t>
      </w:r>
      <w:r w:rsidRPr="00497E2B">
        <w:rPr>
          <w:i w:val="0"/>
          <w:iCs w:val="0"/>
        </w:rPr>
        <w:t xml:space="preserve"> </w:t>
      </w:r>
    </w:p>
    <w:p w:rsidR="00973B99" w:rsidRPr="007415F9" w:rsidRDefault="00973B99" w:rsidP="000954FB"/>
    <w:p w:rsidR="00497E2B" w:rsidRPr="005D6A48" w:rsidRDefault="00973B99" w:rsidP="00497E2B">
      <w:pPr>
        <w:pStyle w:val="19"/>
        <w:ind w:firstLine="709"/>
      </w:pPr>
      <w:r>
        <w:t xml:space="preserve">Будучи уполномоченным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t>Открытом конкурсе (далее – Заявка)</w:t>
      </w:r>
      <w:r w:rsidRPr="00002090">
        <w:t xml:space="preserve"> </w:t>
      </w:r>
      <w:r w:rsidRPr="00497E2B">
        <w:rPr>
          <w:b/>
          <w:bCs/>
          <w:u w:val="single"/>
        </w:rPr>
        <w:t>№ ОК/</w:t>
      </w:r>
      <w:r w:rsidR="0020194A">
        <w:rPr>
          <w:b/>
          <w:iCs/>
          <w:u w:val="single"/>
        </w:rPr>
        <w:t>0089-15</w:t>
      </w:r>
      <w:r w:rsidR="00497E2B" w:rsidRPr="00497E2B">
        <w:rPr>
          <w:i/>
          <w:iCs/>
        </w:rPr>
        <w:t xml:space="preserve"> </w:t>
      </w:r>
      <w:r w:rsidR="00F42F62" w:rsidRPr="00002090">
        <w:t xml:space="preserve">(далее – </w:t>
      </w:r>
      <w:r w:rsidR="00F42F62">
        <w:t>Открытый конкурс</w:t>
      </w:r>
      <w:r w:rsidR="00F42F62" w:rsidRPr="00002090">
        <w:t>)</w:t>
      </w:r>
      <w:r w:rsidR="00F42F62">
        <w:t xml:space="preserve"> </w:t>
      </w:r>
      <w:r w:rsidR="00BA5B7B">
        <w:t xml:space="preserve">на право заключения </w:t>
      </w:r>
      <w:r w:rsidR="00BA5B7B" w:rsidRPr="005D6A48">
        <w:t xml:space="preserve">договора аренды </w:t>
      </w:r>
      <w:r w:rsidR="001E4287" w:rsidRPr="005D6A48">
        <w:t>недвижимого имущества - нежилых</w:t>
      </w:r>
      <w:r w:rsidR="00497E2B" w:rsidRPr="005D6A48">
        <w:t xml:space="preserve"> помещени</w:t>
      </w:r>
      <w:r w:rsidR="001E4287" w:rsidRPr="005D6A48">
        <w:t>й</w:t>
      </w:r>
      <w:r w:rsidR="00497E2B" w:rsidRPr="005D6A48">
        <w:t xml:space="preserve"> для размещения работников аппарата управления филиала ПАО «ТрансКонтейнер» на Октябрьской железной дороге в 2015-2016гг.</w:t>
      </w:r>
    </w:p>
    <w:p w:rsidR="00973B99" w:rsidRPr="00002090" w:rsidRDefault="00973B99" w:rsidP="00D449CA">
      <w:pPr>
        <w:pStyle w:val="19"/>
        <w:ind w:firstLine="709"/>
      </w:pPr>
      <w:r w:rsidRPr="00002090">
        <w:t xml:space="preserve">Уполномоченным представителям </w:t>
      </w:r>
      <w:r w:rsidR="00A1249D">
        <w:t>П</w:t>
      </w:r>
      <w:r>
        <w:t xml:space="preserve">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973B99" w:rsidRPr="00002090" w:rsidRDefault="00973B99" w:rsidP="000954FB">
      <w:pPr>
        <w:pStyle w:val="19"/>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973B99" w:rsidRPr="00002090" w:rsidRDefault="00973B99" w:rsidP="000954FB">
      <w:pPr>
        <w:pStyle w:val="19"/>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973B99" w:rsidRPr="00002090" w:rsidRDefault="00973B99" w:rsidP="000954FB">
      <w:pPr>
        <w:pStyle w:val="19"/>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973B99" w:rsidRPr="00002090" w:rsidRDefault="00973B99" w:rsidP="009D778D">
      <w:pPr>
        <w:pStyle w:val="afd"/>
        <w:widowControl w:val="0"/>
        <w:numPr>
          <w:ilvl w:val="0"/>
          <w:numId w:val="11"/>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973B99" w:rsidRPr="00002090" w:rsidRDefault="00973B99" w:rsidP="000954FB">
      <w:pPr>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973B99" w:rsidRDefault="00973B99" w:rsidP="009D778D">
      <w:pPr>
        <w:numPr>
          <w:ilvl w:val="0"/>
          <w:numId w:val="12"/>
        </w:numPr>
        <w:tabs>
          <w:tab w:val="left" w:pos="1418"/>
        </w:tabs>
        <w:ind w:left="0" w:firstLine="709"/>
        <w:jc w:val="both"/>
        <w:rPr>
          <w:sz w:val="28"/>
          <w:szCs w:val="28"/>
        </w:rPr>
      </w:pPr>
      <w:r w:rsidRPr="00D27A82">
        <w:rPr>
          <w:sz w:val="28"/>
          <w:szCs w:val="28"/>
        </w:rPr>
        <w:t xml:space="preserve">Придерживаться положений нашей </w:t>
      </w:r>
      <w:r>
        <w:rPr>
          <w:sz w:val="28"/>
          <w:szCs w:val="28"/>
        </w:rPr>
        <w:t>Заяв</w:t>
      </w:r>
      <w:r w:rsidRPr="00D27A82">
        <w:rPr>
          <w:sz w:val="28"/>
          <w:szCs w:val="28"/>
        </w:rPr>
        <w:t xml:space="preserve">ки в течение </w:t>
      </w:r>
      <w:r>
        <w:rPr>
          <w:i/>
          <w:iCs/>
          <w:sz w:val="28"/>
          <w:szCs w:val="28"/>
          <w:u w:val="single"/>
        </w:rPr>
        <w:t>______</w:t>
      </w:r>
      <w:r w:rsidRPr="00D27A82">
        <w:rPr>
          <w:sz w:val="28"/>
          <w:szCs w:val="28"/>
        </w:rPr>
        <w:t xml:space="preserve">дней </w:t>
      </w:r>
      <w:r>
        <w:rPr>
          <w:sz w:val="28"/>
          <w:szCs w:val="28"/>
        </w:rPr>
        <w:t>(</w:t>
      </w:r>
      <w:r w:rsidRPr="00945B21">
        <w:rPr>
          <w:i/>
          <w:iCs/>
          <w:sz w:val="28"/>
          <w:szCs w:val="28"/>
        </w:rPr>
        <w:t>указать срок не менее указанного в пу</w:t>
      </w:r>
      <w:r>
        <w:rPr>
          <w:i/>
          <w:iCs/>
          <w:sz w:val="28"/>
          <w:szCs w:val="28"/>
        </w:rPr>
        <w:t>нкт 22</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установленной </w:t>
      </w:r>
      <w:r w:rsidRPr="007C2BCF">
        <w:rPr>
          <w:sz w:val="28"/>
          <w:szCs w:val="28"/>
        </w:rPr>
        <w:t xml:space="preserve">как день </w:t>
      </w:r>
      <w:r>
        <w:rPr>
          <w:sz w:val="28"/>
          <w:szCs w:val="28"/>
        </w:rPr>
        <w:t>рассмотрения и сопоставления Заявок.</w:t>
      </w:r>
      <w:r w:rsidRPr="00D27A82">
        <w:rPr>
          <w:sz w:val="28"/>
          <w:szCs w:val="28"/>
        </w:rPr>
        <w:t xml:space="preserve"> Заявка будет оставаться для нас обязательной до истечения указанного периода.</w:t>
      </w:r>
    </w:p>
    <w:p w:rsidR="00973B99" w:rsidRDefault="00973B99" w:rsidP="009D778D">
      <w:pPr>
        <w:numPr>
          <w:ilvl w:val="0"/>
          <w:numId w:val="12"/>
        </w:numPr>
        <w:tabs>
          <w:tab w:val="left" w:pos="1418"/>
        </w:tabs>
        <w:ind w:left="0" w:firstLine="709"/>
        <w:jc w:val="both"/>
        <w:rPr>
          <w:sz w:val="28"/>
          <w:szCs w:val="28"/>
        </w:rPr>
      </w:pPr>
      <w:r w:rsidRPr="00446BD7">
        <w:rPr>
          <w:sz w:val="28"/>
          <w:szCs w:val="28"/>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xml:space="preserve">, а также иные сведения, необходимые для заключения договора с </w:t>
      </w:r>
      <w:r w:rsidR="00A1249D">
        <w:rPr>
          <w:sz w:val="28"/>
          <w:szCs w:val="28"/>
        </w:rPr>
        <w:t>П</w:t>
      </w:r>
      <w:r>
        <w:rPr>
          <w:sz w:val="28"/>
          <w:szCs w:val="28"/>
        </w:rPr>
        <w:t>АО «ТрансКонтейнер»</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sidR="00A1249D">
        <w:rPr>
          <w:sz w:val="28"/>
          <w:szCs w:val="28"/>
        </w:rPr>
        <w:t>П</w:t>
      </w:r>
      <w:r>
        <w:rPr>
          <w:sz w:val="28"/>
          <w:szCs w:val="28"/>
        </w:rPr>
        <w:t xml:space="preserve">АО «ТрансКонтейнер» </w:t>
      </w:r>
      <w:r w:rsidRPr="00446BD7">
        <w:rPr>
          <w:sz w:val="28"/>
          <w:szCs w:val="28"/>
        </w:rPr>
        <w:t>вправе отказаться от заключения договора.</w:t>
      </w:r>
      <w:r>
        <w:rPr>
          <w:sz w:val="28"/>
          <w:szCs w:val="28"/>
        </w:rPr>
        <w:t xml:space="preserve"> </w:t>
      </w:r>
    </w:p>
    <w:p w:rsidR="00973B99" w:rsidRDefault="00973B99" w:rsidP="009D778D">
      <w:pPr>
        <w:numPr>
          <w:ilvl w:val="0"/>
          <w:numId w:val="12"/>
        </w:numPr>
        <w:tabs>
          <w:tab w:val="left" w:pos="1418"/>
        </w:tabs>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973B99" w:rsidRDefault="00973B99" w:rsidP="009D778D">
      <w:pPr>
        <w:numPr>
          <w:ilvl w:val="0"/>
          <w:numId w:val="12"/>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973B99" w:rsidRPr="00002090" w:rsidRDefault="00973B99" w:rsidP="009D778D">
      <w:pPr>
        <w:numPr>
          <w:ilvl w:val="0"/>
          <w:numId w:val="12"/>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Настоящим подтверждаем, что:</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973B99" w:rsidRPr="008B08F6" w:rsidRDefault="00973B99" w:rsidP="000954FB">
      <w:pPr>
        <w:pStyle w:val="afa"/>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00A1249D">
        <w:rPr>
          <w:sz w:val="28"/>
          <w:szCs w:val="28"/>
        </w:rPr>
        <w:t>П</w:t>
      </w:r>
      <w:r w:rsidRPr="008B08F6">
        <w:rPr>
          <w:sz w:val="28"/>
          <w:szCs w:val="28"/>
        </w:rPr>
        <w:t>АО «ТрансКонтейнер»;</w:t>
      </w:r>
    </w:p>
    <w:p w:rsidR="00973B99" w:rsidRDefault="00973B99" w:rsidP="000954FB">
      <w:pPr>
        <w:pStyle w:val="afa"/>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имеет и не будет иметь никаких претензий в отношении права (и в отношении реализации права) </w:t>
      </w:r>
      <w:r>
        <w:rPr>
          <w:rFonts w:eastAsia="Times New Roman"/>
          <w:sz w:val="28"/>
          <w:szCs w:val="28"/>
        </w:rPr>
        <w:br/>
      </w:r>
      <w:r w:rsidR="00A1249D">
        <w:rPr>
          <w:rFonts w:eastAsia="Times New Roman"/>
          <w:sz w:val="28"/>
          <w:szCs w:val="28"/>
        </w:rPr>
        <w:t>П</w:t>
      </w:r>
      <w:r>
        <w:rPr>
          <w:rFonts w:eastAsia="Times New Roman"/>
          <w:sz w:val="28"/>
          <w:szCs w:val="28"/>
        </w:rPr>
        <w:t>АО «ТрансКонтейнер» отменить Открытый конкурс в любое время до момента объявления победителя Открытого конкурса;</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afa"/>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973B99" w:rsidRPr="00D27A82" w:rsidRDefault="00973B99" w:rsidP="000954FB">
      <w:pPr>
        <w:pStyle w:val="19"/>
        <w:ind w:firstLine="708"/>
      </w:pPr>
      <w:r w:rsidRPr="00002090">
        <w:lastRenderedPageBreak/>
        <w:t>В подтверждение этого прилагаем все необходимые документы.</w:t>
      </w:r>
    </w:p>
    <w:p w:rsidR="00973B99" w:rsidRDefault="00973B99" w:rsidP="000954FB">
      <w:pPr>
        <w:pStyle w:val="3"/>
        <w:spacing w:before="0" w:after="0"/>
        <w:rPr>
          <w:rFonts w:ascii="Times New Roman" w:hAnsi="Times New Roman" w:cs="Times New Roman"/>
          <w:sz w:val="28"/>
          <w:szCs w:val="28"/>
        </w:rPr>
      </w:pPr>
    </w:p>
    <w:p w:rsidR="00973B99" w:rsidRPr="007415F9" w:rsidRDefault="00973B99" w:rsidP="000954FB">
      <w:pPr>
        <w:pStyle w:val="3"/>
        <w:spacing w:before="0" w:after="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5D638C" w:rsidRDefault="005D638C" w:rsidP="000954FB">
      <w:pPr>
        <w:pStyle w:val="33"/>
        <w:suppressAutoHyphens/>
        <w:spacing w:after="0"/>
        <w:rPr>
          <w:sz w:val="28"/>
          <w:szCs w:val="28"/>
        </w:rPr>
      </w:pPr>
    </w:p>
    <w:p w:rsidR="00BA5B7B" w:rsidRDefault="00BA5B7B" w:rsidP="000954FB">
      <w:pPr>
        <w:pStyle w:val="33"/>
        <w:suppressAutoHyphens/>
        <w:spacing w:after="0"/>
        <w:rPr>
          <w:sz w:val="28"/>
          <w:szCs w:val="28"/>
        </w:rPr>
      </w:pPr>
    </w:p>
    <w:p w:rsidR="00BA5B7B" w:rsidRPr="00A016FD" w:rsidRDefault="00BA5B7B" w:rsidP="000954FB">
      <w:pPr>
        <w:pStyle w:val="33"/>
        <w:suppressAutoHyphens/>
        <w:spacing w:after="0"/>
        <w:rPr>
          <w:sz w:val="28"/>
          <w:szCs w:val="28"/>
        </w:rPr>
      </w:pPr>
    </w:p>
    <w:p w:rsidR="00973B99" w:rsidRPr="001E5905" w:rsidRDefault="001E5905" w:rsidP="000954FB">
      <w:pPr>
        <w:pStyle w:val="33"/>
        <w:suppressAutoHyphens/>
        <w:spacing w:after="0"/>
        <w:jc w:val="right"/>
        <w:rPr>
          <w:sz w:val="28"/>
          <w:szCs w:val="28"/>
        </w:rPr>
      </w:pPr>
      <w:r>
        <w:rPr>
          <w:rFonts w:eastAsia="MS Mincho"/>
          <w:sz w:val="28"/>
          <w:szCs w:val="28"/>
        </w:rPr>
        <w:lastRenderedPageBreak/>
        <w:t>Приложение № 2</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pStyle w:val="afa"/>
        <w:jc w:val="center"/>
        <w:rPr>
          <w:b/>
          <w:bCs/>
          <w:sz w:val="28"/>
          <w:szCs w:val="28"/>
        </w:rPr>
      </w:pPr>
    </w:p>
    <w:p w:rsidR="00517F2A" w:rsidRDefault="00517F2A" w:rsidP="00517F2A">
      <w:pPr>
        <w:pStyle w:val="33"/>
        <w:suppressAutoHyphens/>
        <w:spacing w:after="0"/>
        <w:rPr>
          <w:sz w:val="28"/>
          <w:szCs w:val="28"/>
        </w:rPr>
      </w:pPr>
    </w:p>
    <w:p w:rsidR="005D6A48" w:rsidRDefault="005D6A48" w:rsidP="005D6A48">
      <w:pPr>
        <w:pStyle w:val="afa"/>
        <w:jc w:val="center"/>
        <w:rPr>
          <w:b/>
          <w:sz w:val="28"/>
          <w:szCs w:val="28"/>
        </w:rPr>
      </w:pPr>
    </w:p>
    <w:p w:rsidR="005D6A48" w:rsidRDefault="005D6A48" w:rsidP="005D6A48">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5D6A48" w:rsidRDefault="005D6A48" w:rsidP="005D6A48">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5D6A48" w:rsidRPr="007415F9" w:rsidRDefault="005D6A48" w:rsidP="005D6A48">
      <w:pPr>
        <w:pStyle w:val="afa"/>
        <w:jc w:val="center"/>
        <w:rPr>
          <w:sz w:val="28"/>
          <w:szCs w:val="28"/>
        </w:rPr>
      </w:pPr>
    </w:p>
    <w:p w:rsidR="005D6A48" w:rsidRDefault="005D6A48" w:rsidP="005D6A48">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5D6A48" w:rsidRPr="007415F9" w:rsidRDefault="005D6A48" w:rsidP="005D6A48">
      <w:pPr>
        <w:pStyle w:val="afa"/>
        <w:ind w:left="720" w:firstLine="0"/>
        <w:rPr>
          <w:sz w:val="28"/>
          <w:szCs w:val="28"/>
        </w:rPr>
      </w:pPr>
      <w:r>
        <w:rPr>
          <w:sz w:val="28"/>
          <w:szCs w:val="28"/>
        </w:rPr>
        <w:t>ОГРН ______, ИНН _________, КПП______, ОКПО ____, ОКТМО________, ОКОПФ ___________</w:t>
      </w:r>
    </w:p>
    <w:p w:rsidR="005D6A48" w:rsidRPr="00CB6258" w:rsidRDefault="005D6A48" w:rsidP="005D6A48">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5D6A48" w:rsidRDefault="005D6A48" w:rsidP="005D6A48">
      <w:pPr>
        <w:pStyle w:val="afa"/>
        <w:ind w:firstLine="696"/>
        <w:rPr>
          <w:sz w:val="28"/>
          <w:szCs w:val="28"/>
        </w:rPr>
      </w:pPr>
      <w:r w:rsidRPr="007415F9">
        <w:rPr>
          <w:sz w:val="28"/>
          <w:szCs w:val="28"/>
        </w:rPr>
        <w:t>Юридический адрес ________________________________________</w:t>
      </w:r>
    </w:p>
    <w:p w:rsidR="005D6A48" w:rsidRDefault="005D6A48" w:rsidP="005D6A48">
      <w:pPr>
        <w:pStyle w:val="afa"/>
        <w:ind w:firstLine="696"/>
        <w:rPr>
          <w:sz w:val="28"/>
          <w:szCs w:val="28"/>
        </w:rPr>
      </w:pPr>
      <w:r w:rsidRPr="007415F9">
        <w:rPr>
          <w:sz w:val="28"/>
          <w:szCs w:val="28"/>
        </w:rPr>
        <w:t>Почтовый адрес ___________________________________________</w:t>
      </w:r>
    </w:p>
    <w:p w:rsidR="005D6A48" w:rsidRDefault="005D6A48" w:rsidP="005D6A48">
      <w:pPr>
        <w:pStyle w:val="afa"/>
        <w:ind w:firstLine="696"/>
        <w:rPr>
          <w:sz w:val="28"/>
          <w:szCs w:val="28"/>
        </w:rPr>
      </w:pPr>
      <w:r w:rsidRPr="007415F9">
        <w:rPr>
          <w:sz w:val="28"/>
          <w:szCs w:val="28"/>
        </w:rPr>
        <w:t>Телефон (______) __________________________________________</w:t>
      </w:r>
    </w:p>
    <w:p w:rsidR="005D6A48" w:rsidRDefault="005D6A48" w:rsidP="005D6A48">
      <w:pPr>
        <w:pStyle w:val="afa"/>
        <w:ind w:firstLine="698"/>
        <w:rPr>
          <w:sz w:val="28"/>
          <w:szCs w:val="28"/>
        </w:rPr>
      </w:pPr>
      <w:r w:rsidRPr="007415F9">
        <w:rPr>
          <w:sz w:val="28"/>
          <w:szCs w:val="28"/>
        </w:rPr>
        <w:t>Факс (______) _____________________________________________</w:t>
      </w:r>
    </w:p>
    <w:p w:rsidR="005D6A48" w:rsidRDefault="005D6A48" w:rsidP="005D6A48">
      <w:pPr>
        <w:pStyle w:val="afa"/>
        <w:ind w:firstLine="698"/>
        <w:rPr>
          <w:sz w:val="28"/>
          <w:szCs w:val="28"/>
        </w:rPr>
      </w:pPr>
      <w:r w:rsidRPr="007415F9">
        <w:rPr>
          <w:sz w:val="28"/>
          <w:szCs w:val="28"/>
        </w:rPr>
        <w:t>Адрес электронной почты __________________@_______________</w:t>
      </w:r>
    </w:p>
    <w:p w:rsidR="005D6A48" w:rsidRDefault="005D6A48" w:rsidP="005D6A48">
      <w:pPr>
        <w:pStyle w:val="afa"/>
        <w:ind w:firstLine="698"/>
        <w:rPr>
          <w:sz w:val="28"/>
          <w:szCs w:val="28"/>
        </w:rPr>
      </w:pPr>
      <w:r w:rsidRPr="007415F9">
        <w:rPr>
          <w:sz w:val="28"/>
          <w:szCs w:val="28"/>
        </w:rPr>
        <w:t>Зарегистрированный адрес офиса _____________________________</w:t>
      </w:r>
    </w:p>
    <w:p w:rsidR="005D6A48" w:rsidRDefault="005D6A48" w:rsidP="005D6A48">
      <w:pPr>
        <w:pStyle w:val="afa"/>
        <w:ind w:firstLine="698"/>
        <w:rPr>
          <w:sz w:val="28"/>
          <w:szCs w:val="28"/>
        </w:rPr>
      </w:pPr>
      <w:r>
        <w:rPr>
          <w:sz w:val="28"/>
          <w:szCs w:val="28"/>
        </w:rPr>
        <w:t>Адрес сайта компании: ______________________________________</w:t>
      </w:r>
    </w:p>
    <w:p w:rsidR="005D6A48" w:rsidRDefault="005D6A48" w:rsidP="005D6A48">
      <w:pPr>
        <w:pStyle w:val="afa"/>
        <w:ind w:firstLine="0"/>
        <w:rPr>
          <w:sz w:val="20"/>
          <w:szCs w:val="20"/>
        </w:rPr>
      </w:pPr>
    </w:p>
    <w:p w:rsidR="005D6A48" w:rsidRPr="004A39BB" w:rsidRDefault="005D6A48" w:rsidP="005D6A48">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5D6A48" w:rsidRPr="00E2579A" w:rsidRDefault="005D6A48" w:rsidP="005D6A48">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5D6A48" w:rsidRDefault="005D6A48" w:rsidP="005D6A48">
      <w:pPr>
        <w:pStyle w:val="afa"/>
        <w:ind w:firstLine="696"/>
        <w:rPr>
          <w:sz w:val="28"/>
          <w:szCs w:val="28"/>
        </w:rPr>
      </w:pPr>
      <w:r w:rsidRPr="007415F9">
        <w:rPr>
          <w:sz w:val="28"/>
          <w:szCs w:val="28"/>
        </w:rPr>
        <w:t>Юридический адрес ________________________________________</w:t>
      </w:r>
    </w:p>
    <w:p w:rsidR="005D6A48" w:rsidRDefault="005D6A48" w:rsidP="005D6A48">
      <w:pPr>
        <w:pStyle w:val="afa"/>
        <w:ind w:firstLine="696"/>
        <w:rPr>
          <w:sz w:val="28"/>
          <w:szCs w:val="28"/>
        </w:rPr>
      </w:pPr>
      <w:r w:rsidRPr="007415F9">
        <w:rPr>
          <w:sz w:val="28"/>
          <w:szCs w:val="28"/>
        </w:rPr>
        <w:t>Почтовый адрес ___________________________________________</w:t>
      </w:r>
    </w:p>
    <w:p w:rsidR="005D6A48" w:rsidRDefault="005D6A48" w:rsidP="005D6A48">
      <w:pPr>
        <w:pStyle w:val="afa"/>
        <w:ind w:firstLine="696"/>
        <w:rPr>
          <w:sz w:val="28"/>
          <w:szCs w:val="28"/>
        </w:rPr>
      </w:pPr>
      <w:r w:rsidRPr="007415F9">
        <w:rPr>
          <w:sz w:val="28"/>
          <w:szCs w:val="28"/>
        </w:rPr>
        <w:t>Телефон (______) __________________________________________</w:t>
      </w:r>
    </w:p>
    <w:p w:rsidR="005D6A48" w:rsidRDefault="005D6A48" w:rsidP="005D6A48">
      <w:pPr>
        <w:pStyle w:val="afa"/>
        <w:ind w:firstLine="698"/>
        <w:rPr>
          <w:sz w:val="28"/>
          <w:szCs w:val="28"/>
        </w:rPr>
      </w:pPr>
      <w:r w:rsidRPr="007415F9">
        <w:rPr>
          <w:sz w:val="28"/>
          <w:szCs w:val="28"/>
        </w:rPr>
        <w:t>Факс (______) _____________________________________________</w:t>
      </w:r>
    </w:p>
    <w:p w:rsidR="005D6A48" w:rsidRDefault="005D6A48" w:rsidP="005D6A48">
      <w:pPr>
        <w:pStyle w:val="afa"/>
        <w:ind w:firstLine="698"/>
        <w:rPr>
          <w:sz w:val="28"/>
          <w:szCs w:val="28"/>
        </w:rPr>
      </w:pPr>
      <w:r w:rsidRPr="007415F9">
        <w:rPr>
          <w:sz w:val="28"/>
          <w:szCs w:val="28"/>
        </w:rPr>
        <w:t>Адрес электронной почты __________________@_______________</w:t>
      </w:r>
    </w:p>
    <w:p w:rsidR="005D6A48" w:rsidRDefault="005D6A48" w:rsidP="005D6A48">
      <w:pPr>
        <w:pStyle w:val="afa"/>
        <w:ind w:firstLine="698"/>
        <w:rPr>
          <w:sz w:val="28"/>
          <w:szCs w:val="28"/>
        </w:rPr>
      </w:pPr>
      <w:r w:rsidRPr="007415F9">
        <w:rPr>
          <w:sz w:val="28"/>
          <w:szCs w:val="28"/>
        </w:rPr>
        <w:t>Зарегистрированный адрес офиса _____________________________</w:t>
      </w:r>
    </w:p>
    <w:p w:rsidR="005D6A48" w:rsidRDefault="005D6A48" w:rsidP="005D6A48">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5D6A48" w:rsidRPr="00167626" w:rsidRDefault="005D6A48" w:rsidP="005D6A48">
      <w:pPr>
        <w:pStyle w:val="afa"/>
        <w:tabs>
          <w:tab w:val="left" w:pos="1080"/>
        </w:tabs>
        <w:ind w:firstLine="0"/>
        <w:rPr>
          <w:sz w:val="20"/>
          <w:szCs w:val="20"/>
        </w:rPr>
      </w:pPr>
    </w:p>
    <w:p w:rsidR="005D6A48" w:rsidRDefault="005D6A48" w:rsidP="005D6A48">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5D6A48" w:rsidRPr="00167626" w:rsidRDefault="005D6A48" w:rsidP="005D6A48">
      <w:pPr>
        <w:pStyle w:val="afa"/>
        <w:tabs>
          <w:tab w:val="left" w:pos="1080"/>
        </w:tabs>
        <w:ind w:firstLine="0"/>
        <w:rPr>
          <w:sz w:val="20"/>
          <w:szCs w:val="20"/>
        </w:rPr>
      </w:pPr>
    </w:p>
    <w:p w:rsidR="005D6A48" w:rsidRPr="004A39BB" w:rsidRDefault="005D6A48" w:rsidP="005D6A48">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5D6A48" w:rsidRDefault="005D6A48" w:rsidP="005D6A48">
      <w:pPr>
        <w:pStyle w:val="afa"/>
        <w:tabs>
          <w:tab w:val="left" w:pos="1080"/>
        </w:tabs>
        <w:ind w:firstLine="0"/>
        <w:rPr>
          <w:sz w:val="28"/>
          <w:szCs w:val="28"/>
        </w:rPr>
      </w:pPr>
    </w:p>
    <w:p w:rsidR="005D6A48" w:rsidRDefault="005D6A48" w:rsidP="005D6A48">
      <w:pPr>
        <w:pStyle w:val="afa"/>
        <w:tabs>
          <w:tab w:val="left" w:pos="1080"/>
        </w:tabs>
        <w:ind w:firstLine="0"/>
        <w:rPr>
          <w:sz w:val="28"/>
          <w:szCs w:val="28"/>
        </w:rPr>
      </w:pPr>
    </w:p>
    <w:p w:rsidR="005D6A48" w:rsidRDefault="005D6A48" w:rsidP="005D6A48">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5D6A48" w:rsidRDefault="005D6A48" w:rsidP="005D6A48">
      <w:pPr>
        <w:pStyle w:val="afa"/>
        <w:tabs>
          <w:tab w:val="left" w:pos="1080"/>
        </w:tabs>
        <w:ind w:firstLine="0"/>
        <w:rPr>
          <w:sz w:val="28"/>
          <w:szCs w:val="28"/>
        </w:rPr>
      </w:pPr>
    </w:p>
    <w:p w:rsidR="005D6A48" w:rsidRPr="00982C0E" w:rsidRDefault="005D6A48" w:rsidP="005D6A48">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5D6A48" w:rsidRPr="00982C0E" w:rsidRDefault="005D6A48" w:rsidP="005D6A48">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5D6A48" w:rsidRPr="00982C0E" w:rsidRDefault="005D6A48" w:rsidP="005D6A48">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5D6A48" w:rsidRPr="00982C0E" w:rsidRDefault="005D6A48" w:rsidP="005D6A48">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5D6A48" w:rsidRPr="00982C0E" w:rsidRDefault="005D6A48" w:rsidP="005D6A48">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5D6A48" w:rsidRPr="007415F9" w:rsidRDefault="005D6A48" w:rsidP="005D6A48">
      <w:pPr>
        <w:pStyle w:val="afa"/>
        <w:tabs>
          <w:tab w:val="left" w:pos="1080"/>
        </w:tabs>
        <w:ind w:firstLine="720"/>
        <w:rPr>
          <w:sz w:val="28"/>
          <w:szCs w:val="28"/>
        </w:rPr>
      </w:pPr>
    </w:p>
    <w:p w:rsidR="005D6A48" w:rsidRDefault="005D6A48" w:rsidP="005D6A48">
      <w:pPr>
        <w:tabs>
          <w:tab w:val="left" w:pos="9639"/>
        </w:tabs>
        <w:ind w:firstLine="539"/>
        <w:rPr>
          <w:b/>
          <w:sz w:val="28"/>
          <w:szCs w:val="28"/>
        </w:rPr>
      </w:pPr>
    </w:p>
    <w:p w:rsidR="005D6A48" w:rsidRPr="007415F9" w:rsidRDefault="005D6A48" w:rsidP="005D6A48">
      <w:pPr>
        <w:tabs>
          <w:tab w:val="left" w:pos="9639"/>
        </w:tabs>
        <w:ind w:firstLine="539"/>
        <w:rPr>
          <w:b/>
          <w:sz w:val="28"/>
          <w:szCs w:val="28"/>
        </w:rPr>
      </w:pPr>
      <w:r w:rsidRPr="007415F9">
        <w:rPr>
          <w:b/>
          <w:sz w:val="28"/>
          <w:szCs w:val="28"/>
        </w:rPr>
        <w:t>Контактные лица</w:t>
      </w:r>
    </w:p>
    <w:p w:rsidR="005D6A48" w:rsidRPr="007415F9" w:rsidRDefault="005D6A48" w:rsidP="005D6A4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5D6A48" w:rsidRDefault="005D6A48" w:rsidP="005D6A48">
      <w:pPr>
        <w:tabs>
          <w:tab w:val="left" w:pos="9639"/>
        </w:tabs>
        <w:rPr>
          <w:sz w:val="28"/>
          <w:szCs w:val="28"/>
          <w:u w:val="single"/>
        </w:rPr>
      </w:pPr>
    </w:p>
    <w:p w:rsidR="005D6A48" w:rsidRPr="007415F9" w:rsidRDefault="005D6A48" w:rsidP="005D6A4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5D6A48" w:rsidRPr="007415F9" w:rsidRDefault="005D6A48" w:rsidP="005D6A48">
      <w:pPr>
        <w:tabs>
          <w:tab w:val="left" w:pos="9639"/>
        </w:tabs>
        <w:jc w:val="right"/>
        <w:rPr>
          <w:i/>
        </w:rPr>
      </w:pPr>
      <w:r w:rsidRPr="007415F9">
        <w:rPr>
          <w:i/>
        </w:rPr>
        <w:t>Контактное лицо (должность, ФИО, телефон)</w:t>
      </w:r>
    </w:p>
    <w:p w:rsidR="005D6A48" w:rsidRPr="007415F9" w:rsidRDefault="005D6A48" w:rsidP="005D6A4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5D6A48" w:rsidRPr="007415F9" w:rsidRDefault="005D6A48" w:rsidP="005D6A48">
      <w:pPr>
        <w:tabs>
          <w:tab w:val="left" w:pos="9639"/>
        </w:tabs>
        <w:jc w:val="right"/>
        <w:rPr>
          <w:i/>
        </w:rPr>
      </w:pPr>
      <w:r w:rsidRPr="007415F9">
        <w:rPr>
          <w:i/>
        </w:rPr>
        <w:t>Контактное лицо (должность, ФИО, телефон)</w:t>
      </w:r>
    </w:p>
    <w:p w:rsidR="005D6A48" w:rsidRPr="007415F9" w:rsidRDefault="005D6A48" w:rsidP="005D6A4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5D6A48" w:rsidRPr="007415F9" w:rsidRDefault="005D6A48" w:rsidP="005D6A48">
      <w:pPr>
        <w:tabs>
          <w:tab w:val="left" w:pos="9639"/>
        </w:tabs>
        <w:jc w:val="right"/>
        <w:rPr>
          <w:i/>
        </w:rPr>
      </w:pPr>
      <w:r w:rsidRPr="007415F9">
        <w:rPr>
          <w:i/>
        </w:rPr>
        <w:t>Контактное лицо (должность, ФИО, телефон)</w:t>
      </w:r>
    </w:p>
    <w:p w:rsidR="005D6A48" w:rsidRPr="007415F9" w:rsidRDefault="005D6A48" w:rsidP="005D6A4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5D6A48" w:rsidRPr="007415F9" w:rsidRDefault="005D6A48" w:rsidP="005D6A48">
      <w:pPr>
        <w:tabs>
          <w:tab w:val="left" w:pos="9639"/>
        </w:tabs>
        <w:jc w:val="right"/>
        <w:rPr>
          <w:i/>
        </w:rPr>
      </w:pPr>
      <w:r w:rsidRPr="007415F9">
        <w:rPr>
          <w:i/>
        </w:rPr>
        <w:t>Контактное лицо (должность, ФИО, телефон)</w:t>
      </w:r>
    </w:p>
    <w:p w:rsidR="005D6A48" w:rsidRPr="007415F9" w:rsidRDefault="005D6A48" w:rsidP="005D6A48">
      <w:pPr>
        <w:pStyle w:val="afa"/>
        <w:rPr>
          <w:rFonts w:eastAsia="Times New Roman"/>
          <w:spacing w:val="-13"/>
          <w:sz w:val="28"/>
          <w:szCs w:val="28"/>
        </w:rPr>
      </w:pPr>
    </w:p>
    <w:p w:rsidR="005D6A48" w:rsidRPr="00635235" w:rsidRDefault="005D6A48" w:rsidP="005D6A48">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5D6A48" w:rsidRPr="007415F9" w:rsidRDefault="005D6A48" w:rsidP="005D6A48">
      <w:pPr>
        <w:tabs>
          <w:tab w:val="left" w:pos="8640"/>
        </w:tabs>
        <w:jc w:val="center"/>
        <w:rPr>
          <w:i/>
        </w:rPr>
      </w:pPr>
      <w:r>
        <w:rPr>
          <w:i/>
        </w:rPr>
        <w:t xml:space="preserve">                              </w:t>
      </w:r>
      <w:r w:rsidRPr="007415F9">
        <w:rPr>
          <w:i/>
        </w:rPr>
        <w:t>(наименование претендента)</w:t>
      </w:r>
    </w:p>
    <w:p w:rsidR="005D6A48" w:rsidRPr="00635235" w:rsidRDefault="005D6A48" w:rsidP="005D6A48">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5D6A48" w:rsidRPr="00635235" w:rsidRDefault="005D6A48" w:rsidP="005D6A48">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5D6A48" w:rsidRPr="00635235" w:rsidRDefault="005D6A48" w:rsidP="005D6A48">
      <w:pPr>
        <w:rPr>
          <w:i/>
        </w:rPr>
      </w:pPr>
      <w:r>
        <w:rPr>
          <w:i/>
        </w:rPr>
        <w:t xml:space="preserve">   </w:t>
      </w:r>
    </w:p>
    <w:p w:rsidR="005D6A48" w:rsidRPr="007415F9" w:rsidRDefault="005D6A48" w:rsidP="005D6A48">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5D6A48" w:rsidRPr="00635235" w:rsidRDefault="005D6A48" w:rsidP="005D6A48">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5D6A48" w:rsidRDefault="005D6A48" w:rsidP="005D6A48">
      <w:pPr>
        <w:pStyle w:val="33"/>
        <w:suppressAutoHyphens/>
        <w:spacing w:after="0"/>
        <w:rPr>
          <w:b/>
          <w:i/>
          <w:sz w:val="28"/>
          <w:szCs w:val="28"/>
        </w:rPr>
      </w:pPr>
    </w:p>
    <w:p w:rsidR="005D6A48" w:rsidRDefault="005D6A48" w:rsidP="005D6A48">
      <w:pPr>
        <w:suppressAutoHyphens w:val="0"/>
        <w:spacing w:after="200" w:line="276" w:lineRule="auto"/>
        <w:rPr>
          <w:rFonts w:eastAsia="MS Mincho"/>
          <w:b/>
          <w:sz w:val="28"/>
          <w:szCs w:val="28"/>
        </w:rPr>
      </w:pPr>
      <w:r>
        <w:rPr>
          <w:b/>
          <w:sz w:val="28"/>
          <w:szCs w:val="28"/>
        </w:rPr>
        <w:br w:type="page"/>
      </w:r>
    </w:p>
    <w:p w:rsidR="006570E3" w:rsidRDefault="006570E3" w:rsidP="006570E3">
      <w:pPr>
        <w:pStyle w:val="33"/>
        <w:suppressAutoHyphens/>
        <w:spacing w:after="0"/>
        <w:rPr>
          <w:b/>
          <w:i/>
          <w:sz w:val="28"/>
          <w:szCs w:val="28"/>
        </w:rPr>
      </w:pPr>
    </w:p>
    <w:p w:rsidR="00000718" w:rsidRDefault="00000718" w:rsidP="00000718">
      <w:pPr>
        <w:pStyle w:val="afa"/>
        <w:jc w:val="center"/>
        <w:rPr>
          <w:b/>
          <w:sz w:val="28"/>
          <w:szCs w:val="28"/>
        </w:rPr>
      </w:pPr>
      <w:r w:rsidRPr="000802B7">
        <w:rPr>
          <w:b/>
          <w:sz w:val="28"/>
          <w:szCs w:val="28"/>
        </w:rPr>
        <w:t>СВЕДЕНИЯ О ПРЕТЕНДЕНТЕ (для физических лиц)</w:t>
      </w:r>
    </w:p>
    <w:p w:rsidR="00000718" w:rsidRPr="000802B7" w:rsidRDefault="00000718" w:rsidP="00000718">
      <w:pPr>
        <w:pStyle w:val="afa"/>
        <w:jc w:val="center"/>
        <w:rPr>
          <w:b/>
          <w:sz w:val="28"/>
          <w:szCs w:val="28"/>
        </w:rPr>
      </w:pPr>
    </w:p>
    <w:p w:rsidR="00000718" w:rsidRPr="000802B7" w:rsidRDefault="00000718" w:rsidP="00000718">
      <w:pPr>
        <w:pStyle w:val="afa"/>
        <w:jc w:val="center"/>
        <w:rPr>
          <w:b/>
          <w:sz w:val="28"/>
          <w:szCs w:val="28"/>
        </w:rPr>
      </w:pPr>
    </w:p>
    <w:p w:rsidR="00000718" w:rsidRDefault="00000718" w:rsidP="00000718">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00718" w:rsidRPr="000802B7" w:rsidRDefault="00000718" w:rsidP="00000718">
      <w:pPr>
        <w:pStyle w:val="afa"/>
        <w:ind w:left="709" w:firstLine="0"/>
        <w:jc w:val="left"/>
        <w:rPr>
          <w:sz w:val="28"/>
          <w:szCs w:val="28"/>
        </w:rPr>
      </w:pPr>
    </w:p>
    <w:p w:rsidR="00000718" w:rsidRDefault="00000718" w:rsidP="00000718">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00718" w:rsidRPr="008F1253" w:rsidRDefault="00000718" w:rsidP="00000718">
      <w:pPr>
        <w:pStyle w:val="afa"/>
        <w:ind w:firstLine="0"/>
        <w:jc w:val="left"/>
        <w:rPr>
          <w:sz w:val="28"/>
          <w:szCs w:val="28"/>
        </w:rPr>
      </w:pPr>
    </w:p>
    <w:p w:rsidR="00000718" w:rsidRDefault="00000718" w:rsidP="00000718">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00718" w:rsidRPr="008F1253" w:rsidRDefault="00000718" w:rsidP="00000718">
      <w:pPr>
        <w:pStyle w:val="afa"/>
        <w:ind w:firstLine="0"/>
        <w:jc w:val="left"/>
        <w:rPr>
          <w:sz w:val="28"/>
          <w:szCs w:val="28"/>
        </w:rPr>
      </w:pPr>
    </w:p>
    <w:p w:rsidR="00000718" w:rsidRDefault="00000718" w:rsidP="00000718">
      <w:pPr>
        <w:pStyle w:val="afa"/>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00718" w:rsidRPr="000802B7" w:rsidRDefault="00000718" w:rsidP="00000718">
      <w:pPr>
        <w:pStyle w:val="afa"/>
        <w:ind w:left="709" w:firstLine="0"/>
        <w:jc w:val="left"/>
        <w:rPr>
          <w:sz w:val="28"/>
          <w:szCs w:val="28"/>
        </w:rPr>
      </w:pPr>
    </w:p>
    <w:p w:rsidR="00000718" w:rsidRDefault="00000718" w:rsidP="00000718">
      <w:pPr>
        <w:pStyle w:val="afa"/>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000718" w:rsidRPr="000802B7" w:rsidRDefault="00000718" w:rsidP="00000718">
      <w:pPr>
        <w:pStyle w:val="afa"/>
        <w:ind w:firstLine="0"/>
        <w:jc w:val="left"/>
        <w:rPr>
          <w:sz w:val="28"/>
          <w:szCs w:val="28"/>
        </w:rPr>
      </w:pPr>
    </w:p>
    <w:p w:rsidR="00000718" w:rsidRDefault="00000718" w:rsidP="00000718">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000718" w:rsidRPr="000802B7" w:rsidRDefault="00000718" w:rsidP="00000718">
      <w:pPr>
        <w:pStyle w:val="afa"/>
        <w:ind w:firstLine="0"/>
        <w:jc w:val="left"/>
        <w:rPr>
          <w:sz w:val="28"/>
          <w:szCs w:val="28"/>
        </w:rPr>
      </w:pPr>
    </w:p>
    <w:p w:rsidR="00000718" w:rsidRDefault="00000718" w:rsidP="00000718">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000718" w:rsidRDefault="00000718" w:rsidP="00000718">
      <w:pPr>
        <w:pStyle w:val="aff9"/>
        <w:rPr>
          <w:sz w:val="28"/>
          <w:szCs w:val="28"/>
        </w:rPr>
      </w:pPr>
    </w:p>
    <w:p w:rsidR="00000718" w:rsidRDefault="00000718" w:rsidP="00000718">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000718" w:rsidRDefault="00000718" w:rsidP="00000718">
      <w:pPr>
        <w:pStyle w:val="aff9"/>
        <w:rPr>
          <w:sz w:val="28"/>
          <w:szCs w:val="28"/>
        </w:rPr>
      </w:pPr>
    </w:p>
    <w:p w:rsidR="00000718" w:rsidRDefault="00000718" w:rsidP="00000718">
      <w:pPr>
        <w:pStyle w:val="afa"/>
        <w:ind w:left="709" w:firstLine="0"/>
        <w:jc w:val="left"/>
        <w:rPr>
          <w:sz w:val="28"/>
          <w:szCs w:val="28"/>
        </w:rPr>
      </w:pPr>
    </w:p>
    <w:p w:rsidR="00000718" w:rsidRDefault="00000718" w:rsidP="00000718">
      <w:pPr>
        <w:pStyle w:val="afa"/>
        <w:ind w:firstLine="0"/>
        <w:jc w:val="left"/>
        <w:rPr>
          <w:sz w:val="28"/>
          <w:szCs w:val="28"/>
        </w:rPr>
      </w:pPr>
    </w:p>
    <w:p w:rsidR="00000718" w:rsidRPr="00635235" w:rsidRDefault="00000718" w:rsidP="00000718">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00718" w:rsidRPr="007415F9" w:rsidRDefault="00000718" w:rsidP="00000718">
      <w:pPr>
        <w:tabs>
          <w:tab w:val="left" w:pos="8640"/>
        </w:tabs>
        <w:jc w:val="center"/>
        <w:rPr>
          <w:i/>
        </w:rPr>
      </w:pPr>
      <w:r>
        <w:rPr>
          <w:i/>
        </w:rPr>
        <w:t xml:space="preserve">                              </w:t>
      </w:r>
      <w:r w:rsidRPr="007415F9">
        <w:rPr>
          <w:i/>
        </w:rPr>
        <w:t>(наименование претендента)</w:t>
      </w:r>
    </w:p>
    <w:p w:rsidR="00000718" w:rsidRPr="00635235" w:rsidRDefault="00000718" w:rsidP="00000718">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000718" w:rsidRPr="00635235" w:rsidRDefault="00000718" w:rsidP="00000718">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000718" w:rsidRPr="00110975" w:rsidRDefault="00000718" w:rsidP="00000718">
      <w:pPr>
        <w:rPr>
          <w:i/>
        </w:rPr>
      </w:pPr>
      <w:r>
        <w:rPr>
          <w:i/>
        </w:rPr>
        <w:t xml:space="preserve">   </w:t>
      </w:r>
    </w:p>
    <w:p w:rsidR="00000718" w:rsidRPr="007415F9" w:rsidRDefault="00000718" w:rsidP="00000718">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000718" w:rsidRPr="00635235" w:rsidRDefault="00000718" w:rsidP="00000718">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8129B2" w:rsidRPr="00000718" w:rsidRDefault="00000718" w:rsidP="00000718">
      <w:pPr>
        <w:suppressAutoHyphens w:val="0"/>
        <w:rPr>
          <w:rFonts w:cs="Arial"/>
          <w:sz w:val="28"/>
          <w:szCs w:val="28"/>
        </w:rPr>
      </w:pPr>
      <w:r>
        <w:rPr>
          <w:b/>
          <w:bCs/>
          <w:i/>
          <w:iCs/>
        </w:rPr>
        <w:br w:type="page"/>
      </w:r>
    </w:p>
    <w:p w:rsidR="00973B99" w:rsidRPr="007054CA" w:rsidRDefault="00973B99" w:rsidP="000954FB">
      <w:pPr>
        <w:pStyle w:val="2"/>
        <w:spacing w:before="0" w:after="0"/>
        <w:jc w:val="right"/>
        <w:rPr>
          <w:b w:val="0"/>
          <w:bCs w:val="0"/>
          <w:i w:val="0"/>
          <w:iCs w:val="0"/>
        </w:rPr>
      </w:pPr>
      <w:r w:rsidRPr="007054CA">
        <w:rPr>
          <w:b w:val="0"/>
          <w:bCs w:val="0"/>
          <w:i w:val="0"/>
          <w:iCs w:val="0"/>
        </w:rPr>
        <w:lastRenderedPageBreak/>
        <w:t>Приложение № 3</w:t>
      </w:r>
    </w:p>
    <w:p w:rsidR="00973B99" w:rsidRDefault="00973B99" w:rsidP="000954FB">
      <w:pPr>
        <w:jc w:val="right"/>
        <w:rPr>
          <w:sz w:val="28"/>
          <w:szCs w:val="28"/>
        </w:rPr>
      </w:pPr>
      <w:r w:rsidRPr="007054CA">
        <w:rPr>
          <w:sz w:val="28"/>
          <w:szCs w:val="28"/>
        </w:rPr>
        <w:t>к документации о закупке</w:t>
      </w:r>
    </w:p>
    <w:p w:rsidR="00223948" w:rsidRPr="00223018" w:rsidRDefault="00223948" w:rsidP="00223948">
      <w:pPr>
        <w:pStyle w:val="3"/>
        <w:spacing w:before="0" w:after="0"/>
        <w:jc w:val="center"/>
        <w:rPr>
          <w:rFonts w:ascii="Times New Roman" w:hAnsi="Times New Roman" w:cs="Times New Roman"/>
          <w:b w:val="0"/>
          <w:bCs w:val="0"/>
          <w:sz w:val="28"/>
          <w:szCs w:val="28"/>
        </w:rPr>
      </w:pPr>
    </w:p>
    <w:p w:rsidR="00973B99" w:rsidRDefault="00973B99" w:rsidP="00497E2B">
      <w:pPr>
        <w:pStyle w:val="19"/>
        <w:ind w:firstLine="709"/>
        <w:jc w:val="center"/>
        <w:rPr>
          <w:b/>
        </w:rPr>
      </w:pPr>
      <w:r w:rsidRPr="00BA5B7B">
        <w:rPr>
          <w:b/>
        </w:rPr>
        <w:t>Финансово-коммерческое предложение</w:t>
      </w:r>
      <w:r w:rsidR="00D50F27" w:rsidRPr="00BA5B7B">
        <w:rPr>
          <w:b/>
        </w:rPr>
        <w:t xml:space="preserve"> </w:t>
      </w:r>
      <w:r w:rsidR="00BA5B7B" w:rsidRPr="00BA5B7B">
        <w:rPr>
          <w:b/>
        </w:rPr>
        <w:t>на</w:t>
      </w:r>
      <w:r w:rsidR="00BA5B7B">
        <w:t xml:space="preserve"> </w:t>
      </w:r>
      <w:r w:rsidR="00BA5B7B" w:rsidRPr="00BA5B7B">
        <w:rPr>
          <w:b/>
        </w:rPr>
        <w:t>аренд</w:t>
      </w:r>
      <w:r w:rsidR="00BA5B7B">
        <w:rPr>
          <w:b/>
        </w:rPr>
        <w:t>у</w:t>
      </w:r>
      <w:r w:rsidR="00BA5B7B" w:rsidRPr="00BA5B7B">
        <w:rPr>
          <w:b/>
        </w:rPr>
        <w:t xml:space="preserve"> </w:t>
      </w:r>
      <w:r w:rsidR="001E4287" w:rsidRPr="00000718">
        <w:rPr>
          <w:b/>
        </w:rPr>
        <w:t>недвижимого имущества - нежилых</w:t>
      </w:r>
      <w:r w:rsidR="00497E2B" w:rsidRPr="00000718">
        <w:rPr>
          <w:b/>
        </w:rPr>
        <w:t xml:space="preserve"> помещени</w:t>
      </w:r>
      <w:r w:rsidR="001E4287" w:rsidRPr="00000718">
        <w:rPr>
          <w:b/>
        </w:rPr>
        <w:t>й</w:t>
      </w:r>
      <w:r w:rsidR="00497E2B" w:rsidRPr="00000718">
        <w:rPr>
          <w:b/>
        </w:rPr>
        <w:t xml:space="preserve"> для размещения работн</w:t>
      </w:r>
      <w:r w:rsidR="00497E2B" w:rsidRPr="00497E2B">
        <w:rPr>
          <w:b/>
        </w:rPr>
        <w:t>иков аппарата управления филиала ПАО «ТрансКонтейнер» на Октябрьской железной дороге в 2015-2016гг.</w:t>
      </w:r>
    </w:p>
    <w:p w:rsidR="00497E2B" w:rsidRPr="00C72FD7" w:rsidRDefault="00497E2B" w:rsidP="00497E2B">
      <w:pPr>
        <w:pStyle w:val="19"/>
        <w:ind w:firstLine="709"/>
        <w:jc w:val="center"/>
      </w:pPr>
    </w:p>
    <w:p w:rsidR="00973B99" w:rsidRPr="00497E2B" w:rsidRDefault="002E56FA" w:rsidP="000954FB">
      <w:pPr>
        <w:rPr>
          <w:b/>
          <w:bCs/>
          <w:sz w:val="28"/>
          <w:szCs w:val="28"/>
        </w:rPr>
      </w:pPr>
      <w:r>
        <w:rPr>
          <w:b/>
          <w:bCs/>
          <w:sz w:val="28"/>
          <w:szCs w:val="28"/>
        </w:rPr>
        <w:t xml:space="preserve"> «____» ___________ 2015</w:t>
      </w:r>
      <w:r w:rsidR="00973B99" w:rsidRPr="002B1C65">
        <w:rPr>
          <w:b/>
          <w:bCs/>
          <w:sz w:val="28"/>
          <w:szCs w:val="28"/>
        </w:rPr>
        <w:t xml:space="preserve">г.  </w:t>
      </w:r>
      <w:r w:rsidR="008129B2">
        <w:rPr>
          <w:b/>
          <w:bCs/>
          <w:sz w:val="28"/>
          <w:szCs w:val="28"/>
        </w:rPr>
        <w:t xml:space="preserve">     </w:t>
      </w:r>
      <w:r w:rsidR="00973B99" w:rsidRPr="002B1C65">
        <w:rPr>
          <w:b/>
          <w:bCs/>
          <w:sz w:val="28"/>
          <w:szCs w:val="28"/>
        </w:rPr>
        <w:t xml:space="preserve">Открытый конкурс </w:t>
      </w:r>
      <w:r w:rsidR="00973B99" w:rsidRPr="00497E2B">
        <w:rPr>
          <w:b/>
          <w:bCs/>
          <w:sz w:val="28"/>
          <w:szCs w:val="28"/>
        </w:rPr>
        <w:t>№ ОК/</w:t>
      </w:r>
      <w:r w:rsidR="0020194A">
        <w:rPr>
          <w:b/>
          <w:bCs/>
          <w:sz w:val="28"/>
          <w:szCs w:val="28"/>
        </w:rPr>
        <w:t>0089-15</w:t>
      </w:r>
    </w:p>
    <w:p w:rsidR="00973B99" w:rsidRPr="008F1253" w:rsidRDefault="00973B99" w:rsidP="00873E22">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73B99" w:rsidRPr="0065769F" w:rsidRDefault="00973B99" w:rsidP="000954FB">
      <w:pPr>
        <w:rPr>
          <w:sz w:val="28"/>
          <w:szCs w:val="28"/>
        </w:rPr>
      </w:pPr>
      <w:r w:rsidRPr="0065769F">
        <w:rPr>
          <w:sz w:val="28"/>
          <w:szCs w:val="28"/>
        </w:rPr>
        <w:t>__________</w:t>
      </w:r>
      <w:r w:rsidR="00D50F27">
        <w:rPr>
          <w:sz w:val="28"/>
          <w:szCs w:val="28"/>
        </w:rPr>
        <w:t>_______</w:t>
      </w:r>
      <w:r w:rsidRPr="0065769F">
        <w:rPr>
          <w:sz w:val="28"/>
          <w:szCs w:val="28"/>
        </w:rPr>
        <w:t>___________________________________</w:t>
      </w:r>
      <w:r>
        <w:rPr>
          <w:sz w:val="28"/>
          <w:szCs w:val="28"/>
        </w:rPr>
        <w:t>__</w:t>
      </w:r>
      <w:r w:rsidRPr="0065769F">
        <w:rPr>
          <w:sz w:val="28"/>
          <w:szCs w:val="28"/>
        </w:rPr>
        <w:t>_________</w:t>
      </w:r>
    </w:p>
    <w:p w:rsidR="00973B99" w:rsidRPr="003E7259" w:rsidRDefault="00973B99" w:rsidP="000954FB">
      <w:pPr>
        <w:ind w:firstLine="3"/>
        <w:jc w:val="center"/>
        <w:rPr>
          <w:i/>
          <w:iCs/>
        </w:rPr>
      </w:pPr>
      <w:r w:rsidRPr="003E7259">
        <w:rPr>
          <w:i/>
          <w:iCs/>
        </w:rPr>
        <w:t>(Полное наименование претендента)</w:t>
      </w:r>
    </w:p>
    <w:p w:rsidR="00973B99" w:rsidRPr="0065769F" w:rsidRDefault="00973B99" w:rsidP="000954FB">
      <w:pPr>
        <w:ind w:firstLine="708"/>
        <w:rPr>
          <w:sz w:val="28"/>
          <w:szCs w:val="28"/>
        </w:rPr>
      </w:pPr>
    </w:p>
    <w:tbl>
      <w:tblPr>
        <w:tblW w:w="4999" w:type="pct"/>
        <w:tblInd w:w="-106" w:type="dxa"/>
        <w:tblLayout w:type="fixed"/>
        <w:tblLook w:val="0000"/>
      </w:tblPr>
      <w:tblGrid>
        <w:gridCol w:w="498"/>
        <w:gridCol w:w="1985"/>
        <w:gridCol w:w="1701"/>
        <w:gridCol w:w="993"/>
        <w:gridCol w:w="1989"/>
        <w:gridCol w:w="1415"/>
        <w:gridCol w:w="1413"/>
      </w:tblGrid>
      <w:tr w:rsidR="00552776" w:rsidRPr="00D50F27" w:rsidTr="00552776">
        <w:trPr>
          <w:trHeight w:val="1803"/>
        </w:trPr>
        <w:tc>
          <w:tcPr>
            <w:tcW w:w="249" w:type="pct"/>
            <w:tcBorders>
              <w:top w:val="single" w:sz="4" w:space="0" w:color="auto"/>
              <w:left w:val="single" w:sz="4" w:space="0" w:color="auto"/>
              <w:bottom w:val="single" w:sz="4" w:space="0" w:color="auto"/>
              <w:right w:val="single" w:sz="4" w:space="0" w:color="auto"/>
            </w:tcBorders>
            <w:vAlign w:val="center"/>
          </w:tcPr>
          <w:p w:rsidR="00FB14E7" w:rsidRPr="00D50F27" w:rsidRDefault="00FB14E7" w:rsidP="00A2480F">
            <w:pPr>
              <w:jc w:val="center"/>
              <w:rPr>
                <w:sz w:val="20"/>
                <w:szCs w:val="20"/>
              </w:rPr>
            </w:pPr>
            <w:r>
              <w:rPr>
                <w:sz w:val="20"/>
                <w:szCs w:val="20"/>
              </w:rPr>
              <w:t>№ п/п</w:t>
            </w:r>
          </w:p>
        </w:tc>
        <w:tc>
          <w:tcPr>
            <w:tcW w:w="993" w:type="pct"/>
            <w:tcBorders>
              <w:top w:val="single" w:sz="4" w:space="0" w:color="auto"/>
              <w:left w:val="single" w:sz="4" w:space="0" w:color="auto"/>
              <w:bottom w:val="single" w:sz="4" w:space="0" w:color="auto"/>
              <w:right w:val="single" w:sz="4" w:space="0" w:color="auto"/>
            </w:tcBorders>
            <w:vAlign w:val="center"/>
          </w:tcPr>
          <w:p w:rsidR="00FB14E7" w:rsidRPr="00D50F27" w:rsidRDefault="00FB14E7" w:rsidP="00F42F62">
            <w:pPr>
              <w:jc w:val="center"/>
              <w:rPr>
                <w:sz w:val="20"/>
                <w:szCs w:val="20"/>
              </w:rPr>
            </w:pPr>
            <w:r>
              <w:rPr>
                <w:sz w:val="20"/>
                <w:szCs w:val="20"/>
              </w:rPr>
              <w:t>Наименование услуги</w:t>
            </w:r>
            <w:r w:rsidR="007D2A9B">
              <w:rPr>
                <w:sz w:val="20"/>
                <w:szCs w:val="20"/>
              </w:rPr>
              <w:t>, местонахождение</w:t>
            </w:r>
          </w:p>
        </w:tc>
        <w:tc>
          <w:tcPr>
            <w:tcW w:w="851" w:type="pct"/>
            <w:tcBorders>
              <w:top w:val="single" w:sz="4" w:space="0" w:color="auto"/>
              <w:left w:val="single" w:sz="4" w:space="0" w:color="auto"/>
              <w:bottom w:val="single" w:sz="4" w:space="0" w:color="auto"/>
              <w:right w:val="single" w:sz="4" w:space="0" w:color="auto"/>
            </w:tcBorders>
            <w:vAlign w:val="center"/>
          </w:tcPr>
          <w:p w:rsidR="00FB14E7" w:rsidRPr="00223948" w:rsidRDefault="00223948" w:rsidP="00223948">
            <w:pPr>
              <w:jc w:val="center"/>
              <w:rPr>
                <w:sz w:val="20"/>
                <w:szCs w:val="20"/>
              </w:rPr>
            </w:pPr>
            <w:r w:rsidRPr="00223948">
              <w:rPr>
                <w:sz w:val="20"/>
                <w:szCs w:val="20"/>
              </w:rPr>
              <w:t>Цена Договора за 11 месяцев без учета переменной части арендной платы в руб. без учета НДС</w:t>
            </w:r>
          </w:p>
        </w:tc>
        <w:tc>
          <w:tcPr>
            <w:tcW w:w="497" w:type="pct"/>
            <w:tcBorders>
              <w:top w:val="single" w:sz="4" w:space="0" w:color="auto"/>
              <w:left w:val="single" w:sz="4" w:space="0" w:color="auto"/>
              <w:bottom w:val="single" w:sz="4" w:space="0" w:color="auto"/>
              <w:right w:val="single" w:sz="4" w:space="0" w:color="auto"/>
            </w:tcBorders>
            <w:vAlign w:val="center"/>
          </w:tcPr>
          <w:p w:rsidR="00FB14E7" w:rsidRPr="00D50F27" w:rsidRDefault="00FB14E7" w:rsidP="00D50F27">
            <w:pPr>
              <w:jc w:val="center"/>
              <w:rPr>
                <w:sz w:val="20"/>
                <w:szCs w:val="20"/>
              </w:rPr>
            </w:pPr>
            <w:r>
              <w:rPr>
                <w:sz w:val="20"/>
                <w:szCs w:val="20"/>
              </w:rPr>
              <w:t>Общая площадь помещений, м2</w:t>
            </w:r>
          </w:p>
        </w:tc>
        <w:tc>
          <w:tcPr>
            <w:tcW w:w="995" w:type="pct"/>
            <w:tcBorders>
              <w:top w:val="single" w:sz="4" w:space="0" w:color="auto"/>
              <w:left w:val="single" w:sz="4" w:space="0" w:color="auto"/>
              <w:bottom w:val="single" w:sz="4" w:space="0" w:color="auto"/>
              <w:right w:val="single" w:sz="4" w:space="0" w:color="auto"/>
            </w:tcBorders>
            <w:vAlign w:val="center"/>
          </w:tcPr>
          <w:p w:rsidR="00FB14E7" w:rsidRPr="00552776" w:rsidRDefault="00552776" w:rsidP="00D50F27">
            <w:pPr>
              <w:jc w:val="center"/>
              <w:rPr>
                <w:sz w:val="20"/>
                <w:szCs w:val="20"/>
              </w:rPr>
            </w:pPr>
            <w:r w:rsidRPr="00552776">
              <w:rPr>
                <w:sz w:val="20"/>
                <w:szCs w:val="20"/>
              </w:rPr>
              <w:t>Наличие обязательств по оплате аванса за последний месяц аренды и величина аванса</w:t>
            </w:r>
          </w:p>
        </w:tc>
        <w:tc>
          <w:tcPr>
            <w:tcW w:w="708" w:type="pct"/>
            <w:tcBorders>
              <w:top w:val="single" w:sz="4" w:space="0" w:color="auto"/>
              <w:left w:val="single" w:sz="4" w:space="0" w:color="auto"/>
              <w:bottom w:val="single" w:sz="4" w:space="0" w:color="auto"/>
              <w:right w:val="single" w:sz="4" w:space="0" w:color="auto"/>
            </w:tcBorders>
            <w:vAlign w:val="center"/>
          </w:tcPr>
          <w:p w:rsidR="00FB14E7" w:rsidRPr="00552776" w:rsidRDefault="00552776" w:rsidP="00FB14E7">
            <w:pPr>
              <w:jc w:val="center"/>
              <w:rPr>
                <w:sz w:val="20"/>
                <w:szCs w:val="20"/>
              </w:rPr>
            </w:pPr>
            <w:r w:rsidRPr="00552776">
              <w:rPr>
                <w:sz w:val="20"/>
                <w:szCs w:val="20"/>
              </w:rPr>
              <w:t>Форма, срок и порядок оплаты услуг</w:t>
            </w:r>
          </w:p>
        </w:tc>
        <w:tc>
          <w:tcPr>
            <w:tcW w:w="708" w:type="pct"/>
            <w:tcBorders>
              <w:top w:val="single" w:sz="4" w:space="0" w:color="auto"/>
              <w:left w:val="single" w:sz="4" w:space="0" w:color="auto"/>
              <w:bottom w:val="single" w:sz="4" w:space="0" w:color="auto"/>
              <w:right w:val="single" w:sz="4" w:space="0" w:color="auto"/>
            </w:tcBorders>
            <w:vAlign w:val="center"/>
          </w:tcPr>
          <w:p w:rsidR="00FB14E7" w:rsidRPr="00552776" w:rsidRDefault="00552776" w:rsidP="00FB14E7">
            <w:pPr>
              <w:jc w:val="center"/>
              <w:rPr>
                <w:sz w:val="20"/>
                <w:szCs w:val="20"/>
              </w:rPr>
            </w:pPr>
            <w:r w:rsidRPr="00552776">
              <w:rPr>
                <w:sz w:val="20"/>
                <w:szCs w:val="20"/>
              </w:rPr>
              <w:t>Срок уведомления о досрочном расторжении договора аренды</w:t>
            </w:r>
          </w:p>
        </w:tc>
      </w:tr>
      <w:tr w:rsidR="00552776" w:rsidRPr="00D50F27" w:rsidTr="00552776">
        <w:trPr>
          <w:trHeight w:val="315"/>
        </w:trPr>
        <w:tc>
          <w:tcPr>
            <w:tcW w:w="249" w:type="pct"/>
            <w:tcBorders>
              <w:top w:val="single" w:sz="4" w:space="0" w:color="auto"/>
              <w:left w:val="single" w:sz="4" w:space="0" w:color="auto"/>
              <w:bottom w:val="single" w:sz="4" w:space="0" w:color="auto"/>
              <w:right w:val="single" w:sz="4" w:space="0" w:color="auto"/>
            </w:tcBorders>
            <w:noWrap/>
            <w:vAlign w:val="center"/>
          </w:tcPr>
          <w:p w:rsidR="00FB14E7" w:rsidRPr="00D50F27" w:rsidRDefault="00552776" w:rsidP="00552776">
            <w:pPr>
              <w:jc w:val="center"/>
              <w:rPr>
                <w:sz w:val="20"/>
                <w:szCs w:val="20"/>
              </w:rPr>
            </w:pPr>
            <w:r>
              <w:rPr>
                <w:sz w:val="20"/>
                <w:szCs w:val="20"/>
              </w:rPr>
              <w:t>1</w:t>
            </w:r>
          </w:p>
        </w:tc>
        <w:tc>
          <w:tcPr>
            <w:tcW w:w="993" w:type="pct"/>
            <w:tcBorders>
              <w:top w:val="single" w:sz="4" w:space="0" w:color="auto"/>
              <w:left w:val="nil"/>
              <w:bottom w:val="single" w:sz="4" w:space="0" w:color="auto"/>
              <w:right w:val="single" w:sz="4" w:space="0" w:color="auto"/>
            </w:tcBorders>
            <w:vAlign w:val="center"/>
          </w:tcPr>
          <w:p w:rsidR="00FB14E7" w:rsidRPr="00D71077" w:rsidRDefault="00552776" w:rsidP="00552776">
            <w:pPr>
              <w:pStyle w:val="25"/>
              <w:suppressAutoHyphens/>
              <w:ind w:left="0"/>
              <w:jc w:val="center"/>
              <w:rPr>
                <w:noProof/>
                <w:sz w:val="20"/>
                <w:szCs w:val="20"/>
                <w:lang w:eastAsia="ru-RU"/>
              </w:rPr>
            </w:pPr>
            <w:r>
              <w:rPr>
                <w:noProof/>
                <w:sz w:val="20"/>
                <w:szCs w:val="20"/>
                <w:lang w:eastAsia="ru-RU"/>
              </w:rPr>
              <w:t>2</w:t>
            </w:r>
          </w:p>
        </w:tc>
        <w:tc>
          <w:tcPr>
            <w:tcW w:w="851" w:type="pct"/>
            <w:tcBorders>
              <w:top w:val="single" w:sz="4" w:space="0" w:color="auto"/>
              <w:left w:val="nil"/>
              <w:bottom w:val="single" w:sz="4" w:space="0" w:color="auto"/>
              <w:right w:val="single" w:sz="4" w:space="0" w:color="auto"/>
            </w:tcBorders>
            <w:vAlign w:val="center"/>
          </w:tcPr>
          <w:p w:rsidR="00FB14E7" w:rsidRPr="00D71077" w:rsidRDefault="00552776" w:rsidP="00552776">
            <w:pPr>
              <w:pStyle w:val="25"/>
              <w:suppressAutoHyphens/>
              <w:ind w:left="0"/>
              <w:jc w:val="center"/>
              <w:rPr>
                <w:noProof/>
                <w:sz w:val="20"/>
                <w:szCs w:val="20"/>
                <w:lang w:eastAsia="ru-RU"/>
              </w:rPr>
            </w:pPr>
            <w:r>
              <w:rPr>
                <w:noProof/>
                <w:sz w:val="20"/>
                <w:szCs w:val="20"/>
                <w:lang w:eastAsia="ru-RU"/>
              </w:rPr>
              <w:t>3</w:t>
            </w:r>
          </w:p>
        </w:tc>
        <w:tc>
          <w:tcPr>
            <w:tcW w:w="497" w:type="pct"/>
            <w:tcBorders>
              <w:top w:val="single" w:sz="4" w:space="0" w:color="auto"/>
              <w:left w:val="nil"/>
              <w:bottom w:val="single" w:sz="4" w:space="0" w:color="auto"/>
              <w:right w:val="single" w:sz="4" w:space="0" w:color="auto"/>
            </w:tcBorders>
            <w:vAlign w:val="center"/>
          </w:tcPr>
          <w:p w:rsidR="00FB14E7" w:rsidRPr="00D71077" w:rsidRDefault="00552776" w:rsidP="00552776">
            <w:pPr>
              <w:pStyle w:val="25"/>
              <w:suppressAutoHyphens/>
              <w:ind w:left="0"/>
              <w:jc w:val="center"/>
              <w:rPr>
                <w:noProof/>
                <w:sz w:val="20"/>
                <w:szCs w:val="20"/>
                <w:lang w:eastAsia="ru-RU"/>
              </w:rPr>
            </w:pPr>
            <w:r>
              <w:rPr>
                <w:noProof/>
                <w:sz w:val="20"/>
                <w:szCs w:val="20"/>
                <w:lang w:eastAsia="ru-RU"/>
              </w:rPr>
              <w:t>4</w:t>
            </w:r>
          </w:p>
        </w:tc>
        <w:tc>
          <w:tcPr>
            <w:tcW w:w="995" w:type="pct"/>
            <w:tcBorders>
              <w:top w:val="single" w:sz="4" w:space="0" w:color="auto"/>
              <w:left w:val="nil"/>
              <w:bottom w:val="single" w:sz="4" w:space="0" w:color="auto"/>
              <w:right w:val="single" w:sz="4" w:space="0" w:color="auto"/>
            </w:tcBorders>
            <w:vAlign w:val="center"/>
          </w:tcPr>
          <w:p w:rsidR="00FB14E7" w:rsidRPr="00D50F27" w:rsidRDefault="00552776" w:rsidP="00552776">
            <w:pPr>
              <w:jc w:val="center"/>
              <w:rPr>
                <w:sz w:val="20"/>
                <w:szCs w:val="20"/>
              </w:rPr>
            </w:pPr>
            <w:r>
              <w:rPr>
                <w:sz w:val="20"/>
                <w:szCs w:val="20"/>
              </w:rPr>
              <w:t>5</w:t>
            </w:r>
          </w:p>
        </w:tc>
        <w:tc>
          <w:tcPr>
            <w:tcW w:w="708" w:type="pct"/>
            <w:tcBorders>
              <w:top w:val="single" w:sz="4" w:space="0" w:color="auto"/>
              <w:left w:val="single" w:sz="4" w:space="0" w:color="auto"/>
              <w:bottom w:val="single" w:sz="4" w:space="0" w:color="auto"/>
              <w:right w:val="single" w:sz="4" w:space="0" w:color="auto"/>
            </w:tcBorders>
            <w:vAlign w:val="center"/>
          </w:tcPr>
          <w:p w:rsidR="00FB14E7" w:rsidRPr="00D50F27" w:rsidRDefault="00552776" w:rsidP="00552776">
            <w:pPr>
              <w:jc w:val="center"/>
              <w:rPr>
                <w:sz w:val="20"/>
                <w:szCs w:val="20"/>
              </w:rPr>
            </w:pPr>
            <w:r>
              <w:rPr>
                <w:sz w:val="20"/>
                <w:szCs w:val="20"/>
              </w:rPr>
              <w:t>6</w:t>
            </w:r>
          </w:p>
        </w:tc>
        <w:tc>
          <w:tcPr>
            <w:tcW w:w="708" w:type="pct"/>
            <w:tcBorders>
              <w:top w:val="single" w:sz="4" w:space="0" w:color="auto"/>
              <w:left w:val="single" w:sz="4" w:space="0" w:color="auto"/>
              <w:bottom w:val="single" w:sz="4" w:space="0" w:color="auto"/>
              <w:right w:val="single" w:sz="4" w:space="0" w:color="auto"/>
            </w:tcBorders>
            <w:vAlign w:val="center"/>
          </w:tcPr>
          <w:p w:rsidR="00FB14E7" w:rsidRPr="00D50F27" w:rsidRDefault="00552776" w:rsidP="00552776">
            <w:pPr>
              <w:jc w:val="center"/>
              <w:rPr>
                <w:sz w:val="20"/>
                <w:szCs w:val="20"/>
              </w:rPr>
            </w:pPr>
            <w:r>
              <w:rPr>
                <w:sz w:val="20"/>
                <w:szCs w:val="20"/>
              </w:rPr>
              <w:t>7</w:t>
            </w:r>
          </w:p>
        </w:tc>
      </w:tr>
      <w:tr w:rsidR="00552776" w:rsidRPr="00D50F27" w:rsidTr="00552776">
        <w:trPr>
          <w:trHeight w:val="315"/>
        </w:trPr>
        <w:tc>
          <w:tcPr>
            <w:tcW w:w="249" w:type="pct"/>
            <w:tcBorders>
              <w:top w:val="single" w:sz="4" w:space="0" w:color="auto"/>
              <w:left w:val="single" w:sz="4" w:space="0" w:color="auto"/>
              <w:bottom w:val="single" w:sz="4" w:space="0" w:color="auto"/>
              <w:right w:val="single" w:sz="4" w:space="0" w:color="auto"/>
            </w:tcBorders>
            <w:noWrap/>
            <w:vAlign w:val="center"/>
          </w:tcPr>
          <w:p w:rsidR="00552776" w:rsidRPr="00D50F27" w:rsidRDefault="00552776" w:rsidP="00552776">
            <w:pPr>
              <w:jc w:val="center"/>
              <w:rPr>
                <w:sz w:val="20"/>
                <w:szCs w:val="20"/>
              </w:rPr>
            </w:pPr>
          </w:p>
        </w:tc>
        <w:tc>
          <w:tcPr>
            <w:tcW w:w="993" w:type="pct"/>
            <w:tcBorders>
              <w:top w:val="single" w:sz="4" w:space="0" w:color="auto"/>
              <w:left w:val="nil"/>
              <w:bottom w:val="single" w:sz="4" w:space="0" w:color="auto"/>
              <w:right w:val="single" w:sz="4" w:space="0" w:color="auto"/>
            </w:tcBorders>
            <w:vAlign w:val="center"/>
          </w:tcPr>
          <w:p w:rsidR="00552776" w:rsidRPr="00D71077" w:rsidRDefault="00552776" w:rsidP="00552776">
            <w:pPr>
              <w:pStyle w:val="25"/>
              <w:suppressAutoHyphens/>
              <w:ind w:left="0"/>
              <w:jc w:val="center"/>
              <w:rPr>
                <w:noProof/>
                <w:sz w:val="20"/>
                <w:szCs w:val="20"/>
                <w:lang w:eastAsia="ru-RU"/>
              </w:rPr>
            </w:pPr>
          </w:p>
        </w:tc>
        <w:tc>
          <w:tcPr>
            <w:tcW w:w="851" w:type="pct"/>
            <w:tcBorders>
              <w:top w:val="single" w:sz="4" w:space="0" w:color="auto"/>
              <w:left w:val="nil"/>
              <w:bottom w:val="single" w:sz="4" w:space="0" w:color="auto"/>
              <w:right w:val="single" w:sz="4" w:space="0" w:color="auto"/>
            </w:tcBorders>
            <w:vAlign w:val="center"/>
          </w:tcPr>
          <w:p w:rsidR="00552776" w:rsidRPr="00D71077" w:rsidRDefault="00552776" w:rsidP="00552776">
            <w:pPr>
              <w:pStyle w:val="25"/>
              <w:suppressAutoHyphens/>
              <w:ind w:left="0"/>
              <w:jc w:val="center"/>
              <w:rPr>
                <w:noProof/>
                <w:sz w:val="20"/>
                <w:szCs w:val="20"/>
                <w:lang w:eastAsia="ru-RU"/>
              </w:rPr>
            </w:pPr>
          </w:p>
        </w:tc>
        <w:tc>
          <w:tcPr>
            <w:tcW w:w="497" w:type="pct"/>
            <w:tcBorders>
              <w:top w:val="single" w:sz="4" w:space="0" w:color="auto"/>
              <w:left w:val="nil"/>
              <w:bottom w:val="single" w:sz="4" w:space="0" w:color="auto"/>
              <w:right w:val="single" w:sz="4" w:space="0" w:color="auto"/>
            </w:tcBorders>
            <w:vAlign w:val="center"/>
          </w:tcPr>
          <w:p w:rsidR="00552776" w:rsidRPr="00D71077" w:rsidRDefault="00552776" w:rsidP="00552776">
            <w:pPr>
              <w:pStyle w:val="25"/>
              <w:suppressAutoHyphens/>
              <w:ind w:left="0"/>
              <w:jc w:val="center"/>
              <w:rPr>
                <w:noProof/>
                <w:sz w:val="20"/>
                <w:szCs w:val="20"/>
                <w:lang w:eastAsia="ru-RU"/>
              </w:rPr>
            </w:pPr>
          </w:p>
        </w:tc>
        <w:tc>
          <w:tcPr>
            <w:tcW w:w="995" w:type="pct"/>
            <w:tcBorders>
              <w:top w:val="single" w:sz="4" w:space="0" w:color="auto"/>
              <w:left w:val="nil"/>
              <w:bottom w:val="single" w:sz="4" w:space="0" w:color="auto"/>
              <w:right w:val="single" w:sz="4" w:space="0" w:color="auto"/>
            </w:tcBorders>
            <w:vAlign w:val="center"/>
          </w:tcPr>
          <w:p w:rsidR="00552776" w:rsidRPr="00D50F27" w:rsidRDefault="00552776" w:rsidP="00552776">
            <w:pPr>
              <w:jc w:val="center"/>
              <w:rPr>
                <w:sz w:val="20"/>
                <w:szCs w:val="20"/>
              </w:rPr>
            </w:pPr>
          </w:p>
        </w:tc>
        <w:tc>
          <w:tcPr>
            <w:tcW w:w="708" w:type="pct"/>
            <w:tcBorders>
              <w:top w:val="single" w:sz="4" w:space="0" w:color="auto"/>
              <w:left w:val="single" w:sz="4" w:space="0" w:color="auto"/>
              <w:bottom w:val="single" w:sz="4" w:space="0" w:color="auto"/>
              <w:right w:val="single" w:sz="4" w:space="0" w:color="auto"/>
            </w:tcBorders>
            <w:vAlign w:val="center"/>
          </w:tcPr>
          <w:p w:rsidR="00552776" w:rsidRPr="00D50F27" w:rsidRDefault="00552776" w:rsidP="00552776">
            <w:pPr>
              <w:jc w:val="center"/>
              <w:rPr>
                <w:sz w:val="20"/>
                <w:szCs w:val="20"/>
              </w:rPr>
            </w:pPr>
          </w:p>
        </w:tc>
        <w:tc>
          <w:tcPr>
            <w:tcW w:w="708" w:type="pct"/>
            <w:tcBorders>
              <w:top w:val="single" w:sz="4" w:space="0" w:color="auto"/>
              <w:left w:val="single" w:sz="4" w:space="0" w:color="auto"/>
              <w:bottom w:val="single" w:sz="4" w:space="0" w:color="auto"/>
              <w:right w:val="single" w:sz="4" w:space="0" w:color="auto"/>
            </w:tcBorders>
            <w:vAlign w:val="center"/>
          </w:tcPr>
          <w:p w:rsidR="00552776" w:rsidRPr="00D50F27" w:rsidRDefault="00552776" w:rsidP="00552776">
            <w:pPr>
              <w:jc w:val="center"/>
              <w:rPr>
                <w:sz w:val="20"/>
                <w:szCs w:val="20"/>
              </w:rPr>
            </w:pPr>
          </w:p>
        </w:tc>
      </w:tr>
    </w:tbl>
    <w:p w:rsidR="00973B99" w:rsidRPr="000379F8" w:rsidRDefault="00973B99" w:rsidP="000954FB">
      <w:pPr>
        <w:ind w:firstLine="567"/>
        <w:jc w:val="both"/>
        <w:rPr>
          <w:color w:val="BFBFBF"/>
          <w:sz w:val="28"/>
          <w:szCs w:val="28"/>
        </w:rPr>
      </w:pPr>
    </w:p>
    <w:p w:rsidR="00552776" w:rsidRDefault="00973B99" w:rsidP="00552776">
      <w:pPr>
        <w:pStyle w:val="afd"/>
        <w:ind w:firstLine="709"/>
        <w:jc w:val="both"/>
      </w:pPr>
      <w:r w:rsidRPr="00552776">
        <w:t xml:space="preserve">1. Цена, указанная в настоящем финансово-коммерческом предложении по </w:t>
      </w:r>
      <w:r w:rsidR="00552776" w:rsidRPr="00552776">
        <w:rPr>
          <w:iCs/>
        </w:rPr>
        <w:t>оказанию</w:t>
      </w:r>
      <w:r w:rsidRPr="00552776">
        <w:rPr>
          <w:iCs/>
        </w:rPr>
        <w:t xml:space="preserve"> услуг</w:t>
      </w:r>
      <w:r w:rsidRPr="00552776">
        <w:t xml:space="preserve"> </w:t>
      </w:r>
      <w:r w:rsidR="00552776" w:rsidRPr="00552776">
        <w:t>с учетом расходов Арендодателя, связанных с предоставлением коммунальных услуг (холодное</w:t>
      </w:r>
      <w:r w:rsidR="00552776" w:rsidRPr="009148A3">
        <w:t xml:space="preserve"> водоснабжение, теплоснабжение, </w:t>
      </w:r>
      <w:r w:rsidR="00552776">
        <w:t xml:space="preserve">прием сточных вод и канализации), </w:t>
      </w:r>
      <w:r w:rsidR="00552776" w:rsidRPr="009148A3">
        <w:t>ремонтом, обслуживанием, обновлением и заменой всех установок и оборудования, в том числе необходимых для обеспечения тепло- и водоснабжения, канализации, вентиляции и кондиционирования воздуха, работы лифтового, а также другого инженерного оборудования, установленного Арендодателем в здании (за исключением электроустановок, санитарно-технического оборудования и систем вентиляции и кондиционирования воздуха, находящихся в арендуемых помещениях), платежами за содержание обслуживающего персонала здания, платежами за уборку и поддержание порядка в здании (за исключением уборки и поддержания порядка в арендуемом помещении), вывозом мусора (за исключением производственных отходов, связанных с особенным характером профессиональной или предпринимательской деятельности Арендатора), организацией контрольно-пропускного режима для обеспечения целостности здания и безопасности Арендаторов (за исключением обеспечения безопасности в арендуемом помещении), предоставлением возможности подключения к сетям операторов телефонной связи, имеющим точки доступа в здании</w:t>
      </w:r>
      <w:r w:rsidR="00552776" w:rsidRPr="004635F7">
        <w:t>, кроме НДС</w:t>
      </w:r>
      <w:r w:rsidR="00552776">
        <w:t>.</w:t>
      </w:r>
    </w:p>
    <w:p w:rsidR="00973B99" w:rsidRDefault="00973B99" w:rsidP="00552776">
      <w:pPr>
        <w:pStyle w:val="afd"/>
        <w:ind w:firstLine="709"/>
        <w:jc w:val="both"/>
      </w:pPr>
      <w:r w:rsidRPr="00552776">
        <w:rPr>
          <w:iCs/>
        </w:rPr>
        <w:t xml:space="preserve"> </w:t>
      </w:r>
      <w:r w:rsidR="00552776" w:rsidRPr="00552776">
        <w:rPr>
          <w:iCs/>
        </w:rPr>
        <w:t>О</w:t>
      </w:r>
      <w:r w:rsidRPr="00552776">
        <w:rPr>
          <w:iCs/>
        </w:rPr>
        <w:t>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973B99" w:rsidRDefault="00973B99" w:rsidP="00552776">
      <w:pPr>
        <w:pStyle w:val="afd"/>
        <w:ind w:firstLine="709"/>
        <w:jc w:val="both"/>
      </w:pPr>
      <w:r w:rsidRPr="002E56FA">
        <w:t>2. Дополнительные условия оказания услуг</w:t>
      </w:r>
      <w:r w:rsidR="00000718" w:rsidRPr="002E56FA">
        <w:t>:</w:t>
      </w:r>
      <w:r w:rsidRPr="002E56FA">
        <w:t xml:space="preserve"> </w:t>
      </w:r>
      <w:r w:rsidR="00000718" w:rsidRPr="002E56FA">
        <w:t>(</w:t>
      </w:r>
      <w:r w:rsidR="00000718" w:rsidRPr="002E56FA">
        <w:rPr>
          <w:i/>
        </w:rPr>
        <w:t>указать сведения о стоимости расходов за фактически потребленную электроэнергию Арендатором</w:t>
      </w:r>
      <w:r w:rsidR="00000718" w:rsidRPr="002E56FA">
        <w:t>)</w:t>
      </w:r>
      <w:r w:rsidR="005F70E4" w:rsidRPr="002E56FA">
        <w:t xml:space="preserve"> </w:t>
      </w:r>
      <w:r w:rsidRPr="002E56FA">
        <w:t>_______________________________________________________</w:t>
      </w:r>
      <w:r>
        <w:t xml:space="preserve"> </w:t>
      </w:r>
    </w:p>
    <w:p w:rsidR="00973B99" w:rsidRPr="00205668" w:rsidRDefault="00973B99" w:rsidP="00552776">
      <w:pPr>
        <w:pStyle w:val="afd"/>
        <w:ind w:firstLine="709"/>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r>
      <w:r>
        <w:rPr>
          <w:i/>
          <w:iCs/>
          <w:sz w:val="24"/>
          <w:szCs w:val="24"/>
        </w:rPr>
        <w:lastRenderedPageBreak/>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973B99" w:rsidRPr="00205668" w:rsidRDefault="00973B99" w:rsidP="00552776">
      <w:pPr>
        <w:pStyle w:val="afd"/>
        <w:ind w:firstLine="709"/>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973B99" w:rsidRPr="00205668" w:rsidRDefault="00973B99" w:rsidP="00552776">
      <w:pPr>
        <w:pStyle w:val="afd"/>
        <w:ind w:firstLine="709"/>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973B99" w:rsidRPr="00205668" w:rsidRDefault="00973B99" w:rsidP="00552776">
      <w:pPr>
        <w:pStyle w:val="afd"/>
        <w:ind w:firstLine="709"/>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973B99" w:rsidRPr="00205668" w:rsidRDefault="00973B99" w:rsidP="00552776">
      <w:pPr>
        <w:pStyle w:val="afd"/>
        <w:ind w:firstLine="709"/>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D50F27" w:rsidRDefault="00D50F27" w:rsidP="006A6E7D">
      <w:pPr>
        <w:pStyle w:val="afa"/>
        <w:ind w:firstLine="0"/>
        <w:jc w:val="left"/>
        <w:rPr>
          <w:rFonts w:eastAsia="Times New Roman"/>
          <w:sz w:val="28"/>
          <w:szCs w:val="28"/>
        </w:rPr>
      </w:pPr>
    </w:p>
    <w:p w:rsidR="00BA5B7B" w:rsidRPr="00205668" w:rsidRDefault="00BA5B7B" w:rsidP="006A6E7D">
      <w:pPr>
        <w:pStyle w:val="afa"/>
        <w:ind w:firstLine="0"/>
        <w:jc w:val="left"/>
        <w:rPr>
          <w:rFonts w:eastAsia="Times New Roman"/>
          <w:sz w:val="28"/>
          <w:szCs w:val="28"/>
        </w:rPr>
      </w:pPr>
    </w:p>
    <w:p w:rsidR="00973B99" w:rsidRPr="007415F9" w:rsidRDefault="00973B99" w:rsidP="006A6E7D">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6A6E7D">
      <w:pPr>
        <w:tabs>
          <w:tab w:val="left" w:pos="8640"/>
        </w:tabs>
        <w:jc w:val="center"/>
        <w:rPr>
          <w:i/>
          <w:iCs/>
        </w:rPr>
      </w:pPr>
      <w:r w:rsidRPr="007415F9">
        <w:rPr>
          <w:i/>
          <w:iCs/>
        </w:rPr>
        <w:t>(наименование претендента)</w:t>
      </w:r>
    </w:p>
    <w:p w:rsidR="00973B99" w:rsidRPr="00445DDD" w:rsidRDefault="00973B99" w:rsidP="006A6E7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6A6E7D">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6A6E7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73B99" w:rsidRPr="00205668" w:rsidRDefault="00973B99" w:rsidP="006A6E7D">
      <w:pPr>
        <w:pStyle w:val="afa"/>
        <w:jc w:val="left"/>
        <w:rPr>
          <w:rFonts w:eastAsia="Times New Roman"/>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423818" w:rsidRDefault="00423818" w:rsidP="006A6E7D">
      <w:pPr>
        <w:rPr>
          <w:sz w:val="28"/>
          <w:szCs w:val="28"/>
        </w:rPr>
      </w:pPr>
    </w:p>
    <w:p w:rsidR="008129B2" w:rsidRDefault="008129B2" w:rsidP="006A6E7D">
      <w:pPr>
        <w:rPr>
          <w:sz w:val="28"/>
          <w:szCs w:val="28"/>
        </w:rPr>
      </w:pPr>
    </w:p>
    <w:p w:rsidR="00BA5B7B" w:rsidRDefault="00BA5B7B" w:rsidP="006A6E7D">
      <w:pPr>
        <w:rPr>
          <w:sz w:val="28"/>
          <w:szCs w:val="28"/>
        </w:rPr>
      </w:pPr>
    </w:p>
    <w:p w:rsidR="00BA5B7B" w:rsidRDefault="00BA5B7B" w:rsidP="006A6E7D">
      <w:pPr>
        <w:rPr>
          <w:sz w:val="28"/>
          <w:szCs w:val="28"/>
        </w:rPr>
      </w:pPr>
    </w:p>
    <w:p w:rsidR="00194D21" w:rsidRDefault="00194D21" w:rsidP="000954FB">
      <w:pPr>
        <w:rPr>
          <w:sz w:val="28"/>
          <w:szCs w:val="28"/>
        </w:rPr>
      </w:pPr>
    </w:p>
    <w:p w:rsidR="005D638C" w:rsidRDefault="005D638C" w:rsidP="000954FB">
      <w:pPr>
        <w:rPr>
          <w:sz w:val="28"/>
          <w:szCs w:val="28"/>
        </w:rPr>
      </w:pPr>
    </w:p>
    <w:p w:rsidR="00223018" w:rsidRDefault="00223018" w:rsidP="000954FB">
      <w:pPr>
        <w:rPr>
          <w:sz w:val="28"/>
          <w:szCs w:val="28"/>
        </w:rPr>
      </w:pPr>
    </w:p>
    <w:p w:rsidR="00223018" w:rsidRDefault="00223018" w:rsidP="000954FB">
      <w:pPr>
        <w:rPr>
          <w:sz w:val="28"/>
          <w:szCs w:val="28"/>
        </w:rPr>
      </w:pPr>
    </w:p>
    <w:p w:rsidR="00973B99" w:rsidRPr="00653CC9" w:rsidRDefault="00973B99" w:rsidP="000954FB">
      <w:pPr>
        <w:pStyle w:val="afa"/>
        <w:ind w:firstLine="0"/>
        <w:jc w:val="right"/>
        <w:rPr>
          <w:sz w:val="28"/>
          <w:szCs w:val="28"/>
        </w:rPr>
      </w:pPr>
      <w:r w:rsidRPr="00653CC9">
        <w:rPr>
          <w:sz w:val="28"/>
          <w:szCs w:val="28"/>
        </w:rPr>
        <w:lastRenderedPageBreak/>
        <w:t xml:space="preserve">Приложение № </w:t>
      </w:r>
      <w:r w:rsidR="00552776">
        <w:rPr>
          <w:sz w:val="28"/>
          <w:szCs w:val="28"/>
        </w:rPr>
        <w:t>4</w:t>
      </w:r>
    </w:p>
    <w:p w:rsidR="00194D21" w:rsidRPr="00852817" w:rsidRDefault="00973B99" w:rsidP="00852817">
      <w:pPr>
        <w:pStyle w:val="afa"/>
        <w:ind w:firstLine="0"/>
        <w:jc w:val="right"/>
        <w:rPr>
          <w:sz w:val="28"/>
          <w:szCs w:val="28"/>
        </w:rPr>
      </w:pPr>
      <w:r w:rsidRPr="00653CC9">
        <w:rPr>
          <w:sz w:val="28"/>
          <w:szCs w:val="28"/>
        </w:rPr>
        <w:t xml:space="preserve">к </w:t>
      </w:r>
      <w:r>
        <w:rPr>
          <w:sz w:val="28"/>
          <w:szCs w:val="28"/>
        </w:rPr>
        <w:t>документации о закупке</w:t>
      </w:r>
    </w:p>
    <w:p w:rsidR="001D71B4" w:rsidRPr="009431CE" w:rsidRDefault="001D71B4" w:rsidP="001D71B4">
      <w:pPr>
        <w:jc w:val="center"/>
        <w:rPr>
          <w:b/>
          <w:caps/>
          <w:sz w:val="28"/>
          <w:szCs w:val="28"/>
        </w:rPr>
      </w:pPr>
      <w:r w:rsidRPr="009431CE">
        <w:rPr>
          <w:b/>
          <w:caps/>
          <w:sz w:val="28"/>
          <w:szCs w:val="28"/>
        </w:rPr>
        <w:t>договор</w:t>
      </w:r>
    </w:p>
    <w:p w:rsidR="001D71B4" w:rsidRPr="009431CE" w:rsidRDefault="001D71B4" w:rsidP="001D71B4">
      <w:pPr>
        <w:jc w:val="center"/>
        <w:rPr>
          <w:b/>
          <w:caps/>
          <w:sz w:val="28"/>
          <w:szCs w:val="28"/>
        </w:rPr>
      </w:pPr>
      <w:r w:rsidRPr="009431CE">
        <w:rPr>
          <w:b/>
          <w:caps/>
          <w:sz w:val="28"/>
          <w:szCs w:val="28"/>
        </w:rPr>
        <w:t>аренды нежилых помещений</w:t>
      </w:r>
    </w:p>
    <w:p w:rsidR="001D71B4" w:rsidRPr="009431CE" w:rsidRDefault="001D71B4" w:rsidP="001D71B4">
      <w:pPr>
        <w:jc w:val="both"/>
        <w:rPr>
          <w:b/>
          <w:caps/>
          <w:sz w:val="28"/>
          <w:szCs w:val="28"/>
        </w:rPr>
      </w:pPr>
    </w:p>
    <w:p w:rsidR="001D71B4" w:rsidRPr="002E56FA" w:rsidRDefault="001D71B4" w:rsidP="001D71B4">
      <w:pPr>
        <w:jc w:val="both"/>
        <w:rPr>
          <w:b/>
          <w:sz w:val="28"/>
          <w:szCs w:val="28"/>
        </w:rPr>
      </w:pPr>
      <w:r w:rsidRPr="002E56FA">
        <w:rPr>
          <w:b/>
          <w:sz w:val="28"/>
          <w:szCs w:val="28"/>
        </w:rPr>
        <w:t>г. Санкт-Петербург                                                                 "____" _____ 201</w:t>
      </w:r>
      <w:r w:rsidR="00FD345A" w:rsidRPr="002E56FA">
        <w:rPr>
          <w:b/>
          <w:sz w:val="28"/>
          <w:szCs w:val="28"/>
        </w:rPr>
        <w:t>5</w:t>
      </w:r>
      <w:r w:rsidRPr="002E56FA">
        <w:rPr>
          <w:b/>
          <w:sz w:val="28"/>
          <w:szCs w:val="28"/>
        </w:rPr>
        <w:t>г.</w:t>
      </w:r>
    </w:p>
    <w:p w:rsidR="002E56FA" w:rsidRDefault="002E56FA" w:rsidP="002E56FA">
      <w:pPr>
        <w:pStyle w:val="Normal1"/>
        <w:ind w:firstLine="709"/>
      </w:pPr>
    </w:p>
    <w:p w:rsidR="001D71B4" w:rsidRPr="002E56FA" w:rsidRDefault="001D71B4" w:rsidP="002E56FA">
      <w:pPr>
        <w:pStyle w:val="Normal1"/>
        <w:ind w:firstLine="709"/>
      </w:pPr>
      <w:r>
        <w:rPr>
          <w:b/>
        </w:rPr>
        <w:tab/>
        <w:t>________________</w:t>
      </w:r>
      <w:r w:rsidR="00852817">
        <w:rPr>
          <w:b/>
        </w:rPr>
        <w:t>______________________</w:t>
      </w:r>
      <w:r w:rsidRPr="009431CE">
        <w:rPr>
          <w:b/>
        </w:rPr>
        <w:t>,</w:t>
      </w:r>
      <w:r w:rsidRPr="009431CE">
        <w:t xml:space="preserve"> юридическое лицо, созданное по законодательству Российской Федерации, зарегистрированное </w:t>
      </w:r>
      <w:r>
        <w:t>_____________________</w:t>
      </w:r>
      <w:r w:rsidRPr="009431CE">
        <w:t xml:space="preserve"> в Едином государственном реестре юридических лиц РФ за основным государственным регистрационным номером №</w:t>
      </w:r>
      <w:r>
        <w:t>___________________________</w:t>
      </w:r>
      <w:r w:rsidRPr="009431CE">
        <w:t xml:space="preserve">, свидетельство выдано межрайонной инспекцией Министерства Российской Федерации по налогам и сборам № </w:t>
      </w:r>
      <w:r>
        <w:t>____</w:t>
      </w:r>
      <w:r w:rsidRPr="009431CE">
        <w:t xml:space="preserve"> по Санкт-Петербургу, в лице </w:t>
      </w:r>
      <w:r>
        <w:t>______________________________</w:t>
      </w:r>
      <w:r w:rsidRPr="009431CE">
        <w:t xml:space="preserve">, действующего на основании </w:t>
      </w:r>
      <w:r w:rsidR="00FB14E7">
        <w:t>________</w:t>
      </w:r>
      <w:r w:rsidRPr="009431CE">
        <w:t>, именуемое в дальнейшем «</w:t>
      </w:r>
      <w:r w:rsidRPr="009431CE">
        <w:rPr>
          <w:b/>
        </w:rPr>
        <w:t>Арендодатель»</w:t>
      </w:r>
      <w:r w:rsidRPr="009431CE">
        <w:t xml:space="preserve">, с одной стороны, и </w:t>
      </w:r>
      <w:r>
        <w:rPr>
          <w:b/>
        </w:rPr>
        <w:t>__________________________</w:t>
      </w:r>
      <w:r w:rsidR="00852817">
        <w:rPr>
          <w:b/>
        </w:rPr>
        <w:t>___________________</w:t>
      </w:r>
      <w:r w:rsidRPr="009431CE">
        <w:rPr>
          <w:b/>
        </w:rPr>
        <w:t>,</w:t>
      </w:r>
      <w:r w:rsidRPr="009431CE">
        <w:t xml:space="preserve"> юридическое лицо, созданное по законодательству Российской Федерации, зарегистрированное </w:t>
      </w:r>
      <w:r>
        <w:t>_______________________</w:t>
      </w:r>
      <w:r w:rsidRPr="009431CE">
        <w:t xml:space="preserve"> в Едином государственном реестре юридических лиц РФ за основным государств</w:t>
      </w:r>
      <w:r w:rsidR="00A7046B">
        <w:t>енным регистрационным номером №</w:t>
      </w:r>
      <w:r>
        <w:t>_______________________</w:t>
      </w:r>
      <w:r w:rsidR="00A7046B">
        <w:t xml:space="preserve">, </w:t>
      </w:r>
      <w:r w:rsidRPr="009431CE">
        <w:t xml:space="preserve">в лице </w:t>
      </w:r>
      <w:r>
        <w:t>______________________________________</w:t>
      </w:r>
      <w:r w:rsidRPr="009431CE">
        <w:t xml:space="preserve">, действующего на основании </w:t>
      </w:r>
      <w:r w:rsidR="00FB14E7">
        <w:t>____</w:t>
      </w:r>
      <w:r w:rsidRPr="009431CE">
        <w:t xml:space="preserve"> </w:t>
      </w:r>
      <w:r>
        <w:t>______________________________,</w:t>
      </w:r>
      <w:r w:rsidRPr="009431CE">
        <w:t xml:space="preserve"> именуемое в дальнейшем </w:t>
      </w:r>
      <w:r w:rsidRPr="009431CE">
        <w:rPr>
          <w:b/>
        </w:rPr>
        <w:t>«Арендатор»</w:t>
      </w:r>
      <w:r w:rsidRPr="009431CE">
        <w:t xml:space="preserve">, с другой стороны, далее по тексту именуемые отдельно </w:t>
      </w:r>
      <w:r w:rsidRPr="009431CE">
        <w:rPr>
          <w:b/>
        </w:rPr>
        <w:t>«Сторона»</w:t>
      </w:r>
      <w:r w:rsidRPr="009431CE">
        <w:t xml:space="preserve"> и совместно </w:t>
      </w:r>
      <w:r w:rsidRPr="009431CE">
        <w:rPr>
          <w:b/>
        </w:rPr>
        <w:t>«Стороны</w:t>
      </w:r>
      <w:r w:rsidRPr="009431CE">
        <w:t xml:space="preserve">», заключили настоящий Договор аренды нежилых помещений (именуемый в дальнейшем </w:t>
      </w:r>
      <w:r w:rsidRPr="009431CE">
        <w:rPr>
          <w:b/>
        </w:rPr>
        <w:t>«Договор»</w:t>
      </w:r>
      <w:r w:rsidRPr="009431CE">
        <w:t>) о нижеследующем:</w:t>
      </w:r>
    </w:p>
    <w:p w:rsidR="001D71B4" w:rsidRPr="00A7046B" w:rsidRDefault="001D71B4" w:rsidP="00A7046B">
      <w:pPr>
        <w:jc w:val="center"/>
        <w:rPr>
          <w:b/>
          <w:sz w:val="28"/>
          <w:szCs w:val="28"/>
        </w:rPr>
      </w:pPr>
      <w:r w:rsidRPr="009431CE">
        <w:rPr>
          <w:b/>
          <w:sz w:val="28"/>
          <w:szCs w:val="28"/>
        </w:rPr>
        <w:t>Статья 1. Предмет Договора</w:t>
      </w:r>
    </w:p>
    <w:p w:rsidR="001D71B4" w:rsidRPr="000A2BDC" w:rsidRDefault="00A7046B" w:rsidP="00A7046B">
      <w:pPr>
        <w:suppressAutoHyphens w:val="0"/>
        <w:ind w:firstLine="709"/>
        <w:jc w:val="both"/>
        <w:rPr>
          <w:b/>
          <w:sz w:val="28"/>
          <w:szCs w:val="28"/>
        </w:rPr>
      </w:pPr>
      <w:r>
        <w:rPr>
          <w:sz w:val="28"/>
          <w:szCs w:val="28"/>
        </w:rPr>
        <w:t xml:space="preserve">1.1. </w:t>
      </w:r>
      <w:r w:rsidR="001D71B4" w:rsidRPr="000A2BDC">
        <w:rPr>
          <w:sz w:val="28"/>
          <w:szCs w:val="28"/>
        </w:rPr>
        <w:t>По условиям Договора Арендодатель обязуется предоставить Арендатору за плату во временное пользование и владение (аренду) недвижимое имущество – нежилые помещения, указанные в п. 1.2</w:t>
      </w:r>
      <w:r w:rsidR="00E63A85">
        <w:rPr>
          <w:sz w:val="28"/>
          <w:szCs w:val="28"/>
        </w:rPr>
        <w:t>.</w:t>
      </w:r>
      <w:r w:rsidR="001D71B4" w:rsidRPr="000A2BDC">
        <w:rPr>
          <w:sz w:val="28"/>
          <w:szCs w:val="28"/>
        </w:rPr>
        <w:t xml:space="preserve"> Договора, а Арендатор обязуется принять данные помещения во временное владение и пользование и уплачивать арендную плату в порядке и на условиях, предусмотренных настоящим Договором.</w:t>
      </w:r>
    </w:p>
    <w:p w:rsidR="001D71B4" w:rsidRPr="001D71B4" w:rsidRDefault="00A7046B" w:rsidP="00A7046B">
      <w:pPr>
        <w:suppressAutoHyphens w:val="0"/>
        <w:ind w:firstLine="709"/>
        <w:jc w:val="both"/>
        <w:rPr>
          <w:sz w:val="28"/>
          <w:szCs w:val="28"/>
        </w:rPr>
      </w:pPr>
      <w:bookmarkStart w:id="2" w:name="OLE_LINK15"/>
      <w:bookmarkStart w:id="3" w:name="OLE_LINK16"/>
      <w:r>
        <w:rPr>
          <w:sz w:val="28"/>
          <w:szCs w:val="28"/>
        </w:rPr>
        <w:t xml:space="preserve">1.2. </w:t>
      </w:r>
      <w:r w:rsidR="001D71B4" w:rsidRPr="001D71B4">
        <w:rPr>
          <w:sz w:val="28"/>
          <w:szCs w:val="28"/>
        </w:rPr>
        <w:t>Объектом аренды, передаваемым Арендатору во временное владение и пользование, являются нежилые помещения, расположенные в нежилом здании, имеющем этажность _______________, подвал, кроме того тех.этаж, находящемся по адресу: ______________________________________,  кадастровый номер ______________________________ (далее по тексту «</w:t>
      </w:r>
      <w:r w:rsidR="001D71B4" w:rsidRPr="001D71B4">
        <w:rPr>
          <w:b/>
          <w:sz w:val="28"/>
          <w:szCs w:val="28"/>
        </w:rPr>
        <w:t>Здание»</w:t>
      </w:r>
      <w:r w:rsidR="001D71B4" w:rsidRPr="001D71B4">
        <w:rPr>
          <w:sz w:val="28"/>
          <w:szCs w:val="28"/>
        </w:rPr>
        <w:t xml:space="preserve">). </w:t>
      </w:r>
      <w:r w:rsidR="001D71B4" w:rsidRPr="001D71B4">
        <w:rPr>
          <w:bCs/>
          <w:sz w:val="28"/>
          <w:szCs w:val="28"/>
        </w:rPr>
        <w:t xml:space="preserve">Арендодатель передаёт Арендатору следующие нежилые помещения, находящееся в вышеуказанном Здании (далее </w:t>
      </w:r>
      <w:r w:rsidR="001D71B4" w:rsidRPr="001D71B4">
        <w:rPr>
          <w:b/>
          <w:bCs/>
          <w:sz w:val="28"/>
          <w:szCs w:val="28"/>
        </w:rPr>
        <w:t>«Помещения»</w:t>
      </w:r>
      <w:r>
        <w:rPr>
          <w:bCs/>
          <w:sz w:val="28"/>
          <w:szCs w:val="28"/>
        </w:rPr>
        <w:t>):</w:t>
      </w:r>
    </w:p>
    <w:p w:rsidR="001D71B4" w:rsidRPr="001D71B4" w:rsidRDefault="001D71B4" w:rsidP="00A7046B">
      <w:pPr>
        <w:ind w:firstLine="709"/>
        <w:jc w:val="both"/>
        <w:rPr>
          <w:sz w:val="28"/>
          <w:szCs w:val="28"/>
        </w:rPr>
      </w:pPr>
      <w:r w:rsidRPr="001D71B4">
        <w:rPr>
          <w:sz w:val="28"/>
          <w:szCs w:val="28"/>
        </w:rPr>
        <w:t>1.2.1. Часть Помещения ____________________________________, общей площадью  ______________________ (________________________________) квадратных метров,</w:t>
      </w:r>
      <w:r w:rsidRPr="001D71B4">
        <w:rPr>
          <w:bCs/>
          <w:sz w:val="28"/>
          <w:szCs w:val="28"/>
        </w:rPr>
        <w:t xml:space="preserve"> </w:t>
      </w:r>
      <w:r w:rsidRPr="001D71B4">
        <w:rPr>
          <w:sz w:val="28"/>
          <w:szCs w:val="28"/>
        </w:rPr>
        <w:t>расположенные на _____ (___________________) этаже Здания, обозначенные на плане нежилого помещения (Приложение №1 к Договору, границы Помещений очерчены красным цветом);</w:t>
      </w:r>
    </w:p>
    <w:p w:rsidR="001D71B4" w:rsidRPr="001D71B4" w:rsidRDefault="001D71B4" w:rsidP="00A7046B">
      <w:pPr>
        <w:ind w:firstLine="709"/>
        <w:jc w:val="both"/>
        <w:rPr>
          <w:sz w:val="28"/>
          <w:szCs w:val="28"/>
        </w:rPr>
      </w:pPr>
      <w:r w:rsidRPr="001D71B4">
        <w:rPr>
          <w:sz w:val="28"/>
          <w:szCs w:val="28"/>
        </w:rPr>
        <w:t xml:space="preserve">1.2.2. </w:t>
      </w:r>
      <w:bookmarkStart w:id="4" w:name="OLE_LINK57"/>
      <w:bookmarkStart w:id="5" w:name="OLE_LINK58"/>
      <w:r w:rsidRPr="001D71B4">
        <w:rPr>
          <w:sz w:val="28"/>
          <w:szCs w:val="28"/>
        </w:rPr>
        <w:t>Часть Помещения ________________________________, общей площадью  __________________________ (______________________________) квадратных метров,</w:t>
      </w:r>
      <w:r w:rsidRPr="001D71B4">
        <w:rPr>
          <w:bCs/>
          <w:sz w:val="28"/>
          <w:szCs w:val="28"/>
        </w:rPr>
        <w:t xml:space="preserve"> </w:t>
      </w:r>
      <w:r w:rsidRPr="001D71B4">
        <w:rPr>
          <w:sz w:val="28"/>
          <w:szCs w:val="28"/>
        </w:rPr>
        <w:t xml:space="preserve">расположенные на __________ (______________) этаже </w:t>
      </w:r>
      <w:r w:rsidRPr="001D71B4">
        <w:rPr>
          <w:sz w:val="28"/>
          <w:szCs w:val="28"/>
        </w:rPr>
        <w:lastRenderedPageBreak/>
        <w:t>Здания, обозначенные на плане нежилого помещения (Приложение №1 к Договору, границы Помещений очерчены красным цветом).</w:t>
      </w:r>
    </w:p>
    <w:bookmarkEnd w:id="2"/>
    <w:bookmarkEnd w:id="3"/>
    <w:bookmarkEnd w:id="4"/>
    <w:bookmarkEnd w:id="5"/>
    <w:p w:rsidR="001D71B4" w:rsidRPr="001D71B4" w:rsidRDefault="001D71B4" w:rsidP="00A7046B">
      <w:pPr>
        <w:ind w:firstLine="709"/>
        <w:jc w:val="both"/>
        <w:rPr>
          <w:sz w:val="28"/>
          <w:szCs w:val="28"/>
        </w:rPr>
      </w:pPr>
      <w:r w:rsidRPr="001D71B4">
        <w:rPr>
          <w:sz w:val="28"/>
          <w:szCs w:val="28"/>
        </w:rPr>
        <w:t>Общая площадь арендуемых помещений составляет: _______________ (___________________________) квадратных метров.</w:t>
      </w:r>
    </w:p>
    <w:p w:rsidR="001D71B4" w:rsidRPr="001D71B4" w:rsidRDefault="001D71B4" w:rsidP="00A7046B">
      <w:pPr>
        <w:ind w:firstLine="709"/>
        <w:jc w:val="both"/>
        <w:rPr>
          <w:sz w:val="28"/>
          <w:szCs w:val="28"/>
        </w:rPr>
      </w:pPr>
      <w:r w:rsidRPr="001D71B4">
        <w:rPr>
          <w:sz w:val="28"/>
          <w:szCs w:val="28"/>
        </w:rPr>
        <w:t>1.3. Указанные в п.1.2 Договора арендуемые Помещения принадлежат Арендодателю на пра</w:t>
      </w:r>
      <w:r w:rsidR="005D638C">
        <w:rPr>
          <w:sz w:val="28"/>
          <w:szCs w:val="28"/>
        </w:rPr>
        <w:t xml:space="preserve">ве собственности,  на основании </w:t>
      </w:r>
      <w:r w:rsidRPr="001D71B4">
        <w:rPr>
          <w:sz w:val="28"/>
          <w:szCs w:val="28"/>
        </w:rPr>
        <w:t>свидетельства о государственной регистрации права собственности  серии __________________  № __________________ от _______________ 20________ года за регистрационным номером ______________________.</w:t>
      </w:r>
    </w:p>
    <w:p w:rsidR="001D71B4" w:rsidRPr="009431CE" w:rsidRDefault="001D71B4" w:rsidP="00A7046B">
      <w:pPr>
        <w:ind w:firstLine="709"/>
        <w:jc w:val="both"/>
        <w:rPr>
          <w:sz w:val="28"/>
          <w:szCs w:val="28"/>
        </w:rPr>
      </w:pPr>
      <w:r w:rsidRPr="009431CE">
        <w:rPr>
          <w:sz w:val="28"/>
          <w:szCs w:val="28"/>
        </w:rPr>
        <w:t xml:space="preserve">1.4. Разрешенное использование – размещение офиса в Помещении, указанном в п.1.2.1. и п. 1.2.2. Договора. Не допускается использование Арендатором Помещения в иных целях, в том числе в целях </w:t>
      </w:r>
      <w:r w:rsidRPr="009431CE">
        <w:rPr>
          <w:spacing w:val="1"/>
          <w:sz w:val="28"/>
          <w:szCs w:val="28"/>
        </w:rPr>
        <w:t xml:space="preserve">осуществления производственной деятельности,  в качестве жилого </w:t>
      </w:r>
      <w:r w:rsidRPr="009431CE">
        <w:rPr>
          <w:sz w:val="28"/>
          <w:szCs w:val="28"/>
        </w:rPr>
        <w:t xml:space="preserve">помещения, содержания птиц и животных, хранения вещей, изъятых из гражданского </w:t>
      </w:r>
      <w:r w:rsidRPr="009431CE">
        <w:rPr>
          <w:spacing w:val="2"/>
          <w:sz w:val="28"/>
          <w:szCs w:val="28"/>
        </w:rPr>
        <w:t xml:space="preserve">оборота, ядовитых или опасных веществ или предметов, а также иного имущества, </w:t>
      </w:r>
      <w:r w:rsidRPr="009431CE">
        <w:rPr>
          <w:sz w:val="28"/>
          <w:szCs w:val="28"/>
        </w:rPr>
        <w:t>хранение которого запрещено действующим законодательством Российской Федерации.</w:t>
      </w:r>
    </w:p>
    <w:p w:rsidR="001D71B4" w:rsidRDefault="001D71B4" w:rsidP="00A7046B">
      <w:pPr>
        <w:ind w:firstLine="709"/>
        <w:jc w:val="both"/>
        <w:rPr>
          <w:sz w:val="28"/>
          <w:szCs w:val="28"/>
        </w:rPr>
      </w:pPr>
      <w:r w:rsidRPr="009431CE">
        <w:rPr>
          <w:sz w:val="28"/>
          <w:szCs w:val="28"/>
        </w:rPr>
        <w:t>1.5. Сведения о Помещениях известные Арендатору до подписания Договора, а также изложенные в Договоре, являются достаточными для его надлежащего использования в соответствии с назначением, указанным в п.1.4 Договора.</w:t>
      </w:r>
    </w:p>
    <w:p w:rsidR="001D71B4" w:rsidRPr="00F229DE" w:rsidRDefault="001D71B4" w:rsidP="00A7046B">
      <w:pPr>
        <w:ind w:firstLine="709"/>
        <w:jc w:val="both"/>
        <w:rPr>
          <w:sz w:val="28"/>
          <w:szCs w:val="28"/>
        </w:rPr>
      </w:pPr>
      <w:r w:rsidRPr="00F229DE">
        <w:rPr>
          <w:sz w:val="28"/>
          <w:szCs w:val="28"/>
        </w:rPr>
        <w:t xml:space="preserve">1.6. Арендодатель гарантирует, что на момент заключения Договора Помещения никому не проданы, не обременены другими договорами аренды, в споре или под запрещением (арестом) не состоят, а также отсутствуют какие-либо иные права </w:t>
      </w:r>
      <w:r w:rsidR="00A7046B">
        <w:rPr>
          <w:sz w:val="28"/>
          <w:szCs w:val="28"/>
        </w:rPr>
        <w:t>третьих лиц на данные Помещения,</w:t>
      </w:r>
      <w:r w:rsidRPr="00F229DE">
        <w:rPr>
          <w:sz w:val="28"/>
          <w:szCs w:val="28"/>
        </w:rPr>
        <w:t xml:space="preserve"> </w:t>
      </w:r>
      <w:r w:rsidR="00A7046B">
        <w:rPr>
          <w:sz w:val="28"/>
          <w:szCs w:val="28"/>
        </w:rPr>
        <w:t>з</w:t>
      </w:r>
      <w:r w:rsidRPr="00F229DE">
        <w:rPr>
          <w:sz w:val="28"/>
          <w:szCs w:val="28"/>
        </w:rPr>
        <w:t xml:space="preserve">а исключением обременения в виде договора об Ипотеке № </w:t>
      </w:r>
      <w:r w:rsidR="00F229DE" w:rsidRPr="00F229DE">
        <w:rPr>
          <w:sz w:val="28"/>
          <w:szCs w:val="28"/>
        </w:rPr>
        <w:t>_________________</w:t>
      </w:r>
      <w:r w:rsidRPr="00F229DE">
        <w:rPr>
          <w:sz w:val="28"/>
          <w:szCs w:val="28"/>
        </w:rPr>
        <w:t xml:space="preserve"> от </w:t>
      </w:r>
      <w:r w:rsidR="00F229DE" w:rsidRPr="00F229DE">
        <w:rPr>
          <w:sz w:val="28"/>
          <w:szCs w:val="28"/>
        </w:rPr>
        <w:t>_________________ г.</w:t>
      </w:r>
    </w:p>
    <w:p w:rsidR="00852817" w:rsidRPr="00852817" w:rsidRDefault="001D71B4" w:rsidP="00852817">
      <w:pPr>
        <w:pStyle w:val="38"/>
        <w:spacing w:after="0"/>
        <w:ind w:left="0" w:firstLine="709"/>
        <w:jc w:val="both"/>
        <w:rPr>
          <w:sz w:val="28"/>
          <w:szCs w:val="28"/>
        </w:rPr>
      </w:pPr>
      <w:r w:rsidRPr="001D71B4">
        <w:rPr>
          <w:sz w:val="28"/>
          <w:szCs w:val="28"/>
        </w:rPr>
        <w:t xml:space="preserve">1.7. По условиям настоящего Договора срок аренды </w:t>
      </w:r>
      <w:r w:rsidRPr="001D71B4">
        <w:rPr>
          <w:b/>
          <w:sz w:val="28"/>
          <w:szCs w:val="28"/>
        </w:rPr>
        <w:t>устанавливается по «</w:t>
      </w:r>
      <w:r w:rsidR="005D638C">
        <w:rPr>
          <w:b/>
          <w:sz w:val="28"/>
          <w:szCs w:val="28"/>
        </w:rPr>
        <w:t>____</w:t>
      </w:r>
      <w:r w:rsidRPr="001D71B4">
        <w:rPr>
          <w:b/>
          <w:sz w:val="28"/>
          <w:szCs w:val="28"/>
        </w:rPr>
        <w:t xml:space="preserve">» </w:t>
      </w:r>
      <w:r w:rsidR="005D638C">
        <w:rPr>
          <w:b/>
          <w:sz w:val="28"/>
          <w:szCs w:val="28"/>
        </w:rPr>
        <w:t>______ 201__</w:t>
      </w:r>
      <w:r w:rsidRPr="001D71B4">
        <w:rPr>
          <w:b/>
          <w:sz w:val="28"/>
          <w:szCs w:val="28"/>
        </w:rPr>
        <w:t xml:space="preserve"> года (включительно), </w:t>
      </w:r>
      <w:r w:rsidR="009768A5">
        <w:rPr>
          <w:sz w:val="28"/>
          <w:szCs w:val="28"/>
        </w:rPr>
        <w:t>что составляет 11 (О</w:t>
      </w:r>
      <w:r w:rsidRPr="001D71B4">
        <w:rPr>
          <w:sz w:val="28"/>
          <w:szCs w:val="28"/>
        </w:rPr>
        <w:t>диннадцать) месяцев</w:t>
      </w:r>
      <w:r w:rsidR="00A7046B">
        <w:rPr>
          <w:sz w:val="28"/>
          <w:szCs w:val="28"/>
        </w:rPr>
        <w:t>.</w:t>
      </w:r>
      <w:r w:rsidRPr="001D71B4">
        <w:rPr>
          <w:sz w:val="28"/>
          <w:szCs w:val="28"/>
        </w:rPr>
        <w:t xml:space="preserve"> </w:t>
      </w:r>
    </w:p>
    <w:p w:rsidR="001D71B4" w:rsidRPr="001D71B4" w:rsidRDefault="001D71B4" w:rsidP="002E56FA">
      <w:pPr>
        <w:pStyle w:val="38"/>
        <w:spacing w:after="0"/>
        <w:jc w:val="center"/>
        <w:rPr>
          <w:b/>
          <w:sz w:val="28"/>
          <w:szCs w:val="28"/>
        </w:rPr>
      </w:pPr>
      <w:r w:rsidRPr="001D71B4">
        <w:rPr>
          <w:b/>
          <w:sz w:val="28"/>
          <w:szCs w:val="28"/>
        </w:rPr>
        <w:t>Статья 2. Передача помещения Арендатору и возвращение его Арендодателю</w:t>
      </w:r>
    </w:p>
    <w:p w:rsidR="001D71B4" w:rsidRPr="000A2BDC" w:rsidRDefault="00A7046B" w:rsidP="002E56FA">
      <w:pPr>
        <w:pStyle w:val="Normal1"/>
        <w:suppressAutoHyphens w:val="0"/>
        <w:ind w:firstLine="709"/>
        <w:rPr>
          <w:b/>
        </w:rPr>
      </w:pPr>
      <w:r>
        <w:t xml:space="preserve">2.1. </w:t>
      </w:r>
      <w:r w:rsidR="001D71B4" w:rsidRPr="000A2BDC">
        <w:t xml:space="preserve">Передача Помещений от Арендодателя Арендатору осуществляется по Акту приема-передачи (именуемый в дальнейшем </w:t>
      </w:r>
      <w:r w:rsidR="001D71B4" w:rsidRPr="000A2BDC">
        <w:rPr>
          <w:b/>
        </w:rPr>
        <w:t>«Акт приема-передачи</w:t>
      </w:r>
      <w:r w:rsidR="001D71B4" w:rsidRPr="000A2BDC">
        <w:t>»). Указанный Акт подписывается уполномоченными на это лицами, прилагается к настоящему Договору и является его неотъемлемой частью (</w:t>
      </w:r>
      <w:r w:rsidR="001D71B4" w:rsidRPr="000A2BDC">
        <w:rPr>
          <w:b/>
        </w:rPr>
        <w:t>Приложение № 2</w:t>
      </w:r>
      <w:r w:rsidR="001D71B4" w:rsidRPr="000A2BDC">
        <w:t xml:space="preserve"> к Договору).</w:t>
      </w:r>
    </w:p>
    <w:p w:rsidR="001D71B4" w:rsidRPr="009431CE" w:rsidRDefault="00A7046B" w:rsidP="00A7046B">
      <w:pPr>
        <w:pStyle w:val="Normal1"/>
        <w:suppressAutoHyphens w:val="0"/>
        <w:ind w:firstLine="709"/>
      </w:pPr>
      <w:r>
        <w:t xml:space="preserve">2.2. </w:t>
      </w:r>
      <w:r w:rsidR="001D71B4" w:rsidRPr="009431CE">
        <w:t>При передаче Помещений Арендатор обследует их состояние и эксплуатационные показатели на соответствие условиям Договора. В случае если представитель Арендатора при подписании Акта приема-передачи не заявит об ином, то Помещения считаются переданными в надлежащем состоянии.</w:t>
      </w:r>
    </w:p>
    <w:p w:rsidR="001D71B4" w:rsidRPr="001D71B4" w:rsidRDefault="00A7046B" w:rsidP="00A7046B">
      <w:pPr>
        <w:pStyle w:val="38"/>
        <w:suppressAutoHyphens w:val="0"/>
        <w:spacing w:after="0"/>
        <w:ind w:left="0" w:firstLine="709"/>
        <w:jc w:val="both"/>
        <w:rPr>
          <w:sz w:val="28"/>
          <w:szCs w:val="28"/>
        </w:rPr>
      </w:pPr>
      <w:r>
        <w:rPr>
          <w:sz w:val="28"/>
          <w:szCs w:val="28"/>
        </w:rPr>
        <w:t xml:space="preserve">2.3. </w:t>
      </w:r>
      <w:r w:rsidR="001D71B4" w:rsidRPr="001D71B4">
        <w:rPr>
          <w:sz w:val="28"/>
          <w:szCs w:val="28"/>
        </w:rPr>
        <w:t>Арендодатель обязан передать Арендатору, а Арендатор соответственно принять, Помещения в аренду по Акту приема-передачи в течение 5 (Пяти) рабочих дней со дня подписания настоящего Договора.</w:t>
      </w:r>
    </w:p>
    <w:p w:rsidR="001D71B4" w:rsidRPr="001D71B4" w:rsidRDefault="001D71B4" w:rsidP="00A7046B">
      <w:pPr>
        <w:pStyle w:val="38"/>
        <w:spacing w:after="0"/>
        <w:ind w:left="0" w:firstLine="709"/>
        <w:jc w:val="both"/>
        <w:rPr>
          <w:sz w:val="28"/>
          <w:szCs w:val="28"/>
        </w:rPr>
      </w:pPr>
      <w:r w:rsidRPr="001D71B4">
        <w:rPr>
          <w:sz w:val="28"/>
          <w:szCs w:val="28"/>
        </w:rPr>
        <w:t>Обязательство Арендодателя по передаче Помещений Арендатору считается выполненным после подписания Сторонами Акта приема-передачи Помещений.</w:t>
      </w:r>
    </w:p>
    <w:p w:rsidR="001D71B4" w:rsidRPr="001D71B4" w:rsidRDefault="00A7046B" w:rsidP="00A7046B">
      <w:pPr>
        <w:pStyle w:val="38"/>
        <w:suppressAutoHyphens w:val="0"/>
        <w:spacing w:after="0"/>
        <w:ind w:left="0" w:firstLine="709"/>
        <w:jc w:val="both"/>
        <w:rPr>
          <w:sz w:val="28"/>
          <w:szCs w:val="28"/>
        </w:rPr>
      </w:pPr>
      <w:r>
        <w:rPr>
          <w:sz w:val="28"/>
          <w:szCs w:val="28"/>
        </w:rPr>
        <w:lastRenderedPageBreak/>
        <w:t xml:space="preserve">2.4. </w:t>
      </w:r>
      <w:r w:rsidR="001D71B4" w:rsidRPr="001D71B4">
        <w:rPr>
          <w:sz w:val="28"/>
          <w:szCs w:val="28"/>
        </w:rPr>
        <w:t xml:space="preserve">В случае необоснованного уклонения Арендатора от подписания Акта приема-передачи Помещений, последний по письменному требованию Арендодателя уплачивает неустойку в размере 0,1% (Одна десятая процента) от суммы месячной арендной платы за каждый день просрочки, начиная с третьего  дня от даты получения от Арендодателя оригинала Акта приема-передачи Помещения, но не свыше 10 (Десяти)% суммы месячной арендной платы. При уклонении Арендатора от принятия Помещений более чем на 10 (Десять) дней Арендодатель имеет право расторгнуть Договор в одностороннем порядке. </w:t>
      </w:r>
    </w:p>
    <w:p w:rsidR="001D71B4" w:rsidRPr="001D71B4" w:rsidRDefault="00A7046B" w:rsidP="00A7046B">
      <w:pPr>
        <w:pStyle w:val="38"/>
        <w:suppressAutoHyphens w:val="0"/>
        <w:spacing w:after="0"/>
        <w:ind w:left="0" w:firstLine="709"/>
        <w:jc w:val="both"/>
        <w:rPr>
          <w:sz w:val="28"/>
          <w:szCs w:val="28"/>
        </w:rPr>
      </w:pPr>
      <w:r>
        <w:rPr>
          <w:sz w:val="28"/>
          <w:szCs w:val="28"/>
        </w:rPr>
        <w:t xml:space="preserve">2.5. </w:t>
      </w:r>
      <w:r w:rsidR="001D71B4" w:rsidRPr="001D71B4">
        <w:rPr>
          <w:sz w:val="28"/>
          <w:szCs w:val="28"/>
        </w:rPr>
        <w:t xml:space="preserve">За несвоевременное предоставление Помещений в пользование Арендодателем, Арендатор имеет право взыскать неустойку с Арендодателя путем предоставления письменного требования в размере 0,1% (Одна десятая процента) от суммы месячной арендной платы за каждый день просрочки, но не свыше 10 (Десяти)% суммы месячной арендной платы. </w:t>
      </w:r>
    </w:p>
    <w:p w:rsidR="001D71B4" w:rsidRPr="009431CE" w:rsidRDefault="00A7046B" w:rsidP="00A7046B">
      <w:pPr>
        <w:pStyle w:val="Normal1"/>
        <w:suppressAutoHyphens w:val="0"/>
        <w:ind w:firstLine="709"/>
      </w:pPr>
      <w:r>
        <w:t xml:space="preserve">2.6. </w:t>
      </w:r>
      <w:r w:rsidR="001D71B4" w:rsidRPr="009431CE">
        <w:t>После окончания срока аренды, указанного в п. 1.7 Договора, Договор считается прекратившим своё действие. При этом Арендатор обязан вернуть Арендодателю Помещения в том состоянии, в котором он их получил, с учетом нормального износа, или в состоянии, обусловленном Договором или дополнительными соглашениями к нему, со всеми разрешенными Арендодателем перепланировками и неотделимыми улучшениями. Данные разрешения должны быть оформлены письменно. Неотделимые улучшения Арендодателем не возмещаются, если иное не установлено письменными соглашениями Сторон.</w:t>
      </w:r>
    </w:p>
    <w:p w:rsidR="001D71B4" w:rsidRPr="009431CE" w:rsidRDefault="00A7046B" w:rsidP="00A7046B">
      <w:pPr>
        <w:pStyle w:val="Normal1"/>
        <w:suppressAutoHyphens w:val="0"/>
        <w:ind w:firstLine="709"/>
      </w:pPr>
      <w:r>
        <w:t xml:space="preserve">2.7. </w:t>
      </w:r>
      <w:r w:rsidR="001D71B4" w:rsidRPr="009431CE">
        <w:t>Возврат Помещений Арендодателю производится по Акту приема-передачи, подписываемому Сторонами в последний день  срока аренды, указанного в п. 1.7 настоящего Договора, а в случае досрочного расторжения Договора независимо от того по инициативе, какой из Сторон состоится досрочное расторжение – не позднее последнего дня прекращения срока действия договора при досрочном расторжении, если письменным соглашением Сторон не установлено иное. При расторжении Договора в судебном порядке Арендатор обязан вернуть арендуемые Помещения в течение 3 (Трёх) календарных дней с даты вступления в законную силу решения суда о расторжении Договора.</w:t>
      </w:r>
    </w:p>
    <w:p w:rsidR="001D71B4" w:rsidRPr="009431CE" w:rsidRDefault="001D71B4" w:rsidP="00A7046B">
      <w:pPr>
        <w:pStyle w:val="Normal1"/>
        <w:ind w:firstLine="709"/>
      </w:pPr>
      <w:r w:rsidRPr="009431CE">
        <w:t>2.</w:t>
      </w:r>
      <w:r w:rsidR="00A7046B">
        <w:t>8</w:t>
      </w:r>
      <w:r>
        <w:t xml:space="preserve">. </w:t>
      </w:r>
      <w:r w:rsidRPr="009431CE">
        <w:t>При освобождении арендуемых площадей по окончании срока аренды или в случае досрочного расторжения Договора Арендатор обязан демонтировать и вывезти с арендуемых площадей свое имущество и установленное оборудование без нанесения ущерба Помещениям. В случае наличия у Арендатора задолженности перед Арендодателем по обязательствам, вытекающим из Договора, Арендодатель вправе удерживать имущество Арендатора до погашения данной задолженности.</w:t>
      </w:r>
    </w:p>
    <w:p w:rsidR="001D71B4" w:rsidRDefault="001D71B4" w:rsidP="00A7046B">
      <w:pPr>
        <w:pStyle w:val="Normal1"/>
        <w:tabs>
          <w:tab w:val="left" w:pos="660"/>
        </w:tabs>
        <w:ind w:firstLine="709"/>
      </w:pPr>
      <w:r w:rsidRPr="009431CE">
        <w:t>2.</w:t>
      </w:r>
      <w:r w:rsidR="00A7046B">
        <w:t>9</w:t>
      </w:r>
      <w:r w:rsidRPr="009431CE">
        <w:t>. Если Арендатор не возвратил Помещения, либо возвратил их несвоевременно, Арендатор обязан уплатить арендную плату за все время просрочки, при этом Арендатор не пользуется правами Арендатора. Сверх того, за несвоевременный возврат арендованного имущества Арендатор обязан уплатить Арендодателю штрафную неустойку в размере 0,3% (Три десятых процента) от суммы месячной арендной платы невозвращённых Помещений за каждый день просрочки</w:t>
      </w:r>
      <w:r w:rsidR="00A7046B">
        <w:t>.</w:t>
      </w:r>
    </w:p>
    <w:p w:rsidR="002E56FA" w:rsidRPr="009431CE" w:rsidRDefault="002E56FA" w:rsidP="00A7046B">
      <w:pPr>
        <w:pStyle w:val="Normal1"/>
        <w:tabs>
          <w:tab w:val="left" w:pos="660"/>
        </w:tabs>
        <w:ind w:firstLine="709"/>
        <w:rPr>
          <w:dstrike/>
        </w:rPr>
      </w:pPr>
    </w:p>
    <w:p w:rsidR="001D71B4" w:rsidRPr="009431CE" w:rsidRDefault="001D71B4" w:rsidP="001D71B4">
      <w:pPr>
        <w:pStyle w:val="Normal1"/>
        <w:ind w:firstLine="0"/>
        <w:jc w:val="center"/>
        <w:rPr>
          <w:b/>
        </w:rPr>
      </w:pPr>
      <w:r w:rsidRPr="009431CE">
        <w:rPr>
          <w:b/>
        </w:rPr>
        <w:lastRenderedPageBreak/>
        <w:t>Статья 3. Арендная плата</w:t>
      </w:r>
    </w:p>
    <w:p w:rsidR="001D71B4" w:rsidRPr="000A2BDC" w:rsidRDefault="00A7046B" w:rsidP="00C50CFE">
      <w:pPr>
        <w:pStyle w:val="Normal1"/>
        <w:suppressAutoHyphens w:val="0"/>
        <w:ind w:firstLine="709"/>
        <w:rPr>
          <w:b/>
        </w:rPr>
      </w:pPr>
      <w:r>
        <w:t xml:space="preserve">3.1. </w:t>
      </w:r>
      <w:r w:rsidR="001D71B4" w:rsidRPr="000A2BDC">
        <w:t>Арендатор обязан своевременно вносить плату за пользование Помещениями (арендную плату) в размере, порядке, в сроки и на условиях, определенных настоящей статьей, независимо от фактического пользования Помещениями. В случае если по причинам, зависящим от Арендодателя (проведение капитального ремонта и прочее), Арендатор не может в течение определенного времени использовать Помещение в соответствии с Договором, арендная плата подлежит соразмерному уменьшению.  Начисление арендной платы производится с момента передачи Помещений в пользование Арендатора (подписания сторонами Акта приёма-передачи Помещения) и до момента фактического возврата Помещений Арендодателю (подписания Акта приема-передачи в порядке, установленном п. 2.7</w:t>
      </w:r>
      <w:r>
        <w:t>.</w:t>
      </w:r>
      <w:r w:rsidR="001D71B4" w:rsidRPr="000A2BDC">
        <w:t xml:space="preserve"> Договора).</w:t>
      </w:r>
    </w:p>
    <w:p w:rsidR="001D71B4" w:rsidRPr="009431CE" w:rsidRDefault="001D71B4" w:rsidP="00C50CFE">
      <w:pPr>
        <w:ind w:firstLine="709"/>
        <w:jc w:val="both"/>
        <w:rPr>
          <w:sz w:val="28"/>
          <w:szCs w:val="28"/>
        </w:rPr>
      </w:pPr>
      <w:r w:rsidRPr="009431CE">
        <w:rPr>
          <w:sz w:val="28"/>
          <w:szCs w:val="28"/>
        </w:rPr>
        <w:t>3.2. Стороны Договора договорились о следующих размерах арендной платы за арендуемые Помещения:</w:t>
      </w:r>
    </w:p>
    <w:p w:rsidR="001D71B4" w:rsidRPr="009431CE" w:rsidRDefault="001D71B4" w:rsidP="00C50CFE">
      <w:pPr>
        <w:ind w:firstLine="709"/>
        <w:jc w:val="both"/>
        <w:rPr>
          <w:sz w:val="28"/>
          <w:szCs w:val="28"/>
        </w:rPr>
      </w:pPr>
      <w:r w:rsidRPr="009431CE">
        <w:rPr>
          <w:sz w:val="28"/>
          <w:szCs w:val="28"/>
        </w:rPr>
        <w:t>Арендная плата состоит из базовой части (как установлено в п. 3.2.1</w:t>
      </w:r>
      <w:r w:rsidR="00A7046B">
        <w:rPr>
          <w:sz w:val="28"/>
          <w:szCs w:val="28"/>
        </w:rPr>
        <w:t>.</w:t>
      </w:r>
      <w:r w:rsidRPr="009431CE">
        <w:rPr>
          <w:sz w:val="28"/>
          <w:szCs w:val="28"/>
        </w:rPr>
        <w:t xml:space="preserve"> ниже) и переменной части (как установлено в п. 3.2.2</w:t>
      </w:r>
      <w:r w:rsidR="00A7046B">
        <w:rPr>
          <w:sz w:val="28"/>
          <w:szCs w:val="28"/>
        </w:rPr>
        <w:t>.</w:t>
      </w:r>
      <w:r w:rsidRPr="009431CE">
        <w:rPr>
          <w:sz w:val="28"/>
          <w:szCs w:val="28"/>
        </w:rPr>
        <w:t>).</w:t>
      </w:r>
    </w:p>
    <w:p w:rsidR="001D71B4" w:rsidRPr="009431CE" w:rsidRDefault="001D71B4" w:rsidP="00C50CFE">
      <w:pPr>
        <w:pStyle w:val="Normal1"/>
        <w:ind w:firstLine="709"/>
      </w:pPr>
      <w:r w:rsidRPr="009431CE">
        <w:t xml:space="preserve"> Базовая часть арендной платы включает в себя:</w:t>
      </w:r>
    </w:p>
    <w:p w:rsidR="001D71B4" w:rsidRPr="009431CE" w:rsidRDefault="001D71B4" w:rsidP="00C50CFE">
      <w:pPr>
        <w:ind w:firstLine="709"/>
        <w:jc w:val="both"/>
        <w:rPr>
          <w:sz w:val="28"/>
          <w:szCs w:val="28"/>
        </w:rPr>
      </w:pPr>
      <w:r w:rsidRPr="009431CE">
        <w:rPr>
          <w:sz w:val="28"/>
          <w:szCs w:val="28"/>
        </w:rPr>
        <w:t>- плату за пользование Помещениями, указанными в пункте 1.2</w:t>
      </w:r>
      <w:r w:rsidR="00A7046B">
        <w:rPr>
          <w:sz w:val="28"/>
          <w:szCs w:val="28"/>
        </w:rPr>
        <w:t>.</w:t>
      </w:r>
      <w:r w:rsidRPr="009431CE">
        <w:rPr>
          <w:sz w:val="28"/>
          <w:szCs w:val="28"/>
        </w:rPr>
        <w:t xml:space="preserve">  настоящего Договора.</w:t>
      </w:r>
    </w:p>
    <w:p w:rsidR="001D71B4" w:rsidRPr="001D71B4" w:rsidRDefault="001D71B4" w:rsidP="00C50CFE">
      <w:pPr>
        <w:ind w:firstLine="709"/>
        <w:jc w:val="both"/>
        <w:rPr>
          <w:sz w:val="28"/>
          <w:szCs w:val="28"/>
        </w:rPr>
      </w:pPr>
      <w:r w:rsidRPr="001D71B4">
        <w:rPr>
          <w:sz w:val="28"/>
          <w:szCs w:val="28"/>
        </w:rPr>
        <w:t>3.2.1. В период с даты подписания Сторонами Акта приема-передачи Помещения по «</w:t>
      </w:r>
      <w:r w:rsidR="0038211B">
        <w:rPr>
          <w:sz w:val="28"/>
          <w:szCs w:val="28"/>
        </w:rPr>
        <w:t>____</w:t>
      </w:r>
      <w:r w:rsidRPr="001D71B4">
        <w:rPr>
          <w:sz w:val="28"/>
          <w:szCs w:val="28"/>
        </w:rPr>
        <w:t xml:space="preserve">» </w:t>
      </w:r>
      <w:r w:rsidR="0038211B">
        <w:rPr>
          <w:sz w:val="28"/>
          <w:szCs w:val="28"/>
        </w:rPr>
        <w:t>_______ 201___</w:t>
      </w:r>
      <w:r w:rsidRPr="001D71B4">
        <w:rPr>
          <w:sz w:val="28"/>
          <w:szCs w:val="28"/>
        </w:rPr>
        <w:t xml:space="preserve"> года (включительно):</w:t>
      </w:r>
    </w:p>
    <w:p w:rsidR="001D71B4" w:rsidRPr="001D71B4" w:rsidRDefault="001D71B4" w:rsidP="00C50CFE">
      <w:pPr>
        <w:ind w:firstLine="709"/>
        <w:jc w:val="both"/>
        <w:rPr>
          <w:sz w:val="28"/>
          <w:szCs w:val="28"/>
        </w:rPr>
      </w:pPr>
      <w:r w:rsidRPr="001D71B4">
        <w:rPr>
          <w:sz w:val="28"/>
          <w:szCs w:val="28"/>
        </w:rPr>
        <w:t>-</w:t>
      </w:r>
      <w:bookmarkStart w:id="6" w:name="OLE_LINK53"/>
      <w:bookmarkStart w:id="7" w:name="OLE_LINK54"/>
      <w:r w:rsidRPr="001D71B4">
        <w:rPr>
          <w:sz w:val="28"/>
          <w:szCs w:val="28"/>
        </w:rPr>
        <w:t>за Помещения, указанные в п.1.2.1. и 1.2.2</w:t>
      </w:r>
      <w:r w:rsidR="00576459">
        <w:rPr>
          <w:sz w:val="28"/>
          <w:szCs w:val="28"/>
        </w:rPr>
        <w:t>.</w:t>
      </w:r>
      <w:r w:rsidRPr="001D71B4">
        <w:rPr>
          <w:sz w:val="28"/>
          <w:szCs w:val="28"/>
        </w:rPr>
        <w:t xml:space="preserve"> Договора, базовая арендная ставка устанавливается в размере</w:t>
      </w:r>
      <w:r w:rsidR="002E56FA">
        <w:rPr>
          <w:b/>
          <w:sz w:val="28"/>
          <w:szCs w:val="28"/>
        </w:rPr>
        <w:t xml:space="preserve"> </w:t>
      </w:r>
      <w:r w:rsidRPr="001D71B4">
        <w:rPr>
          <w:b/>
          <w:sz w:val="28"/>
          <w:szCs w:val="28"/>
        </w:rPr>
        <w:t>___________</w:t>
      </w:r>
      <w:r w:rsidR="002E56FA">
        <w:rPr>
          <w:b/>
          <w:sz w:val="28"/>
          <w:szCs w:val="28"/>
        </w:rPr>
        <w:t xml:space="preserve"> (____________</w:t>
      </w:r>
      <w:r w:rsidRPr="001D71B4">
        <w:rPr>
          <w:b/>
          <w:sz w:val="28"/>
          <w:szCs w:val="28"/>
        </w:rPr>
        <w:t xml:space="preserve">) рубля __________ копеек </w:t>
      </w:r>
      <w:r w:rsidRPr="001D71B4">
        <w:rPr>
          <w:sz w:val="28"/>
          <w:szCs w:val="28"/>
        </w:rPr>
        <w:t xml:space="preserve">за квадратный метр в месяц, дополнительно взимается НДС в размере 18% в сумме </w:t>
      </w:r>
      <w:r w:rsidRPr="001D71B4">
        <w:rPr>
          <w:b/>
          <w:sz w:val="28"/>
          <w:szCs w:val="28"/>
        </w:rPr>
        <w:t>________</w:t>
      </w:r>
      <w:r w:rsidR="002E56FA">
        <w:rPr>
          <w:b/>
          <w:sz w:val="28"/>
          <w:szCs w:val="28"/>
        </w:rPr>
        <w:t>_______ (___________) рублей _______</w:t>
      </w:r>
      <w:r w:rsidRPr="001D71B4">
        <w:rPr>
          <w:b/>
          <w:sz w:val="28"/>
          <w:szCs w:val="28"/>
        </w:rPr>
        <w:t xml:space="preserve"> копеек,</w:t>
      </w:r>
      <w:r w:rsidRPr="001D71B4">
        <w:rPr>
          <w:sz w:val="28"/>
          <w:szCs w:val="28"/>
        </w:rPr>
        <w:t xml:space="preserve"> что составляет арендную плату в месяц</w:t>
      </w:r>
      <w:r w:rsidR="002E56FA">
        <w:rPr>
          <w:b/>
          <w:sz w:val="28"/>
          <w:szCs w:val="28"/>
        </w:rPr>
        <w:t xml:space="preserve"> __________ (____________) рублей ____________</w:t>
      </w:r>
      <w:r w:rsidRPr="001D71B4">
        <w:rPr>
          <w:b/>
          <w:sz w:val="28"/>
          <w:szCs w:val="28"/>
        </w:rPr>
        <w:t xml:space="preserve"> копеек, </w:t>
      </w:r>
      <w:r w:rsidRPr="001D71B4">
        <w:rPr>
          <w:sz w:val="28"/>
          <w:szCs w:val="28"/>
        </w:rPr>
        <w:t>дополнительно взимается НДС в размере 18%</w:t>
      </w:r>
      <w:r w:rsidR="002E56FA">
        <w:rPr>
          <w:b/>
          <w:sz w:val="28"/>
          <w:szCs w:val="28"/>
        </w:rPr>
        <w:t xml:space="preserve"> ___________</w:t>
      </w:r>
      <w:r w:rsidRPr="001D71B4">
        <w:rPr>
          <w:b/>
          <w:bCs/>
          <w:sz w:val="28"/>
          <w:szCs w:val="28"/>
        </w:rPr>
        <w:t xml:space="preserve"> </w:t>
      </w:r>
      <w:r w:rsidR="002E56FA">
        <w:rPr>
          <w:b/>
          <w:sz w:val="28"/>
          <w:szCs w:val="28"/>
        </w:rPr>
        <w:t>(___________) рублей __________</w:t>
      </w:r>
      <w:r w:rsidRPr="001D71B4">
        <w:rPr>
          <w:b/>
          <w:sz w:val="28"/>
          <w:szCs w:val="28"/>
        </w:rPr>
        <w:t xml:space="preserve"> копеек.</w:t>
      </w:r>
    </w:p>
    <w:bookmarkEnd w:id="6"/>
    <w:bookmarkEnd w:id="7"/>
    <w:p w:rsidR="001D71B4" w:rsidRPr="009431CE" w:rsidRDefault="001D71B4" w:rsidP="00C50CFE">
      <w:pPr>
        <w:ind w:firstLine="709"/>
        <w:jc w:val="both"/>
        <w:rPr>
          <w:sz w:val="28"/>
          <w:szCs w:val="28"/>
        </w:rPr>
      </w:pPr>
      <w:r w:rsidRPr="009431CE">
        <w:rPr>
          <w:sz w:val="28"/>
          <w:szCs w:val="28"/>
        </w:rPr>
        <w:t>3.2.2. Переменная составляющая арендной платы включает в себя стоимость расходов за фактически потребленную Арендатором электроэнергию. Расчет производится Арендодателем согласно тарифам, установленным энергоснабжающей организацией. Представители Арендодателя и Арендатора снимают и фиксируют в соответствующем акте показания приборов учета электроэнергии, установленных Арендодателем в Помещениях Арендатора.</w:t>
      </w:r>
    </w:p>
    <w:p w:rsidR="001D71B4" w:rsidRPr="009431CE" w:rsidRDefault="001D71B4" w:rsidP="00C50CFE">
      <w:pPr>
        <w:pStyle w:val="Normal1"/>
        <w:ind w:firstLine="709"/>
      </w:pPr>
      <w:r w:rsidRPr="009431CE">
        <w:t>Размер переменной части арендной платы за месяц определяется по формуле:</w:t>
      </w:r>
    </w:p>
    <w:p w:rsidR="001D71B4" w:rsidRPr="009431CE" w:rsidRDefault="001D71B4" w:rsidP="00C50CFE">
      <w:pPr>
        <w:pStyle w:val="Normal1"/>
        <w:ind w:firstLine="709"/>
      </w:pPr>
      <w:r w:rsidRPr="009431CE">
        <w:t xml:space="preserve">Количество фактически потребленной Арендатором электроэнергии (кВт/ч) * Тариф за 1 кВт/ч, рассчитанный как частное от деления итогового значения стоимости товаров (работ, услуг), имущественных прав всего без налога (графа 5 счета-фактуры) на итоговое значение количества потребленной электроэнергии (графа 3 счета-фактуры) на основании счетов-фактур, предоставленных энергоснабжающей организацией  за соответствующий период. </w:t>
      </w:r>
    </w:p>
    <w:p w:rsidR="001D71B4" w:rsidRPr="00576459" w:rsidRDefault="001D71B4" w:rsidP="00C50CFE">
      <w:pPr>
        <w:ind w:firstLine="709"/>
        <w:jc w:val="both"/>
        <w:rPr>
          <w:sz w:val="28"/>
          <w:szCs w:val="28"/>
        </w:rPr>
      </w:pPr>
      <w:r w:rsidRPr="00576459">
        <w:rPr>
          <w:sz w:val="28"/>
          <w:szCs w:val="28"/>
        </w:rPr>
        <w:t>Арендодатель ежемесячно, не позднее 14 (Четырнадцатого) числа месяца, следующего за отчетным -  предоставляет Арендатору подтверждающие документы на оплату переменной составляющей арендной платы за предыдущий месяц.</w:t>
      </w:r>
    </w:p>
    <w:p w:rsidR="001D71B4" w:rsidRPr="00576459" w:rsidRDefault="001D71B4" w:rsidP="00C50CFE">
      <w:pPr>
        <w:ind w:firstLine="709"/>
        <w:jc w:val="both"/>
        <w:rPr>
          <w:sz w:val="28"/>
          <w:szCs w:val="28"/>
        </w:rPr>
      </w:pPr>
      <w:r w:rsidRPr="00576459">
        <w:rPr>
          <w:sz w:val="28"/>
          <w:szCs w:val="28"/>
        </w:rPr>
        <w:lastRenderedPageBreak/>
        <w:t xml:space="preserve">Арендатор ежемесячно, не позднее 20 (Двадцатого) числа месяца следующего за отчетным, после предоставления Арендодателем счета на оплату переменной составляющей арендной платы,   производит перечисление денежных средств. </w:t>
      </w:r>
    </w:p>
    <w:p w:rsidR="001D71B4" w:rsidRPr="009431CE" w:rsidRDefault="001D71B4" w:rsidP="00C50CFE">
      <w:pPr>
        <w:ind w:firstLine="709"/>
        <w:jc w:val="both"/>
        <w:rPr>
          <w:sz w:val="28"/>
          <w:szCs w:val="28"/>
        </w:rPr>
      </w:pPr>
      <w:r w:rsidRPr="009431CE">
        <w:rPr>
          <w:sz w:val="28"/>
          <w:szCs w:val="28"/>
        </w:rPr>
        <w:t>3.2.3. Стороны пришли к соглашению о том, что до момента установки Арендодателем прибора учета электроэнергии (счетчика) в помещении Арендатора,    электроэнергия входит в  размер базовой арендной ставки арендной платы в соответствии с п.3.2. Договора.</w:t>
      </w:r>
    </w:p>
    <w:p w:rsidR="001D71B4" w:rsidRPr="009431CE" w:rsidRDefault="001D71B4" w:rsidP="00C50CFE">
      <w:pPr>
        <w:ind w:firstLine="709"/>
        <w:jc w:val="both"/>
        <w:rPr>
          <w:sz w:val="28"/>
          <w:szCs w:val="28"/>
        </w:rPr>
      </w:pPr>
      <w:r w:rsidRPr="009431CE">
        <w:rPr>
          <w:sz w:val="28"/>
          <w:szCs w:val="28"/>
        </w:rPr>
        <w:t xml:space="preserve">    В срок не позднее 2 (Два) рабочих дня с даты установки прибора учета электроэнергии (счетчика)  в помещении Арендатора,  Стороны  подписывают Акт  установки дополнительного оборудования.  С этой даты Арендатор производит оплату переменной части арендной платы в соответствии с п. 3.2.2. Договора.</w:t>
      </w:r>
    </w:p>
    <w:p w:rsidR="001D71B4" w:rsidRPr="009431CE" w:rsidRDefault="001D71B4" w:rsidP="00C50CFE">
      <w:pPr>
        <w:ind w:firstLine="709"/>
        <w:jc w:val="both"/>
        <w:rPr>
          <w:sz w:val="28"/>
          <w:szCs w:val="28"/>
        </w:rPr>
      </w:pPr>
      <w:r w:rsidRPr="009431CE">
        <w:rPr>
          <w:sz w:val="28"/>
          <w:szCs w:val="28"/>
        </w:rPr>
        <w:t>3.3. Все расчёты между Сторонами производятся в рублях Российской Федерации.</w:t>
      </w:r>
    </w:p>
    <w:p w:rsidR="001D71B4" w:rsidRPr="000A2BDC" w:rsidRDefault="00576459" w:rsidP="00C50CFE">
      <w:pPr>
        <w:pStyle w:val="Normal1"/>
        <w:suppressAutoHyphens w:val="0"/>
        <w:ind w:firstLine="709"/>
      </w:pPr>
      <w:r>
        <w:t xml:space="preserve">3.4. </w:t>
      </w:r>
      <w:r w:rsidR="001D71B4" w:rsidRPr="000A2BDC">
        <w:t>Арендная плата, согласованная в п. 3.2. настоящего Договора, включает в себя:</w:t>
      </w:r>
    </w:p>
    <w:p w:rsidR="001D71B4" w:rsidRPr="009431CE" w:rsidRDefault="001D71B4" w:rsidP="00C50CFE">
      <w:pPr>
        <w:pStyle w:val="afd"/>
        <w:widowControl w:val="0"/>
        <w:numPr>
          <w:ilvl w:val="0"/>
          <w:numId w:val="45"/>
        </w:numPr>
        <w:tabs>
          <w:tab w:val="left" w:pos="0"/>
        </w:tabs>
        <w:suppressAutoHyphens w:val="0"/>
        <w:ind w:left="0" w:firstLine="709"/>
        <w:jc w:val="both"/>
      </w:pPr>
      <w:r w:rsidRPr="009431CE">
        <w:t xml:space="preserve">коммунальные платежи (холодное водоснабжение, теплоснабжение, </w:t>
      </w:r>
      <w:r w:rsidR="00576459">
        <w:t>приём сточных вод и канализации</w:t>
      </w:r>
      <w:r w:rsidRPr="009431CE">
        <w:t>);</w:t>
      </w:r>
    </w:p>
    <w:p w:rsidR="001D71B4" w:rsidRPr="009431CE" w:rsidRDefault="001D71B4" w:rsidP="00C50CFE">
      <w:pPr>
        <w:pStyle w:val="afd"/>
        <w:widowControl w:val="0"/>
        <w:numPr>
          <w:ilvl w:val="0"/>
          <w:numId w:val="45"/>
        </w:numPr>
        <w:tabs>
          <w:tab w:val="left" w:pos="0"/>
        </w:tabs>
        <w:suppressAutoHyphens w:val="0"/>
        <w:ind w:left="0" w:firstLine="709"/>
        <w:jc w:val="both"/>
      </w:pPr>
      <w:r w:rsidRPr="009431CE">
        <w:t>ремонт, обслуживание, обновление и замена всех установок и оборудования, в том числе необходимых для обеспечения тепло- и водоснабжения, канализации, вентиляции и кондиционирования воздуха, работы лифтового, а также другого инженерного оборудования, установленного Арендодателем в Здании (за исключением электроустановок, санитарно технического оборудования и систем вентиляции и кондиционирования воздуха, находящихся в арендуемых помещениях);</w:t>
      </w:r>
    </w:p>
    <w:p w:rsidR="001D71B4" w:rsidRPr="009431CE" w:rsidRDefault="001D71B4" w:rsidP="00C50CFE">
      <w:pPr>
        <w:pStyle w:val="afd"/>
        <w:widowControl w:val="0"/>
        <w:numPr>
          <w:ilvl w:val="0"/>
          <w:numId w:val="45"/>
        </w:numPr>
        <w:tabs>
          <w:tab w:val="left" w:pos="0"/>
        </w:tabs>
        <w:suppressAutoHyphens w:val="0"/>
        <w:ind w:left="0" w:firstLine="709"/>
        <w:jc w:val="both"/>
      </w:pPr>
      <w:r w:rsidRPr="009431CE">
        <w:t>платежи за содержание обслуживающего персонала Здания;</w:t>
      </w:r>
    </w:p>
    <w:p w:rsidR="001D71B4" w:rsidRPr="009431CE" w:rsidRDefault="001D71B4" w:rsidP="00C50CFE">
      <w:pPr>
        <w:pStyle w:val="afd"/>
        <w:widowControl w:val="0"/>
        <w:numPr>
          <w:ilvl w:val="0"/>
          <w:numId w:val="45"/>
        </w:numPr>
        <w:tabs>
          <w:tab w:val="left" w:pos="0"/>
        </w:tabs>
        <w:suppressAutoHyphens w:val="0"/>
        <w:ind w:left="0" w:firstLine="709"/>
        <w:jc w:val="both"/>
      </w:pPr>
      <w:r w:rsidRPr="009431CE">
        <w:t>платежи за уборку и поддержание порядка в Здании (за исключением уборки и поддержания порядка в арендуемом помещении);</w:t>
      </w:r>
    </w:p>
    <w:p w:rsidR="001D71B4" w:rsidRPr="009431CE" w:rsidRDefault="001D71B4" w:rsidP="00C50CFE">
      <w:pPr>
        <w:pStyle w:val="afd"/>
        <w:widowControl w:val="0"/>
        <w:numPr>
          <w:ilvl w:val="0"/>
          <w:numId w:val="45"/>
        </w:numPr>
        <w:tabs>
          <w:tab w:val="left" w:pos="0"/>
        </w:tabs>
        <w:suppressAutoHyphens w:val="0"/>
        <w:ind w:left="0" w:firstLine="709"/>
        <w:jc w:val="both"/>
      </w:pPr>
      <w:r w:rsidRPr="009431CE">
        <w:t>вывоз мусора (за исключением производственных отходов, связанных с особенным характером профессиональной или предпринимательской деятельности Арендатора);</w:t>
      </w:r>
    </w:p>
    <w:p w:rsidR="001D71B4" w:rsidRPr="009431CE" w:rsidRDefault="001D71B4" w:rsidP="00C50CFE">
      <w:pPr>
        <w:pStyle w:val="afd"/>
        <w:widowControl w:val="0"/>
        <w:numPr>
          <w:ilvl w:val="0"/>
          <w:numId w:val="45"/>
        </w:numPr>
        <w:tabs>
          <w:tab w:val="left" w:pos="0"/>
        </w:tabs>
        <w:suppressAutoHyphens w:val="0"/>
        <w:ind w:left="0" w:firstLine="709"/>
        <w:jc w:val="both"/>
      </w:pPr>
      <w:r w:rsidRPr="009431CE">
        <w:t>организация контрольно-пропускного режима для обеспечения целостности Здания и безопасности Арендаторов (за исключением обеспечения безопасности в арендуемом помещении);</w:t>
      </w:r>
    </w:p>
    <w:p w:rsidR="001D71B4" w:rsidRPr="009431CE" w:rsidRDefault="001D71B4" w:rsidP="00C50CFE">
      <w:pPr>
        <w:pStyle w:val="afd"/>
        <w:widowControl w:val="0"/>
        <w:numPr>
          <w:ilvl w:val="0"/>
          <w:numId w:val="45"/>
        </w:numPr>
        <w:tabs>
          <w:tab w:val="left" w:pos="0"/>
        </w:tabs>
        <w:suppressAutoHyphens w:val="0"/>
        <w:ind w:left="0" w:firstLine="709"/>
        <w:jc w:val="both"/>
      </w:pPr>
      <w:r w:rsidRPr="009431CE">
        <w:t>предоставление возможности подключения к сетям операторов телефонной связи, имеющим точки доступа в Здании.</w:t>
      </w:r>
    </w:p>
    <w:p w:rsidR="001D71B4" w:rsidRPr="009431CE" w:rsidRDefault="001D71B4" w:rsidP="00C50CFE">
      <w:pPr>
        <w:pStyle w:val="Normal1"/>
        <w:ind w:firstLine="709"/>
      </w:pPr>
      <w:r w:rsidRPr="009431CE">
        <w:t>3.5</w:t>
      </w:r>
      <w:r w:rsidR="00576459">
        <w:t>.</w:t>
      </w:r>
      <w:r w:rsidRPr="009431CE">
        <w:t xml:space="preserve"> Арендная плата, согласованная в п. 3.2</w:t>
      </w:r>
      <w:r w:rsidR="00C50CFE">
        <w:t>.</w:t>
      </w:r>
      <w:r w:rsidRPr="009431CE">
        <w:t xml:space="preserve"> настоящего  Договора, не включает в себя:</w:t>
      </w:r>
    </w:p>
    <w:p w:rsidR="001D71B4" w:rsidRPr="009431CE" w:rsidRDefault="001D71B4" w:rsidP="00C50CFE">
      <w:pPr>
        <w:pStyle w:val="afd"/>
        <w:widowControl w:val="0"/>
        <w:numPr>
          <w:ilvl w:val="0"/>
          <w:numId w:val="45"/>
        </w:numPr>
        <w:tabs>
          <w:tab w:val="left" w:pos="0"/>
        </w:tabs>
        <w:suppressAutoHyphens w:val="0"/>
        <w:ind w:left="0" w:firstLine="709"/>
        <w:jc w:val="both"/>
      </w:pPr>
      <w:r w:rsidRPr="009431CE">
        <w:t>затраты на изготовление и поддержание в рабочем состоянии системы внутренней информации в комплексе (лайтбоксы, указатели, таблички и пр.);</w:t>
      </w:r>
    </w:p>
    <w:p w:rsidR="001D71B4" w:rsidRPr="009431CE" w:rsidRDefault="001D71B4" w:rsidP="00C50CFE">
      <w:pPr>
        <w:pStyle w:val="afd"/>
        <w:widowControl w:val="0"/>
        <w:numPr>
          <w:ilvl w:val="0"/>
          <w:numId w:val="45"/>
        </w:numPr>
        <w:tabs>
          <w:tab w:val="left" w:pos="0"/>
        </w:tabs>
        <w:suppressAutoHyphens w:val="0"/>
        <w:ind w:left="0" w:firstLine="709"/>
        <w:jc w:val="both"/>
        <w:rPr>
          <w:lang w:val="en-US"/>
        </w:rPr>
      </w:pPr>
      <w:r w:rsidRPr="009431CE">
        <w:rPr>
          <w:lang w:val="en-US"/>
        </w:rPr>
        <w:t>электроснабжение;</w:t>
      </w:r>
    </w:p>
    <w:p w:rsidR="001D71B4" w:rsidRPr="009431CE" w:rsidRDefault="001D71B4" w:rsidP="00C50CFE">
      <w:pPr>
        <w:pStyle w:val="afd"/>
        <w:widowControl w:val="0"/>
        <w:numPr>
          <w:ilvl w:val="0"/>
          <w:numId w:val="45"/>
        </w:numPr>
        <w:tabs>
          <w:tab w:val="left" w:pos="0"/>
        </w:tabs>
        <w:suppressAutoHyphens w:val="0"/>
        <w:ind w:left="0" w:firstLine="709"/>
        <w:jc w:val="both"/>
      </w:pPr>
      <w:r w:rsidRPr="009431CE">
        <w:t>обеспечение Арендатора телефонной связью, стоимость произведённых Арендатором междугородних и международных телефонных переговоров;</w:t>
      </w:r>
    </w:p>
    <w:p w:rsidR="001D71B4" w:rsidRPr="00C50CFE" w:rsidRDefault="00910F19" w:rsidP="00C50CFE">
      <w:pPr>
        <w:pStyle w:val="afd"/>
        <w:widowControl w:val="0"/>
        <w:numPr>
          <w:ilvl w:val="0"/>
          <w:numId w:val="45"/>
        </w:numPr>
        <w:tabs>
          <w:tab w:val="left" w:pos="0"/>
        </w:tabs>
        <w:suppressAutoHyphens w:val="0"/>
        <w:ind w:left="0" w:firstLine="709"/>
        <w:jc w:val="both"/>
      </w:pPr>
      <w:r w:rsidRPr="00C50CFE">
        <w:rPr>
          <w:lang w:val="en-US"/>
        </w:rPr>
        <w:t>доступ в Интернет.</w:t>
      </w:r>
    </w:p>
    <w:p w:rsidR="001D71B4" w:rsidRPr="009431CE" w:rsidRDefault="001D71B4" w:rsidP="00C50CFE">
      <w:pPr>
        <w:ind w:firstLine="709"/>
        <w:jc w:val="both"/>
        <w:rPr>
          <w:sz w:val="28"/>
          <w:szCs w:val="28"/>
        </w:rPr>
      </w:pPr>
      <w:r>
        <w:rPr>
          <w:sz w:val="28"/>
          <w:szCs w:val="28"/>
        </w:rPr>
        <w:lastRenderedPageBreak/>
        <w:t xml:space="preserve">3.6. </w:t>
      </w:r>
      <w:r w:rsidRPr="009431CE">
        <w:rPr>
          <w:sz w:val="28"/>
          <w:szCs w:val="28"/>
        </w:rPr>
        <w:t xml:space="preserve">Затраты на изготовление и поддержание в рабочем состоянии системы внутренней информации в комплексе (лайтбоксы, указатели, таблички и пр.) возмещаются Арендатором Арендодателю или иному третьему лицу  отдельно. </w:t>
      </w:r>
    </w:p>
    <w:p w:rsidR="001D71B4" w:rsidRPr="009431CE" w:rsidRDefault="001D71B4" w:rsidP="00C50CFE">
      <w:pPr>
        <w:pStyle w:val="Normal1"/>
        <w:ind w:firstLine="709"/>
      </w:pPr>
      <w:r w:rsidRPr="009431CE">
        <w:t>3.7</w:t>
      </w:r>
      <w:r w:rsidR="00305C5E">
        <w:t xml:space="preserve">. </w:t>
      </w:r>
      <w:r w:rsidRPr="009431CE">
        <w:t>Арендатор вправе самостоятельно заключать договоры на оказание телекоммуникационных услуг (местная, междугородняя и международная связь, доступ в Интернет) с организациями, оказывающими данные услуги. Арендодатель не отвечает по обязательствам сторон по данным договорам и не несёт ответственности за неисполнение сторонами принятых на себя обязательств.</w:t>
      </w:r>
    </w:p>
    <w:p w:rsidR="001D71B4" w:rsidRPr="00C50CFE" w:rsidRDefault="001D71B4" w:rsidP="00C50CFE">
      <w:pPr>
        <w:pStyle w:val="Normal1"/>
        <w:tabs>
          <w:tab w:val="left" w:pos="360"/>
          <w:tab w:val="left" w:pos="3165"/>
        </w:tabs>
        <w:ind w:firstLine="709"/>
      </w:pPr>
      <w:r w:rsidRPr="00C50CFE">
        <w:t>3.8</w:t>
      </w:r>
      <w:r w:rsidR="003F3307" w:rsidRPr="00C50CFE">
        <w:t xml:space="preserve">. </w:t>
      </w:r>
      <w:r w:rsidRPr="00C50CFE">
        <w:t>Арендная плата может быть увеличена Арендодателем в случае изменения тарифов ресурсоснабжающих организац</w:t>
      </w:r>
      <w:r w:rsidR="00C50CFE" w:rsidRPr="00C50CFE">
        <w:t>ий, а именно: электроснабжение</w:t>
      </w:r>
      <w:r w:rsidRPr="00C50CFE">
        <w:t xml:space="preserve">, стоимость услуг которых входит </w:t>
      </w:r>
      <w:r w:rsidR="00C50CFE" w:rsidRPr="00C50CFE">
        <w:t>в</w:t>
      </w:r>
      <w:r w:rsidRPr="00C50CFE">
        <w:t xml:space="preserve"> переменную часть арендной платы в соответствии с п.</w:t>
      </w:r>
      <w:r w:rsidR="00C50CFE" w:rsidRPr="00C50CFE">
        <w:t>п. 3.2.2</w:t>
      </w:r>
      <w:r w:rsidRPr="00C50CFE">
        <w:t xml:space="preserve">., </w:t>
      </w:r>
      <w:r w:rsidR="00C50CFE" w:rsidRPr="00C50CFE">
        <w:t>п. 3.3.</w:t>
      </w:r>
      <w:r w:rsidRPr="00C50CFE">
        <w:t xml:space="preserve"> Договора, пропорционально такому увеличению, при условии, что такое увеличение превысило 10%, </w:t>
      </w:r>
      <w:r w:rsidR="0038211B" w:rsidRPr="00C50CFE">
        <w:t xml:space="preserve">(Десять процентов) </w:t>
      </w:r>
      <w:r w:rsidRPr="00C50CFE">
        <w:t>при письменном согласии Сторон после предоставления Арендатору документов, подтверждающих такое увеличение.</w:t>
      </w:r>
    </w:p>
    <w:p w:rsidR="001D71B4" w:rsidRPr="009431CE" w:rsidRDefault="001D71B4" w:rsidP="00C50CFE">
      <w:pPr>
        <w:pStyle w:val="normal11"/>
        <w:spacing w:line="240" w:lineRule="auto"/>
        <w:ind w:firstLine="0"/>
        <w:jc w:val="center"/>
        <w:rPr>
          <w:b/>
          <w:bCs/>
          <w:sz w:val="28"/>
          <w:szCs w:val="28"/>
        </w:rPr>
      </w:pPr>
      <w:r w:rsidRPr="009431CE">
        <w:rPr>
          <w:b/>
          <w:bCs/>
          <w:sz w:val="28"/>
          <w:szCs w:val="28"/>
        </w:rPr>
        <w:t>Статья 4. Порядок внесения арендной платы</w:t>
      </w:r>
    </w:p>
    <w:p w:rsidR="001D71B4" w:rsidRPr="001D71B4" w:rsidRDefault="001D71B4" w:rsidP="003F3307">
      <w:pPr>
        <w:ind w:firstLine="709"/>
        <w:jc w:val="both"/>
        <w:rPr>
          <w:b/>
          <w:bCs/>
          <w:sz w:val="28"/>
          <w:szCs w:val="28"/>
        </w:rPr>
      </w:pPr>
      <w:r w:rsidRPr="001D71B4">
        <w:rPr>
          <w:sz w:val="28"/>
          <w:szCs w:val="28"/>
        </w:rPr>
        <w:t xml:space="preserve">4.1. В течение 5 (пяти) рабочих дней, со дня подписания настоящего Договора, Арендатор выплачивает Арендодателю денежную сумму за </w:t>
      </w:r>
      <w:r w:rsidRPr="001D71B4">
        <w:rPr>
          <w:b/>
          <w:bCs/>
          <w:sz w:val="28"/>
          <w:szCs w:val="28"/>
        </w:rPr>
        <w:t>первый и последний месяц базовой ставки арендной платы в размере _______________</w:t>
      </w:r>
      <w:r w:rsidRPr="001D71B4">
        <w:rPr>
          <w:b/>
          <w:sz w:val="28"/>
          <w:szCs w:val="28"/>
        </w:rPr>
        <w:t xml:space="preserve"> (_________________________________________) рублей _____________ копеек, </w:t>
      </w:r>
      <w:r w:rsidRPr="001D71B4">
        <w:rPr>
          <w:sz w:val="28"/>
          <w:szCs w:val="28"/>
        </w:rPr>
        <w:t>дополнительно взимается НДС в размере 18%</w:t>
      </w:r>
      <w:r w:rsidRPr="001D71B4">
        <w:rPr>
          <w:b/>
          <w:sz w:val="28"/>
          <w:szCs w:val="28"/>
        </w:rPr>
        <w:t xml:space="preserve"> _______________</w:t>
      </w:r>
      <w:r w:rsidRPr="001D71B4">
        <w:rPr>
          <w:b/>
          <w:bCs/>
          <w:sz w:val="28"/>
          <w:szCs w:val="28"/>
        </w:rPr>
        <w:t xml:space="preserve"> </w:t>
      </w:r>
      <w:r w:rsidRPr="001D71B4">
        <w:rPr>
          <w:b/>
          <w:sz w:val="28"/>
          <w:szCs w:val="28"/>
        </w:rPr>
        <w:t>(_______________________________) рублей ______ копеек.</w:t>
      </w:r>
    </w:p>
    <w:p w:rsidR="001D71B4" w:rsidRPr="009431CE" w:rsidRDefault="001D71B4" w:rsidP="003F3307">
      <w:pPr>
        <w:ind w:firstLine="709"/>
        <w:jc w:val="both"/>
        <w:rPr>
          <w:sz w:val="28"/>
          <w:szCs w:val="28"/>
        </w:rPr>
      </w:pPr>
      <w:r w:rsidRPr="009431CE">
        <w:rPr>
          <w:sz w:val="28"/>
          <w:szCs w:val="28"/>
        </w:rPr>
        <w:t xml:space="preserve">4.2. Начиная со второго месяца аренды, Арендная плата вносится Арендатором ежемесячно авансом в течение 5 (пяти) первых рабочих дней каждого месяца путем перевода на расчетный счет Арендодателя на основании  соответствующих счетов выставленных Арендодателем. </w:t>
      </w:r>
    </w:p>
    <w:p w:rsidR="001D71B4" w:rsidRPr="009431CE" w:rsidRDefault="001D71B4" w:rsidP="003F3307">
      <w:pPr>
        <w:ind w:firstLine="709"/>
        <w:jc w:val="both"/>
        <w:rPr>
          <w:sz w:val="28"/>
          <w:szCs w:val="28"/>
        </w:rPr>
      </w:pPr>
      <w:r w:rsidRPr="009431CE">
        <w:rPr>
          <w:sz w:val="28"/>
          <w:szCs w:val="28"/>
        </w:rPr>
        <w:t>Счета на оплату за текущий месяц - выставляются Арендодателем не позднее 5 (Пятого) числа текущего месяца.</w:t>
      </w:r>
      <w:r>
        <w:rPr>
          <w:sz w:val="28"/>
          <w:szCs w:val="28"/>
        </w:rPr>
        <w:t xml:space="preserve"> </w:t>
      </w:r>
      <w:r w:rsidRPr="009431CE">
        <w:rPr>
          <w:sz w:val="28"/>
          <w:szCs w:val="28"/>
        </w:rPr>
        <w:t>Оплата производится в рублях Российской Федерации.</w:t>
      </w:r>
    </w:p>
    <w:p w:rsidR="001D71B4" w:rsidRPr="009431CE" w:rsidRDefault="001D71B4" w:rsidP="003F3307">
      <w:pPr>
        <w:ind w:firstLine="709"/>
        <w:jc w:val="both"/>
        <w:rPr>
          <w:sz w:val="28"/>
          <w:szCs w:val="28"/>
        </w:rPr>
      </w:pPr>
      <w:r w:rsidRPr="009431CE">
        <w:rPr>
          <w:sz w:val="28"/>
          <w:szCs w:val="28"/>
        </w:rPr>
        <w:t xml:space="preserve"> 4.3. Платежи осуществляются в безналичном порядке. Арендодатель ежемесячно выставляет счета на оплату, которые Арендатор оплачивает в порядке, предусмотренном п.4.2. Договора. Если у Арендатора имеются возражения по счету, связанные со счетной ошибкой Арендодателя или нарушением процедуры оплаты, Арендатор вправе незамедлительно сообщить о своих возражениях Арендодателю. В случае неоплаты счет не аннулируется. Каждый новый счет не отменяет действия предыдущего. Датой платежа считается дата списания денежных средств с  расчетного счета Арендатора.</w:t>
      </w:r>
    </w:p>
    <w:p w:rsidR="001D71B4" w:rsidRPr="009431CE" w:rsidRDefault="001D71B4" w:rsidP="003F3307">
      <w:pPr>
        <w:numPr>
          <w:ilvl w:val="1"/>
          <w:numId w:val="43"/>
        </w:numPr>
        <w:tabs>
          <w:tab w:val="clear" w:pos="360"/>
          <w:tab w:val="num" w:pos="0"/>
        </w:tabs>
        <w:suppressAutoHyphens w:val="0"/>
        <w:ind w:left="0" w:firstLine="709"/>
        <w:jc w:val="both"/>
        <w:rPr>
          <w:sz w:val="28"/>
          <w:szCs w:val="28"/>
        </w:rPr>
      </w:pPr>
      <w:r w:rsidRPr="009431CE">
        <w:rPr>
          <w:sz w:val="28"/>
          <w:szCs w:val="28"/>
        </w:rPr>
        <w:t xml:space="preserve">За просрочку в оплате счетов, в том числе счетов по оплате арендной платы Арендодатель имеет право взыскать к уплате штрафную неустойку, в виде пени, в размере </w:t>
      </w:r>
      <w:r w:rsidRPr="009431CE">
        <w:rPr>
          <w:rFonts w:eastAsia="MS Mincho"/>
          <w:sz w:val="28"/>
          <w:szCs w:val="28"/>
        </w:rPr>
        <w:t>0,3% (Три десятых процента)</w:t>
      </w:r>
      <w:r w:rsidRPr="009431CE">
        <w:rPr>
          <w:sz w:val="28"/>
          <w:szCs w:val="28"/>
        </w:rPr>
        <w:t xml:space="preserve"> от суммы просроченного платежа за каждый календарный день просрочки, но не более чем за 30 (Тридцать) календарных дней. Арендатор считается просрочившим платеж в случае, если денежные средства не были списаны с расчетного счета Арендатора в срок, предусмотренный Договором.</w:t>
      </w:r>
    </w:p>
    <w:p w:rsidR="001D71B4" w:rsidRPr="009431CE" w:rsidRDefault="001D71B4" w:rsidP="003F3307">
      <w:pPr>
        <w:numPr>
          <w:ilvl w:val="1"/>
          <w:numId w:val="43"/>
        </w:numPr>
        <w:tabs>
          <w:tab w:val="clear" w:pos="360"/>
          <w:tab w:val="num" w:pos="0"/>
        </w:tabs>
        <w:suppressAutoHyphens w:val="0"/>
        <w:ind w:left="0" w:firstLine="709"/>
        <w:jc w:val="both"/>
        <w:rPr>
          <w:sz w:val="28"/>
          <w:szCs w:val="28"/>
        </w:rPr>
      </w:pPr>
      <w:r w:rsidRPr="009431CE">
        <w:rPr>
          <w:sz w:val="28"/>
          <w:szCs w:val="28"/>
        </w:rPr>
        <w:t xml:space="preserve">В случае если Арендатор допускает просрочку уплаты арендной платы более чем на 30 (Тридцать) календарных дней, Арендодатель вправе в </w:t>
      </w:r>
      <w:r w:rsidRPr="009431CE">
        <w:rPr>
          <w:sz w:val="28"/>
          <w:szCs w:val="28"/>
        </w:rPr>
        <w:lastRenderedPageBreak/>
        <w:t>одностороннем внесудебном порядке расторгнуть Договор путём письменного уведомления об этом Арендатора. В данном случае Договор будет считаться расторгнутым, начиная со дня получения Арендатором письменного уведомления о расторжении Договора.</w:t>
      </w:r>
    </w:p>
    <w:p w:rsidR="001D71B4" w:rsidRPr="009431CE" w:rsidRDefault="001D71B4" w:rsidP="003F3307">
      <w:pPr>
        <w:ind w:firstLine="709"/>
        <w:jc w:val="both"/>
        <w:rPr>
          <w:sz w:val="28"/>
          <w:szCs w:val="28"/>
        </w:rPr>
      </w:pPr>
      <w:r w:rsidRPr="009431CE">
        <w:rPr>
          <w:sz w:val="28"/>
          <w:szCs w:val="28"/>
        </w:rPr>
        <w:t>4.6</w:t>
      </w:r>
      <w:r w:rsidR="003F3307">
        <w:rPr>
          <w:sz w:val="28"/>
          <w:szCs w:val="28"/>
        </w:rPr>
        <w:t>.</w:t>
      </w:r>
      <w:r w:rsidRPr="009431CE">
        <w:rPr>
          <w:sz w:val="28"/>
          <w:szCs w:val="28"/>
        </w:rPr>
        <w:t xml:space="preserve"> Акты оказанных услуг по базовой части арендной платы выставляются не позднее 5 (Пяти) рабочих дней с даты оказания услуг. При этом датой оказания услуг по базовой части арендной платы считается последний день месяца, в котором оказаны эти услуги. </w:t>
      </w:r>
    </w:p>
    <w:p w:rsidR="001D71B4" w:rsidRPr="009431CE" w:rsidRDefault="001D71B4" w:rsidP="003F3307">
      <w:pPr>
        <w:ind w:firstLine="709"/>
        <w:jc w:val="both"/>
        <w:rPr>
          <w:sz w:val="28"/>
          <w:szCs w:val="28"/>
        </w:rPr>
      </w:pPr>
      <w:r w:rsidRPr="009431CE">
        <w:rPr>
          <w:sz w:val="28"/>
          <w:szCs w:val="28"/>
        </w:rPr>
        <w:t>Акты оказанных услуг по переменной части арендной платы выставляются не позднее 5 (Пяти) рабочих дней с даты фактического получения Арендодателем подтверждающих документов от энергоснабжающих организаций. При этом датой оказания услуг по переменной части арендной платы за месяц, в котором оказаны эти услуги, считается день фактического получения Арендодателем подтверждающих документов от энергоснабжающих организаций.</w:t>
      </w:r>
    </w:p>
    <w:p w:rsidR="001D71B4" w:rsidRPr="005D7D33" w:rsidRDefault="001D71B4" w:rsidP="005D7D33">
      <w:pPr>
        <w:pStyle w:val="Normal1"/>
        <w:ind w:firstLine="0"/>
        <w:jc w:val="center"/>
        <w:rPr>
          <w:b/>
        </w:rPr>
      </w:pPr>
      <w:r w:rsidRPr="009431CE">
        <w:rPr>
          <w:b/>
        </w:rPr>
        <w:t xml:space="preserve">Статья 5. Обязанности </w:t>
      </w:r>
      <w:r w:rsidR="0038211B">
        <w:rPr>
          <w:b/>
        </w:rPr>
        <w:t>С</w:t>
      </w:r>
      <w:r w:rsidRPr="009431CE">
        <w:rPr>
          <w:b/>
        </w:rPr>
        <w:t>торон по содержанию и использованию арендуемых Помещений</w:t>
      </w:r>
    </w:p>
    <w:p w:rsidR="001D71B4" w:rsidRPr="009431CE" w:rsidRDefault="001D71B4" w:rsidP="003F3307">
      <w:pPr>
        <w:pStyle w:val="Normal1"/>
        <w:ind w:firstLine="709"/>
        <w:rPr>
          <w:b/>
        </w:rPr>
      </w:pPr>
      <w:r w:rsidRPr="009431CE">
        <w:t>5.1. Арендатор в течение всего срока</w:t>
      </w:r>
      <w:r>
        <w:t xml:space="preserve"> </w:t>
      </w:r>
      <w:r w:rsidRPr="009431CE">
        <w:t>аренды обязан:</w:t>
      </w:r>
    </w:p>
    <w:p w:rsidR="001D71B4" w:rsidRPr="009431CE" w:rsidRDefault="001D71B4" w:rsidP="003F3307">
      <w:pPr>
        <w:pStyle w:val="Normal4"/>
        <w:widowControl/>
        <w:spacing w:line="240" w:lineRule="auto"/>
        <w:ind w:firstLine="709"/>
        <w:rPr>
          <w:sz w:val="28"/>
          <w:szCs w:val="28"/>
        </w:rPr>
      </w:pPr>
      <w:r w:rsidRPr="009431CE">
        <w:rPr>
          <w:sz w:val="28"/>
          <w:szCs w:val="28"/>
        </w:rPr>
        <w:t xml:space="preserve">5.1.1. Пользоваться Помещениями по прямому назначению и в целях, указанных в настоящем Договоре. </w:t>
      </w:r>
    </w:p>
    <w:p w:rsidR="001D71B4" w:rsidRPr="009431CE" w:rsidRDefault="001D71B4" w:rsidP="003F3307">
      <w:pPr>
        <w:pStyle w:val="Normal1"/>
        <w:numPr>
          <w:ilvl w:val="0"/>
          <w:numId w:val="37"/>
        </w:numPr>
        <w:suppressAutoHyphens w:val="0"/>
        <w:ind w:firstLine="709"/>
      </w:pPr>
      <w:r w:rsidRPr="009431CE">
        <w:t>Содержать Помещения в полной исправности, в соответствии с действующими санитарными нормами, противопожарными правилами и требованиями техники безопасности, собственными средствами обеспечить охрану всего находящегося в помещениях имущества, как своего, так и Арендодателя.</w:t>
      </w:r>
    </w:p>
    <w:p w:rsidR="001D71B4" w:rsidRPr="009431CE" w:rsidRDefault="001D71B4" w:rsidP="003F3307">
      <w:pPr>
        <w:pStyle w:val="Normal4"/>
        <w:widowControl/>
        <w:numPr>
          <w:ilvl w:val="0"/>
          <w:numId w:val="37"/>
        </w:numPr>
        <w:spacing w:line="240" w:lineRule="auto"/>
        <w:ind w:firstLine="709"/>
        <w:rPr>
          <w:sz w:val="28"/>
          <w:szCs w:val="28"/>
        </w:rPr>
      </w:pPr>
      <w:r w:rsidRPr="009431CE">
        <w:rPr>
          <w:sz w:val="28"/>
          <w:szCs w:val="28"/>
        </w:rPr>
        <w:t>Поддерживать арендуемые Помещения в исправном состоянии, производить за свой счёт текущий ремонт, нести расходы по содержанию Помещения. Соблюдать установленные Арендодателем «Правила внутреннего распорядка в Здании» (</w:t>
      </w:r>
      <w:r w:rsidRPr="009431CE">
        <w:rPr>
          <w:b/>
          <w:sz w:val="28"/>
          <w:szCs w:val="28"/>
        </w:rPr>
        <w:t>Приложение № 3</w:t>
      </w:r>
      <w:r w:rsidRPr="009431CE">
        <w:rPr>
          <w:sz w:val="28"/>
          <w:szCs w:val="28"/>
        </w:rPr>
        <w:t xml:space="preserve"> к Договору).</w:t>
      </w:r>
    </w:p>
    <w:p w:rsidR="008C7A1E" w:rsidRDefault="001D71B4" w:rsidP="003F3307">
      <w:pPr>
        <w:pStyle w:val="afd"/>
        <w:widowControl w:val="0"/>
        <w:ind w:firstLine="709"/>
        <w:jc w:val="both"/>
      </w:pPr>
      <w:r>
        <w:t xml:space="preserve">5.1.3. </w:t>
      </w:r>
      <w:r w:rsidRPr="009431CE">
        <w:t>Немедленно извещать Арендодателя о любом повреждении, аварии или ином событии, нанесшем (или грозящем нанести) арендуемым Помещениям ущерб, и своевременно принимать все возможные меры по предотвращению угрозы, против дальнейшего разрушения или по</w:t>
      </w:r>
      <w:r w:rsidR="008C7A1E">
        <w:t>вреждения арендуемых Помещений.</w:t>
      </w:r>
    </w:p>
    <w:p w:rsidR="001D71B4" w:rsidRPr="009431CE" w:rsidRDefault="001D71B4" w:rsidP="003F3307">
      <w:pPr>
        <w:pStyle w:val="afd"/>
        <w:widowControl w:val="0"/>
        <w:ind w:firstLine="709"/>
        <w:jc w:val="both"/>
        <w:rPr>
          <w:bCs/>
        </w:rPr>
      </w:pPr>
      <w:r w:rsidRPr="009431CE">
        <w:t>Не допускать захламления бытовым и строительным мусором внутренних дворов здания, арендуемых Помещений и мест общего пользования.</w:t>
      </w:r>
    </w:p>
    <w:p w:rsidR="001D71B4" w:rsidRPr="009431CE" w:rsidRDefault="001D71B4" w:rsidP="003F3307">
      <w:pPr>
        <w:pStyle w:val="Normal1"/>
        <w:ind w:firstLine="709"/>
      </w:pPr>
      <w:r w:rsidRPr="009431CE">
        <w:t>5.1.</w:t>
      </w:r>
      <w:r>
        <w:t>4</w:t>
      </w:r>
      <w:r w:rsidRPr="009431CE">
        <w:t xml:space="preserve">. В течение 7 (Семи) календарных дней   возместить Арендодателю все согласованные убытки за разрушения и повреждения его имущества, иных помещений, отдельных частей Здания или Здания в целом, санитарного, противопожарного, водопроводного, теплового, энергетического оборудования, происшедших по вине Арендатора, либо третьих лиц, допущенных Арендатором в арендуемые Помещения. </w:t>
      </w:r>
    </w:p>
    <w:p w:rsidR="001D71B4" w:rsidRPr="009431CE" w:rsidRDefault="001D71B4" w:rsidP="003F3307">
      <w:pPr>
        <w:pStyle w:val="Normal1"/>
        <w:ind w:firstLine="709"/>
      </w:pPr>
      <w:r w:rsidRPr="009431CE">
        <w:t>5.1.</w:t>
      </w:r>
      <w:r>
        <w:t>5</w:t>
      </w:r>
      <w:r w:rsidRPr="009431CE">
        <w:t>. Не  производить в Помещениях никаких перепланировок, переоборудования или перестановки находящегося в нем оборудования без предварительного разрешения Арендодателя и соответствующей технической/проектной документации.</w:t>
      </w:r>
    </w:p>
    <w:p w:rsidR="001D71B4" w:rsidRPr="009431CE" w:rsidRDefault="001D71B4" w:rsidP="003F3307">
      <w:pPr>
        <w:pStyle w:val="Normal1"/>
        <w:ind w:firstLine="709"/>
      </w:pPr>
      <w:r w:rsidRPr="009431CE">
        <w:lastRenderedPageBreak/>
        <w:t>5.1.</w:t>
      </w:r>
      <w:r>
        <w:t>6</w:t>
      </w:r>
      <w:r w:rsidRPr="009431CE">
        <w:t>. Не сдавать Помещения в субаренду третьим лицам, не предоставлять арендованное имущество в безвозмездное пользование, доверительное управление, не отдавать арендные права в залог и не вносить их в качестве вклада в уставный капитал без письменного разрешения Арендодателя. При необходимости, Арендатор направляет Арендодателю запрос на сдачу Помещений (части Помещений) в субаренду третьим лицам. Арендодатель не вправе необоснованно отказать Арендатору в передаче Помещений или их части в субаренду.</w:t>
      </w:r>
    </w:p>
    <w:p w:rsidR="001D71B4" w:rsidRPr="009431CE" w:rsidRDefault="001D71B4" w:rsidP="003F3307">
      <w:pPr>
        <w:pStyle w:val="Normal1"/>
        <w:ind w:firstLine="709"/>
        <w:rPr>
          <w:strike/>
          <w:dstrike/>
        </w:rPr>
      </w:pPr>
      <w:r w:rsidRPr="009431CE">
        <w:t>5.1.</w:t>
      </w:r>
      <w:r>
        <w:t>7</w:t>
      </w:r>
      <w:r w:rsidRPr="009431CE">
        <w:t>. Беспрепятственно допускать в рабочее время (</w:t>
      </w:r>
      <w:r w:rsidRPr="009431CE">
        <w:rPr>
          <w:lang w:val="en-US"/>
        </w:rPr>
        <w:t>c</w:t>
      </w:r>
      <w:r w:rsidRPr="009431CE">
        <w:t xml:space="preserve"> 09:00. до 18:00) в Помещения представителей органов государственного надзора для хозяйственно-технического контроля над соблюдением Арендатором требований соответствующих правил и норм.</w:t>
      </w:r>
    </w:p>
    <w:p w:rsidR="001D71B4" w:rsidRPr="009431CE" w:rsidRDefault="001D71B4" w:rsidP="003F3307">
      <w:pPr>
        <w:pStyle w:val="Normal1"/>
        <w:ind w:firstLine="709"/>
      </w:pPr>
      <w:r w:rsidRPr="009431CE">
        <w:t>5.1.</w:t>
      </w:r>
      <w:r>
        <w:t>8</w:t>
      </w:r>
      <w:r w:rsidRPr="009431CE">
        <w:t>. Не осуществлять действий или работ, которые могут причинить ущерб имуществу и неудобство Арендодателю, Арендаторам и их посетителям, в т.ч. использовать любые шумопроизводящие приборы так, чтобы их использование, по крайней мере, не причиняло неудобство кому бы то ни было в Здании.</w:t>
      </w:r>
    </w:p>
    <w:p w:rsidR="001D71B4" w:rsidRPr="009431CE" w:rsidRDefault="001D71B4" w:rsidP="003F3307">
      <w:pPr>
        <w:pStyle w:val="Normal1"/>
        <w:ind w:firstLine="709"/>
      </w:pPr>
      <w:r>
        <w:t>5.1.9</w:t>
      </w:r>
      <w:r w:rsidRPr="009431CE">
        <w:t xml:space="preserve">. Размещение на наружных стенах </w:t>
      </w:r>
      <w:r w:rsidRPr="009431CE">
        <w:rPr>
          <w:bCs/>
        </w:rPr>
        <w:t>Здания,</w:t>
      </w:r>
      <w:r w:rsidRPr="009431CE">
        <w:t xml:space="preserve"> дверях, а также окнах и иных конструктивных элементах </w:t>
      </w:r>
      <w:r w:rsidRPr="009431CE">
        <w:rPr>
          <w:bCs/>
        </w:rPr>
        <w:t>Здания</w:t>
      </w:r>
      <w:r w:rsidRPr="009431CE">
        <w:t xml:space="preserve"> объявлений, сообщений или названий рекламного характера производится Арендатором исключительно с письменного согласия Арендодателя. При необходимости Арендатор обязан за свой счёт получить соответствующие разрешения уполномоченных органов на размещение на Здании рекламы.</w:t>
      </w:r>
    </w:p>
    <w:p w:rsidR="001D71B4" w:rsidRPr="009431CE" w:rsidRDefault="001D71B4" w:rsidP="003F3307">
      <w:pPr>
        <w:pStyle w:val="Normal1"/>
        <w:ind w:firstLine="709"/>
      </w:pPr>
      <w:r w:rsidRPr="009431CE">
        <w:t>5.1.1</w:t>
      </w:r>
      <w:r>
        <w:t>0</w:t>
      </w:r>
      <w:r w:rsidRPr="009431CE">
        <w:t xml:space="preserve">. Стороны пришли к соглашению, что коммерческие условия (в том числе: сроки действия договора, метраж по договору, размер  арендной платы по договору и т.д.), изложенные в настоящем Договоре, носят строго конфиденциальный характер и не подлежат разглашению третьим лицам.   </w:t>
      </w:r>
    </w:p>
    <w:p w:rsidR="001D71B4" w:rsidRPr="008C7A1E" w:rsidRDefault="001D71B4" w:rsidP="003F3307">
      <w:pPr>
        <w:pStyle w:val="Normal1"/>
        <w:ind w:firstLine="709"/>
      </w:pPr>
      <w:r w:rsidRPr="008C7A1E">
        <w:t>5.1.11. Нарушение Арендатором любого из вышеперечисленных обязательств по содержанию и пользованию арендуемыми Помещениями предоставляет Арендодателю право в одностороннем порядке расторгнуть Договор, в случае, если Арендатор не устраняет допущенное нарушение в течение 7 (Семи) календарных дней с момента получения письменного требования Арендодателя о необходимости устранить допущенное нарушение. В данном случае Договор будет считаться расторгнутым, начиная со дня получения Арендатором письменного уведомления о расторжении Договора.</w:t>
      </w:r>
    </w:p>
    <w:p w:rsidR="001D71B4" w:rsidRPr="009431CE" w:rsidRDefault="001D71B4" w:rsidP="003F3307">
      <w:pPr>
        <w:pStyle w:val="Normal1"/>
        <w:ind w:firstLine="709"/>
      </w:pPr>
      <w:r w:rsidRPr="009431CE">
        <w:t>5.1.1</w:t>
      </w:r>
      <w:r>
        <w:t>2</w:t>
      </w:r>
      <w:r w:rsidRPr="009431CE">
        <w:t>. В случае отказа Арендатора перезаключать договор аренды на новый срок,  а также в случае досрочного расторжения договора, в порядке предусмотренном п. 7.2. Договора, Арендатор обязуется беспрепятственно пропускать в арендуемые Помещения представителей Арендодателя для показа потенциальным арендаторам освобождаемых помещений, при условии предварительного  уведомления Арендодателем Арендатора.</w:t>
      </w:r>
    </w:p>
    <w:p w:rsidR="001D71B4" w:rsidRPr="009431CE" w:rsidRDefault="001D71B4" w:rsidP="003F3307">
      <w:pPr>
        <w:pStyle w:val="afd"/>
        <w:ind w:firstLine="709"/>
        <w:jc w:val="both"/>
      </w:pPr>
      <w:r w:rsidRPr="009431CE">
        <w:t>5.2.</w:t>
      </w:r>
      <w:r w:rsidRPr="009431CE">
        <w:rPr>
          <w:b/>
        </w:rPr>
        <w:t xml:space="preserve"> </w:t>
      </w:r>
      <w:r w:rsidRPr="009431CE">
        <w:t>Арендодатель в соответствии с условиями Договора обязан:</w:t>
      </w:r>
    </w:p>
    <w:p w:rsidR="001D71B4" w:rsidRPr="009431CE" w:rsidRDefault="003F3307" w:rsidP="003F3307">
      <w:pPr>
        <w:pStyle w:val="afd"/>
        <w:suppressAutoHyphens w:val="0"/>
        <w:ind w:firstLine="709"/>
        <w:jc w:val="both"/>
      </w:pPr>
      <w:r>
        <w:t xml:space="preserve">5.2.1. </w:t>
      </w:r>
      <w:r w:rsidR="001D71B4" w:rsidRPr="009431CE">
        <w:t>Передать Арендатору арендуемые Помещения в аренду по соответствующему Акту приема-передачи (</w:t>
      </w:r>
      <w:r w:rsidR="001D71B4" w:rsidRPr="009431CE">
        <w:rPr>
          <w:b/>
        </w:rPr>
        <w:t>Приложение №2</w:t>
      </w:r>
      <w:r w:rsidR="001D71B4" w:rsidRPr="009431CE">
        <w:t xml:space="preserve"> к Договору) и в течение всего срока аренды не препятствовать Арендатору во владении и пользовании Помещениями, ведения им предпринимательской деятельности.</w:t>
      </w:r>
    </w:p>
    <w:p w:rsidR="001D71B4" w:rsidRPr="009431CE" w:rsidRDefault="003F3307" w:rsidP="003F3307">
      <w:pPr>
        <w:pStyle w:val="afd"/>
        <w:suppressAutoHyphens w:val="0"/>
        <w:ind w:firstLine="709"/>
        <w:jc w:val="both"/>
      </w:pPr>
      <w:r>
        <w:lastRenderedPageBreak/>
        <w:t xml:space="preserve">5.2.2. </w:t>
      </w:r>
      <w:r w:rsidR="001D71B4" w:rsidRPr="009431CE">
        <w:t>Содержать места общего пользования Здания, не арендуемые Арендатором, (холлы, лестницы, лестничные площадки, вестибюли, туалеты и пр.) в чистоте и следить за тем, чтобы они были соответственно освещены в темное время суток.</w:t>
      </w:r>
    </w:p>
    <w:p w:rsidR="001D71B4" w:rsidRPr="009431CE" w:rsidRDefault="003F3307" w:rsidP="003F3307">
      <w:pPr>
        <w:pStyle w:val="afd"/>
        <w:suppressAutoHyphens w:val="0"/>
        <w:ind w:firstLine="709"/>
        <w:jc w:val="both"/>
      </w:pPr>
      <w:r>
        <w:t xml:space="preserve">5.2.3. </w:t>
      </w:r>
      <w:r w:rsidR="001D71B4" w:rsidRPr="009431CE">
        <w:t>Содержать наружное оборудование, крышу, капитальные стены и элементы Здания в исправном состоянии и в нормальных условиях.</w:t>
      </w:r>
    </w:p>
    <w:p w:rsidR="001D71B4" w:rsidRPr="009431CE" w:rsidRDefault="003F3307" w:rsidP="003F3307">
      <w:pPr>
        <w:pStyle w:val="afd"/>
        <w:suppressAutoHyphens w:val="0"/>
        <w:ind w:firstLine="709"/>
        <w:jc w:val="both"/>
      </w:pPr>
      <w:r>
        <w:t xml:space="preserve">5.2.4. </w:t>
      </w:r>
      <w:r w:rsidR="001D71B4" w:rsidRPr="009431CE">
        <w:t>Арендодатель уполномочен принимать все текущие управленческие решения относительно коммерческой и технической эксплуатации Здания, руководствуясь при этом общепринятыми правилами (обычаями) в области офисного бизнеса и не нарушая прав Арендатора.</w:t>
      </w:r>
    </w:p>
    <w:p w:rsidR="001D71B4" w:rsidRPr="009431CE" w:rsidRDefault="003F3307" w:rsidP="003F3307">
      <w:pPr>
        <w:pStyle w:val="afd"/>
        <w:suppressAutoHyphens w:val="0"/>
        <w:ind w:firstLine="709"/>
        <w:jc w:val="both"/>
      </w:pPr>
      <w:r>
        <w:t xml:space="preserve">5.2.5. </w:t>
      </w:r>
      <w:r w:rsidR="001D71B4" w:rsidRPr="009431CE">
        <w:t xml:space="preserve">Осуществлять капитальный ремонт Здания и Помещения в случае необходимости в разумные сроки. В этом случае Арендодатель обязуется заблаговременно, но не позднее чем за 60 (Шестьдесят) календарных дней до начала ремонтных работ, предоставить  Арендатору график производства ремонтных работ. </w:t>
      </w:r>
    </w:p>
    <w:p w:rsidR="001D71B4" w:rsidRPr="009431CE" w:rsidRDefault="001D71B4" w:rsidP="003F3307">
      <w:pPr>
        <w:ind w:firstLine="709"/>
        <w:jc w:val="both"/>
        <w:rPr>
          <w:sz w:val="28"/>
          <w:szCs w:val="28"/>
        </w:rPr>
      </w:pPr>
      <w:r w:rsidRPr="009431CE">
        <w:rPr>
          <w:sz w:val="28"/>
          <w:szCs w:val="28"/>
        </w:rPr>
        <w:t>5.2.6. Арендодатель не несет ответственности перед Арендатором, если в результате аварий или сбоев в работе на энергоснабжающих и водоснабжающих предприятиях, предприятиях связи и коммунального хозяйства города Арендатор не будет обеспечен услугами данных организаций.</w:t>
      </w:r>
    </w:p>
    <w:p w:rsidR="003F3307" w:rsidRPr="00C051E6" w:rsidRDefault="001D71B4" w:rsidP="00C051E6">
      <w:pPr>
        <w:ind w:firstLine="709"/>
        <w:jc w:val="both"/>
        <w:rPr>
          <w:snapToGrid w:val="0"/>
          <w:sz w:val="28"/>
          <w:szCs w:val="28"/>
        </w:rPr>
      </w:pPr>
      <w:r w:rsidRPr="009431CE">
        <w:rPr>
          <w:sz w:val="28"/>
          <w:szCs w:val="28"/>
        </w:rPr>
        <w:t xml:space="preserve">5.2.7. </w:t>
      </w:r>
      <w:r w:rsidRPr="009431CE">
        <w:rPr>
          <w:snapToGrid w:val="0"/>
          <w:sz w:val="28"/>
          <w:szCs w:val="28"/>
        </w:rPr>
        <w:t>Арендодатель обязан представлять Арендатору  информацию об изменении состава (по сравнению с существовавшим на дату заключения настоящего договора) собственников Арендодателя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Арендодателя. Информация представляется по форме, указанной в Приложении № 1 к настоящему договору, не позднее 7 (Семи) рабочих дней с момента, когда Арендодателю стало известно о  соответствующем событии (юридическом факте),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 В случае неисполнения Арендодателем данной обязанности - Арендатор  вправе в одностороннем порядке отказаться от исполнения настоящего договора.</w:t>
      </w:r>
    </w:p>
    <w:p w:rsidR="001D71B4" w:rsidRPr="003F3307" w:rsidRDefault="001D71B4" w:rsidP="003F3307">
      <w:pPr>
        <w:pStyle w:val="Normal1"/>
        <w:ind w:firstLine="0"/>
        <w:jc w:val="center"/>
        <w:rPr>
          <w:b/>
        </w:rPr>
      </w:pPr>
      <w:r w:rsidRPr="009431CE">
        <w:rPr>
          <w:b/>
        </w:rPr>
        <w:t>Статья 6.</w:t>
      </w:r>
      <w:r w:rsidR="005D7D33">
        <w:rPr>
          <w:b/>
        </w:rPr>
        <w:t xml:space="preserve"> Общие условия ответственности С</w:t>
      </w:r>
      <w:r w:rsidRPr="009431CE">
        <w:rPr>
          <w:b/>
        </w:rPr>
        <w:t>торон</w:t>
      </w:r>
    </w:p>
    <w:p w:rsidR="001D71B4" w:rsidRPr="000A2BDC" w:rsidRDefault="00BD7902" w:rsidP="00BD7902">
      <w:pPr>
        <w:pStyle w:val="Normal1"/>
        <w:suppressAutoHyphens w:val="0"/>
        <w:ind w:firstLine="709"/>
        <w:rPr>
          <w:b/>
        </w:rPr>
      </w:pPr>
      <w:r>
        <w:t xml:space="preserve">6.1. </w:t>
      </w:r>
      <w:r w:rsidR="001D71B4" w:rsidRPr="000A2BDC">
        <w:t>Сторона, не исполнившая (исполнившая ненадлежащим образом) обязательства по Договору, обязана возместить другой Стороне реальный ущерб. В тех случаях, когда за неисполнение обязательств установлена неустойка, убытки взыскиваются сверх неустойки.</w:t>
      </w:r>
    </w:p>
    <w:p w:rsidR="001D71B4" w:rsidRPr="009431CE" w:rsidRDefault="00BD7902" w:rsidP="00BD7902">
      <w:pPr>
        <w:pStyle w:val="Normal1"/>
        <w:suppressAutoHyphens w:val="0"/>
        <w:ind w:firstLine="709"/>
      </w:pPr>
      <w:r>
        <w:t xml:space="preserve">6.2. </w:t>
      </w:r>
      <w:r w:rsidR="001D71B4" w:rsidRPr="009431CE">
        <w:t>Стороны несут ответственность за действия их работников, нарушающих условия Договора, а также за действия работников по исполнению обязательств Сторон, вытекающих из Договора. Применительно к настоящей статье под работниками понимаются лица, выполняющие работу либо оказывающие услугу по трудовому договору или гражданско-правовому договору подряда, оказания услуг и пр.</w:t>
      </w:r>
    </w:p>
    <w:p w:rsidR="001D71B4" w:rsidRPr="009431CE" w:rsidRDefault="00BD7902" w:rsidP="00BD7902">
      <w:pPr>
        <w:pStyle w:val="Normal1"/>
        <w:suppressAutoHyphens w:val="0"/>
        <w:ind w:firstLine="709"/>
      </w:pPr>
      <w:r>
        <w:t xml:space="preserve">6.3. </w:t>
      </w:r>
      <w:r w:rsidR="001D71B4" w:rsidRPr="009431CE">
        <w:t xml:space="preserve">Сторона не отвечает за неисполнение или ненадлежащее исполнение любого из ее обязательств в случае, если она докажет, что неисполнение (ненадлежащее исполнение) явилось результатом обстоятельства (препятствия) </w:t>
      </w:r>
      <w:r w:rsidR="001D71B4" w:rsidRPr="009431CE">
        <w:lastRenderedPageBreak/>
        <w:t>непреодолимой силы (т.е. чрезвычайных и непредотвратимых при данных условиях обстоятельствах), находящихся вне ее контроля (форс-мажор).</w:t>
      </w:r>
    </w:p>
    <w:p w:rsidR="001D71B4" w:rsidRPr="009431CE" w:rsidRDefault="001D71B4" w:rsidP="00BD7902">
      <w:pPr>
        <w:pStyle w:val="Normal1"/>
        <w:tabs>
          <w:tab w:val="num" w:pos="700"/>
        </w:tabs>
        <w:ind w:firstLine="709"/>
      </w:pPr>
      <w:r w:rsidRPr="009431CE">
        <w:tab/>
        <w:t>В частности, обстоятельствами непреодолимой силы могут быть: военные действия, массовые беспорядки, стихийные бедствия, эпидемии, террористические акты, иные чрезвычайные и непредотвратимые при данных условиях обстоятельства.</w:t>
      </w:r>
    </w:p>
    <w:p w:rsidR="001D71B4" w:rsidRPr="009431CE" w:rsidRDefault="001D71B4" w:rsidP="00BD7902">
      <w:pPr>
        <w:pStyle w:val="Normal1"/>
        <w:ind w:firstLine="709"/>
      </w:pPr>
      <w:r w:rsidRPr="009431CE">
        <w:t>К вышеперечисленным обстоятельствам не относятся нарушения обязательств со стороны контрагентов должника, отсутствие на рынке нужных товаров, работ, услуг (за исключением услуг ГУП Водоканал, ГУП ТЭК, ОАО «Петербургская сбытовая компания», иных энергоснабжающих организаций),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w:t>
      </w:r>
    </w:p>
    <w:p w:rsidR="001D71B4" w:rsidRPr="009431CE" w:rsidRDefault="001D71B4" w:rsidP="00BD7902">
      <w:pPr>
        <w:pStyle w:val="Normal1"/>
        <w:ind w:firstLine="709"/>
      </w:pPr>
      <w:r w:rsidRPr="009431CE">
        <w:t>Сторона, претендующая на освобождение от ответственности за неисполнение (ненадлежащее исполнение) своего обязательства по причине форс-мажорных обстоятельств, обязана в разумный срок уведомить другую Сторону о наступлении такого обстоятельства (препятствии) и его влиянии на возможность исполнить обязательство.</w:t>
      </w:r>
    </w:p>
    <w:p w:rsidR="001D71B4" w:rsidRPr="005D7D33" w:rsidRDefault="001D71B4" w:rsidP="005D7D33">
      <w:pPr>
        <w:ind w:firstLine="709"/>
        <w:jc w:val="both"/>
        <w:rPr>
          <w:sz w:val="28"/>
          <w:szCs w:val="28"/>
        </w:rPr>
      </w:pPr>
      <w:r w:rsidRPr="009431CE">
        <w:rPr>
          <w:sz w:val="28"/>
          <w:szCs w:val="28"/>
        </w:rPr>
        <w:t>Если основание для освобождения от ответственности существует более 3 (Трех) месяцев, Договор прекращается за невозможностью исполнения по истечении 3 (Трех) месяцев, если соглашением Сторон не будет предусмотрено иное.</w:t>
      </w:r>
    </w:p>
    <w:p w:rsidR="001D71B4" w:rsidRPr="00BD7902" w:rsidRDefault="001D71B4" w:rsidP="00BD7902">
      <w:pPr>
        <w:pStyle w:val="Normal1"/>
        <w:ind w:firstLine="0"/>
        <w:jc w:val="center"/>
        <w:rPr>
          <w:b/>
        </w:rPr>
      </w:pPr>
      <w:r w:rsidRPr="009431CE">
        <w:rPr>
          <w:b/>
          <w:bCs/>
        </w:rPr>
        <w:t>Статья 7</w:t>
      </w:r>
      <w:r w:rsidRPr="009431CE">
        <w:rPr>
          <w:b/>
        </w:rPr>
        <w:t>. Действие Договора и его прекращение</w:t>
      </w:r>
    </w:p>
    <w:p w:rsidR="001D71B4" w:rsidRPr="009431CE" w:rsidRDefault="00BD7902" w:rsidP="00BD7902">
      <w:pPr>
        <w:pStyle w:val="Normal1"/>
        <w:widowControl w:val="0"/>
        <w:suppressAutoHyphens w:val="0"/>
        <w:ind w:firstLine="709"/>
      </w:pPr>
      <w:r>
        <w:t xml:space="preserve">7.1. </w:t>
      </w:r>
      <w:r w:rsidR="001D71B4" w:rsidRPr="009431CE">
        <w:t>Договор считается заключённым с даты его подписания и действует до окончания срока аренды, указанного в п.1.7 настоящего Договора. Окончание  срока действия Договора не  влечет прекращение неисполненных Сторонами обязательств. Начисление арендной платы происходит до даты фактического возврата Помещений Арендодателю по Акту приема-передачи.</w:t>
      </w:r>
    </w:p>
    <w:p w:rsidR="001D71B4" w:rsidRPr="009431CE" w:rsidRDefault="00BD7902" w:rsidP="00BD7902">
      <w:pPr>
        <w:pStyle w:val="Normal1"/>
        <w:widowControl w:val="0"/>
        <w:suppressAutoHyphens w:val="0"/>
        <w:ind w:firstLine="709"/>
      </w:pPr>
      <w:r>
        <w:t xml:space="preserve">7.2. </w:t>
      </w:r>
      <w:r w:rsidR="001D71B4" w:rsidRPr="009431CE">
        <w:t>По истечении срока действия Договор прекращается. Арендатор  обязан не позднее, чем за 3 (Три) месяца письменно сообщить Арендодателю о предстоящем освобождении Помещения в связи с окончанием срока действия Договора,  либо в тот же срок письменно уведомить Арендодателя о желании заключить Договор на новый период.</w:t>
      </w:r>
    </w:p>
    <w:p w:rsidR="00BD7902" w:rsidRDefault="00BD7902" w:rsidP="00BD7902">
      <w:pPr>
        <w:pStyle w:val="Normal1"/>
        <w:widowControl w:val="0"/>
        <w:suppressAutoHyphens w:val="0"/>
        <w:ind w:firstLine="709"/>
      </w:pPr>
      <w:r>
        <w:t xml:space="preserve">7.3. </w:t>
      </w:r>
      <w:r w:rsidR="001D71B4" w:rsidRPr="009431CE">
        <w:t>Изменение и досрочное прекращение Договора возможно по соглашению Сторон. Односторонний отказ от исполнения Договора или одностороннее изменение его условий не допускаются, кроме случаев, предусмотренных Договором и действующим законодательством РФ.</w:t>
      </w:r>
    </w:p>
    <w:p w:rsidR="001D71B4" w:rsidRPr="009431CE" w:rsidRDefault="001D71B4" w:rsidP="00BD7902">
      <w:pPr>
        <w:pStyle w:val="Normal1"/>
        <w:widowControl w:val="0"/>
        <w:suppressAutoHyphens w:val="0"/>
        <w:ind w:firstLine="709"/>
      </w:pPr>
      <w:r w:rsidRPr="009431CE">
        <w:t xml:space="preserve">Арендатор имеет право  на досрочное расторжение Договора при условии письменного уведомления Арендодателя не менее чем за </w:t>
      </w:r>
      <w:r w:rsidR="00BD7902">
        <w:t>____</w:t>
      </w:r>
      <w:r w:rsidRPr="009431CE">
        <w:t xml:space="preserve"> (</w:t>
      </w:r>
      <w:r w:rsidR="00BD7902">
        <w:t>_____</w:t>
      </w:r>
      <w:r w:rsidRPr="009431CE">
        <w:t xml:space="preserve">) месяцев до даты планируемого расторжения. </w:t>
      </w:r>
    </w:p>
    <w:p w:rsidR="001D71B4" w:rsidRPr="009431CE" w:rsidRDefault="00BD7902" w:rsidP="00BD7902">
      <w:pPr>
        <w:pStyle w:val="Normal1"/>
        <w:widowControl w:val="0"/>
        <w:suppressAutoHyphens w:val="0"/>
        <w:ind w:firstLine="709"/>
      </w:pPr>
      <w:r>
        <w:t xml:space="preserve">7.4. </w:t>
      </w:r>
      <w:r w:rsidR="001D71B4" w:rsidRPr="009431CE">
        <w:t>Договор подлежит досрочному прекращению в случаях невозможности его исполнения, если это вызвано обстоятельствами, за которые ни одна из Сторон не отвечает, в том числе:</w:t>
      </w:r>
    </w:p>
    <w:p w:rsidR="001D71B4" w:rsidRPr="009431CE" w:rsidRDefault="001D71B4" w:rsidP="00BD7902">
      <w:pPr>
        <w:pStyle w:val="Normal1"/>
        <w:widowControl w:val="0"/>
        <w:numPr>
          <w:ilvl w:val="0"/>
          <w:numId w:val="33"/>
        </w:numPr>
        <w:suppressAutoHyphens w:val="0"/>
        <w:ind w:left="0" w:firstLine="709"/>
      </w:pPr>
      <w:r w:rsidRPr="009431CE">
        <w:t>ликвидации здания по градостроительным соображениям на основании акта соответствующего органа;</w:t>
      </w:r>
    </w:p>
    <w:p w:rsidR="00BD7902" w:rsidRDefault="001D71B4" w:rsidP="00BD7902">
      <w:pPr>
        <w:pStyle w:val="Normal1"/>
        <w:widowControl w:val="0"/>
        <w:numPr>
          <w:ilvl w:val="0"/>
          <w:numId w:val="33"/>
        </w:numPr>
        <w:suppressAutoHyphens w:val="0"/>
        <w:ind w:left="0" w:firstLine="709"/>
      </w:pPr>
      <w:r w:rsidRPr="009431CE">
        <w:lastRenderedPageBreak/>
        <w:t>реквизиции, конфискации, отчуждения недвижимости в связи с изъятием земельного участка, на котором находится Здание, для государственных (муниципальных) нужд;</w:t>
      </w:r>
    </w:p>
    <w:p w:rsidR="001D71B4" w:rsidRPr="009431CE" w:rsidRDefault="001D71B4" w:rsidP="00BD7902">
      <w:pPr>
        <w:pStyle w:val="Normal1"/>
        <w:widowControl w:val="0"/>
        <w:numPr>
          <w:ilvl w:val="0"/>
          <w:numId w:val="33"/>
        </w:numPr>
        <w:suppressAutoHyphens w:val="0"/>
        <w:ind w:left="0" w:firstLine="709"/>
      </w:pPr>
      <w:r w:rsidRPr="009431CE">
        <w:t>гибели здания и помещений в результате пожара или иной утраты.</w:t>
      </w:r>
    </w:p>
    <w:p w:rsidR="001D71B4" w:rsidRPr="009431CE" w:rsidRDefault="00BD7902" w:rsidP="00BD7902">
      <w:pPr>
        <w:pStyle w:val="Normal1"/>
        <w:widowControl w:val="0"/>
        <w:suppressAutoHyphens w:val="0"/>
        <w:ind w:firstLine="709"/>
      </w:pPr>
      <w:r>
        <w:t xml:space="preserve">7.5. </w:t>
      </w:r>
      <w:r w:rsidR="001D71B4" w:rsidRPr="009431CE">
        <w:t>Арендатор имеет приоритетное право на заключение нового договора аренды по истечении срока действия Договора, при соблюдении им существенных условий Договора, в том числе: своевременного внесения арендных платежей, содержания  Помещений в полной исправности, в соответствии с действующими санитарными нормами, противопожарными правилами и требованиями техники безопасности и соблюдения «Правил внутреннего распорядка в Здании». При заключении нового договора аренды действует правило, установленное п.3.9. настоящего Договора.</w:t>
      </w:r>
    </w:p>
    <w:p w:rsidR="001D71B4" w:rsidRPr="009431CE" w:rsidRDefault="001D71B4" w:rsidP="00BD7902">
      <w:pPr>
        <w:ind w:firstLine="709"/>
        <w:jc w:val="both"/>
        <w:rPr>
          <w:sz w:val="28"/>
          <w:szCs w:val="28"/>
        </w:rPr>
      </w:pPr>
      <w:r w:rsidRPr="009431CE">
        <w:rPr>
          <w:sz w:val="28"/>
          <w:szCs w:val="28"/>
        </w:rPr>
        <w:t>7.</w:t>
      </w:r>
      <w:r w:rsidR="00BD7902">
        <w:rPr>
          <w:sz w:val="28"/>
          <w:szCs w:val="28"/>
        </w:rPr>
        <w:t>6</w:t>
      </w:r>
      <w:r w:rsidRPr="009431CE">
        <w:rPr>
          <w:sz w:val="28"/>
          <w:szCs w:val="28"/>
        </w:rPr>
        <w:t xml:space="preserve">. Арендатор вправе в одностороннем внесудебном порядке отказаться от части арендуемых помещений письменно уведомив Арендодателя за 3 (три) календарных месяца до даты планируемого возврата части арендуемых помещений. </w:t>
      </w:r>
    </w:p>
    <w:p w:rsidR="001D71B4" w:rsidRPr="009431CE" w:rsidRDefault="001D71B4" w:rsidP="00BD7902">
      <w:pPr>
        <w:ind w:firstLine="709"/>
        <w:jc w:val="both"/>
        <w:rPr>
          <w:sz w:val="28"/>
          <w:szCs w:val="28"/>
        </w:rPr>
      </w:pPr>
      <w:r w:rsidRPr="009431CE">
        <w:rPr>
          <w:sz w:val="28"/>
          <w:szCs w:val="28"/>
        </w:rPr>
        <w:t>В этом случае, Арендатор обязан выплатить Арендодателю штраф в размере суммы месячной арендной платы, в т.ч. НДС (18%), пропорционально размеру арендуемой площади, от которой Арендатор отказывается. Штраф выплачивается путем удержания Арендодателем суммы штрафа (в т.ч. НДС 18%) из суммы авансового платежа за последний месяц аренды по Договору, перечисленного Арендатором Арендодателю в соответствии с п.4.1. настоящего Договора.</w:t>
      </w:r>
    </w:p>
    <w:p w:rsidR="001D71B4" w:rsidRPr="009431CE" w:rsidRDefault="001D71B4" w:rsidP="00C051E6">
      <w:pPr>
        <w:pStyle w:val="Normal4"/>
        <w:widowControl/>
        <w:spacing w:line="240" w:lineRule="auto"/>
        <w:ind w:firstLine="709"/>
        <w:rPr>
          <w:sz w:val="28"/>
          <w:szCs w:val="28"/>
        </w:rPr>
      </w:pPr>
      <w:r w:rsidRPr="009431CE">
        <w:rPr>
          <w:sz w:val="28"/>
          <w:szCs w:val="28"/>
        </w:rPr>
        <w:t>Возврат площади, от которой Арендатор отказывается, осуществляется в течение 3 (трех) рабочих дней с даты подписания соответствующего дополнительного соглашения между Сторонами, если иной срок не указан указанным дополнительным соглашением.</w:t>
      </w:r>
    </w:p>
    <w:p w:rsidR="001D71B4" w:rsidRPr="00BD7902" w:rsidRDefault="001D71B4" w:rsidP="00BD7902">
      <w:pPr>
        <w:pStyle w:val="Normal1"/>
        <w:ind w:firstLine="0"/>
        <w:jc w:val="center"/>
        <w:rPr>
          <w:b/>
        </w:rPr>
      </w:pPr>
      <w:r w:rsidRPr="009431CE">
        <w:rPr>
          <w:b/>
        </w:rPr>
        <w:t>Статья 8. Дополнительные условия</w:t>
      </w:r>
    </w:p>
    <w:p w:rsidR="001D71B4" w:rsidRPr="009431CE" w:rsidRDefault="001D71B4" w:rsidP="00BD7902">
      <w:pPr>
        <w:ind w:firstLine="709"/>
        <w:jc w:val="both"/>
        <w:rPr>
          <w:sz w:val="28"/>
          <w:szCs w:val="28"/>
        </w:rPr>
      </w:pPr>
      <w:r w:rsidRPr="009431CE">
        <w:rPr>
          <w:sz w:val="28"/>
          <w:szCs w:val="28"/>
        </w:rPr>
        <w:t>8.1. Одновременно с подписанием настоящего Договора Арендатор обязуется предоставить Арендодателю следующие документы:</w:t>
      </w:r>
    </w:p>
    <w:p w:rsidR="001D71B4" w:rsidRPr="009431CE" w:rsidRDefault="001D71B4" w:rsidP="00BD7902">
      <w:pPr>
        <w:numPr>
          <w:ilvl w:val="0"/>
          <w:numId w:val="32"/>
        </w:numPr>
        <w:tabs>
          <w:tab w:val="clear" w:pos="1080"/>
          <w:tab w:val="num" w:pos="0"/>
        </w:tabs>
        <w:suppressAutoHyphens w:val="0"/>
        <w:ind w:left="0" w:firstLine="709"/>
        <w:jc w:val="both"/>
        <w:rPr>
          <w:sz w:val="28"/>
          <w:szCs w:val="28"/>
        </w:rPr>
      </w:pPr>
      <w:r w:rsidRPr="009431CE">
        <w:rPr>
          <w:sz w:val="28"/>
          <w:szCs w:val="28"/>
        </w:rPr>
        <w:t>Документы, подтверждающие полномочия лица, подписавшего договор;</w:t>
      </w:r>
    </w:p>
    <w:p w:rsidR="001D71B4" w:rsidRPr="009431CE" w:rsidRDefault="001D71B4" w:rsidP="00BD7902">
      <w:pPr>
        <w:numPr>
          <w:ilvl w:val="0"/>
          <w:numId w:val="32"/>
        </w:numPr>
        <w:tabs>
          <w:tab w:val="clear" w:pos="1080"/>
          <w:tab w:val="num" w:pos="0"/>
        </w:tabs>
        <w:suppressAutoHyphens w:val="0"/>
        <w:ind w:left="0" w:firstLine="709"/>
        <w:jc w:val="both"/>
        <w:rPr>
          <w:sz w:val="28"/>
          <w:szCs w:val="28"/>
        </w:rPr>
      </w:pPr>
      <w:r w:rsidRPr="009431CE">
        <w:rPr>
          <w:sz w:val="28"/>
          <w:szCs w:val="28"/>
        </w:rPr>
        <w:t>Копии Учредительных документов Арендатора (со всеми изменениями);</w:t>
      </w:r>
    </w:p>
    <w:p w:rsidR="001D71B4" w:rsidRPr="009431CE" w:rsidRDefault="001D71B4" w:rsidP="00BD7902">
      <w:pPr>
        <w:pStyle w:val="Normal1"/>
        <w:ind w:firstLine="709"/>
      </w:pPr>
      <w:r w:rsidRPr="009431CE">
        <w:t>8.2. Настоящий Договор выражает истинную волю Сторон и отражает понимание в отношении всех упомянутых в Договоре вопросов, при этом все предыдущие обсуждения, обещания между сторонами, если таковые имелись в устной или письменной формах, теряют силу и заменяются настоящим текстом.</w:t>
      </w:r>
    </w:p>
    <w:p w:rsidR="001D71B4" w:rsidRPr="009431CE" w:rsidRDefault="001D71B4" w:rsidP="00BD7902">
      <w:pPr>
        <w:pStyle w:val="Normal1"/>
        <w:ind w:firstLine="709"/>
      </w:pPr>
      <w:r w:rsidRPr="009431CE">
        <w:t>8.3. В случае изменения наименования, местонахождения или реквизитов банковского счета Стороны Договора, такая Сторона обязана незамедлительно уведомить об этом другую Сторону. В противном случае Сторона, своевременно не уведомившая об этом другую Сторону, несёт риск неблагоприятных последствий, связанных с данным неуведомлением.</w:t>
      </w:r>
    </w:p>
    <w:p w:rsidR="001D71B4" w:rsidRPr="009431CE" w:rsidRDefault="001D71B4" w:rsidP="00BD7902">
      <w:pPr>
        <w:pStyle w:val="Normal1"/>
        <w:ind w:firstLine="709"/>
      </w:pPr>
      <w:r w:rsidRPr="009431CE">
        <w:t>8.4. Если одно или несколько условий Договора теряют свою силу, это не затрагивает действительность условий остальных его положений.</w:t>
      </w:r>
    </w:p>
    <w:p w:rsidR="001D71B4" w:rsidRPr="009431CE" w:rsidRDefault="001D71B4" w:rsidP="00BD7902">
      <w:pPr>
        <w:ind w:firstLine="709"/>
        <w:jc w:val="both"/>
        <w:rPr>
          <w:sz w:val="28"/>
          <w:szCs w:val="28"/>
        </w:rPr>
      </w:pPr>
      <w:r w:rsidRPr="009431CE">
        <w:rPr>
          <w:sz w:val="28"/>
          <w:szCs w:val="28"/>
        </w:rPr>
        <w:t xml:space="preserve">8.5.  Во всех вопросах, не оговоренных Договором, Стороны должны руководствоваться законодательством Российской Федерации. </w:t>
      </w:r>
    </w:p>
    <w:p w:rsidR="001D71B4" w:rsidRPr="009431CE" w:rsidRDefault="001D71B4" w:rsidP="00BD7902">
      <w:pPr>
        <w:pStyle w:val="Normal1"/>
        <w:ind w:firstLine="709"/>
      </w:pPr>
      <w:r w:rsidRPr="009431CE">
        <w:lastRenderedPageBreak/>
        <w:t xml:space="preserve">8.6. Договор и все последующие дополнительные соглашения к нему заключается в простой письменной форме на русском и английском языках, путем составления одного документа в </w:t>
      </w:r>
      <w:r w:rsidRPr="009431CE">
        <w:rPr>
          <w:b/>
        </w:rPr>
        <w:t>2 (двух) экземплярах</w:t>
      </w:r>
      <w:r w:rsidRPr="009431CE">
        <w:t>, выражающего все содержание Договора, собственноручно подписанного уполномоченными должным образом лицами (по преамбуле) с обеих Сторон и скрепленного круглыми печатями организаций.</w:t>
      </w:r>
      <w:r w:rsidRPr="009431CE">
        <w:br/>
        <w:t>В случае разночтений, русский язык является приоритетным.</w:t>
      </w:r>
    </w:p>
    <w:p w:rsidR="001D71B4" w:rsidRPr="009431CE" w:rsidRDefault="001D71B4" w:rsidP="00BD7902">
      <w:pPr>
        <w:ind w:firstLine="709"/>
        <w:jc w:val="both"/>
        <w:rPr>
          <w:sz w:val="28"/>
          <w:szCs w:val="28"/>
        </w:rPr>
      </w:pPr>
      <w:r w:rsidRPr="009431CE">
        <w:rPr>
          <w:sz w:val="28"/>
          <w:szCs w:val="28"/>
        </w:rPr>
        <w:t>8.7. Все споры между Сторонами будут разрешаться в Арбитражном суде Санкт-Петербурга и Ленинградской области с обязательным соблюдением претензионного порядка рассмотрения спора. При этом срок рассмотрения претензии составляет 30 (Тридцать) календарных дней, начиная со дня её получения.</w:t>
      </w:r>
    </w:p>
    <w:p w:rsidR="001D71B4" w:rsidRPr="009431CE" w:rsidRDefault="001D71B4" w:rsidP="00BD7902">
      <w:pPr>
        <w:ind w:firstLine="709"/>
        <w:jc w:val="both"/>
        <w:rPr>
          <w:sz w:val="28"/>
          <w:szCs w:val="28"/>
        </w:rPr>
      </w:pPr>
      <w:r w:rsidRPr="009431CE">
        <w:rPr>
          <w:sz w:val="28"/>
          <w:szCs w:val="28"/>
        </w:rPr>
        <w:t>8.8. К настоящему Договору прилагаются и являются его неотъемлемыми частями:</w:t>
      </w:r>
    </w:p>
    <w:p w:rsidR="001D71B4" w:rsidRPr="009431CE" w:rsidRDefault="001D71B4" w:rsidP="00BD7902">
      <w:pPr>
        <w:ind w:firstLine="709"/>
        <w:jc w:val="both"/>
        <w:rPr>
          <w:sz w:val="28"/>
          <w:szCs w:val="28"/>
        </w:rPr>
      </w:pPr>
      <w:r w:rsidRPr="009431CE">
        <w:rPr>
          <w:sz w:val="28"/>
          <w:szCs w:val="28"/>
        </w:rPr>
        <w:t>- Приложение №1 – План Помещений</w:t>
      </w:r>
    </w:p>
    <w:p w:rsidR="001D71B4" w:rsidRPr="009431CE" w:rsidRDefault="001D71B4" w:rsidP="00BD7902">
      <w:pPr>
        <w:ind w:firstLine="709"/>
        <w:jc w:val="both"/>
        <w:rPr>
          <w:sz w:val="28"/>
          <w:szCs w:val="28"/>
        </w:rPr>
      </w:pPr>
      <w:r w:rsidRPr="009431CE">
        <w:rPr>
          <w:sz w:val="28"/>
          <w:szCs w:val="28"/>
        </w:rPr>
        <w:t>- Приложение №2– Акт приёма-передачи Помещений</w:t>
      </w:r>
    </w:p>
    <w:p w:rsidR="00194D21" w:rsidRPr="002E56FA" w:rsidRDefault="001D71B4" w:rsidP="002E56FA">
      <w:pPr>
        <w:ind w:firstLine="709"/>
        <w:jc w:val="both"/>
        <w:rPr>
          <w:sz w:val="28"/>
          <w:szCs w:val="28"/>
        </w:rPr>
      </w:pPr>
      <w:r w:rsidRPr="009431CE">
        <w:rPr>
          <w:sz w:val="28"/>
          <w:szCs w:val="28"/>
        </w:rPr>
        <w:t>- Приложение №3 – Правила внутреннего распорядка Здания.</w:t>
      </w:r>
    </w:p>
    <w:p w:rsidR="00C051E6" w:rsidRPr="002E56FA" w:rsidRDefault="00F229DE" w:rsidP="00BD7902">
      <w:pPr>
        <w:pStyle w:val="ConsNormal"/>
        <w:ind w:firstLine="0"/>
        <w:jc w:val="center"/>
        <w:rPr>
          <w:rFonts w:ascii="Times New Roman" w:hAnsi="Times New Roman"/>
          <w:b/>
          <w:sz w:val="28"/>
          <w:szCs w:val="28"/>
        </w:rPr>
      </w:pPr>
      <w:r w:rsidRPr="002E56FA">
        <w:rPr>
          <w:rFonts w:ascii="Times New Roman" w:hAnsi="Times New Roman"/>
          <w:b/>
          <w:bCs/>
          <w:sz w:val="28"/>
          <w:szCs w:val="28"/>
        </w:rPr>
        <w:t>Статья 9</w:t>
      </w:r>
      <w:r w:rsidR="00194D21" w:rsidRPr="002E56FA">
        <w:rPr>
          <w:rFonts w:ascii="Times New Roman" w:hAnsi="Times New Roman"/>
          <w:b/>
          <w:bCs/>
          <w:sz w:val="28"/>
          <w:szCs w:val="28"/>
        </w:rPr>
        <w:t xml:space="preserve">. </w:t>
      </w:r>
      <w:r w:rsidR="00194D21" w:rsidRPr="002E56FA">
        <w:rPr>
          <w:rFonts w:ascii="Times New Roman" w:hAnsi="Times New Roman"/>
          <w:b/>
          <w:sz w:val="28"/>
          <w:szCs w:val="28"/>
        </w:rPr>
        <w:t>Юридические адреса и платежные реквизиты Сторон</w:t>
      </w:r>
    </w:p>
    <w:tbl>
      <w:tblPr>
        <w:tblW w:w="0" w:type="auto"/>
        <w:tblLook w:val="0000"/>
      </w:tblPr>
      <w:tblGrid>
        <w:gridCol w:w="4582"/>
        <w:gridCol w:w="5414"/>
      </w:tblGrid>
      <w:tr w:rsidR="00194D21" w:rsidRPr="002E56FA" w:rsidTr="00C412F1">
        <w:trPr>
          <w:trHeight w:val="1468"/>
        </w:trPr>
        <w:tc>
          <w:tcPr>
            <w:tcW w:w="5040" w:type="dxa"/>
            <w:shd w:val="clear" w:color="auto" w:fill="auto"/>
          </w:tcPr>
          <w:p w:rsidR="00C051E6" w:rsidRPr="002E56FA" w:rsidRDefault="001D71B4" w:rsidP="00C051E6">
            <w:pPr>
              <w:pStyle w:val="afd"/>
              <w:ind w:firstLine="0"/>
            </w:pPr>
            <w:r w:rsidRPr="002E56FA">
              <w:rPr>
                <w:b/>
              </w:rPr>
              <w:t>Арендатор</w:t>
            </w:r>
            <w:r w:rsidR="00194D21" w:rsidRPr="002E56FA">
              <w:rPr>
                <w:b/>
              </w:rPr>
              <w:t xml:space="preserve">: </w:t>
            </w:r>
            <w:r w:rsidR="00194D21" w:rsidRPr="002E56FA">
              <w:t xml:space="preserve"> </w:t>
            </w:r>
            <w:r w:rsidR="00C051E6" w:rsidRPr="002E56FA">
              <w:t>Публичное акционерное общество «Центр по перевозке грузов в контейнерах «ТрансКонтейнер»</w:t>
            </w:r>
          </w:p>
          <w:p w:rsidR="00C051E6" w:rsidRPr="002E56FA" w:rsidRDefault="00C051E6" w:rsidP="00C051E6">
            <w:pPr>
              <w:shd w:val="clear" w:color="auto" w:fill="FFFFFF"/>
              <w:rPr>
                <w:color w:val="000000"/>
                <w:spacing w:val="5"/>
                <w:sz w:val="28"/>
                <w:szCs w:val="28"/>
              </w:rPr>
            </w:pPr>
            <w:r w:rsidRPr="002E56FA">
              <w:rPr>
                <w:color w:val="000000"/>
                <w:spacing w:val="5"/>
                <w:sz w:val="28"/>
                <w:szCs w:val="28"/>
              </w:rPr>
              <w:t>Место нахождения: Российская Федерация, 125047, г.Москва, Оружейный пер.,д.19</w:t>
            </w:r>
          </w:p>
          <w:p w:rsidR="00C051E6" w:rsidRPr="002E56FA" w:rsidRDefault="00C051E6" w:rsidP="00C051E6">
            <w:pPr>
              <w:shd w:val="clear" w:color="auto" w:fill="FFFFFF"/>
              <w:rPr>
                <w:sz w:val="28"/>
                <w:szCs w:val="28"/>
              </w:rPr>
            </w:pPr>
            <w:r w:rsidRPr="002E56FA">
              <w:rPr>
                <w:color w:val="000000"/>
                <w:spacing w:val="5"/>
                <w:sz w:val="28"/>
                <w:szCs w:val="28"/>
              </w:rPr>
              <w:t xml:space="preserve">Фактический адрес: </w:t>
            </w:r>
            <w:r w:rsidRPr="002E56FA">
              <w:rPr>
                <w:sz w:val="28"/>
                <w:szCs w:val="28"/>
              </w:rPr>
              <w:t>125047, г.Москва, Оружейный переулок д.19</w:t>
            </w:r>
          </w:p>
          <w:p w:rsidR="00C051E6" w:rsidRPr="002E56FA" w:rsidRDefault="00C051E6" w:rsidP="00C051E6">
            <w:pPr>
              <w:rPr>
                <w:color w:val="000000"/>
                <w:spacing w:val="5"/>
                <w:sz w:val="28"/>
                <w:szCs w:val="28"/>
              </w:rPr>
            </w:pPr>
            <w:r w:rsidRPr="002E56FA">
              <w:rPr>
                <w:color w:val="000000"/>
                <w:spacing w:val="5"/>
                <w:sz w:val="28"/>
                <w:szCs w:val="28"/>
              </w:rPr>
              <w:t xml:space="preserve">ИНН 7708591995, ОКПО 94421386, </w:t>
            </w:r>
          </w:p>
          <w:p w:rsidR="00C051E6" w:rsidRPr="002E56FA" w:rsidRDefault="00C051E6" w:rsidP="00C051E6">
            <w:pPr>
              <w:rPr>
                <w:sz w:val="28"/>
                <w:szCs w:val="28"/>
              </w:rPr>
            </w:pPr>
            <w:r w:rsidRPr="002E56FA">
              <w:rPr>
                <w:sz w:val="28"/>
                <w:szCs w:val="28"/>
              </w:rPr>
              <w:t xml:space="preserve">КПП 997650001, </w:t>
            </w:r>
          </w:p>
          <w:p w:rsidR="00C051E6" w:rsidRPr="002E56FA" w:rsidRDefault="00C051E6" w:rsidP="00C051E6">
            <w:pPr>
              <w:pStyle w:val="afd"/>
              <w:ind w:right="-144" w:firstLine="5"/>
              <w:rPr>
                <w:b/>
              </w:rPr>
            </w:pPr>
            <w:r w:rsidRPr="002E56FA">
              <w:rPr>
                <w:b/>
              </w:rPr>
              <w:t xml:space="preserve">Филиал ПАО "ТрансКонтейнер" </w:t>
            </w:r>
          </w:p>
          <w:p w:rsidR="00C051E6" w:rsidRPr="002E56FA" w:rsidRDefault="00C051E6" w:rsidP="00C051E6">
            <w:pPr>
              <w:pStyle w:val="afd"/>
              <w:ind w:right="-144" w:firstLine="5"/>
              <w:rPr>
                <w:b/>
              </w:rPr>
            </w:pPr>
            <w:r w:rsidRPr="002E56FA">
              <w:rPr>
                <w:b/>
              </w:rPr>
              <w:t>на Октябрьской железной дороге</w:t>
            </w:r>
          </w:p>
          <w:p w:rsidR="00C051E6" w:rsidRPr="002E56FA" w:rsidRDefault="00C051E6" w:rsidP="00C051E6">
            <w:pPr>
              <w:pStyle w:val="afd"/>
              <w:ind w:right="-144" w:firstLine="5"/>
            </w:pPr>
            <w:r w:rsidRPr="002E56FA">
              <w:t>Место нахождения: РФ, 192007,Санкт-Петербург, Лиговский пр., д.240, литер А</w:t>
            </w:r>
          </w:p>
          <w:p w:rsidR="00C051E6" w:rsidRPr="002E56FA" w:rsidRDefault="00C051E6" w:rsidP="00C051E6">
            <w:pPr>
              <w:pStyle w:val="afd"/>
              <w:ind w:right="-144" w:firstLine="5"/>
            </w:pPr>
            <w:r w:rsidRPr="002E56FA">
              <w:t>ИНН 7708591995, КПП 781643001</w:t>
            </w:r>
          </w:p>
          <w:p w:rsidR="00C051E6" w:rsidRPr="002E56FA" w:rsidRDefault="00C051E6" w:rsidP="00C051E6">
            <w:pPr>
              <w:pStyle w:val="afd"/>
              <w:ind w:right="-144" w:firstLine="5"/>
            </w:pPr>
            <w:r w:rsidRPr="002E56FA">
              <w:t>р/сч. 40702810637000006238 в ф-ле</w:t>
            </w:r>
          </w:p>
          <w:p w:rsidR="00C051E6" w:rsidRPr="002E56FA" w:rsidRDefault="00C051E6" w:rsidP="00C051E6">
            <w:pPr>
              <w:pStyle w:val="afd"/>
              <w:ind w:right="-144" w:firstLine="5"/>
            </w:pPr>
            <w:r w:rsidRPr="002E56FA">
              <w:t xml:space="preserve">ОПЕРУ-4 ОАО Банк ВТБ </w:t>
            </w:r>
          </w:p>
          <w:p w:rsidR="00C051E6" w:rsidRPr="002E56FA" w:rsidRDefault="00C051E6" w:rsidP="00C051E6">
            <w:pPr>
              <w:pStyle w:val="afd"/>
              <w:ind w:right="-144" w:firstLine="5"/>
            </w:pPr>
            <w:r w:rsidRPr="002E56FA">
              <w:t>в г.Санкт-Петербурге</w:t>
            </w:r>
          </w:p>
          <w:p w:rsidR="00C051E6" w:rsidRPr="002E56FA" w:rsidRDefault="00C051E6" w:rsidP="00C051E6">
            <w:pPr>
              <w:rPr>
                <w:sz w:val="28"/>
                <w:szCs w:val="28"/>
              </w:rPr>
            </w:pPr>
            <w:r w:rsidRPr="002E56FA">
              <w:rPr>
                <w:sz w:val="28"/>
                <w:szCs w:val="28"/>
              </w:rPr>
              <w:t>к/сч. 30101810200000000704</w:t>
            </w:r>
          </w:p>
          <w:p w:rsidR="00C051E6" w:rsidRPr="002E56FA" w:rsidRDefault="00C051E6" w:rsidP="00C051E6">
            <w:pPr>
              <w:rPr>
                <w:sz w:val="28"/>
                <w:szCs w:val="28"/>
              </w:rPr>
            </w:pPr>
            <w:r w:rsidRPr="002E56FA">
              <w:rPr>
                <w:sz w:val="28"/>
                <w:szCs w:val="28"/>
              </w:rPr>
              <w:t>БИК 044030704</w:t>
            </w:r>
          </w:p>
          <w:p w:rsidR="00C051E6" w:rsidRPr="002E56FA" w:rsidRDefault="00C051E6" w:rsidP="00C051E6">
            <w:pPr>
              <w:rPr>
                <w:sz w:val="28"/>
                <w:szCs w:val="28"/>
              </w:rPr>
            </w:pPr>
            <w:r w:rsidRPr="002E56FA">
              <w:rPr>
                <w:sz w:val="28"/>
                <w:szCs w:val="28"/>
              </w:rPr>
              <w:t>Тел.+7(812) 458-68-00 (секретарь)</w:t>
            </w:r>
          </w:p>
          <w:p w:rsidR="00C051E6" w:rsidRPr="002E56FA" w:rsidRDefault="00C051E6" w:rsidP="00C051E6">
            <w:pPr>
              <w:rPr>
                <w:sz w:val="28"/>
                <w:szCs w:val="28"/>
              </w:rPr>
            </w:pPr>
            <w:r w:rsidRPr="002E56FA">
              <w:rPr>
                <w:sz w:val="28"/>
                <w:szCs w:val="28"/>
              </w:rPr>
              <w:t>Факс - +7(812) 458-68-01</w:t>
            </w:r>
          </w:p>
          <w:p w:rsidR="00C051E6" w:rsidRPr="002E56FA" w:rsidRDefault="00C051E6" w:rsidP="00C051E6">
            <w:pPr>
              <w:rPr>
                <w:sz w:val="28"/>
                <w:szCs w:val="28"/>
              </w:rPr>
            </w:pPr>
          </w:p>
          <w:p w:rsidR="00194D21" w:rsidRPr="002E56FA" w:rsidRDefault="00194D21" w:rsidP="00194D21">
            <w:pPr>
              <w:rPr>
                <w:sz w:val="28"/>
                <w:szCs w:val="28"/>
              </w:rPr>
            </w:pPr>
            <w:r w:rsidRPr="002E56FA">
              <w:rPr>
                <w:sz w:val="28"/>
                <w:szCs w:val="28"/>
              </w:rPr>
              <w:t>________    ______________</w:t>
            </w:r>
          </w:p>
          <w:p w:rsidR="00194D21" w:rsidRPr="002E56FA" w:rsidRDefault="00194D21" w:rsidP="008C7A1E">
            <w:pPr>
              <w:rPr>
                <w:sz w:val="28"/>
                <w:szCs w:val="28"/>
              </w:rPr>
            </w:pPr>
            <w:r w:rsidRPr="002E56FA">
              <w:rPr>
                <w:sz w:val="28"/>
                <w:szCs w:val="28"/>
                <w:vertAlign w:val="superscript"/>
              </w:rPr>
              <w:t xml:space="preserve">(подпись)                      (Ф.И.О.)                                     </w:t>
            </w:r>
          </w:p>
        </w:tc>
        <w:tc>
          <w:tcPr>
            <w:tcW w:w="4670" w:type="dxa"/>
            <w:shd w:val="clear" w:color="auto" w:fill="auto"/>
          </w:tcPr>
          <w:p w:rsidR="00194D21" w:rsidRPr="002E56FA" w:rsidRDefault="001D71B4" w:rsidP="00194D21">
            <w:pPr>
              <w:pStyle w:val="ConsNormal"/>
              <w:ind w:firstLine="0"/>
              <w:rPr>
                <w:rFonts w:ascii="Times New Roman" w:hAnsi="Times New Roman"/>
                <w:sz w:val="28"/>
                <w:szCs w:val="28"/>
              </w:rPr>
            </w:pPr>
            <w:r w:rsidRPr="002E56FA">
              <w:rPr>
                <w:rFonts w:ascii="Times New Roman" w:hAnsi="Times New Roman"/>
                <w:b/>
                <w:sz w:val="28"/>
                <w:szCs w:val="28"/>
              </w:rPr>
              <w:t>Арендодатель</w:t>
            </w:r>
            <w:r w:rsidR="00194D21" w:rsidRPr="002E56FA">
              <w:rPr>
                <w:rFonts w:ascii="Times New Roman" w:hAnsi="Times New Roman"/>
                <w:b/>
                <w:sz w:val="28"/>
                <w:szCs w:val="28"/>
              </w:rPr>
              <w:t>:</w:t>
            </w:r>
            <w:r w:rsidR="00194D21" w:rsidRPr="002E56FA">
              <w:rPr>
                <w:rFonts w:ascii="Times New Roman" w:hAnsi="Times New Roman"/>
                <w:sz w:val="28"/>
                <w:szCs w:val="28"/>
              </w:rPr>
              <w:t>(полное наименование)</w:t>
            </w:r>
            <w:r w:rsidRPr="002E56FA">
              <w:rPr>
                <w:rFonts w:ascii="Times New Roman" w:hAnsi="Times New Roman"/>
                <w:sz w:val="28"/>
                <w:szCs w:val="28"/>
              </w:rPr>
              <w:t>___</w:t>
            </w:r>
          </w:p>
          <w:p w:rsidR="00194D21" w:rsidRPr="002E56FA" w:rsidRDefault="00194D21" w:rsidP="00194D21">
            <w:pPr>
              <w:pStyle w:val="ConsNormal"/>
              <w:ind w:firstLine="0"/>
              <w:rPr>
                <w:rFonts w:ascii="Times New Roman" w:hAnsi="Times New Roman"/>
                <w:color w:val="000000"/>
                <w:spacing w:val="5"/>
                <w:sz w:val="28"/>
                <w:szCs w:val="28"/>
              </w:rPr>
            </w:pPr>
          </w:p>
          <w:p w:rsidR="00194D21" w:rsidRPr="002E56FA" w:rsidRDefault="00194D21" w:rsidP="00194D21">
            <w:pPr>
              <w:pStyle w:val="ConsNormal"/>
              <w:ind w:firstLine="0"/>
              <w:rPr>
                <w:rFonts w:ascii="Times New Roman" w:hAnsi="Times New Roman"/>
                <w:color w:val="000000"/>
                <w:spacing w:val="5"/>
                <w:sz w:val="28"/>
                <w:szCs w:val="28"/>
              </w:rPr>
            </w:pPr>
          </w:p>
          <w:p w:rsidR="00194D21" w:rsidRPr="002E56FA" w:rsidRDefault="00194D21" w:rsidP="00194D21">
            <w:pPr>
              <w:pStyle w:val="ConsNormal"/>
              <w:ind w:firstLine="0"/>
              <w:rPr>
                <w:rFonts w:ascii="Times New Roman" w:hAnsi="Times New Roman"/>
                <w:b/>
                <w:sz w:val="28"/>
                <w:szCs w:val="28"/>
              </w:rPr>
            </w:pPr>
            <w:r w:rsidRPr="002E56FA">
              <w:rPr>
                <w:rFonts w:ascii="Times New Roman" w:hAnsi="Times New Roman"/>
                <w:b/>
                <w:color w:val="000000"/>
                <w:spacing w:val="5"/>
                <w:sz w:val="28"/>
                <w:szCs w:val="28"/>
              </w:rPr>
              <w:t>Место нахождения</w:t>
            </w:r>
            <w:r w:rsidRPr="002E56FA">
              <w:rPr>
                <w:rFonts w:ascii="Times New Roman" w:hAnsi="Times New Roman"/>
                <w:sz w:val="28"/>
                <w:szCs w:val="28"/>
              </w:rPr>
              <w:t>: __________________</w:t>
            </w:r>
          </w:p>
          <w:p w:rsidR="00194D21" w:rsidRPr="002E56FA" w:rsidRDefault="00194D21" w:rsidP="00194D21">
            <w:pPr>
              <w:pStyle w:val="afd"/>
              <w:ind w:firstLine="0"/>
            </w:pPr>
          </w:p>
          <w:p w:rsidR="00194D21" w:rsidRPr="002E56FA" w:rsidRDefault="00194D21" w:rsidP="00194D21">
            <w:pPr>
              <w:pStyle w:val="afd"/>
              <w:ind w:firstLine="0"/>
              <w:rPr>
                <w:b/>
              </w:rPr>
            </w:pPr>
          </w:p>
          <w:p w:rsidR="00194D21" w:rsidRPr="002E56FA" w:rsidRDefault="00194D21" w:rsidP="00194D21">
            <w:pPr>
              <w:pStyle w:val="afd"/>
              <w:ind w:firstLine="0"/>
            </w:pPr>
            <w:r w:rsidRPr="002E56FA">
              <w:rPr>
                <w:b/>
              </w:rPr>
              <w:t>Почтовый адрес</w:t>
            </w:r>
            <w:r w:rsidRPr="002E56FA">
              <w:t>: _____________________</w:t>
            </w:r>
          </w:p>
          <w:p w:rsidR="00194D21" w:rsidRPr="002E56FA" w:rsidRDefault="00194D21" w:rsidP="00194D21">
            <w:pPr>
              <w:pStyle w:val="afd"/>
              <w:ind w:right="-5" w:firstLine="0"/>
            </w:pPr>
            <w:r w:rsidRPr="002E56FA">
              <w:t>ОГРН________________________________</w:t>
            </w:r>
          </w:p>
          <w:p w:rsidR="00194D21" w:rsidRPr="002E56FA" w:rsidRDefault="00194D21" w:rsidP="00194D21">
            <w:pPr>
              <w:pStyle w:val="afd"/>
              <w:ind w:right="-5" w:firstLine="0"/>
            </w:pPr>
            <w:r w:rsidRPr="002E56FA">
              <w:t>ИНН ________________________________</w:t>
            </w:r>
          </w:p>
          <w:p w:rsidR="00194D21" w:rsidRPr="002E56FA" w:rsidRDefault="00194D21" w:rsidP="00194D21">
            <w:pPr>
              <w:pStyle w:val="afd"/>
              <w:ind w:right="-5" w:firstLine="0"/>
            </w:pPr>
            <w:r w:rsidRPr="002E56FA">
              <w:t>ОКПО_______________________________</w:t>
            </w:r>
          </w:p>
          <w:p w:rsidR="00194D21" w:rsidRPr="002E56FA" w:rsidRDefault="00194D21" w:rsidP="00194D21">
            <w:pPr>
              <w:pStyle w:val="afd"/>
              <w:ind w:right="-5" w:firstLine="0"/>
            </w:pPr>
            <w:r w:rsidRPr="002E56FA">
              <w:t>КПП ________________________________</w:t>
            </w:r>
          </w:p>
          <w:p w:rsidR="00194D21" w:rsidRPr="002E56FA" w:rsidRDefault="00194D21" w:rsidP="00194D21">
            <w:pPr>
              <w:pStyle w:val="afd"/>
              <w:ind w:right="-5" w:firstLine="0"/>
            </w:pPr>
            <w:r w:rsidRPr="002E56FA">
              <w:t xml:space="preserve">р/счет  ______________________________ </w:t>
            </w:r>
          </w:p>
          <w:p w:rsidR="00194D21" w:rsidRPr="002E56FA" w:rsidRDefault="00194D21" w:rsidP="00194D21">
            <w:pPr>
              <w:pStyle w:val="afd"/>
              <w:ind w:right="-5" w:firstLine="0"/>
            </w:pPr>
            <w:r w:rsidRPr="002E56FA">
              <w:t>в  ___________________________________</w:t>
            </w:r>
          </w:p>
          <w:p w:rsidR="00194D21" w:rsidRPr="002E56FA" w:rsidRDefault="00194D21" w:rsidP="00194D21">
            <w:pPr>
              <w:pStyle w:val="afa"/>
              <w:ind w:right="-5" w:firstLine="0"/>
              <w:jc w:val="left"/>
              <w:rPr>
                <w:sz w:val="28"/>
                <w:szCs w:val="28"/>
              </w:rPr>
            </w:pPr>
            <w:r w:rsidRPr="002E56FA">
              <w:rPr>
                <w:sz w:val="28"/>
                <w:szCs w:val="28"/>
              </w:rPr>
              <w:t>к/счет _______________________________</w:t>
            </w:r>
          </w:p>
          <w:p w:rsidR="00194D21" w:rsidRPr="002E56FA" w:rsidRDefault="00194D21" w:rsidP="00194D21">
            <w:pPr>
              <w:pStyle w:val="afa"/>
              <w:ind w:right="-5" w:firstLine="0"/>
              <w:jc w:val="left"/>
              <w:rPr>
                <w:sz w:val="28"/>
                <w:szCs w:val="28"/>
              </w:rPr>
            </w:pPr>
            <w:r w:rsidRPr="002E56FA">
              <w:rPr>
                <w:sz w:val="28"/>
                <w:szCs w:val="28"/>
              </w:rPr>
              <w:t xml:space="preserve"> в  __________________________________ </w:t>
            </w:r>
          </w:p>
          <w:p w:rsidR="00194D21" w:rsidRPr="002E56FA" w:rsidRDefault="00194D21" w:rsidP="00194D21">
            <w:pPr>
              <w:pStyle w:val="afa"/>
              <w:ind w:right="-5" w:firstLine="0"/>
              <w:jc w:val="left"/>
              <w:rPr>
                <w:sz w:val="28"/>
                <w:szCs w:val="28"/>
              </w:rPr>
            </w:pPr>
            <w:r w:rsidRPr="002E56FA">
              <w:rPr>
                <w:sz w:val="28"/>
                <w:szCs w:val="28"/>
              </w:rPr>
              <w:t>БИК ________________________________</w:t>
            </w:r>
          </w:p>
          <w:p w:rsidR="00194D21" w:rsidRPr="002E56FA" w:rsidRDefault="00194D21" w:rsidP="00194D21">
            <w:pPr>
              <w:pStyle w:val="afa"/>
              <w:ind w:right="-5" w:firstLine="0"/>
              <w:jc w:val="left"/>
              <w:rPr>
                <w:sz w:val="28"/>
                <w:szCs w:val="28"/>
              </w:rPr>
            </w:pPr>
          </w:p>
          <w:p w:rsidR="00194D21" w:rsidRPr="002E56FA" w:rsidRDefault="00194D21" w:rsidP="00194D21">
            <w:pPr>
              <w:pStyle w:val="afa"/>
              <w:ind w:right="-5" w:firstLine="0"/>
              <w:jc w:val="left"/>
              <w:rPr>
                <w:sz w:val="28"/>
                <w:szCs w:val="28"/>
              </w:rPr>
            </w:pPr>
            <w:r w:rsidRPr="002E56FA">
              <w:rPr>
                <w:sz w:val="28"/>
                <w:szCs w:val="28"/>
              </w:rPr>
              <w:t>Тел. ________, факс__________</w:t>
            </w:r>
          </w:p>
          <w:p w:rsidR="00194D21" w:rsidRPr="002E56FA" w:rsidRDefault="00194D21" w:rsidP="00194D21">
            <w:pPr>
              <w:rPr>
                <w:sz w:val="28"/>
                <w:szCs w:val="28"/>
              </w:rPr>
            </w:pPr>
          </w:p>
          <w:p w:rsidR="00194D21" w:rsidRPr="002E56FA" w:rsidRDefault="00194D21" w:rsidP="00194D21">
            <w:pPr>
              <w:rPr>
                <w:sz w:val="28"/>
                <w:szCs w:val="28"/>
              </w:rPr>
            </w:pPr>
            <w:r w:rsidRPr="002E56FA">
              <w:rPr>
                <w:sz w:val="28"/>
                <w:szCs w:val="28"/>
              </w:rPr>
              <w:t>________       ______________</w:t>
            </w:r>
          </w:p>
          <w:p w:rsidR="00194D21" w:rsidRPr="002E56FA" w:rsidRDefault="00194D21" w:rsidP="00194D21">
            <w:pPr>
              <w:rPr>
                <w:sz w:val="28"/>
                <w:szCs w:val="28"/>
              </w:rPr>
            </w:pPr>
            <w:r w:rsidRPr="002E56FA">
              <w:rPr>
                <w:sz w:val="28"/>
                <w:szCs w:val="28"/>
                <w:vertAlign w:val="superscript"/>
              </w:rPr>
              <w:t xml:space="preserve">(подпись)                            (Ф.И.О.)                                     </w:t>
            </w:r>
          </w:p>
        </w:tc>
      </w:tr>
    </w:tbl>
    <w:p w:rsidR="00BD7902" w:rsidRDefault="00BD7902" w:rsidP="00194D21">
      <w:pPr>
        <w:ind w:firstLine="567"/>
        <w:jc w:val="right"/>
      </w:pPr>
    </w:p>
    <w:p w:rsidR="00C051E6" w:rsidRDefault="00C051E6" w:rsidP="00194D21">
      <w:pPr>
        <w:ind w:firstLine="567"/>
        <w:jc w:val="right"/>
      </w:pPr>
    </w:p>
    <w:p w:rsidR="00C051E6" w:rsidRDefault="00C051E6" w:rsidP="00194D21">
      <w:pPr>
        <w:ind w:firstLine="567"/>
        <w:jc w:val="right"/>
      </w:pPr>
    </w:p>
    <w:p w:rsidR="00C051E6" w:rsidRDefault="00C051E6" w:rsidP="00194D21">
      <w:pPr>
        <w:ind w:firstLine="567"/>
        <w:jc w:val="right"/>
      </w:pPr>
    </w:p>
    <w:p w:rsidR="00C051E6" w:rsidRDefault="00C051E6" w:rsidP="00194D21">
      <w:pPr>
        <w:ind w:firstLine="567"/>
        <w:jc w:val="right"/>
      </w:pPr>
    </w:p>
    <w:p w:rsidR="00BC1AC7" w:rsidRPr="008C7A1E" w:rsidRDefault="00BC1AC7" w:rsidP="00BC1AC7">
      <w:pPr>
        <w:jc w:val="center"/>
        <w:rPr>
          <w:b/>
        </w:rPr>
      </w:pPr>
      <w:r w:rsidRPr="008C7A1E">
        <w:rPr>
          <w:b/>
        </w:rPr>
        <w:t>Приложение № 1</w:t>
      </w:r>
    </w:p>
    <w:p w:rsidR="00BC1AC7" w:rsidRPr="00000718" w:rsidRDefault="00BC1AC7" w:rsidP="00BC1AC7">
      <w:pPr>
        <w:jc w:val="center"/>
      </w:pPr>
      <w:r w:rsidRPr="00000718">
        <w:t xml:space="preserve">к Договору </w:t>
      </w:r>
      <w:r w:rsidR="00C051E6" w:rsidRPr="00000718">
        <w:t xml:space="preserve">аренды </w:t>
      </w:r>
      <w:r w:rsidR="001E4287" w:rsidRPr="00000718">
        <w:t>недвижимого имущества - нежилых</w:t>
      </w:r>
      <w:r w:rsidR="00C051E6" w:rsidRPr="00000718">
        <w:t xml:space="preserve"> помещени</w:t>
      </w:r>
      <w:r w:rsidR="001E4287" w:rsidRPr="00000718">
        <w:t>й</w:t>
      </w:r>
    </w:p>
    <w:p w:rsidR="00BC1AC7" w:rsidRPr="008C7A1E" w:rsidRDefault="00BC1AC7" w:rsidP="00BC1AC7">
      <w:pPr>
        <w:jc w:val="center"/>
      </w:pPr>
      <w:r w:rsidRPr="008C7A1E">
        <w:t>______________________________________</w:t>
      </w:r>
    </w:p>
    <w:p w:rsidR="00C051E6" w:rsidRDefault="00C051E6" w:rsidP="00BC1AC7">
      <w:pPr>
        <w:jc w:val="center"/>
        <w:rPr>
          <w:b/>
        </w:rPr>
      </w:pPr>
    </w:p>
    <w:p w:rsidR="00BC1AC7" w:rsidRPr="008C7A1E" w:rsidRDefault="00BC1AC7" w:rsidP="00BC1AC7">
      <w:pPr>
        <w:jc w:val="center"/>
        <w:rPr>
          <w:b/>
        </w:rPr>
      </w:pPr>
      <w:r w:rsidRPr="008C7A1E">
        <w:rPr>
          <w:b/>
        </w:rPr>
        <w:t>План помещений</w:t>
      </w:r>
    </w:p>
    <w:p w:rsidR="00BC1AC7" w:rsidRPr="008C7A1E" w:rsidRDefault="00BC1AC7" w:rsidP="00BC1AC7">
      <w:pPr>
        <w:jc w:val="center"/>
        <w:rPr>
          <w:b/>
        </w:rPr>
      </w:pPr>
    </w:p>
    <w:p w:rsidR="00BC1AC7" w:rsidRPr="008C7A1E" w:rsidRDefault="00BC1AC7" w:rsidP="00BC1AC7">
      <w:pPr>
        <w:rPr>
          <w:b/>
        </w:rPr>
      </w:pPr>
      <w:r w:rsidRPr="008C7A1E">
        <w:rPr>
          <w:b/>
        </w:rPr>
        <w:t xml:space="preserve">Прилагаются копии: </w:t>
      </w:r>
    </w:p>
    <w:p w:rsidR="00BC1AC7" w:rsidRPr="008C7A1E" w:rsidRDefault="00BC1AC7" w:rsidP="00BC1AC7">
      <w:r w:rsidRPr="008C7A1E">
        <w:t>плана _______________</w:t>
      </w:r>
      <w:r w:rsidR="00000718">
        <w:t xml:space="preserve"> </w:t>
      </w:r>
      <w:r w:rsidRPr="008C7A1E">
        <w:t>этажа</w:t>
      </w:r>
    </w:p>
    <w:p w:rsidR="00BC1AC7" w:rsidRPr="008C7A1E" w:rsidRDefault="00BC1AC7" w:rsidP="00BC1AC7">
      <w:r w:rsidRPr="008C7A1E">
        <w:t xml:space="preserve">из поэтажных планов строения, расположенного по адресу: ________________________________________ выданного </w:t>
      </w:r>
      <w:r w:rsidR="00BD7902" w:rsidRPr="008C7A1E">
        <w:t>_____________</w:t>
      </w:r>
      <w:r w:rsidRPr="008C7A1E">
        <w:t xml:space="preserve"> ____________________________ района Санкт-Петербурга</w:t>
      </w:r>
    </w:p>
    <w:p w:rsidR="00BC1AC7" w:rsidRPr="008C7A1E" w:rsidRDefault="00BC1AC7" w:rsidP="00BC1AC7">
      <w:pPr>
        <w:ind w:firstLine="567"/>
        <w:jc w:val="right"/>
      </w:pPr>
      <w:r w:rsidRPr="008C7A1E">
        <w:t>С выделением зоны аренды</w:t>
      </w:r>
    </w:p>
    <w:p w:rsidR="00BC1AC7" w:rsidRPr="008C7A1E" w:rsidRDefault="00BC1AC7" w:rsidP="00BC1AC7">
      <w:pPr>
        <w:ind w:firstLine="567"/>
        <w:jc w:val="right"/>
      </w:pPr>
    </w:p>
    <w:p w:rsidR="00BC1AC7" w:rsidRPr="008C7A1E" w:rsidRDefault="00BC1AC7" w:rsidP="00BC1AC7">
      <w:pPr>
        <w:ind w:firstLine="567"/>
        <w:jc w:val="right"/>
        <w:rPr>
          <w:rFonts w:ascii="Arial" w:hAnsi="Arial" w:cs="Arial"/>
        </w:rPr>
      </w:pPr>
    </w:p>
    <w:p w:rsidR="00BC1AC7" w:rsidRPr="008C7A1E" w:rsidRDefault="00BC1AC7" w:rsidP="00BC1AC7">
      <w:pPr>
        <w:ind w:firstLine="567"/>
        <w:jc w:val="right"/>
        <w:rPr>
          <w:rFonts w:ascii="Arial" w:hAnsi="Arial" w:cs="Arial"/>
        </w:rPr>
      </w:pPr>
    </w:p>
    <w:p w:rsidR="00BC1AC7" w:rsidRPr="008C7A1E" w:rsidRDefault="00BC1AC7" w:rsidP="00BC1AC7">
      <w:pPr>
        <w:ind w:firstLine="567"/>
        <w:jc w:val="right"/>
        <w:rPr>
          <w:rFonts w:ascii="Arial" w:hAnsi="Arial" w:cs="Arial"/>
        </w:rPr>
      </w:pPr>
    </w:p>
    <w:p w:rsidR="00BC1AC7" w:rsidRPr="008C7A1E" w:rsidRDefault="00BC1AC7" w:rsidP="00BC1AC7">
      <w:pPr>
        <w:ind w:firstLine="567"/>
        <w:jc w:val="right"/>
        <w:rPr>
          <w:rFonts w:ascii="Arial" w:hAnsi="Arial" w:cs="Arial"/>
        </w:rPr>
      </w:pPr>
    </w:p>
    <w:p w:rsidR="00BC1AC7" w:rsidRPr="008C7A1E" w:rsidRDefault="00BC1AC7" w:rsidP="00BC1AC7">
      <w:pPr>
        <w:ind w:firstLine="567"/>
        <w:jc w:val="right"/>
        <w:rPr>
          <w:rFonts w:ascii="Arial" w:hAnsi="Arial" w:cs="Arial"/>
        </w:rPr>
      </w:pPr>
    </w:p>
    <w:p w:rsidR="00BC1AC7" w:rsidRPr="008C7A1E" w:rsidRDefault="00BC1AC7" w:rsidP="00BC1AC7">
      <w:pPr>
        <w:ind w:firstLine="567"/>
        <w:jc w:val="right"/>
        <w:rPr>
          <w:rFonts w:ascii="Arial" w:hAnsi="Arial" w:cs="Arial"/>
        </w:rPr>
      </w:pPr>
    </w:p>
    <w:p w:rsidR="00BC1AC7" w:rsidRPr="008C7A1E" w:rsidRDefault="00BC1AC7" w:rsidP="00BC1AC7">
      <w:pPr>
        <w:ind w:firstLine="567"/>
        <w:jc w:val="right"/>
        <w:rPr>
          <w:rFonts w:ascii="Arial" w:hAnsi="Arial" w:cs="Arial"/>
        </w:rPr>
      </w:pPr>
    </w:p>
    <w:p w:rsidR="00BC1AC7" w:rsidRPr="008C7A1E" w:rsidRDefault="00BC1AC7" w:rsidP="00BC1AC7">
      <w:pPr>
        <w:rPr>
          <w:b/>
        </w:rPr>
      </w:pPr>
      <w:r w:rsidRPr="008C7A1E">
        <w:rPr>
          <w:b/>
        </w:rPr>
        <w:t xml:space="preserve">Арендодатель: </w:t>
      </w:r>
    </w:p>
    <w:p w:rsidR="00BC1AC7" w:rsidRPr="008C7A1E" w:rsidRDefault="00BC1AC7" w:rsidP="00BC1AC7">
      <w:pPr>
        <w:rPr>
          <w:b/>
        </w:rPr>
      </w:pPr>
      <w:r w:rsidRPr="008C7A1E">
        <w:rPr>
          <w:b/>
        </w:rPr>
        <w:t>___________________________</w:t>
      </w:r>
    </w:p>
    <w:p w:rsidR="00BC1AC7" w:rsidRPr="008C7A1E" w:rsidRDefault="00BC1AC7" w:rsidP="00BC1AC7">
      <w:r w:rsidRPr="008C7A1E">
        <w:t>________________________ /Должность/</w:t>
      </w:r>
    </w:p>
    <w:p w:rsidR="00BC1AC7" w:rsidRPr="008C7A1E" w:rsidRDefault="00BC1AC7" w:rsidP="00BC1AC7"/>
    <w:p w:rsidR="00BC1AC7" w:rsidRPr="008C7A1E" w:rsidRDefault="00BC1AC7" w:rsidP="00BC1AC7"/>
    <w:p w:rsidR="00BC1AC7" w:rsidRPr="008C7A1E" w:rsidRDefault="00BC1AC7" w:rsidP="00BC1AC7">
      <w:pPr>
        <w:rPr>
          <w:b/>
        </w:rPr>
      </w:pPr>
      <w:r w:rsidRPr="008C7A1E">
        <w:t>_________________________</w:t>
      </w:r>
      <w:r w:rsidRPr="008C7A1E">
        <w:rPr>
          <w:b/>
        </w:rPr>
        <w:t xml:space="preserve"> </w:t>
      </w:r>
      <w:r w:rsidRPr="008C7A1E">
        <w:t>/Ф.И.О./</w:t>
      </w:r>
    </w:p>
    <w:p w:rsidR="00BC1AC7" w:rsidRPr="008C7A1E" w:rsidRDefault="00BC1AC7" w:rsidP="00BC1AC7">
      <w:r w:rsidRPr="008C7A1E">
        <w:t xml:space="preserve"> М.П.</w:t>
      </w:r>
    </w:p>
    <w:p w:rsidR="00BC1AC7" w:rsidRPr="008C7A1E" w:rsidRDefault="00BC1AC7" w:rsidP="00BC1AC7"/>
    <w:p w:rsidR="00BC1AC7" w:rsidRPr="008C7A1E" w:rsidRDefault="00BC1AC7" w:rsidP="00BC1AC7">
      <w:pPr>
        <w:jc w:val="both"/>
      </w:pPr>
      <w:r w:rsidRPr="008C7A1E">
        <w:rPr>
          <w:b/>
        </w:rPr>
        <w:t>Арендатор:</w:t>
      </w:r>
      <w:r w:rsidRPr="008C7A1E">
        <w:t xml:space="preserve"> </w:t>
      </w:r>
    </w:p>
    <w:p w:rsidR="00BC1AC7" w:rsidRPr="008C7A1E" w:rsidRDefault="00BC1AC7" w:rsidP="00BC1AC7">
      <w:pPr>
        <w:rPr>
          <w:b/>
        </w:rPr>
      </w:pPr>
      <w:r w:rsidRPr="008C7A1E">
        <w:rPr>
          <w:b/>
        </w:rPr>
        <w:t>___________________________</w:t>
      </w:r>
    </w:p>
    <w:p w:rsidR="00BC1AC7" w:rsidRPr="008C7A1E" w:rsidRDefault="00BC1AC7" w:rsidP="00BC1AC7">
      <w:pPr>
        <w:jc w:val="both"/>
      </w:pPr>
      <w:r w:rsidRPr="008C7A1E">
        <w:t>_________________________ /Должность/</w:t>
      </w:r>
    </w:p>
    <w:p w:rsidR="00BC1AC7" w:rsidRPr="008C7A1E" w:rsidRDefault="00BC1AC7" w:rsidP="00BC1AC7">
      <w:pPr>
        <w:jc w:val="both"/>
      </w:pPr>
    </w:p>
    <w:p w:rsidR="00BC1AC7" w:rsidRPr="008C7A1E" w:rsidRDefault="00BC1AC7" w:rsidP="00BC1AC7">
      <w:pPr>
        <w:jc w:val="both"/>
      </w:pPr>
    </w:p>
    <w:p w:rsidR="00BC1AC7" w:rsidRPr="008C7A1E" w:rsidRDefault="00BC1AC7" w:rsidP="00BC1AC7">
      <w:pPr>
        <w:rPr>
          <w:b/>
        </w:rPr>
      </w:pPr>
      <w:r w:rsidRPr="008C7A1E">
        <w:t>_________________________</w:t>
      </w:r>
      <w:r w:rsidRPr="008C7A1E">
        <w:rPr>
          <w:b/>
        </w:rPr>
        <w:t xml:space="preserve"> </w:t>
      </w:r>
      <w:r w:rsidRPr="008C7A1E">
        <w:t>/Ф.И.О./</w:t>
      </w:r>
    </w:p>
    <w:p w:rsidR="00BC1AC7" w:rsidRPr="008C7A1E" w:rsidRDefault="00BC1AC7" w:rsidP="00BC1AC7">
      <w:r w:rsidRPr="008C7A1E">
        <w:t xml:space="preserve"> М.П.</w:t>
      </w:r>
    </w:p>
    <w:p w:rsidR="00BC1AC7" w:rsidRPr="00BD7902" w:rsidRDefault="00BC1AC7" w:rsidP="00BC1AC7">
      <w:pPr>
        <w:ind w:firstLine="567"/>
        <w:jc w:val="right"/>
        <w:rPr>
          <w:sz w:val="28"/>
          <w:szCs w:val="28"/>
        </w:rPr>
      </w:pPr>
    </w:p>
    <w:p w:rsidR="00BC1AC7" w:rsidRDefault="00BC1AC7" w:rsidP="00BC1AC7">
      <w:pPr>
        <w:ind w:firstLine="567"/>
        <w:jc w:val="right"/>
        <w:rPr>
          <w:rFonts w:ascii="Arial" w:hAnsi="Arial" w:cs="Arial"/>
          <w:sz w:val="19"/>
          <w:szCs w:val="19"/>
        </w:rPr>
      </w:pPr>
    </w:p>
    <w:p w:rsidR="00BC1AC7" w:rsidRDefault="00BC1AC7" w:rsidP="00BC1AC7">
      <w:pPr>
        <w:ind w:firstLine="567"/>
        <w:jc w:val="right"/>
        <w:rPr>
          <w:rFonts w:ascii="Arial" w:hAnsi="Arial" w:cs="Arial"/>
          <w:sz w:val="19"/>
          <w:szCs w:val="19"/>
        </w:rPr>
      </w:pPr>
    </w:p>
    <w:p w:rsidR="00BC1AC7" w:rsidRDefault="00BC1AC7" w:rsidP="00BC1AC7">
      <w:pPr>
        <w:ind w:firstLine="567"/>
        <w:jc w:val="right"/>
        <w:rPr>
          <w:rFonts w:ascii="Arial" w:hAnsi="Arial" w:cs="Arial"/>
          <w:sz w:val="19"/>
          <w:szCs w:val="19"/>
        </w:rPr>
      </w:pPr>
    </w:p>
    <w:p w:rsidR="00BC1AC7" w:rsidRDefault="00BC1AC7"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C051E6" w:rsidRDefault="00C051E6" w:rsidP="00BC1AC7">
      <w:pPr>
        <w:ind w:firstLine="567"/>
        <w:jc w:val="right"/>
        <w:rPr>
          <w:rFonts w:ascii="Arial" w:hAnsi="Arial" w:cs="Arial"/>
          <w:sz w:val="19"/>
          <w:szCs w:val="19"/>
        </w:rPr>
      </w:pPr>
    </w:p>
    <w:p w:rsidR="00C051E6" w:rsidRDefault="00C051E6" w:rsidP="00BC1AC7">
      <w:pPr>
        <w:ind w:firstLine="567"/>
        <w:jc w:val="right"/>
        <w:rPr>
          <w:rFonts w:ascii="Arial" w:hAnsi="Arial" w:cs="Arial"/>
          <w:sz w:val="19"/>
          <w:szCs w:val="19"/>
        </w:rPr>
      </w:pPr>
    </w:p>
    <w:p w:rsidR="00C051E6" w:rsidRDefault="00C051E6" w:rsidP="00BC1AC7">
      <w:pPr>
        <w:ind w:firstLine="567"/>
        <w:jc w:val="right"/>
        <w:rPr>
          <w:rFonts w:ascii="Arial" w:hAnsi="Arial" w:cs="Arial"/>
          <w:sz w:val="19"/>
          <w:szCs w:val="19"/>
        </w:rPr>
      </w:pPr>
    </w:p>
    <w:p w:rsidR="00C051E6" w:rsidRDefault="00C051E6" w:rsidP="00BC1AC7">
      <w:pPr>
        <w:ind w:firstLine="567"/>
        <w:jc w:val="right"/>
        <w:rPr>
          <w:rFonts w:ascii="Arial" w:hAnsi="Arial" w:cs="Arial"/>
          <w:sz w:val="19"/>
          <w:szCs w:val="19"/>
        </w:rPr>
      </w:pPr>
    </w:p>
    <w:p w:rsidR="00C051E6" w:rsidRDefault="00C051E6" w:rsidP="00BC1AC7">
      <w:pPr>
        <w:ind w:firstLine="567"/>
        <w:jc w:val="right"/>
        <w:rPr>
          <w:rFonts w:ascii="Arial" w:hAnsi="Arial" w:cs="Arial"/>
          <w:sz w:val="19"/>
          <w:szCs w:val="19"/>
        </w:rPr>
      </w:pPr>
    </w:p>
    <w:p w:rsidR="00BD7902" w:rsidRDefault="00BD7902" w:rsidP="00BC1AC7">
      <w:pPr>
        <w:ind w:firstLine="567"/>
        <w:jc w:val="right"/>
        <w:rPr>
          <w:rFonts w:ascii="Arial" w:hAnsi="Arial" w:cs="Arial"/>
          <w:sz w:val="19"/>
          <w:szCs w:val="19"/>
        </w:rPr>
      </w:pPr>
    </w:p>
    <w:p w:rsidR="008C7A1E" w:rsidRDefault="008C7A1E" w:rsidP="00BC1AC7">
      <w:pPr>
        <w:ind w:firstLine="567"/>
        <w:jc w:val="right"/>
        <w:rPr>
          <w:rFonts w:ascii="Arial" w:hAnsi="Arial" w:cs="Arial"/>
          <w:sz w:val="19"/>
          <w:szCs w:val="19"/>
        </w:rPr>
      </w:pPr>
    </w:p>
    <w:p w:rsidR="008C7A1E" w:rsidRDefault="008C7A1E" w:rsidP="00BC1AC7">
      <w:pPr>
        <w:ind w:firstLine="567"/>
        <w:jc w:val="right"/>
        <w:rPr>
          <w:rFonts w:ascii="Arial" w:hAnsi="Arial" w:cs="Arial"/>
          <w:sz w:val="19"/>
          <w:szCs w:val="19"/>
        </w:rPr>
      </w:pPr>
    </w:p>
    <w:tbl>
      <w:tblPr>
        <w:tblW w:w="9828" w:type="dxa"/>
        <w:tblLayout w:type="fixed"/>
        <w:tblLook w:val="01E0"/>
      </w:tblPr>
      <w:tblGrid>
        <w:gridCol w:w="9828"/>
      </w:tblGrid>
      <w:tr w:rsidR="00BC1AC7" w:rsidRPr="008C7A1E" w:rsidTr="00BC1AC7">
        <w:tc>
          <w:tcPr>
            <w:tcW w:w="9828" w:type="dxa"/>
          </w:tcPr>
          <w:p w:rsidR="00BC1AC7" w:rsidRPr="008C7A1E" w:rsidRDefault="00BC1AC7" w:rsidP="0039568B">
            <w:pPr>
              <w:jc w:val="center"/>
            </w:pPr>
            <w:r w:rsidRPr="008C7A1E">
              <w:rPr>
                <w:b/>
              </w:rPr>
              <w:t>Приложение № 2</w:t>
            </w:r>
          </w:p>
          <w:p w:rsidR="00BC1AC7" w:rsidRPr="008C7A1E" w:rsidRDefault="00BC1AC7" w:rsidP="0039568B">
            <w:pPr>
              <w:jc w:val="center"/>
            </w:pPr>
            <w:r w:rsidRPr="00000718">
              <w:t xml:space="preserve">к Договору аренды </w:t>
            </w:r>
            <w:r w:rsidR="001E4287" w:rsidRPr="00000718">
              <w:t>недвижимого имущества - нежилых</w:t>
            </w:r>
            <w:r w:rsidR="00C051E6" w:rsidRPr="00000718">
              <w:t xml:space="preserve"> помещени</w:t>
            </w:r>
            <w:r w:rsidR="001E4287" w:rsidRPr="00000718">
              <w:t>й</w:t>
            </w:r>
            <w:r w:rsidR="00C051E6" w:rsidRPr="008C7A1E">
              <w:t xml:space="preserve"> </w:t>
            </w:r>
            <w:r w:rsidRPr="008C7A1E">
              <w:t>________________________________</w:t>
            </w:r>
          </w:p>
          <w:p w:rsidR="00BC1AC7" w:rsidRPr="008C7A1E" w:rsidRDefault="00BC1AC7" w:rsidP="0039568B">
            <w:pPr>
              <w:jc w:val="center"/>
              <w:rPr>
                <w:b/>
              </w:rPr>
            </w:pPr>
          </w:p>
        </w:tc>
      </w:tr>
      <w:tr w:rsidR="00BC1AC7" w:rsidRPr="008C7A1E" w:rsidTr="00BC1AC7">
        <w:tc>
          <w:tcPr>
            <w:tcW w:w="9828" w:type="dxa"/>
          </w:tcPr>
          <w:p w:rsidR="00BC1AC7" w:rsidRPr="008C7A1E" w:rsidRDefault="00BC1AC7" w:rsidP="0039568B">
            <w:pPr>
              <w:jc w:val="center"/>
              <w:rPr>
                <w:b/>
              </w:rPr>
            </w:pPr>
            <w:r w:rsidRPr="008C7A1E">
              <w:rPr>
                <w:b/>
              </w:rPr>
              <w:t>АКТ ПРИЕМА ПЕРЕДАЧИ ПОМЕЩЕНИЙ</w:t>
            </w:r>
          </w:p>
          <w:p w:rsidR="00BC1AC7" w:rsidRPr="008C7A1E" w:rsidRDefault="00BC1AC7" w:rsidP="0039568B">
            <w:pPr>
              <w:jc w:val="center"/>
              <w:rPr>
                <w:b/>
              </w:rPr>
            </w:pPr>
          </w:p>
          <w:p w:rsidR="00BC1AC7" w:rsidRPr="008C7A1E" w:rsidRDefault="00BC1AC7" w:rsidP="0039568B">
            <w:pPr>
              <w:jc w:val="center"/>
            </w:pPr>
            <w:r w:rsidRPr="008C7A1E">
              <w:t>«______» __________ 2014 года</w:t>
            </w:r>
          </w:p>
          <w:p w:rsidR="00BC1AC7" w:rsidRPr="008C7A1E" w:rsidRDefault="00BC1AC7" w:rsidP="0039568B">
            <w:pPr>
              <w:jc w:val="center"/>
              <w:rPr>
                <w:b/>
              </w:rPr>
            </w:pPr>
          </w:p>
        </w:tc>
      </w:tr>
      <w:tr w:rsidR="00BC1AC7" w:rsidRPr="008C7A1E" w:rsidTr="00BC1AC7">
        <w:tc>
          <w:tcPr>
            <w:tcW w:w="9828" w:type="dxa"/>
          </w:tcPr>
          <w:p w:rsidR="00BC1AC7" w:rsidRPr="008C7A1E" w:rsidRDefault="00BC1AC7" w:rsidP="0039568B">
            <w:pPr>
              <w:pStyle w:val="Normal1"/>
              <w:ind w:firstLine="0"/>
              <w:rPr>
                <w:sz w:val="24"/>
                <w:szCs w:val="24"/>
              </w:rPr>
            </w:pPr>
            <w:r w:rsidRPr="008C7A1E">
              <w:rPr>
                <w:b/>
                <w:sz w:val="24"/>
                <w:szCs w:val="24"/>
              </w:rPr>
              <w:t>___________________</w:t>
            </w:r>
            <w:r w:rsidRPr="008C7A1E">
              <w:rPr>
                <w:sz w:val="24"/>
                <w:szCs w:val="24"/>
              </w:rPr>
              <w:t xml:space="preserve"> в лице ____________________________________, действующего на основании Устава, именуемое в дальнейшем «</w:t>
            </w:r>
            <w:r w:rsidRPr="008C7A1E">
              <w:rPr>
                <w:b/>
                <w:sz w:val="24"/>
                <w:szCs w:val="24"/>
              </w:rPr>
              <w:t>Арендодатель»</w:t>
            </w:r>
            <w:r w:rsidRPr="008C7A1E">
              <w:rPr>
                <w:sz w:val="24"/>
                <w:szCs w:val="24"/>
              </w:rPr>
              <w:t xml:space="preserve">, с одной стороны, </w:t>
            </w:r>
            <w:r w:rsidRPr="008C7A1E">
              <w:rPr>
                <w:b/>
                <w:sz w:val="24"/>
                <w:szCs w:val="24"/>
              </w:rPr>
              <w:t>передало</w:t>
            </w:r>
            <w:r w:rsidRPr="008C7A1E">
              <w:rPr>
                <w:sz w:val="24"/>
                <w:szCs w:val="24"/>
              </w:rPr>
              <w:t>, а</w:t>
            </w:r>
          </w:p>
          <w:p w:rsidR="00BC1AC7" w:rsidRPr="008C7A1E" w:rsidRDefault="00BC1AC7" w:rsidP="00BD7902">
            <w:pPr>
              <w:jc w:val="both"/>
            </w:pPr>
            <w:r w:rsidRPr="008C7A1E">
              <w:rPr>
                <w:b/>
              </w:rPr>
              <w:t>______________</w:t>
            </w:r>
            <w:r w:rsidRPr="008C7A1E">
              <w:t xml:space="preserve"> в лице _________________________________________________, действующего на основании ___________________________________, именуемое в дальнейшем </w:t>
            </w:r>
            <w:r w:rsidRPr="008C7A1E">
              <w:rPr>
                <w:b/>
              </w:rPr>
              <w:t>«Арендатор»</w:t>
            </w:r>
            <w:r w:rsidRPr="008C7A1E">
              <w:t xml:space="preserve">, с другой стороны, </w:t>
            </w:r>
            <w:r w:rsidRPr="008C7A1E">
              <w:rPr>
                <w:b/>
              </w:rPr>
              <w:t>приняло</w:t>
            </w:r>
            <w:r w:rsidRPr="008C7A1E">
              <w:t xml:space="preserve">,  </w:t>
            </w:r>
          </w:p>
        </w:tc>
      </w:tr>
      <w:tr w:rsidR="00BC1AC7" w:rsidRPr="008C7A1E" w:rsidTr="00BC1AC7">
        <w:tc>
          <w:tcPr>
            <w:tcW w:w="9828" w:type="dxa"/>
          </w:tcPr>
          <w:p w:rsidR="00BC1AC7" w:rsidRPr="008C7A1E" w:rsidRDefault="00BC1AC7" w:rsidP="0039568B">
            <w:pPr>
              <w:ind w:hanging="180"/>
              <w:jc w:val="both"/>
            </w:pPr>
          </w:p>
          <w:p w:rsidR="00BC1AC7" w:rsidRPr="008C7A1E" w:rsidRDefault="00BC1AC7" w:rsidP="0039568B">
            <w:pPr>
              <w:jc w:val="both"/>
            </w:pPr>
            <w:r w:rsidRPr="008C7A1E">
              <w:t>Нежилые помещения, в нежилом здании, имеющим этажность _____________________, подвал, кроме того тех.этаж, находящемся по адресу: __________________________________________,  кадастровый номер __________________________________ (далее по тексту «</w:t>
            </w:r>
            <w:r w:rsidRPr="008C7A1E">
              <w:rPr>
                <w:b/>
              </w:rPr>
              <w:t>Здание»</w:t>
            </w:r>
            <w:r w:rsidRPr="008C7A1E">
              <w:t xml:space="preserve">): </w:t>
            </w:r>
          </w:p>
          <w:p w:rsidR="00BC1AC7" w:rsidRPr="008C7A1E" w:rsidRDefault="00BC1AC7" w:rsidP="0039568B">
            <w:pPr>
              <w:jc w:val="both"/>
            </w:pPr>
          </w:p>
          <w:p w:rsidR="00BC1AC7" w:rsidRPr="008C7A1E" w:rsidRDefault="00BC1AC7" w:rsidP="0039568B">
            <w:pPr>
              <w:jc w:val="both"/>
              <w:rPr>
                <w:b/>
              </w:rPr>
            </w:pPr>
            <w:r w:rsidRPr="008C7A1E">
              <w:rPr>
                <w:b/>
              </w:rPr>
              <w:t>- Часть Помещения ___________________________________________, общей площадью  ______________________ (_______________________________________) квадратных метров,</w:t>
            </w:r>
            <w:r w:rsidRPr="008C7A1E">
              <w:rPr>
                <w:b/>
                <w:bCs/>
              </w:rPr>
              <w:t xml:space="preserve"> </w:t>
            </w:r>
            <w:r w:rsidRPr="008C7A1E">
              <w:rPr>
                <w:b/>
              </w:rPr>
              <w:t>расположенные на _______________ (___________________________) этаже Здания, обозначенные на плане нежилого помещения (Приложение №1 к Договору, границы Помещений очерчены красным цветом);</w:t>
            </w:r>
          </w:p>
          <w:p w:rsidR="00BC1AC7" w:rsidRPr="008C7A1E" w:rsidRDefault="00BC1AC7" w:rsidP="0039568B">
            <w:pPr>
              <w:jc w:val="both"/>
              <w:rPr>
                <w:b/>
              </w:rPr>
            </w:pPr>
            <w:r w:rsidRPr="008C7A1E">
              <w:rPr>
                <w:b/>
              </w:rPr>
              <w:t>- Часть Помещения _______________________________________________, общей площадью  _____________ (____________________________________) квадратных метров,</w:t>
            </w:r>
            <w:r w:rsidRPr="008C7A1E">
              <w:rPr>
                <w:b/>
                <w:bCs/>
              </w:rPr>
              <w:t xml:space="preserve"> </w:t>
            </w:r>
            <w:r w:rsidRPr="008C7A1E">
              <w:rPr>
                <w:b/>
              </w:rPr>
              <w:t>расположенные на ___________________(____________________) этаже Здания, обозначенные на плане нежилого помещения (Приложение №1 к Договору, границы Помещений очерчены красным цветом).</w:t>
            </w:r>
          </w:p>
          <w:p w:rsidR="00BC1AC7" w:rsidRPr="008C7A1E" w:rsidRDefault="00BC1AC7" w:rsidP="0039568B">
            <w:pPr>
              <w:jc w:val="both"/>
              <w:rPr>
                <w:b/>
              </w:rPr>
            </w:pPr>
            <w:r w:rsidRPr="008C7A1E">
              <w:rPr>
                <w:b/>
              </w:rPr>
              <w:t>Общая площадь арендуемых помещений составляет: _______________________ (_________________________________________________) квадратных метров.</w:t>
            </w:r>
          </w:p>
          <w:p w:rsidR="00BC1AC7" w:rsidRPr="008C7A1E" w:rsidRDefault="00BC1AC7" w:rsidP="0039568B">
            <w:pPr>
              <w:jc w:val="both"/>
            </w:pPr>
          </w:p>
        </w:tc>
      </w:tr>
      <w:tr w:rsidR="00BC1AC7" w:rsidRPr="008C7A1E" w:rsidTr="00BC1AC7">
        <w:tc>
          <w:tcPr>
            <w:tcW w:w="9828" w:type="dxa"/>
          </w:tcPr>
          <w:p w:rsidR="00BC1AC7" w:rsidRPr="008C7A1E" w:rsidRDefault="00BC1AC7" w:rsidP="0039568B">
            <w:pPr>
              <w:pStyle w:val="Normal1"/>
              <w:ind w:firstLine="0"/>
              <w:rPr>
                <w:sz w:val="24"/>
                <w:szCs w:val="24"/>
              </w:rPr>
            </w:pPr>
            <w:r w:rsidRPr="008C7A1E">
              <w:rPr>
                <w:sz w:val="24"/>
                <w:szCs w:val="24"/>
              </w:rPr>
              <w:t xml:space="preserve">Стороны настоящим подтверждают, что Помещение находятся в нормальном состоянии, без каких либо явных дефектов. </w:t>
            </w:r>
          </w:p>
          <w:p w:rsidR="00BC1AC7" w:rsidRPr="008C7A1E" w:rsidRDefault="00BC1AC7" w:rsidP="0039568B">
            <w:pPr>
              <w:pStyle w:val="Normal1"/>
              <w:ind w:firstLine="0"/>
              <w:rPr>
                <w:sz w:val="24"/>
                <w:szCs w:val="24"/>
              </w:rPr>
            </w:pPr>
          </w:p>
        </w:tc>
      </w:tr>
    </w:tbl>
    <w:p w:rsidR="00BC1AC7" w:rsidRPr="008C7A1E" w:rsidRDefault="00BC1AC7" w:rsidP="00BC1AC7">
      <w:pPr>
        <w:rPr>
          <w:b/>
        </w:rPr>
      </w:pPr>
      <w:r w:rsidRPr="008C7A1E">
        <w:rPr>
          <w:b/>
        </w:rPr>
        <w:t xml:space="preserve">Арендодатель: </w:t>
      </w:r>
    </w:p>
    <w:p w:rsidR="00BC1AC7" w:rsidRPr="008C7A1E" w:rsidRDefault="00BC1AC7" w:rsidP="00BC1AC7">
      <w:pPr>
        <w:rPr>
          <w:b/>
        </w:rPr>
      </w:pPr>
      <w:r w:rsidRPr="008C7A1E">
        <w:rPr>
          <w:b/>
        </w:rPr>
        <w:t>___________________________</w:t>
      </w:r>
    </w:p>
    <w:p w:rsidR="00BC1AC7" w:rsidRPr="008C7A1E" w:rsidRDefault="00BC1AC7" w:rsidP="00BC1AC7">
      <w:r w:rsidRPr="008C7A1E">
        <w:t>________________________ /Должность/</w:t>
      </w:r>
    </w:p>
    <w:p w:rsidR="00BC1AC7" w:rsidRPr="008C7A1E" w:rsidRDefault="00BC1AC7" w:rsidP="00BC1AC7"/>
    <w:p w:rsidR="00BC1AC7" w:rsidRPr="008C7A1E" w:rsidRDefault="00BC1AC7" w:rsidP="00BC1AC7"/>
    <w:p w:rsidR="00BC1AC7" w:rsidRPr="008C7A1E" w:rsidRDefault="00BC1AC7" w:rsidP="00BC1AC7">
      <w:pPr>
        <w:rPr>
          <w:b/>
        </w:rPr>
      </w:pPr>
      <w:r w:rsidRPr="008C7A1E">
        <w:t>_________________________</w:t>
      </w:r>
      <w:r w:rsidRPr="008C7A1E">
        <w:rPr>
          <w:b/>
        </w:rPr>
        <w:t xml:space="preserve"> </w:t>
      </w:r>
      <w:r w:rsidRPr="008C7A1E">
        <w:t>/Ф.И.О./</w:t>
      </w:r>
    </w:p>
    <w:p w:rsidR="00BC1AC7" w:rsidRPr="008C7A1E" w:rsidRDefault="00BC1AC7" w:rsidP="00BC1AC7">
      <w:r w:rsidRPr="008C7A1E">
        <w:t xml:space="preserve"> М.П.</w:t>
      </w:r>
    </w:p>
    <w:p w:rsidR="00BC1AC7" w:rsidRPr="008C7A1E" w:rsidRDefault="00BC1AC7" w:rsidP="00BC1AC7"/>
    <w:p w:rsidR="00BC1AC7" w:rsidRPr="008C7A1E" w:rsidRDefault="00BC1AC7" w:rsidP="00BC1AC7">
      <w:pPr>
        <w:jc w:val="both"/>
      </w:pPr>
      <w:r w:rsidRPr="008C7A1E">
        <w:rPr>
          <w:b/>
        </w:rPr>
        <w:t>Арендатор:</w:t>
      </w:r>
      <w:r w:rsidRPr="008C7A1E">
        <w:t xml:space="preserve"> </w:t>
      </w:r>
    </w:p>
    <w:p w:rsidR="00BC1AC7" w:rsidRPr="008C7A1E" w:rsidRDefault="00BC1AC7" w:rsidP="00BC1AC7">
      <w:pPr>
        <w:rPr>
          <w:b/>
        </w:rPr>
      </w:pPr>
      <w:r w:rsidRPr="008C7A1E">
        <w:rPr>
          <w:b/>
        </w:rPr>
        <w:t>___________________________</w:t>
      </w:r>
    </w:p>
    <w:p w:rsidR="00BC1AC7" w:rsidRPr="008C7A1E" w:rsidRDefault="00BC1AC7" w:rsidP="00BC1AC7">
      <w:pPr>
        <w:jc w:val="both"/>
      </w:pPr>
      <w:r w:rsidRPr="008C7A1E">
        <w:t>_________________________ /Должность/</w:t>
      </w:r>
    </w:p>
    <w:p w:rsidR="00BC1AC7" w:rsidRPr="008C7A1E" w:rsidRDefault="00BC1AC7" w:rsidP="00BC1AC7">
      <w:pPr>
        <w:jc w:val="both"/>
      </w:pPr>
    </w:p>
    <w:p w:rsidR="00BC1AC7" w:rsidRPr="008C7A1E" w:rsidRDefault="00BC1AC7" w:rsidP="00BC1AC7">
      <w:pPr>
        <w:jc w:val="both"/>
      </w:pPr>
    </w:p>
    <w:p w:rsidR="00BC1AC7" w:rsidRPr="008C7A1E" w:rsidRDefault="00BC1AC7" w:rsidP="00BC1AC7">
      <w:pPr>
        <w:rPr>
          <w:b/>
        </w:rPr>
      </w:pPr>
      <w:r w:rsidRPr="008C7A1E">
        <w:t>_________________________</w:t>
      </w:r>
      <w:r w:rsidRPr="008C7A1E">
        <w:rPr>
          <w:b/>
        </w:rPr>
        <w:t xml:space="preserve"> </w:t>
      </w:r>
      <w:r w:rsidRPr="008C7A1E">
        <w:t>/Ф.И.О./</w:t>
      </w:r>
    </w:p>
    <w:p w:rsidR="00BC1AC7" w:rsidRPr="008C7A1E" w:rsidRDefault="00BC1AC7" w:rsidP="00BC1AC7">
      <w:r w:rsidRPr="008C7A1E">
        <w:t xml:space="preserve"> М.П.</w:t>
      </w:r>
    </w:p>
    <w:p w:rsidR="00BC1AC7" w:rsidRPr="008C7A1E" w:rsidRDefault="00BC1AC7" w:rsidP="00BC1AC7"/>
    <w:p w:rsidR="00BC1AC7" w:rsidRPr="008C7A1E" w:rsidRDefault="00BC1AC7" w:rsidP="00BC1AC7"/>
    <w:p w:rsidR="00BC1AC7" w:rsidRPr="008C7A1E" w:rsidRDefault="00BC1AC7" w:rsidP="00BC1AC7"/>
    <w:p w:rsidR="00BC1AC7" w:rsidRPr="008C7A1E" w:rsidRDefault="00BC1AC7" w:rsidP="00BC1AC7"/>
    <w:p w:rsidR="00BC1AC7" w:rsidRDefault="00BC1AC7" w:rsidP="00BC1AC7">
      <w:pPr>
        <w:rPr>
          <w:rFonts w:ascii="Arial" w:hAnsi="Arial" w:cs="Arial"/>
        </w:rPr>
      </w:pPr>
    </w:p>
    <w:p w:rsidR="008C7A1E" w:rsidRDefault="008C7A1E" w:rsidP="00BC1AC7">
      <w:pPr>
        <w:rPr>
          <w:rFonts w:ascii="Arial" w:hAnsi="Arial" w:cs="Arial"/>
          <w:sz w:val="19"/>
          <w:szCs w:val="19"/>
        </w:rPr>
      </w:pPr>
    </w:p>
    <w:p w:rsidR="00BC1AC7" w:rsidRPr="008C7A1E" w:rsidRDefault="00BC1AC7" w:rsidP="00BC1AC7">
      <w:pPr>
        <w:jc w:val="center"/>
      </w:pPr>
      <w:r w:rsidRPr="008C7A1E">
        <w:rPr>
          <w:b/>
        </w:rPr>
        <w:t>Приложение № 3</w:t>
      </w:r>
    </w:p>
    <w:p w:rsidR="00BC1AC7" w:rsidRPr="008C7A1E" w:rsidRDefault="00BC1AC7" w:rsidP="00BC1AC7">
      <w:pPr>
        <w:jc w:val="center"/>
      </w:pPr>
      <w:r w:rsidRPr="00000718">
        <w:t xml:space="preserve">к Договору аренды </w:t>
      </w:r>
      <w:r w:rsidR="00C051E6" w:rsidRPr="00000718">
        <w:t>недвижимого имущества - нежил</w:t>
      </w:r>
      <w:r w:rsidR="001E4287" w:rsidRPr="00000718">
        <w:t>ых</w:t>
      </w:r>
      <w:r w:rsidR="00C051E6" w:rsidRPr="00000718">
        <w:t xml:space="preserve"> помещени</w:t>
      </w:r>
      <w:r w:rsidR="001E4287" w:rsidRPr="00000718">
        <w:t>й</w:t>
      </w:r>
      <w:r w:rsidR="00C051E6" w:rsidRPr="00000718">
        <w:t xml:space="preserve"> </w:t>
      </w:r>
      <w:r w:rsidRPr="00000718">
        <w:t>№</w:t>
      </w:r>
      <w:r w:rsidRPr="008C7A1E">
        <w:t xml:space="preserve"> </w:t>
      </w:r>
      <w:r w:rsidR="00F20E7D" w:rsidRPr="008C7A1E">
        <w:t>______________________________________</w:t>
      </w:r>
    </w:p>
    <w:p w:rsidR="00BC1AC7" w:rsidRPr="008C7A1E" w:rsidRDefault="00BC1AC7" w:rsidP="00BC1AC7">
      <w:pPr>
        <w:jc w:val="center"/>
      </w:pPr>
    </w:p>
    <w:p w:rsidR="00BC1AC7" w:rsidRPr="008C7A1E" w:rsidRDefault="00BC1AC7" w:rsidP="00F20E7D">
      <w:pPr>
        <w:jc w:val="both"/>
      </w:pPr>
      <w:r w:rsidRPr="008C7A1E">
        <w:t xml:space="preserve">г. Санкт-Петербург                  </w:t>
      </w:r>
      <w:r w:rsidR="00F20E7D" w:rsidRPr="008C7A1E">
        <w:t xml:space="preserve">                                                                                        </w:t>
      </w:r>
      <w:r w:rsidRPr="008C7A1E">
        <w:t>«</w:t>
      </w:r>
      <w:r w:rsidR="00F20E7D" w:rsidRPr="008C7A1E">
        <w:t>_____</w:t>
      </w:r>
      <w:r w:rsidRPr="008C7A1E">
        <w:t xml:space="preserve">» </w:t>
      </w:r>
      <w:r w:rsidR="00F20E7D" w:rsidRPr="008C7A1E">
        <w:t>______</w:t>
      </w:r>
      <w:r w:rsidRPr="008C7A1E">
        <w:t xml:space="preserve"> 2014 года</w:t>
      </w:r>
    </w:p>
    <w:p w:rsidR="00F20E7D" w:rsidRPr="008C7A1E" w:rsidRDefault="00F20E7D" w:rsidP="00F20E7D">
      <w:pPr>
        <w:jc w:val="both"/>
      </w:pPr>
    </w:p>
    <w:p w:rsidR="00F20E7D" w:rsidRPr="008C7A1E" w:rsidRDefault="00F20E7D" w:rsidP="00F20E7D">
      <w:pPr>
        <w:jc w:val="both"/>
      </w:pPr>
    </w:p>
    <w:p w:rsidR="00F20E7D" w:rsidRPr="008C7A1E" w:rsidRDefault="00F20E7D" w:rsidP="00F20E7D">
      <w:pPr>
        <w:jc w:val="center"/>
        <w:rPr>
          <w:b/>
        </w:rPr>
      </w:pPr>
      <w:r w:rsidRPr="008C7A1E">
        <w:rPr>
          <w:b/>
        </w:rPr>
        <w:t>ПРАВИЛА</w:t>
      </w:r>
    </w:p>
    <w:p w:rsidR="00F20E7D" w:rsidRPr="008C7A1E" w:rsidRDefault="00F20E7D" w:rsidP="00F20E7D">
      <w:pPr>
        <w:jc w:val="center"/>
        <w:rPr>
          <w:b/>
        </w:rPr>
      </w:pPr>
      <w:r w:rsidRPr="008C7A1E">
        <w:rPr>
          <w:b/>
        </w:rPr>
        <w:t>внутреннего  распорядка</w:t>
      </w:r>
    </w:p>
    <w:p w:rsidR="00BC1AC7" w:rsidRPr="008C7A1E" w:rsidRDefault="00BC1AC7" w:rsidP="00BC1AC7"/>
    <w:p w:rsidR="00BC1AC7" w:rsidRPr="008C7A1E" w:rsidRDefault="00BC1AC7" w:rsidP="00BC1AC7"/>
    <w:p w:rsidR="00BC1AC7" w:rsidRPr="008C7A1E" w:rsidRDefault="00BC1AC7" w:rsidP="00BC1AC7"/>
    <w:p w:rsidR="00BC1AC7" w:rsidRPr="008C7A1E" w:rsidRDefault="00BC1AC7" w:rsidP="00BC1AC7"/>
    <w:p w:rsidR="00BC1AC7" w:rsidRPr="008C7A1E" w:rsidRDefault="00BC1AC7"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BC1AC7">
      <w:pPr>
        <w:jc w:val="both"/>
      </w:pPr>
    </w:p>
    <w:p w:rsidR="00F20E7D" w:rsidRPr="008C7A1E" w:rsidRDefault="00F20E7D" w:rsidP="00F20E7D">
      <w:pPr>
        <w:rPr>
          <w:b/>
        </w:rPr>
      </w:pPr>
      <w:r w:rsidRPr="008C7A1E">
        <w:rPr>
          <w:b/>
        </w:rPr>
        <w:t xml:space="preserve">Арендодатель: </w:t>
      </w:r>
    </w:p>
    <w:p w:rsidR="00F20E7D" w:rsidRPr="008C7A1E" w:rsidRDefault="00F20E7D" w:rsidP="00F20E7D">
      <w:pPr>
        <w:rPr>
          <w:b/>
        </w:rPr>
      </w:pPr>
      <w:r w:rsidRPr="008C7A1E">
        <w:rPr>
          <w:b/>
        </w:rPr>
        <w:t>___________________________</w:t>
      </w:r>
    </w:p>
    <w:p w:rsidR="00F20E7D" w:rsidRPr="008C7A1E" w:rsidRDefault="00F20E7D" w:rsidP="00F20E7D">
      <w:r w:rsidRPr="008C7A1E">
        <w:t>________________________ /Должность/</w:t>
      </w:r>
    </w:p>
    <w:p w:rsidR="00F20E7D" w:rsidRPr="008C7A1E" w:rsidRDefault="00F20E7D" w:rsidP="00F20E7D"/>
    <w:p w:rsidR="00F20E7D" w:rsidRPr="008C7A1E" w:rsidRDefault="00F20E7D" w:rsidP="00F20E7D"/>
    <w:p w:rsidR="00F20E7D" w:rsidRPr="008C7A1E" w:rsidRDefault="00F20E7D" w:rsidP="00F20E7D">
      <w:pPr>
        <w:rPr>
          <w:b/>
        </w:rPr>
      </w:pPr>
      <w:r w:rsidRPr="008C7A1E">
        <w:t>_________________________</w:t>
      </w:r>
      <w:r w:rsidRPr="008C7A1E">
        <w:rPr>
          <w:b/>
        </w:rPr>
        <w:t xml:space="preserve"> </w:t>
      </w:r>
      <w:r w:rsidRPr="008C7A1E">
        <w:t>/Ф.И.О./</w:t>
      </w:r>
    </w:p>
    <w:p w:rsidR="00F20E7D" w:rsidRPr="008C7A1E" w:rsidRDefault="00F20E7D" w:rsidP="00F20E7D">
      <w:r w:rsidRPr="008C7A1E">
        <w:t xml:space="preserve"> М.П.</w:t>
      </w:r>
    </w:p>
    <w:p w:rsidR="00F20E7D" w:rsidRPr="008C7A1E" w:rsidRDefault="00F20E7D" w:rsidP="00F20E7D"/>
    <w:p w:rsidR="00F20E7D" w:rsidRPr="008C7A1E" w:rsidRDefault="00F20E7D" w:rsidP="00F20E7D">
      <w:pPr>
        <w:jc w:val="both"/>
      </w:pPr>
      <w:r w:rsidRPr="008C7A1E">
        <w:rPr>
          <w:b/>
        </w:rPr>
        <w:t>Арендатор:</w:t>
      </w:r>
      <w:r w:rsidRPr="008C7A1E">
        <w:t xml:space="preserve"> </w:t>
      </w:r>
    </w:p>
    <w:p w:rsidR="00F20E7D" w:rsidRPr="008C7A1E" w:rsidRDefault="00F20E7D" w:rsidP="00F20E7D">
      <w:pPr>
        <w:rPr>
          <w:b/>
        </w:rPr>
      </w:pPr>
      <w:r w:rsidRPr="008C7A1E">
        <w:rPr>
          <w:b/>
        </w:rPr>
        <w:t>___________________________</w:t>
      </w:r>
    </w:p>
    <w:p w:rsidR="00F20E7D" w:rsidRPr="008C7A1E" w:rsidRDefault="00F20E7D" w:rsidP="00F20E7D">
      <w:pPr>
        <w:jc w:val="both"/>
      </w:pPr>
      <w:r w:rsidRPr="008C7A1E">
        <w:t>_________________________ /Должность/</w:t>
      </w:r>
    </w:p>
    <w:p w:rsidR="00F20E7D" w:rsidRPr="008C7A1E" w:rsidRDefault="00F20E7D" w:rsidP="00F20E7D">
      <w:pPr>
        <w:jc w:val="both"/>
      </w:pPr>
    </w:p>
    <w:p w:rsidR="00F20E7D" w:rsidRPr="008C7A1E" w:rsidRDefault="00F20E7D" w:rsidP="00F20E7D">
      <w:pPr>
        <w:jc w:val="both"/>
      </w:pPr>
    </w:p>
    <w:p w:rsidR="00F20E7D" w:rsidRPr="008C7A1E" w:rsidRDefault="00F20E7D" w:rsidP="00F20E7D">
      <w:pPr>
        <w:rPr>
          <w:b/>
        </w:rPr>
      </w:pPr>
      <w:r w:rsidRPr="008C7A1E">
        <w:t>_________________________</w:t>
      </w:r>
      <w:r w:rsidRPr="008C7A1E">
        <w:rPr>
          <w:b/>
        </w:rPr>
        <w:t xml:space="preserve"> </w:t>
      </w:r>
      <w:r w:rsidRPr="008C7A1E">
        <w:t>/Ф.И.О./</w:t>
      </w:r>
    </w:p>
    <w:p w:rsidR="00F20E7D" w:rsidRPr="008C7A1E" w:rsidRDefault="00F20E7D" w:rsidP="00F20E7D">
      <w:r w:rsidRPr="008C7A1E">
        <w:t xml:space="preserve"> М.П.</w:t>
      </w:r>
    </w:p>
    <w:p w:rsidR="00F20E7D" w:rsidRDefault="00F20E7D" w:rsidP="00BC1AC7">
      <w:pPr>
        <w:jc w:val="both"/>
      </w:pPr>
    </w:p>
    <w:p w:rsidR="0047168C" w:rsidRDefault="0047168C" w:rsidP="00BC1AC7">
      <w:pPr>
        <w:jc w:val="both"/>
      </w:pPr>
    </w:p>
    <w:p w:rsidR="0047168C" w:rsidRDefault="0047168C" w:rsidP="00BC1AC7">
      <w:pPr>
        <w:jc w:val="both"/>
      </w:pPr>
    </w:p>
    <w:p w:rsidR="0047168C" w:rsidRDefault="0047168C" w:rsidP="00BC1AC7">
      <w:pPr>
        <w:jc w:val="both"/>
      </w:pPr>
    </w:p>
    <w:p w:rsidR="0047168C" w:rsidRDefault="0047168C" w:rsidP="00BC1AC7">
      <w:pPr>
        <w:jc w:val="both"/>
      </w:pPr>
    </w:p>
    <w:p w:rsidR="0047168C" w:rsidRDefault="0047168C" w:rsidP="00BC1AC7">
      <w:pPr>
        <w:jc w:val="both"/>
      </w:pPr>
    </w:p>
    <w:p w:rsidR="0047168C" w:rsidRDefault="0047168C" w:rsidP="00BC1AC7">
      <w:pPr>
        <w:jc w:val="both"/>
      </w:pPr>
    </w:p>
    <w:p w:rsidR="0047168C" w:rsidRDefault="0047168C" w:rsidP="00BC1AC7">
      <w:pPr>
        <w:jc w:val="both"/>
      </w:pPr>
    </w:p>
    <w:p w:rsidR="0047168C" w:rsidRDefault="0047168C" w:rsidP="00BC1AC7">
      <w:pPr>
        <w:jc w:val="both"/>
      </w:pPr>
    </w:p>
    <w:p w:rsidR="00223018" w:rsidRDefault="00223018" w:rsidP="0047168C">
      <w:pPr>
        <w:pStyle w:val="afa"/>
        <w:ind w:firstLine="0"/>
        <w:jc w:val="right"/>
        <w:rPr>
          <w:sz w:val="28"/>
          <w:szCs w:val="28"/>
        </w:rPr>
        <w:sectPr w:rsidR="00223018" w:rsidSect="00A7046B">
          <w:pgSz w:w="11906" w:h="16838"/>
          <w:pgMar w:top="709" w:right="850" w:bottom="709" w:left="1276" w:header="708" w:footer="708" w:gutter="0"/>
          <w:cols w:space="708"/>
          <w:docGrid w:linePitch="360"/>
        </w:sectPr>
      </w:pPr>
    </w:p>
    <w:p w:rsidR="00223018" w:rsidRPr="00C838DE" w:rsidRDefault="00223018" w:rsidP="00223018">
      <w:pPr>
        <w:pStyle w:val="afa"/>
        <w:ind w:firstLine="0"/>
        <w:jc w:val="right"/>
        <w:rPr>
          <w:sz w:val="28"/>
          <w:szCs w:val="28"/>
        </w:rPr>
      </w:pPr>
      <w:r>
        <w:lastRenderedPageBreak/>
        <w:t xml:space="preserve">   </w:t>
      </w:r>
      <w:r>
        <w:rPr>
          <w:sz w:val="28"/>
          <w:szCs w:val="28"/>
        </w:rPr>
        <w:t>Приложение № 5</w:t>
      </w:r>
    </w:p>
    <w:p w:rsidR="00223018" w:rsidRPr="00223018" w:rsidRDefault="00223018" w:rsidP="00223018">
      <w:pPr>
        <w:pStyle w:val="afa"/>
        <w:ind w:firstLine="0"/>
        <w:jc w:val="right"/>
        <w:rPr>
          <w:sz w:val="28"/>
          <w:szCs w:val="28"/>
        </w:rPr>
      </w:pPr>
      <w:r w:rsidRPr="00C838DE">
        <w:rPr>
          <w:sz w:val="28"/>
          <w:szCs w:val="28"/>
        </w:rPr>
        <w:t>к документации о закупке</w:t>
      </w:r>
    </w:p>
    <w:p w:rsidR="00223018" w:rsidRPr="004B558B" w:rsidRDefault="00223018" w:rsidP="00223018">
      <w:pPr>
        <w:pStyle w:val="afa"/>
        <w:jc w:val="center"/>
        <w:outlineLvl w:val="0"/>
        <w:rPr>
          <w:b/>
          <w:sz w:val="20"/>
          <w:szCs w:val="20"/>
        </w:rPr>
      </w:pPr>
      <w:r w:rsidRPr="004B558B">
        <w:rPr>
          <w:b/>
          <w:sz w:val="20"/>
          <w:szCs w:val="20"/>
        </w:rPr>
        <w:t>Форма</w:t>
      </w:r>
    </w:p>
    <w:tbl>
      <w:tblPr>
        <w:tblStyle w:val="afff3"/>
        <w:tblW w:w="15613" w:type="dxa"/>
        <w:tblInd w:w="208" w:type="dxa"/>
        <w:tblLayout w:type="fixed"/>
        <w:tblLook w:val="04A0"/>
      </w:tblPr>
      <w:tblGrid>
        <w:gridCol w:w="42"/>
        <w:gridCol w:w="458"/>
        <w:gridCol w:w="651"/>
        <w:gridCol w:w="737"/>
        <w:gridCol w:w="863"/>
        <w:gridCol w:w="600"/>
        <w:gridCol w:w="600"/>
        <w:gridCol w:w="1149"/>
        <w:gridCol w:w="666"/>
        <w:gridCol w:w="709"/>
        <w:gridCol w:w="709"/>
        <w:gridCol w:w="728"/>
        <w:gridCol w:w="280"/>
        <w:gridCol w:w="620"/>
        <w:gridCol w:w="554"/>
        <w:gridCol w:w="683"/>
        <w:gridCol w:w="700"/>
        <w:gridCol w:w="633"/>
        <w:gridCol w:w="255"/>
        <w:gridCol w:w="788"/>
        <w:gridCol w:w="1175"/>
        <w:gridCol w:w="900"/>
        <w:gridCol w:w="1041"/>
        <w:gridCol w:w="72"/>
      </w:tblGrid>
      <w:tr w:rsidR="00223018" w:rsidRPr="004B558B" w:rsidTr="00DE749B">
        <w:trPr>
          <w:gridAfter w:val="1"/>
          <w:wAfter w:w="72" w:type="dxa"/>
        </w:trPr>
        <w:tc>
          <w:tcPr>
            <w:tcW w:w="15541" w:type="dxa"/>
            <w:gridSpan w:val="23"/>
          </w:tcPr>
          <w:p w:rsidR="00223018" w:rsidRPr="004B558B" w:rsidRDefault="00223018" w:rsidP="00DE749B">
            <w:pPr>
              <w:pStyle w:val="afa"/>
              <w:rPr>
                <w:b/>
                <w:sz w:val="20"/>
                <w:szCs w:val="20"/>
              </w:rPr>
            </w:pPr>
            <w:r w:rsidRPr="004B558B">
              <w:rPr>
                <w:b/>
                <w:sz w:val="20"/>
                <w:szCs w:val="20"/>
              </w:rPr>
              <w:t>Информация о заключённых договорах</w:t>
            </w:r>
          </w:p>
        </w:tc>
      </w:tr>
      <w:tr w:rsidR="00223018" w:rsidRPr="004B558B" w:rsidTr="00DE749B">
        <w:trPr>
          <w:gridAfter w:val="1"/>
          <w:wAfter w:w="72" w:type="dxa"/>
        </w:trPr>
        <w:tc>
          <w:tcPr>
            <w:tcW w:w="500" w:type="dxa"/>
            <w:gridSpan w:val="2"/>
          </w:tcPr>
          <w:p w:rsidR="00223018" w:rsidRPr="004B558B" w:rsidRDefault="00223018" w:rsidP="00DE749B">
            <w:pPr>
              <w:pStyle w:val="afa"/>
              <w:jc w:val="center"/>
              <w:rPr>
                <w:sz w:val="20"/>
                <w:szCs w:val="20"/>
                <w:highlight w:val="cyan"/>
              </w:rPr>
            </w:pPr>
          </w:p>
        </w:tc>
        <w:tc>
          <w:tcPr>
            <w:tcW w:w="651" w:type="dxa"/>
          </w:tcPr>
          <w:p w:rsidR="00223018" w:rsidRPr="004B558B" w:rsidRDefault="00223018" w:rsidP="00DE749B">
            <w:pPr>
              <w:pStyle w:val="afa"/>
              <w:jc w:val="center"/>
              <w:rPr>
                <w:sz w:val="20"/>
                <w:szCs w:val="20"/>
                <w:highlight w:val="cyan"/>
              </w:rPr>
            </w:pPr>
          </w:p>
        </w:tc>
        <w:tc>
          <w:tcPr>
            <w:tcW w:w="737" w:type="dxa"/>
          </w:tcPr>
          <w:p w:rsidR="00223018" w:rsidRPr="004B558B" w:rsidRDefault="00223018" w:rsidP="00DE749B">
            <w:pPr>
              <w:pStyle w:val="afa"/>
              <w:jc w:val="center"/>
              <w:rPr>
                <w:sz w:val="20"/>
                <w:szCs w:val="20"/>
                <w:highlight w:val="cyan"/>
              </w:rPr>
            </w:pPr>
          </w:p>
        </w:tc>
        <w:tc>
          <w:tcPr>
            <w:tcW w:w="863" w:type="dxa"/>
          </w:tcPr>
          <w:p w:rsidR="00223018" w:rsidRPr="004B558B" w:rsidRDefault="00223018" w:rsidP="00DE749B">
            <w:pPr>
              <w:pStyle w:val="afa"/>
              <w:jc w:val="center"/>
              <w:rPr>
                <w:sz w:val="20"/>
                <w:szCs w:val="20"/>
                <w:highlight w:val="cyan"/>
              </w:rPr>
            </w:pPr>
          </w:p>
        </w:tc>
        <w:tc>
          <w:tcPr>
            <w:tcW w:w="600" w:type="dxa"/>
          </w:tcPr>
          <w:p w:rsidR="00223018" w:rsidRPr="004B558B" w:rsidRDefault="00223018" w:rsidP="00DE749B">
            <w:pPr>
              <w:pStyle w:val="afa"/>
              <w:jc w:val="center"/>
              <w:rPr>
                <w:sz w:val="20"/>
                <w:szCs w:val="20"/>
                <w:highlight w:val="cyan"/>
              </w:rPr>
            </w:pPr>
          </w:p>
        </w:tc>
        <w:tc>
          <w:tcPr>
            <w:tcW w:w="600" w:type="dxa"/>
          </w:tcPr>
          <w:p w:rsidR="00223018" w:rsidRPr="004B558B" w:rsidRDefault="00223018" w:rsidP="00DE749B">
            <w:pPr>
              <w:pStyle w:val="afa"/>
              <w:jc w:val="center"/>
              <w:rPr>
                <w:sz w:val="20"/>
                <w:szCs w:val="20"/>
                <w:highlight w:val="cyan"/>
              </w:rPr>
            </w:pPr>
          </w:p>
        </w:tc>
        <w:tc>
          <w:tcPr>
            <w:tcW w:w="1149" w:type="dxa"/>
          </w:tcPr>
          <w:p w:rsidR="00223018" w:rsidRPr="004B558B" w:rsidRDefault="00223018" w:rsidP="00DE749B">
            <w:pPr>
              <w:pStyle w:val="afa"/>
              <w:jc w:val="center"/>
              <w:rPr>
                <w:sz w:val="20"/>
                <w:szCs w:val="20"/>
                <w:highlight w:val="cyan"/>
              </w:rPr>
            </w:pPr>
          </w:p>
        </w:tc>
        <w:tc>
          <w:tcPr>
            <w:tcW w:w="666" w:type="dxa"/>
          </w:tcPr>
          <w:p w:rsidR="00223018" w:rsidRPr="004B558B" w:rsidRDefault="00223018" w:rsidP="00DE749B">
            <w:pPr>
              <w:pStyle w:val="afa"/>
              <w:jc w:val="center"/>
              <w:rPr>
                <w:sz w:val="20"/>
                <w:szCs w:val="20"/>
                <w:highlight w:val="cyan"/>
              </w:rPr>
            </w:pPr>
          </w:p>
        </w:tc>
        <w:tc>
          <w:tcPr>
            <w:tcW w:w="709" w:type="dxa"/>
          </w:tcPr>
          <w:p w:rsidR="00223018" w:rsidRPr="004B558B" w:rsidRDefault="00223018" w:rsidP="00DE749B">
            <w:pPr>
              <w:pStyle w:val="afa"/>
              <w:jc w:val="center"/>
              <w:rPr>
                <w:sz w:val="20"/>
                <w:szCs w:val="20"/>
                <w:highlight w:val="cyan"/>
              </w:rPr>
            </w:pPr>
          </w:p>
        </w:tc>
        <w:tc>
          <w:tcPr>
            <w:tcW w:w="709" w:type="dxa"/>
          </w:tcPr>
          <w:p w:rsidR="00223018" w:rsidRPr="004B558B" w:rsidRDefault="00223018" w:rsidP="00DE749B">
            <w:pPr>
              <w:pStyle w:val="afa"/>
              <w:jc w:val="center"/>
              <w:rPr>
                <w:sz w:val="20"/>
                <w:szCs w:val="20"/>
                <w:highlight w:val="cyan"/>
              </w:rPr>
            </w:pPr>
          </w:p>
        </w:tc>
        <w:tc>
          <w:tcPr>
            <w:tcW w:w="1008" w:type="dxa"/>
            <w:gridSpan w:val="2"/>
          </w:tcPr>
          <w:p w:rsidR="00223018" w:rsidRPr="004B558B" w:rsidRDefault="00223018" w:rsidP="00DE749B">
            <w:pPr>
              <w:pStyle w:val="afa"/>
              <w:jc w:val="center"/>
              <w:rPr>
                <w:sz w:val="20"/>
                <w:szCs w:val="20"/>
                <w:highlight w:val="cyan"/>
              </w:rPr>
            </w:pPr>
          </w:p>
        </w:tc>
        <w:tc>
          <w:tcPr>
            <w:tcW w:w="620" w:type="dxa"/>
          </w:tcPr>
          <w:p w:rsidR="00223018" w:rsidRPr="004B558B" w:rsidRDefault="00223018" w:rsidP="00DE749B">
            <w:pPr>
              <w:pStyle w:val="afa"/>
              <w:jc w:val="center"/>
              <w:rPr>
                <w:sz w:val="20"/>
                <w:szCs w:val="20"/>
                <w:highlight w:val="cyan"/>
              </w:rPr>
            </w:pPr>
          </w:p>
        </w:tc>
        <w:tc>
          <w:tcPr>
            <w:tcW w:w="554" w:type="dxa"/>
          </w:tcPr>
          <w:p w:rsidR="00223018" w:rsidRPr="004B558B" w:rsidRDefault="00223018" w:rsidP="00DE749B">
            <w:pPr>
              <w:pStyle w:val="afa"/>
              <w:jc w:val="center"/>
              <w:rPr>
                <w:sz w:val="20"/>
                <w:szCs w:val="20"/>
                <w:highlight w:val="cyan"/>
              </w:rPr>
            </w:pPr>
          </w:p>
        </w:tc>
        <w:tc>
          <w:tcPr>
            <w:tcW w:w="683" w:type="dxa"/>
          </w:tcPr>
          <w:p w:rsidR="00223018" w:rsidRPr="004B558B" w:rsidRDefault="00223018" w:rsidP="00DE749B">
            <w:pPr>
              <w:pStyle w:val="afa"/>
              <w:jc w:val="center"/>
              <w:rPr>
                <w:sz w:val="20"/>
                <w:szCs w:val="20"/>
                <w:highlight w:val="cyan"/>
              </w:rPr>
            </w:pPr>
          </w:p>
        </w:tc>
        <w:tc>
          <w:tcPr>
            <w:tcW w:w="700" w:type="dxa"/>
          </w:tcPr>
          <w:p w:rsidR="00223018" w:rsidRPr="004B558B" w:rsidRDefault="00223018" w:rsidP="00DE749B">
            <w:pPr>
              <w:pStyle w:val="afa"/>
              <w:jc w:val="center"/>
              <w:rPr>
                <w:sz w:val="20"/>
                <w:szCs w:val="20"/>
                <w:highlight w:val="cyan"/>
              </w:rPr>
            </w:pPr>
          </w:p>
        </w:tc>
        <w:tc>
          <w:tcPr>
            <w:tcW w:w="888" w:type="dxa"/>
            <w:gridSpan w:val="2"/>
          </w:tcPr>
          <w:p w:rsidR="00223018" w:rsidRPr="004B558B" w:rsidRDefault="00223018" w:rsidP="00DE749B">
            <w:pPr>
              <w:pStyle w:val="afa"/>
              <w:jc w:val="center"/>
              <w:rPr>
                <w:sz w:val="20"/>
                <w:szCs w:val="20"/>
                <w:highlight w:val="cyan"/>
              </w:rPr>
            </w:pPr>
          </w:p>
        </w:tc>
        <w:tc>
          <w:tcPr>
            <w:tcW w:w="788" w:type="dxa"/>
          </w:tcPr>
          <w:p w:rsidR="00223018" w:rsidRPr="004B558B" w:rsidRDefault="00223018" w:rsidP="00DE749B">
            <w:pPr>
              <w:pStyle w:val="afa"/>
              <w:jc w:val="center"/>
              <w:rPr>
                <w:sz w:val="20"/>
                <w:szCs w:val="20"/>
                <w:highlight w:val="cyan"/>
              </w:rPr>
            </w:pPr>
          </w:p>
        </w:tc>
        <w:tc>
          <w:tcPr>
            <w:tcW w:w="1175" w:type="dxa"/>
          </w:tcPr>
          <w:p w:rsidR="00223018" w:rsidRPr="004B558B" w:rsidRDefault="00223018" w:rsidP="00DE749B">
            <w:pPr>
              <w:pStyle w:val="afa"/>
              <w:jc w:val="center"/>
              <w:rPr>
                <w:sz w:val="20"/>
                <w:szCs w:val="20"/>
                <w:highlight w:val="cyan"/>
              </w:rPr>
            </w:pPr>
          </w:p>
        </w:tc>
        <w:tc>
          <w:tcPr>
            <w:tcW w:w="900" w:type="dxa"/>
          </w:tcPr>
          <w:p w:rsidR="00223018" w:rsidRPr="004B558B" w:rsidRDefault="00223018" w:rsidP="00DE749B">
            <w:pPr>
              <w:pStyle w:val="afa"/>
              <w:jc w:val="center"/>
              <w:rPr>
                <w:sz w:val="20"/>
                <w:szCs w:val="20"/>
                <w:highlight w:val="cyan"/>
              </w:rPr>
            </w:pPr>
          </w:p>
        </w:tc>
        <w:tc>
          <w:tcPr>
            <w:tcW w:w="1041" w:type="dxa"/>
          </w:tcPr>
          <w:p w:rsidR="00223018" w:rsidRPr="004B558B" w:rsidRDefault="00223018" w:rsidP="00DE749B">
            <w:pPr>
              <w:pStyle w:val="afa"/>
              <w:jc w:val="center"/>
              <w:rPr>
                <w:sz w:val="20"/>
                <w:szCs w:val="20"/>
                <w:highlight w:val="cyan"/>
              </w:rPr>
            </w:pPr>
          </w:p>
        </w:tc>
      </w:tr>
      <w:tr w:rsidR="00223018" w:rsidRPr="004B558B" w:rsidTr="00DE749B">
        <w:trPr>
          <w:gridAfter w:val="1"/>
          <w:wAfter w:w="72" w:type="dxa"/>
        </w:trPr>
        <w:tc>
          <w:tcPr>
            <w:tcW w:w="15541" w:type="dxa"/>
            <w:gridSpan w:val="23"/>
          </w:tcPr>
          <w:p w:rsidR="00223018" w:rsidRPr="004B558B" w:rsidRDefault="00223018" w:rsidP="00DE749B">
            <w:pPr>
              <w:pStyle w:val="afa"/>
              <w:rPr>
                <w:sz w:val="20"/>
                <w:szCs w:val="20"/>
                <w:highlight w:val="cyan"/>
              </w:rPr>
            </w:pPr>
            <w:r w:rsidRPr="004B558B">
              <w:rPr>
                <w:sz w:val="20"/>
                <w:szCs w:val="20"/>
              </w:rPr>
              <w:t>(наименование общества, предоставляющего информацию)</w:t>
            </w:r>
          </w:p>
        </w:tc>
      </w:tr>
      <w:tr w:rsidR="00223018" w:rsidRPr="004B558B" w:rsidTr="00DE749B">
        <w:trPr>
          <w:gridAfter w:val="1"/>
          <w:wAfter w:w="72" w:type="dxa"/>
        </w:trPr>
        <w:tc>
          <w:tcPr>
            <w:tcW w:w="500" w:type="dxa"/>
            <w:gridSpan w:val="2"/>
            <w:vMerge w:val="restart"/>
            <w:vAlign w:val="center"/>
          </w:tcPr>
          <w:p w:rsidR="00223018" w:rsidRPr="004B558B" w:rsidRDefault="00223018" w:rsidP="00DE749B">
            <w:pPr>
              <w:pStyle w:val="afa"/>
              <w:jc w:val="center"/>
              <w:rPr>
                <w:sz w:val="20"/>
                <w:szCs w:val="20"/>
              </w:rPr>
            </w:pPr>
            <w:r w:rsidRPr="004B558B">
              <w:rPr>
                <w:sz w:val="20"/>
                <w:szCs w:val="20"/>
              </w:rPr>
              <w:t>№ п/п</w:t>
            </w:r>
          </w:p>
        </w:tc>
        <w:tc>
          <w:tcPr>
            <w:tcW w:w="4600" w:type="dxa"/>
            <w:gridSpan w:val="6"/>
            <w:vAlign w:val="center"/>
          </w:tcPr>
          <w:p w:rsidR="00223018" w:rsidRPr="004B558B" w:rsidRDefault="00223018" w:rsidP="00DE749B">
            <w:pPr>
              <w:pStyle w:val="afa"/>
              <w:jc w:val="center"/>
              <w:rPr>
                <w:b/>
                <w:sz w:val="20"/>
                <w:szCs w:val="20"/>
              </w:rPr>
            </w:pPr>
            <w:r w:rsidRPr="004B558B">
              <w:rPr>
                <w:b/>
                <w:sz w:val="20"/>
                <w:szCs w:val="20"/>
              </w:rPr>
              <w:t>Наименование контрагента (ИНН, вид, деятельность)</w:t>
            </w:r>
          </w:p>
        </w:tc>
        <w:tc>
          <w:tcPr>
            <w:tcW w:w="3712" w:type="dxa"/>
            <w:gridSpan w:val="6"/>
            <w:vAlign w:val="center"/>
          </w:tcPr>
          <w:p w:rsidR="00223018" w:rsidRPr="004B558B" w:rsidRDefault="00223018" w:rsidP="00DE749B">
            <w:pPr>
              <w:pStyle w:val="afa"/>
              <w:jc w:val="center"/>
              <w:rPr>
                <w:b/>
                <w:sz w:val="20"/>
                <w:szCs w:val="20"/>
              </w:rPr>
            </w:pPr>
            <w:r w:rsidRPr="004B558B">
              <w:rPr>
                <w:b/>
                <w:sz w:val="20"/>
                <w:szCs w:val="20"/>
              </w:rPr>
              <w:t>Договор (реквизиты, предмет, цена, срок действия и иные существенные условия)</w:t>
            </w:r>
          </w:p>
          <w:p w:rsidR="00223018" w:rsidRPr="004B558B" w:rsidRDefault="00223018" w:rsidP="00DE749B">
            <w:pPr>
              <w:pStyle w:val="afa"/>
              <w:jc w:val="center"/>
              <w:rPr>
                <w:b/>
                <w:sz w:val="20"/>
                <w:szCs w:val="20"/>
              </w:rPr>
            </w:pPr>
          </w:p>
        </w:tc>
        <w:tc>
          <w:tcPr>
            <w:tcW w:w="554" w:type="dxa"/>
            <w:vAlign w:val="center"/>
          </w:tcPr>
          <w:p w:rsidR="00223018" w:rsidRPr="004B558B" w:rsidRDefault="00223018" w:rsidP="00DE749B">
            <w:pPr>
              <w:pStyle w:val="afa"/>
              <w:jc w:val="center"/>
              <w:rPr>
                <w:b/>
                <w:sz w:val="20"/>
                <w:szCs w:val="20"/>
              </w:rPr>
            </w:pPr>
            <w:r w:rsidRPr="004B558B">
              <w:rPr>
                <w:b/>
                <w:sz w:val="20"/>
                <w:szCs w:val="20"/>
              </w:rPr>
              <w:t>*№ п/п</w:t>
            </w:r>
          </w:p>
        </w:tc>
        <w:tc>
          <w:tcPr>
            <w:tcW w:w="6175" w:type="dxa"/>
            <w:gridSpan w:val="8"/>
            <w:vAlign w:val="center"/>
          </w:tcPr>
          <w:p w:rsidR="00223018" w:rsidRPr="004B558B" w:rsidRDefault="00223018" w:rsidP="00DE749B">
            <w:pPr>
              <w:pStyle w:val="afa"/>
              <w:jc w:val="center"/>
              <w:rPr>
                <w:b/>
                <w:sz w:val="20"/>
                <w:szCs w:val="20"/>
              </w:rPr>
            </w:pPr>
            <w:r w:rsidRPr="004B558B">
              <w:rPr>
                <w:b/>
                <w:sz w:val="20"/>
                <w:szCs w:val="20"/>
              </w:rPr>
              <w:t>Информация о цепочке собственников контрагента, включая бенефициаров (в том числе, конечных)</w:t>
            </w:r>
          </w:p>
        </w:tc>
      </w:tr>
      <w:tr w:rsidR="00223018" w:rsidRPr="004B558B" w:rsidTr="00DE749B">
        <w:trPr>
          <w:gridAfter w:val="1"/>
          <w:wAfter w:w="72" w:type="dxa"/>
          <w:trHeight w:val="1944"/>
        </w:trPr>
        <w:tc>
          <w:tcPr>
            <w:tcW w:w="500" w:type="dxa"/>
            <w:gridSpan w:val="2"/>
            <w:vMerge/>
            <w:vAlign w:val="center"/>
          </w:tcPr>
          <w:p w:rsidR="00223018" w:rsidRPr="004B558B" w:rsidRDefault="00223018" w:rsidP="00DE749B">
            <w:pPr>
              <w:pStyle w:val="afa"/>
              <w:jc w:val="center"/>
              <w:rPr>
                <w:sz w:val="20"/>
                <w:szCs w:val="20"/>
              </w:rPr>
            </w:pPr>
          </w:p>
        </w:tc>
        <w:tc>
          <w:tcPr>
            <w:tcW w:w="651" w:type="dxa"/>
          </w:tcPr>
          <w:p w:rsidR="00223018" w:rsidRPr="004B558B" w:rsidRDefault="00223018" w:rsidP="00DE749B">
            <w:pPr>
              <w:pStyle w:val="afa"/>
              <w:ind w:firstLine="0"/>
              <w:jc w:val="center"/>
              <w:rPr>
                <w:sz w:val="20"/>
                <w:szCs w:val="20"/>
              </w:rPr>
            </w:pPr>
            <w:r w:rsidRPr="004B558B">
              <w:rPr>
                <w:sz w:val="20"/>
                <w:szCs w:val="20"/>
              </w:rPr>
              <w:t>ИНН</w:t>
            </w:r>
          </w:p>
        </w:tc>
        <w:tc>
          <w:tcPr>
            <w:tcW w:w="737" w:type="dxa"/>
          </w:tcPr>
          <w:p w:rsidR="00223018" w:rsidRPr="004B558B" w:rsidRDefault="00223018" w:rsidP="00DE749B">
            <w:pPr>
              <w:pStyle w:val="afa"/>
              <w:ind w:firstLine="0"/>
              <w:jc w:val="center"/>
              <w:rPr>
                <w:sz w:val="20"/>
                <w:szCs w:val="20"/>
              </w:rPr>
            </w:pPr>
            <w:r w:rsidRPr="004B558B">
              <w:rPr>
                <w:sz w:val="20"/>
                <w:szCs w:val="20"/>
              </w:rPr>
              <w:t>ОГРН</w:t>
            </w:r>
          </w:p>
        </w:tc>
        <w:tc>
          <w:tcPr>
            <w:tcW w:w="863" w:type="dxa"/>
          </w:tcPr>
          <w:p w:rsidR="00223018" w:rsidRPr="004B558B" w:rsidRDefault="00223018" w:rsidP="00DE749B">
            <w:pPr>
              <w:pStyle w:val="afa"/>
              <w:ind w:firstLine="0"/>
              <w:jc w:val="center"/>
              <w:rPr>
                <w:sz w:val="20"/>
                <w:szCs w:val="20"/>
              </w:rPr>
            </w:pPr>
            <w:r w:rsidRPr="004B558B">
              <w:rPr>
                <w:sz w:val="20"/>
                <w:szCs w:val="20"/>
              </w:rPr>
              <w:t>Наименование организации</w:t>
            </w:r>
          </w:p>
        </w:tc>
        <w:tc>
          <w:tcPr>
            <w:tcW w:w="600" w:type="dxa"/>
          </w:tcPr>
          <w:p w:rsidR="00223018" w:rsidRPr="004B558B" w:rsidRDefault="00223018" w:rsidP="00DE749B">
            <w:pPr>
              <w:pStyle w:val="afa"/>
              <w:ind w:firstLine="0"/>
              <w:jc w:val="center"/>
              <w:rPr>
                <w:sz w:val="20"/>
                <w:szCs w:val="20"/>
              </w:rPr>
            </w:pPr>
            <w:r w:rsidRPr="004B558B">
              <w:rPr>
                <w:sz w:val="20"/>
                <w:szCs w:val="20"/>
              </w:rPr>
              <w:t>Код ОКВЭД</w:t>
            </w:r>
          </w:p>
        </w:tc>
        <w:tc>
          <w:tcPr>
            <w:tcW w:w="600" w:type="dxa"/>
          </w:tcPr>
          <w:p w:rsidR="00223018" w:rsidRPr="004B558B" w:rsidRDefault="00223018" w:rsidP="00DE749B">
            <w:pPr>
              <w:pStyle w:val="afa"/>
              <w:ind w:firstLine="0"/>
              <w:jc w:val="center"/>
              <w:rPr>
                <w:sz w:val="20"/>
                <w:szCs w:val="20"/>
              </w:rPr>
            </w:pPr>
            <w:r w:rsidRPr="004B558B">
              <w:rPr>
                <w:sz w:val="20"/>
                <w:szCs w:val="20"/>
              </w:rPr>
              <w:t>ФИО руководителя</w:t>
            </w:r>
          </w:p>
        </w:tc>
        <w:tc>
          <w:tcPr>
            <w:tcW w:w="1149" w:type="dxa"/>
          </w:tcPr>
          <w:p w:rsidR="00223018" w:rsidRPr="004B558B" w:rsidRDefault="00223018" w:rsidP="00DE749B">
            <w:pPr>
              <w:pStyle w:val="afa"/>
              <w:ind w:firstLine="0"/>
              <w:jc w:val="center"/>
              <w:rPr>
                <w:sz w:val="20"/>
                <w:szCs w:val="20"/>
              </w:rPr>
            </w:pPr>
            <w:r w:rsidRPr="004B558B">
              <w:rPr>
                <w:sz w:val="20"/>
                <w:szCs w:val="20"/>
              </w:rPr>
              <w:t>Серия и номер документа, удостоверяющего личность руководителя</w:t>
            </w:r>
          </w:p>
        </w:tc>
        <w:tc>
          <w:tcPr>
            <w:tcW w:w="666" w:type="dxa"/>
          </w:tcPr>
          <w:p w:rsidR="00223018" w:rsidRPr="004B558B" w:rsidRDefault="00223018" w:rsidP="00DE749B">
            <w:pPr>
              <w:pStyle w:val="afa"/>
              <w:ind w:firstLine="0"/>
              <w:jc w:val="center"/>
              <w:rPr>
                <w:sz w:val="20"/>
                <w:szCs w:val="20"/>
              </w:rPr>
            </w:pPr>
            <w:r w:rsidRPr="004B558B">
              <w:rPr>
                <w:sz w:val="20"/>
                <w:szCs w:val="20"/>
              </w:rPr>
              <w:t>№ и дата</w:t>
            </w:r>
          </w:p>
        </w:tc>
        <w:tc>
          <w:tcPr>
            <w:tcW w:w="709" w:type="dxa"/>
          </w:tcPr>
          <w:p w:rsidR="00223018" w:rsidRPr="004B558B" w:rsidRDefault="00223018" w:rsidP="00DE749B">
            <w:pPr>
              <w:pStyle w:val="afa"/>
              <w:ind w:firstLine="0"/>
              <w:jc w:val="center"/>
              <w:rPr>
                <w:sz w:val="20"/>
                <w:szCs w:val="20"/>
              </w:rPr>
            </w:pPr>
            <w:r w:rsidRPr="004B558B">
              <w:rPr>
                <w:sz w:val="20"/>
                <w:szCs w:val="20"/>
              </w:rPr>
              <w:t>Предмет договора</w:t>
            </w:r>
          </w:p>
        </w:tc>
        <w:tc>
          <w:tcPr>
            <w:tcW w:w="709" w:type="dxa"/>
          </w:tcPr>
          <w:p w:rsidR="00223018" w:rsidRPr="004B558B" w:rsidRDefault="00223018" w:rsidP="00DE749B">
            <w:pPr>
              <w:pStyle w:val="afa"/>
              <w:ind w:firstLine="0"/>
              <w:jc w:val="center"/>
              <w:rPr>
                <w:sz w:val="20"/>
                <w:szCs w:val="20"/>
              </w:rPr>
            </w:pPr>
            <w:r w:rsidRPr="004B558B">
              <w:rPr>
                <w:sz w:val="20"/>
                <w:szCs w:val="20"/>
              </w:rPr>
              <w:t>Цена (млн.руб.)</w:t>
            </w:r>
          </w:p>
        </w:tc>
        <w:tc>
          <w:tcPr>
            <w:tcW w:w="728" w:type="dxa"/>
          </w:tcPr>
          <w:p w:rsidR="00223018" w:rsidRPr="004B558B" w:rsidRDefault="00223018" w:rsidP="00DE749B">
            <w:pPr>
              <w:pStyle w:val="afa"/>
              <w:ind w:firstLine="0"/>
              <w:jc w:val="center"/>
              <w:rPr>
                <w:sz w:val="20"/>
                <w:szCs w:val="20"/>
              </w:rPr>
            </w:pPr>
            <w:r w:rsidRPr="004B558B">
              <w:rPr>
                <w:sz w:val="20"/>
                <w:szCs w:val="20"/>
              </w:rPr>
              <w:t>Срок действия</w:t>
            </w:r>
          </w:p>
        </w:tc>
        <w:tc>
          <w:tcPr>
            <w:tcW w:w="1454" w:type="dxa"/>
            <w:gridSpan w:val="3"/>
          </w:tcPr>
          <w:p w:rsidR="00223018" w:rsidRPr="004B558B" w:rsidRDefault="00223018" w:rsidP="00DE749B">
            <w:pPr>
              <w:pStyle w:val="afa"/>
              <w:ind w:firstLine="0"/>
              <w:jc w:val="center"/>
              <w:rPr>
                <w:sz w:val="20"/>
                <w:szCs w:val="20"/>
              </w:rPr>
            </w:pPr>
            <w:r w:rsidRPr="004B558B">
              <w:rPr>
                <w:sz w:val="20"/>
                <w:szCs w:val="20"/>
              </w:rPr>
              <w:t>Иные существенные условия</w:t>
            </w:r>
          </w:p>
        </w:tc>
        <w:tc>
          <w:tcPr>
            <w:tcW w:w="683" w:type="dxa"/>
          </w:tcPr>
          <w:p w:rsidR="00223018" w:rsidRPr="004B558B" w:rsidRDefault="00223018" w:rsidP="00DE749B">
            <w:pPr>
              <w:pStyle w:val="afa"/>
              <w:ind w:firstLine="0"/>
              <w:jc w:val="center"/>
              <w:rPr>
                <w:sz w:val="20"/>
                <w:szCs w:val="20"/>
              </w:rPr>
            </w:pPr>
            <w:r w:rsidRPr="004B558B">
              <w:rPr>
                <w:sz w:val="20"/>
                <w:szCs w:val="20"/>
              </w:rPr>
              <w:t>ИНН</w:t>
            </w:r>
          </w:p>
        </w:tc>
        <w:tc>
          <w:tcPr>
            <w:tcW w:w="700" w:type="dxa"/>
          </w:tcPr>
          <w:p w:rsidR="00223018" w:rsidRPr="004B558B" w:rsidRDefault="00223018" w:rsidP="00DE749B">
            <w:pPr>
              <w:pStyle w:val="afa"/>
              <w:ind w:firstLine="0"/>
              <w:jc w:val="center"/>
              <w:rPr>
                <w:sz w:val="20"/>
                <w:szCs w:val="20"/>
              </w:rPr>
            </w:pPr>
            <w:r w:rsidRPr="004B558B">
              <w:rPr>
                <w:sz w:val="20"/>
                <w:szCs w:val="20"/>
              </w:rPr>
              <w:t>ОГРН</w:t>
            </w:r>
          </w:p>
        </w:tc>
        <w:tc>
          <w:tcPr>
            <w:tcW w:w="888" w:type="dxa"/>
            <w:gridSpan w:val="2"/>
          </w:tcPr>
          <w:p w:rsidR="00223018" w:rsidRPr="004B558B" w:rsidRDefault="00223018" w:rsidP="00DE749B">
            <w:pPr>
              <w:pStyle w:val="afa"/>
              <w:ind w:firstLine="0"/>
              <w:jc w:val="center"/>
              <w:rPr>
                <w:sz w:val="20"/>
                <w:szCs w:val="20"/>
              </w:rPr>
            </w:pPr>
            <w:r w:rsidRPr="004B558B">
              <w:rPr>
                <w:sz w:val="20"/>
                <w:szCs w:val="20"/>
              </w:rPr>
              <w:t>Наименование/ФИО</w:t>
            </w:r>
          </w:p>
          <w:p w:rsidR="00223018" w:rsidRPr="004B558B" w:rsidRDefault="00223018" w:rsidP="00DE749B">
            <w:pPr>
              <w:pStyle w:val="afa"/>
              <w:ind w:firstLine="0"/>
              <w:jc w:val="center"/>
              <w:rPr>
                <w:sz w:val="20"/>
                <w:szCs w:val="20"/>
              </w:rPr>
            </w:pPr>
          </w:p>
        </w:tc>
        <w:tc>
          <w:tcPr>
            <w:tcW w:w="788" w:type="dxa"/>
          </w:tcPr>
          <w:p w:rsidR="00223018" w:rsidRPr="004B558B" w:rsidRDefault="00223018" w:rsidP="00DE749B">
            <w:pPr>
              <w:pStyle w:val="afa"/>
              <w:ind w:firstLine="0"/>
              <w:jc w:val="center"/>
              <w:rPr>
                <w:sz w:val="20"/>
                <w:szCs w:val="20"/>
              </w:rPr>
            </w:pPr>
            <w:r w:rsidRPr="004B558B">
              <w:rPr>
                <w:sz w:val="20"/>
                <w:szCs w:val="20"/>
              </w:rPr>
              <w:t>Адрес регистрации</w:t>
            </w:r>
          </w:p>
        </w:tc>
        <w:tc>
          <w:tcPr>
            <w:tcW w:w="1175" w:type="dxa"/>
          </w:tcPr>
          <w:p w:rsidR="00223018" w:rsidRPr="004B558B" w:rsidRDefault="00223018" w:rsidP="00DE749B">
            <w:pPr>
              <w:pStyle w:val="afa"/>
              <w:ind w:firstLine="0"/>
              <w:jc w:val="center"/>
              <w:rPr>
                <w:sz w:val="20"/>
                <w:szCs w:val="20"/>
              </w:rPr>
            </w:pPr>
            <w:r w:rsidRPr="004B558B">
              <w:rPr>
                <w:sz w:val="20"/>
                <w:szCs w:val="20"/>
              </w:rPr>
              <w:t>Серия и номер документа, удостов.личность (для физ.лица)</w:t>
            </w:r>
          </w:p>
          <w:p w:rsidR="00223018" w:rsidRPr="004B558B" w:rsidRDefault="00223018" w:rsidP="00DE749B">
            <w:pPr>
              <w:pStyle w:val="afa"/>
              <w:ind w:firstLine="0"/>
              <w:jc w:val="center"/>
              <w:rPr>
                <w:sz w:val="20"/>
                <w:szCs w:val="20"/>
              </w:rPr>
            </w:pPr>
          </w:p>
        </w:tc>
        <w:tc>
          <w:tcPr>
            <w:tcW w:w="900" w:type="dxa"/>
          </w:tcPr>
          <w:p w:rsidR="00223018" w:rsidRPr="004B558B" w:rsidRDefault="00223018" w:rsidP="00DE749B">
            <w:pPr>
              <w:pStyle w:val="afa"/>
              <w:ind w:firstLine="0"/>
              <w:jc w:val="center"/>
              <w:rPr>
                <w:sz w:val="20"/>
                <w:szCs w:val="20"/>
              </w:rPr>
            </w:pPr>
            <w:r w:rsidRPr="004B558B">
              <w:rPr>
                <w:sz w:val="20"/>
                <w:szCs w:val="20"/>
              </w:rPr>
              <w:t>Руководитель/участник/акционер/бенефициар</w:t>
            </w:r>
          </w:p>
        </w:tc>
        <w:tc>
          <w:tcPr>
            <w:tcW w:w="1041" w:type="dxa"/>
          </w:tcPr>
          <w:p w:rsidR="00223018" w:rsidRPr="004B558B" w:rsidRDefault="00223018" w:rsidP="00DE749B">
            <w:pPr>
              <w:pStyle w:val="afa"/>
              <w:ind w:firstLine="0"/>
              <w:jc w:val="center"/>
              <w:rPr>
                <w:sz w:val="20"/>
                <w:szCs w:val="20"/>
              </w:rPr>
            </w:pPr>
            <w:r w:rsidRPr="004B558B">
              <w:rPr>
                <w:sz w:val="20"/>
                <w:szCs w:val="20"/>
              </w:rPr>
              <w:t>Информация о подтверждающих документах (наименование, реквизиты и т.д.)</w:t>
            </w:r>
          </w:p>
        </w:tc>
      </w:tr>
      <w:tr w:rsidR="00223018" w:rsidRPr="004B558B" w:rsidTr="00DE749B">
        <w:trPr>
          <w:gridAfter w:val="1"/>
          <w:wAfter w:w="72" w:type="dxa"/>
          <w:trHeight w:val="221"/>
        </w:trPr>
        <w:tc>
          <w:tcPr>
            <w:tcW w:w="500" w:type="dxa"/>
            <w:gridSpan w:val="2"/>
            <w:vAlign w:val="center"/>
          </w:tcPr>
          <w:p w:rsidR="00223018" w:rsidRPr="004B558B" w:rsidRDefault="00223018" w:rsidP="00DE749B">
            <w:pPr>
              <w:pStyle w:val="afa"/>
              <w:ind w:firstLine="0"/>
              <w:jc w:val="center"/>
              <w:rPr>
                <w:sz w:val="20"/>
                <w:szCs w:val="20"/>
              </w:rPr>
            </w:pPr>
            <w:r w:rsidRPr="004B558B">
              <w:rPr>
                <w:sz w:val="20"/>
                <w:szCs w:val="20"/>
              </w:rPr>
              <w:t>1</w:t>
            </w:r>
          </w:p>
        </w:tc>
        <w:tc>
          <w:tcPr>
            <w:tcW w:w="651" w:type="dxa"/>
            <w:vAlign w:val="center"/>
          </w:tcPr>
          <w:p w:rsidR="00223018" w:rsidRPr="004B558B" w:rsidRDefault="00223018" w:rsidP="00DE749B">
            <w:pPr>
              <w:pStyle w:val="afa"/>
              <w:ind w:firstLine="0"/>
              <w:jc w:val="center"/>
              <w:rPr>
                <w:sz w:val="20"/>
                <w:szCs w:val="20"/>
              </w:rPr>
            </w:pPr>
          </w:p>
        </w:tc>
        <w:tc>
          <w:tcPr>
            <w:tcW w:w="737" w:type="dxa"/>
            <w:vAlign w:val="center"/>
          </w:tcPr>
          <w:p w:rsidR="00223018" w:rsidRPr="004B558B" w:rsidRDefault="00223018" w:rsidP="00DE749B">
            <w:pPr>
              <w:pStyle w:val="afa"/>
              <w:ind w:firstLine="0"/>
              <w:jc w:val="center"/>
              <w:rPr>
                <w:sz w:val="20"/>
                <w:szCs w:val="20"/>
              </w:rPr>
            </w:pPr>
          </w:p>
        </w:tc>
        <w:tc>
          <w:tcPr>
            <w:tcW w:w="863" w:type="dxa"/>
            <w:vAlign w:val="center"/>
          </w:tcPr>
          <w:p w:rsidR="00223018" w:rsidRPr="004B558B" w:rsidRDefault="00223018" w:rsidP="00DE749B">
            <w:pPr>
              <w:pStyle w:val="afa"/>
              <w:ind w:firstLine="0"/>
              <w:jc w:val="center"/>
              <w:rPr>
                <w:sz w:val="20"/>
                <w:szCs w:val="20"/>
              </w:rPr>
            </w:pPr>
          </w:p>
        </w:tc>
        <w:tc>
          <w:tcPr>
            <w:tcW w:w="600" w:type="dxa"/>
            <w:vAlign w:val="center"/>
          </w:tcPr>
          <w:p w:rsidR="00223018" w:rsidRPr="004B558B" w:rsidRDefault="00223018" w:rsidP="00DE749B">
            <w:pPr>
              <w:pStyle w:val="afa"/>
              <w:ind w:firstLine="0"/>
              <w:jc w:val="center"/>
              <w:rPr>
                <w:sz w:val="20"/>
                <w:szCs w:val="20"/>
              </w:rPr>
            </w:pPr>
          </w:p>
        </w:tc>
        <w:tc>
          <w:tcPr>
            <w:tcW w:w="600" w:type="dxa"/>
            <w:vAlign w:val="center"/>
          </w:tcPr>
          <w:p w:rsidR="00223018" w:rsidRPr="004B558B" w:rsidRDefault="00223018" w:rsidP="00DE749B">
            <w:pPr>
              <w:pStyle w:val="afa"/>
              <w:ind w:firstLine="0"/>
              <w:jc w:val="center"/>
              <w:rPr>
                <w:sz w:val="20"/>
                <w:szCs w:val="20"/>
              </w:rPr>
            </w:pPr>
          </w:p>
        </w:tc>
        <w:tc>
          <w:tcPr>
            <w:tcW w:w="1149" w:type="dxa"/>
            <w:vAlign w:val="center"/>
          </w:tcPr>
          <w:p w:rsidR="00223018" w:rsidRPr="004B558B" w:rsidRDefault="00223018" w:rsidP="00DE749B">
            <w:pPr>
              <w:pStyle w:val="afa"/>
              <w:ind w:firstLine="0"/>
              <w:jc w:val="center"/>
              <w:rPr>
                <w:sz w:val="20"/>
                <w:szCs w:val="20"/>
              </w:rPr>
            </w:pPr>
          </w:p>
        </w:tc>
        <w:tc>
          <w:tcPr>
            <w:tcW w:w="666" w:type="dxa"/>
            <w:vAlign w:val="center"/>
          </w:tcPr>
          <w:p w:rsidR="00223018" w:rsidRPr="004B558B" w:rsidRDefault="00223018" w:rsidP="00DE749B">
            <w:pPr>
              <w:pStyle w:val="afa"/>
              <w:ind w:firstLine="0"/>
              <w:jc w:val="center"/>
              <w:rPr>
                <w:sz w:val="20"/>
                <w:szCs w:val="20"/>
              </w:rPr>
            </w:pPr>
          </w:p>
        </w:tc>
        <w:tc>
          <w:tcPr>
            <w:tcW w:w="709" w:type="dxa"/>
            <w:vAlign w:val="center"/>
          </w:tcPr>
          <w:p w:rsidR="00223018" w:rsidRPr="004B558B" w:rsidRDefault="00223018" w:rsidP="00DE749B">
            <w:pPr>
              <w:pStyle w:val="afa"/>
              <w:ind w:firstLine="0"/>
              <w:jc w:val="center"/>
              <w:rPr>
                <w:sz w:val="20"/>
                <w:szCs w:val="20"/>
              </w:rPr>
            </w:pPr>
          </w:p>
        </w:tc>
        <w:tc>
          <w:tcPr>
            <w:tcW w:w="709" w:type="dxa"/>
            <w:vAlign w:val="center"/>
          </w:tcPr>
          <w:p w:rsidR="00223018" w:rsidRPr="004B558B" w:rsidRDefault="00223018" w:rsidP="00DE749B">
            <w:pPr>
              <w:pStyle w:val="afa"/>
              <w:ind w:firstLine="0"/>
              <w:jc w:val="center"/>
              <w:rPr>
                <w:sz w:val="20"/>
                <w:szCs w:val="20"/>
              </w:rPr>
            </w:pPr>
          </w:p>
        </w:tc>
        <w:tc>
          <w:tcPr>
            <w:tcW w:w="728" w:type="dxa"/>
            <w:vAlign w:val="center"/>
          </w:tcPr>
          <w:p w:rsidR="00223018" w:rsidRPr="004B558B" w:rsidRDefault="00223018" w:rsidP="00DE749B">
            <w:pPr>
              <w:pStyle w:val="afa"/>
              <w:ind w:firstLine="0"/>
              <w:jc w:val="center"/>
              <w:rPr>
                <w:sz w:val="20"/>
                <w:szCs w:val="20"/>
              </w:rPr>
            </w:pPr>
          </w:p>
        </w:tc>
        <w:tc>
          <w:tcPr>
            <w:tcW w:w="900" w:type="dxa"/>
            <w:gridSpan w:val="2"/>
            <w:vAlign w:val="center"/>
          </w:tcPr>
          <w:p w:rsidR="00223018" w:rsidRPr="004B558B" w:rsidRDefault="00223018" w:rsidP="00DE749B">
            <w:pPr>
              <w:pStyle w:val="afa"/>
              <w:ind w:firstLine="0"/>
              <w:jc w:val="center"/>
              <w:rPr>
                <w:sz w:val="20"/>
                <w:szCs w:val="20"/>
              </w:rPr>
            </w:pPr>
          </w:p>
        </w:tc>
        <w:tc>
          <w:tcPr>
            <w:tcW w:w="554" w:type="dxa"/>
            <w:vAlign w:val="center"/>
          </w:tcPr>
          <w:p w:rsidR="00223018" w:rsidRPr="004B558B" w:rsidRDefault="00223018" w:rsidP="00DE749B">
            <w:pPr>
              <w:pStyle w:val="afa"/>
              <w:ind w:firstLine="0"/>
              <w:jc w:val="center"/>
              <w:rPr>
                <w:sz w:val="20"/>
                <w:szCs w:val="20"/>
              </w:rPr>
            </w:pPr>
            <w:r w:rsidRPr="004B558B">
              <w:rPr>
                <w:sz w:val="20"/>
                <w:szCs w:val="20"/>
              </w:rPr>
              <w:t>1.1</w:t>
            </w:r>
          </w:p>
        </w:tc>
        <w:tc>
          <w:tcPr>
            <w:tcW w:w="683" w:type="dxa"/>
            <w:vAlign w:val="center"/>
          </w:tcPr>
          <w:p w:rsidR="00223018" w:rsidRPr="004B558B" w:rsidRDefault="00223018" w:rsidP="00DE749B">
            <w:pPr>
              <w:pStyle w:val="afa"/>
              <w:ind w:firstLine="0"/>
              <w:jc w:val="center"/>
              <w:rPr>
                <w:sz w:val="20"/>
                <w:szCs w:val="20"/>
              </w:rPr>
            </w:pPr>
          </w:p>
        </w:tc>
        <w:tc>
          <w:tcPr>
            <w:tcW w:w="700" w:type="dxa"/>
            <w:vAlign w:val="center"/>
          </w:tcPr>
          <w:p w:rsidR="00223018" w:rsidRPr="004B558B" w:rsidRDefault="00223018" w:rsidP="00DE749B">
            <w:pPr>
              <w:pStyle w:val="afa"/>
              <w:ind w:firstLine="0"/>
              <w:jc w:val="center"/>
              <w:rPr>
                <w:sz w:val="20"/>
                <w:szCs w:val="20"/>
              </w:rPr>
            </w:pPr>
          </w:p>
        </w:tc>
        <w:tc>
          <w:tcPr>
            <w:tcW w:w="888" w:type="dxa"/>
            <w:gridSpan w:val="2"/>
            <w:vAlign w:val="center"/>
          </w:tcPr>
          <w:p w:rsidR="00223018" w:rsidRPr="004B558B" w:rsidRDefault="00223018" w:rsidP="00DE749B">
            <w:pPr>
              <w:pStyle w:val="afa"/>
              <w:ind w:firstLine="0"/>
              <w:jc w:val="center"/>
              <w:rPr>
                <w:sz w:val="20"/>
                <w:szCs w:val="20"/>
              </w:rPr>
            </w:pPr>
          </w:p>
        </w:tc>
        <w:tc>
          <w:tcPr>
            <w:tcW w:w="788" w:type="dxa"/>
            <w:vAlign w:val="center"/>
          </w:tcPr>
          <w:p w:rsidR="00223018" w:rsidRPr="004B558B" w:rsidRDefault="00223018" w:rsidP="00DE749B">
            <w:pPr>
              <w:pStyle w:val="afa"/>
              <w:ind w:firstLine="0"/>
              <w:jc w:val="center"/>
              <w:rPr>
                <w:sz w:val="20"/>
                <w:szCs w:val="20"/>
              </w:rPr>
            </w:pPr>
          </w:p>
        </w:tc>
        <w:tc>
          <w:tcPr>
            <w:tcW w:w="1175" w:type="dxa"/>
            <w:vAlign w:val="center"/>
          </w:tcPr>
          <w:p w:rsidR="00223018" w:rsidRPr="004B558B" w:rsidRDefault="00223018" w:rsidP="00DE749B">
            <w:pPr>
              <w:pStyle w:val="afa"/>
              <w:ind w:firstLine="0"/>
              <w:jc w:val="center"/>
              <w:rPr>
                <w:sz w:val="20"/>
                <w:szCs w:val="20"/>
              </w:rPr>
            </w:pPr>
          </w:p>
        </w:tc>
        <w:tc>
          <w:tcPr>
            <w:tcW w:w="900" w:type="dxa"/>
            <w:vAlign w:val="center"/>
          </w:tcPr>
          <w:p w:rsidR="00223018" w:rsidRPr="004B558B" w:rsidRDefault="00223018" w:rsidP="00DE749B">
            <w:pPr>
              <w:pStyle w:val="afa"/>
              <w:ind w:firstLine="0"/>
              <w:jc w:val="center"/>
              <w:rPr>
                <w:sz w:val="20"/>
                <w:szCs w:val="20"/>
              </w:rPr>
            </w:pPr>
          </w:p>
        </w:tc>
        <w:tc>
          <w:tcPr>
            <w:tcW w:w="1041" w:type="dxa"/>
            <w:vAlign w:val="center"/>
          </w:tcPr>
          <w:p w:rsidR="00223018" w:rsidRPr="004B558B" w:rsidRDefault="00223018" w:rsidP="00DE749B">
            <w:pPr>
              <w:pStyle w:val="afa"/>
              <w:ind w:firstLine="0"/>
              <w:jc w:val="center"/>
              <w:rPr>
                <w:sz w:val="20"/>
                <w:szCs w:val="20"/>
              </w:rPr>
            </w:pPr>
          </w:p>
        </w:tc>
      </w:tr>
      <w:tr w:rsidR="00223018" w:rsidRPr="004B558B" w:rsidTr="00DE749B">
        <w:trPr>
          <w:gridAfter w:val="1"/>
          <w:wAfter w:w="72" w:type="dxa"/>
        </w:trPr>
        <w:tc>
          <w:tcPr>
            <w:tcW w:w="500" w:type="dxa"/>
            <w:gridSpan w:val="2"/>
            <w:vAlign w:val="center"/>
          </w:tcPr>
          <w:p w:rsidR="00223018" w:rsidRPr="004B558B" w:rsidRDefault="00223018" w:rsidP="00DE749B">
            <w:pPr>
              <w:pStyle w:val="afa"/>
              <w:ind w:firstLine="0"/>
              <w:jc w:val="center"/>
              <w:rPr>
                <w:sz w:val="20"/>
                <w:szCs w:val="20"/>
              </w:rPr>
            </w:pPr>
          </w:p>
        </w:tc>
        <w:tc>
          <w:tcPr>
            <w:tcW w:w="651" w:type="dxa"/>
            <w:vAlign w:val="center"/>
          </w:tcPr>
          <w:p w:rsidR="00223018" w:rsidRPr="004B558B" w:rsidRDefault="00223018" w:rsidP="00DE749B">
            <w:pPr>
              <w:pStyle w:val="afa"/>
              <w:ind w:firstLine="0"/>
              <w:jc w:val="center"/>
              <w:rPr>
                <w:sz w:val="20"/>
                <w:szCs w:val="20"/>
              </w:rPr>
            </w:pPr>
          </w:p>
        </w:tc>
        <w:tc>
          <w:tcPr>
            <w:tcW w:w="737" w:type="dxa"/>
            <w:vAlign w:val="center"/>
          </w:tcPr>
          <w:p w:rsidR="00223018" w:rsidRPr="004B558B" w:rsidRDefault="00223018" w:rsidP="00DE749B">
            <w:pPr>
              <w:pStyle w:val="afa"/>
              <w:ind w:firstLine="0"/>
              <w:jc w:val="center"/>
              <w:rPr>
                <w:sz w:val="20"/>
                <w:szCs w:val="20"/>
              </w:rPr>
            </w:pPr>
          </w:p>
        </w:tc>
        <w:tc>
          <w:tcPr>
            <w:tcW w:w="863" w:type="dxa"/>
            <w:vAlign w:val="center"/>
          </w:tcPr>
          <w:p w:rsidR="00223018" w:rsidRPr="004B558B" w:rsidRDefault="00223018" w:rsidP="00DE749B">
            <w:pPr>
              <w:pStyle w:val="afa"/>
              <w:ind w:firstLine="0"/>
              <w:jc w:val="center"/>
              <w:rPr>
                <w:sz w:val="20"/>
                <w:szCs w:val="20"/>
              </w:rPr>
            </w:pPr>
          </w:p>
        </w:tc>
        <w:tc>
          <w:tcPr>
            <w:tcW w:w="600" w:type="dxa"/>
            <w:vAlign w:val="center"/>
          </w:tcPr>
          <w:p w:rsidR="00223018" w:rsidRPr="004B558B" w:rsidRDefault="00223018" w:rsidP="00DE749B">
            <w:pPr>
              <w:pStyle w:val="afa"/>
              <w:ind w:firstLine="0"/>
              <w:jc w:val="center"/>
              <w:rPr>
                <w:sz w:val="20"/>
                <w:szCs w:val="20"/>
              </w:rPr>
            </w:pPr>
          </w:p>
        </w:tc>
        <w:tc>
          <w:tcPr>
            <w:tcW w:w="600" w:type="dxa"/>
            <w:vAlign w:val="center"/>
          </w:tcPr>
          <w:p w:rsidR="00223018" w:rsidRPr="004B558B" w:rsidRDefault="00223018" w:rsidP="00DE749B">
            <w:pPr>
              <w:pStyle w:val="afa"/>
              <w:ind w:firstLine="0"/>
              <w:jc w:val="center"/>
              <w:rPr>
                <w:sz w:val="20"/>
                <w:szCs w:val="20"/>
              </w:rPr>
            </w:pPr>
          </w:p>
        </w:tc>
        <w:tc>
          <w:tcPr>
            <w:tcW w:w="1149" w:type="dxa"/>
            <w:vAlign w:val="center"/>
          </w:tcPr>
          <w:p w:rsidR="00223018" w:rsidRPr="004B558B" w:rsidRDefault="00223018" w:rsidP="00DE749B">
            <w:pPr>
              <w:pStyle w:val="afa"/>
              <w:ind w:firstLine="0"/>
              <w:jc w:val="center"/>
              <w:rPr>
                <w:sz w:val="20"/>
                <w:szCs w:val="20"/>
              </w:rPr>
            </w:pPr>
          </w:p>
        </w:tc>
        <w:tc>
          <w:tcPr>
            <w:tcW w:w="666" w:type="dxa"/>
            <w:vAlign w:val="center"/>
          </w:tcPr>
          <w:p w:rsidR="00223018" w:rsidRPr="004B558B" w:rsidRDefault="00223018" w:rsidP="00DE749B">
            <w:pPr>
              <w:pStyle w:val="afa"/>
              <w:ind w:firstLine="0"/>
              <w:jc w:val="center"/>
              <w:rPr>
                <w:sz w:val="20"/>
                <w:szCs w:val="20"/>
              </w:rPr>
            </w:pPr>
          </w:p>
        </w:tc>
        <w:tc>
          <w:tcPr>
            <w:tcW w:w="709" w:type="dxa"/>
            <w:vAlign w:val="center"/>
          </w:tcPr>
          <w:p w:rsidR="00223018" w:rsidRPr="004B558B" w:rsidRDefault="00223018" w:rsidP="00DE749B">
            <w:pPr>
              <w:pStyle w:val="afa"/>
              <w:ind w:firstLine="0"/>
              <w:jc w:val="center"/>
              <w:rPr>
                <w:sz w:val="20"/>
                <w:szCs w:val="20"/>
              </w:rPr>
            </w:pPr>
          </w:p>
        </w:tc>
        <w:tc>
          <w:tcPr>
            <w:tcW w:w="709" w:type="dxa"/>
            <w:vAlign w:val="center"/>
          </w:tcPr>
          <w:p w:rsidR="00223018" w:rsidRPr="004B558B" w:rsidRDefault="00223018" w:rsidP="00DE749B">
            <w:pPr>
              <w:pStyle w:val="afa"/>
              <w:ind w:firstLine="0"/>
              <w:jc w:val="center"/>
              <w:rPr>
                <w:sz w:val="20"/>
                <w:szCs w:val="20"/>
              </w:rPr>
            </w:pPr>
          </w:p>
        </w:tc>
        <w:tc>
          <w:tcPr>
            <w:tcW w:w="728" w:type="dxa"/>
            <w:vAlign w:val="center"/>
          </w:tcPr>
          <w:p w:rsidR="00223018" w:rsidRPr="004B558B" w:rsidRDefault="00223018" w:rsidP="00DE749B">
            <w:pPr>
              <w:pStyle w:val="afa"/>
              <w:ind w:firstLine="0"/>
              <w:jc w:val="center"/>
              <w:rPr>
                <w:sz w:val="20"/>
                <w:szCs w:val="20"/>
              </w:rPr>
            </w:pPr>
          </w:p>
        </w:tc>
        <w:tc>
          <w:tcPr>
            <w:tcW w:w="900" w:type="dxa"/>
            <w:gridSpan w:val="2"/>
            <w:vAlign w:val="center"/>
          </w:tcPr>
          <w:p w:rsidR="00223018" w:rsidRPr="004B558B" w:rsidRDefault="00223018" w:rsidP="00DE749B">
            <w:pPr>
              <w:pStyle w:val="afa"/>
              <w:ind w:firstLine="0"/>
              <w:jc w:val="center"/>
              <w:rPr>
                <w:sz w:val="20"/>
                <w:szCs w:val="20"/>
              </w:rPr>
            </w:pPr>
          </w:p>
        </w:tc>
        <w:tc>
          <w:tcPr>
            <w:tcW w:w="554" w:type="dxa"/>
            <w:vAlign w:val="center"/>
          </w:tcPr>
          <w:p w:rsidR="00223018" w:rsidRPr="004B558B" w:rsidRDefault="00223018" w:rsidP="00DE749B">
            <w:pPr>
              <w:pStyle w:val="afa"/>
              <w:ind w:firstLine="0"/>
              <w:jc w:val="center"/>
              <w:rPr>
                <w:sz w:val="20"/>
                <w:szCs w:val="20"/>
              </w:rPr>
            </w:pPr>
            <w:r w:rsidRPr="004B558B">
              <w:rPr>
                <w:sz w:val="20"/>
                <w:szCs w:val="20"/>
              </w:rPr>
              <w:t>1.1</w:t>
            </w:r>
          </w:p>
        </w:tc>
        <w:tc>
          <w:tcPr>
            <w:tcW w:w="683" w:type="dxa"/>
            <w:vAlign w:val="center"/>
          </w:tcPr>
          <w:p w:rsidR="00223018" w:rsidRPr="004B558B" w:rsidRDefault="00223018" w:rsidP="00DE749B">
            <w:pPr>
              <w:pStyle w:val="afa"/>
              <w:ind w:firstLine="0"/>
              <w:jc w:val="center"/>
              <w:rPr>
                <w:sz w:val="20"/>
                <w:szCs w:val="20"/>
              </w:rPr>
            </w:pPr>
          </w:p>
        </w:tc>
        <w:tc>
          <w:tcPr>
            <w:tcW w:w="700" w:type="dxa"/>
            <w:vAlign w:val="center"/>
          </w:tcPr>
          <w:p w:rsidR="00223018" w:rsidRPr="004B558B" w:rsidRDefault="00223018" w:rsidP="00DE749B">
            <w:pPr>
              <w:pStyle w:val="afa"/>
              <w:ind w:firstLine="0"/>
              <w:jc w:val="center"/>
              <w:rPr>
                <w:sz w:val="20"/>
                <w:szCs w:val="20"/>
              </w:rPr>
            </w:pPr>
          </w:p>
        </w:tc>
        <w:tc>
          <w:tcPr>
            <w:tcW w:w="888" w:type="dxa"/>
            <w:gridSpan w:val="2"/>
            <w:vAlign w:val="center"/>
          </w:tcPr>
          <w:p w:rsidR="00223018" w:rsidRPr="004B558B" w:rsidRDefault="00223018" w:rsidP="00DE749B">
            <w:pPr>
              <w:pStyle w:val="afa"/>
              <w:ind w:firstLine="0"/>
              <w:jc w:val="center"/>
              <w:rPr>
                <w:sz w:val="20"/>
                <w:szCs w:val="20"/>
              </w:rPr>
            </w:pPr>
          </w:p>
        </w:tc>
        <w:tc>
          <w:tcPr>
            <w:tcW w:w="788" w:type="dxa"/>
            <w:vAlign w:val="center"/>
          </w:tcPr>
          <w:p w:rsidR="00223018" w:rsidRPr="004B558B" w:rsidRDefault="00223018" w:rsidP="00DE749B">
            <w:pPr>
              <w:pStyle w:val="afa"/>
              <w:ind w:firstLine="0"/>
              <w:jc w:val="center"/>
              <w:rPr>
                <w:sz w:val="20"/>
                <w:szCs w:val="20"/>
              </w:rPr>
            </w:pPr>
          </w:p>
        </w:tc>
        <w:tc>
          <w:tcPr>
            <w:tcW w:w="1175" w:type="dxa"/>
            <w:vAlign w:val="center"/>
          </w:tcPr>
          <w:p w:rsidR="00223018" w:rsidRPr="004B558B" w:rsidRDefault="00223018" w:rsidP="00DE749B">
            <w:pPr>
              <w:pStyle w:val="afa"/>
              <w:ind w:firstLine="0"/>
              <w:jc w:val="center"/>
              <w:rPr>
                <w:sz w:val="20"/>
                <w:szCs w:val="20"/>
              </w:rPr>
            </w:pPr>
          </w:p>
        </w:tc>
        <w:tc>
          <w:tcPr>
            <w:tcW w:w="900" w:type="dxa"/>
            <w:vAlign w:val="center"/>
          </w:tcPr>
          <w:p w:rsidR="00223018" w:rsidRPr="004B558B" w:rsidRDefault="00223018" w:rsidP="00DE749B">
            <w:pPr>
              <w:pStyle w:val="afa"/>
              <w:ind w:firstLine="0"/>
              <w:jc w:val="center"/>
              <w:rPr>
                <w:sz w:val="20"/>
                <w:szCs w:val="20"/>
              </w:rPr>
            </w:pPr>
          </w:p>
        </w:tc>
        <w:tc>
          <w:tcPr>
            <w:tcW w:w="1041" w:type="dxa"/>
            <w:vAlign w:val="center"/>
          </w:tcPr>
          <w:p w:rsidR="00223018" w:rsidRPr="004B558B" w:rsidRDefault="00223018" w:rsidP="00DE749B">
            <w:pPr>
              <w:pStyle w:val="afa"/>
              <w:ind w:firstLine="0"/>
              <w:jc w:val="center"/>
              <w:rPr>
                <w:sz w:val="20"/>
                <w:szCs w:val="20"/>
              </w:rPr>
            </w:pPr>
          </w:p>
        </w:tc>
      </w:tr>
      <w:tr w:rsidR="00223018" w:rsidRPr="004B558B" w:rsidTr="00DE749B">
        <w:trPr>
          <w:gridAfter w:val="1"/>
          <w:wAfter w:w="72" w:type="dxa"/>
        </w:trPr>
        <w:tc>
          <w:tcPr>
            <w:tcW w:w="500" w:type="dxa"/>
            <w:gridSpan w:val="2"/>
            <w:vAlign w:val="center"/>
          </w:tcPr>
          <w:p w:rsidR="00223018" w:rsidRPr="004B558B" w:rsidRDefault="00223018" w:rsidP="00DE749B">
            <w:pPr>
              <w:pStyle w:val="afa"/>
              <w:ind w:firstLine="0"/>
              <w:jc w:val="center"/>
              <w:rPr>
                <w:sz w:val="20"/>
                <w:szCs w:val="20"/>
              </w:rPr>
            </w:pPr>
          </w:p>
        </w:tc>
        <w:tc>
          <w:tcPr>
            <w:tcW w:w="651" w:type="dxa"/>
            <w:vAlign w:val="center"/>
          </w:tcPr>
          <w:p w:rsidR="00223018" w:rsidRPr="004B558B" w:rsidRDefault="00223018" w:rsidP="00DE749B">
            <w:pPr>
              <w:pStyle w:val="afa"/>
              <w:ind w:firstLine="0"/>
              <w:jc w:val="center"/>
              <w:rPr>
                <w:sz w:val="20"/>
                <w:szCs w:val="20"/>
              </w:rPr>
            </w:pPr>
          </w:p>
        </w:tc>
        <w:tc>
          <w:tcPr>
            <w:tcW w:w="737" w:type="dxa"/>
            <w:vAlign w:val="center"/>
          </w:tcPr>
          <w:p w:rsidR="00223018" w:rsidRPr="004B558B" w:rsidRDefault="00223018" w:rsidP="00DE749B">
            <w:pPr>
              <w:pStyle w:val="afa"/>
              <w:ind w:firstLine="0"/>
              <w:jc w:val="center"/>
              <w:rPr>
                <w:sz w:val="20"/>
                <w:szCs w:val="20"/>
              </w:rPr>
            </w:pPr>
          </w:p>
        </w:tc>
        <w:tc>
          <w:tcPr>
            <w:tcW w:w="863" w:type="dxa"/>
            <w:vAlign w:val="center"/>
          </w:tcPr>
          <w:p w:rsidR="00223018" w:rsidRPr="004B558B" w:rsidRDefault="00223018" w:rsidP="00DE749B">
            <w:pPr>
              <w:pStyle w:val="afa"/>
              <w:ind w:firstLine="0"/>
              <w:jc w:val="center"/>
              <w:rPr>
                <w:sz w:val="20"/>
                <w:szCs w:val="20"/>
              </w:rPr>
            </w:pPr>
          </w:p>
        </w:tc>
        <w:tc>
          <w:tcPr>
            <w:tcW w:w="600" w:type="dxa"/>
            <w:vAlign w:val="center"/>
          </w:tcPr>
          <w:p w:rsidR="00223018" w:rsidRPr="004B558B" w:rsidRDefault="00223018" w:rsidP="00DE749B">
            <w:pPr>
              <w:pStyle w:val="afa"/>
              <w:ind w:firstLine="0"/>
              <w:jc w:val="center"/>
              <w:rPr>
                <w:sz w:val="20"/>
                <w:szCs w:val="20"/>
              </w:rPr>
            </w:pPr>
          </w:p>
        </w:tc>
        <w:tc>
          <w:tcPr>
            <w:tcW w:w="600" w:type="dxa"/>
            <w:vAlign w:val="center"/>
          </w:tcPr>
          <w:p w:rsidR="00223018" w:rsidRPr="004B558B" w:rsidRDefault="00223018" w:rsidP="00DE749B">
            <w:pPr>
              <w:pStyle w:val="afa"/>
              <w:ind w:firstLine="0"/>
              <w:jc w:val="center"/>
              <w:rPr>
                <w:sz w:val="20"/>
                <w:szCs w:val="20"/>
              </w:rPr>
            </w:pPr>
          </w:p>
        </w:tc>
        <w:tc>
          <w:tcPr>
            <w:tcW w:w="1149" w:type="dxa"/>
            <w:vAlign w:val="center"/>
          </w:tcPr>
          <w:p w:rsidR="00223018" w:rsidRPr="004B558B" w:rsidRDefault="00223018" w:rsidP="00DE749B">
            <w:pPr>
              <w:pStyle w:val="afa"/>
              <w:ind w:firstLine="0"/>
              <w:jc w:val="center"/>
              <w:rPr>
                <w:sz w:val="20"/>
                <w:szCs w:val="20"/>
              </w:rPr>
            </w:pPr>
          </w:p>
        </w:tc>
        <w:tc>
          <w:tcPr>
            <w:tcW w:w="666" w:type="dxa"/>
            <w:vAlign w:val="center"/>
          </w:tcPr>
          <w:p w:rsidR="00223018" w:rsidRPr="004B558B" w:rsidRDefault="00223018" w:rsidP="00DE749B">
            <w:pPr>
              <w:pStyle w:val="afa"/>
              <w:ind w:firstLine="0"/>
              <w:jc w:val="center"/>
              <w:rPr>
                <w:sz w:val="20"/>
                <w:szCs w:val="20"/>
              </w:rPr>
            </w:pPr>
          </w:p>
        </w:tc>
        <w:tc>
          <w:tcPr>
            <w:tcW w:w="709" w:type="dxa"/>
            <w:vAlign w:val="center"/>
          </w:tcPr>
          <w:p w:rsidR="00223018" w:rsidRPr="004B558B" w:rsidRDefault="00223018" w:rsidP="00DE749B">
            <w:pPr>
              <w:pStyle w:val="afa"/>
              <w:ind w:firstLine="0"/>
              <w:jc w:val="center"/>
              <w:rPr>
                <w:sz w:val="20"/>
                <w:szCs w:val="20"/>
              </w:rPr>
            </w:pPr>
          </w:p>
        </w:tc>
        <w:tc>
          <w:tcPr>
            <w:tcW w:w="709" w:type="dxa"/>
            <w:vAlign w:val="center"/>
          </w:tcPr>
          <w:p w:rsidR="00223018" w:rsidRPr="004B558B" w:rsidRDefault="00223018" w:rsidP="00DE749B">
            <w:pPr>
              <w:pStyle w:val="afa"/>
              <w:ind w:firstLine="0"/>
              <w:jc w:val="center"/>
              <w:rPr>
                <w:sz w:val="20"/>
                <w:szCs w:val="20"/>
              </w:rPr>
            </w:pPr>
          </w:p>
        </w:tc>
        <w:tc>
          <w:tcPr>
            <w:tcW w:w="728" w:type="dxa"/>
            <w:vAlign w:val="center"/>
          </w:tcPr>
          <w:p w:rsidR="00223018" w:rsidRPr="004B558B" w:rsidRDefault="00223018" w:rsidP="00DE749B">
            <w:pPr>
              <w:pStyle w:val="afa"/>
              <w:ind w:firstLine="0"/>
              <w:jc w:val="center"/>
              <w:rPr>
                <w:sz w:val="20"/>
                <w:szCs w:val="20"/>
              </w:rPr>
            </w:pPr>
          </w:p>
        </w:tc>
        <w:tc>
          <w:tcPr>
            <w:tcW w:w="900" w:type="dxa"/>
            <w:gridSpan w:val="2"/>
            <w:vAlign w:val="center"/>
          </w:tcPr>
          <w:p w:rsidR="00223018" w:rsidRPr="004B558B" w:rsidRDefault="00223018" w:rsidP="00DE749B">
            <w:pPr>
              <w:pStyle w:val="afa"/>
              <w:ind w:firstLine="0"/>
              <w:jc w:val="center"/>
              <w:rPr>
                <w:sz w:val="20"/>
                <w:szCs w:val="20"/>
              </w:rPr>
            </w:pPr>
          </w:p>
        </w:tc>
        <w:tc>
          <w:tcPr>
            <w:tcW w:w="554" w:type="dxa"/>
            <w:vAlign w:val="center"/>
          </w:tcPr>
          <w:p w:rsidR="00223018" w:rsidRPr="004B558B" w:rsidRDefault="00223018" w:rsidP="00DE749B">
            <w:pPr>
              <w:pStyle w:val="afa"/>
              <w:ind w:firstLine="0"/>
              <w:jc w:val="center"/>
              <w:rPr>
                <w:sz w:val="20"/>
                <w:szCs w:val="20"/>
              </w:rPr>
            </w:pPr>
            <w:r w:rsidRPr="004B558B">
              <w:rPr>
                <w:sz w:val="20"/>
                <w:szCs w:val="20"/>
              </w:rPr>
              <w:t>1</w:t>
            </w:r>
          </w:p>
        </w:tc>
        <w:tc>
          <w:tcPr>
            <w:tcW w:w="683" w:type="dxa"/>
            <w:vAlign w:val="center"/>
          </w:tcPr>
          <w:p w:rsidR="00223018" w:rsidRPr="004B558B" w:rsidRDefault="00223018" w:rsidP="00DE749B">
            <w:pPr>
              <w:pStyle w:val="afa"/>
              <w:ind w:firstLine="0"/>
              <w:jc w:val="center"/>
              <w:rPr>
                <w:sz w:val="20"/>
                <w:szCs w:val="20"/>
              </w:rPr>
            </w:pPr>
          </w:p>
        </w:tc>
        <w:tc>
          <w:tcPr>
            <w:tcW w:w="700" w:type="dxa"/>
            <w:vAlign w:val="center"/>
          </w:tcPr>
          <w:p w:rsidR="00223018" w:rsidRPr="004B558B" w:rsidRDefault="00223018" w:rsidP="00DE749B">
            <w:pPr>
              <w:pStyle w:val="afa"/>
              <w:ind w:firstLine="0"/>
              <w:jc w:val="center"/>
              <w:rPr>
                <w:sz w:val="20"/>
                <w:szCs w:val="20"/>
              </w:rPr>
            </w:pPr>
          </w:p>
        </w:tc>
        <w:tc>
          <w:tcPr>
            <w:tcW w:w="888" w:type="dxa"/>
            <w:gridSpan w:val="2"/>
            <w:vAlign w:val="center"/>
          </w:tcPr>
          <w:p w:rsidR="00223018" w:rsidRPr="004B558B" w:rsidRDefault="00223018" w:rsidP="00DE749B">
            <w:pPr>
              <w:pStyle w:val="afa"/>
              <w:ind w:firstLine="0"/>
              <w:jc w:val="center"/>
              <w:rPr>
                <w:sz w:val="20"/>
                <w:szCs w:val="20"/>
              </w:rPr>
            </w:pPr>
          </w:p>
        </w:tc>
        <w:tc>
          <w:tcPr>
            <w:tcW w:w="788" w:type="dxa"/>
            <w:vAlign w:val="center"/>
          </w:tcPr>
          <w:p w:rsidR="00223018" w:rsidRPr="004B558B" w:rsidRDefault="00223018" w:rsidP="00DE749B">
            <w:pPr>
              <w:pStyle w:val="afa"/>
              <w:ind w:firstLine="0"/>
              <w:jc w:val="center"/>
              <w:rPr>
                <w:sz w:val="20"/>
                <w:szCs w:val="20"/>
              </w:rPr>
            </w:pPr>
          </w:p>
        </w:tc>
        <w:tc>
          <w:tcPr>
            <w:tcW w:w="1175" w:type="dxa"/>
            <w:vAlign w:val="center"/>
          </w:tcPr>
          <w:p w:rsidR="00223018" w:rsidRPr="004B558B" w:rsidRDefault="00223018" w:rsidP="00DE749B">
            <w:pPr>
              <w:pStyle w:val="afa"/>
              <w:ind w:firstLine="0"/>
              <w:jc w:val="center"/>
              <w:rPr>
                <w:sz w:val="20"/>
                <w:szCs w:val="20"/>
              </w:rPr>
            </w:pPr>
          </w:p>
        </w:tc>
        <w:tc>
          <w:tcPr>
            <w:tcW w:w="900" w:type="dxa"/>
            <w:vAlign w:val="center"/>
          </w:tcPr>
          <w:p w:rsidR="00223018" w:rsidRPr="004B558B" w:rsidRDefault="00223018" w:rsidP="00DE749B">
            <w:pPr>
              <w:pStyle w:val="afa"/>
              <w:ind w:firstLine="0"/>
              <w:jc w:val="center"/>
              <w:rPr>
                <w:sz w:val="20"/>
                <w:szCs w:val="20"/>
              </w:rPr>
            </w:pPr>
          </w:p>
        </w:tc>
        <w:tc>
          <w:tcPr>
            <w:tcW w:w="1041" w:type="dxa"/>
            <w:vAlign w:val="center"/>
          </w:tcPr>
          <w:p w:rsidR="00223018" w:rsidRPr="004B558B" w:rsidRDefault="00223018" w:rsidP="00DE749B">
            <w:pPr>
              <w:pStyle w:val="afa"/>
              <w:ind w:firstLine="0"/>
              <w:jc w:val="center"/>
              <w:rPr>
                <w:sz w:val="20"/>
                <w:szCs w:val="20"/>
              </w:rPr>
            </w:pPr>
          </w:p>
        </w:tc>
      </w:tr>
      <w:tr w:rsidR="00223018" w:rsidRPr="004B558B" w:rsidTr="00DE749B">
        <w:trPr>
          <w:gridAfter w:val="1"/>
          <w:wAfter w:w="72" w:type="dxa"/>
        </w:trPr>
        <w:tc>
          <w:tcPr>
            <w:tcW w:w="500" w:type="dxa"/>
            <w:gridSpan w:val="2"/>
            <w:vAlign w:val="center"/>
          </w:tcPr>
          <w:p w:rsidR="00223018" w:rsidRPr="004B558B" w:rsidRDefault="00223018" w:rsidP="00DE749B">
            <w:pPr>
              <w:pStyle w:val="afa"/>
              <w:ind w:firstLine="0"/>
              <w:jc w:val="center"/>
              <w:rPr>
                <w:sz w:val="20"/>
                <w:szCs w:val="20"/>
              </w:rPr>
            </w:pPr>
          </w:p>
        </w:tc>
        <w:tc>
          <w:tcPr>
            <w:tcW w:w="651" w:type="dxa"/>
            <w:vAlign w:val="center"/>
          </w:tcPr>
          <w:p w:rsidR="00223018" w:rsidRPr="004B558B" w:rsidRDefault="00223018" w:rsidP="00DE749B">
            <w:pPr>
              <w:pStyle w:val="afa"/>
              <w:ind w:firstLine="0"/>
              <w:jc w:val="center"/>
              <w:rPr>
                <w:sz w:val="20"/>
                <w:szCs w:val="20"/>
              </w:rPr>
            </w:pPr>
          </w:p>
        </w:tc>
        <w:tc>
          <w:tcPr>
            <w:tcW w:w="737" w:type="dxa"/>
            <w:vAlign w:val="center"/>
          </w:tcPr>
          <w:p w:rsidR="00223018" w:rsidRPr="004B558B" w:rsidRDefault="00223018" w:rsidP="00DE749B">
            <w:pPr>
              <w:pStyle w:val="afa"/>
              <w:ind w:firstLine="0"/>
              <w:jc w:val="center"/>
              <w:rPr>
                <w:sz w:val="20"/>
                <w:szCs w:val="20"/>
              </w:rPr>
            </w:pPr>
          </w:p>
        </w:tc>
        <w:tc>
          <w:tcPr>
            <w:tcW w:w="863" w:type="dxa"/>
            <w:vAlign w:val="center"/>
          </w:tcPr>
          <w:p w:rsidR="00223018" w:rsidRPr="004B558B" w:rsidRDefault="00223018" w:rsidP="00DE749B">
            <w:pPr>
              <w:pStyle w:val="afa"/>
              <w:ind w:firstLine="0"/>
              <w:jc w:val="center"/>
              <w:rPr>
                <w:sz w:val="20"/>
                <w:szCs w:val="20"/>
              </w:rPr>
            </w:pPr>
          </w:p>
        </w:tc>
        <w:tc>
          <w:tcPr>
            <w:tcW w:w="600" w:type="dxa"/>
            <w:vAlign w:val="center"/>
          </w:tcPr>
          <w:p w:rsidR="00223018" w:rsidRPr="004B558B" w:rsidRDefault="00223018" w:rsidP="00DE749B">
            <w:pPr>
              <w:pStyle w:val="afa"/>
              <w:ind w:firstLine="0"/>
              <w:jc w:val="center"/>
              <w:rPr>
                <w:sz w:val="20"/>
                <w:szCs w:val="20"/>
              </w:rPr>
            </w:pPr>
          </w:p>
        </w:tc>
        <w:tc>
          <w:tcPr>
            <w:tcW w:w="600" w:type="dxa"/>
            <w:vAlign w:val="center"/>
          </w:tcPr>
          <w:p w:rsidR="00223018" w:rsidRPr="004B558B" w:rsidRDefault="00223018" w:rsidP="00DE749B">
            <w:pPr>
              <w:pStyle w:val="afa"/>
              <w:ind w:firstLine="0"/>
              <w:jc w:val="center"/>
              <w:rPr>
                <w:sz w:val="20"/>
                <w:szCs w:val="20"/>
              </w:rPr>
            </w:pPr>
          </w:p>
        </w:tc>
        <w:tc>
          <w:tcPr>
            <w:tcW w:w="1149" w:type="dxa"/>
            <w:vAlign w:val="center"/>
          </w:tcPr>
          <w:p w:rsidR="00223018" w:rsidRPr="004B558B" w:rsidRDefault="00223018" w:rsidP="00DE749B">
            <w:pPr>
              <w:pStyle w:val="afa"/>
              <w:ind w:firstLine="0"/>
              <w:jc w:val="center"/>
              <w:rPr>
                <w:sz w:val="20"/>
                <w:szCs w:val="20"/>
              </w:rPr>
            </w:pPr>
          </w:p>
        </w:tc>
        <w:tc>
          <w:tcPr>
            <w:tcW w:w="666" w:type="dxa"/>
            <w:vAlign w:val="center"/>
          </w:tcPr>
          <w:p w:rsidR="00223018" w:rsidRPr="004B558B" w:rsidRDefault="00223018" w:rsidP="00DE749B">
            <w:pPr>
              <w:pStyle w:val="afa"/>
              <w:ind w:firstLine="0"/>
              <w:jc w:val="center"/>
              <w:rPr>
                <w:sz w:val="20"/>
                <w:szCs w:val="20"/>
              </w:rPr>
            </w:pPr>
          </w:p>
        </w:tc>
        <w:tc>
          <w:tcPr>
            <w:tcW w:w="709" w:type="dxa"/>
            <w:vAlign w:val="center"/>
          </w:tcPr>
          <w:p w:rsidR="00223018" w:rsidRPr="004B558B" w:rsidRDefault="00223018" w:rsidP="00DE749B">
            <w:pPr>
              <w:pStyle w:val="afa"/>
              <w:ind w:firstLine="0"/>
              <w:jc w:val="center"/>
              <w:rPr>
                <w:sz w:val="20"/>
                <w:szCs w:val="20"/>
              </w:rPr>
            </w:pPr>
          </w:p>
        </w:tc>
        <w:tc>
          <w:tcPr>
            <w:tcW w:w="709" w:type="dxa"/>
            <w:vAlign w:val="center"/>
          </w:tcPr>
          <w:p w:rsidR="00223018" w:rsidRPr="004B558B" w:rsidRDefault="00223018" w:rsidP="00DE749B">
            <w:pPr>
              <w:pStyle w:val="afa"/>
              <w:ind w:firstLine="0"/>
              <w:jc w:val="center"/>
              <w:rPr>
                <w:sz w:val="20"/>
                <w:szCs w:val="20"/>
              </w:rPr>
            </w:pPr>
          </w:p>
        </w:tc>
        <w:tc>
          <w:tcPr>
            <w:tcW w:w="728" w:type="dxa"/>
            <w:vAlign w:val="center"/>
          </w:tcPr>
          <w:p w:rsidR="00223018" w:rsidRPr="004B558B" w:rsidRDefault="00223018" w:rsidP="00DE749B">
            <w:pPr>
              <w:pStyle w:val="afa"/>
              <w:ind w:firstLine="0"/>
              <w:jc w:val="center"/>
              <w:rPr>
                <w:sz w:val="20"/>
                <w:szCs w:val="20"/>
              </w:rPr>
            </w:pPr>
          </w:p>
        </w:tc>
        <w:tc>
          <w:tcPr>
            <w:tcW w:w="900" w:type="dxa"/>
            <w:gridSpan w:val="2"/>
            <w:vAlign w:val="center"/>
          </w:tcPr>
          <w:p w:rsidR="00223018" w:rsidRPr="004B558B" w:rsidRDefault="00223018" w:rsidP="00DE749B">
            <w:pPr>
              <w:pStyle w:val="afa"/>
              <w:ind w:firstLine="0"/>
              <w:jc w:val="center"/>
              <w:rPr>
                <w:sz w:val="20"/>
                <w:szCs w:val="20"/>
              </w:rPr>
            </w:pPr>
          </w:p>
        </w:tc>
        <w:tc>
          <w:tcPr>
            <w:tcW w:w="554" w:type="dxa"/>
            <w:vAlign w:val="center"/>
          </w:tcPr>
          <w:p w:rsidR="00223018" w:rsidRPr="004B558B" w:rsidRDefault="00223018" w:rsidP="00DE749B">
            <w:pPr>
              <w:pStyle w:val="afa"/>
              <w:ind w:firstLine="0"/>
              <w:jc w:val="center"/>
              <w:rPr>
                <w:sz w:val="20"/>
                <w:szCs w:val="20"/>
              </w:rPr>
            </w:pPr>
            <w:r w:rsidRPr="004B558B">
              <w:rPr>
                <w:sz w:val="20"/>
                <w:szCs w:val="20"/>
              </w:rPr>
              <w:t>1.1</w:t>
            </w:r>
          </w:p>
        </w:tc>
        <w:tc>
          <w:tcPr>
            <w:tcW w:w="683" w:type="dxa"/>
            <w:vAlign w:val="center"/>
          </w:tcPr>
          <w:p w:rsidR="00223018" w:rsidRPr="004B558B" w:rsidRDefault="00223018" w:rsidP="00DE749B">
            <w:pPr>
              <w:pStyle w:val="afa"/>
              <w:ind w:firstLine="0"/>
              <w:jc w:val="center"/>
              <w:rPr>
                <w:sz w:val="20"/>
                <w:szCs w:val="20"/>
              </w:rPr>
            </w:pPr>
          </w:p>
        </w:tc>
        <w:tc>
          <w:tcPr>
            <w:tcW w:w="700" w:type="dxa"/>
            <w:vAlign w:val="center"/>
          </w:tcPr>
          <w:p w:rsidR="00223018" w:rsidRPr="004B558B" w:rsidRDefault="00223018" w:rsidP="00DE749B">
            <w:pPr>
              <w:pStyle w:val="afa"/>
              <w:ind w:firstLine="0"/>
              <w:jc w:val="center"/>
              <w:rPr>
                <w:sz w:val="20"/>
                <w:szCs w:val="20"/>
              </w:rPr>
            </w:pPr>
          </w:p>
        </w:tc>
        <w:tc>
          <w:tcPr>
            <w:tcW w:w="888" w:type="dxa"/>
            <w:gridSpan w:val="2"/>
            <w:vAlign w:val="center"/>
          </w:tcPr>
          <w:p w:rsidR="00223018" w:rsidRPr="004B558B" w:rsidRDefault="00223018" w:rsidP="00DE749B">
            <w:pPr>
              <w:pStyle w:val="afa"/>
              <w:ind w:firstLine="0"/>
              <w:jc w:val="center"/>
              <w:rPr>
                <w:sz w:val="20"/>
                <w:szCs w:val="20"/>
              </w:rPr>
            </w:pPr>
          </w:p>
        </w:tc>
        <w:tc>
          <w:tcPr>
            <w:tcW w:w="788" w:type="dxa"/>
            <w:vAlign w:val="center"/>
          </w:tcPr>
          <w:p w:rsidR="00223018" w:rsidRPr="004B558B" w:rsidRDefault="00223018" w:rsidP="00DE749B">
            <w:pPr>
              <w:pStyle w:val="afa"/>
              <w:ind w:firstLine="0"/>
              <w:jc w:val="center"/>
              <w:rPr>
                <w:sz w:val="20"/>
                <w:szCs w:val="20"/>
              </w:rPr>
            </w:pPr>
          </w:p>
        </w:tc>
        <w:tc>
          <w:tcPr>
            <w:tcW w:w="1175" w:type="dxa"/>
            <w:vAlign w:val="center"/>
          </w:tcPr>
          <w:p w:rsidR="00223018" w:rsidRPr="004B558B" w:rsidRDefault="00223018" w:rsidP="00DE749B">
            <w:pPr>
              <w:pStyle w:val="afa"/>
              <w:ind w:firstLine="0"/>
              <w:jc w:val="center"/>
              <w:rPr>
                <w:sz w:val="20"/>
                <w:szCs w:val="20"/>
              </w:rPr>
            </w:pPr>
          </w:p>
        </w:tc>
        <w:tc>
          <w:tcPr>
            <w:tcW w:w="900" w:type="dxa"/>
            <w:vAlign w:val="center"/>
          </w:tcPr>
          <w:p w:rsidR="00223018" w:rsidRPr="004B558B" w:rsidRDefault="00223018" w:rsidP="00DE749B">
            <w:pPr>
              <w:pStyle w:val="afa"/>
              <w:ind w:firstLine="0"/>
              <w:jc w:val="center"/>
              <w:rPr>
                <w:sz w:val="20"/>
                <w:szCs w:val="20"/>
              </w:rPr>
            </w:pPr>
          </w:p>
        </w:tc>
        <w:tc>
          <w:tcPr>
            <w:tcW w:w="1041" w:type="dxa"/>
            <w:vAlign w:val="center"/>
          </w:tcPr>
          <w:p w:rsidR="00223018" w:rsidRPr="004B558B" w:rsidRDefault="00223018" w:rsidP="00DE749B">
            <w:pPr>
              <w:pStyle w:val="afa"/>
              <w:ind w:firstLine="0"/>
              <w:jc w:val="center"/>
              <w:rPr>
                <w:sz w:val="20"/>
                <w:szCs w:val="20"/>
              </w:rPr>
            </w:pPr>
          </w:p>
        </w:tc>
      </w:tr>
      <w:tr w:rsidR="00223018" w:rsidRPr="004B558B" w:rsidTr="00DE749B">
        <w:trPr>
          <w:gridAfter w:val="1"/>
          <w:wAfter w:w="72" w:type="dxa"/>
        </w:trPr>
        <w:tc>
          <w:tcPr>
            <w:tcW w:w="500" w:type="dxa"/>
            <w:gridSpan w:val="2"/>
            <w:tcBorders>
              <w:bottom w:val="single" w:sz="4" w:space="0" w:color="auto"/>
            </w:tcBorders>
            <w:vAlign w:val="center"/>
          </w:tcPr>
          <w:p w:rsidR="00223018" w:rsidRPr="004B558B" w:rsidRDefault="00223018" w:rsidP="00DE749B">
            <w:pPr>
              <w:pStyle w:val="afa"/>
              <w:ind w:firstLine="0"/>
              <w:jc w:val="center"/>
              <w:rPr>
                <w:sz w:val="20"/>
                <w:szCs w:val="20"/>
              </w:rPr>
            </w:pPr>
          </w:p>
        </w:tc>
        <w:tc>
          <w:tcPr>
            <w:tcW w:w="651" w:type="dxa"/>
            <w:tcBorders>
              <w:bottom w:val="single" w:sz="4" w:space="0" w:color="auto"/>
            </w:tcBorders>
            <w:vAlign w:val="center"/>
          </w:tcPr>
          <w:p w:rsidR="00223018" w:rsidRPr="004B558B" w:rsidRDefault="00223018" w:rsidP="00DE749B">
            <w:pPr>
              <w:pStyle w:val="afa"/>
              <w:ind w:firstLine="0"/>
              <w:jc w:val="center"/>
              <w:rPr>
                <w:sz w:val="20"/>
                <w:szCs w:val="20"/>
              </w:rPr>
            </w:pPr>
          </w:p>
        </w:tc>
        <w:tc>
          <w:tcPr>
            <w:tcW w:w="737" w:type="dxa"/>
            <w:tcBorders>
              <w:bottom w:val="single" w:sz="4" w:space="0" w:color="auto"/>
            </w:tcBorders>
            <w:vAlign w:val="center"/>
          </w:tcPr>
          <w:p w:rsidR="00223018" w:rsidRPr="004B558B" w:rsidRDefault="00223018" w:rsidP="00DE749B">
            <w:pPr>
              <w:pStyle w:val="afa"/>
              <w:ind w:firstLine="0"/>
              <w:jc w:val="center"/>
              <w:rPr>
                <w:sz w:val="20"/>
                <w:szCs w:val="20"/>
              </w:rPr>
            </w:pPr>
          </w:p>
        </w:tc>
        <w:tc>
          <w:tcPr>
            <w:tcW w:w="863" w:type="dxa"/>
            <w:tcBorders>
              <w:bottom w:val="single" w:sz="4" w:space="0" w:color="auto"/>
            </w:tcBorders>
            <w:vAlign w:val="center"/>
          </w:tcPr>
          <w:p w:rsidR="00223018" w:rsidRPr="004B558B" w:rsidRDefault="00223018" w:rsidP="00DE749B">
            <w:pPr>
              <w:pStyle w:val="afa"/>
              <w:ind w:firstLine="0"/>
              <w:jc w:val="center"/>
              <w:rPr>
                <w:sz w:val="20"/>
                <w:szCs w:val="20"/>
              </w:rPr>
            </w:pPr>
          </w:p>
        </w:tc>
        <w:tc>
          <w:tcPr>
            <w:tcW w:w="600" w:type="dxa"/>
            <w:tcBorders>
              <w:bottom w:val="single" w:sz="4" w:space="0" w:color="auto"/>
            </w:tcBorders>
            <w:vAlign w:val="center"/>
          </w:tcPr>
          <w:p w:rsidR="00223018" w:rsidRPr="004B558B" w:rsidRDefault="00223018" w:rsidP="00DE749B">
            <w:pPr>
              <w:pStyle w:val="afa"/>
              <w:ind w:firstLine="0"/>
              <w:jc w:val="center"/>
              <w:rPr>
                <w:sz w:val="20"/>
                <w:szCs w:val="20"/>
              </w:rPr>
            </w:pPr>
          </w:p>
        </w:tc>
        <w:tc>
          <w:tcPr>
            <w:tcW w:w="600" w:type="dxa"/>
            <w:tcBorders>
              <w:bottom w:val="single" w:sz="4" w:space="0" w:color="auto"/>
            </w:tcBorders>
            <w:vAlign w:val="center"/>
          </w:tcPr>
          <w:p w:rsidR="00223018" w:rsidRPr="004B558B" w:rsidRDefault="00223018" w:rsidP="00DE749B">
            <w:pPr>
              <w:pStyle w:val="afa"/>
              <w:ind w:firstLine="0"/>
              <w:jc w:val="center"/>
              <w:rPr>
                <w:sz w:val="20"/>
                <w:szCs w:val="20"/>
              </w:rPr>
            </w:pPr>
          </w:p>
        </w:tc>
        <w:tc>
          <w:tcPr>
            <w:tcW w:w="1149" w:type="dxa"/>
            <w:tcBorders>
              <w:bottom w:val="single" w:sz="4" w:space="0" w:color="auto"/>
            </w:tcBorders>
            <w:vAlign w:val="center"/>
          </w:tcPr>
          <w:p w:rsidR="00223018" w:rsidRPr="004B558B" w:rsidRDefault="00223018" w:rsidP="00DE749B">
            <w:pPr>
              <w:pStyle w:val="afa"/>
              <w:ind w:firstLine="0"/>
              <w:jc w:val="center"/>
              <w:rPr>
                <w:sz w:val="20"/>
                <w:szCs w:val="20"/>
              </w:rPr>
            </w:pPr>
          </w:p>
        </w:tc>
        <w:tc>
          <w:tcPr>
            <w:tcW w:w="666" w:type="dxa"/>
            <w:tcBorders>
              <w:bottom w:val="single" w:sz="4" w:space="0" w:color="auto"/>
            </w:tcBorders>
            <w:vAlign w:val="center"/>
          </w:tcPr>
          <w:p w:rsidR="00223018" w:rsidRPr="004B558B" w:rsidRDefault="00223018" w:rsidP="00DE749B">
            <w:pPr>
              <w:pStyle w:val="afa"/>
              <w:ind w:firstLine="0"/>
              <w:jc w:val="center"/>
              <w:rPr>
                <w:sz w:val="20"/>
                <w:szCs w:val="20"/>
              </w:rPr>
            </w:pPr>
          </w:p>
        </w:tc>
        <w:tc>
          <w:tcPr>
            <w:tcW w:w="709" w:type="dxa"/>
            <w:tcBorders>
              <w:bottom w:val="single" w:sz="4" w:space="0" w:color="auto"/>
            </w:tcBorders>
            <w:vAlign w:val="center"/>
          </w:tcPr>
          <w:p w:rsidR="00223018" w:rsidRPr="004B558B" w:rsidRDefault="00223018" w:rsidP="00DE749B">
            <w:pPr>
              <w:pStyle w:val="afa"/>
              <w:ind w:firstLine="0"/>
              <w:jc w:val="center"/>
              <w:rPr>
                <w:sz w:val="20"/>
                <w:szCs w:val="20"/>
              </w:rPr>
            </w:pPr>
          </w:p>
        </w:tc>
        <w:tc>
          <w:tcPr>
            <w:tcW w:w="709" w:type="dxa"/>
            <w:tcBorders>
              <w:bottom w:val="single" w:sz="4" w:space="0" w:color="auto"/>
            </w:tcBorders>
            <w:vAlign w:val="center"/>
          </w:tcPr>
          <w:p w:rsidR="00223018" w:rsidRPr="004B558B" w:rsidRDefault="00223018" w:rsidP="00DE749B">
            <w:pPr>
              <w:pStyle w:val="afa"/>
              <w:ind w:firstLine="0"/>
              <w:jc w:val="center"/>
              <w:rPr>
                <w:sz w:val="20"/>
                <w:szCs w:val="20"/>
              </w:rPr>
            </w:pPr>
          </w:p>
        </w:tc>
        <w:tc>
          <w:tcPr>
            <w:tcW w:w="728" w:type="dxa"/>
            <w:tcBorders>
              <w:bottom w:val="single" w:sz="4" w:space="0" w:color="auto"/>
            </w:tcBorders>
            <w:vAlign w:val="center"/>
          </w:tcPr>
          <w:p w:rsidR="00223018" w:rsidRPr="004B558B" w:rsidRDefault="00223018" w:rsidP="00DE749B">
            <w:pPr>
              <w:pStyle w:val="afa"/>
              <w:ind w:firstLine="0"/>
              <w:jc w:val="center"/>
              <w:rPr>
                <w:sz w:val="20"/>
                <w:szCs w:val="20"/>
              </w:rPr>
            </w:pPr>
          </w:p>
        </w:tc>
        <w:tc>
          <w:tcPr>
            <w:tcW w:w="900" w:type="dxa"/>
            <w:gridSpan w:val="2"/>
            <w:tcBorders>
              <w:bottom w:val="single" w:sz="4" w:space="0" w:color="auto"/>
            </w:tcBorders>
            <w:vAlign w:val="center"/>
          </w:tcPr>
          <w:p w:rsidR="00223018" w:rsidRPr="004B558B" w:rsidRDefault="00223018" w:rsidP="00DE749B">
            <w:pPr>
              <w:pStyle w:val="afa"/>
              <w:ind w:firstLine="0"/>
              <w:jc w:val="center"/>
              <w:rPr>
                <w:sz w:val="20"/>
                <w:szCs w:val="20"/>
              </w:rPr>
            </w:pPr>
          </w:p>
        </w:tc>
        <w:tc>
          <w:tcPr>
            <w:tcW w:w="554" w:type="dxa"/>
            <w:tcBorders>
              <w:bottom w:val="single" w:sz="4" w:space="0" w:color="auto"/>
            </w:tcBorders>
            <w:vAlign w:val="center"/>
          </w:tcPr>
          <w:p w:rsidR="00223018" w:rsidRPr="004B558B" w:rsidRDefault="00223018" w:rsidP="00DE749B">
            <w:pPr>
              <w:pStyle w:val="afa"/>
              <w:ind w:firstLine="0"/>
              <w:jc w:val="center"/>
              <w:rPr>
                <w:sz w:val="20"/>
                <w:szCs w:val="20"/>
              </w:rPr>
            </w:pPr>
            <w:r w:rsidRPr="004B558B">
              <w:rPr>
                <w:sz w:val="20"/>
                <w:szCs w:val="20"/>
              </w:rPr>
              <w:t>2</w:t>
            </w:r>
          </w:p>
        </w:tc>
        <w:tc>
          <w:tcPr>
            <w:tcW w:w="683" w:type="dxa"/>
            <w:tcBorders>
              <w:bottom w:val="single" w:sz="4" w:space="0" w:color="auto"/>
            </w:tcBorders>
            <w:vAlign w:val="center"/>
          </w:tcPr>
          <w:p w:rsidR="00223018" w:rsidRPr="004B558B" w:rsidRDefault="00223018" w:rsidP="00DE749B">
            <w:pPr>
              <w:pStyle w:val="afa"/>
              <w:ind w:firstLine="0"/>
              <w:jc w:val="center"/>
              <w:rPr>
                <w:sz w:val="20"/>
                <w:szCs w:val="20"/>
              </w:rPr>
            </w:pPr>
          </w:p>
        </w:tc>
        <w:tc>
          <w:tcPr>
            <w:tcW w:w="700" w:type="dxa"/>
            <w:tcBorders>
              <w:bottom w:val="single" w:sz="4" w:space="0" w:color="auto"/>
            </w:tcBorders>
            <w:vAlign w:val="center"/>
          </w:tcPr>
          <w:p w:rsidR="00223018" w:rsidRPr="004B558B" w:rsidRDefault="00223018" w:rsidP="00DE749B">
            <w:pPr>
              <w:pStyle w:val="afa"/>
              <w:ind w:firstLine="0"/>
              <w:jc w:val="center"/>
              <w:rPr>
                <w:sz w:val="20"/>
                <w:szCs w:val="20"/>
              </w:rPr>
            </w:pPr>
          </w:p>
        </w:tc>
        <w:tc>
          <w:tcPr>
            <w:tcW w:w="888" w:type="dxa"/>
            <w:gridSpan w:val="2"/>
            <w:tcBorders>
              <w:bottom w:val="single" w:sz="4" w:space="0" w:color="auto"/>
            </w:tcBorders>
            <w:vAlign w:val="center"/>
          </w:tcPr>
          <w:p w:rsidR="00223018" w:rsidRPr="004B558B" w:rsidRDefault="00223018" w:rsidP="00DE749B">
            <w:pPr>
              <w:pStyle w:val="afa"/>
              <w:ind w:firstLine="0"/>
              <w:jc w:val="center"/>
              <w:rPr>
                <w:sz w:val="20"/>
                <w:szCs w:val="20"/>
              </w:rPr>
            </w:pPr>
          </w:p>
        </w:tc>
        <w:tc>
          <w:tcPr>
            <w:tcW w:w="788" w:type="dxa"/>
            <w:tcBorders>
              <w:bottom w:val="single" w:sz="4" w:space="0" w:color="auto"/>
            </w:tcBorders>
            <w:vAlign w:val="center"/>
          </w:tcPr>
          <w:p w:rsidR="00223018" w:rsidRPr="004B558B" w:rsidRDefault="00223018" w:rsidP="00DE749B">
            <w:pPr>
              <w:pStyle w:val="afa"/>
              <w:ind w:firstLine="0"/>
              <w:jc w:val="center"/>
              <w:rPr>
                <w:sz w:val="20"/>
                <w:szCs w:val="20"/>
              </w:rPr>
            </w:pPr>
          </w:p>
        </w:tc>
        <w:tc>
          <w:tcPr>
            <w:tcW w:w="1175" w:type="dxa"/>
            <w:tcBorders>
              <w:bottom w:val="single" w:sz="4" w:space="0" w:color="auto"/>
            </w:tcBorders>
            <w:vAlign w:val="center"/>
          </w:tcPr>
          <w:p w:rsidR="00223018" w:rsidRPr="004B558B" w:rsidRDefault="00223018" w:rsidP="00DE749B">
            <w:pPr>
              <w:pStyle w:val="afa"/>
              <w:ind w:firstLine="0"/>
              <w:jc w:val="center"/>
              <w:rPr>
                <w:sz w:val="20"/>
                <w:szCs w:val="20"/>
              </w:rPr>
            </w:pPr>
          </w:p>
        </w:tc>
        <w:tc>
          <w:tcPr>
            <w:tcW w:w="900" w:type="dxa"/>
            <w:tcBorders>
              <w:bottom w:val="single" w:sz="4" w:space="0" w:color="auto"/>
            </w:tcBorders>
            <w:vAlign w:val="center"/>
          </w:tcPr>
          <w:p w:rsidR="00223018" w:rsidRPr="004B558B" w:rsidRDefault="00223018" w:rsidP="00DE749B">
            <w:pPr>
              <w:pStyle w:val="afa"/>
              <w:ind w:firstLine="0"/>
              <w:jc w:val="center"/>
              <w:rPr>
                <w:sz w:val="20"/>
                <w:szCs w:val="20"/>
              </w:rPr>
            </w:pPr>
          </w:p>
        </w:tc>
        <w:tc>
          <w:tcPr>
            <w:tcW w:w="1041" w:type="dxa"/>
            <w:tcBorders>
              <w:bottom w:val="single" w:sz="4" w:space="0" w:color="auto"/>
            </w:tcBorders>
            <w:vAlign w:val="center"/>
          </w:tcPr>
          <w:p w:rsidR="00223018" w:rsidRPr="004B558B" w:rsidRDefault="00223018" w:rsidP="00DE749B">
            <w:pPr>
              <w:pStyle w:val="afa"/>
              <w:ind w:firstLine="0"/>
              <w:jc w:val="center"/>
              <w:rPr>
                <w:sz w:val="20"/>
                <w:szCs w:val="20"/>
              </w:rPr>
            </w:pPr>
          </w:p>
        </w:tc>
      </w:tr>
      <w:tr w:rsidR="00223018" w:rsidRPr="004B558B" w:rsidTr="00DE749B">
        <w:trPr>
          <w:gridAfter w:val="1"/>
          <w:wAfter w:w="72" w:type="dxa"/>
        </w:trPr>
        <w:tc>
          <w:tcPr>
            <w:tcW w:w="500" w:type="dxa"/>
            <w:gridSpan w:val="2"/>
            <w:tcBorders>
              <w:top w:val="single" w:sz="4" w:space="0" w:color="auto"/>
              <w:left w:val="single" w:sz="4" w:space="0" w:color="auto"/>
              <w:bottom w:val="single" w:sz="4" w:space="0" w:color="auto"/>
              <w:right w:val="single" w:sz="4" w:space="0" w:color="auto"/>
            </w:tcBorders>
            <w:vAlign w:val="center"/>
          </w:tcPr>
          <w:p w:rsidR="00223018" w:rsidRPr="004B558B" w:rsidRDefault="00223018" w:rsidP="00DE749B">
            <w:pPr>
              <w:pStyle w:val="afa"/>
              <w:ind w:firstLine="0"/>
              <w:jc w:val="center"/>
              <w:rPr>
                <w:sz w:val="20"/>
                <w:szCs w:val="20"/>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223018" w:rsidRPr="004B558B" w:rsidRDefault="00223018" w:rsidP="00DE749B">
            <w:pPr>
              <w:pStyle w:val="afa"/>
              <w:ind w:firstLine="0"/>
              <w:jc w:val="center"/>
              <w:rPr>
                <w:i/>
                <w:sz w:val="20"/>
                <w:szCs w:val="20"/>
              </w:rPr>
            </w:pPr>
            <w:r w:rsidRPr="004B558B">
              <w:rPr>
                <w:i/>
                <w:sz w:val="20"/>
                <w:szCs w:val="20"/>
              </w:rPr>
              <w:t>*</w:t>
            </w:r>
            <w:r w:rsidRPr="004B558B">
              <w:rPr>
                <w:sz w:val="20"/>
                <w:szCs w:val="20"/>
              </w:rPr>
              <w:t>Примечание</w:t>
            </w:r>
            <w:r w:rsidRPr="004B558B">
              <w:rPr>
                <w:i/>
                <w:sz w:val="20"/>
                <w:szCs w:val="20"/>
              </w:rPr>
              <w:t>:</w:t>
            </w: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223018" w:rsidRPr="004B558B" w:rsidRDefault="00223018" w:rsidP="00DE749B">
            <w:pPr>
              <w:pStyle w:val="afa"/>
              <w:ind w:firstLine="0"/>
              <w:jc w:val="center"/>
              <w:rPr>
                <w:sz w:val="20"/>
                <w:szCs w:val="20"/>
              </w:rPr>
            </w:pPr>
            <w:r w:rsidRPr="004B558B">
              <w:rPr>
                <w:sz w:val="20"/>
                <w:szCs w:val="20"/>
              </w:rPr>
              <w:t>1.1,1.2 и т.д. - собственников контрагента по договору (собственники первого уровня)</w:t>
            </w:r>
          </w:p>
        </w:tc>
      </w:tr>
      <w:tr w:rsidR="00223018" w:rsidRPr="004B558B" w:rsidTr="00DE749B">
        <w:trPr>
          <w:gridAfter w:val="1"/>
          <w:wAfter w:w="72" w:type="dxa"/>
        </w:trPr>
        <w:tc>
          <w:tcPr>
            <w:tcW w:w="500" w:type="dxa"/>
            <w:gridSpan w:val="2"/>
            <w:tcBorders>
              <w:top w:val="single" w:sz="4" w:space="0" w:color="auto"/>
              <w:left w:val="single" w:sz="4" w:space="0" w:color="auto"/>
              <w:bottom w:val="single" w:sz="4" w:space="0" w:color="auto"/>
              <w:right w:val="single" w:sz="4" w:space="0" w:color="auto"/>
            </w:tcBorders>
            <w:vAlign w:val="center"/>
          </w:tcPr>
          <w:p w:rsidR="00223018" w:rsidRPr="004B558B" w:rsidRDefault="00223018" w:rsidP="00DE749B">
            <w:pPr>
              <w:pStyle w:val="afa"/>
              <w:ind w:firstLine="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tcPr>
          <w:p w:rsidR="00223018" w:rsidRPr="004B558B" w:rsidRDefault="00223018" w:rsidP="00DE749B">
            <w:pPr>
              <w:pStyle w:val="afa"/>
              <w:ind w:firstLine="0"/>
              <w:jc w:val="center"/>
              <w:rPr>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223018" w:rsidRPr="004B558B" w:rsidRDefault="00223018" w:rsidP="00DE749B">
            <w:pPr>
              <w:pStyle w:val="afa"/>
              <w:ind w:firstLine="0"/>
              <w:jc w:val="center"/>
              <w:rPr>
                <w:sz w:val="20"/>
                <w:szCs w:val="20"/>
              </w:rPr>
            </w:pP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223018" w:rsidRPr="004B558B" w:rsidRDefault="00223018" w:rsidP="00DE749B">
            <w:pPr>
              <w:pStyle w:val="afa"/>
              <w:ind w:firstLine="0"/>
              <w:jc w:val="center"/>
              <w:rPr>
                <w:sz w:val="20"/>
                <w:szCs w:val="20"/>
              </w:rPr>
            </w:pPr>
            <w:r w:rsidRPr="004B558B">
              <w:rPr>
                <w:sz w:val="20"/>
                <w:szCs w:val="20"/>
              </w:rPr>
              <w:t>1.1.2, 1.2.1, 1.2.2 и т.д. - собственники организации 1.1 (собственники второго уровня)</w:t>
            </w:r>
          </w:p>
        </w:tc>
      </w:tr>
      <w:tr w:rsidR="00223018" w:rsidRPr="004B558B" w:rsidTr="00DE749B">
        <w:trPr>
          <w:gridAfter w:val="1"/>
          <w:wAfter w:w="72" w:type="dxa"/>
        </w:trPr>
        <w:tc>
          <w:tcPr>
            <w:tcW w:w="500" w:type="dxa"/>
            <w:gridSpan w:val="2"/>
            <w:tcBorders>
              <w:top w:val="single" w:sz="4" w:space="0" w:color="auto"/>
              <w:left w:val="single" w:sz="4" w:space="0" w:color="auto"/>
              <w:bottom w:val="single" w:sz="4" w:space="0" w:color="auto"/>
              <w:right w:val="single" w:sz="4" w:space="0" w:color="auto"/>
            </w:tcBorders>
            <w:vAlign w:val="center"/>
          </w:tcPr>
          <w:p w:rsidR="00223018" w:rsidRPr="004B558B" w:rsidRDefault="00223018" w:rsidP="00DE749B">
            <w:pPr>
              <w:pStyle w:val="afa"/>
              <w:ind w:firstLine="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tcPr>
          <w:p w:rsidR="00223018" w:rsidRPr="004B558B" w:rsidRDefault="00223018" w:rsidP="00DE749B">
            <w:pPr>
              <w:pStyle w:val="afa"/>
              <w:ind w:firstLine="0"/>
              <w:jc w:val="center"/>
              <w:rPr>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223018" w:rsidRPr="004B558B" w:rsidRDefault="00223018" w:rsidP="00DE749B">
            <w:pPr>
              <w:pStyle w:val="afa"/>
              <w:ind w:firstLine="0"/>
              <w:jc w:val="center"/>
              <w:rPr>
                <w:sz w:val="20"/>
                <w:szCs w:val="20"/>
              </w:rPr>
            </w:pP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223018" w:rsidRPr="004B558B" w:rsidRDefault="00223018" w:rsidP="00DE749B">
            <w:pPr>
              <w:pStyle w:val="afa"/>
              <w:ind w:firstLine="0"/>
              <w:jc w:val="center"/>
              <w:rPr>
                <w:sz w:val="20"/>
                <w:szCs w:val="20"/>
              </w:rPr>
            </w:pPr>
            <w:r w:rsidRPr="004B558B">
              <w:rPr>
                <w:sz w:val="20"/>
                <w:szCs w:val="20"/>
              </w:rPr>
              <w:t>и далее - по аналогичной схеме до конечного бенефициарного собственника (пример: 1.1.3.1)</w:t>
            </w:r>
          </w:p>
        </w:tc>
      </w:tr>
      <w:tr w:rsidR="00223018" w:rsidRPr="004B558B" w:rsidTr="00DE749B">
        <w:trPr>
          <w:gridAfter w:val="1"/>
          <w:wAfter w:w="72" w:type="dxa"/>
        </w:trPr>
        <w:tc>
          <w:tcPr>
            <w:tcW w:w="500" w:type="dxa"/>
            <w:gridSpan w:val="2"/>
            <w:tcBorders>
              <w:top w:val="single" w:sz="4" w:space="0" w:color="auto"/>
              <w:left w:val="single" w:sz="4" w:space="0" w:color="auto"/>
              <w:bottom w:val="single" w:sz="4" w:space="0" w:color="auto"/>
              <w:right w:val="single" w:sz="4" w:space="0" w:color="auto"/>
            </w:tcBorders>
            <w:vAlign w:val="center"/>
          </w:tcPr>
          <w:p w:rsidR="00223018" w:rsidRPr="004B558B" w:rsidRDefault="00223018" w:rsidP="00DE749B">
            <w:pPr>
              <w:pStyle w:val="afa"/>
              <w:ind w:firstLine="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tcPr>
          <w:p w:rsidR="00223018" w:rsidRPr="004B558B" w:rsidRDefault="00223018" w:rsidP="00DE749B">
            <w:pPr>
              <w:pStyle w:val="afa"/>
              <w:ind w:firstLine="0"/>
              <w:jc w:val="center"/>
              <w:rPr>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223018" w:rsidRPr="004B558B" w:rsidRDefault="00223018" w:rsidP="00DE749B">
            <w:pPr>
              <w:pStyle w:val="afa"/>
              <w:ind w:firstLine="0"/>
              <w:jc w:val="center"/>
              <w:rPr>
                <w:sz w:val="20"/>
                <w:szCs w:val="20"/>
              </w:rPr>
            </w:pP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223018" w:rsidRPr="004B558B" w:rsidRDefault="00223018" w:rsidP="00DE749B">
            <w:pPr>
              <w:pStyle w:val="afa"/>
              <w:ind w:firstLine="0"/>
              <w:rPr>
                <w:sz w:val="20"/>
                <w:szCs w:val="20"/>
              </w:rPr>
            </w:pPr>
            <w:r w:rsidRPr="004B558B">
              <w:rPr>
                <w:sz w:val="20"/>
                <w:szCs w:val="20"/>
              </w:rPr>
              <w:t>Приведённые в таблице сведения о физических и юридических лицах являются условными и указаны в качестве примера заполнения формы.</w:t>
            </w:r>
          </w:p>
        </w:tc>
      </w:tr>
      <w:tr w:rsidR="00223018" w:rsidRPr="004B558B" w:rsidTr="00DE7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trPr>
        <w:tc>
          <w:tcPr>
            <w:tcW w:w="11340" w:type="dxa"/>
            <w:gridSpan w:val="17"/>
          </w:tcPr>
          <w:p w:rsidR="00223018" w:rsidRPr="004B558B" w:rsidRDefault="00223018" w:rsidP="00DE749B">
            <w:pPr>
              <w:pStyle w:val="afa"/>
              <w:rPr>
                <w:sz w:val="20"/>
                <w:szCs w:val="20"/>
              </w:rPr>
            </w:pPr>
            <w:r w:rsidRPr="004B558B">
              <w:rPr>
                <w:sz w:val="20"/>
                <w:szCs w:val="20"/>
              </w:rPr>
              <w:t>Арендатор:</w:t>
            </w:r>
          </w:p>
        </w:tc>
        <w:tc>
          <w:tcPr>
            <w:tcW w:w="4231" w:type="dxa"/>
            <w:gridSpan w:val="6"/>
          </w:tcPr>
          <w:p w:rsidR="00223018" w:rsidRPr="004B558B" w:rsidRDefault="00223018" w:rsidP="00DE749B">
            <w:pPr>
              <w:pStyle w:val="afa"/>
              <w:rPr>
                <w:sz w:val="20"/>
                <w:szCs w:val="20"/>
              </w:rPr>
            </w:pPr>
            <w:r w:rsidRPr="004B558B">
              <w:rPr>
                <w:sz w:val="20"/>
                <w:szCs w:val="20"/>
              </w:rPr>
              <w:t>Арендодатель:</w:t>
            </w:r>
          </w:p>
        </w:tc>
      </w:tr>
      <w:tr w:rsidR="00223018" w:rsidRPr="004B558B" w:rsidTr="00DE7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trPr>
        <w:tc>
          <w:tcPr>
            <w:tcW w:w="11340" w:type="dxa"/>
            <w:gridSpan w:val="17"/>
          </w:tcPr>
          <w:p w:rsidR="00223018" w:rsidRPr="004B558B" w:rsidRDefault="00223018" w:rsidP="00DE749B">
            <w:pPr>
              <w:pStyle w:val="afa"/>
              <w:rPr>
                <w:sz w:val="20"/>
                <w:szCs w:val="20"/>
              </w:rPr>
            </w:pPr>
            <w:r w:rsidRPr="004B558B">
              <w:rPr>
                <w:sz w:val="20"/>
                <w:szCs w:val="20"/>
              </w:rPr>
              <w:t>_____________________/ФИО/</w:t>
            </w:r>
          </w:p>
        </w:tc>
        <w:tc>
          <w:tcPr>
            <w:tcW w:w="4231" w:type="dxa"/>
            <w:gridSpan w:val="6"/>
          </w:tcPr>
          <w:p w:rsidR="00223018" w:rsidRPr="004B558B" w:rsidRDefault="00223018" w:rsidP="00DE749B">
            <w:pPr>
              <w:pStyle w:val="afa"/>
              <w:rPr>
                <w:sz w:val="20"/>
                <w:szCs w:val="20"/>
              </w:rPr>
            </w:pPr>
            <w:r w:rsidRPr="004B558B">
              <w:rPr>
                <w:sz w:val="20"/>
                <w:szCs w:val="20"/>
              </w:rPr>
              <w:t>_______________________/ФИО/</w:t>
            </w:r>
          </w:p>
        </w:tc>
      </w:tr>
    </w:tbl>
    <w:p w:rsidR="00223018" w:rsidRPr="004B558B" w:rsidRDefault="00223018" w:rsidP="00223018">
      <w:pPr>
        <w:pStyle w:val="Textbody"/>
        <w:pageBreakBefore/>
        <w:ind w:left="1276" w:firstLine="5245"/>
        <w:jc w:val="right"/>
        <w:rPr>
          <w:b/>
          <w:sz w:val="20"/>
          <w:szCs w:val="20"/>
        </w:rPr>
        <w:sectPr w:rsidR="00223018" w:rsidRPr="004B558B" w:rsidSect="00DE749B">
          <w:pgSz w:w="16838" w:h="11906" w:orient="landscape"/>
          <w:pgMar w:top="994" w:right="794" w:bottom="851" w:left="794" w:header="720" w:footer="720" w:gutter="0"/>
          <w:cols w:space="720"/>
        </w:sectPr>
      </w:pPr>
    </w:p>
    <w:p w:rsidR="0047168C" w:rsidRPr="00C838DE" w:rsidRDefault="00223018" w:rsidP="0047168C">
      <w:pPr>
        <w:pStyle w:val="afa"/>
        <w:ind w:firstLine="0"/>
        <w:jc w:val="right"/>
        <w:rPr>
          <w:sz w:val="28"/>
          <w:szCs w:val="28"/>
        </w:rPr>
      </w:pPr>
      <w:r>
        <w:rPr>
          <w:sz w:val="28"/>
          <w:szCs w:val="28"/>
        </w:rPr>
        <w:lastRenderedPageBreak/>
        <w:t>Приложение № 6</w:t>
      </w:r>
    </w:p>
    <w:p w:rsidR="0047168C" w:rsidRPr="00C677ED" w:rsidRDefault="0047168C" w:rsidP="0047168C">
      <w:pPr>
        <w:pStyle w:val="afa"/>
        <w:ind w:firstLine="0"/>
        <w:jc w:val="right"/>
        <w:rPr>
          <w:sz w:val="28"/>
          <w:szCs w:val="28"/>
        </w:rPr>
      </w:pPr>
      <w:r w:rsidRPr="00C838DE">
        <w:rPr>
          <w:sz w:val="28"/>
          <w:szCs w:val="28"/>
        </w:rPr>
        <w:t>к документации о закупке</w:t>
      </w:r>
    </w:p>
    <w:p w:rsidR="0047168C" w:rsidRDefault="0047168C" w:rsidP="0047168C">
      <w:pPr>
        <w:pStyle w:val="afa"/>
        <w:ind w:firstLine="0"/>
        <w:jc w:val="center"/>
        <w:rPr>
          <w:b/>
          <w:sz w:val="24"/>
        </w:rPr>
      </w:pPr>
    </w:p>
    <w:p w:rsidR="0047168C" w:rsidRPr="00676C36" w:rsidRDefault="0047168C" w:rsidP="0047168C">
      <w:pPr>
        <w:pStyle w:val="afa"/>
        <w:ind w:firstLine="0"/>
        <w:jc w:val="center"/>
        <w:rPr>
          <w:b/>
          <w:sz w:val="24"/>
        </w:rPr>
      </w:pPr>
      <w:r w:rsidRPr="00676C36">
        <w:rPr>
          <w:b/>
          <w:sz w:val="24"/>
        </w:rPr>
        <w:t>ОПИСЬ ДОКУМЕНТОВ</w:t>
      </w:r>
    </w:p>
    <w:p w:rsidR="0047168C" w:rsidRPr="00676C36" w:rsidRDefault="0047168C" w:rsidP="0047168C">
      <w:pPr>
        <w:pStyle w:val="afa"/>
        <w:ind w:firstLine="0"/>
        <w:jc w:val="center"/>
        <w:rPr>
          <w:b/>
          <w:sz w:val="24"/>
        </w:rPr>
      </w:pPr>
      <w:r w:rsidRPr="00676C36">
        <w:rPr>
          <w:b/>
          <w:sz w:val="24"/>
        </w:rPr>
        <w:t>входящих в состав заявки на участие в Открытом кон</w:t>
      </w:r>
      <w:r>
        <w:rPr>
          <w:b/>
          <w:sz w:val="24"/>
        </w:rPr>
        <w:t>курсе № ОК/</w:t>
      </w:r>
      <w:r w:rsidR="0020194A">
        <w:rPr>
          <w:b/>
          <w:sz w:val="24"/>
        </w:rPr>
        <w:t>0089-15</w:t>
      </w:r>
    </w:p>
    <w:p w:rsidR="0047168C" w:rsidRPr="00676C36" w:rsidRDefault="0047168C" w:rsidP="0047168C">
      <w:pPr>
        <w:pStyle w:val="afa"/>
        <w:ind w:firstLine="0"/>
        <w:jc w:val="center"/>
        <w:rPr>
          <w:sz w:val="24"/>
        </w:rPr>
      </w:pPr>
    </w:p>
    <w:p w:rsidR="0047168C" w:rsidRDefault="0047168C" w:rsidP="0047168C">
      <w:pPr>
        <w:pStyle w:val="afa"/>
        <w:rPr>
          <w:sz w:val="24"/>
        </w:rPr>
      </w:pPr>
      <w:r>
        <w:rPr>
          <w:sz w:val="24"/>
        </w:rPr>
        <w:t>Настоящим_________________________подтверждает подлинность и достоверность</w:t>
      </w:r>
    </w:p>
    <w:p w:rsidR="0047168C" w:rsidRPr="00676C36" w:rsidRDefault="0047168C" w:rsidP="0047168C">
      <w:pPr>
        <w:pStyle w:val="afa"/>
        <w:rPr>
          <w:sz w:val="24"/>
        </w:rPr>
      </w:pPr>
      <w:r>
        <w:rPr>
          <w:i/>
          <w:sz w:val="18"/>
          <w:szCs w:val="18"/>
        </w:rPr>
        <w:t xml:space="preserve">                         (наименование участника закупки)</w:t>
      </w:r>
    </w:p>
    <w:p w:rsidR="0047168C" w:rsidRDefault="0047168C" w:rsidP="0047168C">
      <w:pPr>
        <w:pStyle w:val="afa"/>
        <w:rPr>
          <w:sz w:val="24"/>
        </w:rPr>
      </w:pPr>
      <w:r>
        <w:rPr>
          <w:sz w:val="24"/>
        </w:rPr>
        <w:t>представленных в состав заявки на участие в Открытом конкурсе №ОК/</w:t>
      </w:r>
      <w:r w:rsidR="0020194A">
        <w:rPr>
          <w:sz w:val="24"/>
        </w:rPr>
        <w:t>0089-15</w:t>
      </w:r>
      <w:r>
        <w:rPr>
          <w:sz w:val="24"/>
        </w:rPr>
        <w:t xml:space="preserve"> следующих документов и сведений:</w:t>
      </w:r>
    </w:p>
    <w:p w:rsidR="0047168C" w:rsidRDefault="0047168C" w:rsidP="0047168C">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47168C" w:rsidRPr="00B872E5" w:rsidTr="00DE749B">
        <w:tc>
          <w:tcPr>
            <w:tcW w:w="534" w:type="dxa"/>
          </w:tcPr>
          <w:p w:rsidR="0047168C" w:rsidRPr="00B872E5" w:rsidRDefault="0047168C" w:rsidP="00DE749B">
            <w:pPr>
              <w:pStyle w:val="afa"/>
              <w:ind w:firstLine="0"/>
              <w:jc w:val="center"/>
              <w:rPr>
                <w:sz w:val="20"/>
                <w:szCs w:val="20"/>
              </w:rPr>
            </w:pPr>
            <w:r w:rsidRPr="00B872E5">
              <w:rPr>
                <w:sz w:val="20"/>
                <w:szCs w:val="20"/>
              </w:rPr>
              <w:t>№ п/п</w:t>
            </w:r>
          </w:p>
        </w:tc>
        <w:tc>
          <w:tcPr>
            <w:tcW w:w="7263" w:type="dxa"/>
            <w:vAlign w:val="center"/>
          </w:tcPr>
          <w:p w:rsidR="0047168C" w:rsidRPr="00B872E5" w:rsidRDefault="0047168C" w:rsidP="00DE749B">
            <w:pPr>
              <w:pStyle w:val="afa"/>
              <w:ind w:right="-108" w:firstLine="0"/>
              <w:jc w:val="center"/>
              <w:rPr>
                <w:sz w:val="20"/>
                <w:szCs w:val="20"/>
              </w:rPr>
            </w:pPr>
            <w:r w:rsidRPr="00B872E5">
              <w:rPr>
                <w:sz w:val="20"/>
                <w:szCs w:val="20"/>
              </w:rPr>
              <w:t>Наименование</w:t>
            </w:r>
          </w:p>
        </w:tc>
        <w:tc>
          <w:tcPr>
            <w:tcW w:w="1225" w:type="dxa"/>
          </w:tcPr>
          <w:p w:rsidR="0047168C" w:rsidRPr="00B872E5" w:rsidRDefault="0047168C" w:rsidP="00DE749B">
            <w:pPr>
              <w:pStyle w:val="afa"/>
              <w:ind w:firstLine="0"/>
              <w:jc w:val="center"/>
              <w:rPr>
                <w:sz w:val="20"/>
                <w:szCs w:val="20"/>
              </w:rPr>
            </w:pPr>
            <w:r w:rsidRPr="00B872E5">
              <w:rPr>
                <w:sz w:val="20"/>
                <w:szCs w:val="20"/>
              </w:rPr>
              <w:t>Количество листов</w:t>
            </w:r>
          </w:p>
        </w:tc>
        <w:tc>
          <w:tcPr>
            <w:tcW w:w="1100" w:type="dxa"/>
          </w:tcPr>
          <w:p w:rsidR="0047168C" w:rsidRPr="00B872E5" w:rsidRDefault="0047168C" w:rsidP="00DE749B">
            <w:pPr>
              <w:pStyle w:val="afa"/>
              <w:ind w:firstLine="0"/>
              <w:jc w:val="center"/>
              <w:rPr>
                <w:sz w:val="20"/>
                <w:szCs w:val="20"/>
              </w:rPr>
            </w:pPr>
            <w:r w:rsidRPr="00B872E5">
              <w:rPr>
                <w:sz w:val="20"/>
                <w:szCs w:val="20"/>
              </w:rPr>
              <w:t>Номер страницы</w:t>
            </w:r>
          </w:p>
        </w:tc>
      </w:tr>
      <w:tr w:rsidR="0047168C" w:rsidRPr="00B872E5" w:rsidTr="00DE749B">
        <w:tc>
          <w:tcPr>
            <w:tcW w:w="534" w:type="dxa"/>
          </w:tcPr>
          <w:p w:rsidR="0047168C" w:rsidRPr="00B872E5" w:rsidRDefault="0047168C" w:rsidP="00DE749B">
            <w:pPr>
              <w:pStyle w:val="Default"/>
              <w:rPr>
                <w:color w:val="auto"/>
                <w:sz w:val="18"/>
                <w:szCs w:val="18"/>
              </w:rPr>
            </w:pPr>
            <w:r>
              <w:rPr>
                <w:color w:val="auto"/>
                <w:sz w:val="18"/>
                <w:szCs w:val="18"/>
              </w:rPr>
              <w:t>1.</w:t>
            </w:r>
          </w:p>
        </w:tc>
        <w:tc>
          <w:tcPr>
            <w:tcW w:w="7263" w:type="dxa"/>
            <w:vAlign w:val="center"/>
          </w:tcPr>
          <w:p w:rsidR="0047168C" w:rsidRPr="00B872E5" w:rsidRDefault="0047168C" w:rsidP="00DE749B">
            <w:pPr>
              <w:pStyle w:val="Default"/>
              <w:rPr>
                <w:color w:val="auto"/>
                <w:sz w:val="18"/>
                <w:szCs w:val="18"/>
              </w:rPr>
            </w:pPr>
          </w:p>
        </w:tc>
        <w:tc>
          <w:tcPr>
            <w:tcW w:w="1225" w:type="dxa"/>
          </w:tcPr>
          <w:p w:rsidR="0047168C" w:rsidRPr="00B872E5" w:rsidRDefault="0047168C" w:rsidP="00DE749B">
            <w:pPr>
              <w:pStyle w:val="afa"/>
              <w:ind w:firstLine="0"/>
              <w:jc w:val="left"/>
              <w:rPr>
                <w:sz w:val="20"/>
                <w:szCs w:val="20"/>
              </w:rPr>
            </w:pPr>
          </w:p>
        </w:tc>
        <w:tc>
          <w:tcPr>
            <w:tcW w:w="1100" w:type="dxa"/>
          </w:tcPr>
          <w:p w:rsidR="0047168C" w:rsidRPr="00B872E5" w:rsidRDefault="0047168C" w:rsidP="00DE749B">
            <w:pPr>
              <w:pStyle w:val="afa"/>
              <w:ind w:firstLine="0"/>
              <w:jc w:val="left"/>
              <w:rPr>
                <w:sz w:val="20"/>
                <w:szCs w:val="20"/>
              </w:rPr>
            </w:pPr>
          </w:p>
        </w:tc>
      </w:tr>
      <w:tr w:rsidR="0047168C" w:rsidRPr="00B872E5" w:rsidTr="00DE749B">
        <w:tc>
          <w:tcPr>
            <w:tcW w:w="534" w:type="dxa"/>
          </w:tcPr>
          <w:p w:rsidR="0047168C" w:rsidRPr="00B872E5" w:rsidRDefault="0047168C" w:rsidP="00DE749B">
            <w:pPr>
              <w:pStyle w:val="Default"/>
              <w:rPr>
                <w:color w:val="auto"/>
                <w:sz w:val="18"/>
                <w:szCs w:val="18"/>
              </w:rPr>
            </w:pPr>
            <w:r>
              <w:rPr>
                <w:color w:val="auto"/>
                <w:sz w:val="18"/>
                <w:szCs w:val="18"/>
              </w:rPr>
              <w:t>2.</w:t>
            </w:r>
          </w:p>
        </w:tc>
        <w:tc>
          <w:tcPr>
            <w:tcW w:w="7263" w:type="dxa"/>
            <w:vAlign w:val="center"/>
          </w:tcPr>
          <w:p w:rsidR="0047168C" w:rsidRPr="00B872E5" w:rsidRDefault="0047168C" w:rsidP="00DE749B">
            <w:pPr>
              <w:pStyle w:val="Default"/>
              <w:rPr>
                <w:color w:val="auto"/>
                <w:sz w:val="18"/>
                <w:szCs w:val="18"/>
              </w:rPr>
            </w:pPr>
          </w:p>
        </w:tc>
        <w:tc>
          <w:tcPr>
            <w:tcW w:w="1225" w:type="dxa"/>
          </w:tcPr>
          <w:p w:rsidR="0047168C" w:rsidRPr="00B872E5" w:rsidRDefault="0047168C" w:rsidP="00DE749B">
            <w:pPr>
              <w:pStyle w:val="afa"/>
              <w:ind w:firstLine="0"/>
              <w:jc w:val="left"/>
              <w:rPr>
                <w:sz w:val="20"/>
                <w:szCs w:val="20"/>
              </w:rPr>
            </w:pPr>
          </w:p>
        </w:tc>
        <w:tc>
          <w:tcPr>
            <w:tcW w:w="1100" w:type="dxa"/>
          </w:tcPr>
          <w:p w:rsidR="0047168C" w:rsidRPr="00B872E5" w:rsidRDefault="0047168C" w:rsidP="00DE749B">
            <w:pPr>
              <w:pStyle w:val="afa"/>
              <w:ind w:firstLine="0"/>
              <w:jc w:val="left"/>
              <w:rPr>
                <w:sz w:val="20"/>
                <w:szCs w:val="20"/>
              </w:rPr>
            </w:pPr>
          </w:p>
        </w:tc>
      </w:tr>
      <w:tr w:rsidR="0047168C" w:rsidRPr="00B872E5" w:rsidTr="00DE749B">
        <w:tc>
          <w:tcPr>
            <w:tcW w:w="534" w:type="dxa"/>
          </w:tcPr>
          <w:p w:rsidR="0047168C" w:rsidRPr="00B872E5" w:rsidRDefault="0047168C" w:rsidP="00DE749B">
            <w:pPr>
              <w:pStyle w:val="Default"/>
              <w:rPr>
                <w:color w:val="auto"/>
                <w:sz w:val="18"/>
                <w:szCs w:val="18"/>
              </w:rPr>
            </w:pPr>
            <w:r>
              <w:rPr>
                <w:color w:val="auto"/>
                <w:sz w:val="18"/>
                <w:szCs w:val="18"/>
              </w:rPr>
              <w:t>...</w:t>
            </w:r>
          </w:p>
        </w:tc>
        <w:tc>
          <w:tcPr>
            <w:tcW w:w="7263" w:type="dxa"/>
            <w:vAlign w:val="center"/>
          </w:tcPr>
          <w:p w:rsidR="0047168C" w:rsidRPr="00B872E5" w:rsidRDefault="0047168C" w:rsidP="00DE749B">
            <w:pPr>
              <w:pStyle w:val="Default"/>
              <w:rPr>
                <w:color w:val="auto"/>
                <w:sz w:val="18"/>
                <w:szCs w:val="18"/>
              </w:rPr>
            </w:pPr>
          </w:p>
        </w:tc>
        <w:tc>
          <w:tcPr>
            <w:tcW w:w="1225" w:type="dxa"/>
          </w:tcPr>
          <w:p w:rsidR="0047168C" w:rsidRPr="00B872E5" w:rsidRDefault="0047168C" w:rsidP="00DE749B">
            <w:pPr>
              <w:pStyle w:val="afa"/>
              <w:ind w:firstLine="0"/>
              <w:jc w:val="left"/>
              <w:rPr>
                <w:sz w:val="20"/>
                <w:szCs w:val="20"/>
              </w:rPr>
            </w:pPr>
          </w:p>
        </w:tc>
        <w:tc>
          <w:tcPr>
            <w:tcW w:w="1100" w:type="dxa"/>
          </w:tcPr>
          <w:p w:rsidR="0047168C" w:rsidRPr="00B872E5" w:rsidRDefault="0047168C" w:rsidP="00DE749B">
            <w:pPr>
              <w:pStyle w:val="afa"/>
              <w:ind w:firstLine="0"/>
              <w:jc w:val="left"/>
              <w:rPr>
                <w:sz w:val="20"/>
                <w:szCs w:val="20"/>
              </w:rPr>
            </w:pPr>
          </w:p>
        </w:tc>
      </w:tr>
      <w:tr w:rsidR="0047168C" w:rsidRPr="00B872E5" w:rsidTr="00DE749B">
        <w:tc>
          <w:tcPr>
            <w:tcW w:w="534" w:type="dxa"/>
          </w:tcPr>
          <w:p w:rsidR="0047168C" w:rsidRPr="00B872E5" w:rsidRDefault="0047168C" w:rsidP="00DE749B">
            <w:pPr>
              <w:pStyle w:val="Default"/>
              <w:rPr>
                <w:color w:val="auto"/>
                <w:sz w:val="18"/>
                <w:szCs w:val="18"/>
              </w:rPr>
            </w:pPr>
          </w:p>
        </w:tc>
        <w:tc>
          <w:tcPr>
            <w:tcW w:w="7263" w:type="dxa"/>
            <w:vAlign w:val="center"/>
          </w:tcPr>
          <w:p w:rsidR="0047168C" w:rsidRPr="00B872E5" w:rsidRDefault="0047168C" w:rsidP="00DE749B">
            <w:pPr>
              <w:pStyle w:val="Default"/>
              <w:rPr>
                <w:color w:val="auto"/>
                <w:sz w:val="18"/>
                <w:szCs w:val="18"/>
              </w:rPr>
            </w:pPr>
            <w:r>
              <w:rPr>
                <w:color w:val="auto"/>
                <w:sz w:val="18"/>
                <w:szCs w:val="18"/>
              </w:rPr>
              <w:t>Электронный носитель информации</w:t>
            </w:r>
          </w:p>
        </w:tc>
        <w:tc>
          <w:tcPr>
            <w:tcW w:w="1225" w:type="dxa"/>
          </w:tcPr>
          <w:p w:rsidR="0047168C" w:rsidRPr="00B872E5" w:rsidRDefault="0047168C" w:rsidP="00DE749B">
            <w:pPr>
              <w:pStyle w:val="afa"/>
              <w:ind w:firstLine="0"/>
              <w:jc w:val="left"/>
              <w:rPr>
                <w:sz w:val="20"/>
                <w:szCs w:val="20"/>
              </w:rPr>
            </w:pPr>
          </w:p>
        </w:tc>
        <w:tc>
          <w:tcPr>
            <w:tcW w:w="1100" w:type="dxa"/>
          </w:tcPr>
          <w:p w:rsidR="0047168C" w:rsidRPr="00B872E5" w:rsidRDefault="0047168C" w:rsidP="00DE749B">
            <w:pPr>
              <w:pStyle w:val="afa"/>
              <w:ind w:firstLine="0"/>
              <w:jc w:val="left"/>
              <w:rPr>
                <w:sz w:val="20"/>
                <w:szCs w:val="20"/>
              </w:rPr>
            </w:pPr>
          </w:p>
        </w:tc>
      </w:tr>
    </w:tbl>
    <w:p w:rsidR="0047168C" w:rsidRDefault="0047168C" w:rsidP="0047168C">
      <w:pPr>
        <w:pStyle w:val="afa"/>
        <w:ind w:firstLine="0"/>
        <w:jc w:val="left"/>
        <w:rPr>
          <w:sz w:val="24"/>
        </w:rPr>
      </w:pPr>
    </w:p>
    <w:p w:rsidR="0047168C" w:rsidRPr="00676C36" w:rsidRDefault="0047168C" w:rsidP="0047168C">
      <w:pPr>
        <w:pStyle w:val="afa"/>
        <w:ind w:firstLine="0"/>
        <w:jc w:val="left"/>
        <w:rPr>
          <w:sz w:val="24"/>
        </w:rPr>
      </w:pPr>
    </w:p>
    <w:p w:rsidR="0047168C" w:rsidRPr="00136237" w:rsidRDefault="0047168C" w:rsidP="0047168C"/>
    <w:p w:rsidR="0047168C" w:rsidRPr="00C677ED" w:rsidRDefault="0047168C" w:rsidP="0047168C">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7168C" w:rsidRPr="00C677ED" w:rsidRDefault="0047168C" w:rsidP="0047168C">
      <w:pPr>
        <w:tabs>
          <w:tab w:val="left" w:pos="8640"/>
        </w:tabs>
        <w:jc w:val="center"/>
        <w:rPr>
          <w:i/>
        </w:rPr>
      </w:pPr>
      <w:r w:rsidRPr="00C677ED">
        <w:rPr>
          <w:i/>
        </w:rPr>
        <w:t>(наименование претендента)</w:t>
      </w:r>
    </w:p>
    <w:p w:rsidR="0047168C" w:rsidRPr="00C677ED" w:rsidRDefault="0047168C" w:rsidP="0047168C">
      <w:pPr>
        <w:pStyle w:val="33"/>
        <w:suppressAutoHyphens/>
        <w:spacing w:after="0"/>
        <w:rPr>
          <w:sz w:val="28"/>
          <w:szCs w:val="28"/>
        </w:rPr>
      </w:pPr>
      <w:r w:rsidRPr="00C677ED">
        <w:rPr>
          <w:sz w:val="28"/>
          <w:szCs w:val="28"/>
        </w:rPr>
        <w:t>____________________________________________________________________</w:t>
      </w:r>
    </w:p>
    <w:p w:rsidR="0047168C" w:rsidRPr="00C677ED" w:rsidRDefault="0047168C" w:rsidP="0047168C">
      <w:pPr>
        <w:rPr>
          <w:i/>
        </w:rPr>
      </w:pPr>
      <w:r w:rsidRPr="00C677ED">
        <w:rPr>
          <w:i/>
        </w:rPr>
        <w:t xml:space="preserve">       Печать</w:t>
      </w:r>
      <w:r w:rsidRPr="00C677ED">
        <w:rPr>
          <w:i/>
        </w:rPr>
        <w:tab/>
      </w:r>
      <w:r w:rsidRPr="00C677ED">
        <w:rPr>
          <w:i/>
        </w:rPr>
        <w:tab/>
      </w:r>
      <w:r w:rsidRPr="00C677ED">
        <w:rPr>
          <w:i/>
        </w:rPr>
        <w:tab/>
        <w:t>(должность, подпись, ФИО)</w:t>
      </w:r>
    </w:p>
    <w:p w:rsidR="0047168C" w:rsidRDefault="0047168C" w:rsidP="0047168C">
      <w:pPr>
        <w:pStyle w:val="33"/>
        <w:suppressAutoHyphens/>
        <w:spacing w:after="0"/>
        <w:rPr>
          <w:sz w:val="28"/>
          <w:szCs w:val="28"/>
        </w:rPr>
      </w:pPr>
      <w:r>
        <w:rPr>
          <w:sz w:val="28"/>
          <w:szCs w:val="28"/>
        </w:rPr>
        <w:t>"____" _________ 201__ г.</w:t>
      </w:r>
    </w:p>
    <w:p w:rsidR="0047168C" w:rsidRDefault="0047168C" w:rsidP="0047168C">
      <w:pPr>
        <w:pStyle w:val="33"/>
        <w:suppressAutoHyphens/>
        <w:spacing w:after="0"/>
        <w:rPr>
          <w:sz w:val="28"/>
          <w:szCs w:val="28"/>
        </w:rPr>
      </w:pPr>
    </w:p>
    <w:p w:rsidR="0047168C" w:rsidRDefault="0047168C" w:rsidP="0047168C">
      <w:pPr>
        <w:pStyle w:val="33"/>
        <w:suppressAutoHyphens/>
        <w:spacing w:after="0"/>
        <w:rPr>
          <w:sz w:val="28"/>
          <w:szCs w:val="28"/>
        </w:rPr>
      </w:pPr>
    </w:p>
    <w:p w:rsidR="0047168C" w:rsidRDefault="0047168C" w:rsidP="0047168C">
      <w:pPr>
        <w:pStyle w:val="33"/>
        <w:suppressAutoHyphens/>
        <w:spacing w:after="0"/>
        <w:rPr>
          <w:sz w:val="28"/>
          <w:szCs w:val="28"/>
        </w:rPr>
      </w:pPr>
    </w:p>
    <w:p w:rsidR="0047168C" w:rsidRDefault="0047168C" w:rsidP="0047168C">
      <w:pPr>
        <w:pStyle w:val="33"/>
        <w:suppressAutoHyphens/>
        <w:spacing w:after="0"/>
        <w:rPr>
          <w:sz w:val="28"/>
          <w:szCs w:val="28"/>
        </w:rPr>
      </w:pPr>
    </w:p>
    <w:p w:rsidR="0047168C" w:rsidRDefault="0047168C" w:rsidP="0047168C">
      <w:pPr>
        <w:pStyle w:val="33"/>
        <w:suppressAutoHyphens/>
        <w:spacing w:after="0"/>
        <w:rPr>
          <w:sz w:val="28"/>
          <w:szCs w:val="28"/>
        </w:rPr>
      </w:pPr>
    </w:p>
    <w:p w:rsidR="0047168C" w:rsidRDefault="0047168C" w:rsidP="0047168C">
      <w:pPr>
        <w:pStyle w:val="33"/>
        <w:suppressAutoHyphens/>
        <w:spacing w:after="0"/>
        <w:rPr>
          <w:sz w:val="28"/>
          <w:szCs w:val="28"/>
        </w:rPr>
      </w:pPr>
    </w:p>
    <w:p w:rsidR="0047168C" w:rsidRDefault="0047168C" w:rsidP="0047168C">
      <w:pPr>
        <w:pStyle w:val="33"/>
        <w:suppressAutoHyphens/>
        <w:spacing w:after="0"/>
        <w:rPr>
          <w:sz w:val="28"/>
          <w:szCs w:val="28"/>
        </w:rPr>
      </w:pPr>
    </w:p>
    <w:p w:rsidR="0047168C" w:rsidRDefault="0047168C" w:rsidP="0047168C">
      <w:pPr>
        <w:pStyle w:val="afa"/>
        <w:ind w:firstLine="0"/>
        <w:jc w:val="left"/>
        <w:rPr>
          <w:b/>
          <w:color w:val="FF0000"/>
          <w:sz w:val="28"/>
          <w:szCs w:val="28"/>
        </w:rPr>
      </w:pPr>
    </w:p>
    <w:p w:rsidR="0047168C" w:rsidRPr="008C7A1E" w:rsidRDefault="0047168C" w:rsidP="00BC1AC7">
      <w:pPr>
        <w:jc w:val="both"/>
      </w:pPr>
    </w:p>
    <w:sectPr w:rsidR="0047168C" w:rsidRPr="008C7A1E" w:rsidSect="00A7046B">
      <w:pgSz w:w="11906" w:h="16838"/>
      <w:pgMar w:top="709"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5C7" w:rsidRDefault="009875C7">
      <w:r>
        <w:separator/>
      </w:r>
    </w:p>
  </w:endnote>
  <w:endnote w:type="continuationSeparator" w:id="1">
    <w:p w:rsidR="009875C7" w:rsidRDefault="00987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5C7" w:rsidRDefault="009875C7">
      <w:r>
        <w:separator/>
      </w:r>
    </w:p>
  </w:footnote>
  <w:footnote w:type="continuationSeparator" w:id="1">
    <w:p w:rsidR="009875C7" w:rsidRDefault="00987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C073D4"/>
    <w:multiLevelType w:val="multilevel"/>
    <w:tmpl w:val="C7C2F79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066D2561"/>
    <w:multiLevelType w:val="hybridMultilevel"/>
    <w:tmpl w:val="11F08616"/>
    <w:lvl w:ilvl="0" w:tplc="91B661C4">
      <w:start w:val="1"/>
      <w:numFmt w:val="decimal"/>
      <w:pStyle w:val="CharCharCharCharCharCharCarCarCharCharCarCarCharCharCharCharCharChar"/>
      <w:lvlText w:val="5.2.%1"/>
      <w:lvlJc w:val="left"/>
      <w:pPr>
        <w:tabs>
          <w:tab w:val="num" w:pos="737"/>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6A06AB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7282A8F"/>
    <w:multiLevelType w:val="hybridMultilevel"/>
    <w:tmpl w:val="60200C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0923243A"/>
    <w:multiLevelType w:val="multilevel"/>
    <w:tmpl w:val="79F2AEE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E9808CB"/>
    <w:multiLevelType w:val="multilevel"/>
    <w:tmpl w:val="FF68E34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29">
    <w:nsid w:val="11437CD2"/>
    <w:multiLevelType w:val="hybridMultilevel"/>
    <w:tmpl w:val="C72C7A98"/>
    <w:lvl w:ilvl="0" w:tplc="5D30537E">
      <w:start w:val="1"/>
      <w:numFmt w:val="decimal"/>
      <w:lvlText w:val="1.%1"/>
      <w:lvlJc w:val="left"/>
      <w:pPr>
        <w:tabs>
          <w:tab w:val="num" w:pos="624"/>
        </w:tabs>
        <w:ind w:left="0" w:firstLine="0"/>
      </w:pPr>
      <w:rPr>
        <w:rFonts w:hint="default"/>
        <w:b w:val="0"/>
        <w:color w:val="auto"/>
      </w:rPr>
    </w:lvl>
    <w:lvl w:ilvl="1" w:tplc="04190005">
      <w:start w:val="1"/>
      <w:numFmt w:val="bullet"/>
      <w:lvlText w:val=""/>
      <w:lvlJc w:val="left"/>
      <w:pPr>
        <w:tabs>
          <w:tab w:val="num" w:pos="1440"/>
        </w:tabs>
        <w:ind w:left="1440" w:hanging="360"/>
      </w:pPr>
      <w:rPr>
        <w:rFonts w:ascii="Wingdings" w:hAnsi="Wingdings" w:hint="default"/>
        <w:b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1">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19186693"/>
    <w:multiLevelType w:val="hybridMultilevel"/>
    <w:tmpl w:val="DA186700"/>
    <w:lvl w:ilvl="0" w:tplc="1D861092">
      <w:start w:val="1"/>
      <w:numFmt w:val="decimal"/>
      <w:lvlText w:val="6.%1"/>
      <w:lvlJc w:val="left"/>
      <w:pPr>
        <w:tabs>
          <w:tab w:val="num" w:pos="624"/>
        </w:tabs>
        <w:ind w:left="0" w:firstLine="0"/>
      </w:pPr>
      <w:rPr>
        <w:rFonts w:hint="default"/>
        <w:b w:val="0"/>
        <w:color w:val="auto"/>
      </w:rPr>
    </w:lvl>
    <w:lvl w:ilvl="1" w:tplc="D0D4F45E">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A167512"/>
    <w:multiLevelType w:val="multilevel"/>
    <w:tmpl w:val="167E3BA8"/>
    <w:lvl w:ilvl="0">
      <w:start w:val="2"/>
      <w:numFmt w:val="decimal"/>
      <w:lvlText w:val="%1."/>
      <w:lvlJc w:val="left"/>
      <w:pPr>
        <w:ind w:left="675" w:hanging="675"/>
      </w:pPr>
      <w:rPr>
        <w:rFonts w:hint="default"/>
      </w:rPr>
    </w:lvl>
    <w:lvl w:ilvl="1">
      <w:start w:val="6"/>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1C243D7A"/>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22B378C6"/>
    <w:multiLevelType w:val="multilevel"/>
    <w:tmpl w:val="326A87F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3066602"/>
    <w:multiLevelType w:val="hybridMultilevel"/>
    <w:tmpl w:val="316AF62E"/>
    <w:name w:val="WW8Num182"/>
    <w:lvl w:ilvl="0" w:tplc="4ABA582E">
      <w:start w:val="1"/>
      <w:numFmt w:val="decimal"/>
      <w:lvlText w:val="2.2.%1"/>
      <w:lvlJc w:val="left"/>
      <w:pPr>
        <w:ind w:left="1070" w:hanging="360"/>
      </w:pPr>
      <w:rPr>
        <w:rFonts w:hint="default"/>
      </w:rPr>
    </w:lvl>
    <w:lvl w:ilvl="1" w:tplc="04190019">
      <w:start w:val="1"/>
      <w:numFmt w:val="lowerLetter"/>
      <w:lvlText w:val="%2."/>
      <w:lvlJc w:val="left"/>
      <w:pPr>
        <w:ind w:left="1081" w:hanging="360"/>
      </w:pPr>
    </w:lvl>
    <w:lvl w:ilvl="2" w:tplc="0419001B">
      <w:start w:val="1"/>
      <w:numFmt w:val="lowerRoman"/>
      <w:lvlText w:val="%3."/>
      <w:lvlJc w:val="right"/>
      <w:pPr>
        <w:ind w:left="1801" w:hanging="180"/>
      </w:pPr>
    </w:lvl>
    <w:lvl w:ilvl="3" w:tplc="0419000F">
      <w:start w:val="1"/>
      <w:numFmt w:val="decimal"/>
      <w:lvlText w:val="%4."/>
      <w:lvlJc w:val="left"/>
      <w:pPr>
        <w:ind w:left="2521" w:hanging="360"/>
      </w:pPr>
    </w:lvl>
    <w:lvl w:ilvl="4" w:tplc="04190019">
      <w:start w:val="1"/>
      <w:numFmt w:val="lowerLetter"/>
      <w:lvlText w:val="%5."/>
      <w:lvlJc w:val="left"/>
      <w:pPr>
        <w:ind w:left="3241" w:hanging="360"/>
      </w:pPr>
    </w:lvl>
    <w:lvl w:ilvl="5" w:tplc="0419001B">
      <w:start w:val="1"/>
      <w:numFmt w:val="lowerRoman"/>
      <w:lvlText w:val="%6."/>
      <w:lvlJc w:val="right"/>
      <w:pPr>
        <w:ind w:left="3961" w:hanging="180"/>
      </w:pPr>
    </w:lvl>
    <w:lvl w:ilvl="6" w:tplc="0419000F">
      <w:start w:val="1"/>
      <w:numFmt w:val="decimal"/>
      <w:lvlText w:val="%7."/>
      <w:lvlJc w:val="left"/>
      <w:pPr>
        <w:ind w:left="4681" w:hanging="360"/>
      </w:pPr>
    </w:lvl>
    <w:lvl w:ilvl="7" w:tplc="04190019">
      <w:start w:val="1"/>
      <w:numFmt w:val="lowerLetter"/>
      <w:lvlText w:val="%8."/>
      <w:lvlJc w:val="left"/>
      <w:pPr>
        <w:ind w:left="5401" w:hanging="360"/>
      </w:pPr>
    </w:lvl>
    <w:lvl w:ilvl="8" w:tplc="0419001B">
      <w:start w:val="1"/>
      <w:numFmt w:val="lowerRoman"/>
      <w:lvlText w:val="%9."/>
      <w:lvlJc w:val="right"/>
      <w:pPr>
        <w:ind w:left="6121" w:hanging="180"/>
      </w:pPr>
    </w:lvl>
  </w:abstractNum>
  <w:abstractNum w:abstractNumId="37">
    <w:nsid w:val="2825475E"/>
    <w:multiLevelType w:val="hybridMultilevel"/>
    <w:tmpl w:val="917A67F2"/>
    <w:lvl w:ilvl="0" w:tplc="7B6A3428">
      <w:start w:val="1"/>
      <w:numFmt w:val="decimal"/>
      <w:lvlText w:val="7.%1"/>
      <w:lvlJc w:val="left"/>
      <w:pPr>
        <w:tabs>
          <w:tab w:val="num" w:pos="624"/>
        </w:tabs>
        <w:ind w:left="0" w:firstLine="0"/>
      </w:pPr>
      <w:rPr>
        <w:rFonts w:hint="default"/>
        <w:b w:val="0"/>
        <w:color w:val="auto"/>
      </w:rPr>
    </w:lvl>
    <w:lvl w:ilvl="1" w:tplc="3334A068">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2705" w:hanging="720"/>
      </w:pPr>
      <w:rPr>
        <w:rFonts w:hint="default"/>
        <w:b w:val="0"/>
        <w:bCs w:val="0"/>
        <w:i w:val="0"/>
        <w:i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nsid w:val="2FD95B75"/>
    <w:multiLevelType w:val="hybridMultilevel"/>
    <w:tmpl w:val="50C291EA"/>
    <w:lvl w:ilvl="0" w:tplc="532E7CD8">
      <w:start w:val="1"/>
      <w:numFmt w:val="decimal"/>
      <w:lvlText w:val="3.%1"/>
      <w:lvlJc w:val="left"/>
      <w:pPr>
        <w:tabs>
          <w:tab w:val="num" w:pos="624"/>
        </w:tabs>
        <w:ind w:left="0" w:firstLine="0"/>
      </w:pPr>
      <w:rPr>
        <w:rFonts w:hint="default"/>
        <w:b w:val="0"/>
        <w:color w:val="auto"/>
      </w:rPr>
    </w:lvl>
    <w:lvl w:ilvl="1" w:tplc="04190001">
      <w:start w:val="1"/>
      <w:numFmt w:val="bullet"/>
      <w:lvlText w:val=""/>
      <w:lvlJc w:val="left"/>
      <w:pPr>
        <w:tabs>
          <w:tab w:val="num" w:pos="1440"/>
        </w:tabs>
        <w:ind w:left="1440" w:hanging="360"/>
      </w:pPr>
      <w:rPr>
        <w:rFonts w:ascii="Symbol" w:hAnsi="Symbol" w:hint="default"/>
        <w:b/>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05A21B7"/>
    <w:multiLevelType w:val="multilevel"/>
    <w:tmpl w:val="52E22DA0"/>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1">
    <w:nsid w:val="39180C5C"/>
    <w:multiLevelType w:val="hybridMultilevel"/>
    <w:tmpl w:val="20BE5F22"/>
    <w:lvl w:ilvl="0" w:tplc="0512C42A">
      <w:start w:val="1"/>
      <w:numFmt w:val="decimal"/>
      <w:lvlText w:val="%1)"/>
      <w:lvlJc w:val="left"/>
      <w:pPr>
        <w:ind w:left="1845" w:hanging="1125"/>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3C205F45"/>
    <w:multiLevelType w:val="hybridMultilevel"/>
    <w:tmpl w:val="29C48B4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3FDC2F6D"/>
    <w:multiLevelType w:val="multilevel"/>
    <w:tmpl w:val="26B43484"/>
    <w:lvl w:ilvl="0">
      <w:start w:val="2"/>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4">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46">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8">
    <w:nsid w:val="4AAD2269"/>
    <w:multiLevelType w:val="hybridMultilevel"/>
    <w:tmpl w:val="AC2A4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AD74BBC"/>
    <w:multiLevelType w:val="multilevel"/>
    <w:tmpl w:val="6250EE7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51">
    <w:nsid w:val="61D44C21"/>
    <w:multiLevelType w:val="multilevel"/>
    <w:tmpl w:val="C1F453E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3EA4F7E"/>
    <w:multiLevelType w:val="hybridMultilevel"/>
    <w:tmpl w:val="10282AF6"/>
    <w:lvl w:ilvl="0" w:tplc="1E4CC4A2">
      <w:start w:val="1"/>
      <w:numFmt w:val="bullet"/>
      <w:lvlText w:val="▪"/>
      <w:lvlJc w:val="left"/>
      <w:pPr>
        <w:tabs>
          <w:tab w:val="num" w:pos="510"/>
        </w:tabs>
        <w:ind w:left="510" w:hanging="510"/>
      </w:pPr>
      <w:rPr>
        <w:rFonts w:ascii="Palatino Linotype" w:hAnsi="Palatino Linotype" w:hint="default"/>
        <w:b/>
        <w:color w:val="auto"/>
      </w:rPr>
    </w:lvl>
    <w:lvl w:ilvl="1" w:tplc="81D8BEC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92E5D8B"/>
    <w:multiLevelType w:val="multilevel"/>
    <w:tmpl w:val="BACE10AE"/>
    <w:lvl w:ilvl="0">
      <w:start w:val="1"/>
      <w:numFmt w:val="decimal"/>
      <w:lvlText w:val="%1."/>
      <w:lvlJc w:val="left"/>
      <w:pPr>
        <w:ind w:left="876" w:hanging="876"/>
      </w:pPr>
      <w:rPr>
        <w:rFonts w:hint="default"/>
        <w:b/>
      </w:rPr>
    </w:lvl>
    <w:lvl w:ilvl="1">
      <w:start w:val="1"/>
      <w:numFmt w:val="decimal"/>
      <w:lvlText w:val="%1.%2."/>
      <w:lvlJc w:val="left"/>
      <w:pPr>
        <w:ind w:left="1586" w:hanging="876"/>
      </w:pPr>
      <w:rPr>
        <w:rFonts w:hint="default"/>
        <w:i w:val="0"/>
        <w:color w:val="auto"/>
        <w:vertAlign w:val="baseline"/>
      </w:rPr>
    </w:lvl>
    <w:lvl w:ilvl="2">
      <w:start w:val="1"/>
      <w:numFmt w:val="decimal"/>
      <w:lvlText w:val="%1.%2.%3."/>
      <w:lvlJc w:val="left"/>
      <w:pPr>
        <w:ind w:left="1956" w:hanging="876"/>
      </w:pPr>
      <w:rPr>
        <w:rFonts w:hint="default"/>
      </w:rPr>
    </w:lvl>
    <w:lvl w:ilvl="3">
      <w:start w:val="1"/>
      <w:numFmt w:val="decimal"/>
      <w:lvlText w:val="%1.%2.%3.%4."/>
      <w:lvlJc w:val="left"/>
      <w:pPr>
        <w:ind w:left="2496" w:hanging="876"/>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4">
    <w:nsid w:val="6A615BED"/>
    <w:multiLevelType w:val="multilevel"/>
    <w:tmpl w:val="A1326E58"/>
    <w:lvl w:ilvl="0">
      <w:start w:val="2"/>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7">
    <w:nsid w:val="74D02F4A"/>
    <w:multiLevelType w:val="hybridMultilevel"/>
    <w:tmpl w:val="9618BA20"/>
    <w:lvl w:ilvl="0" w:tplc="2F9CF1F0">
      <w:start w:val="1"/>
      <w:numFmt w:val="decimal"/>
      <w:lvlText w:val="2.%1"/>
      <w:lvlJc w:val="left"/>
      <w:pPr>
        <w:tabs>
          <w:tab w:val="num" w:pos="624"/>
        </w:tabs>
        <w:ind w:left="0" w:firstLine="0"/>
      </w:pPr>
      <w:rPr>
        <w:rFonts w:hint="default"/>
        <w:b w:val="0"/>
        <w:color w:val="auto"/>
        <w:lang w:val="en-US"/>
      </w:rPr>
    </w:lvl>
    <w:lvl w:ilvl="1" w:tplc="2612D908">
      <w:start w:val="4"/>
      <w:numFmt w:val="decimal"/>
      <w:lvlText w:val="2.%2"/>
      <w:lvlJc w:val="left"/>
      <w:pPr>
        <w:tabs>
          <w:tab w:val="num" w:pos="1704"/>
        </w:tabs>
        <w:ind w:left="1080" w:firstLine="0"/>
      </w:pPr>
      <w:rPr>
        <w:rFonts w:hint="default"/>
        <w:b w:val="0"/>
        <w:i w:val="0"/>
        <w:color w:val="auto"/>
        <w:lang w:val="en-US"/>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71363FF"/>
    <w:multiLevelType w:val="hybridMultilevel"/>
    <w:tmpl w:val="06A2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0">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1">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63">
    <w:nsid w:val="7F180993"/>
    <w:multiLevelType w:val="hybridMultilevel"/>
    <w:tmpl w:val="1DEAECD6"/>
    <w:lvl w:ilvl="0" w:tplc="6D12EBF4">
      <w:start w:val="1"/>
      <w:numFmt w:val="decimal"/>
      <w:lvlText w:val="5.1.%1"/>
      <w:lvlJc w:val="left"/>
      <w:pPr>
        <w:tabs>
          <w:tab w:val="num" w:pos="737"/>
        </w:tabs>
        <w:ind w:left="0" w:firstLine="0"/>
      </w:pPr>
      <w:rPr>
        <w:rFonts w:hint="default"/>
        <w:b w:val="0"/>
        <w:i w:val="0"/>
        <w:strike w:val="0"/>
        <w:dstrike w:val="0"/>
        <w:color w:val="auto"/>
      </w:rPr>
    </w:lvl>
    <w:lvl w:ilvl="1" w:tplc="1624A582">
      <w:start w:val="5"/>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31"/>
  </w:num>
  <w:num w:numId="10">
    <w:abstractNumId w:val="27"/>
  </w:num>
  <w:num w:numId="11">
    <w:abstractNumId w:val="45"/>
  </w:num>
  <w:num w:numId="12">
    <w:abstractNumId w:val="50"/>
  </w:num>
  <w:num w:numId="13">
    <w:abstractNumId w:val="47"/>
  </w:num>
  <w:num w:numId="14">
    <w:abstractNumId w:val="55"/>
  </w:num>
  <w:num w:numId="15">
    <w:abstractNumId w:val="61"/>
  </w:num>
  <w:num w:numId="16">
    <w:abstractNumId w:val="44"/>
  </w:num>
  <w:num w:numId="17">
    <w:abstractNumId w:val="46"/>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0"/>
  </w:num>
  <w:num w:numId="21">
    <w:abstractNumId w:val="49"/>
  </w:num>
  <w:num w:numId="22">
    <w:abstractNumId w:val="43"/>
  </w:num>
  <w:num w:numId="23">
    <w:abstractNumId w:val="54"/>
  </w:num>
  <w:num w:numId="24">
    <w:abstractNumId w:val="33"/>
  </w:num>
  <w:num w:numId="25">
    <w:abstractNumId w:val="15"/>
  </w:num>
  <w:num w:numId="26">
    <w:abstractNumId w:val="62"/>
  </w:num>
  <w:num w:numId="27">
    <w:abstractNumId w:val="59"/>
  </w:num>
  <w:num w:numId="28">
    <w:abstractNumId w:val="60"/>
  </w:num>
  <w:num w:numId="29">
    <w:abstractNumId w:val="41"/>
  </w:num>
  <w:num w:numId="30">
    <w:abstractNumId w:val="53"/>
  </w:num>
  <w:num w:numId="31">
    <w:abstractNumId w:val="26"/>
  </w:num>
  <w:num w:numId="32">
    <w:abstractNumId w:val="42"/>
  </w:num>
  <w:num w:numId="33">
    <w:abstractNumId w:val="52"/>
  </w:num>
  <w:num w:numId="34">
    <w:abstractNumId w:val="29"/>
  </w:num>
  <w:num w:numId="35">
    <w:abstractNumId w:val="57"/>
  </w:num>
  <w:num w:numId="36">
    <w:abstractNumId w:val="39"/>
  </w:num>
  <w:num w:numId="37">
    <w:abstractNumId w:val="63"/>
  </w:num>
  <w:num w:numId="38">
    <w:abstractNumId w:val="24"/>
  </w:num>
  <w:num w:numId="39">
    <w:abstractNumId w:val="32"/>
  </w:num>
  <w:num w:numId="40">
    <w:abstractNumId w:val="37"/>
  </w:num>
  <w:num w:numId="41">
    <w:abstractNumId w:val="51"/>
  </w:num>
  <w:num w:numId="42">
    <w:abstractNumId w:val="28"/>
  </w:num>
  <w:num w:numId="43">
    <w:abstractNumId w:val="35"/>
  </w:num>
  <w:num w:numId="44">
    <w:abstractNumId w:val="23"/>
  </w:num>
  <w:num w:numId="45">
    <w:abstractNumId w:val="58"/>
  </w:num>
  <w:num w:numId="46">
    <w:abstractNumId w:val="48"/>
  </w:num>
  <w:num w:numId="47">
    <w:abstractNumId w:val="25"/>
  </w:num>
  <w:num w:numId="48">
    <w:abstractNumId w:val="3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397"/>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BB21E3"/>
    <w:rsid w:val="00000718"/>
    <w:rsid w:val="00002090"/>
    <w:rsid w:val="00004F48"/>
    <w:rsid w:val="000050D1"/>
    <w:rsid w:val="000058BC"/>
    <w:rsid w:val="00006894"/>
    <w:rsid w:val="00010BE3"/>
    <w:rsid w:val="000136A9"/>
    <w:rsid w:val="00013BF7"/>
    <w:rsid w:val="00014C0B"/>
    <w:rsid w:val="0001556E"/>
    <w:rsid w:val="0001557C"/>
    <w:rsid w:val="00015D04"/>
    <w:rsid w:val="000224FB"/>
    <w:rsid w:val="000236C9"/>
    <w:rsid w:val="00032BDE"/>
    <w:rsid w:val="00032BDF"/>
    <w:rsid w:val="00034E6C"/>
    <w:rsid w:val="00036295"/>
    <w:rsid w:val="000362F0"/>
    <w:rsid w:val="000374AB"/>
    <w:rsid w:val="000379F8"/>
    <w:rsid w:val="00040ECE"/>
    <w:rsid w:val="000454C8"/>
    <w:rsid w:val="00052716"/>
    <w:rsid w:val="0005366B"/>
    <w:rsid w:val="0005470E"/>
    <w:rsid w:val="000557B3"/>
    <w:rsid w:val="0006056A"/>
    <w:rsid w:val="00060D59"/>
    <w:rsid w:val="00065F5A"/>
    <w:rsid w:val="00066A62"/>
    <w:rsid w:val="00067354"/>
    <w:rsid w:val="00067DAA"/>
    <w:rsid w:val="000722BC"/>
    <w:rsid w:val="000728C1"/>
    <w:rsid w:val="00072C6A"/>
    <w:rsid w:val="00074857"/>
    <w:rsid w:val="000753BB"/>
    <w:rsid w:val="0007607D"/>
    <w:rsid w:val="00076F66"/>
    <w:rsid w:val="0007720B"/>
    <w:rsid w:val="000802B7"/>
    <w:rsid w:val="000804E8"/>
    <w:rsid w:val="00080E79"/>
    <w:rsid w:val="00083039"/>
    <w:rsid w:val="000845A1"/>
    <w:rsid w:val="000846BC"/>
    <w:rsid w:val="00085986"/>
    <w:rsid w:val="00087EDD"/>
    <w:rsid w:val="00092D66"/>
    <w:rsid w:val="00093F19"/>
    <w:rsid w:val="000954FB"/>
    <w:rsid w:val="00095A53"/>
    <w:rsid w:val="0009707F"/>
    <w:rsid w:val="000978CE"/>
    <w:rsid w:val="000A0092"/>
    <w:rsid w:val="000A2B5E"/>
    <w:rsid w:val="000A2D97"/>
    <w:rsid w:val="000A3B3C"/>
    <w:rsid w:val="000A3B81"/>
    <w:rsid w:val="000A4915"/>
    <w:rsid w:val="000A574E"/>
    <w:rsid w:val="000A63BB"/>
    <w:rsid w:val="000A679F"/>
    <w:rsid w:val="000A74D2"/>
    <w:rsid w:val="000B2C65"/>
    <w:rsid w:val="000B5302"/>
    <w:rsid w:val="000C0F1C"/>
    <w:rsid w:val="000C4625"/>
    <w:rsid w:val="000C6158"/>
    <w:rsid w:val="000C7CAF"/>
    <w:rsid w:val="000D3605"/>
    <w:rsid w:val="000D36C7"/>
    <w:rsid w:val="000D5F3B"/>
    <w:rsid w:val="000E4DDB"/>
    <w:rsid w:val="000E5B2C"/>
    <w:rsid w:val="000E5BB8"/>
    <w:rsid w:val="000F1048"/>
    <w:rsid w:val="000F1AFE"/>
    <w:rsid w:val="000F2B1E"/>
    <w:rsid w:val="000F44B4"/>
    <w:rsid w:val="000F6875"/>
    <w:rsid w:val="00101A43"/>
    <w:rsid w:val="001027B5"/>
    <w:rsid w:val="001059AE"/>
    <w:rsid w:val="00107C51"/>
    <w:rsid w:val="0011493C"/>
    <w:rsid w:val="00116BFD"/>
    <w:rsid w:val="001174EB"/>
    <w:rsid w:val="00117F01"/>
    <w:rsid w:val="0012029A"/>
    <w:rsid w:val="00120404"/>
    <w:rsid w:val="00120A5C"/>
    <w:rsid w:val="001237B8"/>
    <w:rsid w:val="001242D3"/>
    <w:rsid w:val="0012610C"/>
    <w:rsid w:val="00126E37"/>
    <w:rsid w:val="00130387"/>
    <w:rsid w:val="00132051"/>
    <w:rsid w:val="00134C04"/>
    <w:rsid w:val="00134D58"/>
    <w:rsid w:val="001356F1"/>
    <w:rsid w:val="00136262"/>
    <w:rsid w:val="0013760D"/>
    <w:rsid w:val="0014217B"/>
    <w:rsid w:val="0014230F"/>
    <w:rsid w:val="00146CC2"/>
    <w:rsid w:val="001544AF"/>
    <w:rsid w:val="00164D0C"/>
    <w:rsid w:val="0016528F"/>
    <w:rsid w:val="00167695"/>
    <w:rsid w:val="00171FEC"/>
    <w:rsid w:val="00172294"/>
    <w:rsid w:val="001749AE"/>
    <w:rsid w:val="00174FFE"/>
    <w:rsid w:val="00175830"/>
    <w:rsid w:val="00175A7B"/>
    <w:rsid w:val="00177D5C"/>
    <w:rsid w:val="00180C03"/>
    <w:rsid w:val="0018507F"/>
    <w:rsid w:val="0018682A"/>
    <w:rsid w:val="00190D02"/>
    <w:rsid w:val="00190D84"/>
    <w:rsid w:val="00194D21"/>
    <w:rsid w:val="0019571C"/>
    <w:rsid w:val="0019760E"/>
    <w:rsid w:val="001A08C2"/>
    <w:rsid w:val="001A544E"/>
    <w:rsid w:val="001A61AB"/>
    <w:rsid w:val="001A6CF7"/>
    <w:rsid w:val="001A742B"/>
    <w:rsid w:val="001B0576"/>
    <w:rsid w:val="001B0A76"/>
    <w:rsid w:val="001B150C"/>
    <w:rsid w:val="001B2EEA"/>
    <w:rsid w:val="001B46BF"/>
    <w:rsid w:val="001B5653"/>
    <w:rsid w:val="001B70F2"/>
    <w:rsid w:val="001B787F"/>
    <w:rsid w:val="001C08FD"/>
    <w:rsid w:val="001C09D8"/>
    <w:rsid w:val="001C1989"/>
    <w:rsid w:val="001C75ED"/>
    <w:rsid w:val="001D3BA9"/>
    <w:rsid w:val="001D4554"/>
    <w:rsid w:val="001D71B4"/>
    <w:rsid w:val="001E3E36"/>
    <w:rsid w:val="001E4287"/>
    <w:rsid w:val="001E5905"/>
    <w:rsid w:val="001E6511"/>
    <w:rsid w:val="001E6E80"/>
    <w:rsid w:val="001F0291"/>
    <w:rsid w:val="001F21DA"/>
    <w:rsid w:val="001F2F0D"/>
    <w:rsid w:val="001F32B2"/>
    <w:rsid w:val="001F53E8"/>
    <w:rsid w:val="0020194A"/>
    <w:rsid w:val="002024C9"/>
    <w:rsid w:val="0020341D"/>
    <w:rsid w:val="00205668"/>
    <w:rsid w:val="00214105"/>
    <w:rsid w:val="00216C08"/>
    <w:rsid w:val="00220D4C"/>
    <w:rsid w:val="002212A0"/>
    <w:rsid w:val="002212EA"/>
    <w:rsid w:val="00221BE8"/>
    <w:rsid w:val="00222142"/>
    <w:rsid w:val="00222C52"/>
    <w:rsid w:val="00223018"/>
    <w:rsid w:val="00223948"/>
    <w:rsid w:val="002247A2"/>
    <w:rsid w:val="00226DAF"/>
    <w:rsid w:val="00226EA3"/>
    <w:rsid w:val="002326E3"/>
    <w:rsid w:val="0023691A"/>
    <w:rsid w:val="002370EC"/>
    <w:rsid w:val="002376E6"/>
    <w:rsid w:val="002378E3"/>
    <w:rsid w:val="00237904"/>
    <w:rsid w:val="002379A3"/>
    <w:rsid w:val="00237EE7"/>
    <w:rsid w:val="002410DF"/>
    <w:rsid w:val="00241DB6"/>
    <w:rsid w:val="0024332B"/>
    <w:rsid w:val="00243F0F"/>
    <w:rsid w:val="00245886"/>
    <w:rsid w:val="002473B4"/>
    <w:rsid w:val="00250B24"/>
    <w:rsid w:val="002543D3"/>
    <w:rsid w:val="002545A1"/>
    <w:rsid w:val="00257F85"/>
    <w:rsid w:val="00261326"/>
    <w:rsid w:val="00264A92"/>
    <w:rsid w:val="00265B2B"/>
    <w:rsid w:val="002670E4"/>
    <w:rsid w:val="002673AB"/>
    <w:rsid w:val="0026784E"/>
    <w:rsid w:val="00267AAB"/>
    <w:rsid w:val="00270C4B"/>
    <w:rsid w:val="002736B8"/>
    <w:rsid w:val="002766DD"/>
    <w:rsid w:val="0028168C"/>
    <w:rsid w:val="00282B03"/>
    <w:rsid w:val="00283EBD"/>
    <w:rsid w:val="002840EE"/>
    <w:rsid w:val="00290EB9"/>
    <w:rsid w:val="002910EA"/>
    <w:rsid w:val="00291899"/>
    <w:rsid w:val="00293CCD"/>
    <w:rsid w:val="002967A5"/>
    <w:rsid w:val="002A1180"/>
    <w:rsid w:val="002A1896"/>
    <w:rsid w:val="002A2796"/>
    <w:rsid w:val="002A305A"/>
    <w:rsid w:val="002A3755"/>
    <w:rsid w:val="002A4642"/>
    <w:rsid w:val="002A4D3C"/>
    <w:rsid w:val="002A70D0"/>
    <w:rsid w:val="002A71D9"/>
    <w:rsid w:val="002B1C65"/>
    <w:rsid w:val="002B41FD"/>
    <w:rsid w:val="002B6325"/>
    <w:rsid w:val="002C2ADC"/>
    <w:rsid w:val="002C3FF9"/>
    <w:rsid w:val="002C4E21"/>
    <w:rsid w:val="002C56A0"/>
    <w:rsid w:val="002C7848"/>
    <w:rsid w:val="002D5869"/>
    <w:rsid w:val="002E09CE"/>
    <w:rsid w:val="002E183F"/>
    <w:rsid w:val="002E18D3"/>
    <w:rsid w:val="002E393F"/>
    <w:rsid w:val="002E3C0F"/>
    <w:rsid w:val="002E3DBF"/>
    <w:rsid w:val="002E4A97"/>
    <w:rsid w:val="002E56FA"/>
    <w:rsid w:val="002E6D6C"/>
    <w:rsid w:val="002F1275"/>
    <w:rsid w:val="002F14AC"/>
    <w:rsid w:val="002F345D"/>
    <w:rsid w:val="002F40DE"/>
    <w:rsid w:val="002F543C"/>
    <w:rsid w:val="002F5976"/>
    <w:rsid w:val="002F5A2D"/>
    <w:rsid w:val="002F6A6B"/>
    <w:rsid w:val="0030151C"/>
    <w:rsid w:val="003047D9"/>
    <w:rsid w:val="00305C5E"/>
    <w:rsid w:val="003072B4"/>
    <w:rsid w:val="00311A92"/>
    <w:rsid w:val="00313385"/>
    <w:rsid w:val="00313502"/>
    <w:rsid w:val="003225A4"/>
    <w:rsid w:val="00334292"/>
    <w:rsid w:val="00334560"/>
    <w:rsid w:val="00335079"/>
    <w:rsid w:val="00335F0B"/>
    <w:rsid w:val="003404DD"/>
    <w:rsid w:val="003405C0"/>
    <w:rsid w:val="00343C35"/>
    <w:rsid w:val="00343FAF"/>
    <w:rsid w:val="0034487A"/>
    <w:rsid w:val="003466DD"/>
    <w:rsid w:val="0035565D"/>
    <w:rsid w:val="0035686F"/>
    <w:rsid w:val="003571CE"/>
    <w:rsid w:val="00357415"/>
    <w:rsid w:val="0036291B"/>
    <w:rsid w:val="003636A0"/>
    <w:rsid w:val="00363978"/>
    <w:rsid w:val="0036563F"/>
    <w:rsid w:val="003657D7"/>
    <w:rsid w:val="003663BC"/>
    <w:rsid w:val="003676AC"/>
    <w:rsid w:val="00370C44"/>
    <w:rsid w:val="00371504"/>
    <w:rsid w:val="00374EBD"/>
    <w:rsid w:val="00375A4A"/>
    <w:rsid w:val="0038211B"/>
    <w:rsid w:val="00383636"/>
    <w:rsid w:val="00384CDC"/>
    <w:rsid w:val="0038609A"/>
    <w:rsid w:val="00386F7E"/>
    <w:rsid w:val="00391D03"/>
    <w:rsid w:val="00392D3E"/>
    <w:rsid w:val="003938FC"/>
    <w:rsid w:val="00393F32"/>
    <w:rsid w:val="00395664"/>
    <w:rsid w:val="0039568B"/>
    <w:rsid w:val="003976F4"/>
    <w:rsid w:val="003A0695"/>
    <w:rsid w:val="003A1792"/>
    <w:rsid w:val="003A3A53"/>
    <w:rsid w:val="003A6554"/>
    <w:rsid w:val="003A741B"/>
    <w:rsid w:val="003B3FE8"/>
    <w:rsid w:val="003B4DD2"/>
    <w:rsid w:val="003C0483"/>
    <w:rsid w:val="003C30F3"/>
    <w:rsid w:val="003C5D38"/>
    <w:rsid w:val="003D2759"/>
    <w:rsid w:val="003D3596"/>
    <w:rsid w:val="003D4C5A"/>
    <w:rsid w:val="003E1E7B"/>
    <w:rsid w:val="003E2C12"/>
    <w:rsid w:val="003E4FE0"/>
    <w:rsid w:val="003E7259"/>
    <w:rsid w:val="003F31F2"/>
    <w:rsid w:val="003F3307"/>
    <w:rsid w:val="003F34AD"/>
    <w:rsid w:val="003F5AC5"/>
    <w:rsid w:val="00400975"/>
    <w:rsid w:val="00410B56"/>
    <w:rsid w:val="0041293E"/>
    <w:rsid w:val="00415AA4"/>
    <w:rsid w:val="004206DD"/>
    <w:rsid w:val="004224C0"/>
    <w:rsid w:val="00423818"/>
    <w:rsid w:val="00426120"/>
    <w:rsid w:val="004272B0"/>
    <w:rsid w:val="004314C8"/>
    <w:rsid w:val="00432CF8"/>
    <w:rsid w:val="004332C1"/>
    <w:rsid w:val="0043423C"/>
    <w:rsid w:val="0043596D"/>
    <w:rsid w:val="00435A9A"/>
    <w:rsid w:val="004409CF"/>
    <w:rsid w:val="00443169"/>
    <w:rsid w:val="00444F6A"/>
    <w:rsid w:val="00445695"/>
    <w:rsid w:val="00445DDD"/>
    <w:rsid w:val="00446343"/>
    <w:rsid w:val="00446BD7"/>
    <w:rsid w:val="004479A4"/>
    <w:rsid w:val="00454A92"/>
    <w:rsid w:val="00454ECC"/>
    <w:rsid w:val="00457C57"/>
    <w:rsid w:val="004634C8"/>
    <w:rsid w:val="004635F7"/>
    <w:rsid w:val="0046442D"/>
    <w:rsid w:val="0046507E"/>
    <w:rsid w:val="00465FC3"/>
    <w:rsid w:val="00467F3E"/>
    <w:rsid w:val="0047168C"/>
    <w:rsid w:val="004745C7"/>
    <w:rsid w:val="00475935"/>
    <w:rsid w:val="0047650E"/>
    <w:rsid w:val="004765EC"/>
    <w:rsid w:val="004774A6"/>
    <w:rsid w:val="0047759E"/>
    <w:rsid w:val="004808B9"/>
    <w:rsid w:val="00482106"/>
    <w:rsid w:val="00484E9B"/>
    <w:rsid w:val="004874C1"/>
    <w:rsid w:val="00487821"/>
    <w:rsid w:val="00493AB2"/>
    <w:rsid w:val="00495E03"/>
    <w:rsid w:val="00497849"/>
    <w:rsid w:val="00497E2B"/>
    <w:rsid w:val="004A25F0"/>
    <w:rsid w:val="004A38E7"/>
    <w:rsid w:val="004A66FA"/>
    <w:rsid w:val="004B0D75"/>
    <w:rsid w:val="004B3482"/>
    <w:rsid w:val="004B37ED"/>
    <w:rsid w:val="004B7222"/>
    <w:rsid w:val="004B7F04"/>
    <w:rsid w:val="004C026A"/>
    <w:rsid w:val="004C0A7F"/>
    <w:rsid w:val="004C0C8A"/>
    <w:rsid w:val="004C2235"/>
    <w:rsid w:val="004C3177"/>
    <w:rsid w:val="004C7528"/>
    <w:rsid w:val="004D154A"/>
    <w:rsid w:val="004D1DDE"/>
    <w:rsid w:val="004D3950"/>
    <w:rsid w:val="004D44D7"/>
    <w:rsid w:val="004D4FA2"/>
    <w:rsid w:val="004D6625"/>
    <w:rsid w:val="004D78B8"/>
    <w:rsid w:val="004E1725"/>
    <w:rsid w:val="004E2BFA"/>
    <w:rsid w:val="004E3757"/>
    <w:rsid w:val="004E3AC2"/>
    <w:rsid w:val="004E5A17"/>
    <w:rsid w:val="004F2ABB"/>
    <w:rsid w:val="004F72B4"/>
    <w:rsid w:val="004F7CB6"/>
    <w:rsid w:val="004F7F6B"/>
    <w:rsid w:val="00503DA8"/>
    <w:rsid w:val="00505622"/>
    <w:rsid w:val="00505842"/>
    <w:rsid w:val="005058F1"/>
    <w:rsid w:val="0050702D"/>
    <w:rsid w:val="0051006B"/>
    <w:rsid w:val="00510C5D"/>
    <w:rsid w:val="00511914"/>
    <w:rsid w:val="00511EDC"/>
    <w:rsid w:val="005129E1"/>
    <w:rsid w:val="00513BFD"/>
    <w:rsid w:val="00514DA3"/>
    <w:rsid w:val="0051529F"/>
    <w:rsid w:val="005171A2"/>
    <w:rsid w:val="00517B57"/>
    <w:rsid w:val="00517F2A"/>
    <w:rsid w:val="00521353"/>
    <w:rsid w:val="00521E3C"/>
    <w:rsid w:val="00521F95"/>
    <w:rsid w:val="0052390C"/>
    <w:rsid w:val="005242ED"/>
    <w:rsid w:val="005263DE"/>
    <w:rsid w:val="00527AB7"/>
    <w:rsid w:val="00527CDA"/>
    <w:rsid w:val="0053156F"/>
    <w:rsid w:val="0053291E"/>
    <w:rsid w:val="00534697"/>
    <w:rsid w:val="005366F1"/>
    <w:rsid w:val="005373EF"/>
    <w:rsid w:val="005405EC"/>
    <w:rsid w:val="00544668"/>
    <w:rsid w:val="00544AFE"/>
    <w:rsid w:val="005465B2"/>
    <w:rsid w:val="005508EC"/>
    <w:rsid w:val="00551259"/>
    <w:rsid w:val="00551655"/>
    <w:rsid w:val="00552776"/>
    <w:rsid w:val="0056027E"/>
    <w:rsid w:val="00560922"/>
    <w:rsid w:val="0056426C"/>
    <w:rsid w:val="00565202"/>
    <w:rsid w:val="00565FAA"/>
    <w:rsid w:val="005716FC"/>
    <w:rsid w:val="00571D62"/>
    <w:rsid w:val="00572567"/>
    <w:rsid w:val="00574A09"/>
    <w:rsid w:val="00576459"/>
    <w:rsid w:val="005765BD"/>
    <w:rsid w:val="005820EB"/>
    <w:rsid w:val="005834BA"/>
    <w:rsid w:val="00586D50"/>
    <w:rsid w:val="00592BC9"/>
    <w:rsid w:val="00593786"/>
    <w:rsid w:val="005959F9"/>
    <w:rsid w:val="005A03C4"/>
    <w:rsid w:val="005A05FE"/>
    <w:rsid w:val="005A0E3B"/>
    <w:rsid w:val="005A6CE9"/>
    <w:rsid w:val="005B4157"/>
    <w:rsid w:val="005C6744"/>
    <w:rsid w:val="005D0613"/>
    <w:rsid w:val="005D0CED"/>
    <w:rsid w:val="005D6190"/>
    <w:rsid w:val="005D638C"/>
    <w:rsid w:val="005D64F1"/>
    <w:rsid w:val="005D6803"/>
    <w:rsid w:val="005D691E"/>
    <w:rsid w:val="005D6A48"/>
    <w:rsid w:val="005D77E9"/>
    <w:rsid w:val="005D7D33"/>
    <w:rsid w:val="005E0074"/>
    <w:rsid w:val="005E0B21"/>
    <w:rsid w:val="005E4C9E"/>
    <w:rsid w:val="005E6CAE"/>
    <w:rsid w:val="005F2547"/>
    <w:rsid w:val="005F2D24"/>
    <w:rsid w:val="005F43D5"/>
    <w:rsid w:val="005F5726"/>
    <w:rsid w:val="005F70E4"/>
    <w:rsid w:val="0060219A"/>
    <w:rsid w:val="006024DF"/>
    <w:rsid w:val="00602B9A"/>
    <w:rsid w:val="0060466B"/>
    <w:rsid w:val="00611C40"/>
    <w:rsid w:val="006129FC"/>
    <w:rsid w:val="00613848"/>
    <w:rsid w:val="0061451D"/>
    <w:rsid w:val="00614976"/>
    <w:rsid w:val="00615DC7"/>
    <w:rsid w:val="006164CD"/>
    <w:rsid w:val="00616DC0"/>
    <w:rsid w:val="006176F4"/>
    <w:rsid w:val="00617A90"/>
    <w:rsid w:val="00624637"/>
    <w:rsid w:val="006267D6"/>
    <w:rsid w:val="00626C5B"/>
    <w:rsid w:val="00627696"/>
    <w:rsid w:val="00627CD0"/>
    <w:rsid w:val="006308D1"/>
    <w:rsid w:val="0063252C"/>
    <w:rsid w:val="00633831"/>
    <w:rsid w:val="00634C71"/>
    <w:rsid w:val="00635507"/>
    <w:rsid w:val="006355FD"/>
    <w:rsid w:val="00635B0F"/>
    <w:rsid w:val="00636387"/>
    <w:rsid w:val="006400A0"/>
    <w:rsid w:val="006402DD"/>
    <w:rsid w:val="00640F43"/>
    <w:rsid w:val="0064290F"/>
    <w:rsid w:val="00653CC9"/>
    <w:rsid w:val="0065657D"/>
    <w:rsid w:val="006570E3"/>
    <w:rsid w:val="006575DD"/>
    <w:rsid w:val="0065769F"/>
    <w:rsid w:val="00663AA8"/>
    <w:rsid w:val="00664449"/>
    <w:rsid w:val="00665BF2"/>
    <w:rsid w:val="00666152"/>
    <w:rsid w:val="00670FD8"/>
    <w:rsid w:val="00673B7B"/>
    <w:rsid w:val="00674404"/>
    <w:rsid w:val="00674607"/>
    <w:rsid w:val="00674878"/>
    <w:rsid w:val="00674E65"/>
    <w:rsid w:val="00677EA3"/>
    <w:rsid w:val="006801C2"/>
    <w:rsid w:val="0068132C"/>
    <w:rsid w:val="00681C65"/>
    <w:rsid w:val="0069087C"/>
    <w:rsid w:val="00690B2B"/>
    <w:rsid w:val="00693668"/>
    <w:rsid w:val="006A1518"/>
    <w:rsid w:val="006A1CB3"/>
    <w:rsid w:val="006A6E08"/>
    <w:rsid w:val="006A6E7D"/>
    <w:rsid w:val="006A76EE"/>
    <w:rsid w:val="006B2BEB"/>
    <w:rsid w:val="006B3895"/>
    <w:rsid w:val="006B3974"/>
    <w:rsid w:val="006B3BD2"/>
    <w:rsid w:val="006B3EA9"/>
    <w:rsid w:val="006B58CE"/>
    <w:rsid w:val="006C1608"/>
    <w:rsid w:val="006C2CA7"/>
    <w:rsid w:val="006C32B9"/>
    <w:rsid w:val="006C3A69"/>
    <w:rsid w:val="006C4984"/>
    <w:rsid w:val="006C4B4D"/>
    <w:rsid w:val="006C5B82"/>
    <w:rsid w:val="006C5D24"/>
    <w:rsid w:val="006C7DC1"/>
    <w:rsid w:val="006C7E22"/>
    <w:rsid w:val="006D0E53"/>
    <w:rsid w:val="006D150B"/>
    <w:rsid w:val="006D3659"/>
    <w:rsid w:val="006D5695"/>
    <w:rsid w:val="006D5733"/>
    <w:rsid w:val="006D65BE"/>
    <w:rsid w:val="006E08A0"/>
    <w:rsid w:val="006E1BFC"/>
    <w:rsid w:val="006E4289"/>
    <w:rsid w:val="006E67B8"/>
    <w:rsid w:val="006E7589"/>
    <w:rsid w:val="006F1466"/>
    <w:rsid w:val="006F2C73"/>
    <w:rsid w:val="006F3F9D"/>
    <w:rsid w:val="006F4522"/>
    <w:rsid w:val="00700A24"/>
    <w:rsid w:val="007046B2"/>
    <w:rsid w:val="007054CA"/>
    <w:rsid w:val="00706C8C"/>
    <w:rsid w:val="007137D9"/>
    <w:rsid w:val="007152F1"/>
    <w:rsid w:val="00715B1D"/>
    <w:rsid w:val="00717526"/>
    <w:rsid w:val="0072064C"/>
    <w:rsid w:val="00721D0D"/>
    <w:rsid w:val="0072278A"/>
    <w:rsid w:val="00722AFD"/>
    <w:rsid w:val="00723E5E"/>
    <w:rsid w:val="00724914"/>
    <w:rsid w:val="00724FA0"/>
    <w:rsid w:val="00725483"/>
    <w:rsid w:val="0072632D"/>
    <w:rsid w:val="00727B51"/>
    <w:rsid w:val="00727D3C"/>
    <w:rsid w:val="00730FED"/>
    <w:rsid w:val="00731A96"/>
    <w:rsid w:val="00733ADD"/>
    <w:rsid w:val="00734160"/>
    <w:rsid w:val="007341C2"/>
    <w:rsid w:val="00736D40"/>
    <w:rsid w:val="00737675"/>
    <w:rsid w:val="007415F9"/>
    <w:rsid w:val="00742DAA"/>
    <w:rsid w:val="007434C0"/>
    <w:rsid w:val="0074481C"/>
    <w:rsid w:val="00744920"/>
    <w:rsid w:val="00750EEF"/>
    <w:rsid w:val="00752221"/>
    <w:rsid w:val="00752FEB"/>
    <w:rsid w:val="00754AA9"/>
    <w:rsid w:val="00754AD8"/>
    <w:rsid w:val="00760ECD"/>
    <w:rsid w:val="00761B91"/>
    <w:rsid w:val="00762F8B"/>
    <w:rsid w:val="00763BD4"/>
    <w:rsid w:val="00763EDB"/>
    <w:rsid w:val="00765DAB"/>
    <w:rsid w:val="00771231"/>
    <w:rsid w:val="007725B7"/>
    <w:rsid w:val="0077398C"/>
    <w:rsid w:val="0077519C"/>
    <w:rsid w:val="0077656B"/>
    <w:rsid w:val="007768E4"/>
    <w:rsid w:val="007803EB"/>
    <w:rsid w:val="00782E92"/>
    <w:rsid w:val="00783AD5"/>
    <w:rsid w:val="00784A38"/>
    <w:rsid w:val="00791462"/>
    <w:rsid w:val="00794B4F"/>
    <w:rsid w:val="0079756E"/>
    <w:rsid w:val="007A0078"/>
    <w:rsid w:val="007A0346"/>
    <w:rsid w:val="007A14FA"/>
    <w:rsid w:val="007A38EF"/>
    <w:rsid w:val="007A3B15"/>
    <w:rsid w:val="007A4852"/>
    <w:rsid w:val="007A5540"/>
    <w:rsid w:val="007A6FD8"/>
    <w:rsid w:val="007B2101"/>
    <w:rsid w:val="007B26E8"/>
    <w:rsid w:val="007B36CE"/>
    <w:rsid w:val="007B4040"/>
    <w:rsid w:val="007B4F77"/>
    <w:rsid w:val="007B5E17"/>
    <w:rsid w:val="007C018D"/>
    <w:rsid w:val="007C093C"/>
    <w:rsid w:val="007C1052"/>
    <w:rsid w:val="007C2BCF"/>
    <w:rsid w:val="007C2C25"/>
    <w:rsid w:val="007C51E1"/>
    <w:rsid w:val="007D00C3"/>
    <w:rsid w:val="007D1239"/>
    <w:rsid w:val="007D13CA"/>
    <w:rsid w:val="007D2A9B"/>
    <w:rsid w:val="007D2AD0"/>
    <w:rsid w:val="007D36EA"/>
    <w:rsid w:val="007D50EE"/>
    <w:rsid w:val="007D6548"/>
    <w:rsid w:val="007E34AB"/>
    <w:rsid w:val="007E393F"/>
    <w:rsid w:val="007E4075"/>
    <w:rsid w:val="007E48BC"/>
    <w:rsid w:val="007E5159"/>
    <w:rsid w:val="007E5B43"/>
    <w:rsid w:val="007E6DE4"/>
    <w:rsid w:val="007E72CC"/>
    <w:rsid w:val="007F192F"/>
    <w:rsid w:val="007F770C"/>
    <w:rsid w:val="0080014F"/>
    <w:rsid w:val="00801BFA"/>
    <w:rsid w:val="00802364"/>
    <w:rsid w:val="008035D3"/>
    <w:rsid w:val="00804946"/>
    <w:rsid w:val="00806AAF"/>
    <w:rsid w:val="0080723A"/>
    <w:rsid w:val="008075B1"/>
    <w:rsid w:val="00812285"/>
    <w:rsid w:val="008129B2"/>
    <w:rsid w:val="00821016"/>
    <w:rsid w:val="0082766A"/>
    <w:rsid w:val="008314C4"/>
    <w:rsid w:val="00831E2B"/>
    <w:rsid w:val="00834551"/>
    <w:rsid w:val="00835CB1"/>
    <w:rsid w:val="008370AF"/>
    <w:rsid w:val="00837423"/>
    <w:rsid w:val="008377C6"/>
    <w:rsid w:val="008437AD"/>
    <w:rsid w:val="008449ED"/>
    <w:rsid w:val="008457E7"/>
    <w:rsid w:val="00847160"/>
    <w:rsid w:val="008501E0"/>
    <w:rsid w:val="00852817"/>
    <w:rsid w:val="00857AFB"/>
    <w:rsid w:val="00860529"/>
    <w:rsid w:val="008613BE"/>
    <w:rsid w:val="008614B4"/>
    <w:rsid w:val="00861B45"/>
    <w:rsid w:val="00861D29"/>
    <w:rsid w:val="00861F4C"/>
    <w:rsid w:val="0086287A"/>
    <w:rsid w:val="008643A6"/>
    <w:rsid w:val="00865335"/>
    <w:rsid w:val="00871748"/>
    <w:rsid w:val="00873E22"/>
    <w:rsid w:val="0087611C"/>
    <w:rsid w:val="00877247"/>
    <w:rsid w:val="00880FE9"/>
    <w:rsid w:val="008812E4"/>
    <w:rsid w:val="008825E9"/>
    <w:rsid w:val="00892268"/>
    <w:rsid w:val="00892BCB"/>
    <w:rsid w:val="0089720B"/>
    <w:rsid w:val="008A10F4"/>
    <w:rsid w:val="008A4D99"/>
    <w:rsid w:val="008A664B"/>
    <w:rsid w:val="008A66CB"/>
    <w:rsid w:val="008B08F6"/>
    <w:rsid w:val="008B16B6"/>
    <w:rsid w:val="008B18E8"/>
    <w:rsid w:val="008B2090"/>
    <w:rsid w:val="008B3819"/>
    <w:rsid w:val="008B411B"/>
    <w:rsid w:val="008B5AEE"/>
    <w:rsid w:val="008B7A42"/>
    <w:rsid w:val="008B7FB1"/>
    <w:rsid w:val="008C1BC9"/>
    <w:rsid w:val="008C4183"/>
    <w:rsid w:val="008C7A1E"/>
    <w:rsid w:val="008D04DC"/>
    <w:rsid w:val="008D0F24"/>
    <w:rsid w:val="008D1FAC"/>
    <w:rsid w:val="008D2207"/>
    <w:rsid w:val="008D2E20"/>
    <w:rsid w:val="008D2F7D"/>
    <w:rsid w:val="008D3329"/>
    <w:rsid w:val="008D67F8"/>
    <w:rsid w:val="008D6A0B"/>
    <w:rsid w:val="008E22A1"/>
    <w:rsid w:val="008E43E6"/>
    <w:rsid w:val="008E5FFE"/>
    <w:rsid w:val="008E60E5"/>
    <w:rsid w:val="008F1253"/>
    <w:rsid w:val="008F27F6"/>
    <w:rsid w:val="009004BB"/>
    <w:rsid w:val="009004FB"/>
    <w:rsid w:val="00904D82"/>
    <w:rsid w:val="009068D2"/>
    <w:rsid w:val="00910B09"/>
    <w:rsid w:val="00910F19"/>
    <w:rsid w:val="00911554"/>
    <w:rsid w:val="00914122"/>
    <w:rsid w:val="00914E3D"/>
    <w:rsid w:val="00917A9C"/>
    <w:rsid w:val="009201AB"/>
    <w:rsid w:val="00920884"/>
    <w:rsid w:val="0092198F"/>
    <w:rsid w:val="0092359B"/>
    <w:rsid w:val="00923E2D"/>
    <w:rsid w:val="009259AB"/>
    <w:rsid w:val="00926992"/>
    <w:rsid w:val="0093234E"/>
    <w:rsid w:val="00935236"/>
    <w:rsid w:val="00936A9E"/>
    <w:rsid w:val="00940169"/>
    <w:rsid w:val="0094084F"/>
    <w:rsid w:val="00940FA2"/>
    <w:rsid w:val="009411A9"/>
    <w:rsid w:val="009458B7"/>
    <w:rsid w:val="00945B21"/>
    <w:rsid w:val="0094610A"/>
    <w:rsid w:val="00946A5D"/>
    <w:rsid w:val="00946D97"/>
    <w:rsid w:val="00956252"/>
    <w:rsid w:val="0095688E"/>
    <w:rsid w:val="00956DC0"/>
    <w:rsid w:val="00957C9E"/>
    <w:rsid w:val="00960F11"/>
    <w:rsid w:val="00964188"/>
    <w:rsid w:val="00965AA0"/>
    <w:rsid w:val="009660FA"/>
    <w:rsid w:val="00973B99"/>
    <w:rsid w:val="00973E7F"/>
    <w:rsid w:val="00975F02"/>
    <w:rsid w:val="009768A5"/>
    <w:rsid w:val="00982C6F"/>
    <w:rsid w:val="009830CC"/>
    <w:rsid w:val="0098468A"/>
    <w:rsid w:val="0098473B"/>
    <w:rsid w:val="0098627F"/>
    <w:rsid w:val="009875C7"/>
    <w:rsid w:val="0098777E"/>
    <w:rsid w:val="00991BDD"/>
    <w:rsid w:val="00991DEB"/>
    <w:rsid w:val="0099254E"/>
    <w:rsid w:val="00994DA2"/>
    <w:rsid w:val="00994E49"/>
    <w:rsid w:val="00997B7D"/>
    <w:rsid w:val="009A1114"/>
    <w:rsid w:val="009A2536"/>
    <w:rsid w:val="009A2A89"/>
    <w:rsid w:val="009A7C6C"/>
    <w:rsid w:val="009B0A27"/>
    <w:rsid w:val="009B40CB"/>
    <w:rsid w:val="009B6625"/>
    <w:rsid w:val="009B7DA0"/>
    <w:rsid w:val="009C15AA"/>
    <w:rsid w:val="009C211A"/>
    <w:rsid w:val="009C339C"/>
    <w:rsid w:val="009C38C9"/>
    <w:rsid w:val="009C6A98"/>
    <w:rsid w:val="009D2BC7"/>
    <w:rsid w:val="009D3A40"/>
    <w:rsid w:val="009D3B09"/>
    <w:rsid w:val="009D778D"/>
    <w:rsid w:val="009E64D8"/>
    <w:rsid w:val="009F2C34"/>
    <w:rsid w:val="009F7E18"/>
    <w:rsid w:val="00A016FD"/>
    <w:rsid w:val="00A023CD"/>
    <w:rsid w:val="00A10B1C"/>
    <w:rsid w:val="00A1249D"/>
    <w:rsid w:val="00A153F5"/>
    <w:rsid w:val="00A15D70"/>
    <w:rsid w:val="00A161F5"/>
    <w:rsid w:val="00A17F0B"/>
    <w:rsid w:val="00A21A62"/>
    <w:rsid w:val="00A23026"/>
    <w:rsid w:val="00A2358C"/>
    <w:rsid w:val="00A2480F"/>
    <w:rsid w:val="00A26820"/>
    <w:rsid w:val="00A2745B"/>
    <w:rsid w:val="00A325A6"/>
    <w:rsid w:val="00A33235"/>
    <w:rsid w:val="00A34231"/>
    <w:rsid w:val="00A34895"/>
    <w:rsid w:val="00A4055F"/>
    <w:rsid w:val="00A41050"/>
    <w:rsid w:val="00A42D6C"/>
    <w:rsid w:val="00A4323F"/>
    <w:rsid w:val="00A512B3"/>
    <w:rsid w:val="00A517C7"/>
    <w:rsid w:val="00A52C11"/>
    <w:rsid w:val="00A53299"/>
    <w:rsid w:val="00A543C0"/>
    <w:rsid w:val="00A57342"/>
    <w:rsid w:val="00A60D93"/>
    <w:rsid w:val="00A616F9"/>
    <w:rsid w:val="00A62751"/>
    <w:rsid w:val="00A647EF"/>
    <w:rsid w:val="00A65B59"/>
    <w:rsid w:val="00A67169"/>
    <w:rsid w:val="00A6781A"/>
    <w:rsid w:val="00A7046B"/>
    <w:rsid w:val="00A711AA"/>
    <w:rsid w:val="00A71A7A"/>
    <w:rsid w:val="00A722CD"/>
    <w:rsid w:val="00A74ED6"/>
    <w:rsid w:val="00A76507"/>
    <w:rsid w:val="00A7765E"/>
    <w:rsid w:val="00A856EA"/>
    <w:rsid w:val="00A86310"/>
    <w:rsid w:val="00A864EB"/>
    <w:rsid w:val="00A876EA"/>
    <w:rsid w:val="00A91015"/>
    <w:rsid w:val="00A917B0"/>
    <w:rsid w:val="00A9265F"/>
    <w:rsid w:val="00A9433C"/>
    <w:rsid w:val="00AA1DDF"/>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D18C4"/>
    <w:rsid w:val="00AD3DAC"/>
    <w:rsid w:val="00AE2756"/>
    <w:rsid w:val="00AE5534"/>
    <w:rsid w:val="00AE660B"/>
    <w:rsid w:val="00AE72AA"/>
    <w:rsid w:val="00AF14EC"/>
    <w:rsid w:val="00AF4CAE"/>
    <w:rsid w:val="00AF5C07"/>
    <w:rsid w:val="00AF6ABE"/>
    <w:rsid w:val="00B02654"/>
    <w:rsid w:val="00B05190"/>
    <w:rsid w:val="00B129CC"/>
    <w:rsid w:val="00B12D38"/>
    <w:rsid w:val="00B152B6"/>
    <w:rsid w:val="00B20C51"/>
    <w:rsid w:val="00B21F54"/>
    <w:rsid w:val="00B22346"/>
    <w:rsid w:val="00B24553"/>
    <w:rsid w:val="00B25998"/>
    <w:rsid w:val="00B2711F"/>
    <w:rsid w:val="00B31747"/>
    <w:rsid w:val="00B346F5"/>
    <w:rsid w:val="00B37485"/>
    <w:rsid w:val="00B41F3A"/>
    <w:rsid w:val="00B41F80"/>
    <w:rsid w:val="00B42C10"/>
    <w:rsid w:val="00B4382C"/>
    <w:rsid w:val="00B460ED"/>
    <w:rsid w:val="00B4765F"/>
    <w:rsid w:val="00B5040A"/>
    <w:rsid w:val="00B510E9"/>
    <w:rsid w:val="00B51C2D"/>
    <w:rsid w:val="00B52CCB"/>
    <w:rsid w:val="00B55C29"/>
    <w:rsid w:val="00B55FE0"/>
    <w:rsid w:val="00B60E20"/>
    <w:rsid w:val="00B6118E"/>
    <w:rsid w:val="00B63139"/>
    <w:rsid w:val="00B647F6"/>
    <w:rsid w:val="00B654BE"/>
    <w:rsid w:val="00B71DC4"/>
    <w:rsid w:val="00B7520F"/>
    <w:rsid w:val="00B75801"/>
    <w:rsid w:val="00B7639C"/>
    <w:rsid w:val="00B764AB"/>
    <w:rsid w:val="00B77F30"/>
    <w:rsid w:val="00B810BC"/>
    <w:rsid w:val="00B830E2"/>
    <w:rsid w:val="00B83BD5"/>
    <w:rsid w:val="00B924BD"/>
    <w:rsid w:val="00B938CD"/>
    <w:rsid w:val="00B957A9"/>
    <w:rsid w:val="00B9731F"/>
    <w:rsid w:val="00BA1508"/>
    <w:rsid w:val="00BA5B7B"/>
    <w:rsid w:val="00BA60E7"/>
    <w:rsid w:val="00BB21E3"/>
    <w:rsid w:val="00BB306F"/>
    <w:rsid w:val="00BB3C30"/>
    <w:rsid w:val="00BB5B51"/>
    <w:rsid w:val="00BC10AF"/>
    <w:rsid w:val="00BC1922"/>
    <w:rsid w:val="00BC1AC7"/>
    <w:rsid w:val="00BC3E20"/>
    <w:rsid w:val="00BD59BC"/>
    <w:rsid w:val="00BD5B44"/>
    <w:rsid w:val="00BD777E"/>
    <w:rsid w:val="00BD7902"/>
    <w:rsid w:val="00BE06D9"/>
    <w:rsid w:val="00BE1933"/>
    <w:rsid w:val="00BE1D1B"/>
    <w:rsid w:val="00BE2394"/>
    <w:rsid w:val="00BE374D"/>
    <w:rsid w:val="00BE5571"/>
    <w:rsid w:val="00BF21A2"/>
    <w:rsid w:val="00BF37EE"/>
    <w:rsid w:val="00BF3CD9"/>
    <w:rsid w:val="00BF3DC0"/>
    <w:rsid w:val="00BF5B33"/>
    <w:rsid w:val="00BF5C0A"/>
    <w:rsid w:val="00BF6892"/>
    <w:rsid w:val="00C051E6"/>
    <w:rsid w:val="00C0549D"/>
    <w:rsid w:val="00C11771"/>
    <w:rsid w:val="00C1368A"/>
    <w:rsid w:val="00C139B4"/>
    <w:rsid w:val="00C13A71"/>
    <w:rsid w:val="00C159C6"/>
    <w:rsid w:val="00C15C57"/>
    <w:rsid w:val="00C16125"/>
    <w:rsid w:val="00C16478"/>
    <w:rsid w:val="00C213FC"/>
    <w:rsid w:val="00C264D5"/>
    <w:rsid w:val="00C270AE"/>
    <w:rsid w:val="00C278E8"/>
    <w:rsid w:val="00C2793E"/>
    <w:rsid w:val="00C318D3"/>
    <w:rsid w:val="00C3191F"/>
    <w:rsid w:val="00C32314"/>
    <w:rsid w:val="00C324AA"/>
    <w:rsid w:val="00C32806"/>
    <w:rsid w:val="00C3633B"/>
    <w:rsid w:val="00C376C1"/>
    <w:rsid w:val="00C412F1"/>
    <w:rsid w:val="00C41BEB"/>
    <w:rsid w:val="00C4253A"/>
    <w:rsid w:val="00C50CFE"/>
    <w:rsid w:val="00C51709"/>
    <w:rsid w:val="00C51E32"/>
    <w:rsid w:val="00C53FE9"/>
    <w:rsid w:val="00C5583D"/>
    <w:rsid w:val="00C559B7"/>
    <w:rsid w:val="00C5757B"/>
    <w:rsid w:val="00C576D0"/>
    <w:rsid w:val="00C60552"/>
    <w:rsid w:val="00C60714"/>
    <w:rsid w:val="00C607D2"/>
    <w:rsid w:val="00C61276"/>
    <w:rsid w:val="00C6181A"/>
    <w:rsid w:val="00C61887"/>
    <w:rsid w:val="00C622C9"/>
    <w:rsid w:val="00C62A34"/>
    <w:rsid w:val="00C6312E"/>
    <w:rsid w:val="00C638FB"/>
    <w:rsid w:val="00C64E36"/>
    <w:rsid w:val="00C72156"/>
    <w:rsid w:val="00C72FD7"/>
    <w:rsid w:val="00C73AD1"/>
    <w:rsid w:val="00C74777"/>
    <w:rsid w:val="00C802A0"/>
    <w:rsid w:val="00C80BCB"/>
    <w:rsid w:val="00C82913"/>
    <w:rsid w:val="00C872F8"/>
    <w:rsid w:val="00C875B9"/>
    <w:rsid w:val="00C87B99"/>
    <w:rsid w:val="00C91213"/>
    <w:rsid w:val="00C9290A"/>
    <w:rsid w:val="00C96ACD"/>
    <w:rsid w:val="00C97E49"/>
    <w:rsid w:val="00CA2FD2"/>
    <w:rsid w:val="00CA3328"/>
    <w:rsid w:val="00CA5DF9"/>
    <w:rsid w:val="00CA6801"/>
    <w:rsid w:val="00CB0819"/>
    <w:rsid w:val="00CB2193"/>
    <w:rsid w:val="00CB3BBA"/>
    <w:rsid w:val="00CB584F"/>
    <w:rsid w:val="00CB5E99"/>
    <w:rsid w:val="00CB6258"/>
    <w:rsid w:val="00CB790F"/>
    <w:rsid w:val="00CC3790"/>
    <w:rsid w:val="00CC4DF0"/>
    <w:rsid w:val="00CD0F32"/>
    <w:rsid w:val="00CD3350"/>
    <w:rsid w:val="00CD4256"/>
    <w:rsid w:val="00CE5E2B"/>
    <w:rsid w:val="00CE6BBD"/>
    <w:rsid w:val="00CE7EB4"/>
    <w:rsid w:val="00CF049F"/>
    <w:rsid w:val="00CF0E9C"/>
    <w:rsid w:val="00D01C16"/>
    <w:rsid w:val="00D06ED8"/>
    <w:rsid w:val="00D11463"/>
    <w:rsid w:val="00D11ED5"/>
    <w:rsid w:val="00D126A9"/>
    <w:rsid w:val="00D12DC8"/>
    <w:rsid w:val="00D13938"/>
    <w:rsid w:val="00D17BAC"/>
    <w:rsid w:val="00D2085E"/>
    <w:rsid w:val="00D217C4"/>
    <w:rsid w:val="00D22470"/>
    <w:rsid w:val="00D22527"/>
    <w:rsid w:val="00D22A90"/>
    <w:rsid w:val="00D27A82"/>
    <w:rsid w:val="00D3039C"/>
    <w:rsid w:val="00D32024"/>
    <w:rsid w:val="00D32FFA"/>
    <w:rsid w:val="00D33BE3"/>
    <w:rsid w:val="00D35B52"/>
    <w:rsid w:val="00D42E30"/>
    <w:rsid w:val="00D449CA"/>
    <w:rsid w:val="00D44E09"/>
    <w:rsid w:val="00D45168"/>
    <w:rsid w:val="00D4516A"/>
    <w:rsid w:val="00D5061F"/>
    <w:rsid w:val="00D50F27"/>
    <w:rsid w:val="00D566BD"/>
    <w:rsid w:val="00D57C3F"/>
    <w:rsid w:val="00D64EB5"/>
    <w:rsid w:val="00D65E96"/>
    <w:rsid w:val="00D65FC7"/>
    <w:rsid w:val="00D6739A"/>
    <w:rsid w:val="00D703B6"/>
    <w:rsid w:val="00D71077"/>
    <w:rsid w:val="00D73B90"/>
    <w:rsid w:val="00D76098"/>
    <w:rsid w:val="00D770A6"/>
    <w:rsid w:val="00D7766E"/>
    <w:rsid w:val="00D802C7"/>
    <w:rsid w:val="00D80D3D"/>
    <w:rsid w:val="00D85B1E"/>
    <w:rsid w:val="00D86EFD"/>
    <w:rsid w:val="00D91431"/>
    <w:rsid w:val="00D94307"/>
    <w:rsid w:val="00D953A5"/>
    <w:rsid w:val="00D955DA"/>
    <w:rsid w:val="00D974D3"/>
    <w:rsid w:val="00DA113A"/>
    <w:rsid w:val="00DA70F8"/>
    <w:rsid w:val="00DB248F"/>
    <w:rsid w:val="00DB3003"/>
    <w:rsid w:val="00DB4F88"/>
    <w:rsid w:val="00DB6038"/>
    <w:rsid w:val="00DB6989"/>
    <w:rsid w:val="00DB6D62"/>
    <w:rsid w:val="00DB7A63"/>
    <w:rsid w:val="00DC0783"/>
    <w:rsid w:val="00DC1118"/>
    <w:rsid w:val="00DC3C17"/>
    <w:rsid w:val="00DC4097"/>
    <w:rsid w:val="00DC427E"/>
    <w:rsid w:val="00DC513D"/>
    <w:rsid w:val="00DC58D5"/>
    <w:rsid w:val="00DC5D58"/>
    <w:rsid w:val="00DC6D82"/>
    <w:rsid w:val="00DD09A8"/>
    <w:rsid w:val="00DD126F"/>
    <w:rsid w:val="00DD1DA5"/>
    <w:rsid w:val="00DD3B11"/>
    <w:rsid w:val="00DD4105"/>
    <w:rsid w:val="00DD4932"/>
    <w:rsid w:val="00DD498D"/>
    <w:rsid w:val="00DD75A6"/>
    <w:rsid w:val="00DD7B26"/>
    <w:rsid w:val="00DE0A47"/>
    <w:rsid w:val="00DE3BCD"/>
    <w:rsid w:val="00DE749B"/>
    <w:rsid w:val="00DF1F5C"/>
    <w:rsid w:val="00DF2CFF"/>
    <w:rsid w:val="00DF5192"/>
    <w:rsid w:val="00DF69CD"/>
    <w:rsid w:val="00DF6AE3"/>
    <w:rsid w:val="00DF6EEA"/>
    <w:rsid w:val="00DF7C35"/>
    <w:rsid w:val="00E03E9A"/>
    <w:rsid w:val="00E051E5"/>
    <w:rsid w:val="00E06502"/>
    <w:rsid w:val="00E106C8"/>
    <w:rsid w:val="00E11B6E"/>
    <w:rsid w:val="00E140EC"/>
    <w:rsid w:val="00E14CA3"/>
    <w:rsid w:val="00E14F30"/>
    <w:rsid w:val="00E15467"/>
    <w:rsid w:val="00E1780F"/>
    <w:rsid w:val="00E211DF"/>
    <w:rsid w:val="00E22C2C"/>
    <w:rsid w:val="00E24379"/>
    <w:rsid w:val="00E24ED0"/>
    <w:rsid w:val="00E30D6D"/>
    <w:rsid w:val="00E347BF"/>
    <w:rsid w:val="00E34FFB"/>
    <w:rsid w:val="00E35BF3"/>
    <w:rsid w:val="00E3769D"/>
    <w:rsid w:val="00E409C9"/>
    <w:rsid w:val="00E43468"/>
    <w:rsid w:val="00E43DAA"/>
    <w:rsid w:val="00E44DB3"/>
    <w:rsid w:val="00E54ED1"/>
    <w:rsid w:val="00E572A9"/>
    <w:rsid w:val="00E623E5"/>
    <w:rsid w:val="00E63060"/>
    <w:rsid w:val="00E63A85"/>
    <w:rsid w:val="00E63C3D"/>
    <w:rsid w:val="00E64261"/>
    <w:rsid w:val="00E674A6"/>
    <w:rsid w:val="00E7210E"/>
    <w:rsid w:val="00E7212A"/>
    <w:rsid w:val="00E751DF"/>
    <w:rsid w:val="00E7590F"/>
    <w:rsid w:val="00E80FEF"/>
    <w:rsid w:val="00E81704"/>
    <w:rsid w:val="00E82AE2"/>
    <w:rsid w:val="00E83214"/>
    <w:rsid w:val="00E83DBB"/>
    <w:rsid w:val="00E845C6"/>
    <w:rsid w:val="00E87917"/>
    <w:rsid w:val="00E90BB5"/>
    <w:rsid w:val="00E9162C"/>
    <w:rsid w:val="00E91758"/>
    <w:rsid w:val="00E92117"/>
    <w:rsid w:val="00E92155"/>
    <w:rsid w:val="00E92D28"/>
    <w:rsid w:val="00E93B4B"/>
    <w:rsid w:val="00E96FF5"/>
    <w:rsid w:val="00EB02D5"/>
    <w:rsid w:val="00EB1A96"/>
    <w:rsid w:val="00EB2B01"/>
    <w:rsid w:val="00EB37F5"/>
    <w:rsid w:val="00EB51AF"/>
    <w:rsid w:val="00EB75F0"/>
    <w:rsid w:val="00EC05AA"/>
    <w:rsid w:val="00EC35CE"/>
    <w:rsid w:val="00EC4BDA"/>
    <w:rsid w:val="00ED4783"/>
    <w:rsid w:val="00ED4E02"/>
    <w:rsid w:val="00ED62B4"/>
    <w:rsid w:val="00ED7B3B"/>
    <w:rsid w:val="00EE35FA"/>
    <w:rsid w:val="00EE3988"/>
    <w:rsid w:val="00EE42BF"/>
    <w:rsid w:val="00EE4909"/>
    <w:rsid w:val="00EF2E59"/>
    <w:rsid w:val="00EF475A"/>
    <w:rsid w:val="00EF4CFE"/>
    <w:rsid w:val="00EF571B"/>
    <w:rsid w:val="00EF6460"/>
    <w:rsid w:val="00EF779C"/>
    <w:rsid w:val="00EF7D58"/>
    <w:rsid w:val="00F04862"/>
    <w:rsid w:val="00F05A3A"/>
    <w:rsid w:val="00F05F07"/>
    <w:rsid w:val="00F06609"/>
    <w:rsid w:val="00F06C24"/>
    <w:rsid w:val="00F07540"/>
    <w:rsid w:val="00F101B7"/>
    <w:rsid w:val="00F15C48"/>
    <w:rsid w:val="00F15EC2"/>
    <w:rsid w:val="00F20E7D"/>
    <w:rsid w:val="00F2152A"/>
    <w:rsid w:val="00F21AD2"/>
    <w:rsid w:val="00F229DE"/>
    <w:rsid w:val="00F2335B"/>
    <w:rsid w:val="00F23E06"/>
    <w:rsid w:val="00F24151"/>
    <w:rsid w:val="00F253AD"/>
    <w:rsid w:val="00F3138D"/>
    <w:rsid w:val="00F31C55"/>
    <w:rsid w:val="00F33C47"/>
    <w:rsid w:val="00F34B34"/>
    <w:rsid w:val="00F3754B"/>
    <w:rsid w:val="00F4187B"/>
    <w:rsid w:val="00F41AE2"/>
    <w:rsid w:val="00F427C0"/>
    <w:rsid w:val="00F42F62"/>
    <w:rsid w:val="00F43070"/>
    <w:rsid w:val="00F44E27"/>
    <w:rsid w:val="00F46C95"/>
    <w:rsid w:val="00F509D4"/>
    <w:rsid w:val="00F52EDC"/>
    <w:rsid w:val="00F53BD9"/>
    <w:rsid w:val="00F554EF"/>
    <w:rsid w:val="00F65A93"/>
    <w:rsid w:val="00F65CDB"/>
    <w:rsid w:val="00F66DC7"/>
    <w:rsid w:val="00F71421"/>
    <w:rsid w:val="00F727F2"/>
    <w:rsid w:val="00F72EBF"/>
    <w:rsid w:val="00F75051"/>
    <w:rsid w:val="00F75159"/>
    <w:rsid w:val="00F75434"/>
    <w:rsid w:val="00F76448"/>
    <w:rsid w:val="00F76554"/>
    <w:rsid w:val="00F77D26"/>
    <w:rsid w:val="00F804A4"/>
    <w:rsid w:val="00F817D8"/>
    <w:rsid w:val="00F84C65"/>
    <w:rsid w:val="00F85117"/>
    <w:rsid w:val="00F85698"/>
    <w:rsid w:val="00F86FAA"/>
    <w:rsid w:val="00F87826"/>
    <w:rsid w:val="00F87CDF"/>
    <w:rsid w:val="00F90CF9"/>
    <w:rsid w:val="00F9556E"/>
    <w:rsid w:val="00F95F3F"/>
    <w:rsid w:val="00F97E18"/>
    <w:rsid w:val="00FA2FC0"/>
    <w:rsid w:val="00FA3C13"/>
    <w:rsid w:val="00FA40D7"/>
    <w:rsid w:val="00FA44EB"/>
    <w:rsid w:val="00FA6A0D"/>
    <w:rsid w:val="00FA74E6"/>
    <w:rsid w:val="00FB06DC"/>
    <w:rsid w:val="00FB0FF3"/>
    <w:rsid w:val="00FB14E7"/>
    <w:rsid w:val="00FB169C"/>
    <w:rsid w:val="00FB1D5C"/>
    <w:rsid w:val="00FB34CC"/>
    <w:rsid w:val="00FB387C"/>
    <w:rsid w:val="00FB3EF7"/>
    <w:rsid w:val="00FB4FBB"/>
    <w:rsid w:val="00FB75C5"/>
    <w:rsid w:val="00FC019E"/>
    <w:rsid w:val="00FC08EB"/>
    <w:rsid w:val="00FC236D"/>
    <w:rsid w:val="00FC63B6"/>
    <w:rsid w:val="00FC7A7E"/>
    <w:rsid w:val="00FC7AB3"/>
    <w:rsid w:val="00FD1A51"/>
    <w:rsid w:val="00FD345A"/>
    <w:rsid w:val="00FD49D2"/>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uiPriority w:val="99"/>
    <w:qFormat/>
    <w:rsid w:val="00F76448"/>
    <w:pPr>
      <w:keepNext/>
      <w:numPr>
        <w:numId w:val="8"/>
      </w:numPr>
      <w:spacing w:before="240" w:after="60"/>
      <w:ind w:left="540" w:firstLine="0"/>
      <w:outlineLvl w:val="0"/>
    </w:pPr>
    <w:rPr>
      <w:rFonts w:eastAsia="MS Mincho"/>
      <w:b/>
      <w:bCs/>
      <w:kern w:val="1"/>
      <w:sz w:val="32"/>
      <w:szCs w:val="32"/>
    </w:rPr>
  </w:style>
  <w:style w:type="paragraph" w:styleId="2">
    <w:name w:val="heading 2"/>
    <w:basedOn w:val="a0"/>
    <w:next w:val="a0"/>
    <w:link w:val="20"/>
    <w:uiPriority w:val="99"/>
    <w:qFormat/>
    <w:rsid w:val="00F76448"/>
    <w:pPr>
      <w:keepNext/>
      <w:numPr>
        <w:ilvl w:val="1"/>
        <w:numId w:val="8"/>
      </w:numPr>
      <w:spacing w:before="240" w:after="60"/>
      <w:outlineLvl w:val="1"/>
    </w:pPr>
    <w:rPr>
      <w:b/>
      <w:bCs/>
      <w:i/>
      <w:iCs/>
      <w:sz w:val="28"/>
      <w:szCs w:val="28"/>
    </w:rPr>
  </w:style>
  <w:style w:type="paragraph" w:styleId="3">
    <w:name w:val="heading 3"/>
    <w:basedOn w:val="a0"/>
    <w:next w:val="a0"/>
    <w:link w:val="31"/>
    <w:uiPriority w:val="99"/>
    <w:qFormat/>
    <w:rsid w:val="00F76448"/>
    <w:pPr>
      <w:keepNext/>
      <w:numPr>
        <w:ilvl w:val="2"/>
        <w:numId w:val="8"/>
      </w:numPr>
      <w:spacing w:before="240" w:after="60"/>
      <w:outlineLvl w:val="2"/>
    </w:pPr>
    <w:rPr>
      <w:rFonts w:ascii="Arial" w:hAnsi="Arial" w:cs="Arial"/>
      <w:b/>
      <w:bCs/>
      <w:sz w:val="26"/>
      <w:szCs w:val="26"/>
    </w:rPr>
  </w:style>
  <w:style w:type="paragraph" w:styleId="4">
    <w:name w:val="heading 4"/>
    <w:basedOn w:val="a0"/>
    <w:next w:val="a0"/>
    <w:link w:val="41"/>
    <w:uiPriority w:val="99"/>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rsid w:val="00304587"/>
    <w:rPr>
      <w:rFonts w:eastAsia="MS Mincho"/>
      <w:b/>
      <w:bCs/>
      <w:kern w:val="1"/>
      <w:sz w:val="32"/>
      <w:szCs w:val="32"/>
      <w:lang w:eastAsia="ar-SA"/>
    </w:rPr>
  </w:style>
  <w:style w:type="character" w:customStyle="1" w:styleId="20">
    <w:name w:val="Заголовок 2 Знак"/>
    <w:basedOn w:val="a1"/>
    <w:link w:val="2"/>
    <w:uiPriority w:val="99"/>
    <w:rsid w:val="00304587"/>
    <w:rPr>
      <w:b/>
      <w:bCs/>
      <w:i/>
      <w:iCs/>
      <w:sz w:val="28"/>
      <w:szCs w:val="28"/>
      <w:lang w:eastAsia="ar-SA"/>
    </w:rPr>
  </w:style>
  <w:style w:type="character" w:customStyle="1" w:styleId="31">
    <w:name w:val="Заголовок 3 Знак1"/>
    <w:basedOn w:val="a1"/>
    <w:link w:val="3"/>
    <w:uiPriority w:val="99"/>
    <w:rsid w:val="00304587"/>
    <w:rPr>
      <w:rFonts w:ascii="Arial" w:hAnsi="Arial" w:cs="Arial"/>
      <w:b/>
      <w:bCs/>
      <w:sz w:val="26"/>
      <w:szCs w:val="26"/>
      <w:lang w:eastAsia="ar-SA"/>
    </w:rPr>
  </w:style>
  <w:style w:type="character" w:customStyle="1" w:styleId="41">
    <w:name w:val="Заголовок 4 Знак1"/>
    <w:basedOn w:val="a1"/>
    <w:link w:val="4"/>
    <w:uiPriority w:val="99"/>
    <w:rsid w:val="00304587"/>
    <w:rPr>
      <w:b/>
      <w:b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
    <w:name w:val="Normal Знак"/>
    <w:rsid w:val="00F76448"/>
    <w:rPr>
      <w:sz w:val="28"/>
      <w:szCs w:val="28"/>
      <w:lang w:val="ru-RU" w:eastAsia="ar-SA" w:bidi="ar-SA"/>
    </w:rPr>
  </w:style>
  <w:style w:type="character" w:customStyle="1" w:styleId="a4">
    <w:name w:val="Основной текст Знак"/>
    <w:rsid w:val="00F76448"/>
    <w:rPr>
      <w:rFonts w:eastAsia="MS Mincho"/>
      <w:sz w:val="24"/>
      <w:szCs w:val="24"/>
      <w:lang w:val="ru-RU" w:eastAsia="ar-SA" w:bidi="ar-SA"/>
    </w:rPr>
  </w:style>
  <w:style w:type="character" w:customStyle="1" w:styleId="a5">
    <w:name w:val="Основной текст с отступом Знак"/>
    <w:uiPriority w:val="99"/>
    <w:rsid w:val="00F76448"/>
    <w:rPr>
      <w:sz w:val="28"/>
      <w:szCs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basedOn w:val="a1"/>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locked/>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locked/>
    <w:rsid w:val="00F76448"/>
    <w:rPr>
      <w:sz w:val="24"/>
      <w:szCs w:val="24"/>
    </w:rPr>
  </w:style>
  <w:style w:type="character" w:customStyle="1" w:styleId="af0">
    <w:name w:val="Обычный отступ Знак"/>
    <w:uiPriority w:val="99"/>
    <w:rsid w:val="00F76448"/>
    <w:rPr>
      <w:rFonts w:ascii="Calibri" w:eastAsia="Times New Roman" w:hAnsi="Calibri" w:cs="Calibri"/>
      <w:sz w:val="24"/>
      <w:szCs w:val="24"/>
    </w:rPr>
  </w:style>
  <w:style w:type="character" w:styleId="af1">
    <w:name w:val="FollowedHyperlink"/>
    <w:basedOn w:val="a1"/>
    <w:uiPriority w:val="99"/>
    <w:rsid w:val="00F76448"/>
    <w:rPr>
      <w:color w:val="800080"/>
      <w:u w:val="single"/>
    </w:rPr>
  </w:style>
  <w:style w:type="character" w:customStyle="1" w:styleId="220">
    <w:name w:val="Заголовок 2 Знак2"/>
    <w:uiPriority w:val="99"/>
    <w:rsid w:val="00F76448"/>
    <w:rPr>
      <w:b/>
      <w:bCs/>
      <w:i/>
      <w:iCs/>
      <w:sz w:val="28"/>
      <w:szCs w:val="28"/>
    </w:rPr>
  </w:style>
  <w:style w:type="character" w:customStyle="1" w:styleId="34">
    <w:name w:val="Основной текст с отступом 3 Знак"/>
    <w:uiPriority w:val="99"/>
    <w:rsid w:val="00F76448"/>
    <w:rPr>
      <w:sz w:val="24"/>
      <w:szCs w:val="24"/>
    </w:rPr>
  </w:style>
  <w:style w:type="character" w:customStyle="1" w:styleId="14">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0">
    <w:name w:val="Знак Знак14"/>
    <w:uiPriority w:val="99"/>
    <w:rsid w:val="00F76448"/>
    <w:rPr>
      <w:rFonts w:ascii="Arial" w:hAnsi="Arial" w:cs="Arial"/>
      <w:b/>
      <w:bCs/>
      <w:sz w:val="26"/>
      <w:szCs w:val="26"/>
      <w:lang w:eastAsia="ar-SA" w:bidi="ar-SA"/>
    </w:rPr>
  </w:style>
  <w:style w:type="character" w:customStyle="1" w:styleId="24">
    <w:name w:val="Знак Знак2"/>
    <w:uiPriority w:val="99"/>
    <w:rsid w:val="00F76448"/>
    <w:rPr>
      <w:rFonts w:ascii="Calibri" w:eastAsia="Times New Roman"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szCs w:val="26"/>
    </w:rPr>
  </w:style>
  <w:style w:type="character" w:customStyle="1" w:styleId="af3">
    <w:name w:val="Абзац списка Знак"/>
    <w:link w:val="25"/>
    <w:uiPriority w:val="99"/>
    <w:locked/>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basedOn w:val="a1"/>
    <w:uiPriority w:val="99"/>
    <w:semiHidden/>
    <w:rsid w:val="00F76448"/>
    <w:rPr>
      <w:vertAlign w:val="superscript"/>
    </w:rPr>
  </w:style>
  <w:style w:type="character" w:styleId="af8">
    <w:name w:val="endnote reference"/>
    <w:basedOn w:val="a1"/>
    <w:uiPriority w:val="99"/>
    <w:semiHidden/>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Ari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304587"/>
    <w:rPr>
      <w:sz w:val="24"/>
      <w:szCs w:val="24"/>
      <w:lang w:eastAsia="ar-SA"/>
    </w:rPr>
  </w:style>
  <w:style w:type="paragraph" w:styleId="afb">
    <w:name w:val="List"/>
    <w:basedOn w:val="afa"/>
    <w:uiPriority w:val="99"/>
    <w:rsid w:val="00F76448"/>
  </w:style>
  <w:style w:type="paragraph" w:customStyle="1" w:styleId="17">
    <w:name w:val="Название1"/>
    <w:basedOn w:val="a0"/>
    <w:uiPriority w:val="99"/>
    <w:rsid w:val="00F76448"/>
    <w:pPr>
      <w:suppressLineNumbers/>
      <w:spacing w:before="120" w:after="120"/>
    </w:pPr>
    <w:rPr>
      <w:i/>
      <w:iCs/>
    </w:rPr>
  </w:style>
  <w:style w:type="paragraph" w:customStyle="1" w:styleId="18">
    <w:name w:val="Указатель1"/>
    <w:basedOn w:val="a0"/>
    <w:uiPriority w:val="99"/>
    <w:rsid w:val="00F76448"/>
    <w:pPr>
      <w:suppressLineNumbers/>
    </w:pPr>
  </w:style>
  <w:style w:type="paragraph" w:customStyle="1" w:styleId="19">
    <w:name w:val="Обычный1"/>
    <w:rsid w:val="00F76448"/>
    <w:pPr>
      <w:suppressAutoHyphens/>
      <w:ind w:firstLine="720"/>
      <w:jc w:val="both"/>
    </w:pPr>
    <w:rPr>
      <w:sz w:val="28"/>
      <w:szCs w:val="28"/>
      <w:lang w:eastAsia="ar-SA"/>
    </w:rPr>
  </w:style>
  <w:style w:type="paragraph" w:customStyle="1" w:styleId="1a">
    <w:name w:val="Текст1"/>
    <w:basedOn w:val="19"/>
    <w:uiPriority w:val="99"/>
    <w:rsid w:val="00F76448"/>
    <w:pPr>
      <w:ind w:firstLine="0"/>
      <w:jc w:val="left"/>
    </w:pPr>
    <w:rPr>
      <w:sz w:val="26"/>
      <w:szCs w:val="26"/>
    </w:rPr>
  </w:style>
  <w:style w:type="paragraph" w:customStyle="1" w:styleId="111">
    <w:name w:val="Заголовок 11"/>
    <w:basedOn w:val="19"/>
    <w:next w:val="19"/>
    <w:uiPriority w:val="99"/>
    <w:rsid w:val="00F76448"/>
    <w:pPr>
      <w:keepNext/>
      <w:spacing w:before="240" w:after="60"/>
      <w:ind w:firstLine="0"/>
      <w:jc w:val="center"/>
    </w:pPr>
    <w:rPr>
      <w:b/>
      <w:bCs/>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rsid w:val="00304587"/>
    <w:rPr>
      <w:sz w:val="24"/>
      <w:szCs w:val="24"/>
      <w:lang w:eastAsia="ar-SA"/>
    </w:rPr>
  </w:style>
  <w:style w:type="paragraph" w:styleId="afd">
    <w:name w:val="Body Text Indent"/>
    <w:basedOn w:val="a0"/>
    <w:link w:val="1c"/>
    <w:uiPriority w:val="99"/>
    <w:rsid w:val="00F76448"/>
    <w:pPr>
      <w:ind w:firstLine="720"/>
    </w:pPr>
    <w:rPr>
      <w:sz w:val="28"/>
      <w:szCs w:val="28"/>
    </w:rPr>
  </w:style>
  <w:style w:type="character" w:customStyle="1" w:styleId="1c">
    <w:name w:val="Основной текст с отступом Знак1"/>
    <w:basedOn w:val="a1"/>
    <w:link w:val="afd"/>
    <w:uiPriority w:val="99"/>
    <w:semiHidden/>
    <w:rsid w:val="00304587"/>
    <w:rPr>
      <w:sz w:val="24"/>
      <w:szCs w:val="24"/>
      <w:lang w:eastAsia="ar-SA"/>
    </w:rPr>
  </w:style>
  <w:style w:type="paragraph" w:customStyle="1" w:styleId="26">
    <w:name w:val="Маркированный список2"/>
    <w:basedOn w:val="a0"/>
    <w:uiPriority w:val="99"/>
    <w:rsid w:val="00F76448"/>
    <w:pPr>
      <w:autoSpaceDE w:val="0"/>
      <w:ind w:right="306"/>
      <w:jc w:val="both"/>
    </w:pPr>
    <w:rPr>
      <w:b/>
      <w:bCs/>
      <w:i/>
      <w:iCs/>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rsid w:val="00304587"/>
    <w:rPr>
      <w:sz w:val="24"/>
      <w:szCs w:val="24"/>
      <w:lang w:eastAsia="ar-SA"/>
    </w:rPr>
  </w:style>
  <w:style w:type="paragraph" w:customStyle="1" w:styleId="310">
    <w:name w:val="Основной текст с отступом 31"/>
    <w:basedOn w:val="a0"/>
    <w:uiPriority w:val="99"/>
    <w:rsid w:val="00F76448"/>
    <w:pPr>
      <w:spacing w:before="120"/>
      <w:ind w:left="284" w:firstLine="424"/>
    </w:pPr>
    <w:rPr>
      <w:sz w:val="28"/>
      <w:szCs w:val="28"/>
    </w:rPr>
  </w:style>
  <w:style w:type="paragraph" w:customStyle="1" w:styleId="43">
    <w:name w:val="заголовок 4"/>
    <w:basedOn w:val="a0"/>
    <w:next w:val="a0"/>
    <w:uiPriority w:val="99"/>
    <w:rsid w:val="00F76448"/>
    <w:pPr>
      <w:keepNext/>
      <w:jc w:val="center"/>
    </w:pPr>
    <w:rPr>
      <w:spacing w:val="-2"/>
    </w:rPr>
  </w:style>
  <w:style w:type="paragraph" w:customStyle="1" w:styleId="1e">
    <w:name w:val="заголовок 1"/>
    <w:basedOn w:val="a0"/>
    <w:next w:val="a0"/>
    <w:uiPriority w:val="99"/>
    <w:rsid w:val="00F76448"/>
    <w:pPr>
      <w:keepNext/>
      <w:spacing w:before="240" w:after="60"/>
      <w:jc w:val="both"/>
    </w:pPr>
    <w:rPr>
      <w:rFonts w:ascii="Arial" w:hAnsi="Arial" w:cs="Arial"/>
      <w:b/>
      <w:bCs/>
      <w:kern w:val="1"/>
      <w:sz w:val="28"/>
      <w:szCs w:val="28"/>
      <w:lang w:val="en-GB"/>
    </w:rPr>
  </w:style>
  <w:style w:type="paragraph" w:styleId="aff">
    <w:name w:val="footnote text"/>
    <w:basedOn w:val="a0"/>
    <w:link w:val="1f"/>
    <w:uiPriority w:val="99"/>
    <w:semiHidden/>
    <w:rsid w:val="00F76448"/>
    <w:pPr>
      <w:widowControl w:val="0"/>
      <w:autoSpaceDE w:val="0"/>
    </w:pPr>
    <w:rPr>
      <w:sz w:val="20"/>
      <w:szCs w:val="20"/>
    </w:rPr>
  </w:style>
  <w:style w:type="character" w:customStyle="1" w:styleId="1f">
    <w:name w:val="Текст сноски Знак1"/>
    <w:basedOn w:val="a1"/>
    <w:link w:val="aff"/>
    <w:uiPriority w:val="99"/>
    <w:semiHidden/>
    <w:rsid w:val="00304587"/>
    <w:rPr>
      <w:sz w:val="20"/>
      <w:szCs w:val="20"/>
      <w:lang w:eastAsia="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304587"/>
    <w:rPr>
      <w:rFonts w:ascii="Cambria" w:eastAsia="Times New Roman" w:hAnsi="Cambria" w:cs="Times New Roman"/>
      <w:b/>
      <w:bCs/>
      <w:kern w:val="28"/>
      <w:sz w:val="32"/>
      <w:szCs w:val="32"/>
      <w:lang w:eastAsia="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11"/>
    <w:rsid w:val="00304587"/>
    <w:rPr>
      <w:rFonts w:ascii="Cambria" w:eastAsia="Times New Roman" w:hAnsi="Cambria" w:cs="Times New Roman"/>
      <w:sz w:val="24"/>
      <w:szCs w:val="24"/>
      <w:lang w:eastAsia="ar-SA"/>
    </w:rPr>
  </w:style>
  <w:style w:type="paragraph" w:customStyle="1" w:styleId="Head71">
    <w:name w:val="Head 7.1"/>
    <w:basedOn w:val="a0"/>
    <w:uiPriority w:val="99"/>
    <w:rsid w:val="00F76448"/>
    <w:pPr>
      <w:widowControl w:val="0"/>
      <w:jc w:val="center"/>
    </w:pPr>
    <w:rPr>
      <w:rFonts w:ascii="CG Times" w:hAnsi="CG Times" w:cs="CG Times"/>
      <w:b/>
      <w:bCs/>
      <w:sz w:val="28"/>
      <w:szCs w:val="28"/>
      <w:lang w:val="en-US"/>
    </w:rPr>
  </w:style>
  <w:style w:type="paragraph" w:customStyle="1" w:styleId="36">
    <w:name w:val="Текст3"/>
    <w:basedOn w:val="a0"/>
    <w:uiPriority w:val="99"/>
    <w:rsid w:val="00F76448"/>
    <w:pPr>
      <w:ind w:firstLine="900"/>
      <w:jc w:val="both"/>
    </w:pPr>
    <w:rPr>
      <w:rFonts w:eastAsia="MS Mincho"/>
      <w:spacing w:val="-2"/>
      <w:sz w:val="26"/>
      <w:szCs w:val="26"/>
    </w:rPr>
  </w:style>
  <w:style w:type="paragraph" w:customStyle="1" w:styleId="aff4">
    <w:name w:val="Нормальный"/>
    <w:uiPriority w:val="99"/>
    <w:rsid w:val="00F76448"/>
    <w:pPr>
      <w:suppressAutoHyphens/>
    </w:pPr>
    <w:rPr>
      <w:lang w:eastAsia="ar-SA"/>
    </w:rPr>
  </w:style>
  <w:style w:type="paragraph" w:customStyle="1" w:styleId="aff5">
    <w:name w:val="áû÷íûé"/>
    <w:rsid w:val="00F76448"/>
    <w:pPr>
      <w:suppressAutoHyphens/>
      <w:overflowPunct w:val="0"/>
      <w:autoSpaceDE w:val="0"/>
      <w:textAlignment w:val="baseline"/>
    </w:pPr>
    <w:rPr>
      <w:lang w:eastAsia="ar-SA"/>
    </w:rPr>
  </w:style>
  <w:style w:type="paragraph" w:customStyle="1" w:styleId="1f2">
    <w:name w:val="Схема документа1"/>
    <w:basedOn w:val="a0"/>
    <w:uiPriority w:val="99"/>
    <w:rsid w:val="00F76448"/>
    <w:pPr>
      <w:shd w:val="clear" w:color="auto" w:fill="000080"/>
    </w:pPr>
    <w:rPr>
      <w:rFonts w:ascii="Tahoma" w:hAnsi="Tahoma" w:cs="Tahoma"/>
      <w:sz w:val="20"/>
      <w:szCs w:val="20"/>
    </w:rPr>
  </w:style>
  <w:style w:type="paragraph" w:styleId="aff6">
    <w:name w:val="annotation text"/>
    <w:basedOn w:val="a0"/>
    <w:link w:val="1f3"/>
    <w:semiHidden/>
    <w:rsid w:val="009C211A"/>
    <w:rPr>
      <w:sz w:val="20"/>
      <w:szCs w:val="20"/>
    </w:rPr>
  </w:style>
  <w:style w:type="character" w:customStyle="1" w:styleId="1f3">
    <w:name w:val="Текст примечания Знак1"/>
    <w:basedOn w:val="a1"/>
    <w:link w:val="aff6"/>
    <w:uiPriority w:val="99"/>
    <w:semiHidden/>
    <w:locked/>
    <w:rsid w:val="009C211A"/>
    <w:rPr>
      <w:lang w:eastAsia="ar-SA" w:bidi="ar-SA"/>
    </w:rPr>
  </w:style>
  <w:style w:type="paragraph" w:styleId="aff7">
    <w:name w:val="annotation subject"/>
    <w:basedOn w:val="1f0"/>
    <w:next w:val="1f0"/>
    <w:link w:val="1f4"/>
    <w:uiPriority w:val="99"/>
    <w:semiHidden/>
    <w:rsid w:val="00F76448"/>
    <w:rPr>
      <w:b/>
      <w:bCs/>
    </w:rPr>
  </w:style>
  <w:style w:type="character" w:customStyle="1" w:styleId="1f4">
    <w:name w:val="Тема примечания Знак1"/>
    <w:basedOn w:val="1f3"/>
    <w:link w:val="aff7"/>
    <w:uiPriority w:val="99"/>
    <w:semiHidden/>
    <w:rsid w:val="00304587"/>
    <w:rPr>
      <w:b/>
      <w:bCs/>
      <w:sz w:val="20"/>
      <w:szCs w:val="20"/>
    </w:rPr>
  </w:style>
  <w:style w:type="paragraph" w:styleId="aff8">
    <w:name w:val="Balloon Text"/>
    <w:basedOn w:val="a0"/>
    <w:link w:val="1f5"/>
    <w:uiPriority w:val="99"/>
    <w:semiHidden/>
    <w:rsid w:val="00F76448"/>
    <w:rPr>
      <w:rFonts w:ascii="Tahoma" w:hAnsi="Tahoma" w:cs="Tahoma"/>
      <w:sz w:val="16"/>
      <w:szCs w:val="16"/>
    </w:rPr>
  </w:style>
  <w:style w:type="character" w:customStyle="1" w:styleId="1f5">
    <w:name w:val="Текст выноски Знак1"/>
    <w:basedOn w:val="a1"/>
    <w:link w:val="aff8"/>
    <w:uiPriority w:val="99"/>
    <w:semiHidden/>
    <w:rsid w:val="00304587"/>
    <w:rPr>
      <w:sz w:val="0"/>
      <w:szCs w:val="0"/>
      <w:lang w:eastAsia="ar-SA"/>
    </w:rPr>
  </w:style>
  <w:style w:type="paragraph" w:customStyle="1" w:styleId="27">
    <w:name w:val="Обычный2"/>
    <w:uiPriority w:val="99"/>
    <w:rsid w:val="00F76448"/>
    <w:pPr>
      <w:suppressAutoHyphens/>
      <w:ind w:firstLine="720"/>
      <w:jc w:val="both"/>
    </w:pPr>
    <w:rPr>
      <w:sz w:val="28"/>
      <w:szCs w:val="28"/>
      <w:lang w:eastAsia="ar-SA"/>
    </w:rPr>
  </w:style>
  <w:style w:type="paragraph" w:styleId="aff9">
    <w:name w:val="List Paragraph"/>
    <w:basedOn w:val="a0"/>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8">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7"/>
    <w:next w:val="27"/>
    <w:uiPriority w:val="99"/>
    <w:rsid w:val="00F76448"/>
    <w:pPr>
      <w:keepNext/>
      <w:spacing w:before="240" w:after="60"/>
      <w:ind w:firstLine="0"/>
      <w:jc w:val="center"/>
    </w:pPr>
    <w:rPr>
      <w:b/>
      <w:bCs/>
      <w:kern w:val="1"/>
    </w:rPr>
  </w:style>
  <w:style w:type="paragraph" w:customStyle="1" w:styleId="37">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2"/>
    </w:rPr>
  </w:style>
  <w:style w:type="paragraph" w:customStyle="1" w:styleId="affb">
    <w:name w:val="Таблица текст"/>
    <w:basedOn w:val="a0"/>
    <w:uiPriority w:val="99"/>
    <w:rsid w:val="00F76448"/>
    <w:pPr>
      <w:spacing w:before="40" w:after="40"/>
      <w:ind w:left="57" w:right="57"/>
    </w:pPr>
  </w:style>
  <w:style w:type="paragraph" w:customStyle="1" w:styleId="1f7">
    <w:name w:val="Название объекта1"/>
    <w:basedOn w:val="a0"/>
    <w:next w:val="a0"/>
    <w:uiPriority w:val="99"/>
    <w:rsid w:val="00F76448"/>
    <w:pPr>
      <w:ind w:left="-1797"/>
      <w:jc w:val="right"/>
    </w:pPr>
  </w:style>
  <w:style w:type="paragraph" w:customStyle="1" w:styleId="1f8">
    <w:name w:val="Обычный отступ1"/>
    <w:basedOn w:val="a0"/>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c">
    <w:name w:val="No Spacing"/>
    <w:uiPriority w:val="1"/>
    <w:qFormat/>
    <w:rsid w:val="00F76448"/>
    <w:pPr>
      <w:suppressAutoHyphens/>
    </w:pPr>
    <w:rPr>
      <w:rFonts w:ascii="Calibri" w:hAnsi="Calibri" w:cs="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9">
    <w:name w:val="1"/>
    <w:uiPriority w:val="99"/>
    <w:rsid w:val="00F76448"/>
    <w:pPr>
      <w:suppressAutoHyphens/>
    </w:pPr>
    <w:rPr>
      <w:sz w:val="24"/>
      <w:szCs w:val="24"/>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cs="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e">
    <w:name w:val="endnote text"/>
    <w:basedOn w:val="a0"/>
    <w:link w:val="1fc"/>
    <w:uiPriority w:val="99"/>
    <w:semiHidden/>
    <w:rsid w:val="00F76448"/>
    <w:rPr>
      <w:sz w:val="20"/>
      <w:szCs w:val="20"/>
    </w:rPr>
  </w:style>
  <w:style w:type="character" w:customStyle="1" w:styleId="1fc">
    <w:name w:val="Текст концевой сноски Знак1"/>
    <w:basedOn w:val="a1"/>
    <w:link w:val="affe"/>
    <w:uiPriority w:val="99"/>
    <w:semiHidden/>
    <w:rsid w:val="00304587"/>
    <w:rPr>
      <w:sz w:val="20"/>
      <w:szCs w:val="20"/>
      <w:lang w:eastAsia="ar-SA"/>
    </w:rPr>
  </w:style>
  <w:style w:type="paragraph" w:customStyle="1" w:styleId="Default">
    <w:name w:val="Default"/>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052716"/>
    <w:pPr>
      <w:numPr>
        <w:ilvl w:val="2"/>
        <w:numId w:val="10"/>
      </w:numPr>
      <w:tabs>
        <w:tab w:val="left" w:pos="-567"/>
        <w:tab w:val="left" w:pos="-426"/>
      </w:tabs>
      <w:autoSpaceDE w:val="0"/>
      <w:autoSpaceDN w:val="0"/>
      <w:adjustRightInd w:val="0"/>
      <w:ind w:left="0"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BodyText3Char1">
    <w:name w:val="Body Text 3 Char1"/>
    <w:basedOn w:val="a1"/>
    <w:link w:val="33"/>
    <w:uiPriority w:val="99"/>
    <w:semiHidden/>
    <w:rsid w:val="00304587"/>
    <w:rPr>
      <w:sz w:val="16"/>
      <w:szCs w:val="16"/>
      <w:lang w:eastAsia="ar-SA"/>
    </w:rPr>
  </w:style>
  <w:style w:type="character" w:customStyle="1" w:styleId="312">
    <w:name w:val="Основной текст 3 Знак1"/>
    <w:basedOn w:val="a1"/>
    <w:link w:val="33"/>
    <w:uiPriority w:val="99"/>
    <w:semiHidden/>
    <w:locked/>
    <w:rsid w:val="000954FB"/>
    <w:rPr>
      <w:sz w:val="16"/>
      <w:szCs w:val="16"/>
      <w:lang w:eastAsia="ar-SA" w:bidi="ar-SA"/>
    </w:rPr>
  </w:style>
  <w:style w:type="paragraph" w:styleId="38">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locked/>
    <w:rsid w:val="00926992"/>
    <w:rPr>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szCs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4"/>
      <w:szCs w:val="24"/>
      <w:lang w:eastAsia="ar-SA" w:bidi="ar-SA"/>
    </w:rPr>
  </w:style>
  <w:style w:type="character" w:styleId="afff4">
    <w:name w:val="Strong"/>
    <w:basedOn w:val="a1"/>
    <w:qFormat/>
    <w:rsid w:val="00AE660B"/>
    <w:rPr>
      <w:b/>
      <w:bCs/>
    </w:rPr>
  </w:style>
  <w:style w:type="character" w:customStyle="1" w:styleId="apple-converted-space">
    <w:name w:val="apple-converted-space"/>
    <w:basedOn w:val="a1"/>
    <w:uiPriority w:val="99"/>
    <w:rsid w:val="007A38EF"/>
  </w:style>
  <w:style w:type="paragraph" w:customStyle="1" w:styleId="style13262683980000000596msonormal">
    <w:name w:val="style_13262683980000000596msonormal"/>
    <w:basedOn w:val="a0"/>
    <w:uiPriority w:val="99"/>
    <w:rsid w:val="00072C6A"/>
    <w:pPr>
      <w:suppressAutoHyphens w:val="0"/>
      <w:spacing w:before="100" w:beforeAutospacing="1" w:after="100" w:afterAutospacing="1"/>
    </w:pPr>
    <w:rPr>
      <w:lang w:eastAsia="ru-RU"/>
    </w:rPr>
  </w:style>
  <w:style w:type="paragraph" w:customStyle="1" w:styleId="afff5">
    <w:name w:val="Пункт"/>
    <w:basedOn w:val="a0"/>
    <w:uiPriority w:val="99"/>
    <w:rsid w:val="00072C6A"/>
    <w:pPr>
      <w:tabs>
        <w:tab w:val="num" w:pos="1980"/>
      </w:tabs>
      <w:suppressAutoHyphens w:val="0"/>
      <w:ind w:left="1404" w:hanging="504"/>
      <w:jc w:val="both"/>
    </w:pPr>
    <w:rPr>
      <w:lang w:eastAsia="ru-RU"/>
    </w:rPr>
  </w:style>
  <w:style w:type="paragraph" w:styleId="23">
    <w:name w:val="Body Text Indent 2"/>
    <w:basedOn w:val="a0"/>
    <w:link w:val="22"/>
    <w:uiPriority w:val="99"/>
    <w:rsid w:val="001A742B"/>
    <w:pPr>
      <w:suppressAutoHyphens w:val="0"/>
      <w:spacing w:after="120" w:line="480" w:lineRule="auto"/>
      <w:ind w:left="283"/>
    </w:pPr>
  </w:style>
  <w:style w:type="character" w:customStyle="1" w:styleId="BodyTextIndent2Char1">
    <w:name w:val="Body Text Indent 2 Char1"/>
    <w:basedOn w:val="a1"/>
    <w:link w:val="23"/>
    <w:uiPriority w:val="99"/>
    <w:semiHidden/>
    <w:rsid w:val="00304587"/>
    <w:rPr>
      <w:sz w:val="24"/>
      <w:szCs w:val="24"/>
      <w:lang w:eastAsia="ar-SA"/>
    </w:rPr>
  </w:style>
  <w:style w:type="character" w:customStyle="1" w:styleId="213">
    <w:name w:val="Основной текст с отступом 2 Знак1"/>
    <w:basedOn w:val="a1"/>
    <w:link w:val="23"/>
    <w:uiPriority w:val="99"/>
    <w:semiHidden/>
    <w:locked/>
    <w:rsid w:val="001A742B"/>
    <w:rPr>
      <w:sz w:val="24"/>
      <w:szCs w:val="24"/>
      <w:lang w:eastAsia="ar-SA" w:bidi="ar-SA"/>
    </w:rPr>
  </w:style>
  <w:style w:type="paragraph" w:customStyle="1" w:styleId="afff6">
    <w:name w:val="Знак Знак Знак"/>
    <w:basedOn w:val="a0"/>
    <w:uiPriority w:val="99"/>
    <w:rsid w:val="00F95F3F"/>
    <w:pPr>
      <w:suppressAutoHyphens w:val="0"/>
      <w:spacing w:after="160" w:line="240" w:lineRule="exact"/>
    </w:pPr>
    <w:rPr>
      <w:rFonts w:ascii="Verdana" w:hAnsi="Verdana" w:cs="Verdana"/>
      <w:lang w:val="en-US" w:eastAsia="en-US"/>
    </w:rPr>
  </w:style>
  <w:style w:type="paragraph" w:styleId="29">
    <w:name w:val="Body Text 2"/>
    <w:basedOn w:val="a0"/>
    <w:link w:val="2a"/>
    <w:uiPriority w:val="99"/>
    <w:rsid w:val="00F9556E"/>
    <w:pPr>
      <w:suppressAutoHyphens w:val="0"/>
      <w:spacing w:after="120" w:line="480" w:lineRule="auto"/>
    </w:pPr>
    <w:rPr>
      <w:lang w:eastAsia="ru-RU"/>
    </w:rPr>
  </w:style>
  <w:style w:type="character" w:customStyle="1" w:styleId="2a">
    <w:name w:val="Основной текст 2 Знак"/>
    <w:basedOn w:val="a1"/>
    <w:link w:val="29"/>
    <w:uiPriority w:val="99"/>
    <w:locked/>
    <w:rsid w:val="00F9556E"/>
    <w:rPr>
      <w:sz w:val="24"/>
      <w:szCs w:val="24"/>
    </w:rPr>
  </w:style>
  <w:style w:type="paragraph" w:customStyle="1" w:styleId="50">
    <w:name w:val="Обычный5"/>
    <w:uiPriority w:val="99"/>
    <w:rsid w:val="00F9556E"/>
  </w:style>
  <w:style w:type="paragraph" w:customStyle="1" w:styleId="ConsNonformat">
    <w:name w:val="ConsNonformat"/>
    <w:uiPriority w:val="99"/>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uiPriority w:val="99"/>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1"/>
    <w:uiPriority w:val="99"/>
    <w:rsid w:val="00CA6801"/>
    <w:rPr>
      <w:rFonts w:ascii="Arial" w:hAnsi="Arial" w:cs="Arial"/>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7">
    <w:name w:val="Таблицы (моноширинный)"/>
    <w:basedOn w:val="a0"/>
    <w:next w:val="a0"/>
    <w:uiPriority w:val="99"/>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uiPriority w:val="99"/>
    <w:rsid w:val="004B7F04"/>
    <w:pPr>
      <w:suppressAutoHyphens w:val="0"/>
      <w:spacing w:before="100" w:beforeAutospacing="1" w:after="100" w:afterAutospacing="1"/>
    </w:pPr>
    <w:rPr>
      <w:lang w:eastAsia="ru-RU"/>
    </w:rPr>
  </w:style>
  <w:style w:type="paragraph" w:customStyle="1" w:styleId="44">
    <w:name w:val="Обычный4"/>
    <w:uiPriority w:val="99"/>
    <w:rsid w:val="00E82AE2"/>
  </w:style>
  <w:style w:type="paragraph" w:customStyle="1" w:styleId="25">
    <w:name w:val="Абзац списка2"/>
    <w:basedOn w:val="a0"/>
    <w:link w:val="af3"/>
    <w:uiPriority w:val="99"/>
    <w:rsid w:val="00363978"/>
    <w:pPr>
      <w:suppressAutoHyphens w:val="0"/>
      <w:ind w:left="720"/>
    </w:pPr>
  </w:style>
  <w:style w:type="paragraph" w:customStyle="1" w:styleId="2b">
    <w:name w:val="Знак Знак2 Знак Знак"/>
    <w:basedOn w:val="a0"/>
    <w:rsid w:val="006D0E53"/>
    <w:pPr>
      <w:suppressAutoHyphens w:val="0"/>
      <w:spacing w:before="100" w:beforeAutospacing="1" w:after="100" w:afterAutospacing="1"/>
    </w:pPr>
    <w:rPr>
      <w:rFonts w:ascii="Tahoma" w:hAnsi="Tahoma"/>
      <w:sz w:val="20"/>
      <w:szCs w:val="20"/>
      <w:lang w:val="en-US" w:eastAsia="en-US"/>
    </w:rPr>
  </w:style>
  <w:style w:type="paragraph" w:customStyle="1" w:styleId="Normal4">
    <w:name w:val="Normal4"/>
    <w:rsid w:val="001D71B4"/>
    <w:pPr>
      <w:widowControl w:val="0"/>
      <w:spacing w:line="300" w:lineRule="auto"/>
      <w:ind w:firstLine="720"/>
      <w:jc w:val="both"/>
    </w:pPr>
    <w:rPr>
      <w:snapToGrid w:val="0"/>
      <w:sz w:val="16"/>
    </w:rPr>
  </w:style>
  <w:style w:type="paragraph" w:customStyle="1" w:styleId="normal11">
    <w:name w:val="normal1"/>
    <w:basedOn w:val="a0"/>
    <w:rsid w:val="001D71B4"/>
    <w:pPr>
      <w:suppressAutoHyphens w:val="0"/>
      <w:spacing w:line="300" w:lineRule="auto"/>
      <w:ind w:firstLine="720"/>
      <w:jc w:val="both"/>
    </w:pPr>
    <w:rPr>
      <w:sz w:val="16"/>
      <w:szCs w:val="16"/>
      <w:lang w:eastAsia="ru-RU"/>
    </w:rPr>
  </w:style>
  <w:style w:type="paragraph" w:customStyle="1" w:styleId="CharCharCharCharCharCharCarCarCharCharCarCarCharCharCharCharCharChar">
    <w:name w:val="Char Char Знак Знак Char Char Знак Знак Char Char Car Car Char Char Car Car Char Char Знак Знак Char Char Знак Знак Char Char"/>
    <w:basedOn w:val="a0"/>
    <w:rsid w:val="001D71B4"/>
    <w:pPr>
      <w:widowControl w:val="0"/>
      <w:numPr>
        <w:numId w:val="38"/>
      </w:numPr>
      <w:suppressAutoHyphens w:val="0"/>
      <w:adjustRightInd w:val="0"/>
      <w:spacing w:after="160" w:line="240" w:lineRule="exact"/>
      <w:jc w:val="center"/>
    </w:pPr>
    <w:rPr>
      <w:b/>
      <w:bCs/>
      <w:i/>
      <w:iCs/>
      <w:sz w:val="28"/>
      <w:szCs w:val="28"/>
      <w:lang w:val="en-GB" w:eastAsia="en-US"/>
    </w:rPr>
  </w:style>
  <w:style w:type="character" w:customStyle="1" w:styleId="Normal10">
    <w:name w:val="Normal1 Знак"/>
    <w:link w:val="Normal1"/>
    <w:rsid w:val="001D71B4"/>
    <w:rPr>
      <w:sz w:val="28"/>
      <w:szCs w:val="28"/>
      <w:lang w:eastAsia="ar-SA"/>
    </w:rPr>
  </w:style>
  <w:style w:type="paragraph" w:styleId="afff8">
    <w:name w:val="Revision"/>
    <w:hidden/>
    <w:uiPriority w:val="99"/>
    <w:semiHidden/>
    <w:rsid w:val="00673B7B"/>
    <w:rPr>
      <w:sz w:val="24"/>
      <w:szCs w:val="24"/>
      <w:lang w:eastAsia="ar-SA"/>
    </w:rPr>
  </w:style>
  <w:style w:type="paragraph" w:customStyle="1" w:styleId="Textbody">
    <w:name w:val="Text body"/>
    <w:basedOn w:val="a0"/>
    <w:rsid w:val="00223018"/>
    <w:pPr>
      <w:autoSpaceDN w:val="0"/>
      <w:ind w:firstLine="709"/>
      <w:jc w:val="both"/>
      <w:textAlignment w:val="baseline"/>
    </w:pPr>
    <w:rPr>
      <w:rFonts w:eastAsia="MS Mincho"/>
      <w:kern w:val="3"/>
      <w:sz w:val="26"/>
    </w:rPr>
  </w:style>
</w:styles>
</file>

<file path=word/webSettings.xml><?xml version="1.0" encoding="utf-8"?>
<w:webSettings xmlns:r="http://schemas.openxmlformats.org/officeDocument/2006/relationships" xmlns:w="http://schemas.openxmlformats.org/wordprocessingml/2006/main">
  <w:divs>
    <w:div w:id="1345743571">
      <w:marLeft w:val="0"/>
      <w:marRight w:val="0"/>
      <w:marTop w:val="0"/>
      <w:marBottom w:val="0"/>
      <w:divBdr>
        <w:top w:val="none" w:sz="0" w:space="0" w:color="auto"/>
        <w:left w:val="none" w:sz="0" w:space="0" w:color="auto"/>
        <w:bottom w:val="none" w:sz="0" w:space="0" w:color="auto"/>
        <w:right w:val="none" w:sz="0" w:space="0" w:color="auto"/>
      </w:divBdr>
    </w:div>
    <w:div w:id="1345743574">
      <w:marLeft w:val="0"/>
      <w:marRight w:val="0"/>
      <w:marTop w:val="0"/>
      <w:marBottom w:val="0"/>
      <w:divBdr>
        <w:top w:val="none" w:sz="0" w:space="0" w:color="auto"/>
        <w:left w:val="none" w:sz="0" w:space="0" w:color="auto"/>
        <w:bottom w:val="none" w:sz="0" w:space="0" w:color="auto"/>
        <w:right w:val="none" w:sz="0" w:space="0" w:color="auto"/>
      </w:divBdr>
    </w:div>
    <w:div w:id="1345743575">
      <w:marLeft w:val="0"/>
      <w:marRight w:val="0"/>
      <w:marTop w:val="0"/>
      <w:marBottom w:val="0"/>
      <w:divBdr>
        <w:top w:val="none" w:sz="0" w:space="0" w:color="auto"/>
        <w:left w:val="none" w:sz="0" w:space="0" w:color="auto"/>
        <w:bottom w:val="none" w:sz="0" w:space="0" w:color="auto"/>
        <w:right w:val="none" w:sz="0" w:space="0" w:color="auto"/>
      </w:divBdr>
    </w:div>
    <w:div w:id="1345743580">
      <w:marLeft w:val="0"/>
      <w:marRight w:val="0"/>
      <w:marTop w:val="0"/>
      <w:marBottom w:val="0"/>
      <w:divBdr>
        <w:top w:val="none" w:sz="0" w:space="0" w:color="auto"/>
        <w:left w:val="none" w:sz="0" w:space="0" w:color="auto"/>
        <w:bottom w:val="none" w:sz="0" w:space="0" w:color="auto"/>
        <w:right w:val="none" w:sz="0" w:space="0" w:color="auto"/>
      </w:divBdr>
    </w:div>
    <w:div w:id="1345743588">
      <w:marLeft w:val="0"/>
      <w:marRight w:val="0"/>
      <w:marTop w:val="0"/>
      <w:marBottom w:val="0"/>
      <w:divBdr>
        <w:top w:val="none" w:sz="0" w:space="0" w:color="auto"/>
        <w:left w:val="none" w:sz="0" w:space="0" w:color="auto"/>
        <w:bottom w:val="none" w:sz="0" w:space="0" w:color="auto"/>
        <w:right w:val="none" w:sz="0" w:space="0" w:color="auto"/>
      </w:divBdr>
    </w:div>
    <w:div w:id="1345743590">
      <w:marLeft w:val="0"/>
      <w:marRight w:val="0"/>
      <w:marTop w:val="0"/>
      <w:marBottom w:val="0"/>
      <w:divBdr>
        <w:top w:val="none" w:sz="0" w:space="0" w:color="auto"/>
        <w:left w:val="none" w:sz="0" w:space="0" w:color="auto"/>
        <w:bottom w:val="none" w:sz="0" w:space="0" w:color="auto"/>
        <w:right w:val="none" w:sz="0" w:space="0" w:color="auto"/>
      </w:divBdr>
      <w:divsChild>
        <w:div w:id="1345743576">
          <w:marLeft w:val="0"/>
          <w:marRight w:val="0"/>
          <w:marTop w:val="0"/>
          <w:marBottom w:val="0"/>
          <w:divBdr>
            <w:top w:val="none" w:sz="0" w:space="0" w:color="auto"/>
            <w:left w:val="none" w:sz="0" w:space="0" w:color="auto"/>
            <w:bottom w:val="none" w:sz="0" w:space="0" w:color="auto"/>
            <w:right w:val="none" w:sz="0" w:space="0" w:color="auto"/>
          </w:divBdr>
          <w:divsChild>
            <w:div w:id="1345743579">
              <w:marLeft w:val="0"/>
              <w:marRight w:val="0"/>
              <w:marTop w:val="0"/>
              <w:marBottom w:val="0"/>
              <w:divBdr>
                <w:top w:val="none" w:sz="0" w:space="0" w:color="auto"/>
                <w:left w:val="none" w:sz="0" w:space="0" w:color="auto"/>
                <w:bottom w:val="none" w:sz="0" w:space="0" w:color="auto"/>
                <w:right w:val="none" w:sz="0" w:space="0" w:color="auto"/>
              </w:divBdr>
              <w:divsChild>
                <w:div w:id="1345743578">
                  <w:marLeft w:val="0"/>
                  <w:marRight w:val="0"/>
                  <w:marTop w:val="100"/>
                  <w:marBottom w:val="100"/>
                  <w:divBdr>
                    <w:top w:val="none" w:sz="0" w:space="0" w:color="auto"/>
                    <w:left w:val="none" w:sz="0" w:space="0" w:color="auto"/>
                    <w:bottom w:val="none" w:sz="0" w:space="0" w:color="auto"/>
                    <w:right w:val="none" w:sz="0" w:space="0" w:color="auto"/>
                  </w:divBdr>
                  <w:divsChild>
                    <w:div w:id="1345743572">
                      <w:marLeft w:val="0"/>
                      <w:marRight w:val="0"/>
                      <w:marTop w:val="0"/>
                      <w:marBottom w:val="0"/>
                      <w:divBdr>
                        <w:top w:val="none" w:sz="0" w:space="0" w:color="auto"/>
                        <w:left w:val="none" w:sz="0" w:space="0" w:color="auto"/>
                        <w:bottom w:val="none" w:sz="0" w:space="0" w:color="auto"/>
                        <w:right w:val="none" w:sz="0" w:space="0" w:color="auto"/>
                      </w:divBdr>
                      <w:divsChild>
                        <w:div w:id="1345743577">
                          <w:marLeft w:val="0"/>
                          <w:marRight w:val="0"/>
                          <w:marTop w:val="0"/>
                          <w:marBottom w:val="748"/>
                          <w:divBdr>
                            <w:top w:val="none" w:sz="0" w:space="0" w:color="auto"/>
                            <w:left w:val="none" w:sz="0" w:space="0" w:color="auto"/>
                            <w:bottom w:val="none" w:sz="0" w:space="0" w:color="auto"/>
                            <w:right w:val="none" w:sz="0" w:space="0" w:color="auto"/>
                          </w:divBdr>
                          <w:divsChild>
                            <w:div w:id="1345743584">
                              <w:marLeft w:val="0"/>
                              <w:marRight w:val="0"/>
                              <w:marTop w:val="0"/>
                              <w:marBottom w:val="0"/>
                              <w:divBdr>
                                <w:top w:val="none" w:sz="0" w:space="0" w:color="auto"/>
                                <w:left w:val="none" w:sz="0" w:space="0" w:color="auto"/>
                                <w:bottom w:val="none" w:sz="0" w:space="0" w:color="auto"/>
                                <w:right w:val="none" w:sz="0" w:space="0" w:color="auto"/>
                              </w:divBdr>
                              <w:divsChild>
                                <w:div w:id="1345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591">
      <w:marLeft w:val="0"/>
      <w:marRight w:val="0"/>
      <w:marTop w:val="0"/>
      <w:marBottom w:val="0"/>
      <w:divBdr>
        <w:top w:val="none" w:sz="0" w:space="0" w:color="auto"/>
        <w:left w:val="none" w:sz="0" w:space="0" w:color="auto"/>
        <w:bottom w:val="none" w:sz="0" w:space="0" w:color="auto"/>
        <w:right w:val="none" w:sz="0" w:space="0" w:color="auto"/>
      </w:divBdr>
      <w:divsChild>
        <w:div w:id="1345743583">
          <w:marLeft w:val="0"/>
          <w:marRight w:val="0"/>
          <w:marTop w:val="0"/>
          <w:marBottom w:val="0"/>
          <w:divBdr>
            <w:top w:val="none" w:sz="0" w:space="0" w:color="auto"/>
            <w:left w:val="none" w:sz="0" w:space="0" w:color="auto"/>
            <w:bottom w:val="none" w:sz="0" w:space="0" w:color="auto"/>
            <w:right w:val="none" w:sz="0" w:space="0" w:color="auto"/>
          </w:divBdr>
          <w:divsChild>
            <w:div w:id="1345743587">
              <w:marLeft w:val="0"/>
              <w:marRight w:val="0"/>
              <w:marTop w:val="0"/>
              <w:marBottom w:val="0"/>
              <w:divBdr>
                <w:top w:val="none" w:sz="0" w:space="0" w:color="auto"/>
                <w:left w:val="none" w:sz="0" w:space="0" w:color="auto"/>
                <w:bottom w:val="none" w:sz="0" w:space="0" w:color="auto"/>
                <w:right w:val="none" w:sz="0" w:space="0" w:color="auto"/>
              </w:divBdr>
              <w:divsChild>
                <w:div w:id="1345743585">
                  <w:marLeft w:val="0"/>
                  <w:marRight w:val="0"/>
                  <w:marTop w:val="0"/>
                  <w:marBottom w:val="0"/>
                  <w:divBdr>
                    <w:top w:val="none" w:sz="0" w:space="0" w:color="auto"/>
                    <w:left w:val="none" w:sz="0" w:space="0" w:color="auto"/>
                    <w:bottom w:val="none" w:sz="0" w:space="0" w:color="auto"/>
                    <w:right w:val="none" w:sz="0" w:space="0" w:color="auto"/>
                  </w:divBdr>
                  <w:divsChild>
                    <w:div w:id="1345743589">
                      <w:marLeft w:val="0"/>
                      <w:marRight w:val="0"/>
                      <w:marTop w:val="0"/>
                      <w:marBottom w:val="0"/>
                      <w:divBdr>
                        <w:top w:val="none" w:sz="0" w:space="0" w:color="auto"/>
                        <w:left w:val="none" w:sz="0" w:space="0" w:color="auto"/>
                        <w:bottom w:val="none" w:sz="0" w:space="0" w:color="auto"/>
                        <w:right w:val="none" w:sz="0" w:space="0" w:color="auto"/>
                      </w:divBdr>
                      <w:divsChild>
                        <w:div w:id="1345743586">
                          <w:marLeft w:val="0"/>
                          <w:marRight w:val="0"/>
                          <w:marTop w:val="0"/>
                          <w:marBottom w:val="0"/>
                          <w:divBdr>
                            <w:top w:val="none" w:sz="0" w:space="0" w:color="auto"/>
                            <w:left w:val="none" w:sz="0" w:space="0" w:color="auto"/>
                            <w:bottom w:val="none" w:sz="0" w:space="0" w:color="auto"/>
                            <w:right w:val="none" w:sz="0" w:space="0" w:color="auto"/>
                          </w:divBdr>
                          <w:divsChild>
                            <w:div w:id="1345743582">
                              <w:marLeft w:val="0"/>
                              <w:marRight w:val="0"/>
                              <w:marTop w:val="0"/>
                              <w:marBottom w:val="0"/>
                              <w:divBdr>
                                <w:top w:val="none" w:sz="0" w:space="0" w:color="auto"/>
                                <w:left w:val="none" w:sz="0" w:space="0" w:color="auto"/>
                                <w:bottom w:val="none" w:sz="0" w:space="0" w:color="auto"/>
                                <w:right w:val="none" w:sz="0" w:space="0" w:color="auto"/>
                              </w:divBdr>
                              <w:divsChild>
                                <w:div w:id="1345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CE73-AF7B-4C8F-802D-73BFFF80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49</Pages>
  <Words>17231</Words>
  <Characters>98217</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115218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23</cp:revision>
  <cp:lastPrinted>2015-03-12T11:49:00Z</cp:lastPrinted>
  <dcterms:created xsi:type="dcterms:W3CDTF">2015-03-11T10:17:00Z</dcterms:created>
  <dcterms:modified xsi:type="dcterms:W3CDTF">2015-03-24T06:18:00Z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