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BE277E" w:rsidRDefault="007D6548" w:rsidP="00A4055F">
      <w:pPr>
        <w:tabs>
          <w:tab w:val="left" w:pos="4962"/>
        </w:tabs>
        <w:ind w:left="4820"/>
        <w:rPr>
          <w:b/>
          <w:sz w:val="28"/>
        </w:rPr>
      </w:pPr>
      <w:r w:rsidRPr="00BE277E">
        <w:rPr>
          <w:b/>
          <w:sz w:val="28"/>
        </w:rPr>
        <w:t>УТВЕРЖДАЮ</w:t>
      </w:r>
    </w:p>
    <w:p w:rsidR="007D6548" w:rsidRPr="00BE277E" w:rsidRDefault="007D6548" w:rsidP="00A4055F">
      <w:pPr>
        <w:tabs>
          <w:tab w:val="left" w:pos="4962"/>
        </w:tabs>
        <w:ind w:left="4820"/>
        <w:rPr>
          <w:rFonts w:eastAsia="Arial Unicode MS"/>
          <w:b/>
          <w:sz w:val="28"/>
        </w:rPr>
      </w:pPr>
    </w:p>
    <w:p w:rsidR="00727D3C" w:rsidRPr="00BE277E" w:rsidRDefault="007D6548" w:rsidP="00A4055F">
      <w:pPr>
        <w:tabs>
          <w:tab w:val="left" w:pos="4962"/>
        </w:tabs>
        <w:ind w:left="4820"/>
        <w:rPr>
          <w:i/>
          <w:sz w:val="28"/>
        </w:rPr>
      </w:pPr>
      <w:r w:rsidRPr="00BE277E">
        <w:rPr>
          <w:b/>
          <w:sz w:val="28"/>
        </w:rPr>
        <w:t>Предс</w:t>
      </w:r>
      <w:r w:rsidR="00A4055F" w:rsidRPr="00BE277E">
        <w:rPr>
          <w:b/>
          <w:sz w:val="28"/>
        </w:rPr>
        <w:t xml:space="preserve">едатель Конкурсной комиссии </w:t>
      </w:r>
      <w:r w:rsidR="00727D3C" w:rsidRPr="00BE277E">
        <w:rPr>
          <w:b/>
          <w:sz w:val="28"/>
        </w:rPr>
        <w:t>аппарата управления</w:t>
      </w:r>
      <w:r w:rsidR="00727D3C" w:rsidRPr="00BE277E">
        <w:rPr>
          <w:i/>
          <w:sz w:val="28"/>
        </w:rPr>
        <w:t xml:space="preserve"> </w:t>
      </w:r>
    </w:p>
    <w:p w:rsidR="007D6548" w:rsidRPr="00BE277E" w:rsidRDefault="00E6167B" w:rsidP="00A4055F">
      <w:pPr>
        <w:tabs>
          <w:tab w:val="left" w:pos="4962"/>
        </w:tabs>
        <w:ind w:left="4820"/>
        <w:rPr>
          <w:b/>
          <w:sz w:val="28"/>
        </w:rPr>
      </w:pPr>
      <w:r w:rsidRPr="00BE277E">
        <w:rPr>
          <w:b/>
          <w:sz w:val="28"/>
        </w:rPr>
        <w:t>П</w:t>
      </w:r>
      <w:r w:rsidR="00A4055F" w:rsidRPr="00BE277E">
        <w:rPr>
          <w:b/>
          <w:sz w:val="28"/>
        </w:rPr>
        <w:t xml:space="preserve">АО </w:t>
      </w:r>
      <w:r w:rsidR="007D6548" w:rsidRPr="00BE277E">
        <w:rPr>
          <w:b/>
          <w:sz w:val="28"/>
        </w:rPr>
        <w:t xml:space="preserve">«ТрансКонтейнер» </w:t>
      </w:r>
    </w:p>
    <w:p w:rsidR="007D6548" w:rsidRPr="00BE277E" w:rsidRDefault="007D6548" w:rsidP="00A4055F">
      <w:pPr>
        <w:tabs>
          <w:tab w:val="left" w:pos="4962"/>
        </w:tabs>
        <w:ind w:left="4820"/>
        <w:rPr>
          <w:b/>
          <w:sz w:val="28"/>
        </w:rPr>
      </w:pPr>
    </w:p>
    <w:p w:rsidR="007D6548" w:rsidRPr="00001A34" w:rsidRDefault="00001A34" w:rsidP="00A4055F">
      <w:pPr>
        <w:tabs>
          <w:tab w:val="left" w:pos="4962"/>
        </w:tabs>
        <w:ind w:left="4820"/>
        <w:rPr>
          <w:b/>
          <w:bCs/>
          <w:sz w:val="28"/>
          <w:szCs w:val="28"/>
        </w:rPr>
      </w:pPr>
      <w:r w:rsidRPr="00001A34">
        <w:rPr>
          <w:b/>
          <w:bCs/>
          <w:sz w:val="28"/>
          <w:szCs w:val="28"/>
        </w:rPr>
        <w:t xml:space="preserve">В.В. </w:t>
      </w:r>
      <w:proofErr w:type="spellStart"/>
      <w:r w:rsidRPr="00001A34">
        <w:rPr>
          <w:b/>
          <w:bCs/>
          <w:sz w:val="28"/>
          <w:szCs w:val="28"/>
        </w:rPr>
        <w:t>Шекшуев</w:t>
      </w:r>
      <w:proofErr w:type="spellEnd"/>
    </w:p>
    <w:p w:rsidR="007D6548" w:rsidRPr="00001A34"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001A34">
        <w:rPr>
          <w:b/>
          <w:bCs/>
          <w:sz w:val="28"/>
        </w:rPr>
        <w:t>«__»________________201</w:t>
      </w:r>
      <w:r w:rsidR="00FF4126" w:rsidRPr="00FF4126">
        <w:rPr>
          <w:b/>
          <w:bCs/>
          <w:sz w:val="28"/>
        </w:rPr>
        <w:t>5</w:t>
      </w:r>
      <w:r w:rsidR="007D6548" w:rsidRPr="00001A34">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B1024B" w:rsidRPr="00BE277E" w:rsidRDefault="00B1024B" w:rsidP="00BE277E">
      <w:pPr>
        <w:ind w:firstLine="709"/>
        <w:jc w:val="both"/>
        <w:rPr>
          <w:b/>
          <w:sz w:val="32"/>
        </w:rPr>
      </w:pPr>
    </w:p>
    <w:p w:rsidR="00B1024B" w:rsidRDefault="00B1024B" w:rsidP="00BE277E">
      <w:pPr>
        <w:ind w:firstLine="709"/>
        <w:jc w:val="both"/>
        <w:rPr>
          <w:b/>
          <w:bCs/>
          <w:sz w:val="32"/>
          <w:szCs w:val="32"/>
        </w:rPr>
      </w:pPr>
    </w:p>
    <w:p w:rsidR="007D6548" w:rsidRPr="00B1024B" w:rsidRDefault="006400A0" w:rsidP="00BE277E">
      <w:pPr>
        <w:ind w:firstLine="709"/>
        <w:jc w:val="both"/>
        <w:rPr>
          <w:rFonts w:eastAsia="MS Mincho"/>
          <w:b/>
          <w:bCs/>
          <w:sz w:val="32"/>
          <w:szCs w:val="32"/>
        </w:rPr>
      </w:pPr>
      <w:r w:rsidRPr="00B1024B">
        <w:rPr>
          <w:rFonts w:eastAsia="MS Mincho"/>
          <w:b/>
          <w:bCs/>
          <w:sz w:val="32"/>
          <w:szCs w:val="32"/>
        </w:rPr>
        <w:t>Раздел 1</w:t>
      </w:r>
      <w:r w:rsidR="007D6548" w:rsidRPr="00B1024B">
        <w:rPr>
          <w:rFonts w:eastAsia="MS Mincho"/>
          <w:b/>
          <w:bCs/>
          <w:sz w:val="32"/>
          <w:szCs w:val="32"/>
        </w:rPr>
        <w:t>. Общие положения</w:t>
      </w:r>
    </w:p>
    <w:p w:rsidR="007D6548" w:rsidRPr="00BE277E" w:rsidRDefault="007D6548" w:rsidP="00BE277E"/>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406633" w:rsidRPr="002710EA" w:rsidRDefault="00E6167B" w:rsidP="00406633">
      <w:pPr>
        <w:pStyle w:val="19"/>
        <w:numPr>
          <w:ilvl w:val="2"/>
          <w:numId w:val="3"/>
        </w:numPr>
        <w:ind w:left="0" w:firstLine="709"/>
      </w:pPr>
      <w:proofErr w:type="gramStart"/>
      <w:r>
        <w:rPr>
          <w:szCs w:val="28"/>
        </w:rPr>
        <w:t>Публичное</w:t>
      </w:r>
      <w:r w:rsidR="007D6548">
        <w:rPr>
          <w:szCs w:val="28"/>
        </w:rPr>
        <w:t xml:space="preserve"> акционерное общество «Центр по перевозке грузов в контейнерах «ТрансКонтейнер» (</w:t>
      </w:r>
      <w:r>
        <w:rPr>
          <w:szCs w:val="28"/>
        </w:rPr>
        <w:t>П</w:t>
      </w:r>
      <w:r w:rsidR="007D6548">
        <w:rPr>
          <w:szCs w:val="28"/>
        </w:rPr>
        <w:t xml:space="preserve">АО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101AEB">
        <w:rPr>
          <w:szCs w:val="28"/>
        </w:rPr>
        <w:t>О</w:t>
      </w:r>
      <w:r w:rsidR="007D6548">
        <w:rPr>
          <w:szCs w:val="28"/>
        </w:rPr>
        <w:t>АО «</w:t>
      </w:r>
      <w:proofErr w:type="spellStart"/>
      <w:r w:rsidR="007D6548">
        <w:rPr>
          <w:szCs w:val="28"/>
        </w:rPr>
        <w:t>ТрансКонтейнер</w:t>
      </w:r>
      <w:proofErr w:type="spellEnd"/>
      <w:r w:rsidR="007D6548">
        <w:rPr>
          <w:szCs w:val="28"/>
        </w:rPr>
        <w:t>»</w:t>
      </w:r>
      <w:r w:rsidR="0051529F">
        <w:rPr>
          <w:szCs w:val="28"/>
        </w:rPr>
        <w:t>,</w:t>
      </w:r>
      <w:r w:rsidR="007D6548">
        <w:rPr>
          <w:szCs w:val="28"/>
        </w:rPr>
        <w:t xml:space="preserve"> </w:t>
      </w:r>
      <w:r w:rsidR="0051529F">
        <w:t xml:space="preserve">утвержденным решением Совета директоров </w:t>
      </w:r>
      <w:r w:rsidR="00101AEB">
        <w:t>О</w:t>
      </w:r>
      <w:r w:rsidR="0051529F">
        <w:t>АО «</w:t>
      </w:r>
      <w:proofErr w:type="spellStart"/>
      <w:r w:rsidR="0051529F">
        <w:t>ТрансКонтейнер</w:t>
      </w:r>
      <w:proofErr w:type="spellEnd"/>
      <w:r w:rsidR="0051529F">
        <w:t xml:space="preserve">» от </w:t>
      </w:r>
      <w:r w:rsidR="003A741B">
        <w:br/>
      </w:r>
      <w:r w:rsidR="0051529F">
        <w:t>20 февраля 2013</w:t>
      </w:r>
      <w:proofErr w:type="gramEnd"/>
      <w:r w:rsidR="0051529F">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2710EA">
        <w:rPr>
          <w:szCs w:val="28"/>
        </w:rPr>
        <w:t>конкурс</w:t>
      </w:r>
      <w:r w:rsidR="001E6E80" w:rsidRPr="002710EA">
        <w:rPr>
          <w:szCs w:val="28"/>
        </w:rPr>
        <w:t xml:space="preserve"> </w:t>
      </w:r>
      <w:r w:rsidR="0098627F" w:rsidRPr="00BE277E">
        <w:t xml:space="preserve">№ </w:t>
      </w:r>
      <w:proofErr w:type="gramStart"/>
      <w:r w:rsidR="002710EA" w:rsidRPr="00BE277E">
        <w:rPr>
          <w:color w:val="000000"/>
        </w:rPr>
        <w:t>ОК</w:t>
      </w:r>
      <w:proofErr w:type="gramEnd"/>
      <w:r w:rsidR="00101AEB">
        <w:rPr>
          <w:color w:val="000000"/>
          <w:szCs w:val="28"/>
        </w:rPr>
        <w:t xml:space="preserve">/0011-15 </w:t>
      </w:r>
      <w:r w:rsidR="00EF571B" w:rsidRPr="002710EA">
        <w:rPr>
          <w:szCs w:val="28"/>
        </w:rPr>
        <w:t>(далее – Открытый конкурс)</w:t>
      </w:r>
      <w:r w:rsidR="007D6548" w:rsidRPr="002710EA">
        <w:t>.</w:t>
      </w:r>
    </w:p>
    <w:p w:rsidR="00FF7DC3" w:rsidRPr="00406633" w:rsidRDefault="007D6548" w:rsidP="00BE277E">
      <w:pPr>
        <w:pStyle w:val="19"/>
        <w:numPr>
          <w:ilvl w:val="2"/>
          <w:numId w:val="3"/>
        </w:numPr>
        <w:ind w:left="0" w:firstLine="709"/>
        <w:rPr>
          <w:szCs w:val="28"/>
        </w:rPr>
      </w:pPr>
      <w:r w:rsidRPr="00FF7DC3">
        <w:rPr>
          <w:szCs w:val="28"/>
        </w:rPr>
        <w:t xml:space="preserve">Предметом настоящего </w:t>
      </w:r>
      <w:r w:rsidR="008C4183" w:rsidRPr="00FF7DC3">
        <w:rPr>
          <w:szCs w:val="28"/>
        </w:rPr>
        <w:t>Открытого конкурса</w:t>
      </w:r>
      <w:r w:rsidRPr="00FF7DC3">
        <w:rPr>
          <w:szCs w:val="28"/>
        </w:rPr>
        <w:t xml:space="preserve"> является </w:t>
      </w:r>
      <w:r w:rsidR="00FF7DC3" w:rsidRPr="00954E42">
        <w:rPr>
          <w:szCs w:val="28"/>
        </w:rPr>
        <w:t xml:space="preserve">право на заключение договора на оказание </w:t>
      </w:r>
      <w:r w:rsidR="00001A34">
        <w:rPr>
          <w:szCs w:val="28"/>
        </w:rPr>
        <w:t xml:space="preserve">услуг </w:t>
      </w:r>
      <w:r w:rsidR="00406633" w:rsidRPr="00406633">
        <w:rPr>
          <w:szCs w:val="28"/>
        </w:rPr>
        <w:t xml:space="preserve">по размещению рекламных блоков </w:t>
      </w:r>
      <w:r w:rsidR="00E7487F">
        <w:rPr>
          <w:szCs w:val="28"/>
        </w:rPr>
        <w:t xml:space="preserve">Заказчика </w:t>
      </w:r>
      <w:r w:rsidR="00406633" w:rsidRPr="00406633">
        <w:rPr>
          <w:szCs w:val="28"/>
        </w:rPr>
        <w:t xml:space="preserve">в международном транспортном издании размером в одну </w:t>
      </w:r>
      <w:r w:rsidR="00FF4126">
        <w:rPr>
          <w:szCs w:val="28"/>
        </w:rPr>
        <w:t>целую страницу формата А</w:t>
      </w:r>
      <w:proofErr w:type="gramStart"/>
      <w:r w:rsidR="00FF4126">
        <w:rPr>
          <w:szCs w:val="28"/>
        </w:rPr>
        <w:t>4</w:t>
      </w:r>
      <w:proofErr w:type="gramEnd"/>
      <w:r w:rsidR="00FF4126">
        <w:rPr>
          <w:szCs w:val="28"/>
        </w:rPr>
        <w:t xml:space="preserve"> в 201</w:t>
      </w:r>
      <w:r w:rsidR="00FF4126" w:rsidRPr="00FF4126">
        <w:rPr>
          <w:szCs w:val="28"/>
        </w:rPr>
        <w:t>5</w:t>
      </w:r>
      <w:r w:rsidR="00406633" w:rsidRPr="00406633">
        <w:rPr>
          <w:szCs w:val="28"/>
        </w:rPr>
        <w:t>г</w:t>
      </w:r>
      <w:r w:rsidR="00406633">
        <w:rPr>
          <w:szCs w:val="28"/>
        </w:rPr>
        <w:t>.</w:t>
      </w:r>
    </w:p>
    <w:p w:rsidR="004E3AC2" w:rsidRPr="00FF7DC3"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FF7DC3">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 xml:space="preserve">Заявки рассматриваются как обязательства претендентов.                 </w:t>
      </w:r>
      <w:r w:rsidR="00E6167B">
        <w:t>П</w:t>
      </w:r>
      <w:r w:rsidRPr="00D32FFA">
        <w:t>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E6167B">
        <w:rPr>
          <w:szCs w:val="28"/>
        </w:rPr>
        <w:t>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 xml:space="preserve">в пункте 16 Информационной </w:t>
      </w:r>
      <w:r w:rsidR="00565202" w:rsidRPr="00D32FFA">
        <w:rPr>
          <w:szCs w:val="28"/>
        </w:rPr>
        <w:lastRenderedPageBreak/>
        <w:t>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Default="007D6548">
      <w:pPr>
        <w:pStyle w:val="19"/>
        <w:widowControl w:val="0"/>
      </w:pPr>
    </w:p>
    <w:p w:rsidR="00B1024B" w:rsidRPr="00D32FFA" w:rsidRDefault="00B1024B">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о проведении</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lastRenderedPageBreak/>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r w:rsidR="00BE277E">
        <w:rPr>
          <w:rFonts w:eastAsia="MS Mincho"/>
          <w:sz w:val="28"/>
          <w:szCs w:val="28"/>
        </w:rPr>
        <w:t xml:space="preserve"> 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B1024B" w:rsidRPr="00D32FFA" w:rsidRDefault="00B1024B"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BE277E" w:rsidRDefault="006400A0" w:rsidP="00BE277E">
      <w:pPr>
        <w:spacing w:after="120"/>
        <w:ind w:firstLine="709"/>
        <w:jc w:val="both"/>
        <w:rPr>
          <w:rFonts w:eastAsia="MS Mincho"/>
          <w:b/>
          <w:sz w:val="32"/>
        </w:rPr>
      </w:pPr>
      <w:r w:rsidRPr="00BE277E">
        <w:rPr>
          <w:rFonts w:eastAsia="MS Mincho"/>
          <w:b/>
          <w:sz w:val="32"/>
        </w:rPr>
        <w:lastRenderedPageBreak/>
        <w:t>Раздел 2</w:t>
      </w:r>
      <w:r w:rsidR="007D6548" w:rsidRPr="00BE277E">
        <w:rPr>
          <w:rFonts w:eastAsia="MS Mincho"/>
          <w:b/>
          <w:sz w:val="32"/>
        </w:rPr>
        <w:t>. Обязательные и квалификационные требования к претендентам/участникам,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E6167B">
        <w:rPr>
          <w:sz w:val="28"/>
          <w:szCs w:val="28"/>
        </w:rPr>
        <w:t>П</w:t>
      </w:r>
      <w:r w:rsidR="000E5B2C">
        <w:rPr>
          <w:sz w:val="28"/>
          <w:szCs w:val="28"/>
        </w:rPr>
        <w:t>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w:t>
      </w:r>
      <w:r w:rsidRPr="00D32FFA">
        <w:rPr>
          <w:sz w:val="28"/>
          <w:szCs w:val="28"/>
        </w:rPr>
        <w:t xml:space="preserve"> работ, </w:t>
      </w:r>
      <w:r w:rsidR="00D272EA">
        <w:rPr>
          <w:sz w:val="28"/>
          <w:szCs w:val="28"/>
        </w:rPr>
        <w:t>оказание</w:t>
      </w:r>
      <w:r w:rsidRPr="00D32FFA">
        <w:rPr>
          <w:sz w:val="28"/>
          <w:szCs w:val="28"/>
        </w:rPr>
        <w:t xml:space="preserve"> услуг</w:t>
      </w:r>
      <w:r w:rsidR="001242D3" w:rsidRPr="00D32FFA">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E6167B">
        <w:rPr>
          <w:sz w:val="28"/>
          <w:szCs w:val="28"/>
        </w:rPr>
        <w:t>П</w:t>
      </w:r>
      <w:r w:rsidR="00BA1508" w:rsidRPr="00250B24">
        <w:rPr>
          <w:sz w:val="28"/>
          <w:szCs w:val="28"/>
        </w:rPr>
        <w:t>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BE277E">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BE277E">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60B26" w:rsidRPr="00F60B26" w:rsidRDefault="00752FEB" w:rsidP="00BE277E">
      <w:pPr>
        <w:pStyle w:val="afa"/>
        <w:tabs>
          <w:tab w:val="left" w:pos="1080"/>
        </w:tabs>
        <w:rPr>
          <w:sz w:val="28"/>
          <w:szCs w:val="28"/>
        </w:rPr>
      </w:pPr>
      <w:proofErr w:type="gramStart"/>
      <w:r w:rsidRPr="00D32FFA">
        <w:rPr>
          <w:sz w:val="28"/>
          <w:szCs w:val="28"/>
        </w:rPr>
        <w:t xml:space="preserve">в) </w:t>
      </w:r>
      <w:r w:rsidR="00B302A6">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w:t>
      </w:r>
      <w:r w:rsidR="00E6167B">
        <w:rPr>
          <w:sz w:val="28"/>
          <w:szCs w:val="28"/>
        </w:rPr>
        <w:t>П</w:t>
      </w:r>
      <w:r w:rsidR="00B302A6">
        <w:rPr>
          <w:sz w:val="28"/>
          <w:szCs w:val="28"/>
        </w:rPr>
        <w:t>АО «ТрансКонтейнер»;</w:t>
      </w:r>
      <w:r w:rsidR="00B302A6">
        <w:rPr>
          <w:sz w:val="28"/>
          <w:szCs w:val="28"/>
        </w:rPr>
        <w:tab/>
      </w:r>
      <w:proofErr w:type="gramEnd"/>
    </w:p>
    <w:p w:rsidR="00752FEB" w:rsidRPr="00914122" w:rsidRDefault="00032BDE" w:rsidP="00BE277E">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3934B6">
        <w:rPr>
          <w:sz w:val="28"/>
          <w:szCs w:val="28"/>
        </w:rPr>
        <w:t>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 xml:space="preserve">документы (копии документов), подтверждающие соответствие претендентов установленным требованиям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lastRenderedPageBreak/>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w:t>
      </w:r>
      <w:r w:rsidRPr="00D32FFA">
        <w:rPr>
          <w:szCs w:val="28"/>
        </w:rPr>
        <w:lastRenderedPageBreak/>
        <w:t xml:space="preserve">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B1024B"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3934B6">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BE277E">
      <w:pPr>
        <w:pStyle w:val="2"/>
        <w:numPr>
          <w:ilvl w:val="1"/>
          <w:numId w:val="17"/>
        </w:numPr>
        <w:tabs>
          <w:tab w:val="left" w:pos="-2340"/>
          <w:tab w:val="left" w:pos="720"/>
        </w:tabs>
        <w:spacing w:before="0" w:after="0"/>
        <w:jc w:val="center"/>
        <w:rPr>
          <w:rFonts w:eastAsia="MS Mincho" w:cs="Times New Roman"/>
          <w:i w:val="0"/>
          <w:iCs w:val="0"/>
        </w:rPr>
      </w:pPr>
      <w:r w:rsidRPr="00D32FFA">
        <w:rPr>
          <w:rFonts w:eastAsia="MS Mincho" w:cs="Times New Roman"/>
          <w:i w:val="0"/>
          <w:iCs w:val="0"/>
        </w:rPr>
        <w:lastRenderedPageBreak/>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AD5A34">
        <w:rPr>
          <w:rFonts w:eastAsia="MS Mincho" w:cs="Times New Roman"/>
          <w:i w:val="0"/>
          <w:iCs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lastRenderedPageBreak/>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3934B6">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w:t>
      </w:r>
      <w:r w:rsidR="009370AF">
        <w:rPr>
          <w:sz w:val="28"/>
          <w:szCs w:val="28"/>
        </w:rPr>
        <w:t>оценке</w:t>
      </w:r>
      <w:r>
        <w:rPr>
          <w:sz w:val="28"/>
          <w:szCs w:val="28"/>
        </w:rPr>
        <w:t xml:space="preserve"> и </w:t>
      </w:r>
      <w:r w:rsidR="003934B6">
        <w:rPr>
          <w:sz w:val="28"/>
          <w:szCs w:val="28"/>
        </w:rPr>
        <w:t>сопоставлени</w:t>
      </w:r>
      <w:r>
        <w:rPr>
          <w:sz w:val="28"/>
          <w:szCs w:val="28"/>
        </w:rPr>
        <w:t>и</w:t>
      </w:r>
      <w:r w:rsidRPr="0060466B">
        <w:rPr>
          <w:sz w:val="28"/>
          <w:szCs w:val="28"/>
        </w:rPr>
        <w:t xml:space="preserve"> </w:t>
      </w:r>
      <w:r>
        <w:rPr>
          <w:sz w:val="28"/>
          <w:szCs w:val="28"/>
        </w:rPr>
        <w:t xml:space="preserve">Заявок. </w:t>
      </w:r>
    </w:p>
    <w:p w:rsidR="0087611C" w:rsidRDefault="0087611C" w:rsidP="00877889">
      <w:pPr>
        <w:pStyle w:val="Default"/>
        <w:ind w:firstLine="709"/>
        <w:jc w:val="both"/>
        <w:rPr>
          <w:sz w:val="28"/>
          <w:szCs w:val="28"/>
        </w:rPr>
      </w:pPr>
    </w:p>
    <w:p w:rsidR="00AD5A34" w:rsidRPr="00D32FFA" w:rsidRDefault="00AD5A34"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w:t>
      </w:r>
      <w:r w:rsidR="003934B6">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B302A6" w:rsidRPr="00B302A6" w:rsidRDefault="00B302A6" w:rsidP="00877889">
      <w:pPr>
        <w:ind w:firstLine="709"/>
        <w:jc w:val="both"/>
        <w:rPr>
          <w:sz w:val="28"/>
          <w:szCs w:val="28"/>
        </w:rPr>
      </w:pPr>
      <w:r w:rsidRPr="00B302A6">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w:t>
      </w:r>
      <w:r w:rsidR="00FE0091">
        <w:rPr>
          <w:sz w:val="28"/>
          <w:szCs w:val="28"/>
        </w:rPr>
        <w:t xml:space="preserve">договор </w:t>
      </w:r>
      <w:r w:rsidRPr="00D32FFA">
        <w:rPr>
          <w:sz w:val="28"/>
          <w:szCs w:val="28"/>
        </w:rPr>
        <w:t xml:space="preserve">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B1024B" w:rsidRDefault="006400A0" w:rsidP="00877889">
      <w:pPr>
        <w:pStyle w:val="afa"/>
        <w:ind w:firstLine="0"/>
        <w:jc w:val="center"/>
        <w:rPr>
          <w:b/>
          <w:bCs/>
          <w:sz w:val="32"/>
          <w:szCs w:val="32"/>
        </w:rPr>
      </w:pPr>
      <w:r w:rsidRPr="00B1024B">
        <w:rPr>
          <w:b/>
          <w:bCs/>
          <w:sz w:val="32"/>
          <w:szCs w:val="32"/>
        </w:rPr>
        <w:t>Раздел 3</w:t>
      </w:r>
      <w:r w:rsidR="000954FB" w:rsidRPr="00B1024B">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875BE0" w:rsidP="006B3974">
      <w:pPr>
        <w:pStyle w:val="afa"/>
        <w:numPr>
          <w:ilvl w:val="2"/>
          <w:numId w:val="20"/>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-85725</wp:posOffset>
                </wp:positionH>
                <wp:positionV relativeFrom="paragraph">
                  <wp:posOffset>459105</wp:posOffset>
                </wp:positionV>
                <wp:extent cx="6120130" cy="1891030"/>
                <wp:effectExtent l="0" t="0" r="13970" b="13970"/>
                <wp:wrapTight wrapText="bothSides">
                  <wp:wrapPolygon edited="0">
                    <wp:start x="0" y="0"/>
                    <wp:lineTo x="0" y="21542"/>
                    <wp:lineTo x="21582" y="21542"/>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101AEB" w:rsidRPr="007E6DE4" w:rsidRDefault="00101AEB" w:rsidP="000954FB">
                            <w:pPr>
                              <w:jc w:val="center"/>
                              <w:rPr>
                                <w:b/>
                                <w:sz w:val="28"/>
                                <w:szCs w:val="28"/>
                              </w:rPr>
                            </w:pPr>
                            <w:r w:rsidRPr="007E6DE4">
                              <w:rPr>
                                <w:b/>
                                <w:sz w:val="28"/>
                                <w:szCs w:val="28"/>
                              </w:rPr>
                              <w:t xml:space="preserve">_____________________________________________, </w:t>
                            </w:r>
                          </w:p>
                          <w:p w:rsidR="00101AEB" w:rsidRDefault="00101AE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01AEB" w:rsidRPr="007E6DE4" w:rsidRDefault="00101AEB" w:rsidP="000954FB">
                            <w:pPr>
                              <w:jc w:val="center"/>
                              <w:rPr>
                                <w:b/>
                                <w:sz w:val="28"/>
                                <w:szCs w:val="28"/>
                              </w:rPr>
                            </w:pPr>
                            <w:r w:rsidRPr="007E6DE4">
                              <w:rPr>
                                <w:b/>
                                <w:sz w:val="28"/>
                                <w:szCs w:val="28"/>
                              </w:rPr>
                              <w:t>________________________________________</w:t>
                            </w:r>
                          </w:p>
                          <w:p w:rsidR="00101AEB" w:rsidRPr="007E6DE4" w:rsidRDefault="00101AEB" w:rsidP="000954FB">
                            <w:pPr>
                              <w:jc w:val="center"/>
                              <w:rPr>
                                <w:i/>
                                <w:sz w:val="20"/>
                                <w:szCs w:val="20"/>
                              </w:rPr>
                            </w:pPr>
                            <w:r w:rsidRPr="007E6DE4">
                              <w:rPr>
                                <w:i/>
                                <w:sz w:val="20"/>
                                <w:szCs w:val="20"/>
                              </w:rPr>
                              <w:t>государство регистрации претендента</w:t>
                            </w:r>
                          </w:p>
                          <w:p w:rsidR="00101AEB" w:rsidRPr="007E6DE4" w:rsidRDefault="00101AEB" w:rsidP="000954FB">
                            <w:pPr>
                              <w:jc w:val="center"/>
                              <w:rPr>
                                <w:b/>
                                <w:sz w:val="28"/>
                                <w:szCs w:val="28"/>
                              </w:rPr>
                            </w:pPr>
                            <w:r w:rsidRPr="007E6DE4">
                              <w:rPr>
                                <w:b/>
                                <w:sz w:val="28"/>
                                <w:szCs w:val="28"/>
                              </w:rPr>
                              <w:t>_____________________________</w:t>
                            </w:r>
                            <w:r>
                              <w:rPr>
                                <w:b/>
                                <w:sz w:val="28"/>
                                <w:szCs w:val="28"/>
                              </w:rPr>
                              <w:t>__________________</w:t>
                            </w:r>
                          </w:p>
                          <w:p w:rsidR="00101AEB" w:rsidRPr="007E6DE4" w:rsidRDefault="00101AEB" w:rsidP="000954FB">
                            <w:pPr>
                              <w:jc w:val="center"/>
                              <w:rPr>
                                <w:i/>
                                <w:sz w:val="20"/>
                                <w:szCs w:val="20"/>
                              </w:rPr>
                            </w:pPr>
                            <w:r w:rsidRPr="007E6DE4">
                              <w:rPr>
                                <w:i/>
                                <w:sz w:val="20"/>
                                <w:szCs w:val="20"/>
                              </w:rPr>
                              <w:t>ИНН претендента (для претендентов-резидентов Российской Федерации)</w:t>
                            </w:r>
                          </w:p>
                          <w:p w:rsidR="00101AEB" w:rsidRDefault="00101AEB" w:rsidP="000954FB">
                            <w:pPr>
                              <w:jc w:val="both"/>
                            </w:pPr>
                          </w:p>
                          <w:p w:rsidR="00101AEB" w:rsidRDefault="00101AEB"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sidRPr="00923E2D">
                              <w:rPr>
                                <w:b/>
                              </w:rPr>
                              <w:t>/___/____/____</w:t>
                            </w:r>
                          </w:p>
                          <w:p w:rsidR="00101AEB" w:rsidRPr="00AD73D3" w:rsidRDefault="00101AEB" w:rsidP="000954FB">
                            <w:pPr>
                              <w:jc w:val="center"/>
                              <w:rPr>
                                <w:b/>
                              </w:rPr>
                            </w:pPr>
                            <w:r w:rsidRPr="00AD73D3">
                              <w:rPr>
                                <w:b/>
                              </w:rPr>
                              <w:t xml:space="preserve">(лот № </w:t>
                            </w:r>
                            <w:r w:rsidRPr="00AD73D3">
                              <w:rPr>
                                <w:b/>
                                <w:lang w:val="en-US"/>
                              </w:rPr>
                              <w:t>1</w:t>
                            </w:r>
                            <w:r w:rsidRPr="00AD73D3">
                              <w:rPr>
                                <w:b/>
                              </w:rPr>
                              <w:t xml:space="preserve">) </w:t>
                            </w:r>
                          </w:p>
                          <w:p w:rsidR="00101AEB" w:rsidRPr="00923E2D" w:rsidRDefault="00101AEB" w:rsidP="000954FB">
                            <w:pPr>
                              <w:jc w:val="center"/>
                              <w:rPr>
                                <w:b/>
                              </w:rPr>
                            </w:pPr>
                          </w:p>
                          <w:p w:rsidR="00101AEB" w:rsidRPr="00923E2D" w:rsidRDefault="00101AEB"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101AEB" w:rsidRPr="007E6DE4" w:rsidRDefault="00101AEB" w:rsidP="000954FB">
                      <w:pPr>
                        <w:jc w:val="center"/>
                        <w:rPr>
                          <w:b/>
                          <w:sz w:val="28"/>
                          <w:szCs w:val="28"/>
                        </w:rPr>
                      </w:pPr>
                      <w:r w:rsidRPr="007E6DE4">
                        <w:rPr>
                          <w:b/>
                          <w:sz w:val="28"/>
                          <w:szCs w:val="28"/>
                        </w:rPr>
                        <w:t xml:space="preserve">_____________________________________________, </w:t>
                      </w:r>
                    </w:p>
                    <w:p w:rsidR="00101AEB" w:rsidRDefault="00101AE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01AEB" w:rsidRPr="007E6DE4" w:rsidRDefault="00101AEB" w:rsidP="000954FB">
                      <w:pPr>
                        <w:jc w:val="center"/>
                        <w:rPr>
                          <w:b/>
                          <w:sz w:val="28"/>
                          <w:szCs w:val="28"/>
                        </w:rPr>
                      </w:pPr>
                      <w:r w:rsidRPr="007E6DE4">
                        <w:rPr>
                          <w:b/>
                          <w:sz w:val="28"/>
                          <w:szCs w:val="28"/>
                        </w:rPr>
                        <w:t>________________________________________</w:t>
                      </w:r>
                    </w:p>
                    <w:p w:rsidR="00101AEB" w:rsidRPr="007E6DE4" w:rsidRDefault="00101AEB" w:rsidP="000954FB">
                      <w:pPr>
                        <w:jc w:val="center"/>
                        <w:rPr>
                          <w:i/>
                          <w:sz w:val="20"/>
                          <w:szCs w:val="20"/>
                        </w:rPr>
                      </w:pPr>
                      <w:r w:rsidRPr="007E6DE4">
                        <w:rPr>
                          <w:i/>
                          <w:sz w:val="20"/>
                          <w:szCs w:val="20"/>
                        </w:rPr>
                        <w:t>государство регистрации претендента</w:t>
                      </w:r>
                    </w:p>
                    <w:p w:rsidR="00101AEB" w:rsidRPr="007E6DE4" w:rsidRDefault="00101AEB" w:rsidP="000954FB">
                      <w:pPr>
                        <w:jc w:val="center"/>
                        <w:rPr>
                          <w:b/>
                          <w:sz w:val="28"/>
                          <w:szCs w:val="28"/>
                        </w:rPr>
                      </w:pPr>
                      <w:r w:rsidRPr="007E6DE4">
                        <w:rPr>
                          <w:b/>
                          <w:sz w:val="28"/>
                          <w:szCs w:val="28"/>
                        </w:rPr>
                        <w:t>_____________________________</w:t>
                      </w:r>
                      <w:r>
                        <w:rPr>
                          <w:b/>
                          <w:sz w:val="28"/>
                          <w:szCs w:val="28"/>
                        </w:rPr>
                        <w:t>__________________</w:t>
                      </w:r>
                    </w:p>
                    <w:p w:rsidR="00101AEB" w:rsidRPr="007E6DE4" w:rsidRDefault="00101AEB" w:rsidP="000954FB">
                      <w:pPr>
                        <w:jc w:val="center"/>
                        <w:rPr>
                          <w:i/>
                          <w:sz w:val="20"/>
                          <w:szCs w:val="20"/>
                        </w:rPr>
                      </w:pPr>
                      <w:r w:rsidRPr="007E6DE4">
                        <w:rPr>
                          <w:i/>
                          <w:sz w:val="20"/>
                          <w:szCs w:val="20"/>
                        </w:rPr>
                        <w:t>ИНН претендента (для претендентов-резидентов Российской Федерации)</w:t>
                      </w:r>
                    </w:p>
                    <w:p w:rsidR="00101AEB" w:rsidRDefault="00101AEB" w:rsidP="000954FB">
                      <w:pPr>
                        <w:jc w:val="both"/>
                      </w:pPr>
                    </w:p>
                    <w:p w:rsidR="00101AEB" w:rsidRDefault="00101AEB"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sidRPr="00923E2D">
                        <w:rPr>
                          <w:b/>
                        </w:rPr>
                        <w:t>/___/____/____</w:t>
                      </w:r>
                    </w:p>
                    <w:p w:rsidR="00101AEB" w:rsidRPr="00AD73D3" w:rsidRDefault="00101AEB" w:rsidP="000954FB">
                      <w:pPr>
                        <w:jc w:val="center"/>
                        <w:rPr>
                          <w:b/>
                        </w:rPr>
                      </w:pPr>
                      <w:r w:rsidRPr="00AD73D3">
                        <w:rPr>
                          <w:b/>
                        </w:rPr>
                        <w:t xml:space="preserve">(лот № </w:t>
                      </w:r>
                      <w:r w:rsidRPr="00AD73D3">
                        <w:rPr>
                          <w:b/>
                          <w:lang w:val="en-US"/>
                        </w:rPr>
                        <w:t>1</w:t>
                      </w:r>
                      <w:r w:rsidRPr="00AD73D3">
                        <w:rPr>
                          <w:b/>
                        </w:rPr>
                        <w:t xml:space="preserve">) </w:t>
                      </w:r>
                    </w:p>
                    <w:p w:rsidR="00101AEB" w:rsidRPr="00923E2D" w:rsidRDefault="00101AEB" w:rsidP="000954FB">
                      <w:pPr>
                        <w:jc w:val="center"/>
                        <w:rPr>
                          <w:b/>
                        </w:rPr>
                      </w:pPr>
                    </w:p>
                    <w:p w:rsidR="00101AEB" w:rsidRPr="00923E2D" w:rsidRDefault="00101AEB" w:rsidP="000954FB">
                      <w:pPr>
                        <w:ind w:left="2124" w:firstLine="708"/>
                        <w:rPr>
                          <w:i/>
                        </w:rPr>
                      </w:pPr>
                    </w:p>
                  </w:txbxContent>
                </v:textbox>
                <w10:wrap type="tight"/>
              </v:shape>
            </w:pict>
          </mc:Fallback>
        </mc:AlternateConten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001E0B8E">
        <w:rPr>
          <w:sz w:val="28"/>
          <w:szCs w:val="28"/>
        </w:rPr>
        <w:t>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3823D2">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194F5A" w:rsidRDefault="00194F5A">
      <w:pPr>
        <w:suppressAutoHyphens w:val="0"/>
        <w:rPr>
          <w:b/>
          <w:bCs/>
          <w:sz w:val="28"/>
          <w:szCs w:val="28"/>
        </w:rPr>
      </w:pPr>
      <w:r>
        <w:rPr>
          <w:i/>
          <w:iCs/>
        </w:rPr>
        <w:br w:type="page"/>
      </w: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lastRenderedPageBreak/>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373113" w:rsidRDefault="005954B1" w:rsidP="00194F5A">
      <w:pPr>
        <w:pStyle w:val="a"/>
        <w:widowControl w:val="0"/>
        <w:numPr>
          <w:ilvl w:val="0"/>
          <w:numId w:val="0"/>
        </w:numPr>
        <w:ind w:firstLine="709"/>
        <w:rPr>
          <w:b w:val="0"/>
          <w:i w:val="0"/>
        </w:rPr>
      </w:pPr>
      <w:r>
        <w:rPr>
          <w:b w:val="0"/>
          <w:i w:val="0"/>
        </w:rPr>
        <w:t xml:space="preserve">3.2.1. </w:t>
      </w:r>
      <w:r w:rsidR="000954FB" w:rsidRPr="00373113">
        <w:rPr>
          <w:b w:val="0"/>
          <w:i w:val="0"/>
        </w:rPr>
        <w:t>Финансово-коммерческое предложение должно быть оформлено в соответствии с приложением № 3 к настоящей документации</w:t>
      </w:r>
      <w:r w:rsidR="002B41FD" w:rsidRPr="00373113">
        <w:rPr>
          <w:b w:val="0"/>
          <w:i w:val="0"/>
        </w:rPr>
        <w:t xml:space="preserve"> о закупке</w:t>
      </w:r>
      <w:r w:rsidR="000954FB" w:rsidRPr="00373113">
        <w:rPr>
          <w:b w:val="0"/>
          <w:i w:val="0"/>
        </w:rPr>
        <w:t>.</w:t>
      </w:r>
    </w:p>
    <w:p w:rsidR="000954FB" w:rsidRPr="00373113" w:rsidRDefault="005954B1" w:rsidP="00194F5A">
      <w:pPr>
        <w:pStyle w:val="a"/>
        <w:numPr>
          <w:ilvl w:val="0"/>
          <w:numId w:val="0"/>
        </w:numPr>
        <w:ind w:firstLine="709"/>
        <w:rPr>
          <w:b w:val="0"/>
          <w:i w:val="0"/>
        </w:rPr>
      </w:pPr>
      <w:r>
        <w:rPr>
          <w:b w:val="0"/>
          <w:i w:val="0"/>
        </w:rPr>
        <w:t xml:space="preserve">3.2.2. </w:t>
      </w:r>
      <w:r w:rsidR="000954FB" w:rsidRPr="00373113">
        <w:rPr>
          <w:b w:val="0"/>
          <w:i w:val="0"/>
        </w:rPr>
        <w:t xml:space="preserve">Финансово-коммерческое предложение должно содержать все условия, предусмотренные настоящей документацией </w:t>
      </w:r>
      <w:r w:rsidR="002B41FD" w:rsidRPr="00373113">
        <w:rPr>
          <w:b w:val="0"/>
          <w:i w:val="0"/>
        </w:rPr>
        <w:t xml:space="preserve">о закупке </w:t>
      </w:r>
      <w:r w:rsidR="000954FB" w:rsidRPr="00373113">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73113">
        <w:rPr>
          <w:b w:val="0"/>
          <w:i w:val="0"/>
        </w:rPr>
        <w:t>О</w:t>
      </w:r>
      <w:r w:rsidR="000954FB" w:rsidRPr="00373113">
        <w:rPr>
          <w:b w:val="0"/>
          <w:i w:val="0"/>
        </w:rPr>
        <w:t>рганизатором буквально, в случае расхождений показател</w:t>
      </w:r>
      <w:r w:rsidR="00475935" w:rsidRPr="00373113">
        <w:rPr>
          <w:b w:val="0"/>
          <w:i w:val="0"/>
        </w:rPr>
        <w:t>ей изложенных цифрами и пропис</w:t>
      </w:r>
      <w:r w:rsidR="0012029A" w:rsidRPr="00373113">
        <w:rPr>
          <w:b w:val="0"/>
          <w:i w:val="0"/>
        </w:rPr>
        <w:t>ью</w:t>
      </w:r>
      <w:r w:rsidR="000954FB" w:rsidRPr="00373113">
        <w:rPr>
          <w:b w:val="0"/>
          <w:i w:val="0"/>
        </w:rPr>
        <w:t xml:space="preserve">, приоритет имеют написанные </w:t>
      </w:r>
      <w:r w:rsidR="0012029A" w:rsidRPr="00373113">
        <w:rPr>
          <w:b w:val="0"/>
          <w:i w:val="0"/>
        </w:rPr>
        <w:t>прописью</w:t>
      </w:r>
      <w:r w:rsidR="000954FB" w:rsidRPr="00373113">
        <w:rPr>
          <w:b w:val="0"/>
          <w:i w:val="0"/>
        </w:rPr>
        <w:t>.</w:t>
      </w:r>
    </w:p>
    <w:p w:rsidR="000954FB" w:rsidRPr="00373113" w:rsidRDefault="005954B1" w:rsidP="00194F5A">
      <w:pPr>
        <w:pStyle w:val="a"/>
        <w:numPr>
          <w:ilvl w:val="0"/>
          <w:numId w:val="0"/>
        </w:numPr>
        <w:ind w:firstLine="709"/>
        <w:rPr>
          <w:b w:val="0"/>
          <w:i w:val="0"/>
        </w:rPr>
      </w:pPr>
      <w:r>
        <w:rPr>
          <w:b w:val="0"/>
          <w:i w:val="0"/>
        </w:rPr>
        <w:t xml:space="preserve">3.2.3. </w:t>
      </w:r>
      <w:r w:rsidR="000954FB" w:rsidRPr="00373113">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73113">
        <w:rPr>
          <w:b w:val="0"/>
          <w:i w:val="0"/>
        </w:rPr>
        <w:t xml:space="preserve">настоящей документации </w:t>
      </w:r>
      <w:r w:rsidR="002B41FD" w:rsidRPr="00373113">
        <w:rPr>
          <w:b w:val="0"/>
          <w:i w:val="0"/>
        </w:rPr>
        <w:t xml:space="preserve">о закупке </w:t>
      </w:r>
      <w:r w:rsidR="00AF6ABE" w:rsidRPr="00373113">
        <w:rPr>
          <w:b w:val="0"/>
          <w:i w:val="0"/>
        </w:rPr>
        <w:t xml:space="preserve">(Техническом задании, </w:t>
      </w:r>
      <w:r w:rsidR="006C3A69" w:rsidRPr="00373113">
        <w:rPr>
          <w:b w:val="0"/>
          <w:i w:val="0"/>
        </w:rPr>
        <w:t xml:space="preserve">Информационной карте, </w:t>
      </w:r>
      <w:r w:rsidR="000954FB" w:rsidRPr="00373113">
        <w:rPr>
          <w:b w:val="0"/>
          <w:i w:val="0"/>
        </w:rPr>
        <w:t>проекте договора (приложение № 5 к настоящей документации</w:t>
      </w:r>
      <w:r w:rsidR="00475935" w:rsidRPr="00373113">
        <w:rPr>
          <w:b w:val="0"/>
          <w:i w:val="0"/>
        </w:rPr>
        <w:t xml:space="preserve"> о закупке</w:t>
      </w:r>
      <w:r w:rsidR="000954FB" w:rsidRPr="00373113">
        <w:rPr>
          <w:b w:val="0"/>
          <w:i w:val="0"/>
        </w:rPr>
        <w:t>)</w:t>
      </w:r>
      <w:r w:rsidR="00AF6ABE" w:rsidRPr="00373113">
        <w:rPr>
          <w:b w:val="0"/>
          <w:i w:val="0"/>
        </w:rPr>
        <w:t>)</w:t>
      </w:r>
      <w:r w:rsidR="000954FB" w:rsidRPr="00373113">
        <w:rPr>
          <w:b w:val="0"/>
          <w:i w:val="0"/>
        </w:rPr>
        <w:t>.</w:t>
      </w:r>
    </w:p>
    <w:p w:rsidR="000954FB" w:rsidRPr="00373113" w:rsidRDefault="005954B1" w:rsidP="00194F5A">
      <w:pPr>
        <w:pStyle w:val="a"/>
        <w:numPr>
          <w:ilvl w:val="0"/>
          <w:numId w:val="0"/>
        </w:numPr>
        <w:ind w:firstLine="709"/>
        <w:rPr>
          <w:b w:val="0"/>
          <w:i w:val="0"/>
        </w:rPr>
      </w:pPr>
      <w:r>
        <w:rPr>
          <w:b w:val="0"/>
          <w:i w:val="0"/>
        </w:rPr>
        <w:t xml:space="preserve">3.2.4. </w:t>
      </w:r>
      <w:r w:rsidR="000954FB" w:rsidRPr="00373113">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373113">
        <w:rPr>
          <w:b w:val="0"/>
          <w:i w:val="0"/>
        </w:rPr>
        <w:t xml:space="preserve"> предусмотренных пунктами 1.1.2</w:t>
      </w:r>
      <w:r w:rsidR="00126E37" w:rsidRPr="00373113">
        <w:rPr>
          <w:b w:val="0"/>
          <w:i w:val="0"/>
        </w:rPr>
        <w:t>3</w:t>
      </w:r>
      <w:r w:rsidR="006400A0" w:rsidRPr="00373113">
        <w:rPr>
          <w:b w:val="0"/>
          <w:i w:val="0"/>
        </w:rPr>
        <w:t xml:space="preserve"> и 1.1.2</w:t>
      </w:r>
      <w:r w:rsidR="00126E37" w:rsidRPr="00373113">
        <w:rPr>
          <w:b w:val="0"/>
          <w:i w:val="0"/>
        </w:rPr>
        <w:t>4</w:t>
      </w:r>
      <w:r w:rsidR="000954FB" w:rsidRPr="00373113">
        <w:rPr>
          <w:b w:val="0"/>
          <w:i w:val="0"/>
        </w:rPr>
        <w:t xml:space="preserve"> настоящей документации</w:t>
      </w:r>
      <w:r w:rsidR="00475935" w:rsidRPr="00373113">
        <w:rPr>
          <w:b w:val="0"/>
          <w:i w:val="0"/>
        </w:rPr>
        <w:t xml:space="preserve"> о закупке</w:t>
      </w:r>
      <w:r w:rsidR="000954FB" w:rsidRPr="00373113">
        <w:rPr>
          <w:b w:val="0"/>
          <w:i w:val="0"/>
        </w:rPr>
        <w:t xml:space="preserve">. </w:t>
      </w:r>
    </w:p>
    <w:p w:rsidR="000954FB" w:rsidRPr="00373113" w:rsidRDefault="000954FB" w:rsidP="00194F5A">
      <w:pPr>
        <w:pStyle w:val="a"/>
        <w:numPr>
          <w:ilvl w:val="0"/>
          <w:numId w:val="0"/>
        </w:numPr>
        <w:ind w:firstLine="709"/>
        <w:rPr>
          <w:b w:val="0"/>
          <w:i w:val="0"/>
        </w:rPr>
      </w:pPr>
      <w:r w:rsidRPr="00373113">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373113">
        <w:rPr>
          <w:b w:val="0"/>
          <w:i w:val="0"/>
        </w:rPr>
        <w:t xml:space="preserve"> о закупке</w:t>
      </w:r>
      <w:r w:rsidRPr="00373113">
        <w:rPr>
          <w:b w:val="0"/>
          <w:i w:val="0"/>
        </w:rPr>
        <w:t xml:space="preserve">. </w:t>
      </w:r>
    </w:p>
    <w:p w:rsidR="000954FB" w:rsidRPr="00373113" w:rsidRDefault="005954B1" w:rsidP="00194F5A">
      <w:pPr>
        <w:pStyle w:val="a"/>
        <w:numPr>
          <w:ilvl w:val="0"/>
          <w:numId w:val="0"/>
        </w:numPr>
        <w:ind w:firstLine="709"/>
        <w:rPr>
          <w:b w:val="0"/>
          <w:i w:val="0"/>
        </w:rPr>
      </w:pPr>
      <w:r>
        <w:rPr>
          <w:b w:val="0"/>
          <w:i w:val="0"/>
        </w:rPr>
        <w:t xml:space="preserve">3.2.5. </w:t>
      </w:r>
      <w:proofErr w:type="gramStart"/>
      <w:r w:rsidR="000954FB" w:rsidRPr="00373113">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73113">
        <w:rPr>
          <w:b w:val="0"/>
          <w:i w:val="0"/>
        </w:rPr>
        <w:t>ехническом задании (раздел 4</w:t>
      </w:r>
      <w:r w:rsidR="000954FB" w:rsidRPr="00373113">
        <w:rPr>
          <w:b w:val="0"/>
          <w:i w:val="0"/>
        </w:rPr>
        <w:t xml:space="preserve"> настоящей документации</w:t>
      </w:r>
      <w:r w:rsidR="00475935" w:rsidRPr="00373113">
        <w:rPr>
          <w:b w:val="0"/>
          <w:i w:val="0"/>
        </w:rPr>
        <w:t xml:space="preserve"> о закупке</w:t>
      </w:r>
      <w:r w:rsidR="000954FB" w:rsidRPr="00373113">
        <w:rPr>
          <w:b w:val="0"/>
          <w:i w:val="0"/>
        </w:rPr>
        <w:t>)</w:t>
      </w:r>
      <w:r w:rsidR="00BB5B51" w:rsidRPr="00373113">
        <w:rPr>
          <w:b w:val="0"/>
          <w:i w:val="0"/>
        </w:rPr>
        <w:t xml:space="preserve"> </w:t>
      </w:r>
      <w:r w:rsidR="00D974D3" w:rsidRPr="00373113">
        <w:rPr>
          <w:b w:val="0"/>
          <w:i w:val="0"/>
        </w:rPr>
        <w:t>и/или И</w:t>
      </w:r>
      <w:r w:rsidR="00BB5B51" w:rsidRPr="00373113">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000954FB" w:rsidRPr="009A1114">
        <w:rPr>
          <w:b w:val="0"/>
          <w:i w:val="0"/>
        </w:rPr>
        <w:t xml:space="preserve">. </w:t>
      </w:r>
      <w:proofErr w:type="gramEnd"/>
    </w:p>
    <w:p w:rsidR="000954FB" w:rsidRPr="00F60B26" w:rsidRDefault="000954FB" w:rsidP="00BE277E">
      <w:pPr>
        <w:pStyle w:val="a"/>
        <w:numPr>
          <w:ilvl w:val="0"/>
          <w:numId w:val="0"/>
        </w:numPr>
      </w:pPr>
    </w:p>
    <w:p w:rsidR="000954FB" w:rsidRPr="00877889" w:rsidRDefault="006400A0" w:rsidP="000954FB">
      <w:pPr>
        <w:ind w:firstLine="709"/>
        <w:jc w:val="both"/>
        <w:rPr>
          <w:rFonts w:eastAsia="MS Mincho"/>
          <w:b/>
          <w:sz w:val="32"/>
          <w:lang w:val="en-US"/>
        </w:rPr>
      </w:pPr>
      <w:r w:rsidRPr="00877889">
        <w:rPr>
          <w:rFonts w:eastAsia="MS Mincho"/>
          <w:b/>
          <w:sz w:val="32"/>
        </w:rPr>
        <w:t>Раздел</w:t>
      </w:r>
      <w:r w:rsidR="00C376C1" w:rsidRPr="00877889">
        <w:rPr>
          <w:rFonts w:eastAsia="MS Mincho"/>
          <w:b/>
          <w:sz w:val="32"/>
        </w:rPr>
        <w:t xml:space="preserve"> 4.</w:t>
      </w:r>
      <w:r w:rsidR="000954FB" w:rsidRPr="00877889">
        <w:rPr>
          <w:rFonts w:eastAsia="MS Mincho"/>
          <w:b/>
          <w:sz w:val="32"/>
        </w:rPr>
        <w:t xml:space="preserve"> Техническое задание</w:t>
      </w:r>
      <w:r w:rsidR="000954FB" w:rsidRPr="00F60B26">
        <w:rPr>
          <w:rFonts w:eastAsia="MS Mincho"/>
          <w:b/>
          <w:bCs/>
          <w:sz w:val="32"/>
          <w:szCs w:val="32"/>
        </w:rPr>
        <w:t>.</w:t>
      </w:r>
    </w:p>
    <w:p w:rsidR="002D43C1" w:rsidRPr="00877889" w:rsidRDefault="002D43C1" w:rsidP="000954FB">
      <w:pPr>
        <w:ind w:firstLine="709"/>
        <w:jc w:val="both"/>
        <w:rPr>
          <w:rFonts w:eastAsia="MS Mincho"/>
          <w:b/>
          <w:sz w:val="32"/>
          <w:lang w:val="en-US"/>
        </w:rPr>
      </w:pPr>
    </w:p>
    <w:p w:rsidR="00DC68E4" w:rsidRPr="002D06B2" w:rsidRDefault="00DC68E4" w:rsidP="00877889">
      <w:pPr>
        <w:pStyle w:val="aff7"/>
        <w:numPr>
          <w:ilvl w:val="1"/>
          <w:numId w:val="55"/>
        </w:numPr>
        <w:ind w:left="0" w:firstLine="709"/>
        <w:jc w:val="both"/>
        <w:rPr>
          <w:b/>
          <w:sz w:val="28"/>
          <w:szCs w:val="28"/>
        </w:rPr>
      </w:pPr>
      <w:r w:rsidRPr="002D06B2">
        <w:rPr>
          <w:sz w:val="28"/>
          <w:szCs w:val="28"/>
        </w:rPr>
        <w:t xml:space="preserve">Для осуществления </w:t>
      </w:r>
      <w:proofErr w:type="spellStart"/>
      <w:r w:rsidRPr="002D06B2">
        <w:rPr>
          <w:sz w:val="28"/>
          <w:szCs w:val="28"/>
        </w:rPr>
        <w:t>имиджевого</w:t>
      </w:r>
      <w:proofErr w:type="spellEnd"/>
      <w:r w:rsidRPr="002D06B2">
        <w:rPr>
          <w:sz w:val="28"/>
          <w:szCs w:val="28"/>
        </w:rPr>
        <w:t xml:space="preserve"> позиционирования </w:t>
      </w:r>
      <w:r w:rsidR="00877889">
        <w:rPr>
          <w:sz w:val="28"/>
          <w:szCs w:val="28"/>
        </w:rPr>
        <w:br/>
      </w:r>
      <w:r w:rsidRPr="002D06B2">
        <w:rPr>
          <w:sz w:val="28"/>
          <w:szCs w:val="28"/>
        </w:rPr>
        <w:t>ПАО «</w:t>
      </w:r>
      <w:proofErr w:type="spellStart"/>
      <w:r w:rsidRPr="002D06B2">
        <w:rPr>
          <w:sz w:val="28"/>
          <w:szCs w:val="28"/>
        </w:rPr>
        <w:t>ТрансКонтейнер</w:t>
      </w:r>
      <w:proofErr w:type="spellEnd"/>
      <w:r w:rsidRPr="002D06B2">
        <w:rPr>
          <w:sz w:val="28"/>
          <w:szCs w:val="28"/>
        </w:rPr>
        <w:t>» за рубежом необходимо заключение договора на оказание рекламных услуг в виде размещения рекламно-информационных материалов в ежемесячном периодическом международном транспортном издании.</w:t>
      </w:r>
    </w:p>
    <w:p w:rsidR="00DC68E4" w:rsidRPr="002D06B2" w:rsidRDefault="00DC68E4" w:rsidP="00877889">
      <w:pPr>
        <w:pStyle w:val="aff7"/>
        <w:numPr>
          <w:ilvl w:val="1"/>
          <w:numId w:val="55"/>
        </w:numPr>
        <w:ind w:left="0" w:firstLine="709"/>
        <w:jc w:val="both"/>
        <w:rPr>
          <w:b/>
          <w:sz w:val="28"/>
          <w:szCs w:val="28"/>
        </w:rPr>
      </w:pPr>
      <w:r w:rsidRPr="002D06B2">
        <w:rPr>
          <w:sz w:val="28"/>
          <w:szCs w:val="28"/>
        </w:rPr>
        <w:t>Размещение согласованных с Заказчиком рекламно-информационных материалов в виде модуля форматом А</w:t>
      </w:r>
      <w:proofErr w:type="gramStart"/>
      <w:r w:rsidRPr="002D06B2">
        <w:rPr>
          <w:sz w:val="28"/>
          <w:szCs w:val="28"/>
        </w:rPr>
        <w:t>4</w:t>
      </w:r>
      <w:proofErr w:type="gramEnd"/>
      <w:r w:rsidRPr="002D06B2">
        <w:rPr>
          <w:sz w:val="28"/>
          <w:szCs w:val="28"/>
        </w:rPr>
        <w:t xml:space="preserve"> (</w:t>
      </w:r>
      <w:proofErr w:type="spellStart"/>
      <w:r w:rsidRPr="002D06B2">
        <w:rPr>
          <w:sz w:val="28"/>
          <w:szCs w:val="28"/>
        </w:rPr>
        <w:t>полноцвет</w:t>
      </w:r>
      <w:proofErr w:type="spellEnd"/>
      <w:r w:rsidRPr="002D06B2">
        <w:rPr>
          <w:sz w:val="28"/>
          <w:szCs w:val="28"/>
        </w:rPr>
        <w:t xml:space="preserve">) в ежемесячном </w:t>
      </w:r>
      <w:r w:rsidRPr="002D06B2">
        <w:rPr>
          <w:sz w:val="28"/>
          <w:szCs w:val="28"/>
        </w:rPr>
        <w:lastRenderedPageBreak/>
        <w:t xml:space="preserve">периодическом международном издании (далее - международное транспортное издание) посвященном транспортной отрасли, не менее 6 размещений в течение 2015 г.: передняя внутренняя обложка – 2 размещения, основная задняя обложка – 1 размещение, не далее 6-й страницы – 3 размещения. </w:t>
      </w:r>
    </w:p>
    <w:p w:rsidR="00DC68E4" w:rsidRPr="002D06B2" w:rsidRDefault="00DC68E4" w:rsidP="00877889">
      <w:pPr>
        <w:pStyle w:val="affb"/>
        <w:spacing w:before="0" w:after="0"/>
        <w:ind w:firstLine="709"/>
        <w:jc w:val="both"/>
        <w:rPr>
          <w:sz w:val="28"/>
        </w:rPr>
      </w:pPr>
      <w:r w:rsidRPr="002D06B2">
        <w:rPr>
          <w:sz w:val="28"/>
        </w:rPr>
        <w:t>4.</w:t>
      </w:r>
      <w:r w:rsidR="00877889">
        <w:rPr>
          <w:sz w:val="28"/>
        </w:rPr>
        <w:t>3</w:t>
      </w:r>
      <w:r w:rsidRPr="002D06B2">
        <w:rPr>
          <w:sz w:val="28"/>
        </w:rPr>
        <w:t>.  Международное транспортное издание должно иметь тираж не менее 12 000 экземпляров в месяц (подтверждается официальным документом).</w:t>
      </w:r>
    </w:p>
    <w:p w:rsidR="00DC68E4" w:rsidRPr="002D06B2" w:rsidRDefault="00DC68E4" w:rsidP="00877889">
      <w:pPr>
        <w:pStyle w:val="affb"/>
        <w:spacing w:before="0" w:after="0"/>
        <w:ind w:firstLine="709"/>
        <w:jc w:val="both"/>
        <w:rPr>
          <w:sz w:val="28"/>
        </w:rPr>
      </w:pPr>
      <w:r w:rsidRPr="002D06B2">
        <w:rPr>
          <w:sz w:val="28"/>
        </w:rPr>
        <w:t>4.</w:t>
      </w:r>
      <w:r w:rsidR="005954B1">
        <w:rPr>
          <w:sz w:val="28"/>
        </w:rPr>
        <w:t>4</w:t>
      </w:r>
      <w:r w:rsidRPr="002D06B2">
        <w:rPr>
          <w:sz w:val="28"/>
        </w:rPr>
        <w:t>.   Международное транспортное издание должно издаваться  не менее чем на 2-х европейских языках: английском (обязательно) и немецком или французском (подтверждается медиа-китом и образцом издания).</w:t>
      </w:r>
    </w:p>
    <w:p w:rsidR="00DC68E4" w:rsidRPr="002D06B2" w:rsidRDefault="00DC68E4" w:rsidP="00877889">
      <w:pPr>
        <w:pStyle w:val="affb"/>
        <w:spacing w:before="0" w:after="0"/>
        <w:ind w:firstLine="709"/>
        <w:jc w:val="both"/>
        <w:rPr>
          <w:sz w:val="28"/>
        </w:rPr>
      </w:pPr>
      <w:r w:rsidRPr="002D06B2">
        <w:rPr>
          <w:sz w:val="28"/>
        </w:rPr>
        <w:t>4.</w:t>
      </w:r>
      <w:r w:rsidR="005954B1">
        <w:rPr>
          <w:sz w:val="28"/>
        </w:rPr>
        <w:t>5</w:t>
      </w:r>
      <w:r w:rsidRPr="002D06B2">
        <w:rPr>
          <w:sz w:val="28"/>
        </w:rPr>
        <w:t>.  Международное транспортное издание должно иметь электронную версию в сети интернет.</w:t>
      </w:r>
    </w:p>
    <w:p w:rsidR="00DC68E4" w:rsidRPr="002D06B2" w:rsidRDefault="00DC68E4" w:rsidP="00877889">
      <w:pPr>
        <w:pStyle w:val="affb"/>
        <w:spacing w:before="0" w:after="0"/>
        <w:ind w:firstLine="709"/>
        <w:jc w:val="both"/>
        <w:rPr>
          <w:sz w:val="28"/>
        </w:rPr>
      </w:pPr>
      <w:r w:rsidRPr="002D06B2">
        <w:rPr>
          <w:sz w:val="28"/>
        </w:rPr>
        <w:t>4.</w:t>
      </w:r>
      <w:r w:rsidR="005954B1">
        <w:rPr>
          <w:sz w:val="28"/>
        </w:rPr>
        <w:t>6</w:t>
      </w:r>
      <w:r w:rsidRPr="002D06B2">
        <w:rPr>
          <w:sz w:val="28"/>
        </w:rPr>
        <w:t xml:space="preserve">. Международное транспортное издание должно иметь распространение на транспортных выставках и отраслевых мероприятиях (подтверждается медиа-планом). </w:t>
      </w:r>
    </w:p>
    <w:p w:rsidR="00DC68E4" w:rsidRPr="002D06B2" w:rsidRDefault="00DC68E4" w:rsidP="00877889">
      <w:pPr>
        <w:pStyle w:val="affb"/>
        <w:spacing w:before="0" w:after="0"/>
        <w:ind w:firstLine="709"/>
        <w:jc w:val="both"/>
        <w:rPr>
          <w:sz w:val="28"/>
        </w:rPr>
      </w:pPr>
      <w:r w:rsidRPr="002D06B2">
        <w:rPr>
          <w:sz w:val="28"/>
        </w:rPr>
        <w:t>4.</w:t>
      </w:r>
      <w:r w:rsidR="005954B1">
        <w:rPr>
          <w:sz w:val="28"/>
        </w:rPr>
        <w:t>7</w:t>
      </w:r>
      <w:r w:rsidRPr="002D06B2">
        <w:rPr>
          <w:sz w:val="28"/>
        </w:rPr>
        <w:t>. Исполнитель должен опубликовать рекламу согласно утвержденным Заказчиком образцам рекламы. Качество предоставленных услуг должно соответствовать техническому заданию, предоставленному образцу, соответствовать целям закупки.</w:t>
      </w:r>
    </w:p>
    <w:p w:rsidR="00DC68E4" w:rsidRPr="002D06B2" w:rsidRDefault="00DC68E4" w:rsidP="00877889">
      <w:pPr>
        <w:pStyle w:val="affb"/>
        <w:spacing w:before="0" w:after="0"/>
        <w:ind w:firstLine="709"/>
        <w:jc w:val="both"/>
        <w:rPr>
          <w:sz w:val="28"/>
        </w:rPr>
      </w:pPr>
      <w:r w:rsidRPr="002D06B2">
        <w:rPr>
          <w:sz w:val="28"/>
        </w:rPr>
        <w:t>4.</w:t>
      </w:r>
      <w:r w:rsidR="005954B1" w:rsidRPr="002D06B2" w:rsidDel="005954B1">
        <w:rPr>
          <w:sz w:val="28"/>
        </w:rPr>
        <w:t xml:space="preserve"> </w:t>
      </w:r>
      <w:r w:rsidR="005954B1">
        <w:rPr>
          <w:sz w:val="28"/>
        </w:rPr>
        <w:t>8</w:t>
      </w:r>
      <w:r w:rsidRPr="002D06B2">
        <w:rPr>
          <w:sz w:val="28"/>
        </w:rPr>
        <w:t>.  В случае победы иностранного контрагента, заключение договора производится на двух языках: русском и английском.</w:t>
      </w:r>
    </w:p>
    <w:p w:rsidR="00DC68E4" w:rsidRPr="002D06B2" w:rsidRDefault="00DC68E4" w:rsidP="00877889">
      <w:pPr>
        <w:pStyle w:val="affb"/>
        <w:spacing w:before="0" w:after="0"/>
        <w:ind w:firstLine="709"/>
        <w:jc w:val="both"/>
        <w:rPr>
          <w:sz w:val="28"/>
        </w:rPr>
      </w:pPr>
      <w:r w:rsidRPr="002D06B2">
        <w:rPr>
          <w:sz w:val="28"/>
        </w:rPr>
        <w:t>4.</w:t>
      </w:r>
      <w:r w:rsidR="005954B1">
        <w:rPr>
          <w:sz w:val="28"/>
        </w:rPr>
        <w:t>9</w:t>
      </w:r>
      <w:r w:rsidRPr="002D06B2">
        <w:rPr>
          <w:sz w:val="28"/>
        </w:rPr>
        <w:t>. Международное транспортное издание должно иметь географическое распространение не менее чем в 15 странах ЕС, а также в США (подтверждается медиа-китом).</w:t>
      </w:r>
    </w:p>
    <w:p w:rsidR="00DC68E4" w:rsidRDefault="00DC68E4" w:rsidP="006E40AB">
      <w:pPr>
        <w:pStyle w:val="affb"/>
        <w:spacing w:before="0" w:after="0"/>
        <w:ind w:firstLine="709"/>
        <w:jc w:val="both"/>
        <w:rPr>
          <w:sz w:val="28"/>
        </w:rPr>
      </w:pPr>
      <w:r w:rsidRPr="002D06B2">
        <w:rPr>
          <w:sz w:val="28"/>
        </w:rPr>
        <w:t>4.</w:t>
      </w:r>
      <w:r w:rsidR="005954B1">
        <w:rPr>
          <w:sz w:val="28"/>
        </w:rPr>
        <w:t>10</w:t>
      </w:r>
      <w:r w:rsidRPr="002D06B2">
        <w:rPr>
          <w:sz w:val="28"/>
        </w:rPr>
        <w:t>. Начальная</w:t>
      </w:r>
      <w:r w:rsidRPr="00F52CA6">
        <w:rPr>
          <w:sz w:val="28"/>
        </w:rPr>
        <w:t xml:space="preserve"> (максимальная) цена договора</w:t>
      </w:r>
      <w:r w:rsidRPr="002D06B2">
        <w:rPr>
          <w:sz w:val="28"/>
        </w:rPr>
        <w:t xml:space="preserve"> составляет 30 000,00  евро </w:t>
      </w:r>
      <w:r w:rsidRPr="00F52CA6">
        <w:rPr>
          <w:sz w:val="28"/>
        </w:rPr>
        <w:t xml:space="preserve">с учетом </w:t>
      </w:r>
      <w:r w:rsidRPr="002D06B2">
        <w:rPr>
          <w:sz w:val="28"/>
        </w:rPr>
        <w:t>всех</w:t>
      </w:r>
      <w:r w:rsidRPr="00F52CA6">
        <w:rPr>
          <w:sz w:val="28"/>
        </w:rPr>
        <w:t xml:space="preserve"> налогов </w:t>
      </w:r>
      <w:r w:rsidRPr="002D06B2">
        <w:rPr>
          <w:sz w:val="28"/>
        </w:rPr>
        <w:t>(кроме НДС), материалов, изделий, конструкций и затрат, связанных</w:t>
      </w:r>
      <w:r w:rsidRPr="00F52CA6">
        <w:rPr>
          <w:sz w:val="28"/>
        </w:rPr>
        <w:t xml:space="preserve"> с </w:t>
      </w:r>
      <w:r w:rsidRPr="002D06B2">
        <w:rPr>
          <w:sz w:val="28"/>
        </w:rPr>
        <w:t>их доставкой, стоимость оборудования и затрат, связанных с его хранением, а также все затраты, расходы подрядчика, связанные с выполнением работ, оказания услуг.</w:t>
      </w:r>
    </w:p>
    <w:p w:rsidR="006E40AB" w:rsidRDefault="005954B1" w:rsidP="006E40AB">
      <w:pPr>
        <w:pStyle w:val="affb"/>
        <w:spacing w:before="0" w:after="0"/>
        <w:ind w:firstLine="709"/>
        <w:jc w:val="both"/>
        <w:rPr>
          <w:sz w:val="28"/>
        </w:rPr>
      </w:pPr>
      <w:r w:rsidRPr="006E40AB">
        <w:rPr>
          <w:sz w:val="28"/>
        </w:rPr>
        <w:t>4.</w:t>
      </w:r>
      <w:r>
        <w:rPr>
          <w:sz w:val="28"/>
        </w:rPr>
        <w:t>11</w:t>
      </w:r>
      <w:r w:rsidR="006E40AB">
        <w:rPr>
          <w:sz w:val="28"/>
        </w:rPr>
        <w:t xml:space="preserve">. </w:t>
      </w:r>
      <w:r w:rsidR="00297C9A">
        <w:rPr>
          <w:sz w:val="28"/>
        </w:rPr>
        <w:t xml:space="preserve">Допускается авансирование </w:t>
      </w:r>
      <w:r w:rsidR="006E40AB" w:rsidRPr="006E40AB">
        <w:rPr>
          <w:sz w:val="28"/>
        </w:rPr>
        <w:t xml:space="preserve">в размере 70% от стоимости услуг </w:t>
      </w:r>
      <w:r w:rsidR="006E40AB">
        <w:rPr>
          <w:sz w:val="28"/>
        </w:rPr>
        <w:t>по договору.</w:t>
      </w:r>
    </w:p>
    <w:p w:rsidR="005954B1" w:rsidRPr="00F52CA6" w:rsidRDefault="006E40AB" w:rsidP="006E40AB">
      <w:pPr>
        <w:pStyle w:val="affb"/>
        <w:spacing w:before="0" w:after="0"/>
        <w:ind w:firstLine="709"/>
        <w:jc w:val="both"/>
        <w:rPr>
          <w:sz w:val="28"/>
        </w:rPr>
      </w:pPr>
      <w:r w:rsidRPr="006E40AB">
        <w:rPr>
          <w:sz w:val="28"/>
        </w:rPr>
        <w:t xml:space="preserve">Окончательный расчет осуществляется в течение 5 (пяти) банковских дней с даты </w:t>
      </w:r>
      <w:proofErr w:type="gramStart"/>
      <w:r w:rsidRPr="006E40AB">
        <w:rPr>
          <w:sz w:val="28"/>
        </w:rPr>
        <w:t>подписания акта сдачи приемки оказанных услуг</w:t>
      </w:r>
      <w:proofErr w:type="gramEnd"/>
      <w:r w:rsidRPr="006E40AB">
        <w:rPr>
          <w:sz w:val="28"/>
        </w:rPr>
        <w:t xml:space="preserve"> на основании счета, полученного от Исполнителя.</w:t>
      </w:r>
    </w:p>
    <w:p w:rsidR="00DC68E4" w:rsidRPr="002D06B2" w:rsidRDefault="00DC68E4" w:rsidP="006E40AB">
      <w:pPr>
        <w:suppressAutoHyphens w:val="0"/>
        <w:ind w:firstLine="709"/>
        <w:jc w:val="both"/>
        <w:rPr>
          <w:sz w:val="28"/>
        </w:rPr>
      </w:pPr>
      <w:r w:rsidRPr="002D06B2">
        <w:rPr>
          <w:sz w:val="28"/>
        </w:rPr>
        <w:t>4.</w:t>
      </w:r>
      <w:r w:rsidR="005954B1">
        <w:rPr>
          <w:sz w:val="28"/>
        </w:rPr>
        <w:t>12</w:t>
      </w:r>
      <w:r w:rsidRPr="002D06B2">
        <w:rPr>
          <w:sz w:val="28"/>
        </w:rPr>
        <w:t xml:space="preserve">. По завершении оказания Услуг по договору Исполнитель в течение 5 (пяти) календарных дней </w:t>
      </w:r>
      <w:r w:rsidR="00FC7096">
        <w:rPr>
          <w:sz w:val="28"/>
        </w:rPr>
        <w:t xml:space="preserve">за свой счет </w:t>
      </w:r>
      <w:r w:rsidRPr="002D06B2">
        <w:rPr>
          <w:sz w:val="28"/>
        </w:rPr>
        <w:t xml:space="preserve">представляет Заказчику два экземпляра </w:t>
      </w:r>
      <w:proofErr w:type="spellStart"/>
      <w:r w:rsidRPr="002D06B2">
        <w:rPr>
          <w:sz w:val="28"/>
        </w:rPr>
        <w:t>междунарожного</w:t>
      </w:r>
      <w:proofErr w:type="spellEnd"/>
      <w:r w:rsidRPr="002D06B2">
        <w:rPr>
          <w:sz w:val="28"/>
        </w:rPr>
        <w:t xml:space="preserve"> транспортного издания с рекламой Заказчика.</w:t>
      </w:r>
    </w:p>
    <w:p w:rsidR="00DC68E4" w:rsidRPr="002D06B2" w:rsidRDefault="00DC68E4" w:rsidP="006E40AB">
      <w:pPr>
        <w:keepLines/>
        <w:ind w:firstLine="709"/>
        <w:jc w:val="both"/>
        <w:rPr>
          <w:sz w:val="28"/>
          <w:szCs w:val="28"/>
        </w:rPr>
      </w:pPr>
      <w:r w:rsidRPr="002D06B2">
        <w:rPr>
          <w:sz w:val="28"/>
          <w:szCs w:val="28"/>
        </w:rPr>
        <w:t>4.</w:t>
      </w:r>
      <w:r w:rsidR="005954B1">
        <w:rPr>
          <w:sz w:val="28"/>
          <w:szCs w:val="28"/>
        </w:rPr>
        <w:t>1</w:t>
      </w:r>
      <w:r w:rsidR="0033418C">
        <w:rPr>
          <w:sz w:val="28"/>
          <w:szCs w:val="28"/>
        </w:rPr>
        <w:t>3</w:t>
      </w:r>
      <w:r w:rsidRPr="002D06B2">
        <w:rPr>
          <w:sz w:val="28"/>
          <w:szCs w:val="28"/>
        </w:rPr>
        <w:t xml:space="preserve">. Исполнитель должен предоставить гарантию, что: </w:t>
      </w:r>
    </w:p>
    <w:p w:rsidR="00DC68E4" w:rsidRPr="002D06B2" w:rsidRDefault="00DC68E4" w:rsidP="00DC68E4">
      <w:pPr>
        <w:suppressAutoHyphens w:val="0"/>
        <w:ind w:firstLine="709"/>
        <w:jc w:val="both"/>
        <w:rPr>
          <w:sz w:val="28"/>
        </w:rPr>
      </w:pPr>
      <w:r w:rsidRPr="002D06B2">
        <w:rPr>
          <w:sz w:val="28"/>
        </w:rPr>
        <w:t>4.</w:t>
      </w:r>
      <w:r w:rsidR="005954B1">
        <w:rPr>
          <w:sz w:val="28"/>
        </w:rPr>
        <w:t>1</w:t>
      </w:r>
      <w:r w:rsidR="0033418C">
        <w:rPr>
          <w:sz w:val="28"/>
        </w:rPr>
        <w:t>3</w:t>
      </w:r>
      <w:r w:rsidRPr="002D06B2">
        <w:rPr>
          <w:sz w:val="28"/>
        </w:rPr>
        <w:t xml:space="preserve">.1. </w:t>
      </w:r>
      <w:proofErr w:type="gramStart"/>
      <w:r w:rsidRPr="002D06B2">
        <w:rPr>
          <w:sz w:val="28"/>
        </w:rPr>
        <w:t xml:space="preserve">В случае обнаружения ошибок, некачественной печати, неточностей в опубликованных рекламно-информационных материалах, произошедших по вине Исполнителя, Исполнитель за свой счет устранит допущенные ошибки путем публикации того же рекламно-информационного материала в номере, следующим за номером выпущенном с ошибками, и  за свой счет опубликует в том же издании в следующем номере соответствующие </w:t>
      </w:r>
      <w:r w:rsidRPr="002D06B2">
        <w:rPr>
          <w:sz w:val="28"/>
        </w:rPr>
        <w:lastRenderedPageBreak/>
        <w:t>извинения за допущенные ошибки и дополнительный неопубликованный рекламно-информационный материал;</w:t>
      </w:r>
      <w:proofErr w:type="gramEnd"/>
    </w:p>
    <w:p w:rsidR="00ED6F22" w:rsidRPr="00ED6F22" w:rsidRDefault="00ED6F22" w:rsidP="00B1024B">
      <w:pPr>
        <w:keepLines/>
        <w:ind w:firstLine="709"/>
        <w:jc w:val="both"/>
        <w:rPr>
          <w:sz w:val="28"/>
          <w:szCs w:val="28"/>
        </w:rPr>
      </w:pPr>
    </w:p>
    <w:p w:rsidR="003823D2" w:rsidRDefault="003823D2">
      <w:pPr>
        <w:widowControl w:val="0"/>
        <w:ind w:firstLine="709"/>
        <w:jc w:val="both"/>
        <w:rPr>
          <w:rFonts w:eastAsia="MS Mincho"/>
          <w:szCs w:val="28"/>
        </w:rPr>
      </w:pPr>
    </w:p>
    <w:p w:rsidR="003823D2" w:rsidRDefault="003823D2">
      <w:pPr>
        <w:widowControl w:val="0"/>
        <w:ind w:firstLine="709"/>
        <w:jc w:val="both"/>
        <w:rPr>
          <w:rFonts w:eastAsia="MS Mincho"/>
          <w:szCs w:val="28"/>
        </w:rPr>
      </w:pPr>
    </w:p>
    <w:p w:rsidR="003823D2" w:rsidRPr="00B1024B" w:rsidRDefault="002E18D3" w:rsidP="00F52CA6">
      <w:pPr>
        <w:ind w:firstLine="709"/>
        <w:jc w:val="both"/>
        <w:rPr>
          <w:rFonts w:eastAsia="MS Mincho"/>
          <w:b/>
          <w:bCs/>
          <w:sz w:val="32"/>
          <w:szCs w:val="32"/>
        </w:rPr>
      </w:pPr>
      <w:r w:rsidRPr="00B1024B">
        <w:rPr>
          <w:rFonts w:eastAsia="MS Mincho"/>
          <w:b/>
          <w:bCs/>
          <w:sz w:val="32"/>
          <w:szCs w:val="32"/>
        </w:rPr>
        <w:t xml:space="preserve">Раздел </w:t>
      </w:r>
      <w:r w:rsidR="006400A0" w:rsidRPr="00B1024B">
        <w:rPr>
          <w:rFonts w:eastAsia="MS Mincho"/>
          <w:b/>
          <w:bCs/>
          <w:sz w:val="32"/>
          <w:szCs w:val="32"/>
        </w:rPr>
        <w:t>5</w:t>
      </w:r>
      <w:r w:rsidRPr="00B1024B">
        <w:rPr>
          <w:rFonts w:eastAsia="MS Mincho"/>
          <w:b/>
          <w:bCs/>
          <w:sz w:val="32"/>
          <w:szCs w:val="32"/>
        </w:rPr>
        <w:t xml:space="preserve">. Информационная карта </w:t>
      </w:r>
    </w:p>
    <w:p w:rsidR="003823D2" w:rsidRDefault="002E18D3" w:rsidP="00F52CA6">
      <w:pPr>
        <w:pStyle w:val="19"/>
        <w:widowControl w:val="0"/>
        <w:ind w:firstLine="709"/>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0B084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0B084B" w:rsidRPr="002710EA" w:rsidRDefault="006B3BD2" w:rsidP="000B084B">
            <w:pPr>
              <w:pStyle w:val="19"/>
              <w:ind w:firstLine="0"/>
              <w:rPr>
                <w:sz w:val="24"/>
                <w:szCs w:val="24"/>
              </w:rPr>
            </w:pPr>
            <w:r w:rsidRPr="002710EA">
              <w:rPr>
                <w:sz w:val="24"/>
                <w:szCs w:val="24"/>
              </w:rPr>
              <w:t>Открытый конкурс</w:t>
            </w:r>
            <w:r w:rsidR="00B4382C" w:rsidRPr="002710EA">
              <w:rPr>
                <w:sz w:val="24"/>
                <w:szCs w:val="24"/>
              </w:rPr>
              <w:t xml:space="preserve"> №</w:t>
            </w:r>
            <w:proofErr w:type="gramStart"/>
            <w:r w:rsidR="002710EA" w:rsidRPr="00F52CA6">
              <w:rPr>
                <w:color w:val="000000"/>
                <w:sz w:val="24"/>
              </w:rPr>
              <w:t>ОК</w:t>
            </w:r>
            <w:proofErr w:type="gramEnd"/>
            <w:r w:rsidR="002710EA" w:rsidRPr="002710EA">
              <w:rPr>
                <w:color w:val="000000"/>
                <w:sz w:val="24"/>
                <w:szCs w:val="24"/>
              </w:rPr>
              <w:t>/</w:t>
            </w:r>
            <w:r w:rsidR="00101AEB">
              <w:rPr>
                <w:color w:val="000000"/>
                <w:sz w:val="24"/>
                <w:szCs w:val="24"/>
              </w:rPr>
              <w:t>0011-15</w:t>
            </w:r>
            <w:r w:rsidR="00B4382C" w:rsidRPr="002710EA">
              <w:rPr>
                <w:sz w:val="24"/>
                <w:szCs w:val="24"/>
              </w:rPr>
              <w:t xml:space="preserve"> на право заключения договора </w:t>
            </w:r>
            <w:r w:rsidR="000B084B" w:rsidRPr="002710EA">
              <w:rPr>
                <w:sz w:val="24"/>
                <w:szCs w:val="24"/>
              </w:rPr>
              <w:t xml:space="preserve">на </w:t>
            </w:r>
            <w:r w:rsidR="000B084B" w:rsidRPr="00F52CA6">
              <w:rPr>
                <w:sz w:val="24"/>
              </w:rPr>
              <w:t xml:space="preserve">оказание услуг </w:t>
            </w:r>
            <w:r w:rsidR="000B084B" w:rsidRPr="002710EA">
              <w:rPr>
                <w:sz w:val="24"/>
                <w:szCs w:val="24"/>
              </w:rPr>
              <w:t xml:space="preserve">по размещению рекламных блоков </w:t>
            </w:r>
            <w:r w:rsidR="00E7487F" w:rsidRPr="002710EA">
              <w:rPr>
                <w:sz w:val="24"/>
                <w:szCs w:val="24"/>
              </w:rPr>
              <w:t xml:space="preserve">Заказчика </w:t>
            </w:r>
            <w:r w:rsidR="000B084B" w:rsidRPr="002710EA">
              <w:rPr>
                <w:sz w:val="24"/>
                <w:szCs w:val="24"/>
              </w:rPr>
              <w:t>в международном транспортном издании размером в одну целую страницу формата А4 в 201</w:t>
            </w:r>
            <w:r w:rsidR="00FF4126" w:rsidRPr="00FF4126">
              <w:rPr>
                <w:sz w:val="24"/>
                <w:szCs w:val="24"/>
              </w:rPr>
              <w:t>5</w:t>
            </w:r>
            <w:r w:rsidR="000B084B" w:rsidRPr="002710EA">
              <w:rPr>
                <w:sz w:val="24"/>
                <w:szCs w:val="24"/>
              </w:rPr>
              <w:t>г.</w:t>
            </w:r>
          </w:p>
          <w:p w:rsidR="002E18D3" w:rsidRPr="002710EA" w:rsidRDefault="002E18D3" w:rsidP="004D44D7">
            <w:pPr>
              <w:pStyle w:val="19"/>
              <w:ind w:firstLine="0"/>
              <w:rPr>
                <w:sz w:val="24"/>
                <w:szCs w:val="24"/>
              </w:rPr>
            </w:pP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0B084B" w:rsidRPr="00954E42" w:rsidRDefault="000B084B" w:rsidP="000B084B">
            <w:pPr>
              <w:pStyle w:val="19"/>
              <w:ind w:firstLine="0"/>
              <w:rPr>
                <w:sz w:val="24"/>
                <w:szCs w:val="24"/>
              </w:rPr>
            </w:pPr>
            <w:r w:rsidRPr="00954E42">
              <w:rPr>
                <w:sz w:val="24"/>
                <w:szCs w:val="24"/>
              </w:rPr>
              <w:t xml:space="preserve">Организатором является </w:t>
            </w:r>
            <w:r w:rsidR="00E6167B">
              <w:rPr>
                <w:sz w:val="24"/>
                <w:szCs w:val="24"/>
              </w:rPr>
              <w:t>П</w:t>
            </w:r>
            <w:r w:rsidRPr="00954E42">
              <w:rPr>
                <w:sz w:val="24"/>
                <w:szCs w:val="24"/>
              </w:rPr>
              <w:t xml:space="preserve">АО «ТрансКонтейнер». Функции Организатора выполняет: постоянная рабочая группа Конкурсной комиссии аппарата управления </w:t>
            </w:r>
            <w:r w:rsidR="00D51273">
              <w:rPr>
                <w:sz w:val="24"/>
                <w:szCs w:val="24"/>
              </w:rPr>
              <w:br/>
            </w:r>
            <w:r w:rsidR="00E6167B">
              <w:rPr>
                <w:sz w:val="24"/>
                <w:szCs w:val="24"/>
              </w:rPr>
              <w:t>П</w:t>
            </w:r>
            <w:r w:rsidRPr="00954E42">
              <w:rPr>
                <w:sz w:val="24"/>
                <w:szCs w:val="24"/>
              </w:rPr>
              <w:t>АО «ТрансКонтейнер».</w:t>
            </w:r>
          </w:p>
          <w:p w:rsidR="000B084B" w:rsidRPr="00954E42" w:rsidRDefault="000B084B" w:rsidP="000B084B">
            <w:pPr>
              <w:pStyle w:val="19"/>
              <w:ind w:firstLine="0"/>
              <w:rPr>
                <w:sz w:val="24"/>
                <w:szCs w:val="24"/>
              </w:rPr>
            </w:pPr>
            <w:r w:rsidRPr="00954E42">
              <w:rPr>
                <w:sz w:val="24"/>
                <w:szCs w:val="24"/>
              </w:rPr>
              <w:t xml:space="preserve">Адрес: 125047, Москва, Оружейный переулок, д.19. </w:t>
            </w:r>
          </w:p>
          <w:p w:rsidR="000B084B" w:rsidRPr="00F52CA6" w:rsidRDefault="000B084B" w:rsidP="00F52CA6">
            <w:pPr>
              <w:pStyle w:val="19"/>
              <w:ind w:firstLine="0"/>
              <w:rPr>
                <w:sz w:val="24"/>
              </w:rPr>
            </w:pPr>
            <w:r w:rsidRPr="00F52CA6">
              <w:rPr>
                <w:sz w:val="24"/>
              </w:rPr>
              <w:t>Контактно</w:t>
            </w:r>
            <w:proofErr w:type="gramStart"/>
            <w:r w:rsidRPr="00F52CA6">
              <w:rPr>
                <w:sz w:val="24"/>
              </w:rPr>
              <w:t>е(</w:t>
            </w:r>
            <w:proofErr w:type="spellStart"/>
            <w:proofErr w:type="gramEnd"/>
            <w:r w:rsidRPr="00F52CA6">
              <w:rPr>
                <w:sz w:val="24"/>
              </w:rPr>
              <w:t>ые</w:t>
            </w:r>
            <w:proofErr w:type="spellEnd"/>
            <w:r w:rsidRPr="00F52CA6">
              <w:rPr>
                <w:sz w:val="24"/>
              </w:rPr>
              <w:t xml:space="preserve">) лицо(а) Заказчика: </w:t>
            </w:r>
            <w:r w:rsidRPr="00954E42">
              <w:rPr>
                <w:sz w:val="24"/>
                <w:szCs w:val="24"/>
              </w:rPr>
              <w:t xml:space="preserve">начальник отдела корпоративных коммуникаций </w:t>
            </w:r>
            <w:r w:rsidR="005954B1">
              <w:rPr>
                <w:sz w:val="24"/>
                <w:szCs w:val="24"/>
              </w:rPr>
              <w:t>Ростова</w:t>
            </w:r>
            <w:r w:rsidR="005954B1" w:rsidRPr="00954E42">
              <w:rPr>
                <w:sz w:val="24"/>
                <w:szCs w:val="24"/>
              </w:rPr>
              <w:t xml:space="preserve"> </w:t>
            </w:r>
            <w:r w:rsidR="005954B1">
              <w:rPr>
                <w:sz w:val="24"/>
                <w:szCs w:val="24"/>
              </w:rPr>
              <w:t>Наталья Викторовна</w:t>
            </w:r>
            <w:r w:rsidRPr="00954E42">
              <w:rPr>
                <w:sz w:val="24"/>
                <w:szCs w:val="24"/>
              </w:rPr>
              <w:t>, тел.8(495)788-17-17, доб.</w:t>
            </w:r>
            <w:r w:rsidR="005954B1" w:rsidRPr="00954E42">
              <w:rPr>
                <w:sz w:val="24"/>
                <w:szCs w:val="24"/>
              </w:rPr>
              <w:t>10</w:t>
            </w:r>
            <w:r w:rsidR="0033418C">
              <w:rPr>
                <w:sz w:val="24"/>
                <w:szCs w:val="24"/>
              </w:rPr>
              <w:t>-</w:t>
            </w:r>
            <w:r w:rsidR="005954B1">
              <w:rPr>
                <w:sz w:val="24"/>
                <w:szCs w:val="24"/>
              </w:rPr>
              <w:t>70</w:t>
            </w:r>
            <w:r w:rsidRPr="00954E42">
              <w:rPr>
                <w:sz w:val="24"/>
                <w:szCs w:val="24"/>
              </w:rPr>
              <w:t xml:space="preserve">, адрес электронной почты </w:t>
            </w:r>
            <w:hyperlink r:id="rId15" w:history="1">
              <w:r w:rsidRPr="000E46BF">
                <w:rPr>
                  <w:rStyle w:val="a8"/>
                  <w:sz w:val="24"/>
                  <w:szCs w:val="24"/>
                </w:rPr>
                <w:t xml:space="preserve"> </w:t>
              </w:r>
              <w:r w:rsidR="0033418C" w:rsidRPr="00194F5A">
                <w:rPr>
                  <w:sz w:val="24"/>
                  <w:szCs w:val="24"/>
                </w:rPr>
                <w:t>RostovaNV@trcont.ru</w:t>
              </w:r>
            </w:hyperlink>
          </w:p>
          <w:p w:rsidR="00B7639C" w:rsidRPr="004E3AA7" w:rsidRDefault="00D91431" w:rsidP="000B084B">
            <w:pPr>
              <w:pStyle w:val="19"/>
              <w:ind w:firstLine="0"/>
              <w:rPr>
                <w:sz w:val="24"/>
                <w:szCs w:val="24"/>
              </w:rPr>
            </w:pPr>
            <w:r w:rsidRPr="00D91431">
              <w:rPr>
                <w:sz w:val="24"/>
                <w:szCs w:val="24"/>
              </w:rPr>
              <w:t>Контактно</w:t>
            </w:r>
            <w:proofErr w:type="gramStart"/>
            <w:r w:rsidRPr="00D91431">
              <w:rPr>
                <w:sz w:val="24"/>
                <w:szCs w:val="24"/>
              </w:rPr>
              <w:t>е(</w:t>
            </w:r>
            <w:proofErr w:type="spellStart"/>
            <w:proofErr w:type="gramEnd"/>
            <w:r w:rsidRPr="00D91431">
              <w:rPr>
                <w:sz w:val="24"/>
                <w:szCs w:val="24"/>
              </w:rPr>
              <w:t>ые</w:t>
            </w:r>
            <w:proofErr w:type="spellEnd"/>
            <w:r w:rsidRPr="00D91431">
              <w:rPr>
                <w:sz w:val="24"/>
                <w:szCs w:val="24"/>
              </w:rPr>
              <w:t>) лицо(а) Организатора:</w:t>
            </w:r>
            <w:r w:rsidRPr="00D91431">
              <w:t xml:space="preserve"> </w:t>
            </w:r>
            <w:r w:rsidR="00B7639C" w:rsidRPr="00D91431">
              <w:rPr>
                <w:sz w:val="24"/>
                <w:szCs w:val="24"/>
              </w:rPr>
              <w:t>Курицын</w:t>
            </w:r>
            <w:r w:rsidR="00B7639C" w:rsidRPr="004E3AA7">
              <w:rPr>
                <w:sz w:val="24"/>
                <w:szCs w:val="24"/>
              </w:rPr>
              <w:t xml:space="preserve"> Александр Евгеньевич, тел. +7 (495)</w:t>
            </w:r>
            <w:r w:rsidR="00B7639C" w:rsidRPr="004E3AA7">
              <w:rPr>
                <w:sz w:val="24"/>
                <w:szCs w:val="24"/>
                <w:lang w:eastAsia="en-US"/>
              </w:rPr>
              <w:t xml:space="preserve"> 788-1717 доб. 16-41, электронный адрес </w:t>
            </w:r>
            <w:proofErr w:type="spellStart"/>
            <w:r w:rsidR="00B7639C" w:rsidRPr="004E3AA7">
              <w:rPr>
                <w:sz w:val="24"/>
                <w:szCs w:val="24"/>
                <w:lang w:eastAsia="en-US"/>
              </w:rPr>
              <w:t>KuritsynAE@trcont</w:t>
            </w:r>
            <w:proofErr w:type="spellEnd"/>
            <w:r w:rsidR="00B7639C" w:rsidRPr="004E3AA7">
              <w:rPr>
                <w:sz w:val="24"/>
                <w:szCs w:val="24"/>
                <w:lang w:eastAsia="en-US"/>
              </w:rPr>
              <w:t>.</w:t>
            </w:r>
            <w:proofErr w:type="spellStart"/>
            <w:r w:rsidR="00B7639C" w:rsidRPr="00F52CA6">
              <w:rPr>
                <w:sz w:val="24"/>
                <w:lang w:val="en-US"/>
              </w:rPr>
              <w:t>ru</w:t>
            </w:r>
            <w:proofErr w:type="spellEnd"/>
          </w:p>
          <w:p w:rsidR="000B084B" w:rsidRPr="005944BB" w:rsidRDefault="0033418C" w:rsidP="006B3BD2">
            <w:pPr>
              <w:pStyle w:val="19"/>
              <w:ind w:firstLine="0"/>
              <w:rPr>
                <w:sz w:val="24"/>
                <w:szCs w:val="24"/>
              </w:rPr>
            </w:pPr>
            <w:r>
              <w:rPr>
                <w:sz w:val="24"/>
                <w:szCs w:val="24"/>
              </w:rPr>
              <w:t>Титков Сергей Николаевич</w:t>
            </w:r>
            <w:r w:rsidR="00B7639C" w:rsidRPr="004E3AA7">
              <w:rPr>
                <w:sz w:val="24"/>
                <w:szCs w:val="24"/>
              </w:rPr>
              <w:t>, тел. +7 (495)</w:t>
            </w:r>
            <w:r w:rsidR="00B7639C" w:rsidRPr="004E3AA7">
              <w:rPr>
                <w:sz w:val="24"/>
                <w:szCs w:val="24"/>
                <w:lang w:eastAsia="en-US"/>
              </w:rPr>
              <w:t xml:space="preserve"> 788-1717 доб. </w:t>
            </w:r>
            <w:r>
              <w:rPr>
                <w:sz w:val="24"/>
                <w:szCs w:val="24"/>
                <w:lang w:eastAsia="en-US"/>
              </w:rPr>
              <w:t>16</w:t>
            </w:r>
            <w:r w:rsidR="00B7639C" w:rsidRPr="004E3AA7">
              <w:rPr>
                <w:sz w:val="24"/>
                <w:szCs w:val="24"/>
                <w:lang w:eastAsia="en-US"/>
              </w:rPr>
              <w:t>-</w:t>
            </w:r>
            <w:r>
              <w:rPr>
                <w:sz w:val="24"/>
                <w:szCs w:val="24"/>
                <w:lang w:eastAsia="en-US"/>
              </w:rPr>
              <w:t>40</w:t>
            </w:r>
            <w:r w:rsidR="00B7639C" w:rsidRPr="004E3AA7">
              <w:rPr>
                <w:sz w:val="24"/>
                <w:szCs w:val="24"/>
              </w:rPr>
              <w:t xml:space="preserve">, электронный адрес </w:t>
            </w:r>
            <w:r w:rsidRPr="00194F5A">
              <w:rPr>
                <w:sz w:val="24"/>
                <w:szCs w:val="24"/>
              </w:rPr>
              <w:t>TitkovSN@trcont.ru</w:t>
            </w:r>
            <w:r w:rsidR="00B7639C" w:rsidRPr="004E3AA7">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52CA6" w:rsidRDefault="002710EA" w:rsidP="00A95515">
            <w:r w:rsidRPr="00F52CA6">
              <w:t>«</w:t>
            </w:r>
            <w:r w:rsidR="00A95515">
              <w:t>24</w:t>
            </w:r>
            <w:r w:rsidR="00FA3C13" w:rsidRPr="002710EA">
              <w:t xml:space="preserve">» </w:t>
            </w:r>
            <w:r w:rsidR="00A95515">
              <w:t>марта</w:t>
            </w:r>
            <w:r w:rsidR="005171A2" w:rsidRPr="002710EA">
              <w:t xml:space="preserve"> 201</w:t>
            </w:r>
            <w:r w:rsidR="00FF4126">
              <w:rPr>
                <w:lang w:val="en-US"/>
              </w:rPr>
              <w:t>5</w:t>
            </w:r>
            <w:r w:rsidR="00FA3C13" w:rsidRPr="00F52CA6">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201E45" w:rsidRDefault="00201E45" w:rsidP="00201E45">
            <w:pPr>
              <w:pStyle w:val="19"/>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r>
            <w:r w:rsidR="00E6167B">
              <w:rPr>
                <w:sz w:val="24"/>
                <w:szCs w:val="24"/>
              </w:rPr>
              <w:t>П</w:t>
            </w:r>
            <w:r>
              <w:rPr>
                <w:sz w:val="24"/>
                <w:szCs w:val="24"/>
              </w:rPr>
              <w:t xml:space="preserve">АО </w:t>
            </w:r>
            <w:r w:rsidRPr="0013760D">
              <w:rPr>
                <w:sz w:val="24"/>
                <w:szCs w:val="24"/>
              </w:rPr>
              <w:t>«ТрансКонтейнер» (</w:t>
            </w:r>
            <w:hyperlink r:id="rId16" w:history="1">
              <w:r w:rsidRPr="0013760D">
                <w:rPr>
                  <w:rStyle w:val="a8"/>
                  <w:sz w:val="24"/>
                  <w:szCs w:val="24"/>
                </w:rPr>
                <w:t>http://www.trcont.ru</w:t>
              </w:r>
            </w:hyperlink>
            <w:r w:rsidRPr="0013760D">
              <w:rPr>
                <w:sz w:val="24"/>
                <w:szCs w:val="24"/>
              </w:rPr>
              <w:t>) и, в предусмотренных законодательством Российской Федерации случаях</w:t>
            </w:r>
            <w:proofErr w:type="gramEnd"/>
            <w:r w:rsidRPr="0013760D">
              <w:rPr>
                <w:sz w:val="24"/>
                <w:szCs w:val="24"/>
              </w:rPr>
              <w:t>,</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w:t>
            </w:r>
            <w:r w:rsidRPr="0013760D">
              <w:rPr>
                <w:color w:val="000000"/>
                <w:sz w:val="24"/>
                <w:szCs w:val="24"/>
                <w:shd w:val="clear" w:color="auto" w:fill="FFFFFF"/>
              </w:rPr>
              <w:lastRenderedPageBreak/>
              <w:t xml:space="preserve">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7" w:history="1">
              <w:r w:rsidRPr="0013760D">
                <w:rPr>
                  <w:rStyle w:val="a8"/>
                  <w:sz w:val="24"/>
                  <w:szCs w:val="24"/>
                </w:rPr>
                <w:t>www.zakupki.gov.ru</w:t>
              </w:r>
            </w:hyperlink>
            <w:r>
              <w:rPr>
                <w:sz w:val="24"/>
                <w:szCs w:val="24"/>
              </w:rPr>
              <w:t>) (далее – Официальный сайт)</w:t>
            </w:r>
            <w:r w:rsidRPr="00C61887">
              <w:rPr>
                <w:sz w:val="24"/>
                <w:szCs w:val="24"/>
              </w:rPr>
              <w:t>.</w:t>
            </w:r>
          </w:p>
          <w:p w:rsidR="003823D2" w:rsidRPr="00F52CA6" w:rsidRDefault="00201E45" w:rsidP="00E6167B">
            <w:pPr>
              <w:pStyle w:val="19"/>
              <w:rPr>
                <w:sz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E6167B">
              <w:rPr>
                <w:sz w:val="24"/>
                <w:szCs w:val="24"/>
              </w:rPr>
              <w:t>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0B084B" w:rsidP="00E6167B">
            <w:pPr>
              <w:pStyle w:val="19"/>
              <w:ind w:firstLine="0"/>
              <w:rPr>
                <w:i/>
                <w:sz w:val="24"/>
                <w:szCs w:val="24"/>
              </w:rPr>
            </w:pPr>
            <w:r w:rsidRPr="00F52CA6">
              <w:rPr>
                <w:sz w:val="24"/>
              </w:rPr>
              <w:t xml:space="preserve">Начальная (максимальная) цена договора составляет </w:t>
            </w:r>
            <w:r w:rsidR="00E6167B">
              <w:rPr>
                <w:sz w:val="24"/>
                <w:szCs w:val="24"/>
              </w:rPr>
              <w:t>30</w:t>
            </w:r>
            <w:r w:rsidR="00B064DF" w:rsidRPr="00954E42">
              <w:rPr>
                <w:sz w:val="24"/>
                <w:szCs w:val="24"/>
              </w:rPr>
              <w:t> </w:t>
            </w:r>
            <w:r w:rsidRPr="00954E42">
              <w:rPr>
                <w:sz w:val="24"/>
                <w:szCs w:val="24"/>
              </w:rPr>
              <w:t>000,00  евро</w:t>
            </w:r>
            <w:r w:rsidRPr="00F52CA6">
              <w:rPr>
                <w:sz w:val="24"/>
              </w:rPr>
              <w:t xml:space="preserve"> с учетом всех налогов (кроме НДС), материалов, изделий, конструкций и затрат</w:t>
            </w:r>
            <w:r w:rsidRPr="00954E42">
              <w:rPr>
                <w:sz w:val="24"/>
                <w:szCs w:val="24"/>
              </w:rPr>
              <w:t>,</w:t>
            </w:r>
            <w:r w:rsidRPr="00F52CA6">
              <w:rPr>
                <w:sz w:val="24"/>
              </w:rPr>
              <w:t xml:space="preserve"> связанных с </w:t>
            </w:r>
            <w:r w:rsidRPr="00954E42">
              <w:rPr>
                <w:sz w:val="24"/>
                <w:szCs w:val="24"/>
              </w:rPr>
              <w:t xml:space="preserve">их </w:t>
            </w:r>
            <w:r w:rsidRPr="00F52CA6">
              <w:rPr>
                <w:sz w:val="24"/>
              </w:rPr>
              <w:t>доставкой</w:t>
            </w:r>
            <w:r w:rsidRPr="00954E42">
              <w:rPr>
                <w:sz w:val="24"/>
                <w:szCs w:val="24"/>
              </w:rPr>
              <w:t>, стоимость оборудования и</w:t>
            </w:r>
            <w:r w:rsidRPr="00F52CA6">
              <w:rPr>
                <w:sz w:val="24"/>
              </w:rPr>
              <w:t xml:space="preserve"> затрат, связанных с </w:t>
            </w:r>
            <w:r w:rsidRPr="00954E42">
              <w:rPr>
                <w:sz w:val="24"/>
                <w:szCs w:val="24"/>
              </w:rPr>
              <w:t xml:space="preserve">его хранением, а также все затраты, расходы подрядчика, связанные с </w:t>
            </w:r>
            <w:r w:rsidRPr="00F52CA6">
              <w:rPr>
                <w:sz w:val="24"/>
              </w:rPr>
              <w:t xml:space="preserve">выполнением работ, </w:t>
            </w:r>
            <w:r w:rsidRPr="00954E42">
              <w:rPr>
                <w:sz w:val="24"/>
                <w:szCs w:val="24"/>
              </w:rPr>
              <w:t>оказания</w:t>
            </w:r>
            <w:r w:rsidRPr="00F52CA6">
              <w:rPr>
                <w:sz w:val="24"/>
              </w:rPr>
              <w:t xml:space="preserve"> услуг</w:t>
            </w:r>
            <w:r w:rsidRPr="00954E42">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A95515">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w:t>
            </w:r>
            <w:r w:rsidR="00725483" w:rsidRPr="002710EA">
              <w:rPr>
                <w:sz w:val="24"/>
                <w:szCs w:val="24"/>
              </w:rPr>
              <w:t>д</w:t>
            </w:r>
            <w:r w:rsidRPr="002710EA">
              <w:rPr>
                <w:sz w:val="24"/>
                <w:szCs w:val="24"/>
              </w:rPr>
              <w:t>о</w:t>
            </w:r>
            <w:r w:rsidR="009E64D8" w:rsidRPr="002710EA">
              <w:rPr>
                <w:sz w:val="24"/>
                <w:szCs w:val="24"/>
              </w:rPr>
              <w:t xml:space="preserve"> </w:t>
            </w:r>
            <w:r w:rsidR="002710EA" w:rsidRPr="002710EA">
              <w:rPr>
                <w:sz w:val="24"/>
                <w:szCs w:val="24"/>
              </w:rPr>
              <w:t>«</w:t>
            </w:r>
            <w:r w:rsidR="00A95515">
              <w:rPr>
                <w:sz w:val="24"/>
                <w:szCs w:val="24"/>
              </w:rPr>
              <w:t>14</w:t>
            </w:r>
            <w:r w:rsidR="00A023CD" w:rsidRPr="002710EA">
              <w:rPr>
                <w:sz w:val="24"/>
                <w:szCs w:val="24"/>
              </w:rPr>
              <w:t xml:space="preserve">» </w:t>
            </w:r>
            <w:r w:rsidR="00A95515">
              <w:rPr>
                <w:sz w:val="24"/>
                <w:szCs w:val="24"/>
              </w:rPr>
              <w:t>апреля</w:t>
            </w:r>
            <w:r w:rsidR="002710EA" w:rsidRPr="002710EA">
              <w:rPr>
                <w:sz w:val="24"/>
                <w:szCs w:val="24"/>
              </w:rPr>
              <w:t xml:space="preserve"> </w:t>
            </w:r>
            <w:r w:rsidR="00A023CD" w:rsidRPr="002710EA">
              <w:rPr>
                <w:sz w:val="24"/>
                <w:szCs w:val="24"/>
              </w:rPr>
              <w:t>201</w:t>
            </w:r>
            <w:r w:rsidR="00FF4126" w:rsidRPr="00FF4126">
              <w:rPr>
                <w:sz w:val="24"/>
                <w:szCs w:val="24"/>
              </w:rPr>
              <w:t>5</w:t>
            </w:r>
            <w:r w:rsidRPr="002710EA">
              <w:rPr>
                <w:sz w:val="24"/>
                <w:szCs w:val="24"/>
              </w:rPr>
              <w:t xml:space="preserve"> г. по</w:t>
            </w:r>
            <w:r w:rsidRPr="008C1BC9">
              <w:rPr>
                <w:sz w:val="24"/>
                <w:szCs w:val="24"/>
              </w:rPr>
              <w:t xml:space="preserve">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A95515">
            <w:pPr>
              <w:pStyle w:val="19"/>
              <w:ind w:firstLine="0"/>
              <w:rPr>
                <w:i/>
                <w:sz w:val="24"/>
                <w:szCs w:val="24"/>
              </w:rPr>
            </w:pPr>
            <w:r>
              <w:rPr>
                <w:sz w:val="24"/>
                <w:szCs w:val="24"/>
              </w:rPr>
              <w:t xml:space="preserve">Вскрытие Заявок </w:t>
            </w:r>
            <w:r w:rsidRPr="002710EA">
              <w:rPr>
                <w:sz w:val="24"/>
                <w:szCs w:val="24"/>
              </w:rPr>
              <w:t xml:space="preserve">состоится </w:t>
            </w:r>
            <w:r w:rsidR="002710EA" w:rsidRPr="00F52CA6">
              <w:rPr>
                <w:sz w:val="24"/>
              </w:rPr>
              <w:t>«</w:t>
            </w:r>
            <w:r w:rsidR="00A95515">
              <w:rPr>
                <w:sz w:val="24"/>
              </w:rPr>
              <w:t>16</w:t>
            </w:r>
            <w:r w:rsidRPr="002710EA">
              <w:rPr>
                <w:sz w:val="24"/>
                <w:szCs w:val="24"/>
              </w:rPr>
              <w:t xml:space="preserve">» </w:t>
            </w:r>
            <w:r w:rsidR="00A95515">
              <w:rPr>
                <w:sz w:val="24"/>
                <w:szCs w:val="24"/>
              </w:rPr>
              <w:t>апреля</w:t>
            </w:r>
            <w:r w:rsidRPr="002710EA">
              <w:rPr>
                <w:sz w:val="24"/>
                <w:szCs w:val="24"/>
              </w:rPr>
              <w:t xml:space="preserve"> </w:t>
            </w:r>
            <w:r w:rsidR="00201E45" w:rsidRPr="002710EA">
              <w:rPr>
                <w:sz w:val="24"/>
                <w:szCs w:val="24"/>
              </w:rPr>
              <w:t>201</w:t>
            </w:r>
            <w:r w:rsidR="00FF4126" w:rsidRPr="00FF4126">
              <w:rPr>
                <w:sz w:val="24"/>
                <w:szCs w:val="24"/>
              </w:rPr>
              <w:t>5</w:t>
            </w:r>
            <w:r w:rsidR="00201E45" w:rsidRPr="00F52CA6">
              <w:rPr>
                <w:sz w:val="24"/>
              </w:rPr>
              <w:t xml:space="preserve"> </w:t>
            </w:r>
            <w:r w:rsidR="002710EA" w:rsidRPr="00F52CA6">
              <w:rPr>
                <w:sz w:val="24"/>
              </w:rPr>
              <w:t>г. в 14</w:t>
            </w:r>
            <w:r w:rsidRPr="00F52CA6">
              <w:rPr>
                <w:sz w:val="24"/>
              </w:rPr>
              <w:t xml:space="preserve"> часов 00 минут</w:t>
            </w:r>
            <w:r w:rsidRPr="002710EA">
              <w:rPr>
                <w:sz w:val="24"/>
                <w:szCs w:val="24"/>
              </w:rPr>
              <w:t xml:space="preserve"> местного времени по</w:t>
            </w:r>
            <w:r w:rsidRPr="00F86FAA">
              <w:rPr>
                <w:sz w:val="24"/>
                <w:szCs w:val="24"/>
              </w:rPr>
              <w:t xml:space="preserve">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A95515">
            <w:pPr>
              <w:pStyle w:val="19"/>
              <w:ind w:firstLine="0"/>
              <w:rPr>
                <w:sz w:val="24"/>
                <w:szCs w:val="24"/>
                <w:highlight w:val="cyan"/>
              </w:rPr>
            </w:pPr>
            <w:r w:rsidRPr="002710EA">
              <w:rPr>
                <w:sz w:val="24"/>
                <w:szCs w:val="24"/>
              </w:rPr>
              <w:t xml:space="preserve">Оценка и сопоставление Заявок состоится </w:t>
            </w:r>
            <w:r w:rsidRPr="002710EA">
              <w:rPr>
                <w:sz w:val="24"/>
                <w:szCs w:val="24"/>
              </w:rPr>
              <w:br/>
            </w:r>
            <w:r w:rsidR="002710EA" w:rsidRPr="00F52CA6">
              <w:rPr>
                <w:sz w:val="24"/>
              </w:rPr>
              <w:t>«</w:t>
            </w:r>
            <w:r w:rsidR="00A95515">
              <w:rPr>
                <w:sz w:val="24"/>
              </w:rPr>
              <w:t>21</w:t>
            </w:r>
            <w:r w:rsidRPr="00F52CA6">
              <w:rPr>
                <w:sz w:val="24"/>
              </w:rPr>
              <w:t>»</w:t>
            </w:r>
            <w:r w:rsidR="00A95515">
              <w:rPr>
                <w:sz w:val="24"/>
              </w:rPr>
              <w:t xml:space="preserve"> </w:t>
            </w:r>
            <w:r w:rsidR="00A95515">
              <w:rPr>
                <w:sz w:val="24"/>
                <w:szCs w:val="24"/>
              </w:rPr>
              <w:t>апреля</w:t>
            </w:r>
            <w:r w:rsidRPr="002710EA">
              <w:rPr>
                <w:sz w:val="24"/>
                <w:szCs w:val="24"/>
              </w:rPr>
              <w:t xml:space="preserve"> </w:t>
            </w:r>
            <w:r w:rsidR="00201E45" w:rsidRPr="002710EA">
              <w:rPr>
                <w:sz w:val="24"/>
                <w:szCs w:val="24"/>
              </w:rPr>
              <w:t>201</w:t>
            </w:r>
            <w:r w:rsidR="00FF4126" w:rsidRPr="00FF4126">
              <w:rPr>
                <w:sz w:val="24"/>
                <w:szCs w:val="24"/>
              </w:rPr>
              <w:t>5</w:t>
            </w:r>
            <w:r w:rsidR="00201E45" w:rsidRPr="00F52CA6">
              <w:rPr>
                <w:sz w:val="24"/>
              </w:rPr>
              <w:t xml:space="preserve"> </w:t>
            </w:r>
            <w:r w:rsidR="002710EA" w:rsidRPr="00F52CA6">
              <w:rPr>
                <w:sz w:val="24"/>
              </w:rPr>
              <w:t>г. в 14</w:t>
            </w:r>
            <w:r w:rsidRPr="00F52CA6">
              <w:rPr>
                <w:sz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9830CC" w:rsidRDefault="000B084B" w:rsidP="00E6167B">
            <w:pPr>
              <w:pStyle w:val="19"/>
              <w:ind w:firstLine="0"/>
              <w:rPr>
                <w:sz w:val="24"/>
                <w:szCs w:val="24"/>
                <w:highlight w:val="cyan"/>
              </w:rPr>
            </w:pPr>
            <w:r w:rsidRPr="00954E42">
              <w:rPr>
                <w:sz w:val="24"/>
                <w:szCs w:val="24"/>
              </w:rPr>
              <w:t xml:space="preserve">Решение об итогах </w:t>
            </w:r>
            <w:r w:rsidR="00406633">
              <w:rPr>
                <w:sz w:val="24"/>
                <w:szCs w:val="24"/>
              </w:rPr>
              <w:t>Открытого конкурса</w:t>
            </w:r>
            <w:r w:rsidRPr="00954E42">
              <w:rPr>
                <w:sz w:val="24"/>
                <w:szCs w:val="24"/>
              </w:rPr>
              <w:t xml:space="preserve"> принимается Конкурсной комиссией  </w:t>
            </w:r>
            <w:r w:rsidRPr="00F52CA6">
              <w:rPr>
                <w:sz w:val="24"/>
              </w:rPr>
              <w:t xml:space="preserve">аппарата управления </w:t>
            </w:r>
            <w:r w:rsidR="00E6167B" w:rsidRPr="00F52CA6">
              <w:rPr>
                <w:sz w:val="24"/>
              </w:rPr>
              <w:t>П</w:t>
            </w:r>
            <w:r w:rsidRPr="00F52CA6">
              <w:rPr>
                <w:sz w:val="24"/>
              </w:rPr>
              <w:t>АО «ТрансКонтейнер» Адрес</w:t>
            </w:r>
            <w:r w:rsidRPr="00954E42">
              <w:rPr>
                <w:sz w:val="24"/>
                <w:szCs w:val="24"/>
              </w:rPr>
              <w:t>: 125047, г. Москва, Оружейный переулок, д.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A95515">
            <w:pPr>
              <w:pStyle w:val="19"/>
              <w:ind w:firstLine="0"/>
              <w:rPr>
                <w:sz w:val="24"/>
                <w:szCs w:val="24"/>
                <w:highlight w:val="cyan"/>
              </w:rPr>
            </w:pPr>
            <w:r w:rsidRPr="00725483">
              <w:rPr>
                <w:sz w:val="24"/>
                <w:szCs w:val="24"/>
              </w:rPr>
              <w:t xml:space="preserve">Подведение итогов </w:t>
            </w:r>
            <w:r w:rsidRPr="002710EA">
              <w:rPr>
                <w:sz w:val="24"/>
                <w:szCs w:val="24"/>
              </w:rPr>
              <w:t xml:space="preserve">состоится </w:t>
            </w:r>
            <w:r w:rsidR="00FC7096">
              <w:rPr>
                <w:sz w:val="24"/>
                <w:szCs w:val="24"/>
              </w:rPr>
              <w:t xml:space="preserve">не позднее </w:t>
            </w:r>
            <w:r w:rsidR="00FC7096" w:rsidRPr="00F52CA6">
              <w:rPr>
                <w:sz w:val="24"/>
              </w:rPr>
              <w:t>14 часов 00 минут</w:t>
            </w:r>
            <w:r w:rsidR="00FC7096" w:rsidRPr="002710EA">
              <w:rPr>
                <w:sz w:val="24"/>
                <w:szCs w:val="24"/>
              </w:rPr>
              <w:t xml:space="preserve"> местного времени</w:t>
            </w:r>
            <w:r w:rsidR="00FC7096">
              <w:rPr>
                <w:sz w:val="24"/>
                <w:szCs w:val="24"/>
              </w:rPr>
              <w:t xml:space="preserve"> </w:t>
            </w:r>
            <w:r w:rsidR="002710EA" w:rsidRPr="002710EA">
              <w:rPr>
                <w:sz w:val="24"/>
                <w:szCs w:val="24"/>
              </w:rPr>
              <w:t>«</w:t>
            </w:r>
            <w:r w:rsidR="00A95515">
              <w:rPr>
                <w:sz w:val="24"/>
                <w:szCs w:val="24"/>
              </w:rPr>
              <w:t>7</w:t>
            </w:r>
            <w:r w:rsidR="005171A2" w:rsidRPr="002710EA">
              <w:rPr>
                <w:sz w:val="24"/>
                <w:szCs w:val="24"/>
              </w:rPr>
              <w:t xml:space="preserve">» </w:t>
            </w:r>
            <w:r w:rsidR="00A95515">
              <w:rPr>
                <w:sz w:val="24"/>
                <w:szCs w:val="24"/>
              </w:rPr>
              <w:t>мая</w:t>
            </w:r>
            <w:r w:rsidR="005171A2" w:rsidRPr="002710EA">
              <w:rPr>
                <w:sz w:val="24"/>
                <w:szCs w:val="24"/>
              </w:rPr>
              <w:t xml:space="preserve"> </w:t>
            </w:r>
            <w:r w:rsidR="00201E45" w:rsidRPr="002710EA">
              <w:rPr>
                <w:sz w:val="24"/>
                <w:szCs w:val="24"/>
              </w:rPr>
              <w:t>201</w:t>
            </w:r>
            <w:r w:rsidR="00FF4126" w:rsidRPr="00FF4126">
              <w:rPr>
                <w:sz w:val="24"/>
                <w:szCs w:val="24"/>
              </w:rPr>
              <w:t>5</w:t>
            </w:r>
            <w:r w:rsidR="00201E45" w:rsidRPr="002710EA">
              <w:rPr>
                <w:sz w:val="24"/>
                <w:szCs w:val="24"/>
              </w:rPr>
              <w:t xml:space="preserve"> </w:t>
            </w:r>
            <w:r w:rsidR="002710EA" w:rsidRPr="002710EA">
              <w:rPr>
                <w:sz w:val="24"/>
                <w:szCs w:val="24"/>
              </w:rPr>
              <w:t xml:space="preserve">г. </w:t>
            </w:r>
            <w:r w:rsidRPr="002710EA">
              <w:rPr>
                <w:sz w:val="24"/>
                <w:szCs w:val="24"/>
              </w:rPr>
              <w:t>п</w:t>
            </w:r>
            <w:r w:rsidRPr="00F86FAA">
              <w:rPr>
                <w:sz w:val="24"/>
                <w:szCs w:val="24"/>
              </w:rPr>
              <w:t xml:space="preserve">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6E40AB" w:rsidRDefault="006E40AB" w:rsidP="006E40AB">
            <w:pPr>
              <w:tabs>
                <w:tab w:val="left" w:pos="4752"/>
                <w:tab w:val="left" w:pos="5112"/>
              </w:tabs>
              <w:jc w:val="both"/>
            </w:pPr>
            <w:r>
              <w:t>Допускается авансирование в размере 70% от стоимости услуг по договору.</w:t>
            </w:r>
          </w:p>
          <w:p w:rsidR="007D6548" w:rsidRPr="00F86FAA" w:rsidRDefault="006E40AB" w:rsidP="0056027E">
            <w:pPr>
              <w:pStyle w:val="19"/>
              <w:ind w:firstLine="0"/>
              <w:rPr>
                <w:sz w:val="24"/>
                <w:szCs w:val="24"/>
              </w:rPr>
            </w:pPr>
            <w:r w:rsidRPr="00A95515">
              <w:rPr>
                <w:rFonts w:eastAsia="Times New Roman"/>
                <w:sz w:val="24"/>
                <w:szCs w:val="24"/>
              </w:rPr>
              <w:t>Окончательны</w:t>
            </w:r>
            <w:bookmarkStart w:id="2" w:name="_GoBack"/>
            <w:bookmarkEnd w:id="2"/>
            <w:r w:rsidRPr="00A95515">
              <w:rPr>
                <w:rFonts w:eastAsia="Times New Roman"/>
                <w:sz w:val="24"/>
                <w:szCs w:val="24"/>
              </w:rPr>
              <w:t xml:space="preserve">й расчет осуществляется в течение 5 (пяти) банковских дней с даты </w:t>
            </w:r>
            <w:proofErr w:type="gramStart"/>
            <w:r w:rsidRPr="00A95515">
              <w:rPr>
                <w:rFonts w:eastAsia="Times New Roman"/>
                <w:sz w:val="24"/>
                <w:szCs w:val="24"/>
              </w:rPr>
              <w:t>подписания акта сдачи приемки оказанных услуг</w:t>
            </w:r>
            <w:proofErr w:type="gramEnd"/>
            <w:r w:rsidRPr="00A95515">
              <w:rPr>
                <w:rFonts w:eastAsia="Times New Roman"/>
                <w:sz w:val="24"/>
                <w:szCs w:val="24"/>
              </w:rPr>
              <w:t xml:space="preserve"> на основании счета, полученного от Исполнителя.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0B084B" w:rsidP="00B129CC">
            <w:pPr>
              <w:pStyle w:val="19"/>
              <w:ind w:firstLine="0"/>
              <w:rPr>
                <w:b/>
                <w:sz w:val="24"/>
                <w:szCs w:val="24"/>
              </w:rPr>
            </w:pPr>
            <w:r w:rsidRPr="00954E42">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0B084B" w:rsidRPr="00954E42" w:rsidRDefault="000B084B" w:rsidP="000B084B">
            <w:pPr>
              <w:pStyle w:val="Default"/>
              <w:jc w:val="both"/>
              <w:rPr>
                <w:color w:val="auto"/>
              </w:rPr>
            </w:pPr>
            <w:r w:rsidRPr="00954E42">
              <w:rPr>
                <w:b/>
                <w:bCs/>
                <w:color w:val="auto"/>
              </w:rPr>
              <w:t xml:space="preserve">Срок </w:t>
            </w:r>
            <w:r w:rsidRPr="00954E42">
              <w:rPr>
                <w:b/>
                <w:color w:val="auto"/>
              </w:rPr>
              <w:t>выполнения работ, оказания услуг, поставки товара и т.д.</w:t>
            </w:r>
            <w:r w:rsidRPr="00954E42">
              <w:rPr>
                <w:b/>
                <w:bCs/>
                <w:color w:val="auto"/>
              </w:rPr>
              <w:t xml:space="preserve">: </w:t>
            </w:r>
            <w:proofErr w:type="gramStart"/>
            <w:r w:rsidRPr="00F52CA6">
              <w:rPr>
                <w:color w:val="auto"/>
              </w:rPr>
              <w:t>с даты заключения</w:t>
            </w:r>
            <w:proofErr w:type="gramEnd"/>
            <w:r w:rsidRPr="00F52CA6">
              <w:rPr>
                <w:color w:val="auto"/>
              </w:rPr>
              <w:t xml:space="preserve"> договора </w:t>
            </w:r>
            <w:r w:rsidRPr="00954E42">
              <w:rPr>
                <w:color w:val="auto"/>
              </w:rPr>
              <w:t>по</w:t>
            </w:r>
            <w:r w:rsidRPr="00F52CA6">
              <w:rPr>
                <w:color w:val="auto"/>
              </w:rPr>
              <w:t xml:space="preserve"> 31 декабря </w:t>
            </w:r>
            <w:r>
              <w:rPr>
                <w:color w:val="auto"/>
              </w:rPr>
              <w:t>201</w:t>
            </w:r>
            <w:r w:rsidR="00FF4126" w:rsidRPr="00FF4126">
              <w:rPr>
                <w:color w:val="auto"/>
              </w:rPr>
              <w:t>5</w:t>
            </w:r>
            <w:r w:rsidRPr="00F52CA6">
              <w:rPr>
                <w:color w:val="auto"/>
              </w:rPr>
              <w:t xml:space="preserve"> г.</w:t>
            </w:r>
          </w:p>
          <w:p w:rsidR="007D6548" w:rsidRPr="00F86FAA" w:rsidRDefault="000B084B" w:rsidP="000B084B">
            <w:pPr>
              <w:pStyle w:val="Default"/>
              <w:jc w:val="both"/>
              <w:rPr>
                <w:b/>
                <w:color w:val="auto"/>
              </w:rPr>
            </w:pPr>
            <w:r w:rsidRPr="00954E42">
              <w:rPr>
                <w:b/>
                <w:bCs/>
                <w:color w:val="auto"/>
              </w:rPr>
              <w:t xml:space="preserve">Место </w:t>
            </w:r>
            <w:r w:rsidRPr="00954E42">
              <w:rPr>
                <w:b/>
                <w:color w:val="auto"/>
              </w:rPr>
              <w:t xml:space="preserve">выполнения работ, оказания услуг, поставки товара и т.д.: </w:t>
            </w:r>
            <w:r w:rsidR="0033418C" w:rsidRPr="002D06B2">
              <w:rPr>
                <w:sz w:val="28"/>
              </w:rPr>
              <w:t xml:space="preserve"> </w:t>
            </w:r>
            <w:r w:rsidR="0033418C" w:rsidRPr="00194F5A">
              <w:rPr>
                <w:color w:val="auto"/>
              </w:rPr>
              <w:t xml:space="preserve">Международное транспортное издание должно иметь </w:t>
            </w:r>
            <w:r w:rsidR="0033418C" w:rsidRPr="00194F5A">
              <w:rPr>
                <w:color w:val="auto"/>
              </w:rPr>
              <w:lastRenderedPageBreak/>
              <w:t>географическое распространение не менее чем в 15 странах ЕС, а также в США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33418C" w:rsidRPr="00194F5A" w:rsidRDefault="00B24A32" w:rsidP="00194F5A">
            <w:pPr>
              <w:pStyle w:val="aff"/>
              <w:jc w:val="both"/>
              <w:rPr>
                <w:sz w:val="24"/>
                <w:szCs w:val="24"/>
              </w:rPr>
            </w:pPr>
            <w:r>
              <w:rPr>
                <w:sz w:val="24"/>
                <w:szCs w:val="24"/>
              </w:rPr>
              <w:t>Н</w:t>
            </w:r>
            <w:r w:rsidR="0033418C" w:rsidRPr="00194F5A">
              <w:rPr>
                <w:sz w:val="24"/>
                <w:szCs w:val="24"/>
              </w:rPr>
              <w:t xml:space="preserve">е менее 6 размещений в течение 2015 г.: передняя внутренняя обложка – 2 размещения, основная задняя обложка – 1 размещение, не далее 6-й страницы – 3 размещения. </w:t>
            </w:r>
          </w:p>
          <w:p w:rsidR="007D6548" w:rsidRPr="00F86FAA" w:rsidRDefault="007D6548" w:rsidP="00194F5A">
            <w:pPr>
              <w:tabs>
                <w:tab w:val="left" w:pos="4752"/>
                <w:tab w:val="left" w:pos="5112"/>
              </w:tabs>
              <w:jc w:val="both"/>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0B084B" w:rsidP="00406633">
            <w:pPr>
              <w:pStyle w:val="aff"/>
              <w:jc w:val="both"/>
              <w:rPr>
                <w:sz w:val="24"/>
                <w:szCs w:val="24"/>
              </w:rPr>
            </w:pPr>
            <w:r w:rsidRPr="00954E42">
              <w:rPr>
                <w:sz w:val="24"/>
                <w:szCs w:val="24"/>
              </w:rPr>
              <w:t xml:space="preserve">Русский язык </w:t>
            </w:r>
            <w:r w:rsidRPr="00F52CA6">
              <w:rPr>
                <w:sz w:val="24"/>
              </w:rPr>
              <w:t xml:space="preserve">и/или </w:t>
            </w:r>
            <w:r w:rsidRPr="00954E42">
              <w:rPr>
                <w:sz w:val="24"/>
                <w:szCs w:val="24"/>
              </w:rPr>
              <w:t xml:space="preserve">английский язык. Вся переписка, связанная с проведением </w:t>
            </w:r>
            <w:r w:rsidR="00406633">
              <w:rPr>
                <w:sz w:val="24"/>
                <w:szCs w:val="24"/>
              </w:rPr>
              <w:t>Открытого конкурса</w:t>
            </w:r>
            <w:r w:rsidRPr="00954E42">
              <w:rPr>
                <w:sz w:val="24"/>
                <w:szCs w:val="24"/>
              </w:rPr>
              <w:t xml:space="preserve">, ведется на русском языке или на английском языке.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0B084B" w:rsidP="00804946">
            <w:pPr>
              <w:pStyle w:val="19"/>
              <w:ind w:firstLine="0"/>
              <w:rPr>
                <w:b/>
                <w:sz w:val="24"/>
                <w:szCs w:val="24"/>
                <w:highlight w:val="yellow"/>
              </w:rPr>
            </w:pPr>
            <w:r w:rsidRPr="00954E42">
              <w:rPr>
                <w:sz w:val="24"/>
                <w:szCs w:val="24"/>
              </w:rPr>
              <w:t>Евро.</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0B084B" w:rsidRPr="00954E42" w:rsidRDefault="000B084B" w:rsidP="000B084B">
            <w:pPr>
              <w:ind w:firstLine="540"/>
              <w:jc w:val="both"/>
            </w:pPr>
            <w:r w:rsidRPr="00F52CA6">
              <w:t>1. Помимо указанных в пунктах 2.1 и 2.2 настоящей документации требований к претенденту, участнику предъявляются следующие требования:</w:t>
            </w:r>
            <w:r w:rsidRPr="00954E42">
              <w:t xml:space="preserve"> </w:t>
            </w:r>
          </w:p>
          <w:p w:rsidR="000B084B" w:rsidRPr="00954E42" w:rsidRDefault="000B084B" w:rsidP="000B084B">
            <w:pPr>
              <w:ind w:firstLine="540"/>
              <w:jc w:val="both"/>
            </w:pPr>
            <w:r w:rsidRPr="00954E42">
              <w:t xml:space="preserve"> -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w:t>
            </w:r>
            <w:r w:rsidRPr="00F52CA6">
              <w:t xml:space="preserve"> по </w:t>
            </w:r>
            <w:r w:rsidRPr="00954E42">
              <w:t xml:space="preserve">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E6167B">
              <w:t>П</w:t>
            </w:r>
            <w:r w:rsidRPr="00954E42">
              <w:t>АО «ТрансКонтейнер».</w:t>
            </w:r>
          </w:p>
          <w:p w:rsidR="000B084B" w:rsidRPr="00F52CA6" w:rsidRDefault="000B084B" w:rsidP="000B084B">
            <w:pPr>
              <w:ind w:firstLine="540"/>
              <w:jc w:val="both"/>
            </w:pPr>
            <w:r w:rsidRPr="00F52CA6">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406633" w:rsidRPr="00F52CA6">
              <w:t>Открытом конкурсе</w:t>
            </w:r>
            <w:r w:rsidRPr="00F52CA6">
              <w:t>.</w:t>
            </w:r>
          </w:p>
          <w:p w:rsidR="000B084B" w:rsidRPr="00BE277E" w:rsidRDefault="000B084B" w:rsidP="00F52CA6">
            <w:pPr>
              <w:ind w:firstLine="540"/>
              <w:jc w:val="both"/>
            </w:pPr>
            <w:r w:rsidRPr="00F52CA6">
              <w:t xml:space="preserve">- </w:t>
            </w:r>
            <w:r w:rsidR="00B064DF" w:rsidRPr="00F52CA6">
              <w:t xml:space="preserve">отсутствие </w:t>
            </w:r>
            <w:r w:rsidRPr="00F52CA6">
              <w:t xml:space="preserve">за последние три года просроченной задолженности перед </w:t>
            </w:r>
            <w:r w:rsidR="00E6167B" w:rsidRPr="00F52CA6">
              <w:t>П</w:t>
            </w:r>
            <w:r w:rsidRPr="00F52CA6">
              <w:t xml:space="preserve">АО «ТрансКонтейнер», фактов невыполнения обязательств перед </w:t>
            </w:r>
            <w:r w:rsidR="00E6167B" w:rsidRPr="00F52CA6">
              <w:t>П</w:t>
            </w:r>
            <w:r w:rsidRPr="00F52CA6">
              <w:t xml:space="preserve">АО «ТрансКонтейнер» и причинения вреда имуществу </w:t>
            </w:r>
            <w:r w:rsidR="00E6167B" w:rsidRPr="00F52CA6">
              <w:t>П</w:t>
            </w:r>
            <w:r w:rsidRPr="00F52CA6">
              <w:t>АО «ТрансКонтейнер».</w:t>
            </w:r>
          </w:p>
          <w:p w:rsidR="003823D2" w:rsidRDefault="009C3743">
            <w:pPr>
              <w:ind w:firstLine="540"/>
              <w:jc w:val="both"/>
            </w:pPr>
            <w:r>
              <w:t xml:space="preserve">- </w:t>
            </w:r>
            <w:r w:rsidR="00B064DF">
              <w:t>наличие</w:t>
            </w:r>
            <w:r w:rsidR="00980558" w:rsidRPr="00980558">
              <w:t xml:space="preserve"> опыт</w:t>
            </w:r>
            <w:r>
              <w:t>а</w:t>
            </w:r>
            <w:r w:rsidR="00980558" w:rsidRPr="00980558">
              <w:t xml:space="preserve"> работы на рынке изготовления поли</w:t>
            </w:r>
            <w:r w:rsidR="00201E45">
              <w:t xml:space="preserve">графической продукции не менее </w:t>
            </w:r>
            <w:r w:rsidR="00980558" w:rsidRPr="00980558">
              <w:t>5 лет, что подтверждается копией свидетельства о государственной регистрации юридического лица, в соответствии с законодательством страны участника и другими документами предоставленными участником Открытого конкурса.</w:t>
            </w:r>
          </w:p>
          <w:p w:rsidR="003823D2" w:rsidRDefault="009C3743">
            <w:pPr>
              <w:ind w:firstLine="540"/>
              <w:jc w:val="both"/>
            </w:pPr>
            <w:r>
              <w:t>- наличие</w:t>
            </w:r>
            <w:r w:rsidR="00980558" w:rsidRPr="00980558">
              <w:t xml:space="preserve"> опыт</w:t>
            </w:r>
            <w:r>
              <w:t>а</w:t>
            </w:r>
            <w:r w:rsidR="00980558" w:rsidRPr="00980558">
              <w:t xml:space="preserve"> работы в области полиграфии с компаниями транспортной сферы (юридические лица, деятельность которых направлена на транспортировку грузов </w:t>
            </w:r>
            <w:proofErr w:type="gramStart"/>
            <w:r w:rsidR="00980558" w:rsidRPr="00980558">
              <w:t>и(</w:t>
            </w:r>
            <w:proofErr w:type="gramEnd"/>
            <w:r w:rsidR="00980558" w:rsidRPr="00980558">
              <w:t xml:space="preserve">или) пассажиров, а также непосредственное обеспечение функционирования транспортной инфраструктуры) не менее 2 лет (указывается в приложении № </w:t>
            </w:r>
            <w:r w:rsidR="00201E45">
              <w:t>4</w:t>
            </w:r>
            <w:r w:rsidR="00980558" w:rsidRPr="00980558">
              <w:t>).</w:t>
            </w:r>
          </w:p>
          <w:p w:rsidR="0033418C" w:rsidRPr="00297C9A" w:rsidRDefault="0033418C" w:rsidP="00297C9A">
            <w:pPr>
              <w:ind w:firstLine="540"/>
              <w:jc w:val="both"/>
            </w:pPr>
            <w:r w:rsidRPr="00297C9A">
              <w:t>Международное транспортное издание должно иметь тираж не менее 12 000 экземпляров в месяц</w:t>
            </w:r>
            <w:r>
              <w:t>;</w:t>
            </w:r>
          </w:p>
          <w:p w:rsidR="0033418C" w:rsidRDefault="0033418C" w:rsidP="00297C9A">
            <w:pPr>
              <w:ind w:firstLine="540"/>
              <w:jc w:val="both"/>
            </w:pPr>
            <w:r w:rsidRPr="00297C9A">
              <w:t>Международное транспортное издание должно издаваться  не менее чем на 2-х европейских языках: английском (обязательно) и немецком или французском</w:t>
            </w:r>
            <w:r>
              <w:t>;</w:t>
            </w:r>
          </w:p>
          <w:p w:rsidR="0033418C" w:rsidRPr="00297C9A" w:rsidRDefault="0033418C" w:rsidP="00297C9A">
            <w:pPr>
              <w:ind w:firstLine="540"/>
              <w:jc w:val="both"/>
            </w:pPr>
            <w:r w:rsidRPr="00297C9A">
              <w:t>Международное транспортное издание должно иметь эле</w:t>
            </w:r>
            <w:r w:rsidRPr="0033418C">
              <w:t>ктронную версию в сети интернет</w:t>
            </w:r>
            <w:r>
              <w:t>;</w:t>
            </w:r>
          </w:p>
          <w:p w:rsidR="0033418C" w:rsidRDefault="0033418C" w:rsidP="0033418C">
            <w:pPr>
              <w:ind w:firstLine="540"/>
              <w:jc w:val="both"/>
            </w:pPr>
            <w:r w:rsidRPr="00297C9A">
              <w:t xml:space="preserve"> Международное транспортное издание должно иметь </w:t>
            </w:r>
            <w:r w:rsidRPr="00297C9A">
              <w:lastRenderedPageBreak/>
              <w:t>распространение на транспортных выставках и отраслевых мероприятиях</w:t>
            </w:r>
            <w:r>
              <w:t>;</w:t>
            </w:r>
          </w:p>
          <w:p w:rsidR="009C3743" w:rsidRPr="00954E42" w:rsidRDefault="009C3743" w:rsidP="000B084B">
            <w:pPr>
              <w:ind w:firstLine="540"/>
              <w:jc w:val="both"/>
            </w:pPr>
          </w:p>
          <w:p w:rsidR="000B084B" w:rsidRPr="00F52CA6" w:rsidRDefault="000B084B" w:rsidP="000B084B">
            <w:pPr>
              <w:ind w:firstLine="540"/>
              <w:jc w:val="both"/>
            </w:pPr>
            <w:r w:rsidRPr="00F52CA6">
              <w:t xml:space="preserve">2. Претендент, помимо документов, указанных в пункте 2.3 настоящей документации, в составе </w:t>
            </w:r>
            <w:r w:rsidRPr="00954E42">
              <w:t>заявки</w:t>
            </w:r>
            <w:r w:rsidRPr="00F52CA6">
              <w:t xml:space="preserve"> должен </w:t>
            </w:r>
            <w:proofErr w:type="gramStart"/>
            <w:r w:rsidRPr="00F52CA6">
              <w:t>предоставить следующие документы</w:t>
            </w:r>
            <w:proofErr w:type="gramEnd"/>
            <w:r w:rsidRPr="00F52CA6">
              <w:t>:</w:t>
            </w:r>
          </w:p>
          <w:p w:rsidR="000B084B" w:rsidRPr="00954E42" w:rsidRDefault="000B084B" w:rsidP="000B084B">
            <w:pPr>
              <w:pStyle w:val="aff7"/>
              <w:numPr>
                <w:ilvl w:val="0"/>
                <w:numId w:val="47"/>
              </w:numPr>
              <w:jc w:val="both"/>
            </w:pPr>
            <w:r w:rsidRPr="00954E42">
              <w:t>Медиа-кит международного транспортно</w:t>
            </w:r>
            <w:r w:rsidR="00ED6F22">
              <w:t>го</w:t>
            </w:r>
            <w:r w:rsidRPr="00954E42">
              <w:t xml:space="preserve"> издания;</w:t>
            </w:r>
          </w:p>
          <w:p w:rsidR="000B084B" w:rsidRPr="00954E42" w:rsidRDefault="000B084B" w:rsidP="000B084B">
            <w:pPr>
              <w:pStyle w:val="aff7"/>
              <w:numPr>
                <w:ilvl w:val="0"/>
                <w:numId w:val="47"/>
              </w:numPr>
              <w:jc w:val="both"/>
            </w:pPr>
            <w:r w:rsidRPr="00954E42">
              <w:t>Меди</w:t>
            </w:r>
            <w:r w:rsidR="00ED6F22">
              <w:t>а</w:t>
            </w:r>
            <w:r w:rsidRPr="00954E42">
              <w:t>-план международно</w:t>
            </w:r>
            <w:r w:rsidR="00ED6F22">
              <w:t>го</w:t>
            </w:r>
            <w:r w:rsidRPr="00954E42">
              <w:t xml:space="preserve"> транспортного издания;</w:t>
            </w:r>
          </w:p>
          <w:p w:rsidR="000B084B" w:rsidRPr="00954E42" w:rsidRDefault="000B084B" w:rsidP="000B084B">
            <w:pPr>
              <w:pStyle w:val="aff7"/>
              <w:numPr>
                <w:ilvl w:val="0"/>
                <w:numId w:val="47"/>
              </w:numPr>
              <w:jc w:val="both"/>
            </w:pPr>
            <w:r w:rsidRPr="00954E42">
              <w:t>Копи</w:t>
            </w:r>
            <w:r w:rsidR="00ED6F22">
              <w:t>ю</w:t>
            </w:r>
            <w:r w:rsidRPr="00954E42">
              <w:t xml:space="preserve"> свидетельства о государственной регистрации юридического лица, в соответствии с законодательством страны Участника;</w:t>
            </w:r>
          </w:p>
          <w:p w:rsidR="000B084B" w:rsidRDefault="00BD494E" w:rsidP="000B084B">
            <w:pPr>
              <w:pStyle w:val="aff7"/>
              <w:numPr>
                <w:ilvl w:val="0"/>
                <w:numId w:val="47"/>
              </w:numPr>
              <w:jc w:val="both"/>
            </w:pPr>
            <w:proofErr w:type="gramStart"/>
            <w:r>
              <w:t>Документ</w:t>
            </w:r>
            <w:proofErr w:type="gramEnd"/>
            <w:r>
              <w:t xml:space="preserve"> подтверждающий тираж издания</w:t>
            </w:r>
          </w:p>
          <w:p w:rsidR="0079180B" w:rsidRPr="00954E42" w:rsidRDefault="0079180B" w:rsidP="000B084B">
            <w:pPr>
              <w:pStyle w:val="aff7"/>
              <w:numPr>
                <w:ilvl w:val="0"/>
                <w:numId w:val="47"/>
              </w:numPr>
              <w:jc w:val="both"/>
            </w:pPr>
            <w:r>
              <w:t>Образец (экземпляр Издания)</w:t>
            </w:r>
          </w:p>
          <w:p w:rsidR="003D3596" w:rsidRPr="00F52CA6" w:rsidRDefault="000B084B" w:rsidP="00FC7096">
            <w:pPr>
              <w:pStyle w:val="aff7"/>
              <w:numPr>
                <w:ilvl w:val="0"/>
                <w:numId w:val="47"/>
              </w:numPr>
              <w:jc w:val="both"/>
            </w:pPr>
            <w:r w:rsidRPr="00954E42">
              <w:t>Документ</w:t>
            </w:r>
            <w:r w:rsidRPr="00F52CA6">
              <w:t xml:space="preserve"> по форме приложения № 4 к настоящей документации о наличии опыта выполнения работ, оказания услуг, поставки товара и т.д. по предмету </w:t>
            </w:r>
            <w:r w:rsidR="00406633" w:rsidRPr="00F52CA6">
              <w:t>Открытого конкурса</w:t>
            </w:r>
            <w:r w:rsidRPr="00F52CA6">
              <w:t>.</w:t>
            </w:r>
          </w:p>
          <w:p w:rsidR="006F522E" w:rsidRPr="00F554EF" w:rsidRDefault="006F522E" w:rsidP="00FC7096">
            <w:pPr>
              <w:pStyle w:val="aff7"/>
              <w:numPr>
                <w:ilvl w:val="0"/>
                <w:numId w:val="47"/>
              </w:numPr>
              <w:jc w:val="both"/>
              <w:rPr>
                <w:i/>
              </w:rPr>
            </w:pPr>
            <w:r w:rsidRPr="00954E42">
              <w:t>Документ</w:t>
            </w:r>
            <w:r w:rsidRPr="00F52CA6">
              <w:t xml:space="preserve"> по форме приложения №</w:t>
            </w:r>
            <w:r w:rsidRPr="00954E42">
              <w:t xml:space="preserve"> </w:t>
            </w:r>
            <w:r w:rsidRPr="00F52CA6">
              <w:t xml:space="preserve">6 к настоящей документации о </w:t>
            </w:r>
            <w:r w:rsidR="00980558" w:rsidRPr="00980558">
              <w:t>широте географического распространения и количестве языков</w:t>
            </w:r>
            <w:r w:rsidRPr="00954E42">
              <w:t xml:space="preserve"> выполнения работ, оказания услуг, поставки товара и т.д. по предмету </w:t>
            </w:r>
            <w:r>
              <w:t>Открытого конкурса</w:t>
            </w:r>
            <w:r w:rsidRPr="00F52CA6">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0B084B" w:rsidP="00DF69CD">
            <w:pPr>
              <w:pStyle w:val="afa"/>
              <w:rPr>
                <w:i/>
                <w:sz w:val="24"/>
                <w:highlight w:val="yellow"/>
              </w:rPr>
            </w:pPr>
            <w:r w:rsidRPr="00F52CA6">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proofErr w:type="gramStart"/>
            <w:r w:rsidR="00120A5C">
              <w:rPr>
                <w:b/>
                <w:color w:val="auto"/>
              </w:rPr>
              <w:t>Кз</w:t>
            </w:r>
            <w:proofErr w:type="spellEnd"/>
            <w:proofErr w:type="gramEnd"/>
            <w:r w:rsidR="00120A5C">
              <w:rPr>
                <w:b/>
                <w:color w:val="auto"/>
              </w:rPr>
              <w:t>)</w:t>
            </w:r>
          </w:p>
        </w:tc>
        <w:tc>
          <w:tcPr>
            <w:tcW w:w="6768" w:type="dxa"/>
          </w:tcPr>
          <w:tbl>
            <w:tblPr>
              <w:tblStyle w:val="afff2"/>
              <w:tblW w:w="0" w:type="auto"/>
              <w:tblLayout w:type="fixed"/>
              <w:tblLook w:val="04A0" w:firstRow="1" w:lastRow="0" w:firstColumn="1" w:lastColumn="0" w:noHBand="0" w:noVBand="1"/>
            </w:tblPr>
            <w:tblGrid>
              <w:gridCol w:w="4423"/>
              <w:gridCol w:w="2114"/>
            </w:tblGrid>
            <w:tr w:rsidR="000B084B" w:rsidRPr="00954E42" w:rsidTr="000B084B">
              <w:tc>
                <w:tcPr>
                  <w:tcW w:w="4423" w:type="dxa"/>
                </w:tcPr>
                <w:p w:rsidR="000B084B" w:rsidRPr="00F52CA6" w:rsidRDefault="000B084B" w:rsidP="000B084B">
                  <w:pPr>
                    <w:pStyle w:val="afa"/>
                    <w:rPr>
                      <w:b/>
                      <w:sz w:val="24"/>
                    </w:rPr>
                  </w:pPr>
                  <w:r w:rsidRPr="00F52CA6">
                    <w:rPr>
                      <w:b/>
                      <w:sz w:val="24"/>
                    </w:rPr>
                    <w:t>Критерий оценки</w:t>
                  </w:r>
                </w:p>
              </w:tc>
              <w:tc>
                <w:tcPr>
                  <w:tcW w:w="2114" w:type="dxa"/>
                </w:tcPr>
                <w:p w:rsidR="000B084B" w:rsidRPr="00F52CA6" w:rsidRDefault="000B084B" w:rsidP="000B084B">
                  <w:pPr>
                    <w:pStyle w:val="afa"/>
                    <w:ind w:firstLine="0"/>
                    <w:rPr>
                      <w:b/>
                      <w:sz w:val="24"/>
                    </w:rPr>
                  </w:pPr>
                  <w:r w:rsidRPr="00F52CA6">
                    <w:rPr>
                      <w:b/>
                      <w:sz w:val="24"/>
                    </w:rPr>
                    <w:t xml:space="preserve">Значение </w:t>
                  </w:r>
                  <w:proofErr w:type="spellStart"/>
                  <w:proofErr w:type="gramStart"/>
                  <w:r w:rsidRPr="00F52CA6">
                    <w:rPr>
                      <w:sz w:val="24"/>
                    </w:rPr>
                    <w:t>Кз</w:t>
                  </w:r>
                  <w:proofErr w:type="spellEnd"/>
                  <w:proofErr w:type="gramEnd"/>
                </w:p>
              </w:tc>
            </w:tr>
            <w:tr w:rsidR="000B084B" w:rsidRPr="00954E42" w:rsidTr="000B084B">
              <w:tc>
                <w:tcPr>
                  <w:tcW w:w="4423" w:type="dxa"/>
                </w:tcPr>
                <w:p w:rsidR="000B084B" w:rsidRPr="00F52CA6" w:rsidRDefault="000B084B" w:rsidP="000B084B">
                  <w:pPr>
                    <w:pStyle w:val="afa"/>
                    <w:ind w:firstLine="0"/>
                    <w:rPr>
                      <w:sz w:val="24"/>
                    </w:rPr>
                  </w:pPr>
                  <w:r w:rsidRPr="003823D2">
                    <w:rPr>
                      <w:sz w:val="24"/>
                    </w:rPr>
                    <w:t>цена</w:t>
                  </w:r>
                  <w:r w:rsidRPr="00F52CA6">
                    <w:rPr>
                      <w:sz w:val="24"/>
                    </w:rPr>
                    <w:t xml:space="preserve"> договора</w:t>
                  </w:r>
                </w:p>
              </w:tc>
              <w:tc>
                <w:tcPr>
                  <w:tcW w:w="2114" w:type="dxa"/>
                </w:tcPr>
                <w:p w:rsidR="000B084B" w:rsidRPr="00F52CA6" w:rsidRDefault="000B084B" w:rsidP="00F52CA6">
                  <w:pPr>
                    <w:pStyle w:val="afa"/>
                    <w:ind w:firstLine="0"/>
                    <w:rPr>
                      <w:sz w:val="24"/>
                    </w:rPr>
                  </w:pPr>
                  <w:r w:rsidRPr="00F52CA6">
                    <w:rPr>
                      <w:sz w:val="24"/>
                    </w:rPr>
                    <w:t>0,</w:t>
                  </w:r>
                  <w:r w:rsidR="006F522E" w:rsidRPr="00F52CA6">
                    <w:rPr>
                      <w:sz w:val="24"/>
                    </w:rPr>
                    <w:t>55</w:t>
                  </w:r>
                </w:p>
              </w:tc>
            </w:tr>
            <w:tr w:rsidR="000B084B" w:rsidRPr="00954E42" w:rsidTr="000B084B">
              <w:tc>
                <w:tcPr>
                  <w:tcW w:w="4423" w:type="dxa"/>
                </w:tcPr>
                <w:p w:rsidR="000B084B" w:rsidRPr="003823D2" w:rsidRDefault="00FC7096" w:rsidP="000B084B">
                  <w:pPr>
                    <w:pStyle w:val="afa"/>
                    <w:ind w:firstLine="0"/>
                    <w:rPr>
                      <w:sz w:val="24"/>
                    </w:rPr>
                  </w:pPr>
                  <w:r>
                    <w:rPr>
                      <w:sz w:val="24"/>
                    </w:rPr>
                    <w:t>размер аванса</w:t>
                  </w:r>
                </w:p>
              </w:tc>
              <w:tc>
                <w:tcPr>
                  <w:tcW w:w="2114" w:type="dxa"/>
                </w:tcPr>
                <w:p w:rsidR="000B084B" w:rsidRPr="003823D2" w:rsidRDefault="000B084B" w:rsidP="000B084B">
                  <w:pPr>
                    <w:pStyle w:val="afa"/>
                    <w:ind w:firstLine="0"/>
                    <w:rPr>
                      <w:sz w:val="24"/>
                    </w:rPr>
                  </w:pPr>
                  <w:r w:rsidRPr="003823D2">
                    <w:rPr>
                      <w:sz w:val="24"/>
                    </w:rPr>
                    <w:t>0,05</w:t>
                  </w:r>
                </w:p>
              </w:tc>
            </w:tr>
            <w:tr w:rsidR="000B084B" w:rsidRPr="00954E42" w:rsidTr="000B084B">
              <w:tc>
                <w:tcPr>
                  <w:tcW w:w="4423" w:type="dxa"/>
                </w:tcPr>
                <w:p w:rsidR="000B084B" w:rsidRPr="00F52CA6" w:rsidRDefault="000B084B" w:rsidP="00F52CA6">
                  <w:pPr>
                    <w:pStyle w:val="afa"/>
                    <w:ind w:firstLine="0"/>
                    <w:rPr>
                      <w:sz w:val="24"/>
                    </w:rPr>
                  </w:pPr>
                  <w:r w:rsidRPr="003823D2">
                    <w:rPr>
                      <w:sz w:val="24"/>
                    </w:rPr>
                    <w:t>опыт работы</w:t>
                  </w:r>
                  <w:r w:rsidRPr="00F52CA6">
                    <w:rPr>
                      <w:sz w:val="24"/>
                    </w:rPr>
                    <w:t xml:space="preserve"> участника </w:t>
                  </w:r>
                  <w:r w:rsidRPr="003823D2">
                    <w:rPr>
                      <w:sz w:val="24"/>
                    </w:rPr>
                    <w:t>в транспортной отрасли</w:t>
                  </w:r>
                  <w:r w:rsidR="00AD5A34">
                    <w:rPr>
                      <w:sz w:val="24"/>
                    </w:rPr>
                    <w:t xml:space="preserve"> </w:t>
                  </w:r>
                  <w:r w:rsidR="00AD5A34" w:rsidRPr="00F52CA6">
                    <w:rPr>
                      <w:sz w:val="24"/>
                    </w:rPr>
                    <w:t>(количество договоров</w:t>
                  </w:r>
                  <w:r w:rsidR="00FC7096">
                    <w:rPr>
                      <w:sz w:val="24"/>
                    </w:rPr>
                    <w:t xml:space="preserve"> за 2012-2014 аналогичных предмету настоящего Открытого конкурса</w:t>
                  </w:r>
                  <w:r w:rsidR="00AD5A34">
                    <w:rPr>
                      <w:sz w:val="24"/>
                    </w:rPr>
                    <w:t>)</w:t>
                  </w:r>
                  <w:r w:rsidRPr="003823D2">
                    <w:rPr>
                      <w:sz w:val="24"/>
                    </w:rPr>
                    <w:t>;</w:t>
                  </w:r>
                </w:p>
              </w:tc>
              <w:tc>
                <w:tcPr>
                  <w:tcW w:w="2114" w:type="dxa"/>
                </w:tcPr>
                <w:p w:rsidR="000B084B" w:rsidRPr="00F52CA6" w:rsidRDefault="000B084B" w:rsidP="00F52CA6">
                  <w:pPr>
                    <w:pStyle w:val="afa"/>
                    <w:ind w:firstLine="0"/>
                    <w:rPr>
                      <w:sz w:val="24"/>
                      <w:lang w:val="en-US"/>
                    </w:rPr>
                  </w:pPr>
                  <w:r w:rsidRPr="00F52CA6">
                    <w:rPr>
                      <w:sz w:val="24"/>
                    </w:rPr>
                    <w:t>0,</w:t>
                  </w:r>
                  <w:r w:rsidR="006F522E" w:rsidRPr="003823D2">
                    <w:rPr>
                      <w:sz w:val="24"/>
                    </w:rPr>
                    <w:t>1</w:t>
                  </w:r>
                  <w:r w:rsidR="003823D2" w:rsidRPr="003823D2">
                    <w:rPr>
                      <w:sz w:val="24"/>
                    </w:rPr>
                    <w:t>0</w:t>
                  </w:r>
                </w:p>
              </w:tc>
            </w:tr>
            <w:tr w:rsidR="000B084B" w:rsidRPr="00954E42" w:rsidTr="000B084B">
              <w:tc>
                <w:tcPr>
                  <w:tcW w:w="4423" w:type="dxa"/>
                </w:tcPr>
                <w:p w:rsidR="000B084B" w:rsidRPr="00F52CA6" w:rsidRDefault="000B084B" w:rsidP="00F52CA6">
                  <w:pPr>
                    <w:pStyle w:val="afa"/>
                    <w:ind w:firstLine="0"/>
                    <w:rPr>
                      <w:sz w:val="24"/>
                    </w:rPr>
                  </w:pPr>
                  <w:r w:rsidRPr="003823D2">
                    <w:rPr>
                      <w:sz w:val="24"/>
                    </w:rPr>
                    <w:t>языки издания</w:t>
                  </w:r>
                  <w:r w:rsidR="00201E45" w:rsidRPr="003823D2">
                    <w:rPr>
                      <w:sz w:val="24"/>
                    </w:rPr>
                    <w:t xml:space="preserve"> (количество)</w:t>
                  </w:r>
                </w:p>
              </w:tc>
              <w:tc>
                <w:tcPr>
                  <w:tcW w:w="2114" w:type="dxa"/>
                </w:tcPr>
                <w:p w:rsidR="000B084B" w:rsidRPr="00F52CA6" w:rsidRDefault="000B084B" w:rsidP="00F52CA6">
                  <w:pPr>
                    <w:pStyle w:val="afa"/>
                    <w:ind w:firstLine="0"/>
                    <w:rPr>
                      <w:sz w:val="24"/>
                    </w:rPr>
                  </w:pPr>
                  <w:r w:rsidRPr="00F52CA6">
                    <w:rPr>
                      <w:sz w:val="24"/>
                    </w:rPr>
                    <w:t>0,</w:t>
                  </w:r>
                  <w:r w:rsidR="006F522E" w:rsidRPr="003823D2">
                    <w:rPr>
                      <w:sz w:val="24"/>
                    </w:rPr>
                    <w:t>1</w:t>
                  </w:r>
                  <w:r w:rsidR="003823D2">
                    <w:rPr>
                      <w:sz w:val="24"/>
                    </w:rPr>
                    <w:t>0</w:t>
                  </w:r>
                </w:p>
              </w:tc>
            </w:tr>
            <w:tr w:rsidR="00BD494E" w:rsidRPr="00954E42" w:rsidTr="00F52CA6">
              <w:trPr>
                <w:trHeight w:val="828"/>
              </w:trPr>
              <w:tc>
                <w:tcPr>
                  <w:tcW w:w="4423" w:type="dxa"/>
                </w:tcPr>
                <w:p w:rsidR="00BD494E" w:rsidRPr="003823D2" w:rsidRDefault="00BD494E" w:rsidP="000B084B">
                  <w:pPr>
                    <w:pStyle w:val="afa"/>
                    <w:ind w:firstLine="0"/>
                    <w:rPr>
                      <w:sz w:val="24"/>
                    </w:rPr>
                  </w:pPr>
                  <w:r w:rsidRPr="003823D2">
                    <w:rPr>
                      <w:sz w:val="24"/>
                    </w:rPr>
                    <w:t>широта географического распространения (количество стран)</w:t>
                  </w:r>
                </w:p>
                <w:p w:rsidR="00BD494E" w:rsidRPr="00F52CA6" w:rsidRDefault="00BD494E" w:rsidP="000B084B">
                  <w:pPr>
                    <w:pStyle w:val="afa"/>
                    <w:rPr>
                      <w:sz w:val="24"/>
                    </w:rPr>
                  </w:pPr>
                </w:p>
              </w:tc>
              <w:tc>
                <w:tcPr>
                  <w:tcW w:w="2114" w:type="dxa"/>
                </w:tcPr>
                <w:p w:rsidR="00BD494E" w:rsidRPr="003823D2" w:rsidRDefault="00BD494E" w:rsidP="000B084B">
                  <w:pPr>
                    <w:pStyle w:val="afa"/>
                    <w:ind w:firstLine="0"/>
                    <w:rPr>
                      <w:sz w:val="24"/>
                    </w:rPr>
                  </w:pPr>
                  <w:r w:rsidRPr="00F52CA6">
                    <w:rPr>
                      <w:sz w:val="24"/>
                    </w:rPr>
                    <w:t>0,</w:t>
                  </w:r>
                  <w:r w:rsidR="006F522E" w:rsidRPr="003823D2">
                    <w:rPr>
                      <w:sz w:val="24"/>
                    </w:rPr>
                    <w:t>2</w:t>
                  </w:r>
                  <w:r w:rsidR="003823D2">
                    <w:rPr>
                      <w:sz w:val="24"/>
                    </w:rPr>
                    <w:t>0</w:t>
                  </w:r>
                </w:p>
                <w:p w:rsidR="00BD494E" w:rsidRPr="00F52CA6" w:rsidRDefault="00BD494E" w:rsidP="000B084B">
                  <w:pPr>
                    <w:pStyle w:val="afa"/>
                    <w:rPr>
                      <w:sz w:val="24"/>
                    </w:rPr>
                  </w:pP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0B084B" w:rsidRPr="00F52CA6" w:rsidRDefault="000B084B" w:rsidP="000B084B">
            <w:pPr>
              <w:pStyle w:val="-3"/>
              <w:numPr>
                <w:ilvl w:val="2"/>
                <w:numId w:val="0"/>
              </w:numPr>
              <w:tabs>
                <w:tab w:val="num" w:pos="1985"/>
              </w:tabs>
              <w:suppressAutoHyphens/>
              <w:ind w:firstLine="709"/>
              <w:rPr>
                <w:sz w:val="24"/>
              </w:rPr>
            </w:pPr>
            <w:r w:rsidRPr="00F52CA6">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0B084B" w:rsidRPr="00F52CA6" w:rsidRDefault="000B084B" w:rsidP="000B084B">
            <w:pPr>
              <w:pStyle w:val="-3"/>
              <w:numPr>
                <w:ilvl w:val="2"/>
                <w:numId w:val="0"/>
              </w:numPr>
              <w:tabs>
                <w:tab w:val="num" w:pos="1985"/>
              </w:tabs>
              <w:suppressAutoHyphens/>
              <w:ind w:firstLine="709"/>
              <w:rPr>
                <w:sz w:val="24"/>
              </w:rPr>
            </w:pPr>
            <w:r w:rsidRPr="00F52CA6">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B084B" w:rsidRPr="00F52CA6" w:rsidRDefault="000B084B" w:rsidP="000B084B">
            <w:pPr>
              <w:pStyle w:val="-3"/>
              <w:numPr>
                <w:ilvl w:val="2"/>
                <w:numId w:val="0"/>
              </w:numPr>
              <w:tabs>
                <w:tab w:val="num" w:pos="1985"/>
              </w:tabs>
              <w:suppressAutoHyphens/>
              <w:ind w:firstLine="709"/>
              <w:rPr>
                <w:sz w:val="24"/>
              </w:rPr>
            </w:pPr>
            <w:r w:rsidRPr="00F52CA6">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B084B" w:rsidRPr="00F52CA6" w:rsidRDefault="000B084B" w:rsidP="000B084B">
            <w:pPr>
              <w:pStyle w:val="-3"/>
              <w:numPr>
                <w:ilvl w:val="2"/>
                <w:numId w:val="0"/>
              </w:numPr>
              <w:tabs>
                <w:tab w:val="num" w:pos="1985"/>
              </w:tabs>
              <w:suppressAutoHyphens/>
              <w:ind w:firstLine="709"/>
              <w:rPr>
                <w:sz w:val="24"/>
              </w:rPr>
            </w:pPr>
            <w:r w:rsidRPr="00F52CA6">
              <w:rPr>
                <w:sz w:val="24"/>
              </w:rPr>
              <w:lastRenderedPageBreak/>
              <w:t xml:space="preserve">Внесение изменений в договор по предложениям победителя является правом Заказчика и осуществляется по </w:t>
            </w:r>
            <w:proofErr w:type="spellStart"/>
            <w:r w:rsidRPr="00F52CA6">
              <w:rPr>
                <w:sz w:val="24"/>
              </w:rPr>
              <w:t>усмотрениюЗаказчика</w:t>
            </w:r>
            <w:proofErr w:type="spellEnd"/>
            <w:r w:rsidRPr="00F52CA6">
              <w:rPr>
                <w:sz w:val="24"/>
              </w:rPr>
              <w:t>.</w:t>
            </w:r>
          </w:p>
          <w:p w:rsidR="00736D40" w:rsidRPr="00F86FAA" w:rsidRDefault="000B084B" w:rsidP="000B084B">
            <w:pPr>
              <w:pStyle w:val="-3"/>
              <w:numPr>
                <w:ilvl w:val="2"/>
                <w:numId w:val="0"/>
              </w:numPr>
              <w:tabs>
                <w:tab w:val="num" w:pos="1985"/>
              </w:tabs>
              <w:suppressAutoHyphens/>
              <w:ind w:firstLine="709"/>
              <w:rPr>
                <w:sz w:val="24"/>
                <w:highlight w:val="cyan"/>
              </w:rPr>
            </w:pPr>
            <w:r w:rsidRPr="00F52CA6">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831D2A" w:rsidP="006164CD">
            <w:pPr>
              <w:pStyle w:val="19"/>
              <w:ind w:firstLine="0"/>
              <w:rPr>
                <w:sz w:val="24"/>
                <w:szCs w:val="24"/>
              </w:rPr>
            </w:pPr>
            <w:r w:rsidRPr="00954E42">
              <w:rPr>
                <w:sz w:val="24"/>
                <w:szCs w:val="24"/>
              </w:rPr>
              <w:t>Не предусмотрено</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831D2A">
            <w:pPr>
              <w:pStyle w:val="19"/>
              <w:ind w:firstLine="0"/>
              <w:rPr>
                <w:i/>
                <w:sz w:val="24"/>
                <w:szCs w:val="24"/>
              </w:rPr>
            </w:pPr>
            <w:r w:rsidRPr="003D2759">
              <w:rPr>
                <w:sz w:val="24"/>
                <w:szCs w:val="24"/>
              </w:rPr>
              <w:t xml:space="preserve">Заявка должна действовать не менее </w:t>
            </w:r>
            <w:r w:rsidR="00831D2A" w:rsidRPr="00F52CA6">
              <w:rPr>
                <w:sz w:val="24"/>
              </w:rPr>
              <w:t>60</w:t>
            </w:r>
            <w:r w:rsidRPr="00F52CA6">
              <w:rPr>
                <w:sz w:val="24"/>
              </w:rPr>
              <w:t xml:space="preserve"> </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0954FB" w:rsidRDefault="009830CC" w:rsidP="00F52CA6">
      <w:pPr>
        <w:suppressAutoHyphens w:val="0"/>
        <w:jc w:val="right"/>
        <w:rPr>
          <w:rFonts w:eastAsia="MS Mincho"/>
          <w:szCs w:val="28"/>
        </w:rPr>
      </w:pPr>
      <w:r>
        <w:rPr>
          <w:rFonts w:eastAsia="MS Mincho"/>
          <w:szCs w:val="28"/>
        </w:rPr>
        <w:br w:type="page"/>
      </w:r>
      <w:r w:rsidR="000954FB">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w:t>
      </w:r>
      <w:proofErr w:type="gramStart"/>
      <w:r w:rsidR="00134C04">
        <w:rPr>
          <w:rFonts w:cs="Times New Roman"/>
          <w:i w:val="0"/>
        </w:rPr>
        <w:t>ОК</w:t>
      </w:r>
      <w:proofErr w:type="gramEnd"/>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gramStart"/>
      <w:r w:rsidR="00134C04">
        <w:rPr>
          <w:szCs w:val="28"/>
          <w:u w:val="single"/>
        </w:rPr>
        <w:t>ОК</w:t>
      </w:r>
      <w:proofErr w:type="gram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E6167B">
        <w:rPr>
          <w:szCs w:val="28"/>
        </w:rPr>
        <w:t>П</w:t>
      </w:r>
      <w:r>
        <w:rPr>
          <w:szCs w:val="28"/>
        </w:rPr>
        <w:t xml:space="preserve">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w:t>
      </w:r>
      <w:r w:rsidR="00567173">
        <w:rPr>
          <w:sz w:val="28"/>
          <w:szCs w:val="20"/>
        </w:rPr>
        <w:t>обязует</w:t>
      </w:r>
      <w:r w:rsidRPr="00002090">
        <w:rPr>
          <w:sz w:val="28"/>
          <w:szCs w:val="20"/>
        </w:rPr>
        <w:t>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Pr="00D27A82">
        <w:rPr>
          <w:sz w:val="28"/>
          <w:szCs w:val="20"/>
        </w:rPr>
        <w:t xml:space="preserve"> Заявка будет оставаться для </w:t>
      </w:r>
      <w:r w:rsidR="00E47C93">
        <w:rPr>
          <w:sz w:val="28"/>
          <w:szCs w:val="20"/>
        </w:rPr>
        <w:t>претендента</w:t>
      </w:r>
      <w:r w:rsidRPr="00D27A82">
        <w:rPr>
          <w:sz w:val="28"/>
          <w:szCs w:val="20"/>
        </w:rPr>
        <w:t xml:space="preserve">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E6167B">
        <w:rPr>
          <w:sz w:val="28"/>
          <w:szCs w:val="20"/>
        </w:rPr>
        <w:t>П</w:t>
      </w:r>
      <w:r>
        <w:rPr>
          <w:sz w:val="28"/>
          <w:szCs w:val="20"/>
        </w:rPr>
        <w:t>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E6167B">
        <w:rPr>
          <w:sz w:val="28"/>
          <w:szCs w:val="20"/>
        </w:rPr>
        <w:t>П</w:t>
      </w:r>
      <w:r>
        <w:rPr>
          <w:sz w:val="28"/>
          <w:szCs w:val="20"/>
        </w:rPr>
        <w:t xml:space="preserve">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 xml:space="preserve">Настоящим </w:t>
      </w:r>
      <w:r w:rsidR="00250548">
        <w:rPr>
          <w:rFonts w:eastAsia="Times New Roman"/>
          <w:sz w:val="28"/>
        </w:rPr>
        <w:t>подтверждается</w:t>
      </w:r>
      <w:r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0954FB" w:rsidRPr="00FC7096" w:rsidRDefault="000954FB" w:rsidP="00FC7096">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FC7096">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E6167B">
        <w:rPr>
          <w:sz w:val="28"/>
          <w:szCs w:val="28"/>
        </w:rPr>
        <w:t>П</w:t>
      </w:r>
      <w:r w:rsidRPr="008B08F6">
        <w:rPr>
          <w:sz w:val="28"/>
          <w:szCs w:val="28"/>
        </w:rPr>
        <w:t>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E6167B">
        <w:rPr>
          <w:rFonts w:eastAsia="Times New Roman"/>
          <w:sz w:val="28"/>
        </w:rPr>
        <w:t>П</w:t>
      </w:r>
      <w:r>
        <w:rPr>
          <w:rFonts w:eastAsia="Times New Roman"/>
          <w:sz w:val="28"/>
        </w:rPr>
        <w:t>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 xml:space="preserve">В подтверждение этого </w:t>
      </w:r>
      <w:r w:rsidR="00E47C93">
        <w:t>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в Открытом конкурсе</w:t>
      </w:r>
      <w:r w:rsidRPr="00445DDD">
        <w:rPr>
          <w:rFonts w:ascii="Times New Roman" w:hAnsi="Times New Roman"/>
          <w:sz w:val="28"/>
          <w:szCs w:val="28"/>
        </w:rPr>
        <w:t xml:space="preserve">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DC68E4" w:rsidRPr="00571F40" w:rsidRDefault="00DC68E4" w:rsidP="00DC68E4">
      <w:pPr>
        <w:pStyle w:val="32"/>
        <w:suppressAutoHyphens/>
        <w:spacing w:after="0"/>
        <w:jc w:val="right"/>
        <w:rPr>
          <w:sz w:val="28"/>
          <w:szCs w:val="28"/>
        </w:rPr>
      </w:pPr>
      <w:r w:rsidRPr="00571F40">
        <w:rPr>
          <w:rFonts w:eastAsia="MS Mincho"/>
          <w:sz w:val="28"/>
          <w:szCs w:val="28"/>
        </w:rPr>
        <w:lastRenderedPageBreak/>
        <w:t>Приложение № 2</w:t>
      </w:r>
    </w:p>
    <w:p w:rsidR="00DC68E4" w:rsidRDefault="00DC68E4" w:rsidP="00DC68E4">
      <w:pPr>
        <w:ind w:firstLine="425"/>
        <w:jc w:val="right"/>
        <w:rPr>
          <w:sz w:val="28"/>
          <w:szCs w:val="28"/>
        </w:rPr>
      </w:pPr>
      <w:r w:rsidRPr="00B2711F">
        <w:rPr>
          <w:sz w:val="28"/>
          <w:szCs w:val="28"/>
        </w:rPr>
        <w:t>к документации</w:t>
      </w:r>
      <w:r>
        <w:rPr>
          <w:sz w:val="28"/>
          <w:szCs w:val="28"/>
        </w:rPr>
        <w:t xml:space="preserve"> о закупке</w:t>
      </w:r>
    </w:p>
    <w:p w:rsidR="00DC68E4" w:rsidRDefault="00DC68E4" w:rsidP="00DC68E4">
      <w:pPr>
        <w:pStyle w:val="afa"/>
        <w:jc w:val="center"/>
        <w:rPr>
          <w:b/>
          <w:sz w:val="28"/>
          <w:szCs w:val="28"/>
        </w:rPr>
      </w:pPr>
    </w:p>
    <w:p w:rsidR="00DC68E4" w:rsidRDefault="00DC68E4" w:rsidP="00DC68E4">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DC68E4" w:rsidRDefault="00DC68E4" w:rsidP="00DC68E4">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DC68E4" w:rsidRPr="007415F9" w:rsidRDefault="00DC68E4" w:rsidP="00DC68E4">
      <w:pPr>
        <w:pStyle w:val="afa"/>
        <w:jc w:val="center"/>
        <w:rPr>
          <w:sz w:val="28"/>
          <w:szCs w:val="28"/>
        </w:rPr>
      </w:pPr>
    </w:p>
    <w:p w:rsidR="00DC68E4" w:rsidRDefault="00DC68E4" w:rsidP="00FC7096">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DC68E4" w:rsidRPr="007415F9" w:rsidRDefault="00DC68E4" w:rsidP="00DC68E4">
      <w:pPr>
        <w:pStyle w:val="afa"/>
        <w:ind w:left="720" w:firstLine="0"/>
        <w:rPr>
          <w:sz w:val="28"/>
          <w:szCs w:val="28"/>
        </w:rPr>
      </w:pPr>
      <w:r>
        <w:rPr>
          <w:sz w:val="28"/>
          <w:szCs w:val="28"/>
        </w:rPr>
        <w:t>ОГРН ______, ИНН _________, КПП______, ОКПО ____, ОКТМО________, ОКОПФ ___________</w:t>
      </w:r>
    </w:p>
    <w:p w:rsidR="00DC68E4" w:rsidRPr="00FC7096" w:rsidRDefault="00DC68E4" w:rsidP="00FC7096">
      <w:pPr>
        <w:pStyle w:val="afa"/>
        <w:ind w:firstLine="0"/>
        <w:jc w:val="center"/>
        <w:rPr>
          <w:i/>
          <w:sz w:val="28"/>
        </w:rPr>
      </w:pPr>
      <w:r w:rsidRPr="00CB6258">
        <w:rPr>
          <w:i/>
          <w:sz w:val="28"/>
          <w:szCs w:val="28"/>
        </w:rPr>
        <w:t xml:space="preserve"> (для претендентов-резидентов</w:t>
      </w:r>
      <w:r w:rsidRPr="00FC7096">
        <w:rPr>
          <w:i/>
          <w:sz w:val="28"/>
        </w:rPr>
        <w:t xml:space="preserve"> Российской Федерации</w:t>
      </w:r>
      <w:r w:rsidRPr="00CB6258">
        <w:rPr>
          <w:i/>
          <w:sz w:val="28"/>
          <w:szCs w:val="28"/>
        </w:rPr>
        <w:t>)</w:t>
      </w:r>
    </w:p>
    <w:p w:rsidR="00DC68E4" w:rsidRDefault="00DC68E4" w:rsidP="00DC68E4">
      <w:pPr>
        <w:pStyle w:val="afa"/>
        <w:ind w:firstLine="696"/>
        <w:rPr>
          <w:sz w:val="28"/>
          <w:szCs w:val="28"/>
        </w:rPr>
      </w:pPr>
      <w:r w:rsidRPr="007415F9">
        <w:rPr>
          <w:sz w:val="28"/>
          <w:szCs w:val="28"/>
        </w:rPr>
        <w:t>Юридический адрес ________________________________________</w:t>
      </w:r>
    </w:p>
    <w:p w:rsidR="00DC68E4" w:rsidRDefault="00DC68E4" w:rsidP="00DC68E4">
      <w:pPr>
        <w:pStyle w:val="afa"/>
        <w:ind w:firstLine="696"/>
        <w:rPr>
          <w:sz w:val="28"/>
          <w:szCs w:val="28"/>
        </w:rPr>
      </w:pPr>
      <w:r w:rsidRPr="007415F9">
        <w:rPr>
          <w:sz w:val="28"/>
          <w:szCs w:val="28"/>
        </w:rPr>
        <w:t>Почтовый адрес ___________________________________________</w:t>
      </w:r>
    </w:p>
    <w:p w:rsidR="00DC68E4" w:rsidRDefault="00DC68E4" w:rsidP="00DC68E4">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DC68E4" w:rsidRDefault="00DC68E4" w:rsidP="00DC68E4">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DC68E4" w:rsidRDefault="00DC68E4" w:rsidP="00DC68E4">
      <w:pPr>
        <w:pStyle w:val="afa"/>
        <w:ind w:firstLine="698"/>
        <w:rPr>
          <w:sz w:val="28"/>
          <w:szCs w:val="28"/>
        </w:rPr>
      </w:pPr>
      <w:r w:rsidRPr="007415F9">
        <w:rPr>
          <w:sz w:val="28"/>
          <w:szCs w:val="28"/>
        </w:rPr>
        <w:t>Адрес электронной почты __________________@_______________</w:t>
      </w:r>
    </w:p>
    <w:p w:rsidR="00DC68E4" w:rsidRDefault="00DC68E4" w:rsidP="00DC68E4">
      <w:pPr>
        <w:pStyle w:val="afa"/>
        <w:ind w:firstLine="698"/>
        <w:rPr>
          <w:sz w:val="28"/>
          <w:szCs w:val="28"/>
        </w:rPr>
      </w:pPr>
      <w:r w:rsidRPr="007415F9">
        <w:rPr>
          <w:sz w:val="28"/>
          <w:szCs w:val="28"/>
        </w:rPr>
        <w:t>Зарегистрированный адрес офиса _____________________________</w:t>
      </w:r>
    </w:p>
    <w:p w:rsidR="00DC68E4" w:rsidRDefault="00DC68E4" w:rsidP="00DC68E4">
      <w:pPr>
        <w:pStyle w:val="afa"/>
        <w:ind w:firstLine="698"/>
        <w:rPr>
          <w:sz w:val="28"/>
          <w:szCs w:val="28"/>
        </w:rPr>
      </w:pPr>
      <w:r>
        <w:rPr>
          <w:sz w:val="28"/>
          <w:szCs w:val="28"/>
        </w:rPr>
        <w:t>Адрес сайта компании: ______________________________________</w:t>
      </w:r>
    </w:p>
    <w:p w:rsidR="00DC68E4" w:rsidRPr="00FC7096" w:rsidRDefault="00DC68E4" w:rsidP="00FC7096">
      <w:pPr>
        <w:pStyle w:val="afa"/>
        <w:ind w:firstLine="0"/>
        <w:rPr>
          <w:sz w:val="20"/>
        </w:rPr>
      </w:pPr>
    </w:p>
    <w:p w:rsidR="00DC68E4" w:rsidRPr="004A39BB" w:rsidRDefault="00DC68E4" w:rsidP="00DC68E4">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DC68E4" w:rsidRPr="00E2579A" w:rsidRDefault="00DC68E4" w:rsidP="00DC68E4">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DC68E4" w:rsidRDefault="00DC68E4" w:rsidP="00DC68E4">
      <w:pPr>
        <w:pStyle w:val="afa"/>
        <w:ind w:firstLine="696"/>
        <w:rPr>
          <w:sz w:val="28"/>
          <w:szCs w:val="28"/>
        </w:rPr>
      </w:pPr>
      <w:r w:rsidRPr="007415F9">
        <w:rPr>
          <w:sz w:val="28"/>
          <w:szCs w:val="28"/>
        </w:rPr>
        <w:t>Юридический адрес ________________________________________</w:t>
      </w:r>
    </w:p>
    <w:p w:rsidR="00DC68E4" w:rsidRDefault="00DC68E4" w:rsidP="00DC68E4">
      <w:pPr>
        <w:pStyle w:val="afa"/>
        <w:ind w:firstLine="696"/>
        <w:rPr>
          <w:sz w:val="28"/>
          <w:szCs w:val="28"/>
        </w:rPr>
      </w:pPr>
      <w:r w:rsidRPr="007415F9">
        <w:rPr>
          <w:sz w:val="28"/>
          <w:szCs w:val="28"/>
        </w:rPr>
        <w:t>Почтовый адрес ___________________________________________</w:t>
      </w:r>
    </w:p>
    <w:p w:rsidR="00DC68E4" w:rsidRDefault="00DC68E4" w:rsidP="00DC68E4">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DC68E4" w:rsidRDefault="00DC68E4" w:rsidP="00DC68E4">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DC68E4" w:rsidRDefault="00DC68E4" w:rsidP="00DC68E4">
      <w:pPr>
        <w:pStyle w:val="afa"/>
        <w:ind w:firstLine="698"/>
        <w:rPr>
          <w:sz w:val="28"/>
          <w:szCs w:val="28"/>
        </w:rPr>
      </w:pPr>
      <w:r w:rsidRPr="007415F9">
        <w:rPr>
          <w:sz w:val="28"/>
          <w:szCs w:val="28"/>
        </w:rPr>
        <w:t>Адрес электронной почты __________________@_______________</w:t>
      </w:r>
    </w:p>
    <w:p w:rsidR="00DC68E4" w:rsidRDefault="00DC68E4" w:rsidP="00DC68E4">
      <w:pPr>
        <w:pStyle w:val="afa"/>
        <w:ind w:firstLine="698"/>
        <w:rPr>
          <w:sz w:val="28"/>
          <w:szCs w:val="28"/>
        </w:rPr>
      </w:pPr>
      <w:r w:rsidRPr="007415F9">
        <w:rPr>
          <w:sz w:val="28"/>
          <w:szCs w:val="28"/>
        </w:rPr>
        <w:t>Зарегистрированный адрес офиса _____________________________</w:t>
      </w:r>
    </w:p>
    <w:p w:rsidR="00DC68E4" w:rsidRDefault="00DC68E4" w:rsidP="00FC7096">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DC68E4" w:rsidRPr="00FC7096" w:rsidRDefault="00DC68E4" w:rsidP="00DC68E4">
      <w:pPr>
        <w:pStyle w:val="afa"/>
        <w:tabs>
          <w:tab w:val="left" w:pos="1080"/>
        </w:tabs>
        <w:ind w:firstLine="0"/>
        <w:rPr>
          <w:sz w:val="20"/>
        </w:rPr>
      </w:pPr>
    </w:p>
    <w:p w:rsidR="00DC68E4" w:rsidRDefault="00DC68E4" w:rsidP="00FC7096">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DC68E4" w:rsidRPr="00FC7096" w:rsidRDefault="00DC68E4" w:rsidP="00DC68E4">
      <w:pPr>
        <w:pStyle w:val="afa"/>
        <w:tabs>
          <w:tab w:val="left" w:pos="1080"/>
        </w:tabs>
        <w:ind w:firstLine="0"/>
        <w:rPr>
          <w:sz w:val="20"/>
        </w:rPr>
      </w:pPr>
    </w:p>
    <w:p w:rsidR="00DC68E4" w:rsidRPr="004A39BB" w:rsidRDefault="00DC68E4" w:rsidP="00FC7096">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DC68E4" w:rsidRPr="00FC7096" w:rsidRDefault="00DC68E4" w:rsidP="00FC7096">
      <w:pPr>
        <w:pStyle w:val="afa"/>
        <w:tabs>
          <w:tab w:val="left" w:pos="1080"/>
        </w:tabs>
        <w:ind w:firstLine="0"/>
        <w:rPr>
          <w:sz w:val="28"/>
        </w:rPr>
      </w:pPr>
    </w:p>
    <w:p w:rsidR="00DC68E4" w:rsidRDefault="00DC68E4" w:rsidP="00DC68E4">
      <w:pPr>
        <w:pStyle w:val="afa"/>
        <w:tabs>
          <w:tab w:val="left" w:pos="1080"/>
        </w:tabs>
        <w:ind w:firstLine="0"/>
        <w:rPr>
          <w:sz w:val="28"/>
          <w:szCs w:val="28"/>
        </w:rPr>
      </w:pPr>
    </w:p>
    <w:p w:rsidR="00DC68E4" w:rsidRDefault="00DC68E4" w:rsidP="00DC68E4">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DC68E4" w:rsidRDefault="00DC68E4" w:rsidP="00DC68E4">
      <w:pPr>
        <w:pStyle w:val="afa"/>
        <w:tabs>
          <w:tab w:val="left" w:pos="1080"/>
        </w:tabs>
        <w:ind w:firstLine="0"/>
        <w:rPr>
          <w:sz w:val="28"/>
          <w:szCs w:val="28"/>
        </w:rPr>
      </w:pPr>
    </w:p>
    <w:p w:rsidR="00DC68E4" w:rsidRPr="00982C0E" w:rsidRDefault="00DC68E4" w:rsidP="00DC68E4">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DC68E4" w:rsidRPr="00982C0E" w:rsidRDefault="00DC68E4" w:rsidP="00DC68E4">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DC68E4" w:rsidRPr="00982C0E" w:rsidRDefault="00DC68E4" w:rsidP="00DC68E4">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C68E4" w:rsidRPr="00982C0E" w:rsidRDefault="00DC68E4" w:rsidP="00DC68E4">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C68E4" w:rsidRPr="00982C0E" w:rsidRDefault="00DC68E4" w:rsidP="00DC68E4">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w:t>
      </w:r>
      <w:proofErr w:type="spellStart"/>
      <w:r>
        <w:rPr>
          <w:sz w:val="28"/>
          <w:szCs w:val="28"/>
        </w:rPr>
        <w:t>склдаочном</w:t>
      </w:r>
      <w:proofErr w:type="spellEnd"/>
      <w:r>
        <w:rPr>
          <w:sz w:val="28"/>
          <w:szCs w:val="28"/>
        </w:rPr>
        <w:t>)</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DC68E4" w:rsidRPr="007415F9" w:rsidRDefault="00DC68E4" w:rsidP="00DC68E4">
      <w:pPr>
        <w:pStyle w:val="afa"/>
        <w:tabs>
          <w:tab w:val="left" w:pos="1080"/>
        </w:tabs>
        <w:ind w:firstLine="720"/>
        <w:rPr>
          <w:sz w:val="28"/>
          <w:szCs w:val="28"/>
        </w:rPr>
      </w:pPr>
    </w:p>
    <w:p w:rsidR="00DC68E4" w:rsidRDefault="00DC68E4" w:rsidP="00DC68E4">
      <w:pPr>
        <w:tabs>
          <w:tab w:val="left" w:pos="9639"/>
        </w:tabs>
        <w:ind w:firstLine="539"/>
        <w:rPr>
          <w:b/>
          <w:sz w:val="28"/>
          <w:szCs w:val="28"/>
        </w:rPr>
      </w:pPr>
    </w:p>
    <w:p w:rsidR="00DC68E4" w:rsidRPr="007415F9" w:rsidRDefault="00DC68E4" w:rsidP="00DC68E4">
      <w:pPr>
        <w:tabs>
          <w:tab w:val="left" w:pos="9639"/>
        </w:tabs>
        <w:ind w:firstLine="539"/>
        <w:rPr>
          <w:b/>
          <w:sz w:val="28"/>
          <w:szCs w:val="28"/>
        </w:rPr>
      </w:pPr>
      <w:r w:rsidRPr="007415F9">
        <w:rPr>
          <w:b/>
          <w:sz w:val="28"/>
          <w:szCs w:val="28"/>
        </w:rPr>
        <w:t>Контактные лица</w:t>
      </w:r>
    </w:p>
    <w:p w:rsidR="00DC68E4" w:rsidRPr="007415F9" w:rsidRDefault="00DC68E4" w:rsidP="00DC68E4">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DC68E4" w:rsidRDefault="00DC68E4" w:rsidP="00DC68E4">
      <w:pPr>
        <w:tabs>
          <w:tab w:val="left" w:pos="9639"/>
        </w:tabs>
        <w:rPr>
          <w:sz w:val="28"/>
          <w:szCs w:val="28"/>
          <w:u w:val="single"/>
        </w:rPr>
      </w:pPr>
    </w:p>
    <w:p w:rsidR="00DC68E4" w:rsidRPr="007415F9" w:rsidRDefault="00DC68E4" w:rsidP="00DC68E4">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DC68E4" w:rsidRPr="007415F9" w:rsidRDefault="00DC68E4" w:rsidP="00DC68E4">
      <w:pPr>
        <w:tabs>
          <w:tab w:val="left" w:pos="9639"/>
        </w:tabs>
        <w:jc w:val="right"/>
        <w:rPr>
          <w:i/>
        </w:rPr>
      </w:pPr>
      <w:r w:rsidRPr="007415F9">
        <w:rPr>
          <w:i/>
        </w:rPr>
        <w:t>Контактное лицо (должность, ФИО, телефон)</w:t>
      </w:r>
    </w:p>
    <w:p w:rsidR="00DC68E4" w:rsidRPr="007415F9" w:rsidRDefault="00DC68E4" w:rsidP="00DC68E4">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DC68E4" w:rsidRPr="007415F9" w:rsidRDefault="00DC68E4" w:rsidP="00DC68E4">
      <w:pPr>
        <w:tabs>
          <w:tab w:val="left" w:pos="9639"/>
        </w:tabs>
        <w:jc w:val="right"/>
        <w:rPr>
          <w:i/>
        </w:rPr>
      </w:pPr>
      <w:r w:rsidRPr="007415F9">
        <w:rPr>
          <w:i/>
        </w:rPr>
        <w:t>Контактное лицо (должность, ФИО, телефон)</w:t>
      </w:r>
    </w:p>
    <w:p w:rsidR="00DC68E4" w:rsidRPr="007415F9" w:rsidRDefault="00DC68E4" w:rsidP="00DC68E4">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DC68E4" w:rsidRPr="007415F9" w:rsidRDefault="00DC68E4" w:rsidP="00DC68E4">
      <w:pPr>
        <w:tabs>
          <w:tab w:val="left" w:pos="9639"/>
        </w:tabs>
        <w:jc w:val="right"/>
        <w:rPr>
          <w:i/>
        </w:rPr>
      </w:pPr>
      <w:r w:rsidRPr="007415F9">
        <w:rPr>
          <w:i/>
        </w:rPr>
        <w:t>Контактное лицо (должность, ФИО, телефон)</w:t>
      </w:r>
    </w:p>
    <w:p w:rsidR="00DC68E4" w:rsidRPr="007415F9" w:rsidRDefault="00DC68E4" w:rsidP="00DC68E4">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DC68E4" w:rsidRPr="007415F9" w:rsidRDefault="00DC68E4" w:rsidP="00DC68E4">
      <w:pPr>
        <w:tabs>
          <w:tab w:val="left" w:pos="9639"/>
        </w:tabs>
        <w:jc w:val="right"/>
        <w:rPr>
          <w:i/>
        </w:rPr>
      </w:pPr>
      <w:r w:rsidRPr="007415F9">
        <w:rPr>
          <w:i/>
        </w:rPr>
        <w:t>Контактное лицо (должность, ФИО, телефон)</w:t>
      </w:r>
    </w:p>
    <w:p w:rsidR="00DC68E4" w:rsidRPr="007415F9" w:rsidRDefault="00DC68E4" w:rsidP="00DC68E4">
      <w:pPr>
        <w:pStyle w:val="afa"/>
        <w:rPr>
          <w:rFonts w:eastAsia="Times New Roman"/>
          <w:spacing w:val="-13"/>
          <w:sz w:val="28"/>
          <w:szCs w:val="28"/>
        </w:rPr>
      </w:pPr>
    </w:p>
    <w:p w:rsidR="00DC68E4" w:rsidRPr="007415F9" w:rsidRDefault="00DC68E4" w:rsidP="00DC68E4">
      <w:pPr>
        <w:pStyle w:val="3"/>
        <w:spacing w:before="0" w:after="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в Открытом </w:t>
      </w:r>
      <w:r w:rsidR="00FC7096">
        <w:rPr>
          <w:rFonts w:ascii="Times New Roman" w:hAnsi="Times New Roman"/>
          <w:sz w:val="28"/>
          <w:szCs w:val="28"/>
        </w:rPr>
        <w:t xml:space="preserve">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w:t>
      </w:r>
    </w:p>
    <w:p w:rsidR="00DC68E4" w:rsidRPr="007415F9" w:rsidRDefault="00DC68E4" w:rsidP="00DC68E4">
      <w:pPr>
        <w:tabs>
          <w:tab w:val="left" w:pos="8640"/>
        </w:tabs>
        <w:jc w:val="center"/>
        <w:rPr>
          <w:i/>
        </w:rPr>
      </w:pPr>
      <w:r>
        <w:rPr>
          <w:i/>
        </w:rPr>
        <w:t xml:space="preserve">                                                            </w:t>
      </w:r>
      <w:r w:rsidRPr="007415F9">
        <w:rPr>
          <w:i/>
        </w:rPr>
        <w:t>(наименование претендента)</w:t>
      </w:r>
    </w:p>
    <w:p w:rsidR="00DC68E4" w:rsidRPr="00445DDD" w:rsidRDefault="00DC68E4" w:rsidP="00DC68E4">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C68E4" w:rsidRPr="007415F9" w:rsidRDefault="00DC68E4" w:rsidP="00DC68E4">
      <w:pPr>
        <w:rPr>
          <w:i/>
        </w:rPr>
      </w:pPr>
      <w:r>
        <w:rPr>
          <w:i/>
        </w:rPr>
        <w:t xml:space="preserve">       Место п</w:t>
      </w:r>
      <w:r w:rsidRPr="007415F9">
        <w:rPr>
          <w:i/>
        </w:rPr>
        <w:t>ечат</w:t>
      </w:r>
      <w:r>
        <w:rPr>
          <w:i/>
        </w:rPr>
        <w:t>и</w:t>
      </w:r>
      <w:r w:rsidRPr="007415F9">
        <w:rPr>
          <w:i/>
        </w:rPr>
        <w:tab/>
      </w:r>
      <w:r w:rsidRPr="007415F9">
        <w:rPr>
          <w:i/>
        </w:rPr>
        <w:tab/>
      </w:r>
      <w:r>
        <w:rPr>
          <w:i/>
        </w:rPr>
        <w:t xml:space="preserve">             </w:t>
      </w:r>
      <w:r w:rsidRPr="007415F9">
        <w:rPr>
          <w:i/>
        </w:rPr>
        <w:tab/>
        <w:t>(должность, подпись, ФИО)</w:t>
      </w:r>
    </w:p>
    <w:p w:rsidR="00DC68E4" w:rsidRDefault="00DC68E4" w:rsidP="00DC68E4">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DC68E4" w:rsidRPr="00FC7096" w:rsidRDefault="00DC68E4" w:rsidP="00FC7096">
      <w:pPr>
        <w:pStyle w:val="32"/>
        <w:suppressAutoHyphens/>
        <w:spacing w:after="0"/>
        <w:rPr>
          <w:b/>
          <w:i/>
          <w:sz w:val="28"/>
        </w:rPr>
      </w:pPr>
    </w:p>
    <w:p w:rsidR="00DC68E4" w:rsidRPr="00FC7096" w:rsidRDefault="00DC68E4" w:rsidP="00FC7096">
      <w:pPr>
        <w:pStyle w:val="afa"/>
        <w:jc w:val="center"/>
        <w:rPr>
          <w:b/>
          <w:sz w:val="28"/>
        </w:rPr>
      </w:pPr>
      <w:r w:rsidRPr="000802B7">
        <w:rPr>
          <w:b/>
          <w:sz w:val="28"/>
          <w:szCs w:val="28"/>
        </w:rPr>
        <w:t>СВЕДЕНИЯ О ПРЕТЕНДЕНТЕ (для физических лиц)</w:t>
      </w:r>
    </w:p>
    <w:p w:rsidR="00DC68E4" w:rsidRPr="000802B7" w:rsidRDefault="00DC68E4" w:rsidP="00DC68E4">
      <w:pPr>
        <w:pStyle w:val="afa"/>
        <w:jc w:val="center"/>
        <w:rPr>
          <w:b/>
          <w:sz w:val="28"/>
          <w:szCs w:val="28"/>
        </w:rPr>
      </w:pPr>
    </w:p>
    <w:p w:rsidR="00DC68E4" w:rsidRPr="000802B7" w:rsidRDefault="00DC68E4" w:rsidP="00DC68E4">
      <w:pPr>
        <w:pStyle w:val="afa"/>
        <w:jc w:val="center"/>
        <w:rPr>
          <w:b/>
          <w:sz w:val="28"/>
          <w:szCs w:val="28"/>
        </w:rPr>
      </w:pPr>
    </w:p>
    <w:p w:rsidR="00DC68E4" w:rsidRDefault="00DC68E4" w:rsidP="00DC68E4">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DC68E4" w:rsidRPr="000802B7" w:rsidRDefault="00DC68E4" w:rsidP="00DC68E4">
      <w:pPr>
        <w:pStyle w:val="afa"/>
        <w:ind w:left="709" w:firstLine="0"/>
        <w:jc w:val="left"/>
        <w:rPr>
          <w:sz w:val="28"/>
          <w:szCs w:val="28"/>
        </w:rPr>
      </w:pPr>
    </w:p>
    <w:p w:rsidR="00DC68E4" w:rsidRDefault="00DC68E4" w:rsidP="00DC68E4">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DC68E4" w:rsidRPr="008F1253" w:rsidRDefault="00DC68E4" w:rsidP="00DC68E4">
      <w:pPr>
        <w:pStyle w:val="afa"/>
        <w:ind w:firstLine="0"/>
        <w:jc w:val="left"/>
        <w:rPr>
          <w:sz w:val="28"/>
          <w:szCs w:val="28"/>
        </w:rPr>
      </w:pPr>
    </w:p>
    <w:p w:rsidR="00DC68E4" w:rsidRDefault="00DC68E4" w:rsidP="00DC68E4">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DC68E4" w:rsidRPr="008F1253" w:rsidRDefault="00DC68E4" w:rsidP="00DC68E4">
      <w:pPr>
        <w:pStyle w:val="afa"/>
        <w:ind w:firstLine="0"/>
        <w:jc w:val="left"/>
        <w:rPr>
          <w:sz w:val="28"/>
          <w:szCs w:val="28"/>
        </w:rPr>
      </w:pPr>
    </w:p>
    <w:p w:rsidR="00DC68E4" w:rsidRDefault="00DC68E4" w:rsidP="00DC68E4">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DC68E4" w:rsidRPr="000802B7" w:rsidRDefault="00DC68E4" w:rsidP="00DC68E4">
      <w:pPr>
        <w:pStyle w:val="afa"/>
        <w:ind w:left="709" w:firstLine="0"/>
        <w:jc w:val="left"/>
        <w:rPr>
          <w:sz w:val="28"/>
          <w:szCs w:val="28"/>
        </w:rPr>
      </w:pPr>
    </w:p>
    <w:p w:rsidR="00DC68E4" w:rsidRDefault="00DC68E4" w:rsidP="00DC68E4">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DC68E4" w:rsidRPr="000802B7" w:rsidRDefault="00DC68E4" w:rsidP="00DC68E4">
      <w:pPr>
        <w:pStyle w:val="afa"/>
        <w:ind w:firstLine="0"/>
        <w:jc w:val="left"/>
        <w:rPr>
          <w:sz w:val="28"/>
          <w:szCs w:val="28"/>
        </w:rPr>
      </w:pPr>
    </w:p>
    <w:p w:rsidR="00DC68E4" w:rsidRDefault="00DC68E4" w:rsidP="00DC68E4">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DC68E4" w:rsidRPr="000802B7" w:rsidRDefault="00DC68E4" w:rsidP="00DC68E4">
      <w:pPr>
        <w:pStyle w:val="afa"/>
        <w:ind w:firstLine="0"/>
        <w:jc w:val="left"/>
        <w:rPr>
          <w:sz w:val="28"/>
          <w:szCs w:val="28"/>
        </w:rPr>
      </w:pPr>
    </w:p>
    <w:p w:rsidR="00DC68E4" w:rsidRDefault="00DC68E4" w:rsidP="00DC68E4">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DC68E4" w:rsidRDefault="00DC68E4" w:rsidP="00FC7096">
      <w:pPr>
        <w:pStyle w:val="aff7"/>
        <w:rPr>
          <w:sz w:val="28"/>
          <w:szCs w:val="28"/>
        </w:rPr>
      </w:pPr>
    </w:p>
    <w:p w:rsidR="00DC68E4" w:rsidRDefault="00DC68E4" w:rsidP="00DC68E4">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DC68E4" w:rsidRDefault="00DC68E4" w:rsidP="00DC68E4">
      <w:pPr>
        <w:pStyle w:val="aff7"/>
        <w:rPr>
          <w:sz w:val="28"/>
          <w:szCs w:val="28"/>
        </w:rPr>
      </w:pPr>
    </w:p>
    <w:p w:rsidR="00DC68E4" w:rsidRDefault="00DC68E4" w:rsidP="00DC68E4">
      <w:pPr>
        <w:pStyle w:val="afa"/>
        <w:ind w:left="709" w:firstLine="0"/>
        <w:jc w:val="left"/>
        <w:rPr>
          <w:sz w:val="28"/>
          <w:szCs w:val="28"/>
        </w:rPr>
      </w:pPr>
    </w:p>
    <w:p w:rsidR="00DC68E4" w:rsidRDefault="00DC68E4" w:rsidP="00DC68E4">
      <w:pPr>
        <w:pStyle w:val="afa"/>
        <w:ind w:firstLine="0"/>
        <w:jc w:val="left"/>
        <w:rPr>
          <w:sz w:val="28"/>
          <w:szCs w:val="28"/>
        </w:rPr>
      </w:pPr>
    </w:p>
    <w:p w:rsidR="00DC68E4" w:rsidRPr="007415F9" w:rsidRDefault="00DC68E4" w:rsidP="00FC7096">
      <w:pPr>
        <w:pStyle w:val="3"/>
        <w:spacing w:before="0" w:after="0"/>
        <w:ind w:left="0" w:firstLine="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в Открытом </w:t>
      </w:r>
      <w:r w:rsidR="00FC7096">
        <w:rPr>
          <w:rFonts w:ascii="Times New Roman" w:hAnsi="Times New Roman"/>
          <w:sz w:val="28"/>
          <w:szCs w:val="28"/>
        </w:rPr>
        <w:t xml:space="preserve">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w:t>
      </w:r>
    </w:p>
    <w:p w:rsidR="00DC68E4" w:rsidRPr="007415F9" w:rsidRDefault="00DC68E4" w:rsidP="00DC68E4">
      <w:pPr>
        <w:tabs>
          <w:tab w:val="left" w:pos="8640"/>
        </w:tabs>
        <w:jc w:val="center"/>
        <w:rPr>
          <w:i/>
        </w:rPr>
      </w:pPr>
      <w:r>
        <w:rPr>
          <w:i/>
        </w:rPr>
        <w:t xml:space="preserve">                                                            </w:t>
      </w:r>
      <w:r w:rsidRPr="007415F9">
        <w:rPr>
          <w:i/>
        </w:rPr>
        <w:t>(наименование претендента)</w:t>
      </w:r>
    </w:p>
    <w:p w:rsidR="00DC68E4" w:rsidRPr="00445DDD" w:rsidRDefault="00DC68E4" w:rsidP="00DC68E4">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C68E4" w:rsidRPr="007415F9" w:rsidRDefault="00DC68E4" w:rsidP="00DC68E4">
      <w:pPr>
        <w:rPr>
          <w:i/>
        </w:rPr>
      </w:pPr>
      <w:r>
        <w:rPr>
          <w:i/>
        </w:rPr>
        <w:t xml:space="preserve">                                               </w:t>
      </w:r>
      <w:r w:rsidRPr="007415F9">
        <w:rPr>
          <w:i/>
        </w:rPr>
        <w:tab/>
        <w:t>(должность, подпись, ФИО)</w:t>
      </w:r>
    </w:p>
    <w:p w:rsidR="00DC68E4" w:rsidRPr="00FC7096" w:rsidRDefault="00DC68E4" w:rsidP="00FC7096">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xml:space="preserve">№ </w:t>
      </w:r>
      <w:proofErr w:type="gramStart"/>
      <w:r w:rsidR="00134C04">
        <w:rPr>
          <w:sz w:val="28"/>
          <w:szCs w:val="28"/>
        </w:rPr>
        <w:t>ОК</w:t>
      </w:r>
      <w:proofErr w:type="gram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p w:rsidR="00831D2A" w:rsidRPr="00954E42" w:rsidRDefault="00831D2A" w:rsidP="00831D2A">
      <w:pPr>
        <w:ind w:firstLine="708"/>
        <w:rPr>
          <w:bCs/>
          <w:sz w:val="28"/>
          <w:szCs w:val="28"/>
        </w:rPr>
      </w:pPr>
    </w:p>
    <w:tbl>
      <w:tblPr>
        <w:tblW w:w="5000" w:type="pct"/>
        <w:tblLayout w:type="fixed"/>
        <w:tblLook w:val="0000" w:firstRow="0" w:lastRow="0" w:firstColumn="0" w:lastColumn="0" w:noHBand="0" w:noVBand="0"/>
      </w:tblPr>
      <w:tblGrid>
        <w:gridCol w:w="518"/>
        <w:gridCol w:w="1151"/>
        <w:gridCol w:w="1133"/>
        <w:gridCol w:w="1248"/>
        <w:gridCol w:w="1447"/>
        <w:gridCol w:w="1391"/>
        <w:gridCol w:w="1482"/>
        <w:gridCol w:w="1484"/>
      </w:tblGrid>
      <w:tr w:rsidR="00831D2A" w:rsidRPr="00954E42" w:rsidTr="001C0040">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831D2A" w:rsidRPr="00954E42" w:rsidRDefault="00831D2A" w:rsidP="001C0040">
            <w:pPr>
              <w:jc w:val="center"/>
            </w:pPr>
            <w:r w:rsidRPr="00954E42">
              <w:t xml:space="preserve">№ </w:t>
            </w:r>
            <w:proofErr w:type="gramStart"/>
            <w:r w:rsidRPr="00954E42">
              <w:t>п</w:t>
            </w:r>
            <w:proofErr w:type="gramEnd"/>
            <w:r w:rsidRPr="00954E42">
              <w:t>/п</w:t>
            </w:r>
          </w:p>
        </w:tc>
        <w:tc>
          <w:tcPr>
            <w:tcW w:w="584" w:type="pct"/>
            <w:tcBorders>
              <w:top w:val="single" w:sz="4" w:space="0" w:color="auto"/>
              <w:left w:val="single" w:sz="4" w:space="0" w:color="auto"/>
              <w:bottom w:val="single" w:sz="4" w:space="0" w:color="auto"/>
              <w:right w:val="single" w:sz="4" w:space="0" w:color="auto"/>
            </w:tcBorders>
            <w:vAlign w:val="center"/>
          </w:tcPr>
          <w:p w:rsidR="00831D2A" w:rsidRPr="00954E42" w:rsidRDefault="00831D2A" w:rsidP="001C0040">
            <w:pPr>
              <w:jc w:val="center"/>
            </w:pPr>
            <w:r w:rsidRPr="00954E42">
              <w:t>Наименование товаров, работ, услуг</w:t>
            </w:r>
          </w:p>
          <w:p w:rsidR="00831D2A" w:rsidRPr="00954E42" w:rsidRDefault="00831D2A" w:rsidP="001C0040">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831D2A" w:rsidRPr="00954E42" w:rsidRDefault="00831D2A" w:rsidP="001C0040">
            <w:pPr>
              <w:jc w:val="center"/>
            </w:pPr>
            <w:r w:rsidRPr="00954E42">
              <w:t>Цена за единицу работ, услуг, товара в евро</w:t>
            </w:r>
            <w:proofErr w:type="gramStart"/>
            <w:r w:rsidRPr="00954E42">
              <w:t xml:space="preserve">., </w:t>
            </w:r>
            <w:proofErr w:type="gramEnd"/>
            <w:r w:rsidRPr="00954E42">
              <w:t>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831D2A" w:rsidRPr="00954E42" w:rsidRDefault="00831D2A" w:rsidP="001C0040">
            <w:pPr>
              <w:jc w:val="center"/>
            </w:pPr>
            <w:r w:rsidRPr="00954E42">
              <w:t>Место размещения</w:t>
            </w:r>
          </w:p>
        </w:tc>
        <w:tc>
          <w:tcPr>
            <w:tcW w:w="734" w:type="pct"/>
            <w:tcBorders>
              <w:top w:val="single" w:sz="4" w:space="0" w:color="auto"/>
              <w:left w:val="single" w:sz="4" w:space="0" w:color="auto"/>
              <w:bottom w:val="single" w:sz="4" w:space="0" w:color="auto"/>
              <w:right w:val="single" w:sz="4" w:space="0" w:color="auto"/>
            </w:tcBorders>
            <w:vAlign w:val="center"/>
          </w:tcPr>
          <w:p w:rsidR="00831D2A" w:rsidRPr="00954E42" w:rsidRDefault="00831D2A" w:rsidP="001C0040">
            <w:pPr>
              <w:jc w:val="center"/>
            </w:pPr>
            <w:r w:rsidRPr="00954E42">
              <w:t>Количество поставляемых товаров, работ, услуг</w:t>
            </w:r>
          </w:p>
        </w:tc>
        <w:tc>
          <w:tcPr>
            <w:tcW w:w="706" w:type="pct"/>
            <w:tcBorders>
              <w:top w:val="single" w:sz="4" w:space="0" w:color="auto"/>
              <w:left w:val="single" w:sz="4" w:space="0" w:color="auto"/>
              <w:bottom w:val="single" w:sz="4" w:space="0" w:color="auto"/>
              <w:right w:val="single" w:sz="4" w:space="0" w:color="auto"/>
            </w:tcBorders>
            <w:vAlign w:val="center"/>
          </w:tcPr>
          <w:p w:rsidR="00831D2A" w:rsidRPr="00954E42" w:rsidRDefault="00831D2A" w:rsidP="006C1D54">
            <w:pPr>
              <w:jc w:val="center"/>
            </w:pPr>
            <w:r w:rsidRPr="00954E42">
              <w:t xml:space="preserve">Цена за весь закупаемый объем товаров, работ, услуг в </w:t>
            </w:r>
            <w:r w:rsidR="006C1D54">
              <w:t>евро</w:t>
            </w:r>
            <w:proofErr w:type="gramStart"/>
            <w:r w:rsidRPr="00954E42">
              <w:t>.,</w:t>
            </w:r>
            <w:r w:rsidRPr="00FC7096">
              <w:t xml:space="preserve"> </w:t>
            </w:r>
            <w:proofErr w:type="gramEnd"/>
            <w:r w:rsidRPr="00FC7096">
              <w:t xml:space="preserve">без учета НДС </w:t>
            </w:r>
          </w:p>
        </w:tc>
        <w:tc>
          <w:tcPr>
            <w:tcW w:w="752" w:type="pct"/>
            <w:tcBorders>
              <w:top w:val="single" w:sz="4" w:space="0" w:color="auto"/>
              <w:left w:val="single" w:sz="4" w:space="0" w:color="auto"/>
              <w:bottom w:val="single" w:sz="4" w:space="0" w:color="auto"/>
              <w:right w:val="single" w:sz="4" w:space="0" w:color="auto"/>
            </w:tcBorders>
            <w:vAlign w:val="center"/>
          </w:tcPr>
          <w:p w:rsidR="00831D2A" w:rsidRPr="00954E42" w:rsidRDefault="00831D2A" w:rsidP="001C0040">
            <w:pPr>
              <w:jc w:val="center"/>
            </w:pPr>
            <w:r w:rsidRPr="00954E42">
              <w:t>Условия и порядок расчетов за поставку товаров, работ, услуг</w:t>
            </w:r>
          </w:p>
        </w:tc>
        <w:tc>
          <w:tcPr>
            <w:tcW w:w="753" w:type="pct"/>
            <w:tcBorders>
              <w:top w:val="single" w:sz="4" w:space="0" w:color="auto"/>
              <w:left w:val="nil"/>
              <w:bottom w:val="single" w:sz="4" w:space="0" w:color="auto"/>
              <w:right w:val="single" w:sz="4" w:space="0" w:color="auto"/>
            </w:tcBorders>
            <w:vAlign w:val="center"/>
          </w:tcPr>
          <w:p w:rsidR="00831D2A" w:rsidRPr="00954E42" w:rsidRDefault="00831D2A" w:rsidP="001C0040">
            <w:pPr>
              <w:jc w:val="center"/>
            </w:pPr>
            <w:r w:rsidRPr="00954E42">
              <w:t>Срок выполнения работ, оказания услуг, поставки товаров</w:t>
            </w:r>
          </w:p>
        </w:tc>
      </w:tr>
      <w:tr w:rsidR="00831D2A" w:rsidRPr="00954E42" w:rsidTr="001C0040">
        <w:trPr>
          <w:trHeight w:val="255"/>
        </w:trPr>
        <w:tc>
          <w:tcPr>
            <w:tcW w:w="263" w:type="pct"/>
            <w:tcBorders>
              <w:top w:val="nil"/>
              <w:left w:val="single" w:sz="4" w:space="0" w:color="auto"/>
              <w:bottom w:val="single" w:sz="4" w:space="0" w:color="auto"/>
              <w:right w:val="single" w:sz="4" w:space="0" w:color="auto"/>
            </w:tcBorders>
            <w:noWrap/>
            <w:vAlign w:val="bottom"/>
          </w:tcPr>
          <w:p w:rsidR="00831D2A" w:rsidRPr="00954E42" w:rsidRDefault="00831D2A" w:rsidP="001C0040">
            <w:pPr>
              <w:jc w:val="center"/>
            </w:pPr>
            <w:r w:rsidRPr="00954E42">
              <w:t>1</w:t>
            </w:r>
          </w:p>
        </w:tc>
        <w:tc>
          <w:tcPr>
            <w:tcW w:w="584" w:type="pct"/>
            <w:tcBorders>
              <w:top w:val="nil"/>
              <w:left w:val="nil"/>
              <w:bottom w:val="single" w:sz="4" w:space="0" w:color="auto"/>
              <w:right w:val="single" w:sz="4" w:space="0" w:color="auto"/>
            </w:tcBorders>
            <w:noWrap/>
            <w:vAlign w:val="bottom"/>
          </w:tcPr>
          <w:p w:rsidR="00831D2A" w:rsidRPr="00954E42" w:rsidRDefault="00831D2A" w:rsidP="001C0040">
            <w:pPr>
              <w:jc w:val="center"/>
            </w:pPr>
            <w:r w:rsidRPr="00954E42">
              <w:t>2</w:t>
            </w:r>
          </w:p>
        </w:tc>
        <w:tc>
          <w:tcPr>
            <w:tcW w:w="575" w:type="pct"/>
            <w:tcBorders>
              <w:top w:val="single" w:sz="4" w:space="0" w:color="auto"/>
              <w:left w:val="nil"/>
              <w:bottom w:val="single" w:sz="4" w:space="0" w:color="auto"/>
              <w:right w:val="single" w:sz="4" w:space="0" w:color="auto"/>
            </w:tcBorders>
          </w:tcPr>
          <w:p w:rsidR="00831D2A" w:rsidRPr="00954E42" w:rsidRDefault="00831D2A" w:rsidP="001C0040">
            <w:pPr>
              <w:jc w:val="center"/>
            </w:pPr>
            <w:r w:rsidRPr="00954E42">
              <w:t>3</w:t>
            </w:r>
          </w:p>
        </w:tc>
        <w:tc>
          <w:tcPr>
            <w:tcW w:w="633" w:type="pct"/>
            <w:tcBorders>
              <w:top w:val="single" w:sz="4" w:space="0" w:color="auto"/>
              <w:left w:val="single" w:sz="4" w:space="0" w:color="auto"/>
              <w:bottom w:val="single" w:sz="4" w:space="0" w:color="auto"/>
              <w:right w:val="single" w:sz="4" w:space="0" w:color="auto"/>
            </w:tcBorders>
          </w:tcPr>
          <w:p w:rsidR="00831D2A" w:rsidRPr="00954E42" w:rsidRDefault="00831D2A" w:rsidP="001C0040">
            <w:pPr>
              <w:jc w:val="center"/>
            </w:pPr>
            <w:r w:rsidRPr="00954E42">
              <w:t>4</w:t>
            </w:r>
          </w:p>
        </w:tc>
        <w:tc>
          <w:tcPr>
            <w:tcW w:w="734" w:type="pct"/>
            <w:tcBorders>
              <w:top w:val="single" w:sz="4" w:space="0" w:color="auto"/>
              <w:left w:val="single" w:sz="4" w:space="0" w:color="auto"/>
              <w:bottom w:val="single" w:sz="4" w:space="0" w:color="auto"/>
              <w:right w:val="single" w:sz="4" w:space="0" w:color="auto"/>
            </w:tcBorders>
            <w:noWrap/>
            <w:vAlign w:val="bottom"/>
          </w:tcPr>
          <w:p w:rsidR="00831D2A" w:rsidRPr="00954E42" w:rsidRDefault="00831D2A" w:rsidP="001C0040">
            <w:pPr>
              <w:jc w:val="center"/>
            </w:pPr>
            <w:r w:rsidRPr="00954E42">
              <w:t>5</w:t>
            </w:r>
          </w:p>
        </w:tc>
        <w:tc>
          <w:tcPr>
            <w:tcW w:w="706" w:type="pct"/>
            <w:tcBorders>
              <w:top w:val="single" w:sz="4" w:space="0" w:color="auto"/>
              <w:left w:val="nil"/>
              <w:bottom w:val="single" w:sz="4" w:space="0" w:color="auto"/>
              <w:right w:val="single" w:sz="4" w:space="0" w:color="auto"/>
            </w:tcBorders>
          </w:tcPr>
          <w:p w:rsidR="00831D2A" w:rsidRPr="00954E42" w:rsidRDefault="00831D2A" w:rsidP="001C0040">
            <w:pPr>
              <w:jc w:val="center"/>
            </w:pPr>
            <w:r w:rsidRPr="00954E42">
              <w:t>6</w:t>
            </w:r>
          </w:p>
        </w:tc>
        <w:tc>
          <w:tcPr>
            <w:tcW w:w="752" w:type="pct"/>
            <w:tcBorders>
              <w:top w:val="single" w:sz="4" w:space="0" w:color="auto"/>
              <w:left w:val="single" w:sz="4" w:space="0" w:color="auto"/>
              <w:bottom w:val="single" w:sz="4" w:space="0" w:color="auto"/>
              <w:right w:val="single" w:sz="4" w:space="0" w:color="auto"/>
            </w:tcBorders>
            <w:noWrap/>
            <w:vAlign w:val="bottom"/>
          </w:tcPr>
          <w:p w:rsidR="00831D2A" w:rsidRPr="00954E42" w:rsidRDefault="00831D2A" w:rsidP="001C0040">
            <w:pPr>
              <w:jc w:val="center"/>
            </w:pPr>
            <w:r w:rsidRPr="00954E42">
              <w:t>7</w:t>
            </w:r>
          </w:p>
        </w:tc>
        <w:tc>
          <w:tcPr>
            <w:tcW w:w="753" w:type="pct"/>
            <w:tcBorders>
              <w:top w:val="single" w:sz="4" w:space="0" w:color="auto"/>
              <w:left w:val="nil"/>
              <w:bottom w:val="single" w:sz="4" w:space="0" w:color="auto"/>
              <w:right w:val="single" w:sz="4" w:space="0" w:color="auto"/>
            </w:tcBorders>
            <w:noWrap/>
            <w:vAlign w:val="bottom"/>
          </w:tcPr>
          <w:p w:rsidR="00831D2A" w:rsidRPr="00954E42" w:rsidRDefault="00831D2A" w:rsidP="001C0040">
            <w:pPr>
              <w:jc w:val="center"/>
            </w:pPr>
            <w:r w:rsidRPr="00954E42">
              <w:t>8</w:t>
            </w:r>
          </w:p>
        </w:tc>
      </w:tr>
      <w:tr w:rsidR="00831D2A" w:rsidRPr="00954E42" w:rsidTr="00FC7096">
        <w:trPr>
          <w:trHeight w:val="315"/>
        </w:trPr>
        <w:tc>
          <w:tcPr>
            <w:tcW w:w="263" w:type="pct"/>
            <w:tcBorders>
              <w:top w:val="nil"/>
              <w:left w:val="single" w:sz="4" w:space="0" w:color="auto"/>
              <w:bottom w:val="single" w:sz="4" w:space="0" w:color="auto"/>
              <w:right w:val="single" w:sz="4" w:space="0" w:color="auto"/>
            </w:tcBorders>
            <w:noWrap/>
            <w:vAlign w:val="center"/>
          </w:tcPr>
          <w:p w:rsidR="00831D2A" w:rsidRPr="00954E42" w:rsidRDefault="00831D2A" w:rsidP="003823D2">
            <w:pPr>
              <w:jc w:val="center"/>
            </w:pPr>
          </w:p>
        </w:tc>
        <w:tc>
          <w:tcPr>
            <w:tcW w:w="584" w:type="pct"/>
            <w:tcBorders>
              <w:top w:val="nil"/>
              <w:left w:val="nil"/>
              <w:bottom w:val="single" w:sz="4" w:space="0" w:color="auto"/>
              <w:right w:val="single" w:sz="4" w:space="0" w:color="auto"/>
            </w:tcBorders>
            <w:noWrap/>
            <w:vAlign w:val="center"/>
          </w:tcPr>
          <w:p w:rsidR="00831D2A" w:rsidRPr="00954E42" w:rsidRDefault="00831D2A" w:rsidP="003823D2">
            <w:pPr>
              <w:jc w:val="center"/>
            </w:pPr>
            <w:r w:rsidRPr="00954E42">
              <w:t>Рекламный модуль формата</w:t>
            </w:r>
            <w:r w:rsidR="003823D2" w:rsidRPr="00954E42">
              <w:t xml:space="preserve"> А</w:t>
            </w:r>
            <w:proofErr w:type="gramStart"/>
            <w:r w:rsidR="003823D2" w:rsidRPr="00954E42">
              <w:t>4</w:t>
            </w:r>
            <w:proofErr w:type="gramEnd"/>
          </w:p>
        </w:tc>
        <w:tc>
          <w:tcPr>
            <w:tcW w:w="575" w:type="pct"/>
            <w:tcBorders>
              <w:top w:val="single" w:sz="4" w:space="0" w:color="auto"/>
              <w:left w:val="nil"/>
              <w:bottom w:val="single" w:sz="4" w:space="0" w:color="auto"/>
              <w:right w:val="single" w:sz="4" w:space="0" w:color="auto"/>
            </w:tcBorders>
            <w:vAlign w:val="center"/>
          </w:tcPr>
          <w:p w:rsidR="00831D2A" w:rsidRPr="00954E42" w:rsidRDefault="00831D2A" w:rsidP="003823D2">
            <w:pPr>
              <w:jc w:val="center"/>
            </w:pPr>
          </w:p>
        </w:tc>
        <w:tc>
          <w:tcPr>
            <w:tcW w:w="633" w:type="pct"/>
            <w:tcBorders>
              <w:top w:val="single" w:sz="4" w:space="0" w:color="auto"/>
              <w:left w:val="single" w:sz="4" w:space="0" w:color="auto"/>
              <w:bottom w:val="single" w:sz="4" w:space="0" w:color="auto"/>
              <w:right w:val="single" w:sz="4" w:space="0" w:color="auto"/>
            </w:tcBorders>
            <w:vAlign w:val="center"/>
          </w:tcPr>
          <w:p w:rsidR="00831D2A" w:rsidRPr="00E6167B" w:rsidRDefault="00E6167B" w:rsidP="003823D2">
            <w:pPr>
              <w:jc w:val="center"/>
            </w:pPr>
            <w:r>
              <w:t>1-6 страница</w:t>
            </w:r>
          </w:p>
        </w:tc>
        <w:tc>
          <w:tcPr>
            <w:tcW w:w="734" w:type="pct"/>
            <w:tcBorders>
              <w:top w:val="single" w:sz="4" w:space="0" w:color="auto"/>
              <w:left w:val="single" w:sz="4" w:space="0" w:color="auto"/>
              <w:bottom w:val="single" w:sz="4" w:space="0" w:color="auto"/>
              <w:right w:val="single" w:sz="4" w:space="0" w:color="auto"/>
            </w:tcBorders>
            <w:noWrap/>
            <w:vAlign w:val="center"/>
          </w:tcPr>
          <w:p w:rsidR="00831D2A" w:rsidRPr="00954E42" w:rsidRDefault="00E6167B" w:rsidP="003823D2">
            <w:pPr>
              <w:jc w:val="center"/>
            </w:pPr>
            <w:r>
              <w:t>3</w:t>
            </w:r>
          </w:p>
        </w:tc>
        <w:tc>
          <w:tcPr>
            <w:tcW w:w="706" w:type="pct"/>
            <w:tcBorders>
              <w:top w:val="single" w:sz="4" w:space="0" w:color="auto"/>
              <w:left w:val="nil"/>
              <w:bottom w:val="single" w:sz="4" w:space="0" w:color="auto"/>
              <w:right w:val="single" w:sz="4" w:space="0" w:color="auto"/>
            </w:tcBorders>
            <w:vAlign w:val="center"/>
          </w:tcPr>
          <w:p w:rsidR="00831D2A" w:rsidRPr="00954E42" w:rsidRDefault="00831D2A" w:rsidP="003823D2">
            <w:pPr>
              <w:jc w:val="center"/>
            </w:pPr>
          </w:p>
        </w:tc>
        <w:tc>
          <w:tcPr>
            <w:tcW w:w="752" w:type="pct"/>
            <w:tcBorders>
              <w:top w:val="single" w:sz="4" w:space="0" w:color="auto"/>
              <w:left w:val="single" w:sz="4" w:space="0" w:color="auto"/>
              <w:bottom w:val="single" w:sz="4" w:space="0" w:color="auto"/>
              <w:right w:val="single" w:sz="4" w:space="0" w:color="auto"/>
            </w:tcBorders>
            <w:noWrap/>
            <w:vAlign w:val="center"/>
          </w:tcPr>
          <w:p w:rsidR="00831D2A" w:rsidRPr="00954E42" w:rsidRDefault="00831D2A" w:rsidP="003823D2">
            <w:pPr>
              <w:jc w:val="center"/>
            </w:pPr>
          </w:p>
        </w:tc>
        <w:tc>
          <w:tcPr>
            <w:tcW w:w="753" w:type="pct"/>
            <w:tcBorders>
              <w:top w:val="nil"/>
              <w:left w:val="nil"/>
              <w:bottom w:val="single" w:sz="4" w:space="0" w:color="auto"/>
              <w:right w:val="single" w:sz="4" w:space="0" w:color="auto"/>
            </w:tcBorders>
            <w:noWrap/>
            <w:vAlign w:val="center"/>
          </w:tcPr>
          <w:p w:rsidR="00831D2A" w:rsidRPr="00954E42" w:rsidRDefault="00831D2A" w:rsidP="003823D2">
            <w:pPr>
              <w:jc w:val="center"/>
            </w:pPr>
          </w:p>
        </w:tc>
      </w:tr>
      <w:tr w:rsidR="00831D2A" w:rsidRPr="00954E42" w:rsidTr="003823D2">
        <w:trPr>
          <w:trHeight w:val="315"/>
        </w:trPr>
        <w:tc>
          <w:tcPr>
            <w:tcW w:w="263" w:type="pct"/>
            <w:tcBorders>
              <w:top w:val="nil"/>
              <w:left w:val="single" w:sz="4" w:space="0" w:color="auto"/>
              <w:bottom w:val="single" w:sz="4" w:space="0" w:color="auto"/>
              <w:right w:val="single" w:sz="4" w:space="0" w:color="auto"/>
            </w:tcBorders>
            <w:noWrap/>
            <w:vAlign w:val="center"/>
          </w:tcPr>
          <w:p w:rsidR="00831D2A" w:rsidRPr="00954E42" w:rsidRDefault="00831D2A" w:rsidP="003823D2">
            <w:pPr>
              <w:jc w:val="center"/>
            </w:pPr>
          </w:p>
        </w:tc>
        <w:tc>
          <w:tcPr>
            <w:tcW w:w="584" w:type="pct"/>
            <w:tcBorders>
              <w:top w:val="nil"/>
              <w:left w:val="nil"/>
              <w:bottom w:val="single" w:sz="4" w:space="0" w:color="auto"/>
              <w:right w:val="single" w:sz="4" w:space="0" w:color="auto"/>
            </w:tcBorders>
            <w:noWrap/>
            <w:vAlign w:val="center"/>
          </w:tcPr>
          <w:p w:rsidR="00831D2A" w:rsidRPr="00954E42" w:rsidRDefault="00831D2A" w:rsidP="003823D2">
            <w:pPr>
              <w:jc w:val="center"/>
            </w:pPr>
            <w:r w:rsidRPr="00954E42">
              <w:t>Рекламный модуль формата</w:t>
            </w:r>
            <w:r w:rsidR="003823D2" w:rsidRPr="00954E42">
              <w:t xml:space="preserve"> А</w:t>
            </w:r>
            <w:proofErr w:type="gramStart"/>
            <w:r w:rsidR="003823D2" w:rsidRPr="00954E42">
              <w:t>4</w:t>
            </w:r>
            <w:proofErr w:type="gramEnd"/>
          </w:p>
        </w:tc>
        <w:tc>
          <w:tcPr>
            <w:tcW w:w="575" w:type="pct"/>
            <w:tcBorders>
              <w:top w:val="single" w:sz="4" w:space="0" w:color="auto"/>
              <w:left w:val="nil"/>
              <w:bottom w:val="single" w:sz="4" w:space="0" w:color="auto"/>
              <w:right w:val="single" w:sz="4" w:space="0" w:color="auto"/>
            </w:tcBorders>
            <w:vAlign w:val="center"/>
          </w:tcPr>
          <w:p w:rsidR="00831D2A" w:rsidRPr="00954E42" w:rsidRDefault="00831D2A" w:rsidP="003823D2">
            <w:pPr>
              <w:jc w:val="center"/>
            </w:pPr>
          </w:p>
        </w:tc>
        <w:tc>
          <w:tcPr>
            <w:tcW w:w="633" w:type="pct"/>
            <w:tcBorders>
              <w:top w:val="single" w:sz="4" w:space="0" w:color="auto"/>
              <w:left w:val="single" w:sz="4" w:space="0" w:color="auto"/>
              <w:bottom w:val="single" w:sz="4" w:space="0" w:color="auto"/>
              <w:right w:val="single" w:sz="4" w:space="0" w:color="auto"/>
            </w:tcBorders>
            <w:vAlign w:val="center"/>
          </w:tcPr>
          <w:p w:rsidR="00831D2A" w:rsidRPr="00954E42" w:rsidRDefault="00831D2A" w:rsidP="003823D2">
            <w:pPr>
              <w:jc w:val="center"/>
            </w:pPr>
            <w:r w:rsidRPr="00954E42">
              <w:t>передняя внутренняя обложка</w:t>
            </w:r>
          </w:p>
        </w:tc>
        <w:tc>
          <w:tcPr>
            <w:tcW w:w="734" w:type="pct"/>
            <w:tcBorders>
              <w:top w:val="single" w:sz="4" w:space="0" w:color="auto"/>
              <w:left w:val="single" w:sz="4" w:space="0" w:color="auto"/>
              <w:bottom w:val="single" w:sz="4" w:space="0" w:color="auto"/>
              <w:right w:val="single" w:sz="4" w:space="0" w:color="auto"/>
            </w:tcBorders>
            <w:noWrap/>
            <w:vAlign w:val="center"/>
          </w:tcPr>
          <w:p w:rsidR="00831D2A" w:rsidRPr="00954E42" w:rsidRDefault="00831D2A" w:rsidP="003823D2">
            <w:pPr>
              <w:jc w:val="center"/>
            </w:pPr>
            <w:r>
              <w:t>2</w:t>
            </w:r>
          </w:p>
        </w:tc>
        <w:tc>
          <w:tcPr>
            <w:tcW w:w="706" w:type="pct"/>
            <w:tcBorders>
              <w:top w:val="single" w:sz="4" w:space="0" w:color="auto"/>
              <w:left w:val="nil"/>
              <w:bottom w:val="single" w:sz="4" w:space="0" w:color="auto"/>
              <w:right w:val="single" w:sz="4" w:space="0" w:color="auto"/>
            </w:tcBorders>
            <w:vAlign w:val="center"/>
          </w:tcPr>
          <w:p w:rsidR="00831D2A" w:rsidRPr="00954E42" w:rsidRDefault="00831D2A" w:rsidP="003823D2">
            <w:pPr>
              <w:jc w:val="center"/>
            </w:pPr>
          </w:p>
        </w:tc>
        <w:tc>
          <w:tcPr>
            <w:tcW w:w="752" w:type="pct"/>
            <w:tcBorders>
              <w:top w:val="single" w:sz="4" w:space="0" w:color="auto"/>
              <w:left w:val="single" w:sz="4" w:space="0" w:color="auto"/>
              <w:bottom w:val="single" w:sz="4" w:space="0" w:color="auto"/>
              <w:right w:val="single" w:sz="4" w:space="0" w:color="auto"/>
            </w:tcBorders>
            <w:noWrap/>
            <w:vAlign w:val="center"/>
          </w:tcPr>
          <w:p w:rsidR="00831D2A" w:rsidRPr="00954E42" w:rsidRDefault="00831D2A" w:rsidP="003823D2">
            <w:pPr>
              <w:jc w:val="center"/>
            </w:pPr>
          </w:p>
        </w:tc>
        <w:tc>
          <w:tcPr>
            <w:tcW w:w="753" w:type="pct"/>
            <w:tcBorders>
              <w:top w:val="nil"/>
              <w:left w:val="nil"/>
              <w:bottom w:val="single" w:sz="4" w:space="0" w:color="auto"/>
              <w:right w:val="single" w:sz="4" w:space="0" w:color="auto"/>
            </w:tcBorders>
            <w:noWrap/>
            <w:vAlign w:val="center"/>
          </w:tcPr>
          <w:p w:rsidR="00831D2A" w:rsidRPr="00954E42" w:rsidRDefault="00831D2A" w:rsidP="003823D2">
            <w:pPr>
              <w:jc w:val="center"/>
            </w:pPr>
          </w:p>
        </w:tc>
      </w:tr>
      <w:tr w:rsidR="00831D2A" w:rsidRPr="00954E42" w:rsidTr="003823D2">
        <w:trPr>
          <w:trHeight w:val="315"/>
        </w:trPr>
        <w:tc>
          <w:tcPr>
            <w:tcW w:w="263" w:type="pct"/>
            <w:tcBorders>
              <w:top w:val="nil"/>
              <w:left w:val="single" w:sz="4" w:space="0" w:color="auto"/>
              <w:bottom w:val="single" w:sz="4" w:space="0" w:color="auto"/>
              <w:right w:val="single" w:sz="4" w:space="0" w:color="auto"/>
            </w:tcBorders>
            <w:noWrap/>
            <w:vAlign w:val="center"/>
          </w:tcPr>
          <w:p w:rsidR="00831D2A" w:rsidRPr="00954E42" w:rsidRDefault="00831D2A" w:rsidP="003823D2">
            <w:pPr>
              <w:jc w:val="center"/>
            </w:pPr>
          </w:p>
        </w:tc>
        <w:tc>
          <w:tcPr>
            <w:tcW w:w="584" w:type="pct"/>
            <w:tcBorders>
              <w:top w:val="nil"/>
              <w:left w:val="nil"/>
              <w:bottom w:val="single" w:sz="4" w:space="0" w:color="auto"/>
              <w:right w:val="single" w:sz="4" w:space="0" w:color="auto"/>
            </w:tcBorders>
            <w:noWrap/>
            <w:vAlign w:val="center"/>
          </w:tcPr>
          <w:p w:rsidR="00831D2A" w:rsidRPr="00954E42" w:rsidRDefault="00831D2A" w:rsidP="003823D2">
            <w:pPr>
              <w:jc w:val="center"/>
            </w:pPr>
            <w:r w:rsidRPr="00954E42">
              <w:t>Рекламный модуль формата</w:t>
            </w:r>
            <w:r w:rsidR="003823D2" w:rsidRPr="00954E42">
              <w:t xml:space="preserve"> А</w:t>
            </w:r>
            <w:proofErr w:type="gramStart"/>
            <w:r w:rsidR="003823D2" w:rsidRPr="00954E42">
              <w:t>4</w:t>
            </w:r>
            <w:proofErr w:type="gramEnd"/>
          </w:p>
        </w:tc>
        <w:tc>
          <w:tcPr>
            <w:tcW w:w="575" w:type="pct"/>
            <w:tcBorders>
              <w:top w:val="single" w:sz="4" w:space="0" w:color="auto"/>
              <w:left w:val="nil"/>
              <w:bottom w:val="single" w:sz="4" w:space="0" w:color="auto"/>
              <w:right w:val="single" w:sz="4" w:space="0" w:color="auto"/>
            </w:tcBorders>
            <w:vAlign w:val="center"/>
          </w:tcPr>
          <w:p w:rsidR="00831D2A" w:rsidRPr="00954E42" w:rsidRDefault="00831D2A" w:rsidP="003823D2">
            <w:pPr>
              <w:jc w:val="center"/>
            </w:pPr>
          </w:p>
        </w:tc>
        <w:tc>
          <w:tcPr>
            <w:tcW w:w="633" w:type="pct"/>
            <w:tcBorders>
              <w:top w:val="single" w:sz="4" w:space="0" w:color="auto"/>
              <w:left w:val="single" w:sz="4" w:space="0" w:color="auto"/>
              <w:bottom w:val="single" w:sz="4" w:space="0" w:color="auto"/>
              <w:right w:val="single" w:sz="4" w:space="0" w:color="auto"/>
            </w:tcBorders>
            <w:vAlign w:val="center"/>
          </w:tcPr>
          <w:p w:rsidR="00831D2A" w:rsidRPr="00954E42" w:rsidRDefault="00831D2A" w:rsidP="003823D2">
            <w:pPr>
              <w:jc w:val="center"/>
            </w:pPr>
            <w:r>
              <w:t>Основная</w:t>
            </w:r>
            <w:r w:rsidRPr="007015BC">
              <w:t xml:space="preserve"> </w:t>
            </w:r>
            <w:r>
              <w:t>задняя</w:t>
            </w:r>
            <w:r w:rsidRPr="007015BC">
              <w:t xml:space="preserve"> </w:t>
            </w:r>
            <w:r>
              <w:t>обложка</w:t>
            </w:r>
          </w:p>
        </w:tc>
        <w:tc>
          <w:tcPr>
            <w:tcW w:w="734" w:type="pct"/>
            <w:tcBorders>
              <w:top w:val="single" w:sz="4" w:space="0" w:color="auto"/>
              <w:left w:val="single" w:sz="4" w:space="0" w:color="auto"/>
              <w:bottom w:val="single" w:sz="4" w:space="0" w:color="auto"/>
              <w:right w:val="single" w:sz="4" w:space="0" w:color="auto"/>
            </w:tcBorders>
            <w:noWrap/>
            <w:vAlign w:val="center"/>
          </w:tcPr>
          <w:p w:rsidR="00831D2A" w:rsidRDefault="00E6167B" w:rsidP="003823D2">
            <w:pPr>
              <w:jc w:val="center"/>
            </w:pPr>
            <w:r>
              <w:t>1</w:t>
            </w:r>
          </w:p>
        </w:tc>
        <w:tc>
          <w:tcPr>
            <w:tcW w:w="706" w:type="pct"/>
            <w:tcBorders>
              <w:top w:val="single" w:sz="4" w:space="0" w:color="auto"/>
              <w:left w:val="nil"/>
              <w:bottom w:val="single" w:sz="4" w:space="0" w:color="auto"/>
              <w:right w:val="single" w:sz="4" w:space="0" w:color="auto"/>
            </w:tcBorders>
            <w:vAlign w:val="center"/>
          </w:tcPr>
          <w:p w:rsidR="00831D2A" w:rsidRPr="00954E42" w:rsidRDefault="00831D2A" w:rsidP="003823D2">
            <w:pPr>
              <w:jc w:val="center"/>
            </w:pPr>
          </w:p>
        </w:tc>
        <w:tc>
          <w:tcPr>
            <w:tcW w:w="752" w:type="pct"/>
            <w:tcBorders>
              <w:top w:val="single" w:sz="4" w:space="0" w:color="auto"/>
              <w:left w:val="single" w:sz="4" w:space="0" w:color="auto"/>
              <w:bottom w:val="single" w:sz="4" w:space="0" w:color="auto"/>
              <w:right w:val="single" w:sz="4" w:space="0" w:color="auto"/>
            </w:tcBorders>
            <w:noWrap/>
            <w:vAlign w:val="center"/>
          </w:tcPr>
          <w:p w:rsidR="00831D2A" w:rsidRPr="00954E42" w:rsidRDefault="00831D2A" w:rsidP="003823D2">
            <w:pPr>
              <w:jc w:val="center"/>
            </w:pPr>
          </w:p>
        </w:tc>
        <w:tc>
          <w:tcPr>
            <w:tcW w:w="753" w:type="pct"/>
            <w:tcBorders>
              <w:top w:val="nil"/>
              <w:left w:val="nil"/>
              <w:bottom w:val="single" w:sz="4" w:space="0" w:color="auto"/>
              <w:right w:val="single" w:sz="4" w:space="0" w:color="auto"/>
            </w:tcBorders>
            <w:noWrap/>
            <w:vAlign w:val="center"/>
          </w:tcPr>
          <w:p w:rsidR="00831D2A" w:rsidRPr="00954E42" w:rsidRDefault="00831D2A" w:rsidP="003823D2">
            <w:pPr>
              <w:jc w:val="center"/>
            </w:pPr>
          </w:p>
        </w:tc>
      </w:tr>
      <w:tr w:rsidR="00831D2A" w:rsidRPr="00954E42" w:rsidTr="001C0040">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831D2A" w:rsidRPr="00954E42" w:rsidRDefault="00831D2A" w:rsidP="001C0040">
            <w:pPr>
              <w:jc w:val="right"/>
            </w:pPr>
            <w:r w:rsidRPr="00954E42">
              <w:t>Итого:</w:t>
            </w:r>
          </w:p>
        </w:tc>
        <w:tc>
          <w:tcPr>
            <w:tcW w:w="575" w:type="pct"/>
            <w:tcBorders>
              <w:top w:val="single" w:sz="4" w:space="0" w:color="auto"/>
              <w:left w:val="nil"/>
              <w:bottom w:val="single" w:sz="4" w:space="0" w:color="auto"/>
              <w:right w:val="single" w:sz="4" w:space="0" w:color="auto"/>
            </w:tcBorders>
          </w:tcPr>
          <w:p w:rsidR="00831D2A" w:rsidRPr="00954E42" w:rsidRDefault="00831D2A" w:rsidP="001C0040">
            <w:pPr>
              <w:jc w:val="center"/>
            </w:pPr>
          </w:p>
        </w:tc>
        <w:tc>
          <w:tcPr>
            <w:tcW w:w="633" w:type="pct"/>
            <w:tcBorders>
              <w:top w:val="single" w:sz="4" w:space="0" w:color="auto"/>
              <w:left w:val="single" w:sz="4" w:space="0" w:color="auto"/>
              <w:bottom w:val="single" w:sz="4" w:space="0" w:color="auto"/>
              <w:right w:val="single" w:sz="4" w:space="0" w:color="auto"/>
            </w:tcBorders>
          </w:tcPr>
          <w:p w:rsidR="00831D2A" w:rsidRPr="00954E42" w:rsidRDefault="00831D2A" w:rsidP="001C0040">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831D2A" w:rsidRPr="00954E42" w:rsidRDefault="00831D2A" w:rsidP="001C0040">
            <w:pPr>
              <w:jc w:val="center"/>
            </w:pPr>
          </w:p>
        </w:tc>
        <w:tc>
          <w:tcPr>
            <w:tcW w:w="706" w:type="pct"/>
            <w:tcBorders>
              <w:top w:val="single" w:sz="4" w:space="0" w:color="auto"/>
              <w:left w:val="nil"/>
              <w:bottom w:val="single" w:sz="4" w:space="0" w:color="auto"/>
              <w:right w:val="single" w:sz="4" w:space="0" w:color="auto"/>
            </w:tcBorders>
          </w:tcPr>
          <w:p w:rsidR="00831D2A" w:rsidRPr="00954E42" w:rsidRDefault="00831D2A" w:rsidP="001C0040">
            <w:pPr>
              <w:jc w:val="center"/>
            </w:pPr>
            <w:r w:rsidRPr="00954E42">
              <w:t>-</w:t>
            </w:r>
          </w:p>
        </w:tc>
        <w:tc>
          <w:tcPr>
            <w:tcW w:w="752" w:type="pct"/>
            <w:tcBorders>
              <w:top w:val="single" w:sz="4" w:space="0" w:color="auto"/>
              <w:left w:val="single" w:sz="4" w:space="0" w:color="auto"/>
              <w:bottom w:val="single" w:sz="4" w:space="0" w:color="auto"/>
              <w:right w:val="single" w:sz="4" w:space="0" w:color="auto"/>
            </w:tcBorders>
            <w:noWrap/>
            <w:vAlign w:val="center"/>
          </w:tcPr>
          <w:p w:rsidR="00831D2A" w:rsidRPr="00954E42" w:rsidRDefault="00831D2A" w:rsidP="001C0040">
            <w:pPr>
              <w:jc w:val="center"/>
            </w:pPr>
            <w:r w:rsidRPr="00954E42">
              <w:t>-</w:t>
            </w:r>
          </w:p>
        </w:tc>
        <w:tc>
          <w:tcPr>
            <w:tcW w:w="753" w:type="pct"/>
            <w:tcBorders>
              <w:top w:val="nil"/>
              <w:left w:val="nil"/>
              <w:bottom w:val="single" w:sz="4" w:space="0" w:color="auto"/>
              <w:right w:val="single" w:sz="4" w:space="0" w:color="auto"/>
            </w:tcBorders>
            <w:noWrap/>
            <w:vAlign w:val="center"/>
          </w:tcPr>
          <w:p w:rsidR="00831D2A" w:rsidRPr="00954E42" w:rsidRDefault="00831D2A" w:rsidP="001C0040">
            <w:pPr>
              <w:jc w:val="center"/>
            </w:pPr>
            <w:r w:rsidRPr="00954E42">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Pr="00FC7096">
        <w:rPr>
          <w:highlight w:val="cyan"/>
        </w:rPr>
        <w:t>учитывает стоимость всех налогов (кроме НДС), материалов, изделий и расходов, связанных с их доставкой, а также иные расходы</w:t>
      </w:r>
      <w:r w:rsidR="00A13F75">
        <w:rPr>
          <w:szCs w:val="28"/>
        </w:rPr>
        <w:t xml:space="preserve"> </w:t>
      </w:r>
      <w:r w:rsidR="00A13F75" w:rsidRPr="00A13F75">
        <w:rPr>
          <w:i/>
          <w:szCs w:val="28"/>
          <w:highlight w:val="cyan"/>
        </w:rPr>
        <w:t>(указывается в соответствии с пунктом 5 Информационной карты)</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lastRenderedPageBreak/>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FC7096">
        <w:rPr>
          <w:sz w:val="24"/>
        </w:rPr>
        <w:t xml:space="preserve"> </w:t>
      </w:r>
      <w:proofErr w:type="gramStart"/>
      <w:r w:rsidRPr="00FC7096">
        <w:t xml:space="preserve">с даты </w:t>
      </w:r>
      <w:r w:rsidR="00C21D57">
        <w:t>окончания</w:t>
      </w:r>
      <w:proofErr w:type="gramEnd"/>
      <w:r w:rsidR="00C21D57">
        <w:t xml:space="preserve"> срока подачи</w:t>
      </w:r>
      <w:r w:rsidRPr="00FC7096">
        <w:t xml:space="preserve"> 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50"/>
        <w:gridCol w:w="4591"/>
        <w:gridCol w:w="1924"/>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2"/>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E83A5A">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E83A5A">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E83A5A">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831D2A" w:rsidRPr="00954E42" w:rsidRDefault="00831D2A" w:rsidP="00831D2A">
      <w:pPr>
        <w:pStyle w:val="afa"/>
        <w:ind w:firstLine="0"/>
        <w:jc w:val="center"/>
        <w:rPr>
          <w:b/>
          <w:sz w:val="60"/>
          <w:szCs w:val="60"/>
        </w:rPr>
      </w:pPr>
      <w:r w:rsidRPr="00E83A5A">
        <w:rPr>
          <w:b/>
          <w:sz w:val="60"/>
        </w:rPr>
        <w:t>ПРОЕКТ ДОГОВОРА</w:t>
      </w:r>
    </w:p>
    <w:p w:rsidR="00831D2A" w:rsidRPr="00E83A5A" w:rsidRDefault="00831D2A" w:rsidP="005954B1">
      <w:pPr>
        <w:ind w:left="3573" w:firstLine="397"/>
        <w:rPr>
          <w:b/>
          <w:i/>
          <w:sz w:val="28"/>
        </w:rPr>
      </w:pPr>
    </w:p>
    <w:p w:rsidR="00831D2A" w:rsidRPr="00954E42" w:rsidRDefault="00831D2A" w:rsidP="00831D2A">
      <w:pPr>
        <w:ind w:left="3573" w:firstLine="397"/>
        <w:rPr>
          <w:b/>
          <w:bCs/>
        </w:rPr>
      </w:pPr>
      <w:r w:rsidRPr="00954E42">
        <w:rPr>
          <w:b/>
          <w:bCs/>
        </w:rPr>
        <w:t>Договор  №</w:t>
      </w:r>
      <w:proofErr w:type="spellStart"/>
      <w:r w:rsidRPr="00954E42">
        <w:rPr>
          <w:b/>
          <w:bCs/>
        </w:rPr>
        <w:t>ТКд</w:t>
      </w:r>
      <w:proofErr w:type="spellEnd"/>
      <w:r w:rsidRPr="00954E42">
        <w:rPr>
          <w:b/>
          <w:bCs/>
        </w:rPr>
        <w:t>/1_/__/__</w:t>
      </w:r>
    </w:p>
    <w:p w:rsidR="00831D2A" w:rsidRPr="00954E42" w:rsidRDefault="00831D2A" w:rsidP="00831D2A">
      <w:pPr>
        <w:ind w:firstLine="851"/>
        <w:jc w:val="center"/>
      </w:pPr>
      <w:r w:rsidRPr="00954E42">
        <w:rPr>
          <w:b/>
          <w:bCs/>
        </w:rPr>
        <w:t>на оказание услуг</w:t>
      </w:r>
    </w:p>
    <w:p w:rsidR="00831D2A" w:rsidRPr="00954E42" w:rsidRDefault="00831D2A" w:rsidP="00831D2A">
      <w:pPr>
        <w:jc w:val="both"/>
      </w:pPr>
      <w:proofErr w:type="spellStart"/>
      <w:r w:rsidRPr="00954E42">
        <w:t>г</w:t>
      </w:r>
      <w:proofErr w:type="gramStart"/>
      <w:r w:rsidRPr="00954E42">
        <w:t>.М</w:t>
      </w:r>
      <w:proofErr w:type="gramEnd"/>
      <w:r w:rsidRPr="00954E42">
        <w:t>осква</w:t>
      </w:r>
      <w:proofErr w:type="spellEnd"/>
      <w:r w:rsidRPr="00954E42">
        <w:t xml:space="preserve">                                                                                                 «__»_______ ____ г.</w:t>
      </w:r>
    </w:p>
    <w:p w:rsidR="00831D2A" w:rsidRPr="00954E42" w:rsidRDefault="00831D2A" w:rsidP="00831D2A">
      <w:pPr>
        <w:ind w:firstLine="851"/>
        <w:jc w:val="both"/>
      </w:pPr>
    </w:p>
    <w:p w:rsidR="00831D2A" w:rsidRPr="00954E42" w:rsidRDefault="00E6167B" w:rsidP="00831D2A">
      <w:pPr>
        <w:ind w:firstLine="851"/>
        <w:jc w:val="both"/>
      </w:pPr>
      <w:r>
        <w:t>Публичное</w:t>
      </w:r>
      <w:r w:rsidR="00831D2A" w:rsidRPr="00954E42">
        <w:t xml:space="preserve"> акционерное общество «Центр по перевозке грузов в контейнерах «ТрансКонтейнер» (</w:t>
      </w:r>
      <w:r>
        <w:t>П</w:t>
      </w:r>
      <w:r w:rsidR="00831D2A" w:rsidRPr="00954E42">
        <w:t xml:space="preserve">АО «ТрансКонтейнер»), именуемое в дальнейшем «Заказчик», в лице  __________________________,  действующего  на  основании                                                                                              </w:t>
      </w:r>
      <w:r w:rsidR="00831D2A" w:rsidRPr="00954E42">
        <w:rPr>
          <w:i/>
          <w:iCs/>
        </w:rPr>
        <w:t xml:space="preserve">                         </w:t>
      </w:r>
      <w:r w:rsidR="00831D2A" w:rsidRPr="00954E42">
        <w:rPr>
          <w:i/>
          <w:iCs/>
          <w:vertAlign w:val="superscript"/>
        </w:rPr>
        <w:t>(должность, Ф.И.О. – полностью)</w:t>
      </w:r>
    </w:p>
    <w:p w:rsidR="00831D2A" w:rsidRPr="00954E42" w:rsidRDefault="00831D2A" w:rsidP="00831D2A">
      <w:pPr>
        <w:jc w:val="both"/>
      </w:pPr>
      <w:r w:rsidRPr="00954E42">
        <w:t>______________________________________</w:t>
      </w:r>
      <w:r w:rsidRPr="00954E42">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954E42">
        <w:rPr>
          <w:i/>
          <w:iCs/>
          <w:vertAlign w:val="superscript"/>
        </w:rPr>
        <w:t>от</w:t>
      </w:r>
      <w:proofErr w:type="gramEnd"/>
      <w:r w:rsidRPr="00954E42">
        <w:rPr>
          <w:i/>
          <w:iCs/>
          <w:vertAlign w:val="superscript"/>
        </w:rPr>
        <w:t xml:space="preserve"> __________  № ____)</w:t>
      </w:r>
    </w:p>
    <w:p w:rsidR="00831D2A" w:rsidRPr="00954E42" w:rsidRDefault="00831D2A" w:rsidP="00831D2A">
      <w:pPr>
        <w:jc w:val="both"/>
      </w:pPr>
      <w:r w:rsidRPr="00954E42">
        <w:t>с одной стороны, и _________________________________________________</w:t>
      </w:r>
      <w:r w:rsidRPr="00954E42">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831D2A" w:rsidRPr="00954E42" w:rsidRDefault="00831D2A" w:rsidP="00831D2A">
      <w:pPr>
        <w:jc w:val="both"/>
        <w:rPr>
          <w:i/>
          <w:vertAlign w:val="superscript"/>
        </w:rPr>
      </w:pPr>
      <w:r w:rsidRPr="00954E42">
        <w:t xml:space="preserve">именуемое в дальнейшем «Исполнитель», в лице __________________________________, </w:t>
      </w:r>
    </w:p>
    <w:p w:rsidR="00831D2A" w:rsidRPr="00954E42" w:rsidRDefault="00831D2A" w:rsidP="00831D2A">
      <w:pPr>
        <w:ind w:firstLine="851"/>
        <w:jc w:val="both"/>
      </w:pPr>
      <w:r w:rsidRPr="00954E42">
        <w:rPr>
          <w:i/>
          <w:vertAlign w:val="superscript"/>
        </w:rPr>
        <w:t xml:space="preserve">                                                                                                                        (должность, Ф.И.О. - полностью)</w:t>
      </w:r>
    </w:p>
    <w:p w:rsidR="00831D2A" w:rsidRPr="00954E42" w:rsidRDefault="00831D2A" w:rsidP="00831D2A">
      <w:pPr>
        <w:jc w:val="both"/>
      </w:pPr>
      <w:r w:rsidRPr="00954E42">
        <w:t>действующего на основании______________________________________</w:t>
      </w:r>
      <w:r w:rsidRPr="00954E42">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sidRPr="00954E42">
        <w:rPr>
          <w:i/>
          <w:vertAlign w:val="superscript"/>
        </w:rPr>
        <w:t>от</w:t>
      </w:r>
      <w:proofErr w:type="gramEnd"/>
      <w:r w:rsidRPr="00954E42">
        <w:rPr>
          <w:i/>
          <w:vertAlign w:val="superscript"/>
        </w:rPr>
        <w:t xml:space="preserve"> «__»_______№ __ и т.д.)</w:t>
      </w:r>
    </w:p>
    <w:p w:rsidR="00831D2A" w:rsidRPr="00954E42" w:rsidRDefault="00831D2A" w:rsidP="00831D2A">
      <w:pPr>
        <w:ind w:firstLine="851"/>
        <w:jc w:val="both"/>
      </w:pPr>
      <w:r w:rsidRPr="00954E42">
        <w:t>с другой стороны, именуемые в дальнейшем «Стороны», заключили настоящий договор на оказание услуг (далее – «Договор») о нижеследующем:</w:t>
      </w:r>
    </w:p>
    <w:p w:rsidR="00831D2A" w:rsidRPr="00954E42" w:rsidRDefault="00831D2A" w:rsidP="00831D2A">
      <w:pPr>
        <w:ind w:firstLine="851"/>
        <w:jc w:val="both"/>
      </w:pPr>
    </w:p>
    <w:p w:rsidR="003823D2" w:rsidRDefault="00FF0AAE">
      <w:pPr>
        <w:tabs>
          <w:tab w:val="left" w:pos="4752"/>
          <w:tab w:val="left" w:pos="5112"/>
        </w:tabs>
        <w:jc w:val="center"/>
        <w:rPr>
          <w:b/>
        </w:rPr>
      </w:pPr>
      <w:r w:rsidRPr="00143270">
        <w:rPr>
          <w:b/>
        </w:rPr>
        <w:t>1. ПРЕДМЕТ ДОГОВОРА</w:t>
      </w:r>
    </w:p>
    <w:p w:rsidR="00FF0AAE" w:rsidRPr="00143270" w:rsidRDefault="00FF0AAE" w:rsidP="00FF0AAE">
      <w:pPr>
        <w:tabs>
          <w:tab w:val="left" w:pos="4752"/>
          <w:tab w:val="left" w:pos="5112"/>
        </w:tabs>
        <w:jc w:val="both"/>
      </w:pPr>
      <w:r w:rsidRPr="00143270">
        <w:t xml:space="preserve">1.1. </w:t>
      </w:r>
      <w:r>
        <w:t>ЗАКАЗЧИК</w:t>
      </w:r>
      <w:r w:rsidRPr="00143270">
        <w:t xml:space="preserve"> поручает, а ИСПОЛНИТЕЛЬ</w:t>
      </w:r>
      <w:r>
        <w:t xml:space="preserve"> </w:t>
      </w:r>
      <w:r w:rsidRPr="00143270">
        <w:t xml:space="preserve">обязуется оказать услуги по размещению рекламных блоков </w:t>
      </w:r>
      <w:r>
        <w:t>ЗАКАЗЧИК</w:t>
      </w:r>
      <w:r w:rsidRPr="00143270">
        <w:t>А</w:t>
      </w:r>
      <w:r>
        <w:t xml:space="preserve"> </w:t>
      </w:r>
      <w:r w:rsidRPr="00143270">
        <w:t>(далее - «Реклама») в международном транспортном издании размером в одну целую страницу формата А</w:t>
      </w:r>
      <w:proofErr w:type="gramStart"/>
      <w:r w:rsidRPr="00143270">
        <w:t>4</w:t>
      </w:r>
      <w:proofErr w:type="gramEnd"/>
      <w:r w:rsidRPr="00143270">
        <w:t xml:space="preserve"> (далее – «Услуги»).</w:t>
      </w:r>
    </w:p>
    <w:p w:rsidR="00FF0AAE" w:rsidRPr="00143270" w:rsidRDefault="00FF0AAE" w:rsidP="00FF0AAE">
      <w:pPr>
        <w:tabs>
          <w:tab w:val="left" w:pos="4752"/>
          <w:tab w:val="left" w:pos="5112"/>
        </w:tabs>
        <w:jc w:val="both"/>
      </w:pPr>
      <w:r w:rsidRPr="00143270">
        <w:t xml:space="preserve">1.2. </w:t>
      </w:r>
      <w:r>
        <w:t>ИСПОЛНИТЕЛЬ</w:t>
      </w:r>
      <w:r w:rsidRPr="00143270">
        <w:t xml:space="preserve"> осуществляет размещение Рекламы в международном транспортном издании</w:t>
      </w:r>
      <w:proofErr w:type="gramStart"/>
      <w:r w:rsidRPr="00143270">
        <w:t xml:space="preserve"> </w:t>
      </w:r>
      <w:r w:rsidR="00E56D1E">
        <w:rPr>
          <w:b/>
        </w:rPr>
        <w:t>_________________________________--</w:t>
      </w:r>
      <w:r w:rsidRPr="00143270">
        <w:t xml:space="preserve"> (</w:t>
      </w:r>
      <w:proofErr w:type="gramEnd"/>
      <w:r w:rsidRPr="00143270">
        <w:t>далее - «Журнал»)</w:t>
      </w:r>
      <w:r>
        <w:t>.</w:t>
      </w:r>
    </w:p>
    <w:p w:rsidR="00FF0AAE" w:rsidRPr="00143270" w:rsidRDefault="00FF0AAE" w:rsidP="00FF0AAE">
      <w:pPr>
        <w:tabs>
          <w:tab w:val="left" w:pos="4752"/>
          <w:tab w:val="left" w:pos="5112"/>
        </w:tabs>
        <w:jc w:val="both"/>
      </w:pPr>
      <w:r w:rsidRPr="00143270">
        <w:t>1.3. Количество (объем) оказываемых Услуг</w:t>
      </w:r>
      <w:r>
        <w:t>, содержание и требования к Услугам изложены в</w:t>
      </w:r>
      <w:r w:rsidRPr="00A73140">
        <w:t xml:space="preserve"> </w:t>
      </w:r>
      <w:r>
        <w:t>Т</w:t>
      </w:r>
      <w:r w:rsidRPr="00A73140">
        <w:t>ехническом задании (Приложении №</w:t>
      </w:r>
      <w:r>
        <w:t xml:space="preserve"> 2</w:t>
      </w:r>
      <w:r w:rsidRPr="00A73140">
        <w:t>)</w:t>
      </w:r>
      <w:r>
        <w:t>, являющемся неотъемлемой частью настоящего Договора</w:t>
      </w:r>
      <w:r w:rsidRPr="00A73140">
        <w:t>.</w:t>
      </w:r>
    </w:p>
    <w:p w:rsidR="00FF0AAE" w:rsidRDefault="00FF0AAE" w:rsidP="00FF0AAE">
      <w:pPr>
        <w:tabs>
          <w:tab w:val="left" w:pos="4752"/>
          <w:tab w:val="left" w:pos="5112"/>
        </w:tabs>
        <w:jc w:val="both"/>
      </w:pPr>
      <w:r>
        <w:t xml:space="preserve">1.4. Срок начала оказания Услуг по настоящему Договору: </w:t>
      </w:r>
      <w:r w:rsidR="00E56D1E">
        <w:t>__________________</w:t>
      </w:r>
      <w:r>
        <w:t>.</w:t>
      </w:r>
    </w:p>
    <w:p w:rsidR="00FF0AAE" w:rsidRPr="00143270" w:rsidRDefault="00FF0AAE" w:rsidP="00FF0AAE">
      <w:pPr>
        <w:tabs>
          <w:tab w:val="left" w:pos="4752"/>
          <w:tab w:val="left" w:pos="5112"/>
        </w:tabs>
        <w:jc w:val="both"/>
      </w:pPr>
      <w:r>
        <w:t xml:space="preserve"> Срок окончания оказания Услуг по настоящему Договору: </w:t>
      </w:r>
      <w:r w:rsidR="00E56D1E">
        <w:t>_________________</w:t>
      </w:r>
      <w:r>
        <w:t xml:space="preserve">        Сроки оказания отдельных этапов Услуг определяются Календарным планом (Приложение № 1), </w:t>
      </w:r>
      <w:proofErr w:type="gramStart"/>
      <w:r>
        <w:t>являющемся</w:t>
      </w:r>
      <w:proofErr w:type="gramEnd"/>
      <w:r>
        <w:t xml:space="preserve"> неотъемлемой частью настоящего Договора</w:t>
      </w:r>
      <w:r w:rsidRPr="00A73140">
        <w:t>.</w:t>
      </w:r>
    </w:p>
    <w:p w:rsidR="00FF0AAE" w:rsidRPr="00143270" w:rsidRDefault="00FF0AAE" w:rsidP="00FF0AAE">
      <w:pPr>
        <w:tabs>
          <w:tab w:val="left" w:pos="4752"/>
          <w:tab w:val="left" w:pos="5112"/>
        </w:tabs>
        <w:jc w:val="both"/>
        <w:rPr>
          <w:b/>
        </w:rPr>
      </w:pPr>
    </w:p>
    <w:p w:rsidR="003823D2" w:rsidRDefault="00FF0AAE">
      <w:pPr>
        <w:tabs>
          <w:tab w:val="left" w:pos="4752"/>
          <w:tab w:val="left" w:pos="5112"/>
        </w:tabs>
        <w:jc w:val="center"/>
        <w:rPr>
          <w:b/>
        </w:rPr>
      </w:pPr>
      <w:r w:rsidRPr="00143270">
        <w:rPr>
          <w:b/>
        </w:rPr>
        <w:t>2. ЦЕНА ДОГОВОРА</w:t>
      </w:r>
    </w:p>
    <w:p w:rsidR="00FF0AAE" w:rsidRPr="00143270" w:rsidRDefault="00FF0AAE" w:rsidP="00FF0AAE">
      <w:pPr>
        <w:tabs>
          <w:tab w:val="left" w:pos="4752"/>
          <w:tab w:val="left" w:pos="5112"/>
        </w:tabs>
        <w:jc w:val="both"/>
      </w:pPr>
      <w:r w:rsidRPr="00ED4968">
        <w:t xml:space="preserve">2.1. Общая цена настоящего Договора составляет </w:t>
      </w:r>
      <w:r w:rsidR="00E56D1E">
        <w:t>__________________</w:t>
      </w:r>
      <w:r w:rsidRPr="00ED4968">
        <w:t xml:space="preserve"> евро, без НДС, уплачиваемого в соответствии с законодательством Российской Федерации по ставке 18% - </w:t>
      </w:r>
      <w:r w:rsidRPr="00143270">
        <w:t xml:space="preserve">2.2. </w:t>
      </w:r>
      <w:r>
        <w:t>ЗАКАЗЧИК</w:t>
      </w:r>
      <w:r w:rsidRPr="00143270">
        <w:t xml:space="preserve"> выплачивает ИСПОЛНИТЕЛЮ</w:t>
      </w:r>
      <w:r>
        <w:t xml:space="preserve"> </w:t>
      </w:r>
      <w:r w:rsidRPr="00143270">
        <w:t>авансовый платеж в размере</w:t>
      </w:r>
      <w:proofErr w:type="gramStart"/>
      <w:r w:rsidRPr="00143270">
        <w:t xml:space="preserve"> </w:t>
      </w:r>
      <w:r w:rsidR="00E56D1E">
        <w:t>____</w:t>
      </w:r>
      <w:r w:rsidRPr="00143270">
        <w:t xml:space="preserve"> </w:t>
      </w:r>
      <w:r w:rsidRPr="00143270">
        <w:lastRenderedPageBreak/>
        <w:t>(</w:t>
      </w:r>
      <w:r w:rsidR="00E56D1E">
        <w:t>______________</w:t>
      </w:r>
      <w:r w:rsidRPr="00143270">
        <w:t xml:space="preserve">) % </w:t>
      </w:r>
      <w:proofErr w:type="gramEnd"/>
      <w:r w:rsidRPr="00143270">
        <w:t>от цены настоящего Договора в течение 5 (пяти) банковских дней с даты подписания Сторонами настоящего Договора и получения счета от ИСПОЛНИТЕЛЯ.</w:t>
      </w:r>
    </w:p>
    <w:p w:rsidR="00FF0AAE" w:rsidRPr="00143270" w:rsidRDefault="00FF0AAE" w:rsidP="00FF0AAE">
      <w:pPr>
        <w:tabs>
          <w:tab w:val="left" w:pos="4752"/>
          <w:tab w:val="left" w:pos="5112"/>
        </w:tabs>
        <w:jc w:val="both"/>
      </w:pPr>
      <w:r w:rsidRPr="00143270">
        <w:t xml:space="preserve">2.3. Окончательный расчёт по настоящему Договору осуществляется с учетом выплаченного авансового платежа в течение 5 (пяти) банковских дней </w:t>
      </w:r>
      <w:proofErr w:type="gramStart"/>
      <w:r w:rsidRPr="00143270">
        <w:t>с даты подписания</w:t>
      </w:r>
      <w:proofErr w:type="gramEnd"/>
      <w:r w:rsidRPr="00143270">
        <w:t xml:space="preserve"> акта сдачи-приемки оказанных </w:t>
      </w:r>
      <w:r>
        <w:t>У</w:t>
      </w:r>
      <w:r w:rsidRPr="00143270">
        <w:t>слуг на основании счета, полученного от ИСПОЛНИТЕЛЯ.</w:t>
      </w:r>
    </w:p>
    <w:p w:rsidR="00FF0AAE" w:rsidRPr="00143270" w:rsidRDefault="00FF0AAE" w:rsidP="00FF0AAE">
      <w:pPr>
        <w:tabs>
          <w:tab w:val="left" w:pos="4752"/>
          <w:tab w:val="left" w:pos="5112"/>
        </w:tabs>
        <w:jc w:val="both"/>
      </w:pPr>
      <w:r w:rsidRPr="00143270">
        <w:t xml:space="preserve">2.4. Оплата Услуг осуществляется  </w:t>
      </w:r>
      <w:r>
        <w:t>ЗАКАЗЧИК</w:t>
      </w:r>
      <w:r w:rsidRPr="00143270">
        <w:t>ОМ</w:t>
      </w:r>
      <w:r>
        <w:t xml:space="preserve"> </w:t>
      </w:r>
      <w:r w:rsidRPr="00143270">
        <w:t>в евро</w:t>
      </w:r>
      <w:r>
        <w:t>.</w:t>
      </w:r>
    </w:p>
    <w:p w:rsidR="00FF0AAE" w:rsidRDefault="00FF0AAE" w:rsidP="00FF0AAE">
      <w:pPr>
        <w:tabs>
          <w:tab w:val="left" w:pos="4752"/>
          <w:tab w:val="left" w:pos="5112"/>
        </w:tabs>
        <w:jc w:val="both"/>
        <w:rPr>
          <w:b/>
        </w:rPr>
      </w:pPr>
    </w:p>
    <w:p w:rsidR="003823D2" w:rsidRDefault="00FF0AAE">
      <w:pPr>
        <w:tabs>
          <w:tab w:val="left" w:pos="4752"/>
          <w:tab w:val="left" w:pos="5112"/>
        </w:tabs>
        <w:jc w:val="center"/>
      </w:pPr>
      <w:r w:rsidRPr="00143270">
        <w:rPr>
          <w:b/>
        </w:rPr>
        <w:t>3. ПОРЯДОК СДАЧИ И ПРИЕМКИ УСЛУГ</w:t>
      </w:r>
    </w:p>
    <w:p w:rsidR="00FF0AAE" w:rsidRPr="00C6631F" w:rsidRDefault="00FF0AAE" w:rsidP="00FF0AAE">
      <w:pPr>
        <w:numPr>
          <w:ilvl w:val="1"/>
          <w:numId w:val="48"/>
        </w:numPr>
        <w:suppressAutoHyphens w:val="0"/>
        <w:ind w:left="4" w:right="-143" w:hanging="4"/>
        <w:jc w:val="both"/>
      </w:pPr>
      <w:r w:rsidRPr="00C6631F">
        <w:t xml:space="preserve">По завершении оказания Услуг </w:t>
      </w:r>
      <w:r>
        <w:t xml:space="preserve">(этапа Услуг) </w:t>
      </w:r>
      <w:r w:rsidRPr="00C6631F">
        <w:t xml:space="preserve">по настоящему Договору </w:t>
      </w:r>
      <w:r>
        <w:t>ИСПОЛНИТЕЛЬ</w:t>
      </w:r>
      <w:r w:rsidRPr="00C6631F">
        <w:t xml:space="preserve"> в течение 5 (пяти) календарных дней представляет </w:t>
      </w:r>
      <w:r>
        <w:t>ЗАКАЗЧИКУ</w:t>
      </w:r>
      <w:r w:rsidRPr="00C6631F">
        <w:t xml:space="preserve"> акт сдачи-приемки оказанных Услуг и счет-фактуру</w:t>
      </w:r>
      <w:r w:rsidR="00E56D1E">
        <w:t xml:space="preserve"> и </w:t>
      </w:r>
      <w:r w:rsidR="00E01477">
        <w:t xml:space="preserve">два </w:t>
      </w:r>
      <w:r w:rsidR="00E56D1E">
        <w:t>экземпляр</w:t>
      </w:r>
      <w:r w:rsidR="00E01477">
        <w:t>а</w:t>
      </w:r>
      <w:r w:rsidR="00E56D1E">
        <w:t xml:space="preserve"> </w:t>
      </w:r>
      <w:proofErr w:type="spellStart"/>
      <w:r w:rsidR="00E56D1E">
        <w:t>междунарожного</w:t>
      </w:r>
      <w:proofErr w:type="spellEnd"/>
      <w:r w:rsidR="00E56D1E">
        <w:t xml:space="preserve"> транспортного издания с рекламой ЗАКАЗЧИКА</w:t>
      </w:r>
      <w:r w:rsidRPr="00C6631F">
        <w:t>.</w:t>
      </w:r>
    </w:p>
    <w:p w:rsidR="00FF0AAE" w:rsidRPr="00C6631F" w:rsidRDefault="00FF0AAE" w:rsidP="00FF0AAE">
      <w:pPr>
        <w:numPr>
          <w:ilvl w:val="1"/>
          <w:numId w:val="48"/>
        </w:numPr>
        <w:suppressAutoHyphens w:val="0"/>
        <w:ind w:left="4" w:right="-143" w:hanging="4"/>
        <w:jc w:val="both"/>
      </w:pPr>
      <w:r>
        <w:t>ЗАКАЗЧИК</w:t>
      </w:r>
      <w:r w:rsidRPr="00C6631F">
        <w:t xml:space="preserve"> в течение 5 (пяти) календарных дней </w:t>
      </w:r>
      <w:proofErr w:type="gramStart"/>
      <w:r w:rsidRPr="00C6631F">
        <w:t>с даты  получения</w:t>
      </w:r>
      <w:proofErr w:type="gramEnd"/>
      <w:r w:rsidRPr="00C6631F">
        <w:t xml:space="preserve"> акта сдачи-приемки оказанных Услуг </w:t>
      </w:r>
      <w:r>
        <w:t xml:space="preserve">(этапа Услуг) </w:t>
      </w:r>
      <w:r w:rsidRPr="00C6631F">
        <w:t xml:space="preserve">направляет </w:t>
      </w:r>
      <w:r>
        <w:t>ИСПОЛНИТЕЛЮ</w:t>
      </w:r>
      <w:r w:rsidRPr="00C6631F">
        <w:t xml:space="preserve"> подписанный акт сдачи-приемки или мотивированный отказ от приемки Услуг. При наличии мотивированного отказа </w:t>
      </w:r>
      <w:r>
        <w:t>ЗАКАЗЧИКА</w:t>
      </w:r>
      <w:r w:rsidRPr="00C6631F">
        <w:t xml:space="preserve"> от приемки Услуг </w:t>
      </w:r>
      <w:r>
        <w:t>СТОРОНАМИ</w:t>
      </w:r>
      <w:r w:rsidRPr="00C6631F">
        <w:t xml:space="preserve"> в течение 5 (пяти) календарных дней составляется акт с перечнем необходимых доработок  и указанием сроков их выполнения. В случае если </w:t>
      </w:r>
      <w:r>
        <w:t>ИСПОЛНИТЕЛЬ</w:t>
      </w:r>
      <w:r w:rsidRPr="00C6631F">
        <w:t xml:space="preserve"> не получает в указанный срок письменный мотивированный отказ </w:t>
      </w:r>
      <w:r>
        <w:t>ЗАКАЗЧИКА</w:t>
      </w:r>
      <w:r w:rsidRPr="00C6631F">
        <w:t xml:space="preserve"> от приемки Услуг, перечисленные в Акте услуги считаются принятыми и подлежат оплате в полном объеме. </w:t>
      </w:r>
    </w:p>
    <w:p w:rsidR="00FF0AAE" w:rsidRPr="00C6631F" w:rsidRDefault="00FF0AAE" w:rsidP="00FF0AAE">
      <w:pPr>
        <w:numPr>
          <w:ilvl w:val="1"/>
          <w:numId w:val="48"/>
        </w:numPr>
        <w:tabs>
          <w:tab w:val="num" w:pos="1018"/>
          <w:tab w:val="num" w:pos="1276"/>
        </w:tabs>
        <w:suppressAutoHyphens w:val="0"/>
        <w:ind w:left="4" w:right="-143" w:hanging="4"/>
        <w:jc w:val="both"/>
      </w:pPr>
      <w:r w:rsidRPr="00C6631F">
        <w:t xml:space="preserve"> В случае принятия </w:t>
      </w:r>
      <w:r>
        <w:t>СТОРОНАМИ</w:t>
      </w:r>
      <w:r w:rsidRPr="00C6631F">
        <w:t xml:space="preserve"> согласованного решения о прекращении оказания Услуг настоящий Договор расторгается, и между </w:t>
      </w:r>
      <w:r>
        <w:t>СТОРОНАМИ</w:t>
      </w:r>
      <w:r w:rsidRPr="00C6631F">
        <w:t xml:space="preserve"> проводится сверка расчетов. При этом </w:t>
      </w:r>
      <w:r>
        <w:t xml:space="preserve">ЗАКАЗЧИК </w:t>
      </w:r>
      <w:r w:rsidRPr="00C6631F">
        <w:t xml:space="preserve">обязуется оплатить фактически произведенные до дня расторжения затраты  </w:t>
      </w:r>
      <w:r>
        <w:t>ИСПОЛНИТЕЛЯ</w:t>
      </w:r>
      <w:r w:rsidRPr="00C6631F">
        <w:t xml:space="preserve"> на оказание Услуг по настоящему Договору.</w:t>
      </w:r>
    </w:p>
    <w:p w:rsidR="00FF0AAE" w:rsidRPr="00143270" w:rsidRDefault="00FF0AAE" w:rsidP="00FF0AAE">
      <w:pPr>
        <w:tabs>
          <w:tab w:val="left" w:pos="4752"/>
          <w:tab w:val="left" w:pos="5112"/>
        </w:tabs>
        <w:jc w:val="both"/>
      </w:pPr>
    </w:p>
    <w:p w:rsidR="003823D2" w:rsidRDefault="00FF0AAE">
      <w:pPr>
        <w:tabs>
          <w:tab w:val="left" w:pos="4752"/>
          <w:tab w:val="left" w:pos="5112"/>
        </w:tabs>
        <w:jc w:val="center"/>
        <w:rPr>
          <w:b/>
        </w:rPr>
      </w:pPr>
      <w:r>
        <w:rPr>
          <w:b/>
        </w:rPr>
        <w:t>4</w:t>
      </w:r>
      <w:r w:rsidRPr="00143270">
        <w:rPr>
          <w:b/>
        </w:rPr>
        <w:t>. ПРАВА И ОБЯЗАННОСТИ СТОРОН</w:t>
      </w:r>
    </w:p>
    <w:p w:rsidR="00FF0AAE" w:rsidRPr="00143270" w:rsidRDefault="00FF0AAE" w:rsidP="00FF0AAE">
      <w:pPr>
        <w:tabs>
          <w:tab w:val="left" w:pos="4752"/>
          <w:tab w:val="left" w:pos="5112"/>
        </w:tabs>
        <w:jc w:val="both"/>
      </w:pPr>
      <w:r>
        <w:t>4</w:t>
      </w:r>
      <w:r w:rsidRPr="00143270">
        <w:t>.1.</w:t>
      </w:r>
      <w:r>
        <w:t xml:space="preserve"> </w:t>
      </w:r>
      <w:r w:rsidRPr="00143270">
        <w:t xml:space="preserve"> </w:t>
      </w:r>
      <w:r>
        <w:t>ЗАКАЗЧИК</w:t>
      </w:r>
      <w:r w:rsidRPr="00143270">
        <w:t xml:space="preserve"> обязан:</w:t>
      </w:r>
    </w:p>
    <w:p w:rsidR="00FF0AAE" w:rsidRPr="00143270" w:rsidRDefault="00FF0AAE" w:rsidP="00FF0AAE">
      <w:pPr>
        <w:tabs>
          <w:tab w:val="left" w:pos="4752"/>
          <w:tab w:val="left" w:pos="5112"/>
        </w:tabs>
        <w:jc w:val="both"/>
      </w:pPr>
      <w:r>
        <w:t>4</w:t>
      </w:r>
      <w:r w:rsidRPr="00143270">
        <w:t>.1.1.Предоставить ИСПОЛНИТЕЛЮ</w:t>
      </w:r>
      <w:r>
        <w:t xml:space="preserve"> </w:t>
      </w:r>
      <w:r w:rsidRPr="00143270">
        <w:t xml:space="preserve">готовые образцы Рекламы до </w:t>
      </w:r>
      <w:r w:rsidRPr="00143270">
        <w:rPr>
          <w:b/>
        </w:rPr>
        <w:t>5 числа</w:t>
      </w:r>
      <w:r w:rsidRPr="00143270">
        <w:t xml:space="preserve"> месяца, предшествующего изданию Журнала, которые </w:t>
      </w:r>
      <w:r>
        <w:t>ЗАКАЗЧИК</w:t>
      </w:r>
      <w:r w:rsidRPr="00143270">
        <w:t xml:space="preserve"> после этого должен проверить и подтвердить до </w:t>
      </w:r>
      <w:r w:rsidRPr="00143270">
        <w:rPr>
          <w:b/>
        </w:rPr>
        <w:t>15 числа</w:t>
      </w:r>
      <w:r w:rsidRPr="00143270">
        <w:t xml:space="preserve"> месяца, предшествующего изданию Журнала.</w:t>
      </w:r>
    </w:p>
    <w:p w:rsidR="00FF0AAE" w:rsidRPr="00143270" w:rsidRDefault="00FF0AAE" w:rsidP="00FF0AAE">
      <w:pPr>
        <w:tabs>
          <w:tab w:val="left" w:pos="4752"/>
          <w:tab w:val="left" w:pos="5112"/>
        </w:tabs>
        <w:jc w:val="both"/>
      </w:pPr>
      <w:r>
        <w:t>4</w:t>
      </w:r>
      <w:r w:rsidRPr="00143270">
        <w:t xml:space="preserve">.1.2. Оплатить Услуги в установленный срок в соответствии с настоящим Договором. </w:t>
      </w:r>
    </w:p>
    <w:p w:rsidR="00FF0AAE" w:rsidRPr="00143270" w:rsidRDefault="00FF0AAE" w:rsidP="00FF0AAE">
      <w:pPr>
        <w:tabs>
          <w:tab w:val="left" w:pos="4752"/>
          <w:tab w:val="left" w:pos="5112"/>
        </w:tabs>
        <w:jc w:val="both"/>
      </w:pPr>
      <w:r>
        <w:t>4</w:t>
      </w:r>
      <w:r w:rsidRPr="00143270">
        <w:t>.2. ИСПОЛНИТЕЛЬ</w:t>
      </w:r>
      <w:r>
        <w:t xml:space="preserve"> </w:t>
      </w:r>
      <w:r w:rsidRPr="00143270">
        <w:t>обязан:</w:t>
      </w:r>
    </w:p>
    <w:p w:rsidR="00FF0AAE" w:rsidRPr="00143270" w:rsidRDefault="00FF0AAE" w:rsidP="00FF0AAE">
      <w:pPr>
        <w:tabs>
          <w:tab w:val="left" w:pos="4752"/>
          <w:tab w:val="left" w:pos="5112"/>
        </w:tabs>
        <w:jc w:val="both"/>
      </w:pPr>
      <w:r>
        <w:t>4</w:t>
      </w:r>
      <w:r w:rsidRPr="00143270">
        <w:t>.2.1. Опубликовать Рекламу согласно утвержденным образцам Рекламы и условиям настоящего Договора.</w:t>
      </w:r>
    </w:p>
    <w:p w:rsidR="00FF0AAE" w:rsidRPr="00143270" w:rsidRDefault="00FF0AAE" w:rsidP="00FF0AAE">
      <w:pPr>
        <w:tabs>
          <w:tab w:val="left" w:pos="4752"/>
          <w:tab w:val="left" w:pos="5112"/>
        </w:tabs>
        <w:jc w:val="both"/>
      </w:pPr>
      <w:r>
        <w:t>4</w:t>
      </w:r>
      <w:r w:rsidRPr="00143270">
        <w:t xml:space="preserve">.2.2 Незамедлительно информировать </w:t>
      </w:r>
      <w:r>
        <w:t>ЗАКАЗЧИК</w:t>
      </w:r>
      <w:r w:rsidRPr="00143270">
        <w:t>А о нецелесообразности продолжения оказания Услуг.</w:t>
      </w:r>
    </w:p>
    <w:p w:rsidR="00FF0AAE" w:rsidRPr="00143270" w:rsidRDefault="00FF0AAE" w:rsidP="00FF0AAE">
      <w:pPr>
        <w:tabs>
          <w:tab w:val="left" w:pos="4752"/>
          <w:tab w:val="left" w:pos="5112"/>
        </w:tabs>
        <w:jc w:val="both"/>
      </w:pPr>
      <w:r>
        <w:t>4</w:t>
      </w:r>
      <w:r w:rsidRPr="00143270">
        <w:t xml:space="preserve">.2.3. Не передавать оригиналы или копии документов, полученные от </w:t>
      </w:r>
      <w:r>
        <w:t>ЗАКАЗЧИК</w:t>
      </w:r>
      <w:r w:rsidRPr="00143270">
        <w:t xml:space="preserve">А, третьим лицам без предварительного письменного согласия </w:t>
      </w:r>
      <w:r>
        <w:t>ЗАКАЗЧИК</w:t>
      </w:r>
      <w:r w:rsidRPr="00143270">
        <w:t>А.</w:t>
      </w:r>
    </w:p>
    <w:p w:rsidR="00FF0AAE" w:rsidRPr="00143270" w:rsidRDefault="00FF0AAE" w:rsidP="00FF0AAE">
      <w:pPr>
        <w:tabs>
          <w:tab w:val="left" w:pos="4752"/>
          <w:tab w:val="left" w:pos="5112"/>
        </w:tabs>
        <w:jc w:val="both"/>
      </w:pPr>
      <w:r>
        <w:t>4</w:t>
      </w:r>
      <w:r w:rsidRPr="00143270">
        <w:t xml:space="preserve">.2.4. </w:t>
      </w:r>
      <w:proofErr w:type="spellStart"/>
      <w:r w:rsidRPr="00143270">
        <w:t>ИСПОЛНИТЕЛЬобязан</w:t>
      </w:r>
      <w:proofErr w:type="spellEnd"/>
      <w:r w:rsidRPr="00143270">
        <w:t xml:space="preserve"> в течение 5-ти календарных дней после окончания оказания Услуг предоставить </w:t>
      </w:r>
      <w:r>
        <w:t>ЗАКАЗЧИК</w:t>
      </w:r>
      <w:r w:rsidRPr="00143270">
        <w:t xml:space="preserve">У акт сдачи-приемки оказанных Услуг. </w:t>
      </w:r>
    </w:p>
    <w:p w:rsidR="00FF0AAE" w:rsidRPr="00143270" w:rsidRDefault="00FF0AAE" w:rsidP="00FF0AAE">
      <w:pPr>
        <w:tabs>
          <w:tab w:val="left" w:pos="4752"/>
          <w:tab w:val="left" w:pos="5112"/>
        </w:tabs>
        <w:jc w:val="both"/>
      </w:pPr>
      <w:r>
        <w:t>4</w:t>
      </w:r>
      <w:r w:rsidRPr="00143270">
        <w:t xml:space="preserve">.3 </w:t>
      </w:r>
      <w:r>
        <w:t>ЗАКАЗЧИК</w:t>
      </w:r>
      <w:r w:rsidRPr="00143270">
        <w:t xml:space="preserve"> имеет право отозвать публикацию Рекламы за 14 недель до печати соответствующего выпуска Журнала, предоставив ИСПОЛНИТЕЛЮ</w:t>
      </w:r>
      <w:r>
        <w:t xml:space="preserve"> </w:t>
      </w:r>
      <w:r w:rsidRPr="00143270">
        <w:t>письменное извещение.</w:t>
      </w:r>
    </w:p>
    <w:p w:rsidR="00FF0AAE" w:rsidRPr="00143270" w:rsidRDefault="00FF0AAE" w:rsidP="00FF0AAE">
      <w:pPr>
        <w:pStyle w:val="ConsNormal"/>
        <w:tabs>
          <w:tab w:val="left" w:pos="4752"/>
        </w:tabs>
        <w:ind w:firstLine="0"/>
        <w:jc w:val="both"/>
        <w:rPr>
          <w:rFonts w:ascii="Times New Roman" w:hAnsi="Times New Roman"/>
          <w:sz w:val="24"/>
          <w:szCs w:val="24"/>
        </w:rPr>
      </w:pPr>
      <w:r>
        <w:rPr>
          <w:rFonts w:ascii="Times New Roman" w:hAnsi="Times New Roman"/>
          <w:sz w:val="24"/>
          <w:szCs w:val="24"/>
        </w:rPr>
        <w:t>4</w:t>
      </w:r>
      <w:r w:rsidRPr="00143270">
        <w:rPr>
          <w:rFonts w:ascii="Times New Roman" w:hAnsi="Times New Roman"/>
          <w:sz w:val="24"/>
          <w:szCs w:val="24"/>
        </w:rPr>
        <w:t>.4 ИСПОЛНИТЕЛЬ</w:t>
      </w:r>
      <w:r>
        <w:rPr>
          <w:rFonts w:ascii="Times New Roman" w:hAnsi="Times New Roman"/>
          <w:sz w:val="24"/>
          <w:szCs w:val="24"/>
        </w:rPr>
        <w:t xml:space="preserve"> </w:t>
      </w:r>
      <w:r w:rsidRPr="00143270">
        <w:rPr>
          <w:rFonts w:ascii="Times New Roman" w:hAnsi="Times New Roman"/>
          <w:sz w:val="24"/>
          <w:szCs w:val="24"/>
        </w:rPr>
        <w:t xml:space="preserve">не несет ответственности за содержание материала Рекламы, который предоставлен для публикации </w:t>
      </w:r>
      <w:r>
        <w:rPr>
          <w:rFonts w:ascii="Times New Roman" w:hAnsi="Times New Roman"/>
          <w:sz w:val="24"/>
          <w:szCs w:val="24"/>
        </w:rPr>
        <w:t>ЗАКАЗЧИКОМ</w:t>
      </w:r>
      <w:r w:rsidRPr="00143270">
        <w:rPr>
          <w:rFonts w:ascii="Times New Roman" w:hAnsi="Times New Roman"/>
          <w:sz w:val="24"/>
          <w:szCs w:val="24"/>
        </w:rPr>
        <w:t>.</w:t>
      </w:r>
    </w:p>
    <w:p w:rsidR="00FF0AAE" w:rsidRPr="00143270" w:rsidRDefault="00FF0AAE" w:rsidP="00FF0AAE">
      <w:pPr>
        <w:pStyle w:val="ConsNormal"/>
        <w:tabs>
          <w:tab w:val="left" w:pos="4752"/>
        </w:tabs>
        <w:ind w:firstLine="0"/>
        <w:jc w:val="both"/>
        <w:rPr>
          <w:rFonts w:ascii="Times New Roman" w:hAnsi="Times New Roman"/>
          <w:sz w:val="24"/>
          <w:szCs w:val="24"/>
        </w:rPr>
      </w:pPr>
      <w:r>
        <w:rPr>
          <w:rFonts w:ascii="Times New Roman" w:hAnsi="Times New Roman"/>
          <w:sz w:val="24"/>
          <w:szCs w:val="24"/>
        </w:rPr>
        <w:t>4</w:t>
      </w:r>
      <w:r w:rsidRPr="00143270">
        <w:rPr>
          <w:rFonts w:ascii="Times New Roman" w:hAnsi="Times New Roman"/>
          <w:sz w:val="24"/>
          <w:szCs w:val="24"/>
        </w:rPr>
        <w:t>.5. ИСПОЛНИТЕЛЬ</w:t>
      </w:r>
      <w:r>
        <w:rPr>
          <w:rFonts w:ascii="Times New Roman" w:hAnsi="Times New Roman"/>
          <w:sz w:val="24"/>
          <w:szCs w:val="24"/>
        </w:rPr>
        <w:t xml:space="preserve"> </w:t>
      </w:r>
      <w:r w:rsidRPr="00143270">
        <w:rPr>
          <w:rFonts w:ascii="Times New Roman" w:hAnsi="Times New Roman"/>
          <w:sz w:val="24"/>
          <w:szCs w:val="24"/>
        </w:rPr>
        <w:t xml:space="preserve">обязан по требованию </w:t>
      </w:r>
      <w:r>
        <w:rPr>
          <w:rFonts w:ascii="Times New Roman" w:hAnsi="Times New Roman"/>
          <w:sz w:val="24"/>
          <w:szCs w:val="24"/>
        </w:rPr>
        <w:t>ЗАКАЗЧИК</w:t>
      </w:r>
      <w:r w:rsidRPr="00143270">
        <w:rPr>
          <w:rFonts w:ascii="Times New Roman" w:hAnsi="Times New Roman"/>
          <w:sz w:val="24"/>
          <w:szCs w:val="24"/>
        </w:rPr>
        <w:t>А предоставить ему информацию о периодичности и датах выхода Журнала в свет.</w:t>
      </w:r>
    </w:p>
    <w:p w:rsidR="00FF0AAE" w:rsidRPr="00143270" w:rsidRDefault="00FF0AAE" w:rsidP="00FF0AAE">
      <w:pPr>
        <w:pStyle w:val="ConsNormal"/>
        <w:tabs>
          <w:tab w:val="left" w:pos="4752"/>
        </w:tabs>
        <w:ind w:firstLine="0"/>
        <w:jc w:val="both"/>
        <w:rPr>
          <w:rFonts w:ascii="Times New Roman" w:hAnsi="Times New Roman"/>
          <w:sz w:val="24"/>
          <w:szCs w:val="24"/>
        </w:rPr>
      </w:pPr>
      <w:r>
        <w:rPr>
          <w:rFonts w:ascii="Times New Roman" w:hAnsi="Times New Roman"/>
          <w:sz w:val="24"/>
          <w:szCs w:val="24"/>
        </w:rPr>
        <w:t>4</w:t>
      </w:r>
      <w:r w:rsidRPr="00143270">
        <w:rPr>
          <w:rFonts w:ascii="Times New Roman" w:hAnsi="Times New Roman"/>
          <w:sz w:val="24"/>
          <w:szCs w:val="24"/>
        </w:rPr>
        <w:t>.6.</w:t>
      </w:r>
      <w:r w:rsidRPr="00143270">
        <w:rPr>
          <w:rFonts w:ascii="Tahoma" w:hAnsi="Tahoma" w:cs="Tahoma"/>
          <w:sz w:val="24"/>
          <w:szCs w:val="24"/>
        </w:rPr>
        <w:t xml:space="preserve"> </w:t>
      </w:r>
      <w:r w:rsidRPr="00143270">
        <w:rPr>
          <w:rFonts w:ascii="Times New Roman" w:hAnsi="Times New Roman"/>
          <w:sz w:val="24"/>
          <w:szCs w:val="24"/>
        </w:rPr>
        <w:t xml:space="preserve">Предоставить </w:t>
      </w:r>
      <w:r>
        <w:rPr>
          <w:rFonts w:ascii="Times New Roman" w:hAnsi="Times New Roman"/>
          <w:sz w:val="24"/>
          <w:szCs w:val="24"/>
        </w:rPr>
        <w:t>ЗАКАЗЧИК</w:t>
      </w:r>
      <w:r w:rsidRPr="00143270">
        <w:rPr>
          <w:rFonts w:ascii="Times New Roman" w:hAnsi="Times New Roman"/>
          <w:sz w:val="24"/>
          <w:szCs w:val="24"/>
        </w:rPr>
        <w:t>У оригинал подтверждения постоянного местопребывания ИСПОЛНИТЕЛЯ, выданный уполномоченным органом страны регистрации ИСПОЛНИТЕЛЯ</w:t>
      </w:r>
      <w:r>
        <w:rPr>
          <w:rFonts w:ascii="Times New Roman" w:hAnsi="Times New Roman"/>
          <w:sz w:val="24"/>
          <w:szCs w:val="24"/>
        </w:rPr>
        <w:t xml:space="preserve"> </w:t>
      </w:r>
      <w:r w:rsidRPr="00143270">
        <w:rPr>
          <w:rFonts w:ascii="Times New Roman" w:hAnsi="Times New Roman"/>
          <w:sz w:val="24"/>
          <w:szCs w:val="24"/>
        </w:rPr>
        <w:t xml:space="preserve">в течение </w:t>
      </w:r>
      <w:r>
        <w:rPr>
          <w:rFonts w:ascii="Times New Roman" w:hAnsi="Times New Roman"/>
          <w:sz w:val="24"/>
          <w:szCs w:val="24"/>
        </w:rPr>
        <w:t>1</w:t>
      </w:r>
      <w:r w:rsidRPr="00143270">
        <w:rPr>
          <w:rFonts w:ascii="Times New Roman" w:hAnsi="Times New Roman"/>
          <w:sz w:val="24"/>
          <w:szCs w:val="24"/>
        </w:rPr>
        <w:t xml:space="preserve">0 (десяти) календарных дней </w:t>
      </w:r>
      <w:proofErr w:type="gramStart"/>
      <w:r w:rsidRPr="00143270">
        <w:rPr>
          <w:rFonts w:ascii="Times New Roman" w:hAnsi="Times New Roman"/>
          <w:sz w:val="24"/>
          <w:szCs w:val="24"/>
        </w:rPr>
        <w:t>с даты заключения</w:t>
      </w:r>
      <w:proofErr w:type="gramEnd"/>
      <w:r w:rsidRPr="00143270">
        <w:rPr>
          <w:rFonts w:ascii="Times New Roman" w:hAnsi="Times New Roman"/>
          <w:sz w:val="24"/>
          <w:szCs w:val="24"/>
        </w:rPr>
        <w:t xml:space="preserve"> настоящего Договора.</w:t>
      </w:r>
    </w:p>
    <w:p w:rsidR="00FF0AAE" w:rsidRDefault="00FF0AAE" w:rsidP="00FF0AAE">
      <w:pPr>
        <w:tabs>
          <w:tab w:val="left" w:pos="4752"/>
          <w:tab w:val="left" w:pos="5112"/>
        </w:tabs>
        <w:jc w:val="both"/>
        <w:rPr>
          <w:b/>
        </w:rPr>
      </w:pPr>
    </w:p>
    <w:p w:rsidR="003823D2" w:rsidRDefault="00FF0AAE">
      <w:pPr>
        <w:tabs>
          <w:tab w:val="left" w:pos="4752"/>
          <w:tab w:val="left" w:pos="5112"/>
        </w:tabs>
        <w:jc w:val="center"/>
        <w:rPr>
          <w:b/>
        </w:rPr>
      </w:pPr>
      <w:r>
        <w:rPr>
          <w:b/>
        </w:rPr>
        <w:t>5</w:t>
      </w:r>
      <w:r w:rsidRPr="00143270">
        <w:rPr>
          <w:b/>
        </w:rPr>
        <w:t>. ОТВЕТСТВЕННОСТЬ СТОРОН</w:t>
      </w:r>
    </w:p>
    <w:p w:rsidR="00FF0AAE" w:rsidRPr="004C3B6F" w:rsidRDefault="00FF0AAE" w:rsidP="00FF0AAE">
      <w:pPr>
        <w:pStyle w:val="ConsNormal"/>
        <w:tabs>
          <w:tab w:val="left" w:pos="4752"/>
        </w:tabs>
        <w:ind w:firstLine="0"/>
        <w:jc w:val="both"/>
        <w:rPr>
          <w:rFonts w:ascii="Times New Roman" w:hAnsi="Times New Roman"/>
          <w:sz w:val="24"/>
          <w:szCs w:val="24"/>
        </w:rPr>
      </w:pPr>
      <w:r w:rsidRPr="004C3B6F">
        <w:rPr>
          <w:rFonts w:ascii="Times New Roman" w:hAnsi="Times New Roman"/>
          <w:sz w:val="24"/>
          <w:szCs w:val="24"/>
        </w:rPr>
        <w:t xml:space="preserve">5.1. За неисполнение или ненадлежащее исполнение своих обязательств по настоящему Договору </w:t>
      </w:r>
      <w:r>
        <w:rPr>
          <w:rFonts w:ascii="Times New Roman" w:hAnsi="Times New Roman"/>
          <w:sz w:val="24"/>
          <w:szCs w:val="24"/>
        </w:rPr>
        <w:t>СТОРОНЫ</w:t>
      </w:r>
      <w:r w:rsidRPr="004C3B6F">
        <w:rPr>
          <w:rFonts w:ascii="Times New Roman" w:hAnsi="Times New Roman"/>
          <w:sz w:val="24"/>
          <w:szCs w:val="24"/>
        </w:rPr>
        <w:t xml:space="preserve"> несут ответственность в соответствии с законодательством Российской Федерации. </w:t>
      </w:r>
    </w:p>
    <w:p w:rsidR="00FF0AAE" w:rsidRPr="004C3B6F" w:rsidRDefault="00FF0AAE" w:rsidP="00FF0AAE">
      <w:pPr>
        <w:numPr>
          <w:ilvl w:val="1"/>
          <w:numId w:val="49"/>
        </w:numPr>
        <w:suppressAutoHyphens w:val="0"/>
        <w:ind w:left="0" w:right="-143" w:firstLine="0"/>
        <w:jc w:val="both"/>
        <w:rPr>
          <w:rFonts w:eastAsia="Calibri"/>
        </w:rPr>
      </w:pPr>
      <w:r w:rsidRPr="004C3B6F">
        <w:rPr>
          <w:rFonts w:eastAsia="Calibri"/>
        </w:rPr>
        <w:t xml:space="preserve">В случае нарушения сроков оказания Услуг по настоящему Договору </w:t>
      </w:r>
      <w:r>
        <w:t>ЗАКАЗЧИК</w:t>
      </w:r>
      <w:r w:rsidRPr="004C3B6F" w:rsidDel="004C3B6F">
        <w:rPr>
          <w:rFonts w:eastAsia="Calibri"/>
        </w:rPr>
        <w:t xml:space="preserve"> </w:t>
      </w:r>
      <w:r w:rsidRPr="004C3B6F">
        <w:rPr>
          <w:rFonts w:eastAsia="Calibri"/>
        </w:rPr>
        <w:t xml:space="preserve">вправе потребовать от </w:t>
      </w:r>
      <w:r>
        <w:rPr>
          <w:rFonts w:eastAsia="Calibri"/>
        </w:rPr>
        <w:t>ИСПОЛНИТЕЛЯ</w:t>
      </w:r>
      <w:r w:rsidRPr="004C3B6F">
        <w:rPr>
          <w:rFonts w:eastAsia="Calibri"/>
        </w:rPr>
        <w:t xml:space="preserve"> уплаты пени в размере 0,1 % от цены настоящего Договора за каждый день просрочки.</w:t>
      </w:r>
    </w:p>
    <w:p w:rsidR="00FF0AAE" w:rsidRPr="004C3B6F" w:rsidRDefault="00FF0AAE" w:rsidP="00FF0AAE">
      <w:pPr>
        <w:tabs>
          <w:tab w:val="num" w:pos="1571"/>
        </w:tabs>
        <w:ind w:right="-143"/>
        <w:jc w:val="both"/>
        <w:rPr>
          <w:rFonts w:eastAsia="Calibri"/>
        </w:rPr>
      </w:pPr>
      <w:r w:rsidRPr="004C3B6F">
        <w:rPr>
          <w:rFonts w:eastAsia="Calibri"/>
        </w:rPr>
        <w:t xml:space="preserve">5.3. В случае ненадлежащего выполнения </w:t>
      </w:r>
      <w:r w:rsidRPr="004C3B6F">
        <w:t>ИСПОЛНИТЕЛЕМ</w:t>
      </w:r>
      <w:r w:rsidRPr="004C3B6F">
        <w:rPr>
          <w:rFonts w:eastAsia="Calibri"/>
        </w:rPr>
        <w:t xml:space="preserve"> условий настоящего Договора, несоответствия результатов Услуг обусловленным </w:t>
      </w:r>
      <w:r>
        <w:t>СТОРОНАМИ</w:t>
      </w:r>
      <w:r w:rsidRPr="004C3B6F">
        <w:rPr>
          <w:rFonts w:eastAsia="Calibri"/>
        </w:rPr>
        <w:t xml:space="preserve"> требованиями </w:t>
      </w:r>
      <w:r w:rsidRPr="004C3B6F">
        <w:t>ИСПОЛНИТЕЛ</w:t>
      </w:r>
      <w:r>
        <w:t>Ь</w:t>
      </w:r>
      <w:r w:rsidRPr="004C3B6F" w:rsidDel="00143270">
        <w:rPr>
          <w:rFonts w:eastAsia="Calibri"/>
        </w:rPr>
        <w:t xml:space="preserve"> </w:t>
      </w:r>
      <w:r w:rsidRPr="004C3B6F">
        <w:rPr>
          <w:rFonts w:eastAsia="Calibri"/>
        </w:rPr>
        <w:t>уплачивает ЗАКАЗЧИКУ штраф в размере 10% от цены настоящего Договора.</w:t>
      </w:r>
    </w:p>
    <w:p w:rsidR="00FF0AAE" w:rsidRPr="004C3B6F" w:rsidRDefault="00FF0AAE" w:rsidP="00FF0AAE">
      <w:pPr>
        <w:tabs>
          <w:tab w:val="num" w:pos="1276"/>
        </w:tabs>
        <w:ind w:right="-143"/>
        <w:jc w:val="both"/>
        <w:rPr>
          <w:rFonts w:eastAsia="Calibri"/>
        </w:rPr>
      </w:pPr>
      <w:r w:rsidRPr="004C3B6F">
        <w:rPr>
          <w:rFonts w:eastAsia="Calibri"/>
        </w:rPr>
        <w:t xml:space="preserve">В случае возникновения при этом у ЗАКАЗЧИКА каких-либо убытков </w:t>
      </w:r>
      <w:r w:rsidRPr="004C3B6F">
        <w:t>ИСПОЛНИТЕЛ</w:t>
      </w:r>
      <w:r>
        <w:t>Ь</w:t>
      </w:r>
      <w:r w:rsidRPr="004C3B6F">
        <w:t xml:space="preserve"> </w:t>
      </w:r>
      <w:r w:rsidRPr="004C3B6F">
        <w:rPr>
          <w:rFonts w:eastAsia="Calibri"/>
        </w:rPr>
        <w:t xml:space="preserve"> возмещает такие убытки ЗАКАЗЧИКУ в полном объеме.</w:t>
      </w:r>
    </w:p>
    <w:p w:rsidR="00FF0AAE" w:rsidRPr="00143270" w:rsidRDefault="00FF0AAE" w:rsidP="00FF0AAE">
      <w:pPr>
        <w:pStyle w:val="ConsNormal"/>
        <w:tabs>
          <w:tab w:val="left" w:pos="4752"/>
        </w:tabs>
        <w:ind w:firstLine="0"/>
        <w:jc w:val="both"/>
        <w:rPr>
          <w:rFonts w:ascii="Times New Roman" w:hAnsi="Times New Roman"/>
          <w:sz w:val="24"/>
          <w:szCs w:val="24"/>
          <w:lang w:val="lv-LV"/>
        </w:rPr>
      </w:pPr>
    </w:p>
    <w:p w:rsidR="00FF0AAE" w:rsidRPr="00143270" w:rsidRDefault="00FF0AAE" w:rsidP="00FF0AAE">
      <w:pPr>
        <w:pStyle w:val="ConsNormal"/>
        <w:tabs>
          <w:tab w:val="left" w:pos="4752"/>
        </w:tabs>
        <w:ind w:firstLine="0"/>
        <w:jc w:val="both"/>
        <w:rPr>
          <w:rFonts w:ascii="Times New Roman" w:hAnsi="Times New Roman"/>
          <w:sz w:val="24"/>
          <w:szCs w:val="24"/>
        </w:rPr>
      </w:pPr>
    </w:p>
    <w:p w:rsidR="003823D2" w:rsidRDefault="00FF0AAE">
      <w:pPr>
        <w:pStyle w:val="ConsNormal"/>
        <w:tabs>
          <w:tab w:val="left" w:pos="4752"/>
        </w:tabs>
        <w:ind w:firstLine="0"/>
        <w:jc w:val="center"/>
        <w:rPr>
          <w:rFonts w:ascii="Times New Roman" w:hAnsi="Times New Roman"/>
          <w:b/>
          <w:sz w:val="24"/>
          <w:szCs w:val="24"/>
        </w:rPr>
      </w:pPr>
      <w:r>
        <w:rPr>
          <w:rFonts w:ascii="Times New Roman" w:hAnsi="Times New Roman"/>
          <w:b/>
          <w:sz w:val="24"/>
          <w:szCs w:val="24"/>
        </w:rPr>
        <w:t>6</w:t>
      </w:r>
      <w:r w:rsidRPr="00143270">
        <w:rPr>
          <w:rFonts w:ascii="Times New Roman" w:hAnsi="Times New Roman"/>
          <w:b/>
          <w:sz w:val="24"/>
          <w:szCs w:val="24"/>
        </w:rPr>
        <w:t>.ОБСТОЯТЕЛЬСТВА НЕПРЕОДОЛИМОЙ СИЛЫ</w:t>
      </w:r>
    </w:p>
    <w:p w:rsidR="00FF0AAE" w:rsidRPr="00143270" w:rsidRDefault="00FF0AAE" w:rsidP="00FF0AAE">
      <w:pPr>
        <w:pStyle w:val="ConsNormal"/>
        <w:tabs>
          <w:tab w:val="left" w:pos="4752"/>
        </w:tabs>
        <w:ind w:firstLine="0"/>
        <w:jc w:val="both"/>
        <w:rPr>
          <w:rFonts w:ascii="Times New Roman" w:hAnsi="Times New Roman"/>
          <w:sz w:val="24"/>
          <w:szCs w:val="24"/>
        </w:rPr>
      </w:pPr>
      <w:r>
        <w:rPr>
          <w:rFonts w:ascii="Times New Roman" w:hAnsi="Times New Roman"/>
          <w:sz w:val="24"/>
          <w:szCs w:val="24"/>
        </w:rPr>
        <w:t>6</w:t>
      </w:r>
      <w:r w:rsidRPr="00143270">
        <w:rPr>
          <w:rFonts w:ascii="Times New Roman" w:hAnsi="Times New Roman"/>
          <w:sz w:val="24"/>
          <w:szCs w:val="24"/>
        </w:rPr>
        <w:t xml:space="preserve">.1. </w:t>
      </w:r>
      <w:proofErr w:type="gramStart"/>
      <w:r w:rsidRPr="00143270">
        <w:rPr>
          <w:rFonts w:ascii="Times New Roman" w:hAnsi="Times New Roman"/>
          <w:sz w:val="24"/>
          <w:szCs w:val="24"/>
        </w:rPr>
        <w:t xml:space="preserve">Ни одна из </w:t>
      </w:r>
      <w:r>
        <w:rPr>
          <w:rFonts w:ascii="Times New Roman" w:hAnsi="Times New Roman"/>
          <w:sz w:val="24"/>
          <w:szCs w:val="24"/>
        </w:rPr>
        <w:t>СТОРОН</w:t>
      </w:r>
      <w:r w:rsidRPr="00143270">
        <w:rPr>
          <w:rFonts w:ascii="Times New Roman" w:hAnsi="Times New Roman"/>
          <w:sz w:val="24"/>
          <w:szCs w:val="24"/>
        </w:rPr>
        <w:t xml:space="preserve"> не несет ответственности перед другой </w:t>
      </w:r>
      <w:r>
        <w:rPr>
          <w:rFonts w:ascii="Times New Roman" w:hAnsi="Times New Roman"/>
          <w:sz w:val="24"/>
          <w:szCs w:val="24"/>
        </w:rPr>
        <w:t>СТОРОНОЙ</w:t>
      </w:r>
      <w:r w:rsidRPr="00143270">
        <w:rPr>
          <w:rFonts w:ascii="Times New Roman" w:hAnsi="Times New Roman"/>
          <w:sz w:val="24"/>
          <w:szCs w:val="24"/>
        </w:rPr>
        <w:t xml:space="preserve">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FF0AAE" w:rsidRPr="00143270" w:rsidRDefault="00FF0AAE" w:rsidP="00FF0AAE">
      <w:pPr>
        <w:pStyle w:val="ConsNormal"/>
        <w:tabs>
          <w:tab w:val="left" w:pos="4752"/>
        </w:tabs>
        <w:ind w:firstLine="0"/>
        <w:jc w:val="both"/>
        <w:rPr>
          <w:rFonts w:ascii="Times New Roman" w:hAnsi="Times New Roman"/>
          <w:sz w:val="24"/>
          <w:szCs w:val="24"/>
        </w:rPr>
      </w:pPr>
      <w:r>
        <w:rPr>
          <w:rFonts w:ascii="Times New Roman" w:hAnsi="Times New Roman"/>
          <w:sz w:val="24"/>
          <w:szCs w:val="24"/>
        </w:rPr>
        <w:t>6</w:t>
      </w:r>
      <w:r w:rsidRPr="00143270">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F0AAE" w:rsidRPr="00143270" w:rsidRDefault="00FF0AAE" w:rsidP="00FF0AAE">
      <w:pPr>
        <w:widowControl w:val="0"/>
        <w:tabs>
          <w:tab w:val="left" w:pos="4752"/>
        </w:tabs>
        <w:jc w:val="both"/>
        <w:rPr>
          <w:lang w:eastAsia="ru-RU"/>
        </w:rPr>
      </w:pPr>
      <w:r>
        <w:rPr>
          <w:lang w:eastAsia="ru-RU"/>
        </w:rPr>
        <w:t>6</w:t>
      </w:r>
      <w:r w:rsidRPr="00143270">
        <w:rPr>
          <w:lang w:eastAsia="ru-RU"/>
        </w:rPr>
        <w:t xml:space="preserve">.3. </w:t>
      </w:r>
      <w:r>
        <w:t>СТОРОНА</w:t>
      </w:r>
      <w:r w:rsidRPr="00143270">
        <w:rPr>
          <w:lang w:eastAsia="ru-RU"/>
        </w:rPr>
        <w:t xml:space="preserve">,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w:t>
      </w:r>
      <w:r>
        <w:t>СТОРОНУ</w:t>
      </w:r>
      <w:r w:rsidRPr="00143270">
        <w:rPr>
          <w:lang w:eastAsia="ru-RU"/>
        </w:rPr>
        <w:t xml:space="preserve"> о таких обстоятельствах и их влиянии на исполнение обязательств по настоящему Договору.</w:t>
      </w:r>
    </w:p>
    <w:p w:rsidR="00FF0AAE" w:rsidRPr="00143270" w:rsidRDefault="00FF0AAE" w:rsidP="00FF0AAE">
      <w:pPr>
        <w:widowControl w:val="0"/>
        <w:tabs>
          <w:tab w:val="left" w:pos="4752"/>
        </w:tabs>
        <w:jc w:val="both"/>
        <w:rPr>
          <w:lang w:eastAsia="ru-RU"/>
        </w:rPr>
      </w:pPr>
      <w:r>
        <w:rPr>
          <w:lang w:eastAsia="ru-RU"/>
        </w:rPr>
        <w:t>6</w:t>
      </w:r>
      <w:r w:rsidRPr="00143270">
        <w:rPr>
          <w:lang w:eastAsia="ru-RU"/>
        </w:rPr>
        <w:t xml:space="preserve">.4. Если обстоятельства непреодолимой силы действуют на протяжении 3 (трех) последовательных месяцев, настоящий </w:t>
      </w:r>
      <w:proofErr w:type="gramStart"/>
      <w:r w:rsidRPr="00143270">
        <w:rPr>
          <w:lang w:eastAsia="ru-RU"/>
        </w:rPr>
        <w:t>Договор</w:t>
      </w:r>
      <w:proofErr w:type="gramEnd"/>
      <w:r w:rsidRPr="00143270">
        <w:rPr>
          <w:lang w:eastAsia="ru-RU"/>
        </w:rPr>
        <w:t xml:space="preserve"> может быть расторгнут по соглашению </w:t>
      </w:r>
      <w:r>
        <w:t>СТОРОН</w:t>
      </w:r>
      <w:r w:rsidRPr="00143270">
        <w:rPr>
          <w:lang w:eastAsia="ru-RU"/>
        </w:rPr>
        <w:t xml:space="preserve">, либо в порядке, установленном </w:t>
      </w:r>
      <w:r w:rsidR="00F8036B">
        <w:rPr>
          <w:lang w:eastAsia="ru-RU"/>
        </w:rPr>
        <w:t>пунктом 8.3 настоящего</w:t>
      </w:r>
      <w:r w:rsidRPr="00143270">
        <w:rPr>
          <w:lang w:eastAsia="ru-RU"/>
        </w:rPr>
        <w:t xml:space="preserve"> Договора.</w:t>
      </w:r>
    </w:p>
    <w:p w:rsidR="00FF0AAE" w:rsidRPr="00143270" w:rsidRDefault="00FF0AAE" w:rsidP="00FF0AAE">
      <w:pPr>
        <w:widowControl w:val="0"/>
        <w:tabs>
          <w:tab w:val="left" w:pos="4752"/>
        </w:tabs>
        <w:jc w:val="both"/>
        <w:rPr>
          <w:lang w:eastAsia="ru-RU"/>
        </w:rPr>
      </w:pPr>
    </w:p>
    <w:p w:rsidR="003823D2" w:rsidRDefault="00FF0AAE">
      <w:pPr>
        <w:widowControl w:val="0"/>
        <w:tabs>
          <w:tab w:val="left" w:pos="4752"/>
        </w:tabs>
        <w:jc w:val="center"/>
        <w:rPr>
          <w:b/>
          <w:lang w:eastAsia="ru-RU"/>
        </w:rPr>
      </w:pPr>
      <w:r>
        <w:rPr>
          <w:b/>
        </w:rPr>
        <w:t>7</w:t>
      </w:r>
      <w:r w:rsidRPr="00143270">
        <w:rPr>
          <w:b/>
          <w:lang w:eastAsia="ru-RU"/>
        </w:rPr>
        <w:t>. РАЗРЕШЕНИЕ СПОРОВ</w:t>
      </w:r>
    </w:p>
    <w:p w:rsidR="00FF0AAE" w:rsidRPr="00C6631F" w:rsidRDefault="00FF0AAE" w:rsidP="00FF0AAE">
      <w:pPr>
        <w:pStyle w:val="ConsNormal"/>
        <w:numPr>
          <w:ilvl w:val="1"/>
          <w:numId w:val="50"/>
        </w:numPr>
        <w:suppressAutoHyphens w:val="0"/>
        <w:autoSpaceDE/>
        <w:snapToGrid w:val="0"/>
        <w:ind w:left="0" w:right="-143" w:firstLine="0"/>
        <w:jc w:val="both"/>
        <w:rPr>
          <w:rFonts w:ascii="Times New Roman" w:hAnsi="Times New Roman"/>
          <w:sz w:val="24"/>
          <w:szCs w:val="24"/>
        </w:rPr>
      </w:pPr>
      <w:r w:rsidRPr="00C6631F">
        <w:rPr>
          <w:rFonts w:ascii="Times New Roman" w:hAnsi="Times New Roman"/>
          <w:sz w:val="24"/>
          <w:szCs w:val="24"/>
        </w:rPr>
        <w:t xml:space="preserve">Все споры, возникающие при исполнении настоящего Договора,  решаются </w:t>
      </w:r>
      <w:r>
        <w:rPr>
          <w:rFonts w:ascii="Times New Roman" w:hAnsi="Times New Roman"/>
          <w:sz w:val="24"/>
          <w:szCs w:val="24"/>
        </w:rPr>
        <w:t>СТОРОНАМИ</w:t>
      </w:r>
      <w:r w:rsidRPr="00C6631F">
        <w:rPr>
          <w:rFonts w:ascii="Times New Roman" w:hAnsi="Times New Roman"/>
          <w:sz w:val="24"/>
          <w:szCs w:val="24"/>
        </w:rPr>
        <w:t xml:space="preserve"> путем переговоров, которые могут проводиться, в том числе, путем  отправления писем по почте, обмена факсимильными сообщениями.</w:t>
      </w:r>
    </w:p>
    <w:p w:rsidR="00FF0AAE" w:rsidRPr="00C6631F" w:rsidRDefault="00FF0AAE" w:rsidP="00FF0AAE">
      <w:pPr>
        <w:pStyle w:val="ConsNormal"/>
        <w:numPr>
          <w:ilvl w:val="1"/>
          <w:numId w:val="50"/>
        </w:numPr>
        <w:suppressAutoHyphens w:val="0"/>
        <w:autoSpaceDE/>
        <w:snapToGrid w:val="0"/>
        <w:ind w:left="0" w:right="-158" w:firstLine="0"/>
        <w:jc w:val="both"/>
        <w:rPr>
          <w:rFonts w:ascii="Times New Roman" w:hAnsi="Times New Roman"/>
          <w:sz w:val="24"/>
          <w:szCs w:val="24"/>
        </w:rPr>
      </w:pPr>
      <w:r w:rsidRPr="00C6631F">
        <w:rPr>
          <w:rFonts w:ascii="Times New Roman" w:hAnsi="Times New Roman"/>
          <w:sz w:val="24"/>
          <w:szCs w:val="24"/>
        </w:rPr>
        <w:t xml:space="preserve">Если </w:t>
      </w:r>
      <w:r>
        <w:rPr>
          <w:rFonts w:ascii="Times New Roman" w:hAnsi="Times New Roman"/>
          <w:sz w:val="24"/>
          <w:szCs w:val="24"/>
        </w:rPr>
        <w:t>СТОРОНЫ</w:t>
      </w:r>
      <w:r w:rsidRPr="00C6631F">
        <w:rPr>
          <w:rFonts w:ascii="Times New Roman" w:hAnsi="Times New Roman"/>
          <w:sz w:val="24"/>
          <w:szCs w:val="24"/>
        </w:rPr>
        <w:t xml:space="preserve">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6631F">
        <w:rPr>
          <w:rFonts w:ascii="Times New Roman" w:hAnsi="Times New Roman"/>
          <w:sz w:val="24"/>
          <w:szCs w:val="24"/>
        </w:rPr>
        <w:t>с даты получения</w:t>
      </w:r>
      <w:proofErr w:type="gramEnd"/>
      <w:r w:rsidRPr="00C6631F">
        <w:rPr>
          <w:rFonts w:ascii="Times New Roman" w:hAnsi="Times New Roman"/>
          <w:sz w:val="24"/>
          <w:szCs w:val="24"/>
        </w:rPr>
        <w:t xml:space="preserve"> претензии.</w:t>
      </w:r>
    </w:p>
    <w:p w:rsidR="00FF0AAE" w:rsidRPr="00C6631F" w:rsidRDefault="00FF0AAE" w:rsidP="00FF0AAE">
      <w:pPr>
        <w:pStyle w:val="ConsNormal"/>
        <w:numPr>
          <w:ilvl w:val="1"/>
          <w:numId w:val="50"/>
        </w:numPr>
        <w:suppressAutoHyphens w:val="0"/>
        <w:autoSpaceDE/>
        <w:snapToGrid w:val="0"/>
        <w:ind w:left="0" w:right="-158" w:firstLine="0"/>
        <w:jc w:val="both"/>
        <w:rPr>
          <w:rFonts w:ascii="Times New Roman" w:hAnsi="Times New Roman"/>
          <w:sz w:val="24"/>
          <w:szCs w:val="24"/>
        </w:rPr>
      </w:pPr>
      <w:r w:rsidRPr="00C6631F">
        <w:rPr>
          <w:rFonts w:ascii="Times New Roman" w:hAnsi="Times New Roman"/>
          <w:sz w:val="24"/>
          <w:szCs w:val="24"/>
        </w:rPr>
        <w:t>В случае</w:t>
      </w:r>
      <w:proofErr w:type="gramStart"/>
      <w:r w:rsidRPr="00C6631F">
        <w:rPr>
          <w:rFonts w:ascii="Times New Roman" w:hAnsi="Times New Roman"/>
          <w:sz w:val="24"/>
          <w:szCs w:val="24"/>
        </w:rPr>
        <w:t>,</w:t>
      </w:r>
      <w:proofErr w:type="gramEnd"/>
      <w:r w:rsidRPr="00C6631F">
        <w:rPr>
          <w:rFonts w:ascii="Times New Roman" w:hAnsi="Times New Roman"/>
          <w:sz w:val="24"/>
          <w:szCs w:val="24"/>
        </w:rPr>
        <w:t xml:space="preserve"> если споры не урегулированы </w:t>
      </w:r>
      <w:r>
        <w:rPr>
          <w:rFonts w:ascii="Times New Roman" w:hAnsi="Times New Roman"/>
          <w:sz w:val="24"/>
          <w:szCs w:val="24"/>
        </w:rPr>
        <w:t>СТОРОНАМИ</w:t>
      </w:r>
      <w:r w:rsidRPr="00C6631F">
        <w:rPr>
          <w:rFonts w:ascii="Times New Roman" w:hAnsi="Times New Roman"/>
          <w:sz w:val="24"/>
          <w:szCs w:val="24"/>
        </w:rPr>
        <w:t xml:space="preserve"> с помощью переговоров и в  претензионном  порядке, то они передаются заинтересованной </w:t>
      </w:r>
      <w:r>
        <w:rPr>
          <w:rFonts w:ascii="Times New Roman" w:hAnsi="Times New Roman"/>
          <w:sz w:val="24"/>
          <w:szCs w:val="24"/>
        </w:rPr>
        <w:t>СТОРОНОЙ</w:t>
      </w:r>
      <w:r w:rsidRPr="00C6631F">
        <w:rPr>
          <w:rFonts w:ascii="Times New Roman" w:hAnsi="Times New Roman"/>
          <w:sz w:val="24"/>
          <w:szCs w:val="24"/>
        </w:rPr>
        <w:t xml:space="preserve"> в Арбитражный суд г. Москвы</w:t>
      </w:r>
      <w:r>
        <w:rPr>
          <w:rFonts w:ascii="Times New Roman" w:hAnsi="Times New Roman"/>
          <w:sz w:val="24"/>
          <w:szCs w:val="24"/>
        </w:rPr>
        <w:t>.</w:t>
      </w:r>
    </w:p>
    <w:p w:rsidR="00AD5A34" w:rsidRDefault="00AD5A34">
      <w:pPr>
        <w:suppressAutoHyphens w:val="0"/>
        <w:rPr>
          <w:rFonts w:eastAsia="Arial" w:cs="Arial"/>
        </w:rPr>
      </w:pPr>
      <w:r>
        <w:br w:type="page"/>
      </w:r>
    </w:p>
    <w:p w:rsidR="003823D2" w:rsidRDefault="00FF0AAE">
      <w:pPr>
        <w:pStyle w:val="ConsNormal"/>
        <w:tabs>
          <w:tab w:val="left" w:pos="4752"/>
        </w:tabs>
        <w:ind w:firstLine="0"/>
        <w:jc w:val="center"/>
        <w:rPr>
          <w:rFonts w:ascii="Times New Roman" w:hAnsi="Times New Roman"/>
          <w:b/>
          <w:sz w:val="24"/>
          <w:szCs w:val="24"/>
        </w:rPr>
      </w:pPr>
      <w:r>
        <w:rPr>
          <w:rFonts w:ascii="Times New Roman" w:hAnsi="Times New Roman"/>
          <w:b/>
          <w:sz w:val="24"/>
          <w:szCs w:val="24"/>
        </w:rPr>
        <w:lastRenderedPageBreak/>
        <w:t>8</w:t>
      </w:r>
      <w:r w:rsidRPr="00143270">
        <w:rPr>
          <w:rFonts w:ascii="Times New Roman" w:hAnsi="Times New Roman"/>
          <w:b/>
          <w:sz w:val="24"/>
          <w:szCs w:val="24"/>
        </w:rPr>
        <w:t>. ПОРЯДОК ВНЕСЕНИЯ ИЗМЕНЕНИЙ, ДОПОЛНЕНИЙ В ДОГОВОР И ЕГО РАСТОРЖЕНИЯ</w:t>
      </w:r>
    </w:p>
    <w:p w:rsidR="00FF0AAE" w:rsidRPr="00C6631F" w:rsidRDefault="00FF0AAE" w:rsidP="00FF0AAE">
      <w:pPr>
        <w:pStyle w:val="ConsNormal"/>
        <w:numPr>
          <w:ilvl w:val="1"/>
          <w:numId w:val="51"/>
        </w:numPr>
        <w:suppressAutoHyphens w:val="0"/>
        <w:autoSpaceDE/>
        <w:snapToGrid w:val="0"/>
        <w:ind w:left="4" w:firstLine="0"/>
        <w:jc w:val="both"/>
        <w:rPr>
          <w:rFonts w:ascii="Times New Roman" w:hAnsi="Times New Roman"/>
          <w:sz w:val="24"/>
          <w:szCs w:val="24"/>
        </w:rPr>
      </w:pPr>
      <w:r w:rsidRPr="00C6631F">
        <w:rPr>
          <w:rFonts w:ascii="Times New Roman" w:hAnsi="Times New Roman"/>
          <w:sz w:val="24"/>
          <w:szCs w:val="24"/>
        </w:rPr>
        <w:t>В настоящий Договор могут быть внесены изменения и дополнения, которые оформляются</w:t>
      </w:r>
      <w:r>
        <w:rPr>
          <w:rFonts w:ascii="Times New Roman" w:hAnsi="Times New Roman"/>
          <w:sz w:val="24"/>
          <w:szCs w:val="24"/>
        </w:rPr>
        <w:t xml:space="preserve"> СТОРОНАМИ</w:t>
      </w:r>
      <w:r w:rsidRPr="00C6631F">
        <w:rPr>
          <w:rFonts w:ascii="Times New Roman" w:hAnsi="Times New Roman"/>
          <w:sz w:val="24"/>
          <w:szCs w:val="24"/>
        </w:rPr>
        <w:t xml:space="preserve"> дополнительными соглашениями к настоящему Договору.</w:t>
      </w:r>
    </w:p>
    <w:p w:rsidR="00FF0AAE" w:rsidRDefault="00FF0AAE" w:rsidP="00FF0AAE">
      <w:pPr>
        <w:pStyle w:val="ConsNormal"/>
        <w:numPr>
          <w:ilvl w:val="1"/>
          <w:numId w:val="51"/>
        </w:numPr>
        <w:suppressAutoHyphens w:val="0"/>
        <w:autoSpaceDE/>
        <w:snapToGrid w:val="0"/>
        <w:ind w:left="4" w:right="-158" w:firstLine="0"/>
        <w:jc w:val="both"/>
        <w:rPr>
          <w:rFonts w:ascii="Times New Roman" w:hAnsi="Times New Roman"/>
          <w:sz w:val="24"/>
          <w:szCs w:val="24"/>
        </w:rPr>
      </w:pPr>
      <w:r w:rsidRPr="00C6631F">
        <w:rPr>
          <w:rFonts w:ascii="Times New Roman" w:hAnsi="Times New Roman"/>
          <w:sz w:val="24"/>
          <w:szCs w:val="24"/>
        </w:rPr>
        <w:t xml:space="preserve">Настоящий Договор </w:t>
      </w:r>
      <w:proofErr w:type="gramStart"/>
      <w:r w:rsidRPr="00C6631F">
        <w:rPr>
          <w:rFonts w:ascii="Times New Roman" w:hAnsi="Times New Roman"/>
          <w:sz w:val="24"/>
          <w:szCs w:val="24"/>
        </w:rPr>
        <w:t>может быть досрочно расторгнут</w:t>
      </w:r>
      <w:proofErr w:type="gramEnd"/>
      <w:r w:rsidRPr="00C6631F">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FF0AAE" w:rsidRPr="002C7FD4" w:rsidRDefault="00FF0AAE" w:rsidP="00FF0AAE">
      <w:pPr>
        <w:pStyle w:val="ConsNormal"/>
        <w:numPr>
          <w:ilvl w:val="1"/>
          <w:numId w:val="51"/>
        </w:numPr>
        <w:suppressAutoHyphens w:val="0"/>
        <w:autoSpaceDE/>
        <w:snapToGrid w:val="0"/>
        <w:ind w:left="4" w:right="-158" w:firstLine="0"/>
        <w:rPr>
          <w:rFonts w:ascii="Times New Roman" w:hAnsi="Times New Roman"/>
          <w:sz w:val="24"/>
          <w:szCs w:val="24"/>
        </w:rPr>
      </w:pPr>
      <w:r w:rsidRPr="004C3B6F">
        <w:rPr>
          <w:rFonts w:ascii="Times New Roman" w:hAnsi="Times New Roman"/>
          <w:sz w:val="24"/>
          <w:szCs w:val="24"/>
        </w:rPr>
        <w:t xml:space="preserve">ЗАКАЗЧИК, </w:t>
      </w:r>
      <w:r w:rsidRPr="002C7FD4">
        <w:rPr>
          <w:rFonts w:ascii="Times New Roman" w:hAnsi="Times New Roman"/>
          <w:sz w:val="24"/>
          <w:szCs w:val="24"/>
        </w:rPr>
        <w:t xml:space="preserve">решивший расторгнуть настоящий Договор, должен направить письменное уведомление о намерении расторгнуть настоящий Договор </w:t>
      </w:r>
      <w:r>
        <w:rPr>
          <w:rFonts w:ascii="Times New Roman" w:hAnsi="Times New Roman"/>
          <w:sz w:val="24"/>
          <w:szCs w:val="24"/>
        </w:rPr>
        <w:t>ИСПОЛНИТЕЛЮ</w:t>
      </w:r>
      <w:r w:rsidRPr="002C7FD4">
        <w:rPr>
          <w:rFonts w:ascii="Times New Roman" w:hAnsi="Times New Roman"/>
          <w:sz w:val="24"/>
          <w:szCs w:val="24"/>
        </w:rPr>
        <w:t xml:space="preserve"> не позднее</w:t>
      </w:r>
      <w:r>
        <w:rPr>
          <w:rFonts w:ascii="Times New Roman" w:hAnsi="Times New Roman"/>
          <w:sz w:val="24"/>
          <w:szCs w:val="24"/>
        </w:rPr>
        <w:t>,</w:t>
      </w:r>
      <w:r w:rsidRPr="002C7FD4">
        <w:rPr>
          <w:rFonts w:ascii="Times New Roman" w:hAnsi="Times New Roman"/>
          <w:sz w:val="24"/>
          <w:szCs w:val="24"/>
        </w:rPr>
        <w:t xml:space="preserve"> чем за 30 (Тридцать) календарных дней до предполагаемой даты расторжения настоящего Договора. При этом Стороны производят взаиморасчеты. </w:t>
      </w:r>
      <w:r w:rsidRPr="004C3B6F">
        <w:rPr>
          <w:rFonts w:ascii="Times New Roman" w:hAnsi="Times New Roman"/>
          <w:sz w:val="24"/>
          <w:szCs w:val="24"/>
        </w:rPr>
        <w:t>ЗАКАЗЧИК</w:t>
      </w:r>
      <w:r w:rsidRPr="002C7FD4">
        <w:rPr>
          <w:rFonts w:ascii="Times New Roman" w:hAnsi="Times New Roman"/>
          <w:sz w:val="24"/>
          <w:szCs w:val="24"/>
        </w:rPr>
        <w:t xml:space="preserve"> обязан оплатить    фактические затраты </w:t>
      </w:r>
      <w:r>
        <w:rPr>
          <w:rFonts w:ascii="Times New Roman" w:hAnsi="Times New Roman"/>
          <w:sz w:val="24"/>
          <w:szCs w:val="24"/>
        </w:rPr>
        <w:t>ИСПОЛНИТЕЛЯ</w:t>
      </w:r>
      <w:r w:rsidRPr="002C7FD4">
        <w:rPr>
          <w:rFonts w:ascii="Times New Roman" w:hAnsi="Times New Roman"/>
          <w:sz w:val="24"/>
          <w:szCs w:val="24"/>
        </w:rPr>
        <w:t xml:space="preserve"> по оказанию Услуг, произведенные до даты    получения </w:t>
      </w:r>
      <w:r>
        <w:rPr>
          <w:rFonts w:ascii="Times New Roman" w:hAnsi="Times New Roman"/>
          <w:sz w:val="24"/>
          <w:szCs w:val="24"/>
        </w:rPr>
        <w:t>ИСПОЛНИТЕЛЕМ</w:t>
      </w:r>
      <w:r w:rsidRPr="002C7FD4">
        <w:rPr>
          <w:rFonts w:ascii="Times New Roman" w:hAnsi="Times New Roman"/>
          <w:sz w:val="24"/>
          <w:szCs w:val="24"/>
        </w:rPr>
        <w:t xml:space="preserve"> уведомления о расторжении настоящего Договора.</w:t>
      </w:r>
    </w:p>
    <w:p w:rsidR="00831D2A" w:rsidRPr="00954E42" w:rsidRDefault="00831D2A" w:rsidP="00831D2A">
      <w:pPr>
        <w:pStyle w:val="ConsNormal"/>
        <w:tabs>
          <w:tab w:val="left" w:pos="4752"/>
        </w:tabs>
        <w:ind w:firstLine="0"/>
        <w:jc w:val="both"/>
        <w:rPr>
          <w:rFonts w:ascii="Times New Roman" w:hAnsi="Times New Roman"/>
          <w:sz w:val="24"/>
          <w:szCs w:val="24"/>
        </w:rPr>
      </w:pPr>
    </w:p>
    <w:p w:rsidR="00831D2A" w:rsidRPr="00954E42" w:rsidRDefault="00FF0AAE" w:rsidP="00831D2A">
      <w:pPr>
        <w:tabs>
          <w:tab w:val="left" w:pos="4752"/>
          <w:tab w:val="left" w:pos="5112"/>
        </w:tabs>
        <w:jc w:val="center"/>
        <w:rPr>
          <w:b/>
        </w:rPr>
      </w:pPr>
      <w:r>
        <w:rPr>
          <w:b/>
        </w:rPr>
        <w:t>9</w:t>
      </w:r>
      <w:r w:rsidR="00831D2A" w:rsidRPr="00954E42">
        <w:rPr>
          <w:b/>
        </w:rPr>
        <w:t>. СРОК ДЕЙСТВИЯ ДОГОВОРА</w:t>
      </w:r>
    </w:p>
    <w:p w:rsidR="00831D2A" w:rsidRPr="00954E42" w:rsidRDefault="00831D2A" w:rsidP="00831D2A">
      <w:pPr>
        <w:tabs>
          <w:tab w:val="left" w:pos="4752"/>
          <w:tab w:val="left" w:pos="5112"/>
        </w:tabs>
        <w:jc w:val="both"/>
      </w:pPr>
      <w:r w:rsidRPr="00954E42">
        <w:t xml:space="preserve">7.1. Настоящий Договор вступает в силу </w:t>
      </w:r>
      <w:proofErr w:type="gramStart"/>
      <w:r w:rsidRPr="00954E42">
        <w:t>с даты</w:t>
      </w:r>
      <w:proofErr w:type="gramEnd"/>
      <w:r w:rsidRPr="00954E42">
        <w:t xml:space="preserve"> его подписания СТОРОНАМ</w:t>
      </w:r>
      <w:r>
        <w:t>И и действует до 31 декабря 201</w:t>
      </w:r>
      <w:r w:rsidR="00FF4126" w:rsidRPr="00FF4126">
        <w:t>5</w:t>
      </w:r>
      <w:r w:rsidRPr="00954E42">
        <w:t xml:space="preserve"> г. </w:t>
      </w:r>
    </w:p>
    <w:p w:rsidR="00831D2A" w:rsidRPr="00954E42" w:rsidRDefault="00831D2A" w:rsidP="00831D2A">
      <w:pPr>
        <w:tabs>
          <w:tab w:val="left" w:pos="4752"/>
          <w:tab w:val="left" w:pos="5112"/>
        </w:tabs>
        <w:jc w:val="both"/>
        <w:rPr>
          <w:b/>
        </w:rPr>
      </w:pPr>
    </w:p>
    <w:p w:rsidR="00831D2A" w:rsidRPr="00954E42" w:rsidRDefault="00FF0AAE" w:rsidP="00831D2A">
      <w:pPr>
        <w:tabs>
          <w:tab w:val="left" w:pos="4752"/>
          <w:tab w:val="left" w:pos="5112"/>
        </w:tabs>
        <w:jc w:val="center"/>
        <w:rPr>
          <w:b/>
        </w:rPr>
      </w:pPr>
      <w:r>
        <w:rPr>
          <w:b/>
        </w:rPr>
        <w:t>10</w:t>
      </w:r>
      <w:r w:rsidR="00831D2A" w:rsidRPr="00954E42">
        <w:rPr>
          <w:b/>
        </w:rPr>
        <w:t>. ПРОЧИЕ УСЛОВИЯ</w:t>
      </w:r>
    </w:p>
    <w:p w:rsidR="00831D2A" w:rsidRPr="00954E42" w:rsidRDefault="00831D2A" w:rsidP="00831D2A">
      <w:pPr>
        <w:tabs>
          <w:tab w:val="left" w:pos="4752"/>
          <w:tab w:val="left" w:pos="5112"/>
        </w:tabs>
        <w:jc w:val="both"/>
      </w:pPr>
      <w:r w:rsidRPr="00954E42">
        <w:t>8.1. Все приложения к настоящему Договору являются его неотъемлемыми частями.</w:t>
      </w:r>
    </w:p>
    <w:p w:rsidR="00831D2A" w:rsidRPr="00954E42" w:rsidRDefault="00831D2A" w:rsidP="00831D2A">
      <w:pPr>
        <w:pStyle w:val="afa"/>
        <w:tabs>
          <w:tab w:val="left" w:pos="4752"/>
        </w:tabs>
        <w:ind w:firstLine="0"/>
        <w:rPr>
          <w:sz w:val="24"/>
        </w:rPr>
      </w:pPr>
      <w:r w:rsidRPr="00954E42">
        <w:rPr>
          <w:sz w:val="24"/>
        </w:rPr>
        <w:t>8.2. Настоящий Договор подписан в двух экземплярах (на двух языках), имеющих одинаковую силу, по одному для каждой из СТОРОН.</w:t>
      </w:r>
    </w:p>
    <w:p w:rsidR="00831D2A" w:rsidRPr="00954E42" w:rsidRDefault="00831D2A" w:rsidP="00831D2A">
      <w:pPr>
        <w:pStyle w:val="afa"/>
        <w:tabs>
          <w:tab w:val="left" w:pos="4752"/>
        </w:tabs>
        <w:ind w:firstLine="0"/>
        <w:rPr>
          <w:sz w:val="24"/>
        </w:rPr>
      </w:pPr>
      <w:r w:rsidRPr="00954E42">
        <w:rPr>
          <w:sz w:val="24"/>
        </w:rPr>
        <w:t>8.3. К настоящему Договору прилагаются:</w:t>
      </w:r>
    </w:p>
    <w:p w:rsidR="00831D2A" w:rsidRPr="00954E42" w:rsidRDefault="00831D2A" w:rsidP="00831D2A">
      <w:pPr>
        <w:pStyle w:val="afa"/>
        <w:tabs>
          <w:tab w:val="left" w:pos="4752"/>
        </w:tabs>
        <w:rPr>
          <w:sz w:val="24"/>
        </w:rPr>
      </w:pPr>
      <w:r w:rsidRPr="00954E42">
        <w:rPr>
          <w:sz w:val="24"/>
        </w:rPr>
        <w:t>8.3.1. Смета на размещение рекламы на русском языке (приложение № 1).</w:t>
      </w:r>
    </w:p>
    <w:p w:rsidR="00831D2A" w:rsidRPr="00954E42" w:rsidRDefault="00831D2A" w:rsidP="00831D2A">
      <w:pPr>
        <w:tabs>
          <w:tab w:val="left" w:pos="4752"/>
          <w:tab w:val="left" w:pos="5112"/>
        </w:tabs>
        <w:jc w:val="both"/>
      </w:pPr>
    </w:p>
    <w:p w:rsidR="003823D2" w:rsidRDefault="00FF0AAE">
      <w:pPr>
        <w:tabs>
          <w:tab w:val="left" w:pos="4752"/>
          <w:tab w:val="left" w:pos="5112"/>
        </w:tabs>
        <w:jc w:val="center"/>
      </w:pPr>
      <w:r>
        <w:rPr>
          <w:b/>
        </w:rPr>
        <w:t>11</w:t>
      </w:r>
      <w:r w:rsidR="00831D2A" w:rsidRPr="00954E42">
        <w:rPr>
          <w:b/>
        </w:rPr>
        <w:t>. ЮРИДИЧЕСКИЕ АДРЕСА И ПЛАТЕЖНЫЕ РЕКВИЗИТЫ СТОРОН</w:t>
      </w:r>
      <w:r w:rsidR="00831D2A" w:rsidRPr="00954E42">
        <w:t>:</w:t>
      </w:r>
    </w:p>
    <w:p w:rsidR="00EE6E86" w:rsidRPr="005E2440" w:rsidRDefault="00831D2A" w:rsidP="00EE6E86">
      <w:pPr>
        <w:pStyle w:val="afd"/>
        <w:ind w:firstLine="0"/>
        <w:rPr>
          <w:szCs w:val="24"/>
        </w:rPr>
      </w:pPr>
      <w:r w:rsidRPr="00954E42">
        <w:rPr>
          <w:b/>
          <w:szCs w:val="24"/>
        </w:rPr>
        <w:t xml:space="preserve">Заказчик: </w:t>
      </w:r>
      <w:r w:rsidRPr="00954E42">
        <w:rPr>
          <w:szCs w:val="24"/>
        </w:rPr>
        <w:t xml:space="preserve"> </w:t>
      </w:r>
      <w:r w:rsidR="00E6167B">
        <w:rPr>
          <w:szCs w:val="24"/>
        </w:rPr>
        <w:t>Публичное</w:t>
      </w:r>
      <w:r w:rsidR="00EE6E86" w:rsidRPr="005E2440">
        <w:rPr>
          <w:szCs w:val="24"/>
        </w:rPr>
        <w:t xml:space="preserve"> акционерное общество «Центр по перевозке грузов в контейнерах «ТрансКонтейнер»</w:t>
      </w:r>
    </w:p>
    <w:p w:rsidR="00EE6E86" w:rsidRPr="005E2440" w:rsidRDefault="00EE6E86" w:rsidP="00EE6E86">
      <w:pPr>
        <w:shd w:val="clear" w:color="auto" w:fill="FFFFFF"/>
        <w:spacing w:line="322" w:lineRule="exact"/>
        <w:jc w:val="both"/>
        <w:rPr>
          <w:spacing w:val="5"/>
        </w:rPr>
      </w:pPr>
      <w:r w:rsidRPr="005E2440">
        <w:rPr>
          <w:spacing w:val="5"/>
        </w:rPr>
        <w:t>Место нахождения: Российская Федерация, 125047, г. Москва, Оружейный пер., д.19</w:t>
      </w:r>
    </w:p>
    <w:p w:rsidR="00EE6E86" w:rsidRPr="005E2440" w:rsidRDefault="00EE6E86" w:rsidP="00EE6E86">
      <w:pPr>
        <w:shd w:val="clear" w:color="auto" w:fill="FFFFFF"/>
        <w:jc w:val="both"/>
      </w:pPr>
      <w:r w:rsidRPr="005E2440">
        <w:rPr>
          <w:spacing w:val="5"/>
        </w:rPr>
        <w:t xml:space="preserve">Фактический адрес: </w:t>
      </w:r>
      <w:r w:rsidRPr="005E2440">
        <w:t>125047, г. Москва, Оружейный переулок д.19</w:t>
      </w:r>
    </w:p>
    <w:p w:rsidR="00EE6E86" w:rsidRPr="005E2440" w:rsidRDefault="00EE6E86" w:rsidP="00EE6E86">
      <w:pPr>
        <w:jc w:val="both"/>
      </w:pPr>
      <w:r w:rsidRPr="005E2440">
        <w:t xml:space="preserve">Почтовый адрес: </w:t>
      </w:r>
      <w:r w:rsidRPr="005E2440">
        <w:rPr>
          <w:spacing w:val="5"/>
        </w:rPr>
        <w:t>125047, г. Москва, Оружейный пер., д.19</w:t>
      </w:r>
    </w:p>
    <w:p w:rsidR="00EE6E86" w:rsidRPr="005E2440" w:rsidRDefault="00EE6E86" w:rsidP="00EE6E86">
      <w:pPr>
        <w:jc w:val="both"/>
      </w:pPr>
      <w:r w:rsidRPr="005E2440">
        <w:rPr>
          <w:spacing w:val="5"/>
        </w:rPr>
        <w:t xml:space="preserve">ИНН 7708591995, ОКПО 94421386, </w:t>
      </w:r>
      <w:r w:rsidRPr="005E2440">
        <w:t xml:space="preserve">КПП 997650001, </w:t>
      </w:r>
    </w:p>
    <w:p w:rsidR="00EE6E86" w:rsidRPr="005E2440" w:rsidRDefault="00EE6E86" w:rsidP="00EE6E86">
      <w:pPr>
        <w:jc w:val="both"/>
      </w:pPr>
      <w:proofErr w:type="gramStart"/>
      <w:r w:rsidRPr="005E2440">
        <w:t>Р</w:t>
      </w:r>
      <w:proofErr w:type="gramEnd"/>
      <w:r w:rsidRPr="005E2440">
        <w:t xml:space="preserve">/с 40702810200030004399 в ОАО Банк ВТБ </w:t>
      </w:r>
    </w:p>
    <w:p w:rsidR="00EE6E86" w:rsidRPr="005E2440" w:rsidRDefault="00EE6E86" w:rsidP="00EE6E86">
      <w:pPr>
        <w:jc w:val="both"/>
      </w:pPr>
      <w:r w:rsidRPr="005E2440">
        <w:t>БИК 044525187</w:t>
      </w:r>
    </w:p>
    <w:p w:rsidR="00EE6E86" w:rsidRPr="005E2440" w:rsidRDefault="00EE6E86" w:rsidP="00EE6E86">
      <w:pPr>
        <w:pStyle w:val="afd"/>
        <w:ind w:firstLine="0"/>
        <w:rPr>
          <w:szCs w:val="24"/>
        </w:rPr>
      </w:pPr>
      <w:proofErr w:type="gramStart"/>
      <w:r w:rsidRPr="005E2440">
        <w:rPr>
          <w:szCs w:val="24"/>
        </w:rPr>
        <w:t>К</w:t>
      </w:r>
      <w:proofErr w:type="gramEnd"/>
      <w:r w:rsidRPr="005E2440">
        <w:rPr>
          <w:szCs w:val="24"/>
        </w:rPr>
        <w:t xml:space="preserve">/с 30101810700000000187 </w:t>
      </w:r>
      <w:proofErr w:type="gramStart"/>
      <w:r w:rsidRPr="005E2440">
        <w:rPr>
          <w:szCs w:val="24"/>
        </w:rPr>
        <w:t>в</w:t>
      </w:r>
      <w:proofErr w:type="gramEnd"/>
      <w:r w:rsidRPr="005E2440">
        <w:rPr>
          <w:szCs w:val="24"/>
        </w:rPr>
        <w:t xml:space="preserve"> ОПЕРУ Московского ГТУ Банка России, </w:t>
      </w:r>
    </w:p>
    <w:p w:rsidR="00EE6E86" w:rsidRPr="005E2440" w:rsidRDefault="00EE6E86" w:rsidP="00EE6E86">
      <w:pPr>
        <w:shd w:val="clear" w:color="auto" w:fill="FFFFFF"/>
        <w:spacing w:line="360" w:lineRule="auto"/>
        <w:jc w:val="both"/>
        <w:rPr>
          <w:spacing w:val="5"/>
        </w:rPr>
      </w:pPr>
      <w:r w:rsidRPr="005E2440">
        <w:rPr>
          <w:spacing w:val="5"/>
        </w:rPr>
        <w:t>тел. (495) 788-17-17, факс (499) 262-75-78</w:t>
      </w:r>
    </w:p>
    <w:p w:rsidR="00EE6E86" w:rsidRPr="005E2440" w:rsidRDefault="00EE6E86" w:rsidP="00EE6E86">
      <w:pPr>
        <w:ind w:firstLine="7"/>
      </w:pPr>
      <w:r w:rsidRPr="005E2440">
        <w:rPr>
          <w:lang w:val="en-US"/>
        </w:rPr>
        <w:t>E</w:t>
      </w:r>
      <w:r w:rsidRPr="005E2440">
        <w:t>-</w:t>
      </w:r>
      <w:r w:rsidRPr="005E2440">
        <w:rPr>
          <w:lang w:val="en-US"/>
        </w:rPr>
        <w:t>mail</w:t>
      </w:r>
      <w:r w:rsidRPr="005E2440">
        <w:t xml:space="preserve">: </w:t>
      </w:r>
      <w:hyperlink r:id="rId18" w:history="1">
        <w:r w:rsidRPr="005E2440">
          <w:rPr>
            <w:rStyle w:val="a8"/>
            <w:lang w:val="en-US"/>
          </w:rPr>
          <w:t>trcont</w:t>
        </w:r>
        <w:r w:rsidRPr="005E2440">
          <w:rPr>
            <w:rStyle w:val="a8"/>
          </w:rPr>
          <w:t>@</w:t>
        </w:r>
        <w:r w:rsidRPr="005E2440">
          <w:rPr>
            <w:rStyle w:val="a8"/>
            <w:lang w:val="en-US"/>
          </w:rPr>
          <w:t>trcont</w:t>
        </w:r>
        <w:r w:rsidRPr="005E2440">
          <w:rPr>
            <w:rStyle w:val="a8"/>
          </w:rPr>
          <w:t>.</w:t>
        </w:r>
        <w:proofErr w:type="spellStart"/>
        <w:r w:rsidRPr="005E2440">
          <w:rPr>
            <w:rStyle w:val="a8"/>
            <w:lang w:val="en-US"/>
          </w:rPr>
          <w:t>ru</w:t>
        </w:r>
        <w:proofErr w:type="spellEnd"/>
      </w:hyperlink>
    </w:p>
    <w:p w:rsidR="00831D2A" w:rsidRPr="005944BB" w:rsidRDefault="00831D2A" w:rsidP="00EE6E86">
      <w:pPr>
        <w:pStyle w:val="afd"/>
        <w:ind w:firstLine="0"/>
        <w:rPr>
          <w:b/>
          <w:szCs w:val="24"/>
          <w:lang w:val="de-CH"/>
        </w:rPr>
      </w:pPr>
    </w:p>
    <w:p w:rsidR="00831D2A" w:rsidRPr="005944BB" w:rsidRDefault="00831D2A" w:rsidP="00831D2A">
      <w:pPr>
        <w:pStyle w:val="afd"/>
        <w:ind w:firstLine="0"/>
        <w:rPr>
          <w:szCs w:val="24"/>
          <w:lang w:val="de-CH"/>
        </w:rPr>
      </w:pPr>
      <w:r w:rsidRPr="00954E42">
        <w:rPr>
          <w:b/>
          <w:szCs w:val="24"/>
        </w:rPr>
        <w:t>Исполнитель</w:t>
      </w:r>
      <w:r w:rsidRPr="005944BB">
        <w:rPr>
          <w:b/>
          <w:szCs w:val="24"/>
          <w:lang w:val="de-CH"/>
        </w:rPr>
        <w:t>: ________________________________________</w:t>
      </w:r>
    </w:p>
    <w:p w:rsidR="00831D2A" w:rsidRPr="00954E42" w:rsidRDefault="00831D2A" w:rsidP="00831D2A">
      <w:pPr>
        <w:pStyle w:val="afd"/>
        <w:ind w:firstLine="0"/>
      </w:pPr>
      <w:r w:rsidRPr="00954E42">
        <w:rPr>
          <w:szCs w:val="24"/>
        </w:rPr>
        <w:t>Почтовый индекс:  _________,</w:t>
      </w:r>
      <w:r w:rsidRPr="00954E42">
        <w:rPr>
          <w:b/>
          <w:szCs w:val="24"/>
        </w:rPr>
        <w:t xml:space="preserve">  </w:t>
      </w:r>
      <w:r w:rsidRPr="00954E42">
        <w:rPr>
          <w:szCs w:val="24"/>
        </w:rPr>
        <w:t>адрес:______________________________</w:t>
      </w:r>
    </w:p>
    <w:p w:rsidR="00831D2A" w:rsidRPr="00954E42" w:rsidRDefault="00831D2A" w:rsidP="00831D2A">
      <w:pPr>
        <w:pStyle w:val="afd"/>
        <w:ind w:firstLine="0"/>
        <w:rPr>
          <w:szCs w:val="24"/>
        </w:rPr>
      </w:pPr>
      <w:r w:rsidRPr="00954E42">
        <w:t>ОГРН_______________</w:t>
      </w:r>
      <w:r w:rsidRPr="00954E42">
        <w:rPr>
          <w:szCs w:val="24"/>
        </w:rPr>
        <w:t xml:space="preserve">ИНН ______________, ОКПО ______________, </w:t>
      </w:r>
    </w:p>
    <w:p w:rsidR="00831D2A" w:rsidRPr="00954E42" w:rsidRDefault="00831D2A" w:rsidP="00831D2A">
      <w:pPr>
        <w:pStyle w:val="afd"/>
        <w:ind w:firstLine="0"/>
        <w:rPr>
          <w:iCs/>
          <w:szCs w:val="24"/>
        </w:rPr>
      </w:pPr>
      <w:r w:rsidRPr="00954E42">
        <w:rPr>
          <w:szCs w:val="24"/>
        </w:rPr>
        <w:t>ОКОНХ _________,  КПП ______________</w:t>
      </w:r>
      <w:proofErr w:type="gramStart"/>
      <w:r w:rsidRPr="00954E42">
        <w:rPr>
          <w:szCs w:val="24"/>
        </w:rPr>
        <w:t xml:space="preserve"> ,</w:t>
      </w:r>
      <w:proofErr w:type="gramEnd"/>
      <w:r w:rsidRPr="00954E42">
        <w:rPr>
          <w:szCs w:val="24"/>
        </w:rPr>
        <w:t xml:space="preserve"> </w:t>
      </w:r>
    </w:p>
    <w:p w:rsidR="00831D2A" w:rsidRPr="00954E42" w:rsidRDefault="00831D2A" w:rsidP="00831D2A">
      <w:pPr>
        <w:pStyle w:val="afa"/>
        <w:jc w:val="left"/>
        <w:rPr>
          <w:iCs/>
        </w:rPr>
      </w:pPr>
      <w:proofErr w:type="gramStart"/>
      <w:r w:rsidRPr="00954E42">
        <w:rPr>
          <w:iCs/>
        </w:rPr>
        <w:t>р</w:t>
      </w:r>
      <w:proofErr w:type="gramEnd"/>
      <w:r w:rsidRPr="00954E42">
        <w:rPr>
          <w:iCs/>
        </w:rPr>
        <w:t xml:space="preserve">/счет  ______________________ в  ____________________,            к/счет _______________________ в  ___________________________, БИК _______________, </w:t>
      </w:r>
    </w:p>
    <w:p w:rsidR="00831D2A" w:rsidRDefault="00831D2A" w:rsidP="00831D2A">
      <w:pPr>
        <w:pStyle w:val="afd"/>
        <w:ind w:firstLine="0"/>
        <w:rPr>
          <w:szCs w:val="24"/>
          <w:lang w:val="en-US"/>
        </w:rPr>
      </w:pPr>
      <w:r w:rsidRPr="00954E42">
        <w:rPr>
          <w:iCs/>
          <w:szCs w:val="24"/>
        </w:rPr>
        <w:t>тел.</w:t>
      </w:r>
      <w:r w:rsidRPr="00954E42">
        <w:rPr>
          <w:i/>
          <w:szCs w:val="24"/>
        </w:rPr>
        <w:t xml:space="preserve"> ________</w:t>
      </w:r>
      <w:r w:rsidRPr="00954E42">
        <w:rPr>
          <w:szCs w:val="24"/>
        </w:rPr>
        <w:t>, факс _____________,</w:t>
      </w:r>
      <w:r w:rsidR="00AD5A34">
        <w:rPr>
          <w:szCs w:val="24"/>
        </w:rPr>
        <w:t xml:space="preserve"> </w:t>
      </w:r>
      <w:r w:rsidRPr="00954E42">
        <w:rPr>
          <w:szCs w:val="24"/>
          <w:lang w:val="en-US"/>
        </w:rPr>
        <w:t>E</w:t>
      </w:r>
      <w:r w:rsidRPr="00954E42">
        <w:rPr>
          <w:szCs w:val="24"/>
        </w:rPr>
        <w:t>-</w:t>
      </w:r>
      <w:r w:rsidRPr="00954E42">
        <w:rPr>
          <w:szCs w:val="24"/>
          <w:lang w:val="en-US"/>
        </w:rPr>
        <w:t>mail</w:t>
      </w:r>
      <w:r w:rsidRPr="00954E42">
        <w:rPr>
          <w:szCs w:val="24"/>
        </w:rPr>
        <w:t xml:space="preserve"> _________________</w:t>
      </w:r>
    </w:p>
    <w:p w:rsidR="00831D2A" w:rsidRPr="004C4D83" w:rsidRDefault="00831D2A" w:rsidP="00831D2A">
      <w:pPr>
        <w:pStyle w:val="afd"/>
        <w:ind w:firstLine="0"/>
        <w:rPr>
          <w:szCs w:val="24"/>
          <w:lang w:val="en-US"/>
        </w:rPr>
      </w:pPr>
    </w:p>
    <w:tbl>
      <w:tblPr>
        <w:tblW w:w="0" w:type="auto"/>
        <w:tblLayout w:type="fixed"/>
        <w:tblLook w:val="0000" w:firstRow="0" w:lastRow="0" w:firstColumn="0" w:lastColumn="0" w:noHBand="0" w:noVBand="0"/>
      </w:tblPr>
      <w:tblGrid>
        <w:gridCol w:w="4662"/>
        <w:gridCol w:w="4102"/>
      </w:tblGrid>
      <w:tr w:rsidR="00E83A5A" w:rsidRPr="00954E42" w:rsidTr="005954B1">
        <w:trPr>
          <w:trHeight w:val="762"/>
        </w:trPr>
        <w:tc>
          <w:tcPr>
            <w:tcW w:w="4662" w:type="dxa"/>
            <w:shd w:val="clear" w:color="auto" w:fill="auto"/>
          </w:tcPr>
          <w:p w:rsidR="00E83A5A" w:rsidRPr="00954E42" w:rsidRDefault="00E83A5A" w:rsidP="001C0040">
            <w:r w:rsidRPr="00954E42">
              <w:t>Заказчик:</w:t>
            </w:r>
          </w:p>
          <w:p w:rsidR="00E83A5A" w:rsidRPr="00954E42" w:rsidRDefault="00E83A5A" w:rsidP="001C0040">
            <w:pPr>
              <w:rPr>
                <w:vertAlign w:val="superscript"/>
              </w:rPr>
            </w:pPr>
            <w:r w:rsidRPr="00954E42">
              <w:t>________    ______________</w:t>
            </w:r>
          </w:p>
          <w:p w:rsidR="00E83A5A" w:rsidRPr="00E83A5A" w:rsidRDefault="00E83A5A" w:rsidP="00E83A5A">
            <w:r w:rsidRPr="00954E42">
              <w:rPr>
                <w:vertAlign w:val="superscript"/>
              </w:rPr>
              <w:t xml:space="preserve">(подпись)                         (Ф.И.О.)                                     </w:t>
            </w:r>
          </w:p>
        </w:tc>
        <w:tc>
          <w:tcPr>
            <w:tcW w:w="4102" w:type="dxa"/>
            <w:shd w:val="clear" w:color="auto" w:fill="auto"/>
          </w:tcPr>
          <w:p w:rsidR="00E83A5A" w:rsidRPr="00954E42" w:rsidRDefault="00E83A5A" w:rsidP="001C0040">
            <w:r w:rsidRPr="00954E42">
              <w:t>Исполнитель:</w:t>
            </w:r>
          </w:p>
          <w:p w:rsidR="00E83A5A" w:rsidRPr="00954E42" w:rsidRDefault="00E83A5A" w:rsidP="001C0040">
            <w:pPr>
              <w:rPr>
                <w:vertAlign w:val="superscript"/>
              </w:rPr>
            </w:pPr>
            <w:r w:rsidRPr="00954E42">
              <w:t>________    ______________</w:t>
            </w:r>
          </w:p>
          <w:p w:rsidR="00E83A5A" w:rsidRPr="00E83A5A" w:rsidRDefault="00E83A5A" w:rsidP="00E83A5A">
            <w:pPr>
              <w:rPr>
                <w:sz w:val="26"/>
              </w:rPr>
            </w:pPr>
            <w:r w:rsidRPr="00954E42">
              <w:rPr>
                <w:vertAlign w:val="superscript"/>
              </w:rPr>
              <w:t xml:space="preserve">(подпись)                        (Ф.И.О.)                                     </w:t>
            </w:r>
          </w:p>
        </w:tc>
      </w:tr>
    </w:tbl>
    <w:p w:rsidR="00831D2A" w:rsidRPr="00954E42" w:rsidRDefault="00831D2A" w:rsidP="00AD5A34">
      <w:pPr>
        <w:jc w:val="right"/>
      </w:pPr>
      <w:r w:rsidRPr="00954E42">
        <w:lastRenderedPageBreak/>
        <w:t xml:space="preserve">Приложение № 1 </w:t>
      </w:r>
    </w:p>
    <w:p w:rsidR="00AD5A34" w:rsidRPr="00FF289C" w:rsidRDefault="00AD5A34" w:rsidP="00AD5A34">
      <w:pPr>
        <w:pStyle w:val="ConsNormal"/>
        <w:widowControl/>
        <w:ind w:right="301" w:firstLine="0"/>
        <w:jc w:val="right"/>
        <w:rPr>
          <w:rFonts w:ascii="Times New Roman" w:hAnsi="Times New Roman"/>
          <w:sz w:val="24"/>
          <w:szCs w:val="24"/>
        </w:rPr>
      </w:pPr>
      <w:r>
        <w:rPr>
          <w:rFonts w:ascii="Times New Roman" w:hAnsi="Times New Roman"/>
          <w:sz w:val="24"/>
          <w:szCs w:val="24"/>
        </w:rPr>
        <w:t>к Договору об</w:t>
      </w:r>
      <w:r w:rsidRPr="00FF289C">
        <w:rPr>
          <w:rFonts w:ascii="Times New Roman" w:hAnsi="Times New Roman"/>
          <w:sz w:val="24"/>
          <w:szCs w:val="24"/>
        </w:rPr>
        <w:t xml:space="preserve"> оказани</w:t>
      </w:r>
      <w:r>
        <w:rPr>
          <w:rFonts w:ascii="Times New Roman" w:hAnsi="Times New Roman"/>
          <w:sz w:val="24"/>
          <w:szCs w:val="24"/>
        </w:rPr>
        <w:t>и</w:t>
      </w:r>
      <w:r w:rsidRPr="00FF289C">
        <w:rPr>
          <w:rFonts w:ascii="Times New Roman" w:hAnsi="Times New Roman"/>
          <w:sz w:val="24"/>
          <w:szCs w:val="24"/>
        </w:rPr>
        <w:t xml:space="preserve"> </w:t>
      </w:r>
      <w:r>
        <w:rPr>
          <w:rFonts w:ascii="Times New Roman" w:hAnsi="Times New Roman"/>
          <w:sz w:val="24"/>
          <w:szCs w:val="24"/>
        </w:rPr>
        <w:t xml:space="preserve">рекламных </w:t>
      </w:r>
      <w:r w:rsidRPr="00FF289C">
        <w:rPr>
          <w:rFonts w:ascii="Times New Roman" w:hAnsi="Times New Roman"/>
          <w:sz w:val="24"/>
          <w:szCs w:val="24"/>
        </w:rPr>
        <w:t>услуг</w:t>
      </w:r>
    </w:p>
    <w:p w:rsidR="00AD5A34" w:rsidRPr="00FF289C" w:rsidRDefault="00AD5A34" w:rsidP="00AD5A34">
      <w:pPr>
        <w:pStyle w:val="ConsNormal"/>
        <w:widowControl/>
        <w:ind w:right="301" w:firstLine="0"/>
        <w:jc w:val="right"/>
        <w:rPr>
          <w:rFonts w:ascii="Times New Roman" w:hAnsi="Times New Roman"/>
          <w:sz w:val="24"/>
          <w:szCs w:val="24"/>
        </w:rPr>
      </w:pPr>
      <w:r w:rsidRPr="00FF289C">
        <w:rPr>
          <w:rFonts w:ascii="Times New Roman" w:hAnsi="Times New Roman"/>
          <w:sz w:val="24"/>
          <w:szCs w:val="24"/>
        </w:rPr>
        <w:t>от "___"_________201</w:t>
      </w:r>
      <w:r w:rsidR="00FF4126" w:rsidRPr="00E01477">
        <w:rPr>
          <w:rFonts w:ascii="Times New Roman" w:hAnsi="Times New Roman"/>
          <w:sz w:val="24"/>
          <w:szCs w:val="24"/>
        </w:rPr>
        <w:t>5</w:t>
      </w:r>
      <w:r w:rsidRPr="00FF289C">
        <w:rPr>
          <w:rFonts w:ascii="Times New Roman" w:hAnsi="Times New Roman"/>
          <w:sz w:val="24"/>
          <w:szCs w:val="24"/>
        </w:rPr>
        <w:t xml:space="preserve">   г.</w:t>
      </w:r>
    </w:p>
    <w:p w:rsidR="00831D2A" w:rsidRPr="00954E42" w:rsidRDefault="00AD5A34" w:rsidP="00AD5A34">
      <w:pPr>
        <w:jc w:val="both"/>
      </w:pPr>
      <w:r>
        <w:t xml:space="preserve">                                                                                                                                  </w:t>
      </w:r>
      <w:r w:rsidRPr="00FF289C">
        <w:t>№</w:t>
      </w:r>
    </w:p>
    <w:p w:rsidR="00831D2A" w:rsidRPr="00954E42" w:rsidRDefault="00831D2A" w:rsidP="00831D2A">
      <w:pPr>
        <w:jc w:val="both"/>
      </w:pPr>
    </w:p>
    <w:p w:rsidR="00831D2A" w:rsidRPr="00954E42" w:rsidRDefault="00831D2A" w:rsidP="00831D2A">
      <w:pPr>
        <w:jc w:val="both"/>
      </w:pPr>
    </w:p>
    <w:p w:rsidR="00831D2A" w:rsidRPr="00954E42" w:rsidRDefault="00E56D1E" w:rsidP="00831D2A">
      <w:pPr>
        <w:jc w:val="center"/>
        <w:rPr>
          <w:b/>
        </w:rPr>
      </w:pPr>
      <w:r w:rsidRPr="00E83A5A">
        <w:rPr>
          <w:b/>
        </w:rPr>
        <w:t>Календарный план</w:t>
      </w:r>
    </w:p>
    <w:p w:rsidR="00831D2A" w:rsidRPr="00954E42" w:rsidRDefault="00831D2A" w:rsidP="00831D2A">
      <w:pPr>
        <w:jc w:val="center"/>
        <w:rPr>
          <w:b/>
        </w:rPr>
      </w:pPr>
      <w:r w:rsidRPr="00954E42">
        <w:rPr>
          <w:b/>
        </w:rPr>
        <w:t>на размещение рекламы</w:t>
      </w:r>
    </w:p>
    <w:p w:rsidR="00831D2A" w:rsidRPr="00954E42" w:rsidRDefault="00831D2A" w:rsidP="00831D2A">
      <w:pPr>
        <w:jc w:val="both"/>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140"/>
        <w:gridCol w:w="2520"/>
      </w:tblGrid>
      <w:tr w:rsidR="00E83A5A" w:rsidRPr="00954E42" w:rsidTr="00E83A5A">
        <w:trPr>
          <w:jc w:val="center"/>
        </w:trPr>
        <w:tc>
          <w:tcPr>
            <w:tcW w:w="2808" w:type="dxa"/>
          </w:tcPr>
          <w:p w:rsidR="00E83A5A" w:rsidRPr="00E83A5A" w:rsidRDefault="00E83A5A" w:rsidP="00E83A5A">
            <w:pPr>
              <w:jc w:val="center"/>
            </w:pPr>
            <w:r w:rsidRPr="00954E42">
              <w:t>Вид</w:t>
            </w:r>
          </w:p>
        </w:tc>
        <w:tc>
          <w:tcPr>
            <w:tcW w:w="4140" w:type="dxa"/>
          </w:tcPr>
          <w:p w:rsidR="00E83A5A" w:rsidRPr="00E83A5A" w:rsidRDefault="00E83A5A" w:rsidP="00E83A5A">
            <w:pPr>
              <w:jc w:val="center"/>
            </w:pPr>
            <w:r w:rsidRPr="00954E42">
              <w:t>Краткое описание</w:t>
            </w:r>
          </w:p>
        </w:tc>
        <w:tc>
          <w:tcPr>
            <w:tcW w:w="2520" w:type="dxa"/>
          </w:tcPr>
          <w:p w:rsidR="00E83A5A" w:rsidRPr="00E83A5A" w:rsidRDefault="00E83A5A" w:rsidP="00E83A5A">
            <w:pPr>
              <w:jc w:val="center"/>
            </w:pPr>
            <w:r w:rsidRPr="00954E42">
              <w:t>Стоимость в евро, без учета НДС</w:t>
            </w:r>
          </w:p>
        </w:tc>
      </w:tr>
      <w:tr w:rsidR="00E83A5A" w:rsidRPr="00954E42" w:rsidTr="00E83A5A">
        <w:trPr>
          <w:jc w:val="center"/>
        </w:trPr>
        <w:tc>
          <w:tcPr>
            <w:tcW w:w="2808" w:type="dxa"/>
          </w:tcPr>
          <w:p w:rsidR="00E83A5A" w:rsidRPr="00E83A5A" w:rsidRDefault="00E83A5A" w:rsidP="00E83A5A">
            <w:pPr>
              <w:jc w:val="center"/>
              <w:rPr>
                <w:lang w:val="en-US"/>
              </w:rPr>
            </w:pPr>
            <w:r w:rsidRPr="00954E42">
              <w:t>Рекламный модуль формата А</w:t>
            </w:r>
            <w:proofErr w:type="gramStart"/>
            <w:r w:rsidRPr="00954E42">
              <w:t>4</w:t>
            </w:r>
            <w:proofErr w:type="gramEnd"/>
          </w:p>
        </w:tc>
        <w:tc>
          <w:tcPr>
            <w:tcW w:w="4140" w:type="dxa"/>
          </w:tcPr>
          <w:p w:rsidR="00E83A5A" w:rsidRPr="00E83A5A" w:rsidRDefault="00E83A5A" w:rsidP="00E83A5A">
            <w:pPr>
              <w:jc w:val="center"/>
            </w:pPr>
          </w:p>
        </w:tc>
        <w:tc>
          <w:tcPr>
            <w:tcW w:w="2520" w:type="dxa"/>
          </w:tcPr>
          <w:p w:rsidR="00E83A5A" w:rsidRPr="00E83A5A" w:rsidRDefault="00E83A5A" w:rsidP="00E83A5A">
            <w:pPr>
              <w:jc w:val="center"/>
            </w:pPr>
          </w:p>
        </w:tc>
      </w:tr>
    </w:tbl>
    <w:p w:rsidR="00831D2A" w:rsidRPr="00E83A5A" w:rsidRDefault="00831D2A" w:rsidP="00E83A5A">
      <w:pPr>
        <w:pStyle w:val="ConsNonformat"/>
        <w:widowControl/>
        <w:rPr>
          <w:rFonts w:ascii="Times New Roman" w:hAnsi="Times New Roman"/>
          <w:sz w:val="24"/>
        </w:rPr>
      </w:pPr>
    </w:p>
    <w:p w:rsidR="00831D2A" w:rsidRPr="00E83A5A" w:rsidRDefault="00831D2A" w:rsidP="00E83A5A">
      <w:pPr>
        <w:pStyle w:val="ConsNonformat"/>
        <w:widowControl/>
        <w:rPr>
          <w:rFonts w:ascii="Times New Roman" w:hAnsi="Times New Roman"/>
          <w:sz w:val="24"/>
        </w:rPr>
      </w:pPr>
    </w:p>
    <w:tbl>
      <w:tblPr>
        <w:tblW w:w="9720" w:type="dxa"/>
        <w:tblInd w:w="108" w:type="dxa"/>
        <w:tblLayout w:type="fixed"/>
        <w:tblLook w:val="0000" w:firstRow="0" w:lastRow="0" w:firstColumn="0" w:lastColumn="0" w:noHBand="0" w:noVBand="0"/>
      </w:tblPr>
      <w:tblGrid>
        <w:gridCol w:w="5171"/>
        <w:gridCol w:w="4549"/>
      </w:tblGrid>
      <w:tr w:rsidR="00E83A5A" w:rsidTr="00E83A5A">
        <w:trPr>
          <w:trHeight w:val="2074"/>
        </w:trPr>
        <w:tc>
          <w:tcPr>
            <w:tcW w:w="4705" w:type="dxa"/>
            <w:shd w:val="clear" w:color="auto" w:fill="auto"/>
          </w:tcPr>
          <w:p w:rsidR="00E83A5A" w:rsidRPr="00954E42" w:rsidRDefault="00E83A5A" w:rsidP="001C0040">
            <w:r w:rsidRPr="00954E42">
              <w:t>Заказчик:</w:t>
            </w:r>
          </w:p>
          <w:p w:rsidR="00E83A5A" w:rsidRPr="00954E42" w:rsidRDefault="00E83A5A" w:rsidP="001C0040"/>
          <w:p w:rsidR="00E83A5A" w:rsidRPr="00954E42" w:rsidRDefault="00E83A5A" w:rsidP="001C0040">
            <w:pPr>
              <w:rPr>
                <w:vertAlign w:val="superscript"/>
              </w:rPr>
            </w:pPr>
            <w:r w:rsidRPr="00954E42">
              <w:t>________    ______________</w:t>
            </w:r>
          </w:p>
          <w:p w:rsidR="00E83A5A" w:rsidRPr="00E83A5A" w:rsidRDefault="00E83A5A" w:rsidP="00E83A5A">
            <w:r w:rsidRPr="00954E42">
              <w:rPr>
                <w:vertAlign w:val="superscript"/>
              </w:rPr>
              <w:t xml:space="preserve">(подпись)                        (Ф.И.О.)                                     </w:t>
            </w:r>
          </w:p>
        </w:tc>
        <w:tc>
          <w:tcPr>
            <w:tcW w:w="4139" w:type="dxa"/>
            <w:shd w:val="clear" w:color="auto" w:fill="auto"/>
          </w:tcPr>
          <w:p w:rsidR="00E83A5A" w:rsidRPr="00954E42" w:rsidRDefault="00E83A5A" w:rsidP="001C0040">
            <w:r w:rsidRPr="00954E42">
              <w:t>Исполнитель:</w:t>
            </w:r>
          </w:p>
          <w:p w:rsidR="00E83A5A" w:rsidRPr="00954E42" w:rsidRDefault="00E83A5A" w:rsidP="001C0040"/>
          <w:p w:rsidR="00E83A5A" w:rsidRPr="00954E42" w:rsidRDefault="00E83A5A" w:rsidP="001C0040">
            <w:pPr>
              <w:rPr>
                <w:vertAlign w:val="superscript"/>
              </w:rPr>
            </w:pPr>
            <w:r w:rsidRPr="00954E42">
              <w:t>________    ______________</w:t>
            </w:r>
          </w:p>
          <w:p w:rsidR="00E83A5A" w:rsidRPr="00E83A5A" w:rsidRDefault="00E83A5A" w:rsidP="00E83A5A">
            <w:r w:rsidRPr="00954E42">
              <w:rPr>
                <w:vertAlign w:val="superscript"/>
              </w:rPr>
              <w:t>(подпись)                        (Ф.И.О.)</w:t>
            </w:r>
            <w:r>
              <w:rPr>
                <w:vertAlign w:val="superscript"/>
              </w:rPr>
              <w:t xml:space="preserve">                                     </w:t>
            </w:r>
          </w:p>
        </w:tc>
      </w:tr>
    </w:tbl>
    <w:p w:rsidR="00831D2A" w:rsidRPr="00831D2A" w:rsidRDefault="00831D2A" w:rsidP="000954FB">
      <w:pPr>
        <w:pStyle w:val="afa"/>
        <w:ind w:firstLine="0"/>
        <w:jc w:val="right"/>
        <w:rPr>
          <w:sz w:val="28"/>
          <w:szCs w:val="28"/>
          <w:highlight w:val="cyan"/>
        </w:rPr>
      </w:pPr>
    </w:p>
    <w:p w:rsidR="00831D2A" w:rsidRPr="00831D2A" w:rsidRDefault="00831D2A" w:rsidP="000954FB">
      <w:pPr>
        <w:pStyle w:val="afa"/>
        <w:ind w:firstLine="0"/>
        <w:jc w:val="right"/>
        <w:rPr>
          <w:sz w:val="28"/>
          <w:szCs w:val="28"/>
          <w:highlight w:val="cyan"/>
        </w:rPr>
      </w:pPr>
    </w:p>
    <w:p w:rsidR="00831D2A" w:rsidRPr="00831D2A" w:rsidRDefault="00831D2A" w:rsidP="000954FB">
      <w:pPr>
        <w:pStyle w:val="afa"/>
        <w:ind w:firstLine="0"/>
        <w:jc w:val="right"/>
        <w:rPr>
          <w:sz w:val="28"/>
          <w:szCs w:val="28"/>
          <w:highlight w:val="cyan"/>
        </w:rPr>
      </w:pPr>
    </w:p>
    <w:p w:rsidR="00831D2A" w:rsidRDefault="00831D2A"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327432" w:rsidRDefault="00327432" w:rsidP="000954FB">
      <w:pPr>
        <w:pStyle w:val="afa"/>
        <w:ind w:firstLine="0"/>
        <w:jc w:val="right"/>
        <w:rPr>
          <w:sz w:val="28"/>
          <w:szCs w:val="28"/>
          <w:highlight w:val="cyan"/>
        </w:rPr>
      </w:pPr>
    </w:p>
    <w:p w:rsidR="00327432" w:rsidRDefault="00327432" w:rsidP="000954FB">
      <w:pPr>
        <w:pStyle w:val="afa"/>
        <w:ind w:firstLine="0"/>
        <w:jc w:val="right"/>
        <w:rPr>
          <w:sz w:val="28"/>
          <w:szCs w:val="28"/>
          <w:highlight w:val="cyan"/>
        </w:rPr>
      </w:pPr>
    </w:p>
    <w:p w:rsidR="00AD5A34" w:rsidRDefault="00AD5A34">
      <w:pPr>
        <w:suppressAutoHyphens w:val="0"/>
        <w:rPr>
          <w:rFonts w:eastAsia="Arial" w:cs="Arial"/>
        </w:rPr>
      </w:pPr>
      <w:r>
        <w:br w:type="page"/>
      </w:r>
    </w:p>
    <w:p w:rsidR="00327432" w:rsidRPr="00FF289C" w:rsidRDefault="00327432" w:rsidP="00327432">
      <w:pPr>
        <w:pStyle w:val="ConsNormal"/>
        <w:widowControl/>
        <w:ind w:right="301" w:firstLine="0"/>
        <w:jc w:val="right"/>
        <w:rPr>
          <w:rFonts w:ascii="Times New Roman" w:hAnsi="Times New Roman"/>
          <w:sz w:val="24"/>
          <w:szCs w:val="24"/>
        </w:rPr>
      </w:pPr>
      <w:r w:rsidRPr="00FF289C">
        <w:rPr>
          <w:rFonts w:ascii="Times New Roman" w:hAnsi="Times New Roman"/>
          <w:sz w:val="24"/>
          <w:szCs w:val="24"/>
        </w:rPr>
        <w:lastRenderedPageBreak/>
        <w:t>Приложение № 2</w:t>
      </w:r>
    </w:p>
    <w:p w:rsidR="00327432" w:rsidRPr="00FF289C" w:rsidRDefault="00327432" w:rsidP="00327432">
      <w:pPr>
        <w:pStyle w:val="ConsNormal"/>
        <w:widowControl/>
        <w:ind w:right="301" w:firstLine="0"/>
        <w:jc w:val="right"/>
        <w:rPr>
          <w:rFonts w:ascii="Times New Roman" w:hAnsi="Times New Roman"/>
          <w:sz w:val="24"/>
          <w:szCs w:val="24"/>
        </w:rPr>
      </w:pPr>
      <w:r>
        <w:rPr>
          <w:rFonts w:ascii="Times New Roman" w:hAnsi="Times New Roman"/>
          <w:sz w:val="24"/>
          <w:szCs w:val="24"/>
        </w:rPr>
        <w:t>к Договору об</w:t>
      </w:r>
      <w:r w:rsidRPr="00FF289C">
        <w:rPr>
          <w:rFonts w:ascii="Times New Roman" w:hAnsi="Times New Roman"/>
          <w:sz w:val="24"/>
          <w:szCs w:val="24"/>
        </w:rPr>
        <w:t xml:space="preserve"> оказани</w:t>
      </w:r>
      <w:r>
        <w:rPr>
          <w:rFonts w:ascii="Times New Roman" w:hAnsi="Times New Roman"/>
          <w:sz w:val="24"/>
          <w:szCs w:val="24"/>
        </w:rPr>
        <w:t>и</w:t>
      </w:r>
      <w:r w:rsidRPr="00FF289C">
        <w:rPr>
          <w:rFonts w:ascii="Times New Roman" w:hAnsi="Times New Roman"/>
          <w:sz w:val="24"/>
          <w:szCs w:val="24"/>
        </w:rPr>
        <w:t xml:space="preserve"> </w:t>
      </w:r>
      <w:r>
        <w:rPr>
          <w:rFonts w:ascii="Times New Roman" w:hAnsi="Times New Roman"/>
          <w:sz w:val="24"/>
          <w:szCs w:val="24"/>
        </w:rPr>
        <w:t xml:space="preserve">рекламных </w:t>
      </w:r>
      <w:r w:rsidRPr="00FF289C">
        <w:rPr>
          <w:rFonts w:ascii="Times New Roman" w:hAnsi="Times New Roman"/>
          <w:sz w:val="24"/>
          <w:szCs w:val="24"/>
        </w:rPr>
        <w:t>услуг</w:t>
      </w:r>
    </w:p>
    <w:p w:rsidR="00327432" w:rsidRPr="00FF289C" w:rsidRDefault="00327432" w:rsidP="00327432">
      <w:pPr>
        <w:pStyle w:val="ConsNormal"/>
        <w:widowControl/>
        <w:ind w:right="301" w:firstLine="0"/>
        <w:jc w:val="right"/>
        <w:rPr>
          <w:rFonts w:ascii="Times New Roman" w:hAnsi="Times New Roman"/>
          <w:sz w:val="24"/>
          <w:szCs w:val="24"/>
        </w:rPr>
      </w:pPr>
      <w:r w:rsidRPr="00FF289C">
        <w:rPr>
          <w:rFonts w:ascii="Times New Roman" w:hAnsi="Times New Roman"/>
          <w:sz w:val="24"/>
          <w:szCs w:val="24"/>
        </w:rPr>
        <w:t>от "___"_________201</w:t>
      </w:r>
      <w:r w:rsidR="00FF4126" w:rsidRPr="00E01477">
        <w:rPr>
          <w:rFonts w:ascii="Times New Roman" w:hAnsi="Times New Roman"/>
          <w:sz w:val="24"/>
          <w:szCs w:val="24"/>
        </w:rPr>
        <w:t>5</w:t>
      </w:r>
      <w:r w:rsidRPr="00FF289C">
        <w:rPr>
          <w:rFonts w:ascii="Times New Roman" w:hAnsi="Times New Roman"/>
          <w:sz w:val="24"/>
          <w:szCs w:val="24"/>
        </w:rPr>
        <w:t xml:space="preserve">   г.</w:t>
      </w:r>
    </w:p>
    <w:p w:rsidR="00327432" w:rsidRPr="00FF289C" w:rsidRDefault="00327432" w:rsidP="00327432">
      <w:pPr>
        <w:pStyle w:val="ConsNormal"/>
        <w:widowControl/>
        <w:ind w:right="301" w:firstLine="0"/>
        <w:jc w:val="center"/>
        <w:rPr>
          <w:rFonts w:ascii="Times New Roman" w:hAnsi="Times New Roman"/>
          <w:sz w:val="24"/>
          <w:szCs w:val="24"/>
        </w:rPr>
      </w:pPr>
      <w:r>
        <w:rPr>
          <w:rFonts w:ascii="Times New Roman" w:hAnsi="Times New Roman"/>
          <w:sz w:val="24"/>
          <w:szCs w:val="24"/>
        </w:rPr>
        <w:t xml:space="preserve">                                                                                                                                  </w:t>
      </w:r>
      <w:r w:rsidRPr="00FF289C">
        <w:rPr>
          <w:rFonts w:ascii="Times New Roman" w:hAnsi="Times New Roman"/>
          <w:sz w:val="24"/>
          <w:szCs w:val="24"/>
        </w:rPr>
        <w:t>№ ____</w:t>
      </w:r>
      <w:r>
        <w:rPr>
          <w:rFonts w:ascii="Times New Roman" w:hAnsi="Times New Roman"/>
          <w:sz w:val="24"/>
          <w:szCs w:val="24"/>
        </w:rPr>
        <w:t>_______</w:t>
      </w:r>
    </w:p>
    <w:p w:rsidR="00327432" w:rsidRPr="008149B7" w:rsidRDefault="00327432" w:rsidP="00327432">
      <w:pPr>
        <w:pStyle w:val="ConsNonformat"/>
        <w:widowControl/>
        <w:ind w:right="301"/>
        <w:rPr>
          <w:rFonts w:ascii="Times New Roman" w:hAnsi="Times New Roman" w:cs="Times New Roman"/>
          <w:sz w:val="24"/>
          <w:szCs w:val="24"/>
        </w:rPr>
      </w:pPr>
    </w:p>
    <w:p w:rsidR="00327432" w:rsidRPr="008149B7" w:rsidRDefault="00327432" w:rsidP="00327432">
      <w:pPr>
        <w:pStyle w:val="ConsNonformat"/>
        <w:widowControl/>
        <w:ind w:right="301"/>
        <w:rPr>
          <w:rFonts w:ascii="Times New Roman" w:hAnsi="Times New Roman" w:cs="Times New Roman"/>
          <w:sz w:val="24"/>
          <w:szCs w:val="24"/>
        </w:rPr>
      </w:pPr>
    </w:p>
    <w:p w:rsidR="00327432" w:rsidRPr="008149B7" w:rsidRDefault="00327432" w:rsidP="00327432">
      <w:pPr>
        <w:pStyle w:val="ConsNonformat"/>
        <w:widowControl/>
        <w:ind w:right="301"/>
        <w:rPr>
          <w:rFonts w:ascii="Times New Roman" w:hAnsi="Times New Roman" w:cs="Times New Roman"/>
          <w:sz w:val="24"/>
          <w:szCs w:val="24"/>
        </w:rPr>
      </w:pPr>
    </w:p>
    <w:p w:rsidR="00327432" w:rsidRPr="008149B7" w:rsidRDefault="00327432" w:rsidP="00327432">
      <w:pPr>
        <w:pStyle w:val="ConsNonformat"/>
        <w:widowControl/>
        <w:ind w:right="301"/>
        <w:rPr>
          <w:rFonts w:ascii="Times New Roman" w:hAnsi="Times New Roman" w:cs="Times New Roman"/>
          <w:sz w:val="24"/>
          <w:szCs w:val="24"/>
        </w:rPr>
      </w:pPr>
    </w:p>
    <w:p w:rsidR="00327432" w:rsidRPr="00FF289C" w:rsidRDefault="00327432" w:rsidP="00327432">
      <w:pPr>
        <w:pStyle w:val="ConsNormal"/>
        <w:widowControl/>
        <w:ind w:right="301" w:firstLine="0"/>
        <w:jc w:val="center"/>
        <w:rPr>
          <w:rFonts w:ascii="Times New Roman" w:hAnsi="Times New Roman"/>
          <w:b/>
          <w:sz w:val="24"/>
          <w:szCs w:val="24"/>
        </w:rPr>
      </w:pPr>
      <w:r w:rsidRPr="00E83A5A">
        <w:rPr>
          <w:b/>
        </w:rPr>
        <w:t>Техническое задание</w:t>
      </w:r>
    </w:p>
    <w:p w:rsidR="00327432" w:rsidRPr="00FF289C" w:rsidRDefault="00327432" w:rsidP="00327432">
      <w:pPr>
        <w:pStyle w:val="ConsNormal"/>
        <w:widowControl/>
        <w:ind w:right="301" w:firstLine="540"/>
        <w:jc w:val="both"/>
        <w:rPr>
          <w:rFonts w:ascii="Times New Roman" w:hAnsi="Times New Roman"/>
          <w:sz w:val="24"/>
          <w:szCs w:val="24"/>
        </w:rPr>
      </w:pPr>
    </w:p>
    <w:p w:rsidR="00327432" w:rsidRPr="00FF289C" w:rsidRDefault="00327432" w:rsidP="00327432">
      <w:pPr>
        <w:pStyle w:val="ConsNormal"/>
        <w:widowControl/>
        <w:ind w:right="301" w:firstLine="540"/>
        <w:jc w:val="both"/>
        <w:rPr>
          <w:rFonts w:ascii="Times New Roman" w:hAnsi="Times New Roman"/>
          <w:sz w:val="24"/>
          <w:szCs w:val="24"/>
        </w:rPr>
      </w:pPr>
      <w:r w:rsidRPr="00FF289C">
        <w:rPr>
          <w:rFonts w:ascii="Times New Roman" w:hAnsi="Times New Roman"/>
          <w:sz w:val="24"/>
          <w:szCs w:val="24"/>
        </w:rPr>
        <w:t xml:space="preserve">1. Основание для оказания Услуг - Договор на оказание услуг № </w:t>
      </w:r>
      <w:proofErr w:type="spellStart"/>
      <w:r w:rsidRPr="00FF289C">
        <w:rPr>
          <w:rFonts w:ascii="Times New Roman" w:hAnsi="Times New Roman"/>
          <w:sz w:val="24"/>
          <w:szCs w:val="24"/>
        </w:rPr>
        <w:t>ТКд</w:t>
      </w:r>
      <w:proofErr w:type="spellEnd"/>
      <w:r w:rsidRPr="00FF289C">
        <w:rPr>
          <w:rFonts w:ascii="Times New Roman" w:hAnsi="Times New Roman"/>
          <w:sz w:val="24"/>
          <w:szCs w:val="24"/>
        </w:rPr>
        <w:t>/1</w:t>
      </w:r>
      <w:r w:rsidR="00FF4126" w:rsidRPr="00FF4126">
        <w:rPr>
          <w:rFonts w:ascii="Times New Roman" w:hAnsi="Times New Roman"/>
          <w:sz w:val="24"/>
          <w:szCs w:val="24"/>
        </w:rPr>
        <w:t>5</w:t>
      </w:r>
      <w:r w:rsidRPr="00FF289C">
        <w:rPr>
          <w:rFonts w:ascii="Times New Roman" w:hAnsi="Times New Roman"/>
          <w:sz w:val="24"/>
          <w:szCs w:val="24"/>
        </w:rPr>
        <w:t xml:space="preserve">/    /      от «   </w:t>
      </w:r>
      <w:r w:rsidR="00E01477">
        <w:rPr>
          <w:rFonts w:ascii="Times New Roman" w:hAnsi="Times New Roman"/>
          <w:sz w:val="24"/>
          <w:szCs w:val="24"/>
        </w:rPr>
        <w:t xml:space="preserve"> » ____________ 2015</w:t>
      </w:r>
      <w:r w:rsidRPr="00FF289C">
        <w:rPr>
          <w:rFonts w:ascii="Times New Roman" w:hAnsi="Times New Roman"/>
          <w:sz w:val="24"/>
          <w:szCs w:val="24"/>
        </w:rPr>
        <w:t xml:space="preserve"> г.</w:t>
      </w:r>
    </w:p>
    <w:p w:rsidR="00327432" w:rsidRPr="00FF289C" w:rsidRDefault="00327432" w:rsidP="00327432">
      <w:pPr>
        <w:pStyle w:val="ConsNormal"/>
        <w:widowControl/>
        <w:tabs>
          <w:tab w:val="num" w:pos="0"/>
        </w:tabs>
        <w:ind w:right="301" w:firstLine="540"/>
        <w:jc w:val="both"/>
        <w:rPr>
          <w:rFonts w:ascii="Times New Roman" w:hAnsi="Times New Roman"/>
          <w:sz w:val="24"/>
          <w:szCs w:val="24"/>
        </w:rPr>
      </w:pPr>
      <w:r w:rsidRPr="00FF289C">
        <w:rPr>
          <w:rFonts w:ascii="Times New Roman" w:hAnsi="Times New Roman"/>
          <w:sz w:val="24"/>
          <w:szCs w:val="24"/>
        </w:rPr>
        <w:t xml:space="preserve">2. Цель Услуг - распространение рекламной информации </w:t>
      </w:r>
      <w:r w:rsidRPr="008149B7">
        <w:rPr>
          <w:rFonts w:ascii="Times New Roman" w:hAnsi="Times New Roman"/>
          <w:sz w:val="24"/>
          <w:szCs w:val="24"/>
        </w:rPr>
        <w:t xml:space="preserve">ЗАКАЗЧИКА </w:t>
      </w:r>
      <w:r w:rsidRPr="00FF289C">
        <w:rPr>
          <w:rFonts w:ascii="Times New Roman" w:hAnsi="Times New Roman"/>
          <w:sz w:val="24"/>
          <w:szCs w:val="24"/>
        </w:rPr>
        <w:t>среди  потенциальной целевой аудитории (партнеры и клиенты).</w:t>
      </w:r>
    </w:p>
    <w:p w:rsidR="00327432" w:rsidRPr="00FF289C" w:rsidRDefault="00327432" w:rsidP="00327432">
      <w:pPr>
        <w:pStyle w:val="ConsNormal"/>
        <w:widowControl/>
        <w:tabs>
          <w:tab w:val="num" w:pos="0"/>
        </w:tabs>
        <w:ind w:right="301" w:firstLine="540"/>
        <w:jc w:val="both"/>
        <w:rPr>
          <w:rFonts w:ascii="Times New Roman" w:hAnsi="Times New Roman"/>
          <w:sz w:val="24"/>
          <w:szCs w:val="24"/>
        </w:rPr>
      </w:pPr>
      <w:r w:rsidRPr="00FF289C">
        <w:rPr>
          <w:rFonts w:ascii="Times New Roman" w:hAnsi="Times New Roman"/>
          <w:sz w:val="24"/>
          <w:szCs w:val="24"/>
        </w:rPr>
        <w:t>3. Требования к Услугам – соблюдение условий  и сроков, установленных настоящим Договором.</w:t>
      </w:r>
    </w:p>
    <w:p w:rsidR="00327432" w:rsidRPr="00FF289C" w:rsidRDefault="00327432" w:rsidP="00327432">
      <w:pPr>
        <w:pStyle w:val="afa"/>
        <w:ind w:right="301" w:firstLine="540"/>
        <w:rPr>
          <w:sz w:val="24"/>
        </w:rPr>
      </w:pPr>
      <w:r w:rsidRPr="00FF289C">
        <w:rPr>
          <w:sz w:val="24"/>
        </w:rPr>
        <w:t xml:space="preserve">4. </w:t>
      </w:r>
      <w:r>
        <w:rPr>
          <w:sz w:val="24"/>
        </w:rPr>
        <w:t>Количество (объем) и с</w:t>
      </w:r>
      <w:r w:rsidRPr="00FF289C">
        <w:rPr>
          <w:sz w:val="24"/>
        </w:rPr>
        <w:t>одержание</w:t>
      </w:r>
      <w:r>
        <w:rPr>
          <w:sz w:val="24"/>
        </w:rPr>
        <w:t xml:space="preserve"> </w:t>
      </w:r>
      <w:r w:rsidRPr="00FF289C">
        <w:rPr>
          <w:sz w:val="24"/>
        </w:rPr>
        <w:t xml:space="preserve">Услуг – размещение </w:t>
      </w:r>
      <w:r>
        <w:rPr>
          <w:sz w:val="24"/>
        </w:rPr>
        <w:t>ИСПОЛНИТЕЛЕМ</w:t>
      </w:r>
      <w:r w:rsidRPr="00FF289C">
        <w:rPr>
          <w:sz w:val="24"/>
        </w:rPr>
        <w:t xml:space="preserve"> согласованных с </w:t>
      </w:r>
      <w:r>
        <w:rPr>
          <w:sz w:val="24"/>
        </w:rPr>
        <w:t>ЗАКАЗЧИКОМ</w:t>
      </w:r>
      <w:r w:rsidRPr="00FF289C">
        <w:rPr>
          <w:sz w:val="24"/>
        </w:rPr>
        <w:t xml:space="preserve"> рекламно-информационных материалов в виде модуля формата А</w:t>
      </w:r>
      <w:proofErr w:type="gramStart"/>
      <w:r>
        <w:rPr>
          <w:sz w:val="24"/>
        </w:rPr>
        <w:t>4</w:t>
      </w:r>
      <w:proofErr w:type="gramEnd"/>
      <w:r>
        <w:rPr>
          <w:sz w:val="24"/>
        </w:rPr>
        <w:t xml:space="preserve"> в международном транспортном издании. </w:t>
      </w:r>
      <w:r w:rsidRPr="00FF289C">
        <w:rPr>
          <w:sz w:val="24"/>
        </w:rPr>
        <w:t xml:space="preserve">Рекламно-информационные материалы предоставляются </w:t>
      </w:r>
      <w:r>
        <w:rPr>
          <w:sz w:val="24"/>
        </w:rPr>
        <w:t>ЗАКАЗЧИКОМ</w:t>
      </w:r>
      <w:r w:rsidRPr="00FF289C">
        <w:rPr>
          <w:sz w:val="24"/>
        </w:rPr>
        <w:t xml:space="preserve"> в соответствии с техническими требованиями </w:t>
      </w:r>
      <w:r>
        <w:rPr>
          <w:sz w:val="24"/>
        </w:rPr>
        <w:t>ИСПОЛНИТЕЛЯ</w:t>
      </w:r>
      <w:r w:rsidRPr="00FF289C">
        <w:rPr>
          <w:sz w:val="24"/>
        </w:rPr>
        <w:t>:</w:t>
      </w:r>
      <w:r>
        <w:rPr>
          <w:sz w:val="24"/>
        </w:rPr>
        <w:t xml:space="preserve"> отправка макета на электронную почту ИСПОЛНИТЕЛЯ.</w:t>
      </w:r>
      <w:r w:rsidRPr="00FF289C">
        <w:rPr>
          <w:sz w:val="24"/>
        </w:rPr>
        <w:t xml:space="preserve"> </w:t>
      </w:r>
    </w:p>
    <w:p w:rsidR="00327432" w:rsidRPr="00FF289C" w:rsidRDefault="00327432" w:rsidP="00327432">
      <w:pPr>
        <w:pStyle w:val="ConsNormal"/>
        <w:widowControl/>
        <w:ind w:right="301" w:firstLine="540"/>
        <w:jc w:val="both"/>
        <w:rPr>
          <w:rFonts w:ascii="Times New Roman" w:hAnsi="Times New Roman"/>
          <w:sz w:val="24"/>
          <w:szCs w:val="24"/>
        </w:rPr>
      </w:pPr>
      <w:r w:rsidRPr="00FF289C">
        <w:rPr>
          <w:rFonts w:ascii="Times New Roman" w:hAnsi="Times New Roman"/>
          <w:sz w:val="24"/>
          <w:szCs w:val="24"/>
        </w:rPr>
        <w:t>5. Форма предоставления результатов Услуг - акт сдачи-приемки оказанных Услуг</w:t>
      </w:r>
      <w:proofErr w:type="gramStart"/>
      <w:r w:rsidRPr="00FF289C">
        <w:rPr>
          <w:rFonts w:ascii="Times New Roman" w:hAnsi="Times New Roman"/>
          <w:sz w:val="24"/>
          <w:szCs w:val="24"/>
        </w:rPr>
        <w:t xml:space="preserve"> </w:t>
      </w:r>
      <w:r>
        <w:rPr>
          <w:rFonts w:ascii="Times New Roman" w:hAnsi="Times New Roman"/>
          <w:sz w:val="24"/>
          <w:szCs w:val="24"/>
        </w:rPr>
        <w:t>.</w:t>
      </w:r>
      <w:proofErr w:type="gramEnd"/>
    </w:p>
    <w:p w:rsidR="00327432" w:rsidRPr="008149B7" w:rsidRDefault="00327432" w:rsidP="00327432">
      <w:pPr>
        <w:pStyle w:val="ConsNormal"/>
        <w:widowControl/>
        <w:ind w:right="301" w:firstLine="0"/>
        <w:rPr>
          <w:rFonts w:ascii="Times New Roman" w:hAnsi="Times New Roman"/>
          <w:sz w:val="24"/>
          <w:szCs w:val="24"/>
        </w:rPr>
      </w:pPr>
    </w:p>
    <w:p w:rsidR="00327432" w:rsidRPr="008149B7" w:rsidRDefault="00327432" w:rsidP="00327432">
      <w:pPr>
        <w:pStyle w:val="ConsNormal"/>
        <w:widowControl/>
        <w:ind w:right="301" w:firstLine="0"/>
        <w:rPr>
          <w:rFonts w:ascii="Times New Roman" w:hAnsi="Times New Roman"/>
          <w:sz w:val="24"/>
          <w:szCs w:val="24"/>
        </w:rPr>
      </w:pPr>
    </w:p>
    <w:p w:rsidR="00327432" w:rsidRPr="008149B7" w:rsidRDefault="00327432" w:rsidP="00327432">
      <w:pPr>
        <w:pStyle w:val="ConsNormal"/>
        <w:widowControl/>
        <w:ind w:right="301" w:firstLine="0"/>
        <w:rPr>
          <w:rFonts w:ascii="Times New Roman" w:hAnsi="Times New Roman"/>
          <w:sz w:val="24"/>
          <w:szCs w:val="24"/>
        </w:rPr>
      </w:pPr>
    </w:p>
    <w:p w:rsidR="00327432" w:rsidRPr="008149B7" w:rsidRDefault="00327432" w:rsidP="00327432">
      <w:pPr>
        <w:pStyle w:val="ConsNormal"/>
        <w:widowControl/>
        <w:ind w:right="301" w:firstLine="0"/>
        <w:rPr>
          <w:rFonts w:ascii="Times New Roman" w:hAnsi="Times New Roman"/>
          <w:sz w:val="24"/>
          <w:szCs w:val="24"/>
        </w:rPr>
      </w:pPr>
    </w:p>
    <w:p w:rsidR="00327432" w:rsidRPr="008149B7" w:rsidRDefault="00327432" w:rsidP="00327432">
      <w:pPr>
        <w:pStyle w:val="ConsNormal"/>
        <w:widowControl/>
        <w:ind w:right="301" w:firstLine="0"/>
        <w:rPr>
          <w:rFonts w:ascii="Times New Roman" w:hAnsi="Times New Roman"/>
          <w:sz w:val="24"/>
          <w:szCs w:val="24"/>
        </w:rPr>
      </w:pPr>
    </w:p>
    <w:tbl>
      <w:tblPr>
        <w:tblW w:w="0" w:type="auto"/>
        <w:tblInd w:w="223" w:type="dxa"/>
        <w:tblLayout w:type="fixed"/>
        <w:tblLook w:val="0000" w:firstRow="0" w:lastRow="0" w:firstColumn="0" w:lastColumn="0" w:noHBand="0" w:noVBand="0"/>
      </w:tblPr>
      <w:tblGrid>
        <w:gridCol w:w="4705"/>
        <w:gridCol w:w="4139"/>
      </w:tblGrid>
      <w:tr w:rsidR="00327432" w:rsidTr="003823D2">
        <w:trPr>
          <w:trHeight w:val="2074"/>
        </w:trPr>
        <w:tc>
          <w:tcPr>
            <w:tcW w:w="4705" w:type="dxa"/>
            <w:shd w:val="clear" w:color="auto" w:fill="auto"/>
          </w:tcPr>
          <w:p w:rsidR="00327432" w:rsidRPr="00954E42" w:rsidRDefault="00327432" w:rsidP="003823D2">
            <w:r w:rsidRPr="00954E42">
              <w:t>Заказчик:</w:t>
            </w:r>
          </w:p>
          <w:p w:rsidR="00327432" w:rsidRPr="00954E42" w:rsidRDefault="00327432" w:rsidP="003823D2"/>
          <w:p w:rsidR="00327432" w:rsidRPr="00954E42" w:rsidRDefault="00327432" w:rsidP="003823D2">
            <w:pPr>
              <w:rPr>
                <w:vertAlign w:val="superscript"/>
              </w:rPr>
            </w:pPr>
            <w:r w:rsidRPr="00954E42">
              <w:t>________    ______________</w:t>
            </w:r>
          </w:p>
          <w:p w:rsidR="00327432" w:rsidRPr="00954E42" w:rsidRDefault="00327432" w:rsidP="003823D2">
            <w:r w:rsidRPr="00954E42">
              <w:rPr>
                <w:vertAlign w:val="superscript"/>
              </w:rPr>
              <w:t xml:space="preserve">(подпись)                        (Ф.И.О.)                                     </w:t>
            </w:r>
          </w:p>
        </w:tc>
        <w:tc>
          <w:tcPr>
            <w:tcW w:w="4139" w:type="dxa"/>
            <w:shd w:val="clear" w:color="auto" w:fill="auto"/>
          </w:tcPr>
          <w:p w:rsidR="00327432" w:rsidRPr="00954E42" w:rsidRDefault="00327432" w:rsidP="003823D2">
            <w:r w:rsidRPr="00954E42">
              <w:t>Исполнитель:</w:t>
            </w:r>
          </w:p>
          <w:p w:rsidR="00327432" w:rsidRPr="00954E42" w:rsidRDefault="00327432" w:rsidP="003823D2"/>
          <w:p w:rsidR="00327432" w:rsidRPr="00954E42" w:rsidRDefault="00327432" w:rsidP="003823D2">
            <w:pPr>
              <w:rPr>
                <w:vertAlign w:val="superscript"/>
              </w:rPr>
            </w:pPr>
            <w:r w:rsidRPr="00954E42">
              <w:t>________    ______________</w:t>
            </w:r>
          </w:p>
          <w:p w:rsidR="00327432" w:rsidRDefault="00327432" w:rsidP="003823D2">
            <w:r w:rsidRPr="00954E42">
              <w:rPr>
                <w:vertAlign w:val="superscript"/>
              </w:rPr>
              <w:t>(подпись)                        (Ф.И.О.)</w:t>
            </w:r>
            <w:r>
              <w:rPr>
                <w:vertAlign w:val="superscript"/>
              </w:rPr>
              <w:t xml:space="preserve">                                     </w:t>
            </w:r>
          </w:p>
        </w:tc>
      </w:tr>
    </w:tbl>
    <w:p w:rsidR="00327432" w:rsidRPr="00FF289C" w:rsidRDefault="00327432" w:rsidP="00327432">
      <w:pPr>
        <w:pStyle w:val="afd"/>
        <w:ind w:right="301"/>
      </w:pPr>
    </w:p>
    <w:p w:rsidR="00327432" w:rsidRDefault="00327432"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BB5F3A" w:rsidRDefault="00BB5F3A" w:rsidP="000954FB">
      <w:pPr>
        <w:pStyle w:val="afa"/>
        <w:ind w:firstLine="0"/>
        <w:jc w:val="right"/>
        <w:rPr>
          <w:sz w:val="28"/>
          <w:szCs w:val="28"/>
          <w:highlight w:val="cyan"/>
        </w:rPr>
      </w:pPr>
    </w:p>
    <w:p w:rsidR="00327432" w:rsidRDefault="00327432" w:rsidP="000954FB">
      <w:pPr>
        <w:pStyle w:val="afa"/>
        <w:ind w:firstLine="0"/>
        <w:jc w:val="right"/>
        <w:rPr>
          <w:sz w:val="28"/>
          <w:szCs w:val="28"/>
          <w:highlight w:val="cyan"/>
        </w:rPr>
      </w:pPr>
    </w:p>
    <w:p w:rsidR="00327432" w:rsidRDefault="00327432" w:rsidP="000954FB">
      <w:pPr>
        <w:pStyle w:val="afa"/>
        <w:ind w:firstLine="0"/>
        <w:jc w:val="right"/>
        <w:rPr>
          <w:sz w:val="28"/>
          <w:szCs w:val="28"/>
          <w:highlight w:val="cyan"/>
        </w:rPr>
      </w:pPr>
    </w:p>
    <w:p w:rsidR="00327432" w:rsidRDefault="00327432" w:rsidP="000954FB">
      <w:pPr>
        <w:pStyle w:val="afa"/>
        <w:ind w:firstLine="0"/>
        <w:jc w:val="right"/>
        <w:rPr>
          <w:sz w:val="28"/>
          <w:szCs w:val="28"/>
          <w:highlight w:val="cyan"/>
        </w:rPr>
      </w:pPr>
    </w:p>
    <w:p w:rsidR="00327432" w:rsidRDefault="00327432" w:rsidP="000954FB">
      <w:pPr>
        <w:pStyle w:val="afa"/>
        <w:ind w:firstLine="0"/>
        <w:jc w:val="right"/>
        <w:rPr>
          <w:sz w:val="28"/>
          <w:szCs w:val="28"/>
          <w:highlight w:val="cyan"/>
        </w:rPr>
      </w:pPr>
    </w:p>
    <w:p w:rsidR="00327432" w:rsidRDefault="00327432" w:rsidP="000954FB">
      <w:pPr>
        <w:pStyle w:val="afa"/>
        <w:ind w:firstLine="0"/>
        <w:jc w:val="right"/>
        <w:rPr>
          <w:sz w:val="28"/>
          <w:szCs w:val="28"/>
          <w:highlight w:val="cyan"/>
        </w:rPr>
      </w:pPr>
    </w:p>
    <w:p w:rsidR="00327432" w:rsidRDefault="00327432" w:rsidP="000954FB">
      <w:pPr>
        <w:pStyle w:val="afa"/>
        <w:ind w:firstLine="0"/>
        <w:jc w:val="right"/>
        <w:rPr>
          <w:sz w:val="28"/>
          <w:szCs w:val="28"/>
          <w:highlight w:val="cyan"/>
        </w:rPr>
      </w:pPr>
    </w:p>
    <w:p w:rsidR="00327432" w:rsidRDefault="00327432" w:rsidP="000954FB">
      <w:pPr>
        <w:pStyle w:val="afa"/>
        <w:ind w:firstLine="0"/>
        <w:jc w:val="right"/>
        <w:rPr>
          <w:sz w:val="28"/>
          <w:szCs w:val="28"/>
          <w:highlight w:val="cyan"/>
        </w:rPr>
      </w:pPr>
    </w:p>
    <w:p w:rsidR="00327432" w:rsidRDefault="00327432" w:rsidP="000954FB">
      <w:pPr>
        <w:pStyle w:val="afa"/>
        <w:ind w:firstLine="0"/>
        <w:jc w:val="right"/>
        <w:rPr>
          <w:sz w:val="28"/>
          <w:szCs w:val="28"/>
          <w:highlight w:val="cyan"/>
        </w:rPr>
      </w:pPr>
    </w:p>
    <w:p w:rsidR="00BB5F3A" w:rsidRPr="00C97E49" w:rsidRDefault="00BB5F3A" w:rsidP="00BB5F3A">
      <w:pPr>
        <w:pStyle w:val="afa"/>
        <w:ind w:firstLine="0"/>
        <w:jc w:val="right"/>
        <w:rPr>
          <w:sz w:val="28"/>
          <w:szCs w:val="28"/>
        </w:rPr>
      </w:pPr>
      <w:r w:rsidRPr="00C97E49">
        <w:rPr>
          <w:sz w:val="28"/>
          <w:szCs w:val="28"/>
        </w:rPr>
        <w:lastRenderedPageBreak/>
        <w:t xml:space="preserve">Приложение № </w:t>
      </w:r>
      <w:r>
        <w:rPr>
          <w:sz w:val="28"/>
          <w:szCs w:val="28"/>
        </w:rPr>
        <w:t>6</w:t>
      </w:r>
    </w:p>
    <w:p w:rsidR="00BB5F3A" w:rsidRDefault="00BB5F3A" w:rsidP="00BB5F3A">
      <w:pPr>
        <w:pStyle w:val="afa"/>
        <w:ind w:firstLine="0"/>
        <w:jc w:val="right"/>
        <w:rPr>
          <w:sz w:val="28"/>
          <w:szCs w:val="28"/>
        </w:rPr>
      </w:pPr>
      <w:r w:rsidRPr="00C97E49">
        <w:rPr>
          <w:sz w:val="28"/>
          <w:szCs w:val="28"/>
        </w:rPr>
        <w:t>к документации о закупке</w:t>
      </w:r>
    </w:p>
    <w:p w:rsidR="00BB5F3A" w:rsidRPr="00C97E49" w:rsidRDefault="00BB5F3A" w:rsidP="00BB5F3A">
      <w:pPr>
        <w:pStyle w:val="afa"/>
        <w:ind w:firstLine="0"/>
        <w:jc w:val="left"/>
        <w:rPr>
          <w:sz w:val="28"/>
          <w:szCs w:val="28"/>
        </w:rPr>
      </w:pPr>
    </w:p>
    <w:p w:rsidR="00BB5F3A" w:rsidRPr="00C97E49" w:rsidRDefault="00BB5F3A" w:rsidP="00BB5F3A">
      <w:pPr>
        <w:jc w:val="center"/>
        <w:rPr>
          <w:b/>
          <w:bCs/>
          <w:sz w:val="28"/>
          <w:szCs w:val="28"/>
        </w:rPr>
      </w:pPr>
      <w:r w:rsidRPr="00C97E49">
        <w:rPr>
          <w:b/>
          <w:bCs/>
          <w:sz w:val="28"/>
          <w:szCs w:val="28"/>
        </w:rPr>
        <w:t>Сведения о</w:t>
      </w:r>
      <w:r>
        <w:rPr>
          <w:b/>
          <w:bCs/>
          <w:sz w:val="28"/>
          <w:szCs w:val="28"/>
        </w:rPr>
        <w:t xml:space="preserve"> широте географического распространения</w:t>
      </w:r>
      <w:r w:rsidRPr="00C97E49">
        <w:rPr>
          <w:b/>
          <w:bCs/>
          <w:sz w:val="28"/>
          <w:szCs w:val="28"/>
        </w:rPr>
        <w:t xml:space="preserve"> </w:t>
      </w:r>
      <w:r>
        <w:rPr>
          <w:b/>
          <w:bCs/>
          <w:sz w:val="28"/>
          <w:szCs w:val="28"/>
        </w:rPr>
        <w:t xml:space="preserve">и количестве языков </w:t>
      </w:r>
      <w:r w:rsidRPr="00C97E49">
        <w:rPr>
          <w:b/>
          <w:bCs/>
          <w:sz w:val="28"/>
          <w:szCs w:val="28"/>
        </w:rPr>
        <w:t xml:space="preserve">оказания услуг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BB5F3A" w:rsidRPr="007415F9" w:rsidRDefault="00BB5F3A" w:rsidP="00BB5F3A">
      <w:pPr>
        <w:jc w:val="center"/>
        <w:rPr>
          <w:i/>
        </w:rPr>
      </w:pPr>
      <w:r w:rsidRPr="007415F9">
        <w:rPr>
          <w:i/>
        </w:rPr>
        <w:t xml:space="preserve">                                                           (наименование претендента)</w:t>
      </w:r>
    </w:p>
    <w:p w:rsidR="00BB5F3A" w:rsidRDefault="00BB5F3A" w:rsidP="00BB5F3A">
      <w:pPr>
        <w:jc w:val="center"/>
      </w:pPr>
    </w:p>
    <w:p w:rsidR="00BB5F3A" w:rsidRDefault="00BB5F3A" w:rsidP="00BB5F3A">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1821"/>
        <w:gridCol w:w="3579"/>
        <w:gridCol w:w="3010"/>
      </w:tblGrid>
      <w:tr w:rsidR="00BB5F3A" w:rsidRPr="00C97E49" w:rsidTr="00B1024B">
        <w:tc>
          <w:tcPr>
            <w:tcW w:w="0" w:type="auto"/>
            <w:tcBorders>
              <w:top w:val="single" w:sz="4" w:space="0" w:color="auto"/>
              <w:left w:val="single" w:sz="4" w:space="0" w:color="auto"/>
              <w:bottom w:val="single" w:sz="4" w:space="0" w:color="auto"/>
              <w:right w:val="single" w:sz="4" w:space="0" w:color="auto"/>
            </w:tcBorders>
            <w:vAlign w:val="center"/>
          </w:tcPr>
          <w:p w:rsidR="00BB5F3A" w:rsidRPr="00C97E49" w:rsidRDefault="00BB5F3A" w:rsidP="003823D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BB5F3A" w:rsidRPr="00C97E49" w:rsidRDefault="00BB5F3A" w:rsidP="003823D2">
            <w:pPr>
              <w:jc w:val="center"/>
            </w:pPr>
          </w:p>
        </w:tc>
        <w:tc>
          <w:tcPr>
            <w:tcW w:w="3579" w:type="dxa"/>
            <w:tcBorders>
              <w:top w:val="single" w:sz="4" w:space="0" w:color="auto"/>
              <w:left w:val="single" w:sz="4" w:space="0" w:color="auto"/>
              <w:bottom w:val="single" w:sz="4" w:space="0" w:color="auto"/>
              <w:right w:val="single" w:sz="4" w:space="0" w:color="auto"/>
            </w:tcBorders>
            <w:vAlign w:val="center"/>
          </w:tcPr>
          <w:p w:rsidR="00BB5F3A" w:rsidRPr="00C97E49" w:rsidRDefault="00BB5F3A" w:rsidP="003823D2">
            <w:pPr>
              <w:jc w:val="center"/>
            </w:pPr>
            <w:r>
              <w:t>Наименование</w:t>
            </w:r>
          </w:p>
        </w:tc>
        <w:tc>
          <w:tcPr>
            <w:tcW w:w="3010" w:type="dxa"/>
            <w:tcBorders>
              <w:top w:val="single" w:sz="4" w:space="0" w:color="auto"/>
              <w:left w:val="single" w:sz="4" w:space="0" w:color="auto"/>
              <w:bottom w:val="single" w:sz="4" w:space="0" w:color="auto"/>
              <w:right w:val="single" w:sz="4" w:space="0" w:color="auto"/>
            </w:tcBorders>
            <w:vAlign w:val="center"/>
          </w:tcPr>
          <w:p w:rsidR="00BB5F3A" w:rsidRPr="00C97E49" w:rsidRDefault="00BB5F3A" w:rsidP="00BB5F3A">
            <w:pPr>
              <w:jc w:val="center"/>
            </w:pPr>
            <w:r>
              <w:t>Общее количество</w:t>
            </w:r>
            <w:r w:rsidRPr="00C97E49">
              <w:t xml:space="preserve"> </w:t>
            </w:r>
          </w:p>
        </w:tc>
      </w:tr>
      <w:tr w:rsidR="00BB5F3A" w:rsidRPr="00C97E49" w:rsidTr="00B1024B">
        <w:tc>
          <w:tcPr>
            <w:tcW w:w="0" w:type="auto"/>
            <w:tcBorders>
              <w:top w:val="single" w:sz="4" w:space="0" w:color="auto"/>
              <w:left w:val="single" w:sz="4" w:space="0" w:color="auto"/>
              <w:bottom w:val="single" w:sz="4" w:space="0" w:color="auto"/>
              <w:right w:val="single" w:sz="4" w:space="0" w:color="auto"/>
            </w:tcBorders>
          </w:tcPr>
          <w:p w:rsidR="00BB5F3A" w:rsidRPr="00C97E49" w:rsidRDefault="00BB5F3A" w:rsidP="003823D2">
            <w:r>
              <w:t>1.</w:t>
            </w:r>
          </w:p>
        </w:tc>
        <w:tc>
          <w:tcPr>
            <w:tcW w:w="0" w:type="auto"/>
            <w:tcBorders>
              <w:top w:val="single" w:sz="4" w:space="0" w:color="auto"/>
              <w:left w:val="single" w:sz="4" w:space="0" w:color="auto"/>
              <w:bottom w:val="single" w:sz="4" w:space="0" w:color="auto"/>
              <w:right w:val="single" w:sz="4" w:space="0" w:color="auto"/>
            </w:tcBorders>
            <w:vAlign w:val="center"/>
          </w:tcPr>
          <w:p w:rsidR="00BB5F3A" w:rsidRPr="00C97E49" w:rsidRDefault="00BB5F3A" w:rsidP="003823D2">
            <w:pPr>
              <w:jc w:val="center"/>
            </w:pPr>
            <w:r>
              <w:t>Стран</w:t>
            </w:r>
            <w:r w:rsidR="00B1024B">
              <w:t>ы</w:t>
            </w:r>
          </w:p>
        </w:tc>
        <w:tc>
          <w:tcPr>
            <w:tcW w:w="3579" w:type="dxa"/>
            <w:tcBorders>
              <w:top w:val="single" w:sz="4" w:space="0" w:color="auto"/>
              <w:left w:val="single" w:sz="4" w:space="0" w:color="auto"/>
              <w:bottom w:val="single" w:sz="4" w:space="0" w:color="auto"/>
              <w:right w:val="single" w:sz="4" w:space="0" w:color="auto"/>
            </w:tcBorders>
          </w:tcPr>
          <w:p w:rsidR="00BB5F3A" w:rsidRPr="00C97E49" w:rsidRDefault="00BB5F3A" w:rsidP="003823D2"/>
        </w:tc>
        <w:tc>
          <w:tcPr>
            <w:tcW w:w="3010" w:type="dxa"/>
            <w:tcBorders>
              <w:top w:val="single" w:sz="4" w:space="0" w:color="auto"/>
              <w:left w:val="single" w:sz="4" w:space="0" w:color="auto"/>
              <w:bottom w:val="single" w:sz="4" w:space="0" w:color="auto"/>
              <w:right w:val="single" w:sz="4" w:space="0" w:color="auto"/>
            </w:tcBorders>
          </w:tcPr>
          <w:p w:rsidR="00BB5F3A" w:rsidRPr="00C97E49" w:rsidRDefault="00BB5F3A" w:rsidP="003823D2"/>
        </w:tc>
      </w:tr>
      <w:tr w:rsidR="00BB5F3A" w:rsidRPr="00C97E49" w:rsidTr="00B1024B">
        <w:tc>
          <w:tcPr>
            <w:tcW w:w="0" w:type="auto"/>
            <w:tcBorders>
              <w:top w:val="single" w:sz="4" w:space="0" w:color="auto"/>
              <w:left w:val="single" w:sz="4" w:space="0" w:color="auto"/>
              <w:bottom w:val="single" w:sz="4" w:space="0" w:color="auto"/>
              <w:right w:val="single" w:sz="4" w:space="0" w:color="auto"/>
            </w:tcBorders>
          </w:tcPr>
          <w:p w:rsidR="00BB5F3A" w:rsidRPr="00C97E49" w:rsidRDefault="00BB5F3A" w:rsidP="003823D2">
            <w:r>
              <w:t>2.</w:t>
            </w:r>
          </w:p>
        </w:tc>
        <w:tc>
          <w:tcPr>
            <w:tcW w:w="0" w:type="auto"/>
            <w:tcBorders>
              <w:top w:val="single" w:sz="4" w:space="0" w:color="auto"/>
              <w:left w:val="single" w:sz="4" w:space="0" w:color="auto"/>
              <w:bottom w:val="single" w:sz="4" w:space="0" w:color="auto"/>
              <w:right w:val="single" w:sz="4" w:space="0" w:color="auto"/>
            </w:tcBorders>
            <w:vAlign w:val="center"/>
          </w:tcPr>
          <w:p w:rsidR="00BB5F3A" w:rsidRPr="00C97E49" w:rsidRDefault="00BB5F3A" w:rsidP="003823D2">
            <w:pPr>
              <w:jc w:val="center"/>
            </w:pPr>
            <w:r>
              <w:t>Языки</w:t>
            </w:r>
          </w:p>
        </w:tc>
        <w:tc>
          <w:tcPr>
            <w:tcW w:w="3579" w:type="dxa"/>
            <w:tcBorders>
              <w:top w:val="single" w:sz="4" w:space="0" w:color="auto"/>
              <w:left w:val="single" w:sz="4" w:space="0" w:color="auto"/>
              <w:bottom w:val="single" w:sz="4" w:space="0" w:color="auto"/>
              <w:right w:val="single" w:sz="4" w:space="0" w:color="auto"/>
            </w:tcBorders>
          </w:tcPr>
          <w:p w:rsidR="00BB5F3A" w:rsidRPr="00C97E49" w:rsidRDefault="00BB5F3A" w:rsidP="003823D2"/>
        </w:tc>
        <w:tc>
          <w:tcPr>
            <w:tcW w:w="3010" w:type="dxa"/>
            <w:tcBorders>
              <w:top w:val="single" w:sz="4" w:space="0" w:color="auto"/>
              <w:left w:val="single" w:sz="4" w:space="0" w:color="auto"/>
              <w:bottom w:val="single" w:sz="4" w:space="0" w:color="auto"/>
              <w:right w:val="single" w:sz="4" w:space="0" w:color="auto"/>
            </w:tcBorders>
          </w:tcPr>
          <w:p w:rsidR="00BB5F3A" w:rsidRPr="00C97E49" w:rsidRDefault="00BB5F3A" w:rsidP="003823D2"/>
        </w:tc>
      </w:tr>
    </w:tbl>
    <w:p w:rsidR="00BB5F3A" w:rsidRPr="00E83A5A" w:rsidRDefault="00BB5F3A" w:rsidP="00E83A5A"/>
    <w:p w:rsidR="00BB5F3A" w:rsidRPr="00E83A5A" w:rsidRDefault="00BB5F3A" w:rsidP="00E83A5A"/>
    <w:p w:rsidR="00BB5F3A" w:rsidRPr="00E83A5A" w:rsidRDefault="00BB5F3A" w:rsidP="00E83A5A">
      <w:pPr>
        <w:pStyle w:val="3"/>
        <w:spacing w:before="0" w:after="0"/>
        <w:ind w:left="0" w:firstLine="706"/>
        <w:jc w:val="both"/>
        <w:rPr>
          <w:b w:val="0"/>
          <w:sz w:val="28"/>
        </w:rPr>
      </w:pPr>
      <w:r w:rsidRPr="00E83A5A">
        <w:rPr>
          <w:rFonts w:ascii="Times New Roman" w:hAnsi="Times New Roman"/>
          <w:sz w:val="28"/>
        </w:rPr>
        <w:t xml:space="preserve">Представитель, имеющий полномочия подписать Заявку на участие от имени </w:t>
      </w:r>
      <w:r>
        <w:rPr>
          <w:rFonts w:ascii="Times New Roman" w:hAnsi="Times New Roman"/>
          <w:sz w:val="28"/>
          <w:szCs w:val="28"/>
        </w:rPr>
        <w:t>____________________________________________________________</w:t>
      </w:r>
    </w:p>
    <w:p w:rsidR="00BB5F3A" w:rsidRPr="00E83A5A" w:rsidRDefault="00BB5F3A" w:rsidP="00BB5F3A">
      <w:pPr>
        <w:tabs>
          <w:tab w:val="left" w:pos="8640"/>
        </w:tabs>
        <w:jc w:val="center"/>
        <w:rPr>
          <w:i/>
        </w:rPr>
      </w:pPr>
      <w:r w:rsidRPr="00E83A5A">
        <w:rPr>
          <w:i/>
        </w:rPr>
        <w:t>(наименование претендента)</w:t>
      </w:r>
    </w:p>
    <w:p w:rsidR="00BB5F3A" w:rsidRPr="00E83A5A" w:rsidRDefault="00BB5F3A" w:rsidP="00BB5F3A">
      <w:pPr>
        <w:pStyle w:val="32"/>
        <w:suppressAutoHyphens/>
        <w:spacing w:after="0"/>
        <w:rPr>
          <w:sz w:val="28"/>
        </w:rPr>
      </w:pPr>
      <w:r w:rsidRPr="00E83A5A">
        <w:rPr>
          <w:sz w:val="28"/>
        </w:rPr>
        <w:t>____________________________________________________________________</w:t>
      </w:r>
    </w:p>
    <w:p w:rsidR="00BB5F3A" w:rsidRPr="00E83A5A" w:rsidRDefault="00BB5F3A" w:rsidP="00BB5F3A">
      <w:pPr>
        <w:rPr>
          <w:i/>
        </w:rPr>
      </w:pPr>
      <w:r w:rsidRPr="00E83A5A">
        <w:rPr>
          <w:i/>
        </w:rPr>
        <w:t xml:space="preserve">       Печать</w:t>
      </w:r>
      <w:r w:rsidRPr="00E83A5A">
        <w:rPr>
          <w:i/>
        </w:rPr>
        <w:tab/>
      </w:r>
      <w:r w:rsidRPr="00E83A5A">
        <w:rPr>
          <w:i/>
        </w:rPr>
        <w:tab/>
      </w:r>
      <w:r w:rsidRPr="00E83A5A">
        <w:rPr>
          <w:i/>
        </w:rPr>
        <w:tab/>
        <w:t>(должность, подпись, ФИО)</w:t>
      </w:r>
    </w:p>
    <w:p w:rsidR="00BB5F3A" w:rsidRPr="00E83A5A" w:rsidRDefault="00BB5F3A" w:rsidP="003823D2">
      <w:pPr>
        <w:pStyle w:val="32"/>
        <w:suppressAutoHyphens/>
        <w:spacing w:after="0"/>
        <w:rPr>
          <w:sz w:val="28"/>
          <w:highlight w:val="cyan"/>
        </w:rPr>
      </w:pPr>
      <w:r w:rsidRPr="00E83A5A">
        <w:rPr>
          <w:sz w:val="28"/>
        </w:rPr>
        <w:t>"____" _________ 201__ г.</w:t>
      </w:r>
    </w:p>
    <w:sectPr w:rsidR="00BB5F3A" w:rsidRPr="00E83A5A"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E15" w:rsidRDefault="007D2E15">
      <w:r>
        <w:separator/>
      </w:r>
    </w:p>
  </w:endnote>
  <w:endnote w:type="continuationSeparator" w:id="0">
    <w:p w:rsidR="007D2E15" w:rsidRDefault="007D2E15">
      <w:r>
        <w:continuationSeparator/>
      </w:r>
    </w:p>
  </w:endnote>
  <w:endnote w:type="continuationNotice" w:id="1">
    <w:p w:rsidR="007D2E15" w:rsidRDefault="007D2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EB" w:rsidRDefault="00101AEB"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01AEB" w:rsidRDefault="00101AEB"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EB" w:rsidRDefault="00101AEB">
    <w:pPr>
      <w:pStyle w:val="afe"/>
      <w:jc w:val="center"/>
    </w:pPr>
  </w:p>
  <w:p w:rsidR="00101AEB" w:rsidRDefault="00101AEB"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E15" w:rsidRDefault="007D2E15">
      <w:r>
        <w:separator/>
      </w:r>
    </w:p>
  </w:footnote>
  <w:footnote w:type="continuationSeparator" w:id="0">
    <w:p w:rsidR="007D2E15" w:rsidRDefault="007D2E15">
      <w:r>
        <w:continuationSeparator/>
      </w:r>
    </w:p>
  </w:footnote>
  <w:footnote w:type="continuationNotice" w:id="1">
    <w:p w:rsidR="007D2E15" w:rsidRDefault="007D2E15"/>
  </w:footnote>
  <w:footnote w:id="2">
    <w:p w:rsidR="00101AEB" w:rsidRDefault="00101AEB"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EB" w:rsidRDefault="00101AEB">
    <w:pPr>
      <w:pStyle w:val="afc"/>
      <w:jc w:val="center"/>
    </w:pPr>
    <w:r>
      <w:fldChar w:fldCharType="begin"/>
    </w:r>
    <w:r>
      <w:instrText xml:space="preserve"> PAGE   \* MERGEFORMAT </w:instrText>
    </w:r>
    <w:r>
      <w:fldChar w:fldCharType="separate"/>
    </w:r>
    <w:r w:rsidR="00A95515">
      <w:rPr>
        <w:noProof/>
      </w:rPr>
      <w:t>20</w:t>
    </w:r>
    <w:r>
      <w:rPr>
        <w:noProof/>
      </w:rPr>
      <w:fldChar w:fldCharType="end"/>
    </w:r>
  </w:p>
  <w:p w:rsidR="00101AEB" w:rsidRDefault="00101AEB">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4A55C3D"/>
    <w:multiLevelType w:val="multilevel"/>
    <w:tmpl w:val="ADD2C94A"/>
    <w:lvl w:ilvl="0">
      <w:start w:val="4"/>
      <w:numFmt w:val="decimal"/>
      <w:lvlText w:val="%1"/>
      <w:lvlJc w:val="left"/>
      <w:pPr>
        <w:ind w:left="375" w:hanging="375"/>
      </w:pPr>
      <w:rPr>
        <w:rFonts w:hint="default"/>
      </w:rPr>
    </w:lvl>
    <w:lvl w:ilvl="1">
      <w:start w:val="1"/>
      <w:numFmt w:val="decimal"/>
      <w:lvlText w:val="%1.%2"/>
      <w:lvlJc w:val="left"/>
      <w:pPr>
        <w:ind w:left="915" w:hanging="375"/>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DB91C71"/>
    <w:multiLevelType w:val="multilevel"/>
    <w:tmpl w:val="950C7030"/>
    <w:lvl w:ilvl="0">
      <w:start w:val="5"/>
      <w:numFmt w:val="decimal"/>
      <w:lvlText w:val="%1."/>
      <w:lvlJc w:val="left"/>
      <w:pPr>
        <w:ind w:left="390" w:hanging="390"/>
      </w:pPr>
      <w:rPr>
        <w:rFonts w:hint="default"/>
      </w:rPr>
    </w:lvl>
    <w:lvl w:ilvl="1">
      <w:start w:val="2"/>
      <w:numFmt w:val="decimal"/>
      <w:lvlText w:val="%1.%2."/>
      <w:lvlJc w:val="left"/>
      <w:pPr>
        <w:ind w:left="2158" w:hanging="720"/>
      </w:pPr>
      <w:rPr>
        <w:rFonts w:hint="default"/>
      </w:rPr>
    </w:lvl>
    <w:lvl w:ilvl="2">
      <w:start w:val="1"/>
      <w:numFmt w:val="decimal"/>
      <w:lvlText w:val="%1.%2.%3."/>
      <w:lvlJc w:val="left"/>
      <w:pPr>
        <w:ind w:left="3596" w:hanging="720"/>
      </w:pPr>
      <w:rPr>
        <w:rFonts w:hint="default"/>
      </w:rPr>
    </w:lvl>
    <w:lvl w:ilvl="3">
      <w:start w:val="1"/>
      <w:numFmt w:val="upperLetter"/>
      <w:lvlText w:val="%1.%2.%3.%4."/>
      <w:lvlJc w:val="left"/>
      <w:pPr>
        <w:ind w:left="5394" w:hanging="1080"/>
      </w:pPr>
      <w:rPr>
        <w:rFonts w:hint="default"/>
      </w:rPr>
    </w:lvl>
    <w:lvl w:ilvl="4">
      <w:start w:val="1"/>
      <w:numFmt w:val="upperLetter"/>
      <w:lvlText w:val="%1.%2.%3.%4.%5."/>
      <w:lvlJc w:val="left"/>
      <w:pPr>
        <w:ind w:left="6832" w:hanging="1080"/>
      </w:pPr>
      <w:rPr>
        <w:rFonts w:hint="default"/>
      </w:rPr>
    </w:lvl>
    <w:lvl w:ilvl="5">
      <w:start w:val="1"/>
      <w:numFmt w:val="decimal"/>
      <w:lvlText w:val="%1.%2.%3.%4.%5.%6."/>
      <w:lvlJc w:val="left"/>
      <w:pPr>
        <w:ind w:left="8630" w:hanging="1440"/>
      </w:pPr>
      <w:rPr>
        <w:rFonts w:hint="default"/>
      </w:rPr>
    </w:lvl>
    <w:lvl w:ilvl="6">
      <w:start w:val="1"/>
      <w:numFmt w:val="decimal"/>
      <w:lvlText w:val="%1.%2.%3.%4.%5.%6.%7."/>
      <w:lvlJc w:val="left"/>
      <w:pPr>
        <w:ind w:left="10068" w:hanging="1440"/>
      </w:pPr>
      <w:rPr>
        <w:rFonts w:hint="default"/>
      </w:rPr>
    </w:lvl>
    <w:lvl w:ilvl="7">
      <w:start w:val="1"/>
      <w:numFmt w:val="decimal"/>
      <w:lvlText w:val="%1.%2.%3.%4.%5.%6.%7.%8."/>
      <w:lvlJc w:val="left"/>
      <w:pPr>
        <w:ind w:left="11866" w:hanging="1800"/>
      </w:pPr>
      <w:rPr>
        <w:rFonts w:hint="default"/>
      </w:rPr>
    </w:lvl>
    <w:lvl w:ilvl="8">
      <w:start w:val="1"/>
      <w:numFmt w:val="decimal"/>
      <w:lvlText w:val="%1.%2.%3.%4.%5.%6.%7.%8.%9."/>
      <w:lvlJc w:val="left"/>
      <w:pPr>
        <w:ind w:left="13304" w:hanging="1800"/>
      </w:pPr>
      <w:rPr>
        <w:rFonts w:hint="default"/>
      </w:rPr>
    </w:lvl>
  </w:abstractNum>
  <w:abstractNum w:abstractNumId="27">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1AF73E9D"/>
    <w:multiLevelType w:val="multilevel"/>
    <w:tmpl w:val="813A1CE0"/>
    <w:lvl w:ilvl="0">
      <w:start w:val="3"/>
      <w:numFmt w:val="decimal"/>
      <w:lvlText w:val="%1."/>
      <w:lvlJc w:val="left"/>
      <w:pPr>
        <w:ind w:left="360" w:hanging="360"/>
      </w:pPr>
      <w:rPr>
        <w:rFonts w:hint="default"/>
      </w:rPr>
    </w:lvl>
    <w:lvl w:ilvl="1">
      <w:start w:val="1"/>
      <w:numFmt w:val="decimal"/>
      <w:lvlText w:val="%1.%2."/>
      <w:lvlJc w:val="left"/>
      <w:pPr>
        <w:ind w:left="1378" w:hanging="360"/>
      </w:pPr>
      <w:rPr>
        <w:rFonts w:hint="default"/>
      </w:rPr>
    </w:lvl>
    <w:lvl w:ilvl="2">
      <w:start w:val="1"/>
      <w:numFmt w:val="decimal"/>
      <w:lvlText w:val="%1.%2.%3."/>
      <w:lvlJc w:val="left"/>
      <w:pPr>
        <w:ind w:left="2756" w:hanging="720"/>
      </w:pPr>
      <w:rPr>
        <w:rFonts w:hint="default"/>
      </w:rPr>
    </w:lvl>
    <w:lvl w:ilvl="3">
      <w:start w:val="1"/>
      <w:numFmt w:val="upperLetter"/>
      <w:lvlText w:val="%1.%2.%3.%4."/>
      <w:lvlJc w:val="left"/>
      <w:pPr>
        <w:ind w:left="3774" w:hanging="720"/>
      </w:pPr>
      <w:rPr>
        <w:rFonts w:hint="default"/>
      </w:rPr>
    </w:lvl>
    <w:lvl w:ilvl="4">
      <w:start w:val="1"/>
      <w:numFmt w:val="upperLetter"/>
      <w:lvlText w:val="%1.%2.%3.%4.%5."/>
      <w:lvlJc w:val="left"/>
      <w:pPr>
        <w:ind w:left="5152" w:hanging="1080"/>
      </w:pPr>
      <w:rPr>
        <w:rFonts w:hint="default"/>
      </w:rPr>
    </w:lvl>
    <w:lvl w:ilvl="5">
      <w:start w:val="1"/>
      <w:numFmt w:val="decimal"/>
      <w:lvlText w:val="%1.%2.%3.%4.%5.%6."/>
      <w:lvlJc w:val="left"/>
      <w:pPr>
        <w:ind w:left="6170" w:hanging="1080"/>
      </w:pPr>
      <w:rPr>
        <w:rFonts w:hint="default"/>
      </w:rPr>
    </w:lvl>
    <w:lvl w:ilvl="6">
      <w:start w:val="1"/>
      <w:numFmt w:val="decimal"/>
      <w:lvlText w:val="%1.%2.%3.%4.%5.%6.%7."/>
      <w:lvlJc w:val="left"/>
      <w:pPr>
        <w:ind w:left="7548" w:hanging="1440"/>
      </w:pPr>
      <w:rPr>
        <w:rFonts w:hint="default"/>
      </w:rPr>
    </w:lvl>
    <w:lvl w:ilvl="7">
      <w:start w:val="1"/>
      <w:numFmt w:val="decimal"/>
      <w:lvlText w:val="%1.%2.%3.%4.%5.%6.%7.%8."/>
      <w:lvlJc w:val="left"/>
      <w:pPr>
        <w:ind w:left="8566" w:hanging="1440"/>
      </w:pPr>
      <w:rPr>
        <w:rFonts w:hint="default"/>
      </w:rPr>
    </w:lvl>
    <w:lvl w:ilvl="8">
      <w:start w:val="1"/>
      <w:numFmt w:val="decimal"/>
      <w:lvlText w:val="%1.%2.%3.%4.%5.%6.%7.%8.%9."/>
      <w:lvlJc w:val="left"/>
      <w:pPr>
        <w:ind w:left="9944" w:hanging="1800"/>
      </w:pPr>
      <w:rPr>
        <w:rFonts w:hint="default"/>
      </w:rPr>
    </w:lvl>
  </w:abstractNum>
  <w:abstractNum w:abstractNumId="3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02249A"/>
    <w:multiLevelType w:val="hybridMultilevel"/>
    <w:tmpl w:val="AC666F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8CB1555"/>
    <w:multiLevelType w:val="hybridMultilevel"/>
    <w:tmpl w:val="A372E9FC"/>
    <w:lvl w:ilvl="0" w:tplc="17F80922">
      <w:start w:val="4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6FE3A2E"/>
    <w:multiLevelType w:val="hybridMultilevel"/>
    <w:tmpl w:val="D37605B0"/>
    <w:lvl w:ilvl="0" w:tplc="7FC086F6">
      <w:start w:val="1"/>
      <w:numFmt w:val="decimal"/>
      <w:lvlText w:val="%1)"/>
      <w:lvlJc w:val="left"/>
      <w:pPr>
        <w:tabs>
          <w:tab w:val="num" w:pos="720"/>
        </w:tabs>
        <w:ind w:left="720" w:hanging="360"/>
      </w:pPr>
      <w:rPr>
        <w:rFonts w:hint="default"/>
      </w:rPr>
    </w:lvl>
    <w:lvl w:ilvl="1" w:tplc="22407D2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8">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9">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50">
    <w:nsid w:val="5EC85BC9"/>
    <w:multiLevelType w:val="multilevel"/>
    <w:tmpl w:val="14F437C6"/>
    <w:lvl w:ilvl="0">
      <w:start w:val="8"/>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upperLetter"/>
      <w:lvlText w:val="%1.%2.%3.%4."/>
      <w:lvlJc w:val="left"/>
      <w:pPr>
        <w:ind w:left="2874" w:hanging="720"/>
      </w:pPr>
      <w:rPr>
        <w:rFonts w:hint="default"/>
      </w:rPr>
    </w:lvl>
    <w:lvl w:ilvl="4">
      <w:start w:val="1"/>
      <w:numFmt w:val="upperLetter"/>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51">
    <w:nsid w:val="6060121A"/>
    <w:multiLevelType w:val="hybridMultilevel"/>
    <w:tmpl w:val="ABB81D34"/>
    <w:lvl w:ilvl="0" w:tplc="87DEC6D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08A5D20"/>
    <w:multiLevelType w:val="multilevel"/>
    <w:tmpl w:val="9B36E618"/>
    <w:lvl w:ilvl="0">
      <w:start w:val="7"/>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upperLetter"/>
      <w:lvlText w:val="%1.%2.%3.%4."/>
      <w:lvlJc w:val="left"/>
      <w:pPr>
        <w:ind w:left="2874" w:hanging="720"/>
      </w:pPr>
      <w:rPr>
        <w:rFonts w:hint="default"/>
      </w:rPr>
    </w:lvl>
    <w:lvl w:ilvl="4">
      <w:start w:val="1"/>
      <w:numFmt w:val="upperLetter"/>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21B7D9F"/>
    <w:multiLevelType w:val="multilevel"/>
    <w:tmpl w:val="ADD2C94A"/>
    <w:lvl w:ilvl="0">
      <w:start w:val="4"/>
      <w:numFmt w:val="decimal"/>
      <w:lvlText w:val="%1"/>
      <w:lvlJc w:val="left"/>
      <w:pPr>
        <w:ind w:left="375" w:hanging="375"/>
      </w:pPr>
      <w:rPr>
        <w:rFonts w:hint="default"/>
      </w:rPr>
    </w:lvl>
    <w:lvl w:ilvl="1">
      <w:start w:val="1"/>
      <w:numFmt w:val="decimal"/>
      <w:lvlText w:val="%1.%2"/>
      <w:lvlJc w:val="left"/>
      <w:pPr>
        <w:ind w:left="915" w:hanging="375"/>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72B84A46"/>
    <w:multiLevelType w:val="multilevel"/>
    <w:tmpl w:val="B31024AC"/>
    <w:lvl w:ilvl="0">
      <w:start w:val="4"/>
      <w:numFmt w:val="decimal"/>
      <w:lvlText w:val="%1"/>
      <w:lvlJc w:val="left"/>
      <w:pPr>
        <w:ind w:left="600" w:hanging="600"/>
      </w:pPr>
      <w:rPr>
        <w:rFonts w:hint="default"/>
      </w:rPr>
    </w:lvl>
    <w:lvl w:ilvl="1">
      <w:start w:val="8"/>
      <w:numFmt w:val="decimal"/>
      <w:lvlText w:val="%1.%2"/>
      <w:lvlJc w:val="left"/>
      <w:pPr>
        <w:ind w:left="884" w:hanging="600"/>
      </w:pPr>
      <w:rPr>
        <w:rFonts w:hint="default"/>
      </w:rPr>
    </w:lvl>
    <w:lvl w:ilvl="2">
      <w:start w:val="1"/>
      <w:numFmt w:val="decimal"/>
      <w:pStyle w:val="a"/>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7"/>
  </w:num>
  <w:num w:numId="14">
    <w:abstractNumId w:val="62"/>
  </w:num>
  <w:num w:numId="15">
    <w:abstractNumId w:val="28"/>
  </w:num>
  <w:num w:numId="16">
    <w:abstractNumId w:val="45"/>
  </w:num>
  <w:num w:numId="17">
    <w:abstractNumId w:val="43"/>
  </w:num>
  <w:num w:numId="18">
    <w:abstractNumId w:val="44"/>
  </w:num>
  <w:num w:numId="19">
    <w:abstractNumId w:val="60"/>
  </w:num>
  <w:num w:numId="20">
    <w:abstractNumId w:val="25"/>
  </w:num>
  <w:num w:numId="21">
    <w:abstractNumId w:val="33"/>
  </w:num>
  <w:num w:numId="22">
    <w:abstractNumId w:val="64"/>
  </w:num>
  <w:num w:numId="23">
    <w:abstractNumId w:val="39"/>
  </w:num>
  <w:num w:numId="24">
    <w:abstractNumId w:val="53"/>
  </w:num>
  <w:num w:numId="25">
    <w:abstractNumId w:val="41"/>
  </w:num>
  <w:num w:numId="26">
    <w:abstractNumId w:val="55"/>
  </w:num>
  <w:num w:numId="27">
    <w:abstractNumId w:val="27"/>
  </w:num>
  <w:num w:numId="28">
    <w:abstractNumId w:val="59"/>
  </w:num>
  <w:num w:numId="29">
    <w:abstractNumId w:val="57"/>
  </w:num>
  <w:num w:numId="30">
    <w:abstractNumId w:val="58"/>
  </w:num>
  <w:num w:numId="31">
    <w:abstractNumId w:val="48"/>
  </w:num>
  <w:num w:numId="32">
    <w:abstractNumId w:val="31"/>
  </w:num>
  <w:num w:numId="33">
    <w:abstractNumId w:val="34"/>
  </w:num>
  <w:num w:numId="34">
    <w:abstractNumId w:val="65"/>
  </w:num>
  <w:num w:numId="35">
    <w:abstractNumId w:val="36"/>
  </w:num>
  <w:num w:numId="36">
    <w:abstractNumId w:val="38"/>
  </w:num>
  <w:num w:numId="37">
    <w:abstractNumId w:val="46"/>
  </w:num>
  <w:num w:numId="38">
    <w:abstractNumId w:val="40"/>
  </w:num>
  <w:num w:numId="39">
    <w:abstractNumId w:val="30"/>
  </w:num>
  <w:num w:numId="40">
    <w:abstractNumId w:val="37"/>
  </w:num>
  <w:num w:numId="41">
    <w:abstractNumId w:val="23"/>
  </w:num>
  <w:num w:numId="42">
    <w:abstractNumId w:val="63"/>
  </w:num>
  <w:num w:numId="43">
    <w:abstractNumId w:val="49"/>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42"/>
  </w:num>
  <w:num w:numId="47">
    <w:abstractNumId w:val="32"/>
  </w:num>
  <w:num w:numId="48">
    <w:abstractNumId w:val="29"/>
  </w:num>
  <w:num w:numId="49">
    <w:abstractNumId w:val="26"/>
  </w:num>
  <w:num w:numId="50">
    <w:abstractNumId w:val="52"/>
  </w:num>
  <w:num w:numId="51">
    <w:abstractNumId w:val="50"/>
  </w:num>
  <w:num w:numId="52">
    <w:abstractNumId w:val="22"/>
  </w:num>
  <w:num w:numId="53">
    <w:abstractNumId w:val="25"/>
    <w:lvlOverride w:ilvl="0">
      <w:startOverride w:val="4"/>
    </w:lvlOverride>
    <w:lvlOverride w:ilvl="1">
      <w:startOverride w:val="1"/>
    </w:lvlOverride>
  </w:num>
  <w:num w:numId="54">
    <w:abstractNumId w:val="25"/>
    <w:lvlOverride w:ilvl="0">
      <w:startOverride w:val="4"/>
    </w:lvlOverride>
    <w:lvlOverride w:ilvl="1">
      <w:startOverride w:val="1"/>
    </w:lvlOverride>
  </w:num>
  <w:num w:numId="55">
    <w:abstractNumId w:val="54"/>
  </w:num>
  <w:num w:numId="56">
    <w:abstractNumId w:val="25"/>
    <w:lvlOverride w:ilvl="0">
      <w:startOverride w:val="4"/>
    </w:lvlOverride>
    <w:lvlOverride w:ilvl="1">
      <w:startOverride w:val="8"/>
    </w:lvlOverride>
    <w:lvlOverride w:ilvl="2">
      <w:startOverride w:val="1"/>
    </w:lvlOverride>
  </w:num>
  <w:num w:numId="57">
    <w:abstractNumId w:val="35"/>
  </w:num>
  <w:num w:numId="58">
    <w:abstractNumId w:val="61"/>
  </w:num>
  <w:num w:numId="59">
    <w:abstractNumId w:val="56"/>
  </w:num>
  <w:num w:numId="60">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hyphenationZone w:val="425"/>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1A34"/>
    <w:rsid w:val="00004F48"/>
    <w:rsid w:val="000058BC"/>
    <w:rsid w:val="00006894"/>
    <w:rsid w:val="00010BE3"/>
    <w:rsid w:val="000136A9"/>
    <w:rsid w:val="00014C0B"/>
    <w:rsid w:val="0001556E"/>
    <w:rsid w:val="0001557C"/>
    <w:rsid w:val="00017348"/>
    <w:rsid w:val="000224FB"/>
    <w:rsid w:val="000236C9"/>
    <w:rsid w:val="00032BDE"/>
    <w:rsid w:val="00034376"/>
    <w:rsid w:val="00034E6C"/>
    <w:rsid w:val="000362F0"/>
    <w:rsid w:val="000374AB"/>
    <w:rsid w:val="000454C8"/>
    <w:rsid w:val="000518FF"/>
    <w:rsid w:val="0005366B"/>
    <w:rsid w:val="000557B3"/>
    <w:rsid w:val="0006056A"/>
    <w:rsid w:val="00060D59"/>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084B"/>
    <w:rsid w:val="000B5302"/>
    <w:rsid w:val="000C7CAF"/>
    <w:rsid w:val="000D5F3B"/>
    <w:rsid w:val="000E5B2C"/>
    <w:rsid w:val="000E5BB8"/>
    <w:rsid w:val="000F024D"/>
    <w:rsid w:val="000F1048"/>
    <w:rsid w:val="000F6875"/>
    <w:rsid w:val="00100BA4"/>
    <w:rsid w:val="00101AEB"/>
    <w:rsid w:val="00107C51"/>
    <w:rsid w:val="00112512"/>
    <w:rsid w:val="00113827"/>
    <w:rsid w:val="00116BFD"/>
    <w:rsid w:val="001174EB"/>
    <w:rsid w:val="0012029A"/>
    <w:rsid w:val="00120404"/>
    <w:rsid w:val="00120A5C"/>
    <w:rsid w:val="001242D3"/>
    <w:rsid w:val="0012610C"/>
    <w:rsid w:val="00126E37"/>
    <w:rsid w:val="00134C04"/>
    <w:rsid w:val="001353BB"/>
    <w:rsid w:val="001356F1"/>
    <w:rsid w:val="0013760D"/>
    <w:rsid w:val="00146CC2"/>
    <w:rsid w:val="00164D0C"/>
    <w:rsid w:val="0016528F"/>
    <w:rsid w:val="00167695"/>
    <w:rsid w:val="00171FEC"/>
    <w:rsid w:val="00172294"/>
    <w:rsid w:val="001749AE"/>
    <w:rsid w:val="00174FFE"/>
    <w:rsid w:val="00175830"/>
    <w:rsid w:val="00175A7B"/>
    <w:rsid w:val="00177D5C"/>
    <w:rsid w:val="00180C03"/>
    <w:rsid w:val="0018682A"/>
    <w:rsid w:val="00194F5A"/>
    <w:rsid w:val="0019760E"/>
    <w:rsid w:val="001A364E"/>
    <w:rsid w:val="001A544E"/>
    <w:rsid w:val="001A61AB"/>
    <w:rsid w:val="001B150C"/>
    <w:rsid w:val="001B36FC"/>
    <w:rsid w:val="001B461D"/>
    <w:rsid w:val="001B5653"/>
    <w:rsid w:val="001B6403"/>
    <w:rsid w:val="001C0040"/>
    <w:rsid w:val="001C08FD"/>
    <w:rsid w:val="001C09D8"/>
    <w:rsid w:val="001C500F"/>
    <w:rsid w:val="001C73BE"/>
    <w:rsid w:val="001C75ED"/>
    <w:rsid w:val="001E0B8E"/>
    <w:rsid w:val="001E3E36"/>
    <w:rsid w:val="001E6511"/>
    <w:rsid w:val="001E6E80"/>
    <w:rsid w:val="001F21DA"/>
    <w:rsid w:val="001F2F0D"/>
    <w:rsid w:val="001F32B2"/>
    <w:rsid w:val="001F53E8"/>
    <w:rsid w:val="00201E45"/>
    <w:rsid w:val="0020341D"/>
    <w:rsid w:val="00214105"/>
    <w:rsid w:val="00216C08"/>
    <w:rsid w:val="002212A0"/>
    <w:rsid w:val="002212EA"/>
    <w:rsid w:val="00221BE8"/>
    <w:rsid w:val="00222142"/>
    <w:rsid w:val="002247A2"/>
    <w:rsid w:val="0022767C"/>
    <w:rsid w:val="002326E3"/>
    <w:rsid w:val="002376E6"/>
    <w:rsid w:val="002378E3"/>
    <w:rsid w:val="002379A3"/>
    <w:rsid w:val="00237EE7"/>
    <w:rsid w:val="002410DF"/>
    <w:rsid w:val="00243F0F"/>
    <w:rsid w:val="00250548"/>
    <w:rsid w:val="00250A36"/>
    <w:rsid w:val="0025270E"/>
    <w:rsid w:val="002543D3"/>
    <w:rsid w:val="00257F85"/>
    <w:rsid w:val="00261326"/>
    <w:rsid w:val="00265B2B"/>
    <w:rsid w:val="00267AAB"/>
    <w:rsid w:val="002710EA"/>
    <w:rsid w:val="0028168C"/>
    <w:rsid w:val="00282B03"/>
    <w:rsid w:val="002910EA"/>
    <w:rsid w:val="00291899"/>
    <w:rsid w:val="00297C9A"/>
    <w:rsid w:val="002A1180"/>
    <w:rsid w:val="002A2796"/>
    <w:rsid w:val="002A4D3C"/>
    <w:rsid w:val="002A71D9"/>
    <w:rsid w:val="002B41FD"/>
    <w:rsid w:val="002B6325"/>
    <w:rsid w:val="002C2ADC"/>
    <w:rsid w:val="002C3FF9"/>
    <w:rsid w:val="002C56A0"/>
    <w:rsid w:val="002C7848"/>
    <w:rsid w:val="002D43C1"/>
    <w:rsid w:val="002D5869"/>
    <w:rsid w:val="002E18D3"/>
    <w:rsid w:val="002E3DBF"/>
    <w:rsid w:val="002E66D4"/>
    <w:rsid w:val="002E6F26"/>
    <w:rsid w:val="002F1275"/>
    <w:rsid w:val="002F345D"/>
    <w:rsid w:val="002F3568"/>
    <w:rsid w:val="002F40DE"/>
    <w:rsid w:val="002F543C"/>
    <w:rsid w:val="002F6A6B"/>
    <w:rsid w:val="0030151C"/>
    <w:rsid w:val="003072B4"/>
    <w:rsid w:val="00311A92"/>
    <w:rsid w:val="00313385"/>
    <w:rsid w:val="00313F83"/>
    <w:rsid w:val="00316313"/>
    <w:rsid w:val="0032558C"/>
    <w:rsid w:val="00327432"/>
    <w:rsid w:val="00331930"/>
    <w:rsid w:val="0033418C"/>
    <w:rsid w:val="00334292"/>
    <w:rsid w:val="00335079"/>
    <w:rsid w:val="00335F0B"/>
    <w:rsid w:val="0033715C"/>
    <w:rsid w:val="00343C35"/>
    <w:rsid w:val="00350385"/>
    <w:rsid w:val="003571CE"/>
    <w:rsid w:val="00357415"/>
    <w:rsid w:val="0036291B"/>
    <w:rsid w:val="003657D7"/>
    <w:rsid w:val="003663BC"/>
    <w:rsid w:val="0037039B"/>
    <w:rsid w:val="00370C44"/>
    <w:rsid w:val="00371504"/>
    <w:rsid w:val="00373113"/>
    <w:rsid w:val="003823D2"/>
    <w:rsid w:val="00386F7E"/>
    <w:rsid w:val="00391D03"/>
    <w:rsid w:val="003934B6"/>
    <w:rsid w:val="00393E0D"/>
    <w:rsid w:val="00395664"/>
    <w:rsid w:val="003A0695"/>
    <w:rsid w:val="003A3A53"/>
    <w:rsid w:val="003A4A1C"/>
    <w:rsid w:val="003A7044"/>
    <w:rsid w:val="003A741B"/>
    <w:rsid w:val="003B02D1"/>
    <w:rsid w:val="003B3FE8"/>
    <w:rsid w:val="003C30F3"/>
    <w:rsid w:val="003D2759"/>
    <w:rsid w:val="003D3596"/>
    <w:rsid w:val="003E2C12"/>
    <w:rsid w:val="003E4FE0"/>
    <w:rsid w:val="003F31F2"/>
    <w:rsid w:val="00400975"/>
    <w:rsid w:val="00406633"/>
    <w:rsid w:val="004102DA"/>
    <w:rsid w:val="00410B56"/>
    <w:rsid w:val="00412144"/>
    <w:rsid w:val="004224C0"/>
    <w:rsid w:val="004272B0"/>
    <w:rsid w:val="004314C8"/>
    <w:rsid w:val="00432CF8"/>
    <w:rsid w:val="0043423C"/>
    <w:rsid w:val="0043596D"/>
    <w:rsid w:val="00435A9A"/>
    <w:rsid w:val="00443169"/>
    <w:rsid w:val="00444F6A"/>
    <w:rsid w:val="00445695"/>
    <w:rsid w:val="00454ECC"/>
    <w:rsid w:val="004634C8"/>
    <w:rsid w:val="0046442D"/>
    <w:rsid w:val="00470EDD"/>
    <w:rsid w:val="004745C7"/>
    <w:rsid w:val="00475935"/>
    <w:rsid w:val="004761ED"/>
    <w:rsid w:val="0047650E"/>
    <w:rsid w:val="004765EC"/>
    <w:rsid w:val="004774A6"/>
    <w:rsid w:val="0047759E"/>
    <w:rsid w:val="004808B9"/>
    <w:rsid w:val="004874C1"/>
    <w:rsid w:val="00493AB2"/>
    <w:rsid w:val="004A25F0"/>
    <w:rsid w:val="004A66FA"/>
    <w:rsid w:val="004B0D75"/>
    <w:rsid w:val="004B3482"/>
    <w:rsid w:val="004B4EDF"/>
    <w:rsid w:val="004C0383"/>
    <w:rsid w:val="004C0A7F"/>
    <w:rsid w:val="004C2235"/>
    <w:rsid w:val="004C7528"/>
    <w:rsid w:val="004D2636"/>
    <w:rsid w:val="004D44D7"/>
    <w:rsid w:val="004D4FA2"/>
    <w:rsid w:val="004D6625"/>
    <w:rsid w:val="004E1725"/>
    <w:rsid w:val="004E202E"/>
    <w:rsid w:val="004E3757"/>
    <w:rsid w:val="004E3AC2"/>
    <w:rsid w:val="004F2ABB"/>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589C"/>
    <w:rsid w:val="00525D53"/>
    <w:rsid w:val="00527AB7"/>
    <w:rsid w:val="0053291E"/>
    <w:rsid w:val="00534697"/>
    <w:rsid w:val="005373EF"/>
    <w:rsid w:val="00544668"/>
    <w:rsid w:val="005457B1"/>
    <w:rsid w:val="005508EC"/>
    <w:rsid w:val="00551655"/>
    <w:rsid w:val="0056027E"/>
    <w:rsid w:val="0056426C"/>
    <w:rsid w:val="00565202"/>
    <w:rsid w:val="00567173"/>
    <w:rsid w:val="005716FC"/>
    <w:rsid w:val="00571D62"/>
    <w:rsid w:val="00572383"/>
    <w:rsid w:val="00575E36"/>
    <w:rsid w:val="005834BA"/>
    <w:rsid w:val="00590A1B"/>
    <w:rsid w:val="00593786"/>
    <w:rsid w:val="005944BB"/>
    <w:rsid w:val="005954B1"/>
    <w:rsid w:val="005A0E3B"/>
    <w:rsid w:val="005A1033"/>
    <w:rsid w:val="005A6CE9"/>
    <w:rsid w:val="005B12F9"/>
    <w:rsid w:val="005B5C06"/>
    <w:rsid w:val="005B7B5A"/>
    <w:rsid w:val="005C6744"/>
    <w:rsid w:val="005D0613"/>
    <w:rsid w:val="005D6190"/>
    <w:rsid w:val="005D64F1"/>
    <w:rsid w:val="005D6803"/>
    <w:rsid w:val="005D77E9"/>
    <w:rsid w:val="005D7A12"/>
    <w:rsid w:val="005E0074"/>
    <w:rsid w:val="005E0B21"/>
    <w:rsid w:val="005E6CAE"/>
    <w:rsid w:val="005F1684"/>
    <w:rsid w:val="005F21F0"/>
    <w:rsid w:val="005F251F"/>
    <w:rsid w:val="005F2D24"/>
    <w:rsid w:val="005F5726"/>
    <w:rsid w:val="0060219A"/>
    <w:rsid w:val="00613848"/>
    <w:rsid w:val="00614976"/>
    <w:rsid w:val="00615100"/>
    <w:rsid w:val="006164CD"/>
    <w:rsid w:val="006176F4"/>
    <w:rsid w:val="00621361"/>
    <w:rsid w:val="00626A9C"/>
    <w:rsid w:val="00627696"/>
    <w:rsid w:val="006277FA"/>
    <w:rsid w:val="00633831"/>
    <w:rsid w:val="00635507"/>
    <w:rsid w:val="00636387"/>
    <w:rsid w:val="00637621"/>
    <w:rsid w:val="006400A0"/>
    <w:rsid w:val="006402DD"/>
    <w:rsid w:val="0065657D"/>
    <w:rsid w:val="006575DD"/>
    <w:rsid w:val="00664449"/>
    <w:rsid w:val="00670FD8"/>
    <w:rsid w:val="00674404"/>
    <w:rsid w:val="00677EA3"/>
    <w:rsid w:val="006801C2"/>
    <w:rsid w:val="006804A6"/>
    <w:rsid w:val="00681C65"/>
    <w:rsid w:val="00690B2B"/>
    <w:rsid w:val="00693668"/>
    <w:rsid w:val="006A1CB3"/>
    <w:rsid w:val="006A6E08"/>
    <w:rsid w:val="006A6E7D"/>
    <w:rsid w:val="006A723D"/>
    <w:rsid w:val="006A76EE"/>
    <w:rsid w:val="006B3895"/>
    <w:rsid w:val="006B3974"/>
    <w:rsid w:val="006B3BD2"/>
    <w:rsid w:val="006C1555"/>
    <w:rsid w:val="006C1D54"/>
    <w:rsid w:val="006C32B9"/>
    <w:rsid w:val="006C3A69"/>
    <w:rsid w:val="006C4984"/>
    <w:rsid w:val="006C5D24"/>
    <w:rsid w:val="006C7DC1"/>
    <w:rsid w:val="006D150B"/>
    <w:rsid w:val="006D3659"/>
    <w:rsid w:val="006D5695"/>
    <w:rsid w:val="006D5733"/>
    <w:rsid w:val="006D65BE"/>
    <w:rsid w:val="006D69DD"/>
    <w:rsid w:val="006E08A0"/>
    <w:rsid w:val="006E40AB"/>
    <w:rsid w:val="006E4289"/>
    <w:rsid w:val="006E65A0"/>
    <w:rsid w:val="006E67B8"/>
    <w:rsid w:val="006E7589"/>
    <w:rsid w:val="006F1466"/>
    <w:rsid w:val="006F2C73"/>
    <w:rsid w:val="006F2E5C"/>
    <w:rsid w:val="006F3F9D"/>
    <w:rsid w:val="006F4522"/>
    <w:rsid w:val="006F522E"/>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6D40"/>
    <w:rsid w:val="00737675"/>
    <w:rsid w:val="00737B78"/>
    <w:rsid w:val="00740B7A"/>
    <w:rsid w:val="00742DAA"/>
    <w:rsid w:val="007434C0"/>
    <w:rsid w:val="00744920"/>
    <w:rsid w:val="00746E8D"/>
    <w:rsid w:val="00752221"/>
    <w:rsid w:val="00752FEB"/>
    <w:rsid w:val="00754AD8"/>
    <w:rsid w:val="00754CCE"/>
    <w:rsid w:val="00757579"/>
    <w:rsid w:val="00760ECD"/>
    <w:rsid w:val="00763BD4"/>
    <w:rsid w:val="00763EDB"/>
    <w:rsid w:val="00765DAB"/>
    <w:rsid w:val="0077096E"/>
    <w:rsid w:val="0077115E"/>
    <w:rsid w:val="007747B6"/>
    <w:rsid w:val="007768E4"/>
    <w:rsid w:val="00782E92"/>
    <w:rsid w:val="00783AD5"/>
    <w:rsid w:val="00791462"/>
    <w:rsid w:val="0079180B"/>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2E15"/>
    <w:rsid w:val="007D50EE"/>
    <w:rsid w:val="007D6548"/>
    <w:rsid w:val="007E34AB"/>
    <w:rsid w:val="007E48BC"/>
    <w:rsid w:val="007E5B43"/>
    <w:rsid w:val="007E72CC"/>
    <w:rsid w:val="008035D3"/>
    <w:rsid w:val="00804946"/>
    <w:rsid w:val="00806AAF"/>
    <w:rsid w:val="008075B1"/>
    <w:rsid w:val="008102B0"/>
    <w:rsid w:val="00812285"/>
    <w:rsid w:val="008223A6"/>
    <w:rsid w:val="008242D9"/>
    <w:rsid w:val="008314C4"/>
    <w:rsid w:val="00831D2A"/>
    <w:rsid w:val="00834551"/>
    <w:rsid w:val="00835CB1"/>
    <w:rsid w:val="008370AF"/>
    <w:rsid w:val="00837423"/>
    <w:rsid w:val="008377C6"/>
    <w:rsid w:val="008437AD"/>
    <w:rsid w:val="00846E47"/>
    <w:rsid w:val="00847C9D"/>
    <w:rsid w:val="00860529"/>
    <w:rsid w:val="008613BE"/>
    <w:rsid w:val="008614B4"/>
    <w:rsid w:val="00861659"/>
    <w:rsid w:val="00861B45"/>
    <w:rsid w:val="00861D29"/>
    <w:rsid w:val="0086287A"/>
    <w:rsid w:val="008643A6"/>
    <w:rsid w:val="00871748"/>
    <w:rsid w:val="00875BE0"/>
    <w:rsid w:val="0087611C"/>
    <w:rsid w:val="00877889"/>
    <w:rsid w:val="00880FE9"/>
    <w:rsid w:val="008825E9"/>
    <w:rsid w:val="0089720B"/>
    <w:rsid w:val="008A10F4"/>
    <w:rsid w:val="008A664B"/>
    <w:rsid w:val="008A66CB"/>
    <w:rsid w:val="008B16B6"/>
    <w:rsid w:val="008B3819"/>
    <w:rsid w:val="008B7A42"/>
    <w:rsid w:val="008B7FB1"/>
    <w:rsid w:val="008C1BC9"/>
    <w:rsid w:val="008C4183"/>
    <w:rsid w:val="008C4380"/>
    <w:rsid w:val="008D04DC"/>
    <w:rsid w:val="008D1FAC"/>
    <w:rsid w:val="008D2E20"/>
    <w:rsid w:val="008D2F7D"/>
    <w:rsid w:val="008D67F8"/>
    <w:rsid w:val="008E22A1"/>
    <w:rsid w:val="008E5FFE"/>
    <w:rsid w:val="008E60E5"/>
    <w:rsid w:val="008E6CE0"/>
    <w:rsid w:val="00901E6E"/>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5B21"/>
    <w:rsid w:val="0094610A"/>
    <w:rsid w:val="00956252"/>
    <w:rsid w:val="00956DC0"/>
    <w:rsid w:val="00960F11"/>
    <w:rsid w:val="00964188"/>
    <w:rsid w:val="009660FA"/>
    <w:rsid w:val="009724AE"/>
    <w:rsid w:val="00972FF3"/>
    <w:rsid w:val="00975F02"/>
    <w:rsid w:val="00980558"/>
    <w:rsid w:val="00981AE0"/>
    <w:rsid w:val="00982C6F"/>
    <w:rsid w:val="009830CC"/>
    <w:rsid w:val="0098468A"/>
    <w:rsid w:val="0098473B"/>
    <w:rsid w:val="0098627F"/>
    <w:rsid w:val="00991BDD"/>
    <w:rsid w:val="00991DEB"/>
    <w:rsid w:val="00994EDF"/>
    <w:rsid w:val="00997B7D"/>
    <w:rsid w:val="009A1114"/>
    <w:rsid w:val="009A2536"/>
    <w:rsid w:val="009A7C6C"/>
    <w:rsid w:val="009B0A27"/>
    <w:rsid w:val="009B43DB"/>
    <w:rsid w:val="009C15AA"/>
    <w:rsid w:val="009C211A"/>
    <w:rsid w:val="009C3743"/>
    <w:rsid w:val="009D3A40"/>
    <w:rsid w:val="009D4112"/>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3235"/>
    <w:rsid w:val="00A34231"/>
    <w:rsid w:val="00A34895"/>
    <w:rsid w:val="00A34D07"/>
    <w:rsid w:val="00A4055F"/>
    <w:rsid w:val="00A41050"/>
    <w:rsid w:val="00A41E0A"/>
    <w:rsid w:val="00A43EF5"/>
    <w:rsid w:val="00A517C7"/>
    <w:rsid w:val="00A543C0"/>
    <w:rsid w:val="00A57342"/>
    <w:rsid w:val="00A5786D"/>
    <w:rsid w:val="00A60D93"/>
    <w:rsid w:val="00A616F9"/>
    <w:rsid w:val="00A62751"/>
    <w:rsid w:val="00A647EF"/>
    <w:rsid w:val="00A65B10"/>
    <w:rsid w:val="00A65B59"/>
    <w:rsid w:val="00A67169"/>
    <w:rsid w:val="00A6781A"/>
    <w:rsid w:val="00A81242"/>
    <w:rsid w:val="00A856EA"/>
    <w:rsid w:val="00A876EA"/>
    <w:rsid w:val="00A9324F"/>
    <w:rsid w:val="00A95515"/>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C372D"/>
    <w:rsid w:val="00AD18C4"/>
    <w:rsid w:val="00AD39CE"/>
    <w:rsid w:val="00AD5A34"/>
    <w:rsid w:val="00AD73D3"/>
    <w:rsid w:val="00AE2756"/>
    <w:rsid w:val="00AE660B"/>
    <w:rsid w:val="00AF4CAE"/>
    <w:rsid w:val="00AF6ABE"/>
    <w:rsid w:val="00B02654"/>
    <w:rsid w:val="00B03B30"/>
    <w:rsid w:val="00B064DF"/>
    <w:rsid w:val="00B1024B"/>
    <w:rsid w:val="00B129CC"/>
    <w:rsid w:val="00B152B6"/>
    <w:rsid w:val="00B20C51"/>
    <w:rsid w:val="00B22346"/>
    <w:rsid w:val="00B22B90"/>
    <w:rsid w:val="00B24553"/>
    <w:rsid w:val="00B24A32"/>
    <w:rsid w:val="00B25998"/>
    <w:rsid w:val="00B302A6"/>
    <w:rsid w:val="00B31747"/>
    <w:rsid w:val="00B346F5"/>
    <w:rsid w:val="00B42C10"/>
    <w:rsid w:val="00B42F98"/>
    <w:rsid w:val="00B4382C"/>
    <w:rsid w:val="00B4765F"/>
    <w:rsid w:val="00B5040A"/>
    <w:rsid w:val="00B51C2D"/>
    <w:rsid w:val="00B52CCB"/>
    <w:rsid w:val="00B55C29"/>
    <w:rsid w:val="00B55FE0"/>
    <w:rsid w:val="00B60E20"/>
    <w:rsid w:val="00B61E06"/>
    <w:rsid w:val="00B63139"/>
    <w:rsid w:val="00B654BE"/>
    <w:rsid w:val="00B7520F"/>
    <w:rsid w:val="00B75801"/>
    <w:rsid w:val="00B7639C"/>
    <w:rsid w:val="00B77E5E"/>
    <w:rsid w:val="00B77F30"/>
    <w:rsid w:val="00B924BD"/>
    <w:rsid w:val="00B936C4"/>
    <w:rsid w:val="00B938CD"/>
    <w:rsid w:val="00BA1508"/>
    <w:rsid w:val="00BB21E3"/>
    <w:rsid w:val="00BB306F"/>
    <w:rsid w:val="00BB3C30"/>
    <w:rsid w:val="00BB5B51"/>
    <w:rsid w:val="00BB5F3A"/>
    <w:rsid w:val="00BC1922"/>
    <w:rsid w:val="00BC3E20"/>
    <w:rsid w:val="00BD494E"/>
    <w:rsid w:val="00BD59BC"/>
    <w:rsid w:val="00BD5B44"/>
    <w:rsid w:val="00BE06D9"/>
    <w:rsid w:val="00BE277E"/>
    <w:rsid w:val="00BE5571"/>
    <w:rsid w:val="00BF5C0A"/>
    <w:rsid w:val="00BF6892"/>
    <w:rsid w:val="00C13A71"/>
    <w:rsid w:val="00C159C6"/>
    <w:rsid w:val="00C15C57"/>
    <w:rsid w:val="00C213FC"/>
    <w:rsid w:val="00C21D57"/>
    <w:rsid w:val="00C264D5"/>
    <w:rsid w:val="00C27531"/>
    <w:rsid w:val="00C2793E"/>
    <w:rsid w:val="00C318D3"/>
    <w:rsid w:val="00C3191F"/>
    <w:rsid w:val="00C324AA"/>
    <w:rsid w:val="00C3633B"/>
    <w:rsid w:val="00C376C1"/>
    <w:rsid w:val="00C46EEA"/>
    <w:rsid w:val="00C51709"/>
    <w:rsid w:val="00C53FE9"/>
    <w:rsid w:val="00C5583D"/>
    <w:rsid w:val="00C574F0"/>
    <w:rsid w:val="00C576D0"/>
    <w:rsid w:val="00C60714"/>
    <w:rsid w:val="00C6181A"/>
    <w:rsid w:val="00C61887"/>
    <w:rsid w:val="00C638FB"/>
    <w:rsid w:val="00C74777"/>
    <w:rsid w:val="00C802A0"/>
    <w:rsid w:val="00C80BCB"/>
    <w:rsid w:val="00C82913"/>
    <w:rsid w:val="00C872F8"/>
    <w:rsid w:val="00C87B99"/>
    <w:rsid w:val="00CA076E"/>
    <w:rsid w:val="00CA61B4"/>
    <w:rsid w:val="00CB0819"/>
    <w:rsid w:val="00CB3BBA"/>
    <w:rsid w:val="00CB5E99"/>
    <w:rsid w:val="00CC3790"/>
    <w:rsid w:val="00CD0F32"/>
    <w:rsid w:val="00CE7EB4"/>
    <w:rsid w:val="00CF1DCB"/>
    <w:rsid w:val="00CF401E"/>
    <w:rsid w:val="00D01C16"/>
    <w:rsid w:val="00D11463"/>
    <w:rsid w:val="00D11ED5"/>
    <w:rsid w:val="00D126A9"/>
    <w:rsid w:val="00D12DC8"/>
    <w:rsid w:val="00D13938"/>
    <w:rsid w:val="00D17BAC"/>
    <w:rsid w:val="00D217C4"/>
    <w:rsid w:val="00D272EA"/>
    <w:rsid w:val="00D32FFA"/>
    <w:rsid w:val="00D33BE3"/>
    <w:rsid w:val="00D363F8"/>
    <w:rsid w:val="00D412F3"/>
    <w:rsid w:val="00D42E30"/>
    <w:rsid w:val="00D4516A"/>
    <w:rsid w:val="00D46DAB"/>
    <w:rsid w:val="00D51273"/>
    <w:rsid w:val="00D53D50"/>
    <w:rsid w:val="00D57C3F"/>
    <w:rsid w:val="00D6187B"/>
    <w:rsid w:val="00D64EB5"/>
    <w:rsid w:val="00D65E96"/>
    <w:rsid w:val="00D6702D"/>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4097"/>
    <w:rsid w:val="00DC427E"/>
    <w:rsid w:val="00DC58D5"/>
    <w:rsid w:val="00DC5D58"/>
    <w:rsid w:val="00DC68E4"/>
    <w:rsid w:val="00DC6D82"/>
    <w:rsid w:val="00DD09A8"/>
    <w:rsid w:val="00DD1DA5"/>
    <w:rsid w:val="00DD3B11"/>
    <w:rsid w:val="00DD4105"/>
    <w:rsid w:val="00DD498D"/>
    <w:rsid w:val="00DD75A6"/>
    <w:rsid w:val="00DD7B26"/>
    <w:rsid w:val="00DE0A47"/>
    <w:rsid w:val="00DE3BCD"/>
    <w:rsid w:val="00DF69CD"/>
    <w:rsid w:val="00DF6AE3"/>
    <w:rsid w:val="00DF7C35"/>
    <w:rsid w:val="00E01477"/>
    <w:rsid w:val="00E11B6E"/>
    <w:rsid w:val="00E131C5"/>
    <w:rsid w:val="00E140EC"/>
    <w:rsid w:val="00E14C0C"/>
    <w:rsid w:val="00E14CA3"/>
    <w:rsid w:val="00E14F30"/>
    <w:rsid w:val="00E15467"/>
    <w:rsid w:val="00E1780F"/>
    <w:rsid w:val="00E17D8E"/>
    <w:rsid w:val="00E211DF"/>
    <w:rsid w:val="00E24379"/>
    <w:rsid w:val="00E347BF"/>
    <w:rsid w:val="00E34FFB"/>
    <w:rsid w:val="00E35BF3"/>
    <w:rsid w:val="00E3769D"/>
    <w:rsid w:val="00E40597"/>
    <w:rsid w:val="00E409C9"/>
    <w:rsid w:val="00E41C06"/>
    <w:rsid w:val="00E43DAA"/>
    <w:rsid w:val="00E47C93"/>
    <w:rsid w:val="00E56D1E"/>
    <w:rsid w:val="00E572A9"/>
    <w:rsid w:val="00E6167B"/>
    <w:rsid w:val="00E6258A"/>
    <w:rsid w:val="00E62DFA"/>
    <w:rsid w:val="00E63C3D"/>
    <w:rsid w:val="00E63D1C"/>
    <w:rsid w:val="00E674A6"/>
    <w:rsid w:val="00E7210E"/>
    <w:rsid w:val="00E7487F"/>
    <w:rsid w:val="00E751DF"/>
    <w:rsid w:val="00E7590F"/>
    <w:rsid w:val="00E80FEF"/>
    <w:rsid w:val="00E81704"/>
    <w:rsid w:val="00E83A5A"/>
    <w:rsid w:val="00E83DBB"/>
    <w:rsid w:val="00E845C6"/>
    <w:rsid w:val="00E90BB5"/>
    <w:rsid w:val="00E91758"/>
    <w:rsid w:val="00E92117"/>
    <w:rsid w:val="00E92155"/>
    <w:rsid w:val="00E95D99"/>
    <w:rsid w:val="00E96CF5"/>
    <w:rsid w:val="00EB1B7D"/>
    <w:rsid w:val="00EB37F5"/>
    <w:rsid w:val="00EB4B51"/>
    <w:rsid w:val="00EB75F0"/>
    <w:rsid w:val="00EC35CE"/>
    <w:rsid w:val="00EC4BDA"/>
    <w:rsid w:val="00ED09C7"/>
    <w:rsid w:val="00ED3A05"/>
    <w:rsid w:val="00ED6F22"/>
    <w:rsid w:val="00ED7B3B"/>
    <w:rsid w:val="00EE1EA3"/>
    <w:rsid w:val="00EE35FA"/>
    <w:rsid w:val="00EE3988"/>
    <w:rsid w:val="00EE42BF"/>
    <w:rsid w:val="00EE6E86"/>
    <w:rsid w:val="00EE7139"/>
    <w:rsid w:val="00EF2E59"/>
    <w:rsid w:val="00EF475A"/>
    <w:rsid w:val="00EF571B"/>
    <w:rsid w:val="00EF779C"/>
    <w:rsid w:val="00EF7D58"/>
    <w:rsid w:val="00F04862"/>
    <w:rsid w:val="00F05A3A"/>
    <w:rsid w:val="00F05F07"/>
    <w:rsid w:val="00F06609"/>
    <w:rsid w:val="00F06C24"/>
    <w:rsid w:val="00F07540"/>
    <w:rsid w:val="00F101B7"/>
    <w:rsid w:val="00F11144"/>
    <w:rsid w:val="00F15C48"/>
    <w:rsid w:val="00F2152A"/>
    <w:rsid w:val="00F2335B"/>
    <w:rsid w:val="00F23E06"/>
    <w:rsid w:val="00F253AD"/>
    <w:rsid w:val="00F31C55"/>
    <w:rsid w:val="00F34B34"/>
    <w:rsid w:val="00F3754B"/>
    <w:rsid w:val="00F4187B"/>
    <w:rsid w:val="00F41AE2"/>
    <w:rsid w:val="00F43070"/>
    <w:rsid w:val="00F509D4"/>
    <w:rsid w:val="00F52CA6"/>
    <w:rsid w:val="00F52EDC"/>
    <w:rsid w:val="00F53BD9"/>
    <w:rsid w:val="00F554EF"/>
    <w:rsid w:val="00F60B26"/>
    <w:rsid w:val="00F65CDB"/>
    <w:rsid w:val="00F71697"/>
    <w:rsid w:val="00F727F2"/>
    <w:rsid w:val="00F75159"/>
    <w:rsid w:val="00F76448"/>
    <w:rsid w:val="00F77D26"/>
    <w:rsid w:val="00F8036B"/>
    <w:rsid w:val="00F804A4"/>
    <w:rsid w:val="00F823D9"/>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096"/>
    <w:rsid w:val="00FD1A51"/>
    <w:rsid w:val="00FD4375"/>
    <w:rsid w:val="00FD49D2"/>
    <w:rsid w:val="00FE0091"/>
    <w:rsid w:val="00FE2342"/>
    <w:rsid w:val="00FE3BF1"/>
    <w:rsid w:val="00FF06F2"/>
    <w:rsid w:val="00FF0AAE"/>
    <w:rsid w:val="00FF4126"/>
    <w:rsid w:val="00FF7C54"/>
    <w:rsid w:val="00FF7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E277E"/>
    <w:pPr>
      <w:keepLines/>
      <w:numPr>
        <w:ilvl w:val="2"/>
        <w:numId w:val="58"/>
      </w:numPr>
      <w:tabs>
        <w:tab w:val="left" w:pos="-567"/>
        <w:tab w:val="left" w:pos="-426"/>
      </w:tabs>
      <w:suppressAutoHyphens w:val="0"/>
      <w:autoSpaceDE w:val="0"/>
      <w:autoSpaceDN w:val="0"/>
      <w:adjustRightInd w:val="0"/>
      <w:ind w:left="0" w:firstLine="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ConsNonformat">
    <w:name w:val="ConsNonformat"/>
    <w:rsid w:val="00831D2A"/>
    <w:pPr>
      <w:widowControl w:val="0"/>
      <w:autoSpaceDE w:val="0"/>
      <w:autoSpaceDN w:val="0"/>
      <w:adjustRightInd w:val="0"/>
    </w:pPr>
    <w:rPr>
      <w:rFonts w:ascii="Courier New" w:hAnsi="Courier New" w:cs="Courier New"/>
    </w:rPr>
  </w:style>
  <w:style w:type="paragraph" w:styleId="afff4">
    <w:name w:val="Revision"/>
    <w:hidden/>
    <w:uiPriority w:val="99"/>
    <w:semiHidden/>
    <w:rsid w:val="00B1024B"/>
    <w:rPr>
      <w:sz w:val="24"/>
      <w:szCs w:val="24"/>
      <w:lang w:eastAsia="ar-SA"/>
    </w:rPr>
  </w:style>
  <w:style w:type="character" w:customStyle="1" w:styleId="apple-converted-space">
    <w:name w:val="apple-converted-space"/>
    <w:basedOn w:val="a1"/>
    <w:rsid w:val="00BE2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E277E"/>
    <w:pPr>
      <w:keepLines/>
      <w:numPr>
        <w:ilvl w:val="2"/>
        <w:numId w:val="58"/>
      </w:numPr>
      <w:tabs>
        <w:tab w:val="left" w:pos="-567"/>
        <w:tab w:val="left" w:pos="-426"/>
      </w:tabs>
      <w:suppressAutoHyphens w:val="0"/>
      <w:autoSpaceDE w:val="0"/>
      <w:autoSpaceDN w:val="0"/>
      <w:adjustRightInd w:val="0"/>
      <w:ind w:left="0" w:firstLine="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ConsNonformat">
    <w:name w:val="ConsNonformat"/>
    <w:rsid w:val="00831D2A"/>
    <w:pPr>
      <w:widowControl w:val="0"/>
      <w:autoSpaceDE w:val="0"/>
      <w:autoSpaceDN w:val="0"/>
      <w:adjustRightInd w:val="0"/>
    </w:pPr>
    <w:rPr>
      <w:rFonts w:ascii="Courier New" w:hAnsi="Courier New" w:cs="Courier New"/>
    </w:rPr>
  </w:style>
  <w:style w:type="paragraph" w:styleId="afff4">
    <w:name w:val="Revision"/>
    <w:hidden/>
    <w:uiPriority w:val="99"/>
    <w:semiHidden/>
    <w:rsid w:val="00B1024B"/>
    <w:rPr>
      <w:sz w:val="24"/>
      <w:szCs w:val="24"/>
      <w:lang w:eastAsia="ar-SA"/>
    </w:rPr>
  </w:style>
  <w:style w:type="character" w:customStyle="1" w:styleId="apple-converted-space">
    <w:name w:val="apple-converted-space"/>
    <w:basedOn w:val="a1"/>
    <w:rsid w:val="00BE2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28651661">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20anikanovas@trcont.ru" TargetMode="Externa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36ECD7-006D-48BE-B0C5-641EA22903C0}">
  <ds:schemaRefs>
    <ds:schemaRef ds:uri="http://schemas.openxmlformats.org/officeDocument/2006/bibliography"/>
  </ds:schemaRefs>
</ds:datastoreItem>
</file>

<file path=customXml/itemProps5.xml><?xml version="1.0" encoding="utf-8"?>
<ds:datastoreItem xmlns:ds="http://schemas.openxmlformats.org/officeDocument/2006/customXml" ds:itemID="{E34C161C-5AB4-48F9-B29B-C425B03C816E}">
  <ds:schemaRefs>
    <ds:schemaRef ds:uri="http://schemas.openxmlformats.org/officeDocument/2006/bibliography"/>
  </ds:schemaRefs>
</ds:datastoreItem>
</file>

<file path=customXml/itemProps6.xml><?xml version="1.0" encoding="utf-8"?>
<ds:datastoreItem xmlns:ds="http://schemas.openxmlformats.org/officeDocument/2006/customXml" ds:itemID="{27C4EE06-5B0B-457E-8AFC-BCF679ED6868}">
  <ds:schemaRefs>
    <ds:schemaRef ds:uri="http://schemas.openxmlformats.org/officeDocument/2006/bibliography"/>
  </ds:schemaRefs>
</ds:datastoreItem>
</file>

<file path=customXml/itemProps7.xml><?xml version="1.0" encoding="utf-8"?>
<ds:datastoreItem xmlns:ds="http://schemas.openxmlformats.org/officeDocument/2006/customXml" ds:itemID="{1A034275-D951-45EA-935B-3EBE4A80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12439</Words>
  <Characters>70907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SwissProfessionalMedia AG</Company>
  <LinksUpToDate>false</LinksUpToDate>
  <CharactersWithSpaces>83180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Тураджанов Тимур Анатольевич</cp:lastModifiedBy>
  <cp:revision>4</cp:revision>
  <cp:lastPrinted>2015-02-05T12:44:00Z</cp:lastPrinted>
  <dcterms:created xsi:type="dcterms:W3CDTF">2015-03-17T06:48:00Z</dcterms:created>
  <dcterms:modified xsi:type="dcterms:W3CDTF">2015-03-24T11:16:00Z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