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F48FF" w:rsidRDefault="007D6548" w:rsidP="00A4055F">
      <w:pPr>
        <w:tabs>
          <w:tab w:val="left" w:pos="4962"/>
        </w:tabs>
        <w:ind w:left="4820"/>
        <w:rPr>
          <w:b/>
          <w:bCs/>
          <w:sz w:val="28"/>
          <w:szCs w:val="28"/>
        </w:rPr>
      </w:pPr>
      <w:r w:rsidRPr="00FF48FF">
        <w:rPr>
          <w:b/>
          <w:bCs/>
          <w:sz w:val="28"/>
          <w:szCs w:val="28"/>
        </w:rPr>
        <w:t>УТВЕРЖДАЮ</w:t>
      </w:r>
    </w:p>
    <w:p w:rsidR="007D6548" w:rsidRPr="00FF48FF" w:rsidRDefault="007D6548" w:rsidP="00A4055F">
      <w:pPr>
        <w:tabs>
          <w:tab w:val="left" w:pos="4962"/>
        </w:tabs>
        <w:ind w:left="4820"/>
        <w:rPr>
          <w:rFonts w:eastAsia="Arial Unicode MS"/>
          <w:b/>
          <w:bCs/>
          <w:sz w:val="28"/>
          <w:szCs w:val="28"/>
        </w:rPr>
      </w:pPr>
    </w:p>
    <w:p w:rsidR="00FF48FF" w:rsidRDefault="007D6548" w:rsidP="00A4055F">
      <w:pPr>
        <w:tabs>
          <w:tab w:val="left" w:pos="4962"/>
        </w:tabs>
        <w:ind w:left="4820"/>
        <w:rPr>
          <w:b/>
          <w:bCs/>
          <w:sz w:val="28"/>
          <w:szCs w:val="28"/>
        </w:rPr>
      </w:pPr>
      <w:r w:rsidRPr="00FF48FF">
        <w:rPr>
          <w:b/>
          <w:bCs/>
          <w:sz w:val="28"/>
          <w:szCs w:val="28"/>
        </w:rPr>
        <w:t>Предс</w:t>
      </w:r>
      <w:r w:rsidR="00A4055F" w:rsidRPr="00FF48FF">
        <w:rPr>
          <w:b/>
          <w:bCs/>
          <w:sz w:val="28"/>
          <w:szCs w:val="28"/>
        </w:rPr>
        <w:t xml:space="preserve">едатель </w:t>
      </w:r>
    </w:p>
    <w:p w:rsidR="00FF48FF" w:rsidRDefault="00A4055F" w:rsidP="00A4055F">
      <w:pPr>
        <w:tabs>
          <w:tab w:val="left" w:pos="4962"/>
        </w:tabs>
        <w:ind w:left="4820"/>
        <w:rPr>
          <w:b/>
          <w:bCs/>
          <w:sz w:val="28"/>
          <w:szCs w:val="28"/>
        </w:rPr>
      </w:pPr>
      <w:r w:rsidRPr="00FF48FF">
        <w:rPr>
          <w:b/>
          <w:bCs/>
          <w:sz w:val="28"/>
          <w:szCs w:val="28"/>
        </w:rPr>
        <w:t xml:space="preserve">Конкурсной комиссии </w:t>
      </w:r>
      <w:r w:rsidR="00FF48FF">
        <w:rPr>
          <w:b/>
          <w:bCs/>
          <w:sz w:val="28"/>
          <w:szCs w:val="28"/>
        </w:rPr>
        <w:t xml:space="preserve">филиала </w:t>
      </w:r>
    </w:p>
    <w:p w:rsidR="007D6548" w:rsidRPr="00FF48FF" w:rsidRDefault="00A81242" w:rsidP="00A4055F">
      <w:pPr>
        <w:tabs>
          <w:tab w:val="left" w:pos="4962"/>
        </w:tabs>
        <w:ind w:left="4820"/>
        <w:rPr>
          <w:bCs/>
          <w:i/>
          <w:sz w:val="28"/>
          <w:szCs w:val="28"/>
        </w:rPr>
      </w:pPr>
      <w:r w:rsidRPr="00FF48FF">
        <w:rPr>
          <w:b/>
          <w:bCs/>
          <w:sz w:val="28"/>
          <w:szCs w:val="28"/>
        </w:rPr>
        <w:t>ПАО</w:t>
      </w:r>
      <w:r w:rsidR="00A4055F" w:rsidRPr="00FF48FF">
        <w:rPr>
          <w:b/>
          <w:bCs/>
          <w:sz w:val="28"/>
          <w:szCs w:val="28"/>
        </w:rPr>
        <w:t xml:space="preserve"> </w:t>
      </w:r>
      <w:r w:rsidR="007D6548" w:rsidRPr="00FF48FF">
        <w:rPr>
          <w:b/>
          <w:bCs/>
          <w:sz w:val="28"/>
          <w:szCs w:val="28"/>
        </w:rPr>
        <w:t xml:space="preserve">«ТрансКонтейнер» </w:t>
      </w:r>
    </w:p>
    <w:p w:rsidR="007D6548" w:rsidRPr="00FF48FF" w:rsidRDefault="00FF48FF" w:rsidP="00A4055F">
      <w:pPr>
        <w:tabs>
          <w:tab w:val="left" w:pos="4962"/>
        </w:tabs>
        <w:ind w:left="4820"/>
        <w:rPr>
          <w:b/>
          <w:bCs/>
          <w:sz w:val="28"/>
          <w:szCs w:val="28"/>
        </w:rPr>
      </w:pPr>
      <w:r>
        <w:rPr>
          <w:b/>
          <w:bCs/>
          <w:sz w:val="28"/>
          <w:szCs w:val="28"/>
        </w:rPr>
        <w:t>на Октябрьской железной дороге</w:t>
      </w:r>
    </w:p>
    <w:p w:rsidR="007D6548" w:rsidRPr="00FF48FF" w:rsidRDefault="007D6548" w:rsidP="00A4055F">
      <w:pPr>
        <w:tabs>
          <w:tab w:val="left" w:pos="4962"/>
        </w:tabs>
        <w:ind w:left="4820"/>
        <w:rPr>
          <w:b/>
          <w:bCs/>
          <w:sz w:val="28"/>
          <w:szCs w:val="28"/>
        </w:rPr>
      </w:pPr>
      <w:r w:rsidRPr="00FF48FF">
        <w:rPr>
          <w:b/>
          <w:bCs/>
          <w:sz w:val="28"/>
          <w:szCs w:val="28"/>
        </w:rPr>
        <w:t>_______________</w:t>
      </w:r>
      <w:r w:rsidR="00FF48FF">
        <w:rPr>
          <w:b/>
          <w:bCs/>
          <w:sz w:val="28"/>
          <w:szCs w:val="28"/>
        </w:rPr>
        <w:t xml:space="preserve"> Д.И. Мельничук</w:t>
      </w:r>
    </w:p>
    <w:p w:rsidR="007D6548" w:rsidRPr="00FF48FF"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FF48FF">
        <w:rPr>
          <w:b/>
          <w:bCs/>
          <w:sz w:val="28"/>
        </w:rPr>
        <w:t>«__»________________</w:t>
      </w:r>
      <w:r w:rsidR="00FF48FF">
        <w:rPr>
          <w:b/>
          <w:bCs/>
          <w:sz w:val="28"/>
        </w:rPr>
        <w:t>____</w:t>
      </w:r>
      <w:r w:rsidRPr="00FF48FF">
        <w:rPr>
          <w:b/>
          <w:bCs/>
          <w:sz w:val="28"/>
        </w:rPr>
        <w:t>201</w:t>
      </w:r>
      <w:r w:rsidR="00903FBC" w:rsidRPr="00FF48FF">
        <w:rPr>
          <w:b/>
          <w:bCs/>
          <w:sz w:val="28"/>
        </w:rPr>
        <w:t>5</w:t>
      </w:r>
      <w:r w:rsidR="007D6548" w:rsidRPr="00FF48F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A871D2" w:rsidRDefault="00A81242" w:rsidP="00404473">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57E79">
        <w:rPr>
          <w:szCs w:val="28"/>
        </w:rPr>
        <w:t xml:space="preserve"> в электронной форме </w:t>
      </w:r>
      <w:r w:rsidR="00157E79" w:rsidRPr="00D32FFA">
        <w:rPr>
          <w:szCs w:val="28"/>
        </w:rPr>
        <w:t xml:space="preserve">(далее – </w:t>
      </w:r>
      <w:r w:rsidR="00157E79">
        <w:rPr>
          <w:szCs w:val="28"/>
        </w:rPr>
        <w:t>Открытый конкурс</w:t>
      </w:r>
      <w:r w:rsidR="00157E79" w:rsidRPr="00D32FFA">
        <w:rPr>
          <w:szCs w:val="28"/>
        </w:rPr>
        <w:t>)</w:t>
      </w:r>
      <w:r w:rsidR="00157E79" w:rsidRPr="00D32FFA">
        <w:t>.</w:t>
      </w:r>
      <w:r w:rsidR="001E6E80" w:rsidRPr="00D32FFA">
        <w:rPr>
          <w:szCs w:val="28"/>
        </w:rPr>
        <w:t xml:space="preserve"> </w:t>
      </w:r>
      <w:r w:rsidR="0098627F" w:rsidRPr="00A871D2">
        <w:rPr>
          <w:szCs w:val="28"/>
        </w:rPr>
        <w:t xml:space="preserve">№ </w:t>
      </w:r>
      <w:r w:rsidR="004D44D7" w:rsidRPr="00A871D2">
        <w:rPr>
          <w:szCs w:val="28"/>
        </w:rPr>
        <w:t>ОК</w:t>
      </w:r>
      <w:r w:rsidR="00157E79" w:rsidRPr="00A871D2">
        <w:rPr>
          <w:szCs w:val="28"/>
        </w:rPr>
        <w:t>э</w:t>
      </w:r>
      <w:r w:rsidR="00A871D2" w:rsidRPr="00A871D2">
        <w:rPr>
          <w:szCs w:val="28"/>
        </w:rPr>
        <w:t>/008/НКПОКТ/0026</w:t>
      </w:r>
      <w:r w:rsidR="00EF571B" w:rsidRPr="00A871D2">
        <w:rPr>
          <w:szCs w:val="28"/>
        </w:rPr>
        <w:t xml:space="preserve"> </w:t>
      </w:r>
    </w:p>
    <w:p w:rsidR="004E3AC2" w:rsidRPr="004E3AC2" w:rsidRDefault="007D6548" w:rsidP="00404473">
      <w:pPr>
        <w:pStyle w:val="19"/>
        <w:numPr>
          <w:ilvl w:val="2"/>
          <w:numId w:val="1"/>
        </w:numPr>
        <w:ind w:left="0" w:firstLine="709"/>
        <w:rPr>
          <w:szCs w:val="28"/>
        </w:rPr>
      </w:pPr>
      <w:r w:rsidRPr="001C671B">
        <w:rPr>
          <w:szCs w:val="28"/>
        </w:rPr>
        <w:t xml:space="preserve">Предметом настоящего </w:t>
      </w:r>
      <w:r w:rsidR="008C4183" w:rsidRPr="001C671B">
        <w:rPr>
          <w:szCs w:val="28"/>
        </w:rPr>
        <w:t>Открытого конкурса</w:t>
      </w:r>
      <w:r w:rsidRPr="001C671B">
        <w:rPr>
          <w:szCs w:val="28"/>
        </w:rPr>
        <w:t xml:space="preserve"> является право на заключение договора на </w:t>
      </w:r>
      <w:r w:rsidR="001C671B">
        <w:rPr>
          <w:szCs w:val="28"/>
        </w:rPr>
        <w:t xml:space="preserve">оказание услуг по уборке </w:t>
      </w:r>
      <w:r w:rsidR="00C035A2">
        <w:rPr>
          <w:szCs w:val="28"/>
        </w:rPr>
        <w:t xml:space="preserve">внутренних </w:t>
      </w:r>
      <w:r w:rsidR="001C671B">
        <w:rPr>
          <w:szCs w:val="28"/>
        </w:rPr>
        <w:t xml:space="preserve">помещений и прилегающих территорий структурных подразделений филиала </w:t>
      </w:r>
      <w:r w:rsidR="001C671B" w:rsidRPr="00A871D2">
        <w:rPr>
          <w:szCs w:val="28"/>
        </w:rPr>
        <w:t>ПАО</w:t>
      </w:r>
      <w:r w:rsidR="00A871D2" w:rsidRPr="00A871D2">
        <w:rPr>
          <w:szCs w:val="28"/>
        </w:rPr>
        <w:t> </w:t>
      </w:r>
      <w:r w:rsidR="001C671B" w:rsidRPr="00A871D2">
        <w:rPr>
          <w:szCs w:val="28"/>
        </w:rPr>
        <w:t>«ТрансКонтейнер</w:t>
      </w:r>
      <w:r w:rsidR="001C671B">
        <w:rPr>
          <w:szCs w:val="28"/>
        </w:rPr>
        <w:t>» на Октябрьской железной дороге, расположенных в</w:t>
      </w:r>
      <w:r w:rsidR="00C035A2">
        <w:rPr>
          <w:szCs w:val="28"/>
        </w:rPr>
        <w:t xml:space="preserve"> г</w:t>
      </w:r>
      <w:r w:rsidR="00A871D2">
        <w:rPr>
          <w:szCs w:val="28"/>
        </w:rPr>
        <w:t>. </w:t>
      </w:r>
      <w:r w:rsidR="00A00890">
        <w:rPr>
          <w:szCs w:val="28"/>
        </w:rPr>
        <w:t xml:space="preserve">Санкт-Петербурге в 2016 </w:t>
      </w:r>
      <w:r w:rsidR="00C035A2">
        <w:rPr>
          <w:szCs w:val="28"/>
        </w:rPr>
        <w:t>г.</w:t>
      </w:r>
    </w:p>
    <w:p w:rsidR="004E3AC2" w:rsidRDefault="00167695" w:rsidP="0040447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1C671B">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1C671B">
        <w:rPr>
          <w:szCs w:val="28"/>
        </w:rPr>
        <w:t>.</w:t>
      </w:r>
    </w:p>
    <w:p w:rsidR="0019760E" w:rsidRPr="00D32FFA" w:rsidRDefault="0019760E" w:rsidP="0040447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40447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404473">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0447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0447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0447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40447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40447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0F368E" w:rsidRPr="00D32FFA" w:rsidRDefault="000F368E">
      <w:pPr>
        <w:pStyle w:val="Default"/>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p>
    <w:p w:rsidR="007D6548" w:rsidRPr="00D32FFA" w:rsidRDefault="007D6548" w:rsidP="0040447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40447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40447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40447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0F368E" w:rsidRPr="00BD1E59" w:rsidRDefault="000F368E" w:rsidP="00404473">
      <w:pPr>
        <w:pStyle w:val="19"/>
        <w:numPr>
          <w:ilvl w:val="2"/>
          <w:numId w:val="1"/>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40447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0447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0447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0F368E" w:rsidRPr="000F368E" w:rsidRDefault="000F368E" w:rsidP="00404473">
      <w:pPr>
        <w:pStyle w:val="19"/>
        <w:widowControl w:val="0"/>
        <w:numPr>
          <w:ilvl w:val="2"/>
          <w:numId w:val="1"/>
        </w:numPr>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p>
    <w:p w:rsidR="007D6548" w:rsidRPr="00D32FFA" w:rsidRDefault="007D6548" w:rsidP="0040447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40447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0447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0447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0447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924E8A" w:rsidRPr="00623585" w:rsidRDefault="00924E8A" w:rsidP="00404473">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924E8A" w:rsidRPr="00623585" w:rsidRDefault="00924E8A" w:rsidP="00924E8A">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924E8A" w:rsidRPr="00D32FFA" w:rsidRDefault="00924E8A" w:rsidP="00404473">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924E8A" w:rsidRPr="00D32FFA" w:rsidRDefault="00924E8A" w:rsidP="00404473">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924E8A" w:rsidRPr="00D32FFA" w:rsidRDefault="00924E8A" w:rsidP="0040447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924E8A" w:rsidRPr="00D32FFA" w:rsidRDefault="00924E8A" w:rsidP="00404473">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40447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r w:rsidR="00924E8A" w:rsidRPr="00924E8A">
        <w:rPr>
          <w:sz w:val="28"/>
          <w:szCs w:val="28"/>
        </w:rPr>
        <w:t xml:space="preserve"> </w:t>
      </w:r>
      <w:r w:rsidR="00924E8A">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 не вправе вносить изменения, касающиеся замены предмета закупки.</w:t>
      </w:r>
    </w:p>
    <w:p w:rsidR="00924E8A" w:rsidRPr="00D32FFA" w:rsidRDefault="00924E8A" w:rsidP="00404473">
      <w:pPr>
        <w:numPr>
          <w:ilvl w:val="0"/>
          <w:numId w:val="10"/>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924E8A" w:rsidRPr="00D32FFA" w:rsidRDefault="00924E8A" w:rsidP="00404473">
      <w:pPr>
        <w:numPr>
          <w:ilvl w:val="0"/>
          <w:numId w:val="10"/>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0447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0447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40447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40447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404473">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404473">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00116C">
      <w:pPr>
        <w:pStyle w:val="af9"/>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0116C">
      <w:pPr>
        <w:pStyle w:val="af9"/>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40447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w:t>
      </w:r>
      <w:r w:rsidR="00924E8A">
        <w:rPr>
          <w:rFonts w:eastAsia="MS Mincho"/>
          <w:b/>
          <w:sz w:val="28"/>
          <w:szCs w:val="28"/>
        </w:rPr>
        <w:t xml:space="preserve">обязательных </w:t>
      </w:r>
      <w:r w:rsidR="00737675" w:rsidRPr="00D32FFA">
        <w:rPr>
          <w:rFonts w:eastAsia="MS Mincho"/>
          <w:b/>
          <w:sz w:val="28"/>
          <w:szCs w:val="28"/>
        </w:rPr>
        <w:t>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0447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404473">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04473">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w:t>
      </w:r>
      <w:r w:rsidR="00924E8A">
        <w:rPr>
          <w:sz w:val="28"/>
          <w:szCs w:val="28"/>
        </w:rPr>
        <w:t xml:space="preserve">с </w:t>
      </w:r>
      <w:r w:rsidR="009A2536">
        <w:rPr>
          <w:sz w:val="28"/>
          <w:szCs w:val="28"/>
        </w:rPr>
        <w:t>Т</w:t>
      </w:r>
      <w:r w:rsidRPr="00D32FFA">
        <w:rPr>
          <w:sz w:val="28"/>
          <w:szCs w:val="28"/>
        </w:rPr>
        <w:t>ехническ</w:t>
      </w:r>
      <w:r w:rsidR="00924E8A">
        <w:rPr>
          <w:sz w:val="28"/>
          <w:szCs w:val="28"/>
        </w:rPr>
        <w:t>им</w:t>
      </w:r>
      <w:r w:rsidR="003934B6">
        <w:rPr>
          <w:sz w:val="28"/>
          <w:szCs w:val="28"/>
        </w:rPr>
        <w:t xml:space="preserve"> задани</w:t>
      </w:r>
      <w:r w:rsidR="00924E8A">
        <w:rPr>
          <w:sz w:val="28"/>
          <w:szCs w:val="28"/>
        </w:rPr>
        <w:t>ем</w:t>
      </w:r>
      <w:r w:rsidRPr="00D32FFA">
        <w:rPr>
          <w:sz w:val="28"/>
          <w:szCs w:val="28"/>
        </w:rPr>
        <w:t xml:space="preserve"> (раздел 4);</w:t>
      </w:r>
    </w:p>
    <w:p w:rsidR="007D6548" w:rsidRDefault="007D6548" w:rsidP="00404473">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924E8A" w:rsidRPr="00924E8A" w:rsidRDefault="00924E8A" w:rsidP="00404473">
      <w:pPr>
        <w:pStyle w:val="af9"/>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DB7A63" w:rsidRDefault="00DB7A63" w:rsidP="00404473">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404473">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404473">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404473">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924E8A" w:rsidRPr="00D32FFA" w:rsidRDefault="00924E8A" w:rsidP="00404473">
      <w:pPr>
        <w:pStyle w:val="af9"/>
        <w:numPr>
          <w:ilvl w:val="0"/>
          <w:numId w:val="3"/>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D6548" w:rsidRPr="00D32FFA" w:rsidRDefault="007D6548" w:rsidP="00404473">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404473">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40447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40447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81ACB" w:rsidP="00404473">
      <w:pPr>
        <w:pStyle w:val="af9"/>
        <w:keepNext/>
        <w:numPr>
          <w:ilvl w:val="2"/>
          <w:numId w:val="8"/>
        </w:numPr>
        <w:tabs>
          <w:tab w:val="left" w:pos="720"/>
        </w:tabs>
        <w:ind w:firstLine="720"/>
        <w:rPr>
          <w:sz w:val="28"/>
          <w:szCs w:val="28"/>
        </w:rPr>
      </w:pPr>
      <w:r w:rsidRPr="003343CE">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r w:rsidR="007D6548"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007D6548" w:rsidRPr="00D32FFA">
        <w:rPr>
          <w:sz w:val="28"/>
          <w:szCs w:val="28"/>
        </w:rPr>
        <w:t>.</w:t>
      </w:r>
    </w:p>
    <w:p w:rsidR="0007720B" w:rsidRPr="006D5695" w:rsidRDefault="0007720B" w:rsidP="00404473">
      <w:pPr>
        <w:pStyle w:val="af9"/>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81ACB" w:rsidP="00404473">
      <w:pPr>
        <w:pStyle w:val="af9"/>
        <w:numPr>
          <w:ilvl w:val="2"/>
          <w:numId w:val="8"/>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r>
        <w:rPr>
          <w:sz w:val="28"/>
          <w:szCs w:val="28"/>
        </w:rPr>
        <w:t>.</w:t>
      </w:r>
    </w:p>
    <w:p w:rsidR="00FF06F2" w:rsidRDefault="00781ACB" w:rsidP="00404473">
      <w:pPr>
        <w:pStyle w:val="af9"/>
        <w:numPr>
          <w:ilvl w:val="2"/>
          <w:numId w:val="8"/>
        </w:numPr>
        <w:tabs>
          <w:tab w:val="left" w:pos="720"/>
          <w:tab w:val="left" w:pos="900"/>
        </w:tabs>
        <w:ind w:firstLine="720"/>
        <w:rPr>
          <w:sz w:val="28"/>
          <w:szCs w:val="28"/>
        </w:rPr>
      </w:pPr>
      <w:r w:rsidRPr="00781ACB">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781ACB">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sidRPr="00781ACB">
        <w:rPr>
          <w:sz w:val="28"/>
          <w:szCs w:val="28"/>
        </w:rPr>
        <w:t xml:space="preserve"> </w:t>
      </w:r>
      <w:r w:rsidRPr="00781ACB">
        <w:rPr>
          <w:rFonts w:eastAsia="Times New Roman"/>
          <w:bCs/>
          <w:sz w:val="28"/>
          <w:szCs w:val="28"/>
        </w:rPr>
        <w:t>Начальная (максимальная) цена лота/лотов</w:t>
      </w:r>
      <w:r w:rsidRPr="00781ACB">
        <w:rPr>
          <w:rFonts w:eastAsia="Times New Roman"/>
          <w:sz w:val="28"/>
          <w:szCs w:val="28"/>
        </w:rPr>
        <w:t xml:space="preserve"> указывается в извещении о проведении Открытого конкурса и </w:t>
      </w:r>
      <w:r w:rsidRPr="00781ACB">
        <w:rPr>
          <w:sz w:val="28"/>
          <w:szCs w:val="28"/>
        </w:rPr>
        <w:t>в пункте 5 Информационной карты</w:t>
      </w:r>
      <w:r>
        <w:rPr>
          <w:sz w:val="28"/>
          <w:szCs w:val="28"/>
        </w:rPr>
        <w:t>.</w:t>
      </w:r>
    </w:p>
    <w:p w:rsidR="00781ACB" w:rsidRPr="00781ACB" w:rsidRDefault="00781ACB" w:rsidP="00404473">
      <w:pPr>
        <w:pStyle w:val="af9"/>
        <w:numPr>
          <w:ilvl w:val="2"/>
          <w:numId w:val="8"/>
        </w:numPr>
        <w:tabs>
          <w:tab w:val="left" w:pos="720"/>
          <w:tab w:val="left" w:pos="90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p>
    <w:p w:rsidR="007D6548" w:rsidRPr="00D32FFA" w:rsidRDefault="007D6548" w:rsidP="00404473">
      <w:pPr>
        <w:pStyle w:val="af9"/>
        <w:numPr>
          <w:ilvl w:val="2"/>
          <w:numId w:val="8"/>
        </w:numPr>
        <w:tabs>
          <w:tab w:val="left" w:pos="720"/>
        </w:tabs>
        <w:ind w:firstLine="720"/>
        <w:rPr>
          <w:sz w:val="28"/>
        </w:rPr>
      </w:pPr>
      <w:r w:rsidRPr="00781ACB">
        <w:rPr>
          <w:sz w:val="28"/>
          <w:szCs w:val="28"/>
        </w:rPr>
        <w:t xml:space="preserve">Заявка оформляется в соответствии с </w:t>
      </w:r>
      <w:r w:rsidR="00FF06F2" w:rsidRPr="00781ACB">
        <w:rPr>
          <w:sz w:val="28"/>
          <w:szCs w:val="28"/>
        </w:rPr>
        <w:t>разделом 3</w:t>
      </w:r>
      <w:r w:rsidRPr="00781ACB">
        <w:rPr>
          <w:sz w:val="28"/>
          <w:szCs w:val="28"/>
        </w:rPr>
        <w:t xml:space="preserve"> настоящей документации</w:t>
      </w:r>
      <w:r w:rsidR="00860529" w:rsidRPr="00781ACB">
        <w:rPr>
          <w:sz w:val="28"/>
          <w:szCs w:val="28"/>
        </w:rPr>
        <w:t xml:space="preserve"> о закупке</w:t>
      </w:r>
      <w:r w:rsidRPr="00781ACB">
        <w:rPr>
          <w:sz w:val="28"/>
          <w:szCs w:val="28"/>
        </w:rPr>
        <w:t xml:space="preserve">. </w:t>
      </w:r>
      <w:r w:rsidRPr="00781ACB">
        <w:rPr>
          <w:sz w:val="28"/>
        </w:rPr>
        <w:t>Заявка претендента, не соответствующая требованиям настоящей документации</w:t>
      </w:r>
      <w:r w:rsidR="002B41FD" w:rsidRPr="00781ACB">
        <w:rPr>
          <w:sz w:val="28"/>
        </w:rPr>
        <w:t xml:space="preserve"> о закупке</w:t>
      </w:r>
      <w:r w:rsidRPr="00781ACB">
        <w:rPr>
          <w:sz w:val="28"/>
        </w:rPr>
        <w:t>, отклоняется.</w:t>
      </w:r>
    </w:p>
    <w:p w:rsidR="00C6181A" w:rsidRPr="00D32FFA" w:rsidRDefault="00860529" w:rsidP="00404473">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781ACB">
        <w:rPr>
          <w:rFonts w:eastAsia="Times New Roman"/>
          <w:color w:val="000000"/>
          <w:sz w:val="28"/>
          <w:szCs w:val="28"/>
        </w:rPr>
        <w:t xml:space="preserve">, а также вся </w:t>
      </w:r>
      <w:r w:rsidR="00C6181A" w:rsidRPr="00D32FFA">
        <w:rPr>
          <w:rFonts w:eastAsia="Times New Roman"/>
          <w:color w:val="000000"/>
          <w:sz w:val="28"/>
          <w:szCs w:val="28"/>
        </w:rPr>
        <w:t xml:space="preserve">документация по закупке, связанная </w:t>
      </w:r>
      <w:r w:rsidR="00781ACB">
        <w:rPr>
          <w:rFonts w:eastAsia="Times New Roman"/>
          <w:color w:val="000000"/>
          <w:sz w:val="28"/>
          <w:szCs w:val="28"/>
        </w:rPr>
        <w:t xml:space="preserve">с </w:t>
      </w:r>
      <w:r w:rsidR="00093F19">
        <w:rPr>
          <w:rFonts w:eastAsia="Times New Roman"/>
          <w:color w:val="000000"/>
          <w:sz w:val="28"/>
          <w:szCs w:val="28"/>
        </w:rPr>
        <w:t>Открыт</w:t>
      </w:r>
      <w:r w:rsidR="00781ACB">
        <w:rPr>
          <w:rFonts w:eastAsia="Times New Roman"/>
          <w:color w:val="000000"/>
          <w:sz w:val="28"/>
          <w:szCs w:val="28"/>
        </w:rPr>
        <w:t>ым</w:t>
      </w:r>
      <w:r w:rsidR="00093F19">
        <w:rPr>
          <w:rFonts w:eastAsia="Times New Roman"/>
          <w:color w:val="000000"/>
          <w:sz w:val="28"/>
          <w:szCs w:val="28"/>
        </w:rPr>
        <w:t xml:space="preserve"> конкурс</w:t>
      </w:r>
      <w:r w:rsidR="00781ACB">
        <w:rPr>
          <w:rFonts w:eastAsia="Times New Roman"/>
          <w:color w:val="000000"/>
          <w:sz w:val="28"/>
          <w:szCs w:val="28"/>
        </w:rPr>
        <w:t>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404473">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D32FFA" w:rsidRDefault="007D6548" w:rsidP="00404473">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40447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781ACB" w:rsidRDefault="00781ACB" w:rsidP="00404473">
      <w:pPr>
        <w:pStyle w:val="Default"/>
        <w:numPr>
          <w:ilvl w:val="2"/>
          <w:numId w:val="8"/>
        </w:numPr>
        <w:ind w:firstLine="720"/>
        <w:jc w:val="both"/>
        <w:rPr>
          <w:rFonts w:eastAsia="Times New Roman"/>
          <w:sz w:val="28"/>
          <w:szCs w:val="28"/>
        </w:rPr>
      </w:pPr>
      <w:r>
        <w:rPr>
          <w:rFonts w:eastAsia="Times New Roman"/>
          <w:sz w:val="28"/>
          <w:szCs w:val="28"/>
        </w:rPr>
        <w:t>В</w:t>
      </w:r>
      <w:r w:rsidRPr="000F6875">
        <w:rPr>
          <w:rFonts w:eastAsia="Times New Roman"/>
          <w:sz w:val="28"/>
          <w:szCs w:val="28"/>
        </w:rPr>
        <w:t>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r>
        <w:rPr>
          <w:rFonts w:eastAsia="Times New Roman"/>
          <w:sz w:val="28"/>
          <w:szCs w:val="28"/>
        </w:rPr>
        <w:t>.</w:t>
      </w:r>
    </w:p>
    <w:p w:rsidR="00B22346" w:rsidRPr="00D32FFA" w:rsidRDefault="00B22346" w:rsidP="00404473">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40447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04473">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781ACB" w:rsidRPr="000476E3" w:rsidRDefault="00781ACB" w:rsidP="00404473">
      <w:pPr>
        <w:pStyle w:val="af9"/>
        <w:numPr>
          <w:ilvl w:val="2"/>
          <w:numId w:val="4"/>
        </w:numPr>
        <w:ind w:left="0" w:firstLine="709"/>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7D6548" w:rsidRDefault="007D6548" w:rsidP="00404473">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035A2" w:rsidRDefault="00C035A2" w:rsidP="00404473">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w:t>
      </w:r>
    </w:p>
    <w:p w:rsidR="00C035A2" w:rsidRPr="0070151A" w:rsidRDefault="00C035A2" w:rsidP="00404473">
      <w:pPr>
        <w:pStyle w:val="af9"/>
        <w:numPr>
          <w:ilvl w:val="2"/>
          <w:numId w:val="4"/>
        </w:numPr>
        <w:ind w:left="0" w:firstLine="709"/>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70151A" w:rsidRPr="003C34D2" w:rsidRDefault="0070151A" w:rsidP="0070151A">
      <w:pPr>
        <w:pStyle w:val="af9"/>
        <w:ind w:left="2694" w:firstLine="0"/>
        <w:rPr>
          <w:sz w:val="28"/>
        </w:rPr>
      </w:pPr>
    </w:p>
    <w:p w:rsidR="002F1275" w:rsidRPr="00D32FFA" w:rsidRDefault="003C30F3" w:rsidP="0040447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035A2">
        <w:rPr>
          <w:rFonts w:eastAsia="MS Mincho"/>
          <w:i w:val="0"/>
        </w:rPr>
        <w:t xml:space="preserve">Отзыв </w:t>
      </w:r>
      <w:r w:rsidR="00C13A71" w:rsidRPr="00D32FFA">
        <w:rPr>
          <w:rFonts w:eastAsia="MS Mincho"/>
          <w:i w:val="0"/>
        </w:rPr>
        <w:t>Заявок</w:t>
      </w:r>
    </w:p>
    <w:p w:rsidR="007D6548" w:rsidRPr="00D32FFA" w:rsidRDefault="007D6548">
      <w:pPr>
        <w:rPr>
          <w:rFonts w:eastAsia="MS Mincho"/>
        </w:rPr>
      </w:pPr>
    </w:p>
    <w:p w:rsidR="00C035A2" w:rsidRDefault="00C035A2" w:rsidP="0070151A">
      <w:pPr>
        <w:pStyle w:val="af9"/>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70151A" w:rsidRPr="0027585A" w:rsidRDefault="0070151A" w:rsidP="0070151A">
      <w:pPr>
        <w:pStyle w:val="af9"/>
        <w:rPr>
          <w:sz w:val="28"/>
          <w:szCs w:val="28"/>
        </w:rPr>
      </w:pPr>
    </w:p>
    <w:p w:rsidR="00674404" w:rsidRPr="00D32FFA" w:rsidRDefault="00674404" w:rsidP="00404473">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0447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0447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40447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0447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0447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0447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0447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C035A2">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40447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6D6579">
        <w:rPr>
          <w:sz w:val="28"/>
          <w:szCs w:val="28"/>
        </w:rPr>
        <w:t>словами</w:t>
      </w:r>
      <w:r w:rsidRPr="00D32FFA">
        <w:rPr>
          <w:sz w:val="28"/>
          <w:szCs w:val="28"/>
        </w:rPr>
        <w:t>.</w:t>
      </w:r>
    </w:p>
    <w:p w:rsidR="00754AD8" w:rsidRPr="006D6579" w:rsidRDefault="00754AD8" w:rsidP="0040447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r w:rsidR="006D6579" w:rsidRPr="006D6579">
        <w:rPr>
          <w:sz w:val="28"/>
          <w:szCs w:val="28"/>
        </w:rPr>
        <w:t xml:space="preserve"> </w:t>
      </w:r>
      <w:r w:rsidR="006D6579">
        <w:rPr>
          <w:sz w:val="28"/>
          <w:szCs w:val="28"/>
        </w:rPr>
        <w:t>П</w:t>
      </w:r>
      <w:r w:rsidR="006D6579" w:rsidRPr="00A24F11">
        <w:rPr>
          <w:sz w:val="28"/>
          <w:szCs w:val="28"/>
        </w:rPr>
        <w:t xml:space="preserve">ри наличии разночтений </w:t>
      </w:r>
      <w:r w:rsidR="006D6579">
        <w:rPr>
          <w:sz w:val="28"/>
          <w:szCs w:val="28"/>
        </w:rPr>
        <w:t>между информацией, указанной в З</w:t>
      </w:r>
      <w:r w:rsidR="006D6579" w:rsidRPr="00A24F11">
        <w:rPr>
          <w:sz w:val="28"/>
          <w:szCs w:val="28"/>
        </w:rPr>
        <w:t>аявке</w:t>
      </w:r>
      <w:r w:rsidR="006D6579">
        <w:rPr>
          <w:sz w:val="28"/>
          <w:szCs w:val="28"/>
        </w:rPr>
        <w:t xml:space="preserve"> с документацией</w:t>
      </w:r>
      <w:r w:rsidR="006D6579" w:rsidRPr="00A24F11">
        <w:rPr>
          <w:sz w:val="28"/>
          <w:szCs w:val="28"/>
        </w:rPr>
        <w:t>, и информацией</w:t>
      </w:r>
      <w:r w:rsidR="006D6579">
        <w:rPr>
          <w:sz w:val="28"/>
          <w:szCs w:val="28"/>
        </w:rPr>
        <w:t xml:space="preserve"> на функционале разделов</w:t>
      </w:r>
      <w:r w:rsidR="006D6579" w:rsidRPr="00A24F11">
        <w:rPr>
          <w:sz w:val="28"/>
          <w:szCs w:val="28"/>
        </w:rPr>
        <w:t xml:space="preserve">, </w:t>
      </w:r>
      <w:r w:rsidR="006D6579">
        <w:rPr>
          <w:sz w:val="28"/>
          <w:szCs w:val="28"/>
        </w:rPr>
        <w:t>размещенной</w:t>
      </w:r>
      <w:r w:rsidR="006D6579" w:rsidRPr="00A24F11">
        <w:rPr>
          <w:sz w:val="28"/>
          <w:szCs w:val="28"/>
        </w:rPr>
        <w:t xml:space="preserve"> в соответствии с пунктом 4 Информационной карты, преимущество имеет информация</w:t>
      </w:r>
      <w:r w:rsidR="006D6579">
        <w:rPr>
          <w:sz w:val="28"/>
          <w:szCs w:val="28"/>
        </w:rPr>
        <w:t xml:space="preserve"> на функционале</w:t>
      </w:r>
      <w:r w:rsidR="006D6579" w:rsidRPr="00A24F11">
        <w:rPr>
          <w:sz w:val="28"/>
          <w:szCs w:val="28"/>
        </w:rPr>
        <w:t>, указанная в соответствии с пунктом 4 Информационной карты.</w:t>
      </w:r>
    </w:p>
    <w:p w:rsidR="00754AD8" w:rsidRPr="00D32FFA" w:rsidRDefault="00754AD8" w:rsidP="0040447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0447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40447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0447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0447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0447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40447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0447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0447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0447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0447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404473">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7"/>
            <w:sz w:val="28"/>
            <w:szCs w:val="28"/>
          </w:rPr>
          <w:t>http://www.trcont.ru</w:t>
        </w:r>
      </w:hyperlink>
      <w:r w:rsidRPr="00CA673D">
        <w:rPr>
          <w:sz w:val="28"/>
          <w:szCs w:val="28"/>
        </w:rPr>
        <w:t xml:space="preserve"> (раздел Компания/Закупки) и на сайте zakupki.gov.ru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C15C57" w:rsidRPr="00D32FFA" w:rsidRDefault="006D6579" w:rsidP="00C15C57">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p>
    <w:p w:rsidR="0087611C" w:rsidRPr="00D32FFA" w:rsidRDefault="0087611C" w:rsidP="002A2796">
      <w:pPr>
        <w:pStyle w:val="af9"/>
        <w:rPr>
          <w:sz w:val="28"/>
          <w:szCs w:val="28"/>
        </w:rPr>
      </w:pPr>
    </w:p>
    <w:p w:rsidR="00370C44" w:rsidRPr="00D32FFA" w:rsidRDefault="00370C44" w:rsidP="0040447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40447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0447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0447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0447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0447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6D6579" w:rsidP="00404473">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r w:rsidR="0050702D" w:rsidRPr="0050702D">
        <w:rPr>
          <w:sz w:val="28"/>
          <w:szCs w:val="28"/>
        </w:rPr>
        <w:t>.</w:t>
      </w:r>
    </w:p>
    <w:p w:rsidR="007D6548" w:rsidRPr="00D32FFA" w:rsidRDefault="007D6548" w:rsidP="0040447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40447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6D6579" w:rsidRDefault="008825E9" w:rsidP="00404473">
      <w:pPr>
        <w:numPr>
          <w:ilvl w:val="0"/>
          <w:numId w:val="22"/>
        </w:numPr>
        <w:ind w:left="0" w:firstLine="709"/>
        <w:jc w:val="both"/>
        <w:rPr>
          <w:sz w:val="28"/>
          <w:szCs w:val="28"/>
        </w:rPr>
      </w:pPr>
      <w:r w:rsidRPr="006D6579">
        <w:rPr>
          <w:sz w:val="28"/>
          <w:szCs w:val="28"/>
        </w:rPr>
        <w:t xml:space="preserve">  </w:t>
      </w:r>
      <w:r w:rsidR="00093F19" w:rsidRPr="006D6579">
        <w:rPr>
          <w:sz w:val="28"/>
          <w:szCs w:val="28"/>
        </w:rPr>
        <w:t>Открытый конкурс</w:t>
      </w:r>
      <w:r w:rsidR="007D6548" w:rsidRPr="006D6579">
        <w:rPr>
          <w:sz w:val="28"/>
          <w:szCs w:val="28"/>
        </w:rPr>
        <w:t xml:space="preserve"> признается состоявшимся, если участниками </w:t>
      </w:r>
      <w:r w:rsidR="008C4183" w:rsidRPr="006D6579">
        <w:rPr>
          <w:sz w:val="28"/>
          <w:szCs w:val="28"/>
        </w:rPr>
        <w:t>Открытого конкурса</w:t>
      </w:r>
      <w:r w:rsidR="007D6548" w:rsidRPr="006D6579">
        <w:rPr>
          <w:sz w:val="28"/>
          <w:szCs w:val="28"/>
        </w:rPr>
        <w:t xml:space="preserve"> признано не менее 2 претендентов.</w:t>
      </w:r>
    </w:p>
    <w:p w:rsidR="008825E9" w:rsidRPr="00D32FFA" w:rsidRDefault="00093F19" w:rsidP="00404473">
      <w:pPr>
        <w:numPr>
          <w:ilvl w:val="0"/>
          <w:numId w:val="22"/>
        </w:numPr>
        <w:ind w:left="0" w:firstLine="709"/>
        <w:jc w:val="both"/>
        <w:rPr>
          <w:sz w:val="28"/>
          <w:szCs w:val="28"/>
        </w:rPr>
      </w:pPr>
      <w:r w:rsidRPr="006D6579">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6D6579" w:rsidRDefault="006D6579" w:rsidP="0040447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r w:rsidR="00837423" w:rsidRPr="006D6579">
        <w:rPr>
          <w:sz w:val="28"/>
          <w:szCs w:val="28"/>
        </w:rPr>
        <w:t>.</w:t>
      </w:r>
    </w:p>
    <w:p w:rsidR="00370C44" w:rsidRPr="00D32FFA" w:rsidRDefault="00370C44" w:rsidP="00370C44">
      <w:pPr>
        <w:pStyle w:val="af9"/>
        <w:tabs>
          <w:tab w:val="left" w:pos="1680"/>
        </w:tabs>
        <w:ind w:left="709" w:firstLine="0"/>
        <w:rPr>
          <w:sz w:val="28"/>
          <w:szCs w:val="28"/>
        </w:rPr>
      </w:pPr>
    </w:p>
    <w:p w:rsidR="007D6548" w:rsidRPr="00D32FFA" w:rsidRDefault="007D6548" w:rsidP="0040447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40447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6D6579">
        <w:rPr>
          <w:sz w:val="28"/>
          <w:szCs w:val="28"/>
        </w:rPr>
        <w:t>2</w:t>
      </w:r>
      <w:r w:rsidR="007A0346">
        <w:rPr>
          <w:sz w:val="28"/>
          <w:szCs w:val="28"/>
        </w:rPr>
        <w:t xml:space="preserve"> Информационной карты</w:t>
      </w:r>
      <w:r w:rsidR="007A0346" w:rsidRPr="00D32FFA">
        <w:rPr>
          <w:sz w:val="28"/>
          <w:szCs w:val="28"/>
        </w:rPr>
        <w:t>.</w:t>
      </w:r>
    </w:p>
    <w:p w:rsidR="00926992" w:rsidRPr="006D6579" w:rsidRDefault="00370C44" w:rsidP="00404473">
      <w:pPr>
        <w:numPr>
          <w:ilvl w:val="0"/>
          <w:numId w:val="23"/>
        </w:numPr>
        <w:ind w:left="0" w:firstLine="709"/>
        <w:jc w:val="both"/>
        <w:rPr>
          <w:sz w:val="28"/>
          <w:szCs w:val="28"/>
        </w:rPr>
      </w:pPr>
      <w:r w:rsidRPr="00D32FFA">
        <w:rPr>
          <w:sz w:val="28"/>
          <w:szCs w:val="28"/>
        </w:rPr>
        <w:t xml:space="preserve"> </w:t>
      </w:r>
      <w:r w:rsidR="006D6579" w:rsidRPr="00D32FFA">
        <w:rPr>
          <w:sz w:val="28"/>
          <w:szCs w:val="28"/>
        </w:rPr>
        <w:t xml:space="preserve">После опубликования протокола Конкурсной комиссии (выписки из протокола Конкурсной комиссии) об итогах </w:t>
      </w:r>
      <w:r w:rsidR="006D6579">
        <w:rPr>
          <w:sz w:val="28"/>
          <w:szCs w:val="28"/>
        </w:rPr>
        <w:t>Открытого конкурса Заказчик размеща</w:t>
      </w:r>
      <w:r w:rsidR="006D6579" w:rsidRPr="00D32FFA">
        <w:rPr>
          <w:sz w:val="28"/>
          <w:szCs w:val="28"/>
        </w:rPr>
        <w:t>ет</w:t>
      </w:r>
      <w:r w:rsidR="006D6579">
        <w:rPr>
          <w:sz w:val="28"/>
          <w:szCs w:val="28"/>
        </w:rPr>
        <w:t xml:space="preserve"> на ЭТП договор, заключаемый с </w:t>
      </w:r>
      <w:r w:rsidR="006D6579" w:rsidRPr="00D32FFA">
        <w:rPr>
          <w:sz w:val="28"/>
          <w:szCs w:val="28"/>
        </w:rPr>
        <w:t>победител</w:t>
      </w:r>
      <w:r w:rsidR="006D6579">
        <w:rPr>
          <w:sz w:val="28"/>
          <w:szCs w:val="28"/>
        </w:rPr>
        <w:t>ем</w:t>
      </w:r>
      <w:r w:rsidR="006D6579" w:rsidRPr="00D32FFA">
        <w:rPr>
          <w:sz w:val="28"/>
          <w:szCs w:val="28"/>
        </w:rPr>
        <w:t xml:space="preserve"> (победителям</w:t>
      </w:r>
      <w:r w:rsidR="006D6579">
        <w:rPr>
          <w:sz w:val="28"/>
          <w:szCs w:val="28"/>
        </w:rPr>
        <w:t>и</w:t>
      </w:r>
      <w:r w:rsidR="006D6579" w:rsidRPr="00D32FFA">
        <w:rPr>
          <w:sz w:val="28"/>
          <w:szCs w:val="28"/>
        </w:rPr>
        <w:t xml:space="preserve">) </w:t>
      </w:r>
      <w:r w:rsidR="006D6579">
        <w:rPr>
          <w:sz w:val="28"/>
          <w:szCs w:val="28"/>
        </w:rPr>
        <w:t>Открытого конкурса</w:t>
      </w:r>
      <w:r w:rsidR="006D6579" w:rsidRPr="00D32FFA">
        <w:rPr>
          <w:sz w:val="28"/>
          <w:szCs w:val="28"/>
        </w:rPr>
        <w:t xml:space="preserve">, </w:t>
      </w:r>
      <w:r w:rsidR="006D6579">
        <w:rPr>
          <w:sz w:val="28"/>
          <w:szCs w:val="28"/>
        </w:rPr>
        <w:t xml:space="preserve">с указанием </w:t>
      </w:r>
      <w:r w:rsidR="006D6579" w:rsidRPr="00D32FFA">
        <w:rPr>
          <w:sz w:val="28"/>
          <w:szCs w:val="28"/>
        </w:rPr>
        <w:t>срок</w:t>
      </w:r>
      <w:r w:rsidR="006D6579">
        <w:rPr>
          <w:sz w:val="28"/>
          <w:szCs w:val="28"/>
        </w:rPr>
        <w:t>а</w:t>
      </w:r>
      <w:r w:rsidR="006D6579" w:rsidRPr="00D32FFA">
        <w:rPr>
          <w:sz w:val="28"/>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1B150C" w:rsidRPr="00D32FFA" w:rsidRDefault="007D6548" w:rsidP="0040447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подписать договор не позднее срока, указанного </w:t>
      </w:r>
      <w:r w:rsidR="001301FD">
        <w:rPr>
          <w:sz w:val="28"/>
          <w:szCs w:val="28"/>
        </w:rPr>
        <w:t xml:space="preserve">Организатором.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1301FD" w:rsidP="00404473">
      <w:pPr>
        <w:numPr>
          <w:ilvl w:val="0"/>
          <w:numId w:val="23"/>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r w:rsidR="007D6548" w:rsidRPr="00D32FFA">
        <w:rPr>
          <w:sz w:val="28"/>
          <w:szCs w:val="28"/>
        </w:rPr>
        <w:t>.</w:t>
      </w:r>
    </w:p>
    <w:p w:rsidR="001B150C" w:rsidRPr="001301FD" w:rsidRDefault="001301FD" w:rsidP="0040447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r w:rsidR="00493AB2" w:rsidRPr="001301FD">
        <w:rPr>
          <w:sz w:val="28"/>
          <w:szCs w:val="28"/>
        </w:rPr>
        <w:t>.</w:t>
      </w:r>
    </w:p>
    <w:p w:rsidR="00E7210E" w:rsidRPr="00D32FFA" w:rsidRDefault="007D6548" w:rsidP="0040447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1301FD">
        <w:rPr>
          <w:sz w:val="28"/>
          <w:szCs w:val="28"/>
        </w:rPr>
        <w:t>в приложении № 4</w:t>
      </w:r>
      <w:r w:rsidRPr="00D32FFA">
        <w:rPr>
          <w:sz w:val="28"/>
          <w:szCs w:val="28"/>
        </w:rPr>
        <w:t xml:space="preserve"> к настоящей документации.</w:t>
      </w:r>
    </w:p>
    <w:p w:rsidR="000454C8" w:rsidRPr="00D32FFA" w:rsidRDefault="000454C8" w:rsidP="0040447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1301FD">
        <w:rPr>
          <w:sz w:val="28"/>
          <w:szCs w:val="28"/>
        </w:rPr>
        <w:t xml:space="preserve"> Заказчиком </w:t>
      </w:r>
      <w:r w:rsidRPr="00D32FFA">
        <w:rPr>
          <w:sz w:val="28"/>
          <w:szCs w:val="28"/>
        </w:rPr>
        <w:t>в срок, не превышающий 10 (десять) дней с даты признания победителя уклонившимся от заключения договора.</w:t>
      </w:r>
    </w:p>
    <w:p w:rsidR="000978CE" w:rsidRPr="00D32FFA" w:rsidRDefault="000978CE" w:rsidP="0040447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40447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0447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0447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404473">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211791" w:rsidRPr="003343CE" w:rsidRDefault="00211791" w:rsidP="00404473">
      <w:pPr>
        <w:pStyle w:val="af9"/>
        <w:numPr>
          <w:ilvl w:val="2"/>
          <w:numId w:val="14"/>
        </w:numPr>
        <w:ind w:left="0" w:firstLine="709"/>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211791" w:rsidRPr="003343CE" w:rsidRDefault="00211791" w:rsidP="00404473">
      <w:pPr>
        <w:pStyle w:val="af9"/>
        <w:numPr>
          <w:ilvl w:val="2"/>
          <w:numId w:val="14"/>
        </w:numPr>
        <w:ind w:left="0" w:firstLine="709"/>
        <w:rPr>
          <w:sz w:val="28"/>
          <w:szCs w:val="28"/>
        </w:rPr>
      </w:pPr>
      <w:r w:rsidRPr="003343CE">
        <w:rPr>
          <w:sz w:val="28"/>
          <w:szCs w:val="28"/>
        </w:rPr>
        <w:t>Электронная часть заявки должна содержать следующие документы:</w:t>
      </w:r>
    </w:p>
    <w:p w:rsidR="00211791" w:rsidRPr="003343CE" w:rsidRDefault="00211791" w:rsidP="00211791">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211791" w:rsidRPr="003343CE" w:rsidRDefault="00211791" w:rsidP="00211791">
      <w:pPr>
        <w:pStyle w:val="af9"/>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211791" w:rsidRPr="003343CE" w:rsidRDefault="00211791" w:rsidP="00211791">
      <w:pPr>
        <w:pStyle w:val="af9"/>
        <w:rPr>
          <w:sz w:val="28"/>
          <w:szCs w:val="28"/>
        </w:rPr>
      </w:pPr>
      <w:r w:rsidRPr="003343CE">
        <w:rPr>
          <w:sz w:val="28"/>
          <w:szCs w:val="28"/>
        </w:rPr>
        <w:t>в) документы, указанные в пункте 17 Информационной карты.</w:t>
      </w:r>
    </w:p>
    <w:p w:rsidR="00211791" w:rsidRPr="003343CE" w:rsidRDefault="00211791" w:rsidP="00211791">
      <w:pPr>
        <w:pStyle w:val="af9"/>
        <w:rPr>
          <w:sz w:val="28"/>
        </w:rPr>
      </w:pPr>
      <w:r w:rsidRPr="003343CE">
        <w:rPr>
          <w:sz w:val="28"/>
          <w:szCs w:val="28"/>
        </w:rPr>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 xml:space="preserve">цией о закупке. </w:t>
      </w:r>
    </w:p>
    <w:p w:rsidR="00211791" w:rsidRPr="003343CE" w:rsidRDefault="00211791" w:rsidP="00404473">
      <w:pPr>
        <w:pStyle w:val="af9"/>
        <w:numPr>
          <w:ilvl w:val="2"/>
          <w:numId w:val="14"/>
        </w:numPr>
        <w:ind w:left="0" w:firstLine="709"/>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(*.doc), (*.doc</w:t>
      </w:r>
      <w:r w:rsidRPr="003343CE">
        <w:rPr>
          <w:sz w:val="28"/>
          <w:szCs w:val="28"/>
          <w:lang w:val="en-US"/>
        </w:rPr>
        <w:t>x</w:t>
      </w:r>
      <w:r w:rsidRPr="003343CE">
        <w:rPr>
          <w:sz w:val="28"/>
          <w:szCs w:val="28"/>
        </w:rPr>
        <w:t>), (*.xls), (*.xls</w:t>
      </w:r>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211791" w:rsidRPr="003343CE" w:rsidRDefault="00211791" w:rsidP="00211791">
      <w:pPr>
        <w:ind w:firstLine="709"/>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211791" w:rsidRPr="003343CE" w:rsidRDefault="00211791" w:rsidP="00211791">
      <w:pPr>
        <w:ind w:firstLine="709"/>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211791" w:rsidRPr="003343CE" w:rsidRDefault="00211791" w:rsidP="00211791">
      <w:pPr>
        <w:ind w:firstLine="709"/>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Сведения.</w:t>
      </w:r>
      <w:r w:rsidRPr="003343CE">
        <w:rPr>
          <w:sz w:val="28"/>
          <w:szCs w:val="28"/>
          <w:lang w:val="en-US"/>
        </w:rPr>
        <w:t>pdf</w:t>
      </w:r>
      <w:r w:rsidRPr="003343CE">
        <w:rPr>
          <w:sz w:val="28"/>
          <w:szCs w:val="28"/>
        </w:rPr>
        <w:t>, Предложение.</w:t>
      </w:r>
      <w:r w:rsidRPr="003343CE">
        <w:rPr>
          <w:sz w:val="28"/>
          <w:szCs w:val="28"/>
          <w:lang w:val="en-US"/>
        </w:rPr>
        <w:t>pdf</w:t>
      </w:r>
      <w:r w:rsidRPr="003343CE">
        <w:rPr>
          <w:sz w:val="28"/>
          <w:szCs w:val="28"/>
        </w:rPr>
        <w:t xml:space="preserve"> и т.д.).</w:t>
      </w:r>
    </w:p>
    <w:p w:rsidR="00211791" w:rsidRPr="003343CE" w:rsidRDefault="00211791" w:rsidP="00211791">
      <w:pPr>
        <w:pStyle w:val="3"/>
        <w:numPr>
          <w:ilvl w:val="0"/>
          <w:numId w:val="0"/>
        </w:numPr>
        <w:spacing w:before="0" w:after="0"/>
        <w:ind w:firstLine="709"/>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211791" w:rsidRPr="003343CE" w:rsidRDefault="00211791" w:rsidP="00404473">
      <w:pPr>
        <w:pStyle w:val="af9"/>
        <w:numPr>
          <w:ilvl w:val="2"/>
          <w:numId w:val="14"/>
        </w:numPr>
        <w:ind w:left="0" w:firstLine="709"/>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w:t>
      </w:r>
      <w:r w:rsidR="00A871D2">
        <w:rPr>
          <w:sz w:val="28"/>
          <w:szCs w:val="28"/>
        </w:rPr>
        <w:t>в пунктах 17, 18 Информационной карты с описью представленных документов.</w:t>
      </w:r>
    </w:p>
    <w:p w:rsidR="00211791" w:rsidRPr="003343CE" w:rsidRDefault="00211791" w:rsidP="00404473">
      <w:pPr>
        <w:pStyle w:val="af9"/>
        <w:numPr>
          <w:ilvl w:val="2"/>
          <w:numId w:val="14"/>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211791" w:rsidRPr="003343CE" w:rsidRDefault="00962295" w:rsidP="00404473">
      <w:pPr>
        <w:pStyle w:val="af9"/>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9.95pt;margin-top:35.3pt;width:481.9pt;height:118.95pt;z-index:-251658752;mso-width-relative:margin;mso-height-relative:margin" wrapcoords="-34 -108 -34 21600 21634 21600 21634 -108 -34 -108" strokeweight="1.5pt">
            <v:textbox style="mso-next-textbox:#_x0000_s1028">
              <w:txbxContent>
                <w:p w:rsidR="00EC259D" w:rsidRPr="007E6DE4" w:rsidRDefault="00EC259D" w:rsidP="00211791">
                  <w:pPr>
                    <w:jc w:val="center"/>
                    <w:rPr>
                      <w:b/>
                      <w:sz w:val="28"/>
                      <w:szCs w:val="28"/>
                    </w:rPr>
                  </w:pPr>
                  <w:r w:rsidRPr="007E6DE4">
                    <w:rPr>
                      <w:b/>
                      <w:sz w:val="28"/>
                      <w:szCs w:val="28"/>
                    </w:rPr>
                    <w:t xml:space="preserve">_____________________________________________, </w:t>
                  </w:r>
                </w:p>
                <w:p w:rsidR="00EC259D" w:rsidRDefault="00EC259D" w:rsidP="00211791">
                  <w:pPr>
                    <w:jc w:val="center"/>
                    <w:rPr>
                      <w:sz w:val="28"/>
                      <w:szCs w:val="28"/>
                    </w:rPr>
                  </w:pPr>
                  <w:r w:rsidRPr="007E6DE4">
                    <w:rPr>
                      <w:i/>
                      <w:sz w:val="20"/>
                      <w:szCs w:val="20"/>
                    </w:rPr>
                    <w:t>наименование претендента</w:t>
                  </w:r>
                  <w:r w:rsidRPr="00923E2D">
                    <w:rPr>
                      <w:sz w:val="28"/>
                      <w:szCs w:val="28"/>
                    </w:rPr>
                    <w:t xml:space="preserve"> </w:t>
                  </w:r>
                </w:p>
                <w:p w:rsidR="00EC259D" w:rsidRPr="007E6DE4" w:rsidRDefault="00EC259D" w:rsidP="00211791">
                  <w:pPr>
                    <w:jc w:val="center"/>
                    <w:rPr>
                      <w:b/>
                      <w:sz w:val="28"/>
                      <w:szCs w:val="28"/>
                    </w:rPr>
                  </w:pPr>
                  <w:r w:rsidRPr="007E6DE4">
                    <w:rPr>
                      <w:b/>
                      <w:sz w:val="28"/>
                      <w:szCs w:val="28"/>
                    </w:rPr>
                    <w:t>________________________________________</w:t>
                  </w:r>
                </w:p>
                <w:p w:rsidR="00EC259D" w:rsidRPr="007E6DE4" w:rsidRDefault="00EC259D" w:rsidP="00211791">
                  <w:pPr>
                    <w:jc w:val="center"/>
                    <w:rPr>
                      <w:i/>
                      <w:sz w:val="20"/>
                      <w:szCs w:val="20"/>
                    </w:rPr>
                  </w:pPr>
                  <w:r w:rsidRPr="007E6DE4">
                    <w:rPr>
                      <w:i/>
                      <w:sz w:val="20"/>
                      <w:szCs w:val="20"/>
                    </w:rPr>
                    <w:t>государство регистрации претендента</w:t>
                  </w:r>
                </w:p>
                <w:p w:rsidR="00EC259D" w:rsidRPr="007E6DE4" w:rsidRDefault="00EC259D" w:rsidP="00211791">
                  <w:pPr>
                    <w:jc w:val="center"/>
                    <w:rPr>
                      <w:b/>
                      <w:sz w:val="28"/>
                      <w:szCs w:val="28"/>
                    </w:rPr>
                  </w:pPr>
                  <w:r w:rsidRPr="007E6DE4">
                    <w:rPr>
                      <w:b/>
                      <w:sz w:val="28"/>
                      <w:szCs w:val="28"/>
                    </w:rPr>
                    <w:t>_____________________________</w:t>
                  </w:r>
                  <w:r>
                    <w:rPr>
                      <w:b/>
                      <w:sz w:val="28"/>
                      <w:szCs w:val="28"/>
                    </w:rPr>
                    <w:t>__________________</w:t>
                  </w:r>
                </w:p>
                <w:p w:rsidR="00EC259D" w:rsidRPr="007E6DE4" w:rsidRDefault="00EC259D" w:rsidP="00211791">
                  <w:pPr>
                    <w:jc w:val="center"/>
                    <w:rPr>
                      <w:i/>
                      <w:sz w:val="20"/>
                      <w:szCs w:val="20"/>
                    </w:rPr>
                  </w:pPr>
                  <w:r w:rsidRPr="007E6DE4">
                    <w:rPr>
                      <w:i/>
                      <w:sz w:val="20"/>
                      <w:szCs w:val="20"/>
                    </w:rPr>
                    <w:t>ИНН претендента (для претендентов-резидентов Российской Федерации)</w:t>
                  </w:r>
                </w:p>
                <w:p w:rsidR="00EC259D" w:rsidRDefault="00EC259D" w:rsidP="00211791">
                  <w:pPr>
                    <w:jc w:val="both"/>
                  </w:pPr>
                </w:p>
                <w:p w:rsidR="00EC259D" w:rsidRDefault="00EC259D" w:rsidP="00211791">
                  <w:pPr>
                    <w:jc w:val="center"/>
                    <w:rPr>
                      <w:b/>
                    </w:rPr>
                  </w:pPr>
                  <w:r w:rsidRPr="00923E2D">
                    <w:rPr>
                      <w:b/>
                    </w:rPr>
                    <w:t xml:space="preserve">ЗАЯВКА НА УЧАСТИЕ В </w:t>
                  </w:r>
                  <w:r>
                    <w:rPr>
                      <w:b/>
                    </w:rPr>
                    <w:t xml:space="preserve">ОТКРЫТОМ КОНКУРСЕ </w:t>
                  </w:r>
                  <w:r w:rsidRPr="00A871D2">
                    <w:rPr>
                      <w:b/>
                    </w:rPr>
                    <w:t>№ ОКэ/008/НКПОКТ/0026</w:t>
                  </w:r>
                </w:p>
                <w:p w:rsidR="00EC259D" w:rsidRPr="00923E2D" w:rsidRDefault="00EC259D" w:rsidP="00211791">
                  <w:pPr>
                    <w:jc w:val="center"/>
                    <w:rPr>
                      <w:b/>
                    </w:rPr>
                  </w:pPr>
                </w:p>
                <w:p w:rsidR="00EC259D" w:rsidRPr="00923E2D" w:rsidRDefault="00EC259D" w:rsidP="00211791">
                  <w:pPr>
                    <w:ind w:left="2124" w:firstLine="708"/>
                    <w:rPr>
                      <w:i/>
                    </w:rPr>
                  </w:pPr>
                </w:p>
              </w:txbxContent>
            </v:textbox>
            <w10:wrap type="tight"/>
          </v:shape>
        </w:pict>
      </w:r>
      <w:r w:rsidR="00211791" w:rsidRPr="003343CE">
        <w:rPr>
          <w:sz w:val="28"/>
          <w:szCs w:val="28"/>
        </w:rPr>
        <w:t xml:space="preserve"> При подаче Заявки на бумажном носителе п</w:t>
      </w:r>
      <w:r w:rsidR="00211791" w:rsidRPr="003343CE">
        <w:rPr>
          <w:sz w:val="28"/>
        </w:rPr>
        <w:t>исьмо (конверт) с Заявкой должен</w:t>
      </w:r>
      <w:r w:rsidR="00211791" w:rsidRPr="003343CE">
        <w:rPr>
          <w:sz w:val="28"/>
          <w:szCs w:val="28"/>
        </w:rPr>
        <w:t xml:space="preserve"> иметь следующую маркировку:</w:t>
      </w:r>
    </w:p>
    <w:p w:rsidR="00211791" w:rsidRPr="003343CE" w:rsidRDefault="00211791" w:rsidP="00211791">
      <w:pPr>
        <w:pStyle w:val="3"/>
        <w:numPr>
          <w:ilvl w:val="0"/>
          <w:numId w:val="0"/>
        </w:numPr>
        <w:spacing w:before="0" w:after="0"/>
        <w:ind w:firstLine="709"/>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документы, указанные в подпунктах а) – в) </w:t>
      </w:r>
      <w:r>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11791" w:rsidRPr="003343CE" w:rsidRDefault="00211791" w:rsidP="00404473">
      <w:pPr>
        <w:pStyle w:val="af9"/>
        <w:numPr>
          <w:ilvl w:val="2"/>
          <w:numId w:val="14"/>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211791" w:rsidRDefault="00211791" w:rsidP="00211791">
      <w:pPr>
        <w:pStyle w:val="af9"/>
        <w:ind w:firstLine="720"/>
        <w:rPr>
          <w:sz w:val="28"/>
        </w:rPr>
      </w:pPr>
    </w:p>
    <w:p w:rsidR="000954FB" w:rsidRDefault="000954FB" w:rsidP="00404473">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7138D9" w:rsidRDefault="00A871D2" w:rsidP="00A871D2">
      <w:pPr>
        <w:pStyle w:val="afff2"/>
        <w:jc w:val="both"/>
      </w:pPr>
      <w:r>
        <w:t xml:space="preserve">3.2.1. </w:t>
      </w:r>
      <w:r w:rsidR="000954FB" w:rsidRPr="007138D9">
        <w:t>Финансово-коммерческое предложение должно быть оформлено в соответствии с приложением № 3 к настоящей документации.</w:t>
      </w:r>
    </w:p>
    <w:p w:rsidR="000954FB" w:rsidRPr="002E0D89" w:rsidRDefault="00A871D2" w:rsidP="00A871D2">
      <w:pPr>
        <w:pStyle w:val="afff2"/>
        <w:jc w:val="both"/>
      </w:pPr>
      <w:r>
        <w:t xml:space="preserve">3.2.2. </w:t>
      </w:r>
      <w:r w:rsidR="000954FB" w:rsidRPr="002E0D89">
        <w:t xml:space="preserve">Финансово-коммерческое предложение должно содержать все условия, предусмотренные настоящей документацией </w:t>
      </w:r>
      <w:r w:rsidR="002B41FD" w:rsidRPr="002E0D89">
        <w:t xml:space="preserve">о закупке </w:t>
      </w:r>
      <w:r w:rsidR="000954FB" w:rsidRPr="002E0D89">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2E0D89">
        <w:t>О</w:t>
      </w:r>
      <w:r w:rsidR="000954FB" w:rsidRPr="002E0D89">
        <w:t>рганизатором буквально, в случае расхождений показател</w:t>
      </w:r>
      <w:r w:rsidR="00475935" w:rsidRPr="002E0D89">
        <w:t>ей изложенных цифрами и пропис</w:t>
      </w:r>
      <w:r w:rsidR="0012029A" w:rsidRPr="002E0D89">
        <w:t>ью</w:t>
      </w:r>
      <w:r w:rsidR="000954FB" w:rsidRPr="002E0D89">
        <w:t xml:space="preserve">, приоритет имеют написанные </w:t>
      </w:r>
      <w:r w:rsidR="0012029A" w:rsidRPr="002E0D89">
        <w:t>прописью</w:t>
      </w:r>
      <w:r w:rsidR="000954FB" w:rsidRPr="002E0D89">
        <w:t>.</w:t>
      </w:r>
    </w:p>
    <w:p w:rsidR="000954FB" w:rsidRPr="002E0D89" w:rsidRDefault="00A871D2" w:rsidP="00A871D2">
      <w:pPr>
        <w:pStyle w:val="afff2"/>
        <w:jc w:val="both"/>
      </w:pPr>
      <w:r>
        <w:t xml:space="preserve">3.2.3. </w:t>
      </w:r>
      <w:r w:rsidR="000954FB" w:rsidRPr="002E0D89">
        <w:t xml:space="preserve">Финансово-коммерческое предложение должно содержать сроки оказания услуг 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2E0D89">
        <w:t xml:space="preserve">настоящей документации </w:t>
      </w:r>
      <w:r w:rsidR="002B41FD" w:rsidRPr="002E0D89">
        <w:t xml:space="preserve">о закупке </w:t>
      </w:r>
      <w:r w:rsidR="00AF6ABE" w:rsidRPr="002E0D89">
        <w:t xml:space="preserve">(Техническом задании, </w:t>
      </w:r>
      <w:r w:rsidR="006C3A69" w:rsidRPr="002E0D89">
        <w:t xml:space="preserve">Информационной карте, </w:t>
      </w:r>
      <w:r w:rsidR="000954FB" w:rsidRPr="002E0D89">
        <w:t>проекте договора (приложение № 5 к настоящей документации)</w:t>
      </w:r>
      <w:r w:rsidR="00AF6ABE" w:rsidRPr="002E0D89">
        <w:t>)</w:t>
      </w:r>
      <w:r w:rsidR="000954FB" w:rsidRPr="002E0D89">
        <w:t>.</w:t>
      </w:r>
    </w:p>
    <w:p w:rsidR="000954FB" w:rsidRPr="002E0D89" w:rsidRDefault="00A871D2" w:rsidP="00A871D2">
      <w:pPr>
        <w:pStyle w:val="afff2"/>
        <w:jc w:val="both"/>
      </w:pPr>
      <w:r>
        <w:t xml:space="preserve">3.2.4. </w:t>
      </w:r>
      <w:r w:rsidR="000954FB" w:rsidRPr="002E0D89">
        <w:t xml:space="preserve">Общая стоимость услуг представляется в рублях, </w:t>
      </w:r>
      <w:r w:rsidR="00BC78ED" w:rsidRPr="002E0D89">
        <w:t>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доставку работников Исполнителя до места оказания услуг, уплату налогов, сборов,</w:t>
      </w:r>
      <w:r w:rsidR="000954FB" w:rsidRPr="002E0D89">
        <w:t xml:space="preserve"> кроме НДС (указывается отдельной строкой),</w:t>
      </w:r>
      <w:r w:rsidR="008F356D" w:rsidRPr="002E0D89">
        <w:t xml:space="preserve"> в том числе с применением условий пункта 5 Информационной карты </w:t>
      </w:r>
      <w:r w:rsidR="000954FB" w:rsidRPr="002E0D89">
        <w:t xml:space="preserve"> за исключением случаев,</w:t>
      </w:r>
      <w:r w:rsidR="006400A0" w:rsidRPr="002E0D89">
        <w:t xml:space="preserve"> предусмотренных пунктами 1.1.2</w:t>
      </w:r>
      <w:r w:rsidR="00126E37" w:rsidRPr="002E0D89">
        <w:t>3</w:t>
      </w:r>
      <w:r w:rsidR="006400A0" w:rsidRPr="002E0D89">
        <w:t xml:space="preserve"> и 1.1.2</w:t>
      </w:r>
      <w:r w:rsidR="00126E37" w:rsidRPr="002E0D89">
        <w:t>4</w:t>
      </w:r>
      <w:r w:rsidR="000954FB" w:rsidRPr="002E0D89">
        <w:t xml:space="preserve"> настоящей документации</w:t>
      </w:r>
      <w:r w:rsidR="00475935" w:rsidRPr="002E0D89">
        <w:t xml:space="preserve"> о закупке</w:t>
      </w:r>
      <w:r w:rsidR="000954FB" w:rsidRPr="002E0D89">
        <w:t xml:space="preserve">. </w:t>
      </w:r>
    </w:p>
    <w:p w:rsidR="000954FB" w:rsidRPr="002E0D89" w:rsidRDefault="00935099" w:rsidP="00A871D2">
      <w:pPr>
        <w:pStyle w:val="afff2"/>
        <w:jc w:val="both"/>
      </w:pPr>
      <w:r w:rsidRPr="002E0D89">
        <w:t xml:space="preserve">Общая стоимость </w:t>
      </w:r>
      <w:r w:rsidR="000954FB" w:rsidRPr="002E0D89">
        <w:t>услуг не должна превышать начальную (максимальную) цену услуг, определенную Заказчиком в настоящей документации</w:t>
      </w:r>
      <w:r w:rsidR="00483837" w:rsidRPr="002E0D89">
        <w:t xml:space="preserve"> </w:t>
      </w:r>
      <w:r w:rsidR="000954FB" w:rsidRPr="002E0D89">
        <w:t xml:space="preserve">. </w:t>
      </w:r>
    </w:p>
    <w:p w:rsidR="009A1114" w:rsidRPr="002E0D89" w:rsidRDefault="00A871D2" w:rsidP="00A871D2">
      <w:pPr>
        <w:pStyle w:val="afff2"/>
        <w:jc w:val="both"/>
      </w:pPr>
      <w:r>
        <w:t xml:space="preserve">3.2.5. </w:t>
      </w:r>
      <w:r w:rsidR="000954FB" w:rsidRPr="002E0D89">
        <w:t xml:space="preserve">В расчете стоимости претендент указывает единичные расценки по всем видам и объемам услуг, указанным в Техническом задании (раздел </w:t>
      </w:r>
      <w:r w:rsidR="006400A0" w:rsidRPr="002E0D89">
        <w:t>4</w:t>
      </w:r>
      <w:r w:rsidR="000954FB" w:rsidRPr="002E0D89">
        <w:t xml:space="preserve"> настоящей документации</w:t>
      </w:r>
      <w:r w:rsidR="00475935" w:rsidRPr="002E0D89">
        <w:t xml:space="preserve"> о закупке</w:t>
      </w:r>
      <w:r w:rsidR="000954FB" w:rsidRPr="002E0D89">
        <w:t>)</w:t>
      </w:r>
      <w:r w:rsidR="00D974D3" w:rsidRPr="002E0D89">
        <w:t xml:space="preserve"> и/или И</w:t>
      </w:r>
      <w:r w:rsidR="0012610C" w:rsidRPr="002E0D89">
        <w:t>нформационной карте</w:t>
      </w:r>
      <w:r w:rsidR="00F84C65" w:rsidRPr="002E0D89">
        <w:t xml:space="preserve"> (раздел 5 настоящей документации о закупке)</w:t>
      </w:r>
      <w:r w:rsidR="000954FB" w:rsidRPr="002E0D89">
        <w:t>.</w:t>
      </w:r>
    </w:p>
    <w:p w:rsidR="000954FB" w:rsidRPr="002E0D89" w:rsidRDefault="00483837" w:rsidP="00A871D2">
      <w:pPr>
        <w:pStyle w:val="afff2"/>
        <w:jc w:val="both"/>
      </w:pPr>
      <w:r w:rsidRPr="002E0D89">
        <w:tab/>
      </w:r>
      <w:r w:rsidR="000954FB" w:rsidRPr="002E0D89">
        <w:t xml:space="preserve">Общая стоимость </w:t>
      </w:r>
      <w:r w:rsidR="00935099" w:rsidRPr="002E0D89">
        <w:t>услуг подтверждается</w:t>
      </w:r>
      <w:r w:rsidR="00EC259D">
        <w:t xml:space="preserve"> расчетом, составленным на основании ведомостей объемов услуг</w:t>
      </w:r>
      <w:r w:rsidR="000954FB" w:rsidRPr="002E0D89">
        <w:t xml:space="preserve">, представленных в Техническом задании (раздел </w:t>
      </w:r>
      <w:r w:rsidR="00214105" w:rsidRPr="002E0D89">
        <w:t>4</w:t>
      </w:r>
      <w:r w:rsidR="000954FB" w:rsidRPr="002E0D89">
        <w:t xml:space="preserve"> настоящей документации</w:t>
      </w:r>
      <w:r w:rsidR="00475935" w:rsidRPr="002E0D89">
        <w:t xml:space="preserve"> о закупке</w:t>
      </w:r>
      <w:r w:rsidR="00935099" w:rsidRPr="002E0D89">
        <w:t xml:space="preserve">). </w:t>
      </w:r>
      <w:r w:rsidR="00EC259D">
        <w:t>Расчеты стоимости услуг</w:t>
      </w:r>
      <w:r w:rsidR="00935099" w:rsidRPr="002E0D89">
        <w:t xml:space="preserve"> оформляю</w:t>
      </w:r>
      <w:r w:rsidR="000954FB" w:rsidRPr="002E0D89">
        <w:t>тся в виде приложения к Финансово - коммерческому предложению</w:t>
      </w:r>
      <w:r w:rsidR="00935099" w:rsidRPr="002E0D89">
        <w:t>.</w:t>
      </w:r>
    </w:p>
    <w:p w:rsidR="000954FB" w:rsidRPr="002E0D89" w:rsidRDefault="00A871D2" w:rsidP="00A871D2">
      <w:pPr>
        <w:pStyle w:val="afff2"/>
        <w:jc w:val="both"/>
      </w:pPr>
      <w:r>
        <w:t xml:space="preserve">3.2.6. </w:t>
      </w:r>
      <w:r w:rsidR="000954FB" w:rsidRPr="002E0D89">
        <w:t xml:space="preserve">Срок </w:t>
      </w:r>
      <w:r w:rsidR="00373B53" w:rsidRPr="002E0D89">
        <w:t xml:space="preserve">оказания услуг </w:t>
      </w:r>
      <w:r w:rsidR="000954FB" w:rsidRPr="002E0D89">
        <w:t>определяется согласно выбранной технологии оказания услуг, исходя из времени, необходимого претенденту на о</w:t>
      </w:r>
      <w:r w:rsidR="00373B53" w:rsidRPr="002E0D89">
        <w:t xml:space="preserve">казание услуг </w:t>
      </w:r>
      <w:r w:rsidR="000954FB" w:rsidRPr="002E0D89">
        <w:t>без учета задержек и простоев, но не более предельного срока, определенного Заказчиком в Т</w:t>
      </w:r>
      <w:r w:rsidR="006400A0" w:rsidRPr="002E0D89">
        <w:t>ехническом задании (раздел 4</w:t>
      </w:r>
      <w:r w:rsidR="000954FB" w:rsidRPr="002E0D89">
        <w:t xml:space="preserve"> настоящей документации</w:t>
      </w:r>
      <w:r w:rsidR="00475935" w:rsidRPr="002E0D89">
        <w:t xml:space="preserve"> о закупке</w:t>
      </w:r>
      <w:r w:rsidR="000954FB" w:rsidRPr="002E0D89">
        <w:t>)</w:t>
      </w:r>
      <w:r w:rsidR="00BB5B51" w:rsidRPr="002E0D89">
        <w:t xml:space="preserve"> </w:t>
      </w:r>
      <w:r w:rsidR="00D974D3" w:rsidRPr="002E0D89">
        <w:t>и/или И</w:t>
      </w:r>
      <w:r w:rsidR="00BB5B51" w:rsidRPr="002E0D89">
        <w:t>нформационной карте</w:t>
      </w:r>
      <w:r w:rsidR="00F84C65" w:rsidRPr="002E0D89">
        <w:t xml:space="preserve"> (раздел 5 настоящей документации о закупке)</w:t>
      </w:r>
      <w:r w:rsidR="000954FB" w:rsidRPr="002E0D89">
        <w:t xml:space="preserve">. </w:t>
      </w:r>
    </w:p>
    <w:p w:rsidR="000954FB" w:rsidRPr="002E0D89" w:rsidRDefault="00A871D2" w:rsidP="00A871D2">
      <w:pPr>
        <w:pStyle w:val="afff2"/>
        <w:jc w:val="both"/>
      </w:pPr>
      <w:r>
        <w:t xml:space="preserve">3.2.7. </w:t>
      </w:r>
      <w:r w:rsidR="000954FB" w:rsidRPr="002E0D89">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2E0D89">
        <w:t xml:space="preserve"> о закупке</w:t>
      </w:r>
      <w:r w:rsidR="000954FB" w:rsidRPr="002E0D89">
        <w:t>.</w:t>
      </w:r>
    </w:p>
    <w:p w:rsidR="00483837" w:rsidRDefault="00483837" w:rsidP="00A871D2">
      <w:pPr>
        <w:pStyle w:val="afff2"/>
        <w:jc w:val="both"/>
      </w:pPr>
    </w:p>
    <w:p w:rsidR="000954FB" w:rsidRPr="001E5D16" w:rsidRDefault="006400A0" w:rsidP="000954FB">
      <w:pPr>
        <w:ind w:firstLine="709"/>
        <w:jc w:val="both"/>
        <w:rPr>
          <w:b/>
          <w:sz w:val="28"/>
          <w:szCs w:val="28"/>
        </w:rPr>
      </w:pPr>
      <w:r w:rsidRPr="001E5D16">
        <w:rPr>
          <w:rFonts w:eastAsia="MS Mincho"/>
          <w:b/>
          <w:bCs/>
          <w:sz w:val="32"/>
          <w:szCs w:val="32"/>
        </w:rPr>
        <w:t>Раздел</w:t>
      </w:r>
      <w:r w:rsidR="00C376C1" w:rsidRPr="001E5D16">
        <w:rPr>
          <w:rFonts w:eastAsia="MS Mincho"/>
          <w:b/>
          <w:bCs/>
          <w:sz w:val="32"/>
          <w:szCs w:val="32"/>
        </w:rPr>
        <w:t xml:space="preserve"> 4.</w:t>
      </w:r>
      <w:r w:rsidR="000954FB" w:rsidRPr="001E5D16">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483837" w:rsidRDefault="00483837" w:rsidP="00483837">
      <w:pPr>
        <w:ind w:firstLine="709"/>
        <w:jc w:val="both"/>
        <w:rPr>
          <w:b/>
          <w:sz w:val="28"/>
          <w:szCs w:val="28"/>
        </w:rPr>
      </w:pPr>
      <w:r>
        <w:rPr>
          <w:b/>
          <w:sz w:val="28"/>
          <w:szCs w:val="28"/>
        </w:rPr>
        <w:t>4</w:t>
      </w:r>
      <w:r w:rsidRPr="00C82EB4">
        <w:rPr>
          <w:b/>
          <w:sz w:val="28"/>
          <w:szCs w:val="28"/>
        </w:rPr>
        <w:t xml:space="preserve">.1. </w:t>
      </w:r>
      <w:r w:rsidR="00A84262" w:rsidRPr="003D0078">
        <w:rPr>
          <w:b/>
          <w:sz w:val="28"/>
          <w:szCs w:val="28"/>
        </w:rPr>
        <w:t>Общие положения.</w:t>
      </w:r>
    </w:p>
    <w:p w:rsidR="00A84262" w:rsidRDefault="00A84262" w:rsidP="00483837">
      <w:pPr>
        <w:ind w:firstLine="709"/>
        <w:jc w:val="both"/>
        <w:rPr>
          <w:sz w:val="28"/>
          <w:szCs w:val="28"/>
        </w:rPr>
      </w:pPr>
      <w:r>
        <w:rPr>
          <w:sz w:val="28"/>
          <w:szCs w:val="28"/>
        </w:rPr>
        <w:t xml:space="preserve">4.1.1. Предмет </w:t>
      </w:r>
      <w:r w:rsidR="00A871D2">
        <w:rPr>
          <w:sz w:val="28"/>
          <w:szCs w:val="28"/>
        </w:rPr>
        <w:t>заказа</w:t>
      </w:r>
      <w:r>
        <w:rPr>
          <w:sz w:val="28"/>
          <w:szCs w:val="28"/>
        </w:rPr>
        <w:t xml:space="preserve"> - </w:t>
      </w:r>
      <w:r w:rsidR="00483837" w:rsidRPr="009D312A">
        <w:rPr>
          <w:sz w:val="28"/>
          <w:szCs w:val="28"/>
        </w:rPr>
        <w:t xml:space="preserve">оказание услуг по уборке </w:t>
      </w:r>
      <w:r>
        <w:rPr>
          <w:sz w:val="28"/>
          <w:szCs w:val="28"/>
        </w:rPr>
        <w:t>внутренних</w:t>
      </w:r>
      <w:r w:rsidRPr="009D312A">
        <w:rPr>
          <w:sz w:val="28"/>
          <w:szCs w:val="28"/>
        </w:rPr>
        <w:t xml:space="preserve"> </w:t>
      </w:r>
      <w:r w:rsidR="00483837" w:rsidRPr="009D312A">
        <w:rPr>
          <w:sz w:val="28"/>
          <w:szCs w:val="28"/>
        </w:rPr>
        <w:t>помещений и прилегающих территорий стр</w:t>
      </w:r>
      <w:r>
        <w:rPr>
          <w:sz w:val="28"/>
          <w:szCs w:val="28"/>
        </w:rPr>
        <w:t>уктурных подразделений филиала П</w:t>
      </w:r>
      <w:r w:rsidR="00483837" w:rsidRPr="009D312A">
        <w:rPr>
          <w:sz w:val="28"/>
          <w:szCs w:val="28"/>
        </w:rPr>
        <w:t>АО «ТрансКонтейнер» на Октябрьской железной дороге</w:t>
      </w:r>
      <w:r w:rsidR="00483837">
        <w:rPr>
          <w:sz w:val="28"/>
          <w:szCs w:val="28"/>
        </w:rPr>
        <w:t xml:space="preserve"> (далее - "Филиал")</w:t>
      </w:r>
      <w:r w:rsidR="00483837" w:rsidRPr="009D312A">
        <w:rPr>
          <w:sz w:val="28"/>
          <w:szCs w:val="28"/>
        </w:rPr>
        <w:t>, расположенных в г.</w:t>
      </w:r>
      <w:r w:rsidR="00483837">
        <w:rPr>
          <w:sz w:val="28"/>
          <w:szCs w:val="28"/>
        </w:rPr>
        <w:t> Санкт-Петербурге</w:t>
      </w:r>
      <w:r w:rsidR="00A00890">
        <w:rPr>
          <w:sz w:val="28"/>
          <w:szCs w:val="28"/>
        </w:rPr>
        <w:t xml:space="preserve"> в 2016 </w:t>
      </w:r>
      <w:r w:rsidR="00483837" w:rsidRPr="009D312A">
        <w:rPr>
          <w:sz w:val="28"/>
          <w:szCs w:val="28"/>
        </w:rPr>
        <w:t>г.</w:t>
      </w:r>
      <w:r w:rsidR="00483837">
        <w:rPr>
          <w:sz w:val="28"/>
          <w:szCs w:val="28"/>
        </w:rPr>
        <w:t xml:space="preserve"> </w:t>
      </w:r>
    </w:p>
    <w:p w:rsidR="00483837" w:rsidRDefault="00A84262" w:rsidP="00483837">
      <w:pPr>
        <w:ind w:firstLine="709"/>
        <w:jc w:val="both"/>
        <w:rPr>
          <w:sz w:val="28"/>
          <w:szCs w:val="28"/>
        </w:rPr>
      </w:pPr>
      <w:r>
        <w:rPr>
          <w:sz w:val="28"/>
          <w:szCs w:val="28"/>
        </w:rPr>
        <w:t xml:space="preserve">4.1.2. Основание для оказания услуг- </w:t>
      </w:r>
      <w:r w:rsidR="00483837">
        <w:rPr>
          <w:sz w:val="28"/>
          <w:szCs w:val="28"/>
        </w:rPr>
        <w:t xml:space="preserve">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w:t>
      </w:r>
      <w:r w:rsidR="00483837" w:rsidRPr="007F7FED">
        <w:rPr>
          <w:sz w:val="28"/>
          <w:szCs w:val="28"/>
        </w:rPr>
        <w:t>и стоянок для транспортных средств работников и Клиентов Филиала.</w:t>
      </w:r>
    </w:p>
    <w:p w:rsidR="00483837" w:rsidRPr="00FB03E8" w:rsidRDefault="00FB03E8" w:rsidP="00483837">
      <w:pPr>
        <w:ind w:firstLine="709"/>
        <w:jc w:val="both"/>
        <w:rPr>
          <w:sz w:val="28"/>
          <w:szCs w:val="28"/>
        </w:rPr>
      </w:pPr>
      <w:r>
        <w:rPr>
          <w:sz w:val="28"/>
          <w:szCs w:val="28"/>
        </w:rPr>
        <w:t xml:space="preserve">4.1.3. </w:t>
      </w:r>
      <w:r w:rsidR="00483837" w:rsidRPr="00FB03E8">
        <w:rPr>
          <w:sz w:val="28"/>
          <w:szCs w:val="28"/>
        </w:rPr>
        <w:t>Особенности функционирования объектов – 7 дней в неделю с 08 час. 00 мин. до 17 час. 00 мин. по московскому времени, включая праздничные дни.</w:t>
      </w:r>
    </w:p>
    <w:p w:rsidR="00483837" w:rsidRPr="00FB03E8" w:rsidRDefault="00FB03E8" w:rsidP="00483837">
      <w:pPr>
        <w:ind w:firstLine="709"/>
        <w:jc w:val="both"/>
        <w:rPr>
          <w:sz w:val="28"/>
          <w:szCs w:val="28"/>
        </w:rPr>
      </w:pPr>
      <w:r>
        <w:rPr>
          <w:sz w:val="28"/>
          <w:szCs w:val="28"/>
        </w:rPr>
        <w:t xml:space="preserve">4.1.4. </w:t>
      </w:r>
      <w:r w:rsidR="00483837" w:rsidRPr="00FB03E8">
        <w:rPr>
          <w:sz w:val="28"/>
          <w:szCs w:val="28"/>
        </w:rPr>
        <w:t>Среднее количество человек, находящихся на территории структурных подразделений в течение рабочей смены:</w:t>
      </w:r>
    </w:p>
    <w:p w:rsidR="00483837" w:rsidRPr="00FB03E8" w:rsidRDefault="00483837" w:rsidP="00483837">
      <w:pPr>
        <w:ind w:firstLine="709"/>
        <w:jc w:val="both"/>
        <w:rPr>
          <w:sz w:val="28"/>
          <w:szCs w:val="28"/>
        </w:rPr>
      </w:pPr>
      <w:r w:rsidRPr="00FB03E8">
        <w:rPr>
          <w:sz w:val="28"/>
          <w:szCs w:val="28"/>
        </w:rPr>
        <w:t xml:space="preserve">- </w:t>
      </w:r>
      <w:r w:rsidR="001C5941" w:rsidRPr="00FB03E8">
        <w:rPr>
          <w:sz w:val="28"/>
          <w:szCs w:val="28"/>
        </w:rPr>
        <w:t>Контейнерный терминал</w:t>
      </w:r>
      <w:r w:rsidRPr="00FB03E8">
        <w:rPr>
          <w:sz w:val="28"/>
          <w:szCs w:val="28"/>
        </w:rPr>
        <w:t xml:space="preserve"> Санкт-Петербург-Товарный-Витебский - 200-270 чел. (включая работников Филиала или Клиентов Филиала);</w:t>
      </w:r>
    </w:p>
    <w:p w:rsidR="00483837" w:rsidRDefault="00483837" w:rsidP="00483837">
      <w:pPr>
        <w:ind w:firstLine="709"/>
        <w:jc w:val="both"/>
        <w:rPr>
          <w:sz w:val="28"/>
          <w:szCs w:val="28"/>
        </w:rPr>
      </w:pPr>
      <w:r w:rsidRPr="00FB03E8">
        <w:rPr>
          <w:sz w:val="28"/>
          <w:szCs w:val="28"/>
        </w:rPr>
        <w:t xml:space="preserve">- </w:t>
      </w:r>
      <w:r w:rsidR="001C5941" w:rsidRPr="00FB03E8">
        <w:rPr>
          <w:sz w:val="28"/>
          <w:szCs w:val="28"/>
        </w:rPr>
        <w:t xml:space="preserve">Участок </w:t>
      </w:r>
      <w:r w:rsidRPr="00FB03E8">
        <w:rPr>
          <w:sz w:val="28"/>
          <w:szCs w:val="28"/>
        </w:rPr>
        <w:t>ремонта контейнеров - 10-15 чел. (только работники Филиала).</w:t>
      </w:r>
    </w:p>
    <w:p w:rsidR="00483837" w:rsidRDefault="00483837" w:rsidP="00483837">
      <w:pPr>
        <w:pStyle w:val="listbulletstd"/>
        <w:shd w:val="clear" w:color="auto" w:fill="FFFFFF"/>
        <w:spacing w:before="0" w:beforeAutospacing="0" w:after="0" w:afterAutospacing="0"/>
        <w:ind w:firstLine="709"/>
        <w:jc w:val="both"/>
        <w:rPr>
          <w:color w:val="000000"/>
          <w:sz w:val="28"/>
          <w:szCs w:val="28"/>
        </w:rPr>
      </w:pPr>
    </w:p>
    <w:p w:rsidR="00483837" w:rsidRPr="004254A9" w:rsidRDefault="00481855" w:rsidP="00483837">
      <w:pPr>
        <w:pStyle w:val="listbulletstd"/>
        <w:shd w:val="clear" w:color="auto" w:fill="FFFFFF"/>
        <w:spacing w:before="0" w:beforeAutospacing="0" w:after="0" w:afterAutospacing="0"/>
        <w:ind w:firstLine="709"/>
        <w:jc w:val="both"/>
        <w:rPr>
          <w:b/>
          <w:color w:val="000000"/>
          <w:sz w:val="28"/>
          <w:szCs w:val="28"/>
        </w:rPr>
      </w:pPr>
      <w:r>
        <w:rPr>
          <w:b/>
          <w:color w:val="000000"/>
          <w:sz w:val="28"/>
          <w:szCs w:val="28"/>
        </w:rPr>
        <w:t xml:space="preserve">4.2. Основные требования </w:t>
      </w:r>
      <w:r w:rsidR="00831ED5">
        <w:rPr>
          <w:b/>
          <w:color w:val="000000"/>
          <w:sz w:val="28"/>
          <w:szCs w:val="28"/>
        </w:rPr>
        <w:t>к оказанию</w:t>
      </w:r>
      <w:r w:rsidR="00483837" w:rsidRPr="004254A9">
        <w:rPr>
          <w:b/>
          <w:color w:val="000000"/>
          <w:sz w:val="28"/>
          <w:szCs w:val="28"/>
        </w:rPr>
        <w:t xml:space="preserve"> услуг.</w:t>
      </w:r>
    </w:p>
    <w:p w:rsidR="00483837" w:rsidRPr="003D0078" w:rsidRDefault="00F24ED2" w:rsidP="0048383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4.2.1. </w:t>
      </w:r>
      <w:r w:rsidR="00483837">
        <w:rPr>
          <w:color w:val="000000"/>
          <w:sz w:val="28"/>
          <w:szCs w:val="28"/>
        </w:rPr>
        <w:t>О</w:t>
      </w:r>
      <w:r w:rsidR="00483837" w:rsidRPr="003D0078">
        <w:rPr>
          <w:color w:val="000000"/>
          <w:sz w:val="28"/>
          <w:szCs w:val="28"/>
        </w:rPr>
        <w:t>казываемые услуги должны соответствовать ГОСТ Р 51870-2002 «Услуги бытовые. Услуги по уборке зданий и сооруже</w:t>
      </w:r>
      <w:r w:rsidR="00483837">
        <w:rPr>
          <w:color w:val="000000"/>
          <w:sz w:val="28"/>
          <w:szCs w:val="28"/>
        </w:rPr>
        <w:t>ний. Общие технические условия».</w:t>
      </w:r>
    </w:p>
    <w:p w:rsidR="00483837" w:rsidRPr="003D0078" w:rsidRDefault="00F24ED2" w:rsidP="0048383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4.2.2. </w:t>
      </w:r>
      <w:r w:rsidR="00483837">
        <w:rPr>
          <w:color w:val="000000"/>
          <w:sz w:val="28"/>
          <w:szCs w:val="28"/>
        </w:rPr>
        <w:t>О</w:t>
      </w:r>
      <w:r w:rsidR="00483837" w:rsidRPr="003D0078">
        <w:rPr>
          <w:color w:val="000000"/>
          <w:sz w:val="28"/>
          <w:szCs w:val="28"/>
        </w:rPr>
        <w:t xml:space="preserve">казание услуг должно оказываться квалифицированным персоналом, в соответствии </w:t>
      </w:r>
      <w:r w:rsidR="00483837">
        <w:rPr>
          <w:color w:val="000000"/>
          <w:sz w:val="28"/>
          <w:szCs w:val="28"/>
        </w:rPr>
        <w:t>с требованиями Роспотребнадзора</w:t>
      </w:r>
      <w:r w:rsidR="00483837" w:rsidRPr="003D0078">
        <w:rPr>
          <w:color w:val="000000"/>
          <w:sz w:val="28"/>
          <w:szCs w:val="28"/>
        </w:rPr>
        <w:t xml:space="preserve"> персонал Исполнителя должен пройти профессиональную гигиеническую подготовку, соблюдать санитарно </w:t>
      </w:r>
      <w:r w:rsidR="00483837">
        <w:rPr>
          <w:color w:val="000000"/>
          <w:sz w:val="28"/>
          <w:szCs w:val="28"/>
        </w:rPr>
        <w:t>— эпидемиологические требования</w:t>
      </w:r>
      <w:r w:rsidR="00483837" w:rsidRPr="003D0078">
        <w:rPr>
          <w:color w:val="000000"/>
          <w:sz w:val="28"/>
          <w:szCs w:val="28"/>
        </w:rPr>
        <w:t xml:space="preserve"> согласно ст. 34 52-ФЗ от 30.03.1999 г. «О санитарно-эпидемиолог</w:t>
      </w:r>
      <w:r w:rsidR="00483837">
        <w:rPr>
          <w:color w:val="000000"/>
          <w:sz w:val="28"/>
          <w:szCs w:val="28"/>
        </w:rPr>
        <w:t>ическом благополучии населения».</w:t>
      </w:r>
    </w:p>
    <w:p w:rsidR="00483837" w:rsidRPr="003D0078" w:rsidRDefault="00F24ED2" w:rsidP="0048383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4.2.3. </w:t>
      </w:r>
      <w:r w:rsidR="00483837">
        <w:rPr>
          <w:color w:val="000000"/>
          <w:sz w:val="28"/>
          <w:szCs w:val="28"/>
        </w:rPr>
        <w:t>С</w:t>
      </w:r>
      <w:r w:rsidR="00483837" w:rsidRPr="003D0078">
        <w:rPr>
          <w:color w:val="000000"/>
          <w:sz w:val="28"/>
          <w:szCs w:val="28"/>
        </w:rPr>
        <w:t>отрудники Исполнителя при оказании услуг должны соблюдать правила</w:t>
      </w:r>
      <w:r w:rsidR="00483837">
        <w:rPr>
          <w:color w:val="000000"/>
          <w:sz w:val="28"/>
          <w:szCs w:val="28"/>
        </w:rPr>
        <w:t xml:space="preserve"> </w:t>
      </w:r>
      <w:r w:rsidR="00483837" w:rsidRPr="003D0078">
        <w:rPr>
          <w:color w:val="000000"/>
          <w:sz w:val="28"/>
          <w:szCs w:val="28"/>
        </w:rPr>
        <w:t>охран</w:t>
      </w:r>
      <w:r w:rsidR="00483837">
        <w:rPr>
          <w:color w:val="000000"/>
          <w:sz w:val="28"/>
          <w:szCs w:val="28"/>
        </w:rPr>
        <w:t>ы труда, пожарной и экологической безопасности на территории Заказчика.</w:t>
      </w:r>
    </w:p>
    <w:p w:rsidR="00483837" w:rsidRPr="003D0078" w:rsidRDefault="00F24ED2" w:rsidP="00483837">
      <w:pPr>
        <w:pStyle w:val="listbulletstd"/>
        <w:shd w:val="clear" w:color="auto" w:fill="FFFFFF"/>
        <w:spacing w:before="0" w:beforeAutospacing="0" w:after="0" w:afterAutospacing="0"/>
        <w:ind w:firstLine="709"/>
        <w:jc w:val="both"/>
        <w:rPr>
          <w:color w:val="000000"/>
          <w:sz w:val="28"/>
          <w:szCs w:val="28"/>
        </w:rPr>
      </w:pPr>
      <w:r>
        <w:rPr>
          <w:color w:val="000000"/>
          <w:sz w:val="28"/>
          <w:szCs w:val="28"/>
          <w:bdr w:val="none" w:sz="0" w:space="0" w:color="auto" w:frame="1"/>
        </w:rPr>
        <w:t xml:space="preserve">4.2.4. </w:t>
      </w:r>
      <w:r w:rsidR="00483837">
        <w:rPr>
          <w:color w:val="000000"/>
          <w:sz w:val="28"/>
          <w:szCs w:val="28"/>
          <w:bdr w:val="none" w:sz="0" w:space="0" w:color="auto" w:frame="1"/>
        </w:rPr>
        <w:t>П</w:t>
      </w:r>
      <w:r w:rsidR="00483837" w:rsidRPr="003D0078">
        <w:rPr>
          <w:color w:val="000000"/>
          <w:sz w:val="28"/>
          <w:szCs w:val="28"/>
          <w:bdr w:val="none" w:sz="0" w:space="0" w:color="auto" w:frame="1"/>
        </w:rPr>
        <w:t>ри эксплуатации электрооборудования должны быть соблюдены меры электробезопасности по ГОСТ 27570.0-87</w:t>
      </w:r>
      <w:r w:rsidR="00483837" w:rsidRPr="003D0078">
        <w:rPr>
          <w:rStyle w:val="apple-converted-space"/>
          <w:color w:val="000000"/>
          <w:sz w:val="28"/>
          <w:szCs w:val="28"/>
          <w:bdr w:val="none" w:sz="0" w:space="0" w:color="auto" w:frame="1"/>
        </w:rPr>
        <w:t> </w:t>
      </w:r>
      <w:r w:rsidR="00483837" w:rsidRPr="003D0078">
        <w:rPr>
          <w:color w:val="000000"/>
          <w:sz w:val="28"/>
          <w:szCs w:val="28"/>
        </w:rPr>
        <w:t>(МЭК 335-1-76) «Безопасность бытовых и аналогичных электрических приборов. Общие требования и ме</w:t>
      </w:r>
      <w:r w:rsidR="00483837">
        <w:rPr>
          <w:color w:val="000000"/>
          <w:sz w:val="28"/>
          <w:szCs w:val="28"/>
        </w:rPr>
        <w:t>тоды испытаний».</w:t>
      </w:r>
    </w:p>
    <w:p w:rsidR="00483837" w:rsidRPr="003D0078" w:rsidRDefault="00F24ED2" w:rsidP="00483837">
      <w:pPr>
        <w:pStyle w:val="listbulletstd"/>
        <w:shd w:val="clear" w:color="auto" w:fill="FFFFFF"/>
        <w:spacing w:before="0" w:beforeAutospacing="0" w:after="0" w:afterAutospacing="0"/>
        <w:ind w:firstLine="709"/>
        <w:jc w:val="both"/>
        <w:rPr>
          <w:color w:val="000000"/>
          <w:sz w:val="28"/>
          <w:szCs w:val="28"/>
        </w:rPr>
      </w:pPr>
      <w:r>
        <w:rPr>
          <w:color w:val="000000"/>
          <w:sz w:val="28"/>
          <w:szCs w:val="28"/>
          <w:bdr w:val="none" w:sz="0" w:space="0" w:color="auto" w:frame="1"/>
        </w:rPr>
        <w:t xml:space="preserve">4.2.5. </w:t>
      </w:r>
      <w:r w:rsidR="00483837">
        <w:rPr>
          <w:color w:val="000000"/>
          <w:sz w:val="28"/>
          <w:szCs w:val="28"/>
          <w:bdr w:val="none" w:sz="0" w:space="0" w:color="auto" w:frame="1"/>
        </w:rPr>
        <w:t>Д</w:t>
      </w:r>
      <w:r w:rsidR="00483837" w:rsidRPr="003D0078">
        <w:rPr>
          <w:color w:val="000000"/>
          <w:sz w:val="28"/>
          <w:szCs w:val="28"/>
          <w:bdr w:val="none" w:sz="0" w:space="0" w:color="auto" w:frame="1"/>
        </w:rPr>
        <w:t>ля исключения травматизма убираемые площади следует ограждать специал</w:t>
      </w:r>
      <w:r w:rsidR="001C5941">
        <w:rPr>
          <w:color w:val="000000"/>
          <w:sz w:val="28"/>
          <w:szCs w:val="28"/>
          <w:bdr w:val="none" w:sz="0" w:space="0" w:color="auto" w:frame="1"/>
        </w:rPr>
        <w:t>ьными предупреждающими знаками, с</w:t>
      </w:r>
      <w:r w:rsidR="00483837" w:rsidRPr="003D0078">
        <w:rPr>
          <w:color w:val="000000"/>
          <w:sz w:val="28"/>
          <w:szCs w:val="28"/>
          <w:bdr w:val="none" w:sz="0" w:space="0" w:color="auto" w:frame="1"/>
        </w:rPr>
        <w:t>оответствующими</w:t>
      </w:r>
      <w:r w:rsidR="001C5941">
        <w:rPr>
          <w:rStyle w:val="apple-converted-space"/>
          <w:color w:val="000000"/>
          <w:sz w:val="28"/>
          <w:szCs w:val="28"/>
          <w:bdr w:val="none" w:sz="0" w:space="0" w:color="auto" w:frame="1"/>
        </w:rPr>
        <w:t xml:space="preserve"> </w:t>
      </w:r>
      <w:r w:rsidR="00483837" w:rsidRPr="003D0078">
        <w:rPr>
          <w:color w:val="000000"/>
          <w:sz w:val="28"/>
          <w:szCs w:val="28"/>
        </w:rPr>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w:t>
      </w:r>
      <w:r w:rsidR="00483837">
        <w:rPr>
          <w:color w:val="000000"/>
          <w:sz w:val="28"/>
          <w:szCs w:val="28"/>
        </w:rPr>
        <w:t>т 19 сентября 2001 г. N 387-ст).</w:t>
      </w:r>
    </w:p>
    <w:p w:rsidR="00483837" w:rsidRPr="003D0078" w:rsidRDefault="00F24ED2" w:rsidP="0048383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4.2.6. </w:t>
      </w:r>
      <w:r w:rsidR="00483837">
        <w:rPr>
          <w:color w:val="000000"/>
          <w:sz w:val="28"/>
          <w:szCs w:val="28"/>
        </w:rPr>
        <w:t>Х</w:t>
      </w:r>
      <w:r w:rsidR="00483837" w:rsidRPr="003D0078">
        <w:rPr>
          <w:color w:val="000000"/>
          <w:sz w:val="28"/>
          <w:szCs w:val="28"/>
        </w:rPr>
        <w:t>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w:t>
      </w:r>
      <w:r w:rsidR="00483837">
        <w:rPr>
          <w:color w:val="000000"/>
          <w:sz w:val="28"/>
          <w:szCs w:val="28"/>
        </w:rPr>
        <w:t xml:space="preserve"> СССР от 14 июня 1991 г. N 875).</w:t>
      </w:r>
    </w:p>
    <w:p w:rsidR="00483837" w:rsidRPr="003D0078" w:rsidRDefault="00F24ED2" w:rsidP="0048383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4.2.7. </w:t>
      </w:r>
      <w:r w:rsidR="00483837">
        <w:rPr>
          <w:color w:val="000000"/>
          <w:sz w:val="28"/>
          <w:szCs w:val="28"/>
        </w:rPr>
        <w:t>Р</w:t>
      </w:r>
      <w:r w:rsidR="00483837" w:rsidRPr="003D0078">
        <w:rPr>
          <w:color w:val="000000"/>
          <w:sz w:val="28"/>
          <w:szCs w:val="28"/>
        </w:rPr>
        <w:t>азмещать отходы, образующиеся при проведении уборки, в мусоросборные контейнеры в специа</w:t>
      </w:r>
      <w:r w:rsidR="00483837">
        <w:rPr>
          <w:color w:val="000000"/>
          <w:sz w:val="28"/>
          <w:szCs w:val="28"/>
        </w:rPr>
        <w:t>льно отведенные для этого места.</w:t>
      </w:r>
    </w:p>
    <w:p w:rsidR="00483837" w:rsidRDefault="00F24ED2" w:rsidP="00483837">
      <w:pPr>
        <w:pStyle w:val="listbulletstd"/>
        <w:shd w:val="clear" w:color="auto" w:fill="FFFFFF"/>
        <w:spacing w:before="0" w:beforeAutospacing="0" w:after="0" w:afterAutospacing="0"/>
        <w:ind w:firstLine="709"/>
        <w:jc w:val="both"/>
        <w:rPr>
          <w:color w:val="000000"/>
          <w:sz w:val="28"/>
          <w:szCs w:val="28"/>
        </w:rPr>
      </w:pPr>
      <w:r>
        <w:rPr>
          <w:color w:val="000000"/>
          <w:sz w:val="28"/>
          <w:szCs w:val="28"/>
        </w:rPr>
        <w:t xml:space="preserve">4.2.8. </w:t>
      </w:r>
      <w:r w:rsidR="00483837">
        <w:rPr>
          <w:color w:val="000000"/>
          <w:sz w:val="28"/>
          <w:szCs w:val="28"/>
        </w:rPr>
        <w:t>И</w:t>
      </w:r>
      <w:r w:rsidR="00483837" w:rsidRPr="003D0078">
        <w:rPr>
          <w:color w:val="000000"/>
          <w:sz w:val="28"/>
          <w:szCs w:val="28"/>
        </w:rPr>
        <w:t xml:space="preserve">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w:t>
      </w:r>
      <w:r w:rsidR="00483837">
        <w:rPr>
          <w:color w:val="000000"/>
          <w:sz w:val="28"/>
          <w:szCs w:val="28"/>
        </w:rPr>
        <w:t>руководителей Заказчика</w:t>
      </w:r>
      <w:r w:rsidR="00483837" w:rsidRPr="003D0078">
        <w:rPr>
          <w:color w:val="000000"/>
          <w:sz w:val="28"/>
          <w:szCs w:val="28"/>
        </w:rPr>
        <w:t>.</w:t>
      </w:r>
    </w:p>
    <w:p w:rsidR="00483837" w:rsidRDefault="00483837" w:rsidP="00483837">
      <w:pPr>
        <w:pStyle w:val="19"/>
        <w:ind w:firstLine="709"/>
      </w:pPr>
    </w:p>
    <w:p w:rsidR="00483837" w:rsidRDefault="00481855" w:rsidP="00483837">
      <w:pPr>
        <w:pStyle w:val="19"/>
        <w:ind w:firstLine="709"/>
        <w:rPr>
          <w:b/>
        </w:rPr>
      </w:pPr>
      <w:r>
        <w:rPr>
          <w:b/>
        </w:rPr>
        <w:t>4.3</w:t>
      </w:r>
      <w:r w:rsidR="00483837">
        <w:rPr>
          <w:b/>
        </w:rPr>
        <w:t>. Основные требования к Исполнителю</w:t>
      </w:r>
      <w:r w:rsidR="00483837" w:rsidRPr="00C82EB4">
        <w:rPr>
          <w:b/>
        </w:rPr>
        <w:t>.</w:t>
      </w:r>
    </w:p>
    <w:p w:rsidR="00483837" w:rsidRDefault="00481855" w:rsidP="00483837">
      <w:pPr>
        <w:pStyle w:val="19"/>
        <w:ind w:firstLine="709"/>
      </w:pPr>
      <w:r>
        <w:t>4.3</w:t>
      </w:r>
      <w:r w:rsidR="00483837" w:rsidRPr="00D23803">
        <w:t xml:space="preserve">.1. </w:t>
      </w:r>
      <w:r w:rsidR="00483837">
        <w:t>Исполнитель обязан:</w:t>
      </w:r>
    </w:p>
    <w:p w:rsidR="00FB03E8" w:rsidRDefault="00FB03E8" w:rsidP="00483837">
      <w:pPr>
        <w:pStyle w:val="19"/>
        <w:ind w:firstLine="709"/>
      </w:pPr>
      <w:r>
        <w:t>- иметь опыт оказания услуг, аналогичных предмету настоящего Открытого конкурса не менее 2-х лет;</w:t>
      </w:r>
    </w:p>
    <w:p w:rsidR="00483837" w:rsidRDefault="00483837" w:rsidP="00483837">
      <w:pPr>
        <w:pStyle w:val="19"/>
        <w:ind w:firstLine="709"/>
      </w:pPr>
      <w:r>
        <w:t>- обеспечить оказание услуг силами подготовленного персонала,</w:t>
      </w:r>
      <w:r w:rsidR="00FB03E8" w:rsidRPr="00FB03E8">
        <w:rPr>
          <w:szCs w:val="28"/>
        </w:rPr>
        <w:t xml:space="preserve"> </w:t>
      </w:r>
      <w:r w:rsidR="00FB03E8" w:rsidRPr="00271C0B">
        <w:rPr>
          <w:szCs w:val="28"/>
        </w:rPr>
        <w:t>не моложе 18 лет</w:t>
      </w:r>
      <w:r w:rsidR="00FB03E8">
        <w:rPr>
          <w:szCs w:val="28"/>
        </w:rPr>
        <w:t xml:space="preserve">, </w:t>
      </w:r>
      <w:r>
        <w:t xml:space="preserve"> не имеющего медицинских противопоказаний;</w:t>
      </w:r>
    </w:p>
    <w:p w:rsidR="00483837" w:rsidRDefault="00483837" w:rsidP="00483837">
      <w:pPr>
        <w:pStyle w:val="19"/>
        <w:ind w:firstLine="709"/>
      </w:pPr>
      <w:r>
        <w:t>- оказывать услуги по профессиональной уборке в соответствии с Техническим заданием Заказчика;</w:t>
      </w:r>
    </w:p>
    <w:p w:rsidR="005C4B15" w:rsidRDefault="005C4B15" w:rsidP="00483837">
      <w:pPr>
        <w:pStyle w:val="19"/>
        <w:ind w:firstLine="709"/>
      </w:pPr>
      <w:r>
        <w:t>- иметь необходимый рабочий инвентарь для оказания Услуг, предусмотренных предметом настоящего Открытого конкурса;</w:t>
      </w:r>
    </w:p>
    <w:p w:rsidR="00483837" w:rsidRDefault="00483837" w:rsidP="00483837">
      <w:pPr>
        <w:pStyle w:val="19"/>
        <w:ind w:firstLine="709"/>
      </w:pPr>
      <w:r>
        <w:t>- за сво</w:t>
      </w:r>
      <w:r w:rsidR="00481855">
        <w:t>й счет и своими силами осуществля</w:t>
      </w:r>
      <w:r>
        <w:t>ть закупку всех расходных материалов, в том числе и для туалетных комнат, инвентаря и оборудования, униформы персонала;</w:t>
      </w:r>
    </w:p>
    <w:p w:rsidR="00483837" w:rsidRDefault="00483837" w:rsidP="00483837">
      <w:pPr>
        <w:pStyle w:val="19"/>
        <w:ind w:firstLine="709"/>
      </w:pPr>
      <w:r>
        <w:t>- содержать в исправном состоянии инвентарь, оборудование и инструменты, предназначенные для оказания услуг;</w:t>
      </w:r>
    </w:p>
    <w:p w:rsidR="00483837" w:rsidRDefault="00483837" w:rsidP="00483837">
      <w:pPr>
        <w:pStyle w:val="19"/>
        <w:ind w:firstLine="709"/>
      </w:pPr>
      <w:r>
        <w:t>- соблюдать технологии оказания услуг, их высокое качество, а также экологическую безопасность применяемых моющих средств на уровне европейских и российских стандартов и норм;</w:t>
      </w:r>
    </w:p>
    <w:p w:rsidR="00483837" w:rsidRDefault="00483837" w:rsidP="00483837">
      <w:pPr>
        <w:pStyle w:val="19"/>
        <w:ind w:firstLine="709"/>
        <w:rPr>
          <w:szCs w:val="28"/>
        </w:rPr>
      </w:pPr>
      <w:r w:rsidRPr="001C0596">
        <w:rPr>
          <w:szCs w:val="28"/>
        </w:rPr>
        <w:t>- соблюдать требования закона и иных правовых актов об охране окружающей среды. Исполнитель несет ответственность за</w:t>
      </w:r>
      <w:r>
        <w:rPr>
          <w:szCs w:val="28"/>
        </w:rPr>
        <w:t xml:space="preserve"> нарушение указанных требований;</w:t>
      </w:r>
    </w:p>
    <w:p w:rsidR="00483837" w:rsidRPr="002D2202" w:rsidRDefault="00483837" w:rsidP="00483837">
      <w:pPr>
        <w:ind w:firstLine="709"/>
        <w:jc w:val="both"/>
        <w:rPr>
          <w:sz w:val="28"/>
          <w:szCs w:val="28"/>
        </w:rPr>
      </w:pPr>
      <w:r w:rsidRPr="002D2202">
        <w:rPr>
          <w:sz w:val="28"/>
          <w:szCs w:val="28"/>
        </w:rPr>
        <w:t>- перед началом оказания услуг на объекте представить Заказчику (представителю Заказчика) список лиц, участвующих в процессе оказания услуг (ф.и.о. по</w:t>
      </w:r>
      <w:r>
        <w:rPr>
          <w:sz w:val="28"/>
          <w:szCs w:val="28"/>
        </w:rPr>
        <w:t>лностью);</w:t>
      </w:r>
    </w:p>
    <w:p w:rsidR="00483837" w:rsidRDefault="00483837" w:rsidP="00483837">
      <w:pPr>
        <w:ind w:firstLine="709"/>
        <w:jc w:val="both"/>
        <w:rPr>
          <w:sz w:val="28"/>
          <w:szCs w:val="28"/>
        </w:rPr>
      </w:pPr>
      <w:r w:rsidRPr="002D2202">
        <w:rPr>
          <w:sz w:val="28"/>
          <w:szCs w:val="28"/>
        </w:rPr>
        <w:t xml:space="preserve">- обеспечить нахождение на объекте Заказчика своих сотрудников в количестве, необходимом для своевременного и качественного </w:t>
      </w:r>
      <w:r>
        <w:rPr>
          <w:sz w:val="28"/>
          <w:szCs w:val="28"/>
        </w:rPr>
        <w:t>оказания</w:t>
      </w:r>
      <w:r w:rsidRPr="002D2202">
        <w:rPr>
          <w:sz w:val="28"/>
          <w:szCs w:val="28"/>
        </w:rPr>
        <w:t xml:space="preserve"> услуг; </w:t>
      </w:r>
    </w:p>
    <w:p w:rsidR="00483837" w:rsidRPr="002E0D89" w:rsidRDefault="00483837" w:rsidP="007138D9">
      <w:pPr>
        <w:pStyle w:val="afff2"/>
      </w:pPr>
      <w:r w:rsidRPr="002E0D89">
        <w:t>- предусмотреть уборку после осуществления Заказчиком капитальных и текущих ремонтов помещений.</w:t>
      </w:r>
    </w:p>
    <w:p w:rsidR="00483837" w:rsidRDefault="00483837" w:rsidP="00483837">
      <w:pPr>
        <w:ind w:firstLine="709"/>
        <w:jc w:val="both"/>
        <w:rPr>
          <w:sz w:val="28"/>
          <w:szCs w:val="28"/>
        </w:rPr>
      </w:pPr>
      <w:r w:rsidRPr="001C0596">
        <w:rPr>
          <w:sz w:val="28"/>
          <w:szCs w:val="28"/>
        </w:rPr>
        <w:t>Все работники Исполнителя обязаны перед началом оказания услуг пройти вводный инструктаж у представителя Заказчика,</w:t>
      </w:r>
      <w:r>
        <w:rPr>
          <w:sz w:val="28"/>
          <w:szCs w:val="28"/>
        </w:rPr>
        <w:t xml:space="preserve"> ответственного за охрану труда.</w:t>
      </w:r>
      <w:r w:rsidRPr="001C0596">
        <w:rPr>
          <w:sz w:val="28"/>
          <w:szCs w:val="28"/>
        </w:rPr>
        <w:t xml:space="preserve"> </w:t>
      </w:r>
    </w:p>
    <w:p w:rsidR="00483837" w:rsidRDefault="00483837" w:rsidP="00ED5964">
      <w:pPr>
        <w:ind w:firstLine="709"/>
        <w:jc w:val="both"/>
        <w:rPr>
          <w:sz w:val="28"/>
          <w:szCs w:val="28"/>
        </w:rPr>
      </w:pPr>
      <w:r w:rsidRPr="00D23803">
        <w:rPr>
          <w:sz w:val="28"/>
          <w:szCs w:val="28"/>
        </w:rPr>
        <w:t>Предусматривается безусловная готовность Исполнителя к замене работников по аргументированному требованию Заказчика, а также максимально оперативная замена заболевших или выбывших сотрудников в течение одной рабочей смены. На время отпуска сотрудника, Исполнитель предоставляет соответствующую должности замену.</w:t>
      </w:r>
    </w:p>
    <w:p w:rsidR="00ED5964" w:rsidRPr="00ED5964" w:rsidRDefault="00ED5964" w:rsidP="00ED5964">
      <w:pPr>
        <w:ind w:firstLine="709"/>
        <w:jc w:val="both"/>
        <w:rPr>
          <w:sz w:val="28"/>
          <w:szCs w:val="28"/>
        </w:rPr>
      </w:pPr>
    </w:p>
    <w:p w:rsidR="00F24ED2" w:rsidRDefault="00FB03E8" w:rsidP="007138D9">
      <w:pPr>
        <w:pStyle w:val="afff2"/>
      </w:pPr>
      <w:r>
        <w:rPr>
          <w:b/>
        </w:rPr>
        <w:t>4.4</w:t>
      </w:r>
      <w:r w:rsidR="00483837" w:rsidRPr="003C4813">
        <w:rPr>
          <w:b/>
        </w:rPr>
        <w:t>. Требования к безопасности оказания услуг и их результатам</w:t>
      </w:r>
      <w:r w:rsidR="00483837" w:rsidRPr="002E0D89">
        <w:t>.</w:t>
      </w:r>
    </w:p>
    <w:p w:rsidR="002E0D89" w:rsidRPr="002E0D89" w:rsidRDefault="002E0D89" w:rsidP="007138D9">
      <w:pPr>
        <w:pStyle w:val="afff2"/>
      </w:pPr>
    </w:p>
    <w:p w:rsidR="00483837" w:rsidRPr="002E0D89" w:rsidRDefault="00FB03E8" w:rsidP="00FB03E8">
      <w:pPr>
        <w:pStyle w:val="afff2"/>
        <w:jc w:val="both"/>
      </w:pPr>
      <w:r>
        <w:t>4.4</w:t>
      </w:r>
      <w:r w:rsidR="00ED5964" w:rsidRPr="002E0D89">
        <w:t xml:space="preserve">.1. </w:t>
      </w:r>
      <w:r w:rsidR="00483837" w:rsidRPr="002E0D89">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483837" w:rsidRPr="002E0D89" w:rsidRDefault="00FB03E8" w:rsidP="00FB03E8">
      <w:pPr>
        <w:pStyle w:val="afff2"/>
        <w:jc w:val="both"/>
      </w:pPr>
      <w:r>
        <w:t>4.4</w:t>
      </w:r>
      <w:r w:rsidR="00ED5964" w:rsidRPr="002E0D89">
        <w:t xml:space="preserve">.2. </w:t>
      </w:r>
      <w:r w:rsidR="00483837" w:rsidRPr="002E0D89">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00483837" w:rsidRPr="002E0D89">
        <w:rPr>
          <w:iCs/>
        </w:rPr>
        <w:t xml:space="preserve"> соответствующие </w:t>
      </w:r>
      <w:r w:rsidR="00483837" w:rsidRPr="002E0D89">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483837" w:rsidRPr="002E0D89" w:rsidRDefault="00FB03E8" w:rsidP="00FB03E8">
      <w:pPr>
        <w:pStyle w:val="afff2"/>
        <w:jc w:val="both"/>
      </w:pPr>
      <w:r>
        <w:t>4.4</w:t>
      </w:r>
      <w:r w:rsidR="00ED5964" w:rsidRPr="002E0D89">
        <w:t xml:space="preserve">.3. </w:t>
      </w:r>
      <w:r w:rsidR="00483837" w:rsidRPr="002E0D89">
        <w:t>Исполнитель обязан соблюдать требования санитарных норм и правил, охраны труда и пожарной безопасности при оказании услуг.</w:t>
      </w:r>
    </w:p>
    <w:p w:rsidR="00483837" w:rsidRPr="002E0D89" w:rsidRDefault="00FB03E8" w:rsidP="00FB03E8">
      <w:pPr>
        <w:pStyle w:val="afff2"/>
        <w:jc w:val="both"/>
      </w:pPr>
      <w:r>
        <w:rPr>
          <w:iCs/>
        </w:rPr>
        <w:t>4.4</w:t>
      </w:r>
      <w:r w:rsidR="00ED5964" w:rsidRPr="002E0D89">
        <w:rPr>
          <w:iCs/>
        </w:rPr>
        <w:t xml:space="preserve">.4. </w:t>
      </w:r>
      <w:r w:rsidR="00483837" w:rsidRPr="002E0D89">
        <w:rPr>
          <w:iCs/>
        </w:rPr>
        <w:t xml:space="preserve">При эксплуатации электрооборудования должны быть соблюдены меры электробезопасности по ГОСТ 27570.0-87 </w:t>
      </w:r>
      <w:r w:rsidR="00483837" w:rsidRPr="002E0D89">
        <w:t>(МЭК 335-1-76) «Безопасность бытовых и аналогичных электрических приборов. Общие требования и методы испытаний».</w:t>
      </w:r>
    </w:p>
    <w:p w:rsidR="00483837" w:rsidRPr="002E0D89" w:rsidRDefault="00FB03E8" w:rsidP="00FB03E8">
      <w:pPr>
        <w:pStyle w:val="afff2"/>
        <w:jc w:val="both"/>
      </w:pPr>
      <w:r>
        <w:t>4.4</w:t>
      </w:r>
      <w:r w:rsidR="00ED5964" w:rsidRPr="002E0D89">
        <w:t xml:space="preserve">.5. </w:t>
      </w:r>
      <w:r w:rsidR="00483837" w:rsidRPr="002E0D89">
        <w:t>Работы на высоте свыше 5-ти м</w:t>
      </w:r>
      <w:r w:rsidR="00293E5B">
        <w:t>.</w:t>
      </w:r>
      <w:r w:rsidR="00483837" w:rsidRPr="002E0D89">
        <w:t xml:space="preserve">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F24ED2" w:rsidRPr="002E0D89" w:rsidRDefault="00F24ED2" w:rsidP="007138D9">
      <w:pPr>
        <w:pStyle w:val="afff2"/>
      </w:pPr>
    </w:p>
    <w:p w:rsidR="00ED5964" w:rsidRPr="00040C8D" w:rsidRDefault="00FB03E8" w:rsidP="007138D9">
      <w:pPr>
        <w:pStyle w:val="afff2"/>
      </w:pPr>
      <w:r>
        <w:rPr>
          <w:b/>
        </w:rPr>
        <w:t>4.5</w:t>
      </w:r>
      <w:r w:rsidR="00483837" w:rsidRPr="003C4813">
        <w:rPr>
          <w:b/>
        </w:rPr>
        <w:t>. Требования к качеству используемых средств и материалов</w:t>
      </w:r>
      <w:r w:rsidR="00483837" w:rsidRPr="00040C8D">
        <w:t>.</w:t>
      </w:r>
    </w:p>
    <w:p w:rsidR="00040C8D" w:rsidRPr="00040C8D" w:rsidRDefault="00040C8D" w:rsidP="007138D9">
      <w:pPr>
        <w:pStyle w:val="afff2"/>
      </w:pPr>
    </w:p>
    <w:p w:rsidR="00483837" w:rsidRPr="002E0D89" w:rsidRDefault="00FB03E8" w:rsidP="00FB03E8">
      <w:pPr>
        <w:pStyle w:val="afff2"/>
        <w:jc w:val="both"/>
      </w:pPr>
      <w:r>
        <w:t>4.5</w:t>
      </w:r>
      <w:r w:rsidR="00F24ED2" w:rsidRPr="002E0D89">
        <w:t xml:space="preserve">.1. </w:t>
      </w:r>
      <w:r w:rsidR="00483837" w:rsidRPr="002E0D89">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w:t>
      </w:r>
    </w:p>
    <w:p w:rsidR="00483837" w:rsidRPr="002E0D89" w:rsidRDefault="00FB03E8" w:rsidP="00FB03E8">
      <w:pPr>
        <w:pStyle w:val="afff2"/>
        <w:jc w:val="both"/>
      </w:pPr>
      <w:r>
        <w:t>4.5</w:t>
      </w:r>
      <w:r w:rsidR="00F24ED2" w:rsidRPr="002E0D89">
        <w:t xml:space="preserve">.2. </w:t>
      </w:r>
      <w:r w:rsidR="00483837" w:rsidRPr="002E0D89">
        <w:t>При оказании услуг должны использоваться сертифицированные химические средства и иные расходные материалы.</w:t>
      </w:r>
    </w:p>
    <w:p w:rsidR="00483837" w:rsidRPr="002E0D89" w:rsidRDefault="00FB03E8" w:rsidP="00FB03E8">
      <w:pPr>
        <w:pStyle w:val="afff2"/>
        <w:jc w:val="both"/>
      </w:pPr>
      <w:r>
        <w:t>4.5</w:t>
      </w:r>
      <w:r w:rsidR="00F24ED2" w:rsidRPr="002E0D89">
        <w:t xml:space="preserve">.3. </w:t>
      </w:r>
      <w:r w:rsidR="00483837" w:rsidRPr="002E0D89">
        <w:t>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483837" w:rsidRPr="002E0D89" w:rsidRDefault="00FB03E8" w:rsidP="00FB03E8">
      <w:pPr>
        <w:pStyle w:val="afff2"/>
        <w:jc w:val="both"/>
      </w:pPr>
      <w:r>
        <w:t>4.5</w:t>
      </w:r>
      <w:r w:rsidR="00F24ED2" w:rsidRPr="002E0D89">
        <w:t xml:space="preserve">.4. </w:t>
      </w:r>
      <w:r w:rsidR="00483837" w:rsidRPr="002E0D89">
        <w:t xml:space="preserve">Средства </w:t>
      </w:r>
      <w:r w:rsidR="00F24ED2" w:rsidRPr="002E0D89">
        <w:t>для уборки в помещениях</w:t>
      </w:r>
      <w:r w:rsidR="00483837" w:rsidRPr="002E0D89">
        <w:t xml:space="preserve"> и прилегающих территориях должны соответствовать следующим требованиям:</w:t>
      </w:r>
    </w:p>
    <w:p w:rsidR="00483837" w:rsidRPr="002E0D89" w:rsidRDefault="00483837" w:rsidP="00FB03E8">
      <w:pPr>
        <w:pStyle w:val="afff2"/>
        <w:jc w:val="both"/>
      </w:pPr>
      <w:r w:rsidRPr="002E0D89">
        <w:t>- обеспечивать при комнатной температуре гибель возбудителей инфекции-бактерий, вирусов, грибов;</w:t>
      </w:r>
    </w:p>
    <w:p w:rsidR="00483837" w:rsidRPr="002E0D89" w:rsidRDefault="00483837" w:rsidP="00FB03E8">
      <w:pPr>
        <w:pStyle w:val="afff2"/>
        <w:jc w:val="both"/>
      </w:pPr>
      <w:r w:rsidRPr="002E0D89">
        <w:t>- обладать хорошими моющими свойствами;</w:t>
      </w:r>
    </w:p>
    <w:p w:rsidR="00483837" w:rsidRPr="002E0D89" w:rsidRDefault="00483837" w:rsidP="00FB03E8">
      <w:pPr>
        <w:pStyle w:val="afff2"/>
        <w:jc w:val="both"/>
      </w:pPr>
      <w:r w:rsidRPr="002E0D89">
        <w:t>- иметь относительно низкую токсичность (3-4 класс опасности) и быть безвредными для окружающей среды;</w:t>
      </w:r>
    </w:p>
    <w:p w:rsidR="00483837" w:rsidRPr="002E0D89" w:rsidRDefault="00483837" w:rsidP="00FB03E8">
      <w:pPr>
        <w:pStyle w:val="afff2"/>
        <w:jc w:val="both"/>
      </w:pPr>
      <w:r w:rsidRPr="002E0D89">
        <w:t>- быть совместимыми с различными видами материалов (не портить обрабатываемые поверхности);</w:t>
      </w:r>
    </w:p>
    <w:p w:rsidR="00483837" w:rsidRPr="002E0D89" w:rsidRDefault="00483837" w:rsidP="00FB03E8">
      <w:pPr>
        <w:pStyle w:val="afff2"/>
        <w:jc w:val="both"/>
      </w:pPr>
      <w:r w:rsidRPr="002E0D89">
        <w:t>- быть неогнеопасными, простыми в обращении;</w:t>
      </w:r>
    </w:p>
    <w:p w:rsidR="00483837" w:rsidRPr="002E0D89" w:rsidRDefault="00483837" w:rsidP="00FB03E8">
      <w:pPr>
        <w:pStyle w:val="afff2"/>
        <w:jc w:val="both"/>
      </w:pPr>
      <w:r w:rsidRPr="002E0D89">
        <w:t>- не обладать резким запахом;</w:t>
      </w:r>
    </w:p>
    <w:p w:rsidR="00483837" w:rsidRPr="002E0D89" w:rsidRDefault="00483837" w:rsidP="00FB03E8">
      <w:pPr>
        <w:pStyle w:val="afff2"/>
        <w:jc w:val="both"/>
      </w:pPr>
      <w:r w:rsidRPr="002E0D89">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483837" w:rsidRPr="002E0D89" w:rsidRDefault="00483837" w:rsidP="00FB03E8">
      <w:pPr>
        <w:pStyle w:val="afff2"/>
        <w:jc w:val="both"/>
      </w:pPr>
      <w:r w:rsidRPr="002E0D89">
        <w:t>- уборочный инвентарь следует промывать горячей водой с моющими и дезинфицирующими средствами.</w:t>
      </w:r>
    </w:p>
    <w:p w:rsidR="00483837" w:rsidRPr="002E0D89" w:rsidRDefault="00483837" w:rsidP="00FB03E8">
      <w:pPr>
        <w:pStyle w:val="afff2"/>
        <w:jc w:val="both"/>
      </w:pPr>
      <w:r w:rsidRPr="002E0D89">
        <w:t>В туалетных комнатах должны использоваться материалы со следующими характеристиками:</w:t>
      </w:r>
    </w:p>
    <w:p w:rsidR="00483837" w:rsidRPr="002E0D89" w:rsidRDefault="00483837" w:rsidP="00FB03E8">
      <w:pPr>
        <w:pStyle w:val="afff2"/>
        <w:jc w:val="both"/>
      </w:pPr>
      <w:r w:rsidRPr="002E0D89">
        <w:t>- листовые полотенца: 2-сл., целлюлоза, белые, влагопрочные;</w:t>
      </w:r>
    </w:p>
    <w:p w:rsidR="00483837" w:rsidRPr="002E0D89" w:rsidRDefault="00483837" w:rsidP="00FB03E8">
      <w:pPr>
        <w:pStyle w:val="afff2"/>
        <w:jc w:val="both"/>
      </w:pPr>
      <w:r w:rsidRPr="002E0D89">
        <w:t>- туалетная бумага, изготовленная с использованием первичного сырья, 2сл.;</w:t>
      </w:r>
    </w:p>
    <w:p w:rsidR="00483837" w:rsidRPr="002E0D89" w:rsidRDefault="00483837" w:rsidP="00FB03E8">
      <w:pPr>
        <w:pStyle w:val="afff2"/>
        <w:jc w:val="both"/>
      </w:pPr>
      <w:r w:rsidRPr="002E0D89">
        <w:t>- жидкое мыло: бесцветное с нейтральным запахом;</w:t>
      </w:r>
    </w:p>
    <w:p w:rsidR="00483837" w:rsidRPr="002E0D89" w:rsidRDefault="00483837" w:rsidP="00FB03E8">
      <w:pPr>
        <w:pStyle w:val="afff2"/>
        <w:jc w:val="both"/>
      </w:pPr>
      <w:r w:rsidRPr="002E0D89">
        <w:t>- освежитель воздуха - аэрозоль в жестяной тубе с нерезким запахом.</w:t>
      </w:r>
    </w:p>
    <w:tbl>
      <w:tblPr>
        <w:tblStyle w:val="afff1"/>
        <w:tblW w:w="0" w:type="auto"/>
        <w:jc w:val="center"/>
        <w:tblInd w:w="-1583" w:type="dxa"/>
        <w:tblLook w:val="04A0"/>
      </w:tblPr>
      <w:tblGrid>
        <w:gridCol w:w="7151"/>
        <w:gridCol w:w="2047"/>
      </w:tblGrid>
      <w:tr w:rsidR="00847474" w:rsidRPr="002A14F1" w:rsidTr="00847474">
        <w:trPr>
          <w:jc w:val="center"/>
        </w:trPr>
        <w:tc>
          <w:tcPr>
            <w:tcW w:w="7151" w:type="dxa"/>
          </w:tcPr>
          <w:p w:rsidR="00847474" w:rsidRPr="002A14F1" w:rsidRDefault="00847474" w:rsidP="00FB03E8">
            <w:pPr>
              <w:jc w:val="both"/>
              <w:rPr>
                <w:b/>
                <w:i/>
              </w:rPr>
            </w:pPr>
            <w:r w:rsidRPr="002A14F1">
              <w:rPr>
                <w:b/>
                <w:i/>
              </w:rPr>
              <w:t>Наименование</w:t>
            </w:r>
          </w:p>
        </w:tc>
        <w:tc>
          <w:tcPr>
            <w:tcW w:w="2047" w:type="dxa"/>
          </w:tcPr>
          <w:p w:rsidR="00847474" w:rsidRPr="002A14F1" w:rsidRDefault="00847474" w:rsidP="00FB03E8">
            <w:pPr>
              <w:jc w:val="both"/>
              <w:rPr>
                <w:b/>
                <w:i/>
              </w:rPr>
            </w:pPr>
            <w:r w:rsidRPr="002A14F1">
              <w:rPr>
                <w:b/>
                <w:i/>
              </w:rPr>
              <w:t>Кол-во</w:t>
            </w:r>
            <w:r>
              <w:rPr>
                <w:b/>
                <w:i/>
              </w:rPr>
              <w:t xml:space="preserve"> (в месяц)</w:t>
            </w:r>
          </w:p>
        </w:tc>
      </w:tr>
      <w:tr w:rsidR="00847474" w:rsidRPr="00572774" w:rsidTr="00847474">
        <w:trPr>
          <w:jc w:val="center"/>
        </w:trPr>
        <w:tc>
          <w:tcPr>
            <w:tcW w:w="7151" w:type="dxa"/>
            <w:vAlign w:val="bottom"/>
          </w:tcPr>
          <w:p w:rsidR="00847474" w:rsidRPr="004C69D5" w:rsidRDefault="00847474" w:rsidP="00FB03E8">
            <w:pPr>
              <w:jc w:val="both"/>
              <w:rPr>
                <w:color w:val="000000"/>
                <w:lang w:eastAsia="ru-RU"/>
              </w:rPr>
            </w:pPr>
            <w:r>
              <w:rPr>
                <w:color w:val="000000"/>
                <w:lang w:eastAsia="ru-RU"/>
              </w:rPr>
              <w:t>Ж</w:t>
            </w:r>
            <w:r w:rsidRPr="004C69D5">
              <w:rPr>
                <w:color w:val="000000"/>
                <w:lang w:eastAsia="ru-RU"/>
              </w:rPr>
              <w:t>идкое мыло</w:t>
            </w:r>
            <w:r w:rsidRPr="00572774">
              <w:rPr>
                <w:color w:val="000000"/>
                <w:lang w:eastAsia="ru-RU"/>
              </w:rPr>
              <w:t xml:space="preserve"> 500гр.</w:t>
            </w:r>
          </w:p>
        </w:tc>
        <w:tc>
          <w:tcPr>
            <w:tcW w:w="2047" w:type="dxa"/>
            <w:vAlign w:val="bottom"/>
          </w:tcPr>
          <w:p w:rsidR="00847474" w:rsidRPr="004C69D5" w:rsidRDefault="00847474" w:rsidP="00FB03E8">
            <w:pPr>
              <w:jc w:val="both"/>
              <w:rPr>
                <w:color w:val="000000"/>
                <w:lang w:eastAsia="ru-RU"/>
              </w:rPr>
            </w:pPr>
            <w:r>
              <w:rPr>
                <w:color w:val="000000"/>
                <w:lang w:eastAsia="ru-RU"/>
              </w:rPr>
              <w:t>10 шт.</w:t>
            </w:r>
          </w:p>
        </w:tc>
      </w:tr>
      <w:tr w:rsidR="00847474" w:rsidRPr="00572774" w:rsidTr="00847474">
        <w:trPr>
          <w:jc w:val="center"/>
        </w:trPr>
        <w:tc>
          <w:tcPr>
            <w:tcW w:w="7151" w:type="dxa"/>
            <w:vAlign w:val="bottom"/>
          </w:tcPr>
          <w:p w:rsidR="00847474" w:rsidRPr="004C69D5" w:rsidRDefault="00847474" w:rsidP="00FB03E8">
            <w:pPr>
              <w:shd w:val="clear" w:color="auto" w:fill="FFFFFF"/>
              <w:jc w:val="both"/>
              <w:outlineLvl w:val="0"/>
              <w:rPr>
                <w:color w:val="000000"/>
                <w:lang w:eastAsia="ru-RU"/>
              </w:rPr>
            </w:pPr>
            <w:r w:rsidRPr="004C69D5">
              <w:rPr>
                <w:color w:val="000000"/>
                <w:kern w:val="36"/>
                <w:lang w:eastAsia="ru-RU"/>
              </w:rPr>
              <w:t>Полотенца д/диспен. Aster Pro листовые First V2 2-сл.</w:t>
            </w:r>
          </w:p>
        </w:tc>
        <w:tc>
          <w:tcPr>
            <w:tcW w:w="2047" w:type="dxa"/>
            <w:vAlign w:val="bottom"/>
          </w:tcPr>
          <w:p w:rsidR="00847474" w:rsidRPr="004C69D5" w:rsidRDefault="00847474" w:rsidP="00FB03E8">
            <w:pPr>
              <w:jc w:val="both"/>
              <w:rPr>
                <w:color w:val="000000"/>
                <w:lang w:eastAsia="ru-RU"/>
              </w:rPr>
            </w:pPr>
            <w:r>
              <w:rPr>
                <w:color w:val="000000"/>
                <w:lang w:eastAsia="ru-RU"/>
              </w:rPr>
              <w:t>50 уп.</w:t>
            </w:r>
          </w:p>
        </w:tc>
      </w:tr>
      <w:tr w:rsidR="00847474" w:rsidRPr="00572774" w:rsidTr="00847474">
        <w:trPr>
          <w:trHeight w:val="228"/>
          <w:jc w:val="center"/>
        </w:trPr>
        <w:tc>
          <w:tcPr>
            <w:tcW w:w="7151" w:type="dxa"/>
            <w:vAlign w:val="bottom"/>
          </w:tcPr>
          <w:p w:rsidR="00847474" w:rsidRPr="004C69D5" w:rsidRDefault="00847474" w:rsidP="00FB03E8">
            <w:pPr>
              <w:jc w:val="both"/>
              <w:rPr>
                <w:color w:val="000000"/>
                <w:lang w:eastAsia="ru-RU"/>
              </w:rPr>
            </w:pPr>
            <w:r>
              <w:rPr>
                <w:color w:val="000000"/>
                <w:lang w:eastAsia="ru-RU"/>
              </w:rPr>
              <w:t>Ж</w:t>
            </w:r>
            <w:r w:rsidRPr="004C69D5">
              <w:rPr>
                <w:color w:val="000000"/>
                <w:lang w:eastAsia="ru-RU"/>
              </w:rPr>
              <w:t>идкое мыло 5л</w:t>
            </w:r>
          </w:p>
        </w:tc>
        <w:tc>
          <w:tcPr>
            <w:tcW w:w="2047" w:type="dxa"/>
            <w:vAlign w:val="bottom"/>
          </w:tcPr>
          <w:p w:rsidR="00847474" w:rsidRPr="004C69D5" w:rsidRDefault="00847474" w:rsidP="00FB03E8">
            <w:pPr>
              <w:jc w:val="both"/>
              <w:rPr>
                <w:color w:val="000000"/>
                <w:lang w:eastAsia="ru-RU"/>
              </w:rPr>
            </w:pPr>
            <w:r>
              <w:rPr>
                <w:color w:val="000000"/>
                <w:lang w:eastAsia="ru-RU"/>
              </w:rPr>
              <w:t>6 шт.</w:t>
            </w:r>
          </w:p>
        </w:tc>
      </w:tr>
      <w:tr w:rsidR="00847474" w:rsidRPr="00572774" w:rsidTr="00847474">
        <w:trPr>
          <w:jc w:val="center"/>
        </w:trPr>
        <w:tc>
          <w:tcPr>
            <w:tcW w:w="7151" w:type="dxa"/>
            <w:vAlign w:val="bottom"/>
          </w:tcPr>
          <w:p w:rsidR="00847474" w:rsidRPr="004C69D5" w:rsidRDefault="00847474" w:rsidP="00FB03E8">
            <w:pPr>
              <w:jc w:val="both"/>
              <w:rPr>
                <w:color w:val="000000"/>
                <w:lang w:eastAsia="ru-RU"/>
              </w:rPr>
            </w:pPr>
            <w:r>
              <w:rPr>
                <w:color w:val="000000"/>
                <w:lang w:eastAsia="ru-RU"/>
              </w:rPr>
              <w:t>Б</w:t>
            </w:r>
            <w:r w:rsidRPr="004C69D5">
              <w:rPr>
                <w:color w:val="000000"/>
                <w:lang w:eastAsia="ru-RU"/>
              </w:rPr>
              <w:t>ум</w:t>
            </w:r>
            <w:r>
              <w:rPr>
                <w:color w:val="000000"/>
                <w:lang w:eastAsia="ru-RU"/>
              </w:rPr>
              <w:t>ажные</w:t>
            </w:r>
            <w:r w:rsidRPr="004C69D5">
              <w:rPr>
                <w:color w:val="000000"/>
                <w:lang w:eastAsia="ru-RU"/>
              </w:rPr>
              <w:t xml:space="preserve"> полотенца</w:t>
            </w:r>
            <w:r w:rsidRPr="00572774">
              <w:rPr>
                <w:color w:val="000000"/>
                <w:lang w:eastAsia="ru-RU"/>
              </w:rPr>
              <w:t xml:space="preserve"> кухонные рулонные</w:t>
            </w:r>
          </w:p>
        </w:tc>
        <w:tc>
          <w:tcPr>
            <w:tcW w:w="2047" w:type="dxa"/>
            <w:vAlign w:val="bottom"/>
          </w:tcPr>
          <w:p w:rsidR="00847474" w:rsidRPr="004C69D5" w:rsidRDefault="00847474" w:rsidP="00FB03E8">
            <w:pPr>
              <w:jc w:val="both"/>
              <w:rPr>
                <w:color w:val="000000"/>
                <w:lang w:eastAsia="ru-RU"/>
              </w:rPr>
            </w:pPr>
            <w:r>
              <w:rPr>
                <w:color w:val="000000"/>
                <w:lang w:eastAsia="ru-RU"/>
              </w:rPr>
              <w:t>30 рул.</w:t>
            </w:r>
          </w:p>
        </w:tc>
      </w:tr>
      <w:tr w:rsidR="00847474" w:rsidRPr="00572774" w:rsidTr="00847474">
        <w:trPr>
          <w:jc w:val="center"/>
        </w:trPr>
        <w:tc>
          <w:tcPr>
            <w:tcW w:w="7151" w:type="dxa"/>
            <w:vAlign w:val="bottom"/>
          </w:tcPr>
          <w:p w:rsidR="00847474" w:rsidRPr="004C69D5" w:rsidRDefault="00847474" w:rsidP="00FB03E8">
            <w:pPr>
              <w:jc w:val="both"/>
              <w:rPr>
                <w:color w:val="000000"/>
                <w:lang w:eastAsia="ru-RU"/>
              </w:rPr>
            </w:pPr>
            <w:r>
              <w:rPr>
                <w:color w:val="000000"/>
                <w:lang w:eastAsia="ru-RU"/>
              </w:rPr>
              <w:t>Туалетная бумага</w:t>
            </w:r>
          </w:p>
        </w:tc>
        <w:tc>
          <w:tcPr>
            <w:tcW w:w="2047" w:type="dxa"/>
            <w:vAlign w:val="bottom"/>
          </w:tcPr>
          <w:p w:rsidR="00847474" w:rsidRPr="00572774" w:rsidRDefault="00847474" w:rsidP="00FB03E8">
            <w:pPr>
              <w:jc w:val="both"/>
              <w:rPr>
                <w:color w:val="000000"/>
                <w:lang w:eastAsia="ru-RU"/>
              </w:rPr>
            </w:pPr>
            <w:r>
              <w:rPr>
                <w:color w:val="000000"/>
                <w:lang w:eastAsia="ru-RU"/>
              </w:rPr>
              <w:t>140 рул.</w:t>
            </w:r>
          </w:p>
        </w:tc>
      </w:tr>
      <w:tr w:rsidR="00847474" w:rsidRPr="00572774" w:rsidTr="00847474">
        <w:trPr>
          <w:jc w:val="center"/>
        </w:trPr>
        <w:tc>
          <w:tcPr>
            <w:tcW w:w="7151" w:type="dxa"/>
            <w:vAlign w:val="bottom"/>
          </w:tcPr>
          <w:p w:rsidR="00847474" w:rsidRDefault="00847474" w:rsidP="00FB03E8">
            <w:pPr>
              <w:jc w:val="both"/>
              <w:rPr>
                <w:color w:val="000000"/>
                <w:lang w:eastAsia="ru-RU"/>
              </w:rPr>
            </w:pPr>
            <w:r>
              <w:rPr>
                <w:color w:val="000000"/>
                <w:lang w:eastAsia="ru-RU"/>
              </w:rPr>
              <w:t>Освежитель воздуха</w:t>
            </w:r>
          </w:p>
        </w:tc>
        <w:tc>
          <w:tcPr>
            <w:tcW w:w="2047" w:type="dxa"/>
            <w:vAlign w:val="bottom"/>
          </w:tcPr>
          <w:p w:rsidR="00847474" w:rsidRDefault="00847474" w:rsidP="00FB03E8">
            <w:pPr>
              <w:jc w:val="both"/>
              <w:rPr>
                <w:color w:val="000000"/>
                <w:lang w:eastAsia="ru-RU"/>
              </w:rPr>
            </w:pPr>
            <w:r>
              <w:rPr>
                <w:color w:val="000000"/>
                <w:lang w:eastAsia="ru-RU"/>
              </w:rPr>
              <w:t>6 баллонов</w:t>
            </w:r>
          </w:p>
        </w:tc>
      </w:tr>
    </w:tbl>
    <w:p w:rsidR="00483837" w:rsidRPr="009B1797" w:rsidRDefault="00483837" w:rsidP="007138D9">
      <w:pPr>
        <w:pStyle w:val="afff2"/>
      </w:pPr>
    </w:p>
    <w:p w:rsidR="00483837" w:rsidRPr="00F16291" w:rsidRDefault="00FB03E8" w:rsidP="00483837">
      <w:pPr>
        <w:ind w:firstLine="709"/>
        <w:jc w:val="both"/>
        <w:rPr>
          <w:rFonts w:eastAsia="MS Mincho"/>
          <w:b/>
          <w:sz w:val="28"/>
          <w:szCs w:val="28"/>
        </w:rPr>
      </w:pPr>
      <w:r>
        <w:rPr>
          <w:rFonts w:eastAsia="MS Mincho"/>
          <w:b/>
          <w:sz w:val="28"/>
          <w:szCs w:val="28"/>
        </w:rPr>
        <w:t>4.6</w:t>
      </w:r>
      <w:r w:rsidR="00483837">
        <w:rPr>
          <w:rFonts w:eastAsia="MS Mincho"/>
          <w:b/>
          <w:sz w:val="28"/>
          <w:szCs w:val="28"/>
        </w:rPr>
        <w:t>. Место,</w:t>
      </w:r>
      <w:r w:rsidR="00483837" w:rsidRPr="00F16291">
        <w:rPr>
          <w:rFonts w:eastAsia="MS Mincho"/>
          <w:b/>
          <w:sz w:val="28"/>
          <w:szCs w:val="28"/>
        </w:rPr>
        <w:t xml:space="preserve"> срок оказания услуг.</w:t>
      </w:r>
    </w:p>
    <w:p w:rsidR="00483837" w:rsidRPr="00CC7C13" w:rsidRDefault="00FB03E8" w:rsidP="00483837">
      <w:pPr>
        <w:pStyle w:val="aff6"/>
        <w:ind w:left="0" w:firstLine="709"/>
        <w:jc w:val="both"/>
        <w:rPr>
          <w:rFonts w:eastAsia="MS Mincho"/>
          <w:sz w:val="28"/>
          <w:szCs w:val="28"/>
        </w:rPr>
      </w:pPr>
      <w:r>
        <w:rPr>
          <w:rFonts w:eastAsia="MS Mincho"/>
          <w:sz w:val="28"/>
          <w:szCs w:val="28"/>
        </w:rPr>
        <w:t>4.6</w:t>
      </w:r>
      <w:r w:rsidR="00CC7C13">
        <w:rPr>
          <w:rFonts w:eastAsia="MS Mincho"/>
          <w:sz w:val="28"/>
          <w:szCs w:val="28"/>
        </w:rPr>
        <w:t xml:space="preserve">.1. </w:t>
      </w:r>
      <w:r w:rsidR="00483837" w:rsidRPr="00CC7C13">
        <w:rPr>
          <w:rFonts w:eastAsia="MS Mincho"/>
          <w:sz w:val="28"/>
          <w:szCs w:val="28"/>
        </w:rPr>
        <w:t xml:space="preserve">Место оказания услуг: </w:t>
      </w:r>
    </w:p>
    <w:p w:rsidR="00483837" w:rsidRPr="00061876" w:rsidRDefault="00483837" w:rsidP="00483837">
      <w:pPr>
        <w:ind w:firstLine="709"/>
        <w:jc w:val="both"/>
        <w:rPr>
          <w:sz w:val="28"/>
          <w:szCs w:val="28"/>
        </w:rPr>
      </w:pPr>
      <w:r w:rsidRPr="00061876">
        <w:rPr>
          <w:b/>
          <w:sz w:val="28"/>
          <w:szCs w:val="28"/>
        </w:rPr>
        <w:t xml:space="preserve">- </w:t>
      </w:r>
      <w:r w:rsidRPr="00061876">
        <w:rPr>
          <w:sz w:val="28"/>
          <w:szCs w:val="28"/>
        </w:rPr>
        <w:t>192007, г. Санкт-Петербург, Лиговский пр., д. 240</w:t>
      </w:r>
      <w:r>
        <w:rPr>
          <w:sz w:val="28"/>
          <w:szCs w:val="28"/>
        </w:rPr>
        <w:t>, литер А</w:t>
      </w:r>
      <w:r w:rsidRPr="00061876">
        <w:rPr>
          <w:sz w:val="28"/>
          <w:szCs w:val="28"/>
        </w:rPr>
        <w:t xml:space="preserve"> (</w:t>
      </w:r>
      <w:r w:rsidR="00F24ED2">
        <w:rPr>
          <w:sz w:val="28"/>
          <w:szCs w:val="28"/>
        </w:rPr>
        <w:t xml:space="preserve">контейнерный терминал </w:t>
      </w:r>
      <w:r>
        <w:rPr>
          <w:sz w:val="28"/>
          <w:szCs w:val="28"/>
        </w:rPr>
        <w:t>Санкт-Петербург-Товарный-Витебский</w:t>
      </w:r>
      <w:r w:rsidRPr="00061876">
        <w:rPr>
          <w:sz w:val="28"/>
          <w:szCs w:val="28"/>
        </w:rPr>
        <w:t xml:space="preserve">); </w:t>
      </w:r>
    </w:p>
    <w:p w:rsidR="00483837" w:rsidRPr="00061876" w:rsidRDefault="00483837" w:rsidP="00483837">
      <w:pPr>
        <w:ind w:firstLine="709"/>
        <w:jc w:val="both"/>
        <w:rPr>
          <w:sz w:val="28"/>
          <w:szCs w:val="28"/>
        </w:rPr>
      </w:pPr>
      <w:r w:rsidRPr="00061876">
        <w:rPr>
          <w:b/>
          <w:sz w:val="28"/>
          <w:szCs w:val="28"/>
        </w:rPr>
        <w:t xml:space="preserve">- </w:t>
      </w:r>
      <w:r w:rsidRPr="00061876">
        <w:rPr>
          <w:sz w:val="28"/>
          <w:szCs w:val="28"/>
        </w:rPr>
        <w:t>195009, г. Санкт-Петербург, участок ж.д. «Минеральная ул. – Лесной пр.»</w:t>
      </w:r>
      <w:r w:rsidR="00F24ED2">
        <w:rPr>
          <w:sz w:val="28"/>
          <w:szCs w:val="28"/>
        </w:rPr>
        <w:t xml:space="preserve"> лит.Д</w:t>
      </w:r>
      <w:r w:rsidRPr="00061876">
        <w:rPr>
          <w:sz w:val="28"/>
          <w:szCs w:val="28"/>
        </w:rPr>
        <w:t xml:space="preserve"> (</w:t>
      </w:r>
      <w:r w:rsidR="00F24ED2">
        <w:rPr>
          <w:sz w:val="28"/>
          <w:szCs w:val="28"/>
        </w:rPr>
        <w:t xml:space="preserve">участок </w:t>
      </w:r>
      <w:r>
        <w:rPr>
          <w:sz w:val="28"/>
          <w:szCs w:val="28"/>
        </w:rPr>
        <w:t xml:space="preserve">ремонта </w:t>
      </w:r>
      <w:r w:rsidR="00F24ED2">
        <w:rPr>
          <w:sz w:val="28"/>
          <w:szCs w:val="28"/>
        </w:rPr>
        <w:t>контейнеров</w:t>
      </w:r>
      <w:r w:rsidRPr="00061876">
        <w:rPr>
          <w:sz w:val="28"/>
          <w:szCs w:val="28"/>
        </w:rPr>
        <w:t>).</w:t>
      </w:r>
    </w:p>
    <w:p w:rsidR="00483837" w:rsidRPr="00CC7C13" w:rsidRDefault="00FB03E8" w:rsidP="00483837">
      <w:pPr>
        <w:ind w:firstLine="709"/>
        <w:jc w:val="both"/>
        <w:rPr>
          <w:sz w:val="28"/>
          <w:szCs w:val="28"/>
        </w:rPr>
      </w:pPr>
      <w:r>
        <w:rPr>
          <w:sz w:val="28"/>
          <w:szCs w:val="28"/>
        </w:rPr>
        <w:t>4.6</w:t>
      </w:r>
      <w:r w:rsidR="00CC7C13">
        <w:rPr>
          <w:sz w:val="28"/>
          <w:szCs w:val="28"/>
        </w:rPr>
        <w:t xml:space="preserve">.2. </w:t>
      </w:r>
      <w:r w:rsidR="00483837" w:rsidRPr="00CC7C13">
        <w:rPr>
          <w:sz w:val="28"/>
          <w:szCs w:val="28"/>
        </w:rPr>
        <w:t>Срок оказания услуг:</w:t>
      </w:r>
    </w:p>
    <w:p w:rsidR="001648FC" w:rsidRPr="001648FC" w:rsidRDefault="001648FC" w:rsidP="001648FC">
      <w:pPr>
        <w:ind w:firstLine="709"/>
        <w:jc w:val="both"/>
        <w:rPr>
          <w:sz w:val="28"/>
          <w:szCs w:val="28"/>
        </w:rPr>
      </w:pPr>
      <w:r w:rsidRPr="001648FC">
        <w:rPr>
          <w:sz w:val="28"/>
          <w:szCs w:val="28"/>
        </w:rPr>
        <w:t>Срок оказания услу</w:t>
      </w:r>
      <w:r w:rsidR="00293E5B">
        <w:rPr>
          <w:sz w:val="28"/>
          <w:szCs w:val="28"/>
        </w:rPr>
        <w:t>г - с 01.01.2016 по 31.07</w:t>
      </w:r>
      <w:r w:rsidR="00FB03E8">
        <w:rPr>
          <w:sz w:val="28"/>
          <w:szCs w:val="28"/>
        </w:rPr>
        <w:t>.2016</w:t>
      </w:r>
      <w:r w:rsidRPr="001648FC">
        <w:rPr>
          <w:sz w:val="28"/>
          <w:szCs w:val="28"/>
        </w:rPr>
        <w:t xml:space="preserve"> включительно.</w:t>
      </w:r>
    </w:p>
    <w:p w:rsidR="00FB03E8" w:rsidRDefault="00FB03E8" w:rsidP="007138D9">
      <w:pPr>
        <w:pStyle w:val="afff2"/>
        <w:rPr>
          <w:b/>
        </w:rPr>
      </w:pPr>
    </w:p>
    <w:p w:rsidR="00483837" w:rsidRPr="002E0D89" w:rsidRDefault="00FB03E8" w:rsidP="007138D9">
      <w:pPr>
        <w:pStyle w:val="afff2"/>
      </w:pPr>
      <w:r>
        <w:rPr>
          <w:b/>
        </w:rPr>
        <w:t>4.7</w:t>
      </w:r>
      <w:r w:rsidR="00483837" w:rsidRPr="00A725E3">
        <w:rPr>
          <w:b/>
        </w:rPr>
        <w:t>. Форма, условия и порядок оплаты</w:t>
      </w:r>
      <w:r w:rsidR="00483837" w:rsidRPr="002E0D89">
        <w:t>.</w:t>
      </w:r>
    </w:p>
    <w:p w:rsidR="002E0D89" w:rsidRPr="00FD52EA" w:rsidRDefault="002E0D89" w:rsidP="007138D9">
      <w:pPr>
        <w:pStyle w:val="afff2"/>
      </w:pPr>
    </w:p>
    <w:p w:rsidR="00483837" w:rsidRPr="007D0F92" w:rsidRDefault="00483837" w:rsidP="00483837">
      <w:pPr>
        <w:pStyle w:val="afc"/>
        <w:ind w:firstLine="709"/>
        <w:jc w:val="both"/>
        <w:rPr>
          <w:i/>
          <w:szCs w:val="28"/>
        </w:rPr>
      </w:pPr>
      <w:r w:rsidRPr="007D0F92">
        <w:rPr>
          <w:rFonts w:eastAsia="MS Mincho"/>
          <w:szCs w:val="28"/>
        </w:rPr>
        <w:t xml:space="preserve">Авансирование не предусмотрено. </w:t>
      </w:r>
      <w:r w:rsidRPr="007D0F92">
        <w:rPr>
          <w:szCs w:val="28"/>
        </w:rPr>
        <w:t xml:space="preserve">Оплата Услуг производится Заказчиком ежемесячно по безналичному расчету. Расчет </w:t>
      </w:r>
      <w:r>
        <w:rPr>
          <w:szCs w:val="28"/>
        </w:rPr>
        <w:t xml:space="preserve">должен </w:t>
      </w:r>
      <w:r w:rsidRPr="007D0F92">
        <w:rPr>
          <w:szCs w:val="28"/>
        </w:rPr>
        <w:t>осуществля</w:t>
      </w:r>
      <w:r>
        <w:rPr>
          <w:szCs w:val="28"/>
        </w:rPr>
        <w:t>ться</w:t>
      </w:r>
      <w:r w:rsidRPr="007D0F92">
        <w:rPr>
          <w:szCs w:val="28"/>
        </w:rPr>
        <w:t xml:space="preserve"> по </w:t>
      </w:r>
      <w:r w:rsidR="00081F48">
        <w:rPr>
          <w:szCs w:val="28"/>
        </w:rPr>
        <w:t>факту оказания Услуг, в течение 30 (Тридцати) календарных</w:t>
      </w:r>
      <w:r w:rsidRPr="007D0F92">
        <w:rPr>
          <w:szCs w:val="28"/>
        </w:rPr>
        <w:t xml:space="preserve"> дней с даты подписания акта </w:t>
      </w:r>
      <w:r w:rsidR="00C37742">
        <w:rPr>
          <w:szCs w:val="28"/>
        </w:rPr>
        <w:t xml:space="preserve">сдачи-приемки </w:t>
      </w:r>
      <w:r>
        <w:rPr>
          <w:szCs w:val="28"/>
        </w:rPr>
        <w:t>оказания Услуг</w:t>
      </w:r>
      <w:r w:rsidRPr="007D0F92">
        <w:rPr>
          <w:szCs w:val="28"/>
        </w:rPr>
        <w:t xml:space="preserve"> в 2-х (двух) экземплярах. </w:t>
      </w:r>
    </w:p>
    <w:p w:rsidR="00483837" w:rsidRDefault="00483837" w:rsidP="00FD52EA">
      <w:pPr>
        <w:ind w:firstLine="709"/>
        <w:jc w:val="both"/>
        <w:rPr>
          <w:sz w:val="28"/>
          <w:szCs w:val="28"/>
        </w:rPr>
      </w:pPr>
      <w:r w:rsidRPr="007D0F92">
        <w:rPr>
          <w:sz w:val="28"/>
          <w:szCs w:val="28"/>
        </w:rPr>
        <w:t xml:space="preserve">В стоимость Услуг должны входить: </w:t>
      </w:r>
      <w:r>
        <w:rPr>
          <w:sz w:val="28"/>
          <w:szCs w:val="28"/>
        </w:rPr>
        <w:t>спецодежда, инвентарь</w:t>
      </w:r>
      <w:r w:rsidRPr="007D0F92">
        <w:rPr>
          <w:sz w:val="28"/>
          <w:szCs w:val="28"/>
        </w:rPr>
        <w:t>, моющи</w:t>
      </w:r>
      <w:r>
        <w:rPr>
          <w:sz w:val="28"/>
          <w:szCs w:val="28"/>
        </w:rPr>
        <w:t>е</w:t>
      </w:r>
      <w:r w:rsidRPr="007D0F92">
        <w:rPr>
          <w:sz w:val="28"/>
          <w:szCs w:val="28"/>
        </w:rPr>
        <w:t xml:space="preserve"> средств</w:t>
      </w:r>
      <w:r>
        <w:rPr>
          <w:sz w:val="28"/>
          <w:szCs w:val="28"/>
        </w:rPr>
        <w:t>а</w:t>
      </w:r>
      <w:r w:rsidRPr="007D0F92">
        <w:rPr>
          <w:sz w:val="28"/>
          <w:szCs w:val="28"/>
        </w:rPr>
        <w:t>, оборудовани</w:t>
      </w:r>
      <w:r>
        <w:rPr>
          <w:sz w:val="28"/>
          <w:szCs w:val="28"/>
        </w:rPr>
        <w:t>е</w:t>
      </w:r>
      <w:r w:rsidRPr="007D0F92">
        <w:rPr>
          <w:sz w:val="28"/>
          <w:szCs w:val="28"/>
        </w:rPr>
        <w:t xml:space="preserve"> и други</w:t>
      </w:r>
      <w:r>
        <w:rPr>
          <w:sz w:val="28"/>
          <w:szCs w:val="28"/>
        </w:rPr>
        <w:t>е</w:t>
      </w:r>
      <w:r w:rsidRPr="007D0F92">
        <w:rPr>
          <w:sz w:val="28"/>
          <w:szCs w:val="28"/>
        </w:rPr>
        <w:t xml:space="preserve"> расходны</w:t>
      </w:r>
      <w:r>
        <w:rPr>
          <w:sz w:val="28"/>
          <w:szCs w:val="28"/>
        </w:rPr>
        <w:t>е</w:t>
      </w:r>
      <w:r w:rsidRPr="007D0F92">
        <w:rPr>
          <w:sz w:val="28"/>
          <w:szCs w:val="28"/>
        </w:rPr>
        <w:t xml:space="preserve"> материал</w:t>
      </w:r>
      <w:r>
        <w:rPr>
          <w:sz w:val="28"/>
          <w:szCs w:val="28"/>
        </w:rPr>
        <w:t>ы</w:t>
      </w:r>
      <w:r w:rsidRPr="007D0F92">
        <w:rPr>
          <w:sz w:val="28"/>
          <w:szCs w:val="28"/>
        </w:rPr>
        <w:t>, применяемы</w:t>
      </w:r>
      <w:r>
        <w:rPr>
          <w:sz w:val="28"/>
          <w:szCs w:val="28"/>
        </w:rPr>
        <w:t>е</w:t>
      </w:r>
      <w:r w:rsidRPr="007D0F92">
        <w:rPr>
          <w:sz w:val="28"/>
          <w:szCs w:val="28"/>
        </w:rPr>
        <w:t xml:space="preserve"> </w:t>
      </w:r>
      <w:r>
        <w:rPr>
          <w:sz w:val="28"/>
          <w:szCs w:val="28"/>
        </w:rPr>
        <w:t xml:space="preserve">при </w:t>
      </w:r>
      <w:r w:rsidRPr="007D0F92">
        <w:rPr>
          <w:sz w:val="28"/>
          <w:szCs w:val="28"/>
        </w:rPr>
        <w:t>оказани</w:t>
      </w:r>
      <w:r>
        <w:rPr>
          <w:sz w:val="28"/>
          <w:szCs w:val="28"/>
        </w:rPr>
        <w:t>и</w:t>
      </w:r>
      <w:r w:rsidRPr="007D0F92">
        <w:rPr>
          <w:sz w:val="28"/>
          <w:szCs w:val="28"/>
        </w:rPr>
        <w:t xml:space="preserve"> услуг Исполнителем, расход</w:t>
      </w:r>
      <w:r>
        <w:rPr>
          <w:sz w:val="28"/>
          <w:szCs w:val="28"/>
        </w:rPr>
        <w:t>ы</w:t>
      </w:r>
      <w:r w:rsidRPr="007D0F92">
        <w:rPr>
          <w:sz w:val="28"/>
          <w:szCs w:val="28"/>
        </w:rPr>
        <w:t xml:space="preserve"> на </w:t>
      </w:r>
      <w:r>
        <w:rPr>
          <w:sz w:val="28"/>
          <w:szCs w:val="28"/>
        </w:rPr>
        <w:t xml:space="preserve">доставку работников Исполнителя до места оказания услуг, на </w:t>
      </w:r>
      <w:r w:rsidRPr="007D0F92">
        <w:rPr>
          <w:sz w:val="28"/>
          <w:szCs w:val="28"/>
        </w:rPr>
        <w:t>уплату налогов, сборов, кроме НДС.</w:t>
      </w:r>
    </w:p>
    <w:p w:rsidR="00FD52EA" w:rsidRPr="00FD52EA" w:rsidRDefault="00FD52EA" w:rsidP="00FD52EA">
      <w:pPr>
        <w:ind w:firstLine="709"/>
        <w:jc w:val="both"/>
        <w:rPr>
          <w:sz w:val="28"/>
          <w:szCs w:val="28"/>
        </w:rPr>
      </w:pPr>
    </w:p>
    <w:p w:rsidR="00CC7C13" w:rsidRPr="002E0D89" w:rsidRDefault="00FB03E8" w:rsidP="007138D9">
      <w:pPr>
        <w:pStyle w:val="afff2"/>
      </w:pPr>
      <w:r>
        <w:rPr>
          <w:b/>
        </w:rPr>
        <w:t>4.8</w:t>
      </w:r>
      <w:r w:rsidR="00483837" w:rsidRPr="00A725E3">
        <w:rPr>
          <w:b/>
        </w:rPr>
        <w:t>. Порядок контроля качества оказания услуг</w:t>
      </w:r>
      <w:r w:rsidR="00483837" w:rsidRPr="002E0D89">
        <w:t>.</w:t>
      </w:r>
    </w:p>
    <w:p w:rsidR="00FD52EA" w:rsidRPr="00FD52EA" w:rsidRDefault="00FD52EA" w:rsidP="007138D9">
      <w:pPr>
        <w:pStyle w:val="afff2"/>
      </w:pPr>
    </w:p>
    <w:p w:rsidR="00483837" w:rsidRPr="002E0D89" w:rsidRDefault="00483837" w:rsidP="00FB03E8">
      <w:pPr>
        <w:ind w:firstLine="709"/>
        <w:jc w:val="both"/>
        <w:rPr>
          <w:sz w:val="28"/>
          <w:szCs w:val="28"/>
        </w:rPr>
      </w:pPr>
      <w:r w:rsidRPr="002E0D89">
        <w:rPr>
          <w:sz w:val="28"/>
          <w:szCs w:val="28"/>
        </w:rPr>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FD52EA" w:rsidRPr="00FD52EA" w:rsidRDefault="00FD52EA" w:rsidP="007138D9">
      <w:pPr>
        <w:pStyle w:val="afff2"/>
      </w:pPr>
    </w:p>
    <w:p w:rsidR="00483837" w:rsidRDefault="00FB03E8" w:rsidP="007138D9">
      <w:pPr>
        <w:pStyle w:val="afff2"/>
      </w:pPr>
      <w:r>
        <w:rPr>
          <w:b/>
        </w:rPr>
        <w:t>4.9</w:t>
      </w:r>
      <w:r w:rsidR="00483837" w:rsidRPr="00A725E3">
        <w:rPr>
          <w:b/>
        </w:rPr>
        <w:t>. Краткая характеристика объектов Заказчика</w:t>
      </w:r>
      <w:r w:rsidR="00483837" w:rsidRPr="002E0D89">
        <w:t>.</w:t>
      </w:r>
    </w:p>
    <w:p w:rsidR="002E0D89" w:rsidRPr="002E0D89" w:rsidRDefault="002E0D89" w:rsidP="007138D9">
      <w:pPr>
        <w:pStyle w:val="afff2"/>
      </w:pPr>
    </w:p>
    <w:p w:rsidR="00483837" w:rsidRPr="002E0D89" w:rsidRDefault="00483837" w:rsidP="00FB03E8">
      <w:pPr>
        <w:ind w:firstLine="709"/>
        <w:jc w:val="both"/>
        <w:rPr>
          <w:sz w:val="28"/>
          <w:szCs w:val="28"/>
        </w:rPr>
      </w:pPr>
      <w:r w:rsidRPr="002E0D89">
        <w:rPr>
          <w:sz w:val="28"/>
          <w:szCs w:val="28"/>
        </w:rPr>
        <w:t>4.</w:t>
      </w:r>
      <w:r w:rsidR="00FB03E8">
        <w:rPr>
          <w:sz w:val="28"/>
          <w:szCs w:val="28"/>
        </w:rPr>
        <w:t>9</w:t>
      </w:r>
      <w:r w:rsidRPr="002E0D89">
        <w:rPr>
          <w:sz w:val="28"/>
          <w:szCs w:val="28"/>
        </w:rPr>
        <w:t xml:space="preserve">.1. Объекты </w:t>
      </w:r>
      <w:r w:rsidR="00FB732E" w:rsidRPr="002E0D89">
        <w:rPr>
          <w:sz w:val="28"/>
          <w:szCs w:val="28"/>
        </w:rPr>
        <w:t>контейнерного терминала</w:t>
      </w:r>
      <w:r w:rsidRPr="002E0D89">
        <w:rPr>
          <w:sz w:val="28"/>
          <w:szCs w:val="28"/>
        </w:rPr>
        <w:t xml:space="preserve"> Санкт-Петербург-Товарный-Витебский, расположенном по адресу г. Санкт-Петербург, Лиговский пр., д. 240, лит. А:</w:t>
      </w:r>
    </w:p>
    <w:p w:rsidR="00483837" w:rsidRPr="002E0D89" w:rsidRDefault="00483837" w:rsidP="00FB03E8">
      <w:pPr>
        <w:ind w:firstLine="709"/>
        <w:jc w:val="both"/>
        <w:rPr>
          <w:sz w:val="28"/>
          <w:szCs w:val="28"/>
        </w:rPr>
      </w:pPr>
      <w:r w:rsidRPr="002E0D89">
        <w:rPr>
          <w:sz w:val="28"/>
          <w:szCs w:val="28"/>
        </w:rPr>
        <w:t>- здание начальника станции (инв. № 001/00/00010044): 3-х этажное здание, фасад - окрашенный кирпич, общая площадь наружного остекления - 105,0м2, общая площадь помещений, по</w:t>
      </w:r>
      <w:r w:rsidR="001648FC">
        <w:rPr>
          <w:sz w:val="28"/>
          <w:szCs w:val="28"/>
        </w:rPr>
        <w:t>длежащая внутренней уборке - 634,6</w:t>
      </w:r>
      <w:r w:rsidRPr="002E0D89">
        <w:rPr>
          <w:sz w:val="28"/>
          <w:szCs w:val="28"/>
        </w:rPr>
        <w:t>0м2;</w:t>
      </w:r>
    </w:p>
    <w:p w:rsidR="00483837" w:rsidRPr="002E0D89" w:rsidRDefault="00483837" w:rsidP="00FB03E8">
      <w:pPr>
        <w:ind w:firstLine="709"/>
        <w:jc w:val="both"/>
        <w:rPr>
          <w:sz w:val="28"/>
          <w:szCs w:val="28"/>
        </w:rPr>
      </w:pPr>
      <w:r w:rsidRPr="002E0D89">
        <w:rPr>
          <w:sz w:val="28"/>
          <w:szCs w:val="28"/>
        </w:rPr>
        <w:t>- Административно-бытовое здание Витебского производственного участка (инв. № 001/00/00010039): 2-х этажное, фасад площадью (включая окна) - 535,0м2, материал-сайдинг, общая площадь наружного остекления - 50,0м2, общая площадь помещений, подлежащая внутренней уборке - 327,20м2;</w:t>
      </w:r>
    </w:p>
    <w:p w:rsidR="00483837" w:rsidRPr="002E0D89" w:rsidRDefault="00483837" w:rsidP="00FB03E8">
      <w:pPr>
        <w:ind w:firstLine="709"/>
        <w:jc w:val="both"/>
        <w:rPr>
          <w:sz w:val="28"/>
          <w:szCs w:val="28"/>
        </w:rPr>
      </w:pPr>
      <w:r w:rsidRPr="002E0D89">
        <w:rPr>
          <w:sz w:val="28"/>
          <w:szCs w:val="28"/>
        </w:rPr>
        <w:t>- склад грузовой прирельсовый с таможней (инв. № 001/00/00010025): одноэтажное, фасад площадью (включая окна) - 566,27м2, материал-сайдинг, общая площадь наружного остекления - 42,0м2, общая площадь помещений, подлежащая внутренней уборке - 502,85м2;</w:t>
      </w:r>
    </w:p>
    <w:p w:rsidR="00483837" w:rsidRPr="002E0D89" w:rsidRDefault="00483837" w:rsidP="00FB03E8">
      <w:pPr>
        <w:ind w:firstLine="709"/>
        <w:jc w:val="both"/>
        <w:rPr>
          <w:sz w:val="28"/>
          <w:szCs w:val="28"/>
        </w:rPr>
      </w:pPr>
      <w:r w:rsidRPr="002E0D89">
        <w:rPr>
          <w:sz w:val="28"/>
          <w:szCs w:val="28"/>
        </w:rPr>
        <w:t>- здание ремонта контейнеров (инв. № 001/00/00010029): одноэтажное, фасад - кирпич, общая площадь наружного остекления - 16,5м2, общая площадь помещений, подлежащая внутренней уборке - 139,58м2;</w:t>
      </w:r>
    </w:p>
    <w:p w:rsidR="00483837" w:rsidRDefault="00483837" w:rsidP="00FB03E8">
      <w:pPr>
        <w:ind w:firstLine="709"/>
        <w:jc w:val="both"/>
        <w:rPr>
          <w:sz w:val="28"/>
          <w:szCs w:val="28"/>
        </w:rPr>
      </w:pPr>
      <w:r w:rsidRPr="002E0D89">
        <w:rPr>
          <w:sz w:val="28"/>
          <w:szCs w:val="28"/>
        </w:rPr>
        <w:t>- здание маневрового диспетчера (инв. № 001/00/00010030): 2-х этажное, фасад - окрашенный кирпич, общая площадь наружного остекления - 63,0м2, общая площадь помещений, подлежащая внутренней уборке - 426,8м2;</w:t>
      </w:r>
    </w:p>
    <w:p w:rsidR="001648FC" w:rsidRPr="001648FC" w:rsidRDefault="001648FC" w:rsidP="00FB03E8">
      <w:pPr>
        <w:pStyle w:val="afff2"/>
        <w:jc w:val="both"/>
      </w:pPr>
      <w:r w:rsidRPr="001648FC">
        <w:rPr>
          <w:b/>
        </w:rPr>
        <w:t xml:space="preserve">- </w:t>
      </w:r>
      <w:r w:rsidRPr="001648FC">
        <w:t>мастерская производственного участка (инв. № 001/00/00010055): одноэтажное; общая площадь помещений, подлежащая внутренней уборке - 76,0 м</w:t>
      </w:r>
      <w:r w:rsidRPr="001648FC">
        <w:rPr>
          <w:vertAlign w:val="superscript"/>
        </w:rPr>
        <w:t>2</w:t>
      </w:r>
      <w:r w:rsidRPr="001648FC">
        <w:t>, площадь остекления, подлежащая уборке - 12,0 м</w:t>
      </w:r>
      <w:r w:rsidRPr="001648FC">
        <w:rPr>
          <w:vertAlign w:val="superscript"/>
        </w:rPr>
        <w:t>2</w:t>
      </w:r>
      <w:r w:rsidRPr="001648FC">
        <w:t>;</w:t>
      </w:r>
    </w:p>
    <w:p w:rsidR="001648FC" w:rsidRPr="002E0D89" w:rsidRDefault="001648FC" w:rsidP="00FB03E8">
      <w:pPr>
        <w:pStyle w:val="afff2"/>
        <w:jc w:val="both"/>
      </w:pPr>
      <w:r w:rsidRPr="001648FC">
        <w:rPr>
          <w:b/>
        </w:rPr>
        <w:t xml:space="preserve">- </w:t>
      </w:r>
      <w:r w:rsidRPr="001648FC">
        <w:t>металлокаркасное здание досмотра СВХ (инв. № 001/00/00010060): одноэтажное; общая площадь помещений, подлежащая внутренней уборке - 40,0 м</w:t>
      </w:r>
      <w:r w:rsidRPr="001648FC">
        <w:rPr>
          <w:vertAlign w:val="superscript"/>
        </w:rPr>
        <w:t>2</w:t>
      </w:r>
      <w:r w:rsidRPr="001648FC">
        <w:t>, площадь остекления, подлежащая уборке - 4,5 м</w:t>
      </w:r>
      <w:r w:rsidRPr="001648FC">
        <w:rPr>
          <w:vertAlign w:val="superscript"/>
        </w:rPr>
        <w:t>2</w:t>
      </w:r>
      <w:r w:rsidRPr="001648FC">
        <w:t>;</w:t>
      </w:r>
    </w:p>
    <w:p w:rsidR="00483837" w:rsidRPr="002E0D89" w:rsidRDefault="00483837" w:rsidP="00FB03E8">
      <w:pPr>
        <w:ind w:firstLine="709"/>
        <w:jc w:val="both"/>
        <w:rPr>
          <w:sz w:val="28"/>
          <w:szCs w:val="28"/>
        </w:rPr>
      </w:pPr>
      <w:r w:rsidRPr="002E0D89">
        <w:rPr>
          <w:sz w:val="28"/>
          <w:szCs w:val="28"/>
        </w:rPr>
        <w:t>- площадка для стоянки легковых автомобилей (инв. № 020019): покрытие площадки - асфальтная крошка утрамбованная, площадь к уборке - 1214,0м2;</w:t>
      </w:r>
    </w:p>
    <w:p w:rsidR="00483837" w:rsidRPr="002E0D89" w:rsidRDefault="00483837" w:rsidP="00FB03E8">
      <w:pPr>
        <w:ind w:firstLine="709"/>
        <w:jc w:val="both"/>
        <w:rPr>
          <w:sz w:val="28"/>
          <w:szCs w:val="28"/>
        </w:rPr>
      </w:pPr>
      <w:r w:rsidRPr="002E0D89">
        <w:rPr>
          <w:sz w:val="28"/>
          <w:szCs w:val="28"/>
        </w:rPr>
        <w:t>- прилегающая территория вокруг зданий площадью - 1055,8м2;</w:t>
      </w:r>
    </w:p>
    <w:p w:rsidR="00483837" w:rsidRPr="002E0D89" w:rsidRDefault="00483837" w:rsidP="00FB03E8">
      <w:pPr>
        <w:ind w:firstLine="709"/>
        <w:jc w:val="both"/>
        <w:rPr>
          <w:sz w:val="28"/>
          <w:szCs w:val="28"/>
        </w:rPr>
      </w:pPr>
      <w:r w:rsidRPr="002E0D89">
        <w:rPr>
          <w:sz w:val="28"/>
          <w:szCs w:val="28"/>
        </w:rPr>
        <w:t>- общая площадь покоса травы за 1 раз – 2572,5 м2.</w:t>
      </w:r>
    </w:p>
    <w:p w:rsidR="00483837" w:rsidRPr="002E0D89" w:rsidRDefault="00483837" w:rsidP="00FB03E8">
      <w:pPr>
        <w:ind w:firstLine="709"/>
        <w:jc w:val="both"/>
        <w:rPr>
          <w:sz w:val="28"/>
          <w:szCs w:val="28"/>
        </w:rPr>
      </w:pPr>
      <w:r w:rsidRPr="002E0D89">
        <w:rPr>
          <w:sz w:val="28"/>
          <w:szCs w:val="28"/>
        </w:rPr>
        <w:t>4.</w:t>
      </w:r>
      <w:r w:rsidR="00FB03E8">
        <w:rPr>
          <w:sz w:val="28"/>
          <w:szCs w:val="28"/>
        </w:rPr>
        <w:t>9</w:t>
      </w:r>
      <w:r w:rsidRPr="002E0D89">
        <w:rPr>
          <w:sz w:val="28"/>
          <w:szCs w:val="28"/>
        </w:rPr>
        <w:t xml:space="preserve">.2. Объекты </w:t>
      </w:r>
      <w:r w:rsidR="00FB732E" w:rsidRPr="002E0D89">
        <w:rPr>
          <w:sz w:val="28"/>
          <w:szCs w:val="28"/>
        </w:rPr>
        <w:t xml:space="preserve">участка </w:t>
      </w:r>
      <w:r w:rsidRPr="002E0D89">
        <w:rPr>
          <w:sz w:val="28"/>
          <w:szCs w:val="28"/>
        </w:rPr>
        <w:t>ремонта контейнеров, расположенном по адресу г. Санкт-Петербург, участок ж.д. «Минеральная ул. – Лесной пр.»</w:t>
      </w:r>
      <w:r w:rsidR="00FB732E" w:rsidRPr="002E0D89">
        <w:rPr>
          <w:sz w:val="28"/>
          <w:szCs w:val="28"/>
        </w:rPr>
        <w:t xml:space="preserve"> лит.Д</w:t>
      </w:r>
      <w:r w:rsidRPr="002E0D89">
        <w:rPr>
          <w:sz w:val="28"/>
          <w:szCs w:val="28"/>
        </w:rPr>
        <w:t>:</w:t>
      </w:r>
    </w:p>
    <w:p w:rsidR="00483837" w:rsidRPr="00A03957" w:rsidRDefault="00483837" w:rsidP="00FB03E8">
      <w:pPr>
        <w:pStyle w:val="aff6"/>
        <w:ind w:left="0" w:firstLine="709"/>
        <w:jc w:val="both"/>
        <w:rPr>
          <w:sz w:val="28"/>
          <w:szCs w:val="28"/>
        </w:rPr>
      </w:pPr>
      <w:r w:rsidRPr="00A03957">
        <w:rPr>
          <w:sz w:val="28"/>
          <w:szCs w:val="28"/>
        </w:rPr>
        <w:t xml:space="preserve">- здание производственно-бытовое с ремонтно-механическими и сборочными цехами (инв. № 001/00/00010049): 2-х этажное, фасад - окрашенная штукатурка, </w:t>
      </w:r>
      <w:r w:rsidRPr="00594581">
        <w:rPr>
          <w:sz w:val="28"/>
          <w:szCs w:val="28"/>
        </w:rPr>
        <w:t xml:space="preserve">общая площадь наружного остекления - </w:t>
      </w:r>
      <w:r>
        <w:rPr>
          <w:sz w:val="28"/>
          <w:szCs w:val="28"/>
        </w:rPr>
        <w:t>1784,9</w:t>
      </w:r>
      <w:r w:rsidRPr="00594581">
        <w:rPr>
          <w:sz w:val="28"/>
          <w:szCs w:val="28"/>
        </w:rPr>
        <w:t>м2,</w:t>
      </w:r>
      <w:r w:rsidRPr="00A03957">
        <w:rPr>
          <w:sz w:val="28"/>
          <w:szCs w:val="28"/>
        </w:rPr>
        <w:t xml:space="preserve"> общая площадь помещений, подлежащая внутренней уборке - </w:t>
      </w:r>
      <w:r>
        <w:rPr>
          <w:sz w:val="28"/>
          <w:szCs w:val="28"/>
        </w:rPr>
        <w:t>1758,70м2</w:t>
      </w:r>
      <w:r w:rsidRPr="00A03957">
        <w:rPr>
          <w:sz w:val="28"/>
          <w:szCs w:val="28"/>
        </w:rPr>
        <w:t>;</w:t>
      </w:r>
    </w:p>
    <w:p w:rsidR="00483837" w:rsidRPr="00A03957" w:rsidRDefault="00483837" w:rsidP="00FB03E8">
      <w:pPr>
        <w:pStyle w:val="aff6"/>
        <w:ind w:left="0" w:firstLine="709"/>
        <w:jc w:val="both"/>
        <w:rPr>
          <w:sz w:val="28"/>
          <w:szCs w:val="28"/>
        </w:rPr>
      </w:pPr>
      <w:r w:rsidRPr="00A03957">
        <w:rPr>
          <w:sz w:val="28"/>
          <w:szCs w:val="28"/>
        </w:rPr>
        <w:t xml:space="preserve">- здание деревообрабатывающего цеха ( инв. № 001/00/00010050): </w:t>
      </w:r>
      <w:r>
        <w:rPr>
          <w:sz w:val="28"/>
          <w:szCs w:val="28"/>
        </w:rPr>
        <w:t>одноэтажное</w:t>
      </w:r>
      <w:r w:rsidRPr="00A03957">
        <w:rPr>
          <w:sz w:val="28"/>
          <w:szCs w:val="28"/>
        </w:rPr>
        <w:t xml:space="preserve">, фасад - окрашенная штукатурка, </w:t>
      </w:r>
      <w:r w:rsidRPr="007265A7">
        <w:rPr>
          <w:sz w:val="28"/>
          <w:szCs w:val="28"/>
        </w:rPr>
        <w:t>общая площадь наружного остекления - 35,9м2, общая площадь помещений</w:t>
      </w:r>
      <w:r w:rsidRPr="00A03957">
        <w:rPr>
          <w:sz w:val="28"/>
          <w:szCs w:val="28"/>
        </w:rPr>
        <w:t xml:space="preserve">, подлежащая внутренней уборке - </w:t>
      </w:r>
      <w:r>
        <w:rPr>
          <w:sz w:val="28"/>
          <w:szCs w:val="28"/>
        </w:rPr>
        <w:t>395,40м2;</w:t>
      </w:r>
    </w:p>
    <w:p w:rsidR="00483837" w:rsidRPr="00A03957" w:rsidRDefault="00483837" w:rsidP="00FB03E8">
      <w:pPr>
        <w:pStyle w:val="aff6"/>
        <w:ind w:left="0" w:firstLine="709"/>
        <w:jc w:val="both"/>
        <w:rPr>
          <w:sz w:val="28"/>
          <w:szCs w:val="28"/>
        </w:rPr>
      </w:pPr>
      <w:r w:rsidRPr="00A03957">
        <w:rPr>
          <w:sz w:val="28"/>
          <w:szCs w:val="28"/>
        </w:rPr>
        <w:t xml:space="preserve">- здание теплоцентра (инв. № 001/00/00010056): </w:t>
      </w:r>
      <w:r>
        <w:rPr>
          <w:sz w:val="28"/>
          <w:szCs w:val="28"/>
        </w:rPr>
        <w:t>одноэтажное</w:t>
      </w:r>
      <w:r w:rsidRPr="00A03957">
        <w:rPr>
          <w:sz w:val="28"/>
          <w:szCs w:val="28"/>
        </w:rPr>
        <w:t xml:space="preserve">, фасад - окрашенная штукатурка, </w:t>
      </w:r>
      <w:r w:rsidRPr="00594581">
        <w:rPr>
          <w:sz w:val="28"/>
          <w:szCs w:val="28"/>
        </w:rPr>
        <w:t>общая площадь наружного остекления - 10,0м2,</w:t>
      </w:r>
      <w:r w:rsidRPr="00A03957">
        <w:rPr>
          <w:sz w:val="28"/>
          <w:szCs w:val="28"/>
        </w:rPr>
        <w:t xml:space="preserve"> общая площадь помещений, подлежащая внутренней уборке - </w:t>
      </w:r>
      <w:r>
        <w:rPr>
          <w:sz w:val="28"/>
          <w:szCs w:val="28"/>
        </w:rPr>
        <w:t>170,50м2</w:t>
      </w:r>
      <w:r w:rsidRPr="00A03957">
        <w:rPr>
          <w:sz w:val="28"/>
          <w:szCs w:val="28"/>
        </w:rPr>
        <w:t>;</w:t>
      </w:r>
    </w:p>
    <w:p w:rsidR="00483837" w:rsidRPr="001D22C5" w:rsidRDefault="00483837" w:rsidP="00FB03E8">
      <w:pPr>
        <w:pStyle w:val="aff6"/>
        <w:ind w:left="0" w:firstLine="709"/>
        <w:jc w:val="both"/>
        <w:rPr>
          <w:sz w:val="28"/>
          <w:szCs w:val="28"/>
        </w:rPr>
      </w:pPr>
      <w:r w:rsidRPr="001D22C5">
        <w:rPr>
          <w:sz w:val="28"/>
          <w:szCs w:val="28"/>
        </w:rPr>
        <w:t>- прилегающая территория вокруг зданий площадью - 400,0 м2, покрытие - асфальт;</w:t>
      </w:r>
    </w:p>
    <w:p w:rsidR="00483837" w:rsidRPr="0099092D" w:rsidRDefault="00483837" w:rsidP="00FB03E8">
      <w:pPr>
        <w:pStyle w:val="aff6"/>
        <w:ind w:left="0" w:firstLine="709"/>
        <w:jc w:val="both"/>
        <w:rPr>
          <w:sz w:val="28"/>
          <w:szCs w:val="28"/>
        </w:rPr>
      </w:pPr>
      <w:r w:rsidRPr="001D22C5">
        <w:rPr>
          <w:sz w:val="28"/>
          <w:szCs w:val="28"/>
        </w:rPr>
        <w:t>- контейнерная площадка</w:t>
      </w:r>
      <w:r>
        <w:rPr>
          <w:sz w:val="28"/>
          <w:szCs w:val="28"/>
        </w:rPr>
        <w:t xml:space="preserve"> - 530,0</w:t>
      </w:r>
      <w:r w:rsidRPr="001D22C5">
        <w:rPr>
          <w:sz w:val="28"/>
          <w:szCs w:val="28"/>
        </w:rPr>
        <w:t>м2</w:t>
      </w:r>
      <w:r>
        <w:rPr>
          <w:sz w:val="28"/>
          <w:szCs w:val="28"/>
        </w:rPr>
        <w:t>;</w:t>
      </w:r>
    </w:p>
    <w:p w:rsidR="00A84262" w:rsidRDefault="00483837" w:rsidP="00FB03E8">
      <w:pPr>
        <w:ind w:firstLine="709"/>
        <w:jc w:val="both"/>
        <w:rPr>
          <w:sz w:val="28"/>
          <w:szCs w:val="28"/>
        </w:rPr>
      </w:pPr>
      <w:r w:rsidRPr="00FB732E">
        <w:rPr>
          <w:sz w:val="28"/>
          <w:szCs w:val="28"/>
        </w:rPr>
        <w:t>- общая площадь покоса травы за 1 раз – 54,2 м2</w:t>
      </w:r>
    </w:p>
    <w:p w:rsidR="00FD52EA" w:rsidRDefault="00FD52EA" w:rsidP="00483837">
      <w:pPr>
        <w:ind w:firstLine="709"/>
        <w:jc w:val="both"/>
        <w:rPr>
          <w:sz w:val="28"/>
          <w:szCs w:val="28"/>
        </w:rPr>
      </w:pPr>
    </w:p>
    <w:p w:rsidR="00FD52EA" w:rsidRPr="008A0B55" w:rsidRDefault="00FB03E8" w:rsidP="00FB03E8">
      <w:pPr>
        <w:pStyle w:val="afff2"/>
        <w:jc w:val="both"/>
      </w:pPr>
      <w:r>
        <w:rPr>
          <w:b/>
        </w:rPr>
        <w:t>4.10</w:t>
      </w:r>
      <w:r w:rsidR="00FD52EA" w:rsidRPr="00A725E3">
        <w:rPr>
          <w:b/>
        </w:rPr>
        <w:t>. Генеральная уборка</w:t>
      </w:r>
      <w:r w:rsidR="00FD52EA" w:rsidRPr="008A0B55">
        <w:t>.</w:t>
      </w:r>
    </w:p>
    <w:p w:rsidR="00FD52EA" w:rsidRPr="002E0D89" w:rsidRDefault="00FD52EA" w:rsidP="00FB03E8">
      <w:pPr>
        <w:ind w:firstLine="709"/>
        <w:jc w:val="both"/>
        <w:rPr>
          <w:sz w:val="28"/>
          <w:szCs w:val="28"/>
        </w:rPr>
      </w:pPr>
      <w:r w:rsidRPr="002E0D89">
        <w:rPr>
          <w:sz w:val="28"/>
          <w:szCs w:val="28"/>
        </w:rPr>
        <w:t>Проводится не реже 2-х раз в месяц по графику, согласованному с Заказчиком, с выполнением таких видов работ как:</w:t>
      </w:r>
    </w:p>
    <w:p w:rsidR="00FD52EA" w:rsidRPr="002E0D89" w:rsidRDefault="00FD52EA" w:rsidP="00FB03E8">
      <w:pPr>
        <w:ind w:firstLine="709"/>
        <w:jc w:val="both"/>
        <w:rPr>
          <w:sz w:val="28"/>
          <w:szCs w:val="28"/>
        </w:rPr>
      </w:pPr>
      <w:r w:rsidRPr="002E0D89">
        <w:rPr>
          <w:sz w:val="28"/>
          <w:szCs w:val="28"/>
        </w:rPr>
        <w:t>- ручное мытье полов,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клоны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FD52EA" w:rsidRPr="002E0D89" w:rsidRDefault="00FD52EA" w:rsidP="00FB03E8">
      <w:pPr>
        <w:ind w:firstLine="709"/>
        <w:jc w:val="both"/>
        <w:rPr>
          <w:sz w:val="28"/>
          <w:szCs w:val="28"/>
        </w:rPr>
      </w:pPr>
      <w:r w:rsidRPr="002E0D89">
        <w:rPr>
          <w:sz w:val="28"/>
          <w:szCs w:val="28"/>
        </w:rPr>
        <w:t>- удаление пыли, в том числе из труднодоступных мест;</w:t>
      </w:r>
    </w:p>
    <w:p w:rsidR="00FD52EA" w:rsidRPr="002E0D89" w:rsidRDefault="00FD52EA" w:rsidP="00FB03E8">
      <w:pPr>
        <w:ind w:firstLine="709"/>
        <w:jc w:val="both"/>
        <w:rPr>
          <w:sz w:val="28"/>
          <w:szCs w:val="28"/>
        </w:rPr>
      </w:pPr>
      <w:r w:rsidRPr="002E0D89">
        <w:rPr>
          <w:sz w:val="28"/>
          <w:szCs w:val="28"/>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FD52EA" w:rsidRPr="002E0D89" w:rsidRDefault="00FD52EA" w:rsidP="00FB03E8">
      <w:pPr>
        <w:ind w:firstLine="709"/>
        <w:jc w:val="both"/>
        <w:rPr>
          <w:sz w:val="28"/>
          <w:szCs w:val="28"/>
        </w:rPr>
      </w:pPr>
      <w:r w:rsidRPr="002E0D89">
        <w:rPr>
          <w:sz w:val="28"/>
          <w:szCs w:val="28"/>
        </w:rPr>
        <w:t>- протирание потолочных панелей в местах, доступных к уборке с пола;</w:t>
      </w:r>
    </w:p>
    <w:p w:rsidR="00FD52EA" w:rsidRPr="002E0D89" w:rsidRDefault="00FD52EA" w:rsidP="00FB03E8">
      <w:pPr>
        <w:ind w:firstLine="709"/>
        <w:jc w:val="both"/>
        <w:rPr>
          <w:sz w:val="28"/>
          <w:szCs w:val="28"/>
        </w:rPr>
      </w:pPr>
      <w:r w:rsidRPr="002E0D89">
        <w:rPr>
          <w:sz w:val="28"/>
          <w:szCs w:val="28"/>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p w:rsidR="00FD52EA" w:rsidRPr="002E0D89" w:rsidRDefault="00FD52EA" w:rsidP="00FB03E8">
      <w:pPr>
        <w:ind w:firstLine="709"/>
        <w:jc w:val="both"/>
        <w:rPr>
          <w:sz w:val="28"/>
          <w:szCs w:val="28"/>
        </w:rPr>
      </w:pPr>
      <w:r w:rsidRPr="002E0D89">
        <w:rPr>
          <w:sz w:val="28"/>
          <w:szCs w:val="28"/>
        </w:rPr>
        <w:t xml:space="preserve">- вынос мусора в специально отведенное место. </w:t>
      </w:r>
    </w:p>
    <w:p w:rsidR="00FD52EA" w:rsidRPr="002E0D89" w:rsidRDefault="00FD52EA" w:rsidP="00FB03E8">
      <w:pPr>
        <w:ind w:firstLine="709"/>
        <w:jc w:val="both"/>
        <w:rPr>
          <w:rFonts w:eastAsia="MS Mincho"/>
          <w:sz w:val="28"/>
          <w:szCs w:val="28"/>
        </w:rPr>
      </w:pPr>
    </w:p>
    <w:p w:rsidR="00FD52EA" w:rsidRPr="002E0D89" w:rsidRDefault="00FB03E8" w:rsidP="002E0D89">
      <w:pPr>
        <w:ind w:firstLine="709"/>
        <w:rPr>
          <w:b/>
          <w:sz w:val="28"/>
          <w:szCs w:val="28"/>
        </w:rPr>
      </w:pPr>
      <w:r>
        <w:rPr>
          <w:b/>
          <w:sz w:val="28"/>
          <w:szCs w:val="28"/>
        </w:rPr>
        <w:t>4.11</w:t>
      </w:r>
      <w:r w:rsidR="00FD52EA" w:rsidRPr="002E0D89">
        <w:rPr>
          <w:b/>
          <w:sz w:val="28"/>
          <w:szCs w:val="28"/>
        </w:rPr>
        <w:t>. Пояснения к оказанию услуг.</w:t>
      </w:r>
    </w:p>
    <w:p w:rsidR="00FD52EA" w:rsidRPr="002E0D89" w:rsidRDefault="00FD52EA" w:rsidP="00FB03E8">
      <w:pPr>
        <w:ind w:firstLine="709"/>
        <w:jc w:val="both"/>
        <w:rPr>
          <w:sz w:val="28"/>
          <w:szCs w:val="28"/>
        </w:rPr>
      </w:pPr>
      <w:r w:rsidRPr="002E0D89">
        <w:rPr>
          <w:sz w:val="28"/>
          <w:szCs w:val="28"/>
        </w:rPr>
        <w:t xml:space="preserve">Период летней уборки устанавливается </w:t>
      </w:r>
      <w:r w:rsidRPr="002E0D89">
        <w:rPr>
          <w:sz w:val="28"/>
          <w:szCs w:val="28"/>
          <w:u w:val="single"/>
        </w:rPr>
        <w:t xml:space="preserve">с 01 апреля по 31 </w:t>
      </w:r>
      <w:r w:rsidR="002756B3">
        <w:rPr>
          <w:sz w:val="28"/>
          <w:szCs w:val="28"/>
          <w:u w:val="single"/>
        </w:rPr>
        <w:t>июля</w:t>
      </w:r>
      <w:r w:rsidRPr="002E0D89">
        <w:rPr>
          <w:sz w:val="28"/>
          <w:szCs w:val="28"/>
        </w:rPr>
        <w:t xml:space="preserve">. </w:t>
      </w:r>
    </w:p>
    <w:p w:rsidR="00FD52EA" w:rsidRPr="002E0D89" w:rsidRDefault="00FD52EA" w:rsidP="00FB03E8">
      <w:pPr>
        <w:ind w:firstLine="709"/>
        <w:jc w:val="both"/>
        <w:rPr>
          <w:sz w:val="28"/>
          <w:szCs w:val="28"/>
        </w:rPr>
      </w:pPr>
      <w:r w:rsidRPr="002E0D89">
        <w:rPr>
          <w:sz w:val="28"/>
          <w:szCs w:val="28"/>
        </w:rPr>
        <w:t xml:space="preserve">Период зимней уборки устанавливается </w:t>
      </w:r>
      <w:r w:rsidRPr="002E0D89">
        <w:rPr>
          <w:sz w:val="28"/>
          <w:szCs w:val="28"/>
          <w:u w:val="single"/>
        </w:rPr>
        <w:t xml:space="preserve">с 01 </w:t>
      </w:r>
      <w:r w:rsidR="002756B3">
        <w:rPr>
          <w:sz w:val="28"/>
          <w:szCs w:val="28"/>
          <w:u w:val="single"/>
        </w:rPr>
        <w:t>января</w:t>
      </w:r>
      <w:r w:rsidRPr="002E0D89">
        <w:rPr>
          <w:sz w:val="28"/>
          <w:szCs w:val="28"/>
          <w:u w:val="single"/>
        </w:rPr>
        <w:t xml:space="preserve"> по 31 марта</w:t>
      </w:r>
      <w:r w:rsidRPr="002E0D89">
        <w:rPr>
          <w:sz w:val="28"/>
          <w:szCs w:val="28"/>
        </w:rPr>
        <w:t xml:space="preserve">. </w:t>
      </w:r>
    </w:p>
    <w:p w:rsidR="00040C8D" w:rsidRPr="002E0D89" w:rsidRDefault="00FD52EA" w:rsidP="00FB03E8">
      <w:pPr>
        <w:ind w:firstLine="709"/>
        <w:jc w:val="both"/>
        <w:rPr>
          <w:sz w:val="28"/>
          <w:szCs w:val="28"/>
        </w:rPr>
      </w:pPr>
      <w:r w:rsidRPr="002E0D89">
        <w:rPr>
          <w:sz w:val="28"/>
          <w:szCs w:val="28"/>
        </w:rPr>
        <w:t>В случае резкого изменения погодных условий, сроки начала и окончания летней/зимней уборки корректируются с учетом метеоуслови</w:t>
      </w:r>
      <w:r w:rsidR="00040C8D" w:rsidRPr="002E0D89">
        <w:rPr>
          <w:sz w:val="28"/>
          <w:szCs w:val="28"/>
        </w:rPr>
        <w:t xml:space="preserve">й. </w:t>
      </w:r>
    </w:p>
    <w:p w:rsidR="00040C8D" w:rsidRPr="002E0D89" w:rsidRDefault="00040C8D" w:rsidP="00FB03E8">
      <w:pPr>
        <w:ind w:firstLine="709"/>
        <w:jc w:val="both"/>
        <w:rPr>
          <w:sz w:val="28"/>
          <w:szCs w:val="28"/>
        </w:rPr>
      </w:pPr>
      <w:r w:rsidRPr="002E0D89">
        <w:rPr>
          <w:sz w:val="28"/>
          <w:szCs w:val="28"/>
        </w:rPr>
        <w:t>Асфальтовые покрытия территорий должны быть полностью очищены от грунтово-песчаных наносов, различного мусора.</w:t>
      </w:r>
    </w:p>
    <w:p w:rsidR="00040C8D" w:rsidRPr="002E0D89" w:rsidRDefault="00040C8D" w:rsidP="00FB03E8">
      <w:pPr>
        <w:ind w:firstLine="709"/>
        <w:jc w:val="both"/>
        <w:rPr>
          <w:sz w:val="28"/>
          <w:szCs w:val="28"/>
        </w:rPr>
      </w:pPr>
      <w:r w:rsidRPr="002E0D89">
        <w:rPr>
          <w:sz w:val="28"/>
          <w:szCs w:val="28"/>
        </w:rPr>
        <w:t>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040C8D" w:rsidRDefault="00040C8D" w:rsidP="00FB03E8">
      <w:pPr>
        <w:ind w:firstLine="709"/>
        <w:jc w:val="both"/>
        <w:rPr>
          <w:sz w:val="28"/>
          <w:szCs w:val="28"/>
        </w:rPr>
      </w:pPr>
      <w:r w:rsidRPr="002E0D89">
        <w:rPr>
          <w:sz w:val="28"/>
          <w:szCs w:val="28"/>
        </w:rPr>
        <w:t>Свежевыпавший снег должен быть убран с прилегающих территорий и стоянок в течение 1,5 часов после поступления заявки, посыпка антигололедными реагентами, либо пескосоляной смесью должны производиться после получения распоряжения от руководителя Заказчика в течение 2-х часо</w:t>
      </w:r>
      <w:r w:rsidR="00A3108F">
        <w:rPr>
          <w:sz w:val="28"/>
          <w:szCs w:val="28"/>
        </w:rPr>
        <w:t>в.</w:t>
      </w:r>
    </w:p>
    <w:p w:rsidR="00B04496" w:rsidRDefault="00B04496" w:rsidP="002E0D89">
      <w:pPr>
        <w:ind w:firstLine="709"/>
        <w:rPr>
          <w:sz w:val="28"/>
          <w:szCs w:val="28"/>
        </w:rPr>
      </w:pPr>
    </w:p>
    <w:p w:rsidR="00B04496" w:rsidRPr="00B04496" w:rsidRDefault="00FB03E8" w:rsidP="002E0D89">
      <w:pPr>
        <w:ind w:firstLine="709"/>
        <w:rPr>
          <w:b/>
          <w:sz w:val="28"/>
          <w:szCs w:val="28"/>
        </w:rPr>
      </w:pPr>
      <w:r>
        <w:rPr>
          <w:b/>
          <w:sz w:val="28"/>
          <w:szCs w:val="28"/>
        </w:rPr>
        <w:t>4.12</w:t>
      </w:r>
      <w:r w:rsidR="00B04496" w:rsidRPr="00B04496">
        <w:rPr>
          <w:b/>
          <w:sz w:val="28"/>
          <w:szCs w:val="28"/>
        </w:rPr>
        <w:t>. Начальная максимальная) цена договора.</w:t>
      </w:r>
    </w:p>
    <w:p w:rsidR="00B04496" w:rsidRPr="00517584" w:rsidRDefault="00B04496" w:rsidP="00517584">
      <w:pPr>
        <w:ind w:firstLine="709"/>
        <w:jc w:val="both"/>
        <w:rPr>
          <w:sz w:val="28"/>
          <w:szCs w:val="28"/>
        </w:rPr>
        <w:sectPr w:rsidR="00B04496" w:rsidRPr="00517584" w:rsidSect="00040C8D">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r w:rsidRPr="00B04496">
        <w:rPr>
          <w:sz w:val="28"/>
          <w:szCs w:val="28"/>
        </w:rPr>
        <w:t>Начальная (максимальная) цена договор</w:t>
      </w:r>
      <w:r w:rsidR="00FB03E8">
        <w:rPr>
          <w:sz w:val="28"/>
          <w:szCs w:val="28"/>
        </w:rPr>
        <w:t>а составляет 2 190 428 (д</w:t>
      </w:r>
      <w:r w:rsidRPr="00B04496">
        <w:rPr>
          <w:sz w:val="28"/>
          <w:szCs w:val="28"/>
        </w:rPr>
        <w:t>ва миллиона сто девяносто тысяч четыреста двадцать восемь)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w:t>
      </w:r>
      <w:r w:rsidR="00517584">
        <w:rPr>
          <w:sz w:val="28"/>
          <w:szCs w:val="28"/>
        </w:rPr>
        <w:t>у налогов, сборов, без учета НДС.</w:t>
      </w:r>
    </w:p>
    <w:p w:rsidR="00517584" w:rsidRDefault="00517584" w:rsidP="00517584">
      <w:pPr>
        <w:tabs>
          <w:tab w:val="left" w:pos="3103"/>
        </w:tabs>
        <w:rPr>
          <w:lang w:eastAsia="ru-RU"/>
        </w:rPr>
      </w:pPr>
    </w:p>
    <w:p w:rsidR="00040C8D" w:rsidRPr="00517584" w:rsidRDefault="00040C8D" w:rsidP="00517584">
      <w:pPr>
        <w:rPr>
          <w:lang w:eastAsia="ru-RU"/>
        </w:rPr>
        <w:sectPr w:rsidR="00040C8D" w:rsidRPr="00517584" w:rsidSect="00B306CD">
          <w:type w:val="continuous"/>
          <w:pgSz w:w="11907" w:h="16840" w:code="9"/>
          <w:pgMar w:top="284" w:right="851" w:bottom="1134" w:left="1418" w:header="794" w:footer="794" w:gutter="0"/>
          <w:cols w:space="720"/>
          <w:titlePg/>
          <w:docGrid w:linePitch="326"/>
        </w:sectPr>
      </w:pPr>
    </w:p>
    <w:p w:rsidR="00FD52EA" w:rsidRPr="00A87324" w:rsidRDefault="002E2BC3" w:rsidP="002E0D89">
      <w:r w:rsidRPr="00A725E3">
        <w:rPr>
          <w:b/>
        </w:rPr>
        <w:t>Таблица 1 (приложение к Техническому заданию</w:t>
      </w:r>
      <w:r>
        <w:t>).</w:t>
      </w:r>
    </w:p>
    <w:p w:rsidR="00FD52EA" w:rsidRDefault="00FD52EA" w:rsidP="002E0D89">
      <w:r w:rsidRPr="008C56B0">
        <w:t>Перечень и периодичность уборки внутренних помещений объектов структурных подразделений Заказчика.</w:t>
      </w:r>
    </w:p>
    <w:tbl>
      <w:tblPr>
        <w:tblStyle w:val="afff1"/>
        <w:tblW w:w="15417" w:type="dxa"/>
        <w:tblLook w:val="04A0"/>
      </w:tblPr>
      <w:tblGrid>
        <w:gridCol w:w="756"/>
        <w:gridCol w:w="21"/>
        <w:gridCol w:w="8830"/>
        <w:gridCol w:w="2693"/>
        <w:gridCol w:w="3117"/>
      </w:tblGrid>
      <w:tr w:rsidR="00FD52EA" w:rsidRPr="00040C8D" w:rsidTr="00040C8D">
        <w:tc>
          <w:tcPr>
            <w:tcW w:w="756" w:type="dxa"/>
            <w:vAlign w:val="center"/>
          </w:tcPr>
          <w:p w:rsidR="00FD52EA" w:rsidRPr="00040C8D" w:rsidRDefault="00FD52EA" w:rsidP="002E0D89">
            <w:r w:rsidRPr="00040C8D">
              <w:t>№ п/п</w:t>
            </w:r>
          </w:p>
        </w:tc>
        <w:tc>
          <w:tcPr>
            <w:tcW w:w="8851" w:type="dxa"/>
            <w:gridSpan w:val="2"/>
            <w:vAlign w:val="center"/>
          </w:tcPr>
          <w:p w:rsidR="00FD52EA" w:rsidRPr="00040C8D" w:rsidRDefault="00FD52EA" w:rsidP="002E0D89">
            <w:r w:rsidRPr="00040C8D">
              <w:t>Наименование услуги</w:t>
            </w:r>
          </w:p>
        </w:tc>
        <w:tc>
          <w:tcPr>
            <w:tcW w:w="2693" w:type="dxa"/>
            <w:vAlign w:val="center"/>
          </w:tcPr>
          <w:p w:rsidR="00FD52EA" w:rsidRPr="00040C8D" w:rsidRDefault="00FD52EA" w:rsidP="002E0D89">
            <w:r w:rsidRPr="00040C8D">
              <w:t>Периодичность уборки</w:t>
            </w:r>
          </w:p>
        </w:tc>
        <w:tc>
          <w:tcPr>
            <w:tcW w:w="3117" w:type="dxa"/>
            <w:vAlign w:val="center"/>
          </w:tcPr>
          <w:p w:rsidR="00FD52EA" w:rsidRPr="00040C8D" w:rsidRDefault="00FD52EA" w:rsidP="002E0D89">
            <w:r w:rsidRPr="00040C8D">
              <w:t>Применяемый инвентарь</w:t>
            </w:r>
          </w:p>
        </w:tc>
      </w:tr>
      <w:tr w:rsidR="00FD52EA" w:rsidRPr="00040C8D" w:rsidTr="00040C8D">
        <w:tc>
          <w:tcPr>
            <w:tcW w:w="15417" w:type="dxa"/>
            <w:gridSpan w:val="5"/>
          </w:tcPr>
          <w:p w:rsidR="00FD52EA" w:rsidRPr="00040C8D" w:rsidRDefault="00FD52EA" w:rsidP="002E0D89">
            <w:r w:rsidRPr="00040C8D">
              <w:t>Административные (кабинеты), служебные помещения</w:t>
            </w:r>
          </w:p>
        </w:tc>
      </w:tr>
      <w:tr w:rsidR="00FD52EA" w:rsidRPr="00040C8D" w:rsidTr="00040C8D">
        <w:tc>
          <w:tcPr>
            <w:tcW w:w="756" w:type="dxa"/>
            <w:vAlign w:val="center"/>
          </w:tcPr>
          <w:p w:rsidR="00FD52EA" w:rsidRPr="00040C8D" w:rsidRDefault="00FD52EA" w:rsidP="002E0D89">
            <w:r w:rsidRPr="00040C8D">
              <w:t>1.1</w:t>
            </w:r>
          </w:p>
        </w:tc>
        <w:tc>
          <w:tcPr>
            <w:tcW w:w="8851" w:type="dxa"/>
            <w:gridSpan w:val="2"/>
          </w:tcPr>
          <w:p w:rsidR="00FD52EA" w:rsidRPr="00040C8D" w:rsidRDefault="00FD52EA" w:rsidP="002E0D89">
            <w:r w:rsidRPr="00040C8D">
              <w:t>Сухая уборка (подметание) пола статическим мопом</w:t>
            </w:r>
          </w:p>
        </w:tc>
        <w:tc>
          <w:tcPr>
            <w:tcW w:w="2693" w:type="dxa"/>
            <w:vAlign w:val="center"/>
          </w:tcPr>
          <w:p w:rsidR="00FD52EA" w:rsidRPr="00040C8D" w:rsidRDefault="00FD52EA" w:rsidP="002E0D89">
            <w:r w:rsidRPr="00040C8D">
              <w:t>Ежедневно, 2 раза в день</w:t>
            </w:r>
          </w:p>
        </w:tc>
        <w:tc>
          <w:tcPr>
            <w:tcW w:w="3117" w:type="dxa"/>
          </w:tcPr>
          <w:p w:rsidR="00FD52EA" w:rsidRPr="00040C8D" w:rsidRDefault="00FD52EA" w:rsidP="002E0D89">
            <w:r w:rsidRPr="00040C8D">
              <w:t>Швабра, метла, щетка, совок</w:t>
            </w:r>
          </w:p>
        </w:tc>
      </w:tr>
      <w:tr w:rsidR="00FD52EA" w:rsidRPr="00040C8D" w:rsidTr="00040C8D">
        <w:tc>
          <w:tcPr>
            <w:tcW w:w="756" w:type="dxa"/>
            <w:vAlign w:val="center"/>
          </w:tcPr>
          <w:p w:rsidR="00FD52EA" w:rsidRPr="00040C8D" w:rsidRDefault="00FD52EA" w:rsidP="002E0D89">
            <w:r w:rsidRPr="00040C8D">
              <w:t>1.2</w:t>
            </w:r>
          </w:p>
        </w:tc>
        <w:tc>
          <w:tcPr>
            <w:tcW w:w="8851" w:type="dxa"/>
            <w:gridSpan w:val="2"/>
          </w:tcPr>
          <w:p w:rsidR="00FD52EA" w:rsidRPr="00040C8D" w:rsidRDefault="00FD52EA" w:rsidP="002E0D89">
            <w:r w:rsidRPr="00040C8D">
              <w:t>Влажная уборка полов (мытье всей поверхности твердого пола (линолеум, ламинат, керамическая плитка) с применением чистящих и моющих средств</w:t>
            </w:r>
          </w:p>
        </w:tc>
        <w:tc>
          <w:tcPr>
            <w:tcW w:w="2693" w:type="dxa"/>
            <w:vAlign w:val="center"/>
          </w:tcPr>
          <w:p w:rsidR="00FD52EA" w:rsidRPr="00040C8D" w:rsidRDefault="00FD52EA" w:rsidP="002E0D89">
            <w:r w:rsidRPr="00040C8D">
              <w:t>Ежедневно, 2 раза в день</w:t>
            </w:r>
          </w:p>
        </w:tc>
        <w:tc>
          <w:tcPr>
            <w:tcW w:w="3117" w:type="dxa"/>
          </w:tcPr>
          <w:p w:rsidR="00FD52EA" w:rsidRPr="00040C8D" w:rsidRDefault="00FD52EA" w:rsidP="002E0D89">
            <w:r w:rsidRPr="00040C8D">
              <w:t>Швабра, щетка, ведро, ветошь, дезсредства</w:t>
            </w:r>
          </w:p>
        </w:tc>
      </w:tr>
      <w:tr w:rsidR="00FD52EA" w:rsidRPr="00040C8D" w:rsidTr="00040C8D">
        <w:tc>
          <w:tcPr>
            <w:tcW w:w="777" w:type="dxa"/>
            <w:gridSpan w:val="2"/>
            <w:vAlign w:val="center"/>
          </w:tcPr>
          <w:p w:rsidR="00FD52EA" w:rsidRPr="00040C8D" w:rsidRDefault="00FD52EA" w:rsidP="002E0D89">
            <w:r w:rsidRPr="00040C8D">
              <w:t>1.3</w:t>
            </w:r>
          </w:p>
        </w:tc>
        <w:tc>
          <w:tcPr>
            <w:tcW w:w="8830" w:type="dxa"/>
          </w:tcPr>
          <w:p w:rsidR="00FD52EA" w:rsidRPr="00040C8D" w:rsidRDefault="00FD52EA" w:rsidP="002E0D89">
            <w:r w:rsidRPr="00040C8D">
              <w:t>Удаление локальных загрязнений и жевательной резинки с полов</w:t>
            </w:r>
          </w:p>
        </w:tc>
        <w:tc>
          <w:tcPr>
            <w:tcW w:w="2693" w:type="dxa"/>
            <w:vAlign w:val="center"/>
          </w:tcPr>
          <w:p w:rsidR="00FD52EA" w:rsidRPr="00040C8D" w:rsidRDefault="00FD52EA" w:rsidP="002E0D89">
            <w:r w:rsidRPr="00040C8D">
              <w:t>По необходимости</w:t>
            </w:r>
          </w:p>
        </w:tc>
        <w:tc>
          <w:tcPr>
            <w:tcW w:w="3117" w:type="dxa"/>
          </w:tcPr>
          <w:p w:rsidR="00FD52EA" w:rsidRPr="00040C8D" w:rsidRDefault="00FD52EA" w:rsidP="002E0D89">
            <w:r w:rsidRPr="00040C8D">
              <w:t>Скребок, совок, ветошь, моющие средства, швабра, щетка, метла</w:t>
            </w:r>
          </w:p>
        </w:tc>
      </w:tr>
      <w:tr w:rsidR="00FD52EA" w:rsidRPr="00040C8D" w:rsidTr="00040C8D">
        <w:tc>
          <w:tcPr>
            <w:tcW w:w="777" w:type="dxa"/>
            <w:gridSpan w:val="2"/>
            <w:vAlign w:val="center"/>
          </w:tcPr>
          <w:p w:rsidR="00FD52EA" w:rsidRPr="00040C8D" w:rsidRDefault="00FD52EA" w:rsidP="002E0D89">
            <w:r w:rsidRPr="00040C8D">
              <w:t>1.4</w:t>
            </w:r>
          </w:p>
        </w:tc>
        <w:tc>
          <w:tcPr>
            <w:tcW w:w="8830" w:type="dxa"/>
          </w:tcPr>
          <w:p w:rsidR="00FD52EA" w:rsidRPr="00040C8D" w:rsidRDefault="00FD52EA" w:rsidP="002E0D89">
            <w:r w:rsidRPr="00040C8D">
              <w:t>Очистка стен и других вертикальных поверхностей от пыли, пятен, загрязнений и их мытье (если позволяет характер покрытия) на высоте  до 2 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щетка, ведро, спецсредства</w:t>
            </w:r>
          </w:p>
        </w:tc>
      </w:tr>
      <w:tr w:rsidR="00FD52EA" w:rsidRPr="00040C8D" w:rsidTr="00040C8D">
        <w:tc>
          <w:tcPr>
            <w:tcW w:w="777" w:type="dxa"/>
            <w:gridSpan w:val="2"/>
            <w:vAlign w:val="center"/>
          </w:tcPr>
          <w:p w:rsidR="00FD52EA" w:rsidRPr="00040C8D" w:rsidRDefault="00FD52EA" w:rsidP="002E0D89">
            <w:r w:rsidRPr="00040C8D">
              <w:t>1.5</w:t>
            </w:r>
          </w:p>
        </w:tc>
        <w:tc>
          <w:tcPr>
            <w:tcW w:w="8830" w:type="dxa"/>
          </w:tcPr>
          <w:p w:rsidR="00FD52EA" w:rsidRPr="00040C8D" w:rsidRDefault="00FD52EA" w:rsidP="002E0D89">
            <w:r w:rsidRPr="00040C8D">
              <w:t>Протирка (удаление пыли и  локальных загрязнений) рабочих поверхностей мебели (без перемещения документов): столов, тумб, стеллажей, шкафов с применением специальных средств чистки до 2м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vAlign w:val="center"/>
          </w:tcPr>
          <w:p w:rsidR="00FD52EA" w:rsidRPr="00040C8D" w:rsidRDefault="00FD52EA" w:rsidP="002E0D89">
            <w:r w:rsidRPr="00040C8D">
              <w:t>1.6</w:t>
            </w:r>
          </w:p>
        </w:tc>
        <w:tc>
          <w:tcPr>
            <w:tcW w:w="8830" w:type="dxa"/>
          </w:tcPr>
          <w:p w:rsidR="00FD52EA" w:rsidRPr="00040C8D" w:rsidRDefault="00FD52EA" w:rsidP="002E0D89">
            <w:r w:rsidRPr="00040C8D">
              <w:t>Удаление пыли и локальных загрязнений с подоконников, освобожденных от цветов и иных предметов</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vAlign w:val="center"/>
          </w:tcPr>
          <w:p w:rsidR="00FD52EA" w:rsidRPr="00040C8D" w:rsidRDefault="00FD52EA" w:rsidP="002E0D89">
            <w:r w:rsidRPr="00040C8D">
              <w:t>1.7</w:t>
            </w:r>
          </w:p>
        </w:tc>
        <w:tc>
          <w:tcPr>
            <w:tcW w:w="8830" w:type="dxa"/>
          </w:tcPr>
          <w:p w:rsidR="00FD52EA" w:rsidRPr="00040C8D" w:rsidRDefault="00FD52EA" w:rsidP="002E0D89">
            <w:r w:rsidRPr="00040C8D">
              <w:t>Удаление пыли и появившегося загрязнения со всех зеркальных и стеклянных поверхностей внутри помещений, включая зеркала, полки, витрины, внешние остекленные стороны шкафов, стеллажей и т.д.</w:t>
            </w:r>
          </w:p>
        </w:tc>
        <w:tc>
          <w:tcPr>
            <w:tcW w:w="2693" w:type="dxa"/>
            <w:vAlign w:val="center"/>
          </w:tcPr>
          <w:p w:rsidR="00FD52EA" w:rsidRPr="00040C8D" w:rsidRDefault="00FD52EA" w:rsidP="002E0D89">
            <w:r w:rsidRPr="00040C8D">
              <w:t>1 раз в неделю</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vAlign w:val="center"/>
          </w:tcPr>
          <w:p w:rsidR="00FD52EA" w:rsidRPr="00040C8D" w:rsidRDefault="00FD52EA" w:rsidP="002E0D89">
            <w:r w:rsidRPr="00040C8D">
              <w:t>1.8</w:t>
            </w:r>
          </w:p>
        </w:tc>
        <w:tc>
          <w:tcPr>
            <w:tcW w:w="8830" w:type="dxa"/>
          </w:tcPr>
          <w:p w:rsidR="00FD52EA" w:rsidRPr="00040C8D" w:rsidRDefault="00FD52EA" w:rsidP="002E0D89">
            <w:r w:rsidRPr="00040C8D">
              <w:t>Удаление пыли и локальных загрязнений с дверных полотен до 2м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vAlign w:val="center"/>
          </w:tcPr>
          <w:p w:rsidR="00FD52EA" w:rsidRPr="00040C8D" w:rsidRDefault="00FD52EA" w:rsidP="002E0D89">
            <w:r w:rsidRPr="00040C8D">
              <w:t>1.9</w:t>
            </w:r>
          </w:p>
        </w:tc>
        <w:tc>
          <w:tcPr>
            <w:tcW w:w="8830" w:type="dxa"/>
          </w:tcPr>
          <w:p w:rsidR="00FD52EA" w:rsidRPr="00040C8D" w:rsidRDefault="00FD52EA" w:rsidP="002E0D89">
            <w:r w:rsidRPr="00040C8D">
              <w:t>Влажная протирка дверных блоков с применением чистящих и моющих средств до 2м</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vAlign w:val="center"/>
          </w:tcPr>
          <w:p w:rsidR="00FD52EA" w:rsidRPr="00040C8D" w:rsidRDefault="00FD52EA" w:rsidP="002E0D89">
            <w:r w:rsidRPr="00040C8D">
              <w:t>1.10</w:t>
            </w:r>
          </w:p>
        </w:tc>
        <w:tc>
          <w:tcPr>
            <w:tcW w:w="8830" w:type="dxa"/>
          </w:tcPr>
          <w:p w:rsidR="00FD52EA" w:rsidRPr="00040C8D" w:rsidRDefault="00FD52EA" w:rsidP="002E0D89">
            <w:r w:rsidRPr="00040C8D">
              <w:t>Сухая и влажная очистка дверной фурнитуры (дверные ручки, молдинги и т.д.) с использованием специальных средств</w:t>
            </w:r>
          </w:p>
        </w:tc>
        <w:tc>
          <w:tcPr>
            <w:tcW w:w="2693" w:type="dxa"/>
            <w:vAlign w:val="center"/>
          </w:tcPr>
          <w:p w:rsidR="00FD52EA" w:rsidRPr="00040C8D" w:rsidRDefault="00FD52EA" w:rsidP="002E0D89">
            <w:r w:rsidRPr="00040C8D">
              <w:t>Ежедневно, 1 раз в день</w:t>
            </w:r>
          </w:p>
        </w:tc>
        <w:tc>
          <w:tcPr>
            <w:tcW w:w="3117" w:type="dxa"/>
          </w:tcPr>
          <w:p w:rsidR="00FD52EA" w:rsidRPr="00040C8D" w:rsidRDefault="00FD52EA" w:rsidP="002E0D89">
            <w:r w:rsidRPr="00040C8D">
              <w:t>Ветошь, спецсредства</w:t>
            </w:r>
          </w:p>
        </w:tc>
      </w:tr>
      <w:tr w:rsidR="00FD52EA" w:rsidRPr="00040C8D" w:rsidTr="00040C8D">
        <w:tc>
          <w:tcPr>
            <w:tcW w:w="777" w:type="dxa"/>
            <w:gridSpan w:val="2"/>
            <w:vAlign w:val="center"/>
          </w:tcPr>
          <w:p w:rsidR="00FD52EA" w:rsidRPr="00040C8D" w:rsidRDefault="00FD52EA" w:rsidP="002E0D89">
            <w:r w:rsidRPr="00040C8D">
              <w:t>1.11</w:t>
            </w:r>
          </w:p>
        </w:tc>
        <w:tc>
          <w:tcPr>
            <w:tcW w:w="8830" w:type="dxa"/>
          </w:tcPr>
          <w:p w:rsidR="00FD52EA" w:rsidRPr="00040C8D" w:rsidRDefault="00FD52EA" w:rsidP="002E0D89">
            <w:r w:rsidRPr="00040C8D">
              <w:t>Удаление пыли и паутины с потолочных плинтусов с пола при помощи метлы, швабры до 2м</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 швабра, метла</w:t>
            </w:r>
          </w:p>
        </w:tc>
      </w:tr>
      <w:tr w:rsidR="00FD52EA" w:rsidRPr="00040C8D" w:rsidTr="00040C8D">
        <w:tc>
          <w:tcPr>
            <w:tcW w:w="777" w:type="dxa"/>
            <w:gridSpan w:val="2"/>
            <w:vAlign w:val="center"/>
          </w:tcPr>
          <w:p w:rsidR="00FD52EA" w:rsidRPr="00040C8D" w:rsidRDefault="00FD52EA" w:rsidP="002E0D89">
            <w:r w:rsidRPr="00040C8D">
              <w:t>1.12</w:t>
            </w:r>
          </w:p>
        </w:tc>
        <w:tc>
          <w:tcPr>
            <w:tcW w:w="8830" w:type="dxa"/>
          </w:tcPr>
          <w:p w:rsidR="00FD52EA" w:rsidRPr="00040C8D" w:rsidRDefault="00FD52EA" w:rsidP="002E0D89">
            <w:r w:rsidRPr="00040C8D">
              <w:t>Удаление пыли, пятен и загрязнений с гардеробных вешалок, обивки мебели, боковых поверхностей столов, ножей стульев, кресел</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vAlign w:val="center"/>
          </w:tcPr>
          <w:p w:rsidR="00FD52EA" w:rsidRPr="00040C8D" w:rsidRDefault="00FD52EA" w:rsidP="002E0D89">
            <w:r w:rsidRPr="00040C8D">
              <w:t>1.13</w:t>
            </w:r>
          </w:p>
        </w:tc>
        <w:tc>
          <w:tcPr>
            <w:tcW w:w="8830" w:type="dxa"/>
          </w:tcPr>
          <w:p w:rsidR="00FD52EA" w:rsidRPr="00040C8D" w:rsidRDefault="00FD52EA" w:rsidP="002E0D89">
            <w:r w:rsidRPr="00040C8D">
              <w:t>Удаление пыли, следов пальцев, пятен и других загрязнений и поверхностей выключателей, розеток, электрических приборов (чайников), пожарных датчиков, коммуникационных труб до 2м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vAlign w:val="center"/>
          </w:tcPr>
          <w:p w:rsidR="00FD52EA" w:rsidRPr="00040C8D" w:rsidRDefault="00FD52EA" w:rsidP="002E0D89">
            <w:r w:rsidRPr="00040C8D">
              <w:t>1.14</w:t>
            </w:r>
          </w:p>
        </w:tc>
        <w:tc>
          <w:tcPr>
            <w:tcW w:w="8830" w:type="dxa"/>
          </w:tcPr>
          <w:p w:rsidR="00FD52EA" w:rsidRPr="00040C8D" w:rsidRDefault="00FD52EA" w:rsidP="002E0D89">
            <w:r w:rsidRPr="00040C8D">
              <w:t>Уборка мусора из урн, дезинфекция урн, смена мусорных пакетов, вынос их  в специализированный контейнер</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Дезсредства, целлофановые и др. виды мусорных пакетов</w:t>
            </w:r>
          </w:p>
        </w:tc>
      </w:tr>
      <w:tr w:rsidR="00FD52EA" w:rsidRPr="00040C8D" w:rsidTr="00040C8D">
        <w:tc>
          <w:tcPr>
            <w:tcW w:w="777" w:type="dxa"/>
            <w:gridSpan w:val="2"/>
            <w:vAlign w:val="center"/>
          </w:tcPr>
          <w:p w:rsidR="00FD52EA" w:rsidRPr="00040C8D" w:rsidRDefault="00FD52EA" w:rsidP="002E0D89">
            <w:r w:rsidRPr="00040C8D">
              <w:t>1.15</w:t>
            </w:r>
          </w:p>
        </w:tc>
        <w:tc>
          <w:tcPr>
            <w:tcW w:w="8830" w:type="dxa"/>
          </w:tcPr>
          <w:p w:rsidR="00FD52EA" w:rsidRPr="00040C8D" w:rsidRDefault="00FD52EA" w:rsidP="002E0D89">
            <w:r w:rsidRPr="00040C8D">
              <w:t>Протирка и удаление  видимого загрязнения с поверхностей оргтехники, в том числе с: телефонных аппаратов, селекторов, факсов, компьютеров, клавиатур, копировальных аппаратов, многофункциональных аппаратов, шредеров и т.д.</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w:t>
            </w:r>
          </w:p>
        </w:tc>
      </w:tr>
      <w:tr w:rsidR="00FD52EA" w:rsidRPr="00040C8D" w:rsidTr="00040C8D">
        <w:tc>
          <w:tcPr>
            <w:tcW w:w="777" w:type="dxa"/>
            <w:gridSpan w:val="2"/>
            <w:vAlign w:val="center"/>
          </w:tcPr>
          <w:p w:rsidR="00FD52EA" w:rsidRPr="00040C8D" w:rsidRDefault="00FD52EA" w:rsidP="002E0D89">
            <w:r w:rsidRPr="00040C8D">
              <w:t>1.16</w:t>
            </w:r>
          </w:p>
        </w:tc>
        <w:tc>
          <w:tcPr>
            <w:tcW w:w="8830" w:type="dxa"/>
          </w:tcPr>
          <w:p w:rsidR="00FD52EA" w:rsidRPr="00040C8D" w:rsidRDefault="00FD52EA" w:rsidP="002E0D89">
            <w:r w:rsidRPr="00040C8D">
              <w:t>Влажная протирка плинтуса в доступных местах с применением чистящих и моющих средств</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 швабра</w:t>
            </w:r>
          </w:p>
        </w:tc>
      </w:tr>
      <w:tr w:rsidR="00FD52EA" w:rsidRPr="00040C8D" w:rsidTr="00040C8D">
        <w:tc>
          <w:tcPr>
            <w:tcW w:w="777" w:type="dxa"/>
            <w:gridSpan w:val="2"/>
            <w:vAlign w:val="center"/>
          </w:tcPr>
          <w:p w:rsidR="00FD52EA" w:rsidRPr="00040C8D" w:rsidRDefault="00FD52EA" w:rsidP="002E0D89">
            <w:r w:rsidRPr="00040C8D">
              <w:t>1.17</w:t>
            </w:r>
          </w:p>
        </w:tc>
        <w:tc>
          <w:tcPr>
            <w:tcW w:w="8830" w:type="dxa"/>
          </w:tcPr>
          <w:p w:rsidR="00FD52EA" w:rsidRPr="00040C8D" w:rsidRDefault="00FD52EA" w:rsidP="002E0D89">
            <w:r w:rsidRPr="00040C8D">
              <w:t>Удаление пыли в труднодоступных местах (за мебелью, под тумбочками, под оборудованием и т.д.)</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 швабра</w:t>
            </w:r>
          </w:p>
        </w:tc>
      </w:tr>
      <w:tr w:rsidR="00FD52EA" w:rsidRPr="00040C8D" w:rsidTr="00040C8D">
        <w:trPr>
          <w:trHeight w:val="438"/>
        </w:trPr>
        <w:tc>
          <w:tcPr>
            <w:tcW w:w="777" w:type="dxa"/>
            <w:gridSpan w:val="2"/>
            <w:vAlign w:val="center"/>
          </w:tcPr>
          <w:p w:rsidR="00FD52EA" w:rsidRPr="00040C8D" w:rsidRDefault="00FD52EA" w:rsidP="002E0D89">
            <w:r w:rsidRPr="00040C8D">
              <w:t>1.18</w:t>
            </w:r>
          </w:p>
        </w:tc>
        <w:tc>
          <w:tcPr>
            <w:tcW w:w="8830" w:type="dxa"/>
          </w:tcPr>
          <w:p w:rsidR="00FD52EA" w:rsidRPr="00040C8D" w:rsidRDefault="00FD52EA" w:rsidP="002E0D89">
            <w:r w:rsidRPr="00040C8D">
              <w:t>Мойка холодильников и микроволновых печей</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vAlign w:val="center"/>
          </w:tcPr>
          <w:p w:rsidR="00FD52EA" w:rsidRPr="00040C8D" w:rsidRDefault="00FD52EA" w:rsidP="002E0D89">
            <w:r w:rsidRPr="00040C8D">
              <w:t>1.19</w:t>
            </w:r>
          </w:p>
        </w:tc>
        <w:tc>
          <w:tcPr>
            <w:tcW w:w="8830" w:type="dxa"/>
          </w:tcPr>
          <w:p w:rsidR="00FD52EA" w:rsidRPr="00040C8D" w:rsidRDefault="00FD52EA" w:rsidP="002E0D89">
            <w:r w:rsidRPr="00040C8D">
              <w:t>Удаление следов пальцев, пятен, пыли и загрязнений с внешней стороны поверхностей шкафов, стеллажей, тумб, сейфов, полок, радиаторных решеток</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vAlign w:val="center"/>
          </w:tcPr>
          <w:p w:rsidR="00FD52EA" w:rsidRPr="00040C8D" w:rsidRDefault="00FD52EA" w:rsidP="002E0D89">
            <w:r w:rsidRPr="00040C8D">
              <w:t>1.20</w:t>
            </w:r>
          </w:p>
        </w:tc>
        <w:tc>
          <w:tcPr>
            <w:tcW w:w="8830" w:type="dxa"/>
          </w:tcPr>
          <w:p w:rsidR="00FD52EA" w:rsidRPr="00040C8D" w:rsidRDefault="00FD52EA" w:rsidP="002E0D89">
            <w:r w:rsidRPr="00040C8D">
              <w:t>Протирка информационных стендов и , табличек и указателей (влажная, либо сухая уборка в зависимости от типа покрытия) до 2м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vAlign w:val="center"/>
          </w:tcPr>
          <w:p w:rsidR="00FD52EA" w:rsidRPr="00040C8D" w:rsidRDefault="00FD52EA" w:rsidP="002E0D89">
            <w:r w:rsidRPr="00040C8D">
              <w:t>1.21</w:t>
            </w:r>
          </w:p>
        </w:tc>
        <w:tc>
          <w:tcPr>
            <w:tcW w:w="8830" w:type="dxa"/>
          </w:tcPr>
          <w:p w:rsidR="00FD52EA" w:rsidRPr="00040C8D" w:rsidRDefault="00FD52EA" w:rsidP="002E0D89">
            <w:r w:rsidRPr="00040C8D">
              <w:t>Очистка от пыли и загрязнений оконных жалюзи и карнизов (влажная, либо сухая очистка в зависимости от типа покрытия) до 2м</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 швабра</w:t>
            </w:r>
          </w:p>
        </w:tc>
      </w:tr>
      <w:tr w:rsidR="00FD52EA" w:rsidRPr="00040C8D" w:rsidTr="00040C8D">
        <w:tc>
          <w:tcPr>
            <w:tcW w:w="777" w:type="dxa"/>
            <w:gridSpan w:val="2"/>
            <w:vAlign w:val="center"/>
          </w:tcPr>
          <w:p w:rsidR="00FD52EA" w:rsidRPr="00040C8D" w:rsidRDefault="00FD52EA" w:rsidP="002E0D89">
            <w:r w:rsidRPr="00040C8D">
              <w:t>1.22</w:t>
            </w:r>
          </w:p>
        </w:tc>
        <w:tc>
          <w:tcPr>
            <w:tcW w:w="8830" w:type="dxa"/>
          </w:tcPr>
          <w:p w:rsidR="00FD52EA" w:rsidRPr="00040C8D" w:rsidRDefault="00FD52EA" w:rsidP="002E0D89">
            <w:r w:rsidRPr="00040C8D">
              <w:t>Влажная протирка поверхности труб и радиаторов отопления</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vAlign w:val="center"/>
          </w:tcPr>
          <w:p w:rsidR="00FD52EA" w:rsidRPr="00040C8D" w:rsidRDefault="00FD52EA" w:rsidP="002E0D89">
            <w:r w:rsidRPr="00040C8D">
              <w:t>1.23</w:t>
            </w:r>
          </w:p>
        </w:tc>
        <w:tc>
          <w:tcPr>
            <w:tcW w:w="8830" w:type="dxa"/>
          </w:tcPr>
          <w:p w:rsidR="00FD52EA" w:rsidRPr="00040C8D" w:rsidRDefault="00FD52EA" w:rsidP="002E0D89">
            <w:r w:rsidRPr="00040C8D">
              <w:t>Удаление локальных загрязнений с внутренней стороны оконного остекления и рам (до 2 м)</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 резиновый скребок</w:t>
            </w:r>
          </w:p>
        </w:tc>
      </w:tr>
      <w:tr w:rsidR="00FD52EA" w:rsidRPr="00040C8D" w:rsidTr="00040C8D">
        <w:tc>
          <w:tcPr>
            <w:tcW w:w="777" w:type="dxa"/>
            <w:gridSpan w:val="2"/>
            <w:vAlign w:val="center"/>
          </w:tcPr>
          <w:p w:rsidR="00FD52EA" w:rsidRPr="00040C8D" w:rsidRDefault="00FD52EA" w:rsidP="002E0D89">
            <w:r w:rsidRPr="00040C8D">
              <w:t>1.24</w:t>
            </w:r>
          </w:p>
        </w:tc>
        <w:tc>
          <w:tcPr>
            <w:tcW w:w="8830" w:type="dxa"/>
          </w:tcPr>
          <w:p w:rsidR="00FD52EA" w:rsidRPr="00040C8D" w:rsidRDefault="00FD52EA" w:rsidP="002E0D89">
            <w:r w:rsidRPr="00040C8D">
              <w:t>Мытье окон (наружная часть)</w:t>
            </w:r>
          </w:p>
        </w:tc>
        <w:tc>
          <w:tcPr>
            <w:tcW w:w="2693" w:type="dxa"/>
            <w:vAlign w:val="center"/>
          </w:tcPr>
          <w:p w:rsidR="00FD52EA" w:rsidRPr="00040C8D" w:rsidRDefault="00A43DD1" w:rsidP="00864DC1">
            <w:r>
              <w:t>1 раз за период</w:t>
            </w:r>
            <w:r w:rsidR="00FD52EA" w:rsidRPr="00040C8D">
              <w:t xml:space="preserve"> (в</w:t>
            </w:r>
            <w:r w:rsidR="00864DC1">
              <w:t xml:space="preserve"> теплый период с 01 апреля по 31</w:t>
            </w:r>
            <w:r w:rsidR="00FD52EA" w:rsidRPr="00040C8D">
              <w:t xml:space="preserve"> </w:t>
            </w:r>
            <w:r w:rsidR="00864DC1">
              <w:t>июля</w:t>
            </w:r>
            <w:r w:rsidR="00FD52EA" w:rsidRPr="00040C8D">
              <w:t>)</w:t>
            </w:r>
          </w:p>
        </w:tc>
        <w:tc>
          <w:tcPr>
            <w:tcW w:w="3117" w:type="dxa"/>
          </w:tcPr>
          <w:p w:rsidR="00FD52EA" w:rsidRPr="00040C8D" w:rsidRDefault="00FD52EA" w:rsidP="002E0D89">
            <w:r w:rsidRPr="00040C8D">
              <w:t>Ветошь, спецсредства, ведро, резиновый скребок, автовышка</w:t>
            </w:r>
          </w:p>
        </w:tc>
      </w:tr>
      <w:tr w:rsidR="00FD52EA" w:rsidRPr="00040C8D" w:rsidTr="00040C8D">
        <w:tc>
          <w:tcPr>
            <w:tcW w:w="777" w:type="dxa"/>
            <w:gridSpan w:val="2"/>
            <w:vAlign w:val="center"/>
          </w:tcPr>
          <w:p w:rsidR="00FD52EA" w:rsidRPr="00040C8D" w:rsidRDefault="00FD52EA" w:rsidP="002E0D89">
            <w:r w:rsidRPr="00040C8D">
              <w:t>1.25.</w:t>
            </w:r>
          </w:p>
        </w:tc>
        <w:tc>
          <w:tcPr>
            <w:tcW w:w="8830" w:type="dxa"/>
          </w:tcPr>
          <w:p w:rsidR="00FD52EA" w:rsidRPr="00040C8D" w:rsidRDefault="00FD52EA" w:rsidP="002E0D89">
            <w:r w:rsidRPr="00040C8D">
              <w:t>Мытье окон (внутренняя часть)</w:t>
            </w:r>
          </w:p>
        </w:tc>
        <w:tc>
          <w:tcPr>
            <w:tcW w:w="2693" w:type="dxa"/>
            <w:vAlign w:val="center"/>
          </w:tcPr>
          <w:p w:rsidR="00FD52EA" w:rsidRPr="00040C8D" w:rsidRDefault="00FD52EA" w:rsidP="002E0D89">
            <w:r w:rsidRPr="00040C8D">
              <w:t>1 раз в квартал</w:t>
            </w:r>
          </w:p>
        </w:tc>
        <w:tc>
          <w:tcPr>
            <w:tcW w:w="3117" w:type="dxa"/>
          </w:tcPr>
          <w:p w:rsidR="00FD52EA" w:rsidRPr="00040C8D" w:rsidRDefault="00FD52EA" w:rsidP="002E0D89">
            <w:r w:rsidRPr="00040C8D">
              <w:t>Ветошь, спецсредства, ведро, резиновый скребок</w:t>
            </w:r>
          </w:p>
        </w:tc>
      </w:tr>
      <w:tr w:rsidR="00FD52EA" w:rsidRPr="00040C8D" w:rsidTr="00040C8D">
        <w:tc>
          <w:tcPr>
            <w:tcW w:w="777" w:type="dxa"/>
            <w:gridSpan w:val="2"/>
            <w:vAlign w:val="center"/>
          </w:tcPr>
          <w:p w:rsidR="00FD52EA" w:rsidRPr="00040C8D" w:rsidRDefault="00FD52EA" w:rsidP="002E0D89">
            <w:r w:rsidRPr="00040C8D">
              <w:t>1.26</w:t>
            </w:r>
          </w:p>
        </w:tc>
        <w:tc>
          <w:tcPr>
            <w:tcW w:w="8830" w:type="dxa"/>
          </w:tcPr>
          <w:p w:rsidR="00FD52EA" w:rsidRPr="00040C8D" w:rsidRDefault="00FD52EA" w:rsidP="002E0D89">
            <w:r w:rsidRPr="00040C8D">
              <w:t>Уборка помещений после ремонтных работ</w:t>
            </w:r>
          </w:p>
        </w:tc>
        <w:tc>
          <w:tcPr>
            <w:tcW w:w="2693" w:type="dxa"/>
            <w:vAlign w:val="center"/>
          </w:tcPr>
          <w:p w:rsidR="00FD52EA" w:rsidRPr="00040C8D" w:rsidRDefault="00FD52EA" w:rsidP="002E0D89">
            <w:r w:rsidRPr="00040C8D">
              <w:t>По заявкам Заказчика</w:t>
            </w:r>
          </w:p>
        </w:tc>
        <w:tc>
          <w:tcPr>
            <w:tcW w:w="3117" w:type="dxa"/>
          </w:tcPr>
          <w:p w:rsidR="00FD52EA" w:rsidRPr="00040C8D" w:rsidRDefault="00FD52EA" w:rsidP="002E0D89">
            <w:r w:rsidRPr="00040C8D">
              <w:t>На усмотрение Исполнителя</w:t>
            </w:r>
          </w:p>
        </w:tc>
      </w:tr>
      <w:tr w:rsidR="00FD52EA" w:rsidRPr="00040C8D" w:rsidTr="00040C8D">
        <w:tc>
          <w:tcPr>
            <w:tcW w:w="15417" w:type="dxa"/>
            <w:gridSpan w:val="5"/>
            <w:vAlign w:val="center"/>
          </w:tcPr>
          <w:p w:rsidR="00FD52EA" w:rsidRPr="00040C8D" w:rsidRDefault="00FD52EA" w:rsidP="002E0D89">
            <w:r w:rsidRPr="00040C8D">
              <w:t>Производственные помещения</w:t>
            </w:r>
          </w:p>
        </w:tc>
      </w:tr>
      <w:tr w:rsidR="00FD52EA" w:rsidRPr="00040C8D" w:rsidTr="00040C8D">
        <w:tc>
          <w:tcPr>
            <w:tcW w:w="777" w:type="dxa"/>
            <w:gridSpan w:val="2"/>
            <w:vAlign w:val="center"/>
          </w:tcPr>
          <w:p w:rsidR="00FD52EA" w:rsidRPr="00040C8D" w:rsidRDefault="00FD52EA" w:rsidP="002E0D89">
            <w:r w:rsidRPr="00040C8D">
              <w:t>2.1</w:t>
            </w:r>
          </w:p>
        </w:tc>
        <w:tc>
          <w:tcPr>
            <w:tcW w:w="8830" w:type="dxa"/>
          </w:tcPr>
          <w:p w:rsidR="00FD52EA" w:rsidRPr="00040C8D" w:rsidRDefault="00FD52EA" w:rsidP="002E0D89">
            <w:r w:rsidRPr="00040C8D">
              <w:t>Сухая протирка пожарного оборудования (пожарных шкафов), удаление с него пыли, грязи</w:t>
            </w:r>
          </w:p>
        </w:tc>
        <w:tc>
          <w:tcPr>
            <w:tcW w:w="2693" w:type="dxa"/>
            <w:vAlign w:val="center"/>
          </w:tcPr>
          <w:p w:rsidR="00FD52EA" w:rsidRPr="00040C8D" w:rsidRDefault="00FD52EA" w:rsidP="002E0D89">
            <w:r w:rsidRPr="00040C8D">
              <w:t>1 раз  в неделю</w:t>
            </w:r>
          </w:p>
        </w:tc>
        <w:tc>
          <w:tcPr>
            <w:tcW w:w="3117" w:type="dxa"/>
          </w:tcPr>
          <w:p w:rsidR="00FD52EA" w:rsidRPr="00040C8D" w:rsidRDefault="00FD52EA" w:rsidP="002E0D89"/>
        </w:tc>
      </w:tr>
      <w:tr w:rsidR="00FD52EA" w:rsidRPr="00040C8D" w:rsidTr="00040C8D">
        <w:tc>
          <w:tcPr>
            <w:tcW w:w="777" w:type="dxa"/>
            <w:gridSpan w:val="2"/>
            <w:vAlign w:val="center"/>
          </w:tcPr>
          <w:p w:rsidR="00FD52EA" w:rsidRPr="00040C8D" w:rsidRDefault="00FD52EA" w:rsidP="002E0D89">
            <w:r w:rsidRPr="00040C8D">
              <w:t>2.2</w:t>
            </w:r>
          </w:p>
        </w:tc>
        <w:tc>
          <w:tcPr>
            <w:tcW w:w="8830" w:type="dxa"/>
          </w:tcPr>
          <w:p w:rsidR="00FD52EA" w:rsidRPr="00040C8D" w:rsidRDefault="00FD52EA" w:rsidP="002E0D89">
            <w:r w:rsidRPr="00040C8D">
              <w:t>Сухая уборка (подметание) пола статическим мопом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Швабра, метла, щетка, совок</w:t>
            </w:r>
          </w:p>
        </w:tc>
      </w:tr>
      <w:tr w:rsidR="00FD52EA" w:rsidRPr="00040C8D" w:rsidTr="00040C8D">
        <w:tc>
          <w:tcPr>
            <w:tcW w:w="777" w:type="dxa"/>
            <w:gridSpan w:val="2"/>
            <w:vAlign w:val="center"/>
          </w:tcPr>
          <w:p w:rsidR="00FD52EA" w:rsidRPr="00040C8D" w:rsidRDefault="00FD52EA" w:rsidP="002E0D89">
            <w:r w:rsidRPr="00040C8D">
              <w:t>2.3</w:t>
            </w:r>
          </w:p>
        </w:tc>
        <w:tc>
          <w:tcPr>
            <w:tcW w:w="8830" w:type="dxa"/>
          </w:tcPr>
          <w:p w:rsidR="00FD52EA" w:rsidRPr="00040C8D" w:rsidRDefault="00FD52EA" w:rsidP="002E0D89">
            <w:r w:rsidRPr="00040C8D">
              <w:t xml:space="preserve">Влажная уборка полов (мытье всей поверхности твердого пола (линолеум, ламинат, керамическая плитка) с применением чистящих и моющих средств </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Швабра, щетка, ведро, ветошь, дезсредства</w:t>
            </w:r>
          </w:p>
        </w:tc>
      </w:tr>
      <w:tr w:rsidR="00FD52EA" w:rsidRPr="00040C8D" w:rsidTr="00040C8D">
        <w:tc>
          <w:tcPr>
            <w:tcW w:w="777" w:type="dxa"/>
            <w:gridSpan w:val="2"/>
          </w:tcPr>
          <w:p w:rsidR="00FD52EA" w:rsidRPr="00040C8D" w:rsidRDefault="00FD52EA" w:rsidP="002E0D89">
            <w:r w:rsidRPr="00040C8D">
              <w:t>2.4</w:t>
            </w:r>
          </w:p>
        </w:tc>
        <w:tc>
          <w:tcPr>
            <w:tcW w:w="8830" w:type="dxa"/>
          </w:tcPr>
          <w:p w:rsidR="00FD52EA" w:rsidRPr="00040C8D" w:rsidRDefault="00FD52EA" w:rsidP="002E0D89">
            <w:r w:rsidRPr="00040C8D">
              <w:t>Удаление локальных загрязнений и жевательной резинки с полов</w:t>
            </w:r>
          </w:p>
        </w:tc>
        <w:tc>
          <w:tcPr>
            <w:tcW w:w="2693" w:type="dxa"/>
            <w:vAlign w:val="center"/>
          </w:tcPr>
          <w:p w:rsidR="00FD52EA" w:rsidRPr="00040C8D" w:rsidRDefault="00FD52EA" w:rsidP="002E0D89">
            <w:r w:rsidRPr="00040C8D">
              <w:t>По необходимости</w:t>
            </w:r>
          </w:p>
        </w:tc>
        <w:tc>
          <w:tcPr>
            <w:tcW w:w="3117" w:type="dxa"/>
          </w:tcPr>
          <w:p w:rsidR="00FD52EA" w:rsidRPr="00040C8D" w:rsidRDefault="00FD52EA" w:rsidP="002E0D89">
            <w:r w:rsidRPr="00040C8D">
              <w:t>Скребок, совок, ветошь, моющие средства, швабра, щетка, метла</w:t>
            </w:r>
          </w:p>
        </w:tc>
      </w:tr>
      <w:tr w:rsidR="00FD52EA" w:rsidRPr="00040C8D" w:rsidTr="00040C8D">
        <w:tc>
          <w:tcPr>
            <w:tcW w:w="777" w:type="dxa"/>
            <w:gridSpan w:val="2"/>
          </w:tcPr>
          <w:p w:rsidR="00FD52EA" w:rsidRPr="00040C8D" w:rsidRDefault="00FD52EA" w:rsidP="002E0D89">
            <w:r w:rsidRPr="00040C8D">
              <w:t>2.5</w:t>
            </w:r>
          </w:p>
        </w:tc>
        <w:tc>
          <w:tcPr>
            <w:tcW w:w="8830" w:type="dxa"/>
          </w:tcPr>
          <w:p w:rsidR="00FD52EA" w:rsidRPr="00040C8D" w:rsidRDefault="00FD52EA" w:rsidP="002E0D89">
            <w:r w:rsidRPr="00040C8D">
              <w:t>Удаление пыли и локальных загрязнений с подоконников</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2.6</w:t>
            </w:r>
          </w:p>
        </w:tc>
        <w:tc>
          <w:tcPr>
            <w:tcW w:w="8830" w:type="dxa"/>
          </w:tcPr>
          <w:p w:rsidR="00FD52EA" w:rsidRPr="00040C8D" w:rsidRDefault="00FD52EA" w:rsidP="002E0D89">
            <w:r w:rsidRPr="00040C8D">
              <w:t>Удаление пыли и локальных загрязнений с дверных полотен до 2м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2.7</w:t>
            </w:r>
          </w:p>
        </w:tc>
        <w:tc>
          <w:tcPr>
            <w:tcW w:w="8830" w:type="dxa"/>
          </w:tcPr>
          <w:p w:rsidR="00FD52EA" w:rsidRPr="00040C8D" w:rsidRDefault="00FD52EA" w:rsidP="002E0D89">
            <w:r w:rsidRPr="00040C8D">
              <w:t>Влажная протирка дверных блоков с применением чистящих и моющих средств до 2м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2.8</w:t>
            </w:r>
          </w:p>
        </w:tc>
        <w:tc>
          <w:tcPr>
            <w:tcW w:w="8830" w:type="dxa"/>
          </w:tcPr>
          <w:p w:rsidR="00FD52EA" w:rsidRPr="00040C8D" w:rsidRDefault="00FD52EA" w:rsidP="002E0D89">
            <w:r w:rsidRPr="00040C8D">
              <w:t>Сухая и влажная очистка дверной фурнитуры (дверные ручки, молдинги и т.д.) с использованием специальных средств</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w:t>
            </w:r>
          </w:p>
        </w:tc>
      </w:tr>
      <w:tr w:rsidR="00FD52EA" w:rsidRPr="00040C8D" w:rsidTr="00040C8D">
        <w:tc>
          <w:tcPr>
            <w:tcW w:w="777" w:type="dxa"/>
            <w:gridSpan w:val="2"/>
          </w:tcPr>
          <w:p w:rsidR="00FD52EA" w:rsidRPr="00040C8D" w:rsidRDefault="00FD52EA" w:rsidP="002E0D89">
            <w:r w:rsidRPr="00040C8D">
              <w:t>2.9</w:t>
            </w:r>
          </w:p>
        </w:tc>
        <w:tc>
          <w:tcPr>
            <w:tcW w:w="8830" w:type="dxa"/>
          </w:tcPr>
          <w:p w:rsidR="00FD52EA" w:rsidRPr="00040C8D" w:rsidRDefault="00FD52EA" w:rsidP="002E0D89">
            <w:r w:rsidRPr="00040C8D">
              <w:t>Удаление пыли, следов пальцев, пятен и других загрязнений и поверхностей выключателей, розеток, пожарных датчиков, коммуникационных труб до 2м</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w:t>
            </w:r>
          </w:p>
        </w:tc>
      </w:tr>
      <w:tr w:rsidR="00FD52EA" w:rsidRPr="00040C8D" w:rsidTr="00040C8D">
        <w:tc>
          <w:tcPr>
            <w:tcW w:w="777" w:type="dxa"/>
            <w:gridSpan w:val="2"/>
          </w:tcPr>
          <w:p w:rsidR="00FD52EA" w:rsidRPr="00040C8D" w:rsidRDefault="00FD52EA" w:rsidP="002E0D89">
            <w:r w:rsidRPr="00040C8D">
              <w:t>2.10</w:t>
            </w:r>
          </w:p>
        </w:tc>
        <w:tc>
          <w:tcPr>
            <w:tcW w:w="8830" w:type="dxa"/>
          </w:tcPr>
          <w:p w:rsidR="00FD52EA" w:rsidRPr="00040C8D" w:rsidRDefault="00FD52EA" w:rsidP="002E0D89">
            <w:r w:rsidRPr="00040C8D">
              <w:t>Уборка мусора из урн, дезинфекция урн, смена мусорных пакетов, вынос их  в специализированный контейнер</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Дезсредства, целлофановые и др. виды мусорных пакетов</w:t>
            </w:r>
          </w:p>
        </w:tc>
      </w:tr>
      <w:tr w:rsidR="00FD52EA" w:rsidRPr="00040C8D" w:rsidTr="00040C8D">
        <w:tc>
          <w:tcPr>
            <w:tcW w:w="777" w:type="dxa"/>
            <w:gridSpan w:val="2"/>
          </w:tcPr>
          <w:p w:rsidR="00FD52EA" w:rsidRPr="00040C8D" w:rsidRDefault="00FD52EA" w:rsidP="002E0D89">
            <w:r w:rsidRPr="00040C8D">
              <w:t>2.11</w:t>
            </w:r>
          </w:p>
        </w:tc>
        <w:tc>
          <w:tcPr>
            <w:tcW w:w="8830" w:type="dxa"/>
          </w:tcPr>
          <w:p w:rsidR="00FD52EA" w:rsidRPr="00040C8D" w:rsidRDefault="00FD52EA" w:rsidP="002E0D89">
            <w:r w:rsidRPr="00040C8D">
              <w:t>Влажная протирка плинтуса в доступных местах с применением чистящих и моющих средств</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 швабра</w:t>
            </w:r>
          </w:p>
        </w:tc>
      </w:tr>
      <w:tr w:rsidR="00FD52EA" w:rsidRPr="00040C8D" w:rsidTr="00040C8D">
        <w:tc>
          <w:tcPr>
            <w:tcW w:w="777" w:type="dxa"/>
            <w:gridSpan w:val="2"/>
          </w:tcPr>
          <w:p w:rsidR="00FD52EA" w:rsidRPr="00040C8D" w:rsidRDefault="00FD52EA" w:rsidP="002E0D89">
            <w:r w:rsidRPr="00040C8D">
              <w:t>2.12</w:t>
            </w:r>
          </w:p>
        </w:tc>
        <w:tc>
          <w:tcPr>
            <w:tcW w:w="8830" w:type="dxa"/>
          </w:tcPr>
          <w:p w:rsidR="00FD52EA" w:rsidRPr="00040C8D" w:rsidRDefault="00FD52EA" w:rsidP="002E0D89">
            <w:r w:rsidRPr="00040C8D">
              <w:t>Протирка информационных стендов и , табличек и указателей (влажная, либо сухая уборка в зависимости от типа покрытия) до 2м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w:t>
            </w:r>
          </w:p>
        </w:tc>
      </w:tr>
      <w:tr w:rsidR="00FD52EA" w:rsidRPr="00040C8D" w:rsidTr="00040C8D">
        <w:tc>
          <w:tcPr>
            <w:tcW w:w="777" w:type="dxa"/>
            <w:gridSpan w:val="2"/>
          </w:tcPr>
          <w:p w:rsidR="00FD52EA" w:rsidRPr="00040C8D" w:rsidRDefault="00FD52EA" w:rsidP="002E0D89">
            <w:r w:rsidRPr="00040C8D">
              <w:t>2.13</w:t>
            </w:r>
          </w:p>
        </w:tc>
        <w:tc>
          <w:tcPr>
            <w:tcW w:w="8830" w:type="dxa"/>
          </w:tcPr>
          <w:p w:rsidR="00FD52EA" w:rsidRPr="00040C8D" w:rsidRDefault="00FD52EA" w:rsidP="002E0D89">
            <w:r w:rsidRPr="00040C8D">
              <w:t>Влажная протирка поверхности труб и радиаторов отопления</w:t>
            </w:r>
          </w:p>
        </w:tc>
        <w:tc>
          <w:tcPr>
            <w:tcW w:w="2693" w:type="dxa"/>
            <w:vAlign w:val="center"/>
          </w:tcPr>
          <w:p w:rsidR="00FD52EA" w:rsidRPr="00040C8D" w:rsidRDefault="00FD52EA" w:rsidP="002E0D89">
            <w:r w:rsidRPr="00040C8D">
              <w:t>1 раз в неделю</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2.14</w:t>
            </w:r>
          </w:p>
        </w:tc>
        <w:tc>
          <w:tcPr>
            <w:tcW w:w="8830" w:type="dxa"/>
          </w:tcPr>
          <w:p w:rsidR="00FD52EA" w:rsidRPr="00040C8D" w:rsidRDefault="00FD52EA" w:rsidP="002E0D89">
            <w:r w:rsidRPr="00040C8D">
              <w:t>Удаление пыли и загрязнений со стен и оборудования на высоте до 2 м</w:t>
            </w:r>
          </w:p>
        </w:tc>
        <w:tc>
          <w:tcPr>
            <w:tcW w:w="2693" w:type="dxa"/>
            <w:vAlign w:val="center"/>
          </w:tcPr>
          <w:p w:rsidR="00FD52EA" w:rsidRPr="00040C8D" w:rsidRDefault="00FD52EA" w:rsidP="002E0D89">
            <w:r w:rsidRPr="00040C8D">
              <w:t>2 раза в месяц</w:t>
            </w:r>
          </w:p>
        </w:tc>
        <w:tc>
          <w:tcPr>
            <w:tcW w:w="3117" w:type="dxa"/>
          </w:tcPr>
          <w:p w:rsidR="00FD52EA" w:rsidRPr="00040C8D" w:rsidRDefault="00FD52EA" w:rsidP="002E0D89">
            <w:r w:rsidRPr="00040C8D">
              <w:t>Ветошь, спецсредства, ведро, швабра</w:t>
            </w:r>
          </w:p>
        </w:tc>
      </w:tr>
      <w:tr w:rsidR="00FD52EA" w:rsidRPr="00040C8D" w:rsidTr="00040C8D">
        <w:tc>
          <w:tcPr>
            <w:tcW w:w="777" w:type="dxa"/>
            <w:gridSpan w:val="2"/>
          </w:tcPr>
          <w:p w:rsidR="00FD52EA" w:rsidRPr="00040C8D" w:rsidRDefault="00FD52EA" w:rsidP="002E0D89">
            <w:r w:rsidRPr="00040C8D">
              <w:t>2.15</w:t>
            </w:r>
          </w:p>
        </w:tc>
        <w:tc>
          <w:tcPr>
            <w:tcW w:w="8830" w:type="dxa"/>
          </w:tcPr>
          <w:p w:rsidR="00FD52EA" w:rsidRPr="00040C8D" w:rsidRDefault="00A725E3" w:rsidP="002E0D89">
            <w:r>
              <w:t xml:space="preserve">Мытье окон </w:t>
            </w:r>
            <w:r w:rsidR="00FD52EA" w:rsidRPr="00040C8D">
              <w:t>(наружная часть)</w:t>
            </w:r>
          </w:p>
        </w:tc>
        <w:tc>
          <w:tcPr>
            <w:tcW w:w="2693" w:type="dxa"/>
            <w:vAlign w:val="center"/>
          </w:tcPr>
          <w:p w:rsidR="00FD52EA" w:rsidRPr="00040C8D" w:rsidRDefault="00864DC1" w:rsidP="002E0D89">
            <w:r>
              <w:t>1 раз за период</w:t>
            </w:r>
            <w:r w:rsidRPr="00040C8D">
              <w:t xml:space="preserve"> (в</w:t>
            </w:r>
            <w:r>
              <w:t xml:space="preserve"> теплый период с 01 апреля по 31</w:t>
            </w:r>
            <w:r w:rsidRPr="00040C8D">
              <w:t xml:space="preserve"> </w:t>
            </w:r>
            <w:r>
              <w:t>июля</w:t>
            </w:r>
            <w:r w:rsidRPr="00040C8D">
              <w:t>)</w:t>
            </w:r>
          </w:p>
        </w:tc>
        <w:tc>
          <w:tcPr>
            <w:tcW w:w="3117" w:type="dxa"/>
          </w:tcPr>
          <w:p w:rsidR="00FD52EA" w:rsidRPr="00040C8D" w:rsidRDefault="00FD52EA" w:rsidP="002E0D89">
            <w:r w:rsidRPr="00040C8D">
              <w:t>Ветошь, спецсредства, ведро, резиновый скребок, автовышка</w:t>
            </w:r>
          </w:p>
        </w:tc>
      </w:tr>
      <w:tr w:rsidR="00FD52EA" w:rsidRPr="00040C8D" w:rsidTr="00040C8D">
        <w:tc>
          <w:tcPr>
            <w:tcW w:w="777" w:type="dxa"/>
            <w:gridSpan w:val="2"/>
          </w:tcPr>
          <w:p w:rsidR="00FD52EA" w:rsidRPr="00040C8D" w:rsidRDefault="00FD52EA" w:rsidP="002E0D89">
            <w:r w:rsidRPr="00040C8D">
              <w:t>2.16.</w:t>
            </w:r>
          </w:p>
        </w:tc>
        <w:tc>
          <w:tcPr>
            <w:tcW w:w="8830" w:type="dxa"/>
          </w:tcPr>
          <w:p w:rsidR="00FD52EA" w:rsidRPr="00040C8D" w:rsidRDefault="00A725E3" w:rsidP="002E0D89">
            <w:r>
              <w:t xml:space="preserve">Мытье окон </w:t>
            </w:r>
            <w:r w:rsidR="00FD52EA" w:rsidRPr="00040C8D">
              <w:t>(внутренняя часть)</w:t>
            </w:r>
          </w:p>
        </w:tc>
        <w:tc>
          <w:tcPr>
            <w:tcW w:w="2693" w:type="dxa"/>
            <w:vAlign w:val="center"/>
          </w:tcPr>
          <w:p w:rsidR="00FD52EA" w:rsidRPr="00040C8D" w:rsidRDefault="00FD52EA" w:rsidP="002E0D89">
            <w:r w:rsidRPr="00040C8D">
              <w:t>1 раз в квартал</w:t>
            </w:r>
          </w:p>
        </w:tc>
        <w:tc>
          <w:tcPr>
            <w:tcW w:w="3117" w:type="dxa"/>
          </w:tcPr>
          <w:p w:rsidR="00FD52EA" w:rsidRPr="00040C8D" w:rsidRDefault="00FD52EA" w:rsidP="002E0D89">
            <w:r w:rsidRPr="00040C8D">
              <w:t>Ветошь, спецсредства, ведро, резиновый скребок</w:t>
            </w:r>
          </w:p>
        </w:tc>
      </w:tr>
      <w:tr w:rsidR="00FD52EA" w:rsidRPr="00040C8D" w:rsidTr="00040C8D">
        <w:tc>
          <w:tcPr>
            <w:tcW w:w="777" w:type="dxa"/>
            <w:gridSpan w:val="2"/>
          </w:tcPr>
          <w:p w:rsidR="00FD52EA" w:rsidRPr="00040C8D" w:rsidRDefault="00FD52EA" w:rsidP="002E0D89">
            <w:r w:rsidRPr="00040C8D">
              <w:t>2.17</w:t>
            </w:r>
          </w:p>
        </w:tc>
        <w:tc>
          <w:tcPr>
            <w:tcW w:w="8830" w:type="dxa"/>
          </w:tcPr>
          <w:p w:rsidR="00FD52EA" w:rsidRPr="00040C8D" w:rsidRDefault="00FD52EA" w:rsidP="002E0D89">
            <w:r w:rsidRPr="00040C8D">
              <w:t>Уборка помещений после ремонтных работ</w:t>
            </w:r>
          </w:p>
        </w:tc>
        <w:tc>
          <w:tcPr>
            <w:tcW w:w="2693" w:type="dxa"/>
            <w:vAlign w:val="center"/>
          </w:tcPr>
          <w:p w:rsidR="00FD52EA" w:rsidRPr="00040C8D" w:rsidRDefault="00FD52EA" w:rsidP="002E0D89">
            <w:r w:rsidRPr="00040C8D">
              <w:t>По заявкам Заказчика</w:t>
            </w:r>
          </w:p>
        </w:tc>
        <w:tc>
          <w:tcPr>
            <w:tcW w:w="3117" w:type="dxa"/>
          </w:tcPr>
          <w:p w:rsidR="00FD52EA" w:rsidRPr="00040C8D" w:rsidRDefault="00FD52EA" w:rsidP="002E0D89">
            <w:r w:rsidRPr="00040C8D">
              <w:t>На усмотрение Исполнителя</w:t>
            </w:r>
          </w:p>
        </w:tc>
      </w:tr>
      <w:tr w:rsidR="00FD52EA" w:rsidRPr="00040C8D" w:rsidTr="00040C8D">
        <w:tc>
          <w:tcPr>
            <w:tcW w:w="15417" w:type="dxa"/>
            <w:gridSpan w:val="5"/>
          </w:tcPr>
          <w:p w:rsidR="00FD52EA" w:rsidRPr="00040C8D" w:rsidRDefault="00FD52EA" w:rsidP="002E0D89">
            <w:r w:rsidRPr="00040C8D">
              <w:t>Санитарно-гигиенические помещения</w:t>
            </w:r>
          </w:p>
        </w:tc>
      </w:tr>
      <w:tr w:rsidR="00FD52EA" w:rsidRPr="00040C8D" w:rsidTr="00040C8D">
        <w:tc>
          <w:tcPr>
            <w:tcW w:w="777" w:type="dxa"/>
            <w:gridSpan w:val="2"/>
          </w:tcPr>
          <w:p w:rsidR="00FD52EA" w:rsidRPr="00040C8D" w:rsidRDefault="00FD52EA" w:rsidP="002E0D89">
            <w:r w:rsidRPr="00040C8D">
              <w:t>3.1</w:t>
            </w:r>
          </w:p>
        </w:tc>
        <w:tc>
          <w:tcPr>
            <w:tcW w:w="8830" w:type="dxa"/>
          </w:tcPr>
          <w:p w:rsidR="00FD52EA" w:rsidRPr="00040C8D" w:rsidRDefault="00FD52EA" w:rsidP="002E0D89">
            <w:r w:rsidRPr="00040C8D">
              <w:t>Влажная уборка пола с применением чистящих и дезинфицирующих средств</w:t>
            </w:r>
          </w:p>
        </w:tc>
        <w:tc>
          <w:tcPr>
            <w:tcW w:w="2693" w:type="dxa"/>
            <w:vAlign w:val="center"/>
          </w:tcPr>
          <w:p w:rsidR="00FD52EA" w:rsidRPr="00040C8D" w:rsidRDefault="00FD52EA" w:rsidP="002E0D89">
            <w:r w:rsidRPr="00040C8D">
              <w:t>Ежедневно, 2 раза в сутки</w:t>
            </w:r>
          </w:p>
        </w:tc>
        <w:tc>
          <w:tcPr>
            <w:tcW w:w="3117" w:type="dxa"/>
          </w:tcPr>
          <w:p w:rsidR="00FD52EA" w:rsidRPr="00040C8D" w:rsidRDefault="00FD52EA" w:rsidP="002E0D89">
            <w:r w:rsidRPr="00040C8D">
              <w:t>Швабра, щетка, ведро, ветошь, дезсредства</w:t>
            </w:r>
          </w:p>
        </w:tc>
      </w:tr>
      <w:tr w:rsidR="00FD52EA" w:rsidRPr="00040C8D" w:rsidTr="00040C8D">
        <w:tc>
          <w:tcPr>
            <w:tcW w:w="777" w:type="dxa"/>
            <w:gridSpan w:val="2"/>
          </w:tcPr>
          <w:p w:rsidR="00FD52EA" w:rsidRPr="00040C8D" w:rsidRDefault="00FD52EA" w:rsidP="002E0D89">
            <w:r w:rsidRPr="00040C8D">
              <w:t>3.2</w:t>
            </w:r>
          </w:p>
        </w:tc>
        <w:tc>
          <w:tcPr>
            <w:tcW w:w="8830" w:type="dxa"/>
          </w:tcPr>
          <w:p w:rsidR="00FD52EA" w:rsidRPr="00040C8D" w:rsidRDefault="00FD52EA" w:rsidP="002E0D89">
            <w:r w:rsidRPr="00040C8D">
              <w:t>Протирка зеркал  и стеклянных поверхностей до 2м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 резиновый скребок</w:t>
            </w:r>
          </w:p>
        </w:tc>
      </w:tr>
      <w:tr w:rsidR="00FD52EA" w:rsidRPr="00040C8D" w:rsidTr="00040C8D">
        <w:tc>
          <w:tcPr>
            <w:tcW w:w="777" w:type="dxa"/>
            <w:gridSpan w:val="2"/>
          </w:tcPr>
          <w:p w:rsidR="00FD52EA" w:rsidRPr="00040C8D" w:rsidRDefault="00FD52EA" w:rsidP="002E0D89">
            <w:r w:rsidRPr="00040C8D">
              <w:t>3.3</w:t>
            </w:r>
          </w:p>
        </w:tc>
        <w:tc>
          <w:tcPr>
            <w:tcW w:w="8830" w:type="dxa"/>
          </w:tcPr>
          <w:p w:rsidR="00FD52EA" w:rsidRPr="00040C8D" w:rsidRDefault="00FD52EA" w:rsidP="002E0D89">
            <w:r w:rsidRPr="00040C8D">
              <w:t>Чистка кафельных стен вокруг раковин, писсуаров, унитазов, диспенсеров, наружных частей подводки сантехники</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3.4</w:t>
            </w:r>
          </w:p>
        </w:tc>
        <w:tc>
          <w:tcPr>
            <w:tcW w:w="8830" w:type="dxa"/>
          </w:tcPr>
          <w:p w:rsidR="00FD52EA" w:rsidRPr="00040C8D" w:rsidRDefault="00FD52EA" w:rsidP="002E0D89">
            <w:r w:rsidRPr="00040C8D">
              <w:t>Удаление пыли, пятен, следов пальцев с подоконников, перегородок, дверей туалетных кабин, с дверных блоков на входе и дверных ручек до 2м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3.5</w:t>
            </w:r>
          </w:p>
        </w:tc>
        <w:tc>
          <w:tcPr>
            <w:tcW w:w="8830" w:type="dxa"/>
          </w:tcPr>
          <w:p w:rsidR="00FD52EA" w:rsidRPr="00040C8D" w:rsidRDefault="00FD52EA" w:rsidP="002E0D89">
            <w:r w:rsidRPr="00040C8D">
              <w:t>Чистка раковин, унитазов, писсуаров с использованием моющих и дезинфицирующих средств, распыление освежителя</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3.6</w:t>
            </w:r>
          </w:p>
        </w:tc>
        <w:tc>
          <w:tcPr>
            <w:tcW w:w="8830" w:type="dxa"/>
          </w:tcPr>
          <w:p w:rsidR="00FD52EA" w:rsidRPr="00040C8D" w:rsidRDefault="00FD52EA" w:rsidP="002E0D89">
            <w:r w:rsidRPr="00040C8D">
              <w:t>Влажная протирка стен и перегородок между кабинами с применением чистящих и моющих средств до 2м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3.7</w:t>
            </w:r>
          </w:p>
        </w:tc>
        <w:tc>
          <w:tcPr>
            <w:tcW w:w="8830" w:type="dxa"/>
          </w:tcPr>
          <w:p w:rsidR="00FD52EA" w:rsidRPr="00040C8D" w:rsidRDefault="00FD52EA" w:rsidP="002E0D89">
            <w:r w:rsidRPr="00040C8D">
              <w:t>Чистка и удаление известкового налета с кранов и аксессуаров</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3.8</w:t>
            </w:r>
          </w:p>
        </w:tc>
        <w:tc>
          <w:tcPr>
            <w:tcW w:w="8830" w:type="dxa"/>
          </w:tcPr>
          <w:p w:rsidR="00FD52EA" w:rsidRPr="00040C8D" w:rsidRDefault="00FD52EA" w:rsidP="002E0D89">
            <w:r w:rsidRPr="00040C8D">
              <w:t>Удаление загрязнений и влажная протирка мебели в раздевалках на высоте не более 2м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3.9</w:t>
            </w:r>
          </w:p>
        </w:tc>
        <w:tc>
          <w:tcPr>
            <w:tcW w:w="8830" w:type="dxa"/>
          </w:tcPr>
          <w:p w:rsidR="00FD52EA" w:rsidRPr="00040C8D" w:rsidRDefault="00FD52EA" w:rsidP="002E0D89">
            <w:r w:rsidRPr="00040C8D">
              <w:t>Влажная протирка поверхности труб и радиаторов отопления</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3.10</w:t>
            </w:r>
          </w:p>
        </w:tc>
        <w:tc>
          <w:tcPr>
            <w:tcW w:w="8830" w:type="dxa"/>
          </w:tcPr>
          <w:p w:rsidR="00FD52EA" w:rsidRPr="00040C8D" w:rsidRDefault="00FD52EA" w:rsidP="002E0D89">
            <w:r w:rsidRPr="00040C8D">
              <w:t>Мытье, протирка и заправка диспенсеров жидкого мыла, туалетной бумаги и бумажных полотенец</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 жидкое мыло, туалетная бумага, бумажные полотенца</w:t>
            </w:r>
          </w:p>
        </w:tc>
      </w:tr>
      <w:tr w:rsidR="00FD52EA" w:rsidRPr="00040C8D" w:rsidTr="00040C8D">
        <w:tc>
          <w:tcPr>
            <w:tcW w:w="777" w:type="dxa"/>
            <w:gridSpan w:val="2"/>
          </w:tcPr>
          <w:p w:rsidR="00FD52EA" w:rsidRPr="00040C8D" w:rsidRDefault="00FD52EA" w:rsidP="002E0D89">
            <w:r w:rsidRPr="00040C8D">
              <w:t>3.11</w:t>
            </w:r>
          </w:p>
        </w:tc>
        <w:tc>
          <w:tcPr>
            <w:tcW w:w="8830" w:type="dxa"/>
          </w:tcPr>
          <w:p w:rsidR="00FD52EA" w:rsidRPr="00040C8D" w:rsidRDefault="00FD52EA" w:rsidP="002E0D89">
            <w:r w:rsidRPr="00040C8D">
              <w:t>Удаление мусора из урн с заменой пакетов</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Целлофановые и др. виды мусорных пакетов</w:t>
            </w:r>
          </w:p>
        </w:tc>
      </w:tr>
      <w:tr w:rsidR="00FD52EA" w:rsidRPr="00040C8D" w:rsidTr="00040C8D">
        <w:tc>
          <w:tcPr>
            <w:tcW w:w="777" w:type="dxa"/>
            <w:gridSpan w:val="2"/>
          </w:tcPr>
          <w:p w:rsidR="00FD52EA" w:rsidRPr="00040C8D" w:rsidRDefault="00FD52EA" w:rsidP="002E0D89">
            <w:r w:rsidRPr="00040C8D">
              <w:t>3.12</w:t>
            </w:r>
          </w:p>
        </w:tc>
        <w:tc>
          <w:tcPr>
            <w:tcW w:w="8830" w:type="dxa"/>
          </w:tcPr>
          <w:p w:rsidR="00FD52EA" w:rsidRPr="00040C8D" w:rsidRDefault="00FD52EA" w:rsidP="002E0D89">
            <w:r w:rsidRPr="00040C8D">
              <w:t>Промывка мусорных урн с использованием моющих и дезинфицирующих средств</w:t>
            </w:r>
          </w:p>
        </w:tc>
        <w:tc>
          <w:tcPr>
            <w:tcW w:w="2693" w:type="dxa"/>
          </w:tcPr>
          <w:p w:rsidR="00FD52EA" w:rsidRPr="00040C8D" w:rsidRDefault="00FD52EA" w:rsidP="002E0D89">
            <w:r w:rsidRPr="00040C8D">
              <w:t>1 раз в неделю</w:t>
            </w:r>
          </w:p>
        </w:tc>
        <w:tc>
          <w:tcPr>
            <w:tcW w:w="3117" w:type="dxa"/>
          </w:tcPr>
          <w:p w:rsidR="00FD52EA" w:rsidRPr="00040C8D" w:rsidRDefault="00FD52EA" w:rsidP="002E0D89">
            <w:r w:rsidRPr="00040C8D">
              <w:t>Дезсредства</w:t>
            </w:r>
          </w:p>
        </w:tc>
      </w:tr>
      <w:tr w:rsidR="00FD52EA" w:rsidRPr="00040C8D" w:rsidTr="00040C8D">
        <w:tc>
          <w:tcPr>
            <w:tcW w:w="777" w:type="dxa"/>
            <w:gridSpan w:val="2"/>
          </w:tcPr>
          <w:p w:rsidR="00FD52EA" w:rsidRPr="00040C8D" w:rsidRDefault="00FD52EA" w:rsidP="002E0D89">
            <w:r w:rsidRPr="00040C8D">
              <w:t>3.13</w:t>
            </w:r>
          </w:p>
        </w:tc>
        <w:tc>
          <w:tcPr>
            <w:tcW w:w="8830" w:type="dxa"/>
          </w:tcPr>
          <w:p w:rsidR="00FD52EA" w:rsidRPr="00040C8D" w:rsidRDefault="00FD52EA" w:rsidP="002E0D89">
            <w:r w:rsidRPr="00040C8D">
              <w:t>Вынос мусора из санузлов в специализированный контейнер</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Целлофановые и др. виды мусорных пакетов</w:t>
            </w:r>
          </w:p>
        </w:tc>
      </w:tr>
      <w:tr w:rsidR="00FD52EA" w:rsidRPr="00040C8D" w:rsidTr="00040C8D">
        <w:tc>
          <w:tcPr>
            <w:tcW w:w="777" w:type="dxa"/>
            <w:gridSpan w:val="2"/>
          </w:tcPr>
          <w:p w:rsidR="00FD52EA" w:rsidRPr="00040C8D" w:rsidRDefault="00FD52EA" w:rsidP="002E0D89">
            <w:r w:rsidRPr="00040C8D">
              <w:t>3.14</w:t>
            </w:r>
          </w:p>
        </w:tc>
        <w:tc>
          <w:tcPr>
            <w:tcW w:w="8830" w:type="dxa"/>
          </w:tcPr>
          <w:p w:rsidR="00FD52EA" w:rsidRPr="00040C8D" w:rsidRDefault="00FD52EA" w:rsidP="002E0D89">
            <w:r w:rsidRPr="00040C8D">
              <w:t>Удаление локальных загрязнений с внутренней стороны оконного остекления и рам до 2м</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 резиновый скребок</w:t>
            </w:r>
          </w:p>
        </w:tc>
      </w:tr>
      <w:tr w:rsidR="00FD52EA" w:rsidRPr="00040C8D" w:rsidTr="00040C8D">
        <w:tc>
          <w:tcPr>
            <w:tcW w:w="777" w:type="dxa"/>
            <w:gridSpan w:val="2"/>
          </w:tcPr>
          <w:p w:rsidR="00FD52EA" w:rsidRPr="00040C8D" w:rsidRDefault="00FD52EA" w:rsidP="002E0D89">
            <w:r w:rsidRPr="00040C8D">
              <w:t>3.15</w:t>
            </w:r>
          </w:p>
        </w:tc>
        <w:tc>
          <w:tcPr>
            <w:tcW w:w="8830" w:type="dxa"/>
          </w:tcPr>
          <w:p w:rsidR="00FD52EA" w:rsidRPr="00040C8D" w:rsidRDefault="00FD52EA" w:rsidP="002E0D89">
            <w:r w:rsidRPr="00040C8D">
              <w:t xml:space="preserve">Мытье окон (наружная часть) </w:t>
            </w:r>
          </w:p>
        </w:tc>
        <w:tc>
          <w:tcPr>
            <w:tcW w:w="2693" w:type="dxa"/>
            <w:vAlign w:val="center"/>
          </w:tcPr>
          <w:p w:rsidR="00FD52EA" w:rsidRPr="00040C8D" w:rsidRDefault="00864DC1" w:rsidP="002E0D89">
            <w:r>
              <w:t>1 раз за период</w:t>
            </w:r>
            <w:r w:rsidRPr="00040C8D">
              <w:t xml:space="preserve"> (в</w:t>
            </w:r>
            <w:r>
              <w:t xml:space="preserve"> теплый период с 01 апреля по 31</w:t>
            </w:r>
            <w:r w:rsidRPr="00040C8D">
              <w:t xml:space="preserve"> </w:t>
            </w:r>
            <w:r>
              <w:t>июля</w:t>
            </w:r>
            <w:r w:rsidRPr="00040C8D">
              <w:t>)</w:t>
            </w:r>
          </w:p>
        </w:tc>
        <w:tc>
          <w:tcPr>
            <w:tcW w:w="3117" w:type="dxa"/>
          </w:tcPr>
          <w:p w:rsidR="00FD52EA" w:rsidRPr="00040C8D" w:rsidRDefault="00FD52EA" w:rsidP="002E0D89">
            <w:r w:rsidRPr="00040C8D">
              <w:t>Ветошь, спецсредства, ведро, резиновый скребок, автовышка</w:t>
            </w:r>
          </w:p>
        </w:tc>
      </w:tr>
      <w:tr w:rsidR="00FD52EA" w:rsidRPr="00040C8D" w:rsidTr="00040C8D">
        <w:tc>
          <w:tcPr>
            <w:tcW w:w="777" w:type="dxa"/>
            <w:gridSpan w:val="2"/>
          </w:tcPr>
          <w:p w:rsidR="00FD52EA" w:rsidRPr="00040C8D" w:rsidRDefault="00FD52EA" w:rsidP="002E0D89">
            <w:r w:rsidRPr="00040C8D">
              <w:t>3.16.</w:t>
            </w:r>
          </w:p>
        </w:tc>
        <w:tc>
          <w:tcPr>
            <w:tcW w:w="8830" w:type="dxa"/>
          </w:tcPr>
          <w:p w:rsidR="00FD52EA" w:rsidRPr="00040C8D" w:rsidRDefault="00FD52EA" w:rsidP="002E0D89">
            <w:r w:rsidRPr="00040C8D">
              <w:t xml:space="preserve">Мытье окон (внутренняя часть) </w:t>
            </w:r>
          </w:p>
        </w:tc>
        <w:tc>
          <w:tcPr>
            <w:tcW w:w="2693" w:type="dxa"/>
            <w:vAlign w:val="center"/>
          </w:tcPr>
          <w:p w:rsidR="00FD52EA" w:rsidRPr="00040C8D" w:rsidRDefault="00FD52EA" w:rsidP="002E0D89">
            <w:r w:rsidRPr="00040C8D">
              <w:t>1 раз в квартал</w:t>
            </w:r>
          </w:p>
        </w:tc>
        <w:tc>
          <w:tcPr>
            <w:tcW w:w="3117" w:type="dxa"/>
          </w:tcPr>
          <w:p w:rsidR="00FD52EA" w:rsidRPr="00040C8D" w:rsidRDefault="00FD52EA" w:rsidP="002E0D89">
            <w:r w:rsidRPr="00040C8D">
              <w:t>Ветошь, спецсредства, ведро, резиновый скребок</w:t>
            </w:r>
          </w:p>
        </w:tc>
      </w:tr>
      <w:tr w:rsidR="00FD52EA" w:rsidRPr="00040C8D" w:rsidTr="00040C8D">
        <w:tc>
          <w:tcPr>
            <w:tcW w:w="15417" w:type="dxa"/>
            <w:gridSpan w:val="5"/>
          </w:tcPr>
          <w:p w:rsidR="00FD52EA" w:rsidRPr="00040C8D" w:rsidRDefault="00FD52EA" w:rsidP="002E0D89">
            <w:r w:rsidRPr="00040C8D">
              <w:t>Коридоры, холлы, лестничные площадки, перила</w:t>
            </w:r>
          </w:p>
        </w:tc>
      </w:tr>
      <w:tr w:rsidR="00FD52EA" w:rsidRPr="00040C8D" w:rsidTr="00040C8D">
        <w:tc>
          <w:tcPr>
            <w:tcW w:w="777" w:type="dxa"/>
            <w:gridSpan w:val="2"/>
          </w:tcPr>
          <w:p w:rsidR="00FD52EA" w:rsidRPr="00040C8D" w:rsidRDefault="00FD52EA" w:rsidP="002E0D89">
            <w:r w:rsidRPr="00040C8D">
              <w:t xml:space="preserve"> 4.1</w:t>
            </w:r>
          </w:p>
        </w:tc>
        <w:tc>
          <w:tcPr>
            <w:tcW w:w="8830" w:type="dxa"/>
          </w:tcPr>
          <w:p w:rsidR="00FD52EA" w:rsidRPr="00040C8D" w:rsidRDefault="00FD52EA" w:rsidP="002E0D89">
            <w:r w:rsidRPr="00040C8D">
              <w:t>Протирка перил лестничных ограждений</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4.2</w:t>
            </w:r>
          </w:p>
        </w:tc>
        <w:tc>
          <w:tcPr>
            <w:tcW w:w="8830" w:type="dxa"/>
          </w:tcPr>
          <w:p w:rsidR="00FD52EA" w:rsidRPr="00040C8D" w:rsidRDefault="00FD52EA" w:rsidP="002E0D89">
            <w:r w:rsidRPr="00040C8D">
              <w:t>Мытье полов и лестничных сходов с применением чистящих и моющих средств</w:t>
            </w:r>
          </w:p>
        </w:tc>
        <w:tc>
          <w:tcPr>
            <w:tcW w:w="2693" w:type="dxa"/>
            <w:vAlign w:val="center"/>
          </w:tcPr>
          <w:p w:rsidR="00FD52EA" w:rsidRPr="00040C8D" w:rsidRDefault="00FD52EA" w:rsidP="002E0D89">
            <w:r w:rsidRPr="00040C8D">
              <w:t xml:space="preserve">Ежедневно </w:t>
            </w:r>
          </w:p>
        </w:tc>
        <w:tc>
          <w:tcPr>
            <w:tcW w:w="3117" w:type="dxa"/>
          </w:tcPr>
          <w:p w:rsidR="00FD52EA" w:rsidRPr="00040C8D" w:rsidRDefault="00FD52EA" w:rsidP="002E0D89">
            <w:r w:rsidRPr="00040C8D">
              <w:t>Швабра, щетка, ведро, ветошь, дезсредства</w:t>
            </w:r>
          </w:p>
        </w:tc>
      </w:tr>
      <w:tr w:rsidR="00FD52EA" w:rsidRPr="00040C8D" w:rsidTr="00040C8D">
        <w:tc>
          <w:tcPr>
            <w:tcW w:w="777" w:type="dxa"/>
            <w:gridSpan w:val="2"/>
          </w:tcPr>
          <w:p w:rsidR="00FD52EA" w:rsidRPr="00040C8D" w:rsidRDefault="00FD52EA" w:rsidP="002E0D89">
            <w:r w:rsidRPr="00040C8D">
              <w:t>4.3</w:t>
            </w:r>
          </w:p>
        </w:tc>
        <w:tc>
          <w:tcPr>
            <w:tcW w:w="8830" w:type="dxa"/>
          </w:tcPr>
          <w:p w:rsidR="00FD52EA" w:rsidRPr="00040C8D" w:rsidRDefault="00FD52EA" w:rsidP="002E0D89">
            <w:r w:rsidRPr="00040C8D">
              <w:t>Влажная уборка, удаление пыли, пятен с подоконников выходящие на лестничные площадки до 2м</w:t>
            </w:r>
          </w:p>
        </w:tc>
        <w:tc>
          <w:tcPr>
            <w:tcW w:w="2693" w:type="dxa"/>
            <w:vAlign w:val="center"/>
          </w:tcPr>
          <w:p w:rsidR="00FD52EA" w:rsidRPr="00040C8D" w:rsidRDefault="00FD52EA" w:rsidP="002E0D89">
            <w:r w:rsidRPr="00040C8D">
              <w:t xml:space="preserve">Ежедневно </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4.4</w:t>
            </w:r>
          </w:p>
        </w:tc>
        <w:tc>
          <w:tcPr>
            <w:tcW w:w="8830" w:type="dxa"/>
          </w:tcPr>
          <w:p w:rsidR="00FD52EA" w:rsidRPr="00040C8D" w:rsidRDefault="00FD52EA" w:rsidP="002E0D89">
            <w:r w:rsidRPr="00040C8D">
              <w:t>Влажная протирка плинтусов</w:t>
            </w:r>
          </w:p>
        </w:tc>
        <w:tc>
          <w:tcPr>
            <w:tcW w:w="2693" w:type="dxa"/>
            <w:vAlign w:val="center"/>
          </w:tcPr>
          <w:p w:rsidR="00FD52EA" w:rsidRPr="00040C8D" w:rsidRDefault="00FD52EA" w:rsidP="002E0D89">
            <w:r w:rsidRPr="00040C8D">
              <w:t xml:space="preserve">Ежедневно </w:t>
            </w:r>
          </w:p>
        </w:tc>
        <w:tc>
          <w:tcPr>
            <w:tcW w:w="3117" w:type="dxa"/>
          </w:tcPr>
          <w:p w:rsidR="00FD52EA" w:rsidRPr="00040C8D" w:rsidRDefault="00FD52EA" w:rsidP="002E0D89">
            <w:r w:rsidRPr="00040C8D">
              <w:t>Ветошь, спецсредства, ведро, швабра</w:t>
            </w:r>
          </w:p>
        </w:tc>
      </w:tr>
      <w:tr w:rsidR="00FD52EA" w:rsidRPr="00040C8D" w:rsidTr="00040C8D">
        <w:tc>
          <w:tcPr>
            <w:tcW w:w="777" w:type="dxa"/>
            <w:gridSpan w:val="2"/>
          </w:tcPr>
          <w:p w:rsidR="00FD52EA" w:rsidRPr="00040C8D" w:rsidRDefault="00FD52EA" w:rsidP="002E0D89">
            <w:r w:rsidRPr="00040C8D">
              <w:t>4.5</w:t>
            </w:r>
          </w:p>
        </w:tc>
        <w:tc>
          <w:tcPr>
            <w:tcW w:w="8830" w:type="dxa"/>
          </w:tcPr>
          <w:p w:rsidR="00FD52EA" w:rsidRPr="00040C8D" w:rsidRDefault="00FD52EA" w:rsidP="002E0D89">
            <w:r w:rsidRPr="00040C8D">
              <w:t>Влажная протирка поверхности труб и радиаторов отопления</w:t>
            </w:r>
          </w:p>
        </w:tc>
        <w:tc>
          <w:tcPr>
            <w:tcW w:w="2693" w:type="dxa"/>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4.6</w:t>
            </w:r>
          </w:p>
        </w:tc>
        <w:tc>
          <w:tcPr>
            <w:tcW w:w="8830" w:type="dxa"/>
          </w:tcPr>
          <w:p w:rsidR="00FD52EA" w:rsidRPr="00040C8D" w:rsidRDefault="00FD52EA" w:rsidP="002E0D89">
            <w:r w:rsidRPr="00040C8D">
              <w:t>Промывка дверных блоков с применением чистящих и моющих средств до 2м</w:t>
            </w:r>
          </w:p>
        </w:tc>
        <w:tc>
          <w:tcPr>
            <w:tcW w:w="2693" w:type="dxa"/>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4.7</w:t>
            </w:r>
          </w:p>
        </w:tc>
        <w:tc>
          <w:tcPr>
            <w:tcW w:w="8830" w:type="dxa"/>
          </w:tcPr>
          <w:p w:rsidR="00FD52EA" w:rsidRPr="00040C8D" w:rsidRDefault="00FD52EA" w:rsidP="002E0D89">
            <w:r w:rsidRPr="00040C8D">
              <w:t>Удаление локальных загрязнений с внутренней стороны оконных рам до 2м</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 резиновый скребок</w:t>
            </w:r>
          </w:p>
        </w:tc>
      </w:tr>
      <w:tr w:rsidR="00FD52EA" w:rsidRPr="00040C8D" w:rsidTr="00040C8D">
        <w:tc>
          <w:tcPr>
            <w:tcW w:w="777" w:type="dxa"/>
            <w:gridSpan w:val="2"/>
          </w:tcPr>
          <w:p w:rsidR="00FD52EA" w:rsidRPr="00040C8D" w:rsidRDefault="00FD52EA" w:rsidP="002E0D89">
            <w:r w:rsidRPr="00040C8D">
              <w:t>4.8</w:t>
            </w:r>
          </w:p>
        </w:tc>
        <w:tc>
          <w:tcPr>
            <w:tcW w:w="8830" w:type="dxa"/>
          </w:tcPr>
          <w:p w:rsidR="00FD52EA" w:rsidRPr="00040C8D" w:rsidRDefault="00FD52EA" w:rsidP="002E0D89">
            <w:r w:rsidRPr="00040C8D">
              <w:t>Мытье окон (наружная часть)</w:t>
            </w:r>
          </w:p>
        </w:tc>
        <w:tc>
          <w:tcPr>
            <w:tcW w:w="2693" w:type="dxa"/>
            <w:vAlign w:val="center"/>
          </w:tcPr>
          <w:p w:rsidR="00FD52EA" w:rsidRPr="00040C8D" w:rsidRDefault="00864DC1" w:rsidP="002E0D89">
            <w:r>
              <w:t>1 раз за период</w:t>
            </w:r>
            <w:r w:rsidRPr="00040C8D">
              <w:t xml:space="preserve"> (в</w:t>
            </w:r>
            <w:r>
              <w:t xml:space="preserve"> теплый период с 01 апреля по 31</w:t>
            </w:r>
            <w:r w:rsidRPr="00040C8D">
              <w:t xml:space="preserve"> </w:t>
            </w:r>
            <w:r>
              <w:t>июля</w:t>
            </w:r>
            <w:r w:rsidRPr="00040C8D">
              <w:t>)</w:t>
            </w:r>
          </w:p>
        </w:tc>
        <w:tc>
          <w:tcPr>
            <w:tcW w:w="3117" w:type="dxa"/>
          </w:tcPr>
          <w:p w:rsidR="00FD52EA" w:rsidRPr="00040C8D" w:rsidRDefault="00FD52EA" w:rsidP="002E0D89">
            <w:r w:rsidRPr="00040C8D">
              <w:t>Ветошь, спецсредства, ведро, резиновый скребок, автовышка</w:t>
            </w:r>
          </w:p>
        </w:tc>
      </w:tr>
      <w:tr w:rsidR="00FD52EA" w:rsidRPr="00040C8D" w:rsidTr="00040C8D">
        <w:tc>
          <w:tcPr>
            <w:tcW w:w="777" w:type="dxa"/>
            <w:gridSpan w:val="2"/>
          </w:tcPr>
          <w:p w:rsidR="00FD52EA" w:rsidRPr="00040C8D" w:rsidRDefault="00FD52EA" w:rsidP="002E0D89">
            <w:r w:rsidRPr="00040C8D">
              <w:t>4.9.</w:t>
            </w:r>
          </w:p>
        </w:tc>
        <w:tc>
          <w:tcPr>
            <w:tcW w:w="8830" w:type="dxa"/>
          </w:tcPr>
          <w:p w:rsidR="00FD52EA" w:rsidRPr="00040C8D" w:rsidRDefault="00FD52EA" w:rsidP="002E0D89">
            <w:r w:rsidRPr="00040C8D">
              <w:t>Мытье окон (внутренняя часть)</w:t>
            </w:r>
          </w:p>
        </w:tc>
        <w:tc>
          <w:tcPr>
            <w:tcW w:w="2693" w:type="dxa"/>
            <w:vAlign w:val="center"/>
          </w:tcPr>
          <w:p w:rsidR="00FD52EA" w:rsidRPr="00040C8D" w:rsidRDefault="00FD52EA" w:rsidP="002E0D89">
            <w:r w:rsidRPr="00040C8D">
              <w:t>1 раз в квартал</w:t>
            </w:r>
          </w:p>
        </w:tc>
        <w:tc>
          <w:tcPr>
            <w:tcW w:w="3117" w:type="dxa"/>
          </w:tcPr>
          <w:p w:rsidR="00FD52EA" w:rsidRPr="00040C8D" w:rsidRDefault="00FD52EA" w:rsidP="002E0D89">
            <w:r w:rsidRPr="00040C8D">
              <w:t>Ветошь, спецсредства, ведро, резиновый скребок</w:t>
            </w:r>
          </w:p>
        </w:tc>
      </w:tr>
      <w:tr w:rsidR="00FD52EA" w:rsidRPr="00040C8D" w:rsidTr="00040C8D">
        <w:tc>
          <w:tcPr>
            <w:tcW w:w="777" w:type="dxa"/>
            <w:gridSpan w:val="2"/>
          </w:tcPr>
          <w:p w:rsidR="00FD52EA" w:rsidRPr="00040C8D" w:rsidRDefault="00FD52EA" w:rsidP="002E0D89">
            <w:r w:rsidRPr="00040C8D">
              <w:t>4.10</w:t>
            </w:r>
          </w:p>
        </w:tc>
        <w:tc>
          <w:tcPr>
            <w:tcW w:w="8830" w:type="dxa"/>
          </w:tcPr>
          <w:p w:rsidR="00FD52EA" w:rsidRPr="00040C8D" w:rsidRDefault="00FD52EA" w:rsidP="002E0D89">
            <w:r w:rsidRPr="00040C8D">
              <w:t>Удаление мусора из урн с заменой пакетов</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Целлофановые и др. виды мусорных пакетов</w:t>
            </w:r>
          </w:p>
        </w:tc>
      </w:tr>
      <w:tr w:rsidR="00FD52EA" w:rsidRPr="00040C8D" w:rsidTr="00040C8D">
        <w:tc>
          <w:tcPr>
            <w:tcW w:w="777" w:type="dxa"/>
            <w:gridSpan w:val="2"/>
          </w:tcPr>
          <w:p w:rsidR="00FD52EA" w:rsidRPr="00040C8D" w:rsidRDefault="00FD52EA" w:rsidP="002E0D89">
            <w:r w:rsidRPr="00040C8D">
              <w:t>4.11</w:t>
            </w:r>
          </w:p>
        </w:tc>
        <w:tc>
          <w:tcPr>
            <w:tcW w:w="8830" w:type="dxa"/>
          </w:tcPr>
          <w:p w:rsidR="00FD52EA" w:rsidRPr="00040C8D" w:rsidRDefault="00FD52EA" w:rsidP="002E0D89">
            <w:r w:rsidRPr="00040C8D">
              <w:t>Промывка мусорных урн с использованием моющих и дезинфицирующих средств</w:t>
            </w:r>
          </w:p>
        </w:tc>
        <w:tc>
          <w:tcPr>
            <w:tcW w:w="2693" w:type="dxa"/>
          </w:tcPr>
          <w:p w:rsidR="00FD52EA" w:rsidRPr="00040C8D" w:rsidRDefault="00FD52EA" w:rsidP="002E0D89">
            <w:r w:rsidRPr="00040C8D">
              <w:t>1 раз в неделю</w:t>
            </w:r>
          </w:p>
        </w:tc>
        <w:tc>
          <w:tcPr>
            <w:tcW w:w="3117" w:type="dxa"/>
          </w:tcPr>
          <w:p w:rsidR="00FD52EA" w:rsidRPr="00040C8D" w:rsidRDefault="00FD52EA" w:rsidP="002E0D89">
            <w:r w:rsidRPr="00040C8D">
              <w:t>Дезсредства</w:t>
            </w:r>
          </w:p>
        </w:tc>
      </w:tr>
      <w:tr w:rsidR="00FD52EA" w:rsidRPr="00040C8D" w:rsidTr="00040C8D">
        <w:tc>
          <w:tcPr>
            <w:tcW w:w="777" w:type="dxa"/>
            <w:gridSpan w:val="2"/>
          </w:tcPr>
          <w:p w:rsidR="00FD52EA" w:rsidRPr="00040C8D" w:rsidRDefault="00FD52EA" w:rsidP="002E0D89">
            <w:r w:rsidRPr="00040C8D">
              <w:t>4.12</w:t>
            </w:r>
          </w:p>
        </w:tc>
        <w:tc>
          <w:tcPr>
            <w:tcW w:w="8830" w:type="dxa"/>
          </w:tcPr>
          <w:p w:rsidR="00FD52EA" w:rsidRPr="00040C8D" w:rsidRDefault="00FD52EA" w:rsidP="002E0D89">
            <w:r w:rsidRPr="00040C8D">
              <w:t>Вынос мусора в специализированный контейнер</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Целлофановые и др. виды мусорных пакетов</w:t>
            </w:r>
          </w:p>
        </w:tc>
      </w:tr>
      <w:tr w:rsidR="00FD52EA" w:rsidRPr="00040C8D" w:rsidTr="00040C8D">
        <w:tc>
          <w:tcPr>
            <w:tcW w:w="15417" w:type="dxa"/>
            <w:gridSpan w:val="5"/>
          </w:tcPr>
          <w:p w:rsidR="00FD52EA" w:rsidRPr="00040C8D" w:rsidRDefault="00FD52EA" w:rsidP="002E0D89">
            <w:r w:rsidRPr="00040C8D">
              <w:t>Комнаты приема пищи</w:t>
            </w:r>
          </w:p>
        </w:tc>
      </w:tr>
      <w:tr w:rsidR="00FD52EA" w:rsidRPr="00040C8D" w:rsidTr="00040C8D">
        <w:tc>
          <w:tcPr>
            <w:tcW w:w="777" w:type="dxa"/>
            <w:gridSpan w:val="2"/>
          </w:tcPr>
          <w:p w:rsidR="00FD52EA" w:rsidRPr="00040C8D" w:rsidRDefault="00FD52EA" w:rsidP="002E0D89">
            <w:r w:rsidRPr="00040C8D">
              <w:t>5.1</w:t>
            </w:r>
          </w:p>
        </w:tc>
        <w:tc>
          <w:tcPr>
            <w:tcW w:w="8830" w:type="dxa"/>
          </w:tcPr>
          <w:p w:rsidR="00FD52EA" w:rsidRPr="00040C8D" w:rsidRDefault="00FD52EA" w:rsidP="002E0D89">
            <w:r w:rsidRPr="00040C8D">
              <w:t>Сухая уборка (подметание) пола статическим мопом</w:t>
            </w:r>
          </w:p>
        </w:tc>
        <w:tc>
          <w:tcPr>
            <w:tcW w:w="2693" w:type="dxa"/>
            <w:vAlign w:val="center"/>
          </w:tcPr>
          <w:p w:rsidR="00FD52EA" w:rsidRPr="00040C8D" w:rsidRDefault="00FD52EA" w:rsidP="002E0D89">
            <w:r w:rsidRPr="00040C8D">
              <w:t>Ежедневно, 2 раза в день</w:t>
            </w:r>
          </w:p>
        </w:tc>
        <w:tc>
          <w:tcPr>
            <w:tcW w:w="3117" w:type="dxa"/>
          </w:tcPr>
          <w:p w:rsidR="00FD52EA" w:rsidRPr="00040C8D" w:rsidRDefault="00FD52EA" w:rsidP="002E0D89">
            <w:r w:rsidRPr="00040C8D">
              <w:t>Швабра, метла, щетка, совок</w:t>
            </w:r>
          </w:p>
        </w:tc>
      </w:tr>
      <w:tr w:rsidR="00FD52EA" w:rsidRPr="00040C8D" w:rsidTr="00040C8D">
        <w:tc>
          <w:tcPr>
            <w:tcW w:w="777" w:type="dxa"/>
            <w:gridSpan w:val="2"/>
          </w:tcPr>
          <w:p w:rsidR="00FD52EA" w:rsidRPr="00040C8D" w:rsidRDefault="00FD52EA" w:rsidP="002E0D89">
            <w:r w:rsidRPr="00040C8D">
              <w:t>5.2</w:t>
            </w:r>
          </w:p>
        </w:tc>
        <w:tc>
          <w:tcPr>
            <w:tcW w:w="8830" w:type="dxa"/>
          </w:tcPr>
          <w:p w:rsidR="00FD52EA" w:rsidRPr="00040C8D" w:rsidRDefault="00FD52EA" w:rsidP="002E0D89">
            <w:r w:rsidRPr="00040C8D">
              <w:t>Влажная уборка полов (мытье всей поверхности твердого пола (линолеум, ламинат, керамическая плитка) с применением чистящих и моющих средств</w:t>
            </w:r>
          </w:p>
        </w:tc>
        <w:tc>
          <w:tcPr>
            <w:tcW w:w="2693" w:type="dxa"/>
            <w:vAlign w:val="center"/>
          </w:tcPr>
          <w:p w:rsidR="00FD52EA" w:rsidRPr="00040C8D" w:rsidRDefault="00FD52EA" w:rsidP="002E0D89">
            <w:r w:rsidRPr="00040C8D">
              <w:t>Ежедневно, 2 раза в день</w:t>
            </w:r>
          </w:p>
        </w:tc>
        <w:tc>
          <w:tcPr>
            <w:tcW w:w="3117" w:type="dxa"/>
          </w:tcPr>
          <w:p w:rsidR="00FD52EA" w:rsidRPr="00040C8D" w:rsidRDefault="00FD52EA" w:rsidP="002E0D89">
            <w:r w:rsidRPr="00040C8D">
              <w:t>Швабра, щетка, ведро, ветошь, дезсредства</w:t>
            </w:r>
          </w:p>
        </w:tc>
      </w:tr>
      <w:tr w:rsidR="00FD52EA" w:rsidRPr="00040C8D" w:rsidTr="00040C8D">
        <w:tc>
          <w:tcPr>
            <w:tcW w:w="777" w:type="dxa"/>
            <w:gridSpan w:val="2"/>
          </w:tcPr>
          <w:p w:rsidR="00FD52EA" w:rsidRPr="00040C8D" w:rsidRDefault="00FD52EA" w:rsidP="002E0D89">
            <w:r w:rsidRPr="00040C8D">
              <w:t>5.3</w:t>
            </w:r>
          </w:p>
        </w:tc>
        <w:tc>
          <w:tcPr>
            <w:tcW w:w="8830" w:type="dxa"/>
          </w:tcPr>
          <w:p w:rsidR="00FD52EA" w:rsidRPr="00040C8D" w:rsidRDefault="00FD52EA" w:rsidP="002E0D89">
            <w:r w:rsidRPr="00040C8D">
              <w:t>Удаление локальных загрязнений и жевательной резинки с полов</w:t>
            </w:r>
          </w:p>
        </w:tc>
        <w:tc>
          <w:tcPr>
            <w:tcW w:w="2693" w:type="dxa"/>
            <w:vAlign w:val="center"/>
          </w:tcPr>
          <w:p w:rsidR="00FD52EA" w:rsidRPr="00040C8D" w:rsidRDefault="00FD52EA" w:rsidP="002E0D89">
            <w:r w:rsidRPr="00040C8D">
              <w:t>По необходимости</w:t>
            </w:r>
          </w:p>
        </w:tc>
        <w:tc>
          <w:tcPr>
            <w:tcW w:w="3117" w:type="dxa"/>
          </w:tcPr>
          <w:p w:rsidR="00FD52EA" w:rsidRPr="00040C8D" w:rsidRDefault="00FD52EA" w:rsidP="002E0D89">
            <w:r w:rsidRPr="00040C8D">
              <w:t>Скребок, совок, ветошь, моющие средства, швабра, щетка, метла</w:t>
            </w:r>
          </w:p>
        </w:tc>
      </w:tr>
      <w:tr w:rsidR="00FD52EA" w:rsidRPr="00040C8D" w:rsidTr="00040C8D">
        <w:tc>
          <w:tcPr>
            <w:tcW w:w="777" w:type="dxa"/>
            <w:gridSpan w:val="2"/>
          </w:tcPr>
          <w:p w:rsidR="00FD52EA" w:rsidRPr="00040C8D" w:rsidRDefault="00FD52EA" w:rsidP="002E0D89">
            <w:r w:rsidRPr="00040C8D">
              <w:t>5.4</w:t>
            </w:r>
          </w:p>
        </w:tc>
        <w:tc>
          <w:tcPr>
            <w:tcW w:w="8830" w:type="dxa"/>
          </w:tcPr>
          <w:p w:rsidR="00FD52EA" w:rsidRPr="00040C8D" w:rsidRDefault="00FD52EA" w:rsidP="002E0D89">
            <w:r w:rsidRPr="00040C8D">
              <w:t>Удаление пыли и локальных загрязнений с подоконников</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5.5</w:t>
            </w:r>
          </w:p>
        </w:tc>
        <w:tc>
          <w:tcPr>
            <w:tcW w:w="8830" w:type="dxa"/>
          </w:tcPr>
          <w:p w:rsidR="00FD52EA" w:rsidRPr="00040C8D" w:rsidRDefault="00FD52EA" w:rsidP="002E0D89">
            <w:r w:rsidRPr="00040C8D">
              <w:t>Удаление пыли и локальных загрязнений с дверных полотен до 2м</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5.6</w:t>
            </w:r>
          </w:p>
        </w:tc>
        <w:tc>
          <w:tcPr>
            <w:tcW w:w="8830" w:type="dxa"/>
          </w:tcPr>
          <w:p w:rsidR="00FD52EA" w:rsidRPr="00040C8D" w:rsidRDefault="00FD52EA" w:rsidP="002E0D89">
            <w:r w:rsidRPr="00040C8D">
              <w:t>Влажная протирка дверных блоков с применением чистящих и моющих средств</w:t>
            </w:r>
          </w:p>
        </w:tc>
        <w:tc>
          <w:tcPr>
            <w:tcW w:w="2693" w:type="dxa"/>
            <w:vAlign w:val="center"/>
          </w:tcPr>
          <w:p w:rsidR="00FD52EA" w:rsidRPr="00040C8D" w:rsidRDefault="00FD52EA" w:rsidP="002E0D89">
            <w:r w:rsidRPr="00040C8D">
              <w:t>1 раз в неделю</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5.7</w:t>
            </w:r>
          </w:p>
        </w:tc>
        <w:tc>
          <w:tcPr>
            <w:tcW w:w="8830" w:type="dxa"/>
          </w:tcPr>
          <w:p w:rsidR="00FD52EA" w:rsidRPr="00040C8D" w:rsidRDefault="00FD52EA" w:rsidP="002E0D89">
            <w:r w:rsidRPr="00040C8D">
              <w:t>Сухая и влажная очистка дверной фурнитуры (дверные ручки, молдинги и т.д.) с использованием специальных средств</w:t>
            </w:r>
          </w:p>
        </w:tc>
        <w:tc>
          <w:tcPr>
            <w:tcW w:w="2693" w:type="dxa"/>
            <w:vAlign w:val="center"/>
          </w:tcPr>
          <w:p w:rsidR="00FD52EA" w:rsidRPr="00040C8D" w:rsidRDefault="00FD52EA" w:rsidP="002E0D89">
            <w:r w:rsidRPr="00040C8D">
              <w:t>1 раз  в неделю</w:t>
            </w:r>
          </w:p>
        </w:tc>
        <w:tc>
          <w:tcPr>
            <w:tcW w:w="3117" w:type="dxa"/>
          </w:tcPr>
          <w:p w:rsidR="00FD52EA" w:rsidRPr="00040C8D" w:rsidRDefault="00FD52EA" w:rsidP="002E0D89">
            <w:r w:rsidRPr="00040C8D">
              <w:t>Ветошь, спецсредства</w:t>
            </w:r>
          </w:p>
        </w:tc>
      </w:tr>
      <w:tr w:rsidR="00FD52EA" w:rsidRPr="00040C8D" w:rsidTr="00040C8D">
        <w:tc>
          <w:tcPr>
            <w:tcW w:w="777" w:type="dxa"/>
            <w:gridSpan w:val="2"/>
          </w:tcPr>
          <w:p w:rsidR="00FD52EA" w:rsidRPr="00040C8D" w:rsidRDefault="00FD52EA" w:rsidP="002E0D89">
            <w:r w:rsidRPr="00040C8D">
              <w:t>5.8</w:t>
            </w:r>
          </w:p>
        </w:tc>
        <w:tc>
          <w:tcPr>
            <w:tcW w:w="8830" w:type="dxa"/>
          </w:tcPr>
          <w:p w:rsidR="00FD52EA" w:rsidRPr="00040C8D" w:rsidRDefault="00FD52EA" w:rsidP="002E0D89">
            <w:r w:rsidRPr="00040C8D">
              <w:t>Удаление пыли, следов пальцев, пятен и других загрязнений и поверхностей выключателей, розеток, пожарных датчиков, коммуникационных труб до 2м</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w:t>
            </w:r>
          </w:p>
        </w:tc>
      </w:tr>
      <w:tr w:rsidR="00FD52EA" w:rsidRPr="00040C8D" w:rsidTr="00040C8D">
        <w:tc>
          <w:tcPr>
            <w:tcW w:w="777" w:type="dxa"/>
            <w:gridSpan w:val="2"/>
          </w:tcPr>
          <w:p w:rsidR="00FD52EA" w:rsidRPr="00040C8D" w:rsidRDefault="00FD52EA" w:rsidP="002E0D89">
            <w:r w:rsidRPr="00040C8D">
              <w:t>5.9</w:t>
            </w:r>
          </w:p>
        </w:tc>
        <w:tc>
          <w:tcPr>
            <w:tcW w:w="8830" w:type="dxa"/>
          </w:tcPr>
          <w:p w:rsidR="00FD52EA" w:rsidRPr="00040C8D" w:rsidRDefault="00FD52EA" w:rsidP="002E0D89">
            <w:r w:rsidRPr="00040C8D">
              <w:t>Чистка раковин с использованием моющих и дезинфицирующих средств</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5.10</w:t>
            </w:r>
          </w:p>
        </w:tc>
        <w:tc>
          <w:tcPr>
            <w:tcW w:w="8830" w:type="dxa"/>
          </w:tcPr>
          <w:p w:rsidR="00FD52EA" w:rsidRPr="00040C8D" w:rsidRDefault="00FD52EA" w:rsidP="002E0D89">
            <w:r w:rsidRPr="00040C8D">
              <w:t>Уборка мусора из урн, дезинфекция урн, смена мусорных пакетов, вынос их  в специализированный контейнер</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Дезсредства, целлофановые и др. виды мусорных пакетов</w:t>
            </w:r>
          </w:p>
        </w:tc>
      </w:tr>
      <w:tr w:rsidR="00FD52EA" w:rsidRPr="00040C8D" w:rsidTr="00040C8D">
        <w:tc>
          <w:tcPr>
            <w:tcW w:w="777" w:type="dxa"/>
            <w:gridSpan w:val="2"/>
          </w:tcPr>
          <w:p w:rsidR="00FD52EA" w:rsidRPr="00040C8D" w:rsidRDefault="00FD52EA" w:rsidP="002E0D89">
            <w:r w:rsidRPr="00040C8D">
              <w:t>5.11</w:t>
            </w:r>
          </w:p>
        </w:tc>
        <w:tc>
          <w:tcPr>
            <w:tcW w:w="8830" w:type="dxa"/>
          </w:tcPr>
          <w:p w:rsidR="00FD52EA" w:rsidRPr="00040C8D" w:rsidRDefault="00FD52EA" w:rsidP="002E0D89">
            <w:r w:rsidRPr="00040C8D">
              <w:t>Влажная протирка плинтуса в доступных местах с применением чистящих и моющих средств</w:t>
            </w:r>
          </w:p>
        </w:tc>
        <w:tc>
          <w:tcPr>
            <w:tcW w:w="2693" w:type="dxa"/>
            <w:vAlign w:val="center"/>
          </w:tcPr>
          <w:p w:rsidR="00FD52EA" w:rsidRPr="00040C8D" w:rsidRDefault="00FD52EA" w:rsidP="002E0D89">
            <w:r w:rsidRPr="00040C8D">
              <w:t>1 раз  в неделю</w:t>
            </w:r>
          </w:p>
        </w:tc>
        <w:tc>
          <w:tcPr>
            <w:tcW w:w="3117" w:type="dxa"/>
          </w:tcPr>
          <w:p w:rsidR="00FD52EA" w:rsidRPr="00040C8D" w:rsidRDefault="00FD52EA" w:rsidP="002E0D89">
            <w:r w:rsidRPr="00040C8D">
              <w:t>Ветошь, спецсредства, ведро, швабра</w:t>
            </w:r>
          </w:p>
        </w:tc>
      </w:tr>
      <w:tr w:rsidR="00FD52EA" w:rsidRPr="00040C8D" w:rsidTr="00040C8D">
        <w:tc>
          <w:tcPr>
            <w:tcW w:w="777" w:type="dxa"/>
            <w:gridSpan w:val="2"/>
          </w:tcPr>
          <w:p w:rsidR="00FD52EA" w:rsidRPr="00040C8D" w:rsidRDefault="00FD52EA" w:rsidP="002E0D89">
            <w:r w:rsidRPr="00040C8D">
              <w:t>5.12</w:t>
            </w:r>
          </w:p>
        </w:tc>
        <w:tc>
          <w:tcPr>
            <w:tcW w:w="8830" w:type="dxa"/>
          </w:tcPr>
          <w:p w:rsidR="00FD52EA" w:rsidRPr="00040C8D" w:rsidRDefault="00FD52EA" w:rsidP="002E0D89">
            <w:r w:rsidRPr="00040C8D">
              <w:t>Влажная протирка поверхности труб и радиаторов отопления</w:t>
            </w:r>
          </w:p>
        </w:tc>
        <w:tc>
          <w:tcPr>
            <w:tcW w:w="2693" w:type="dxa"/>
            <w:vAlign w:val="center"/>
          </w:tcPr>
          <w:p w:rsidR="00FD52EA" w:rsidRPr="00040C8D" w:rsidRDefault="00FD52EA" w:rsidP="002E0D89">
            <w:r w:rsidRPr="00040C8D">
              <w:t>1 раз в неделю</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5.13</w:t>
            </w:r>
          </w:p>
        </w:tc>
        <w:tc>
          <w:tcPr>
            <w:tcW w:w="8830" w:type="dxa"/>
          </w:tcPr>
          <w:p w:rsidR="00FD52EA" w:rsidRPr="00040C8D" w:rsidRDefault="00FD52EA" w:rsidP="002E0D89">
            <w:r w:rsidRPr="00040C8D">
              <w:t>Удаление локальных загрязнений с внутренней стороны оконного остекления и рам до 2м</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 резиновый скребок</w:t>
            </w:r>
          </w:p>
        </w:tc>
      </w:tr>
      <w:tr w:rsidR="00FD52EA" w:rsidRPr="00040C8D" w:rsidTr="00040C8D">
        <w:tc>
          <w:tcPr>
            <w:tcW w:w="777" w:type="dxa"/>
            <w:gridSpan w:val="2"/>
          </w:tcPr>
          <w:p w:rsidR="00FD52EA" w:rsidRPr="00040C8D" w:rsidRDefault="00FD52EA" w:rsidP="002E0D89">
            <w:r w:rsidRPr="00040C8D">
              <w:t>5.14</w:t>
            </w:r>
          </w:p>
        </w:tc>
        <w:tc>
          <w:tcPr>
            <w:tcW w:w="8830" w:type="dxa"/>
          </w:tcPr>
          <w:p w:rsidR="00FD52EA" w:rsidRPr="00040C8D" w:rsidRDefault="00FD52EA" w:rsidP="002E0D89">
            <w:r w:rsidRPr="00040C8D">
              <w:t>Мытье окон (наружная часть)</w:t>
            </w:r>
          </w:p>
        </w:tc>
        <w:tc>
          <w:tcPr>
            <w:tcW w:w="2693" w:type="dxa"/>
            <w:vAlign w:val="center"/>
          </w:tcPr>
          <w:p w:rsidR="00FD52EA" w:rsidRPr="00040C8D" w:rsidRDefault="00864DC1" w:rsidP="002E0D89">
            <w:r>
              <w:t>1 раз за период</w:t>
            </w:r>
            <w:r w:rsidRPr="00040C8D">
              <w:t xml:space="preserve"> (в</w:t>
            </w:r>
            <w:r>
              <w:t xml:space="preserve"> теплый период с 01 апреля по 31</w:t>
            </w:r>
            <w:r w:rsidRPr="00040C8D">
              <w:t xml:space="preserve"> </w:t>
            </w:r>
            <w:r>
              <w:t>июля</w:t>
            </w:r>
            <w:r w:rsidRPr="00040C8D">
              <w:t>)</w:t>
            </w:r>
          </w:p>
        </w:tc>
        <w:tc>
          <w:tcPr>
            <w:tcW w:w="3117" w:type="dxa"/>
          </w:tcPr>
          <w:p w:rsidR="00FD52EA" w:rsidRPr="00040C8D" w:rsidRDefault="00FD52EA" w:rsidP="002E0D89">
            <w:r w:rsidRPr="00040C8D">
              <w:t>Ветошь, спецсредства, ведро, резиновый скребок, автовышка</w:t>
            </w:r>
          </w:p>
        </w:tc>
      </w:tr>
      <w:tr w:rsidR="00FD52EA" w:rsidRPr="00040C8D" w:rsidTr="00040C8D">
        <w:tc>
          <w:tcPr>
            <w:tcW w:w="777" w:type="dxa"/>
            <w:gridSpan w:val="2"/>
          </w:tcPr>
          <w:p w:rsidR="00FD52EA" w:rsidRPr="00040C8D" w:rsidRDefault="00FD52EA" w:rsidP="002E0D89">
            <w:r w:rsidRPr="00040C8D">
              <w:t>5.15</w:t>
            </w:r>
          </w:p>
        </w:tc>
        <w:tc>
          <w:tcPr>
            <w:tcW w:w="8830" w:type="dxa"/>
          </w:tcPr>
          <w:p w:rsidR="00FD52EA" w:rsidRPr="00040C8D" w:rsidRDefault="00FD52EA" w:rsidP="002E0D89">
            <w:r w:rsidRPr="00040C8D">
              <w:t>Мытье окон (внутренняя часть)</w:t>
            </w:r>
          </w:p>
        </w:tc>
        <w:tc>
          <w:tcPr>
            <w:tcW w:w="2693" w:type="dxa"/>
            <w:vAlign w:val="center"/>
          </w:tcPr>
          <w:p w:rsidR="00FD52EA" w:rsidRPr="00040C8D" w:rsidRDefault="00FD52EA" w:rsidP="002E0D89">
            <w:r w:rsidRPr="00040C8D">
              <w:t>1 раз в квартал</w:t>
            </w:r>
          </w:p>
        </w:tc>
        <w:tc>
          <w:tcPr>
            <w:tcW w:w="3117" w:type="dxa"/>
          </w:tcPr>
          <w:p w:rsidR="00FD52EA" w:rsidRPr="00040C8D" w:rsidRDefault="00FD52EA" w:rsidP="002E0D89">
            <w:r w:rsidRPr="00040C8D">
              <w:t>Ветошь, спецсредства, ведро, резиновый скребок</w:t>
            </w:r>
          </w:p>
        </w:tc>
      </w:tr>
      <w:tr w:rsidR="00FD52EA" w:rsidRPr="00040C8D" w:rsidTr="00040C8D">
        <w:tc>
          <w:tcPr>
            <w:tcW w:w="777" w:type="dxa"/>
            <w:gridSpan w:val="2"/>
          </w:tcPr>
          <w:p w:rsidR="00FD52EA" w:rsidRPr="00040C8D" w:rsidRDefault="00FD52EA" w:rsidP="002E0D89">
            <w:r w:rsidRPr="00040C8D">
              <w:t>5.16</w:t>
            </w:r>
          </w:p>
        </w:tc>
        <w:tc>
          <w:tcPr>
            <w:tcW w:w="8830" w:type="dxa"/>
          </w:tcPr>
          <w:p w:rsidR="00FD52EA" w:rsidRPr="00040C8D" w:rsidRDefault="00FD52EA" w:rsidP="002E0D89">
            <w:r w:rsidRPr="00040C8D">
              <w:t>Мойка чайников, холодильников и микроволновых печей</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5.17</w:t>
            </w:r>
          </w:p>
        </w:tc>
        <w:tc>
          <w:tcPr>
            <w:tcW w:w="8830" w:type="dxa"/>
          </w:tcPr>
          <w:p w:rsidR="00FD52EA" w:rsidRPr="00040C8D" w:rsidRDefault="00FD52EA" w:rsidP="002E0D89">
            <w:r w:rsidRPr="00040C8D">
              <w:t>Удаление загрязнений с карнизов и оконных жалюзи до 2м</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5.18</w:t>
            </w:r>
          </w:p>
        </w:tc>
        <w:tc>
          <w:tcPr>
            <w:tcW w:w="8830" w:type="dxa"/>
          </w:tcPr>
          <w:p w:rsidR="00FD52EA" w:rsidRPr="00040C8D" w:rsidRDefault="00FD52EA" w:rsidP="002E0D89">
            <w:r w:rsidRPr="00040C8D">
              <w:t xml:space="preserve">Удаление пыли и паутины с потолочных плинтусов с пола при помощи метлы, швабры </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 швабра</w:t>
            </w:r>
          </w:p>
        </w:tc>
      </w:tr>
      <w:tr w:rsidR="00FD52EA" w:rsidRPr="00040C8D" w:rsidTr="00040C8D">
        <w:tc>
          <w:tcPr>
            <w:tcW w:w="777" w:type="dxa"/>
            <w:gridSpan w:val="2"/>
          </w:tcPr>
          <w:p w:rsidR="00FD52EA" w:rsidRPr="00040C8D" w:rsidRDefault="00FD52EA" w:rsidP="002E0D89">
            <w:r w:rsidRPr="00040C8D">
              <w:t>5.19</w:t>
            </w:r>
          </w:p>
        </w:tc>
        <w:tc>
          <w:tcPr>
            <w:tcW w:w="8830" w:type="dxa"/>
          </w:tcPr>
          <w:p w:rsidR="00FD52EA" w:rsidRPr="00040C8D" w:rsidRDefault="00FD52EA" w:rsidP="002E0D89">
            <w:r w:rsidRPr="00040C8D">
              <w:t>Протирка (удаление пыли и  локальных загрязнений) рабочих поверхностей мебели (без перемещения документов): столов, тумб, стеллажей, шкафов с применением специальных средств чистки</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5.20</w:t>
            </w:r>
          </w:p>
        </w:tc>
        <w:tc>
          <w:tcPr>
            <w:tcW w:w="8830" w:type="dxa"/>
          </w:tcPr>
          <w:p w:rsidR="00FD52EA" w:rsidRPr="00040C8D" w:rsidRDefault="00FD52EA" w:rsidP="002E0D89">
            <w:r w:rsidRPr="00040C8D">
              <w:t>Удаление пыли, пятен и загрязнений с обивки мебели, боковых поверхностей столов, ножей стульев, кресел</w:t>
            </w:r>
          </w:p>
        </w:tc>
        <w:tc>
          <w:tcPr>
            <w:tcW w:w="2693" w:type="dxa"/>
            <w:vAlign w:val="center"/>
          </w:tcPr>
          <w:p w:rsidR="00FD52EA" w:rsidRPr="00040C8D" w:rsidRDefault="00FD52EA" w:rsidP="002E0D89">
            <w:r w:rsidRPr="00040C8D">
              <w:t>1 раз в неделю</w:t>
            </w:r>
          </w:p>
        </w:tc>
        <w:tc>
          <w:tcPr>
            <w:tcW w:w="3117" w:type="dxa"/>
          </w:tcPr>
          <w:p w:rsidR="00FD52EA" w:rsidRPr="00040C8D" w:rsidRDefault="00FD52EA" w:rsidP="002E0D89">
            <w:r w:rsidRPr="00040C8D">
              <w:t>Ветошь, спецсредства, ведро</w:t>
            </w:r>
          </w:p>
        </w:tc>
      </w:tr>
      <w:tr w:rsidR="00FD52EA" w:rsidRPr="00040C8D" w:rsidTr="00040C8D">
        <w:tc>
          <w:tcPr>
            <w:tcW w:w="777" w:type="dxa"/>
            <w:gridSpan w:val="2"/>
          </w:tcPr>
          <w:p w:rsidR="00FD52EA" w:rsidRPr="00040C8D" w:rsidRDefault="00FD52EA" w:rsidP="002E0D89">
            <w:r w:rsidRPr="00040C8D">
              <w:t>5.21</w:t>
            </w:r>
          </w:p>
        </w:tc>
        <w:tc>
          <w:tcPr>
            <w:tcW w:w="8830" w:type="dxa"/>
          </w:tcPr>
          <w:p w:rsidR="00FD52EA" w:rsidRPr="00040C8D" w:rsidRDefault="00FD52EA" w:rsidP="002E0D89">
            <w:r w:rsidRPr="00040C8D">
              <w:t>Удаление локальных загрязнений с зеркал и аксессуаров</w:t>
            </w:r>
          </w:p>
        </w:tc>
        <w:tc>
          <w:tcPr>
            <w:tcW w:w="2693" w:type="dxa"/>
            <w:vAlign w:val="center"/>
          </w:tcPr>
          <w:p w:rsidR="00FD52EA" w:rsidRPr="00040C8D" w:rsidRDefault="00FD52EA" w:rsidP="002E0D89">
            <w:r w:rsidRPr="00040C8D">
              <w:t>1 раз в неделю</w:t>
            </w:r>
          </w:p>
        </w:tc>
        <w:tc>
          <w:tcPr>
            <w:tcW w:w="3117" w:type="dxa"/>
          </w:tcPr>
          <w:p w:rsidR="00FD52EA" w:rsidRPr="00040C8D" w:rsidRDefault="00FD52EA" w:rsidP="002E0D89">
            <w:r w:rsidRPr="00040C8D">
              <w:t>Ветошь, спецсредства, ведро, резиновый скребок</w:t>
            </w:r>
          </w:p>
        </w:tc>
      </w:tr>
      <w:tr w:rsidR="00FD52EA" w:rsidRPr="00040C8D" w:rsidTr="00040C8D">
        <w:tc>
          <w:tcPr>
            <w:tcW w:w="777" w:type="dxa"/>
            <w:gridSpan w:val="2"/>
          </w:tcPr>
          <w:p w:rsidR="00FD52EA" w:rsidRPr="00040C8D" w:rsidRDefault="00FD52EA" w:rsidP="002E0D89">
            <w:r w:rsidRPr="00040C8D">
              <w:t>5.22</w:t>
            </w:r>
          </w:p>
        </w:tc>
        <w:tc>
          <w:tcPr>
            <w:tcW w:w="8830" w:type="dxa"/>
          </w:tcPr>
          <w:p w:rsidR="00FD52EA" w:rsidRPr="00040C8D" w:rsidRDefault="00FD52EA" w:rsidP="002E0D89">
            <w:r w:rsidRPr="00040C8D">
              <w:t>Заправка мылом дозаторов, установка бумаги (бумажных полотенец)</w:t>
            </w:r>
          </w:p>
        </w:tc>
        <w:tc>
          <w:tcPr>
            <w:tcW w:w="2693" w:type="dxa"/>
            <w:vAlign w:val="center"/>
          </w:tcPr>
          <w:p w:rsidR="00FD52EA" w:rsidRPr="00040C8D" w:rsidRDefault="00FD52EA" w:rsidP="002E0D89">
            <w:r w:rsidRPr="00040C8D">
              <w:t>Ежедневно</w:t>
            </w:r>
          </w:p>
        </w:tc>
        <w:tc>
          <w:tcPr>
            <w:tcW w:w="3117" w:type="dxa"/>
          </w:tcPr>
          <w:p w:rsidR="00FD52EA" w:rsidRPr="00040C8D" w:rsidRDefault="00FD52EA" w:rsidP="002E0D89">
            <w:r w:rsidRPr="00040C8D">
              <w:t>Жидкое мыло, туалетная бумага, бумажные полотенца</w:t>
            </w:r>
          </w:p>
        </w:tc>
      </w:tr>
      <w:tr w:rsidR="00FD52EA" w:rsidRPr="00040C8D" w:rsidTr="00040C8D">
        <w:tc>
          <w:tcPr>
            <w:tcW w:w="777" w:type="dxa"/>
            <w:gridSpan w:val="2"/>
          </w:tcPr>
          <w:p w:rsidR="00FD52EA" w:rsidRPr="00040C8D" w:rsidRDefault="00FD52EA" w:rsidP="002E0D89">
            <w:r w:rsidRPr="00040C8D">
              <w:t>5.23</w:t>
            </w:r>
          </w:p>
        </w:tc>
        <w:tc>
          <w:tcPr>
            <w:tcW w:w="8830" w:type="dxa"/>
          </w:tcPr>
          <w:p w:rsidR="00FD52EA" w:rsidRPr="00040C8D" w:rsidRDefault="00FD52EA" w:rsidP="002E0D89">
            <w:r w:rsidRPr="00040C8D">
              <w:t>Удаление пыли и загрязнений с мебели и предметов интерьера на высоте до 2м</w:t>
            </w:r>
          </w:p>
        </w:tc>
        <w:tc>
          <w:tcPr>
            <w:tcW w:w="2693" w:type="dxa"/>
            <w:vAlign w:val="center"/>
          </w:tcPr>
          <w:p w:rsidR="00FD52EA" w:rsidRPr="00040C8D" w:rsidRDefault="00FD52EA" w:rsidP="002E0D89">
            <w:r w:rsidRPr="00040C8D">
              <w:t>1 раз в месяц</w:t>
            </w:r>
          </w:p>
        </w:tc>
        <w:tc>
          <w:tcPr>
            <w:tcW w:w="3117" w:type="dxa"/>
          </w:tcPr>
          <w:p w:rsidR="00FD52EA" w:rsidRPr="00040C8D" w:rsidRDefault="00FD52EA" w:rsidP="002E0D89">
            <w:r w:rsidRPr="00040C8D">
              <w:t>Ветошь, спецсредства, ведро</w:t>
            </w:r>
          </w:p>
        </w:tc>
      </w:tr>
    </w:tbl>
    <w:p w:rsidR="00FD52EA" w:rsidRDefault="00FD52EA" w:rsidP="007138D9">
      <w:pPr>
        <w:pStyle w:val="afff2"/>
      </w:pPr>
    </w:p>
    <w:p w:rsidR="00040C8D" w:rsidRPr="00E04CAE" w:rsidRDefault="002E2BC3" w:rsidP="002E0D89">
      <w:r w:rsidRPr="00A725E3">
        <w:rPr>
          <w:b/>
        </w:rPr>
        <w:t>Таблица 2 ( приложение к Техническому заданию</w:t>
      </w:r>
      <w:r>
        <w:t>).</w:t>
      </w:r>
    </w:p>
    <w:p w:rsidR="00040C8D" w:rsidRPr="00040C8D" w:rsidRDefault="00040C8D" w:rsidP="002E0D89">
      <w:r w:rsidRPr="00D4212B">
        <w:t>Перечень и периодичность уборки прилегающих территорий объектов структурных подразделений Заказчика:</w:t>
      </w:r>
    </w:p>
    <w:tbl>
      <w:tblPr>
        <w:tblStyle w:val="afff1"/>
        <w:tblW w:w="15451" w:type="dxa"/>
        <w:tblLook w:val="04A0"/>
      </w:tblPr>
      <w:tblGrid>
        <w:gridCol w:w="709"/>
        <w:gridCol w:w="8930"/>
        <w:gridCol w:w="2694"/>
        <w:gridCol w:w="3118"/>
      </w:tblGrid>
      <w:tr w:rsidR="00040C8D" w:rsidRPr="00F50FEA" w:rsidTr="00040C8D">
        <w:tc>
          <w:tcPr>
            <w:tcW w:w="709" w:type="dxa"/>
          </w:tcPr>
          <w:p w:rsidR="00040C8D" w:rsidRPr="00F50FEA" w:rsidRDefault="00040C8D" w:rsidP="002E0D89">
            <w:r>
              <w:t>№ п/п</w:t>
            </w:r>
          </w:p>
        </w:tc>
        <w:tc>
          <w:tcPr>
            <w:tcW w:w="8930" w:type="dxa"/>
            <w:vAlign w:val="center"/>
          </w:tcPr>
          <w:p w:rsidR="00040C8D" w:rsidRPr="000E6384" w:rsidRDefault="00040C8D" w:rsidP="002E0D89">
            <w:r w:rsidRPr="000E6384">
              <w:t>Наименование услуги</w:t>
            </w:r>
          </w:p>
        </w:tc>
        <w:tc>
          <w:tcPr>
            <w:tcW w:w="2694" w:type="dxa"/>
            <w:vAlign w:val="center"/>
          </w:tcPr>
          <w:p w:rsidR="00040C8D" w:rsidRPr="000E6384" w:rsidRDefault="00040C8D" w:rsidP="002E0D89">
            <w:r w:rsidRPr="000E6384">
              <w:t>Периодичность уборки</w:t>
            </w:r>
          </w:p>
        </w:tc>
        <w:tc>
          <w:tcPr>
            <w:tcW w:w="3118" w:type="dxa"/>
            <w:vAlign w:val="center"/>
          </w:tcPr>
          <w:p w:rsidR="00040C8D" w:rsidRPr="000E6384" w:rsidRDefault="00040C8D" w:rsidP="002E0D89">
            <w:r w:rsidRPr="000E6384">
              <w:t>Применяемый инвентарь</w:t>
            </w:r>
          </w:p>
        </w:tc>
      </w:tr>
      <w:tr w:rsidR="00040C8D" w:rsidRPr="00F50FEA" w:rsidTr="00040C8D">
        <w:tc>
          <w:tcPr>
            <w:tcW w:w="15451" w:type="dxa"/>
            <w:gridSpan w:val="4"/>
          </w:tcPr>
          <w:p w:rsidR="00040C8D" w:rsidRPr="00BF60E6" w:rsidRDefault="00040C8D" w:rsidP="002E0D89">
            <w:r w:rsidRPr="00BF60E6">
              <w:t>Летний период</w:t>
            </w:r>
          </w:p>
        </w:tc>
      </w:tr>
      <w:tr w:rsidR="00040C8D" w:rsidRPr="00F50FEA" w:rsidTr="00040C8D">
        <w:tc>
          <w:tcPr>
            <w:tcW w:w="709" w:type="dxa"/>
          </w:tcPr>
          <w:p w:rsidR="00040C8D" w:rsidRPr="00F50FEA" w:rsidRDefault="00040C8D" w:rsidP="002E0D89">
            <w:r>
              <w:t>1.1</w:t>
            </w:r>
          </w:p>
        </w:tc>
        <w:tc>
          <w:tcPr>
            <w:tcW w:w="8930" w:type="dxa"/>
          </w:tcPr>
          <w:p w:rsidR="00040C8D" w:rsidRPr="00F50FEA" w:rsidRDefault="00040C8D" w:rsidP="002E0D89">
            <w: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tcPr>
          <w:p w:rsidR="00040C8D" w:rsidRPr="00F50FEA" w:rsidRDefault="00040C8D" w:rsidP="002E0D89">
            <w:r>
              <w:t>Ежедневно</w:t>
            </w:r>
          </w:p>
        </w:tc>
        <w:tc>
          <w:tcPr>
            <w:tcW w:w="3118" w:type="dxa"/>
          </w:tcPr>
          <w:p w:rsidR="00040C8D" w:rsidRPr="00F50FEA" w:rsidRDefault="00040C8D" w:rsidP="002E0D89">
            <w:r>
              <w:t>Метлы, грабли, мусорные пакеты, лопаты</w:t>
            </w:r>
          </w:p>
        </w:tc>
      </w:tr>
      <w:tr w:rsidR="00040C8D" w:rsidRPr="00F50FEA" w:rsidTr="00040C8D">
        <w:tc>
          <w:tcPr>
            <w:tcW w:w="709" w:type="dxa"/>
          </w:tcPr>
          <w:p w:rsidR="00040C8D" w:rsidRPr="00F50FEA" w:rsidRDefault="00040C8D" w:rsidP="002E0D89">
            <w:r>
              <w:t>1.2</w:t>
            </w:r>
          </w:p>
        </w:tc>
        <w:tc>
          <w:tcPr>
            <w:tcW w:w="8930" w:type="dxa"/>
          </w:tcPr>
          <w:p w:rsidR="00040C8D" w:rsidRPr="00F50FEA" w:rsidRDefault="00040C8D" w:rsidP="002E0D89">
            <w:r>
              <w:t>Удаление смета и складирование мусора в специально выделенное место (контейнер). Ручная уборка</w:t>
            </w:r>
          </w:p>
        </w:tc>
        <w:tc>
          <w:tcPr>
            <w:tcW w:w="2694" w:type="dxa"/>
          </w:tcPr>
          <w:p w:rsidR="00040C8D" w:rsidRPr="00F50FEA" w:rsidRDefault="00040C8D" w:rsidP="002E0D89">
            <w:r>
              <w:t>Ежедневно</w:t>
            </w:r>
          </w:p>
        </w:tc>
        <w:tc>
          <w:tcPr>
            <w:tcW w:w="3118" w:type="dxa"/>
          </w:tcPr>
          <w:p w:rsidR="00040C8D" w:rsidRPr="00F50FEA" w:rsidRDefault="00040C8D" w:rsidP="002E0D89">
            <w:r>
              <w:t>Мусорные пакеты, лопаты</w:t>
            </w:r>
          </w:p>
        </w:tc>
      </w:tr>
      <w:tr w:rsidR="00040C8D" w:rsidRPr="00F50FEA" w:rsidTr="00040C8D">
        <w:tc>
          <w:tcPr>
            <w:tcW w:w="709" w:type="dxa"/>
          </w:tcPr>
          <w:p w:rsidR="00040C8D" w:rsidRPr="00F50FEA" w:rsidRDefault="00040C8D" w:rsidP="002E0D89">
            <w:r>
              <w:t>1.3</w:t>
            </w:r>
          </w:p>
        </w:tc>
        <w:tc>
          <w:tcPr>
            <w:tcW w:w="8930" w:type="dxa"/>
          </w:tcPr>
          <w:p w:rsidR="00040C8D" w:rsidRPr="00F50FEA" w:rsidRDefault="00040C8D" w:rsidP="002E0D89">
            <w:r>
              <w:t>Очистка урн, вынос мусора в специализированный контейнер</w:t>
            </w:r>
          </w:p>
        </w:tc>
        <w:tc>
          <w:tcPr>
            <w:tcW w:w="2694" w:type="dxa"/>
          </w:tcPr>
          <w:p w:rsidR="00040C8D" w:rsidRPr="00F50FEA" w:rsidRDefault="00040C8D" w:rsidP="002E0D89">
            <w:r>
              <w:t>Ежедневно</w:t>
            </w:r>
          </w:p>
        </w:tc>
        <w:tc>
          <w:tcPr>
            <w:tcW w:w="3118" w:type="dxa"/>
          </w:tcPr>
          <w:p w:rsidR="00040C8D" w:rsidRPr="00F50FEA" w:rsidRDefault="00040C8D" w:rsidP="002E0D89">
            <w:r>
              <w:t>Мусорные пакеты</w:t>
            </w:r>
          </w:p>
        </w:tc>
      </w:tr>
      <w:tr w:rsidR="00040C8D" w:rsidRPr="00F50FEA" w:rsidTr="00040C8D">
        <w:tc>
          <w:tcPr>
            <w:tcW w:w="15451" w:type="dxa"/>
            <w:gridSpan w:val="4"/>
          </w:tcPr>
          <w:p w:rsidR="00040C8D" w:rsidRPr="008C56B0" w:rsidRDefault="00040C8D" w:rsidP="002E0D89">
            <w:r w:rsidRPr="008C56B0">
              <w:t>2. Зимний период</w:t>
            </w:r>
          </w:p>
        </w:tc>
      </w:tr>
      <w:tr w:rsidR="00040C8D" w:rsidRPr="00F50FEA" w:rsidTr="00040C8D">
        <w:tc>
          <w:tcPr>
            <w:tcW w:w="709" w:type="dxa"/>
          </w:tcPr>
          <w:p w:rsidR="00040C8D" w:rsidRDefault="00040C8D" w:rsidP="002E0D89">
            <w:r>
              <w:t>2.1</w:t>
            </w:r>
          </w:p>
        </w:tc>
        <w:tc>
          <w:tcPr>
            <w:tcW w:w="8930" w:type="dxa"/>
          </w:tcPr>
          <w:p w:rsidR="00040C8D" w:rsidRPr="00F50FEA" w:rsidRDefault="00040C8D" w:rsidP="002E0D89">
            <w:r>
              <w:t>Ручная уборка прилегающей территории (от мусора, листвы, снега, наледи),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tcPr>
          <w:p w:rsidR="00040C8D" w:rsidRPr="00F50FEA" w:rsidRDefault="00040C8D" w:rsidP="002E0D89">
            <w:r>
              <w:t>Ежедневно</w:t>
            </w:r>
          </w:p>
        </w:tc>
        <w:tc>
          <w:tcPr>
            <w:tcW w:w="3118" w:type="dxa"/>
          </w:tcPr>
          <w:p w:rsidR="00040C8D" w:rsidRPr="00F50FEA" w:rsidRDefault="00040C8D" w:rsidP="002E0D89">
            <w:r>
              <w:t>Метлы, грабли, мусорные пакеты, лопаты, лом</w:t>
            </w:r>
          </w:p>
        </w:tc>
      </w:tr>
      <w:tr w:rsidR="00040C8D" w:rsidRPr="00F50FEA" w:rsidTr="00040C8D">
        <w:tc>
          <w:tcPr>
            <w:tcW w:w="709" w:type="dxa"/>
          </w:tcPr>
          <w:p w:rsidR="00040C8D" w:rsidRDefault="00040C8D" w:rsidP="002E0D89">
            <w:r>
              <w:t>2.2</w:t>
            </w:r>
          </w:p>
        </w:tc>
        <w:tc>
          <w:tcPr>
            <w:tcW w:w="8930" w:type="dxa"/>
          </w:tcPr>
          <w:p w:rsidR="00040C8D" w:rsidRPr="00F50FEA" w:rsidRDefault="00040C8D" w:rsidP="002E0D89">
            <w:r>
              <w:t>Удаление смета и складирование мусора в специально выделенное место (контейнер). Ручная уборка</w:t>
            </w:r>
          </w:p>
        </w:tc>
        <w:tc>
          <w:tcPr>
            <w:tcW w:w="2694" w:type="dxa"/>
          </w:tcPr>
          <w:p w:rsidR="00040C8D" w:rsidRPr="00F50FEA" w:rsidRDefault="00040C8D" w:rsidP="002E0D89">
            <w:r>
              <w:t>Ежедневно</w:t>
            </w:r>
          </w:p>
        </w:tc>
        <w:tc>
          <w:tcPr>
            <w:tcW w:w="3118" w:type="dxa"/>
          </w:tcPr>
          <w:p w:rsidR="00040C8D" w:rsidRPr="00F50FEA" w:rsidRDefault="00040C8D" w:rsidP="002E0D89">
            <w:r>
              <w:t>Мусорные пакеты, лопаты</w:t>
            </w:r>
          </w:p>
        </w:tc>
      </w:tr>
      <w:tr w:rsidR="00040C8D" w:rsidRPr="00F50FEA" w:rsidTr="00040C8D">
        <w:tc>
          <w:tcPr>
            <w:tcW w:w="709" w:type="dxa"/>
          </w:tcPr>
          <w:p w:rsidR="00040C8D" w:rsidRDefault="00040C8D" w:rsidP="002E0D89">
            <w:r>
              <w:t>2.3</w:t>
            </w:r>
          </w:p>
        </w:tc>
        <w:tc>
          <w:tcPr>
            <w:tcW w:w="8930" w:type="dxa"/>
          </w:tcPr>
          <w:p w:rsidR="00040C8D" w:rsidRPr="00F50FEA" w:rsidRDefault="00040C8D" w:rsidP="002E0D89">
            <w:r>
              <w:t>Очистка урн, вынос мусора в специализированный контейнер</w:t>
            </w:r>
          </w:p>
        </w:tc>
        <w:tc>
          <w:tcPr>
            <w:tcW w:w="2694" w:type="dxa"/>
          </w:tcPr>
          <w:p w:rsidR="00040C8D" w:rsidRPr="00F50FEA" w:rsidRDefault="00040C8D" w:rsidP="002E0D89">
            <w:r>
              <w:t>Ежедневно</w:t>
            </w:r>
          </w:p>
        </w:tc>
        <w:tc>
          <w:tcPr>
            <w:tcW w:w="3118" w:type="dxa"/>
          </w:tcPr>
          <w:p w:rsidR="00040C8D" w:rsidRPr="00F50FEA" w:rsidRDefault="00040C8D" w:rsidP="002E0D89">
            <w:r>
              <w:t>Мусорные пакеты</w:t>
            </w:r>
          </w:p>
        </w:tc>
      </w:tr>
      <w:tr w:rsidR="00040C8D" w:rsidRPr="00F50FEA" w:rsidTr="00040C8D">
        <w:trPr>
          <w:trHeight w:val="311"/>
        </w:trPr>
        <w:tc>
          <w:tcPr>
            <w:tcW w:w="709" w:type="dxa"/>
          </w:tcPr>
          <w:p w:rsidR="00040C8D" w:rsidRDefault="00040C8D" w:rsidP="002E0D89">
            <w:r>
              <w:t>2.4</w:t>
            </w:r>
          </w:p>
        </w:tc>
        <w:tc>
          <w:tcPr>
            <w:tcW w:w="8930" w:type="dxa"/>
          </w:tcPr>
          <w:p w:rsidR="00040C8D" w:rsidRDefault="00040C8D" w:rsidP="002E0D89">
            <w:r>
              <w:t>Ручная обработка скользких участков антигололедными реагентами/песком и прочим</w:t>
            </w:r>
          </w:p>
        </w:tc>
        <w:tc>
          <w:tcPr>
            <w:tcW w:w="2694" w:type="dxa"/>
          </w:tcPr>
          <w:p w:rsidR="00040C8D" w:rsidRDefault="00040C8D" w:rsidP="002E0D89">
            <w:r>
              <w:t>По Заявкам</w:t>
            </w:r>
          </w:p>
          <w:p w:rsidR="00040C8D" w:rsidRDefault="00040C8D" w:rsidP="002E0D89"/>
        </w:tc>
        <w:tc>
          <w:tcPr>
            <w:tcW w:w="3118" w:type="dxa"/>
          </w:tcPr>
          <w:p w:rsidR="00040C8D" w:rsidRDefault="00040C8D" w:rsidP="002E0D89">
            <w:r>
              <w:t>Лопаты, песок, антигололедные реагенты</w:t>
            </w:r>
          </w:p>
        </w:tc>
      </w:tr>
    </w:tbl>
    <w:p w:rsidR="00E04CAE" w:rsidRDefault="00E04CAE" w:rsidP="007138D9">
      <w:pPr>
        <w:pStyle w:val="afff2"/>
      </w:pPr>
    </w:p>
    <w:p w:rsidR="00E04CAE" w:rsidRDefault="00E04CAE" w:rsidP="007138D9">
      <w:pPr>
        <w:pStyle w:val="afff2"/>
      </w:pPr>
    </w:p>
    <w:p w:rsidR="00040C8D" w:rsidRDefault="00040C8D" w:rsidP="002E0D89">
      <w:r w:rsidRPr="00A725E3">
        <w:rPr>
          <w:b/>
        </w:rPr>
        <w:t>Таблица № 3</w:t>
      </w:r>
      <w:r w:rsidR="002E2BC3" w:rsidRPr="00A725E3">
        <w:rPr>
          <w:b/>
        </w:rPr>
        <w:t>(приложение к Техническому заданию</w:t>
      </w:r>
      <w:r w:rsidR="002E2BC3">
        <w:t>).</w:t>
      </w:r>
    </w:p>
    <w:p w:rsidR="00040C8D" w:rsidRPr="00D4212B" w:rsidRDefault="00040C8D" w:rsidP="002E0D89">
      <w:r w:rsidRPr="00D4212B">
        <w:t>Перечень и периодичность дополнительных услуг по уборке внутренних помещений и  прилегающих территорий объектов структурных подразделений Заказчика</w:t>
      </w:r>
    </w:p>
    <w:tbl>
      <w:tblPr>
        <w:tblStyle w:val="afff1"/>
        <w:tblpPr w:leftFromText="180" w:rightFromText="180" w:vertAnchor="text" w:horzAnchor="margin" w:tblpY="233"/>
        <w:tblW w:w="15309" w:type="dxa"/>
        <w:tblLayout w:type="fixed"/>
        <w:tblLook w:val="04A0"/>
      </w:tblPr>
      <w:tblGrid>
        <w:gridCol w:w="567"/>
        <w:gridCol w:w="8930"/>
        <w:gridCol w:w="2694"/>
        <w:gridCol w:w="3118"/>
      </w:tblGrid>
      <w:tr w:rsidR="00040C8D" w:rsidRPr="00F50FEA" w:rsidTr="00040C8D">
        <w:tc>
          <w:tcPr>
            <w:tcW w:w="567" w:type="dxa"/>
          </w:tcPr>
          <w:p w:rsidR="00040C8D" w:rsidRPr="00F50FEA" w:rsidRDefault="00040C8D" w:rsidP="002E0D89">
            <w:r>
              <w:t>№ п/п</w:t>
            </w:r>
          </w:p>
        </w:tc>
        <w:tc>
          <w:tcPr>
            <w:tcW w:w="8930" w:type="dxa"/>
            <w:vAlign w:val="center"/>
          </w:tcPr>
          <w:p w:rsidR="00040C8D" w:rsidRPr="000E6384" w:rsidRDefault="00040C8D" w:rsidP="002E0D89">
            <w:r w:rsidRPr="000E6384">
              <w:t>Наименование услуги</w:t>
            </w:r>
          </w:p>
        </w:tc>
        <w:tc>
          <w:tcPr>
            <w:tcW w:w="2694" w:type="dxa"/>
            <w:vAlign w:val="center"/>
          </w:tcPr>
          <w:p w:rsidR="00040C8D" w:rsidRPr="000E6384" w:rsidRDefault="00040C8D" w:rsidP="002E0D89">
            <w:r w:rsidRPr="000E6384">
              <w:t>Периодичность уборки</w:t>
            </w:r>
          </w:p>
        </w:tc>
        <w:tc>
          <w:tcPr>
            <w:tcW w:w="3118" w:type="dxa"/>
            <w:vAlign w:val="center"/>
          </w:tcPr>
          <w:p w:rsidR="00040C8D" w:rsidRPr="000E6384" w:rsidRDefault="00040C8D" w:rsidP="002E0D89">
            <w:r w:rsidRPr="000E6384">
              <w:t>Применяемый инвентарь</w:t>
            </w:r>
          </w:p>
        </w:tc>
      </w:tr>
      <w:tr w:rsidR="00040C8D" w:rsidRPr="00F50FEA" w:rsidTr="00040C8D">
        <w:tc>
          <w:tcPr>
            <w:tcW w:w="15309" w:type="dxa"/>
            <w:gridSpan w:val="4"/>
          </w:tcPr>
          <w:p w:rsidR="00040C8D" w:rsidRPr="00BF60E6" w:rsidRDefault="00040C8D" w:rsidP="002E0D89">
            <w:r>
              <w:t>Дополнительные услуги</w:t>
            </w:r>
          </w:p>
        </w:tc>
      </w:tr>
      <w:tr w:rsidR="00040C8D" w:rsidRPr="00F50FEA" w:rsidTr="00040C8D">
        <w:tc>
          <w:tcPr>
            <w:tcW w:w="567" w:type="dxa"/>
            <w:vAlign w:val="center"/>
          </w:tcPr>
          <w:p w:rsidR="00040C8D" w:rsidRPr="00F50FEA" w:rsidRDefault="00040C8D" w:rsidP="002E0D89">
            <w:r>
              <w:t>1.1</w:t>
            </w:r>
          </w:p>
        </w:tc>
        <w:tc>
          <w:tcPr>
            <w:tcW w:w="8930" w:type="dxa"/>
            <w:vAlign w:val="center"/>
          </w:tcPr>
          <w:p w:rsidR="00040C8D" w:rsidRPr="00084F2E" w:rsidRDefault="00040C8D" w:rsidP="002E0D89">
            <w:r w:rsidRPr="00084F2E">
              <w:t>Мойка окон (наружная часть)</w:t>
            </w:r>
          </w:p>
        </w:tc>
        <w:tc>
          <w:tcPr>
            <w:tcW w:w="2694" w:type="dxa"/>
            <w:vAlign w:val="center"/>
          </w:tcPr>
          <w:p w:rsidR="00040C8D" w:rsidRPr="000E6384" w:rsidRDefault="00864DC1" w:rsidP="002E0D89">
            <w:r>
              <w:t>1 раз за период</w:t>
            </w:r>
            <w:r w:rsidRPr="00040C8D">
              <w:t xml:space="preserve"> (в</w:t>
            </w:r>
            <w:r>
              <w:t xml:space="preserve"> теплый период с 01 апреля по 31</w:t>
            </w:r>
            <w:r w:rsidRPr="00040C8D">
              <w:t xml:space="preserve"> </w:t>
            </w:r>
            <w:r>
              <w:t>июля</w:t>
            </w:r>
            <w:r w:rsidRPr="00040C8D">
              <w:t>)</w:t>
            </w:r>
          </w:p>
        </w:tc>
        <w:tc>
          <w:tcPr>
            <w:tcW w:w="3118" w:type="dxa"/>
          </w:tcPr>
          <w:p w:rsidR="00040C8D" w:rsidRPr="00F50FEA" w:rsidRDefault="00040C8D" w:rsidP="002E0D89">
            <w:r>
              <w:t>Специальные приспособления для мойки (страховочный канат, ведро, швабры, ветошь, спонжи и т.д.)</w:t>
            </w:r>
          </w:p>
        </w:tc>
      </w:tr>
      <w:tr w:rsidR="00040C8D" w:rsidRPr="00F50FEA" w:rsidTr="00040C8D">
        <w:tc>
          <w:tcPr>
            <w:tcW w:w="567" w:type="dxa"/>
            <w:vAlign w:val="center"/>
          </w:tcPr>
          <w:p w:rsidR="00040C8D" w:rsidRDefault="00040C8D" w:rsidP="002E0D89">
            <w:r>
              <w:t>1.2</w:t>
            </w:r>
          </w:p>
        </w:tc>
        <w:tc>
          <w:tcPr>
            <w:tcW w:w="8930" w:type="dxa"/>
            <w:vAlign w:val="center"/>
          </w:tcPr>
          <w:p w:rsidR="00040C8D" w:rsidRPr="00435FEE" w:rsidRDefault="00040C8D" w:rsidP="002E0D89">
            <w:r w:rsidRPr="00435FEE">
              <w:t xml:space="preserve">Мойка фасада Административно-бытового здания Витебского производственного участка (инв. № 001/00/00010039) и склада грузового прирельсового с таможней (инв. № 001/00/00010025) с учетом окон </w:t>
            </w:r>
          </w:p>
        </w:tc>
        <w:tc>
          <w:tcPr>
            <w:tcW w:w="2694" w:type="dxa"/>
            <w:vAlign w:val="center"/>
          </w:tcPr>
          <w:p w:rsidR="00040C8D" w:rsidRPr="000E6384" w:rsidRDefault="00040C8D" w:rsidP="002E0D89">
            <w:r>
              <w:t>1 раз в год (период согласовывается с Заказчиком)</w:t>
            </w:r>
          </w:p>
        </w:tc>
        <w:tc>
          <w:tcPr>
            <w:tcW w:w="3118" w:type="dxa"/>
          </w:tcPr>
          <w:p w:rsidR="00040C8D" w:rsidRPr="00F50FEA" w:rsidRDefault="00040C8D" w:rsidP="002E0D89">
            <w:r>
              <w:t>Специальные приспособления для мойки (страховочный канат, ведро, швабры, ветошь, спонжи и т.д.)</w:t>
            </w:r>
          </w:p>
        </w:tc>
      </w:tr>
      <w:tr w:rsidR="00040C8D" w:rsidRPr="00F50FEA" w:rsidTr="00040C8D">
        <w:tc>
          <w:tcPr>
            <w:tcW w:w="567" w:type="dxa"/>
            <w:vAlign w:val="center"/>
          </w:tcPr>
          <w:p w:rsidR="00040C8D" w:rsidRDefault="00040C8D" w:rsidP="002E0D89">
            <w:r>
              <w:t>1</w:t>
            </w:r>
            <w:r w:rsidRPr="00E24E71">
              <w:t>.</w:t>
            </w:r>
            <w:r>
              <w:t>3</w:t>
            </w:r>
          </w:p>
        </w:tc>
        <w:tc>
          <w:tcPr>
            <w:tcW w:w="8930" w:type="dxa"/>
            <w:vAlign w:val="center"/>
          </w:tcPr>
          <w:p w:rsidR="00040C8D" w:rsidRDefault="00040C8D" w:rsidP="002E0D89">
            <w:r>
              <w:t>Покос травы вдоль служебных проходов, пешеходных территорий,  площадок крылец главного входа и прочих входов/выходов в здания, вынос скошенной травы в специально отведенное место</w:t>
            </w:r>
          </w:p>
        </w:tc>
        <w:tc>
          <w:tcPr>
            <w:tcW w:w="2694" w:type="dxa"/>
          </w:tcPr>
          <w:p w:rsidR="00040C8D" w:rsidRDefault="00864DC1" w:rsidP="002E0D89">
            <w:r>
              <w:t>3 раза за период</w:t>
            </w:r>
            <w:r w:rsidR="00040C8D">
              <w:t xml:space="preserve"> (по распоряжению Заказчика)</w:t>
            </w:r>
          </w:p>
          <w:p w:rsidR="00040C8D" w:rsidRDefault="00040C8D" w:rsidP="002E0D89"/>
        </w:tc>
        <w:tc>
          <w:tcPr>
            <w:tcW w:w="3118" w:type="dxa"/>
          </w:tcPr>
          <w:p w:rsidR="00040C8D" w:rsidRDefault="00040C8D" w:rsidP="002E0D89">
            <w:r>
              <w:t>Триммер, мусорные пакеты</w:t>
            </w:r>
          </w:p>
        </w:tc>
      </w:tr>
    </w:tbl>
    <w:p w:rsidR="00040C8D" w:rsidRDefault="00040C8D" w:rsidP="007138D9">
      <w:pPr>
        <w:pStyle w:val="afff2"/>
      </w:pPr>
    </w:p>
    <w:p w:rsidR="00040C8D" w:rsidRDefault="00040C8D" w:rsidP="007138D9">
      <w:pPr>
        <w:pStyle w:val="afff2"/>
      </w:pPr>
    </w:p>
    <w:p w:rsidR="00FD52EA" w:rsidRDefault="00FD52EA" w:rsidP="007138D9">
      <w:pPr>
        <w:pStyle w:val="afff2"/>
      </w:pPr>
    </w:p>
    <w:p w:rsidR="00FD52EA" w:rsidRDefault="00FD52EA" w:rsidP="007138D9">
      <w:pPr>
        <w:pStyle w:val="afff2"/>
      </w:pPr>
    </w:p>
    <w:p w:rsidR="00B6354D" w:rsidRPr="00E04CAE" w:rsidRDefault="00B6354D" w:rsidP="00E04CAE">
      <w:pPr>
        <w:rPr>
          <w:rFonts w:eastAsia="MS Mincho"/>
        </w:rPr>
        <w:sectPr w:rsidR="00B6354D" w:rsidRPr="00E04CAE" w:rsidSect="00FD52EA">
          <w:pgSz w:w="16840" w:h="11907" w:orient="landscape" w:code="9"/>
          <w:pgMar w:top="1418" w:right="1134" w:bottom="851" w:left="1134" w:header="794" w:footer="794" w:gutter="0"/>
          <w:cols w:space="720"/>
          <w:titlePg/>
          <w:docGrid w:linePitch="326"/>
        </w:sectPr>
      </w:pPr>
    </w:p>
    <w:p w:rsidR="00B6354D" w:rsidRPr="00E90633" w:rsidRDefault="00B6354D" w:rsidP="00B6354D">
      <w:pPr>
        <w:ind w:firstLine="709"/>
        <w:jc w:val="right"/>
        <w:rPr>
          <w:rFonts w:eastAsia="MS Mincho"/>
          <w:b/>
        </w:rPr>
      </w:pPr>
      <w:r w:rsidRPr="00E90633">
        <w:rPr>
          <w:rFonts w:eastAsia="MS Mincho"/>
          <w:b/>
        </w:rPr>
        <w:t>Таблица № 4</w:t>
      </w:r>
    </w:p>
    <w:p w:rsidR="00B6354D" w:rsidRPr="007F6145" w:rsidRDefault="00B6354D" w:rsidP="00B6354D">
      <w:pPr>
        <w:pStyle w:val="aff6"/>
        <w:ind w:left="0" w:firstLine="709"/>
        <w:jc w:val="right"/>
        <w:rPr>
          <w:rFonts w:eastAsia="MS Mincho"/>
          <w:b/>
          <w:sz w:val="28"/>
          <w:szCs w:val="28"/>
        </w:rPr>
      </w:pPr>
      <w:r w:rsidRPr="007F6145">
        <w:rPr>
          <w:rFonts w:eastAsia="MS Mincho"/>
          <w:b/>
          <w:sz w:val="28"/>
          <w:szCs w:val="28"/>
        </w:rPr>
        <w:t>к Техническому заданию</w:t>
      </w:r>
    </w:p>
    <w:p w:rsidR="00B6354D" w:rsidRDefault="00B6354D" w:rsidP="00B6354D">
      <w:pPr>
        <w:spacing w:after="200"/>
        <w:ind w:firstLine="708"/>
        <w:jc w:val="center"/>
        <w:rPr>
          <w:rFonts w:eastAsia="MS Mincho"/>
          <w:b/>
          <w:sz w:val="28"/>
          <w:szCs w:val="28"/>
        </w:rPr>
      </w:pPr>
      <w:r w:rsidRPr="007F6145">
        <w:rPr>
          <w:rFonts w:eastAsia="MS Mincho"/>
          <w:b/>
          <w:sz w:val="28"/>
          <w:szCs w:val="28"/>
        </w:rPr>
        <w:t>Перечень применяемых моющих дезинфицирующих и специальных средств</w:t>
      </w:r>
    </w:p>
    <w:p w:rsidR="00E245EA" w:rsidRPr="00BE74BC" w:rsidRDefault="00E245EA" w:rsidP="00E245EA">
      <w:pPr>
        <w:jc w:val="both"/>
        <w:rPr>
          <w:u w:val="single"/>
        </w:rPr>
      </w:pPr>
      <w:r w:rsidRPr="00BE74BC">
        <w:rPr>
          <w:u w:val="single"/>
        </w:rPr>
        <w:t>1. Сода кальцинированная</w:t>
      </w:r>
    </w:p>
    <w:p w:rsidR="00E245EA" w:rsidRDefault="00E245EA" w:rsidP="00E245EA">
      <w:pPr>
        <w:jc w:val="both"/>
      </w:pPr>
    </w:p>
    <w:p w:rsidR="00E245EA" w:rsidRDefault="00E245EA" w:rsidP="00E245EA">
      <w:pPr>
        <w:jc w:val="both"/>
      </w:pPr>
      <w:r>
        <w:t>Сода кальцинированная Массовая доля углекислого натрия (Nа2С03), %, &gt; 98,5. Массовая доля углекислого натрия (Nа2С03) в пересчете на непрокаленный продукт, °/о, не &gt; 97,0. Массовая доля потери при прокаливании (при 270-300) °С, %, &lt; 0,08. Сорт: высший или первый либо второй. Массовая доля сульфатов в пересчете на Na4SO4, %, &lt; 0,05; не нормируется. Насыпная плотность, г/см3, &gt; 0,9.</w:t>
      </w:r>
    </w:p>
    <w:p w:rsidR="00E245EA" w:rsidRDefault="00E245EA" w:rsidP="00E245EA">
      <w:pPr>
        <w:jc w:val="both"/>
      </w:pPr>
    </w:p>
    <w:p w:rsidR="00E245EA" w:rsidRPr="00BE74BC" w:rsidRDefault="00E245EA" w:rsidP="00E245EA">
      <w:pPr>
        <w:jc w:val="both"/>
        <w:rPr>
          <w:u w:val="single"/>
        </w:rPr>
      </w:pPr>
      <w:r w:rsidRPr="00BE74BC">
        <w:rPr>
          <w:u w:val="single"/>
        </w:rPr>
        <w:t>2. Хозяйственное мыло</w:t>
      </w:r>
    </w:p>
    <w:p w:rsidR="00E245EA" w:rsidRDefault="00E245EA" w:rsidP="00E245EA">
      <w:pPr>
        <w:jc w:val="both"/>
      </w:pPr>
    </w:p>
    <w:p w:rsidR="00E245EA" w:rsidRDefault="00E245EA" w:rsidP="00E245EA">
      <w:pPr>
        <w:jc w:val="both"/>
      </w:pPr>
      <w:r>
        <w:t>Масса жирных кислот на 100г &gt; 64г. Массовая доля щелочи, &lt; 0,2°/о. Массовая доля углекислой соды не более 1,0%. Группа мыла: 1; 2; 3. Масса: 500г. Температура застывания жирных кислот значение должно быть диапазон: 35-42°С.</w:t>
      </w:r>
    </w:p>
    <w:p w:rsidR="00E245EA" w:rsidRDefault="00E245EA" w:rsidP="00E245EA">
      <w:pPr>
        <w:jc w:val="both"/>
      </w:pPr>
    </w:p>
    <w:p w:rsidR="00E245EA" w:rsidRDefault="00E245EA" w:rsidP="00E245EA">
      <w:pPr>
        <w:jc w:val="both"/>
      </w:pPr>
      <w:r>
        <w:rPr>
          <w:u w:val="single"/>
        </w:rPr>
        <w:t xml:space="preserve">3. </w:t>
      </w:r>
      <w:r w:rsidRPr="00BE74BC">
        <w:rPr>
          <w:u w:val="single"/>
        </w:rPr>
        <w:t xml:space="preserve">Чистящее / моющее средство </w:t>
      </w:r>
    </w:p>
    <w:p w:rsidR="00E245EA" w:rsidRDefault="00E245EA" w:rsidP="00E245EA">
      <w:pPr>
        <w:jc w:val="both"/>
      </w:pPr>
      <w:r>
        <w:t>Информация по основным физическим и химическим свойствам · Общая информация · Внешний вид: Форма: Жидкое Цвет: Жёлтое</w:t>
      </w:r>
      <w:r w:rsidR="000F5F78">
        <w:t>.</w:t>
      </w:r>
      <w:r>
        <w:t xml:space="preserve"> · Запах: Характерно</w:t>
      </w:r>
      <w:r w:rsidR="000F5F78">
        <w:t>.</w:t>
      </w:r>
      <w:r>
        <w:t xml:space="preserve"> · Значение pH при 20°C: 10 · Изменение состояния Точка плавления / интервал температур плавления: 0°C Точка кипения / интер</w:t>
      </w:r>
      <w:r w:rsidR="000F5F78">
        <w:t>вал температур кипения: 100°C ·</w:t>
      </w:r>
      <w:r>
        <w:t>Температурная точка вспышки: Неприменимо. · Самовоспламеняемость: Продукт не</w:t>
      </w:r>
      <w:r w:rsidR="000F5F78">
        <w:t xml:space="preserve"> является самовоспламеняемым. ·</w:t>
      </w:r>
      <w:r>
        <w:t>Взрывоопасность: Проду</w:t>
      </w:r>
      <w:r w:rsidR="000F5F78">
        <w:t xml:space="preserve">кт не является взрывоопасным. </w:t>
      </w:r>
      <w:r>
        <w:t>Да</w:t>
      </w:r>
      <w:r w:rsidR="000F5F78">
        <w:t xml:space="preserve">вление пара при 20°C: 23 гаПа </w:t>
      </w:r>
      <w:r>
        <w:t>Пл</w:t>
      </w:r>
      <w:r w:rsidR="000F5F78">
        <w:t xml:space="preserve">отность при 20°C: 1,452 г/cm3. </w:t>
      </w:r>
      <w:r>
        <w:t>Растворимость в / Смешиваемость с водой: Частично растворимо. · Вязкость: Кинематическая при 20°</w:t>
      </w:r>
      <w:r w:rsidR="000F5F78">
        <w:t>C: 30 s (DIN 53211/4) RU.</w:t>
      </w:r>
    </w:p>
    <w:p w:rsidR="00E245EA" w:rsidRDefault="00E245EA" w:rsidP="00E245EA">
      <w:pPr>
        <w:jc w:val="both"/>
      </w:pPr>
    </w:p>
    <w:p w:rsidR="00E245EA" w:rsidRPr="00BE74BC" w:rsidRDefault="00E245EA" w:rsidP="00E245EA">
      <w:pPr>
        <w:jc w:val="both"/>
        <w:rPr>
          <w:u w:val="single"/>
        </w:rPr>
      </w:pPr>
      <w:r>
        <w:rPr>
          <w:u w:val="single"/>
        </w:rPr>
        <w:t xml:space="preserve">4. </w:t>
      </w:r>
      <w:r w:rsidRPr="00BE74BC">
        <w:rPr>
          <w:u w:val="single"/>
        </w:rPr>
        <w:t>Чистящее / моющее средство Средство для удаления извести / солей кальция</w:t>
      </w:r>
    </w:p>
    <w:p w:rsidR="00E245EA" w:rsidRDefault="00E245EA" w:rsidP="00E245EA">
      <w:pPr>
        <w:jc w:val="both"/>
      </w:pPr>
      <w:r w:rsidRPr="00BE74BC">
        <w:rPr>
          <w:u w:val="single"/>
        </w:rPr>
        <w:t xml:space="preserve"> </w:t>
      </w:r>
    </w:p>
    <w:p w:rsidR="00E245EA" w:rsidRDefault="00E245EA" w:rsidP="00E245EA">
      <w:pPr>
        <w:jc w:val="both"/>
      </w:pPr>
      <w:r>
        <w:t>· Информация по основным физическим и химическим свойствам · Общая информация · Внешний вид: Форма: Жидкое Цвет: Оранжевое · Запах: Характерно · Значение pH при 20°C: 1 · Изменение состояния Точка плавления / интервал температур плавления: 0°C Точка кипения / интервал температур кипения: 100°C · Температурная точка вспышки: Неприменимо. · Самовоспламеняемость: Продукт не является самовоспламеняемым. · Взрывоопасность: Продукт не является взрывоопасным. · Давление пара при 20°C: 23 гаПа · Плотность при 20°C: 1,116 г/cm3 · Растворимость в / Смешиваемость с водой: Легко растворимо. · Вязкость: Кинематическая при 20°C: 10 s (DIN 53211/4)</w:t>
      </w:r>
    </w:p>
    <w:p w:rsidR="00E245EA" w:rsidRDefault="00E245EA" w:rsidP="00E245EA">
      <w:pPr>
        <w:jc w:val="both"/>
      </w:pPr>
    </w:p>
    <w:p w:rsidR="00E245EA" w:rsidRPr="00BE74BC" w:rsidRDefault="00E245EA" w:rsidP="00E245EA">
      <w:pPr>
        <w:jc w:val="both"/>
        <w:rPr>
          <w:sz w:val="32"/>
          <w:szCs w:val="32"/>
          <w:u w:val="single"/>
        </w:rPr>
      </w:pPr>
      <w:r>
        <w:rPr>
          <w:u w:val="single"/>
        </w:rPr>
        <w:t xml:space="preserve">5. </w:t>
      </w:r>
      <w:r w:rsidRPr="00BE74BC">
        <w:rPr>
          <w:u w:val="single"/>
        </w:rPr>
        <w:t>Чистящее / моющее средство</w:t>
      </w:r>
      <w:r w:rsidRPr="00BE74BC">
        <w:rPr>
          <w:sz w:val="32"/>
          <w:szCs w:val="32"/>
          <w:u w:val="single"/>
        </w:rPr>
        <w:t xml:space="preserve">  </w:t>
      </w:r>
    </w:p>
    <w:p w:rsidR="00E245EA" w:rsidRDefault="00E245EA" w:rsidP="00E245EA">
      <w:pPr>
        <w:jc w:val="both"/>
      </w:pPr>
      <w:r>
        <w:t>· Информация по основным физическим и химическим свойствам · Общая информация · Внешний вид: Форма: Жидкое Цвет: Синее · Запах: Характерно · Значение pH при 20°C: 12 · Изменение состояния Точка плавления / интервал температур плавления: 0°C Точка кипения / интервал температур кипения: 100°C · Температурная точка вспышки: Неприменимо. · Самовоспламеняемость: Продукт не является самовоспламеняемым. · Взрывоопасность: Продукт не является взрывоопасным. · Давление пара при 20°C: 23 гаПа · Плотность при 20°C: 1,032 г/cm3 · Растворимость в / Смешиваемость с водой: Полностью смешиваем</w:t>
      </w:r>
    </w:p>
    <w:p w:rsidR="00E245EA" w:rsidRDefault="00E245EA" w:rsidP="00E245EA">
      <w:pPr>
        <w:jc w:val="both"/>
      </w:pPr>
    </w:p>
    <w:p w:rsidR="00E245EA" w:rsidRPr="00BE74BC" w:rsidRDefault="00E245EA" w:rsidP="00E245EA">
      <w:pPr>
        <w:jc w:val="both"/>
        <w:rPr>
          <w:sz w:val="32"/>
          <w:szCs w:val="32"/>
          <w:u w:val="single"/>
        </w:rPr>
      </w:pPr>
      <w:r>
        <w:rPr>
          <w:u w:val="single"/>
        </w:rPr>
        <w:t xml:space="preserve">6. </w:t>
      </w:r>
      <w:r w:rsidRPr="00BE74BC">
        <w:rPr>
          <w:u w:val="single"/>
        </w:rPr>
        <w:t>Универсальный очиститель</w:t>
      </w:r>
    </w:p>
    <w:p w:rsidR="00E245EA" w:rsidRDefault="00E245EA" w:rsidP="00E245EA">
      <w:pPr>
        <w:jc w:val="both"/>
      </w:pPr>
      <w:r>
        <w:t>· Информация по основным физическим и химическим свойствам · Общая информация · Внешний вид: Форма: Жидкое Цвет: Зелёное · Запах: Характерно · Значение pH при 20°C: 9,5 · Изменение состояния Точка плавления / интервал температур плавления: 0°C Точка кипения / интервал температур кипения: 100°C · Температурная точка вспышки: Неприменимо. · Самовоспламеняемость: Продукт не является самовоспламеняемым. · Взрывоопасность: Продукт не является взрывоопасным. · Давление пара при 20°C: 23 гаПа · Плотность при 20°C: 1,008 г/cm3 · Растворимость в / Смешиваемость с водой: Полностью смешиваемо. · Вязкость: Кинематическая при 20°C: 12 s (ISO 4 mm)</w:t>
      </w:r>
    </w:p>
    <w:p w:rsidR="00E245EA" w:rsidRDefault="00E245EA" w:rsidP="00E245EA">
      <w:pPr>
        <w:jc w:val="both"/>
      </w:pPr>
    </w:p>
    <w:p w:rsidR="00E245EA" w:rsidRPr="00BE74BC" w:rsidRDefault="00E245EA" w:rsidP="00E245EA">
      <w:pPr>
        <w:jc w:val="both"/>
        <w:rPr>
          <w:sz w:val="32"/>
          <w:szCs w:val="32"/>
          <w:u w:val="single"/>
        </w:rPr>
      </w:pPr>
      <w:r>
        <w:rPr>
          <w:u w:val="single"/>
        </w:rPr>
        <w:t xml:space="preserve">7. </w:t>
      </w:r>
      <w:r w:rsidRPr="00BE74BC">
        <w:rPr>
          <w:u w:val="single"/>
        </w:rPr>
        <w:t xml:space="preserve">Моющее средство для стекла </w:t>
      </w:r>
    </w:p>
    <w:p w:rsidR="00E245EA" w:rsidRDefault="00E245EA" w:rsidP="00E245EA">
      <w:pPr>
        <w:jc w:val="both"/>
        <w:rPr>
          <w:sz w:val="32"/>
          <w:szCs w:val="32"/>
        </w:rPr>
      </w:pPr>
      <w:r>
        <w:t>· Общая информация · Внешний вид: Форма: Жидкое Цвет: Синее · Запах: Характерно · Значение pH при 20°C: 9,6 · Изменение состояния Точка плавления / интервал температур плавления: 0°C Точка кипения / интервал температур кипения: 82°C · Температурная точка вспышки: Неприменимо. · Температура воспламенения: 425°C · Самовоспламеняемость: Продукт не является самовоспламеняемым. · Взрывоопасность: Продукт не является взрывоопасным. · Давление пара при 20°C: 23 гаПа · Плотность при 20°C: 0,982 г/cm3 · Растворимость в / Смешиваемость с водой: Легко растворимо.</w:t>
      </w:r>
    </w:p>
    <w:p w:rsidR="00E245EA" w:rsidRDefault="00E245EA" w:rsidP="00E245EA">
      <w:pPr>
        <w:jc w:val="both"/>
      </w:pPr>
    </w:p>
    <w:p w:rsidR="00E245EA" w:rsidRDefault="00E245EA" w:rsidP="00E245EA">
      <w:pPr>
        <w:pStyle w:val="aff9"/>
        <w:jc w:val="both"/>
        <w:rPr>
          <w:rFonts w:ascii="Times New Roman" w:hAnsi="Times New Roman"/>
          <w:u w:val="single"/>
        </w:rPr>
      </w:pPr>
      <w:r>
        <w:rPr>
          <w:rFonts w:ascii="Times New Roman" w:hAnsi="Times New Roman"/>
          <w:u w:val="single"/>
        </w:rPr>
        <w:t xml:space="preserve">8. </w:t>
      </w:r>
      <w:r w:rsidRPr="00BE74BC">
        <w:rPr>
          <w:rFonts w:ascii="Times New Roman" w:hAnsi="Times New Roman"/>
          <w:u w:val="single"/>
        </w:rPr>
        <w:t xml:space="preserve">Порошок </w:t>
      </w:r>
      <w:r>
        <w:rPr>
          <w:rFonts w:ascii="Times New Roman" w:hAnsi="Times New Roman"/>
          <w:u w:val="single"/>
        </w:rPr>
        <w:t>- Ср-во моющее синтетическое, по</w:t>
      </w:r>
      <w:r w:rsidRPr="00BE74BC">
        <w:rPr>
          <w:rFonts w:ascii="Times New Roman" w:hAnsi="Times New Roman"/>
          <w:u w:val="single"/>
        </w:rPr>
        <w:t>рошкообразное</w:t>
      </w:r>
      <w:r>
        <w:rPr>
          <w:rFonts w:ascii="Times New Roman" w:hAnsi="Times New Roman"/>
          <w:u w:val="single"/>
        </w:rPr>
        <w:t xml:space="preserve"> </w:t>
      </w:r>
    </w:p>
    <w:p w:rsidR="00E245EA" w:rsidRPr="00A02857" w:rsidRDefault="00E245EA" w:rsidP="00E245EA">
      <w:pPr>
        <w:pStyle w:val="aff9"/>
        <w:jc w:val="both"/>
        <w:rPr>
          <w:rFonts w:ascii="Times New Roman" w:hAnsi="Times New Roman"/>
        </w:rPr>
      </w:pPr>
      <w:r w:rsidRPr="00A02857">
        <w:rPr>
          <w:rFonts w:ascii="Times New Roman" w:hAnsi="Times New Roman"/>
        </w:rPr>
        <w:t xml:space="preserve">Состав: </w:t>
      </w:r>
    </w:p>
    <w:p w:rsidR="00E245EA" w:rsidRPr="00A02857" w:rsidRDefault="00E245EA" w:rsidP="00E245EA">
      <w:pPr>
        <w:pStyle w:val="aff9"/>
        <w:jc w:val="both"/>
        <w:rPr>
          <w:rFonts w:ascii="Times New Roman" w:hAnsi="Times New Roman"/>
        </w:rPr>
      </w:pPr>
      <w:r w:rsidRPr="00A02857">
        <w:rPr>
          <w:rFonts w:ascii="Times New Roman" w:hAnsi="Times New Roman"/>
        </w:rPr>
        <w:t>30-40% сульфат натрия;  15-20% карбанат натрия;  5-15% АПАВ (альфа, сульфат натрия)</w:t>
      </w:r>
    </w:p>
    <w:p w:rsidR="00E245EA" w:rsidRPr="00A02857" w:rsidRDefault="00E245EA" w:rsidP="00E245EA">
      <w:pPr>
        <w:pStyle w:val="aff9"/>
        <w:jc w:val="both"/>
        <w:rPr>
          <w:rFonts w:ascii="Times New Roman" w:hAnsi="Times New Roman"/>
        </w:rPr>
      </w:pPr>
      <w:r w:rsidRPr="00A02857">
        <w:rPr>
          <w:rFonts w:ascii="Times New Roman" w:hAnsi="Times New Roman"/>
        </w:rPr>
        <w:t>Менее 5% НПАВ (глюкозиды), поликарбокситы, инзимы, отдушка</w:t>
      </w:r>
    </w:p>
    <w:p w:rsidR="00E245EA" w:rsidRPr="00A02857" w:rsidRDefault="00E245EA" w:rsidP="00E245EA">
      <w:pPr>
        <w:pStyle w:val="aff9"/>
        <w:jc w:val="both"/>
        <w:rPr>
          <w:rFonts w:ascii="Times New Roman" w:hAnsi="Times New Roman"/>
        </w:rPr>
      </w:pPr>
    </w:p>
    <w:p w:rsidR="00E245EA" w:rsidRDefault="00E245EA" w:rsidP="00E245EA">
      <w:pPr>
        <w:jc w:val="both"/>
      </w:pPr>
    </w:p>
    <w:p w:rsidR="00B6354D" w:rsidRPr="00156733" w:rsidRDefault="00B6354D" w:rsidP="00B6354D">
      <w:pPr>
        <w:shd w:val="clear" w:color="auto" w:fill="FFFFFF"/>
        <w:ind w:firstLine="709"/>
        <w:jc w:val="both"/>
      </w:pPr>
      <w:r w:rsidRPr="00156733">
        <w:t xml:space="preserve">Стирка спецодежды уборщиков производящих уборку структурных подразделений Филиала, производится  Исполнителем услуги.  </w:t>
      </w:r>
    </w:p>
    <w:p w:rsidR="00B6354D" w:rsidRPr="00156733" w:rsidRDefault="00B6354D" w:rsidP="00B6354D">
      <w:pPr>
        <w:tabs>
          <w:tab w:val="left" w:pos="4395"/>
        </w:tabs>
        <w:ind w:firstLine="709"/>
        <w:jc w:val="both"/>
      </w:pPr>
      <w:r w:rsidRPr="00156733">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B6354D" w:rsidRPr="00696801" w:rsidRDefault="00B6354D" w:rsidP="00B6354D">
      <w:pPr>
        <w:tabs>
          <w:tab w:val="left" w:pos="4395"/>
        </w:tabs>
        <w:ind w:firstLine="709"/>
        <w:jc w:val="both"/>
      </w:pPr>
      <w:r w:rsidRPr="00156733">
        <w:t xml:space="preserve">Концентрация дезинфицирующего средства при работе должен соответствовать требованиям, изложенным в описании и инструкции по применению данного средства. </w:t>
      </w:r>
    </w:p>
    <w:p w:rsidR="00B6354D" w:rsidRDefault="00B6354D" w:rsidP="00483837">
      <w:pPr>
        <w:ind w:firstLine="709"/>
        <w:jc w:val="both"/>
        <w:rPr>
          <w:sz w:val="28"/>
          <w:szCs w:val="28"/>
        </w:rPr>
        <w:sectPr w:rsidR="00B6354D" w:rsidSect="00B6354D">
          <w:pgSz w:w="11907" w:h="16840" w:code="9"/>
          <w:pgMar w:top="1134" w:right="851" w:bottom="1134" w:left="1418" w:header="794" w:footer="794" w:gutter="0"/>
          <w:cols w:space="720"/>
          <w:titlePg/>
          <w:docGrid w:linePitch="326"/>
        </w:sectPr>
      </w:pPr>
    </w:p>
    <w:p w:rsidR="0006008D" w:rsidRPr="00F741C8" w:rsidRDefault="00A3108F" w:rsidP="00A3108F">
      <w:pPr>
        <w:jc w:val="both"/>
      </w:pPr>
      <w:r>
        <w:tab/>
      </w:r>
      <w:r w:rsidR="002E2BC3">
        <w:tab/>
      </w:r>
      <w:r w:rsidR="002E2BC3">
        <w:tab/>
      </w:r>
      <w:r w:rsidR="002E2BC3">
        <w:tab/>
      </w:r>
      <w:r w:rsidR="002E2BC3">
        <w:tab/>
      </w:r>
      <w:r w:rsidR="002E2BC3">
        <w:tab/>
      </w:r>
      <w:r w:rsidR="00E90633">
        <w:tab/>
      </w:r>
      <w:r w:rsidR="00E90633">
        <w:tab/>
      </w:r>
      <w:r w:rsidR="00E90633">
        <w:tab/>
      </w:r>
      <w:r w:rsidR="00E90633">
        <w:tab/>
      </w:r>
      <w:r w:rsidR="00E90633">
        <w:tab/>
      </w:r>
      <w:r w:rsidR="00E90633">
        <w:tab/>
      </w:r>
      <w:r w:rsidR="00E90633">
        <w:tab/>
      </w:r>
      <w:r w:rsidR="00E90633">
        <w:tab/>
      </w:r>
      <w:r w:rsidR="00E90633">
        <w:tab/>
      </w:r>
      <w:r w:rsidR="00E90633">
        <w:tab/>
      </w:r>
      <w:r w:rsidR="00E90633">
        <w:tab/>
      </w:r>
      <w:r w:rsidR="00E90633">
        <w:tab/>
      </w:r>
      <w:r w:rsidR="00E90633">
        <w:tab/>
      </w:r>
      <w:r w:rsidR="00E90633">
        <w:tab/>
      </w:r>
      <w:r w:rsidR="002E2BC3">
        <w:tab/>
      </w:r>
      <w:r w:rsidR="0006008D" w:rsidRPr="00E90633">
        <w:rPr>
          <w:b/>
        </w:rPr>
        <w:t>Таблица № 5</w:t>
      </w:r>
      <w:r w:rsidR="002E2BC3" w:rsidRPr="00E90633">
        <w:rPr>
          <w:b/>
        </w:rPr>
        <w:t xml:space="preserve"> ( приложение к Техническому заданию</w:t>
      </w:r>
      <w:r w:rsidR="002E2BC3">
        <w:t>).</w:t>
      </w:r>
    </w:p>
    <w:p w:rsidR="00DE47E3" w:rsidRDefault="0006008D" w:rsidP="00A3108F">
      <w:pPr>
        <w:jc w:val="center"/>
        <w:rPr>
          <w:b/>
        </w:rPr>
      </w:pPr>
      <w:r w:rsidRPr="00696801">
        <w:rPr>
          <w:b/>
        </w:rPr>
        <w:t>ПЕРЕЧЕНЬ ВНУТРЕННИХ ПОМЕЩЕНИЙ ОБЪЕ</w:t>
      </w:r>
      <w:r>
        <w:rPr>
          <w:b/>
        </w:rPr>
        <w:t xml:space="preserve">КТОВ, РАСПОЛОЖЕННЫХ </w:t>
      </w:r>
      <w:r w:rsidR="00DE47E3">
        <w:rPr>
          <w:b/>
        </w:rPr>
        <w:t>НА КОНТЕЙНЕРНОМ ТЕРМИНАЛЕ</w:t>
      </w:r>
    </w:p>
    <w:p w:rsidR="0006008D" w:rsidRPr="00696801" w:rsidRDefault="0006008D" w:rsidP="00A3108F">
      <w:pPr>
        <w:jc w:val="center"/>
        <w:rPr>
          <w:b/>
        </w:rPr>
      </w:pPr>
      <w:r w:rsidRPr="00696801">
        <w:rPr>
          <w:b/>
        </w:rPr>
        <w:t>САНК</w:t>
      </w:r>
      <w:r>
        <w:rPr>
          <w:b/>
        </w:rPr>
        <w:t>Т-ПЕТЕРБУРГ-ТОВАРНЫЙ-ВИТЕБСКИЙ</w:t>
      </w:r>
    </w:p>
    <w:p w:rsidR="0006008D" w:rsidRPr="006E6680" w:rsidRDefault="0006008D" w:rsidP="0006008D">
      <w:pPr>
        <w:pStyle w:val="afff4"/>
        <w:ind w:firstLine="0"/>
        <w:rPr>
          <w:b/>
          <w:bCs/>
          <w:i/>
          <w:color w:val="FF0000"/>
        </w:rPr>
      </w:pPr>
    </w:p>
    <w:tbl>
      <w:tblPr>
        <w:tblStyle w:val="afff1"/>
        <w:tblW w:w="15310" w:type="dxa"/>
        <w:tblInd w:w="-34" w:type="dxa"/>
        <w:tblLayout w:type="fixed"/>
        <w:tblLook w:val="04A0"/>
      </w:tblPr>
      <w:tblGrid>
        <w:gridCol w:w="558"/>
        <w:gridCol w:w="33"/>
        <w:gridCol w:w="2496"/>
        <w:gridCol w:w="10"/>
        <w:gridCol w:w="1356"/>
        <w:gridCol w:w="54"/>
        <w:gridCol w:w="1421"/>
        <w:gridCol w:w="1562"/>
        <w:gridCol w:w="46"/>
        <w:gridCol w:w="1522"/>
        <w:gridCol w:w="32"/>
        <w:gridCol w:w="1027"/>
        <w:gridCol w:w="78"/>
        <w:gridCol w:w="1136"/>
        <w:gridCol w:w="1137"/>
        <w:gridCol w:w="1562"/>
        <w:gridCol w:w="1280"/>
      </w:tblGrid>
      <w:tr w:rsidR="0006008D" w:rsidRPr="007B574B" w:rsidTr="00A00890">
        <w:tc>
          <w:tcPr>
            <w:tcW w:w="593" w:type="dxa"/>
            <w:gridSpan w:val="2"/>
            <w:vMerge w:val="restart"/>
          </w:tcPr>
          <w:p w:rsidR="0006008D" w:rsidRPr="00156733" w:rsidRDefault="0006008D" w:rsidP="00A3108F">
            <w:r w:rsidRPr="00156733">
              <w:t>№ п/п</w:t>
            </w:r>
          </w:p>
        </w:tc>
        <w:tc>
          <w:tcPr>
            <w:tcW w:w="2508" w:type="dxa"/>
            <w:gridSpan w:val="2"/>
            <w:vMerge w:val="restart"/>
            <w:vAlign w:val="center"/>
          </w:tcPr>
          <w:p w:rsidR="0006008D" w:rsidRPr="00156733" w:rsidRDefault="0006008D" w:rsidP="00A3108F">
            <w:r w:rsidRPr="00156733">
              <w:t>Наименование помещений *</w:t>
            </w:r>
          </w:p>
        </w:tc>
        <w:tc>
          <w:tcPr>
            <w:tcW w:w="1356" w:type="dxa"/>
            <w:vMerge w:val="restart"/>
            <w:vAlign w:val="center"/>
          </w:tcPr>
          <w:p w:rsidR="0006008D" w:rsidRPr="00156733" w:rsidRDefault="0006008D" w:rsidP="00A3108F">
            <w:r w:rsidRPr="00156733">
              <w:t xml:space="preserve">Этаж </w:t>
            </w:r>
          </w:p>
        </w:tc>
        <w:tc>
          <w:tcPr>
            <w:tcW w:w="1475" w:type="dxa"/>
            <w:gridSpan w:val="2"/>
            <w:vMerge w:val="restart"/>
            <w:vAlign w:val="center"/>
          </w:tcPr>
          <w:p w:rsidR="0006008D" w:rsidRPr="00156733" w:rsidRDefault="0006008D" w:rsidP="00A3108F">
            <w:r w:rsidRPr="00156733">
              <w:t>Кол-во помещений, шт.</w:t>
            </w:r>
          </w:p>
        </w:tc>
        <w:tc>
          <w:tcPr>
            <w:tcW w:w="1608" w:type="dxa"/>
            <w:gridSpan w:val="2"/>
            <w:vMerge w:val="restart"/>
            <w:vAlign w:val="center"/>
          </w:tcPr>
          <w:p w:rsidR="0006008D" w:rsidRPr="00156733" w:rsidRDefault="0006008D" w:rsidP="00A3108F">
            <w:r w:rsidRPr="00156733">
              <w:t>Общая площадь, м2</w:t>
            </w:r>
          </w:p>
        </w:tc>
        <w:tc>
          <w:tcPr>
            <w:tcW w:w="1554" w:type="dxa"/>
            <w:gridSpan w:val="2"/>
          </w:tcPr>
          <w:p w:rsidR="0006008D" w:rsidRPr="00156733" w:rsidRDefault="0006008D" w:rsidP="00A3108F"/>
        </w:tc>
        <w:tc>
          <w:tcPr>
            <w:tcW w:w="4936" w:type="dxa"/>
            <w:gridSpan w:val="5"/>
            <w:vAlign w:val="center"/>
          </w:tcPr>
          <w:p w:rsidR="0006008D" w:rsidRPr="00156733" w:rsidRDefault="0006008D" w:rsidP="00A3108F">
            <w:r w:rsidRPr="00156733">
              <w:t>Типы покрытий поверхностей</w:t>
            </w:r>
          </w:p>
        </w:tc>
        <w:tc>
          <w:tcPr>
            <w:tcW w:w="1280" w:type="dxa"/>
            <w:vMerge w:val="restart"/>
            <w:vAlign w:val="center"/>
          </w:tcPr>
          <w:p w:rsidR="0006008D" w:rsidRPr="00156733" w:rsidRDefault="0006008D" w:rsidP="00A3108F">
            <w:r w:rsidRPr="00156733">
              <w:t>Кол-во окон, шт.</w:t>
            </w:r>
          </w:p>
        </w:tc>
      </w:tr>
      <w:tr w:rsidR="00A00890" w:rsidRPr="007B574B" w:rsidTr="00A00890">
        <w:tc>
          <w:tcPr>
            <w:tcW w:w="593" w:type="dxa"/>
            <w:gridSpan w:val="2"/>
            <w:vMerge/>
          </w:tcPr>
          <w:p w:rsidR="0006008D" w:rsidRPr="007B574B" w:rsidRDefault="0006008D" w:rsidP="00A3108F"/>
        </w:tc>
        <w:tc>
          <w:tcPr>
            <w:tcW w:w="2508" w:type="dxa"/>
            <w:gridSpan w:val="2"/>
            <w:vMerge/>
          </w:tcPr>
          <w:p w:rsidR="0006008D" w:rsidRPr="007B574B" w:rsidRDefault="0006008D" w:rsidP="00A3108F"/>
        </w:tc>
        <w:tc>
          <w:tcPr>
            <w:tcW w:w="1356" w:type="dxa"/>
            <w:vMerge/>
          </w:tcPr>
          <w:p w:rsidR="0006008D" w:rsidRPr="007B574B" w:rsidRDefault="0006008D" w:rsidP="00A3108F"/>
        </w:tc>
        <w:tc>
          <w:tcPr>
            <w:tcW w:w="1475" w:type="dxa"/>
            <w:gridSpan w:val="2"/>
            <w:vMerge/>
          </w:tcPr>
          <w:p w:rsidR="0006008D" w:rsidRPr="007B574B" w:rsidRDefault="0006008D" w:rsidP="00A3108F"/>
        </w:tc>
        <w:tc>
          <w:tcPr>
            <w:tcW w:w="1608" w:type="dxa"/>
            <w:gridSpan w:val="2"/>
            <w:vMerge/>
          </w:tcPr>
          <w:p w:rsidR="0006008D" w:rsidRPr="007B574B" w:rsidRDefault="0006008D" w:rsidP="00A3108F"/>
        </w:tc>
        <w:tc>
          <w:tcPr>
            <w:tcW w:w="1522" w:type="dxa"/>
            <w:vAlign w:val="center"/>
          </w:tcPr>
          <w:p w:rsidR="0006008D" w:rsidRPr="00156733" w:rsidRDefault="0006008D" w:rsidP="00A3108F">
            <w:r w:rsidRPr="00156733">
              <w:t>Пол</w:t>
            </w:r>
          </w:p>
        </w:tc>
        <w:tc>
          <w:tcPr>
            <w:tcW w:w="1059" w:type="dxa"/>
            <w:gridSpan w:val="2"/>
            <w:vAlign w:val="center"/>
          </w:tcPr>
          <w:p w:rsidR="0006008D" w:rsidRPr="00156733" w:rsidRDefault="0006008D" w:rsidP="00A3108F">
            <w:r w:rsidRPr="00156733">
              <w:t>Стены</w:t>
            </w:r>
          </w:p>
        </w:tc>
        <w:tc>
          <w:tcPr>
            <w:tcW w:w="1214" w:type="dxa"/>
            <w:gridSpan w:val="2"/>
            <w:vAlign w:val="center"/>
          </w:tcPr>
          <w:p w:rsidR="0006008D" w:rsidRPr="00156733" w:rsidRDefault="0006008D" w:rsidP="00A3108F">
            <w:r w:rsidRPr="00156733">
              <w:t>Потолок</w:t>
            </w:r>
          </w:p>
        </w:tc>
        <w:tc>
          <w:tcPr>
            <w:tcW w:w="1137" w:type="dxa"/>
            <w:vAlign w:val="center"/>
          </w:tcPr>
          <w:p w:rsidR="0006008D" w:rsidRPr="00156733" w:rsidRDefault="0006008D" w:rsidP="00A3108F">
            <w:r w:rsidRPr="00156733">
              <w:t>Двери</w:t>
            </w:r>
          </w:p>
        </w:tc>
        <w:tc>
          <w:tcPr>
            <w:tcW w:w="1558" w:type="dxa"/>
            <w:vAlign w:val="center"/>
          </w:tcPr>
          <w:p w:rsidR="0006008D" w:rsidRPr="00156733" w:rsidRDefault="0006008D" w:rsidP="00A3108F">
            <w:r w:rsidRPr="00156733">
              <w:t>Перегородки</w:t>
            </w:r>
          </w:p>
        </w:tc>
        <w:tc>
          <w:tcPr>
            <w:tcW w:w="1280" w:type="dxa"/>
            <w:vMerge/>
          </w:tcPr>
          <w:p w:rsidR="0006008D" w:rsidRPr="007B574B" w:rsidRDefault="0006008D" w:rsidP="00A3108F"/>
        </w:tc>
      </w:tr>
      <w:tr w:rsidR="0006008D" w:rsidRPr="007B574B" w:rsidTr="001648FC">
        <w:tc>
          <w:tcPr>
            <w:tcW w:w="15310" w:type="dxa"/>
            <w:gridSpan w:val="17"/>
          </w:tcPr>
          <w:p w:rsidR="0006008D" w:rsidRPr="007B574B" w:rsidRDefault="0006008D" w:rsidP="00A3108F">
            <w:r>
              <w:t xml:space="preserve">Здание начальника станции </w:t>
            </w:r>
            <w:r w:rsidRPr="007B574B">
              <w:t>(инв. № 001/00/00010044)</w:t>
            </w:r>
          </w:p>
        </w:tc>
      </w:tr>
      <w:tr w:rsidR="00A00890" w:rsidRPr="007B574B" w:rsidTr="00A00890">
        <w:tc>
          <w:tcPr>
            <w:tcW w:w="593" w:type="dxa"/>
            <w:gridSpan w:val="2"/>
            <w:vAlign w:val="center"/>
          </w:tcPr>
          <w:p w:rsidR="0006008D" w:rsidRPr="007B574B" w:rsidRDefault="0006008D" w:rsidP="00A3108F">
            <w:r>
              <w:t>1.1</w:t>
            </w:r>
          </w:p>
        </w:tc>
        <w:tc>
          <w:tcPr>
            <w:tcW w:w="2508" w:type="dxa"/>
            <w:gridSpan w:val="2"/>
            <w:vAlign w:val="center"/>
          </w:tcPr>
          <w:p w:rsidR="0006008D" w:rsidRPr="007B574B" w:rsidRDefault="0006008D" w:rsidP="00A3108F">
            <w:r>
              <w:t>Административные</w:t>
            </w:r>
          </w:p>
        </w:tc>
        <w:tc>
          <w:tcPr>
            <w:tcW w:w="1356" w:type="dxa"/>
            <w:vAlign w:val="center"/>
          </w:tcPr>
          <w:p w:rsidR="0006008D" w:rsidRPr="007B574B" w:rsidRDefault="0006008D" w:rsidP="00A3108F">
            <w:r>
              <w:t>1/2/3</w:t>
            </w:r>
          </w:p>
        </w:tc>
        <w:tc>
          <w:tcPr>
            <w:tcW w:w="1475" w:type="dxa"/>
            <w:gridSpan w:val="2"/>
            <w:vAlign w:val="center"/>
          </w:tcPr>
          <w:p w:rsidR="0006008D" w:rsidRPr="007B574B" w:rsidRDefault="0006008D" w:rsidP="00A3108F">
            <w:r>
              <w:t>5/7/7</w:t>
            </w:r>
          </w:p>
        </w:tc>
        <w:tc>
          <w:tcPr>
            <w:tcW w:w="1608" w:type="dxa"/>
            <w:gridSpan w:val="2"/>
            <w:vAlign w:val="center"/>
          </w:tcPr>
          <w:p w:rsidR="0006008D" w:rsidRDefault="0006008D" w:rsidP="00A3108F">
            <w:r>
              <w:t>120,4/132,7/</w:t>
            </w:r>
          </w:p>
          <w:p w:rsidR="0006008D" w:rsidRPr="007B574B" w:rsidRDefault="0006008D" w:rsidP="00A3108F">
            <w:r>
              <w:t>113,5</w:t>
            </w:r>
          </w:p>
        </w:tc>
        <w:tc>
          <w:tcPr>
            <w:tcW w:w="1522" w:type="dxa"/>
            <w:vAlign w:val="center"/>
          </w:tcPr>
          <w:p w:rsidR="0006008D" w:rsidRPr="007B574B" w:rsidRDefault="0006008D" w:rsidP="00A3108F">
            <w:r>
              <w:t>Линолеум, ламинат</w:t>
            </w:r>
          </w:p>
        </w:tc>
        <w:tc>
          <w:tcPr>
            <w:tcW w:w="1059" w:type="dxa"/>
            <w:gridSpan w:val="2"/>
            <w:vAlign w:val="center"/>
          </w:tcPr>
          <w:p w:rsidR="0006008D" w:rsidRPr="007B574B" w:rsidRDefault="0006008D" w:rsidP="00A3108F">
            <w:r>
              <w:t>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В товарной конторе 1 шт. стеклянная</w:t>
            </w:r>
          </w:p>
        </w:tc>
        <w:tc>
          <w:tcPr>
            <w:tcW w:w="1280" w:type="dxa"/>
            <w:vAlign w:val="center"/>
          </w:tcPr>
          <w:p w:rsidR="0006008D" w:rsidRDefault="0006008D" w:rsidP="00A3108F">
            <w:r>
              <w:t>27</w:t>
            </w:r>
          </w:p>
          <w:p w:rsidR="0006008D" w:rsidRPr="007B574B" w:rsidRDefault="0006008D" w:rsidP="00A3108F"/>
        </w:tc>
      </w:tr>
      <w:tr w:rsidR="00A00890" w:rsidRPr="007B574B" w:rsidTr="00A00890">
        <w:tc>
          <w:tcPr>
            <w:tcW w:w="593" w:type="dxa"/>
            <w:gridSpan w:val="2"/>
            <w:vAlign w:val="center"/>
          </w:tcPr>
          <w:p w:rsidR="0006008D" w:rsidRPr="007B574B" w:rsidRDefault="0006008D" w:rsidP="00A3108F">
            <w:r>
              <w:t>1.2</w:t>
            </w:r>
          </w:p>
        </w:tc>
        <w:tc>
          <w:tcPr>
            <w:tcW w:w="2508" w:type="dxa"/>
            <w:gridSpan w:val="2"/>
            <w:vAlign w:val="center"/>
          </w:tcPr>
          <w:p w:rsidR="0006008D" w:rsidRPr="007B574B" w:rsidRDefault="0006008D" w:rsidP="00A3108F">
            <w:r w:rsidRPr="007B574B">
              <w:t>Санитарно-гигиенические</w:t>
            </w:r>
          </w:p>
        </w:tc>
        <w:tc>
          <w:tcPr>
            <w:tcW w:w="1356" w:type="dxa"/>
            <w:vAlign w:val="center"/>
          </w:tcPr>
          <w:p w:rsidR="0006008D" w:rsidRPr="007B574B" w:rsidRDefault="0006008D" w:rsidP="00A3108F">
            <w:r>
              <w:t>1/2/3</w:t>
            </w:r>
          </w:p>
        </w:tc>
        <w:tc>
          <w:tcPr>
            <w:tcW w:w="1475" w:type="dxa"/>
            <w:gridSpan w:val="2"/>
            <w:vAlign w:val="center"/>
          </w:tcPr>
          <w:p w:rsidR="0006008D" w:rsidRPr="007B574B" w:rsidRDefault="0006008D" w:rsidP="00A3108F">
            <w:r>
              <w:t>2/2/1</w:t>
            </w:r>
          </w:p>
        </w:tc>
        <w:tc>
          <w:tcPr>
            <w:tcW w:w="1608" w:type="dxa"/>
            <w:gridSpan w:val="2"/>
            <w:vAlign w:val="center"/>
          </w:tcPr>
          <w:p w:rsidR="0006008D" w:rsidRPr="007B574B" w:rsidRDefault="0006008D" w:rsidP="00A3108F">
            <w:r>
              <w:t>7,0/7,0/3,0</w:t>
            </w:r>
          </w:p>
        </w:tc>
        <w:tc>
          <w:tcPr>
            <w:tcW w:w="1522" w:type="dxa"/>
            <w:vAlign w:val="center"/>
          </w:tcPr>
          <w:p w:rsidR="0006008D" w:rsidRPr="007B574B" w:rsidRDefault="0006008D" w:rsidP="00A3108F">
            <w:r>
              <w:t>кафель</w:t>
            </w:r>
          </w:p>
        </w:tc>
        <w:tc>
          <w:tcPr>
            <w:tcW w:w="1059" w:type="dxa"/>
            <w:gridSpan w:val="2"/>
            <w:vAlign w:val="center"/>
          </w:tcPr>
          <w:p w:rsidR="0006008D" w:rsidRPr="007B574B" w:rsidRDefault="0006008D" w:rsidP="00A3108F">
            <w:r>
              <w:t>Кафель, 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Pr="007B574B" w:rsidRDefault="0006008D" w:rsidP="00A3108F">
            <w:r>
              <w:t>0</w:t>
            </w:r>
          </w:p>
        </w:tc>
      </w:tr>
      <w:tr w:rsidR="00A00890" w:rsidRPr="007B574B" w:rsidTr="00A00890">
        <w:tc>
          <w:tcPr>
            <w:tcW w:w="593" w:type="dxa"/>
            <w:gridSpan w:val="2"/>
            <w:vAlign w:val="center"/>
          </w:tcPr>
          <w:p w:rsidR="0006008D" w:rsidRDefault="0006008D" w:rsidP="00A3108F">
            <w:r>
              <w:t>1.3</w:t>
            </w:r>
          </w:p>
        </w:tc>
        <w:tc>
          <w:tcPr>
            <w:tcW w:w="2508" w:type="dxa"/>
            <w:gridSpan w:val="2"/>
            <w:vAlign w:val="center"/>
          </w:tcPr>
          <w:p w:rsidR="0006008D" w:rsidRPr="007B574B" w:rsidRDefault="0006008D" w:rsidP="00A3108F">
            <w:r>
              <w:t>Коридоры, холлы, лестничные площадки</w:t>
            </w:r>
          </w:p>
        </w:tc>
        <w:tc>
          <w:tcPr>
            <w:tcW w:w="1356" w:type="dxa"/>
            <w:vAlign w:val="center"/>
          </w:tcPr>
          <w:p w:rsidR="0006008D" w:rsidRDefault="0006008D" w:rsidP="00A3108F">
            <w:r>
              <w:t>1/2/3</w:t>
            </w:r>
          </w:p>
        </w:tc>
        <w:tc>
          <w:tcPr>
            <w:tcW w:w="1475" w:type="dxa"/>
            <w:gridSpan w:val="2"/>
            <w:vAlign w:val="center"/>
          </w:tcPr>
          <w:p w:rsidR="0006008D" w:rsidRDefault="0006008D" w:rsidP="00A3108F">
            <w:r>
              <w:t>3/2/2</w:t>
            </w:r>
          </w:p>
        </w:tc>
        <w:tc>
          <w:tcPr>
            <w:tcW w:w="1608" w:type="dxa"/>
            <w:gridSpan w:val="2"/>
            <w:vAlign w:val="center"/>
          </w:tcPr>
          <w:p w:rsidR="0006008D" w:rsidRDefault="001648FC" w:rsidP="00A3108F">
            <w:r>
              <w:t>96,5/56,5</w:t>
            </w:r>
          </w:p>
        </w:tc>
        <w:tc>
          <w:tcPr>
            <w:tcW w:w="1522" w:type="dxa"/>
            <w:vAlign w:val="center"/>
          </w:tcPr>
          <w:p w:rsidR="0006008D" w:rsidRDefault="0006008D" w:rsidP="00A3108F">
            <w:r>
              <w:t>кафель</w:t>
            </w:r>
          </w:p>
        </w:tc>
        <w:tc>
          <w:tcPr>
            <w:tcW w:w="1059" w:type="dxa"/>
            <w:gridSpan w:val="2"/>
            <w:vAlign w:val="center"/>
          </w:tcPr>
          <w:p w:rsidR="0006008D" w:rsidRDefault="0006008D" w:rsidP="00A3108F">
            <w:r>
              <w:t>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Default="0006008D" w:rsidP="00A3108F">
            <w:r>
              <w:t>10</w:t>
            </w:r>
          </w:p>
        </w:tc>
      </w:tr>
      <w:tr w:rsidR="00A00890" w:rsidRPr="007B574B" w:rsidTr="00A00890">
        <w:tc>
          <w:tcPr>
            <w:tcW w:w="593" w:type="dxa"/>
            <w:gridSpan w:val="2"/>
            <w:vAlign w:val="center"/>
          </w:tcPr>
          <w:p w:rsidR="0006008D" w:rsidRDefault="0006008D" w:rsidP="00A3108F">
            <w:r>
              <w:t>1.4</w:t>
            </w:r>
          </w:p>
        </w:tc>
        <w:tc>
          <w:tcPr>
            <w:tcW w:w="2508" w:type="dxa"/>
            <w:gridSpan w:val="2"/>
            <w:vAlign w:val="center"/>
          </w:tcPr>
          <w:p w:rsidR="0006008D" w:rsidRPr="007B574B" w:rsidRDefault="0006008D" w:rsidP="00A3108F">
            <w:r>
              <w:t>Комнаты приема пищи</w:t>
            </w:r>
          </w:p>
        </w:tc>
        <w:tc>
          <w:tcPr>
            <w:tcW w:w="1356" w:type="dxa"/>
            <w:vAlign w:val="center"/>
          </w:tcPr>
          <w:p w:rsidR="0006008D" w:rsidRDefault="0006008D" w:rsidP="00A3108F">
            <w:r>
              <w:t>2/3</w:t>
            </w:r>
          </w:p>
        </w:tc>
        <w:tc>
          <w:tcPr>
            <w:tcW w:w="1475" w:type="dxa"/>
            <w:gridSpan w:val="2"/>
            <w:vAlign w:val="center"/>
          </w:tcPr>
          <w:p w:rsidR="0006008D" w:rsidRDefault="0006008D" w:rsidP="00A3108F">
            <w:r>
              <w:t>1/1</w:t>
            </w:r>
          </w:p>
        </w:tc>
        <w:tc>
          <w:tcPr>
            <w:tcW w:w="1608" w:type="dxa"/>
            <w:gridSpan w:val="2"/>
            <w:vAlign w:val="center"/>
          </w:tcPr>
          <w:p w:rsidR="0006008D" w:rsidRDefault="0006008D" w:rsidP="00A3108F">
            <w:r>
              <w:t>23,6/30</w:t>
            </w:r>
          </w:p>
        </w:tc>
        <w:tc>
          <w:tcPr>
            <w:tcW w:w="1522" w:type="dxa"/>
            <w:vAlign w:val="center"/>
          </w:tcPr>
          <w:p w:rsidR="0006008D" w:rsidRDefault="0006008D" w:rsidP="00A3108F">
            <w:r>
              <w:t>Кафель, ламинат</w:t>
            </w:r>
          </w:p>
        </w:tc>
        <w:tc>
          <w:tcPr>
            <w:tcW w:w="1059" w:type="dxa"/>
            <w:gridSpan w:val="2"/>
            <w:vAlign w:val="center"/>
          </w:tcPr>
          <w:p w:rsidR="0006008D" w:rsidRDefault="0006008D" w:rsidP="00A3108F">
            <w:r>
              <w:t>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Default="0006008D" w:rsidP="00A3108F">
            <w:r>
              <w:t>4</w:t>
            </w:r>
          </w:p>
        </w:tc>
      </w:tr>
      <w:tr w:rsidR="0006008D" w:rsidRPr="007B574B" w:rsidTr="00A00890">
        <w:tc>
          <w:tcPr>
            <w:tcW w:w="5932" w:type="dxa"/>
            <w:gridSpan w:val="7"/>
            <w:vAlign w:val="center"/>
          </w:tcPr>
          <w:p w:rsidR="0006008D" w:rsidRPr="00570DD5" w:rsidRDefault="0006008D" w:rsidP="00A3108F">
            <w:r w:rsidRPr="00570DD5">
              <w:t>Итого</w:t>
            </w:r>
          </w:p>
        </w:tc>
        <w:tc>
          <w:tcPr>
            <w:tcW w:w="1608" w:type="dxa"/>
            <w:gridSpan w:val="2"/>
            <w:vAlign w:val="center"/>
          </w:tcPr>
          <w:p w:rsidR="0006008D" w:rsidRPr="00570DD5" w:rsidRDefault="001648FC" w:rsidP="00A3108F">
            <w:r>
              <w:t>634,6</w:t>
            </w:r>
            <w:r w:rsidR="0006008D" w:rsidRPr="00570DD5">
              <w:t>0</w:t>
            </w:r>
          </w:p>
        </w:tc>
        <w:tc>
          <w:tcPr>
            <w:tcW w:w="1522" w:type="dxa"/>
            <w:vAlign w:val="center"/>
          </w:tcPr>
          <w:p w:rsidR="0006008D" w:rsidRDefault="0006008D" w:rsidP="00A3108F"/>
        </w:tc>
        <w:tc>
          <w:tcPr>
            <w:tcW w:w="1059" w:type="dxa"/>
            <w:gridSpan w:val="2"/>
            <w:vAlign w:val="center"/>
          </w:tcPr>
          <w:p w:rsidR="0006008D" w:rsidRDefault="0006008D" w:rsidP="00A3108F"/>
        </w:tc>
        <w:tc>
          <w:tcPr>
            <w:tcW w:w="1214" w:type="dxa"/>
            <w:gridSpan w:val="2"/>
            <w:vAlign w:val="center"/>
          </w:tcPr>
          <w:p w:rsidR="0006008D" w:rsidRDefault="0006008D" w:rsidP="00A3108F"/>
        </w:tc>
        <w:tc>
          <w:tcPr>
            <w:tcW w:w="1137" w:type="dxa"/>
            <w:vAlign w:val="center"/>
          </w:tcPr>
          <w:p w:rsidR="0006008D" w:rsidRDefault="0006008D" w:rsidP="00A3108F"/>
        </w:tc>
        <w:tc>
          <w:tcPr>
            <w:tcW w:w="1558" w:type="dxa"/>
            <w:vAlign w:val="center"/>
          </w:tcPr>
          <w:p w:rsidR="0006008D" w:rsidRDefault="0006008D" w:rsidP="00A3108F"/>
        </w:tc>
        <w:tc>
          <w:tcPr>
            <w:tcW w:w="1280" w:type="dxa"/>
            <w:vAlign w:val="center"/>
          </w:tcPr>
          <w:p w:rsidR="0006008D" w:rsidRPr="00570DD5" w:rsidRDefault="0006008D" w:rsidP="00A3108F">
            <w:r w:rsidRPr="00570DD5">
              <w:t xml:space="preserve">Итого </w:t>
            </w:r>
            <w:r w:rsidRPr="00570DD5">
              <w:rPr>
                <w:lang w:val="en-US"/>
              </w:rPr>
              <w:t>S</w:t>
            </w:r>
            <w:r w:rsidRPr="00570DD5">
              <w:t xml:space="preserve"> окон= 105,0 м2</w:t>
            </w:r>
          </w:p>
        </w:tc>
      </w:tr>
      <w:tr w:rsidR="0006008D" w:rsidRPr="007B574B" w:rsidTr="001648FC">
        <w:tc>
          <w:tcPr>
            <w:tcW w:w="15310" w:type="dxa"/>
            <w:gridSpan w:val="17"/>
          </w:tcPr>
          <w:p w:rsidR="0006008D" w:rsidRDefault="0006008D" w:rsidP="00A3108F">
            <w:r>
              <w:t>Административно-бытовое здание В</w:t>
            </w:r>
            <w:r w:rsidRPr="00351B90">
              <w:t>итебского производстве</w:t>
            </w:r>
            <w:r>
              <w:t>нного участка</w:t>
            </w:r>
            <w:r w:rsidRPr="00351B90">
              <w:t xml:space="preserve"> (инв. № </w:t>
            </w:r>
            <w:r>
              <w:t>001/00/</w:t>
            </w:r>
            <w:r w:rsidRPr="00351B90">
              <w:t>0</w:t>
            </w:r>
            <w:r>
              <w:t>00</w:t>
            </w:r>
            <w:r w:rsidRPr="00351B90">
              <w:t>10039)</w:t>
            </w:r>
          </w:p>
        </w:tc>
      </w:tr>
      <w:tr w:rsidR="00A00890" w:rsidRPr="007B574B" w:rsidTr="00A00890">
        <w:tc>
          <w:tcPr>
            <w:tcW w:w="593" w:type="dxa"/>
            <w:gridSpan w:val="2"/>
            <w:vAlign w:val="center"/>
          </w:tcPr>
          <w:p w:rsidR="0006008D" w:rsidRPr="007B574B" w:rsidRDefault="0006008D" w:rsidP="00A3108F">
            <w:r>
              <w:t>1.1</w:t>
            </w:r>
          </w:p>
        </w:tc>
        <w:tc>
          <w:tcPr>
            <w:tcW w:w="2508" w:type="dxa"/>
            <w:gridSpan w:val="2"/>
            <w:vAlign w:val="center"/>
          </w:tcPr>
          <w:p w:rsidR="0006008D" w:rsidRPr="007B574B" w:rsidRDefault="0006008D" w:rsidP="00A3108F">
            <w:r>
              <w:t>Административные</w:t>
            </w:r>
          </w:p>
        </w:tc>
        <w:tc>
          <w:tcPr>
            <w:tcW w:w="1356" w:type="dxa"/>
            <w:vAlign w:val="center"/>
          </w:tcPr>
          <w:p w:rsidR="0006008D" w:rsidRPr="007B574B" w:rsidRDefault="0006008D" w:rsidP="00A3108F">
            <w:r>
              <w:t>1/2</w:t>
            </w:r>
          </w:p>
        </w:tc>
        <w:tc>
          <w:tcPr>
            <w:tcW w:w="1475" w:type="dxa"/>
            <w:gridSpan w:val="2"/>
            <w:vAlign w:val="center"/>
          </w:tcPr>
          <w:p w:rsidR="0006008D" w:rsidRPr="007B574B" w:rsidRDefault="0006008D" w:rsidP="00A3108F">
            <w:r>
              <w:t>7</w:t>
            </w:r>
          </w:p>
        </w:tc>
        <w:tc>
          <w:tcPr>
            <w:tcW w:w="1608" w:type="dxa"/>
            <w:gridSpan w:val="2"/>
            <w:vAlign w:val="center"/>
          </w:tcPr>
          <w:p w:rsidR="0006008D" w:rsidRPr="007B574B" w:rsidRDefault="0006008D" w:rsidP="00A3108F">
            <w:r>
              <w:t>37,6/67</w:t>
            </w:r>
          </w:p>
        </w:tc>
        <w:tc>
          <w:tcPr>
            <w:tcW w:w="1522" w:type="dxa"/>
            <w:vAlign w:val="center"/>
          </w:tcPr>
          <w:p w:rsidR="0006008D" w:rsidRPr="007B574B" w:rsidRDefault="0006008D" w:rsidP="00A3108F">
            <w:r>
              <w:t>Линолеум</w:t>
            </w:r>
          </w:p>
        </w:tc>
        <w:tc>
          <w:tcPr>
            <w:tcW w:w="1059" w:type="dxa"/>
            <w:gridSpan w:val="2"/>
            <w:vAlign w:val="center"/>
          </w:tcPr>
          <w:p w:rsidR="0006008D" w:rsidRPr="007B574B" w:rsidRDefault="0006008D" w:rsidP="00A3108F">
            <w:r>
              <w:t>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Pr="007B574B" w:rsidRDefault="0006008D" w:rsidP="00A3108F">
            <w:r>
              <w:t>3</w:t>
            </w:r>
          </w:p>
        </w:tc>
      </w:tr>
      <w:tr w:rsidR="00A00890" w:rsidRPr="007B574B" w:rsidTr="00A00890">
        <w:tc>
          <w:tcPr>
            <w:tcW w:w="593" w:type="dxa"/>
            <w:gridSpan w:val="2"/>
            <w:vAlign w:val="center"/>
          </w:tcPr>
          <w:p w:rsidR="0006008D" w:rsidRPr="007B574B" w:rsidRDefault="0006008D" w:rsidP="00A3108F">
            <w:r>
              <w:t>1.2</w:t>
            </w:r>
          </w:p>
        </w:tc>
        <w:tc>
          <w:tcPr>
            <w:tcW w:w="2508" w:type="dxa"/>
            <w:gridSpan w:val="2"/>
            <w:vAlign w:val="center"/>
          </w:tcPr>
          <w:p w:rsidR="0006008D" w:rsidRPr="007B574B" w:rsidRDefault="0006008D" w:rsidP="00A3108F">
            <w:r w:rsidRPr="007B574B">
              <w:t>Санитарно-гигиенические</w:t>
            </w:r>
          </w:p>
        </w:tc>
        <w:tc>
          <w:tcPr>
            <w:tcW w:w="1356" w:type="dxa"/>
            <w:vAlign w:val="center"/>
          </w:tcPr>
          <w:p w:rsidR="0006008D" w:rsidRPr="007B574B" w:rsidRDefault="0006008D" w:rsidP="00A3108F">
            <w:r>
              <w:t>1/2</w:t>
            </w:r>
          </w:p>
        </w:tc>
        <w:tc>
          <w:tcPr>
            <w:tcW w:w="1475" w:type="dxa"/>
            <w:gridSpan w:val="2"/>
            <w:vAlign w:val="center"/>
          </w:tcPr>
          <w:p w:rsidR="0006008D" w:rsidRPr="007B574B" w:rsidRDefault="0006008D" w:rsidP="00A3108F">
            <w:r>
              <w:t>5</w:t>
            </w:r>
          </w:p>
        </w:tc>
        <w:tc>
          <w:tcPr>
            <w:tcW w:w="1608" w:type="dxa"/>
            <w:gridSpan w:val="2"/>
            <w:vAlign w:val="center"/>
          </w:tcPr>
          <w:p w:rsidR="0006008D" w:rsidRPr="007B574B" w:rsidRDefault="0006008D" w:rsidP="00A3108F">
            <w:r>
              <w:t>96,9/44,0</w:t>
            </w:r>
          </w:p>
        </w:tc>
        <w:tc>
          <w:tcPr>
            <w:tcW w:w="1522" w:type="dxa"/>
            <w:vAlign w:val="center"/>
          </w:tcPr>
          <w:p w:rsidR="0006008D" w:rsidRPr="007B574B" w:rsidRDefault="0006008D" w:rsidP="00A3108F">
            <w:r>
              <w:t>Кафель, линолеум</w:t>
            </w:r>
          </w:p>
        </w:tc>
        <w:tc>
          <w:tcPr>
            <w:tcW w:w="1059" w:type="dxa"/>
            <w:gridSpan w:val="2"/>
            <w:vAlign w:val="center"/>
          </w:tcPr>
          <w:p w:rsidR="0006008D" w:rsidRPr="007B574B" w:rsidRDefault="0006008D" w:rsidP="00A3108F">
            <w:r>
              <w:t>Кафель, 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Pr="007B574B" w:rsidRDefault="0006008D" w:rsidP="00A3108F">
            <w:r>
              <w:t>18</w:t>
            </w:r>
          </w:p>
        </w:tc>
      </w:tr>
      <w:tr w:rsidR="00A00890" w:rsidRPr="007B574B" w:rsidTr="00A00890">
        <w:tc>
          <w:tcPr>
            <w:tcW w:w="593" w:type="dxa"/>
            <w:gridSpan w:val="2"/>
            <w:vAlign w:val="center"/>
          </w:tcPr>
          <w:p w:rsidR="0006008D" w:rsidRDefault="0006008D" w:rsidP="00A3108F">
            <w:r>
              <w:t>1.3</w:t>
            </w:r>
          </w:p>
        </w:tc>
        <w:tc>
          <w:tcPr>
            <w:tcW w:w="2508" w:type="dxa"/>
            <w:gridSpan w:val="2"/>
            <w:vAlign w:val="center"/>
          </w:tcPr>
          <w:p w:rsidR="0006008D" w:rsidRPr="007B574B" w:rsidRDefault="0006008D" w:rsidP="00A3108F">
            <w:r>
              <w:t>Коридоры, холлы, лестничные площадки</w:t>
            </w:r>
          </w:p>
        </w:tc>
        <w:tc>
          <w:tcPr>
            <w:tcW w:w="1356" w:type="dxa"/>
            <w:vAlign w:val="center"/>
          </w:tcPr>
          <w:p w:rsidR="0006008D" w:rsidRDefault="0006008D" w:rsidP="00A3108F">
            <w:r>
              <w:t>1/2</w:t>
            </w:r>
          </w:p>
        </w:tc>
        <w:tc>
          <w:tcPr>
            <w:tcW w:w="1475" w:type="dxa"/>
            <w:gridSpan w:val="2"/>
            <w:vAlign w:val="center"/>
          </w:tcPr>
          <w:p w:rsidR="0006008D" w:rsidRDefault="0006008D" w:rsidP="00A3108F">
            <w:r>
              <w:t>3</w:t>
            </w:r>
          </w:p>
        </w:tc>
        <w:tc>
          <w:tcPr>
            <w:tcW w:w="1608" w:type="dxa"/>
            <w:gridSpan w:val="2"/>
            <w:vAlign w:val="center"/>
          </w:tcPr>
          <w:p w:rsidR="0006008D" w:rsidRDefault="0006008D" w:rsidP="00A3108F">
            <w:r>
              <w:t>49,2/16,5</w:t>
            </w:r>
          </w:p>
        </w:tc>
        <w:tc>
          <w:tcPr>
            <w:tcW w:w="1522" w:type="dxa"/>
            <w:vAlign w:val="center"/>
          </w:tcPr>
          <w:p w:rsidR="0006008D" w:rsidRDefault="0006008D" w:rsidP="00A3108F">
            <w:r>
              <w:t>кафель, линолеум</w:t>
            </w:r>
          </w:p>
        </w:tc>
        <w:tc>
          <w:tcPr>
            <w:tcW w:w="1059" w:type="dxa"/>
            <w:gridSpan w:val="2"/>
            <w:vAlign w:val="center"/>
          </w:tcPr>
          <w:p w:rsidR="0006008D" w:rsidRDefault="0006008D" w:rsidP="00A3108F">
            <w:r>
              <w:t>обои</w:t>
            </w:r>
          </w:p>
        </w:tc>
        <w:tc>
          <w:tcPr>
            <w:tcW w:w="1214" w:type="dxa"/>
            <w:gridSpan w:val="2"/>
            <w:vAlign w:val="center"/>
          </w:tcPr>
          <w:p w:rsidR="0006008D" w:rsidRPr="007B574B" w:rsidRDefault="0006008D" w:rsidP="00A3108F">
            <w:r>
              <w:t>Армстронг, гипсокартоновый</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Default="0006008D" w:rsidP="00A3108F">
            <w:r>
              <w:t>1</w:t>
            </w:r>
          </w:p>
        </w:tc>
      </w:tr>
      <w:tr w:rsidR="00A00890" w:rsidRPr="007B574B" w:rsidTr="00A00890">
        <w:tc>
          <w:tcPr>
            <w:tcW w:w="593" w:type="dxa"/>
            <w:gridSpan w:val="2"/>
            <w:vAlign w:val="center"/>
          </w:tcPr>
          <w:p w:rsidR="0006008D" w:rsidRDefault="0006008D" w:rsidP="00A3108F">
            <w:r>
              <w:t>1.4</w:t>
            </w:r>
          </w:p>
        </w:tc>
        <w:tc>
          <w:tcPr>
            <w:tcW w:w="2508" w:type="dxa"/>
            <w:gridSpan w:val="2"/>
            <w:vAlign w:val="center"/>
          </w:tcPr>
          <w:p w:rsidR="0006008D" w:rsidRPr="007B574B" w:rsidRDefault="0006008D" w:rsidP="00A3108F">
            <w:r>
              <w:t>Комнаты приема пищи</w:t>
            </w:r>
          </w:p>
        </w:tc>
        <w:tc>
          <w:tcPr>
            <w:tcW w:w="1356" w:type="dxa"/>
            <w:vAlign w:val="center"/>
          </w:tcPr>
          <w:p w:rsidR="0006008D" w:rsidRDefault="0006008D" w:rsidP="00A3108F">
            <w:r>
              <w:t>1</w:t>
            </w:r>
          </w:p>
        </w:tc>
        <w:tc>
          <w:tcPr>
            <w:tcW w:w="1475" w:type="dxa"/>
            <w:gridSpan w:val="2"/>
            <w:vAlign w:val="center"/>
          </w:tcPr>
          <w:p w:rsidR="0006008D" w:rsidRDefault="0006008D" w:rsidP="00A3108F">
            <w:r>
              <w:t>1</w:t>
            </w:r>
          </w:p>
        </w:tc>
        <w:tc>
          <w:tcPr>
            <w:tcW w:w="1608" w:type="dxa"/>
            <w:gridSpan w:val="2"/>
            <w:vAlign w:val="center"/>
          </w:tcPr>
          <w:p w:rsidR="0006008D" w:rsidRDefault="0006008D" w:rsidP="00A3108F">
            <w:r>
              <w:t>16,0</w:t>
            </w:r>
          </w:p>
        </w:tc>
        <w:tc>
          <w:tcPr>
            <w:tcW w:w="1522" w:type="dxa"/>
            <w:vAlign w:val="center"/>
          </w:tcPr>
          <w:p w:rsidR="0006008D" w:rsidRDefault="0006008D" w:rsidP="00A3108F">
            <w:r>
              <w:t>линолеум</w:t>
            </w:r>
          </w:p>
        </w:tc>
        <w:tc>
          <w:tcPr>
            <w:tcW w:w="1059" w:type="dxa"/>
            <w:gridSpan w:val="2"/>
            <w:vAlign w:val="center"/>
          </w:tcPr>
          <w:p w:rsidR="0006008D" w:rsidRDefault="0006008D" w:rsidP="00A3108F">
            <w:r>
              <w:t>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Default="0006008D" w:rsidP="00A3108F">
            <w:r>
              <w:t>1</w:t>
            </w:r>
          </w:p>
        </w:tc>
      </w:tr>
      <w:tr w:rsidR="0006008D" w:rsidRPr="007B574B" w:rsidTr="00A00890">
        <w:tc>
          <w:tcPr>
            <w:tcW w:w="5932" w:type="dxa"/>
            <w:gridSpan w:val="7"/>
            <w:vAlign w:val="center"/>
          </w:tcPr>
          <w:p w:rsidR="0006008D" w:rsidRPr="00570DD5" w:rsidRDefault="0006008D" w:rsidP="00A3108F">
            <w:r w:rsidRPr="00570DD5">
              <w:t>Итого</w:t>
            </w:r>
          </w:p>
        </w:tc>
        <w:tc>
          <w:tcPr>
            <w:tcW w:w="1608" w:type="dxa"/>
            <w:gridSpan w:val="2"/>
            <w:vAlign w:val="center"/>
          </w:tcPr>
          <w:p w:rsidR="0006008D" w:rsidRPr="00570DD5" w:rsidRDefault="0006008D" w:rsidP="00A3108F">
            <w:r w:rsidRPr="00570DD5">
              <w:t>327,20</w:t>
            </w:r>
          </w:p>
        </w:tc>
        <w:tc>
          <w:tcPr>
            <w:tcW w:w="1522" w:type="dxa"/>
            <w:vAlign w:val="center"/>
          </w:tcPr>
          <w:p w:rsidR="0006008D" w:rsidRDefault="0006008D" w:rsidP="00A3108F"/>
        </w:tc>
        <w:tc>
          <w:tcPr>
            <w:tcW w:w="1059" w:type="dxa"/>
            <w:gridSpan w:val="2"/>
            <w:vAlign w:val="center"/>
          </w:tcPr>
          <w:p w:rsidR="0006008D" w:rsidRDefault="0006008D" w:rsidP="00A3108F"/>
        </w:tc>
        <w:tc>
          <w:tcPr>
            <w:tcW w:w="1214" w:type="dxa"/>
            <w:gridSpan w:val="2"/>
            <w:vAlign w:val="center"/>
          </w:tcPr>
          <w:p w:rsidR="0006008D" w:rsidRDefault="0006008D" w:rsidP="00A3108F"/>
        </w:tc>
        <w:tc>
          <w:tcPr>
            <w:tcW w:w="1137" w:type="dxa"/>
            <w:vAlign w:val="center"/>
          </w:tcPr>
          <w:p w:rsidR="0006008D" w:rsidRDefault="0006008D" w:rsidP="00A3108F"/>
        </w:tc>
        <w:tc>
          <w:tcPr>
            <w:tcW w:w="1558" w:type="dxa"/>
            <w:vAlign w:val="center"/>
          </w:tcPr>
          <w:p w:rsidR="0006008D" w:rsidRDefault="0006008D" w:rsidP="00A3108F"/>
        </w:tc>
        <w:tc>
          <w:tcPr>
            <w:tcW w:w="1280" w:type="dxa"/>
            <w:vAlign w:val="center"/>
          </w:tcPr>
          <w:p w:rsidR="0006008D" w:rsidRPr="00570DD5" w:rsidRDefault="0006008D" w:rsidP="00A3108F">
            <w:r w:rsidRPr="00570DD5">
              <w:t xml:space="preserve">Итого </w:t>
            </w:r>
            <w:r w:rsidRPr="00570DD5">
              <w:rPr>
                <w:lang w:val="en-US"/>
              </w:rPr>
              <w:t>S</w:t>
            </w:r>
            <w:r w:rsidRPr="00570DD5">
              <w:t xml:space="preserve"> окон= </w:t>
            </w:r>
            <w:r>
              <w:t>50,0</w:t>
            </w:r>
            <w:r w:rsidRPr="00570DD5">
              <w:t xml:space="preserve"> м2</w:t>
            </w:r>
          </w:p>
        </w:tc>
      </w:tr>
      <w:tr w:rsidR="0006008D" w:rsidRPr="007B574B" w:rsidTr="001648FC">
        <w:tc>
          <w:tcPr>
            <w:tcW w:w="15310" w:type="dxa"/>
            <w:gridSpan w:val="17"/>
          </w:tcPr>
          <w:p w:rsidR="0006008D" w:rsidRPr="00E759F9" w:rsidRDefault="0006008D" w:rsidP="00A3108F">
            <w:r w:rsidRPr="00E759F9">
              <w:t>Склад грузовой прирельсовый с таможней (инв.</w:t>
            </w:r>
            <w:r>
              <w:t xml:space="preserve"> </w:t>
            </w:r>
            <w:r w:rsidRPr="00E759F9">
              <w:t xml:space="preserve">№ </w:t>
            </w:r>
            <w:r>
              <w:t>001/00/00</w:t>
            </w:r>
            <w:r w:rsidRPr="00E759F9">
              <w:t>010025)</w:t>
            </w:r>
          </w:p>
        </w:tc>
      </w:tr>
      <w:tr w:rsidR="00A00890" w:rsidRPr="007B574B" w:rsidTr="00A00890">
        <w:tc>
          <w:tcPr>
            <w:tcW w:w="593" w:type="dxa"/>
            <w:gridSpan w:val="2"/>
            <w:vAlign w:val="center"/>
          </w:tcPr>
          <w:p w:rsidR="0006008D" w:rsidRPr="007B574B" w:rsidRDefault="0006008D" w:rsidP="00A3108F">
            <w:r>
              <w:t>1.1</w:t>
            </w:r>
          </w:p>
        </w:tc>
        <w:tc>
          <w:tcPr>
            <w:tcW w:w="2508" w:type="dxa"/>
            <w:gridSpan w:val="2"/>
            <w:vAlign w:val="center"/>
          </w:tcPr>
          <w:p w:rsidR="0006008D" w:rsidRPr="007B574B" w:rsidRDefault="0006008D" w:rsidP="00A3108F">
            <w:r>
              <w:t>Административные</w:t>
            </w:r>
          </w:p>
        </w:tc>
        <w:tc>
          <w:tcPr>
            <w:tcW w:w="1356" w:type="dxa"/>
            <w:vAlign w:val="center"/>
          </w:tcPr>
          <w:p w:rsidR="0006008D" w:rsidRPr="007B574B" w:rsidRDefault="0006008D" w:rsidP="00A3108F">
            <w:r>
              <w:t>1</w:t>
            </w:r>
          </w:p>
        </w:tc>
        <w:tc>
          <w:tcPr>
            <w:tcW w:w="1475" w:type="dxa"/>
            <w:gridSpan w:val="2"/>
            <w:vAlign w:val="center"/>
          </w:tcPr>
          <w:p w:rsidR="0006008D" w:rsidRPr="007B574B" w:rsidRDefault="0006008D" w:rsidP="00A3108F">
            <w:r>
              <w:t>14</w:t>
            </w:r>
          </w:p>
        </w:tc>
        <w:tc>
          <w:tcPr>
            <w:tcW w:w="1608" w:type="dxa"/>
            <w:gridSpan w:val="2"/>
            <w:vAlign w:val="center"/>
          </w:tcPr>
          <w:p w:rsidR="0006008D" w:rsidRPr="007B574B" w:rsidRDefault="0006008D" w:rsidP="00A3108F">
            <w:r>
              <w:t>263,2</w:t>
            </w:r>
          </w:p>
        </w:tc>
        <w:tc>
          <w:tcPr>
            <w:tcW w:w="1522" w:type="dxa"/>
            <w:vAlign w:val="center"/>
          </w:tcPr>
          <w:p w:rsidR="0006008D" w:rsidRPr="007B574B" w:rsidRDefault="0006008D" w:rsidP="00A3108F">
            <w:r>
              <w:t>Линолеум, ламинат</w:t>
            </w:r>
          </w:p>
        </w:tc>
        <w:tc>
          <w:tcPr>
            <w:tcW w:w="1059" w:type="dxa"/>
            <w:gridSpan w:val="2"/>
            <w:vAlign w:val="center"/>
          </w:tcPr>
          <w:p w:rsidR="0006008D" w:rsidRPr="007B574B" w:rsidRDefault="0006008D" w:rsidP="00A3108F">
            <w:r>
              <w:t>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Default="0006008D" w:rsidP="00A3108F">
            <w:r>
              <w:t>18</w:t>
            </w:r>
          </w:p>
          <w:p w:rsidR="0006008D" w:rsidRPr="007B574B" w:rsidRDefault="0006008D" w:rsidP="00A3108F"/>
        </w:tc>
      </w:tr>
      <w:tr w:rsidR="00A00890" w:rsidTr="00A00890">
        <w:tc>
          <w:tcPr>
            <w:tcW w:w="593" w:type="dxa"/>
            <w:gridSpan w:val="2"/>
            <w:vAlign w:val="center"/>
          </w:tcPr>
          <w:p w:rsidR="0006008D" w:rsidRPr="007B574B" w:rsidRDefault="0006008D" w:rsidP="00A3108F">
            <w:r>
              <w:t>1.2</w:t>
            </w:r>
          </w:p>
        </w:tc>
        <w:tc>
          <w:tcPr>
            <w:tcW w:w="2508" w:type="dxa"/>
            <w:gridSpan w:val="2"/>
            <w:vAlign w:val="center"/>
          </w:tcPr>
          <w:p w:rsidR="0006008D" w:rsidRPr="007B574B" w:rsidRDefault="0006008D" w:rsidP="00A3108F">
            <w:r w:rsidRPr="007B574B">
              <w:t>Санитарно-гигиенические</w:t>
            </w:r>
          </w:p>
        </w:tc>
        <w:tc>
          <w:tcPr>
            <w:tcW w:w="1356" w:type="dxa"/>
            <w:vAlign w:val="center"/>
          </w:tcPr>
          <w:p w:rsidR="0006008D" w:rsidRPr="007B574B" w:rsidRDefault="0006008D" w:rsidP="00A3108F">
            <w:r>
              <w:t>1</w:t>
            </w:r>
          </w:p>
        </w:tc>
        <w:tc>
          <w:tcPr>
            <w:tcW w:w="1475" w:type="dxa"/>
            <w:gridSpan w:val="2"/>
            <w:vAlign w:val="center"/>
          </w:tcPr>
          <w:p w:rsidR="0006008D" w:rsidRPr="007B574B" w:rsidRDefault="0006008D" w:rsidP="00A3108F">
            <w:r>
              <w:t>5</w:t>
            </w:r>
          </w:p>
        </w:tc>
        <w:tc>
          <w:tcPr>
            <w:tcW w:w="1608" w:type="dxa"/>
            <w:gridSpan w:val="2"/>
            <w:vAlign w:val="center"/>
          </w:tcPr>
          <w:p w:rsidR="0006008D" w:rsidRPr="007B574B" w:rsidRDefault="0006008D" w:rsidP="00A3108F">
            <w:r>
              <w:t>20,1</w:t>
            </w:r>
          </w:p>
        </w:tc>
        <w:tc>
          <w:tcPr>
            <w:tcW w:w="1522" w:type="dxa"/>
            <w:vAlign w:val="center"/>
          </w:tcPr>
          <w:p w:rsidR="0006008D" w:rsidRPr="007B574B" w:rsidRDefault="0006008D" w:rsidP="00A3108F">
            <w:r>
              <w:t>кафель</w:t>
            </w:r>
          </w:p>
        </w:tc>
        <w:tc>
          <w:tcPr>
            <w:tcW w:w="1059" w:type="dxa"/>
            <w:gridSpan w:val="2"/>
            <w:vAlign w:val="center"/>
          </w:tcPr>
          <w:p w:rsidR="0006008D" w:rsidRPr="007B574B" w:rsidRDefault="0006008D" w:rsidP="00A3108F">
            <w:r>
              <w:t>Кафель, 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Pr="007B574B" w:rsidRDefault="0006008D" w:rsidP="00A3108F">
            <w:r>
              <w:t>1</w:t>
            </w:r>
          </w:p>
        </w:tc>
      </w:tr>
      <w:tr w:rsidR="00A00890" w:rsidTr="00A00890">
        <w:tc>
          <w:tcPr>
            <w:tcW w:w="593" w:type="dxa"/>
            <w:gridSpan w:val="2"/>
            <w:vAlign w:val="center"/>
          </w:tcPr>
          <w:p w:rsidR="0006008D" w:rsidRDefault="0006008D" w:rsidP="00A3108F">
            <w:r>
              <w:t>1.3</w:t>
            </w:r>
          </w:p>
        </w:tc>
        <w:tc>
          <w:tcPr>
            <w:tcW w:w="2508" w:type="dxa"/>
            <w:gridSpan w:val="2"/>
            <w:vAlign w:val="center"/>
          </w:tcPr>
          <w:p w:rsidR="0006008D" w:rsidRPr="007B574B" w:rsidRDefault="0006008D" w:rsidP="00A3108F">
            <w:r>
              <w:t>Коридоры, холлы, лестничные площадки</w:t>
            </w:r>
          </w:p>
        </w:tc>
        <w:tc>
          <w:tcPr>
            <w:tcW w:w="1356" w:type="dxa"/>
            <w:vAlign w:val="center"/>
          </w:tcPr>
          <w:p w:rsidR="0006008D" w:rsidRDefault="0006008D" w:rsidP="00A3108F">
            <w:r>
              <w:t>1</w:t>
            </w:r>
          </w:p>
        </w:tc>
        <w:tc>
          <w:tcPr>
            <w:tcW w:w="1475" w:type="dxa"/>
            <w:gridSpan w:val="2"/>
            <w:vAlign w:val="center"/>
          </w:tcPr>
          <w:p w:rsidR="0006008D" w:rsidRDefault="0006008D" w:rsidP="00A3108F">
            <w:r>
              <w:t>4</w:t>
            </w:r>
          </w:p>
        </w:tc>
        <w:tc>
          <w:tcPr>
            <w:tcW w:w="1608" w:type="dxa"/>
            <w:gridSpan w:val="2"/>
            <w:vAlign w:val="center"/>
          </w:tcPr>
          <w:p w:rsidR="0006008D" w:rsidRDefault="0006008D" w:rsidP="00A3108F">
            <w:r>
              <w:t>160,15</w:t>
            </w:r>
          </w:p>
        </w:tc>
        <w:tc>
          <w:tcPr>
            <w:tcW w:w="1522" w:type="dxa"/>
            <w:vAlign w:val="center"/>
          </w:tcPr>
          <w:p w:rsidR="0006008D" w:rsidRDefault="0006008D" w:rsidP="00A3108F">
            <w:r>
              <w:t>кафель, линолеум</w:t>
            </w:r>
          </w:p>
        </w:tc>
        <w:tc>
          <w:tcPr>
            <w:tcW w:w="1059" w:type="dxa"/>
            <w:gridSpan w:val="2"/>
            <w:vAlign w:val="center"/>
          </w:tcPr>
          <w:p w:rsidR="0006008D" w:rsidRDefault="0006008D" w:rsidP="00A3108F">
            <w:r>
              <w:t>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Default="0006008D" w:rsidP="00A3108F">
            <w:r>
              <w:t>2</w:t>
            </w:r>
          </w:p>
        </w:tc>
      </w:tr>
      <w:tr w:rsidR="00A00890" w:rsidTr="00A00890">
        <w:tc>
          <w:tcPr>
            <w:tcW w:w="593" w:type="dxa"/>
            <w:gridSpan w:val="2"/>
            <w:vAlign w:val="center"/>
          </w:tcPr>
          <w:p w:rsidR="0006008D" w:rsidRDefault="0006008D" w:rsidP="00A3108F">
            <w:r>
              <w:t>1.4</w:t>
            </w:r>
          </w:p>
        </w:tc>
        <w:tc>
          <w:tcPr>
            <w:tcW w:w="2508" w:type="dxa"/>
            <w:gridSpan w:val="2"/>
            <w:vAlign w:val="center"/>
          </w:tcPr>
          <w:p w:rsidR="0006008D" w:rsidRPr="007B574B" w:rsidRDefault="0006008D" w:rsidP="00A3108F">
            <w:r>
              <w:t>Комнаты приема пищи</w:t>
            </w:r>
          </w:p>
        </w:tc>
        <w:tc>
          <w:tcPr>
            <w:tcW w:w="1356" w:type="dxa"/>
            <w:vAlign w:val="center"/>
          </w:tcPr>
          <w:p w:rsidR="0006008D" w:rsidRDefault="0006008D" w:rsidP="00A3108F">
            <w:r>
              <w:t>1</w:t>
            </w:r>
          </w:p>
        </w:tc>
        <w:tc>
          <w:tcPr>
            <w:tcW w:w="1475" w:type="dxa"/>
            <w:gridSpan w:val="2"/>
            <w:vAlign w:val="center"/>
          </w:tcPr>
          <w:p w:rsidR="0006008D" w:rsidRDefault="0006008D" w:rsidP="00A3108F">
            <w:r>
              <w:t>1</w:t>
            </w:r>
          </w:p>
        </w:tc>
        <w:tc>
          <w:tcPr>
            <w:tcW w:w="1608" w:type="dxa"/>
            <w:gridSpan w:val="2"/>
            <w:vAlign w:val="center"/>
          </w:tcPr>
          <w:p w:rsidR="0006008D" w:rsidRDefault="0006008D" w:rsidP="00A3108F">
            <w:r>
              <w:t>21,4</w:t>
            </w:r>
          </w:p>
        </w:tc>
        <w:tc>
          <w:tcPr>
            <w:tcW w:w="1522" w:type="dxa"/>
            <w:vAlign w:val="center"/>
          </w:tcPr>
          <w:p w:rsidR="0006008D" w:rsidRDefault="0006008D" w:rsidP="00A3108F">
            <w:r>
              <w:t>линолеум</w:t>
            </w:r>
          </w:p>
        </w:tc>
        <w:tc>
          <w:tcPr>
            <w:tcW w:w="1059" w:type="dxa"/>
            <w:gridSpan w:val="2"/>
            <w:vAlign w:val="center"/>
          </w:tcPr>
          <w:p w:rsidR="0006008D" w:rsidRDefault="0006008D" w:rsidP="00A3108F">
            <w:r>
              <w:t>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Default="0006008D" w:rsidP="00A3108F">
            <w:r>
              <w:t>0</w:t>
            </w:r>
          </w:p>
        </w:tc>
      </w:tr>
      <w:tr w:rsidR="00A00890" w:rsidTr="00A00890">
        <w:tc>
          <w:tcPr>
            <w:tcW w:w="593" w:type="dxa"/>
            <w:gridSpan w:val="2"/>
            <w:vAlign w:val="center"/>
          </w:tcPr>
          <w:p w:rsidR="0006008D" w:rsidRPr="007B574B" w:rsidRDefault="0006008D" w:rsidP="00A3108F">
            <w:r>
              <w:t>1.5</w:t>
            </w:r>
          </w:p>
        </w:tc>
        <w:tc>
          <w:tcPr>
            <w:tcW w:w="2508" w:type="dxa"/>
            <w:gridSpan w:val="2"/>
            <w:vAlign w:val="center"/>
          </w:tcPr>
          <w:p w:rsidR="0006008D" w:rsidRPr="007B574B" w:rsidRDefault="0006008D" w:rsidP="00A3108F">
            <w:r>
              <w:t>Производственные</w:t>
            </w:r>
          </w:p>
        </w:tc>
        <w:tc>
          <w:tcPr>
            <w:tcW w:w="1356" w:type="dxa"/>
            <w:vAlign w:val="center"/>
          </w:tcPr>
          <w:p w:rsidR="0006008D" w:rsidRPr="007B574B" w:rsidRDefault="0006008D" w:rsidP="00A3108F">
            <w:r>
              <w:t>1</w:t>
            </w:r>
          </w:p>
        </w:tc>
        <w:tc>
          <w:tcPr>
            <w:tcW w:w="1475" w:type="dxa"/>
            <w:gridSpan w:val="2"/>
            <w:vAlign w:val="center"/>
          </w:tcPr>
          <w:p w:rsidR="0006008D" w:rsidRPr="007B574B" w:rsidRDefault="0006008D" w:rsidP="00A3108F">
            <w:r>
              <w:t>2</w:t>
            </w:r>
          </w:p>
        </w:tc>
        <w:tc>
          <w:tcPr>
            <w:tcW w:w="1608" w:type="dxa"/>
            <w:gridSpan w:val="2"/>
            <w:vAlign w:val="center"/>
          </w:tcPr>
          <w:p w:rsidR="0006008D" w:rsidRPr="007B574B" w:rsidRDefault="0006008D" w:rsidP="00A3108F">
            <w:r>
              <w:t>38</w:t>
            </w:r>
          </w:p>
        </w:tc>
        <w:tc>
          <w:tcPr>
            <w:tcW w:w="1522" w:type="dxa"/>
            <w:vAlign w:val="center"/>
          </w:tcPr>
          <w:p w:rsidR="0006008D" w:rsidRDefault="0006008D" w:rsidP="00A3108F">
            <w:r>
              <w:t>линолеум</w:t>
            </w:r>
          </w:p>
        </w:tc>
        <w:tc>
          <w:tcPr>
            <w:tcW w:w="1059" w:type="dxa"/>
            <w:gridSpan w:val="2"/>
            <w:vAlign w:val="center"/>
          </w:tcPr>
          <w:p w:rsidR="0006008D" w:rsidRDefault="0006008D" w:rsidP="00A3108F">
            <w:r>
              <w:t>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Pr="007B574B" w:rsidRDefault="0006008D" w:rsidP="00A3108F">
            <w:r>
              <w:t>0</w:t>
            </w:r>
          </w:p>
        </w:tc>
      </w:tr>
      <w:tr w:rsidR="0006008D" w:rsidTr="00A00890">
        <w:tc>
          <w:tcPr>
            <w:tcW w:w="5932" w:type="dxa"/>
            <w:gridSpan w:val="7"/>
            <w:vAlign w:val="center"/>
          </w:tcPr>
          <w:p w:rsidR="0006008D" w:rsidRPr="00570DD5" w:rsidRDefault="0006008D" w:rsidP="00A3108F">
            <w:r w:rsidRPr="00570DD5">
              <w:t>Итого</w:t>
            </w:r>
          </w:p>
        </w:tc>
        <w:tc>
          <w:tcPr>
            <w:tcW w:w="1608" w:type="dxa"/>
            <w:gridSpan w:val="2"/>
            <w:vAlign w:val="center"/>
          </w:tcPr>
          <w:p w:rsidR="0006008D" w:rsidRPr="00570DD5" w:rsidRDefault="0006008D" w:rsidP="00A3108F">
            <w:r w:rsidRPr="00570DD5">
              <w:t>502,85</w:t>
            </w:r>
          </w:p>
        </w:tc>
        <w:tc>
          <w:tcPr>
            <w:tcW w:w="1522" w:type="dxa"/>
            <w:vAlign w:val="center"/>
          </w:tcPr>
          <w:p w:rsidR="0006008D" w:rsidRDefault="0006008D" w:rsidP="00A3108F"/>
        </w:tc>
        <w:tc>
          <w:tcPr>
            <w:tcW w:w="1059" w:type="dxa"/>
            <w:gridSpan w:val="2"/>
            <w:vAlign w:val="center"/>
          </w:tcPr>
          <w:p w:rsidR="0006008D" w:rsidRDefault="0006008D" w:rsidP="00A3108F"/>
        </w:tc>
        <w:tc>
          <w:tcPr>
            <w:tcW w:w="1214" w:type="dxa"/>
            <w:gridSpan w:val="2"/>
            <w:vAlign w:val="center"/>
          </w:tcPr>
          <w:p w:rsidR="0006008D" w:rsidRDefault="0006008D" w:rsidP="00A3108F"/>
        </w:tc>
        <w:tc>
          <w:tcPr>
            <w:tcW w:w="1137" w:type="dxa"/>
            <w:vAlign w:val="center"/>
          </w:tcPr>
          <w:p w:rsidR="0006008D" w:rsidRDefault="0006008D" w:rsidP="00A3108F"/>
        </w:tc>
        <w:tc>
          <w:tcPr>
            <w:tcW w:w="1558" w:type="dxa"/>
            <w:vAlign w:val="center"/>
          </w:tcPr>
          <w:p w:rsidR="0006008D" w:rsidRDefault="0006008D" w:rsidP="00A3108F"/>
        </w:tc>
        <w:tc>
          <w:tcPr>
            <w:tcW w:w="1280" w:type="dxa"/>
            <w:vAlign w:val="center"/>
          </w:tcPr>
          <w:p w:rsidR="0006008D" w:rsidRPr="00570DD5" w:rsidRDefault="0006008D" w:rsidP="00A3108F">
            <w:r w:rsidRPr="00570DD5">
              <w:t xml:space="preserve">Итого </w:t>
            </w:r>
            <w:r w:rsidRPr="00570DD5">
              <w:rPr>
                <w:lang w:val="en-US"/>
              </w:rPr>
              <w:t>S</w:t>
            </w:r>
            <w:r w:rsidRPr="00570DD5">
              <w:t xml:space="preserve"> окон= </w:t>
            </w:r>
            <w:r>
              <w:t>42,0</w:t>
            </w:r>
            <w:r w:rsidRPr="00570DD5">
              <w:t xml:space="preserve"> м2</w:t>
            </w:r>
          </w:p>
        </w:tc>
      </w:tr>
      <w:tr w:rsidR="0006008D" w:rsidRPr="00351B90" w:rsidTr="001648FC">
        <w:tc>
          <w:tcPr>
            <w:tcW w:w="15310" w:type="dxa"/>
            <w:gridSpan w:val="17"/>
          </w:tcPr>
          <w:p w:rsidR="0006008D" w:rsidRPr="00351B90" w:rsidRDefault="0006008D" w:rsidP="00A3108F">
            <w:r w:rsidRPr="00351B90">
              <w:t>Здание ремонта контейнеров (инв.№</w:t>
            </w:r>
            <w:r>
              <w:t xml:space="preserve"> 001/00/00</w:t>
            </w:r>
            <w:r w:rsidRPr="00351B90">
              <w:t>010029)</w:t>
            </w:r>
          </w:p>
        </w:tc>
      </w:tr>
      <w:tr w:rsidR="00A00890" w:rsidTr="00A00890">
        <w:tc>
          <w:tcPr>
            <w:tcW w:w="593" w:type="dxa"/>
            <w:gridSpan w:val="2"/>
            <w:vAlign w:val="center"/>
          </w:tcPr>
          <w:p w:rsidR="0006008D" w:rsidRPr="007B574B" w:rsidRDefault="0006008D" w:rsidP="00A3108F">
            <w:r>
              <w:t>1.1</w:t>
            </w:r>
          </w:p>
        </w:tc>
        <w:tc>
          <w:tcPr>
            <w:tcW w:w="2508" w:type="dxa"/>
            <w:gridSpan w:val="2"/>
            <w:vAlign w:val="center"/>
          </w:tcPr>
          <w:p w:rsidR="0006008D" w:rsidRPr="007B574B" w:rsidRDefault="0006008D" w:rsidP="00A3108F">
            <w:r>
              <w:t>Административные</w:t>
            </w:r>
          </w:p>
        </w:tc>
        <w:tc>
          <w:tcPr>
            <w:tcW w:w="1356" w:type="dxa"/>
            <w:vAlign w:val="center"/>
          </w:tcPr>
          <w:p w:rsidR="0006008D" w:rsidRPr="007B574B" w:rsidRDefault="0006008D" w:rsidP="00A3108F">
            <w:r>
              <w:t>1</w:t>
            </w:r>
          </w:p>
        </w:tc>
        <w:tc>
          <w:tcPr>
            <w:tcW w:w="1475" w:type="dxa"/>
            <w:gridSpan w:val="2"/>
            <w:vAlign w:val="center"/>
          </w:tcPr>
          <w:p w:rsidR="0006008D" w:rsidRPr="007B574B" w:rsidRDefault="0006008D" w:rsidP="00A3108F">
            <w:r>
              <w:t>3</w:t>
            </w:r>
          </w:p>
        </w:tc>
        <w:tc>
          <w:tcPr>
            <w:tcW w:w="1608" w:type="dxa"/>
            <w:gridSpan w:val="2"/>
            <w:vAlign w:val="center"/>
          </w:tcPr>
          <w:p w:rsidR="0006008D" w:rsidRPr="007B574B" w:rsidRDefault="0006008D" w:rsidP="00A3108F">
            <w:r>
              <w:t>50,36</w:t>
            </w:r>
          </w:p>
        </w:tc>
        <w:tc>
          <w:tcPr>
            <w:tcW w:w="1522" w:type="dxa"/>
            <w:vAlign w:val="center"/>
          </w:tcPr>
          <w:p w:rsidR="0006008D" w:rsidRPr="007B574B" w:rsidRDefault="0006008D" w:rsidP="00A3108F">
            <w:r>
              <w:t>Линолеум</w:t>
            </w:r>
          </w:p>
        </w:tc>
        <w:tc>
          <w:tcPr>
            <w:tcW w:w="1059" w:type="dxa"/>
            <w:gridSpan w:val="2"/>
            <w:vAlign w:val="center"/>
          </w:tcPr>
          <w:p w:rsidR="0006008D" w:rsidRPr="007B574B" w:rsidRDefault="0006008D" w:rsidP="00A3108F">
            <w:r>
              <w:t>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Default="0006008D" w:rsidP="00A3108F">
            <w:r>
              <w:t>6</w:t>
            </w:r>
          </w:p>
          <w:p w:rsidR="0006008D" w:rsidRPr="007B574B" w:rsidRDefault="0006008D" w:rsidP="00A3108F"/>
        </w:tc>
      </w:tr>
      <w:tr w:rsidR="00A00890" w:rsidTr="00A00890">
        <w:tc>
          <w:tcPr>
            <w:tcW w:w="593" w:type="dxa"/>
            <w:gridSpan w:val="2"/>
            <w:vAlign w:val="center"/>
          </w:tcPr>
          <w:p w:rsidR="0006008D" w:rsidRPr="007B574B" w:rsidRDefault="0006008D" w:rsidP="00A3108F">
            <w:r>
              <w:t>1.2</w:t>
            </w:r>
          </w:p>
        </w:tc>
        <w:tc>
          <w:tcPr>
            <w:tcW w:w="2508" w:type="dxa"/>
            <w:gridSpan w:val="2"/>
            <w:vAlign w:val="center"/>
          </w:tcPr>
          <w:p w:rsidR="0006008D" w:rsidRPr="007B574B" w:rsidRDefault="0006008D" w:rsidP="00A3108F">
            <w:r w:rsidRPr="007B574B">
              <w:t>Санитарно-гигиенические</w:t>
            </w:r>
          </w:p>
        </w:tc>
        <w:tc>
          <w:tcPr>
            <w:tcW w:w="1356" w:type="dxa"/>
            <w:vAlign w:val="center"/>
          </w:tcPr>
          <w:p w:rsidR="0006008D" w:rsidRPr="007B574B" w:rsidRDefault="0006008D" w:rsidP="00A3108F">
            <w:r>
              <w:t>1</w:t>
            </w:r>
          </w:p>
        </w:tc>
        <w:tc>
          <w:tcPr>
            <w:tcW w:w="1475" w:type="dxa"/>
            <w:gridSpan w:val="2"/>
            <w:vAlign w:val="center"/>
          </w:tcPr>
          <w:p w:rsidR="0006008D" w:rsidRPr="007B574B" w:rsidRDefault="0006008D" w:rsidP="00A3108F">
            <w:r>
              <w:t>5</w:t>
            </w:r>
          </w:p>
        </w:tc>
        <w:tc>
          <w:tcPr>
            <w:tcW w:w="1608" w:type="dxa"/>
            <w:gridSpan w:val="2"/>
            <w:vAlign w:val="center"/>
          </w:tcPr>
          <w:p w:rsidR="0006008D" w:rsidRPr="007B574B" w:rsidRDefault="0006008D" w:rsidP="00A3108F">
            <w:r>
              <w:t>48,3</w:t>
            </w:r>
          </w:p>
        </w:tc>
        <w:tc>
          <w:tcPr>
            <w:tcW w:w="1522" w:type="dxa"/>
            <w:vAlign w:val="center"/>
          </w:tcPr>
          <w:p w:rsidR="0006008D" w:rsidRPr="007B574B" w:rsidRDefault="0006008D" w:rsidP="00A3108F">
            <w:r>
              <w:t>Кафель, Линолеум</w:t>
            </w:r>
          </w:p>
        </w:tc>
        <w:tc>
          <w:tcPr>
            <w:tcW w:w="1059" w:type="dxa"/>
            <w:gridSpan w:val="2"/>
            <w:vAlign w:val="center"/>
          </w:tcPr>
          <w:p w:rsidR="0006008D" w:rsidRPr="007B574B" w:rsidRDefault="0006008D" w:rsidP="00A3108F">
            <w:r>
              <w:t>Кафель, 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Pr="007B574B" w:rsidRDefault="0006008D" w:rsidP="00A3108F">
            <w:r>
              <w:t>3</w:t>
            </w:r>
          </w:p>
        </w:tc>
      </w:tr>
      <w:tr w:rsidR="00A00890" w:rsidTr="00A00890">
        <w:tc>
          <w:tcPr>
            <w:tcW w:w="593" w:type="dxa"/>
            <w:gridSpan w:val="2"/>
            <w:vAlign w:val="center"/>
          </w:tcPr>
          <w:p w:rsidR="0006008D" w:rsidRDefault="0006008D" w:rsidP="00A3108F">
            <w:r>
              <w:t>1.3</w:t>
            </w:r>
          </w:p>
        </w:tc>
        <w:tc>
          <w:tcPr>
            <w:tcW w:w="2508" w:type="dxa"/>
            <w:gridSpan w:val="2"/>
            <w:vAlign w:val="center"/>
          </w:tcPr>
          <w:p w:rsidR="0006008D" w:rsidRPr="007B574B" w:rsidRDefault="0006008D" w:rsidP="00A3108F">
            <w:r>
              <w:t>Коридоры, холлы, лестничные площадки</w:t>
            </w:r>
          </w:p>
        </w:tc>
        <w:tc>
          <w:tcPr>
            <w:tcW w:w="1356" w:type="dxa"/>
            <w:vAlign w:val="center"/>
          </w:tcPr>
          <w:p w:rsidR="0006008D" w:rsidRDefault="0006008D" w:rsidP="00A3108F">
            <w:r>
              <w:t>1</w:t>
            </w:r>
          </w:p>
        </w:tc>
        <w:tc>
          <w:tcPr>
            <w:tcW w:w="1475" w:type="dxa"/>
            <w:gridSpan w:val="2"/>
            <w:vAlign w:val="center"/>
          </w:tcPr>
          <w:p w:rsidR="0006008D" w:rsidRDefault="0006008D" w:rsidP="00A3108F">
            <w:r>
              <w:t>2</w:t>
            </w:r>
          </w:p>
        </w:tc>
        <w:tc>
          <w:tcPr>
            <w:tcW w:w="1608" w:type="dxa"/>
            <w:gridSpan w:val="2"/>
            <w:vAlign w:val="center"/>
          </w:tcPr>
          <w:p w:rsidR="0006008D" w:rsidRDefault="0006008D" w:rsidP="00A3108F">
            <w:r>
              <w:t>29,82</w:t>
            </w:r>
          </w:p>
        </w:tc>
        <w:tc>
          <w:tcPr>
            <w:tcW w:w="1522" w:type="dxa"/>
            <w:vAlign w:val="center"/>
          </w:tcPr>
          <w:p w:rsidR="0006008D" w:rsidRDefault="0006008D" w:rsidP="00A3108F">
            <w:r>
              <w:t>кафель,</w:t>
            </w:r>
          </w:p>
        </w:tc>
        <w:tc>
          <w:tcPr>
            <w:tcW w:w="1059" w:type="dxa"/>
            <w:gridSpan w:val="2"/>
            <w:vAlign w:val="center"/>
          </w:tcPr>
          <w:p w:rsidR="0006008D" w:rsidRDefault="0006008D" w:rsidP="00A3108F">
            <w:r>
              <w:t>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Default="0006008D" w:rsidP="00A3108F">
            <w:r>
              <w:t>0</w:t>
            </w:r>
          </w:p>
        </w:tc>
      </w:tr>
      <w:tr w:rsidR="00A00890" w:rsidTr="00A00890">
        <w:tc>
          <w:tcPr>
            <w:tcW w:w="593" w:type="dxa"/>
            <w:gridSpan w:val="2"/>
            <w:vAlign w:val="center"/>
          </w:tcPr>
          <w:p w:rsidR="0006008D" w:rsidRDefault="0006008D" w:rsidP="00A3108F">
            <w:r>
              <w:t>1.4</w:t>
            </w:r>
          </w:p>
        </w:tc>
        <w:tc>
          <w:tcPr>
            <w:tcW w:w="2508" w:type="dxa"/>
            <w:gridSpan w:val="2"/>
            <w:vAlign w:val="center"/>
          </w:tcPr>
          <w:p w:rsidR="0006008D" w:rsidRPr="007B574B" w:rsidRDefault="0006008D" w:rsidP="00A3108F">
            <w:r>
              <w:t>Комнаты приема пищи</w:t>
            </w:r>
          </w:p>
        </w:tc>
        <w:tc>
          <w:tcPr>
            <w:tcW w:w="1356" w:type="dxa"/>
            <w:vAlign w:val="center"/>
          </w:tcPr>
          <w:p w:rsidR="0006008D" w:rsidRDefault="0006008D" w:rsidP="00A3108F">
            <w:r>
              <w:t>1</w:t>
            </w:r>
          </w:p>
        </w:tc>
        <w:tc>
          <w:tcPr>
            <w:tcW w:w="1475" w:type="dxa"/>
            <w:gridSpan w:val="2"/>
            <w:vAlign w:val="center"/>
          </w:tcPr>
          <w:p w:rsidR="0006008D" w:rsidRDefault="0006008D" w:rsidP="00A3108F">
            <w:r>
              <w:t>1</w:t>
            </w:r>
          </w:p>
        </w:tc>
        <w:tc>
          <w:tcPr>
            <w:tcW w:w="1608" w:type="dxa"/>
            <w:gridSpan w:val="2"/>
            <w:vAlign w:val="center"/>
          </w:tcPr>
          <w:p w:rsidR="0006008D" w:rsidRDefault="0006008D" w:rsidP="00A3108F">
            <w:r>
              <w:t>11,1</w:t>
            </w:r>
          </w:p>
        </w:tc>
        <w:tc>
          <w:tcPr>
            <w:tcW w:w="1522" w:type="dxa"/>
            <w:vAlign w:val="center"/>
          </w:tcPr>
          <w:p w:rsidR="0006008D" w:rsidRDefault="0006008D" w:rsidP="00A3108F">
            <w:r>
              <w:t>линолеум</w:t>
            </w:r>
          </w:p>
        </w:tc>
        <w:tc>
          <w:tcPr>
            <w:tcW w:w="1059" w:type="dxa"/>
            <w:gridSpan w:val="2"/>
            <w:vAlign w:val="center"/>
          </w:tcPr>
          <w:p w:rsidR="0006008D" w:rsidRDefault="0006008D" w:rsidP="00A3108F">
            <w:r>
              <w:t>обои</w:t>
            </w:r>
          </w:p>
        </w:tc>
        <w:tc>
          <w:tcPr>
            <w:tcW w:w="1214" w:type="dxa"/>
            <w:gridSpan w:val="2"/>
            <w:vAlign w:val="center"/>
          </w:tcPr>
          <w:p w:rsidR="0006008D" w:rsidRPr="007B574B" w:rsidRDefault="0006008D" w:rsidP="00A3108F">
            <w:r>
              <w:t>Армстронг</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Default="0006008D" w:rsidP="00A3108F">
            <w:r>
              <w:t>2</w:t>
            </w:r>
          </w:p>
        </w:tc>
      </w:tr>
      <w:tr w:rsidR="0006008D" w:rsidTr="00A00890">
        <w:tc>
          <w:tcPr>
            <w:tcW w:w="5932" w:type="dxa"/>
            <w:gridSpan w:val="7"/>
            <w:vAlign w:val="center"/>
          </w:tcPr>
          <w:p w:rsidR="0006008D" w:rsidRPr="00570DD5" w:rsidRDefault="0006008D" w:rsidP="00A3108F">
            <w:r w:rsidRPr="00570DD5">
              <w:t>Итого</w:t>
            </w:r>
          </w:p>
        </w:tc>
        <w:tc>
          <w:tcPr>
            <w:tcW w:w="1608" w:type="dxa"/>
            <w:gridSpan w:val="2"/>
            <w:vAlign w:val="center"/>
          </w:tcPr>
          <w:p w:rsidR="0006008D" w:rsidRPr="00570DD5" w:rsidRDefault="0006008D" w:rsidP="00A3108F">
            <w:r w:rsidRPr="00570DD5">
              <w:t>139,58</w:t>
            </w:r>
          </w:p>
        </w:tc>
        <w:tc>
          <w:tcPr>
            <w:tcW w:w="1522" w:type="dxa"/>
            <w:vAlign w:val="center"/>
          </w:tcPr>
          <w:p w:rsidR="0006008D" w:rsidRDefault="0006008D" w:rsidP="00A3108F"/>
        </w:tc>
        <w:tc>
          <w:tcPr>
            <w:tcW w:w="1059" w:type="dxa"/>
            <w:gridSpan w:val="2"/>
            <w:vAlign w:val="center"/>
          </w:tcPr>
          <w:p w:rsidR="0006008D" w:rsidRDefault="0006008D" w:rsidP="00A3108F"/>
        </w:tc>
        <w:tc>
          <w:tcPr>
            <w:tcW w:w="1214" w:type="dxa"/>
            <w:gridSpan w:val="2"/>
            <w:vAlign w:val="center"/>
          </w:tcPr>
          <w:p w:rsidR="0006008D" w:rsidRDefault="0006008D" w:rsidP="00A3108F"/>
        </w:tc>
        <w:tc>
          <w:tcPr>
            <w:tcW w:w="1137" w:type="dxa"/>
            <w:vAlign w:val="center"/>
          </w:tcPr>
          <w:p w:rsidR="0006008D" w:rsidRDefault="0006008D" w:rsidP="00A3108F"/>
        </w:tc>
        <w:tc>
          <w:tcPr>
            <w:tcW w:w="1558" w:type="dxa"/>
            <w:vAlign w:val="center"/>
          </w:tcPr>
          <w:p w:rsidR="0006008D" w:rsidRDefault="0006008D" w:rsidP="00A3108F"/>
        </w:tc>
        <w:tc>
          <w:tcPr>
            <w:tcW w:w="1280" w:type="dxa"/>
            <w:vAlign w:val="center"/>
          </w:tcPr>
          <w:p w:rsidR="0006008D" w:rsidRPr="00570DD5" w:rsidRDefault="0006008D" w:rsidP="00A3108F">
            <w:r w:rsidRPr="00570DD5">
              <w:t xml:space="preserve">Итого </w:t>
            </w:r>
            <w:r w:rsidRPr="00570DD5">
              <w:rPr>
                <w:lang w:val="en-US"/>
              </w:rPr>
              <w:t>S</w:t>
            </w:r>
            <w:r w:rsidRPr="00570DD5">
              <w:t xml:space="preserve"> окон= </w:t>
            </w:r>
            <w:r>
              <w:t>16,5</w:t>
            </w:r>
            <w:r w:rsidRPr="00570DD5">
              <w:t xml:space="preserve"> м2</w:t>
            </w:r>
          </w:p>
        </w:tc>
      </w:tr>
      <w:tr w:rsidR="0006008D" w:rsidTr="001648FC">
        <w:tc>
          <w:tcPr>
            <w:tcW w:w="15310" w:type="dxa"/>
            <w:gridSpan w:val="17"/>
          </w:tcPr>
          <w:p w:rsidR="0006008D" w:rsidRDefault="0006008D" w:rsidP="00A3108F">
            <w:r w:rsidRPr="00351B90">
              <w:t>Здание маневрового диспетчера (инв.</w:t>
            </w:r>
            <w:r>
              <w:t xml:space="preserve"> </w:t>
            </w:r>
            <w:r w:rsidRPr="00351B90">
              <w:t>№</w:t>
            </w:r>
            <w:r>
              <w:t xml:space="preserve"> 001/00/00</w:t>
            </w:r>
            <w:r w:rsidRPr="00351B90">
              <w:t>010030)</w:t>
            </w:r>
          </w:p>
        </w:tc>
      </w:tr>
      <w:tr w:rsidR="00A00890" w:rsidTr="00A00890">
        <w:tc>
          <w:tcPr>
            <w:tcW w:w="593" w:type="dxa"/>
            <w:gridSpan w:val="2"/>
            <w:vAlign w:val="center"/>
          </w:tcPr>
          <w:p w:rsidR="0006008D" w:rsidRPr="007B574B" w:rsidRDefault="0006008D" w:rsidP="00A3108F">
            <w:r>
              <w:t>1.1</w:t>
            </w:r>
          </w:p>
        </w:tc>
        <w:tc>
          <w:tcPr>
            <w:tcW w:w="2508" w:type="dxa"/>
            <w:gridSpan w:val="2"/>
            <w:vAlign w:val="center"/>
          </w:tcPr>
          <w:p w:rsidR="0006008D" w:rsidRPr="007B574B" w:rsidRDefault="0006008D" w:rsidP="00A3108F">
            <w:r>
              <w:t>Административные</w:t>
            </w:r>
          </w:p>
        </w:tc>
        <w:tc>
          <w:tcPr>
            <w:tcW w:w="1356" w:type="dxa"/>
            <w:vAlign w:val="center"/>
          </w:tcPr>
          <w:p w:rsidR="0006008D" w:rsidRPr="007B574B" w:rsidRDefault="0006008D" w:rsidP="00A3108F">
            <w:r>
              <w:t>1, 2, 3</w:t>
            </w:r>
          </w:p>
        </w:tc>
        <w:tc>
          <w:tcPr>
            <w:tcW w:w="1475" w:type="dxa"/>
            <w:gridSpan w:val="2"/>
            <w:vAlign w:val="center"/>
          </w:tcPr>
          <w:p w:rsidR="0006008D" w:rsidRPr="007B574B" w:rsidRDefault="0006008D" w:rsidP="00A3108F">
            <w:r>
              <w:t>5/7/7</w:t>
            </w:r>
          </w:p>
        </w:tc>
        <w:tc>
          <w:tcPr>
            <w:tcW w:w="1608" w:type="dxa"/>
            <w:gridSpan w:val="2"/>
            <w:vAlign w:val="center"/>
          </w:tcPr>
          <w:p w:rsidR="0006008D" w:rsidRPr="007B574B" w:rsidRDefault="0006008D" w:rsidP="00A3108F">
            <w:r>
              <w:t>32,2/108,5/96,7</w:t>
            </w:r>
          </w:p>
        </w:tc>
        <w:tc>
          <w:tcPr>
            <w:tcW w:w="1522" w:type="dxa"/>
            <w:vAlign w:val="center"/>
          </w:tcPr>
          <w:p w:rsidR="0006008D" w:rsidRPr="007B574B" w:rsidRDefault="0006008D" w:rsidP="00A3108F">
            <w:r>
              <w:t>Линолеум</w:t>
            </w:r>
          </w:p>
        </w:tc>
        <w:tc>
          <w:tcPr>
            <w:tcW w:w="1059" w:type="dxa"/>
            <w:gridSpan w:val="2"/>
            <w:vAlign w:val="center"/>
          </w:tcPr>
          <w:p w:rsidR="0006008D" w:rsidRPr="007B574B" w:rsidRDefault="0006008D" w:rsidP="00A3108F">
            <w:r>
              <w:t>обои</w:t>
            </w:r>
          </w:p>
        </w:tc>
        <w:tc>
          <w:tcPr>
            <w:tcW w:w="1214" w:type="dxa"/>
            <w:gridSpan w:val="2"/>
            <w:vAlign w:val="center"/>
          </w:tcPr>
          <w:p w:rsidR="0006008D" w:rsidRPr="007B574B" w:rsidRDefault="0006008D" w:rsidP="00A3108F">
            <w:r>
              <w:t>Армстронг, гипсокартоновый</w:t>
            </w:r>
          </w:p>
        </w:tc>
        <w:tc>
          <w:tcPr>
            <w:tcW w:w="1137" w:type="dxa"/>
            <w:vAlign w:val="center"/>
          </w:tcPr>
          <w:p w:rsidR="0006008D" w:rsidRDefault="0006008D" w:rsidP="00A3108F">
            <w:r>
              <w:t>деревянные</w:t>
            </w:r>
          </w:p>
        </w:tc>
        <w:tc>
          <w:tcPr>
            <w:tcW w:w="1558" w:type="dxa"/>
            <w:vAlign w:val="center"/>
          </w:tcPr>
          <w:p w:rsidR="0006008D" w:rsidRPr="007B574B" w:rsidRDefault="0006008D" w:rsidP="00A3108F">
            <w:r>
              <w:t>отсутствуют</w:t>
            </w:r>
          </w:p>
        </w:tc>
        <w:tc>
          <w:tcPr>
            <w:tcW w:w="1280" w:type="dxa"/>
            <w:vAlign w:val="center"/>
          </w:tcPr>
          <w:p w:rsidR="0006008D" w:rsidRDefault="0006008D" w:rsidP="00A3108F">
            <w:r>
              <w:t>26</w:t>
            </w:r>
          </w:p>
          <w:p w:rsidR="0006008D" w:rsidRPr="007B574B" w:rsidRDefault="0006008D" w:rsidP="00A3108F"/>
        </w:tc>
      </w:tr>
      <w:tr w:rsidR="00A00890" w:rsidRPr="001648FC" w:rsidTr="00A00890">
        <w:tc>
          <w:tcPr>
            <w:tcW w:w="593" w:type="dxa"/>
            <w:gridSpan w:val="2"/>
            <w:vAlign w:val="center"/>
          </w:tcPr>
          <w:p w:rsidR="0006008D" w:rsidRPr="001648FC" w:rsidRDefault="0006008D" w:rsidP="00A3108F">
            <w:r w:rsidRPr="001648FC">
              <w:t>1.2</w:t>
            </w:r>
          </w:p>
        </w:tc>
        <w:tc>
          <w:tcPr>
            <w:tcW w:w="2508" w:type="dxa"/>
            <w:gridSpan w:val="2"/>
            <w:vAlign w:val="center"/>
          </w:tcPr>
          <w:p w:rsidR="0006008D" w:rsidRPr="001648FC" w:rsidRDefault="0006008D" w:rsidP="00A3108F">
            <w:r w:rsidRPr="001648FC">
              <w:t>Санитарно-гигиенические</w:t>
            </w:r>
          </w:p>
        </w:tc>
        <w:tc>
          <w:tcPr>
            <w:tcW w:w="1356" w:type="dxa"/>
            <w:vAlign w:val="center"/>
          </w:tcPr>
          <w:p w:rsidR="0006008D" w:rsidRPr="001648FC" w:rsidRDefault="0006008D" w:rsidP="00A3108F">
            <w:r w:rsidRPr="001648FC">
              <w:t>1</w:t>
            </w:r>
          </w:p>
        </w:tc>
        <w:tc>
          <w:tcPr>
            <w:tcW w:w="1475" w:type="dxa"/>
            <w:gridSpan w:val="2"/>
            <w:vAlign w:val="center"/>
          </w:tcPr>
          <w:p w:rsidR="0006008D" w:rsidRPr="001648FC" w:rsidRDefault="0006008D" w:rsidP="00A3108F">
            <w:r w:rsidRPr="001648FC">
              <w:t>4</w:t>
            </w:r>
          </w:p>
        </w:tc>
        <w:tc>
          <w:tcPr>
            <w:tcW w:w="1608" w:type="dxa"/>
            <w:gridSpan w:val="2"/>
            <w:vAlign w:val="center"/>
          </w:tcPr>
          <w:p w:rsidR="0006008D" w:rsidRPr="001648FC" w:rsidRDefault="0006008D" w:rsidP="00A3108F">
            <w:r w:rsidRPr="001648FC">
              <w:t>52,9</w:t>
            </w:r>
          </w:p>
        </w:tc>
        <w:tc>
          <w:tcPr>
            <w:tcW w:w="1522" w:type="dxa"/>
            <w:vAlign w:val="center"/>
          </w:tcPr>
          <w:p w:rsidR="0006008D" w:rsidRPr="001648FC" w:rsidRDefault="0006008D" w:rsidP="00A3108F">
            <w:r w:rsidRPr="001648FC">
              <w:t>Кафель, Линолеум</w:t>
            </w:r>
          </w:p>
        </w:tc>
        <w:tc>
          <w:tcPr>
            <w:tcW w:w="1059" w:type="dxa"/>
            <w:gridSpan w:val="2"/>
            <w:vAlign w:val="center"/>
          </w:tcPr>
          <w:p w:rsidR="0006008D" w:rsidRPr="001648FC" w:rsidRDefault="0006008D" w:rsidP="00A3108F">
            <w:r w:rsidRPr="001648FC">
              <w:t>Кафель, обои</w:t>
            </w:r>
          </w:p>
        </w:tc>
        <w:tc>
          <w:tcPr>
            <w:tcW w:w="1214" w:type="dxa"/>
            <w:gridSpan w:val="2"/>
            <w:vAlign w:val="center"/>
          </w:tcPr>
          <w:p w:rsidR="0006008D" w:rsidRPr="001648FC" w:rsidRDefault="0006008D" w:rsidP="00A3108F">
            <w:r w:rsidRPr="001648FC">
              <w:t>Армстронг, гипсокартоновый</w:t>
            </w:r>
          </w:p>
        </w:tc>
        <w:tc>
          <w:tcPr>
            <w:tcW w:w="1137" w:type="dxa"/>
            <w:vAlign w:val="center"/>
          </w:tcPr>
          <w:p w:rsidR="0006008D" w:rsidRPr="001648FC" w:rsidRDefault="0006008D" w:rsidP="00A3108F">
            <w:r w:rsidRPr="001648FC">
              <w:t>деревянные</w:t>
            </w:r>
          </w:p>
        </w:tc>
        <w:tc>
          <w:tcPr>
            <w:tcW w:w="1558" w:type="dxa"/>
            <w:vAlign w:val="center"/>
          </w:tcPr>
          <w:p w:rsidR="0006008D" w:rsidRPr="001648FC" w:rsidRDefault="0006008D" w:rsidP="00A3108F">
            <w:r w:rsidRPr="001648FC">
              <w:t>отсутствуют</w:t>
            </w:r>
          </w:p>
        </w:tc>
        <w:tc>
          <w:tcPr>
            <w:tcW w:w="1280" w:type="dxa"/>
            <w:vAlign w:val="center"/>
          </w:tcPr>
          <w:p w:rsidR="0006008D" w:rsidRPr="001648FC" w:rsidRDefault="0006008D" w:rsidP="00A3108F">
            <w:r w:rsidRPr="001648FC">
              <w:t>4</w:t>
            </w:r>
          </w:p>
        </w:tc>
      </w:tr>
      <w:tr w:rsidR="00A00890" w:rsidRPr="001648FC" w:rsidTr="00A00890">
        <w:tc>
          <w:tcPr>
            <w:tcW w:w="593" w:type="dxa"/>
            <w:gridSpan w:val="2"/>
            <w:vAlign w:val="center"/>
          </w:tcPr>
          <w:p w:rsidR="0006008D" w:rsidRPr="001648FC" w:rsidRDefault="0006008D" w:rsidP="00A3108F">
            <w:r w:rsidRPr="001648FC">
              <w:t>1.3</w:t>
            </w:r>
          </w:p>
        </w:tc>
        <w:tc>
          <w:tcPr>
            <w:tcW w:w="2508" w:type="dxa"/>
            <w:gridSpan w:val="2"/>
            <w:vAlign w:val="center"/>
          </w:tcPr>
          <w:p w:rsidR="0006008D" w:rsidRPr="001648FC" w:rsidRDefault="0006008D" w:rsidP="00A3108F">
            <w:r w:rsidRPr="001648FC">
              <w:t>Коридоры, холлы, лестничные площадки</w:t>
            </w:r>
          </w:p>
        </w:tc>
        <w:tc>
          <w:tcPr>
            <w:tcW w:w="1356" w:type="dxa"/>
            <w:vAlign w:val="center"/>
          </w:tcPr>
          <w:p w:rsidR="0006008D" w:rsidRPr="001648FC" w:rsidRDefault="0006008D" w:rsidP="00A3108F">
            <w:r w:rsidRPr="001648FC">
              <w:t>1, 2, 3</w:t>
            </w:r>
          </w:p>
        </w:tc>
        <w:tc>
          <w:tcPr>
            <w:tcW w:w="1475" w:type="dxa"/>
            <w:gridSpan w:val="2"/>
            <w:vAlign w:val="center"/>
          </w:tcPr>
          <w:p w:rsidR="0006008D" w:rsidRPr="001648FC" w:rsidRDefault="0006008D" w:rsidP="00A3108F">
            <w:r w:rsidRPr="001648FC">
              <w:t>1/1/1</w:t>
            </w:r>
          </w:p>
        </w:tc>
        <w:tc>
          <w:tcPr>
            <w:tcW w:w="1608" w:type="dxa"/>
            <w:gridSpan w:val="2"/>
            <w:vAlign w:val="center"/>
          </w:tcPr>
          <w:p w:rsidR="0006008D" w:rsidRPr="001648FC" w:rsidRDefault="0006008D" w:rsidP="00A3108F">
            <w:r w:rsidRPr="001648FC">
              <w:t>36,8/31,0/55,1</w:t>
            </w:r>
          </w:p>
        </w:tc>
        <w:tc>
          <w:tcPr>
            <w:tcW w:w="1522" w:type="dxa"/>
            <w:vAlign w:val="center"/>
          </w:tcPr>
          <w:p w:rsidR="0006008D" w:rsidRPr="001648FC" w:rsidRDefault="0006008D" w:rsidP="00A3108F">
            <w:r w:rsidRPr="001648FC">
              <w:t>Кафель, Линолеум</w:t>
            </w:r>
          </w:p>
        </w:tc>
        <w:tc>
          <w:tcPr>
            <w:tcW w:w="1059" w:type="dxa"/>
            <w:gridSpan w:val="2"/>
            <w:vAlign w:val="center"/>
          </w:tcPr>
          <w:p w:rsidR="0006008D" w:rsidRPr="001648FC" w:rsidRDefault="0006008D" w:rsidP="00A3108F">
            <w:r w:rsidRPr="001648FC">
              <w:t>обои</w:t>
            </w:r>
          </w:p>
        </w:tc>
        <w:tc>
          <w:tcPr>
            <w:tcW w:w="1214" w:type="dxa"/>
            <w:gridSpan w:val="2"/>
            <w:vAlign w:val="center"/>
          </w:tcPr>
          <w:p w:rsidR="0006008D" w:rsidRPr="001648FC" w:rsidRDefault="0006008D" w:rsidP="00A3108F">
            <w:r w:rsidRPr="001648FC">
              <w:t>Армстронг, гипсокартоновый</w:t>
            </w:r>
          </w:p>
        </w:tc>
        <w:tc>
          <w:tcPr>
            <w:tcW w:w="1137" w:type="dxa"/>
            <w:vAlign w:val="center"/>
          </w:tcPr>
          <w:p w:rsidR="0006008D" w:rsidRPr="001648FC" w:rsidRDefault="0006008D" w:rsidP="00A3108F">
            <w:r w:rsidRPr="001648FC">
              <w:t>деревянные</w:t>
            </w:r>
          </w:p>
        </w:tc>
        <w:tc>
          <w:tcPr>
            <w:tcW w:w="1558" w:type="dxa"/>
            <w:vAlign w:val="center"/>
          </w:tcPr>
          <w:p w:rsidR="0006008D" w:rsidRPr="001648FC" w:rsidRDefault="0006008D" w:rsidP="00A3108F">
            <w:r w:rsidRPr="001648FC">
              <w:t>отсутствуют</w:t>
            </w:r>
          </w:p>
        </w:tc>
        <w:tc>
          <w:tcPr>
            <w:tcW w:w="1280" w:type="dxa"/>
            <w:vAlign w:val="center"/>
          </w:tcPr>
          <w:p w:rsidR="0006008D" w:rsidRPr="001648FC" w:rsidRDefault="0006008D" w:rsidP="00A3108F">
            <w:r w:rsidRPr="001648FC">
              <w:t>7</w:t>
            </w:r>
          </w:p>
        </w:tc>
      </w:tr>
      <w:tr w:rsidR="00A00890" w:rsidRPr="001648FC" w:rsidTr="00A00890">
        <w:tc>
          <w:tcPr>
            <w:tcW w:w="593" w:type="dxa"/>
            <w:gridSpan w:val="2"/>
            <w:vAlign w:val="center"/>
          </w:tcPr>
          <w:p w:rsidR="0006008D" w:rsidRPr="001648FC" w:rsidRDefault="0006008D" w:rsidP="00A3108F">
            <w:r w:rsidRPr="001648FC">
              <w:t>1.4</w:t>
            </w:r>
          </w:p>
        </w:tc>
        <w:tc>
          <w:tcPr>
            <w:tcW w:w="2508" w:type="dxa"/>
            <w:gridSpan w:val="2"/>
            <w:vAlign w:val="center"/>
          </w:tcPr>
          <w:p w:rsidR="0006008D" w:rsidRPr="001648FC" w:rsidRDefault="0006008D" w:rsidP="00A3108F">
            <w:r w:rsidRPr="001648FC">
              <w:t>Комнаты приема пищи</w:t>
            </w:r>
          </w:p>
        </w:tc>
        <w:tc>
          <w:tcPr>
            <w:tcW w:w="1356" w:type="dxa"/>
            <w:vAlign w:val="center"/>
          </w:tcPr>
          <w:p w:rsidR="0006008D" w:rsidRPr="001648FC" w:rsidRDefault="0006008D" w:rsidP="00A3108F">
            <w:r w:rsidRPr="001648FC">
              <w:t>1</w:t>
            </w:r>
          </w:p>
        </w:tc>
        <w:tc>
          <w:tcPr>
            <w:tcW w:w="1475" w:type="dxa"/>
            <w:gridSpan w:val="2"/>
            <w:vAlign w:val="center"/>
          </w:tcPr>
          <w:p w:rsidR="0006008D" w:rsidRPr="001648FC" w:rsidRDefault="0006008D" w:rsidP="00A3108F">
            <w:r w:rsidRPr="001648FC">
              <w:t>1</w:t>
            </w:r>
          </w:p>
        </w:tc>
        <w:tc>
          <w:tcPr>
            <w:tcW w:w="1608" w:type="dxa"/>
            <w:gridSpan w:val="2"/>
            <w:vAlign w:val="center"/>
          </w:tcPr>
          <w:p w:rsidR="0006008D" w:rsidRPr="001648FC" w:rsidRDefault="0006008D" w:rsidP="00A3108F">
            <w:r w:rsidRPr="001648FC">
              <w:t>13,6</w:t>
            </w:r>
          </w:p>
        </w:tc>
        <w:tc>
          <w:tcPr>
            <w:tcW w:w="1522" w:type="dxa"/>
            <w:vAlign w:val="center"/>
          </w:tcPr>
          <w:p w:rsidR="0006008D" w:rsidRPr="001648FC" w:rsidRDefault="0006008D" w:rsidP="00A3108F">
            <w:r w:rsidRPr="001648FC">
              <w:t>Линолеум</w:t>
            </w:r>
          </w:p>
        </w:tc>
        <w:tc>
          <w:tcPr>
            <w:tcW w:w="1059" w:type="dxa"/>
            <w:gridSpan w:val="2"/>
            <w:vAlign w:val="center"/>
          </w:tcPr>
          <w:p w:rsidR="0006008D" w:rsidRPr="001648FC" w:rsidRDefault="0006008D" w:rsidP="00A3108F">
            <w:r w:rsidRPr="001648FC">
              <w:t>обои</w:t>
            </w:r>
          </w:p>
        </w:tc>
        <w:tc>
          <w:tcPr>
            <w:tcW w:w="1214" w:type="dxa"/>
            <w:gridSpan w:val="2"/>
            <w:vAlign w:val="center"/>
          </w:tcPr>
          <w:p w:rsidR="0006008D" w:rsidRPr="001648FC" w:rsidRDefault="0006008D" w:rsidP="00A3108F">
            <w:r w:rsidRPr="001648FC">
              <w:t>Армстронг</w:t>
            </w:r>
          </w:p>
        </w:tc>
        <w:tc>
          <w:tcPr>
            <w:tcW w:w="1137" w:type="dxa"/>
            <w:vAlign w:val="center"/>
          </w:tcPr>
          <w:p w:rsidR="0006008D" w:rsidRPr="001648FC" w:rsidRDefault="0006008D" w:rsidP="00A3108F">
            <w:r w:rsidRPr="001648FC">
              <w:t>деревянные</w:t>
            </w:r>
          </w:p>
        </w:tc>
        <w:tc>
          <w:tcPr>
            <w:tcW w:w="1558" w:type="dxa"/>
            <w:vAlign w:val="center"/>
          </w:tcPr>
          <w:p w:rsidR="0006008D" w:rsidRPr="001648FC" w:rsidRDefault="0006008D" w:rsidP="00A3108F">
            <w:r w:rsidRPr="001648FC">
              <w:t>отсутствуют</w:t>
            </w:r>
          </w:p>
        </w:tc>
        <w:tc>
          <w:tcPr>
            <w:tcW w:w="1280" w:type="dxa"/>
            <w:vAlign w:val="center"/>
          </w:tcPr>
          <w:p w:rsidR="0006008D" w:rsidRPr="001648FC" w:rsidRDefault="0006008D" w:rsidP="00A3108F">
            <w:r w:rsidRPr="001648FC">
              <w:t>2</w:t>
            </w:r>
          </w:p>
        </w:tc>
      </w:tr>
      <w:tr w:rsidR="0006008D" w:rsidRPr="001648FC" w:rsidTr="00A00890">
        <w:tc>
          <w:tcPr>
            <w:tcW w:w="5932" w:type="dxa"/>
            <w:gridSpan w:val="7"/>
            <w:vAlign w:val="center"/>
          </w:tcPr>
          <w:p w:rsidR="0006008D" w:rsidRPr="001648FC" w:rsidRDefault="0006008D" w:rsidP="00A3108F">
            <w:r w:rsidRPr="001648FC">
              <w:t>Итого</w:t>
            </w:r>
          </w:p>
        </w:tc>
        <w:tc>
          <w:tcPr>
            <w:tcW w:w="1608" w:type="dxa"/>
            <w:gridSpan w:val="2"/>
            <w:vAlign w:val="center"/>
          </w:tcPr>
          <w:p w:rsidR="0006008D" w:rsidRPr="001648FC" w:rsidRDefault="0006008D" w:rsidP="00A3108F">
            <w:r w:rsidRPr="001648FC">
              <w:t>426,80</w:t>
            </w:r>
          </w:p>
        </w:tc>
        <w:tc>
          <w:tcPr>
            <w:tcW w:w="1522" w:type="dxa"/>
            <w:vAlign w:val="center"/>
          </w:tcPr>
          <w:p w:rsidR="0006008D" w:rsidRPr="001648FC" w:rsidRDefault="0006008D" w:rsidP="00A3108F"/>
        </w:tc>
        <w:tc>
          <w:tcPr>
            <w:tcW w:w="1059" w:type="dxa"/>
            <w:gridSpan w:val="2"/>
            <w:vAlign w:val="center"/>
          </w:tcPr>
          <w:p w:rsidR="0006008D" w:rsidRPr="001648FC" w:rsidRDefault="0006008D" w:rsidP="00A3108F"/>
        </w:tc>
        <w:tc>
          <w:tcPr>
            <w:tcW w:w="1214" w:type="dxa"/>
            <w:gridSpan w:val="2"/>
            <w:vAlign w:val="center"/>
          </w:tcPr>
          <w:p w:rsidR="0006008D" w:rsidRPr="001648FC" w:rsidRDefault="0006008D" w:rsidP="00A3108F"/>
        </w:tc>
        <w:tc>
          <w:tcPr>
            <w:tcW w:w="1137" w:type="dxa"/>
            <w:vAlign w:val="center"/>
          </w:tcPr>
          <w:p w:rsidR="0006008D" w:rsidRPr="001648FC" w:rsidRDefault="0006008D" w:rsidP="00A3108F"/>
        </w:tc>
        <w:tc>
          <w:tcPr>
            <w:tcW w:w="1558" w:type="dxa"/>
            <w:vAlign w:val="center"/>
          </w:tcPr>
          <w:p w:rsidR="0006008D" w:rsidRPr="001648FC" w:rsidRDefault="0006008D" w:rsidP="00A3108F"/>
        </w:tc>
        <w:tc>
          <w:tcPr>
            <w:tcW w:w="1280" w:type="dxa"/>
            <w:vAlign w:val="center"/>
          </w:tcPr>
          <w:p w:rsidR="0006008D" w:rsidRPr="001648FC" w:rsidRDefault="0006008D" w:rsidP="00A3108F">
            <w:r w:rsidRPr="001648FC">
              <w:t xml:space="preserve">Итого </w:t>
            </w:r>
            <w:r w:rsidRPr="001648FC">
              <w:rPr>
                <w:lang w:val="en-US"/>
              </w:rPr>
              <w:t>S</w:t>
            </w:r>
            <w:r w:rsidRPr="001648FC">
              <w:t xml:space="preserve"> окон= 63,0 м2</w:t>
            </w:r>
          </w:p>
        </w:tc>
      </w:tr>
      <w:tr w:rsidR="001648FC" w:rsidRPr="001648FC" w:rsidTr="001648FC">
        <w:tc>
          <w:tcPr>
            <w:tcW w:w="15310" w:type="dxa"/>
            <w:gridSpan w:val="17"/>
          </w:tcPr>
          <w:p w:rsidR="001648FC" w:rsidRPr="001648FC" w:rsidRDefault="001648FC" w:rsidP="00EC259D">
            <w:r w:rsidRPr="001648FC">
              <w:t xml:space="preserve"> Мастерская производственного участка (инв. № 001/00/00010055)</w:t>
            </w:r>
          </w:p>
        </w:tc>
      </w:tr>
      <w:tr w:rsidR="00A00890" w:rsidRPr="001648FC" w:rsidTr="00A00890">
        <w:tc>
          <w:tcPr>
            <w:tcW w:w="559" w:type="dxa"/>
            <w:vAlign w:val="center"/>
          </w:tcPr>
          <w:p w:rsidR="001648FC" w:rsidRPr="001648FC" w:rsidRDefault="001648FC" w:rsidP="00EC259D">
            <w:pPr>
              <w:jc w:val="center"/>
            </w:pPr>
            <w:r w:rsidRPr="001648FC">
              <w:t>6.1</w:t>
            </w:r>
          </w:p>
        </w:tc>
        <w:tc>
          <w:tcPr>
            <w:tcW w:w="2532" w:type="dxa"/>
            <w:gridSpan w:val="2"/>
            <w:vAlign w:val="center"/>
          </w:tcPr>
          <w:p w:rsidR="001648FC" w:rsidRPr="001648FC" w:rsidRDefault="001648FC" w:rsidP="00EC259D">
            <w:r w:rsidRPr="001648FC">
              <w:t>Административные</w:t>
            </w:r>
          </w:p>
        </w:tc>
        <w:tc>
          <w:tcPr>
            <w:tcW w:w="1420" w:type="dxa"/>
            <w:gridSpan w:val="3"/>
            <w:vAlign w:val="center"/>
          </w:tcPr>
          <w:p w:rsidR="001648FC" w:rsidRPr="001648FC" w:rsidRDefault="001648FC" w:rsidP="00EC259D">
            <w:pPr>
              <w:jc w:val="center"/>
            </w:pPr>
            <w:r w:rsidRPr="001648FC">
              <w:t>1</w:t>
            </w:r>
          </w:p>
        </w:tc>
        <w:tc>
          <w:tcPr>
            <w:tcW w:w="1421" w:type="dxa"/>
            <w:vAlign w:val="center"/>
          </w:tcPr>
          <w:p w:rsidR="001648FC" w:rsidRPr="001648FC" w:rsidRDefault="001648FC" w:rsidP="00EC259D">
            <w:pPr>
              <w:jc w:val="center"/>
            </w:pPr>
            <w:r w:rsidRPr="001648FC">
              <w:t>3</w:t>
            </w:r>
          </w:p>
        </w:tc>
        <w:tc>
          <w:tcPr>
            <w:tcW w:w="1562" w:type="dxa"/>
            <w:vAlign w:val="center"/>
          </w:tcPr>
          <w:p w:rsidR="001648FC" w:rsidRPr="001648FC" w:rsidRDefault="001648FC" w:rsidP="00EC259D">
            <w:pPr>
              <w:jc w:val="center"/>
            </w:pPr>
            <w:r w:rsidRPr="001648FC">
              <w:t>76</w:t>
            </w:r>
          </w:p>
        </w:tc>
        <w:tc>
          <w:tcPr>
            <w:tcW w:w="1568" w:type="dxa"/>
            <w:gridSpan w:val="2"/>
            <w:vAlign w:val="center"/>
          </w:tcPr>
          <w:p w:rsidR="001648FC" w:rsidRPr="001648FC" w:rsidRDefault="001648FC" w:rsidP="00EC259D">
            <w:pPr>
              <w:jc w:val="center"/>
            </w:pPr>
            <w:r w:rsidRPr="001648FC">
              <w:t>Бетон -40,6кв.м.</w:t>
            </w:r>
          </w:p>
          <w:p w:rsidR="001648FC" w:rsidRPr="001648FC" w:rsidRDefault="001648FC" w:rsidP="00EC259D">
            <w:pPr>
              <w:jc w:val="center"/>
            </w:pPr>
            <w:r w:rsidRPr="001648FC">
              <w:t>Линолеум - 35,4 кв.м.</w:t>
            </w:r>
          </w:p>
        </w:tc>
        <w:tc>
          <w:tcPr>
            <w:tcW w:w="1137" w:type="dxa"/>
            <w:gridSpan w:val="3"/>
            <w:vAlign w:val="center"/>
          </w:tcPr>
          <w:p w:rsidR="001648FC" w:rsidRPr="001648FC" w:rsidRDefault="001648FC" w:rsidP="00EC259D">
            <w:pPr>
              <w:jc w:val="center"/>
            </w:pPr>
            <w:r w:rsidRPr="001648FC">
              <w:t>обои</w:t>
            </w:r>
          </w:p>
        </w:tc>
        <w:tc>
          <w:tcPr>
            <w:tcW w:w="1136" w:type="dxa"/>
            <w:vAlign w:val="center"/>
          </w:tcPr>
          <w:p w:rsidR="001648FC" w:rsidRPr="001648FC" w:rsidRDefault="001648FC" w:rsidP="00EC259D">
            <w:pPr>
              <w:jc w:val="center"/>
            </w:pPr>
            <w:r w:rsidRPr="001648FC">
              <w:t>Армстронг, гипсокартоновый</w:t>
            </w:r>
          </w:p>
        </w:tc>
        <w:tc>
          <w:tcPr>
            <w:tcW w:w="1137" w:type="dxa"/>
            <w:vAlign w:val="center"/>
          </w:tcPr>
          <w:p w:rsidR="001648FC" w:rsidRPr="001648FC" w:rsidRDefault="001648FC" w:rsidP="00EC259D">
            <w:pPr>
              <w:jc w:val="center"/>
            </w:pPr>
            <w:r w:rsidRPr="001648FC">
              <w:t>деревянные</w:t>
            </w:r>
          </w:p>
        </w:tc>
        <w:tc>
          <w:tcPr>
            <w:tcW w:w="1558" w:type="dxa"/>
            <w:vAlign w:val="center"/>
          </w:tcPr>
          <w:p w:rsidR="001648FC" w:rsidRPr="001648FC" w:rsidRDefault="001648FC" w:rsidP="00EC259D">
            <w:pPr>
              <w:jc w:val="center"/>
            </w:pPr>
            <w:r w:rsidRPr="001648FC">
              <w:t>отсутствуют</w:t>
            </w:r>
          </w:p>
        </w:tc>
        <w:tc>
          <w:tcPr>
            <w:tcW w:w="1280" w:type="dxa"/>
            <w:vAlign w:val="center"/>
          </w:tcPr>
          <w:p w:rsidR="001648FC" w:rsidRPr="001648FC" w:rsidRDefault="001648FC" w:rsidP="00EC259D">
            <w:pPr>
              <w:jc w:val="center"/>
            </w:pPr>
            <w:r w:rsidRPr="001648FC">
              <w:t>4</w:t>
            </w:r>
          </w:p>
          <w:p w:rsidR="001648FC" w:rsidRPr="001648FC" w:rsidRDefault="001648FC" w:rsidP="00EC259D">
            <w:pPr>
              <w:jc w:val="center"/>
            </w:pPr>
          </w:p>
        </w:tc>
      </w:tr>
      <w:tr w:rsidR="00A00890" w:rsidRPr="001648FC" w:rsidTr="00A00890">
        <w:tc>
          <w:tcPr>
            <w:tcW w:w="5932" w:type="dxa"/>
            <w:gridSpan w:val="7"/>
            <w:vAlign w:val="center"/>
          </w:tcPr>
          <w:p w:rsidR="001648FC" w:rsidRPr="001648FC" w:rsidRDefault="001648FC" w:rsidP="00EC259D">
            <w:pPr>
              <w:jc w:val="center"/>
              <w:rPr>
                <w:b/>
              </w:rPr>
            </w:pPr>
            <w:r w:rsidRPr="001648FC">
              <w:rPr>
                <w:b/>
              </w:rPr>
              <w:t>Итого</w:t>
            </w:r>
          </w:p>
        </w:tc>
        <w:tc>
          <w:tcPr>
            <w:tcW w:w="1562" w:type="dxa"/>
            <w:vAlign w:val="center"/>
          </w:tcPr>
          <w:p w:rsidR="001648FC" w:rsidRPr="001648FC" w:rsidRDefault="001648FC" w:rsidP="00EC259D">
            <w:pPr>
              <w:jc w:val="center"/>
              <w:rPr>
                <w:b/>
              </w:rPr>
            </w:pPr>
            <w:r w:rsidRPr="001648FC">
              <w:rPr>
                <w:b/>
              </w:rPr>
              <w:t>76,0</w:t>
            </w:r>
          </w:p>
        </w:tc>
        <w:tc>
          <w:tcPr>
            <w:tcW w:w="1568" w:type="dxa"/>
            <w:gridSpan w:val="2"/>
            <w:vAlign w:val="center"/>
          </w:tcPr>
          <w:p w:rsidR="001648FC" w:rsidRPr="001648FC" w:rsidRDefault="001648FC" w:rsidP="00EC259D">
            <w:pPr>
              <w:jc w:val="center"/>
            </w:pPr>
          </w:p>
        </w:tc>
        <w:tc>
          <w:tcPr>
            <w:tcW w:w="1137" w:type="dxa"/>
            <w:gridSpan w:val="3"/>
            <w:vAlign w:val="center"/>
          </w:tcPr>
          <w:p w:rsidR="001648FC" w:rsidRPr="001648FC" w:rsidRDefault="001648FC" w:rsidP="00EC259D">
            <w:pPr>
              <w:jc w:val="center"/>
            </w:pPr>
          </w:p>
        </w:tc>
        <w:tc>
          <w:tcPr>
            <w:tcW w:w="1136" w:type="dxa"/>
            <w:vAlign w:val="center"/>
          </w:tcPr>
          <w:p w:rsidR="001648FC" w:rsidRPr="001648FC" w:rsidRDefault="001648FC" w:rsidP="00EC259D">
            <w:pPr>
              <w:jc w:val="center"/>
            </w:pPr>
          </w:p>
        </w:tc>
        <w:tc>
          <w:tcPr>
            <w:tcW w:w="1137" w:type="dxa"/>
            <w:vAlign w:val="center"/>
          </w:tcPr>
          <w:p w:rsidR="001648FC" w:rsidRPr="001648FC" w:rsidRDefault="001648FC" w:rsidP="00EC259D">
            <w:pPr>
              <w:jc w:val="center"/>
            </w:pPr>
          </w:p>
        </w:tc>
        <w:tc>
          <w:tcPr>
            <w:tcW w:w="1558" w:type="dxa"/>
            <w:vAlign w:val="center"/>
          </w:tcPr>
          <w:p w:rsidR="001648FC" w:rsidRPr="001648FC" w:rsidRDefault="001648FC" w:rsidP="00EC259D">
            <w:pPr>
              <w:jc w:val="center"/>
            </w:pPr>
          </w:p>
        </w:tc>
        <w:tc>
          <w:tcPr>
            <w:tcW w:w="1280" w:type="dxa"/>
            <w:vAlign w:val="center"/>
          </w:tcPr>
          <w:p w:rsidR="001648FC" w:rsidRPr="001648FC" w:rsidRDefault="001648FC" w:rsidP="00EC259D">
            <w:pPr>
              <w:jc w:val="center"/>
              <w:rPr>
                <w:b/>
                <w:vertAlign w:val="superscript"/>
              </w:rPr>
            </w:pPr>
            <w:r w:rsidRPr="001648FC">
              <w:rPr>
                <w:b/>
              </w:rPr>
              <w:t xml:space="preserve">Итого </w:t>
            </w:r>
            <w:r w:rsidRPr="001648FC">
              <w:rPr>
                <w:b/>
                <w:lang w:val="en-US"/>
              </w:rPr>
              <w:t>S</w:t>
            </w:r>
            <w:r w:rsidRPr="001648FC">
              <w:rPr>
                <w:b/>
              </w:rPr>
              <w:t xml:space="preserve"> окон= 12 м</w:t>
            </w:r>
            <w:r w:rsidRPr="001648FC">
              <w:rPr>
                <w:b/>
                <w:vertAlign w:val="superscript"/>
              </w:rPr>
              <w:t>2</w:t>
            </w:r>
          </w:p>
        </w:tc>
      </w:tr>
      <w:tr w:rsidR="001648FC" w:rsidRPr="001648FC" w:rsidTr="001648FC">
        <w:tc>
          <w:tcPr>
            <w:tcW w:w="15310" w:type="dxa"/>
            <w:gridSpan w:val="17"/>
          </w:tcPr>
          <w:p w:rsidR="001648FC" w:rsidRPr="001648FC" w:rsidRDefault="001648FC" w:rsidP="00EC259D">
            <w:r w:rsidRPr="001648FC">
              <w:t xml:space="preserve"> Металлокаркасное здание досмотра СВХ (инв. № 001/00/00010060)</w:t>
            </w:r>
          </w:p>
        </w:tc>
      </w:tr>
      <w:tr w:rsidR="00A00890" w:rsidRPr="001648FC" w:rsidTr="00A00890">
        <w:tc>
          <w:tcPr>
            <w:tcW w:w="559" w:type="dxa"/>
            <w:vAlign w:val="center"/>
          </w:tcPr>
          <w:p w:rsidR="001648FC" w:rsidRPr="001648FC" w:rsidRDefault="001648FC" w:rsidP="00EC259D">
            <w:pPr>
              <w:jc w:val="center"/>
            </w:pPr>
            <w:r w:rsidRPr="001648FC">
              <w:t>7.1</w:t>
            </w:r>
          </w:p>
        </w:tc>
        <w:tc>
          <w:tcPr>
            <w:tcW w:w="2532" w:type="dxa"/>
            <w:gridSpan w:val="2"/>
            <w:vAlign w:val="center"/>
          </w:tcPr>
          <w:p w:rsidR="001648FC" w:rsidRPr="001648FC" w:rsidRDefault="001648FC" w:rsidP="00EC259D">
            <w:r w:rsidRPr="001648FC">
              <w:t>Административные</w:t>
            </w:r>
          </w:p>
        </w:tc>
        <w:tc>
          <w:tcPr>
            <w:tcW w:w="1420" w:type="dxa"/>
            <w:gridSpan w:val="3"/>
            <w:vAlign w:val="center"/>
          </w:tcPr>
          <w:p w:rsidR="001648FC" w:rsidRPr="001648FC" w:rsidRDefault="001648FC" w:rsidP="00EC259D">
            <w:pPr>
              <w:jc w:val="center"/>
            </w:pPr>
            <w:r w:rsidRPr="001648FC">
              <w:t>1</w:t>
            </w:r>
          </w:p>
        </w:tc>
        <w:tc>
          <w:tcPr>
            <w:tcW w:w="1421" w:type="dxa"/>
            <w:vAlign w:val="center"/>
          </w:tcPr>
          <w:p w:rsidR="001648FC" w:rsidRPr="001648FC" w:rsidRDefault="001648FC" w:rsidP="00EC259D">
            <w:pPr>
              <w:jc w:val="center"/>
            </w:pPr>
            <w:r w:rsidRPr="001648FC">
              <w:t>1</w:t>
            </w:r>
          </w:p>
        </w:tc>
        <w:tc>
          <w:tcPr>
            <w:tcW w:w="1562" w:type="dxa"/>
            <w:vAlign w:val="center"/>
          </w:tcPr>
          <w:p w:rsidR="001648FC" w:rsidRPr="001648FC" w:rsidRDefault="001648FC" w:rsidP="00EC259D">
            <w:pPr>
              <w:jc w:val="center"/>
            </w:pPr>
            <w:r w:rsidRPr="001648FC">
              <w:t>40</w:t>
            </w:r>
          </w:p>
        </w:tc>
        <w:tc>
          <w:tcPr>
            <w:tcW w:w="1568" w:type="dxa"/>
            <w:gridSpan w:val="2"/>
            <w:vAlign w:val="center"/>
          </w:tcPr>
          <w:p w:rsidR="001648FC" w:rsidRPr="001648FC" w:rsidRDefault="001648FC" w:rsidP="00EC259D">
            <w:pPr>
              <w:jc w:val="center"/>
            </w:pPr>
          </w:p>
          <w:p w:rsidR="001648FC" w:rsidRPr="001648FC" w:rsidRDefault="001648FC" w:rsidP="00EC259D">
            <w:pPr>
              <w:jc w:val="center"/>
            </w:pPr>
            <w:r w:rsidRPr="001648FC">
              <w:t>Линолеум</w:t>
            </w:r>
          </w:p>
        </w:tc>
        <w:tc>
          <w:tcPr>
            <w:tcW w:w="1137" w:type="dxa"/>
            <w:gridSpan w:val="3"/>
            <w:vAlign w:val="center"/>
          </w:tcPr>
          <w:p w:rsidR="001648FC" w:rsidRPr="001648FC" w:rsidRDefault="001648FC" w:rsidP="00EC259D">
            <w:pPr>
              <w:jc w:val="center"/>
            </w:pPr>
            <w:r w:rsidRPr="001648FC">
              <w:t>обои</w:t>
            </w:r>
          </w:p>
        </w:tc>
        <w:tc>
          <w:tcPr>
            <w:tcW w:w="1136" w:type="dxa"/>
            <w:vAlign w:val="center"/>
          </w:tcPr>
          <w:p w:rsidR="001648FC" w:rsidRPr="001648FC" w:rsidRDefault="001648FC" w:rsidP="00EC259D">
            <w:pPr>
              <w:jc w:val="center"/>
            </w:pPr>
            <w:r w:rsidRPr="001648FC">
              <w:t>Армстронг, гипсокартоновый</w:t>
            </w:r>
          </w:p>
        </w:tc>
        <w:tc>
          <w:tcPr>
            <w:tcW w:w="1137" w:type="dxa"/>
            <w:vAlign w:val="center"/>
          </w:tcPr>
          <w:p w:rsidR="001648FC" w:rsidRPr="001648FC" w:rsidRDefault="001648FC" w:rsidP="00EC259D">
            <w:pPr>
              <w:jc w:val="center"/>
            </w:pPr>
            <w:r w:rsidRPr="001648FC">
              <w:t>деревянные</w:t>
            </w:r>
          </w:p>
        </w:tc>
        <w:tc>
          <w:tcPr>
            <w:tcW w:w="1562" w:type="dxa"/>
            <w:vAlign w:val="center"/>
          </w:tcPr>
          <w:p w:rsidR="001648FC" w:rsidRPr="001648FC" w:rsidRDefault="001648FC" w:rsidP="00EC259D">
            <w:pPr>
              <w:jc w:val="center"/>
            </w:pPr>
            <w:r w:rsidRPr="001648FC">
              <w:t>отсутствуют</w:t>
            </w:r>
          </w:p>
        </w:tc>
        <w:tc>
          <w:tcPr>
            <w:tcW w:w="1276" w:type="dxa"/>
            <w:vAlign w:val="center"/>
          </w:tcPr>
          <w:p w:rsidR="001648FC" w:rsidRPr="001648FC" w:rsidRDefault="001648FC" w:rsidP="00EC259D">
            <w:pPr>
              <w:jc w:val="center"/>
            </w:pPr>
            <w:r w:rsidRPr="001648FC">
              <w:t>3</w:t>
            </w:r>
          </w:p>
          <w:p w:rsidR="001648FC" w:rsidRPr="001648FC" w:rsidRDefault="001648FC" w:rsidP="00EC259D">
            <w:pPr>
              <w:jc w:val="center"/>
            </w:pPr>
          </w:p>
        </w:tc>
      </w:tr>
      <w:tr w:rsidR="00A00890" w:rsidRPr="001648FC" w:rsidTr="00A00890">
        <w:tc>
          <w:tcPr>
            <w:tcW w:w="5932" w:type="dxa"/>
            <w:gridSpan w:val="7"/>
            <w:vAlign w:val="center"/>
          </w:tcPr>
          <w:p w:rsidR="001648FC" w:rsidRPr="001648FC" w:rsidRDefault="001648FC" w:rsidP="00EC259D">
            <w:pPr>
              <w:jc w:val="center"/>
              <w:rPr>
                <w:b/>
              </w:rPr>
            </w:pPr>
            <w:r w:rsidRPr="001648FC">
              <w:rPr>
                <w:b/>
              </w:rPr>
              <w:t>Итого</w:t>
            </w:r>
          </w:p>
        </w:tc>
        <w:tc>
          <w:tcPr>
            <w:tcW w:w="1562" w:type="dxa"/>
            <w:vAlign w:val="center"/>
          </w:tcPr>
          <w:p w:rsidR="001648FC" w:rsidRPr="001648FC" w:rsidRDefault="001648FC" w:rsidP="00EC259D">
            <w:pPr>
              <w:jc w:val="center"/>
              <w:rPr>
                <w:b/>
              </w:rPr>
            </w:pPr>
            <w:r w:rsidRPr="001648FC">
              <w:rPr>
                <w:b/>
              </w:rPr>
              <w:t>40,0</w:t>
            </w:r>
          </w:p>
        </w:tc>
        <w:tc>
          <w:tcPr>
            <w:tcW w:w="1568" w:type="dxa"/>
            <w:gridSpan w:val="2"/>
            <w:vAlign w:val="center"/>
          </w:tcPr>
          <w:p w:rsidR="001648FC" w:rsidRPr="001648FC" w:rsidRDefault="001648FC" w:rsidP="00EC259D">
            <w:pPr>
              <w:jc w:val="center"/>
            </w:pPr>
          </w:p>
        </w:tc>
        <w:tc>
          <w:tcPr>
            <w:tcW w:w="1137" w:type="dxa"/>
            <w:gridSpan w:val="3"/>
            <w:vAlign w:val="center"/>
          </w:tcPr>
          <w:p w:rsidR="001648FC" w:rsidRPr="001648FC" w:rsidRDefault="001648FC" w:rsidP="00EC259D">
            <w:pPr>
              <w:jc w:val="center"/>
            </w:pPr>
          </w:p>
        </w:tc>
        <w:tc>
          <w:tcPr>
            <w:tcW w:w="1136" w:type="dxa"/>
            <w:vAlign w:val="center"/>
          </w:tcPr>
          <w:p w:rsidR="001648FC" w:rsidRPr="001648FC" w:rsidRDefault="001648FC" w:rsidP="00EC259D">
            <w:pPr>
              <w:jc w:val="center"/>
            </w:pPr>
          </w:p>
        </w:tc>
        <w:tc>
          <w:tcPr>
            <w:tcW w:w="1137" w:type="dxa"/>
            <w:vAlign w:val="center"/>
          </w:tcPr>
          <w:p w:rsidR="001648FC" w:rsidRPr="001648FC" w:rsidRDefault="001648FC" w:rsidP="00EC259D">
            <w:pPr>
              <w:jc w:val="center"/>
            </w:pPr>
          </w:p>
        </w:tc>
        <w:tc>
          <w:tcPr>
            <w:tcW w:w="1562" w:type="dxa"/>
            <w:vAlign w:val="center"/>
          </w:tcPr>
          <w:p w:rsidR="001648FC" w:rsidRPr="001648FC" w:rsidRDefault="001648FC" w:rsidP="00EC259D">
            <w:pPr>
              <w:jc w:val="center"/>
            </w:pPr>
          </w:p>
        </w:tc>
        <w:tc>
          <w:tcPr>
            <w:tcW w:w="1276" w:type="dxa"/>
            <w:vAlign w:val="center"/>
          </w:tcPr>
          <w:p w:rsidR="001648FC" w:rsidRPr="001648FC" w:rsidRDefault="001648FC" w:rsidP="00EC259D">
            <w:pPr>
              <w:jc w:val="center"/>
              <w:rPr>
                <w:b/>
                <w:vertAlign w:val="superscript"/>
              </w:rPr>
            </w:pPr>
            <w:r w:rsidRPr="001648FC">
              <w:rPr>
                <w:b/>
              </w:rPr>
              <w:t xml:space="preserve">Итого </w:t>
            </w:r>
            <w:r w:rsidRPr="001648FC">
              <w:rPr>
                <w:b/>
                <w:lang w:val="en-US"/>
              </w:rPr>
              <w:t>S</w:t>
            </w:r>
            <w:r w:rsidRPr="001648FC">
              <w:rPr>
                <w:b/>
              </w:rPr>
              <w:t xml:space="preserve"> окон= 4,5 м</w:t>
            </w:r>
            <w:r w:rsidRPr="001648FC">
              <w:rPr>
                <w:b/>
                <w:vertAlign w:val="superscript"/>
              </w:rPr>
              <w:t>2</w:t>
            </w:r>
          </w:p>
        </w:tc>
      </w:tr>
    </w:tbl>
    <w:p w:rsidR="0006008D" w:rsidRPr="001648FC" w:rsidRDefault="0006008D" w:rsidP="0006008D">
      <w:pPr>
        <w:ind w:firstLine="709"/>
      </w:pPr>
    </w:p>
    <w:p w:rsidR="001648FC" w:rsidRPr="009D299D" w:rsidRDefault="001648FC" w:rsidP="001648FC">
      <w:pPr>
        <w:ind w:firstLine="709"/>
        <w:rPr>
          <w:b/>
        </w:rPr>
      </w:pPr>
      <w:r w:rsidRPr="001648FC">
        <w:rPr>
          <w:b/>
        </w:rPr>
        <w:t>Итого количество кв.м, подлежащих уборке объектов– 2 147,03 м</w:t>
      </w:r>
      <w:r w:rsidRPr="001648FC">
        <w:rPr>
          <w:b/>
          <w:vertAlign w:val="superscript"/>
        </w:rPr>
        <w:t>2</w:t>
      </w:r>
      <w:r w:rsidRPr="001648FC">
        <w:rPr>
          <w:b/>
        </w:rPr>
        <w:t>; общая площадь окон составляет 293,00 м</w:t>
      </w:r>
      <w:r w:rsidRPr="001648FC">
        <w:rPr>
          <w:b/>
          <w:vertAlign w:val="superscript"/>
        </w:rPr>
        <w:t>2</w:t>
      </w:r>
      <w:r w:rsidRPr="001648FC">
        <w:rPr>
          <w:b/>
        </w:rPr>
        <w:t>.</w:t>
      </w:r>
    </w:p>
    <w:p w:rsidR="0006008D" w:rsidRDefault="0006008D" w:rsidP="0006008D">
      <w:pPr>
        <w:ind w:firstLine="709"/>
      </w:pPr>
    </w:p>
    <w:p w:rsidR="0006008D" w:rsidRDefault="0006008D" w:rsidP="0006008D">
      <w:pPr>
        <w:ind w:firstLine="709"/>
      </w:pPr>
      <w:r>
        <w:t>* всего 5 типов помещений:</w:t>
      </w:r>
    </w:p>
    <w:p w:rsidR="0006008D" w:rsidRDefault="0006008D" w:rsidP="0006008D">
      <w:pPr>
        <w:ind w:firstLine="709"/>
      </w:pPr>
    </w:p>
    <w:p w:rsidR="0006008D" w:rsidRDefault="0006008D" w:rsidP="0006008D">
      <w:pPr>
        <w:ind w:firstLine="709"/>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06008D" w:rsidRDefault="0006008D" w:rsidP="0006008D">
      <w:pPr>
        <w:ind w:firstLine="709"/>
      </w:pPr>
      <w:r>
        <w:t>2. Производственные (цеха, камеры хранения, склады, вестибюль, тамбур перед главным входом/выходом в здание, холл)</w:t>
      </w:r>
    </w:p>
    <w:p w:rsidR="0006008D" w:rsidRDefault="0006008D" w:rsidP="0006008D">
      <w:pPr>
        <w:ind w:firstLine="709"/>
      </w:pPr>
      <w:r>
        <w:t>3. Санитарно-гигиенические (туалет, раздевалка, умывальные)</w:t>
      </w:r>
    </w:p>
    <w:p w:rsidR="0006008D" w:rsidRDefault="0006008D" w:rsidP="0006008D">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06008D" w:rsidRDefault="0006008D" w:rsidP="0006008D">
      <w:pPr>
        <w:ind w:firstLine="709"/>
        <w:rPr>
          <w:rFonts w:eastAsia="MS Mincho"/>
          <w:szCs w:val="28"/>
        </w:rPr>
      </w:pPr>
      <w:r>
        <w:rPr>
          <w:rFonts w:eastAsia="MS Mincho"/>
          <w:szCs w:val="28"/>
        </w:rPr>
        <w:t>5. Комнаты приема пищи</w:t>
      </w:r>
    </w:p>
    <w:p w:rsidR="0006008D" w:rsidRDefault="0006008D" w:rsidP="0006008D">
      <w:pPr>
        <w:spacing w:after="200" w:line="276" w:lineRule="auto"/>
        <w:ind w:firstLine="708"/>
        <w:rPr>
          <w:rFonts w:eastAsia="MS Mincho"/>
          <w:szCs w:val="28"/>
        </w:rPr>
      </w:pPr>
    </w:p>
    <w:p w:rsidR="0006008D" w:rsidRDefault="0006008D" w:rsidP="0006008D">
      <w:pPr>
        <w:spacing w:after="200" w:line="276" w:lineRule="auto"/>
        <w:ind w:firstLine="708"/>
        <w:rPr>
          <w:rFonts w:eastAsia="MS Mincho"/>
          <w:szCs w:val="28"/>
        </w:rPr>
      </w:pPr>
    </w:p>
    <w:p w:rsidR="00DE47E3" w:rsidRDefault="00DE47E3" w:rsidP="0006008D">
      <w:pPr>
        <w:spacing w:after="200" w:line="276" w:lineRule="auto"/>
        <w:ind w:firstLine="708"/>
        <w:rPr>
          <w:rFonts w:eastAsia="MS Mincho"/>
          <w:szCs w:val="28"/>
        </w:rPr>
      </w:pPr>
    </w:p>
    <w:p w:rsidR="00A00890" w:rsidRDefault="00A00890" w:rsidP="0006008D">
      <w:pPr>
        <w:spacing w:after="200" w:line="276" w:lineRule="auto"/>
        <w:ind w:firstLine="708"/>
        <w:rPr>
          <w:rFonts w:eastAsia="MS Mincho"/>
          <w:szCs w:val="28"/>
        </w:rPr>
      </w:pPr>
    </w:p>
    <w:p w:rsidR="00A00890" w:rsidRDefault="00A00890" w:rsidP="0006008D">
      <w:pPr>
        <w:spacing w:after="200" w:line="276" w:lineRule="auto"/>
        <w:ind w:firstLine="708"/>
        <w:rPr>
          <w:rFonts w:eastAsia="MS Mincho"/>
          <w:szCs w:val="28"/>
        </w:rPr>
      </w:pPr>
    </w:p>
    <w:p w:rsidR="00A00890" w:rsidRDefault="00A00890" w:rsidP="0006008D">
      <w:pPr>
        <w:spacing w:after="200" w:line="276" w:lineRule="auto"/>
        <w:ind w:firstLine="708"/>
        <w:rPr>
          <w:rFonts w:eastAsia="MS Mincho"/>
          <w:szCs w:val="28"/>
        </w:rPr>
      </w:pPr>
    </w:p>
    <w:p w:rsidR="00A00890" w:rsidRDefault="00A00890" w:rsidP="0006008D">
      <w:pPr>
        <w:spacing w:after="200" w:line="276" w:lineRule="auto"/>
        <w:ind w:firstLine="708"/>
        <w:rPr>
          <w:rFonts w:eastAsia="MS Mincho"/>
          <w:szCs w:val="28"/>
        </w:rPr>
      </w:pPr>
    </w:p>
    <w:p w:rsidR="00A00890" w:rsidRDefault="00A00890" w:rsidP="0006008D">
      <w:pPr>
        <w:spacing w:after="200" w:line="276" w:lineRule="auto"/>
        <w:ind w:firstLine="708"/>
        <w:rPr>
          <w:rFonts w:eastAsia="MS Mincho"/>
          <w:szCs w:val="28"/>
        </w:rPr>
      </w:pPr>
    </w:p>
    <w:p w:rsidR="00A00890" w:rsidRDefault="00A00890" w:rsidP="0006008D">
      <w:pPr>
        <w:spacing w:after="200" w:line="276" w:lineRule="auto"/>
        <w:ind w:firstLine="708"/>
        <w:rPr>
          <w:rFonts w:eastAsia="MS Mincho"/>
          <w:szCs w:val="28"/>
        </w:rPr>
      </w:pPr>
    </w:p>
    <w:p w:rsidR="00A00890" w:rsidRDefault="00A00890" w:rsidP="0006008D">
      <w:pPr>
        <w:spacing w:after="200" w:line="276" w:lineRule="auto"/>
        <w:ind w:firstLine="708"/>
        <w:rPr>
          <w:rFonts w:eastAsia="MS Mincho"/>
          <w:szCs w:val="28"/>
        </w:rPr>
      </w:pPr>
    </w:p>
    <w:p w:rsidR="00DE47E3" w:rsidRDefault="00DE47E3" w:rsidP="0006008D">
      <w:pPr>
        <w:spacing w:after="200" w:line="276" w:lineRule="auto"/>
        <w:ind w:firstLine="708"/>
        <w:rPr>
          <w:rFonts w:eastAsia="MS Mincho"/>
          <w:szCs w:val="28"/>
        </w:rPr>
      </w:pPr>
    </w:p>
    <w:p w:rsidR="00DE47E3" w:rsidRDefault="00DE47E3" w:rsidP="0006008D">
      <w:pPr>
        <w:spacing w:after="200" w:line="276" w:lineRule="auto"/>
        <w:ind w:firstLine="708"/>
        <w:rPr>
          <w:rFonts w:eastAsia="MS Mincho"/>
          <w:szCs w:val="28"/>
        </w:rPr>
      </w:pPr>
    </w:p>
    <w:p w:rsidR="00A3108F" w:rsidRDefault="00A3108F" w:rsidP="0006008D">
      <w:pPr>
        <w:spacing w:after="200" w:line="276" w:lineRule="auto"/>
        <w:ind w:firstLine="708"/>
        <w:rPr>
          <w:rFonts w:eastAsia="MS Mincho"/>
          <w:szCs w:val="28"/>
        </w:rPr>
      </w:pPr>
    </w:p>
    <w:p w:rsidR="0006008D" w:rsidRPr="00F741C8" w:rsidRDefault="0006008D" w:rsidP="0006008D">
      <w:pPr>
        <w:ind w:right="487"/>
        <w:jc w:val="right"/>
        <w:rPr>
          <w:rFonts w:eastAsia="MS Mincho"/>
          <w:i/>
          <w:szCs w:val="28"/>
        </w:rPr>
      </w:pPr>
      <w:r w:rsidRPr="00E90633">
        <w:rPr>
          <w:rFonts w:eastAsia="MS Mincho"/>
          <w:b/>
          <w:szCs w:val="28"/>
        </w:rPr>
        <w:t>Таблица № 6</w:t>
      </w:r>
      <w:r w:rsidR="002E2BC3" w:rsidRPr="00E90633">
        <w:rPr>
          <w:rFonts w:eastAsia="MS Mincho"/>
          <w:b/>
          <w:szCs w:val="28"/>
        </w:rPr>
        <w:t xml:space="preserve"> (приложение к Техническому заданию</w:t>
      </w:r>
      <w:r w:rsidR="002E2BC3">
        <w:rPr>
          <w:rFonts w:eastAsia="MS Mincho"/>
          <w:i/>
          <w:szCs w:val="28"/>
        </w:rPr>
        <w:t>).</w:t>
      </w:r>
    </w:p>
    <w:p w:rsidR="00DE47E3" w:rsidRPr="00A3108F" w:rsidRDefault="0006008D" w:rsidP="00A3108F">
      <w:pPr>
        <w:jc w:val="center"/>
        <w:rPr>
          <w:b/>
        </w:rPr>
      </w:pPr>
      <w:r w:rsidRPr="00A3108F">
        <w:rPr>
          <w:b/>
        </w:rPr>
        <w:t xml:space="preserve">ПЕРЕЧЕНЬ ПРИЛЕГАЮЩИХ ТЕРРИТОРИЙ ОБЪЕКТОВ, РАСПОЛОЖЕННЫХ </w:t>
      </w:r>
      <w:r w:rsidR="00DE47E3" w:rsidRPr="00A3108F">
        <w:rPr>
          <w:b/>
        </w:rPr>
        <w:t>НА КОНТЕЙНЕРНОМ ТЕРМИНАЛЕ</w:t>
      </w:r>
    </w:p>
    <w:p w:rsidR="0006008D" w:rsidRPr="00A3108F" w:rsidRDefault="0006008D" w:rsidP="00A3108F">
      <w:pPr>
        <w:jc w:val="center"/>
        <w:rPr>
          <w:b/>
        </w:rPr>
      </w:pPr>
      <w:r w:rsidRPr="00A3108F">
        <w:rPr>
          <w:b/>
        </w:rPr>
        <w:t>САНКТ-ПЕТЕРБУРГ-ТОВАРНЫЙ-ВИТЕБСКИЙ</w:t>
      </w:r>
    </w:p>
    <w:p w:rsidR="0006008D" w:rsidRDefault="0006008D" w:rsidP="00A3108F">
      <w:pPr>
        <w:rPr>
          <w:rFonts w:eastAsia="MS Mincho"/>
          <w:szCs w:val="28"/>
        </w:rPr>
      </w:pPr>
    </w:p>
    <w:tbl>
      <w:tblPr>
        <w:tblStyle w:val="afff1"/>
        <w:tblpPr w:leftFromText="180" w:rightFromText="180" w:vertAnchor="text" w:horzAnchor="margin" w:tblpXSpec="center" w:tblpY="181"/>
        <w:tblW w:w="14850" w:type="dxa"/>
        <w:tblLook w:val="04A0"/>
      </w:tblPr>
      <w:tblGrid>
        <w:gridCol w:w="560"/>
        <w:gridCol w:w="10341"/>
        <w:gridCol w:w="3949"/>
      </w:tblGrid>
      <w:tr w:rsidR="0006008D" w:rsidRPr="007B574B" w:rsidTr="009D0435">
        <w:trPr>
          <w:trHeight w:val="562"/>
        </w:trPr>
        <w:tc>
          <w:tcPr>
            <w:tcW w:w="560" w:type="dxa"/>
            <w:vAlign w:val="center"/>
          </w:tcPr>
          <w:p w:rsidR="0006008D" w:rsidRPr="007B574B" w:rsidRDefault="0006008D" w:rsidP="00A3108F">
            <w:pPr>
              <w:rPr>
                <w:rFonts w:eastAsia="MS Mincho"/>
              </w:rPr>
            </w:pPr>
            <w:r w:rsidRPr="007B574B">
              <w:rPr>
                <w:rFonts w:eastAsia="MS Mincho"/>
              </w:rPr>
              <w:t>№ п/п</w:t>
            </w:r>
          </w:p>
        </w:tc>
        <w:tc>
          <w:tcPr>
            <w:tcW w:w="10341" w:type="dxa"/>
            <w:vAlign w:val="center"/>
          </w:tcPr>
          <w:p w:rsidR="0006008D" w:rsidRPr="007B574B" w:rsidRDefault="0006008D" w:rsidP="00A3108F">
            <w:pPr>
              <w:rPr>
                <w:rFonts w:eastAsia="MS Mincho"/>
              </w:rPr>
            </w:pPr>
            <w:r w:rsidRPr="007B574B">
              <w:rPr>
                <w:rFonts w:eastAsia="MS Mincho"/>
              </w:rPr>
              <w:t>Наименование объекта</w:t>
            </w:r>
          </w:p>
        </w:tc>
        <w:tc>
          <w:tcPr>
            <w:tcW w:w="3949" w:type="dxa"/>
            <w:vAlign w:val="center"/>
          </w:tcPr>
          <w:p w:rsidR="0006008D" w:rsidRPr="007B574B" w:rsidRDefault="0006008D" w:rsidP="00A3108F">
            <w:pPr>
              <w:rPr>
                <w:rFonts w:eastAsia="MS Mincho"/>
              </w:rPr>
            </w:pPr>
            <w:r w:rsidRPr="007B574B">
              <w:rPr>
                <w:rFonts w:eastAsia="MS Mincho"/>
              </w:rPr>
              <w:t>Площадь, подлежащая уборке</w:t>
            </w:r>
            <w:r>
              <w:rPr>
                <w:rFonts w:eastAsia="MS Mincho"/>
              </w:rPr>
              <w:t>, м2</w:t>
            </w:r>
          </w:p>
        </w:tc>
      </w:tr>
      <w:tr w:rsidR="0006008D" w:rsidRPr="007B574B" w:rsidTr="009D0435">
        <w:tc>
          <w:tcPr>
            <w:tcW w:w="560" w:type="dxa"/>
          </w:tcPr>
          <w:p w:rsidR="0006008D" w:rsidRPr="007B574B" w:rsidRDefault="0006008D" w:rsidP="00A3108F">
            <w:pPr>
              <w:rPr>
                <w:rFonts w:eastAsia="MS Mincho"/>
              </w:rPr>
            </w:pPr>
            <w:r w:rsidRPr="007B574B">
              <w:rPr>
                <w:rFonts w:eastAsia="MS Mincho"/>
              </w:rPr>
              <w:t>1.</w:t>
            </w:r>
          </w:p>
        </w:tc>
        <w:tc>
          <w:tcPr>
            <w:tcW w:w="10341" w:type="dxa"/>
          </w:tcPr>
          <w:p w:rsidR="0006008D" w:rsidRPr="007B574B" w:rsidRDefault="0006008D" w:rsidP="00A3108F">
            <w:pPr>
              <w:rPr>
                <w:rFonts w:eastAsia="MS Mincho"/>
              </w:rPr>
            </w:pPr>
            <w:r>
              <w:t>Площадка для стоянки легковых автомобилей (инв. № 020019)</w:t>
            </w:r>
          </w:p>
        </w:tc>
        <w:tc>
          <w:tcPr>
            <w:tcW w:w="3949" w:type="dxa"/>
          </w:tcPr>
          <w:p w:rsidR="0006008D" w:rsidRPr="007B574B" w:rsidRDefault="0006008D" w:rsidP="00A3108F">
            <w:pPr>
              <w:rPr>
                <w:rFonts w:eastAsia="MS Mincho"/>
              </w:rPr>
            </w:pPr>
            <w:r>
              <w:rPr>
                <w:rFonts w:eastAsia="MS Mincho"/>
              </w:rPr>
              <w:t>1214,0</w:t>
            </w:r>
          </w:p>
        </w:tc>
      </w:tr>
      <w:tr w:rsidR="0006008D" w:rsidRPr="007B574B" w:rsidTr="009D0435">
        <w:tc>
          <w:tcPr>
            <w:tcW w:w="560" w:type="dxa"/>
          </w:tcPr>
          <w:p w:rsidR="0006008D" w:rsidRPr="007B574B" w:rsidRDefault="0006008D" w:rsidP="00A3108F">
            <w:pPr>
              <w:rPr>
                <w:rFonts w:eastAsia="MS Mincho"/>
              </w:rPr>
            </w:pPr>
            <w:r>
              <w:rPr>
                <w:rFonts w:eastAsia="MS Mincho"/>
              </w:rPr>
              <w:t>2.</w:t>
            </w:r>
          </w:p>
        </w:tc>
        <w:tc>
          <w:tcPr>
            <w:tcW w:w="10341" w:type="dxa"/>
          </w:tcPr>
          <w:p w:rsidR="0006008D" w:rsidRDefault="0006008D" w:rsidP="00A3108F">
            <w:pPr>
              <w:rPr>
                <w:rFonts w:eastAsia="MS Mincho"/>
              </w:rPr>
            </w:pPr>
            <w:r>
              <w:t xml:space="preserve">Прилегающая территория вокруг зданий </w:t>
            </w:r>
          </w:p>
        </w:tc>
        <w:tc>
          <w:tcPr>
            <w:tcW w:w="3949" w:type="dxa"/>
          </w:tcPr>
          <w:p w:rsidR="0006008D" w:rsidRDefault="0006008D" w:rsidP="00A3108F">
            <w:pPr>
              <w:rPr>
                <w:rFonts w:eastAsia="MS Mincho"/>
              </w:rPr>
            </w:pPr>
            <w:r>
              <w:rPr>
                <w:rFonts w:eastAsia="MS Mincho"/>
              </w:rPr>
              <w:t>1055,80</w:t>
            </w:r>
          </w:p>
        </w:tc>
      </w:tr>
      <w:tr w:rsidR="0006008D" w:rsidRPr="007B574B" w:rsidTr="009D0435">
        <w:tc>
          <w:tcPr>
            <w:tcW w:w="10901" w:type="dxa"/>
            <w:gridSpan w:val="2"/>
          </w:tcPr>
          <w:p w:rsidR="0006008D" w:rsidRPr="00351B90" w:rsidRDefault="0006008D" w:rsidP="00A3108F">
            <w:pPr>
              <w:rPr>
                <w:rFonts w:eastAsia="MS Mincho"/>
              </w:rPr>
            </w:pPr>
            <w:r w:rsidRPr="00351B90">
              <w:rPr>
                <w:rFonts w:eastAsia="MS Mincho"/>
              </w:rPr>
              <w:t>Всего</w:t>
            </w:r>
          </w:p>
        </w:tc>
        <w:tc>
          <w:tcPr>
            <w:tcW w:w="3949" w:type="dxa"/>
          </w:tcPr>
          <w:p w:rsidR="0006008D" w:rsidRPr="00351B90" w:rsidRDefault="0006008D" w:rsidP="00A3108F">
            <w:pPr>
              <w:rPr>
                <w:rFonts w:eastAsia="MS Mincho"/>
              </w:rPr>
            </w:pPr>
            <w:r w:rsidRPr="00351B90">
              <w:rPr>
                <w:rFonts w:eastAsia="MS Mincho"/>
              </w:rPr>
              <w:t>2269,80</w:t>
            </w:r>
          </w:p>
        </w:tc>
      </w:tr>
    </w:tbl>
    <w:p w:rsidR="0006008D" w:rsidRDefault="0006008D" w:rsidP="00A3108F">
      <w:pPr>
        <w:rPr>
          <w:rFonts w:eastAsia="MS Mincho"/>
          <w:szCs w:val="28"/>
        </w:rPr>
      </w:pPr>
    </w:p>
    <w:p w:rsidR="0006008D" w:rsidRDefault="0006008D" w:rsidP="00A3108F">
      <w:pPr>
        <w:rPr>
          <w:rFonts w:eastAsia="MS Mincho"/>
          <w:szCs w:val="28"/>
        </w:rPr>
      </w:pPr>
    </w:p>
    <w:p w:rsidR="0006008D" w:rsidRDefault="0006008D" w:rsidP="0006008D">
      <w:pPr>
        <w:spacing w:after="200" w:line="276" w:lineRule="auto"/>
        <w:rPr>
          <w:rFonts w:eastAsia="MS Mincho"/>
          <w:szCs w:val="28"/>
        </w:rPr>
      </w:pPr>
    </w:p>
    <w:p w:rsidR="0006008D" w:rsidRDefault="0006008D" w:rsidP="0006008D">
      <w:pPr>
        <w:spacing w:after="200" w:line="276" w:lineRule="auto"/>
        <w:rPr>
          <w:rFonts w:eastAsia="MS Mincho"/>
          <w:szCs w:val="28"/>
        </w:rPr>
      </w:pPr>
    </w:p>
    <w:p w:rsidR="0006008D" w:rsidRPr="005A0160" w:rsidRDefault="0006008D" w:rsidP="0006008D">
      <w:pPr>
        <w:tabs>
          <w:tab w:val="left" w:pos="1102"/>
        </w:tabs>
        <w:spacing w:after="200" w:line="276" w:lineRule="auto"/>
        <w:rPr>
          <w:rFonts w:eastAsia="MS Mincho"/>
          <w:b/>
          <w:szCs w:val="28"/>
        </w:rPr>
      </w:pPr>
      <w:r>
        <w:rPr>
          <w:rFonts w:eastAsia="MS Mincho"/>
          <w:szCs w:val="28"/>
        </w:rPr>
        <w:tab/>
      </w:r>
      <w:r w:rsidRPr="005A0160">
        <w:rPr>
          <w:rFonts w:eastAsia="MS Mincho"/>
          <w:b/>
          <w:szCs w:val="28"/>
        </w:rPr>
        <w:t>Общая площадь убираемых территорий - 2269,8м2</w:t>
      </w:r>
      <w:r>
        <w:rPr>
          <w:rFonts w:eastAsia="MS Mincho"/>
          <w:b/>
          <w:szCs w:val="28"/>
        </w:rPr>
        <w:t>.</w:t>
      </w:r>
    </w:p>
    <w:p w:rsidR="0006008D" w:rsidRDefault="0006008D" w:rsidP="0006008D">
      <w:pPr>
        <w:spacing w:after="200" w:line="276" w:lineRule="auto"/>
        <w:rPr>
          <w:rFonts w:eastAsia="MS Mincho"/>
          <w:szCs w:val="28"/>
        </w:rPr>
      </w:pPr>
    </w:p>
    <w:p w:rsidR="0006008D" w:rsidRDefault="0006008D" w:rsidP="0006008D">
      <w:pPr>
        <w:spacing w:after="200" w:line="276" w:lineRule="auto"/>
        <w:rPr>
          <w:rFonts w:eastAsia="MS Mincho"/>
          <w:szCs w:val="28"/>
        </w:rPr>
      </w:pPr>
    </w:p>
    <w:p w:rsidR="0006008D" w:rsidRDefault="0006008D" w:rsidP="0006008D">
      <w:pPr>
        <w:spacing w:after="200" w:line="276" w:lineRule="auto"/>
        <w:rPr>
          <w:rFonts w:eastAsia="MS Mincho"/>
          <w:szCs w:val="28"/>
        </w:rPr>
      </w:pPr>
    </w:p>
    <w:p w:rsidR="0006008D" w:rsidRDefault="0006008D" w:rsidP="0006008D">
      <w:pPr>
        <w:spacing w:after="200" w:line="276" w:lineRule="auto"/>
        <w:rPr>
          <w:rFonts w:eastAsia="MS Mincho"/>
          <w:szCs w:val="28"/>
        </w:rPr>
      </w:pPr>
    </w:p>
    <w:p w:rsidR="0006008D" w:rsidRDefault="0006008D" w:rsidP="0006008D">
      <w:pPr>
        <w:spacing w:after="200" w:line="276" w:lineRule="auto"/>
        <w:rPr>
          <w:rFonts w:eastAsia="MS Mincho"/>
          <w:szCs w:val="28"/>
        </w:rPr>
      </w:pPr>
    </w:p>
    <w:p w:rsidR="00A3108F" w:rsidRDefault="00A3108F" w:rsidP="0006008D">
      <w:pPr>
        <w:spacing w:after="200" w:line="276" w:lineRule="auto"/>
        <w:rPr>
          <w:rFonts w:eastAsia="MS Mincho"/>
          <w:szCs w:val="28"/>
        </w:rPr>
      </w:pPr>
    </w:p>
    <w:p w:rsidR="00A3108F" w:rsidRDefault="00A3108F" w:rsidP="0006008D">
      <w:pPr>
        <w:spacing w:after="200" w:line="276" w:lineRule="auto"/>
        <w:rPr>
          <w:rFonts w:eastAsia="MS Mincho"/>
          <w:szCs w:val="28"/>
        </w:rPr>
      </w:pPr>
    </w:p>
    <w:p w:rsidR="0006008D" w:rsidRDefault="0006008D" w:rsidP="0006008D">
      <w:pPr>
        <w:spacing w:after="200" w:line="276" w:lineRule="auto"/>
        <w:rPr>
          <w:rFonts w:eastAsia="MS Mincho"/>
          <w:szCs w:val="28"/>
        </w:rPr>
      </w:pPr>
    </w:p>
    <w:p w:rsidR="0006008D" w:rsidRDefault="0006008D" w:rsidP="0006008D">
      <w:pPr>
        <w:spacing w:after="200" w:line="276" w:lineRule="auto"/>
        <w:rPr>
          <w:rFonts w:eastAsia="MS Mincho"/>
          <w:szCs w:val="28"/>
        </w:rPr>
      </w:pPr>
    </w:p>
    <w:p w:rsidR="0006008D" w:rsidRPr="00F741C8" w:rsidRDefault="00E90633" w:rsidP="00A3108F">
      <w:pPr>
        <w:ind w:firstLine="709"/>
        <w:jc w:val="center"/>
        <w:rPr>
          <w:rFonts w:eastAsia="MS Mincho"/>
          <w:i/>
          <w:szCs w:val="28"/>
        </w:rPr>
      </w:pPr>
      <w:r>
        <w:rPr>
          <w:rFonts w:eastAsia="MS Mincho"/>
          <w:i/>
          <w:szCs w:val="28"/>
        </w:rPr>
        <w:tab/>
      </w:r>
      <w:r>
        <w:rPr>
          <w:rFonts w:eastAsia="MS Mincho"/>
          <w:i/>
          <w:szCs w:val="28"/>
        </w:rPr>
        <w:tab/>
      </w:r>
      <w:r>
        <w:rPr>
          <w:rFonts w:eastAsia="MS Mincho"/>
          <w:i/>
          <w:szCs w:val="28"/>
        </w:rPr>
        <w:tab/>
      </w:r>
      <w:r>
        <w:rPr>
          <w:rFonts w:eastAsia="MS Mincho"/>
          <w:i/>
          <w:szCs w:val="28"/>
        </w:rPr>
        <w:tab/>
      </w:r>
      <w:r>
        <w:rPr>
          <w:rFonts w:eastAsia="MS Mincho"/>
          <w:i/>
          <w:szCs w:val="28"/>
        </w:rPr>
        <w:tab/>
      </w:r>
      <w:r>
        <w:rPr>
          <w:rFonts w:eastAsia="MS Mincho"/>
          <w:i/>
          <w:szCs w:val="28"/>
        </w:rPr>
        <w:tab/>
      </w:r>
      <w:r w:rsidR="002E2BC3">
        <w:rPr>
          <w:rFonts w:eastAsia="MS Mincho"/>
          <w:i/>
          <w:szCs w:val="28"/>
        </w:rPr>
        <w:tab/>
      </w:r>
      <w:r w:rsidR="002E2BC3">
        <w:rPr>
          <w:rFonts w:eastAsia="MS Mincho"/>
          <w:i/>
          <w:szCs w:val="28"/>
        </w:rPr>
        <w:tab/>
      </w:r>
      <w:r w:rsidR="002E2BC3">
        <w:rPr>
          <w:rFonts w:eastAsia="MS Mincho"/>
          <w:i/>
          <w:szCs w:val="28"/>
        </w:rPr>
        <w:tab/>
      </w:r>
      <w:r w:rsidR="002E2BC3">
        <w:rPr>
          <w:rFonts w:eastAsia="MS Mincho"/>
          <w:i/>
          <w:szCs w:val="28"/>
        </w:rPr>
        <w:tab/>
      </w:r>
      <w:r w:rsidR="002E2BC3">
        <w:rPr>
          <w:rFonts w:eastAsia="MS Mincho"/>
          <w:i/>
          <w:szCs w:val="28"/>
        </w:rPr>
        <w:tab/>
      </w:r>
      <w:r w:rsidR="002E2BC3">
        <w:rPr>
          <w:rFonts w:eastAsia="MS Mincho"/>
          <w:i/>
          <w:szCs w:val="28"/>
        </w:rPr>
        <w:tab/>
      </w:r>
      <w:r w:rsidR="002E2BC3">
        <w:rPr>
          <w:rFonts w:eastAsia="MS Mincho"/>
          <w:i/>
          <w:szCs w:val="28"/>
        </w:rPr>
        <w:tab/>
      </w:r>
      <w:r w:rsidR="002E2BC3">
        <w:rPr>
          <w:rFonts w:eastAsia="MS Mincho"/>
          <w:i/>
          <w:szCs w:val="28"/>
        </w:rPr>
        <w:tab/>
      </w:r>
      <w:r w:rsidR="002E2BC3">
        <w:rPr>
          <w:rFonts w:eastAsia="MS Mincho"/>
          <w:i/>
          <w:szCs w:val="28"/>
        </w:rPr>
        <w:tab/>
      </w:r>
      <w:r w:rsidR="002E2BC3">
        <w:rPr>
          <w:rFonts w:eastAsia="MS Mincho"/>
          <w:i/>
          <w:szCs w:val="28"/>
        </w:rPr>
        <w:tab/>
      </w:r>
      <w:r w:rsidR="002E2BC3">
        <w:rPr>
          <w:rFonts w:eastAsia="MS Mincho"/>
          <w:i/>
          <w:szCs w:val="28"/>
        </w:rPr>
        <w:tab/>
      </w:r>
      <w:r w:rsidR="00A3108F">
        <w:rPr>
          <w:rFonts w:eastAsia="MS Mincho"/>
          <w:i/>
          <w:szCs w:val="28"/>
        </w:rPr>
        <w:tab/>
      </w:r>
      <w:r w:rsidR="00A3108F">
        <w:rPr>
          <w:rFonts w:eastAsia="MS Mincho"/>
          <w:i/>
          <w:szCs w:val="28"/>
        </w:rPr>
        <w:tab/>
      </w:r>
      <w:r w:rsidR="00A3108F">
        <w:rPr>
          <w:rFonts w:eastAsia="MS Mincho"/>
          <w:i/>
          <w:szCs w:val="28"/>
        </w:rPr>
        <w:tab/>
      </w:r>
      <w:r w:rsidR="00A3108F">
        <w:rPr>
          <w:rFonts w:eastAsia="MS Mincho"/>
          <w:i/>
          <w:szCs w:val="28"/>
        </w:rPr>
        <w:tab/>
      </w:r>
      <w:r w:rsidR="0006008D" w:rsidRPr="00E90633">
        <w:rPr>
          <w:rFonts w:eastAsia="MS Mincho"/>
          <w:b/>
          <w:szCs w:val="28"/>
        </w:rPr>
        <w:t>Таблица № 7</w:t>
      </w:r>
      <w:r w:rsidR="002E2BC3" w:rsidRPr="00E90633">
        <w:rPr>
          <w:rFonts w:eastAsia="MS Mincho"/>
          <w:b/>
          <w:szCs w:val="28"/>
        </w:rPr>
        <w:t>(приложение к Техническому заданию</w:t>
      </w:r>
      <w:r w:rsidR="002E2BC3">
        <w:rPr>
          <w:rFonts w:eastAsia="MS Mincho"/>
          <w:i/>
          <w:szCs w:val="28"/>
        </w:rPr>
        <w:t>)</w:t>
      </w:r>
    </w:p>
    <w:p w:rsidR="00DE47E3" w:rsidRPr="00A3108F" w:rsidRDefault="0006008D" w:rsidP="00A3108F">
      <w:pPr>
        <w:jc w:val="center"/>
        <w:rPr>
          <w:b/>
        </w:rPr>
      </w:pPr>
      <w:r w:rsidRPr="00A3108F">
        <w:rPr>
          <w:b/>
        </w:rPr>
        <w:t xml:space="preserve">ПЕРЕЧЕНЬ ВНУТРЕННИХ ПОМЕЩЕНИЙ ОБЪЕКТОВ СТРУКТУРНЫХ </w:t>
      </w:r>
      <w:r w:rsidR="00DE47E3" w:rsidRPr="00A3108F">
        <w:rPr>
          <w:b/>
        </w:rPr>
        <w:t>ПОДРАЗДЕЛЕНИЙ</w:t>
      </w:r>
    </w:p>
    <w:p w:rsidR="0006008D" w:rsidRPr="00A3108F" w:rsidRDefault="0006008D" w:rsidP="00A3108F">
      <w:pPr>
        <w:jc w:val="center"/>
        <w:rPr>
          <w:b/>
        </w:rPr>
      </w:pPr>
      <w:r w:rsidRPr="00A3108F">
        <w:rPr>
          <w:b/>
        </w:rPr>
        <w:t>(</w:t>
      </w:r>
      <w:r w:rsidR="00DE47E3" w:rsidRPr="00A3108F">
        <w:rPr>
          <w:b/>
        </w:rPr>
        <w:t>УЧАСТОК</w:t>
      </w:r>
      <w:r w:rsidRPr="00A3108F">
        <w:rPr>
          <w:b/>
        </w:rPr>
        <w:t xml:space="preserve"> РЕМОНТА КОНТЕЙНЕРОВ)</w:t>
      </w:r>
    </w:p>
    <w:p w:rsidR="0006008D" w:rsidRDefault="0006008D" w:rsidP="00A3108F"/>
    <w:tbl>
      <w:tblPr>
        <w:tblStyle w:val="afff1"/>
        <w:tblpPr w:leftFromText="180" w:rightFromText="180" w:vertAnchor="text" w:horzAnchor="margin" w:tblpY="306"/>
        <w:tblW w:w="15494" w:type="dxa"/>
        <w:tblLook w:val="04A0"/>
      </w:tblPr>
      <w:tblGrid>
        <w:gridCol w:w="561"/>
        <w:gridCol w:w="2420"/>
        <w:gridCol w:w="1598"/>
        <w:gridCol w:w="957"/>
        <w:gridCol w:w="1368"/>
        <w:gridCol w:w="1314"/>
        <w:gridCol w:w="1081"/>
        <w:gridCol w:w="1535"/>
        <w:gridCol w:w="1653"/>
        <w:gridCol w:w="1630"/>
        <w:gridCol w:w="1377"/>
      </w:tblGrid>
      <w:tr w:rsidR="00DE47E3" w:rsidRPr="00BB086C" w:rsidTr="00DE47E3">
        <w:tc>
          <w:tcPr>
            <w:tcW w:w="561" w:type="dxa"/>
            <w:vMerge w:val="restart"/>
          </w:tcPr>
          <w:p w:rsidR="00DE47E3" w:rsidRPr="00BB086C" w:rsidRDefault="00DE47E3" w:rsidP="00A3108F">
            <w:r w:rsidRPr="00BB086C">
              <w:t>№ п/п</w:t>
            </w:r>
          </w:p>
        </w:tc>
        <w:tc>
          <w:tcPr>
            <w:tcW w:w="2420" w:type="dxa"/>
            <w:vMerge w:val="restart"/>
            <w:vAlign w:val="center"/>
          </w:tcPr>
          <w:p w:rsidR="00DE47E3" w:rsidRPr="00BB086C" w:rsidRDefault="00DE47E3" w:rsidP="00A3108F">
            <w:r w:rsidRPr="00BB086C">
              <w:t>Наименование помещений *</w:t>
            </w:r>
          </w:p>
        </w:tc>
        <w:tc>
          <w:tcPr>
            <w:tcW w:w="1598" w:type="dxa"/>
            <w:vMerge w:val="restart"/>
            <w:vAlign w:val="center"/>
          </w:tcPr>
          <w:p w:rsidR="00DE47E3" w:rsidRPr="00BB086C" w:rsidRDefault="00DE47E3" w:rsidP="00A3108F">
            <w:r w:rsidRPr="00BB086C">
              <w:t>Кол-во помещений, шт.</w:t>
            </w:r>
          </w:p>
        </w:tc>
        <w:tc>
          <w:tcPr>
            <w:tcW w:w="957" w:type="dxa"/>
            <w:vMerge w:val="restart"/>
            <w:vAlign w:val="center"/>
          </w:tcPr>
          <w:p w:rsidR="00DE47E3" w:rsidRPr="00BB086C" w:rsidRDefault="00DE47E3" w:rsidP="00A3108F">
            <w:r w:rsidRPr="00BB086C">
              <w:t>Этаж</w:t>
            </w:r>
          </w:p>
        </w:tc>
        <w:tc>
          <w:tcPr>
            <w:tcW w:w="1368" w:type="dxa"/>
            <w:vMerge w:val="restart"/>
            <w:vAlign w:val="center"/>
          </w:tcPr>
          <w:p w:rsidR="00DE47E3" w:rsidRPr="00BB086C" w:rsidRDefault="00DE47E3" w:rsidP="00A3108F">
            <w:r w:rsidRPr="00BB086C">
              <w:t>Общая площадь, м2</w:t>
            </w:r>
          </w:p>
        </w:tc>
        <w:tc>
          <w:tcPr>
            <w:tcW w:w="7213" w:type="dxa"/>
            <w:gridSpan w:val="5"/>
          </w:tcPr>
          <w:p w:rsidR="00DE47E3" w:rsidRPr="00BB086C" w:rsidRDefault="00DE47E3" w:rsidP="00A3108F">
            <w:r w:rsidRPr="00BB086C">
              <w:t>Типы покрытий поверхностей</w:t>
            </w:r>
          </w:p>
        </w:tc>
        <w:tc>
          <w:tcPr>
            <w:tcW w:w="1377" w:type="dxa"/>
            <w:vMerge w:val="restart"/>
            <w:vAlign w:val="center"/>
          </w:tcPr>
          <w:p w:rsidR="00DE47E3" w:rsidRPr="00235F44" w:rsidRDefault="00DE47E3" w:rsidP="00A3108F">
            <w:r w:rsidRPr="00235F44">
              <w:t>Общая площадь окон, м2</w:t>
            </w:r>
          </w:p>
        </w:tc>
      </w:tr>
      <w:tr w:rsidR="00DE47E3" w:rsidRPr="00BB086C" w:rsidTr="00DE47E3">
        <w:tc>
          <w:tcPr>
            <w:tcW w:w="561" w:type="dxa"/>
            <w:vMerge/>
          </w:tcPr>
          <w:p w:rsidR="00DE47E3" w:rsidRPr="00BB086C" w:rsidRDefault="00DE47E3" w:rsidP="00A3108F"/>
        </w:tc>
        <w:tc>
          <w:tcPr>
            <w:tcW w:w="2420" w:type="dxa"/>
            <w:vMerge/>
          </w:tcPr>
          <w:p w:rsidR="00DE47E3" w:rsidRPr="00BB086C" w:rsidRDefault="00DE47E3" w:rsidP="00A3108F"/>
        </w:tc>
        <w:tc>
          <w:tcPr>
            <w:tcW w:w="1598" w:type="dxa"/>
            <w:vMerge/>
          </w:tcPr>
          <w:p w:rsidR="00DE47E3" w:rsidRPr="00BB086C" w:rsidRDefault="00DE47E3" w:rsidP="00A3108F"/>
        </w:tc>
        <w:tc>
          <w:tcPr>
            <w:tcW w:w="957" w:type="dxa"/>
            <w:vMerge/>
          </w:tcPr>
          <w:p w:rsidR="00DE47E3" w:rsidRPr="00BB086C" w:rsidRDefault="00DE47E3" w:rsidP="00A3108F"/>
        </w:tc>
        <w:tc>
          <w:tcPr>
            <w:tcW w:w="1368" w:type="dxa"/>
            <w:vMerge/>
          </w:tcPr>
          <w:p w:rsidR="00DE47E3" w:rsidRPr="00BB086C" w:rsidRDefault="00DE47E3" w:rsidP="00A3108F"/>
        </w:tc>
        <w:tc>
          <w:tcPr>
            <w:tcW w:w="1314" w:type="dxa"/>
            <w:vAlign w:val="center"/>
          </w:tcPr>
          <w:p w:rsidR="00DE47E3" w:rsidRPr="00BB086C" w:rsidRDefault="00DE47E3" w:rsidP="00A3108F">
            <w:r w:rsidRPr="00BB086C">
              <w:t>Пол</w:t>
            </w:r>
          </w:p>
        </w:tc>
        <w:tc>
          <w:tcPr>
            <w:tcW w:w="1081" w:type="dxa"/>
            <w:vAlign w:val="center"/>
          </w:tcPr>
          <w:p w:rsidR="00DE47E3" w:rsidRPr="00BB086C" w:rsidRDefault="00DE47E3" w:rsidP="00A3108F">
            <w:r w:rsidRPr="00BB086C">
              <w:t>Стены</w:t>
            </w:r>
          </w:p>
        </w:tc>
        <w:tc>
          <w:tcPr>
            <w:tcW w:w="1535" w:type="dxa"/>
            <w:vAlign w:val="center"/>
          </w:tcPr>
          <w:p w:rsidR="00DE47E3" w:rsidRPr="00BB086C" w:rsidRDefault="00DE47E3" w:rsidP="00A3108F">
            <w:r w:rsidRPr="00BB086C">
              <w:t>Потолок</w:t>
            </w:r>
          </w:p>
        </w:tc>
        <w:tc>
          <w:tcPr>
            <w:tcW w:w="1653" w:type="dxa"/>
            <w:vAlign w:val="center"/>
          </w:tcPr>
          <w:p w:rsidR="00DE47E3" w:rsidRPr="00BB086C" w:rsidRDefault="00DE47E3" w:rsidP="00A3108F">
            <w:r w:rsidRPr="00BB086C">
              <w:t>Двери</w:t>
            </w:r>
          </w:p>
        </w:tc>
        <w:tc>
          <w:tcPr>
            <w:tcW w:w="1630" w:type="dxa"/>
            <w:vAlign w:val="center"/>
          </w:tcPr>
          <w:p w:rsidR="00DE47E3" w:rsidRPr="00BB086C" w:rsidRDefault="00DE47E3" w:rsidP="00A3108F">
            <w:r w:rsidRPr="00BB086C">
              <w:t>Перегородки</w:t>
            </w:r>
          </w:p>
        </w:tc>
        <w:tc>
          <w:tcPr>
            <w:tcW w:w="1377" w:type="dxa"/>
            <w:vMerge/>
          </w:tcPr>
          <w:p w:rsidR="00DE47E3" w:rsidRPr="00BB086C" w:rsidRDefault="00DE47E3" w:rsidP="00A3108F"/>
        </w:tc>
      </w:tr>
      <w:tr w:rsidR="00DE47E3" w:rsidRPr="00BB086C" w:rsidTr="00DE47E3">
        <w:tc>
          <w:tcPr>
            <w:tcW w:w="15494" w:type="dxa"/>
            <w:gridSpan w:val="11"/>
          </w:tcPr>
          <w:p w:rsidR="00DE47E3" w:rsidRPr="00BB086C" w:rsidRDefault="00DE47E3" w:rsidP="00A3108F">
            <w:r w:rsidRPr="00BB086C">
              <w:t>Здание производственно-бытовое с ремонтно-механическими и сборочными цехами (инв. № 001/00/00010049), здание</w:t>
            </w:r>
            <w:r>
              <w:t xml:space="preserve"> деревообрабатывающего цеха </w:t>
            </w:r>
            <w:r w:rsidRPr="00BB086C">
              <w:t>(инв. №  0</w:t>
            </w:r>
            <w:r>
              <w:t>0</w:t>
            </w:r>
            <w:r w:rsidRPr="00BB086C">
              <w:t>1/00/00010050), здание теплоцентра (инв. № 001/00/00010056)</w:t>
            </w:r>
          </w:p>
        </w:tc>
      </w:tr>
      <w:tr w:rsidR="00DE47E3" w:rsidRPr="00BB086C" w:rsidTr="00DE47E3">
        <w:tc>
          <w:tcPr>
            <w:tcW w:w="561" w:type="dxa"/>
            <w:vAlign w:val="center"/>
          </w:tcPr>
          <w:p w:rsidR="00DE47E3" w:rsidRPr="00BB086C" w:rsidRDefault="00DE47E3" w:rsidP="00A3108F">
            <w:r w:rsidRPr="00BB086C">
              <w:t>1.</w:t>
            </w:r>
          </w:p>
        </w:tc>
        <w:tc>
          <w:tcPr>
            <w:tcW w:w="2420" w:type="dxa"/>
            <w:vAlign w:val="center"/>
          </w:tcPr>
          <w:p w:rsidR="00DE47E3" w:rsidRPr="00BB086C" w:rsidRDefault="00DE47E3" w:rsidP="00A3108F">
            <w:r w:rsidRPr="00BB086C">
              <w:t>Административные</w:t>
            </w:r>
          </w:p>
        </w:tc>
        <w:tc>
          <w:tcPr>
            <w:tcW w:w="1598" w:type="dxa"/>
            <w:vAlign w:val="center"/>
          </w:tcPr>
          <w:p w:rsidR="00DE47E3" w:rsidRPr="00BB086C" w:rsidRDefault="00DE47E3" w:rsidP="00A3108F">
            <w:r w:rsidRPr="00BB086C">
              <w:t>2/18</w:t>
            </w:r>
          </w:p>
        </w:tc>
        <w:tc>
          <w:tcPr>
            <w:tcW w:w="957" w:type="dxa"/>
            <w:vAlign w:val="center"/>
          </w:tcPr>
          <w:p w:rsidR="00DE47E3" w:rsidRPr="00BB086C" w:rsidRDefault="00DE47E3" w:rsidP="00A3108F">
            <w:r w:rsidRPr="00BB086C">
              <w:t>1/2</w:t>
            </w:r>
          </w:p>
        </w:tc>
        <w:tc>
          <w:tcPr>
            <w:tcW w:w="1368" w:type="dxa"/>
            <w:vAlign w:val="center"/>
          </w:tcPr>
          <w:p w:rsidR="00DE47E3" w:rsidRPr="00BB086C" w:rsidRDefault="00DE47E3" w:rsidP="00A3108F">
            <w:r w:rsidRPr="00BB086C">
              <w:t>24,4/294,5</w:t>
            </w:r>
          </w:p>
        </w:tc>
        <w:tc>
          <w:tcPr>
            <w:tcW w:w="1314" w:type="dxa"/>
            <w:vAlign w:val="center"/>
          </w:tcPr>
          <w:p w:rsidR="00DE47E3" w:rsidRPr="00BB086C" w:rsidRDefault="00DE47E3" w:rsidP="00A3108F">
            <w:r w:rsidRPr="00BB086C">
              <w:t>Линолеум</w:t>
            </w:r>
          </w:p>
        </w:tc>
        <w:tc>
          <w:tcPr>
            <w:tcW w:w="1081" w:type="dxa"/>
            <w:vAlign w:val="center"/>
          </w:tcPr>
          <w:p w:rsidR="00DE47E3" w:rsidRPr="00BB086C" w:rsidRDefault="00DE47E3" w:rsidP="00A3108F">
            <w:r w:rsidRPr="00BB086C">
              <w:t>Обои</w:t>
            </w:r>
          </w:p>
        </w:tc>
        <w:tc>
          <w:tcPr>
            <w:tcW w:w="1535" w:type="dxa"/>
            <w:vAlign w:val="center"/>
          </w:tcPr>
          <w:p w:rsidR="00DE47E3" w:rsidRPr="00BB086C" w:rsidRDefault="00DE47E3" w:rsidP="00A3108F">
            <w:r w:rsidRPr="00BB086C">
              <w:t>Гипсокартон</w:t>
            </w:r>
          </w:p>
        </w:tc>
        <w:tc>
          <w:tcPr>
            <w:tcW w:w="1653" w:type="dxa"/>
            <w:vAlign w:val="center"/>
          </w:tcPr>
          <w:p w:rsidR="00DE47E3" w:rsidRPr="00BB086C" w:rsidRDefault="00DE47E3" w:rsidP="00A3108F">
            <w:r w:rsidRPr="00BB086C">
              <w:t>Дерево</w:t>
            </w:r>
          </w:p>
        </w:tc>
        <w:tc>
          <w:tcPr>
            <w:tcW w:w="1630" w:type="dxa"/>
            <w:vAlign w:val="center"/>
          </w:tcPr>
          <w:p w:rsidR="00DE47E3" w:rsidRPr="00BB086C" w:rsidRDefault="00DE47E3" w:rsidP="00A3108F">
            <w:r w:rsidRPr="00BB086C">
              <w:t>Отсутствуют</w:t>
            </w:r>
          </w:p>
        </w:tc>
        <w:tc>
          <w:tcPr>
            <w:tcW w:w="1377" w:type="dxa"/>
            <w:vMerge w:val="restart"/>
            <w:vAlign w:val="center"/>
          </w:tcPr>
          <w:p w:rsidR="00DE47E3" w:rsidRPr="00BB086C" w:rsidRDefault="00DE47E3" w:rsidP="00A3108F">
            <w:r>
              <w:t>1830,80</w:t>
            </w:r>
          </w:p>
        </w:tc>
      </w:tr>
      <w:tr w:rsidR="00DE47E3" w:rsidRPr="00BB086C" w:rsidTr="00DE47E3">
        <w:tc>
          <w:tcPr>
            <w:tcW w:w="561" w:type="dxa"/>
            <w:vAlign w:val="center"/>
          </w:tcPr>
          <w:p w:rsidR="00DE47E3" w:rsidRPr="00BB086C" w:rsidRDefault="00DE47E3" w:rsidP="00A3108F">
            <w:r w:rsidRPr="00BB086C">
              <w:t>2.</w:t>
            </w:r>
          </w:p>
        </w:tc>
        <w:tc>
          <w:tcPr>
            <w:tcW w:w="2420" w:type="dxa"/>
            <w:vAlign w:val="center"/>
          </w:tcPr>
          <w:p w:rsidR="00DE47E3" w:rsidRPr="00BB086C" w:rsidRDefault="00DE47E3" w:rsidP="00A3108F">
            <w:r w:rsidRPr="00BB086C">
              <w:t>Производственные</w:t>
            </w:r>
          </w:p>
        </w:tc>
        <w:tc>
          <w:tcPr>
            <w:tcW w:w="1598" w:type="dxa"/>
            <w:vAlign w:val="center"/>
          </w:tcPr>
          <w:p w:rsidR="00DE47E3" w:rsidRPr="00BB086C" w:rsidRDefault="00DE47E3" w:rsidP="00A3108F">
            <w:r w:rsidRPr="00BB086C">
              <w:t>8</w:t>
            </w:r>
          </w:p>
        </w:tc>
        <w:tc>
          <w:tcPr>
            <w:tcW w:w="957" w:type="dxa"/>
            <w:vAlign w:val="center"/>
          </w:tcPr>
          <w:p w:rsidR="00DE47E3" w:rsidRPr="00BB086C" w:rsidRDefault="00DE47E3" w:rsidP="00A3108F">
            <w:r w:rsidRPr="00BB086C">
              <w:t>1</w:t>
            </w:r>
          </w:p>
        </w:tc>
        <w:tc>
          <w:tcPr>
            <w:tcW w:w="1368" w:type="dxa"/>
            <w:vAlign w:val="center"/>
          </w:tcPr>
          <w:p w:rsidR="00DE47E3" w:rsidRPr="00BB086C" w:rsidRDefault="00DE47E3" w:rsidP="00A3108F">
            <w:r w:rsidRPr="00BB086C">
              <w:t>1448,0</w:t>
            </w:r>
          </w:p>
        </w:tc>
        <w:tc>
          <w:tcPr>
            <w:tcW w:w="1314" w:type="dxa"/>
            <w:vAlign w:val="center"/>
          </w:tcPr>
          <w:p w:rsidR="00DE47E3" w:rsidRPr="00BB086C" w:rsidRDefault="00DE47E3" w:rsidP="00A3108F">
            <w:r w:rsidRPr="00BB086C">
              <w:t>Цемент, кафель</w:t>
            </w:r>
          </w:p>
        </w:tc>
        <w:tc>
          <w:tcPr>
            <w:tcW w:w="1081" w:type="dxa"/>
            <w:vAlign w:val="center"/>
          </w:tcPr>
          <w:p w:rsidR="00DE47E3" w:rsidRPr="00BB086C" w:rsidRDefault="00DE47E3" w:rsidP="00A3108F">
            <w:r w:rsidRPr="00BB086C">
              <w:t>Окраска</w:t>
            </w:r>
          </w:p>
        </w:tc>
        <w:tc>
          <w:tcPr>
            <w:tcW w:w="1535" w:type="dxa"/>
            <w:vAlign w:val="center"/>
          </w:tcPr>
          <w:p w:rsidR="00DE47E3" w:rsidRPr="00BB086C" w:rsidRDefault="00DE47E3" w:rsidP="00A3108F">
            <w:r w:rsidRPr="00BB086C">
              <w:t>Побелка</w:t>
            </w:r>
          </w:p>
        </w:tc>
        <w:tc>
          <w:tcPr>
            <w:tcW w:w="1653" w:type="dxa"/>
            <w:vAlign w:val="center"/>
          </w:tcPr>
          <w:p w:rsidR="00DE47E3" w:rsidRPr="00BB086C" w:rsidRDefault="00DE47E3" w:rsidP="00A3108F">
            <w:r w:rsidRPr="00BB086C">
              <w:t>Дерево</w:t>
            </w:r>
          </w:p>
        </w:tc>
        <w:tc>
          <w:tcPr>
            <w:tcW w:w="1630" w:type="dxa"/>
            <w:vAlign w:val="center"/>
          </w:tcPr>
          <w:p w:rsidR="00DE47E3" w:rsidRPr="00BB086C" w:rsidRDefault="00DE47E3" w:rsidP="00A3108F">
            <w:r w:rsidRPr="00BB086C">
              <w:t>Отсутствуют</w:t>
            </w:r>
          </w:p>
        </w:tc>
        <w:tc>
          <w:tcPr>
            <w:tcW w:w="1377" w:type="dxa"/>
            <w:vMerge/>
            <w:vAlign w:val="center"/>
          </w:tcPr>
          <w:p w:rsidR="00DE47E3" w:rsidRPr="00BB086C" w:rsidRDefault="00DE47E3" w:rsidP="00A3108F"/>
        </w:tc>
      </w:tr>
      <w:tr w:rsidR="00DE47E3" w:rsidRPr="00BB086C" w:rsidTr="00DE47E3">
        <w:tc>
          <w:tcPr>
            <w:tcW w:w="561" w:type="dxa"/>
            <w:vAlign w:val="center"/>
          </w:tcPr>
          <w:p w:rsidR="00DE47E3" w:rsidRPr="00BB086C" w:rsidRDefault="00DE47E3" w:rsidP="00A3108F">
            <w:r w:rsidRPr="00BB086C">
              <w:t>3.</w:t>
            </w:r>
          </w:p>
        </w:tc>
        <w:tc>
          <w:tcPr>
            <w:tcW w:w="2420" w:type="dxa"/>
            <w:vAlign w:val="center"/>
          </w:tcPr>
          <w:p w:rsidR="00DE47E3" w:rsidRPr="00BB086C" w:rsidRDefault="00DE47E3" w:rsidP="00A3108F">
            <w:r>
              <w:t>Санита</w:t>
            </w:r>
            <w:r w:rsidRPr="00BB086C">
              <w:t>рно-гигиенические</w:t>
            </w:r>
          </w:p>
        </w:tc>
        <w:tc>
          <w:tcPr>
            <w:tcW w:w="1598" w:type="dxa"/>
            <w:vAlign w:val="center"/>
          </w:tcPr>
          <w:p w:rsidR="00DE47E3" w:rsidRPr="00BB086C" w:rsidRDefault="00DE47E3" w:rsidP="00A3108F">
            <w:r w:rsidRPr="00BB086C">
              <w:t>12/1</w:t>
            </w:r>
          </w:p>
        </w:tc>
        <w:tc>
          <w:tcPr>
            <w:tcW w:w="957" w:type="dxa"/>
            <w:vAlign w:val="center"/>
          </w:tcPr>
          <w:p w:rsidR="00DE47E3" w:rsidRPr="00BB086C" w:rsidRDefault="00DE47E3" w:rsidP="00A3108F">
            <w:r w:rsidRPr="00BB086C">
              <w:t>1/2</w:t>
            </w:r>
          </w:p>
        </w:tc>
        <w:tc>
          <w:tcPr>
            <w:tcW w:w="1368" w:type="dxa"/>
            <w:vAlign w:val="center"/>
          </w:tcPr>
          <w:p w:rsidR="00DE47E3" w:rsidRPr="00BB086C" w:rsidRDefault="00DE47E3" w:rsidP="00A3108F">
            <w:r w:rsidRPr="00BB086C">
              <w:t>180,5/9,4</w:t>
            </w:r>
          </w:p>
        </w:tc>
        <w:tc>
          <w:tcPr>
            <w:tcW w:w="1314" w:type="dxa"/>
            <w:vAlign w:val="center"/>
          </w:tcPr>
          <w:p w:rsidR="00DE47E3" w:rsidRPr="00BB086C" w:rsidRDefault="00DE47E3" w:rsidP="00A3108F">
            <w:r w:rsidRPr="00BB086C">
              <w:t>Линолеум, кафель</w:t>
            </w:r>
          </w:p>
        </w:tc>
        <w:tc>
          <w:tcPr>
            <w:tcW w:w="1081" w:type="dxa"/>
            <w:vAlign w:val="center"/>
          </w:tcPr>
          <w:p w:rsidR="00DE47E3" w:rsidRPr="00BB086C" w:rsidRDefault="00DE47E3" w:rsidP="00A3108F">
            <w:r w:rsidRPr="00BB086C">
              <w:t>Кафель</w:t>
            </w:r>
          </w:p>
        </w:tc>
        <w:tc>
          <w:tcPr>
            <w:tcW w:w="1535" w:type="dxa"/>
            <w:vAlign w:val="center"/>
          </w:tcPr>
          <w:p w:rsidR="00DE47E3" w:rsidRPr="00BB086C" w:rsidRDefault="00DE47E3" w:rsidP="00A3108F">
            <w:r w:rsidRPr="00BB086C">
              <w:t>Побелка</w:t>
            </w:r>
          </w:p>
        </w:tc>
        <w:tc>
          <w:tcPr>
            <w:tcW w:w="1653" w:type="dxa"/>
            <w:vAlign w:val="center"/>
          </w:tcPr>
          <w:p w:rsidR="00DE47E3" w:rsidRPr="00BB086C" w:rsidRDefault="00DE47E3" w:rsidP="00A3108F">
            <w:r w:rsidRPr="00BB086C">
              <w:t>Прессованное дерево</w:t>
            </w:r>
          </w:p>
        </w:tc>
        <w:tc>
          <w:tcPr>
            <w:tcW w:w="1630" w:type="dxa"/>
            <w:vAlign w:val="center"/>
          </w:tcPr>
          <w:p w:rsidR="00DE47E3" w:rsidRPr="00BB086C" w:rsidRDefault="00DE47E3" w:rsidP="00A3108F">
            <w:r w:rsidRPr="00BB086C">
              <w:t>6</w:t>
            </w:r>
          </w:p>
        </w:tc>
        <w:tc>
          <w:tcPr>
            <w:tcW w:w="1377" w:type="dxa"/>
            <w:vMerge/>
            <w:vAlign w:val="center"/>
          </w:tcPr>
          <w:p w:rsidR="00DE47E3" w:rsidRPr="00BB086C" w:rsidRDefault="00DE47E3" w:rsidP="00A3108F"/>
        </w:tc>
      </w:tr>
      <w:tr w:rsidR="00DE47E3" w:rsidRPr="00BB086C" w:rsidTr="00DE47E3">
        <w:tc>
          <w:tcPr>
            <w:tcW w:w="561" w:type="dxa"/>
            <w:vAlign w:val="center"/>
          </w:tcPr>
          <w:p w:rsidR="00DE47E3" w:rsidRPr="00BB086C" w:rsidRDefault="00DE47E3" w:rsidP="00A3108F">
            <w:r w:rsidRPr="00BB086C">
              <w:t>4.</w:t>
            </w:r>
          </w:p>
        </w:tc>
        <w:tc>
          <w:tcPr>
            <w:tcW w:w="2420" w:type="dxa"/>
            <w:vAlign w:val="center"/>
          </w:tcPr>
          <w:p w:rsidR="00DE47E3" w:rsidRPr="00BB086C" w:rsidRDefault="00DE47E3" w:rsidP="00A3108F">
            <w:r w:rsidRPr="00BB086C">
              <w:t>Коридоры, лестничные площадки, холлы</w:t>
            </w:r>
          </w:p>
        </w:tc>
        <w:tc>
          <w:tcPr>
            <w:tcW w:w="1598" w:type="dxa"/>
            <w:vAlign w:val="center"/>
          </w:tcPr>
          <w:p w:rsidR="00DE47E3" w:rsidRPr="00BB086C" w:rsidRDefault="00DE47E3" w:rsidP="00A3108F">
            <w:r w:rsidRPr="00BB086C">
              <w:t>7</w:t>
            </w:r>
          </w:p>
        </w:tc>
        <w:tc>
          <w:tcPr>
            <w:tcW w:w="957" w:type="dxa"/>
            <w:vAlign w:val="center"/>
          </w:tcPr>
          <w:p w:rsidR="00DE47E3" w:rsidRPr="00BB086C" w:rsidRDefault="00DE47E3" w:rsidP="00A3108F">
            <w:r w:rsidRPr="00BB086C">
              <w:t>1/2</w:t>
            </w:r>
          </w:p>
        </w:tc>
        <w:tc>
          <w:tcPr>
            <w:tcW w:w="1368" w:type="dxa"/>
            <w:vAlign w:val="center"/>
          </w:tcPr>
          <w:p w:rsidR="00DE47E3" w:rsidRPr="00BB086C" w:rsidRDefault="00DE47E3" w:rsidP="00A3108F">
            <w:r w:rsidRPr="00BB086C">
              <w:t>183,0/124,0</w:t>
            </w:r>
          </w:p>
        </w:tc>
        <w:tc>
          <w:tcPr>
            <w:tcW w:w="1314" w:type="dxa"/>
            <w:vAlign w:val="center"/>
          </w:tcPr>
          <w:p w:rsidR="00DE47E3" w:rsidRPr="00BB086C" w:rsidRDefault="00DE47E3" w:rsidP="00A3108F">
            <w:r w:rsidRPr="00BB086C">
              <w:t>Цемент, кафель</w:t>
            </w:r>
          </w:p>
        </w:tc>
        <w:tc>
          <w:tcPr>
            <w:tcW w:w="1081" w:type="dxa"/>
            <w:vAlign w:val="center"/>
          </w:tcPr>
          <w:p w:rsidR="00DE47E3" w:rsidRPr="00BB086C" w:rsidRDefault="00DE47E3" w:rsidP="00A3108F">
            <w:r w:rsidRPr="00BB086C">
              <w:t>Окраска</w:t>
            </w:r>
          </w:p>
        </w:tc>
        <w:tc>
          <w:tcPr>
            <w:tcW w:w="1535" w:type="dxa"/>
            <w:vAlign w:val="center"/>
          </w:tcPr>
          <w:p w:rsidR="00DE47E3" w:rsidRPr="00BB086C" w:rsidRDefault="00DE47E3" w:rsidP="00A3108F">
            <w:r w:rsidRPr="00BB086C">
              <w:t>Побелка</w:t>
            </w:r>
          </w:p>
        </w:tc>
        <w:tc>
          <w:tcPr>
            <w:tcW w:w="1653" w:type="dxa"/>
            <w:vAlign w:val="center"/>
          </w:tcPr>
          <w:p w:rsidR="00DE47E3" w:rsidRPr="00BB086C" w:rsidRDefault="00DE47E3" w:rsidP="00A3108F">
            <w:r w:rsidRPr="00BB086C">
              <w:t>Дерево</w:t>
            </w:r>
          </w:p>
        </w:tc>
        <w:tc>
          <w:tcPr>
            <w:tcW w:w="1630" w:type="dxa"/>
            <w:vAlign w:val="center"/>
          </w:tcPr>
          <w:p w:rsidR="00DE47E3" w:rsidRPr="00BB086C" w:rsidRDefault="00DE47E3" w:rsidP="00A3108F">
            <w:r w:rsidRPr="00BB086C">
              <w:t>Отсутствуют</w:t>
            </w:r>
          </w:p>
        </w:tc>
        <w:tc>
          <w:tcPr>
            <w:tcW w:w="1377" w:type="dxa"/>
            <w:vMerge/>
            <w:vAlign w:val="center"/>
          </w:tcPr>
          <w:p w:rsidR="00DE47E3" w:rsidRPr="00BB086C" w:rsidRDefault="00DE47E3" w:rsidP="00A3108F"/>
        </w:tc>
      </w:tr>
      <w:tr w:rsidR="00DE47E3" w:rsidRPr="00BB086C" w:rsidTr="00DE47E3">
        <w:tc>
          <w:tcPr>
            <w:tcW w:w="561" w:type="dxa"/>
            <w:vAlign w:val="center"/>
          </w:tcPr>
          <w:p w:rsidR="00DE47E3" w:rsidRPr="00BB086C" w:rsidRDefault="00DE47E3" w:rsidP="00A3108F">
            <w:r w:rsidRPr="00BB086C">
              <w:t>5.</w:t>
            </w:r>
          </w:p>
        </w:tc>
        <w:tc>
          <w:tcPr>
            <w:tcW w:w="2420" w:type="dxa"/>
            <w:vAlign w:val="center"/>
          </w:tcPr>
          <w:p w:rsidR="00DE47E3" w:rsidRPr="00BB086C" w:rsidRDefault="00DE47E3" w:rsidP="00A3108F">
            <w:r w:rsidRPr="00BB086C">
              <w:t>Комнаты приема пищи</w:t>
            </w:r>
          </w:p>
        </w:tc>
        <w:tc>
          <w:tcPr>
            <w:tcW w:w="1598" w:type="dxa"/>
            <w:vAlign w:val="center"/>
          </w:tcPr>
          <w:p w:rsidR="00DE47E3" w:rsidRPr="00BB086C" w:rsidRDefault="00DE47E3" w:rsidP="00A3108F">
            <w:r w:rsidRPr="00BB086C">
              <w:t>2</w:t>
            </w:r>
          </w:p>
        </w:tc>
        <w:tc>
          <w:tcPr>
            <w:tcW w:w="957" w:type="dxa"/>
            <w:vAlign w:val="center"/>
          </w:tcPr>
          <w:p w:rsidR="00DE47E3" w:rsidRPr="00BB086C" w:rsidRDefault="00DE47E3" w:rsidP="00A3108F">
            <w:r w:rsidRPr="00BB086C">
              <w:t>2</w:t>
            </w:r>
          </w:p>
        </w:tc>
        <w:tc>
          <w:tcPr>
            <w:tcW w:w="1368" w:type="dxa"/>
            <w:vAlign w:val="center"/>
          </w:tcPr>
          <w:p w:rsidR="00DE47E3" w:rsidRPr="00BB086C" w:rsidRDefault="00DE47E3" w:rsidP="00A3108F">
            <w:r w:rsidRPr="00BB086C">
              <w:t>60,8</w:t>
            </w:r>
          </w:p>
        </w:tc>
        <w:tc>
          <w:tcPr>
            <w:tcW w:w="1314" w:type="dxa"/>
            <w:vAlign w:val="center"/>
          </w:tcPr>
          <w:p w:rsidR="00DE47E3" w:rsidRPr="00BB086C" w:rsidRDefault="00DE47E3" w:rsidP="00A3108F">
            <w:r w:rsidRPr="00BB086C">
              <w:t>Линолеум, кафель</w:t>
            </w:r>
          </w:p>
        </w:tc>
        <w:tc>
          <w:tcPr>
            <w:tcW w:w="1081" w:type="dxa"/>
            <w:vAlign w:val="center"/>
          </w:tcPr>
          <w:p w:rsidR="00DE47E3" w:rsidRPr="00BB086C" w:rsidRDefault="00DE47E3" w:rsidP="00A3108F">
            <w:r w:rsidRPr="00BB086C">
              <w:t>Кафель, обои</w:t>
            </w:r>
          </w:p>
        </w:tc>
        <w:tc>
          <w:tcPr>
            <w:tcW w:w="1535" w:type="dxa"/>
            <w:vAlign w:val="center"/>
          </w:tcPr>
          <w:p w:rsidR="00DE47E3" w:rsidRPr="00BB086C" w:rsidRDefault="00DE47E3" w:rsidP="00A3108F">
            <w:r w:rsidRPr="00BB086C">
              <w:t>Гипсокартон</w:t>
            </w:r>
          </w:p>
        </w:tc>
        <w:tc>
          <w:tcPr>
            <w:tcW w:w="1653" w:type="dxa"/>
            <w:vAlign w:val="center"/>
          </w:tcPr>
          <w:p w:rsidR="00DE47E3" w:rsidRPr="00BB086C" w:rsidRDefault="00DE47E3" w:rsidP="00A3108F">
            <w:r w:rsidRPr="00BB086C">
              <w:t>Дерево</w:t>
            </w:r>
          </w:p>
        </w:tc>
        <w:tc>
          <w:tcPr>
            <w:tcW w:w="1630" w:type="dxa"/>
            <w:vAlign w:val="center"/>
          </w:tcPr>
          <w:p w:rsidR="00DE47E3" w:rsidRPr="00BB086C" w:rsidRDefault="00DE47E3" w:rsidP="00A3108F">
            <w:r w:rsidRPr="00BB086C">
              <w:t>Отсутствуют</w:t>
            </w:r>
          </w:p>
        </w:tc>
        <w:tc>
          <w:tcPr>
            <w:tcW w:w="1377" w:type="dxa"/>
            <w:vMerge/>
            <w:vAlign w:val="center"/>
          </w:tcPr>
          <w:p w:rsidR="00DE47E3" w:rsidRPr="00BB086C" w:rsidRDefault="00DE47E3" w:rsidP="00A3108F"/>
        </w:tc>
      </w:tr>
      <w:tr w:rsidR="00DE47E3" w:rsidRPr="00BB086C" w:rsidTr="00DE47E3">
        <w:tc>
          <w:tcPr>
            <w:tcW w:w="5536" w:type="dxa"/>
            <w:gridSpan w:val="4"/>
            <w:vAlign w:val="center"/>
          </w:tcPr>
          <w:p w:rsidR="00DE47E3" w:rsidRPr="00BB086C" w:rsidRDefault="00DE47E3" w:rsidP="00A3108F">
            <w:r w:rsidRPr="00BB086C">
              <w:t>Всего</w:t>
            </w:r>
          </w:p>
        </w:tc>
        <w:tc>
          <w:tcPr>
            <w:tcW w:w="1368" w:type="dxa"/>
            <w:vAlign w:val="center"/>
          </w:tcPr>
          <w:p w:rsidR="00DE47E3" w:rsidRPr="00BB086C" w:rsidRDefault="00DE47E3" w:rsidP="00A3108F">
            <w:r>
              <w:t>2</w:t>
            </w:r>
            <w:r w:rsidRPr="00BB086C">
              <w:t>324,60</w:t>
            </w:r>
          </w:p>
        </w:tc>
        <w:tc>
          <w:tcPr>
            <w:tcW w:w="1314" w:type="dxa"/>
            <w:vAlign w:val="center"/>
          </w:tcPr>
          <w:p w:rsidR="00DE47E3" w:rsidRPr="00BB086C" w:rsidRDefault="00DE47E3" w:rsidP="00A3108F"/>
        </w:tc>
        <w:tc>
          <w:tcPr>
            <w:tcW w:w="1081" w:type="dxa"/>
            <w:vAlign w:val="center"/>
          </w:tcPr>
          <w:p w:rsidR="00DE47E3" w:rsidRPr="00BB086C" w:rsidRDefault="00DE47E3" w:rsidP="00A3108F"/>
        </w:tc>
        <w:tc>
          <w:tcPr>
            <w:tcW w:w="1535" w:type="dxa"/>
            <w:vAlign w:val="center"/>
          </w:tcPr>
          <w:p w:rsidR="00DE47E3" w:rsidRPr="00BB086C" w:rsidRDefault="00DE47E3" w:rsidP="00A3108F"/>
        </w:tc>
        <w:tc>
          <w:tcPr>
            <w:tcW w:w="1653" w:type="dxa"/>
            <w:vAlign w:val="center"/>
          </w:tcPr>
          <w:p w:rsidR="00DE47E3" w:rsidRPr="00BB086C" w:rsidRDefault="00DE47E3" w:rsidP="00A3108F"/>
        </w:tc>
        <w:tc>
          <w:tcPr>
            <w:tcW w:w="1630" w:type="dxa"/>
            <w:vAlign w:val="center"/>
          </w:tcPr>
          <w:p w:rsidR="00DE47E3" w:rsidRPr="00BB086C" w:rsidRDefault="00DE47E3" w:rsidP="00A3108F"/>
        </w:tc>
        <w:tc>
          <w:tcPr>
            <w:tcW w:w="1377" w:type="dxa"/>
            <w:vAlign w:val="center"/>
          </w:tcPr>
          <w:p w:rsidR="00DE47E3" w:rsidRPr="00166E4A" w:rsidRDefault="00DE47E3" w:rsidP="00A3108F">
            <w:r>
              <w:t>1830,80</w:t>
            </w:r>
          </w:p>
        </w:tc>
      </w:tr>
    </w:tbl>
    <w:p w:rsidR="0006008D" w:rsidRPr="00516DD3" w:rsidRDefault="0006008D" w:rsidP="0006008D">
      <w:pPr>
        <w:pStyle w:val="afff4"/>
        <w:ind w:firstLine="0"/>
        <w:jc w:val="center"/>
        <w:rPr>
          <w:b/>
          <w:bCs/>
        </w:rPr>
      </w:pPr>
    </w:p>
    <w:p w:rsidR="0006008D" w:rsidRDefault="0006008D" w:rsidP="0006008D">
      <w:pPr>
        <w:ind w:firstLine="709"/>
      </w:pPr>
    </w:p>
    <w:p w:rsidR="0006008D" w:rsidRPr="005A0160" w:rsidRDefault="0006008D" w:rsidP="0006008D">
      <w:pPr>
        <w:ind w:firstLine="709"/>
        <w:rPr>
          <w:b/>
        </w:rPr>
      </w:pPr>
      <w:r w:rsidRPr="005A0160">
        <w:rPr>
          <w:b/>
        </w:rPr>
        <w:t>Общая площадь убираемых помещений - 2324,6м2, общая площадь остекления - 1830,8м2.</w:t>
      </w:r>
    </w:p>
    <w:p w:rsidR="0006008D" w:rsidRDefault="0006008D" w:rsidP="0006008D">
      <w:pPr>
        <w:ind w:firstLine="709"/>
      </w:pPr>
      <w:r>
        <w:t>* всего 5 типов помещений:</w:t>
      </w:r>
    </w:p>
    <w:p w:rsidR="0006008D" w:rsidRDefault="0006008D" w:rsidP="0006008D">
      <w:pPr>
        <w:ind w:firstLine="709"/>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06008D" w:rsidRDefault="0006008D" w:rsidP="0006008D">
      <w:pPr>
        <w:ind w:firstLine="709"/>
      </w:pPr>
      <w:r>
        <w:t>2. Производственные (цеха, камеры хранения, склады, вестибюль, тамбур перед главным входом/выходом в здание, холл)</w:t>
      </w:r>
    </w:p>
    <w:p w:rsidR="0006008D" w:rsidRDefault="0006008D" w:rsidP="0006008D">
      <w:pPr>
        <w:ind w:firstLine="709"/>
      </w:pPr>
      <w:r>
        <w:t>3. Санитарно-гигиенические (туалет, раздевалка, умывальные)</w:t>
      </w:r>
    </w:p>
    <w:p w:rsidR="0006008D" w:rsidRDefault="0006008D" w:rsidP="0006008D">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06008D" w:rsidRDefault="0006008D" w:rsidP="0006008D">
      <w:pPr>
        <w:ind w:firstLine="709"/>
        <w:rPr>
          <w:rFonts w:eastAsia="MS Mincho"/>
          <w:szCs w:val="28"/>
        </w:rPr>
      </w:pPr>
      <w:r>
        <w:rPr>
          <w:rFonts w:eastAsia="MS Mincho"/>
          <w:szCs w:val="28"/>
        </w:rPr>
        <w:t>5. Комнаты приема пищи</w:t>
      </w:r>
    </w:p>
    <w:p w:rsidR="00A3108F" w:rsidRDefault="00A3108F" w:rsidP="0006008D">
      <w:pPr>
        <w:ind w:firstLine="709"/>
        <w:rPr>
          <w:rFonts w:eastAsia="MS Mincho"/>
          <w:szCs w:val="28"/>
        </w:rPr>
      </w:pPr>
    </w:p>
    <w:p w:rsidR="00A3108F" w:rsidRDefault="00A3108F" w:rsidP="0006008D">
      <w:pPr>
        <w:ind w:firstLine="709"/>
      </w:pPr>
    </w:p>
    <w:p w:rsidR="0006008D" w:rsidRDefault="0006008D" w:rsidP="0006008D">
      <w:pPr>
        <w:jc w:val="right"/>
        <w:rPr>
          <w:i/>
        </w:rPr>
      </w:pPr>
      <w:r w:rsidRPr="00E90633">
        <w:rPr>
          <w:b/>
        </w:rPr>
        <w:t>Таблица № 8</w:t>
      </w:r>
      <w:r w:rsidR="002E2BC3" w:rsidRPr="00E90633">
        <w:rPr>
          <w:b/>
        </w:rPr>
        <w:t xml:space="preserve"> ( приложение к Техническому заданию</w:t>
      </w:r>
      <w:r w:rsidR="002E2BC3">
        <w:rPr>
          <w:i/>
        </w:rPr>
        <w:t>)</w:t>
      </w:r>
    </w:p>
    <w:p w:rsidR="0006008D" w:rsidRDefault="0006008D" w:rsidP="0006008D">
      <w:pPr>
        <w:jc w:val="right"/>
        <w:rPr>
          <w:i/>
        </w:rPr>
      </w:pPr>
    </w:p>
    <w:p w:rsidR="0006008D" w:rsidRDefault="0006008D" w:rsidP="0006008D">
      <w:pPr>
        <w:jc w:val="right"/>
        <w:rPr>
          <w:i/>
        </w:rPr>
      </w:pPr>
    </w:p>
    <w:p w:rsidR="0006008D" w:rsidRPr="00F741C8" w:rsidRDefault="0006008D" w:rsidP="00A3108F">
      <w:pPr>
        <w:jc w:val="center"/>
      </w:pPr>
    </w:p>
    <w:p w:rsidR="0006008D" w:rsidRPr="00696801" w:rsidRDefault="0006008D" w:rsidP="00A3108F">
      <w:pPr>
        <w:jc w:val="center"/>
        <w:rPr>
          <w:b/>
          <w:bCs/>
        </w:rPr>
      </w:pPr>
      <w:r w:rsidRPr="00516DD3">
        <w:rPr>
          <w:b/>
          <w:bCs/>
        </w:rPr>
        <w:t xml:space="preserve">ПЕРЕЧЕНЬ </w:t>
      </w:r>
      <w:r>
        <w:rPr>
          <w:b/>
          <w:bCs/>
        </w:rPr>
        <w:t>ПРИЛЕГАЮЩИХ ТЕРРИТОРИЙ</w:t>
      </w:r>
      <w:r w:rsidRPr="00516DD3">
        <w:rPr>
          <w:b/>
          <w:bCs/>
        </w:rPr>
        <w:t xml:space="preserve"> </w:t>
      </w:r>
      <w:r w:rsidRPr="00696801">
        <w:rPr>
          <w:b/>
          <w:bCs/>
        </w:rPr>
        <w:t>ОБЪЕКТОВ СТРУКТУРНЫХ ПОДРАЗДЕЛЕНИЙ</w:t>
      </w:r>
    </w:p>
    <w:p w:rsidR="0006008D" w:rsidRDefault="00DE47E3" w:rsidP="00A3108F">
      <w:pPr>
        <w:jc w:val="center"/>
        <w:rPr>
          <w:rFonts w:eastAsia="MS Mincho"/>
          <w:szCs w:val="28"/>
        </w:rPr>
      </w:pPr>
      <w:r>
        <w:rPr>
          <w:b/>
          <w:bCs/>
        </w:rPr>
        <w:t>(УЧАСТОК</w:t>
      </w:r>
      <w:r w:rsidR="0006008D">
        <w:rPr>
          <w:b/>
          <w:bCs/>
        </w:rPr>
        <w:t xml:space="preserve"> РЕМОНТА КОНТЕЙНЕРОВ)</w:t>
      </w:r>
    </w:p>
    <w:p w:rsidR="0006008D" w:rsidRDefault="0006008D" w:rsidP="0006008D">
      <w:pPr>
        <w:ind w:firstLine="709"/>
        <w:jc w:val="center"/>
        <w:rPr>
          <w:rFonts w:eastAsia="MS Mincho"/>
          <w:szCs w:val="28"/>
        </w:rPr>
      </w:pPr>
    </w:p>
    <w:p w:rsidR="0006008D" w:rsidRDefault="0006008D" w:rsidP="0006008D">
      <w:pPr>
        <w:ind w:firstLine="709"/>
        <w:rPr>
          <w:rFonts w:eastAsia="MS Mincho"/>
          <w:szCs w:val="28"/>
        </w:rPr>
      </w:pPr>
    </w:p>
    <w:tbl>
      <w:tblPr>
        <w:tblStyle w:val="afff1"/>
        <w:tblW w:w="14850" w:type="dxa"/>
        <w:tblInd w:w="640" w:type="dxa"/>
        <w:tblLook w:val="04A0"/>
      </w:tblPr>
      <w:tblGrid>
        <w:gridCol w:w="560"/>
        <w:gridCol w:w="10341"/>
        <w:gridCol w:w="3949"/>
      </w:tblGrid>
      <w:tr w:rsidR="0006008D" w:rsidRPr="00594581" w:rsidTr="009D0435">
        <w:trPr>
          <w:trHeight w:val="562"/>
        </w:trPr>
        <w:tc>
          <w:tcPr>
            <w:tcW w:w="560" w:type="dxa"/>
            <w:vAlign w:val="center"/>
          </w:tcPr>
          <w:p w:rsidR="0006008D" w:rsidRPr="00594581" w:rsidRDefault="0006008D" w:rsidP="00A3108F">
            <w:pPr>
              <w:rPr>
                <w:rFonts w:eastAsia="MS Mincho"/>
              </w:rPr>
            </w:pPr>
            <w:r w:rsidRPr="00594581">
              <w:rPr>
                <w:rFonts w:eastAsia="MS Mincho"/>
              </w:rPr>
              <w:t>№ п/п</w:t>
            </w:r>
          </w:p>
        </w:tc>
        <w:tc>
          <w:tcPr>
            <w:tcW w:w="10341" w:type="dxa"/>
            <w:vAlign w:val="center"/>
          </w:tcPr>
          <w:p w:rsidR="0006008D" w:rsidRPr="00594581" w:rsidRDefault="0006008D" w:rsidP="00A3108F">
            <w:pPr>
              <w:rPr>
                <w:rFonts w:eastAsia="MS Mincho"/>
              </w:rPr>
            </w:pPr>
            <w:r w:rsidRPr="00594581">
              <w:rPr>
                <w:rFonts w:eastAsia="MS Mincho"/>
              </w:rPr>
              <w:t>Наименование объекта</w:t>
            </w:r>
          </w:p>
        </w:tc>
        <w:tc>
          <w:tcPr>
            <w:tcW w:w="3949" w:type="dxa"/>
            <w:vAlign w:val="center"/>
          </w:tcPr>
          <w:p w:rsidR="0006008D" w:rsidRPr="00594581" w:rsidRDefault="0006008D" w:rsidP="00A3108F">
            <w:pPr>
              <w:rPr>
                <w:rFonts w:eastAsia="MS Mincho"/>
              </w:rPr>
            </w:pPr>
            <w:r w:rsidRPr="00594581">
              <w:rPr>
                <w:rFonts w:eastAsia="MS Mincho"/>
              </w:rPr>
              <w:t>Площадь, подлежащая уборке, м2</w:t>
            </w:r>
          </w:p>
        </w:tc>
      </w:tr>
      <w:tr w:rsidR="0006008D" w:rsidRPr="00594581" w:rsidTr="009D0435">
        <w:tc>
          <w:tcPr>
            <w:tcW w:w="560" w:type="dxa"/>
          </w:tcPr>
          <w:p w:rsidR="0006008D" w:rsidRPr="00594581" w:rsidRDefault="0006008D" w:rsidP="00A3108F">
            <w:pPr>
              <w:rPr>
                <w:rFonts w:eastAsia="MS Mincho"/>
              </w:rPr>
            </w:pPr>
            <w:r w:rsidRPr="00594581">
              <w:rPr>
                <w:rFonts w:eastAsia="MS Mincho"/>
              </w:rPr>
              <w:t>1.</w:t>
            </w:r>
          </w:p>
        </w:tc>
        <w:tc>
          <w:tcPr>
            <w:tcW w:w="10341" w:type="dxa"/>
          </w:tcPr>
          <w:p w:rsidR="0006008D" w:rsidRPr="00594581" w:rsidRDefault="0006008D" w:rsidP="00A3108F">
            <w:pPr>
              <w:rPr>
                <w:rFonts w:eastAsia="MS Mincho"/>
              </w:rPr>
            </w:pPr>
            <w:r w:rsidRPr="00594581">
              <w:t xml:space="preserve">Прилегающая территория вокруг зданий </w:t>
            </w:r>
          </w:p>
        </w:tc>
        <w:tc>
          <w:tcPr>
            <w:tcW w:w="3949" w:type="dxa"/>
          </w:tcPr>
          <w:p w:rsidR="0006008D" w:rsidRPr="00594581" w:rsidRDefault="0006008D" w:rsidP="00A3108F">
            <w:pPr>
              <w:rPr>
                <w:rFonts w:eastAsia="MS Mincho"/>
              </w:rPr>
            </w:pPr>
            <w:r w:rsidRPr="00594581">
              <w:rPr>
                <w:rFonts w:eastAsia="MS Mincho"/>
              </w:rPr>
              <w:t>400,0</w:t>
            </w:r>
          </w:p>
        </w:tc>
      </w:tr>
      <w:tr w:rsidR="0006008D" w:rsidRPr="00594581" w:rsidTr="009D0435">
        <w:tc>
          <w:tcPr>
            <w:tcW w:w="560" w:type="dxa"/>
          </w:tcPr>
          <w:p w:rsidR="0006008D" w:rsidRPr="00594581" w:rsidRDefault="0006008D" w:rsidP="00A3108F">
            <w:pPr>
              <w:rPr>
                <w:rFonts w:eastAsia="MS Mincho"/>
              </w:rPr>
            </w:pPr>
            <w:r w:rsidRPr="00594581">
              <w:rPr>
                <w:rFonts w:eastAsia="MS Mincho"/>
              </w:rPr>
              <w:t>2.</w:t>
            </w:r>
          </w:p>
        </w:tc>
        <w:tc>
          <w:tcPr>
            <w:tcW w:w="10341" w:type="dxa"/>
          </w:tcPr>
          <w:p w:rsidR="0006008D" w:rsidRPr="00594581" w:rsidRDefault="0006008D" w:rsidP="00A3108F">
            <w:pPr>
              <w:rPr>
                <w:rFonts w:eastAsia="MS Mincho"/>
              </w:rPr>
            </w:pPr>
            <w:r w:rsidRPr="00594581">
              <w:t xml:space="preserve">Контейнерная площадка </w:t>
            </w:r>
          </w:p>
        </w:tc>
        <w:tc>
          <w:tcPr>
            <w:tcW w:w="3949" w:type="dxa"/>
          </w:tcPr>
          <w:p w:rsidR="0006008D" w:rsidRPr="00594581" w:rsidRDefault="0006008D" w:rsidP="00A3108F">
            <w:pPr>
              <w:rPr>
                <w:rFonts w:eastAsia="MS Mincho"/>
              </w:rPr>
            </w:pPr>
            <w:r>
              <w:rPr>
                <w:rFonts w:eastAsia="MS Mincho"/>
              </w:rPr>
              <w:t>53</w:t>
            </w:r>
            <w:r w:rsidRPr="00594581">
              <w:rPr>
                <w:rFonts w:eastAsia="MS Mincho"/>
              </w:rPr>
              <w:t>0,0</w:t>
            </w:r>
          </w:p>
        </w:tc>
      </w:tr>
      <w:tr w:rsidR="0006008D" w:rsidRPr="00594581" w:rsidTr="009D0435">
        <w:tc>
          <w:tcPr>
            <w:tcW w:w="10901" w:type="dxa"/>
            <w:gridSpan w:val="2"/>
          </w:tcPr>
          <w:p w:rsidR="0006008D" w:rsidRPr="00594581" w:rsidRDefault="0006008D" w:rsidP="00A3108F">
            <w:pPr>
              <w:rPr>
                <w:rFonts w:eastAsia="MS Mincho"/>
              </w:rPr>
            </w:pPr>
            <w:r w:rsidRPr="00594581">
              <w:rPr>
                <w:rFonts w:eastAsia="MS Mincho"/>
              </w:rPr>
              <w:t>Всего</w:t>
            </w:r>
          </w:p>
        </w:tc>
        <w:tc>
          <w:tcPr>
            <w:tcW w:w="3949" w:type="dxa"/>
          </w:tcPr>
          <w:p w:rsidR="0006008D" w:rsidRPr="00594581" w:rsidRDefault="0006008D" w:rsidP="00A3108F">
            <w:pPr>
              <w:rPr>
                <w:rFonts w:eastAsia="MS Mincho"/>
              </w:rPr>
            </w:pPr>
            <w:r>
              <w:rPr>
                <w:rFonts w:eastAsia="MS Mincho"/>
              </w:rPr>
              <w:t>930,0</w:t>
            </w:r>
          </w:p>
        </w:tc>
      </w:tr>
    </w:tbl>
    <w:p w:rsidR="0006008D" w:rsidRDefault="0006008D" w:rsidP="0006008D">
      <w:pPr>
        <w:spacing w:after="200" w:line="276" w:lineRule="auto"/>
        <w:ind w:firstLine="708"/>
        <w:rPr>
          <w:i/>
          <w:sz w:val="28"/>
          <w:szCs w:val="28"/>
        </w:rPr>
      </w:pPr>
    </w:p>
    <w:p w:rsidR="0006008D" w:rsidRPr="007F3322" w:rsidRDefault="0006008D" w:rsidP="0006008D">
      <w:pPr>
        <w:spacing w:after="200" w:line="276" w:lineRule="auto"/>
        <w:ind w:firstLine="708"/>
        <w:rPr>
          <w:b/>
        </w:rPr>
      </w:pPr>
      <w:r w:rsidRPr="007F3322">
        <w:rPr>
          <w:b/>
        </w:rPr>
        <w:t>Общая площадь убираемых территорий - 930,0м2.</w:t>
      </w:r>
    </w:p>
    <w:p w:rsidR="0006008D" w:rsidRDefault="0006008D" w:rsidP="0006008D">
      <w:pPr>
        <w:spacing w:after="200" w:line="276" w:lineRule="auto"/>
        <w:ind w:firstLine="708"/>
        <w:rPr>
          <w:i/>
          <w:sz w:val="28"/>
          <w:szCs w:val="28"/>
        </w:rPr>
      </w:pPr>
    </w:p>
    <w:p w:rsidR="0006008D" w:rsidRDefault="0006008D" w:rsidP="0006008D">
      <w:pPr>
        <w:spacing w:after="200" w:line="276" w:lineRule="auto"/>
        <w:ind w:firstLine="708"/>
        <w:rPr>
          <w:i/>
          <w:sz w:val="28"/>
          <w:szCs w:val="28"/>
        </w:rPr>
      </w:pPr>
    </w:p>
    <w:p w:rsidR="0006008D" w:rsidRDefault="0006008D" w:rsidP="0006008D">
      <w:pPr>
        <w:spacing w:after="200" w:line="276" w:lineRule="auto"/>
        <w:ind w:firstLine="708"/>
        <w:rPr>
          <w:i/>
          <w:sz w:val="28"/>
          <w:szCs w:val="28"/>
        </w:rPr>
      </w:pPr>
    </w:p>
    <w:p w:rsidR="0006008D" w:rsidRDefault="0006008D" w:rsidP="0006008D">
      <w:pPr>
        <w:spacing w:after="200" w:line="276" w:lineRule="auto"/>
        <w:ind w:firstLine="708"/>
        <w:rPr>
          <w:i/>
          <w:sz w:val="28"/>
          <w:szCs w:val="28"/>
        </w:rPr>
      </w:pPr>
    </w:p>
    <w:p w:rsidR="0006008D" w:rsidRDefault="0006008D" w:rsidP="0006008D">
      <w:pPr>
        <w:spacing w:after="200" w:line="276" w:lineRule="auto"/>
        <w:ind w:firstLine="708"/>
        <w:rPr>
          <w:i/>
          <w:sz w:val="28"/>
          <w:szCs w:val="28"/>
        </w:rPr>
      </w:pPr>
    </w:p>
    <w:p w:rsidR="0006008D" w:rsidRDefault="0006008D" w:rsidP="0006008D">
      <w:pPr>
        <w:spacing w:after="200" w:line="276" w:lineRule="auto"/>
        <w:ind w:firstLine="708"/>
        <w:rPr>
          <w:i/>
          <w:sz w:val="28"/>
          <w:szCs w:val="28"/>
        </w:rPr>
      </w:pPr>
    </w:p>
    <w:p w:rsidR="0006008D" w:rsidRDefault="0006008D" w:rsidP="0006008D">
      <w:pPr>
        <w:spacing w:after="200" w:line="276" w:lineRule="auto"/>
        <w:ind w:firstLine="708"/>
        <w:rPr>
          <w:i/>
          <w:sz w:val="28"/>
          <w:szCs w:val="28"/>
        </w:rPr>
      </w:pPr>
    </w:p>
    <w:p w:rsidR="00B6354D" w:rsidRPr="00FD52EA" w:rsidRDefault="00B6354D" w:rsidP="00483837">
      <w:pPr>
        <w:ind w:firstLine="709"/>
        <w:jc w:val="both"/>
        <w:rPr>
          <w:sz w:val="28"/>
          <w:szCs w:val="28"/>
        </w:rPr>
      </w:pPr>
    </w:p>
    <w:p w:rsidR="009D0435" w:rsidRDefault="009D0435" w:rsidP="009D0435">
      <w:pPr>
        <w:spacing w:after="200" w:line="276" w:lineRule="auto"/>
        <w:ind w:firstLine="708"/>
        <w:rPr>
          <w:b/>
          <w:sz w:val="32"/>
          <w:szCs w:val="32"/>
        </w:rPr>
        <w:sectPr w:rsidR="009D0435" w:rsidSect="00A3108F">
          <w:pgSz w:w="16840" w:h="11907" w:orient="landscape" w:code="9"/>
          <w:pgMar w:top="851" w:right="1134" w:bottom="851" w:left="1134" w:header="794" w:footer="794" w:gutter="0"/>
          <w:cols w:space="720"/>
          <w:titlePg/>
          <w:docGrid w:linePitch="326"/>
        </w:sectPr>
      </w:pPr>
    </w:p>
    <w:p w:rsidR="009D0435" w:rsidRPr="006400A0" w:rsidRDefault="009D0435" w:rsidP="009D0435">
      <w:pPr>
        <w:spacing w:after="200" w:line="276" w:lineRule="auto"/>
        <w:ind w:firstLine="708"/>
        <w:rPr>
          <w:b/>
          <w:sz w:val="32"/>
          <w:szCs w:val="32"/>
        </w:rPr>
      </w:pPr>
      <w:r w:rsidRPr="006400A0">
        <w:rPr>
          <w:b/>
          <w:sz w:val="32"/>
          <w:szCs w:val="32"/>
        </w:rPr>
        <w:t xml:space="preserve">Раздел 5. Информационная карта </w:t>
      </w:r>
    </w:p>
    <w:p w:rsidR="009D0435" w:rsidRDefault="009D0435" w:rsidP="009D0435">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9D0435" w:rsidRDefault="009D0435" w:rsidP="009D0435">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9D0435" w:rsidRPr="00F86FAA" w:rsidTr="009D0435">
        <w:tc>
          <w:tcPr>
            <w:tcW w:w="534" w:type="dxa"/>
            <w:vAlign w:val="center"/>
          </w:tcPr>
          <w:p w:rsidR="009D0435" w:rsidRPr="00F86FAA" w:rsidRDefault="009D0435" w:rsidP="009D0435">
            <w:pPr>
              <w:pStyle w:val="Default"/>
              <w:jc w:val="center"/>
              <w:rPr>
                <w:b/>
                <w:color w:val="auto"/>
              </w:rPr>
            </w:pPr>
            <w:r w:rsidRPr="00F86FAA">
              <w:rPr>
                <w:b/>
                <w:color w:val="auto"/>
              </w:rPr>
              <w:t>№ п/п</w:t>
            </w:r>
          </w:p>
          <w:p w:rsidR="009D0435" w:rsidRPr="00F86FAA" w:rsidRDefault="009D0435" w:rsidP="009D0435">
            <w:pPr>
              <w:pStyle w:val="19"/>
              <w:ind w:firstLine="0"/>
              <w:jc w:val="center"/>
              <w:rPr>
                <w:b/>
                <w:sz w:val="24"/>
                <w:szCs w:val="24"/>
              </w:rPr>
            </w:pPr>
          </w:p>
        </w:tc>
        <w:tc>
          <w:tcPr>
            <w:tcW w:w="2551" w:type="dxa"/>
            <w:vAlign w:val="center"/>
          </w:tcPr>
          <w:p w:rsidR="009D0435" w:rsidRPr="00F86FAA" w:rsidRDefault="009D0435" w:rsidP="009D0435">
            <w:pPr>
              <w:pStyle w:val="Default"/>
              <w:jc w:val="center"/>
              <w:rPr>
                <w:b/>
                <w:color w:val="auto"/>
              </w:rPr>
            </w:pPr>
            <w:r w:rsidRPr="00F86FAA">
              <w:rPr>
                <w:b/>
                <w:color w:val="auto"/>
              </w:rPr>
              <w:t>Наименование п/п</w:t>
            </w:r>
          </w:p>
        </w:tc>
        <w:tc>
          <w:tcPr>
            <w:tcW w:w="6768" w:type="dxa"/>
            <w:vAlign w:val="center"/>
          </w:tcPr>
          <w:p w:rsidR="009D0435" w:rsidRPr="00F86FAA" w:rsidRDefault="009D0435" w:rsidP="009D0435">
            <w:pPr>
              <w:pStyle w:val="Default"/>
              <w:jc w:val="center"/>
              <w:rPr>
                <w:b/>
                <w:color w:val="auto"/>
              </w:rPr>
            </w:pPr>
            <w:r w:rsidRPr="00F86FAA">
              <w:rPr>
                <w:b/>
                <w:color w:val="auto"/>
              </w:rPr>
              <w:t>Содержание</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1.</w:t>
            </w:r>
          </w:p>
        </w:tc>
        <w:tc>
          <w:tcPr>
            <w:tcW w:w="2551" w:type="dxa"/>
          </w:tcPr>
          <w:p w:rsidR="009D0435" w:rsidRPr="00F86FAA" w:rsidRDefault="009D0435" w:rsidP="009D0435">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9D0435" w:rsidRPr="00F86FAA" w:rsidRDefault="009D0435" w:rsidP="009D0435">
            <w:pPr>
              <w:pStyle w:val="Default"/>
              <w:rPr>
                <w:b/>
                <w:color w:val="auto"/>
              </w:rPr>
            </w:pPr>
          </w:p>
        </w:tc>
        <w:tc>
          <w:tcPr>
            <w:tcW w:w="6768" w:type="dxa"/>
          </w:tcPr>
          <w:p w:rsidR="009D0435" w:rsidRPr="00576F71" w:rsidRDefault="009D0435" w:rsidP="009C5DA4">
            <w:pPr>
              <w:pStyle w:val="19"/>
              <w:ind w:firstLine="0"/>
              <w:rPr>
                <w:sz w:val="24"/>
                <w:szCs w:val="24"/>
              </w:rPr>
            </w:pPr>
            <w:r w:rsidRPr="00576F71">
              <w:rPr>
                <w:sz w:val="24"/>
                <w:szCs w:val="24"/>
              </w:rPr>
              <w:t xml:space="preserve">Открытый конкурс </w:t>
            </w:r>
            <w:r>
              <w:rPr>
                <w:sz w:val="24"/>
                <w:szCs w:val="24"/>
              </w:rPr>
              <w:t xml:space="preserve">в электронной форме </w:t>
            </w:r>
            <w:r w:rsidRPr="00576F71">
              <w:rPr>
                <w:sz w:val="24"/>
                <w:szCs w:val="24"/>
              </w:rPr>
              <w:t xml:space="preserve">№ </w:t>
            </w:r>
            <w:r w:rsidRPr="009C5DA4">
              <w:rPr>
                <w:sz w:val="24"/>
                <w:szCs w:val="24"/>
              </w:rPr>
              <w:t>ОКэ/</w:t>
            </w:r>
            <w:r w:rsidR="009C5DA4" w:rsidRPr="009C5DA4">
              <w:rPr>
                <w:sz w:val="24"/>
                <w:szCs w:val="24"/>
              </w:rPr>
              <w:t>008</w:t>
            </w:r>
            <w:r w:rsidRPr="009C5DA4">
              <w:rPr>
                <w:sz w:val="24"/>
                <w:szCs w:val="24"/>
              </w:rPr>
              <w:t>/НКПОКТ/</w:t>
            </w:r>
            <w:r w:rsidR="009C5DA4" w:rsidRPr="009C5DA4">
              <w:rPr>
                <w:sz w:val="24"/>
                <w:szCs w:val="24"/>
              </w:rPr>
              <w:t>0026</w:t>
            </w:r>
            <w:r w:rsidRPr="00576F71">
              <w:rPr>
                <w:sz w:val="24"/>
                <w:szCs w:val="24"/>
              </w:rPr>
              <w:t xml:space="preserve"> на право заключения договора на оказание услуг по уборке </w:t>
            </w:r>
            <w:r>
              <w:rPr>
                <w:sz w:val="24"/>
                <w:szCs w:val="24"/>
              </w:rPr>
              <w:t>внутренних</w:t>
            </w:r>
            <w:r w:rsidRPr="00576F71">
              <w:rPr>
                <w:sz w:val="24"/>
                <w:szCs w:val="24"/>
              </w:rPr>
              <w:t xml:space="preserve"> помещений и прилегающих территорий стр</w:t>
            </w:r>
            <w:r>
              <w:rPr>
                <w:sz w:val="24"/>
                <w:szCs w:val="24"/>
              </w:rPr>
              <w:t>уктурных подразделений филиала П</w:t>
            </w:r>
            <w:r w:rsidRPr="00576F71">
              <w:rPr>
                <w:sz w:val="24"/>
                <w:szCs w:val="24"/>
              </w:rPr>
              <w:t>АО «ТрансКонтейнер» на Октябрьской железной дороге</w:t>
            </w:r>
            <w:r>
              <w:rPr>
                <w:sz w:val="24"/>
                <w:szCs w:val="24"/>
              </w:rPr>
              <w:t xml:space="preserve">, </w:t>
            </w:r>
            <w:r w:rsidRPr="00576F71">
              <w:rPr>
                <w:sz w:val="24"/>
                <w:szCs w:val="24"/>
              </w:rPr>
              <w:t>расположенных в г. Сан</w:t>
            </w:r>
            <w:r>
              <w:rPr>
                <w:sz w:val="24"/>
                <w:szCs w:val="24"/>
              </w:rPr>
              <w:t xml:space="preserve">кт-Петербурге </w:t>
            </w:r>
            <w:r w:rsidR="00A00890">
              <w:rPr>
                <w:sz w:val="24"/>
                <w:szCs w:val="24"/>
              </w:rPr>
              <w:t>в 2016</w:t>
            </w:r>
            <w:r w:rsidR="009C5DA4">
              <w:rPr>
                <w:sz w:val="24"/>
                <w:szCs w:val="24"/>
              </w:rPr>
              <w:t xml:space="preserve"> </w:t>
            </w:r>
            <w:r w:rsidRPr="00576F71">
              <w:rPr>
                <w:sz w:val="24"/>
                <w:szCs w:val="24"/>
              </w:rPr>
              <w:t>г.</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2.</w:t>
            </w:r>
          </w:p>
        </w:tc>
        <w:tc>
          <w:tcPr>
            <w:tcW w:w="2551" w:type="dxa"/>
          </w:tcPr>
          <w:p w:rsidR="009D0435" w:rsidRPr="00F86FAA" w:rsidRDefault="009D0435" w:rsidP="009D0435">
            <w:pPr>
              <w:pStyle w:val="Default"/>
              <w:rPr>
                <w:b/>
                <w:color w:val="auto"/>
              </w:rPr>
            </w:pPr>
            <w:r w:rsidRPr="00F86FAA">
              <w:rPr>
                <w:b/>
                <w:color w:val="auto"/>
              </w:rPr>
              <w:t xml:space="preserve">Организатор </w:t>
            </w:r>
            <w:r>
              <w:rPr>
                <w:b/>
                <w:color w:val="auto"/>
              </w:rPr>
              <w:t>Открытого конкурса</w:t>
            </w:r>
            <w:r w:rsidR="00143C2B">
              <w:rPr>
                <w:b/>
                <w:color w:val="auto"/>
              </w:rPr>
              <w:t xml:space="preserve"> в электронной форме</w:t>
            </w:r>
            <w:r w:rsidRPr="00F86FAA">
              <w:rPr>
                <w:b/>
                <w:color w:val="auto"/>
              </w:rPr>
              <w:t xml:space="preserve">, адрес, контактные лица и представители </w:t>
            </w:r>
            <w:r>
              <w:rPr>
                <w:b/>
                <w:color w:val="auto"/>
              </w:rPr>
              <w:t>Заказчика</w:t>
            </w:r>
          </w:p>
        </w:tc>
        <w:tc>
          <w:tcPr>
            <w:tcW w:w="6768" w:type="dxa"/>
          </w:tcPr>
          <w:p w:rsidR="00143C2B" w:rsidRDefault="00143C2B" w:rsidP="009D0435">
            <w:pPr>
              <w:pStyle w:val="19"/>
              <w:ind w:firstLine="0"/>
              <w:rPr>
                <w:sz w:val="24"/>
                <w:szCs w:val="24"/>
              </w:rPr>
            </w:pPr>
            <w:r>
              <w:rPr>
                <w:sz w:val="24"/>
                <w:szCs w:val="24"/>
              </w:rPr>
              <w:t>Организатором является П</w:t>
            </w:r>
            <w:r w:rsidR="009D0435" w:rsidRPr="00E454DC">
              <w:rPr>
                <w:sz w:val="24"/>
                <w:szCs w:val="24"/>
              </w:rPr>
              <w:t xml:space="preserve">АО «ТрансКонтейнер». </w:t>
            </w:r>
          </w:p>
          <w:p w:rsidR="009D0435" w:rsidRPr="00E454DC" w:rsidRDefault="009D0435" w:rsidP="009D0435">
            <w:pPr>
              <w:pStyle w:val="19"/>
              <w:ind w:firstLine="0"/>
              <w:rPr>
                <w:sz w:val="24"/>
                <w:szCs w:val="24"/>
              </w:rPr>
            </w:pPr>
            <w:r w:rsidRPr="00E454DC">
              <w:rPr>
                <w:sz w:val="24"/>
                <w:szCs w:val="24"/>
              </w:rPr>
              <w:t>Функции Организатора выполняет: Постоянная рабочая группа Конкурсной</w:t>
            </w:r>
            <w:r w:rsidR="00143C2B">
              <w:rPr>
                <w:sz w:val="24"/>
                <w:szCs w:val="24"/>
              </w:rPr>
              <w:t xml:space="preserve"> комиссии филиала П</w:t>
            </w:r>
            <w:r w:rsidRPr="00E454DC">
              <w:rPr>
                <w:sz w:val="24"/>
                <w:szCs w:val="24"/>
              </w:rPr>
              <w:t>АО «ТрансКонтейнер» на Октябрьской железной дороге.</w:t>
            </w:r>
          </w:p>
          <w:p w:rsidR="009D0435" w:rsidRPr="00E454DC" w:rsidRDefault="009D0435" w:rsidP="009D0435">
            <w:pPr>
              <w:pStyle w:val="19"/>
              <w:ind w:firstLine="0"/>
              <w:rPr>
                <w:sz w:val="24"/>
                <w:szCs w:val="24"/>
              </w:rPr>
            </w:pPr>
            <w:r w:rsidRPr="00E454DC">
              <w:rPr>
                <w:sz w:val="24"/>
                <w:szCs w:val="24"/>
              </w:rPr>
              <w:t>Адрес:191002, г. Санкт-Петербург, Владимирский пр., д. 23.</w:t>
            </w:r>
          </w:p>
          <w:p w:rsidR="009D0435" w:rsidRPr="00E454DC" w:rsidRDefault="009D0435" w:rsidP="009D0435">
            <w:pPr>
              <w:pStyle w:val="19"/>
              <w:ind w:firstLine="0"/>
              <w:rPr>
                <w:sz w:val="24"/>
                <w:szCs w:val="24"/>
              </w:rPr>
            </w:pPr>
            <w:r w:rsidRPr="00E454DC">
              <w:rPr>
                <w:sz w:val="24"/>
                <w:szCs w:val="24"/>
              </w:rPr>
              <w:t xml:space="preserve">Контактное лицо Заказчика: </w:t>
            </w:r>
            <w:r>
              <w:rPr>
                <w:sz w:val="24"/>
                <w:szCs w:val="24"/>
              </w:rPr>
              <w:t>Степанов Дмитрий Владимирович</w:t>
            </w:r>
            <w:r w:rsidR="00143C2B">
              <w:rPr>
                <w:sz w:val="24"/>
                <w:szCs w:val="24"/>
              </w:rPr>
              <w:t>, тел./факс +7 (812) 458-91-15</w:t>
            </w:r>
            <w:r w:rsidRPr="00E454DC">
              <w:rPr>
                <w:sz w:val="24"/>
                <w:szCs w:val="24"/>
              </w:rPr>
              <w:t>,</w:t>
            </w:r>
            <w:r w:rsidR="00143C2B">
              <w:rPr>
                <w:sz w:val="24"/>
                <w:szCs w:val="24"/>
              </w:rPr>
              <w:t xml:space="preserve"> доб.3055, факс (812) 457-52-08</w:t>
            </w:r>
            <w:r w:rsidRPr="00E454DC">
              <w:rPr>
                <w:sz w:val="24"/>
                <w:szCs w:val="24"/>
              </w:rPr>
              <w:t xml:space="preserve"> электронный адрес </w:t>
            </w:r>
            <w:r w:rsidRPr="00A00B31">
              <w:rPr>
                <w:sz w:val="24"/>
                <w:szCs w:val="24"/>
              </w:rPr>
              <w:t>stepanovdv@trcont.ru.</w:t>
            </w:r>
          </w:p>
          <w:p w:rsidR="009D0435" w:rsidRPr="00A00B31" w:rsidRDefault="009D0435" w:rsidP="00143C2B">
            <w:pPr>
              <w:pStyle w:val="19"/>
              <w:ind w:firstLine="34"/>
            </w:pPr>
            <w:r w:rsidRPr="00E454DC">
              <w:rPr>
                <w:sz w:val="24"/>
                <w:szCs w:val="24"/>
              </w:rPr>
              <w:t xml:space="preserve">Контактное </w:t>
            </w:r>
            <w:r>
              <w:rPr>
                <w:sz w:val="24"/>
                <w:szCs w:val="24"/>
              </w:rPr>
              <w:t>лицо</w:t>
            </w:r>
            <w:r w:rsidRPr="00E454DC">
              <w:rPr>
                <w:sz w:val="24"/>
                <w:szCs w:val="24"/>
              </w:rPr>
              <w:t xml:space="preserve"> Организатора: </w:t>
            </w:r>
            <w:r w:rsidR="00143C2B">
              <w:rPr>
                <w:sz w:val="24"/>
                <w:szCs w:val="24"/>
              </w:rPr>
              <w:t>Медведева Мария Павловна</w:t>
            </w:r>
            <w:r w:rsidRPr="00E454DC">
              <w:rPr>
                <w:sz w:val="24"/>
                <w:szCs w:val="24"/>
              </w:rPr>
              <w:t>, тел./факс +</w:t>
            </w:r>
            <w:r>
              <w:rPr>
                <w:sz w:val="24"/>
                <w:szCs w:val="24"/>
              </w:rPr>
              <w:t xml:space="preserve">7 </w:t>
            </w:r>
            <w:r w:rsidR="00143C2B">
              <w:rPr>
                <w:sz w:val="24"/>
                <w:szCs w:val="24"/>
              </w:rPr>
              <w:t>(812) 458-91-15</w:t>
            </w:r>
            <w:r w:rsidRPr="00E07831">
              <w:rPr>
                <w:sz w:val="24"/>
                <w:szCs w:val="24"/>
              </w:rPr>
              <w:t>,</w:t>
            </w:r>
            <w:r w:rsidR="00143C2B">
              <w:rPr>
                <w:sz w:val="24"/>
                <w:szCs w:val="24"/>
              </w:rPr>
              <w:t xml:space="preserve"> доб.3087</w:t>
            </w:r>
            <w:r w:rsidRPr="00E454DC">
              <w:rPr>
                <w:sz w:val="24"/>
                <w:szCs w:val="24"/>
              </w:rPr>
              <w:t xml:space="preserve"> электронный адрес </w:t>
            </w:r>
            <w:r w:rsidR="00143C2B" w:rsidRPr="00143C2B">
              <w:rPr>
                <w:sz w:val="24"/>
                <w:szCs w:val="24"/>
                <w:lang w:val="en-US"/>
              </w:rPr>
              <w:t>MedvedevaMP</w:t>
            </w:r>
            <w:r w:rsidR="00143C2B" w:rsidRPr="00143C2B">
              <w:rPr>
                <w:sz w:val="24"/>
                <w:szCs w:val="24"/>
              </w:rPr>
              <w:t>@</w:t>
            </w:r>
            <w:r w:rsidR="00143C2B" w:rsidRPr="00143C2B">
              <w:rPr>
                <w:sz w:val="24"/>
                <w:szCs w:val="24"/>
                <w:lang w:val="en-US"/>
              </w:rPr>
              <w:t>trcont</w:t>
            </w:r>
            <w:r w:rsidR="00143C2B" w:rsidRPr="00143C2B">
              <w:rPr>
                <w:sz w:val="24"/>
                <w:szCs w:val="24"/>
              </w:rPr>
              <w:t>.</w:t>
            </w:r>
            <w:r w:rsidR="00143C2B" w:rsidRPr="00143C2B">
              <w:rPr>
                <w:sz w:val="24"/>
                <w:szCs w:val="24"/>
                <w:lang w:val="en-US"/>
              </w:rPr>
              <w:t>ru</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3.</w:t>
            </w:r>
          </w:p>
        </w:tc>
        <w:tc>
          <w:tcPr>
            <w:tcW w:w="2551" w:type="dxa"/>
          </w:tcPr>
          <w:p w:rsidR="009D0435" w:rsidRPr="00F86FAA" w:rsidRDefault="009D0435" w:rsidP="009D0435">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r w:rsidR="00143C2B">
              <w:rPr>
                <w:b/>
                <w:color w:val="auto"/>
              </w:rPr>
              <w:t xml:space="preserve"> в электронной форме</w:t>
            </w:r>
          </w:p>
        </w:tc>
        <w:tc>
          <w:tcPr>
            <w:tcW w:w="6768" w:type="dxa"/>
            <w:shd w:val="clear" w:color="auto" w:fill="FFFFFF" w:themeFill="background1"/>
          </w:tcPr>
          <w:p w:rsidR="009D0435" w:rsidRPr="00F86FAA" w:rsidRDefault="009C5DA4" w:rsidP="009D0435">
            <w:pPr>
              <w:pStyle w:val="19"/>
              <w:ind w:firstLine="0"/>
              <w:rPr>
                <w:b/>
                <w:sz w:val="24"/>
                <w:szCs w:val="24"/>
              </w:rPr>
            </w:pPr>
            <w:r w:rsidRPr="009C5DA4">
              <w:rPr>
                <w:sz w:val="24"/>
                <w:szCs w:val="24"/>
              </w:rPr>
              <w:t>«30</w:t>
            </w:r>
            <w:r w:rsidR="00143C2B" w:rsidRPr="009C5DA4">
              <w:rPr>
                <w:sz w:val="24"/>
                <w:szCs w:val="24"/>
              </w:rPr>
              <w:t>» ноября 2015</w:t>
            </w:r>
            <w:r w:rsidR="009D0435" w:rsidRPr="009C5DA4">
              <w:rPr>
                <w:sz w:val="24"/>
                <w:szCs w:val="24"/>
              </w:rPr>
              <w:t xml:space="preserve"> г.</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4.</w:t>
            </w:r>
          </w:p>
        </w:tc>
        <w:tc>
          <w:tcPr>
            <w:tcW w:w="2551" w:type="dxa"/>
          </w:tcPr>
          <w:p w:rsidR="009D0435" w:rsidRDefault="009D0435" w:rsidP="009D043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9D0435" w:rsidRPr="00F86FAA" w:rsidRDefault="009D0435" w:rsidP="009D0435">
            <w:pPr>
              <w:pStyle w:val="Default"/>
              <w:rPr>
                <w:b/>
                <w:color w:val="auto"/>
              </w:rPr>
            </w:pPr>
          </w:p>
        </w:tc>
        <w:tc>
          <w:tcPr>
            <w:tcW w:w="6768" w:type="dxa"/>
          </w:tcPr>
          <w:p w:rsidR="009D0435" w:rsidRPr="00C61887" w:rsidRDefault="009D0435" w:rsidP="009D0435">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sidR="00143C2B">
              <w:rPr>
                <w:sz w:val="24"/>
                <w:szCs w:val="24"/>
              </w:rPr>
              <w:t>П</w:t>
            </w:r>
            <w:r>
              <w:rPr>
                <w:sz w:val="24"/>
                <w:szCs w:val="24"/>
              </w:rPr>
              <w:t>АО «ТрансКонтейнер» (</w:t>
            </w:r>
            <w:hyperlink r:id="rId17" w:history="1">
              <w:r w:rsidRPr="005567BA">
                <w:rPr>
                  <w:rStyle w:val="a7"/>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8" w:history="1">
              <w:r w:rsidRPr="0013760D">
                <w:rPr>
                  <w:rStyle w:val="a7"/>
                  <w:sz w:val="24"/>
                  <w:szCs w:val="24"/>
                </w:rPr>
                <w:t>www.zakupki.gov.ru</w:t>
              </w:r>
            </w:hyperlink>
            <w:r w:rsidRPr="00C61887">
              <w:rPr>
                <w:sz w:val="24"/>
                <w:szCs w:val="24"/>
              </w:rPr>
              <w:t>).</w:t>
            </w:r>
          </w:p>
          <w:p w:rsidR="009D0435" w:rsidRPr="00E95617" w:rsidRDefault="009D0435" w:rsidP="009D0435">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 xml:space="preserve">на </w:t>
            </w:r>
            <w:r w:rsidRPr="00C61887">
              <w:rPr>
                <w:sz w:val="24"/>
                <w:szCs w:val="24"/>
              </w:rPr>
              <w:t>официальном сайте (</w:t>
            </w:r>
            <w:hyperlink r:id="rId19" w:history="1">
              <w:r w:rsidRPr="00232D92">
                <w:rPr>
                  <w:rStyle w:val="a7"/>
                  <w:sz w:val="24"/>
                  <w:szCs w:val="24"/>
                </w:rPr>
                <w:t>www.zakupki.gov.ru</w:t>
              </w:r>
            </w:hyperlink>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r>
              <w:rPr>
                <w:sz w:val="24"/>
                <w:szCs w:val="24"/>
              </w:rPr>
              <w:t xml:space="preserve"> </w:t>
            </w:r>
            <w:r w:rsidRPr="00C61887">
              <w:rPr>
                <w:sz w:val="24"/>
                <w:szCs w:val="24"/>
              </w:rPr>
              <w:t>(</w:t>
            </w:r>
            <w:hyperlink r:id="rId20" w:history="1">
              <w:r w:rsidRPr="00232D92">
                <w:rPr>
                  <w:rStyle w:val="a7"/>
                  <w:sz w:val="24"/>
                  <w:szCs w:val="24"/>
                </w:rPr>
                <w:t>www.zakupki.gov.ru</w:t>
              </w:r>
            </w:hyperlink>
            <w:r w:rsidR="00143C2B">
              <w:rPr>
                <w:sz w:val="24"/>
                <w:szCs w:val="24"/>
              </w:rPr>
              <w:t>),</w:t>
            </w:r>
            <w:r>
              <w:rPr>
                <w:sz w:val="24"/>
                <w:szCs w:val="24"/>
              </w:rPr>
              <w:t xml:space="preserve"> </w:t>
            </w:r>
            <w:r w:rsidR="00143C2B">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hyperlink r:id="rId21" w:history="1">
              <w:r w:rsidRPr="00232D92">
                <w:rPr>
                  <w:rStyle w:val="a7"/>
                  <w:sz w:val="24"/>
                  <w:szCs w:val="24"/>
                </w:rPr>
                <w:t>www.zakupki.gov.ru</w:t>
              </w:r>
            </w:hyperlink>
            <w:r w:rsidRPr="00C61887">
              <w:rPr>
                <w:sz w:val="24"/>
                <w:szCs w:val="24"/>
              </w:rPr>
              <w:t xml:space="preserve">) в течение </w:t>
            </w:r>
            <w:r w:rsidRPr="00E95617">
              <w:rPr>
                <w:sz w:val="24"/>
                <w:szCs w:val="24"/>
              </w:rPr>
              <w:t>одного рабочего дня со дня устранения технических или иных неполадок, блокирующих доступ к официальному сайту (</w:t>
            </w:r>
            <w:hyperlink r:id="rId22" w:history="1">
              <w:r w:rsidRPr="00E95617">
                <w:rPr>
                  <w:rStyle w:val="a7"/>
                  <w:sz w:val="24"/>
                  <w:szCs w:val="24"/>
                </w:rPr>
                <w:t>www.zakupki.gov.ru</w:t>
              </w:r>
            </w:hyperlink>
            <w:r w:rsidRPr="00E95617">
              <w:rPr>
                <w:sz w:val="24"/>
                <w:szCs w:val="24"/>
              </w:rPr>
              <w:t>), и считается размещенной в установленном порядке.</w:t>
            </w:r>
          </w:p>
          <w:p w:rsidR="009D0435" w:rsidRPr="00E95617" w:rsidRDefault="009D0435" w:rsidP="009D0435">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sidRPr="00E95617">
                <w:rPr>
                  <w:rStyle w:val="a7"/>
                </w:rPr>
                <w:t xml:space="preserve"> </w:t>
              </w:r>
              <w:r w:rsidRPr="00E95617">
                <w:rPr>
                  <w:rStyle w:val="a7"/>
                  <w:sz w:val="24"/>
                  <w:szCs w:val="24"/>
                  <w:lang w:val="en-US"/>
                </w:rPr>
                <w:t>http</w:t>
              </w:r>
              <w:r w:rsidRPr="00E95617">
                <w:rPr>
                  <w:rStyle w:val="a7"/>
                  <w:sz w:val="24"/>
                  <w:szCs w:val="24"/>
                </w:rPr>
                <w:t>://</w:t>
              </w:r>
              <w:r w:rsidRPr="00E95617">
                <w:rPr>
                  <w:rStyle w:val="a7"/>
                  <w:sz w:val="24"/>
                  <w:szCs w:val="24"/>
                  <w:lang w:val="en-US"/>
                </w:rPr>
                <w:t>otc</w:t>
              </w:r>
              <w:r w:rsidRPr="00E95617">
                <w:rPr>
                  <w:rStyle w:val="a7"/>
                  <w:sz w:val="24"/>
                  <w:szCs w:val="24"/>
                </w:rPr>
                <w:t>.</w:t>
              </w:r>
              <w:r w:rsidRPr="00E95617">
                <w:rPr>
                  <w:rStyle w:val="a7"/>
                  <w:sz w:val="24"/>
                  <w:szCs w:val="24"/>
                  <w:lang w:val="en-US"/>
                </w:rPr>
                <w:t>ru</w:t>
              </w:r>
              <w:r w:rsidRPr="00E95617">
                <w:rPr>
                  <w:rStyle w:val="a7"/>
                  <w:sz w:val="24"/>
                  <w:szCs w:val="24"/>
                </w:rPr>
                <w:t>/</w:t>
              </w:r>
              <w:r w:rsidRPr="00E95617">
                <w:rPr>
                  <w:rStyle w:val="a7"/>
                  <w:sz w:val="24"/>
                  <w:szCs w:val="24"/>
                  <w:lang w:val="en-US"/>
                </w:rPr>
                <w:t>tender</w:t>
              </w:r>
            </w:hyperlink>
            <w:r w:rsidRPr="00E95617">
              <w:t>.</w:t>
            </w:r>
          </w:p>
          <w:p w:rsidR="009D0435" w:rsidRPr="00576F71" w:rsidRDefault="009D0435" w:rsidP="009D0435">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24" w:history="1">
              <w:r w:rsidRPr="00E95617">
                <w:rPr>
                  <w:rStyle w:val="a7"/>
                  <w:sz w:val="24"/>
                  <w:szCs w:val="24"/>
                  <w:lang w:val="en-US"/>
                </w:rPr>
                <w:t>http</w:t>
              </w:r>
              <w:r w:rsidRPr="00E95617">
                <w:rPr>
                  <w:rStyle w:val="a7"/>
                  <w:sz w:val="24"/>
                  <w:szCs w:val="24"/>
                </w:rPr>
                <w:t>://</w:t>
              </w:r>
              <w:r w:rsidRPr="00E95617">
                <w:rPr>
                  <w:rStyle w:val="a7"/>
                  <w:sz w:val="24"/>
                  <w:szCs w:val="24"/>
                  <w:lang w:val="en-US"/>
                </w:rPr>
                <w:t>otc</w:t>
              </w:r>
              <w:r w:rsidRPr="00E95617">
                <w:rPr>
                  <w:rStyle w:val="a7"/>
                  <w:sz w:val="24"/>
                  <w:szCs w:val="24"/>
                </w:rPr>
                <w:t>.</w:t>
              </w:r>
              <w:r w:rsidRPr="00E95617">
                <w:rPr>
                  <w:rStyle w:val="a7"/>
                  <w:sz w:val="24"/>
                  <w:szCs w:val="24"/>
                  <w:lang w:val="en-US"/>
                </w:rPr>
                <w:t>ru</w:t>
              </w:r>
              <w:r w:rsidRPr="00E95617">
                <w:rPr>
                  <w:rStyle w:val="a7"/>
                  <w:sz w:val="24"/>
                  <w:szCs w:val="24"/>
                </w:rPr>
                <w:t>/</w:t>
              </w:r>
              <w:r w:rsidRPr="00E95617">
                <w:rPr>
                  <w:rStyle w:val="a7"/>
                  <w:sz w:val="24"/>
                  <w:szCs w:val="24"/>
                  <w:lang w:val="en-US"/>
                </w:rPr>
                <w:t>tender</w:t>
              </w:r>
              <w:r w:rsidRPr="00E95617">
                <w:rPr>
                  <w:rStyle w:val="a7"/>
                  <w:sz w:val="24"/>
                  <w:szCs w:val="24"/>
                </w:rPr>
                <w:t xml:space="preserve"> </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25" w:history="1">
              <w:r w:rsidRPr="00B93D37">
                <w:rPr>
                  <w:rStyle w:val="afff3"/>
                  <w:rFonts w:ascii="PTSans" w:hAnsi="PTSans"/>
                  <w:sz w:val="24"/>
                  <w:szCs w:val="24"/>
                  <w:u w:val="single"/>
                </w:rPr>
                <w:t>info@otc-tender.ru</w:t>
              </w:r>
            </w:hyperlink>
            <w:r w:rsidRPr="00B93D37">
              <w:rPr>
                <w:i/>
                <w:sz w:val="24"/>
                <w:szCs w:val="24"/>
              </w:rPr>
              <w:t>.</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5.</w:t>
            </w:r>
          </w:p>
        </w:tc>
        <w:tc>
          <w:tcPr>
            <w:tcW w:w="2551" w:type="dxa"/>
          </w:tcPr>
          <w:p w:rsidR="009D0435" w:rsidRPr="00F86FAA" w:rsidRDefault="009D0435" w:rsidP="009D0435">
            <w:pPr>
              <w:pStyle w:val="Default"/>
              <w:rPr>
                <w:b/>
                <w:color w:val="auto"/>
              </w:rPr>
            </w:pPr>
            <w:r w:rsidRPr="00F86FAA">
              <w:rPr>
                <w:b/>
                <w:color w:val="auto"/>
              </w:rPr>
              <w:t>Начальная (максимальная) цена договора/ цена лота</w:t>
            </w:r>
          </w:p>
        </w:tc>
        <w:tc>
          <w:tcPr>
            <w:tcW w:w="6768" w:type="dxa"/>
          </w:tcPr>
          <w:p w:rsidR="009D0435" w:rsidRPr="006C618D" w:rsidRDefault="009D0435" w:rsidP="009D0435">
            <w:pPr>
              <w:jc w:val="both"/>
              <w:rPr>
                <w:szCs w:val="28"/>
              </w:rPr>
            </w:pPr>
            <w:r w:rsidRPr="006C618D">
              <w:t xml:space="preserve">Начальная (максимальная) цена договора составляет </w:t>
            </w:r>
            <w:r w:rsidR="00AE40E3">
              <w:rPr>
                <w:szCs w:val="28"/>
              </w:rPr>
              <w:t>2 190 428 (Два миллиона сто девяносто</w:t>
            </w:r>
            <w:r w:rsidRPr="006C618D">
              <w:rPr>
                <w:szCs w:val="28"/>
              </w:rPr>
              <w:t xml:space="preserve"> тысяч</w:t>
            </w:r>
            <w:r w:rsidR="00AE40E3">
              <w:rPr>
                <w:szCs w:val="28"/>
              </w:rPr>
              <w:t xml:space="preserve"> четыреста двадцать восемь</w:t>
            </w:r>
            <w:r w:rsidRPr="006C618D">
              <w:rPr>
                <w:szCs w:val="28"/>
              </w:rPr>
              <w:t xml:space="preserve">)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w:t>
            </w:r>
            <w:r w:rsidR="00AE40E3">
              <w:rPr>
                <w:szCs w:val="28"/>
              </w:rPr>
              <w:t xml:space="preserve">на уплату налогов, сборов, без учета </w:t>
            </w:r>
            <w:r w:rsidRPr="006C618D">
              <w:rPr>
                <w:szCs w:val="28"/>
              </w:rPr>
              <w:t xml:space="preserve"> НДС.</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6.</w:t>
            </w:r>
          </w:p>
        </w:tc>
        <w:tc>
          <w:tcPr>
            <w:tcW w:w="2551" w:type="dxa"/>
          </w:tcPr>
          <w:p w:rsidR="009D0435" w:rsidRPr="00F86FAA" w:rsidRDefault="009D0435" w:rsidP="009D0435">
            <w:pPr>
              <w:pStyle w:val="Default"/>
              <w:rPr>
                <w:b/>
                <w:color w:val="auto"/>
              </w:rPr>
            </w:pPr>
            <w:r w:rsidRPr="00F86FAA">
              <w:rPr>
                <w:b/>
                <w:color w:val="auto"/>
              </w:rPr>
              <w:t>Место, дата начала и окончания подачи Заявок</w:t>
            </w:r>
          </w:p>
        </w:tc>
        <w:tc>
          <w:tcPr>
            <w:tcW w:w="6768" w:type="dxa"/>
          </w:tcPr>
          <w:p w:rsidR="009D0435" w:rsidRPr="008C1BC9" w:rsidRDefault="009D0435" w:rsidP="00A35825">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A00B31">
              <w:rPr>
                <w:sz w:val="24"/>
                <w:szCs w:val="24"/>
              </w:rPr>
              <w:t>и до 14</w:t>
            </w:r>
            <w:r w:rsidR="00AE40E3">
              <w:rPr>
                <w:sz w:val="24"/>
                <w:szCs w:val="24"/>
              </w:rPr>
              <w:t xml:space="preserve"> часов 00 минут</w:t>
            </w:r>
            <w:r w:rsidR="00AE40E3">
              <w:rPr>
                <w:sz w:val="24"/>
                <w:szCs w:val="24"/>
              </w:rPr>
              <w:br/>
              <w:t xml:space="preserve"> </w:t>
            </w:r>
            <w:r w:rsidR="00A35825" w:rsidRPr="00A35825">
              <w:rPr>
                <w:sz w:val="24"/>
                <w:szCs w:val="24"/>
              </w:rPr>
              <w:t>«21</w:t>
            </w:r>
            <w:r w:rsidR="00AE40E3" w:rsidRPr="00A35825">
              <w:rPr>
                <w:sz w:val="24"/>
                <w:szCs w:val="24"/>
              </w:rPr>
              <w:t xml:space="preserve">» </w:t>
            </w:r>
            <w:r w:rsidR="00A35825" w:rsidRPr="00A35825">
              <w:rPr>
                <w:sz w:val="24"/>
                <w:szCs w:val="24"/>
              </w:rPr>
              <w:t>декабря</w:t>
            </w:r>
            <w:r w:rsidR="00AE40E3" w:rsidRPr="00A35825">
              <w:rPr>
                <w:sz w:val="24"/>
                <w:szCs w:val="24"/>
              </w:rPr>
              <w:t xml:space="preserve"> 2015</w:t>
            </w:r>
            <w:r w:rsidRPr="00A35825">
              <w:rPr>
                <w:sz w:val="24"/>
                <w:szCs w:val="24"/>
              </w:rPr>
              <w:t xml:space="preserve"> г.</w:t>
            </w:r>
            <w:r>
              <w:rPr>
                <w:sz w:val="24"/>
                <w:szCs w:val="24"/>
                <w:shd w:val="clear" w:color="auto" w:fill="FFFF00"/>
              </w:rPr>
              <w:t xml:space="preserve"> </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7.</w:t>
            </w:r>
          </w:p>
        </w:tc>
        <w:tc>
          <w:tcPr>
            <w:tcW w:w="2551" w:type="dxa"/>
          </w:tcPr>
          <w:p w:rsidR="009D0435" w:rsidRPr="00F86FAA" w:rsidRDefault="009D0435" w:rsidP="009D0435">
            <w:pPr>
              <w:pStyle w:val="Default"/>
              <w:rPr>
                <w:b/>
                <w:color w:val="auto"/>
              </w:rPr>
            </w:pPr>
            <w:r w:rsidRPr="003D2759">
              <w:rPr>
                <w:b/>
                <w:color w:val="auto"/>
              </w:rPr>
              <w:t>Срок действия Заявки</w:t>
            </w:r>
            <w:r w:rsidRPr="003D2759">
              <w:rPr>
                <w:b/>
                <w:color w:val="auto"/>
              </w:rPr>
              <w:tab/>
            </w:r>
          </w:p>
        </w:tc>
        <w:tc>
          <w:tcPr>
            <w:tcW w:w="6768" w:type="dxa"/>
          </w:tcPr>
          <w:p w:rsidR="009D0435" w:rsidRPr="00F86FAA" w:rsidRDefault="009D0435" w:rsidP="009D0435">
            <w:pPr>
              <w:pStyle w:val="19"/>
              <w:ind w:firstLine="0"/>
              <w:rPr>
                <w:i/>
                <w:sz w:val="24"/>
                <w:szCs w:val="24"/>
              </w:rPr>
            </w:pPr>
            <w:r w:rsidRPr="003D2759">
              <w:rPr>
                <w:sz w:val="24"/>
                <w:szCs w:val="24"/>
              </w:rPr>
              <w:t xml:space="preserve">Заявка должна действовать не </w:t>
            </w:r>
            <w:r w:rsidRPr="006C618D">
              <w:rPr>
                <w:sz w:val="24"/>
                <w:szCs w:val="24"/>
              </w:rPr>
              <w:t xml:space="preserve">менее 60 </w:t>
            </w:r>
            <w:r w:rsidR="00081F48">
              <w:rPr>
                <w:sz w:val="24"/>
                <w:szCs w:val="24"/>
              </w:rPr>
              <w:t xml:space="preserve">(шестьдесят) </w:t>
            </w:r>
            <w:r w:rsidRPr="006C618D">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 xml:space="preserve">8. </w:t>
            </w:r>
          </w:p>
        </w:tc>
        <w:tc>
          <w:tcPr>
            <w:tcW w:w="2551" w:type="dxa"/>
          </w:tcPr>
          <w:p w:rsidR="009D0435" w:rsidRPr="00F86FAA" w:rsidRDefault="009D0435" w:rsidP="009D0435">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9D0435" w:rsidRPr="00F86FAA" w:rsidRDefault="009D0435" w:rsidP="009D0435">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00A35825">
              <w:rPr>
                <w:sz w:val="24"/>
                <w:szCs w:val="24"/>
              </w:rPr>
              <w:t>«</w:t>
            </w:r>
            <w:r w:rsidR="00A35825" w:rsidRPr="00A35825">
              <w:rPr>
                <w:sz w:val="24"/>
                <w:szCs w:val="24"/>
              </w:rPr>
              <w:t>24</w:t>
            </w:r>
            <w:r w:rsidR="00081F48" w:rsidRPr="00A35825">
              <w:rPr>
                <w:sz w:val="24"/>
                <w:szCs w:val="24"/>
              </w:rPr>
              <w:t>» де</w:t>
            </w:r>
            <w:r w:rsidR="00A35825" w:rsidRPr="00A35825">
              <w:rPr>
                <w:sz w:val="24"/>
                <w:szCs w:val="24"/>
              </w:rPr>
              <w:t>кабря 2015 г. в 14</w:t>
            </w:r>
            <w:r w:rsidRPr="00A35825">
              <w:rPr>
                <w:sz w:val="24"/>
                <w:szCs w:val="24"/>
              </w:rPr>
              <w:t xml:space="preserve"> часов</w:t>
            </w:r>
            <w:r w:rsidRPr="00A00B31">
              <w:rPr>
                <w:sz w:val="24"/>
                <w:szCs w:val="24"/>
              </w:rPr>
              <w:t xml:space="preserve"> 00 минут</w:t>
            </w:r>
            <w:r w:rsidRPr="00F86FAA">
              <w:rPr>
                <w:sz w:val="24"/>
                <w:szCs w:val="24"/>
              </w:rPr>
              <w:t xml:space="preserve"> местного времени по адресу, указанному в пункте 2 настоящей Информационной карты</w:t>
            </w:r>
          </w:p>
        </w:tc>
      </w:tr>
      <w:tr w:rsidR="009D0435" w:rsidRPr="00F86FAA" w:rsidTr="009D0435">
        <w:tc>
          <w:tcPr>
            <w:tcW w:w="534" w:type="dxa"/>
          </w:tcPr>
          <w:p w:rsidR="009D0435" w:rsidRPr="00F86FAA" w:rsidRDefault="009D0435" w:rsidP="009D0435">
            <w:pPr>
              <w:pStyle w:val="19"/>
              <w:ind w:firstLine="0"/>
              <w:rPr>
                <w:b/>
                <w:sz w:val="24"/>
                <w:szCs w:val="24"/>
              </w:rPr>
            </w:pPr>
            <w:r>
              <w:rPr>
                <w:b/>
                <w:sz w:val="24"/>
                <w:szCs w:val="24"/>
              </w:rPr>
              <w:t>9.</w:t>
            </w:r>
          </w:p>
        </w:tc>
        <w:tc>
          <w:tcPr>
            <w:tcW w:w="2551" w:type="dxa"/>
          </w:tcPr>
          <w:p w:rsidR="009D0435" w:rsidRPr="00F86FAA" w:rsidRDefault="009D0435" w:rsidP="009D0435">
            <w:pPr>
              <w:pStyle w:val="Default"/>
              <w:rPr>
                <w:b/>
                <w:color w:val="auto"/>
              </w:rPr>
            </w:pPr>
            <w:r>
              <w:rPr>
                <w:b/>
                <w:color w:val="auto"/>
              </w:rPr>
              <w:t>Конкурсная комиссия</w:t>
            </w:r>
          </w:p>
        </w:tc>
        <w:tc>
          <w:tcPr>
            <w:tcW w:w="6768" w:type="dxa"/>
          </w:tcPr>
          <w:p w:rsidR="009D0435" w:rsidRDefault="009D0435" w:rsidP="009D0435">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00081F48">
              <w:rPr>
                <w:sz w:val="24"/>
                <w:szCs w:val="24"/>
              </w:rPr>
              <w:t>филиала П</w:t>
            </w:r>
            <w:r w:rsidRPr="004A4231">
              <w:rPr>
                <w:sz w:val="24"/>
                <w:szCs w:val="24"/>
              </w:rPr>
              <w:t>АО</w:t>
            </w:r>
            <w:r>
              <w:rPr>
                <w:sz w:val="24"/>
                <w:szCs w:val="24"/>
              </w:rPr>
              <w:t> </w:t>
            </w:r>
            <w:r w:rsidRPr="004A4231">
              <w:rPr>
                <w:sz w:val="24"/>
                <w:szCs w:val="24"/>
              </w:rPr>
              <w:t>«ТрансКонтейнер»</w:t>
            </w:r>
            <w:r w:rsidR="00081F48">
              <w:rPr>
                <w:sz w:val="24"/>
                <w:szCs w:val="24"/>
              </w:rPr>
              <w:t xml:space="preserve"> на октябрьской железной дороге.</w:t>
            </w:r>
          </w:p>
          <w:p w:rsidR="009D0435" w:rsidRPr="009830CC" w:rsidRDefault="009D0435" w:rsidP="009D0435">
            <w:pPr>
              <w:pStyle w:val="19"/>
              <w:ind w:firstLine="0"/>
              <w:rPr>
                <w:sz w:val="24"/>
                <w:szCs w:val="24"/>
                <w:highlight w:val="cyan"/>
              </w:rPr>
            </w:pPr>
            <w:r w:rsidRPr="004A4231">
              <w:rPr>
                <w:sz w:val="24"/>
                <w:szCs w:val="24"/>
              </w:rPr>
              <w:t xml:space="preserve">Адрес: </w:t>
            </w:r>
            <w:r w:rsidR="00081F48">
              <w:rPr>
                <w:sz w:val="24"/>
                <w:szCs w:val="24"/>
              </w:rPr>
              <w:t>Российская Федерация,191002, Санкт-Петербург, Владимирский пр., д.23</w:t>
            </w:r>
            <w:r w:rsidRPr="004A4231">
              <w:rPr>
                <w:sz w:val="24"/>
                <w:szCs w:val="24"/>
              </w:rPr>
              <w:t>.</w:t>
            </w:r>
            <w:r w:rsidRPr="00F86FAA">
              <w:rPr>
                <w:sz w:val="24"/>
                <w:szCs w:val="24"/>
              </w:rPr>
              <w:t xml:space="preserve"> </w:t>
            </w:r>
          </w:p>
        </w:tc>
      </w:tr>
      <w:tr w:rsidR="009D0435" w:rsidRPr="00F86FAA" w:rsidTr="009D0435">
        <w:tc>
          <w:tcPr>
            <w:tcW w:w="534" w:type="dxa"/>
          </w:tcPr>
          <w:p w:rsidR="009D0435" w:rsidRPr="00F86FAA" w:rsidRDefault="009D0435" w:rsidP="009D0435">
            <w:pPr>
              <w:pStyle w:val="19"/>
              <w:ind w:firstLine="0"/>
              <w:rPr>
                <w:b/>
                <w:sz w:val="24"/>
                <w:szCs w:val="24"/>
              </w:rPr>
            </w:pPr>
            <w:r>
              <w:rPr>
                <w:b/>
                <w:sz w:val="24"/>
                <w:szCs w:val="24"/>
              </w:rPr>
              <w:t>10.</w:t>
            </w:r>
          </w:p>
        </w:tc>
        <w:tc>
          <w:tcPr>
            <w:tcW w:w="2551" w:type="dxa"/>
          </w:tcPr>
          <w:p w:rsidR="009D0435" w:rsidRPr="00F86FAA" w:rsidRDefault="009D0435" w:rsidP="009D0435">
            <w:pPr>
              <w:pStyle w:val="Default"/>
              <w:rPr>
                <w:b/>
                <w:color w:val="auto"/>
              </w:rPr>
            </w:pPr>
            <w:r>
              <w:rPr>
                <w:b/>
                <w:color w:val="auto"/>
              </w:rPr>
              <w:t>Подведение итогов</w:t>
            </w:r>
          </w:p>
        </w:tc>
        <w:tc>
          <w:tcPr>
            <w:tcW w:w="6768" w:type="dxa"/>
          </w:tcPr>
          <w:p w:rsidR="009D0435" w:rsidRPr="00F86FAA" w:rsidRDefault="009D0435" w:rsidP="009D0435">
            <w:pPr>
              <w:pStyle w:val="19"/>
              <w:ind w:firstLine="0"/>
              <w:rPr>
                <w:sz w:val="24"/>
                <w:szCs w:val="24"/>
                <w:highlight w:val="cyan"/>
              </w:rPr>
            </w:pPr>
            <w:r w:rsidRPr="00725483">
              <w:rPr>
                <w:sz w:val="24"/>
                <w:szCs w:val="24"/>
              </w:rPr>
              <w:t xml:space="preserve">Подведение итогов </w:t>
            </w:r>
            <w:r w:rsidR="00081F48">
              <w:rPr>
                <w:sz w:val="24"/>
                <w:szCs w:val="24"/>
              </w:rPr>
              <w:t xml:space="preserve">состоится </w:t>
            </w:r>
            <w:r w:rsidR="00A35825" w:rsidRPr="00A35825">
              <w:rPr>
                <w:sz w:val="24"/>
                <w:szCs w:val="24"/>
              </w:rPr>
              <w:t>«29</w:t>
            </w:r>
            <w:r w:rsidR="00081F48" w:rsidRPr="00A35825">
              <w:rPr>
                <w:sz w:val="24"/>
                <w:szCs w:val="24"/>
              </w:rPr>
              <w:t>» декабря 2015</w:t>
            </w:r>
            <w:r w:rsidR="00A35825" w:rsidRPr="00A35825">
              <w:rPr>
                <w:sz w:val="24"/>
                <w:szCs w:val="24"/>
              </w:rPr>
              <w:t xml:space="preserve"> г. в</w:t>
            </w:r>
            <w:r w:rsidR="00A35825">
              <w:rPr>
                <w:sz w:val="24"/>
                <w:szCs w:val="24"/>
              </w:rPr>
              <w:t xml:space="preserve"> 14</w:t>
            </w:r>
            <w:r w:rsidRPr="00A00B31">
              <w:rPr>
                <w:sz w:val="24"/>
                <w:szCs w:val="24"/>
              </w:rPr>
              <w:t xml:space="preserve"> часов 00 минут местного времени по адресу, указанному в пункте 9 Информационной карты</w:t>
            </w:r>
          </w:p>
        </w:tc>
      </w:tr>
      <w:tr w:rsidR="009D0435" w:rsidRPr="00F86FAA" w:rsidTr="009D0435">
        <w:tc>
          <w:tcPr>
            <w:tcW w:w="534" w:type="dxa"/>
          </w:tcPr>
          <w:p w:rsidR="009D0435" w:rsidRPr="00F86FAA" w:rsidRDefault="009D0435" w:rsidP="009D0435">
            <w:pPr>
              <w:pStyle w:val="19"/>
              <w:ind w:firstLine="0"/>
              <w:rPr>
                <w:b/>
                <w:sz w:val="24"/>
                <w:szCs w:val="24"/>
              </w:rPr>
            </w:pPr>
            <w:r>
              <w:rPr>
                <w:b/>
                <w:sz w:val="24"/>
                <w:szCs w:val="24"/>
              </w:rPr>
              <w:t>11</w:t>
            </w:r>
            <w:r w:rsidRPr="00F86FAA">
              <w:rPr>
                <w:b/>
                <w:sz w:val="24"/>
                <w:szCs w:val="24"/>
              </w:rPr>
              <w:t>.</w:t>
            </w:r>
          </w:p>
        </w:tc>
        <w:tc>
          <w:tcPr>
            <w:tcW w:w="2551" w:type="dxa"/>
          </w:tcPr>
          <w:p w:rsidR="009D0435" w:rsidRPr="00F86FAA" w:rsidRDefault="009D0435" w:rsidP="009D0435">
            <w:pPr>
              <w:pStyle w:val="Default"/>
              <w:rPr>
                <w:b/>
                <w:color w:val="auto"/>
              </w:rPr>
            </w:pPr>
            <w:r w:rsidRPr="00F86FAA">
              <w:rPr>
                <w:b/>
                <w:color w:val="auto"/>
              </w:rPr>
              <w:t>Условия оплаты за товар, выполнение работ, оказание услуг</w:t>
            </w:r>
          </w:p>
        </w:tc>
        <w:tc>
          <w:tcPr>
            <w:tcW w:w="6768" w:type="dxa"/>
          </w:tcPr>
          <w:p w:rsidR="009D0435" w:rsidRPr="006C618D" w:rsidRDefault="009D0435" w:rsidP="009D0435">
            <w:pPr>
              <w:pStyle w:val="19"/>
              <w:ind w:firstLine="0"/>
              <w:rPr>
                <w:sz w:val="24"/>
                <w:szCs w:val="24"/>
              </w:rPr>
            </w:pPr>
            <w:r w:rsidRPr="006C618D">
              <w:rPr>
                <w:sz w:val="24"/>
                <w:szCs w:val="24"/>
              </w:rPr>
              <w:t>Оплата Услуг производится Заказчиком ежемесячно по безналичному расчету. Расчет осуществляется по фа</w:t>
            </w:r>
            <w:r w:rsidR="00641BBC">
              <w:rPr>
                <w:sz w:val="24"/>
                <w:szCs w:val="24"/>
              </w:rPr>
              <w:t>кту оказания Услуг, в течение 30 (тридцати) календарных</w:t>
            </w:r>
            <w:r w:rsidRPr="006C618D">
              <w:rPr>
                <w:sz w:val="24"/>
                <w:szCs w:val="24"/>
              </w:rPr>
              <w:t xml:space="preserve"> дней с даты подписания акта </w:t>
            </w:r>
            <w:r w:rsidR="00DD60ED">
              <w:rPr>
                <w:sz w:val="24"/>
                <w:szCs w:val="24"/>
              </w:rPr>
              <w:t xml:space="preserve">сдачи-приемки </w:t>
            </w:r>
            <w:r w:rsidRPr="006C618D">
              <w:rPr>
                <w:sz w:val="24"/>
                <w:szCs w:val="24"/>
              </w:rPr>
              <w:t>оказания Услуг в 2-х (двух) экземплярах.</w:t>
            </w:r>
          </w:p>
        </w:tc>
      </w:tr>
      <w:tr w:rsidR="009D0435" w:rsidRPr="00F86FAA" w:rsidTr="009D0435">
        <w:tc>
          <w:tcPr>
            <w:tcW w:w="534" w:type="dxa"/>
          </w:tcPr>
          <w:p w:rsidR="009D0435" w:rsidRPr="00F86FAA" w:rsidRDefault="009D0435" w:rsidP="009D0435">
            <w:pPr>
              <w:pStyle w:val="19"/>
              <w:ind w:firstLine="0"/>
              <w:rPr>
                <w:b/>
                <w:sz w:val="24"/>
                <w:szCs w:val="24"/>
              </w:rPr>
            </w:pPr>
            <w:r>
              <w:rPr>
                <w:b/>
                <w:sz w:val="24"/>
                <w:szCs w:val="24"/>
              </w:rPr>
              <w:t>12</w:t>
            </w:r>
            <w:r w:rsidRPr="00F86FAA">
              <w:rPr>
                <w:b/>
                <w:sz w:val="24"/>
                <w:szCs w:val="24"/>
              </w:rPr>
              <w:t>.</w:t>
            </w:r>
          </w:p>
        </w:tc>
        <w:tc>
          <w:tcPr>
            <w:tcW w:w="2551" w:type="dxa"/>
          </w:tcPr>
          <w:p w:rsidR="009D0435" w:rsidRPr="00F86FAA" w:rsidRDefault="009D0435" w:rsidP="009D0435">
            <w:pPr>
              <w:pStyle w:val="Default"/>
              <w:rPr>
                <w:b/>
                <w:color w:val="auto"/>
              </w:rPr>
            </w:pPr>
            <w:r w:rsidRPr="00F86FAA">
              <w:rPr>
                <w:b/>
                <w:color w:val="auto"/>
              </w:rPr>
              <w:t xml:space="preserve">Количество лотов </w:t>
            </w:r>
          </w:p>
        </w:tc>
        <w:tc>
          <w:tcPr>
            <w:tcW w:w="6768" w:type="dxa"/>
          </w:tcPr>
          <w:p w:rsidR="009D0435" w:rsidRPr="00F86FAA" w:rsidRDefault="009D0435" w:rsidP="009D0435">
            <w:pPr>
              <w:pStyle w:val="19"/>
              <w:ind w:firstLine="0"/>
              <w:rPr>
                <w:b/>
                <w:sz w:val="24"/>
                <w:szCs w:val="24"/>
              </w:rPr>
            </w:pPr>
            <w:r>
              <w:rPr>
                <w:sz w:val="24"/>
                <w:szCs w:val="24"/>
              </w:rPr>
              <w:t>Один лот</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D0435" w:rsidRPr="00F86FAA" w:rsidRDefault="009D0435" w:rsidP="009D0435">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9D0435" w:rsidRPr="006C618D" w:rsidRDefault="009D0435" w:rsidP="009D0435">
            <w:pPr>
              <w:jc w:val="both"/>
            </w:pPr>
            <w:r w:rsidRPr="00A00890">
              <w:t xml:space="preserve">Срок оказания услуг </w:t>
            </w:r>
            <w:r w:rsidR="00A35825">
              <w:t>с 01.01.2016</w:t>
            </w:r>
            <w:r w:rsidR="0070151A">
              <w:t xml:space="preserve"> по 31.07</w:t>
            </w:r>
            <w:r w:rsidR="00A00890" w:rsidRPr="00A00890">
              <w:t>.2016</w:t>
            </w:r>
            <w:r w:rsidRPr="00A00890">
              <w:t xml:space="preserve"> включительно.</w:t>
            </w:r>
          </w:p>
          <w:p w:rsidR="009D0435" w:rsidRPr="006C618D" w:rsidRDefault="009D0435" w:rsidP="009D0435">
            <w:pPr>
              <w:jc w:val="both"/>
            </w:pPr>
            <w:r w:rsidRPr="006C618D">
              <w:rPr>
                <w:rFonts w:eastAsia="MS Mincho"/>
                <w:u w:val="single"/>
              </w:rPr>
              <w:t xml:space="preserve">Место оказания услуг: </w:t>
            </w:r>
          </w:p>
          <w:p w:rsidR="009D0435" w:rsidRPr="006C618D" w:rsidRDefault="009D0435" w:rsidP="009D0435">
            <w:pPr>
              <w:jc w:val="both"/>
            </w:pPr>
            <w:r w:rsidRPr="006C618D">
              <w:rPr>
                <w:b/>
              </w:rPr>
              <w:t xml:space="preserve">- </w:t>
            </w:r>
            <w:r w:rsidRPr="006C618D">
              <w:t>192007, г. Санкт-Петербург, Лиговский пр., д. 240, литер А (</w:t>
            </w:r>
            <w:r w:rsidR="00641BBC">
              <w:t xml:space="preserve">Контейнерный терминал </w:t>
            </w:r>
            <w:r w:rsidRPr="006C618D">
              <w:t xml:space="preserve">Санкт-Петербург-Товарный-Витебский); </w:t>
            </w:r>
          </w:p>
          <w:p w:rsidR="009D0435" w:rsidRPr="006C618D" w:rsidRDefault="009D0435" w:rsidP="00641BBC">
            <w:pPr>
              <w:jc w:val="both"/>
            </w:pPr>
            <w:r w:rsidRPr="006C618D">
              <w:rPr>
                <w:b/>
              </w:rPr>
              <w:t xml:space="preserve">- </w:t>
            </w:r>
            <w:r w:rsidRPr="006C618D">
              <w:t>195009, г. Санкт-Петербург, участок ж.д. «Ми</w:t>
            </w:r>
            <w:r w:rsidR="00641BBC">
              <w:t>неральная ул. – Лесной пр. » лит.Д. (Участок</w:t>
            </w:r>
            <w:r w:rsidRPr="006C618D">
              <w:t xml:space="preserve"> ремонта контейнеров</w:t>
            </w:r>
            <w:r w:rsidR="00641BBC">
              <w:t>).</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9D0435" w:rsidRPr="00F86FAA" w:rsidRDefault="009D0435" w:rsidP="009D0435">
            <w:pPr>
              <w:pStyle w:val="Default"/>
              <w:rPr>
                <w:b/>
                <w:color w:val="auto"/>
              </w:rPr>
            </w:pPr>
            <w:r w:rsidRPr="00F86FAA">
              <w:rPr>
                <w:b/>
                <w:color w:val="auto"/>
              </w:rPr>
              <w:t>Состав и количество (объем) товара, работ, услуг</w:t>
            </w:r>
          </w:p>
        </w:tc>
        <w:tc>
          <w:tcPr>
            <w:tcW w:w="6768" w:type="dxa"/>
          </w:tcPr>
          <w:p w:rsidR="009D0435" w:rsidRPr="006C618D" w:rsidRDefault="009D0435" w:rsidP="009D0435">
            <w:pPr>
              <w:pStyle w:val="19"/>
              <w:ind w:firstLine="0"/>
              <w:rPr>
                <w:sz w:val="24"/>
                <w:szCs w:val="24"/>
              </w:rPr>
            </w:pPr>
            <w:r w:rsidRPr="006C618D">
              <w:rPr>
                <w:sz w:val="24"/>
                <w:szCs w:val="24"/>
              </w:rPr>
              <w:t xml:space="preserve">Состав и объем услуг определен в разделе 4 «Техническое </w:t>
            </w:r>
            <w:r w:rsidR="00641BBC">
              <w:rPr>
                <w:sz w:val="24"/>
                <w:szCs w:val="24"/>
              </w:rPr>
              <w:t>задание» документации о закупке</w:t>
            </w:r>
            <w:r w:rsidRPr="006C618D">
              <w:rPr>
                <w:sz w:val="24"/>
                <w:szCs w:val="24"/>
              </w:rPr>
              <w:t>.</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9D0435" w:rsidRPr="00F86FAA" w:rsidRDefault="009D0435" w:rsidP="009D0435">
            <w:pPr>
              <w:pStyle w:val="Default"/>
              <w:rPr>
                <w:b/>
                <w:color w:val="auto"/>
              </w:rPr>
            </w:pPr>
            <w:r w:rsidRPr="00F86FAA">
              <w:rPr>
                <w:b/>
                <w:color w:val="auto"/>
              </w:rPr>
              <w:t xml:space="preserve">Официальный язык </w:t>
            </w:r>
          </w:p>
        </w:tc>
        <w:tc>
          <w:tcPr>
            <w:tcW w:w="6768" w:type="dxa"/>
          </w:tcPr>
          <w:p w:rsidR="009D0435" w:rsidRPr="00F86FAA" w:rsidRDefault="009D0435" w:rsidP="009D0435">
            <w:pPr>
              <w:pStyle w:val="afe"/>
              <w:jc w:val="both"/>
              <w:rPr>
                <w:sz w:val="24"/>
                <w:szCs w:val="24"/>
              </w:rPr>
            </w:pPr>
            <w:r>
              <w:rPr>
                <w:sz w:val="24"/>
                <w:szCs w:val="24"/>
              </w:rPr>
              <w:t xml:space="preserve">Русский язык.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9D0435" w:rsidRPr="00F86FAA" w:rsidRDefault="009D0435" w:rsidP="009D0435">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9D0435" w:rsidRPr="006C618D" w:rsidRDefault="009D0435" w:rsidP="009D0435">
            <w:pPr>
              <w:pStyle w:val="19"/>
              <w:ind w:firstLine="0"/>
              <w:rPr>
                <w:b/>
                <w:sz w:val="24"/>
                <w:szCs w:val="24"/>
                <w:highlight w:val="yellow"/>
              </w:rPr>
            </w:pPr>
            <w:r w:rsidRPr="006C618D">
              <w:rPr>
                <w:sz w:val="24"/>
                <w:szCs w:val="24"/>
              </w:rPr>
              <w:t>Рубли РФ</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9D0435" w:rsidRPr="00F86FAA" w:rsidRDefault="009D0435" w:rsidP="009D043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9D0435" w:rsidRDefault="009D0435" w:rsidP="009D0435">
            <w:pPr>
              <w:ind w:firstLine="540"/>
              <w:jc w:val="both"/>
            </w:pPr>
            <w:r w:rsidRPr="005C4B15">
              <w:rPr>
                <w:b/>
              </w:rPr>
              <w:t>1.</w:t>
            </w:r>
            <w:r w:rsidRPr="006C618D">
              <w:t xml:space="preserve">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F047B3" w:rsidRPr="00F86FAA" w:rsidRDefault="00F047B3" w:rsidP="009D0435">
            <w:pPr>
              <w:ind w:firstLine="540"/>
              <w:jc w:val="both"/>
            </w:pPr>
            <w:r w:rsidRPr="00936C0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t>.</w:t>
            </w:r>
          </w:p>
          <w:p w:rsidR="009D0435" w:rsidRDefault="009D0435" w:rsidP="00F047B3">
            <w:pPr>
              <w:pStyle w:val="af9"/>
              <w:ind w:firstLine="459"/>
              <w:rPr>
                <w:sz w:val="24"/>
              </w:rPr>
            </w:pPr>
            <w:r w:rsidRPr="006C618D">
              <w:rPr>
                <w:sz w:val="24"/>
              </w:rPr>
              <w:t>- отсутствие за последние три года пр</w:t>
            </w:r>
            <w:r w:rsidR="00F047B3">
              <w:rPr>
                <w:sz w:val="24"/>
              </w:rPr>
              <w:t>осроченной задолженности перед П</w:t>
            </w:r>
            <w:r w:rsidRPr="006C618D">
              <w:rPr>
                <w:sz w:val="24"/>
              </w:rPr>
              <w:t>АО «ТрансКонтейнер», фактов н</w:t>
            </w:r>
            <w:r w:rsidR="00F047B3">
              <w:rPr>
                <w:sz w:val="24"/>
              </w:rPr>
              <w:t>евыполнения обязательств перед П</w:t>
            </w:r>
            <w:r w:rsidRPr="006C618D">
              <w:rPr>
                <w:sz w:val="24"/>
              </w:rPr>
              <w:t xml:space="preserve">АО «ТрансКонтейнер» и </w:t>
            </w:r>
            <w:r w:rsidR="00F047B3">
              <w:rPr>
                <w:sz w:val="24"/>
              </w:rPr>
              <w:t>причинения вреда имуществу П</w:t>
            </w:r>
            <w:r w:rsidRPr="006C618D">
              <w:rPr>
                <w:sz w:val="24"/>
              </w:rPr>
              <w:t>АО «ТрансКонтейнер».</w:t>
            </w:r>
          </w:p>
          <w:p w:rsidR="00F047B3" w:rsidRPr="0083381F" w:rsidRDefault="00F047B3" w:rsidP="00F047B3">
            <w:pPr>
              <w:pStyle w:val="af9"/>
              <w:ind w:firstLine="459"/>
              <w:rPr>
                <w:sz w:val="24"/>
              </w:rPr>
            </w:pPr>
            <w:r w:rsidRPr="0083381F">
              <w:rPr>
                <w:sz w:val="24"/>
              </w:rPr>
              <w:t xml:space="preserve">- отсутствие на сайте Федеральной налоговой службы </w:t>
            </w:r>
            <w:hyperlink r:id="rId26" w:history="1">
              <w:r w:rsidRPr="0083381F">
                <w:rPr>
                  <w:rStyle w:val="a7"/>
                  <w:sz w:val="24"/>
                </w:rPr>
                <w:t>https://service.nalog.ru/zd.do</w:t>
              </w:r>
            </w:hyperlink>
            <w:r w:rsidRPr="0083381F">
              <w:rPr>
                <w:sz w:val="24"/>
              </w:rPr>
              <w:t xml:space="preserve"> информации о непредставлении претендентом налоговой отчетности более года и/или о наличии у претендента</w:t>
            </w:r>
            <w:r w:rsidRPr="0083381F">
              <w:t xml:space="preserve"> </w:t>
            </w:r>
            <w:r w:rsidRPr="0083381F">
              <w:rPr>
                <w:sz w:val="24"/>
              </w:rPr>
              <w:t>задолженности по уплате налогов;</w:t>
            </w:r>
          </w:p>
          <w:p w:rsidR="009D0435" w:rsidRDefault="00F047B3" w:rsidP="00F047B3">
            <w:pPr>
              <w:pStyle w:val="af9"/>
              <w:ind w:firstLine="459"/>
              <w:rPr>
                <w:sz w:val="24"/>
              </w:rPr>
            </w:pPr>
            <w:r w:rsidRPr="0083381F">
              <w:rPr>
                <w:sz w:val="24"/>
              </w:rPr>
              <w:t xml:space="preserve">- отсутствие на сайте Федеральной службы судебных приставов </w:t>
            </w:r>
            <w:hyperlink r:id="rId27" w:history="1">
              <w:r w:rsidRPr="0083381F">
                <w:rPr>
                  <w:rStyle w:val="a7"/>
                  <w:sz w:val="24"/>
                </w:rPr>
                <w:t>http://fssprus.ru/iss/ip</w:t>
              </w:r>
            </w:hyperlink>
            <w:r w:rsidRPr="0083381F">
              <w:rPr>
                <w:sz w:val="24"/>
              </w:rPr>
              <w:t xml:space="preserve"> информации о наличии в отношении претендента возбужденных исполнительных производств.</w:t>
            </w:r>
          </w:p>
          <w:p w:rsidR="005C4B15" w:rsidRDefault="005C4B15" w:rsidP="005C4B15">
            <w:pPr>
              <w:ind w:firstLine="540"/>
              <w:jc w:val="both"/>
            </w:pPr>
            <w:r>
              <w:t>- п</w:t>
            </w:r>
            <w:r w:rsidRPr="00F06D5C">
              <w:t>ретендент должен иметь возможность оказать услуги, указанные в пункте 1 настоящей Информационной</w:t>
            </w:r>
            <w:r>
              <w:t xml:space="preserve"> карты;</w:t>
            </w:r>
          </w:p>
          <w:p w:rsidR="005C4B15" w:rsidRPr="00842EE2" w:rsidRDefault="005C4B15" w:rsidP="005C4B15">
            <w:pPr>
              <w:ind w:firstLine="540"/>
              <w:jc w:val="both"/>
            </w:pPr>
            <w:r>
              <w:t>- наличие опыта оказания услуг, предусмотренных предметом закупки, указанного в пункте 1 Информационной карты настоящей документации о Закупке, не менее 2-х лет;</w:t>
            </w:r>
          </w:p>
          <w:p w:rsidR="005C4B15" w:rsidRDefault="005C4B15" w:rsidP="00F047B3">
            <w:pPr>
              <w:pStyle w:val="af9"/>
              <w:ind w:firstLine="459"/>
              <w:rPr>
                <w:sz w:val="24"/>
              </w:rPr>
            </w:pPr>
            <w:r>
              <w:rPr>
                <w:sz w:val="24"/>
              </w:rPr>
              <w:t>- наличие у претендента/участника не менее 2-х договоров заключенных и/или действовавших в период с 2014 по 2015 гг.аналогичных предмету настоящего Открытого конкурса;</w:t>
            </w:r>
          </w:p>
          <w:p w:rsidR="005C4B15" w:rsidRDefault="005C4B15" w:rsidP="00F047B3">
            <w:pPr>
              <w:pStyle w:val="af9"/>
              <w:ind w:firstLine="459"/>
              <w:rPr>
                <w:sz w:val="24"/>
              </w:rPr>
            </w:pPr>
            <w:r>
              <w:rPr>
                <w:sz w:val="24"/>
              </w:rPr>
              <w:t>- наличие у претендента/участника квалифицированного персонала, необходимого для качественного оказания услуг, предусмотренных в п 1 Информационной карты;</w:t>
            </w:r>
          </w:p>
          <w:p w:rsidR="005C4B15" w:rsidRPr="00F047B3" w:rsidRDefault="005C4B15" w:rsidP="00F047B3">
            <w:pPr>
              <w:pStyle w:val="af9"/>
              <w:ind w:firstLine="459"/>
              <w:rPr>
                <w:sz w:val="24"/>
              </w:rPr>
            </w:pPr>
            <w:r>
              <w:rPr>
                <w:sz w:val="24"/>
              </w:rPr>
              <w:t>- наличие у претендента/участника ресурсов, необходимых для оказания услуг по предмету настоящего открытого конкурса.</w:t>
            </w:r>
          </w:p>
          <w:p w:rsidR="009D0435" w:rsidRDefault="00F047B3" w:rsidP="009D0435">
            <w:pPr>
              <w:ind w:firstLine="540"/>
              <w:jc w:val="both"/>
            </w:pPr>
            <w:r w:rsidRPr="005C4B15">
              <w:rPr>
                <w:b/>
              </w:rPr>
              <w:t>2</w:t>
            </w:r>
            <w:r>
              <w:t xml:space="preserve">. </w:t>
            </w:r>
            <w:r w:rsidR="009D0435" w:rsidRPr="006C618D">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5C4B15" w:rsidRPr="00842EE2" w:rsidRDefault="005C4B15" w:rsidP="005C4B15">
            <w:pPr>
              <w:ind w:firstLine="540"/>
              <w:jc w:val="both"/>
            </w:pPr>
            <w:r>
              <w:t>-</w:t>
            </w: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Открытом конкурсе</w:t>
            </w:r>
            <w:r w:rsidRPr="00842EE2">
              <w:t>;</w:t>
            </w:r>
          </w:p>
          <w:p w:rsidR="007B6427" w:rsidRDefault="005C4B15" w:rsidP="007B6427">
            <w:pPr>
              <w:ind w:firstLine="540"/>
              <w:jc w:val="both"/>
            </w:pP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настоящем Открытом конкурсе</w:t>
            </w:r>
            <w:r w:rsidRPr="00842EE2">
              <w:t>, представленное на бланке претендента и подписанное уполномоченным лицом</w:t>
            </w:r>
            <w:r>
              <w:t>;</w:t>
            </w:r>
          </w:p>
          <w:p w:rsidR="007B6427" w:rsidRDefault="007B6427" w:rsidP="007B6427">
            <w:pPr>
              <w:ind w:firstLine="540"/>
              <w:jc w:val="both"/>
            </w:pPr>
            <w:r>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Федерации,являющегося основанием для освобождения; </w:t>
            </w:r>
          </w:p>
          <w:p w:rsidR="007B6427" w:rsidRPr="002D3969" w:rsidRDefault="007B6427" w:rsidP="007B6427">
            <w:pPr>
              <w:pStyle w:val="af9"/>
              <w:tabs>
                <w:tab w:val="left" w:pos="0"/>
                <w:tab w:val="left" w:pos="1440"/>
              </w:tabs>
              <w:rPr>
                <w:sz w:val="24"/>
              </w:rPr>
            </w:pPr>
            <w:r w:rsidRPr="002D3969">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w:t>
            </w:r>
            <w:r>
              <w:rPr>
                <w:sz w:val="24"/>
              </w:rPr>
              <w:t>логообложения (УСН)</w:t>
            </w:r>
            <w:r w:rsidRPr="002D3969">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B6427" w:rsidRPr="002D3969" w:rsidRDefault="007B6427" w:rsidP="007B6427">
            <w:pPr>
              <w:pStyle w:val="af9"/>
              <w:tabs>
                <w:tab w:val="left" w:pos="0"/>
                <w:tab w:val="left" w:pos="1440"/>
              </w:tabs>
              <w:rPr>
                <w:sz w:val="24"/>
              </w:rPr>
            </w:pPr>
            <w:r w:rsidRPr="002D3969">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rPr>
              <w:t>21 июля 2014 г. № ММВ-7-8/378</w:t>
            </w:r>
            <w:r w:rsidRPr="002D3969">
              <w:rPr>
                <w:bCs/>
                <w:sz w:val="24"/>
              </w:rPr>
              <w:t xml:space="preserve">@ </w:t>
            </w:r>
            <w:r w:rsidRPr="002D3969">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B6427" w:rsidRPr="002D3969" w:rsidRDefault="007B6427" w:rsidP="007B6427">
            <w:pPr>
              <w:ind w:firstLine="540"/>
              <w:jc w:val="both"/>
            </w:pPr>
            <w:r w:rsidRPr="002D396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 по форме Приложения № 5 к проекту договора;</w:t>
            </w:r>
          </w:p>
          <w:p w:rsidR="007B6427" w:rsidRPr="004E2BFA" w:rsidRDefault="007B6427" w:rsidP="007B6427">
            <w:pPr>
              <w:pStyle w:val="af9"/>
              <w:tabs>
                <w:tab w:val="left" w:pos="0"/>
                <w:tab w:val="left" w:pos="1440"/>
              </w:tabs>
              <w:rPr>
                <w:sz w:val="24"/>
              </w:rPr>
            </w:pPr>
            <w:r w:rsidRPr="004E2BFA">
              <w:rPr>
                <w:sz w:val="24"/>
              </w:rPr>
              <w:t xml:space="preserve">- документ по форме приложения № 4 к настоящей документации о закупке о наличии опыта </w:t>
            </w:r>
            <w:r>
              <w:rPr>
                <w:sz w:val="24"/>
              </w:rPr>
              <w:t>оказания услуг</w:t>
            </w:r>
            <w:r w:rsidRPr="004E2BFA">
              <w:rPr>
                <w:sz w:val="24"/>
              </w:rPr>
              <w:t xml:space="preserve"> за </w:t>
            </w:r>
            <w:r>
              <w:rPr>
                <w:sz w:val="24"/>
              </w:rPr>
              <w:t xml:space="preserve">2014-2015 гг. </w:t>
            </w:r>
          </w:p>
          <w:p w:rsidR="007B6427" w:rsidRDefault="007B6427" w:rsidP="005C4B15">
            <w:pPr>
              <w:ind w:firstLine="540"/>
              <w:jc w:val="both"/>
            </w:pPr>
            <w:r>
              <w:t xml:space="preserve">- копии </w:t>
            </w:r>
            <w:r w:rsidRPr="004E2BFA">
              <w:t xml:space="preserve">договоров на </w:t>
            </w:r>
            <w:r>
              <w:t>оказание услуг</w:t>
            </w:r>
            <w:r w:rsidRPr="004E2BFA">
              <w:t xml:space="preserve"> (с предоставлением страниц, где указан предм</w:t>
            </w:r>
            <w:r>
              <w:t>ет договора, сумма и реквизиты);</w:t>
            </w:r>
          </w:p>
          <w:p w:rsidR="00AB20A9" w:rsidRDefault="00AB20A9" w:rsidP="00AB20A9">
            <w:pPr>
              <w:pStyle w:val="af9"/>
              <w:tabs>
                <w:tab w:val="left" w:pos="1418"/>
              </w:tabs>
              <w:ind w:firstLine="397"/>
              <w:rPr>
                <w:sz w:val="24"/>
              </w:rPr>
            </w:pPr>
            <w:r w:rsidRPr="00F00F34">
              <w:rPr>
                <w:sz w:val="24"/>
              </w:rPr>
              <w:t>- сведения о производственном персонале по форме приложения №</w:t>
            </w:r>
            <w:r w:rsidRPr="00F00F34">
              <w:rPr>
                <w:sz w:val="24"/>
                <w:lang w:val="en-US"/>
              </w:rPr>
              <w:t> </w:t>
            </w:r>
            <w:r w:rsidRPr="00F00F34">
              <w:rPr>
                <w:sz w:val="24"/>
              </w:rPr>
              <w:t>6 к настоящей документации</w:t>
            </w:r>
            <w:r>
              <w:rPr>
                <w:sz w:val="24"/>
              </w:rPr>
              <w:t>;</w:t>
            </w:r>
          </w:p>
          <w:p w:rsidR="005C4B15" w:rsidRDefault="00AB20A9" w:rsidP="00AB20A9">
            <w:pPr>
              <w:ind w:firstLine="397"/>
              <w:jc w:val="both"/>
            </w:pPr>
            <w:r>
              <w:t>- копии квалификационных свидетельств, атттестатов, подтверждающих допуск персонала к работам на высоте;</w:t>
            </w:r>
          </w:p>
          <w:p w:rsidR="000F5F78" w:rsidRDefault="000F5F78" w:rsidP="00AB20A9">
            <w:pPr>
              <w:ind w:firstLine="397"/>
              <w:jc w:val="both"/>
            </w:pPr>
            <w:r>
              <w:t>В качестве соответствия применяемых моющих средств условиям технического задания:</w:t>
            </w:r>
          </w:p>
          <w:p w:rsidR="000F5F78" w:rsidRDefault="000F5F78" w:rsidP="00AB20A9">
            <w:pPr>
              <w:ind w:firstLine="397"/>
              <w:jc w:val="both"/>
            </w:pPr>
            <w:r>
              <w:t>- перечень моющих средств с указанием наименований согласно приложения № 4 к техническому заданию настоящей документации о закупке;</w:t>
            </w:r>
          </w:p>
          <w:p w:rsidR="005C4B15" w:rsidRDefault="00AB20A9" w:rsidP="00AB20A9">
            <w:pPr>
              <w:ind w:firstLine="397"/>
              <w:jc w:val="both"/>
            </w:pPr>
            <w:r>
              <w:t xml:space="preserve">- </w:t>
            </w:r>
            <w:r w:rsidRPr="002D3969">
              <w:t>справку о наличии технологического оборудования, уборочного инвентаря, моющих средств и средств гигиены (перечень основных средств (баланс/забаланс), числящихся на складе претендента для оказания услуг по уборке);</w:t>
            </w:r>
          </w:p>
          <w:p w:rsidR="005C4B15" w:rsidRPr="006C618D" w:rsidRDefault="00AB20A9" w:rsidP="00AB20A9">
            <w:pPr>
              <w:ind w:firstLine="397"/>
              <w:jc w:val="both"/>
            </w:pPr>
            <w:r>
              <w:t>- сведения о субподрядных организациях по форме приложения № 7 к настоящей документации.</w:t>
            </w:r>
          </w:p>
          <w:p w:rsidR="009D0435" w:rsidRPr="00AB20A9" w:rsidRDefault="00F53D59" w:rsidP="00AB20A9">
            <w:pPr>
              <w:pStyle w:val="af9"/>
              <w:tabs>
                <w:tab w:val="left" w:pos="1440"/>
              </w:tabs>
              <w:ind w:firstLine="459"/>
              <w:rPr>
                <w:sz w:val="24"/>
              </w:rPr>
            </w:pPr>
            <w:r>
              <w:rPr>
                <w:sz w:val="24"/>
              </w:rPr>
              <w:t>-опись предоставленных документов, заверенная подписью и печатью претендента (</w:t>
            </w:r>
            <w:r w:rsidR="001E5D16" w:rsidRPr="000A76EC">
              <w:rPr>
                <w:sz w:val="24"/>
              </w:rPr>
              <w:t>Приложение №</w:t>
            </w:r>
            <w:r w:rsidR="001E5D16">
              <w:rPr>
                <w:sz w:val="24"/>
              </w:rPr>
              <w:t xml:space="preserve"> 8</w:t>
            </w:r>
            <w:r>
              <w:rPr>
                <w:sz w:val="24"/>
              </w:rPr>
              <w:t xml:space="preserve"> к документации о закупке);</w:t>
            </w:r>
          </w:p>
        </w:tc>
      </w:tr>
      <w:tr w:rsidR="009D0435" w:rsidRPr="00F86FAA" w:rsidTr="009D0435">
        <w:tc>
          <w:tcPr>
            <w:tcW w:w="534" w:type="dxa"/>
          </w:tcPr>
          <w:p w:rsidR="009D0435" w:rsidRPr="00F86FAA" w:rsidRDefault="009D0435" w:rsidP="009D0435">
            <w:pPr>
              <w:pStyle w:val="19"/>
              <w:ind w:firstLine="0"/>
              <w:rPr>
                <w:b/>
                <w:sz w:val="24"/>
                <w:szCs w:val="24"/>
              </w:rPr>
            </w:pPr>
            <w:r>
              <w:rPr>
                <w:b/>
                <w:sz w:val="24"/>
                <w:szCs w:val="24"/>
              </w:rPr>
              <w:t>18.</w:t>
            </w:r>
          </w:p>
        </w:tc>
        <w:tc>
          <w:tcPr>
            <w:tcW w:w="2551" w:type="dxa"/>
          </w:tcPr>
          <w:p w:rsidR="009D0435" w:rsidRPr="00F86FAA" w:rsidRDefault="009D0435" w:rsidP="009D043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D0435" w:rsidRDefault="009D0435" w:rsidP="009D0435">
            <w:pPr>
              <w:pStyle w:val="af9"/>
              <w:rPr>
                <w:sz w:val="24"/>
              </w:rPr>
            </w:pPr>
          </w:p>
          <w:p w:rsidR="009D0435" w:rsidRDefault="009D0435" w:rsidP="009D0435">
            <w:pPr>
              <w:pStyle w:val="af9"/>
              <w:rPr>
                <w:sz w:val="24"/>
              </w:rPr>
            </w:pPr>
          </w:p>
          <w:p w:rsidR="009D0435" w:rsidRPr="00DA638F" w:rsidRDefault="009D0435" w:rsidP="009D0435">
            <w:pPr>
              <w:pStyle w:val="af9"/>
              <w:rPr>
                <w:sz w:val="24"/>
                <w:highlight w:val="yellow"/>
              </w:rPr>
            </w:pPr>
            <w:r w:rsidRPr="00DA638F">
              <w:rPr>
                <w:sz w:val="24"/>
              </w:rPr>
              <w:t xml:space="preserve">Особенности не предусмотрены. </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9D0435" w:rsidRPr="00F86FAA" w:rsidRDefault="009D0435" w:rsidP="009D043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1"/>
              <w:tblW w:w="0" w:type="auto"/>
              <w:tblLayout w:type="fixed"/>
              <w:tblLook w:val="04A0"/>
            </w:tblPr>
            <w:tblGrid>
              <w:gridCol w:w="5274"/>
              <w:gridCol w:w="1263"/>
            </w:tblGrid>
            <w:tr w:rsidR="009D0435" w:rsidTr="009D0435">
              <w:tc>
                <w:tcPr>
                  <w:tcW w:w="5274" w:type="dxa"/>
                </w:tcPr>
                <w:p w:rsidR="009D0435" w:rsidRPr="00DA638F" w:rsidRDefault="009D0435" w:rsidP="009D0435">
                  <w:pPr>
                    <w:pStyle w:val="af9"/>
                    <w:ind w:firstLine="0"/>
                    <w:rPr>
                      <w:b/>
                      <w:sz w:val="24"/>
                    </w:rPr>
                  </w:pPr>
                  <w:r w:rsidRPr="00DA638F">
                    <w:rPr>
                      <w:b/>
                      <w:sz w:val="24"/>
                    </w:rPr>
                    <w:t>Наименование критерия</w:t>
                  </w:r>
                </w:p>
              </w:tc>
              <w:tc>
                <w:tcPr>
                  <w:tcW w:w="1263" w:type="dxa"/>
                </w:tcPr>
                <w:p w:rsidR="009D0435" w:rsidRPr="00DA638F" w:rsidRDefault="009D0435" w:rsidP="009D0435">
                  <w:pPr>
                    <w:pStyle w:val="af9"/>
                    <w:ind w:firstLine="0"/>
                    <w:rPr>
                      <w:b/>
                      <w:sz w:val="24"/>
                    </w:rPr>
                  </w:pPr>
                  <w:r w:rsidRPr="00DA638F">
                    <w:rPr>
                      <w:b/>
                      <w:sz w:val="24"/>
                    </w:rPr>
                    <w:t>Кз</w:t>
                  </w:r>
                </w:p>
              </w:tc>
            </w:tr>
            <w:tr w:rsidR="009D0435" w:rsidTr="009D0435">
              <w:tc>
                <w:tcPr>
                  <w:tcW w:w="5274" w:type="dxa"/>
                  <w:shd w:val="clear" w:color="auto" w:fill="auto"/>
                </w:tcPr>
                <w:p w:rsidR="009D0435" w:rsidRPr="003A3489" w:rsidRDefault="009D0435" w:rsidP="009D0435">
                  <w:pPr>
                    <w:pStyle w:val="af9"/>
                    <w:tabs>
                      <w:tab w:val="center" w:pos="2529"/>
                    </w:tabs>
                    <w:ind w:firstLine="0"/>
                    <w:rPr>
                      <w:sz w:val="24"/>
                    </w:rPr>
                  </w:pPr>
                  <w:r w:rsidRPr="003A3489">
                    <w:rPr>
                      <w:sz w:val="24"/>
                    </w:rPr>
                    <w:t>Цена договора в рублях без НДС</w:t>
                  </w:r>
                  <w:r w:rsidRPr="003A3489">
                    <w:rPr>
                      <w:sz w:val="24"/>
                    </w:rPr>
                    <w:tab/>
                  </w:r>
                </w:p>
              </w:tc>
              <w:tc>
                <w:tcPr>
                  <w:tcW w:w="1263" w:type="dxa"/>
                  <w:shd w:val="clear" w:color="auto" w:fill="auto"/>
                  <w:vAlign w:val="center"/>
                </w:tcPr>
                <w:p w:rsidR="009D0435" w:rsidRPr="00BC6E60" w:rsidRDefault="009D0435" w:rsidP="009D0435">
                  <w:pPr>
                    <w:pStyle w:val="af9"/>
                    <w:ind w:firstLine="0"/>
                    <w:jc w:val="center"/>
                    <w:rPr>
                      <w:sz w:val="24"/>
                    </w:rPr>
                  </w:pPr>
                  <w:r w:rsidRPr="00BC6E60">
                    <w:rPr>
                      <w:sz w:val="24"/>
                    </w:rPr>
                    <w:t>0,60</w:t>
                  </w:r>
                </w:p>
              </w:tc>
            </w:tr>
            <w:tr w:rsidR="009D0435" w:rsidTr="009D0435">
              <w:tc>
                <w:tcPr>
                  <w:tcW w:w="5274" w:type="dxa"/>
                </w:tcPr>
                <w:p w:rsidR="009D0435" w:rsidRPr="003A3489" w:rsidRDefault="009D0435" w:rsidP="009D0435">
                  <w:pPr>
                    <w:pStyle w:val="af9"/>
                    <w:ind w:firstLine="0"/>
                    <w:rPr>
                      <w:sz w:val="24"/>
                    </w:rPr>
                  </w:pPr>
                  <w:r w:rsidRPr="003A3489">
                    <w:rPr>
                      <w:sz w:val="24"/>
                    </w:rPr>
                    <w:t xml:space="preserve">Форма, срок и порядок оплаты </w:t>
                  </w:r>
                </w:p>
              </w:tc>
              <w:tc>
                <w:tcPr>
                  <w:tcW w:w="1263" w:type="dxa"/>
                  <w:vAlign w:val="center"/>
                </w:tcPr>
                <w:p w:rsidR="009D0435" w:rsidRPr="00BC6E60" w:rsidRDefault="009D0435" w:rsidP="009D0435">
                  <w:pPr>
                    <w:pStyle w:val="af9"/>
                    <w:ind w:firstLine="0"/>
                    <w:jc w:val="center"/>
                    <w:rPr>
                      <w:sz w:val="24"/>
                    </w:rPr>
                  </w:pPr>
                  <w:r w:rsidRPr="00BC6E60">
                    <w:rPr>
                      <w:sz w:val="24"/>
                    </w:rPr>
                    <w:t>0,</w:t>
                  </w:r>
                  <w:r w:rsidR="004F6852">
                    <w:rPr>
                      <w:sz w:val="24"/>
                    </w:rPr>
                    <w:t>20</w:t>
                  </w:r>
                </w:p>
              </w:tc>
            </w:tr>
            <w:tr w:rsidR="009D0435" w:rsidTr="009D0435">
              <w:tc>
                <w:tcPr>
                  <w:tcW w:w="5274" w:type="dxa"/>
                  <w:shd w:val="clear" w:color="auto" w:fill="auto"/>
                </w:tcPr>
                <w:p w:rsidR="009D0435" w:rsidRPr="003A3489" w:rsidRDefault="004F6852" w:rsidP="004F6852">
                  <w:pPr>
                    <w:pStyle w:val="af9"/>
                    <w:ind w:firstLine="0"/>
                    <w:rPr>
                      <w:sz w:val="24"/>
                    </w:rPr>
                  </w:pPr>
                  <w:r>
                    <w:rPr>
                      <w:sz w:val="24"/>
                    </w:rPr>
                    <w:t>Опыт участника (договора, аналогичные</w:t>
                  </w:r>
                  <w:r w:rsidR="009D0435" w:rsidRPr="003A3489">
                    <w:rPr>
                      <w:sz w:val="24"/>
                    </w:rPr>
                    <w:t xml:space="preserve"> предмету настоящего конкурса, стоимостью не менее 15% от начальной (максимальной) цены договор</w:t>
                  </w:r>
                  <w:r>
                    <w:rPr>
                      <w:sz w:val="24"/>
                    </w:rPr>
                    <w:t>а по настоящему конкурсу за 2014-2015</w:t>
                  </w:r>
                  <w:r w:rsidR="004E42E1">
                    <w:rPr>
                      <w:sz w:val="24"/>
                    </w:rPr>
                    <w:t> </w:t>
                  </w:r>
                  <w:r w:rsidR="009D0435" w:rsidRPr="003A3489">
                    <w:rPr>
                      <w:sz w:val="24"/>
                    </w:rPr>
                    <w:t xml:space="preserve">гг. </w:t>
                  </w:r>
                </w:p>
              </w:tc>
              <w:tc>
                <w:tcPr>
                  <w:tcW w:w="1263" w:type="dxa"/>
                  <w:shd w:val="clear" w:color="auto" w:fill="auto"/>
                  <w:vAlign w:val="center"/>
                </w:tcPr>
                <w:p w:rsidR="009D0435" w:rsidRPr="00BC6E60" w:rsidRDefault="004F6852" w:rsidP="009D0435">
                  <w:pPr>
                    <w:pStyle w:val="af9"/>
                    <w:ind w:firstLine="0"/>
                    <w:jc w:val="center"/>
                    <w:rPr>
                      <w:sz w:val="24"/>
                    </w:rPr>
                  </w:pPr>
                  <w:r>
                    <w:rPr>
                      <w:sz w:val="24"/>
                    </w:rPr>
                    <w:t>0,20</w:t>
                  </w:r>
                </w:p>
              </w:tc>
            </w:tr>
            <w:tr w:rsidR="009D0435" w:rsidTr="009D0435">
              <w:tc>
                <w:tcPr>
                  <w:tcW w:w="5274" w:type="dxa"/>
                  <w:shd w:val="clear" w:color="auto" w:fill="auto"/>
                </w:tcPr>
                <w:p w:rsidR="009D0435" w:rsidRPr="003A3489" w:rsidRDefault="009D0435" w:rsidP="009D0435">
                  <w:pPr>
                    <w:pStyle w:val="af9"/>
                    <w:ind w:firstLine="0"/>
                    <w:rPr>
                      <w:sz w:val="24"/>
                    </w:rPr>
                  </w:pPr>
                  <w:r w:rsidRPr="003A3489">
                    <w:rPr>
                      <w:sz w:val="24"/>
                    </w:rPr>
                    <w:t>Итого</w:t>
                  </w:r>
                </w:p>
              </w:tc>
              <w:tc>
                <w:tcPr>
                  <w:tcW w:w="1263" w:type="dxa"/>
                  <w:shd w:val="clear" w:color="auto" w:fill="auto"/>
                  <w:vAlign w:val="center"/>
                </w:tcPr>
                <w:p w:rsidR="009D0435" w:rsidRPr="003A3489" w:rsidRDefault="009D0435" w:rsidP="009D0435">
                  <w:pPr>
                    <w:pStyle w:val="af9"/>
                    <w:ind w:firstLine="0"/>
                    <w:jc w:val="center"/>
                    <w:rPr>
                      <w:sz w:val="24"/>
                    </w:rPr>
                  </w:pPr>
                  <w:r w:rsidRPr="003A3489">
                    <w:rPr>
                      <w:sz w:val="24"/>
                    </w:rPr>
                    <w:t>1,0</w:t>
                  </w:r>
                </w:p>
              </w:tc>
            </w:tr>
          </w:tbl>
          <w:p w:rsidR="009D0435" w:rsidRPr="00F86FAA" w:rsidRDefault="009D0435" w:rsidP="009D0435">
            <w:pPr>
              <w:pStyle w:val="af9"/>
              <w:rPr>
                <w:b/>
                <w:i/>
                <w:sz w:val="24"/>
              </w:rPr>
            </w:pPr>
          </w:p>
        </w:tc>
      </w:tr>
      <w:tr w:rsidR="009D0435" w:rsidRPr="00F86FAA" w:rsidTr="009D0435">
        <w:tc>
          <w:tcPr>
            <w:tcW w:w="534" w:type="dxa"/>
          </w:tcPr>
          <w:p w:rsidR="009D0435" w:rsidRPr="00F86FAA" w:rsidRDefault="009D0435" w:rsidP="009D0435">
            <w:pPr>
              <w:pStyle w:val="19"/>
              <w:ind w:firstLine="0"/>
              <w:rPr>
                <w:b/>
                <w:sz w:val="24"/>
                <w:szCs w:val="24"/>
              </w:rPr>
            </w:pPr>
            <w:r>
              <w:rPr>
                <w:b/>
                <w:sz w:val="24"/>
                <w:szCs w:val="24"/>
              </w:rPr>
              <w:t>20</w:t>
            </w:r>
            <w:r w:rsidRPr="00F86FAA">
              <w:rPr>
                <w:b/>
                <w:sz w:val="24"/>
                <w:szCs w:val="24"/>
              </w:rPr>
              <w:t>.</w:t>
            </w:r>
          </w:p>
        </w:tc>
        <w:tc>
          <w:tcPr>
            <w:tcW w:w="2551" w:type="dxa"/>
          </w:tcPr>
          <w:p w:rsidR="009D0435" w:rsidRPr="00F86FAA" w:rsidRDefault="009D0435" w:rsidP="009D0435">
            <w:pPr>
              <w:pStyle w:val="Default"/>
              <w:rPr>
                <w:b/>
                <w:color w:val="auto"/>
              </w:rPr>
            </w:pPr>
            <w:r w:rsidRPr="00F86FAA">
              <w:rPr>
                <w:b/>
                <w:color w:val="auto"/>
              </w:rPr>
              <w:t>Особенности заключения договора</w:t>
            </w:r>
          </w:p>
        </w:tc>
        <w:tc>
          <w:tcPr>
            <w:tcW w:w="6768" w:type="dxa"/>
          </w:tcPr>
          <w:p w:rsidR="009D0435" w:rsidRPr="00DA638F" w:rsidRDefault="009D0435" w:rsidP="00AB20A9">
            <w:pPr>
              <w:pStyle w:val="-3"/>
              <w:numPr>
                <w:ilvl w:val="2"/>
                <w:numId w:val="0"/>
              </w:numPr>
              <w:tabs>
                <w:tab w:val="num" w:pos="1985"/>
              </w:tabs>
              <w:suppressAutoHyphens/>
              <w:rPr>
                <w:sz w:val="24"/>
              </w:rPr>
            </w:pPr>
            <w:r w:rsidRPr="00DA638F">
              <w:rPr>
                <w:sz w:val="24"/>
              </w:rPr>
              <w:t xml:space="preserve">Победитель вправе направить Заказчику предложения по внесению изменений в договор, размещенный в составе настоящей </w:t>
            </w:r>
            <w:r w:rsidRPr="000A76EC">
              <w:rPr>
                <w:sz w:val="24"/>
              </w:rPr>
              <w:t>документации (приложение № 5), до момента</w:t>
            </w:r>
            <w:r w:rsidRPr="00DA638F">
              <w:rPr>
                <w:sz w:val="24"/>
              </w:rPr>
              <w:t xml:space="preserve"> его подписания победителем. </w:t>
            </w:r>
          </w:p>
          <w:p w:rsidR="009D0435" w:rsidRPr="00DA638F" w:rsidRDefault="009D0435" w:rsidP="009D0435">
            <w:pPr>
              <w:pStyle w:val="-3"/>
              <w:numPr>
                <w:ilvl w:val="2"/>
                <w:numId w:val="0"/>
              </w:numPr>
              <w:tabs>
                <w:tab w:val="num" w:pos="1985"/>
              </w:tabs>
              <w:suppressAutoHyphens/>
              <w:ind w:firstLine="709"/>
              <w:rPr>
                <w:sz w:val="24"/>
              </w:rPr>
            </w:pPr>
            <w:r w:rsidRPr="00DA638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9D0435" w:rsidRPr="00DA638F" w:rsidRDefault="009D0435" w:rsidP="009D0435">
            <w:pPr>
              <w:pStyle w:val="-3"/>
              <w:numPr>
                <w:ilvl w:val="2"/>
                <w:numId w:val="0"/>
              </w:numPr>
              <w:tabs>
                <w:tab w:val="num" w:pos="1985"/>
              </w:tabs>
              <w:suppressAutoHyphens/>
              <w:ind w:firstLine="709"/>
              <w:rPr>
                <w:sz w:val="24"/>
              </w:rPr>
            </w:pPr>
            <w:r w:rsidRPr="00DA638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D0435" w:rsidRPr="00DA638F" w:rsidRDefault="009D0435" w:rsidP="009D0435">
            <w:pPr>
              <w:pStyle w:val="-3"/>
              <w:numPr>
                <w:ilvl w:val="2"/>
                <w:numId w:val="0"/>
              </w:numPr>
              <w:tabs>
                <w:tab w:val="num" w:pos="1985"/>
              </w:tabs>
              <w:suppressAutoHyphens/>
              <w:ind w:firstLine="709"/>
              <w:rPr>
                <w:sz w:val="24"/>
              </w:rPr>
            </w:pPr>
            <w:r w:rsidRPr="00DA638F">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DA638F">
              <w:rPr>
                <w:sz w:val="24"/>
              </w:rPr>
              <w:t>Заказчика.</w:t>
            </w:r>
          </w:p>
          <w:p w:rsidR="009D0435" w:rsidRPr="00F86FAA" w:rsidRDefault="009D0435" w:rsidP="009D0435">
            <w:pPr>
              <w:pStyle w:val="-3"/>
              <w:numPr>
                <w:ilvl w:val="2"/>
                <w:numId w:val="0"/>
              </w:numPr>
              <w:tabs>
                <w:tab w:val="num" w:pos="1985"/>
              </w:tabs>
              <w:suppressAutoHyphens/>
              <w:ind w:firstLine="709"/>
              <w:rPr>
                <w:sz w:val="24"/>
                <w:highlight w:val="cyan"/>
              </w:rPr>
            </w:pPr>
            <w:r w:rsidRPr="00DA638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D0435" w:rsidRPr="00F86FAA" w:rsidTr="009D0435">
        <w:tc>
          <w:tcPr>
            <w:tcW w:w="534" w:type="dxa"/>
          </w:tcPr>
          <w:p w:rsidR="009D0435" w:rsidRPr="00F86FAA" w:rsidRDefault="009D0435" w:rsidP="009D0435">
            <w:pPr>
              <w:pStyle w:val="19"/>
              <w:ind w:firstLine="0"/>
              <w:rPr>
                <w:b/>
                <w:sz w:val="24"/>
                <w:szCs w:val="24"/>
              </w:rPr>
            </w:pPr>
            <w:r>
              <w:rPr>
                <w:b/>
                <w:sz w:val="24"/>
                <w:szCs w:val="24"/>
              </w:rPr>
              <w:t>21</w:t>
            </w:r>
            <w:r w:rsidRPr="00F86FAA">
              <w:rPr>
                <w:b/>
                <w:sz w:val="24"/>
                <w:szCs w:val="24"/>
              </w:rPr>
              <w:t>.</w:t>
            </w:r>
          </w:p>
        </w:tc>
        <w:tc>
          <w:tcPr>
            <w:tcW w:w="2551" w:type="dxa"/>
          </w:tcPr>
          <w:p w:rsidR="009D0435" w:rsidRPr="00F86FAA" w:rsidRDefault="009D0435" w:rsidP="009D0435">
            <w:pPr>
              <w:pStyle w:val="Default"/>
              <w:rPr>
                <w:b/>
                <w:color w:val="auto"/>
              </w:rPr>
            </w:pPr>
            <w:r w:rsidRPr="00F86FAA">
              <w:rPr>
                <w:b/>
                <w:color w:val="auto"/>
              </w:rPr>
              <w:t>Привлечение субподрядчиков, соисполнителей</w:t>
            </w:r>
          </w:p>
        </w:tc>
        <w:tc>
          <w:tcPr>
            <w:tcW w:w="6768" w:type="dxa"/>
          </w:tcPr>
          <w:p w:rsidR="009D0435" w:rsidRPr="00DA638F" w:rsidRDefault="009D0435" w:rsidP="009D0435">
            <w:pPr>
              <w:pStyle w:val="19"/>
              <w:ind w:firstLine="0"/>
              <w:rPr>
                <w:sz w:val="24"/>
                <w:szCs w:val="24"/>
              </w:rPr>
            </w:pPr>
            <w:r w:rsidRPr="00DA638F">
              <w:rPr>
                <w:sz w:val="24"/>
                <w:szCs w:val="24"/>
              </w:rPr>
              <w:t xml:space="preserve">Привлечение субподрядчиков допускается </w:t>
            </w:r>
            <w:r>
              <w:rPr>
                <w:sz w:val="24"/>
                <w:szCs w:val="24"/>
              </w:rPr>
              <w:t>в</w:t>
            </w:r>
            <w:r w:rsidRPr="00DA638F">
              <w:rPr>
                <w:sz w:val="24"/>
                <w:szCs w:val="24"/>
              </w:rPr>
              <w:t xml:space="preserve"> соответствии с </w:t>
            </w:r>
            <w:r w:rsidRPr="000A76EC">
              <w:rPr>
                <w:sz w:val="24"/>
                <w:szCs w:val="24"/>
              </w:rPr>
              <w:t>приложением № 7</w:t>
            </w:r>
            <w:r w:rsidRPr="00DA638F">
              <w:rPr>
                <w:sz w:val="24"/>
                <w:szCs w:val="24"/>
              </w:rPr>
              <w:t xml:space="preserve"> настоящей документации. </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9D0435" w:rsidRPr="00F86FAA" w:rsidRDefault="009D0435" w:rsidP="009D0435">
            <w:pPr>
              <w:pStyle w:val="Default"/>
              <w:rPr>
                <w:b/>
                <w:color w:val="auto"/>
              </w:rPr>
            </w:pPr>
            <w:r w:rsidRPr="00F86FAA">
              <w:rPr>
                <w:b/>
                <w:color w:val="auto"/>
              </w:rPr>
              <w:t>Обеспечение исполнения договора</w:t>
            </w:r>
          </w:p>
        </w:tc>
        <w:tc>
          <w:tcPr>
            <w:tcW w:w="6768" w:type="dxa"/>
          </w:tcPr>
          <w:p w:rsidR="009D0435" w:rsidRPr="00F86FAA" w:rsidRDefault="009D0435" w:rsidP="009D0435">
            <w:pPr>
              <w:pStyle w:val="19"/>
              <w:ind w:firstLine="0"/>
              <w:rPr>
                <w:sz w:val="24"/>
                <w:szCs w:val="24"/>
              </w:rPr>
            </w:pPr>
            <w:r w:rsidRPr="00F86FAA">
              <w:rPr>
                <w:sz w:val="24"/>
                <w:szCs w:val="24"/>
              </w:rPr>
              <w:t>Не предусмотрено</w:t>
            </w:r>
          </w:p>
        </w:tc>
      </w:tr>
      <w:tr w:rsidR="009D0435" w:rsidRPr="00F86FAA" w:rsidTr="009D0435">
        <w:tc>
          <w:tcPr>
            <w:tcW w:w="534" w:type="dxa"/>
          </w:tcPr>
          <w:p w:rsidR="009D0435" w:rsidRPr="00F86FAA" w:rsidRDefault="009D0435" w:rsidP="009D0435">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D0435" w:rsidRPr="00F86FAA" w:rsidRDefault="009D0435" w:rsidP="009D0435">
            <w:pPr>
              <w:pStyle w:val="Default"/>
              <w:rPr>
                <w:b/>
                <w:color w:val="auto"/>
              </w:rPr>
            </w:pPr>
            <w:r w:rsidRPr="00F86FAA">
              <w:rPr>
                <w:b/>
                <w:color w:val="auto"/>
              </w:rPr>
              <w:t>Обеспечение заявки</w:t>
            </w:r>
          </w:p>
        </w:tc>
        <w:tc>
          <w:tcPr>
            <w:tcW w:w="6768" w:type="dxa"/>
          </w:tcPr>
          <w:p w:rsidR="009D0435" w:rsidRPr="00F86FAA" w:rsidRDefault="009D0435" w:rsidP="009D0435">
            <w:pPr>
              <w:pStyle w:val="19"/>
              <w:ind w:firstLine="0"/>
              <w:rPr>
                <w:sz w:val="24"/>
                <w:szCs w:val="24"/>
              </w:rPr>
            </w:pPr>
            <w:r w:rsidRPr="00F86FAA">
              <w:rPr>
                <w:sz w:val="24"/>
                <w:szCs w:val="24"/>
              </w:rPr>
              <w:t>Не предусмотрено</w:t>
            </w:r>
          </w:p>
        </w:tc>
      </w:tr>
    </w:tbl>
    <w:p w:rsidR="00B306CD" w:rsidRDefault="00B306CD" w:rsidP="00B306CD">
      <w:pPr>
        <w:tabs>
          <w:tab w:val="left" w:pos="5655"/>
        </w:tabs>
        <w:rPr>
          <w:rFonts w:eastAsia="MS Mincho"/>
          <w:sz w:val="28"/>
          <w:szCs w:val="28"/>
        </w:rPr>
        <w:sectPr w:rsidR="00B306CD" w:rsidSect="00B306CD">
          <w:pgSz w:w="11907" w:h="16840" w:code="9"/>
          <w:pgMar w:top="1134" w:right="851" w:bottom="1134" w:left="1418" w:header="794" w:footer="794" w:gutter="0"/>
          <w:cols w:space="720"/>
          <w:titlePg/>
          <w:docGrid w:linePitch="326"/>
        </w:sectPr>
      </w:pPr>
    </w:p>
    <w:p w:rsidR="009D0435" w:rsidRPr="00B306CD" w:rsidRDefault="009D0435" w:rsidP="00B306CD">
      <w:pPr>
        <w:rPr>
          <w:rFonts w:eastAsia="MS Mincho"/>
          <w:sz w:val="28"/>
          <w:szCs w:val="28"/>
        </w:rPr>
        <w:sectPr w:rsidR="009D0435" w:rsidRPr="00B306CD" w:rsidSect="00E90633">
          <w:type w:val="continuous"/>
          <w:pgSz w:w="11907" w:h="16840" w:code="9"/>
          <w:pgMar w:top="1134" w:right="851" w:bottom="1134" w:left="1418" w:header="794" w:footer="794" w:gutter="0"/>
          <w:cols w:space="720"/>
          <w:titlePg/>
          <w:docGrid w:linePitch="326"/>
        </w:sect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302A9E"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r w:rsidR="00134C04" w:rsidRPr="00302A9E">
        <w:rPr>
          <w:rFonts w:cs="Times New Roman"/>
          <w:i w:val="0"/>
        </w:rPr>
        <w:t>ОК</w:t>
      </w:r>
      <w:r w:rsidR="00C36325" w:rsidRPr="00302A9E">
        <w:rPr>
          <w:rFonts w:cs="Times New Roman"/>
          <w:i w:val="0"/>
        </w:rPr>
        <w:t>э</w:t>
      </w:r>
      <w:r w:rsidR="00302A9E" w:rsidRPr="00302A9E">
        <w:rPr>
          <w:rFonts w:cs="Times New Roman"/>
          <w:i w:val="0"/>
        </w:rPr>
        <w:t>/008/НКПОКТ/0026</w:t>
      </w:r>
      <w:r w:rsidRPr="00302A9E">
        <w:rPr>
          <w:rFonts w:cs="Times New Roman"/>
          <w:i w:val="0"/>
        </w:rPr>
        <w:t xml:space="preserve"> </w:t>
      </w:r>
    </w:p>
    <w:p w:rsidR="000954FB" w:rsidRPr="007415F9" w:rsidRDefault="000954FB" w:rsidP="000954FB"/>
    <w:p w:rsidR="003E4B9D" w:rsidRPr="004E3AC2" w:rsidRDefault="000954FB" w:rsidP="003E4B9D">
      <w:pPr>
        <w:pStyle w:val="19"/>
        <w:ind w:firstLine="0"/>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302A9E">
        <w:rPr>
          <w:szCs w:val="28"/>
          <w:u w:val="single"/>
        </w:rPr>
        <w:t>ОК</w:t>
      </w:r>
      <w:r w:rsidR="00C36325" w:rsidRPr="00302A9E">
        <w:rPr>
          <w:szCs w:val="28"/>
          <w:u w:val="single"/>
        </w:rPr>
        <w:t>э</w:t>
      </w:r>
      <w:r w:rsidR="00302A9E" w:rsidRPr="00302A9E">
        <w:rPr>
          <w:szCs w:val="28"/>
          <w:u w:val="single"/>
        </w:rPr>
        <w:t>/008/НКПОКТ/0026</w:t>
      </w:r>
      <w:r w:rsidRPr="00D17A81">
        <w:rPr>
          <w:szCs w:val="28"/>
          <w:u w:val="single"/>
        </w:rPr>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3E4B9D">
        <w:rPr>
          <w:szCs w:val="28"/>
        </w:rPr>
        <w:t xml:space="preserve">оказание услуг по уборке внутренних помещений и прилегающих территорий структурных подразделений филиала </w:t>
      </w:r>
      <w:r w:rsidR="003E4B9D" w:rsidRPr="00CB1BCA">
        <w:rPr>
          <w:szCs w:val="28"/>
        </w:rPr>
        <w:t>ПАО</w:t>
      </w:r>
      <w:r w:rsidR="003E4B9D">
        <w:rPr>
          <w:szCs w:val="28"/>
        </w:rPr>
        <w:t xml:space="preserve"> «ТрансКонтейнер» на Октябрьской железной дороге, расположенных в г</w:t>
      </w:r>
      <w:r w:rsidR="00A00890">
        <w:rPr>
          <w:szCs w:val="28"/>
        </w:rPr>
        <w:t xml:space="preserve">. Санкт-Петербурге в 2016 </w:t>
      </w:r>
      <w:r w:rsidR="003E4B9D">
        <w:rPr>
          <w:szCs w:val="28"/>
        </w:rPr>
        <w:t>г.</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404473">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0447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04473">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0447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40447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40447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0447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0447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0447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9"/>
        <w:jc w:val="center"/>
        <w:rPr>
          <w:b/>
          <w:sz w:val="28"/>
          <w:szCs w:val="28"/>
        </w:rPr>
      </w:pPr>
    </w:p>
    <w:p w:rsidR="00110975" w:rsidRDefault="00110975" w:rsidP="00110975">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 (______) __________________________________________</w:t>
      </w:r>
    </w:p>
    <w:p w:rsidR="00110975" w:rsidRDefault="00110975" w:rsidP="00110975">
      <w:pPr>
        <w:pStyle w:val="af9"/>
        <w:ind w:firstLine="698"/>
        <w:rPr>
          <w:sz w:val="28"/>
          <w:szCs w:val="28"/>
        </w:rPr>
      </w:pPr>
      <w:r w:rsidRPr="007415F9">
        <w:rPr>
          <w:sz w:val="28"/>
          <w:szCs w:val="28"/>
        </w:rPr>
        <w:t>Факс (______) _____________________________________________</w:t>
      </w:r>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9"/>
        <w:ind w:firstLine="696"/>
        <w:rPr>
          <w:sz w:val="28"/>
          <w:szCs w:val="28"/>
        </w:rPr>
      </w:pPr>
      <w:r w:rsidRPr="007415F9">
        <w:rPr>
          <w:sz w:val="28"/>
          <w:szCs w:val="28"/>
        </w:rPr>
        <w:t>Юридический адрес ________________________________________</w:t>
      </w:r>
    </w:p>
    <w:p w:rsidR="00110975" w:rsidRDefault="00110975" w:rsidP="00110975">
      <w:pPr>
        <w:pStyle w:val="af9"/>
        <w:ind w:firstLine="696"/>
        <w:rPr>
          <w:sz w:val="28"/>
          <w:szCs w:val="28"/>
        </w:rPr>
      </w:pPr>
      <w:r w:rsidRPr="007415F9">
        <w:rPr>
          <w:sz w:val="28"/>
          <w:szCs w:val="28"/>
        </w:rPr>
        <w:t>Почтовый адрес ___________________________________________</w:t>
      </w:r>
    </w:p>
    <w:p w:rsidR="00110975" w:rsidRDefault="00110975" w:rsidP="00110975">
      <w:pPr>
        <w:pStyle w:val="af9"/>
        <w:ind w:firstLine="696"/>
        <w:rPr>
          <w:sz w:val="28"/>
          <w:szCs w:val="28"/>
        </w:rPr>
      </w:pPr>
      <w:r w:rsidRPr="007415F9">
        <w:rPr>
          <w:sz w:val="28"/>
          <w:szCs w:val="28"/>
        </w:rPr>
        <w:t>Телефон (______) __________________________________________</w:t>
      </w:r>
    </w:p>
    <w:p w:rsidR="00110975" w:rsidRDefault="00110975" w:rsidP="00110975">
      <w:pPr>
        <w:pStyle w:val="af9"/>
        <w:ind w:firstLine="698"/>
        <w:rPr>
          <w:sz w:val="28"/>
          <w:szCs w:val="28"/>
        </w:rPr>
      </w:pPr>
      <w:r w:rsidRPr="007415F9">
        <w:rPr>
          <w:sz w:val="28"/>
          <w:szCs w:val="28"/>
        </w:rPr>
        <w:t>Факс (______) _____________________________________________</w:t>
      </w:r>
    </w:p>
    <w:p w:rsidR="00110975" w:rsidRDefault="00110975" w:rsidP="00110975">
      <w:pPr>
        <w:pStyle w:val="af9"/>
        <w:ind w:firstLine="698"/>
        <w:rPr>
          <w:sz w:val="28"/>
          <w:szCs w:val="28"/>
        </w:rPr>
      </w:pPr>
      <w:r w:rsidRPr="007415F9">
        <w:rPr>
          <w:sz w:val="28"/>
          <w:szCs w:val="28"/>
        </w:rPr>
        <w:t>Адрес электронной почты __________________@_______________</w:t>
      </w:r>
    </w:p>
    <w:p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9"/>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04473">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9"/>
        <w:ind w:left="709" w:firstLine="0"/>
        <w:jc w:val="left"/>
        <w:rPr>
          <w:sz w:val="28"/>
          <w:szCs w:val="28"/>
        </w:rPr>
      </w:pPr>
    </w:p>
    <w:p w:rsidR="00110975" w:rsidRDefault="00110975" w:rsidP="00404473">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9"/>
        <w:ind w:firstLine="0"/>
        <w:jc w:val="left"/>
        <w:rPr>
          <w:sz w:val="28"/>
          <w:szCs w:val="28"/>
        </w:rPr>
      </w:pPr>
    </w:p>
    <w:p w:rsidR="00110975" w:rsidRDefault="00110975" w:rsidP="00404473">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9"/>
        <w:ind w:firstLine="0"/>
        <w:jc w:val="left"/>
        <w:rPr>
          <w:sz w:val="28"/>
          <w:szCs w:val="28"/>
        </w:rPr>
      </w:pPr>
    </w:p>
    <w:p w:rsidR="00110975" w:rsidRDefault="00110975" w:rsidP="00404473">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9"/>
        <w:ind w:left="709" w:firstLine="0"/>
        <w:jc w:val="left"/>
        <w:rPr>
          <w:sz w:val="28"/>
          <w:szCs w:val="28"/>
        </w:rPr>
      </w:pPr>
    </w:p>
    <w:p w:rsidR="00110975" w:rsidRDefault="00110975" w:rsidP="00404473">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404473">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04473">
      <w:pPr>
        <w:pStyle w:val="af9"/>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6"/>
        <w:rPr>
          <w:sz w:val="28"/>
          <w:szCs w:val="28"/>
        </w:rPr>
      </w:pPr>
    </w:p>
    <w:p w:rsidR="00110975" w:rsidRDefault="00110975" w:rsidP="00404473">
      <w:pPr>
        <w:pStyle w:val="af9"/>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110975" w:rsidRDefault="00110975" w:rsidP="00110975">
      <w:pPr>
        <w:pStyle w:val="af9"/>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E90633" w:rsidRDefault="00E90633" w:rsidP="00E31177">
      <w:pPr>
        <w:pStyle w:val="2"/>
        <w:numPr>
          <w:ilvl w:val="0"/>
          <w:numId w:val="0"/>
        </w:numPr>
        <w:spacing w:before="0" w:after="0"/>
        <w:ind w:left="576"/>
        <w:jc w:val="right"/>
        <w:rPr>
          <w:b w:val="0"/>
          <w:bCs w:val="0"/>
          <w:i w:val="0"/>
          <w:iCs w:val="0"/>
        </w:rPr>
      </w:pPr>
    </w:p>
    <w:p w:rsidR="009A2FC0" w:rsidRPr="008F1253" w:rsidRDefault="009A2FC0" w:rsidP="00E31177">
      <w:pPr>
        <w:pStyle w:val="2"/>
        <w:numPr>
          <w:ilvl w:val="0"/>
          <w:numId w:val="0"/>
        </w:numPr>
        <w:spacing w:before="0" w:after="0"/>
        <w:ind w:left="576"/>
        <w:jc w:val="right"/>
        <w:rPr>
          <w:b w:val="0"/>
          <w:bCs w:val="0"/>
          <w:i w:val="0"/>
          <w:iCs w:val="0"/>
        </w:rPr>
      </w:pPr>
      <w:r>
        <w:rPr>
          <w:b w:val="0"/>
          <w:bCs w:val="0"/>
          <w:i w:val="0"/>
          <w:iCs w:val="0"/>
        </w:rPr>
        <w:t>П</w:t>
      </w:r>
      <w:r w:rsidRPr="008F1253">
        <w:rPr>
          <w:b w:val="0"/>
          <w:bCs w:val="0"/>
          <w:i w:val="0"/>
          <w:iCs w:val="0"/>
        </w:rPr>
        <w:t>риложение № 3</w:t>
      </w:r>
    </w:p>
    <w:p w:rsidR="009A2FC0" w:rsidRPr="008F1253" w:rsidRDefault="009A2FC0" w:rsidP="009A2FC0">
      <w:pPr>
        <w:jc w:val="right"/>
        <w:rPr>
          <w:sz w:val="28"/>
          <w:szCs w:val="28"/>
        </w:rPr>
      </w:pPr>
      <w:r w:rsidRPr="008F1253">
        <w:rPr>
          <w:bCs/>
          <w:iCs/>
          <w:sz w:val="28"/>
          <w:szCs w:val="28"/>
        </w:rPr>
        <w:t>к документации о закупке</w:t>
      </w:r>
    </w:p>
    <w:p w:rsidR="009A2FC0" w:rsidRDefault="009A2FC0" w:rsidP="009A2FC0">
      <w:pPr>
        <w:pStyle w:val="3"/>
        <w:spacing w:before="0" w:after="0"/>
        <w:jc w:val="center"/>
        <w:rPr>
          <w:rFonts w:ascii="Times New Roman" w:hAnsi="Times New Roman"/>
          <w:b w:val="0"/>
          <w:bCs w:val="0"/>
          <w:sz w:val="28"/>
          <w:szCs w:val="28"/>
        </w:rPr>
      </w:pPr>
    </w:p>
    <w:p w:rsidR="009A2FC0" w:rsidRDefault="009A2FC0" w:rsidP="009A2FC0">
      <w:pPr>
        <w:pStyle w:val="3"/>
        <w:spacing w:before="0" w:after="0"/>
        <w:jc w:val="center"/>
        <w:rPr>
          <w:rFonts w:ascii="Times New Roman" w:hAnsi="Times New Roman"/>
          <w:b w:val="0"/>
          <w:bCs w:val="0"/>
          <w:sz w:val="28"/>
          <w:szCs w:val="28"/>
        </w:rPr>
      </w:pPr>
    </w:p>
    <w:p w:rsidR="009A2FC0" w:rsidRPr="008F1253" w:rsidRDefault="009A2FC0" w:rsidP="009A2FC0">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9A2FC0" w:rsidRPr="00C72FD7" w:rsidRDefault="009A2FC0" w:rsidP="009A2FC0"/>
    <w:p w:rsidR="009A2FC0" w:rsidRPr="00BC6E60" w:rsidRDefault="009A2FC0" w:rsidP="009A2FC0">
      <w:r w:rsidRPr="00BC6E60">
        <w:t xml:space="preserve"> «____» ___________ 201</w:t>
      </w:r>
      <w:r>
        <w:t>5</w:t>
      </w:r>
      <w:r w:rsidRPr="00BC6E60">
        <w:t xml:space="preserve">г.         </w:t>
      </w:r>
      <w:r>
        <w:t xml:space="preserve">                     </w:t>
      </w:r>
      <w:r w:rsidRPr="00BC6E60">
        <w:t xml:space="preserve"> Открытый </w:t>
      </w:r>
      <w:r w:rsidRPr="00F243A3">
        <w:t>конкурс № ОКэ/</w:t>
      </w:r>
      <w:r w:rsidR="00F243A3" w:rsidRPr="00F243A3">
        <w:t>008</w:t>
      </w:r>
      <w:r w:rsidRPr="00F243A3">
        <w:t>/НКПОКТ/</w:t>
      </w:r>
      <w:r w:rsidR="00F243A3" w:rsidRPr="00F243A3">
        <w:t>0026</w:t>
      </w:r>
    </w:p>
    <w:p w:rsidR="009A2FC0" w:rsidRPr="008F1253" w:rsidRDefault="009A2FC0" w:rsidP="009A2FC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A2FC0" w:rsidRDefault="009A2FC0" w:rsidP="009A2FC0"/>
    <w:p w:rsidR="009A2FC0" w:rsidRPr="0065769F" w:rsidRDefault="009A2FC0" w:rsidP="009A2FC0">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A2FC0" w:rsidRPr="003E7259" w:rsidRDefault="009A2FC0" w:rsidP="009A2FC0">
      <w:pPr>
        <w:ind w:firstLine="3"/>
        <w:jc w:val="center"/>
        <w:rPr>
          <w:bCs/>
          <w:i/>
        </w:rPr>
      </w:pPr>
      <w:r w:rsidRPr="003E7259">
        <w:rPr>
          <w:bCs/>
          <w:i/>
        </w:rPr>
        <w:t>(Полное наименование п</w:t>
      </w:r>
      <w:r w:rsidRPr="003E7259">
        <w:rPr>
          <w:i/>
        </w:rPr>
        <w:t>ретендента</w:t>
      </w:r>
      <w:r w:rsidRPr="003E7259">
        <w:rPr>
          <w:bCs/>
          <w:i/>
        </w:rPr>
        <w:t>)</w:t>
      </w:r>
    </w:p>
    <w:p w:rsidR="009A2FC0" w:rsidRDefault="009A2FC0" w:rsidP="009A2FC0">
      <w:pPr>
        <w:ind w:firstLine="708"/>
        <w:rPr>
          <w:bCs/>
          <w:sz w:val="28"/>
          <w:szCs w:val="28"/>
        </w:rPr>
      </w:pPr>
    </w:p>
    <w:p w:rsidR="009A2FC0" w:rsidRDefault="009A2FC0" w:rsidP="009A2FC0">
      <w:pPr>
        <w:ind w:firstLine="708"/>
        <w:rPr>
          <w:bCs/>
          <w:sz w:val="28"/>
          <w:szCs w:val="28"/>
        </w:rPr>
      </w:pPr>
    </w:p>
    <w:p w:rsidR="00E90633" w:rsidRDefault="00E90633" w:rsidP="009A2FC0">
      <w:pPr>
        <w:ind w:firstLine="708"/>
        <w:rPr>
          <w:bCs/>
          <w:sz w:val="28"/>
          <w:szCs w:val="28"/>
        </w:rPr>
      </w:pPr>
    </w:p>
    <w:p w:rsidR="00E90633" w:rsidRDefault="00E90633" w:rsidP="009A2FC0">
      <w:pPr>
        <w:ind w:firstLine="708"/>
        <w:rPr>
          <w:bCs/>
          <w:sz w:val="28"/>
          <w:szCs w:val="28"/>
        </w:rPr>
      </w:pPr>
    </w:p>
    <w:tbl>
      <w:tblPr>
        <w:tblW w:w="5233" w:type="pct"/>
        <w:tblInd w:w="-176" w:type="dxa"/>
        <w:tblLayout w:type="fixed"/>
        <w:tblLook w:val="0000"/>
      </w:tblPr>
      <w:tblGrid>
        <w:gridCol w:w="522"/>
        <w:gridCol w:w="1854"/>
        <w:gridCol w:w="852"/>
        <w:gridCol w:w="1275"/>
        <w:gridCol w:w="1134"/>
        <w:gridCol w:w="1275"/>
        <w:gridCol w:w="1277"/>
        <w:gridCol w:w="1429"/>
        <w:gridCol w:w="695"/>
      </w:tblGrid>
      <w:tr w:rsidR="009A2FC0" w:rsidRPr="008F1245" w:rsidTr="00410C8F">
        <w:trPr>
          <w:trHeight w:val="2484"/>
        </w:trPr>
        <w:tc>
          <w:tcPr>
            <w:tcW w:w="253"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 п/п</w:t>
            </w:r>
          </w:p>
        </w:tc>
        <w:tc>
          <w:tcPr>
            <w:tcW w:w="899"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Вид оказываемой услуги</w:t>
            </w:r>
          </w:p>
          <w:p w:rsidR="009A2FC0" w:rsidRPr="008F1245" w:rsidRDefault="009A2FC0" w:rsidP="00410C8F">
            <w:pPr>
              <w:jc w:val="center"/>
              <w:rPr>
                <w:sz w:val="20"/>
                <w:szCs w:val="20"/>
              </w:rPr>
            </w:pPr>
          </w:p>
        </w:tc>
        <w:tc>
          <w:tcPr>
            <w:tcW w:w="413"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ЕИ</w:t>
            </w:r>
          </w:p>
        </w:tc>
        <w:tc>
          <w:tcPr>
            <w:tcW w:w="618"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Стоимость оказания услуги за 1 м2 (помещений/ прилегающих территорий и прочего) в руб. без учета НДС</w:t>
            </w:r>
          </w:p>
        </w:tc>
        <w:tc>
          <w:tcPr>
            <w:tcW w:w="550"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Общая площадь уборки/ покоса/мойки</w:t>
            </w:r>
          </w:p>
        </w:tc>
        <w:tc>
          <w:tcPr>
            <w:tcW w:w="618"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 xml:space="preserve">Стоимость оказания услуг в 1 месяц </w:t>
            </w:r>
          </w:p>
        </w:tc>
        <w:tc>
          <w:tcPr>
            <w:tcW w:w="619" w:type="pct"/>
            <w:tcBorders>
              <w:top w:val="single" w:sz="4" w:space="0" w:color="auto"/>
              <w:left w:val="single" w:sz="4" w:space="0" w:color="auto"/>
              <w:bottom w:val="single" w:sz="4" w:space="0" w:color="auto"/>
              <w:right w:val="single" w:sz="4" w:space="0" w:color="auto"/>
            </w:tcBorders>
            <w:vAlign w:val="center"/>
          </w:tcPr>
          <w:p w:rsidR="009A2FC0" w:rsidRDefault="009A2FC0" w:rsidP="00410C8F">
            <w:pPr>
              <w:jc w:val="center"/>
              <w:rPr>
                <w:sz w:val="20"/>
                <w:szCs w:val="20"/>
              </w:rPr>
            </w:pPr>
            <w:r w:rsidRPr="008F1245">
              <w:rPr>
                <w:sz w:val="20"/>
                <w:szCs w:val="20"/>
              </w:rPr>
              <w:t>Срок оказания услуг</w:t>
            </w:r>
          </w:p>
          <w:p w:rsidR="00B53652" w:rsidRPr="008F1245" w:rsidRDefault="00B53652" w:rsidP="00410C8F">
            <w:pPr>
              <w:jc w:val="center"/>
              <w:rPr>
                <w:sz w:val="20"/>
                <w:szCs w:val="20"/>
              </w:rPr>
            </w:pPr>
            <w:r>
              <w:rPr>
                <w:sz w:val="20"/>
                <w:szCs w:val="20"/>
              </w:rPr>
              <w:t>(мес/раз)</w:t>
            </w:r>
          </w:p>
        </w:tc>
        <w:tc>
          <w:tcPr>
            <w:tcW w:w="693"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Общая стоимость оказания услуг в руб. без учета НДС</w:t>
            </w:r>
          </w:p>
        </w:tc>
        <w:tc>
          <w:tcPr>
            <w:tcW w:w="337"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 xml:space="preserve">Форма, условия и порядок оплаты услуг </w:t>
            </w:r>
          </w:p>
        </w:tc>
      </w:tr>
      <w:tr w:rsidR="009A2FC0" w:rsidRPr="008F1245" w:rsidTr="00410C8F">
        <w:trPr>
          <w:trHeight w:val="255"/>
        </w:trPr>
        <w:tc>
          <w:tcPr>
            <w:tcW w:w="253" w:type="pct"/>
            <w:tcBorders>
              <w:top w:val="nil"/>
              <w:left w:val="single" w:sz="4" w:space="0" w:color="auto"/>
              <w:bottom w:val="single" w:sz="4" w:space="0" w:color="auto"/>
              <w:right w:val="single" w:sz="4" w:space="0" w:color="auto"/>
            </w:tcBorders>
            <w:noWrap/>
            <w:vAlign w:val="bottom"/>
          </w:tcPr>
          <w:p w:rsidR="009A2FC0" w:rsidRPr="008F1245" w:rsidRDefault="009A2FC0" w:rsidP="00410C8F">
            <w:pPr>
              <w:jc w:val="center"/>
              <w:rPr>
                <w:sz w:val="20"/>
                <w:szCs w:val="20"/>
              </w:rPr>
            </w:pPr>
            <w:r w:rsidRPr="008F1245">
              <w:rPr>
                <w:sz w:val="20"/>
                <w:szCs w:val="20"/>
              </w:rPr>
              <w:t>1</w:t>
            </w:r>
          </w:p>
        </w:tc>
        <w:tc>
          <w:tcPr>
            <w:tcW w:w="899" w:type="pct"/>
            <w:tcBorders>
              <w:top w:val="nil"/>
              <w:left w:val="nil"/>
              <w:bottom w:val="single" w:sz="4" w:space="0" w:color="auto"/>
              <w:right w:val="single" w:sz="4" w:space="0" w:color="auto"/>
            </w:tcBorders>
            <w:noWrap/>
            <w:vAlign w:val="bottom"/>
          </w:tcPr>
          <w:p w:rsidR="009A2FC0" w:rsidRPr="008F1245" w:rsidRDefault="009A2FC0" w:rsidP="00410C8F">
            <w:pPr>
              <w:jc w:val="center"/>
              <w:rPr>
                <w:sz w:val="20"/>
                <w:szCs w:val="20"/>
              </w:rPr>
            </w:pPr>
            <w:r w:rsidRPr="008F1245">
              <w:rPr>
                <w:sz w:val="20"/>
                <w:szCs w:val="20"/>
              </w:rPr>
              <w:t>2</w:t>
            </w:r>
          </w:p>
        </w:tc>
        <w:tc>
          <w:tcPr>
            <w:tcW w:w="413" w:type="pct"/>
            <w:tcBorders>
              <w:top w:val="single" w:sz="4" w:space="0" w:color="auto"/>
              <w:left w:val="nil"/>
              <w:bottom w:val="single" w:sz="4" w:space="0" w:color="auto"/>
              <w:right w:val="single" w:sz="4" w:space="0" w:color="auto"/>
            </w:tcBorders>
          </w:tcPr>
          <w:p w:rsidR="009A2FC0" w:rsidRPr="008F1245" w:rsidRDefault="009A2FC0" w:rsidP="00410C8F">
            <w:pPr>
              <w:jc w:val="center"/>
              <w:rPr>
                <w:sz w:val="20"/>
                <w:szCs w:val="20"/>
              </w:rPr>
            </w:pPr>
            <w:r w:rsidRPr="008F1245">
              <w:rPr>
                <w:sz w:val="20"/>
                <w:szCs w:val="20"/>
              </w:rPr>
              <w:t>3</w:t>
            </w:r>
          </w:p>
        </w:tc>
        <w:tc>
          <w:tcPr>
            <w:tcW w:w="618" w:type="pct"/>
            <w:tcBorders>
              <w:top w:val="single" w:sz="4" w:space="0" w:color="auto"/>
              <w:left w:val="single" w:sz="4" w:space="0" w:color="auto"/>
              <w:bottom w:val="single" w:sz="4" w:space="0" w:color="auto"/>
              <w:right w:val="single" w:sz="4" w:space="0" w:color="auto"/>
            </w:tcBorders>
          </w:tcPr>
          <w:p w:rsidR="009A2FC0" w:rsidRPr="008F1245" w:rsidRDefault="009A2FC0" w:rsidP="00410C8F">
            <w:pPr>
              <w:jc w:val="center"/>
              <w:rPr>
                <w:sz w:val="20"/>
                <w:szCs w:val="20"/>
              </w:rPr>
            </w:pPr>
            <w:r w:rsidRPr="008F1245">
              <w:rPr>
                <w:sz w:val="20"/>
                <w:szCs w:val="20"/>
              </w:rPr>
              <w:t>4</w:t>
            </w:r>
          </w:p>
        </w:tc>
        <w:tc>
          <w:tcPr>
            <w:tcW w:w="550" w:type="pct"/>
            <w:tcBorders>
              <w:top w:val="single" w:sz="4" w:space="0" w:color="auto"/>
              <w:left w:val="single" w:sz="4" w:space="0" w:color="auto"/>
              <w:bottom w:val="single" w:sz="4" w:space="0" w:color="auto"/>
              <w:right w:val="single" w:sz="4" w:space="0" w:color="auto"/>
            </w:tcBorders>
            <w:noWrap/>
            <w:vAlign w:val="bottom"/>
          </w:tcPr>
          <w:p w:rsidR="009A2FC0" w:rsidRPr="008F1245" w:rsidRDefault="009A2FC0" w:rsidP="00410C8F">
            <w:pPr>
              <w:jc w:val="center"/>
              <w:rPr>
                <w:sz w:val="20"/>
                <w:szCs w:val="20"/>
              </w:rPr>
            </w:pPr>
            <w:r w:rsidRPr="008F1245">
              <w:rPr>
                <w:sz w:val="20"/>
                <w:szCs w:val="20"/>
              </w:rPr>
              <w:t>5</w:t>
            </w:r>
          </w:p>
        </w:tc>
        <w:tc>
          <w:tcPr>
            <w:tcW w:w="618" w:type="pct"/>
            <w:tcBorders>
              <w:top w:val="single" w:sz="4" w:space="0" w:color="auto"/>
              <w:left w:val="nil"/>
              <w:bottom w:val="single" w:sz="4" w:space="0" w:color="auto"/>
              <w:right w:val="single" w:sz="4" w:space="0" w:color="auto"/>
            </w:tcBorders>
          </w:tcPr>
          <w:p w:rsidR="009A2FC0" w:rsidRPr="008F1245" w:rsidRDefault="009A2FC0" w:rsidP="00410C8F">
            <w:pPr>
              <w:jc w:val="center"/>
              <w:rPr>
                <w:sz w:val="20"/>
                <w:szCs w:val="20"/>
              </w:rPr>
            </w:pPr>
            <w:r w:rsidRPr="008F1245">
              <w:rPr>
                <w:sz w:val="20"/>
                <w:szCs w:val="20"/>
              </w:rPr>
              <w:t>6</w:t>
            </w:r>
          </w:p>
        </w:tc>
        <w:tc>
          <w:tcPr>
            <w:tcW w:w="619" w:type="pct"/>
            <w:tcBorders>
              <w:top w:val="single" w:sz="4" w:space="0" w:color="auto"/>
              <w:left w:val="single" w:sz="4" w:space="0" w:color="auto"/>
              <w:bottom w:val="single" w:sz="4" w:space="0" w:color="auto"/>
              <w:right w:val="single" w:sz="4" w:space="0" w:color="auto"/>
            </w:tcBorders>
          </w:tcPr>
          <w:p w:rsidR="009A2FC0" w:rsidRPr="008F1245" w:rsidRDefault="009A2FC0" w:rsidP="00410C8F">
            <w:pPr>
              <w:jc w:val="center"/>
              <w:rPr>
                <w:sz w:val="20"/>
                <w:szCs w:val="20"/>
              </w:rPr>
            </w:pPr>
          </w:p>
        </w:tc>
        <w:tc>
          <w:tcPr>
            <w:tcW w:w="693" w:type="pct"/>
            <w:tcBorders>
              <w:top w:val="single" w:sz="4" w:space="0" w:color="auto"/>
              <w:left w:val="single" w:sz="4" w:space="0" w:color="auto"/>
              <w:bottom w:val="single" w:sz="4" w:space="0" w:color="auto"/>
              <w:right w:val="single" w:sz="4" w:space="0" w:color="auto"/>
            </w:tcBorders>
            <w:noWrap/>
            <w:vAlign w:val="bottom"/>
          </w:tcPr>
          <w:p w:rsidR="009A2FC0" w:rsidRPr="008F1245" w:rsidRDefault="009A2FC0" w:rsidP="00410C8F">
            <w:pPr>
              <w:jc w:val="center"/>
              <w:rPr>
                <w:sz w:val="20"/>
                <w:szCs w:val="20"/>
              </w:rPr>
            </w:pPr>
            <w:r w:rsidRPr="008F1245">
              <w:rPr>
                <w:sz w:val="20"/>
                <w:szCs w:val="20"/>
              </w:rPr>
              <w:t>7</w:t>
            </w:r>
          </w:p>
        </w:tc>
        <w:tc>
          <w:tcPr>
            <w:tcW w:w="337" w:type="pct"/>
            <w:tcBorders>
              <w:top w:val="single" w:sz="4" w:space="0" w:color="auto"/>
              <w:left w:val="nil"/>
              <w:bottom w:val="single" w:sz="4" w:space="0" w:color="auto"/>
              <w:right w:val="single" w:sz="4" w:space="0" w:color="auto"/>
            </w:tcBorders>
            <w:noWrap/>
            <w:vAlign w:val="bottom"/>
          </w:tcPr>
          <w:p w:rsidR="009A2FC0" w:rsidRPr="008F1245" w:rsidRDefault="009A2FC0" w:rsidP="00410C8F">
            <w:pPr>
              <w:jc w:val="center"/>
              <w:rPr>
                <w:sz w:val="20"/>
                <w:szCs w:val="20"/>
              </w:rPr>
            </w:pPr>
            <w:r w:rsidRPr="008F1245">
              <w:rPr>
                <w:sz w:val="20"/>
                <w:szCs w:val="20"/>
              </w:rPr>
              <w:t>8</w:t>
            </w:r>
          </w:p>
        </w:tc>
      </w:tr>
      <w:tr w:rsidR="009A2FC0" w:rsidRPr="008F1245" w:rsidTr="00410C8F">
        <w:trPr>
          <w:trHeight w:val="315"/>
        </w:trPr>
        <w:tc>
          <w:tcPr>
            <w:tcW w:w="5000" w:type="pct"/>
            <w:gridSpan w:val="9"/>
            <w:tcBorders>
              <w:top w:val="nil"/>
              <w:left w:val="single" w:sz="4" w:space="0" w:color="auto"/>
              <w:bottom w:val="single" w:sz="4" w:space="0" w:color="auto"/>
              <w:right w:val="single" w:sz="4" w:space="0" w:color="auto"/>
            </w:tcBorders>
          </w:tcPr>
          <w:p w:rsidR="009A2FC0" w:rsidRPr="008F1245" w:rsidRDefault="00B333BA" w:rsidP="00410C8F">
            <w:pPr>
              <w:jc w:val="center"/>
              <w:rPr>
                <w:b/>
                <w:sz w:val="20"/>
                <w:szCs w:val="20"/>
              </w:rPr>
            </w:pPr>
            <w:r>
              <w:rPr>
                <w:b/>
                <w:sz w:val="20"/>
                <w:szCs w:val="20"/>
              </w:rPr>
              <w:t>Контейнерный терминал</w:t>
            </w:r>
            <w:r w:rsidR="009A2FC0" w:rsidRPr="008F1245">
              <w:rPr>
                <w:b/>
                <w:sz w:val="20"/>
                <w:szCs w:val="20"/>
              </w:rPr>
              <w:t xml:space="preserve"> Санкт-Петербург-Товарный-Витебский</w:t>
            </w:r>
          </w:p>
        </w:tc>
      </w:tr>
      <w:tr w:rsidR="009A2FC0" w:rsidRPr="008F1245" w:rsidTr="00410C8F">
        <w:trPr>
          <w:trHeight w:val="315"/>
        </w:trPr>
        <w:tc>
          <w:tcPr>
            <w:tcW w:w="253" w:type="pct"/>
            <w:tcBorders>
              <w:top w:val="nil"/>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1</w:t>
            </w:r>
          </w:p>
        </w:tc>
        <w:tc>
          <w:tcPr>
            <w:tcW w:w="899" w:type="pct"/>
            <w:tcBorders>
              <w:top w:val="nil"/>
              <w:left w:val="nil"/>
              <w:bottom w:val="single" w:sz="4" w:space="0" w:color="auto"/>
              <w:right w:val="single" w:sz="4" w:space="0" w:color="auto"/>
            </w:tcBorders>
            <w:noWrap/>
            <w:vAlign w:val="center"/>
          </w:tcPr>
          <w:p w:rsidR="009A2FC0" w:rsidRPr="008F1245" w:rsidRDefault="009A2FC0" w:rsidP="00410C8F">
            <w:pPr>
              <w:rPr>
                <w:sz w:val="20"/>
                <w:szCs w:val="20"/>
              </w:rPr>
            </w:pPr>
            <w:r w:rsidRPr="008F1245">
              <w:rPr>
                <w:sz w:val="20"/>
                <w:szCs w:val="20"/>
              </w:rPr>
              <w:t>Ежедневная уборка внутренних помещений</w:t>
            </w:r>
          </w:p>
        </w:tc>
        <w:tc>
          <w:tcPr>
            <w:tcW w:w="413"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4E42E1" w:rsidP="00410C8F">
            <w:pPr>
              <w:jc w:val="center"/>
              <w:rPr>
                <w:sz w:val="20"/>
                <w:szCs w:val="20"/>
              </w:rPr>
            </w:pPr>
            <w:r>
              <w:rPr>
                <w:sz w:val="20"/>
                <w:szCs w:val="20"/>
              </w:rPr>
              <w:t>2 147,03</w:t>
            </w:r>
          </w:p>
        </w:tc>
        <w:tc>
          <w:tcPr>
            <w:tcW w:w="618"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rsidR="009A2FC0" w:rsidRPr="008F1245" w:rsidRDefault="00A43DD1" w:rsidP="00410C8F">
            <w:pPr>
              <w:jc w:val="center"/>
              <w:rPr>
                <w:sz w:val="20"/>
                <w:szCs w:val="20"/>
              </w:rPr>
            </w:pPr>
            <w:r>
              <w:rPr>
                <w:sz w:val="20"/>
                <w:szCs w:val="20"/>
              </w:rPr>
              <w:t>7</w:t>
            </w:r>
            <w:r w:rsidR="00B53652">
              <w:rPr>
                <w:sz w:val="20"/>
                <w:szCs w:val="20"/>
              </w:rPr>
              <w:t xml:space="preserve"> месяцев</w:t>
            </w:r>
          </w:p>
        </w:tc>
        <w:tc>
          <w:tcPr>
            <w:tcW w:w="69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p>
        </w:tc>
        <w:tc>
          <w:tcPr>
            <w:tcW w:w="337" w:type="pct"/>
            <w:tcBorders>
              <w:top w:val="nil"/>
              <w:left w:val="nil"/>
              <w:bottom w:val="single" w:sz="4" w:space="0" w:color="auto"/>
              <w:right w:val="single" w:sz="4" w:space="0" w:color="auto"/>
            </w:tcBorders>
            <w:noWrap/>
            <w:vAlign w:val="center"/>
          </w:tcPr>
          <w:p w:rsidR="009A2FC0" w:rsidRPr="008F1245" w:rsidRDefault="009A2FC0" w:rsidP="00410C8F">
            <w:pPr>
              <w:jc w:val="center"/>
              <w:rPr>
                <w:sz w:val="20"/>
                <w:szCs w:val="20"/>
              </w:rPr>
            </w:pPr>
          </w:p>
        </w:tc>
      </w:tr>
      <w:tr w:rsidR="009A2FC0" w:rsidRPr="008F1245" w:rsidTr="00410C8F">
        <w:trPr>
          <w:trHeight w:val="315"/>
        </w:trPr>
        <w:tc>
          <w:tcPr>
            <w:tcW w:w="253" w:type="pct"/>
            <w:tcBorders>
              <w:top w:val="nil"/>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2</w:t>
            </w:r>
          </w:p>
        </w:tc>
        <w:tc>
          <w:tcPr>
            <w:tcW w:w="899" w:type="pct"/>
            <w:tcBorders>
              <w:top w:val="nil"/>
              <w:left w:val="nil"/>
              <w:bottom w:val="single" w:sz="4" w:space="0" w:color="auto"/>
              <w:right w:val="single" w:sz="4" w:space="0" w:color="auto"/>
            </w:tcBorders>
            <w:noWrap/>
            <w:vAlign w:val="center"/>
          </w:tcPr>
          <w:p w:rsidR="009A2FC0" w:rsidRPr="008F1245" w:rsidRDefault="009A2FC0" w:rsidP="00410C8F">
            <w:pPr>
              <w:rPr>
                <w:sz w:val="20"/>
                <w:szCs w:val="20"/>
              </w:rPr>
            </w:pPr>
            <w:r w:rsidRPr="008F1245">
              <w:rPr>
                <w:sz w:val="20"/>
                <w:szCs w:val="20"/>
              </w:rPr>
              <w:t>Мойка наружной части окон (за исключением окон Административно-бытового здания Витебского производственного участка и склада грузового прирельсового с таможней)</w:t>
            </w:r>
          </w:p>
        </w:tc>
        <w:tc>
          <w:tcPr>
            <w:tcW w:w="413"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4E42E1" w:rsidP="00410C8F">
            <w:pPr>
              <w:jc w:val="center"/>
              <w:rPr>
                <w:sz w:val="20"/>
                <w:szCs w:val="20"/>
              </w:rPr>
            </w:pPr>
            <w:r>
              <w:rPr>
                <w:sz w:val="20"/>
                <w:szCs w:val="20"/>
              </w:rPr>
              <w:t>243</w:t>
            </w:r>
          </w:p>
        </w:tc>
        <w:tc>
          <w:tcPr>
            <w:tcW w:w="618"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w:t>
            </w:r>
          </w:p>
        </w:tc>
        <w:tc>
          <w:tcPr>
            <w:tcW w:w="619" w:type="pct"/>
            <w:tcBorders>
              <w:top w:val="single" w:sz="4" w:space="0" w:color="auto"/>
              <w:left w:val="single" w:sz="4" w:space="0" w:color="auto"/>
              <w:bottom w:val="single" w:sz="4" w:space="0" w:color="auto"/>
              <w:right w:val="single" w:sz="4" w:space="0" w:color="auto"/>
            </w:tcBorders>
            <w:vAlign w:val="center"/>
          </w:tcPr>
          <w:p w:rsidR="009A2FC0" w:rsidRPr="008F1245" w:rsidRDefault="00B53652" w:rsidP="00B53652">
            <w:pPr>
              <w:jc w:val="center"/>
              <w:rPr>
                <w:sz w:val="20"/>
                <w:szCs w:val="20"/>
              </w:rPr>
            </w:pPr>
            <w:r>
              <w:rPr>
                <w:sz w:val="20"/>
                <w:szCs w:val="20"/>
              </w:rPr>
              <w:t>1</w:t>
            </w:r>
            <w:r w:rsidR="009A2FC0" w:rsidRPr="008F1245">
              <w:rPr>
                <w:sz w:val="20"/>
                <w:szCs w:val="20"/>
              </w:rPr>
              <w:t xml:space="preserve"> </w:t>
            </w:r>
            <w:r>
              <w:rPr>
                <w:sz w:val="20"/>
                <w:szCs w:val="20"/>
              </w:rPr>
              <w:t>раз за период с</w:t>
            </w:r>
          </w:p>
        </w:tc>
        <w:tc>
          <w:tcPr>
            <w:tcW w:w="69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p>
        </w:tc>
        <w:tc>
          <w:tcPr>
            <w:tcW w:w="337" w:type="pct"/>
            <w:tcBorders>
              <w:top w:val="nil"/>
              <w:left w:val="nil"/>
              <w:bottom w:val="single" w:sz="4" w:space="0" w:color="auto"/>
              <w:right w:val="single" w:sz="4" w:space="0" w:color="auto"/>
            </w:tcBorders>
            <w:noWrap/>
            <w:vAlign w:val="center"/>
          </w:tcPr>
          <w:p w:rsidR="009A2FC0" w:rsidRPr="008F1245" w:rsidRDefault="009A2FC0" w:rsidP="00410C8F">
            <w:pPr>
              <w:jc w:val="center"/>
              <w:rPr>
                <w:sz w:val="20"/>
                <w:szCs w:val="20"/>
              </w:rPr>
            </w:pPr>
          </w:p>
        </w:tc>
      </w:tr>
      <w:tr w:rsidR="009A2FC0" w:rsidRPr="008F1245" w:rsidTr="00E90633">
        <w:trPr>
          <w:trHeight w:val="315"/>
        </w:trPr>
        <w:tc>
          <w:tcPr>
            <w:tcW w:w="253" w:type="pct"/>
            <w:tcBorders>
              <w:top w:val="nil"/>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3</w:t>
            </w:r>
          </w:p>
        </w:tc>
        <w:tc>
          <w:tcPr>
            <w:tcW w:w="899" w:type="pct"/>
            <w:tcBorders>
              <w:top w:val="nil"/>
              <w:left w:val="nil"/>
              <w:bottom w:val="single" w:sz="4" w:space="0" w:color="auto"/>
              <w:right w:val="single" w:sz="4" w:space="0" w:color="auto"/>
            </w:tcBorders>
            <w:shd w:val="clear" w:color="auto" w:fill="auto"/>
            <w:noWrap/>
            <w:vAlign w:val="center"/>
          </w:tcPr>
          <w:p w:rsidR="009A2FC0" w:rsidRPr="008F1245" w:rsidRDefault="009A2FC0" w:rsidP="00410C8F">
            <w:pPr>
              <w:rPr>
                <w:sz w:val="20"/>
                <w:szCs w:val="20"/>
              </w:rPr>
            </w:pPr>
            <w:r w:rsidRPr="008F1245">
              <w:rPr>
                <w:sz w:val="20"/>
                <w:szCs w:val="20"/>
              </w:rPr>
              <w:t>Мойка фасадов зданий (с учетом окон Административно-бытового здания Витебского производственного участка и склада грузового прирельсового с таможней)</w:t>
            </w:r>
          </w:p>
        </w:tc>
        <w:tc>
          <w:tcPr>
            <w:tcW w:w="413" w:type="pct"/>
            <w:tcBorders>
              <w:top w:val="single" w:sz="4" w:space="0" w:color="auto"/>
              <w:left w:val="nil"/>
              <w:bottom w:val="single" w:sz="4" w:space="0" w:color="auto"/>
              <w:right w:val="single" w:sz="4" w:space="0" w:color="auto"/>
            </w:tcBorders>
            <w:shd w:val="clear" w:color="auto" w:fill="auto"/>
            <w:vAlign w:val="center"/>
          </w:tcPr>
          <w:p w:rsidR="009A2FC0" w:rsidRPr="008F1245" w:rsidRDefault="009A2FC0" w:rsidP="00410C8F">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A2FC0" w:rsidRPr="008F1245" w:rsidRDefault="009A2FC0" w:rsidP="00410C8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2FC0" w:rsidRPr="008F1245" w:rsidRDefault="009A2FC0" w:rsidP="00410C8F">
            <w:pPr>
              <w:jc w:val="center"/>
              <w:rPr>
                <w:sz w:val="20"/>
                <w:szCs w:val="20"/>
              </w:rPr>
            </w:pPr>
            <w:r w:rsidRPr="008F1245">
              <w:rPr>
                <w:sz w:val="20"/>
                <w:szCs w:val="20"/>
              </w:rPr>
              <w:t>1101,27</w:t>
            </w:r>
          </w:p>
        </w:tc>
        <w:tc>
          <w:tcPr>
            <w:tcW w:w="618"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w:t>
            </w:r>
          </w:p>
        </w:tc>
        <w:tc>
          <w:tcPr>
            <w:tcW w:w="619"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B53652">
            <w:pPr>
              <w:jc w:val="center"/>
              <w:rPr>
                <w:sz w:val="20"/>
                <w:szCs w:val="20"/>
              </w:rPr>
            </w:pPr>
            <w:r w:rsidRPr="008F1245">
              <w:rPr>
                <w:sz w:val="20"/>
                <w:szCs w:val="20"/>
              </w:rPr>
              <w:t xml:space="preserve">1 раз </w:t>
            </w:r>
            <w:r w:rsidR="00B53652">
              <w:rPr>
                <w:sz w:val="20"/>
                <w:szCs w:val="20"/>
              </w:rPr>
              <w:t>за период</w:t>
            </w:r>
          </w:p>
        </w:tc>
        <w:tc>
          <w:tcPr>
            <w:tcW w:w="69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p>
        </w:tc>
        <w:tc>
          <w:tcPr>
            <w:tcW w:w="337" w:type="pct"/>
            <w:tcBorders>
              <w:top w:val="nil"/>
              <w:left w:val="nil"/>
              <w:bottom w:val="single" w:sz="4" w:space="0" w:color="auto"/>
              <w:right w:val="single" w:sz="4" w:space="0" w:color="auto"/>
            </w:tcBorders>
            <w:noWrap/>
            <w:vAlign w:val="center"/>
          </w:tcPr>
          <w:p w:rsidR="009A2FC0" w:rsidRPr="008F1245" w:rsidRDefault="009A2FC0" w:rsidP="00410C8F">
            <w:pPr>
              <w:jc w:val="center"/>
              <w:rPr>
                <w:sz w:val="20"/>
                <w:szCs w:val="20"/>
              </w:rPr>
            </w:pPr>
          </w:p>
        </w:tc>
      </w:tr>
      <w:tr w:rsidR="009A2FC0" w:rsidRPr="008F1245" w:rsidTr="00E90633">
        <w:trPr>
          <w:trHeight w:val="315"/>
        </w:trPr>
        <w:tc>
          <w:tcPr>
            <w:tcW w:w="25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4</w:t>
            </w:r>
          </w:p>
        </w:tc>
        <w:tc>
          <w:tcPr>
            <w:tcW w:w="899" w:type="pct"/>
            <w:tcBorders>
              <w:top w:val="single" w:sz="4" w:space="0" w:color="auto"/>
              <w:left w:val="nil"/>
              <w:bottom w:val="single" w:sz="4" w:space="0" w:color="auto"/>
              <w:right w:val="single" w:sz="4" w:space="0" w:color="auto"/>
            </w:tcBorders>
            <w:noWrap/>
            <w:vAlign w:val="center"/>
          </w:tcPr>
          <w:p w:rsidR="009A2FC0" w:rsidRPr="008F1245" w:rsidRDefault="009A2FC0" w:rsidP="00410C8F">
            <w:pPr>
              <w:rPr>
                <w:sz w:val="20"/>
                <w:szCs w:val="20"/>
              </w:rPr>
            </w:pPr>
            <w:r w:rsidRPr="008F1245">
              <w:rPr>
                <w:sz w:val="20"/>
                <w:szCs w:val="20"/>
              </w:rPr>
              <w:t>Покос травы вдоль служебных проходов и.т.д.</w:t>
            </w:r>
          </w:p>
        </w:tc>
        <w:tc>
          <w:tcPr>
            <w:tcW w:w="413"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2572,5</w:t>
            </w:r>
          </w:p>
        </w:tc>
        <w:tc>
          <w:tcPr>
            <w:tcW w:w="618"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w:t>
            </w:r>
          </w:p>
        </w:tc>
        <w:tc>
          <w:tcPr>
            <w:tcW w:w="619" w:type="pct"/>
            <w:tcBorders>
              <w:top w:val="single" w:sz="4" w:space="0" w:color="auto"/>
              <w:left w:val="single" w:sz="4" w:space="0" w:color="auto"/>
              <w:bottom w:val="single" w:sz="4" w:space="0" w:color="auto"/>
              <w:right w:val="single" w:sz="4" w:space="0" w:color="auto"/>
            </w:tcBorders>
            <w:vAlign w:val="center"/>
          </w:tcPr>
          <w:p w:rsidR="009A2FC0" w:rsidRPr="008F1245" w:rsidRDefault="00B53652" w:rsidP="00B53652">
            <w:pPr>
              <w:jc w:val="center"/>
              <w:rPr>
                <w:sz w:val="20"/>
                <w:szCs w:val="20"/>
              </w:rPr>
            </w:pPr>
            <w:r>
              <w:rPr>
                <w:sz w:val="20"/>
                <w:szCs w:val="20"/>
              </w:rPr>
              <w:t>3</w:t>
            </w:r>
            <w:r w:rsidR="009A2FC0" w:rsidRPr="008F1245">
              <w:rPr>
                <w:sz w:val="20"/>
                <w:szCs w:val="20"/>
              </w:rPr>
              <w:t xml:space="preserve"> раз</w:t>
            </w:r>
            <w:r>
              <w:rPr>
                <w:sz w:val="20"/>
                <w:szCs w:val="20"/>
              </w:rPr>
              <w:t>а</w:t>
            </w:r>
            <w:r w:rsidR="009A2FC0" w:rsidRPr="008F1245">
              <w:rPr>
                <w:sz w:val="20"/>
                <w:szCs w:val="20"/>
              </w:rPr>
              <w:t xml:space="preserve"> </w:t>
            </w:r>
            <w:r>
              <w:rPr>
                <w:sz w:val="20"/>
                <w:szCs w:val="20"/>
              </w:rPr>
              <w:t>за период</w:t>
            </w:r>
          </w:p>
        </w:tc>
        <w:tc>
          <w:tcPr>
            <w:tcW w:w="69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p>
        </w:tc>
        <w:tc>
          <w:tcPr>
            <w:tcW w:w="337" w:type="pct"/>
            <w:tcBorders>
              <w:top w:val="single" w:sz="4" w:space="0" w:color="auto"/>
              <w:left w:val="nil"/>
              <w:bottom w:val="single" w:sz="4" w:space="0" w:color="auto"/>
              <w:right w:val="single" w:sz="4" w:space="0" w:color="auto"/>
            </w:tcBorders>
            <w:noWrap/>
            <w:vAlign w:val="center"/>
          </w:tcPr>
          <w:p w:rsidR="009A2FC0" w:rsidRPr="008F1245" w:rsidRDefault="009A2FC0" w:rsidP="00410C8F">
            <w:pPr>
              <w:jc w:val="center"/>
              <w:rPr>
                <w:sz w:val="20"/>
                <w:szCs w:val="20"/>
              </w:rPr>
            </w:pPr>
          </w:p>
        </w:tc>
      </w:tr>
      <w:tr w:rsidR="009A2FC0" w:rsidRPr="008F1245" w:rsidTr="00410C8F">
        <w:trPr>
          <w:trHeight w:val="315"/>
        </w:trPr>
        <w:tc>
          <w:tcPr>
            <w:tcW w:w="253" w:type="pct"/>
            <w:tcBorders>
              <w:top w:val="nil"/>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5</w:t>
            </w:r>
          </w:p>
        </w:tc>
        <w:tc>
          <w:tcPr>
            <w:tcW w:w="899" w:type="pct"/>
            <w:tcBorders>
              <w:top w:val="nil"/>
              <w:left w:val="nil"/>
              <w:bottom w:val="single" w:sz="4" w:space="0" w:color="auto"/>
              <w:right w:val="single" w:sz="4" w:space="0" w:color="auto"/>
            </w:tcBorders>
            <w:noWrap/>
            <w:vAlign w:val="center"/>
          </w:tcPr>
          <w:p w:rsidR="009A2FC0" w:rsidRPr="008F1245" w:rsidRDefault="009A2FC0" w:rsidP="00410C8F">
            <w:pPr>
              <w:rPr>
                <w:sz w:val="20"/>
                <w:szCs w:val="20"/>
              </w:rPr>
            </w:pPr>
            <w:r w:rsidRPr="008F1245">
              <w:rPr>
                <w:sz w:val="20"/>
                <w:szCs w:val="20"/>
              </w:rPr>
              <w:t xml:space="preserve">Ежедневная уборка прилегающих территорий вдоль зданий и стоянки легковых автомобилей в </w:t>
            </w:r>
            <w:r w:rsidRPr="008F1245">
              <w:rPr>
                <w:b/>
                <w:sz w:val="20"/>
                <w:szCs w:val="20"/>
              </w:rPr>
              <w:t>летний период</w:t>
            </w:r>
          </w:p>
        </w:tc>
        <w:tc>
          <w:tcPr>
            <w:tcW w:w="413"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2269,8</w:t>
            </w:r>
          </w:p>
        </w:tc>
        <w:tc>
          <w:tcPr>
            <w:tcW w:w="618"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rsidR="009A2FC0" w:rsidRPr="008F1245" w:rsidRDefault="00A43DD1" w:rsidP="00410C8F">
            <w:pPr>
              <w:jc w:val="center"/>
              <w:rPr>
                <w:sz w:val="20"/>
                <w:szCs w:val="20"/>
              </w:rPr>
            </w:pPr>
            <w:r>
              <w:rPr>
                <w:sz w:val="20"/>
                <w:szCs w:val="20"/>
              </w:rPr>
              <w:t>4</w:t>
            </w:r>
            <w:r w:rsidR="00B53652">
              <w:rPr>
                <w:sz w:val="20"/>
                <w:szCs w:val="20"/>
              </w:rPr>
              <w:t xml:space="preserve"> месяц</w:t>
            </w:r>
            <w:r>
              <w:rPr>
                <w:sz w:val="20"/>
                <w:szCs w:val="20"/>
              </w:rPr>
              <w:t>а</w:t>
            </w:r>
          </w:p>
        </w:tc>
        <w:tc>
          <w:tcPr>
            <w:tcW w:w="69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p>
        </w:tc>
        <w:tc>
          <w:tcPr>
            <w:tcW w:w="337" w:type="pct"/>
            <w:tcBorders>
              <w:top w:val="nil"/>
              <w:left w:val="nil"/>
              <w:bottom w:val="single" w:sz="4" w:space="0" w:color="auto"/>
              <w:right w:val="single" w:sz="4" w:space="0" w:color="auto"/>
            </w:tcBorders>
            <w:noWrap/>
            <w:vAlign w:val="center"/>
          </w:tcPr>
          <w:p w:rsidR="009A2FC0" w:rsidRPr="008F1245" w:rsidRDefault="009A2FC0" w:rsidP="00410C8F">
            <w:pPr>
              <w:jc w:val="center"/>
              <w:rPr>
                <w:sz w:val="20"/>
                <w:szCs w:val="20"/>
              </w:rPr>
            </w:pPr>
          </w:p>
        </w:tc>
      </w:tr>
      <w:tr w:rsidR="009A2FC0" w:rsidRPr="008F1245" w:rsidTr="00410C8F">
        <w:trPr>
          <w:trHeight w:val="315"/>
        </w:trPr>
        <w:tc>
          <w:tcPr>
            <w:tcW w:w="253" w:type="pct"/>
            <w:tcBorders>
              <w:top w:val="nil"/>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6</w:t>
            </w:r>
          </w:p>
        </w:tc>
        <w:tc>
          <w:tcPr>
            <w:tcW w:w="899" w:type="pct"/>
            <w:tcBorders>
              <w:top w:val="nil"/>
              <w:left w:val="nil"/>
              <w:bottom w:val="single" w:sz="4" w:space="0" w:color="auto"/>
              <w:right w:val="single" w:sz="4" w:space="0" w:color="auto"/>
            </w:tcBorders>
            <w:noWrap/>
            <w:vAlign w:val="center"/>
          </w:tcPr>
          <w:p w:rsidR="009A2FC0" w:rsidRPr="008F1245" w:rsidRDefault="009A2FC0" w:rsidP="00410C8F">
            <w:pPr>
              <w:rPr>
                <w:sz w:val="20"/>
                <w:szCs w:val="20"/>
              </w:rPr>
            </w:pPr>
            <w:r w:rsidRPr="008F1245">
              <w:rPr>
                <w:sz w:val="20"/>
                <w:szCs w:val="20"/>
              </w:rPr>
              <w:t xml:space="preserve">Ежедневная уборка прилегающих территорий вдоль зданий и стоянки легковых автомобилей в </w:t>
            </w:r>
            <w:r w:rsidRPr="008F1245">
              <w:rPr>
                <w:b/>
                <w:sz w:val="20"/>
                <w:szCs w:val="20"/>
              </w:rPr>
              <w:t>зимний период</w:t>
            </w:r>
          </w:p>
        </w:tc>
        <w:tc>
          <w:tcPr>
            <w:tcW w:w="413"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2269,8</w:t>
            </w:r>
          </w:p>
        </w:tc>
        <w:tc>
          <w:tcPr>
            <w:tcW w:w="618"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rsidR="009A2FC0" w:rsidRPr="008F1245" w:rsidRDefault="00B53652" w:rsidP="00410C8F">
            <w:pPr>
              <w:jc w:val="center"/>
              <w:rPr>
                <w:sz w:val="20"/>
                <w:szCs w:val="20"/>
              </w:rPr>
            </w:pPr>
            <w:r>
              <w:rPr>
                <w:sz w:val="20"/>
                <w:szCs w:val="20"/>
              </w:rPr>
              <w:t>3 месяца</w:t>
            </w:r>
          </w:p>
        </w:tc>
        <w:tc>
          <w:tcPr>
            <w:tcW w:w="69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p>
        </w:tc>
        <w:tc>
          <w:tcPr>
            <w:tcW w:w="337" w:type="pct"/>
            <w:tcBorders>
              <w:top w:val="nil"/>
              <w:left w:val="nil"/>
              <w:bottom w:val="single" w:sz="4" w:space="0" w:color="auto"/>
              <w:right w:val="single" w:sz="4" w:space="0" w:color="auto"/>
            </w:tcBorders>
            <w:noWrap/>
            <w:vAlign w:val="center"/>
          </w:tcPr>
          <w:p w:rsidR="009A2FC0" w:rsidRPr="008F1245" w:rsidRDefault="009A2FC0" w:rsidP="00410C8F">
            <w:pPr>
              <w:jc w:val="center"/>
              <w:rPr>
                <w:sz w:val="20"/>
                <w:szCs w:val="20"/>
              </w:rPr>
            </w:pPr>
          </w:p>
        </w:tc>
      </w:tr>
      <w:tr w:rsidR="009A2FC0" w:rsidRPr="008F1245" w:rsidTr="00410C8F">
        <w:trPr>
          <w:trHeight w:val="315"/>
        </w:trPr>
        <w:tc>
          <w:tcPr>
            <w:tcW w:w="5000" w:type="pct"/>
            <w:gridSpan w:val="9"/>
            <w:tcBorders>
              <w:top w:val="nil"/>
              <w:left w:val="single" w:sz="4" w:space="0" w:color="auto"/>
              <w:bottom w:val="single" w:sz="4" w:space="0" w:color="auto"/>
              <w:right w:val="single" w:sz="4" w:space="0" w:color="auto"/>
            </w:tcBorders>
          </w:tcPr>
          <w:p w:rsidR="009A2FC0" w:rsidRPr="008F1245" w:rsidRDefault="00B333BA" w:rsidP="00410C8F">
            <w:pPr>
              <w:jc w:val="center"/>
              <w:rPr>
                <w:b/>
                <w:sz w:val="20"/>
                <w:szCs w:val="20"/>
              </w:rPr>
            </w:pPr>
            <w:r>
              <w:rPr>
                <w:b/>
                <w:sz w:val="20"/>
                <w:szCs w:val="20"/>
              </w:rPr>
              <w:t xml:space="preserve">Участок ремонта </w:t>
            </w:r>
            <w:r w:rsidR="009A2FC0" w:rsidRPr="008F1245">
              <w:rPr>
                <w:b/>
                <w:sz w:val="20"/>
                <w:szCs w:val="20"/>
              </w:rPr>
              <w:t>контейнеров</w:t>
            </w:r>
          </w:p>
        </w:tc>
      </w:tr>
      <w:tr w:rsidR="009A2FC0" w:rsidRPr="008F1245" w:rsidTr="00410C8F">
        <w:trPr>
          <w:trHeight w:val="315"/>
        </w:trPr>
        <w:tc>
          <w:tcPr>
            <w:tcW w:w="253" w:type="pct"/>
            <w:tcBorders>
              <w:top w:val="nil"/>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7</w:t>
            </w:r>
          </w:p>
        </w:tc>
        <w:tc>
          <w:tcPr>
            <w:tcW w:w="899" w:type="pct"/>
            <w:tcBorders>
              <w:top w:val="nil"/>
              <w:left w:val="nil"/>
              <w:bottom w:val="single" w:sz="4" w:space="0" w:color="auto"/>
              <w:right w:val="single" w:sz="4" w:space="0" w:color="auto"/>
            </w:tcBorders>
            <w:noWrap/>
            <w:vAlign w:val="center"/>
          </w:tcPr>
          <w:p w:rsidR="009A2FC0" w:rsidRPr="008F1245" w:rsidRDefault="009A2FC0" w:rsidP="00410C8F">
            <w:pPr>
              <w:rPr>
                <w:sz w:val="20"/>
                <w:szCs w:val="20"/>
              </w:rPr>
            </w:pPr>
            <w:r w:rsidRPr="008F1245">
              <w:rPr>
                <w:sz w:val="20"/>
                <w:szCs w:val="20"/>
              </w:rPr>
              <w:t>Ежедневная уборка внутренних помещений</w:t>
            </w:r>
          </w:p>
        </w:tc>
        <w:tc>
          <w:tcPr>
            <w:tcW w:w="413"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2324,6</w:t>
            </w:r>
          </w:p>
        </w:tc>
        <w:tc>
          <w:tcPr>
            <w:tcW w:w="618"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rsidR="009A2FC0" w:rsidRPr="008F1245" w:rsidRDefault="00A43DD1" w:rsidP="00410C8F">
            <w:pPr>
              <w:jc w:val="center"/>
              <w:rPr>
                <w:sz w:val="20"/>
                <w:szCs w:val="20"/>
              </w:rPr>
            </w:pPr>
            <w:r>
              <w:rPr>
                <w:sz w:val="20"/>
                <w:szCs w:val="20"/>
              </w:rPr>
              <w:t>7</w:t>
            </w:r>
            <w:r w:rsidR="00B53652">
              <w:rPr>
                <w:sz w:val="20"/>
                <w:szCs w:val="20"/>
              </w:rPr>
              <w:t xml:space="preserve"> месяцев</w:t>
            </w:r>
          </w:p>
        </w:tc>
        <w:tc>
          <w:tcPr>
            <w:tcW w:w="69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p>
        </w:tc>
        <w:tc>
          <w:tcPr>
            <w:tcW w:w="337" w:type="pct"/>
            <w:tcBorders>
              <w:top w:val="nil"/>
              <w:left w:val="nil"/>
              <w:bottom w:val="single" w:sz="4" w:space="0" w:color="auto"/>
              <w:right w:val="single" w:sz="4" w:space="0" w:color="auto"/>
            </w:tcBorders>
            <w:noWrap/>
            <w:vAlign w:val="center"/>
          </w:tcPr>
          <w:p w:rsidR="009A2FC0" w:rsidRPr="008F1245" w:rsidRDefault="009A2FC0" w:rsidP="00410C8F">
            <w:pPr>
              <w:jc w:val="center"/>
              <w:rPr>
                <w:sz w:val="20"/>
                <w:szCs w:val="20"/>
              </w:rPr>
            </w:pPr>
          </w:p>
        </w:tc>
      </w:tr>
      <w:tr w:rsidR="009A2FC0" w:rsidRPr="008F1245" w:rsidTr="00410C8F">
        <w:trPr>
          <w:trHeight w:val="315"/>
        </w:trPr>
        <w:tc>
          <w:tcPr>
            <w:tcW w:w="253" w:type="pct"/>
            <w:tcBorders>
              <w:top w:val="nil"/>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8</w:t>
            </w:r>
          </w:p>
        </w:tc>
        <w:tc>
          <w:tcPr>
            <w:tcW w:w="899" w:type="pct"/>
            <w:tcBorders>
              <w:top w:val="nil"/>
              <w:left w:val="nil"/>
              <w:bottom w:val="single" w:sz="4" w:space="0" w:color="auto"/>
              <w:right w:val="single" w:sz="4" w:space="0" w:color="auto"/>
            </w:tcBorders>
            <w:noWrap/>
            <w:vAlign w:val="center"/>
          </w:tcPr>
          <w:p w:rsidR="009A2FC0" w:rsidRPr="008F1245" w:rsidRDefault="009A2FC0" w:rsidP="00410C8F">
            <w:pPr>
              <w:rPr>
                <w:sz w:val="20"/>
                <w:szCs w:val="20"/>
              </w:rPr>
            </w:pPr>
            <w:r w:rsidRPr="008F1245">
              <w:rPr>
                <w:sz w:val="20"/>
                <w:szCs w:val="20"/>
              </w:rPr>
              <w:t>Мойка наружной части окон</w:t>
            </w:r>
          </w:p>
        </w:tc>
        <w:tc>
          <w:tcPr>
            <w:tcW w:w="413"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1830,8</w:t>
            </w:r>
          </w:p>
        </w:tc>
        <w:tc>
          <w:tcPr>
            <w:tcW w:w="618"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w:t>
            </w:r>
          </w:p>
        </w:tc>
        <w:tc>
          <w:tcPr>
            <w:tcW w:w="619" w:type="pct"/>
            <w:tcBorders>
              <w:top w:val="single" w:sz="4" w:space="0" w:color="auto"/>
              <w:left w:val="single" w:sz="4" w:space="0" w:color="auto"/>
              <w:bottom w:val="single" w:sz="4" w:space="0" w:color="auto"/>
              <w:right w:val="single" w:sz="4" w:space="0" w:color="auto"/>
            </w:tcBorders>
            <w:vAlign w:val="center"/>
          </w:tcPr>
          <w:p w:rsidR="009A2FC0" w:rsidRPr="008F1245" w:rsidRDefault="00B53652" w:rsidP="00B53652">
            <w:pPr>
              <w:jc w:val="center"/>
              <w:rPr>
                <w:sz w:val="20"/>
                <w:szCs w:val="20"/>
              </w:rPr>
            </w:pPr>
            <w:r>
              <w:rPr>
                <w:sz w:val="20"/>
                <w:szCs w:val="20"/>
              </w:rPr>
              <w:t>1</w:t>
            </w:r>
            <w:r w:rsidR="009A2FC0" w:rsidRPr="008F1245">
              <w:rPr>
                <w:sz w:val="20"/>
                <w:szCs w:val="20"/>
              </w:rPr>
              <w:t xml:space="preserve"> </w:t>
            </w:r>
            <w:r>
              <w:rPr>
                <w:sz w:val="20"/>
                <w:szCs w:val="20"/>
              </w:rPr>
              <w:t>раз за период</w:t>
            </w:r>
          </w:p>
        </w:tc>
        <w:tc>
          <w:tcPr>
            <w:tcW w:w="69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p>
        </w:tc>
        <w:tc>
          <w:tcPr>
            <w:tcW w:w="337" w:type="pct"/>
            <w:tcBorders>
              <w:top w:val="nil"/>
              <w:left w:val="nil"/>
              <w:bottom w:val="single" w:sz="4" w:space="0" w:color="auto"/>
              <w:right w:val="single" w:sz="4" w:space="0" w:color="auto"/>
            </w:tcBorders>
            <w:noWrap/>
            <w:vAlign w:val="center"/>
          </w:tcPr>
          <w:p w:rsidR="009A2FC0" w:rsidRPr="008F1245" w:rsidRDefault="009A2FC0" w:rsidP="00410C8F">
            <w:pPr>
              <w:jc w:val="center"/>
              <w:rPr>
                <w:sz w:val="20"/>
                <w:szCs w:val="20"/>
              </w:rPr>
            </w:pPr>
          </w:p>
        </w:tc>
      </w:tr>
      <w:tr w:rsidR="009A2FC0" w:rsidRPr="008F1245" w:rsidTr="00410C8F">
        <w:trPr>
          <w:trHeight w:val="315"/>
        </w:trPr>
        <w:tc>
          <w:tcPr>
            <w:tcW w:w="253" w:type="pct"/>
            <w:tcBorders>
              <w:top w:val="nil"/>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9</w:t>
            </w:r>
          </w:p>
        </w:tc>
        <w:tc>
          <w:tcPr>
            <w:tcW w:w="899" w:type="pct"/>
            <w:tcBorders>
              <w:top w:val="nil"/>
              <w:left w:val="nil"/>
              <w:bottom w:val="single" w:sz="4" w:space="0" w:color="auto"/>
              <w:right w:val="single" w:sz="4" w:space="0" w:color="auto"/>
            </w:tcBorders>
            <w:noWrap/>
            <w:vAlign w:val="center"/>
          </w:tcPr>
          <w:p w:rsidR="009A2FC0" w:rsidRPr="008F1245" w:rsidRDefault="009A2FC0" w:rsidP="00410C8F">
            <w:pPr>
              <w:rPr>
                <w:sz w:val="20"/>
                <w:szCs w:val="20"/>
              </w:rPr>
            </w:pPr>
            <w:r w:rsidRPr="008F1245">
              <w:rPr>
                <w:sz w:val="20"/>
                <w:szCs w:val="20"/>
              </w:rPr>
              <w:t>Покос травы вдоль служебных проходов</w:t>
            </w:r>
          </w:p>
        </w:tc>
        <w:tc>
          <w:tcPr>
            <w:tcW w:w="413"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54,2</w:t>
            </w:r>
          </w:p>
        </w:tc>
        <w:tc>
          <w:tcPr>
            <w:tcW w:w="618"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w:t>
            </w:r>
          </w:p>
        </w:tc>
        <w:tc>
          <w:tcPr>
            <w:tcW w:w="619" w:type="pct"/>
            <w:tcBorders>
              <w:top w:val="single" w:sz="4" w:space="0" w:color="auto"/>
              <w:left w:val="single" w:sz="4" w:space="0" w:color="auto"/>
              <w:bottom w:val="single" w:sz="4" w:space="0" w:color="auto"/>
              <w:right w:val="single" w:sz="4" w:space="0" w:color="auto"/>
            </w:tcBorders>
            <w:vAlign w:val="center"/>
          </w:tcPr>
          <w:p w:rsidR="009A2FC0" w:rsidRPr="008F1245" w:rsidRDefault="00B53652" w:rsidP="00410C8F">
            <w:pPr>
              <w:jc w:val="center"/>
              <w:rPr>
                <w:sz w:val="20"/>
                <w:szCs w:val="20"/>
              </w:rPr>
            </w:pPr>
            <w:r>
              <w:rPr>
                <w:sz w:val="20"/>
                <w:szCs w:val="20"/>
              </w:rPr>
              <w:t>3</w:t>
            </w:r>
            <w:r w:rsidR="009A2FC0" w:rsidRPr="008F1245">
              <w:rPr>
                <w:sz w:val="20"/>
                <w:szCs w:val="20"/>
              </w:rPr>
              <w:t xml:space="preserve"> </w:t>
            </w:r>
            <w:r>
              <w:rPr>
                <w:sz w:val="20"/>
                <w:szCs w:val="20"/>
              </w:rPr>
              <w:t>раза за период</w:t>
            </w:r>
          </w:p>
        </w:tc>
        <w:tc>
          <w:tcPr>
            <w:tcW w:w="69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highlight w:val="yellow"/>
              </w:rPr>
            </w:pPr>
          </w:p>
        </w:tc>
        <w:tc>
          <w:tcPr>
            <w:tcW w:w="337" w:type="pct"/>
            <w:tcBorders>
              <w:top w:val="nil"/>
              <w:left w:val="nil"/>
              <w:bottom w:val="single" w:sz="4" w:space="0" w:color="auto"/>
              <w:right w:val="single" w:sz="4" w:space="0" w:color="auto"/>
            </w:tcBorders>
            <w:noWrap/>
            <w:vAlign w:val="center"/>
          </w:tcPr>
          <w:p w:rsidR="009A2FC0" w:rsidRPr="008F1245" w:rsidRDefault="009A2FC0" w:rsidP="00410C8F">
            <w:pPr>
              <w:jc w:val="center"/>
              <w:rPr>
                <w:sz w:val="20"/>
                <w:szCs w:val="20"/>
                <w:highlight w:val="yellow"/>
              </w:rPr>
            </w:pPr>
          </w:p>
        </w:tc>
      </w:tr>
      <w:tr w:rsidR="009A2FC0" w:rsidRPr="008F1245" w:rsidTr="00410C8F">
        <w:trPr>
          <w:trHeight w:val="315"/>
        </w:trPr>
        <w:tc>
          <w:tcPr>
            <w:tcW w:w="253" w:type="pct"/>
            <w:tcBorders>
              <w:top w:val="nil"/>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10</w:t>
            </w:r>
          </w:p>
        </w:tc>
        <w:tc>
          <w:tcPr>
            <w:tcW w:w="899" w:type="pct"/>
            <w:tcBorders>
              <w:top w:val="nil"/>
              <w:left w:val="nil"/>
              <w:bottom w:val="single" w:sz="4" w:space="0" w:color="auto"/>
              <w:right w:val="single" w:sz="4" w:space="0" w:color="auto"/>
            </w:tcBorders>
            <w:noWrap/>
            <w:vAlign w:val="center"/>
          </w:tcPr>
          <w:p w:rsidR="009A2FC0" w:rsidRPr="008F1245" w:rsidRDefault="009A2FC0" w:rsidP="00410C8F">
            <w:pPr>
              <w:rPr>
                <w:sz w:val="20"/>
                <w:szCs w:val="20"/>
              </w:rPr>
            </w:pPr>
            <w:r w:rsidRPr="008F1245">
              <w:rPr>
                <w:sz w:val="20"/>
                <w:szCs w:val="20"/>
              </w:rPr>
              <w:t xml:space="preserve">Ежедневная уборка прилегающих территорий вдоль зданий и контейнерной площадки в </w:t>
            </w:r>
            <w:r w:rsidRPr="008F1245">
              <w:rPr>
                <w:b/>
                <w:sz w:val="20"/>
                <w:szCs w:val="20"/>
              </w:rPr>
              <w:t>летний период</w:t>
            </w:r>
          </w:p>
        </w:tc>
        <w:tc>
          <w:tcPr>
            <w:tcW w:w="413"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930,0</w:t>
            </w:r>
          </w:p>
        </w:tc>
        <w:tc>
          <w:tcPr>
            <w:tcW w:w="618"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rsidR="009A2FC0" w:rsidRPr="008F1245" w:rsidRDefault="00A43DD1" w:rsidP="00410C8F">
            <w:pPr>
              <w:jc w:val="center"/>
              <w:rPr>
                <w:sz w:val="20"/>
                <w:szCs w:val="20"/>
              </w:rPr>
            </w:pPr>
            <w:r>
              <w:rPr>
                <w:sz w:val="20"/>
                <w:szCs w:val="20"/>
              </w:rPr>
              <w:t>4</w:t>
            </w:r>
            <w:r w:rsidR="00B53652">
              <w:rPr>
                <w:sz w:val="20"/>
                <w:szCs w:val="20"/>
              </w:rPr>
              <w:t xml:space="preserve"> месяц</w:t>
            </w:r>
            <w:r>
              <w:rPr>
                <w:sz w:val="20"/>
                <w:szCs w:val="20"/>
              </w:rPr>
              <w:t>а</w:t>
            </w:r>
          </w:p>
        </w:tc>
        <w:tc>
          <w:tcPr>
            <w:tcW w:w="69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p>
        </w:tc>
        <w:tc>
          <w:tcPr>
            <w:tcW w:w="337" w:type="pct"/>
            <w:tcBorders>
              <w:top w:val="nil"/>
              <w:left w:val="nil"/>
              <w:bottom w:val="single" w:sz="4" w:space="0" w:color="auto"/>
              <w:right w:val="single" w:sz="4" w:space="0" w:color="auto"/>
            </w:tcBorders>
            <w:noWrap/>
            <w:vAlign w:val="center"/>
          </w:tcPr>
          <w:p w:rsidR="009A2FC0" w:rsidRPr="008F1245" w:rsidRDefault="009A2FC0" w:rsidP="00410C8F">
            <w:pPr>
              <w:jc w:val="center"/>
              <w:rPr>
                <w:sz w:val="20"/>
                <w:szCs w:val="20"/>
              </w:rPr>
            </w:pPr>
          </w:p>
        </w:tc>
      </w:tr>
      <w:tr w:rsidR="009A2FC0" w:rsidRPr="008F1245" w:rsidTr="00410C8F">
        <w:trPr>
          <w:trHeight w:val="315"/>
        </w:trPr>
        <w:tc>
          <w:tcPr>
            <w:tcW w:w="253" w:type="pct"/>
            <w:tcBorders>
              <w:top w:val="nil"/>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11</w:t>
            </w:r>
          </w:p>
        </w:tc>
        <w:tc>
          <w:tcPr>
            <w:tcW w:w="899" w:type="pct"/>
            <w:tcBorders>
              <w:top w:val="nil"/>
              <w:left w:val="nil"/>
              <w:bottom w:val="single" w:sz="4" w:space="0" w:color="auto"/>
              <w:right w:val="single" w:sz="4" w:space="0" w:color="auto"/>
            </w:tcBorders>
            <w:noWrap/>
            <w:vAlign w:val="center"/>
          </w:tcPr>
          <w:p w:rsidR="009A2FC0" w:rsidRPr="008F1245" w:rsidRDefault="009A2FC0" w:rsidP="00410C8F">
            <w:pPr>
              <w:rPr>
                <w:sz w:val="20"/>
                <w:szCs w:val="20"/>
              </w:rPr>
            </w:pPr>
            <w:r w:rsidRPr="008F1245">
              <w:rPr>
                <w:sz w:val="20"/>
                <w:szCs w:val="20"/>
              </w:rPr>
              <w:t xml:space="preserve">Ежедневная уборка прилегающих территорий вдоль зданий и контейнерной площадки в </w:t>
            </w:r>
            <w:r w:rsidRPr="008F1245">
              <w:rPr>
                <w:b/>
                <w:sz w:val="20"/>
                <w:szCs w:val="20"/>
              </w:rPr>
              <w:t>зимний период</w:t>
            </w:r>
          </w:p>
        </w:tc>
        <w:tc>
          <w:tcPr>
            <w:tcW w:w="413"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9A2FC0" w:rsidRPr="008F1245" w:rsidRDefault="009A2FC0" w:rsidP="00410C8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930,0</w:t>
            </w:r>
          </w:p>
        </w:tc>
        <w:tc>
          <w:tcPr>
            <w:tcW w:w="618" w:type="pct"/>
            <w:tcBorders>
              <w:top w:val="single" w:sz="4" w:space="0" w:color="auto"/>
              <w:left w:val="nil"/>
              <w:bottom w:val="single" w:sz="4" w:space="0" w:color="auto"/>
              <w:right w:val="single" w:sz="4" w:space="0" w:color="auto"/>
            </w:tcBorders>
            <w:vAlign w:val="center"/>
          </w:tcPr>
          <w:p w:rsidR="009A2FC0" w:rsidRPr="008F1245" w:rsidRDefault="009A2FC0" w:rsidP="00410C8F">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rsidR="009A2FC0" w:rsidRPr="008F1245" w:rsidRDefault="00B53652" w:rsidP="00B53652">
            <w:pPr>
              <w:jc w:val="center"/>
              <w:rPr>
                <w:sz w:val="20"/>
                <w:szCs w:val="20"/>
              </w:rPr>
            </w:pPr>
            <w:r>
              <w:rPr>
                <w:sz w:val="20"/>
                <w:szCs w:val="20"/>
              </w:rPr>
              <w:t>3 месяца</w:t>
            </w:r>
          </w:p>
        </w:tc>
        <w:tc>
          <w:tcPr>
            <w:tcW w:w="69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p>
        </w:tc>
        <w:tc>
          <w:tcPr>
            <w:tcW w:w="337" w:type="pct"/>
            <w:tcBorders>
              <w:top w:val="nil"/>
              <w:left w:val="nil"/>
              <w:bottom w:val="single" w:sz="4" w:space="0" w:color="auto"/>
              <w:right w:val="single" w:sz="4" w:space="0" w:color="auto"/>
            </w:tcBorders>
            <w:noWrap/>
            <w:vAlign w:val="center"/>
          </w:tcPr>
          <w:p w:rsidR="009A2FC0" w:rsidRPr="008F1245" w:rsidRDefault="009A2FC0" w:rsidP="00410C8F">
            <w:pPr>
              <w:jc w:val="center"/>
              <w:rPr>
                <w:sz w:val="20"/>
                <w:szCs w:val="20"/>
              </w:rPr>
            </w:pPr>
          </w:p>
        </w:tc>
      </w:tr>
      <w:tr w:rsidR="009A2FC0" w:rsidRPr="008F1245" w:rsidTr="00410C8F">
        <w:trPr>
          <w:trHeight w:val="335"/>
        </w:trPr>
        <w:tc>
          <w:tcPr>
            <w:tcW w:w="1152" w:type="pct"/>
            <w:gridSpan w:val="2"/>
            <w:tcBorders>
              <w:top w:val="nil"/>
              <w:left w:val="single" w:sz="4" w:space="0" w:color="auto"/>
              <w:bottom w:val="single" w:sz="4" w:space="0" w:color="auto"/>
              <w:right w:val="single" w:sz="4" w:space="0" w:color="auto"/>
            </w:tcBorders>
            <w:noWrap/>
            <w:vAlign w:val="bottom"/>
          </w:tcPr>
          <w:p w:rsidR="009A2FC0" w:rsidRPr="008F1245" w:rsidRDefault="009A2FC0" w:rsidP="00410C8F">
            <w:pPr>
              <w:jc w:val="right"/>
              <w:rPr>
                <w:sz w:val="20"/>
                <w:szCs w:val="20"/>
              </w:rPr>
            </w:pPr>
            <w:r w:rsidRPr="008F1245">
              <w:rPr>
                <w:sz w:val="20"/>
                <w:szCs w:val="20"/>
              </w:rPr>
              <w:t>Итого:</w:t>
            </w:r>
          </w:p>
        </w:tc>
        <w:tc>
          <w:tcPr>
            <w:tcW w:w="413" w:type="pct"/>
            <w:tcBorders>
              <w:top w:val="single" w:sz="4" w:space="0" w:color="auto"/>
              <w:left w:val="nil"/>
              <w:bottom w:val="single" w:sz="4" w:space="0" w:color="auto"/>
              <w:right w:val="single" w:sz="4" w:space="0" w:color="auto"/>
            </w:tcBorders>
          </w:tcPr>
          <w:p w:rsidR="009A2FC0" w:rsidRPr="008F1245" w:rsidRDefault="009A2FC0" w:rsidP="00410C8F">
            <w:pPr>
              <w:jc w:val="center"/>
              <w:rPr>
                <w:sz w:val="20"/>
                <w:szCs w:val="20"/>
              </w:rPr>
            </w:pPr>
          </w:p>
        </w:tc>
        <w:tc>
          <w:tcPr>
            <w:tcW w:w="618" w:type="pct"/>
            <w:tcBorders>
              <w:top w:val="single" w:sz="4" w:space="0" w:color="auto"/>
              <w:left w:val="single" w:sz="4" w:space="0" w:color="auto"/>
              <w:bottom w:val="single" w:sz="4" w:space="0" w:color="auto"/>
              <w:right w:val="single" w:sz="4" w:space="0" w:color="auto"/>
            </w:tcBorders>
          </w:tcPr>
          <w:p w:rsidR="009A2FC0" w:rsidRPr="008F1245" w:rsidRDefault="009A2FC0" w:rsidP="00410C8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p>
        </w:tc>
        <w:tc>
          <w:tcPr>
            <w:tcW w:w="618" w:type="pct"/>
            <w:tcBorders>
              <w:top w:val="single" w:sz="4" w:space="0" w:color="auto"/>
              <w:left w:val="nil"/>
              <w:bottom w:val="single" w:sz="4" w:space="0" w:color="auto"/>
              <w:right w:val="single" w:sz="4" w:space="0" w:color="auto"/>
            </w:tcBorders>
          </w:tcPr>
          <w:p w:rsidR="009A2FC0" w:rsidRPr="008F1245" w:rsidRDefault="009A2FC0" w:rsidP="00410C8F">
            <w:pPr>
              <w:jc w:val="center"/>
              <w:rPr>
                <w:sz w:val="20"/>
                <w:szCs w:val="20"/>
              </w:rPr>
            </w:pPr>
            <w:r w:rsidRPr="008F1245">
              <w:rPr>
                <w:sz w:val="20"/>
                <w:szCs w:val="20"/>
              </w:rPr>
              <w:t>-</w:t>
            </w:r>
          </w:p>
        </w:tc>
        <w:tc>
          <w:tcPr>
            <w:tcW w:w="619" w:type="pct"/>
            <w:tcBorders>
              <w:top w:val="single" w:sz="4" w:space="0" w:color="auto"/>
              <w:left w:val="single" w:sz="4" w:space="0" w:color="auto"/>
              <w:bottom w:val="single" w:sz="4" w:space="0" w:color="auto"/>
              <w:right w:val="single" w:sz="4" w:space="0" w:color="auto"/>
            </w:tcBorders>
          </w:tcPr>
          <w:p w:rsidR="009A2FC0" w:rsidRPr="008F1245" w:rsidRDefault="009A2FC0" w:rsidP="00410C8F">
            <w:pPr>
              <w:jc w:val="center"/>
              <w:rPr>
                <w:sz w:val="20"/>
                <w:szCs w:val="20"/>
              </w:rPr>
            </w:pPr>
          </w:p>
        </w:tc>
        <w:tc>
          <w:tcPr>
            <w:tcW w:w="693" w:type="pct"/>
            <w:tcBorders>
              <w:top w:val="single" w:sz="4" w:space="0" w:color="auto"/>
              <w:left w:val="single" w:sz="4" w:space="0" w:color="auto"/>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w:t>
            </w:r>
          </w:p>
        </w:tc>
        <w:tc>
          <w:tcPr>
            <w:tcW w:w="337" w:type="pct"/>
            <w:tcBorders>
              <w:top w:val="nil"/>
              <w:left w:val="nil"/>
              <w:bottom w:val="single" w:sz="4" w:space="0" w:color="auto"/>
              <w:right w:val="single" w:sz="4" w:space="0" w:color="auto"/>
            </w:tcBorders>
            <w:noWrap/>
            <w:vAlign w:val="center"/>
          </w:tcPr>
          <w:p w:rsidR="009A2FC0" w:rsidRPr="008F1245" w:rsidRDefault="009A2FC0" w:rsidP="00410C8F">
            <w:pPr>
              <w:jc w:val="center"/>
              <w:rPr>
                <w:sz w:val="20"/>
                <w:szCs w:val="20"/>
              </w:rPr>
            </w:pPr>
            <w:r w:rsidRPr="008F1245">
              <w:rPr>
                <w:sz w:val="20"/>
                <w:szCs w:val="20"/>
              </w:rPr>
              <w:t>-</w:t>
            </w:r>
          </w:p>
        </w:tc>
      </w:tr>
    </w:tbl>
    <w:p w:rsidR="009A2FC0" w:rsidRPr="000379F8" w:rsidRDefault="009A2FC0" w:rsidP="009A2FC0">
      <w:pPr>
        <w:ind w:firstLine="567"/>
        <w:jc w:val="both"/>
        <w:rPr>
          <w:color w:val="BFBFBF"/>
          <w:sz w:val="28"/>
          <w:szCs w:val="28"/>
        </w:rPr>
      </w:pPr>
    </w:p>
    <w:p w:rsidR="009A2FC0" w:rsidRDefault="009A2FC0" w:rsidP="009A2FC0">
      <w:pPr>
        <w:pStyle w:val="afc"/>
        <w:ind w:firstLine="709"/>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B333BA">
        <w:rPr>
          <w:szCs w:val="28"/>
        </w:rPr>
        <w:t>оказанию</w:t>
      </w:r>
      <w:r w:rsidR="005F6F97">
        <w:rPr>
          <w:szCs w:val="28"/>
        </w:rPr>
        <w:t xml:space="preserve"> услуг</w:t>
      </w:r>
      <w:r w:rsidRPr="00B333BA">
        <w:rPr>
          <w:szCs w:val="28"/>
        </w:rPr>
        <w:t xml:space="preserve"> </w:t>
      </w:r>
      <w:r w:rsidR="005F6F97">
        <w:rPr>
          <w:szCs w:val="28"/>
        </w:rPr>
        <w:t>учитывает стоимость</w:t>
      </w:r>
      <w:r>
        <w:rPr>
          <w:szCs w:val="28"/>
        </w:rPr>
        <w:t xml:space="preserve"> спецодежды, инвентаря, моющих средств, оборудования и других расходных материалов, применяемых для оказания услуг Исполнителем, расходов на доставку работников Исполнителя до места оказания Услуг, уплату налогов, сборов</w:t>
      </w:r>
      <w:r w:rsidR="00B333BA">
        <w:rPr>
          <w:szCs w:val="28"/>
        </w:rPr>
        <w:t>, без учета</w:t>
      </w:r>
      <w:r w:rsidRPr="00237904">
        <w:rPr>
          <w:szCs w:val="28"/>
        </w:rPr>
        <w:t xml:space="preserve"> НДС.</w:t>
      </w:r>
    </w:p>
    <w:p w:rsidR="009A2FC0" w:rsidRDefault="009A2FC0" w:rsidP="009A2FC0">
      <w:pPr>
        <w:pStyle w:val="afc"/>
        <w:ind w:firstLine="709"/>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9A2FC0" w:rsidRPr="00B333BA" w:rsidRDefault="009A2FC0" w:rsidP="009A2FC0">
      <w:pPr>
        <w:pStyle w:val="afc"/>
        <w:ind w:firstLine="709"/>
        <w:jc w:val="both"/>
      </w:pPr>
      <w:r w:rsidRPr="00B333BA">
        <w:rPr>
          <w:szCs w:val="28"/>
        </w:rPr>
        <w:t xml:space="preserve">2. Дополнительные условия </w:t>
      </w:r>
      <w:r w:rsidRPr="00B333BA">
        <w:t xml:space="preserve">поставки товаров, выполнения работ, оказания услуг _______________________________________________________ </w:t>
      </w:r>
    </w:p>
    <w:p w:rsidR="009A2FC0" w:rsidRPr="00B333BA" w:rsidRDefault="009A2FC0" w:rsidP="009A2FC0">
      <w:pPr>
        <w:pStyle w:val="afc"/>
        <w:ind w:firstLine="709"/>
        <w:jc w:val="both"/>
        <w:rPr>
          <w:i/>
          <w:sz w:val="24"/>
          <w:szCs w:val="24"/>
        </w:rPr>
      </w:pPr>
      <w:r w:rsidRPr="00B333BA">
        <w:rPr>
          <w:i/>
          <w:sz w:val="24"/>
          <w:szCs w:val="24"/>
        </w:rPr>
        <w:t>(заполняется претендентом при необходимости).</w:t>
      </w:r>
    </w:p>
    <w:p w:rsidR="009A2FC0" w:rsidRPr="00205668" w:rsidRDefault="009A2FC0" w:rsidP="009A2FC0">
      <w:pPr>
        <w:pStyle w:val="afc"/>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9A2FC0" w:rsidRPr="00205668" w:rsidRDefault="009A2FC0" w:rsidP="009A2FC0">
      <w:pPr>
        <w:pStyle w:val="afc"/>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A2FC0" w:rsidRPr="00205668" w:rsidRDefault="009A2FC0" w:rsidP="009A2FC0">
      <w:pPr>
        <w:pStyle w:val="afc"/>
        <w:ind w:firstLine="70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A2FC0" w:rsidRPr="00205668" w:rsidRDefault="009A2FC0" w:rsidP="009A2FC0">
      <w:pPr>
        <w:pStyle w:val="afc"/>
        <w:ind w:firstLine="709"/>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9A2FC0" w:rsidRPr="00205668" w:rsidRDefault="009A2FC0" w:rsidP="009A2FC0">
      <w:pPr>
        <w:pStyle w:val="afc"/>
        <w:ind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A2FC0" w:rsidRPr="00B333BA" w:rsidRDefault="009A2FC0" w:rsidP="009A2FC0">
      <w:pPr>
        <w:pStyle w:val="afc"/>
        <w:ind w:firstLine="709"/>
        <w:jc w:val="both"/>
        <w:rPr>
          <w:szCs w:val="28"/>
        </w:rPr>
      </w:pPr>
      <w:r w:rsidRPr="00B333BA">
        <w:rPr>
          <w:szCs w:val="28"/>
        </w:rPr>
        <w:t> Следующие приложения являются неотъемлемой частью настоящего финансово-коммерческого предложения:</w:t>
      </w:r>
    </w:p>
    <w:p w:rsidR="009A2FC0" w:rsidRPr="00A3108F" w:rsidRDefault="009A2FC0" w:rsidP="00404473">
      <w:pPr>
        <w:pStyle w:val="afc"/>
        <w:numPr>
          <w:ilvl w:val="0"/>
          <w:numId w:val="27"/>
        </w:numPr>
        <w:ind w:left="0" w:firstLine="709"/>
        <w:jc w:val="both"/>
        <w:rPr>
          <w:szCs w:val="28"/>
        </w:rPr>
      </w:pPr>
      <w:r w:rsidRPr="00A3108F">
        <w:rPr>
          <w:szCs w:val="28"/>
        </w:rPr>
        <w:t>Калькуляция</w:t>
      </w:r>
      <w:r w:rsidR="00B333BA" w:rsidRPr="00A3108F">
        <w:rPr>
          <w:szCs w:val="28"/>
        </w:rPr>
        <w:t xml:space="preserve"> _________ (</w:t>
      </w:r>
      <w:r w:rsidRPr="00A3108F">
        <w:rPr>
          <w:szCs w:val="28"/>
        </w:rPr>
        <w:t>услуг) н</w:t>
      </w:r>
      <w:r w:rsidR="00A3108F">
        <w:rPr>
          <w:szCs w:val="28"/>
        </w:rPr>
        <w:t>а ___ листах</w:t>
      </w:r>
      <w:r w:rsidR="00A3108F" w:rsidRPr="00A3108F">
        <w:rPr>
          <w:szCs w:val="28"/>
        </w:rPr>
        <w:t xml:space="preserve"> </w:t>
      </w:r>
      <w:r w:rsidR="00A3108F">
        <w:rPr>
          <w:szCs w:val="28"/>
        </w:rPr>
        <w:t>(</w:t>
      </w:r>
      <w:r w:rsidR="00A3108F" w:rsidRPr="00A3108F">
        <w:rPr>
          <w:szCs w:val="28"/>
        </w:rPr>
        <w:t>приложение № 1</w:t>
      </w:r>
      <w:r w:rsidR="00A3108F">
        <w:rPr>
          <w:szCs w:val="28"/>
        </w:rPr>
        <w:t>).</w:t>
      </w:r>
    </w:p>
    <w:p w:rsidR="00410C8F" w:rsidRPr="00B333BA" w:rsidRDefault="00B333BA" w:rsidP="00A3108F">
      <w:pPr>
        <w:pStyle w:val="af9"/>
        <w:jc w:val="left"/>
        <w:rPr>
          <w:rFonts w:eastAsia="Times New Roman"/>
          <w:sz w:val="28"/>
          <w:szCs w:val="28"/>
        </w:rPr>
      </w:pPr>
      <w:r w:rsidRPr="00A3108F">
        <w:rPr>
          <w:rFonts w:eastAsia="Times New Roman"/>
          <w:sz w:val="28"/>
          <w:szCs w:val="28"/>
        </w:rPr>
        <w:t>2)</w:t>
      </w:r>
      <w:r w:rsidRPr="00A3108F">
        <w:rPr>
          <w:rFonts w:eastAsia="Times New Roman"/>
          <w:sz w:val="28"/>
          <w:szCs w:val="28"/>
        </w:rPr>
        <w:tab/>
      </w:r>
      <w:r w:rsidR="00410C8F" w:rsidRPr="00A3108F">
        <w:rPr>
          <w:sz w:val="28"/>
          <w:szCs w:val="28"/>
        </w:rPr>
        <w:t>С</w:t>
      </w:r>
      <w:r w:rsidRPr="00A3108F">
        <w:rPr>
          <w:sz w:val="28"/>
          <w:szCs w:val="28"/>
        </w:rPr>
        <w:t xml:space="preserve">ведения о планируемых к привлечению </w:t>
      </w:r>
      <w:r w:rsidR="00A3108F" w:rsidRPr="00B333BA">
        <w:rPr>
          <w:sz w:val="28"/>
          <w:szCs w:val="28"/>
        </w:rPr>
        <w:t>субподрядных организациях</w:t>
      </w:r>
      <w:r w:rsidR="00A3108F">
        <w:rPr>
          <w:sz w:val="28"/>
          <w:szCs w:val="28"/>
        </w:rPr>
        <w:t xml:space="preserve"> (</w:t>
      </w:r>
      <w:r w:rsidR="00A3108F" w:rsidRPr="00A3108F">
        <w:rPr>
          <w:sz w:val="28"/>
          <w:szCs w:val="28"/>
        </w:rPr>
        <w:t>приложение № 7</w:t>
      </w:r>
      <w:r w:rsidR="00A3108F">
        <w:rPr>
          <w:sz w:val="28"/>
          <w:szCs w:val="28"/>
        </w:rPr>
        <w:t>).</w:t>
      </w:r>
      <w:r w:rsidR="00A3108F" w:rsidRPr="00A3108F">
        <w:rPr>
          <w:sz w:val="28"/>
          <w:szCs w:val="28"/>
        </w:rPr>
        <w:t xml:space="preserve"> </w:t>
      </w:r>
    </w:p>
    <w:p w:rsidR="009A2FC0" w:rsidRPr="00B333BA" w:rsidRDefault="009A2FC0" w:rsidP="009A2FC0">
      <w:pPr>
        <w:pStyle w:val="3"/>
        <w:spacing w:before="0" w:after="0"/>
        <w:ind w:left="0" w:firstLine="706"/>
        <w:jc w:val="both"/>
        <w:rPr>
          <w:b w:val="0"/>
          <w:sz w:val="28"/>
          <w:szCs w:val="28"/>
        </w:rPr>
      </w:pPr>
      <w:r w:rsidRPr="00B333BA">
        <w:rPr>
          <w:rFonts w:ascii="Times New Roman" w:hAnsi="Times New Roman"/>
          <w:sz w:val="28"/>
          <w:szCs w:val="28"/>
        </w:rPr>
        <w:t>Представитель, имеющий полномочия подписать заявку на участие от имени ______</w:t>
      </w:r>
      <w:r w:rsidRPr="00B333BA">
        <w:rPr>
          <w:rFonts w:ascii="Times New Roman" w:hAnsi="Times New Roman"/>
          <w:b w:val="0"/>
          <w:sz w:val="28"/>
          <w:szCs w:val="28"/>
        </w:rPr>
        <w:t>______________________________________________________</w:t>
      </w:r>
    </w:p>
    <w:p w:rsidR="009A2FC0" w:rsidRPr="007415F9" w:rsidRDefault="009A2FC0" w:rsidP="009A2FC0">
      <w:pPr>
        <w:tabs>
          <w:tab w:val="left" w:pos="8640"/>
        </w:tabs>
        <w:jc w:val="center"/>
        <w:rPr>
          <w:i/>
        </w:rPr>
      </w:pPr>
      <w:r w:rsidRPr="007415F9">
        <w:rPr>
          <w:i/>
        </w:rPr>
        <w:t>(наименование претендента)</w:t>
      </w:r>
    </w:p>
    <w:p w:rsidR="009A2FC0" w:rsidRPr="00445DDD" w:rsidRDefault="009A2FC0" w:rsidP="009A2FC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A2FC0" w:rsidRPr="007415F9" w:rsidRDefault="009A2FC0" w:rsidP="009A2FC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A2FC0" w:rsidRDefault="009A2FC0" w:rsidP="009A2FC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A2FC0" w:rsidRPr="00205668" w:rsidRDefault="009A2FC0" w:rsidP="009A2FC0">
      <w:pPr>
        <w:pStyle w:val="af9"/>
        <w:jc w:val="left"/>
        <w:rPr>
          <w:rFonts w:eastAsia="Times New Roman"/>
          <w:sz w:val="28"/>
          <w:szCs w:val="28"/>
        </w:rPr>
      </w:pPr>
    </w:p>
    <w:p w:rsidR="009A2FC0" w:rsidRDefault="009A2FC0" w:rsidP="009A2FC0">
      <w:pPr>
        <w:rPr>
          <w:rFonts w:eastAsia="MS Mincho"/>
          <w:sz w:val="28"/>
          <w:szCs w:val="28"/>
        </w:rPr>
      </w:pPr>
      <w:r>
        <w:rPr>
          <w:sz w:val="28"/>
          <w:szCs w:val="28"/>
        </w:rPr>
        <w:br w:type="page"/>
      </w:r>
    </w:p>
    <w:p w:rsidR="006F2051" w:rsidRDefault="006F2051" w:rsidP="000954FB">
      <w:pPr>
        <w:pStyle w:val="af9"/>
        <w:ind w:firstLine="0"/>
        <w:jc w:val="right"/>
        <w:rPr>
          <w:sz w:val="28"/>
          <w:szCs w:val="28"/>
        </w:rPr>
      </w:pPr>
    </w:p>
    <w:p w:rsidR="000954FB" w:rsidRPr="00C97E49" w:rsidRDefault="000954FB" w:rsidP="000954FB">
      <w:pPr>
        <w:pStyle w:val="af9"/>
        <w:ind w:firstLine="0"/>
        <w:jc w:val="right"/>
        <w:rPr>
          <w:sz w:val="28"/>
          <w:szCs w:val="28"/>
        </w:rPr>
      </w:pPr>
      <w:r w:rsidRPr="00C97E49">
        <w:rPr>
          <w:sz w:val="28"/>
          <w:szCs w:val="28"/>
        </w:rPr>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w:t>
      </w:r>
      <w:r w:rsidR="00410C8F">
        <w:rPr>
          <w:b/>
          <w:bCs/>
          <w:sz w:val="28"/>
          <w:szCs w:val="28"/>
        </w:rPr>
        <w:t xml:space="preserve">оказания услуг </w:t>
      </w:r>
      <w:r w:rsidRPr="00C97E49">
        <w:rPr>
          <w:b/>
          <w:bCs/>
          <w:sz w:val="28"/>
          <w:szCs w:val="28"/>
        </w:rPr>
        <w:t xml:space="preserve">по предмету </w:t>
      </w:r>
      <w:r w:rsidR="00093F19">
        <w:rPr>
          <w:b/>
          <w:bCs/>
          <w:sz w:val="28"/>
          <w:szCs w:val="28"/>
        </w:rPr>
        <w:t>Открытого конкурса</w:t>
      </w:r>
      <w:r w:rsidRPr="00C97E49">
        <w:rPr>
          <w:b/>
          <w:bCs/>
          <w:sz w:val="28"/>
          <w:szCs w:val="28"/>
        </w:rPr>
        <w:t xml:space="preserve"> </w:t>
      </w:r>
      <w:r w:rsidRPr="006F2051">
        <w:rPr>
          <w:b/>
          <w:bCs/>
          <w:sz w:val="28"/>
          <w:szCs w:val="28"/>
        </w:rPr>
        <w:t>№</w:t>
      </w:r>
      <w:r w:rsidR="006F2051" w:rsidRPr="006F2051">
        <w:rPr>
          <w:b/>
          <w:bCs/>
          <w:sz w:val="28"/>
          <w:szCs w:val="28"/>
        </w:rPr>
        <w:t> ОКэ/008/НКПОКТ</w:t>
      </w:r>
      <w:r w:rsidR="006F2051">
        <w:rPr>
          <w:b/>
          <w:bCs/>
          <w:sz w:val="28"/>
          <w:szCs w:val="28"/>
        </w:rPr>
        <w:t>/0026</w:t>
      </w:r>
      <w:r w:rsidRPr="00C97E49">
        <w:rPr>
          <w:b/>
          <w:bCs/>
          <w:sz w:val="28"/>
          <w:szCs w:val="28"/>
        </w:rPr>
        <w:t xml:space="preserve">, </w:t>
      </w:r>
      <w:r w:rsidR="00410C8F">
        <w:rPr>
          <w:b/>
          <w:bCs/>
          <w:sz w:val="28"/>
          <w:szCs w:val="28"/>
        </w:rPr>
        <w:t>оказанных</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03"/>
        <w:gridCol w:w="3427"/>
        <w:gridCol w:w="1137"/>
        <w:gridCol w:w="2013"/>
      </w:tblGrid>
      <w:tr w:rsidR="00410C8F" w:rsidRPr="00C97E49" w:rsidTr="00410C8F">
        <w:tc>
          <w:tcPr>
            <w:tcW w:w="0" w:type="auto"/>
            <w:tcBorders>
              <w:top w:val="single" w:sz="4" w:space="0" w:color="auto"/>
              <w:left w:val="single" w:sz="4" w:space="0" w:color="auto"/>
              <w:bottom w:val="single" w:sz="4" w:space="0" w:color="auto"/>
              <w:right w:val="single" w:sz="4" w:space="0" w:color="auto"/>
            </w:tcBorders>
            <w:vAlign w:val="center"/>
          </w:tcPr>
          <w:p w:rsidR="00410C8F" w:rsidRPr="00C97E49" w:rsidRDefault="00410C8F"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410C8F" w:rsidRPr="00C97E49" w:rsidRDefault="00410C8F" w:rsidP="00BF6892">
            <w:pPr>
              <w:jc w:val="center"/>
            </w:pPr>
            <w:r w:rsidRPr="00E96FF5">
              <w:t>Дата и номер договора (</w:t>
            </w:r>
            <w:r>
              <w:t>прилагаются</w:t>
            </w:r>
            <w:r w:rsidRPr="00E96FF5">
              <w:t xml:space="preserve"> копи</w:t>
            </w:r>
            <w:r>
              <w:t>и договоров</w:t>
            </w:r>
            <w:r>
              <w:rPr>
                <w:rStyle w:val="af6"/>
              </w:rPr>
              <w:footnoteReference w:id="2"/>
            </w:r>
            <w:r w:rsidRPr="00E96FF5">
              <w:t>)</w:t>
            </w:r>
          </w:p>
        </w:tc>
        <w:tc>
          <w:tcPr>
            <w:tcW w:w="3427" w:type="dxa"/>
            <w:tcBorders>
              <w:top w:val="single" w:sz="4" w:space="0" w:color="auto"/>
              <w:left w:val="single" w:sz="4" w:space="0" w:color="auto"/>
              <w:bottom w:val="single" w:sz="4" w:space="0" w:color="auto"/>
              <w:right w:val="single" w:sz="4" w:space="0" w:color="auto"/>
            </w:tcBorders>
            <w:vAlign w:val="center"/>
          </w:tcPr>
          <w:p w:rsidR="00410C8F" w:rsidRPr="00C97E49" w:rsidRDefault="00410C8F" w:rsidP="00410C8F">
            <w:pPr>
              <w:jc w:val="center"/>
            </w:pPr>
            <w:r w:rsidRPr="00E96FF5">
              <w:t>Предмет договора (указываются только договоры по предмету, аналогичному предмету конкурса с указанием услуг)</w:t>
            </w:r>
          </w:p>
        </w:tc>
        <w:tc>
          <w:tcPr>
            <w:tcW w:w="1049" w:type="dxa"/>
            <w:tcBorders>
              <w:top w:val="single" w:sz="4" w:space="0" w:color="auto"/>
              <w:left w:val="single" w:sz="4" w:space="0" w:color="auto"/>
              <w:bottom w:val="single" w:sz="4" w:space="0" w:color="auto"/>
              <w:right w:val="single" w:sz="4" w:space="0" w:color="auto"/>
            </w:tcBorders>
            <w:vAlign w:val="center"/>
          </w:tcPr>
          <w:p w:rsidR="00410C8F" w:rsidRPr="00C97E49" w:rsidRDefault="00410C8F" w:rsidP="00410C8F">
            <w:pPr>
              <w:jc w:val="center"/>
            </w:pPr>
            <w:r>
              <w:t>Сумма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410C8F" w:rsidRPr="00C97E49" w:rsidRDefault="00410C8F" w:rsidP="002E66D4">
            <w:pPr>
              <w:jc w:val="center"/>
            </w:pPr>
            <w:r w:rsidRPr="00C97E49">
              <w:t xml:space="preserve">Наименование </w:t>
            </w:r>
            <w:r>
              <w:t>контрагента</w:t>
            </w:r>
            <w:r w:rsidRPr="00C97E49">
              <w:t xml:space="preserve">                        </w:t>
            </w:r>
          </w:p>
        </w:tc>
      </w:tr>
      <w:tr w:rsidR="00410C8F" w:rsidRPr="00C97E49" w:rsidTr="00410C8F">
        <w:tc>
          <w:tcPr>
            <w:tcW w:w="0" w:type="auto"/>
            <w:tcBorders>
              <w:top w:val="single" w:sz="4" w:space="0" w:color="auto"/>
              <w:left w:val="single" w:sz="4" w:space="0" w:color="auto"/>
              <w:bottom w:val="single" w:sz="4" w:space="0" w:color="auto"/>
              <w:right w:val="single" w:sz="4" w:space="0" w:color="auto"/>
            </w:tcBorders>
          </w:tcPr>
          <w:p w:rsidR="00410C8F" w:rsidRPr="00C97E49" w:rsidRDefault="00410C8F" w:rsidP="00BF6892"/>
        </w:tc>
        <w:tc>
          <w:tcPr>
            <w:tcW w:w="0" w:type="auto"/>
            <w:tcBorders>
              <w:top w:val="single" w:sz="4" w:space="0" w:color="auto"/>
              <w:left w:val="single" w:sz="4" w:space="0" w:color="auto"/>
              <w:bottom w:val="single" w:sz="4" w:space="0" w:color="auto"/>
              <w:right w:val="single" w:sz="4" w:space="0" w:color="auto"/>
            </w:tcBorders>
            <w:vAlign w:val="center"/>
          </w:tcPr>
          <w:p w:rsidR="00410C8F" w:rsidRPr="00C97E49" w:rsidRDefault="00410C8F" w:rsidP="00BF6892">
            <w:pPr>
              <w:jc w:val="center"/>
            </w:pPr>
          </w:p>
        </w:tc>
        <w:tc>
          <w:tcPr>
            <w:tcW w:w="3427" w:type="dxa"/>
            <w:tcBorders>
              <w:top w:val="single" w:sz="4" w:space="0" w:color="auto"/>
              <w:left w:val="single" w:sz="4" w:space="0" w:color="auto"/>
              <w:bottom w:val="single" w:sz="4" w:space="0" w:color="auto"/>
              <w:right w:val="single" w:sz="4" w:space="0" w:color="auto"/>
            </w:tcBorders>
          </w:tcPr>
          <w:p w:rsidR="00410C8F" w:rsidRPr="00C97E49" w:rsidRDefault="00410C8F" w:rsidP="00BF6892"/>
        </w:tc>
        <w:tc>
          <w:tcPr>
            <w:tcW w:w="1049" w:type="dxa"/>
            <w:tcBorders>
              <w:top w:val="single" w:sz="4" w:space="0" w:color="auto"/>
              <w:left w:val="single" w:sz="4" w:space="0" w:color="auto"/>
              <w:bottom w:val="single" w:sz="4" w:space="0" w:color="auto"/>
              <w:right w:val="single" w:sz="4" w:space="0" w:color="auto"/>
            </w:tcBorders>
          </w:tcPr>
          <w:p w:rsidR="00410C8F" w:rsidRPr="00C97E49" w:rsidRDefault="00410C8F" w:rsidP="00BF6892"/>
        </w:tc>
        <w:tc>
          <w:tcPr>
            <w:tcW w:w="0" w:type="auto"/>
            <w:tcBorders>
              <w:top w:val="single" w:sz="4" w:space="0" w:color="auto"/>
              <w:left w:val="single" w:sz="4" w:space="0" w:color="auto"/>
              <w:bottom w:val="single" w:sz="4" w:space="0" w:color="auto"/>
              <w:right w:val="single" w:sz="4" w:space="0" w:color="auto"/>
            </w:tcBorders>
          </w:tcPr>
          <w:p w:rsidR="00410C8F" w:rsidRPr="00C97E49" w:rsidRDefault="00410C8F" w:rsidP="00BF6892"/>
        </w:tc>
      </w:tr>
      <w:tr w:rsidR="00410C8F" w:rsidRPr="00C97E49" w:rsidTr="00410C8F">
        <w:tc>
          <w:tcPr>
            <w:tcW w:w="0" w:type="auto"/>
            <w:tcBorders>
              <w:top w:val="single" w:sz="4" w:space="0" w:color="auto"/>
              <w:left w:val="single" w:sz="4" w:space="0" w:color="auto"/>
              <w:bottom w:val="single" w:sz="4" w:space="0" w:color="auto"/>
              <w:right w:val="single" w:sz="4" w:space="0" w:color="auto"/>
            </w:tcBorders>
          </w:tcPr>
          <w:p w:rsidR="00410C8F" w:rsidRPr="00C97E49" w:rsidRDefault="00410C8F" w:rsidP="00BF6892"/>
        </w:tc>
        <w:tc>
          <w:tcPr>
            <w:tcW w:w="0" w:type="auto"/>
            <w:tcBorders>
              <w:top w:val="single" w:sz="4" w:space="0" w:color="auto"/>
              <w:left w:val="single" w:sz="4" w:space="0" w:color="auto"/>
              <w:bottom w:val="single" w:sz="4" w:space="0" w:color="auto"/>
              <w:right w:val="single" w:sz="4" w:space="0" w:color="auto"/>
            </w:tcBorders>
            <w:vAlign w:val="center"/>
          </w:tcPr>
          <w:p w:rsidR="00410C8F" w:rsidRPr="00C97E49" w:rsidRDefault="00410C8F" w:rsidP="00BF6892">
            <w:pPr>
              <w:jc w:val="center"/>
            </w:pPr>
          </w:p>
        </w:tc>
        <w:tc>
          <w:tcPr>
            <w:tcW w:w="3427" w:type="dxa"/>
            <w:tcBorders>
              <w:top w:val="single" w:sz="4" w:space="0" w:color="auto"/>
              <w:left w:val="single" w:sz="4" w:space="0" w:color="auto"/>
              <w:bottom w:val="single" w:sz="4" w:space="0" w:color="auto"/>
              <w:right w:val="single" w:sz="4" w:space="0" w:color="auto"/>
            </w:tcBorders>
          </w:tcPr>
          <w:p w:rsidR="00410C8F" w:rsidRPr="00C97E49" w:rsidRDefault="00410C8F" w:rsidP="00BF6892"/>
        </w:tc>
        <w:tc>
          <w:tcPr>
            <w:tcW w:w="1049" w:type="dxa"/>
            <w:tcBorders>
              <w:top w:val="single" w:sz="4" w:space="0" w:color="auto"/>
              <w:left w:val="single" w:sz="4" w:space="0" w:color="auto"/>
              <w:bottom w:val="single" w:sz="4" w:space="0" w:color="auto"/>
              <w:right w:val="single" w:sz="4" w:space="0" w:color="auto"/>
            </w:tcBorders>
          </w:tcPr>
          <w:p w:rsidR="00410C8F" w:rsidRPr="00C97E49" w:rsidRDefault="00410C8F" w:rsidP="00BF6892"/>
        </w:tc>
        <w:tc>
          <w:tcPr>
            <w:tcW w:w="0" w:type="auto"/>
            <w:tcBorders>
              <w:top w:val="single" w:sz="4" w:space="0" w:color="auto"/>
              <w:left w:val="single" w:sz="4" w:space="0" w:color="auto"/>
              <w:bottom w:val="single" w:sz="4" w:space="0" w:color="auto"/>
              <w:right w:val="single" w:sz="4" w:space="0" w:color="auto"/>
            </w:tcBorders>
          </w:tcPr>
          <w:p w:rsidR="00410C8F" w:rsidRPr="00C97E49" w:rsidRDefault="00410C8F" w:rsidP="00BF6892"/>
        </w:tc>
      </w:tr>
      <w:tr w:rsidR="00410C8F" w:rsidRPr="00C97E49" w:rsidTr="00410C8F">
        <w:trPr>
          <w:trHeight w:val="211"/>
        </w:trPr>
        <w:tc>
          <w:tcPr>
            <w:tcW w:w="0" w:type="auto"/>
            <w:tcBorders>
              <w:top w:val="single" w:sz="4" w:space="0" w:color="auto"/>
              <w:left w:val="single" w:sz="4" w:space="0" w:color="auto"/>
              <w:bottom w:val="single" w:sz="4" w:space="0" w:color="auto"/>
              <w:right w:val="single" w:sz="4" w:space="0" w:color="auto"/>
            </w:tcBorders>
          </w:tcPr>
          <w:p w:rsidR="00410C8F" w:rsidRPr="00C97E49" w:rsidRDefault="00410C8F" w:rsidP="00BF6892"/>
        </w:tc>
        <w:tc>
          <w:tcPr>
            <w:tcW w:w="0" w:type="auto"/>
            <w:tcBorders>
              <w:top w:val="single" w:sz="4" w:space="0" w:color="auto"/>
              <w:left w:val="single" w:sz="4" w:space="0" w:color="auto"/>
              <w:bottom w:val="single" w:sz="4" w:space="0" w:color="auto"/>
              <w:right w:val="single" w:sz="4" w:space="0" w:color="auto"/>
            </w:tcBorders>
            <w:vAlign w:val="center"/>
          </w:tcPr>
          <w:p w:rsidR="00410C8F" w:rsidRPr="00C97E49" w:rsidRDefault="00410C8F" w:rsidP="00BF6892">
            <w:pPr>
              <w:jc w:val="center"/>
            </w:pPr>
          </w:p>
        </w:tc>
        <w:tc>
          <w:tcPr>
            <w:tcW w:w="3427" w:type="dxa"/>
            <w:tcBorders>
              <w:top w:val="single" w:sz="4" w:space="0" w:color="auto"/>
              <w:left w:val="single" w:sz="4" w:space="0" w:color="auto"/>
              <w:bottom w:val="single" w:sz="4" w:space="0" w:color="auto"/>
              <w:right w:val="single" w:sz="4" w:space="0" w:color="auto"/>
            </w:tcBorders>
          </w:tcPr>
          <w:p w:rsidR="00410C8F" w:rsidRPr="00C97E49" w:rsidRDefault="00410C8F" w:rsidP="00BF6892"/>
        </w:tc>
        <w:tc>
          <w:tcPr>
            <w:tcW w:w="1049" w:type="dxa"/>
            <w:tcBorders>
              <w:top w:val="single" w:sz="4" w:space="0" w:color="auto"/>
              <w:left w:val="single" w:sz="4" w:space="0" w:color="auto"/>
              <w:bottom w:val="single" w:sz="4" w:space="0" w:color="auto"/>
              <w:right w:val="single" w:sz="4" w:space="0" w:color="auto"/>
            </w:tcBorders>
          </w:tcPr>
          <w:p w:rsidR="00410C8F" w:rsidRPr="00C97E49" w:rsidRDefault="00410C8F" w:rsidP="00BF6892"/>
        </w:tc>
        <w:tc>
          <w:tcPr>
            <w:tcW w:w="0" w:type="auto"/>
            <w:tcBorders>
              <w:top w:val="single" w:sz="4" w:space="0" w:color="auto"/>
              <w:left w:val="single" w:sz="4" w:space="0" w:color="auto"/>
              <w:bottom w:val="single" w:sz="4" w:space="0" w:color="auto"/>
              <w:right w:val="single" w:sz="4" w:space="0" w:color="auto"/>
            </w:tcBorders>
          </w:tcPr>
          <w:p w:rsidR="00410C8F" w:rsidRPr="00C97E49" w:rsidRDefault="00410C8F"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t xml:space="preserve">Приложение № </w:t>
      </w:r>
      <w:r>
        <w:rPr>
          <w:sz w:val="28"/>
          <w:szCs w:val="28"/>
        </w:rPr>
        <w:t>5</w:t>
      </w:r>
    </w:p>
    <w:p w:rsidR="00410C8F" w:rsidRPr="00162907" w:rsidRDefault="000954FB" w:rsidP="00162907">
      <w:pPr>
        <w:pStyle w:val="af9"/>
        <w:ind w:firstLine="0"/>
        <w:jc w:val="right"/>
        <w:rPr>
          <w:sz w:val="28"/>
          <w:szCs w:val="28"/>
        </w:rPr>
      </w:pPr>
      <w:r w:rsidRPr="00653CC9">
        <w:rPr>
          <w:sz w:val="28"/>
          <w:szCs w:val="28"/>
        </w:rPr>
        <w:t xml:space="preserve">к </w:t>
      </w:r>
      <w:r>
        <w:rPr>
          <w:sz w:val="28"/>
          <w:szCs w:val="28"/>
        </w:rPr>
        <w:t>документации о закупке</w:t>
      </w:r>
    </w:p>
    <w:p w:rsidR="00410C8F" w:rsidRPr="004B14E9" w:rsidRDefault="00410C8F" w:rsidP="00410C8F">
      <w:pPr>
        <w:ind w:firstLine="851"/>
        <w:jc w:val="center"/>
        <w:rPr>
          <w:b/>
          <w:bCs/>
          <w:sz w:val="28"/>
          <w:szCs w:val="28"/>
        </w:rPr>
      </w:pPr>
      <w:r w:rsidRPr="004B14E9">
        <w:rPr>
          <w:b/>
          <w:bCs/>
          <w:sz w:val="28"/>
          <w:szCs w:val="28"/>
        </w:rPr>
        <w:t>Договор  №</w:t>
      </w:r>
      <w:r>
        <w:rPr>
          <w:b/>
          <w:bCs/>
          <w:sz w:val="28"/>
          <w:szCs w:val="28"/>
        </w:rPr>
        <w:t xml:space="preserve"> _____________________</w:t>
      </w:r>
    </w:p>
    <w:p w:rsidR="00410C8F" w:rsidRDefault="00410C8F" w:rsidP="00410C8F">
      <w:pPr>
        <w:ind w:firstLine="851"/>
        <w:jc w:val="center"/>
        <w:rPr>
          <w:b/>
          <w:bCs/>
          <w:sz w:val="28"/>
          <w:szCs w:val="28"/>
        </w:rPr>
      </w:pPr>
      <w:r w:rsidRPr="004B14E9">
        <w:rPr>
          <w:b/>
          <w:bCs/>
          <w:sz w:val="28"/>
          <w:szCs w:val="28"/>
        </w:rPr>
        <w:t>на оказание услуг</w:t>
      </w:r>
    </w:p>
    <w:p w:rsidR="00410C8F" w:rsidRPr="004B14E9" w:rsidRDefault="00410C8F" w:rsidP="00410C8F">
      <w:pPr>
        <w:ind w:firstLine="851"/>
        <w:jc w:val="center"/>
        <w:rPr>
          <w:sz w:val="28"/>
          <w:szCs w:val="28"/>
        </w:rPr>
      </w:pPr>
    </w:p>
    <w:p w:rsidR="00410C8F" w:rsidRPr="004827F6" w:rsidRDefault="00410C8F" w:rsidP="00410C8F">
      <w:pPr>
        <w:jc w:val="both"/>
        <w:rPr>
          <w:b/>
        </w:rPr>
      </w:pPr>
      <w:r>
        <w:rPr>
          <w:b/>
        </w:rPr>
        <w:t>Санкт-Петербург</w:t>
      </w:r>
      <w:r w:rsidRPr="004827F6">
        <w:rPr>
          <w:b/>
        </w:rPr>
        <w:t xml:space="preserve">                                                            </w:t>
      </w:r>
      <w:r>
        <w:rPr>
          <w:b/>
        </w:rPr>
        <w:t xml:space="preserve">          </w:t>
      </w:r>
      <w:r w:rsidR="00263B34">
        <w:rPr>
          <w:b/>
        </w:rPr>
        <w:t xml:space="preserve">            «_____» _______ 201_</w:t>
      </w:r>
      <w:r w:rsidRPr="004827F6">
        <w:rPr>
          <w:b/>
        </w:rPr>
        <w:t xml:space="preserve"> г.</w:t>
      </w:r>
    </w:p>
    <w:p w:rsidR="00410C8F" w:rsidRPr="004B14E9" w:rsidRDefault="00410C8F" w:rsidP="00410C8F">
      <w:pPr>
        <w:ind w:firstLine="851"/>
        <w:jc w:val="both"/>
        <w:rPr>
          <w:sz w:val="28"/>
          <w:szCs w:val="28"/>
        </w:rPr>
      </w:pPr>
    </w:p>
    <w:p w:rsidR="00410C8F" w:rsidRPr="004827F6" w:rsidRDefault="00410C8F" w:rsidP="00410C8F">
      <w:pPr>
        <w:ind w:firstLine="851"/>
        <w:jc w:val="both"/>
      </w:pPr>
      <w:r>
        <w:t>Публичное</w:t>
      </w:r>
      <w:r w:rsidRPr="004827F6">
        <w:t xml:space="preserve"> акционерное общество «Центр по перевозке грузов в</w:t>
      </w:r>
      <w:r>
        <w:t xml:space="preserve"> контейнерах «ТрансКонтейнер» (П</w:t>
      </w:r>
      <w:r w:rsidRPr="004827F6">
        <w:t xml:space="preserve">АО «ТрансКонтейнер»), именуемое в дальнейшем «Заказчик», в лице __________ </w:t>
      </w:r>
      <w:r w:rsidR="00735580">
        <w:t>филиала П</w:t>
      </w:r>
      <w:r w:rsidRPr="004827F6">
        <w:t>АО «ТрансКонтейнер» на Октябрьской железной дороге ________________, действующего на основании ____________ от ________ с одной стороны, и _________________, именуемое в дальнейшем «Исполнитель», в лице _________________, действующего на основании ____________ с другой стороны, именуемые в дальнейшем «Стороны», заключили настоящий договор на оказание услуг (далее – «Договор») о нижеследующем:</w:t>
      </w:r>
    </w:p>
    <w:p w:rsidR="00410C8F" w:rsidRPr="004827F6" w:rsidRDefault="00410C8F" w:rsidP="00410C8F">
      <w:pPr>
        <w:ind w:firstLine="851"/>
        <w:jc w:val="both"/>
      </w:pPr>
    </w:p>
    <w:p w:rsidR="00410C8F" w:rsidRPr="004827F6" w:rsidRDefault="00410C8F" w:rsidP="00410C8F">
      <w:pPr>
        <w:ind w:firstLine="709"/>
        <w:jc w:val="center"/>
        <w:rPr>
          <w:b/>
        </w:rPr>
      </w:pPr>
      <w:r w:rsidRPr="004827F6">
        <w:rPr>
          <w:b/>
        </w:rPr>
        <w:t>1. Предмет Договора</w:t>
      </w:r>
    </w:p>
    <w:p w:rsidR="00410C8F" w:rsidRPr="004827F6" w:rsidRDefault="00410C8F" w:rsidP="00410C8F">
      <w:pPr>
        <w:pStyle w:val="19"/>
        <w:ind w:firstLine="709"/>
        <w:rPr>
          <w:sz w:val="24"/>
          <w:szCs w:val="24"/>
        </w:rPr>
      </w:pPr>
      <w:r w:rsidRPr="004827F6">
        <w:rPr>
          <w:sz w:val="24"/>
          <w:szCs w:val="24"/>
        </w:rPr>
        <w:t xml:space="preserve">1.1. Заказчик поручает и обязуется оплатить, а Исполнитель принимает на себя обязательства по оказанию Услуг по уборке </w:t>
      </w:r>
      <w:r w:rsidR="00735580">
        <w:rPr>
          <w:sz w:val="24"/>
          <w:szCs w:val="24"/>
        </w:rPr>
        <w:t xml:space="preserve">внутренних </w:t>
      </w:r>
      <w:r w:rsidRPr="004827F6">
        <w:rPr>
          <w:sz w:val="24"/>
          <w:szCs w:val="24"/>
        </w:rPr>
        <w:t>помещений и прилегающих территорий стр</w:t>
      </w:r>
      <w:r w:rsidR="00735580">
        <w:rPr>
          <w:sz w:val="24"/>
          <w:szCs w:val="24"/>
        </w:rPr>
        <w:t>уктурных подразделений филиала П</w:t>
      </w:r>
      <w:r w:rsidRPr="004827F6">
        <w:rPr>
          <w:sz w:val="24"/>
          <w:szCs w:val="24"/>
        </w:rPr>
        <w:t>АО «ТрансКонтейнер» на Октябрьской железной дороге, расположен</w:t>
      </w:r>
      <w:r w:rsidR="00735580">
        <w:rPr>
          <w:sz w:val="24"/>
          <w:szCs w:val="24"/>
        </w:rPr>
        <w:t>ных в г. Санкт-Пет</w:t>
      </w:r>
      <w:r w:rsidR="00A00890">
        <w:rPr>
          <w:sz w:val="24"/>
          <w:szCs w:val="24"/>
        </w:rPr>
        <w:t>ербурге в 2016 г</w:t>
      </w:r>
      <w:r w:rsidRPr="004827F6">
        <w:rPr>
          <w:sz w:val="24"/>
          <w:szCs w:val="24"/>
        </w:rPr>
        <w:t>.</w:t>
      </w:r>
      <w:r w:rsidR="00162907">
        <w:rPr>
          <w:sz w:val="24"/>
          <w:szCs w:val="24"/>
        </w:rPr>
        <w:t>(далее-Услкги).</w:t>
      </w:r>
    </w:p>
    <w:p w:rsidR="00410C8F" w:rsidRPr="004827F6" w:rsidRDefault="00410C8F" w:rsidP="00410C8F">
      <w:pPr>
        <w:pStyle w:val="19"/>
        <w:ind w:firstLine="709"/>
        <w:rPr>
          <w:sz w:val="24"/>
          <w:szCs w:val="24"/>
        </w:rPr>
      </w:pPr>
      <w:r w:rsidRPr="004827F6">
        <w:rPr>
          <w:sz w:val="24"/>
          <w:szCs w:val="24"/>
        </w:rPr>
        <w:t>1.2. Содержание и требования к Услугам, место оказания изложены в Техническом задании (Приложение № 1), являющемся неотъемлемой частью настоящего Договора.</w:t>
      </w:r>
    </w:p>
    <w:p w:rsidR="00410C8F" w:rsidRPr="004827F6" w:rsidRDefault="00410C8F" w:rsidP="00410C8F">
      <w:pPr>
        <w:pStyle w:val="afc"/>
        <w:ind w:firstLine="709"/>
        <w:jc w:val="both"/>
        <w:rPr>
          <w:sz w:val="24"/>
          <w:szCs w:val="24"/>
        </w:rPr>
      </w:pPr>
      <w:r w:rsidRPr="004827F6">
        <w:rPr>
          <w:sz w:val="24"/>
          <w:szCs w:val="24"/>
        </w:rPr>
        <w:t xml:space="preserve">1.3. Срок начала оказания Услуг по настоящему Договору - __________ </w:t>
      </w:r>
    </w:p>
    <w:p w:rsidR="00410C8F" w:rsidRPr="004827F6" w:rsidRDefault="00410C8F" w:rsidP="00410C8F">
      <w:pPr>
        <w:pStyle w:val="afc"/>
        <w:ind w:firstLine="709"/>
        <w:jc w:val="both"/>
        <w:rPr>
          <w:b/>
          <w:sz w:val="24"/>
          <w:szCs w:val="24"/>
        </w:rPr>
      </w:pPr>
      <w:r w:rsidRPr="004827F6">
        <w:rPr>
          <w:sz w:val="24"/>
          <w:szCs w:val="24"/>
        </w:rPr>
        <w:t>Срок окончания оказания Услу</w:t>
      </w:r>
      <w:r w:rsidR="0070151A">
        <w:rPr>
          <w:sz w:val="24"/>
          <w:szCs w:val="24"/>
        </w:rPr>
        <w:t>г по настоящему Договору - 31.07</w:t>
      </w:r>
      <w:r w:rsidR="00A00890">
        <w:rPr>
          <w:sz w:val="24"/>
          <w:szCs w:val="24"/>
        </w:rPr>
        <w:t>.2016</w:t>
      </w:r>
      <w:r w:rsidR="0070151A">
        <w:rPr>
          <w:sz w:val="24"/>
          <w:szCs w:val="24"/>
        </w:rPr>
        <w:t xml:space="preserve"> </w:t>
      </w:r>
      <w:r w:rsidRPr="004827F6">
        <w:rPr>
          <w:sz w:val="24"/>
          <w:szCs w:val="24"/>
        </w:rPr>
        <w:t>включительно.</w:t>
      </w:r>
    </w:p>
    <w:p w:rsidR="00410C8F" w:rsidRDefault="00162907" w:rsidP="00162907">
      <w:pPr>
        <w:ind w:firstLine="709"/>
      </w:pPr>
      <w:r w:rsidRPr="00162907">
        <w:t xml:space="preserve">1.4. Место оказания Услуг: </w:t>
      </w:r>
    </w:p>
    <w:p w:rsidR="00162907" w:rsidRPr="00384B5C" w:rsidRDefault="00162907" w:rsidP="00162907">
      <w:pPr>
        <w:ind w:firstLine="709"/>
        <w:jc w:val="both"/>
      </w:pPr>
      <w:r w:rsidRPr="00384B5C">
        <w:rPr>
          <w:b/>
        </w:rPr>
        <w:t xml:space="preserve">- </w:t>
      </w:r>
      <w:r w:rsidRPr="00384B5C">
        <w:t>192007, г. Санкт-Петербург, Лиговский пр., д. 240, литер А (</w:t>
      </w:r>
      <w:r>
        <w:t>контейнерный терминал</w:t>
      </w:r>
      <w:r w:rsidRPr="00384B5C">
        <w:t xml:space="preserve"> Санкт-Петербург-Товарный-Витебский); </w:t>
      </w:r>
    </w:p>
    <w:p w:rsidR="00162907" w:rsidRPr="00384B5C" w:rsidRDefault="00162907" w:rsidP="00162907">
      <w:pPr>
        <w:ind w:firstLine="709"/>
        <w:jc w:val="both"/>
      </w:pPr>
      <w:r w:rsidRPr="00384B5C">
        <w:rPr>
          <w:b/>
        </w:rPr>
        <w:t xml:space="preserve">- </w:t>
      </w:r>
      <w:r w:rsidRPr="00384B5C">
        <w:t xml:space="preserve">195009, г. Санкт-Петербург, участок ж.д. «Минеральная ул. – Лесной пр.» </w:t>
      </w:r>
      <w:r>
        <w:t>лит.Д (участок</w:t>
      </w:r>
      <w:r w:rsidRPr="00384B5C">
        <w:t xml:space="preserve"> ремонта контейнеров).</w:t>
      </w:r>
    </w:p>
    <w:p w:rsidR="00162907" w:rsidRPr="00162907" w:rsidRDefault="00162907" w:rsidP="00162907">
      <w:pPr>
        <w:ind w:firstLine="709"/>
      </w:pPr>
    </w:p>
    <w:p w:rsidR="00410C8F" w:rsidRPr="004827F6" w:rsidRDefault="00410C8F" w:rsidP="00410C8F">
      <w:pPr>
        <w:ind w:firstLine="709"/>
        <w:jc w:val="center"/>
        <w:rPr>
          <w:b/>
        </w:rPr>
      </w:pPr>
      <w:r w:rsidRPr="004827F6">
        <w:rPr>
          <w:b/>
        </w:rPr>
        <w:t>2. Цена Услуг и порядок оплаты</w:t>
      </w:r>
    </w:p>
    <w:p w:rsidR="00410C8F" w:rsidRPr="004827F6" w:rsidRDefault="00410C8F" w:rsidP="00410C8F">
      <w:pPr>
        <w:ind w:firstLine="709"/>
        <w:jc w:val="both"/>
      </w:pPr>
      <w:r w:rsidRPr="004827F6">
        <w:t>2.1. Стоимость Услуг по настоящему Договору определяется на основ</w:t>
      </w:r>
      <w:r>
        <w:t xml:space="preserve">ании Расчета </w:t>
      </w:r>
      <w:r w:rsidRPr="004827F6">
        <w:t>стоимости</w:t>
      </w:r>
      <w:r w:rsidR="00162907">
        <w:t xml:space="preserve"> оказания Услуг</w:t>
      </w:r>
      <w:r>
        <w:t xml:space="preserve"> (Приложение № 2) и составляет -</w:t>
      </w:r>
      <w:r w:rsidRPr="004827F6">
        <w:br/>
        <w:t>____</w:t>
      </w:r>
      <w:r>
        <w:t>_</w:t>
      </w:r>
      <w:r w:rsidRPr="004827F6">
        <w:t>(____</w:t>
      </w:r>
      <w:r>
        <w:t>_</w:t>
      </w:r>
      <w:r w:rsidRPr="004827F6">
        <w:t>) рублей ___ копеек с учетом НДС - 18% ____</w:t>
      </w:r>
      <w:r>
        <w:t>__</w:t>
      </w:r>
      <w:r w:rsidRPr="004827F6">
        <w:t xml:space="preserve"> (__</w:t>
      </w:r>
      <w:r>
        <w:t>_</w:t>
      </w:r>
      <w:r w:rsidRPr="004827F6">
        <w:t>) рублей __</w:t>
      </w:r>
      <w:r>
        <w:t>_</w:t>
      </w:r>
      <w:r w:rsidRPr="004827F6">
        <w:t xml:space="preserve"> копеек.</w:t>
      </w:r>
    </w:p>
    <w:p w:rsidR="00410C8F" w:rsidRPr="004827F6" w:rsidRDefault="00410C8F" w:rsidP="00410C8F">
      <w:pPr>
        <w:ind w:firstLine="709"/>
        <w:jc w:val="both"/>
      </w:pPr>
      <w:r w:rsidRPr="004827F6">
        <w:t xml:space="preserve">2.2. Цена Договора за весь период действия определяется </w:t>
      </w:r>
      <w:r w:rsidR="00162907">
        <w:t>на основании Расчета стоимости Услуг и на основании Протокола</w:t>
      </w:r>
      <w:r w:rsidRPr="004827F6">
        <w:t xml:space="preserve"> согласования договорной цены (Приложение № 3), являющимся неотъемлемой частью настоящего Договора, и должна составлять не более чем _____________ (___________) рублей __ копеек в том числе НДС - 18% _________(________) рублей __ копеек. </w:t>
      </w:r>
    </w:p>
    <w:p w:rsidR="00410C8F" w:rsidRPr="004827F6" w:rsidRDefault="00410C8F" w:rsidP="00410C8F">
      <w:pPr>
        <w:pStyle w:val="afc"/>
        <w:ind w:firstLine="709"/>
        <w:jc w:val="both"/>
        <w:rPr>
          <w:i/>
          <w:sz w:val="24"/>
          <w:szCs w:val="24"/>
        </w:rPr>
      </w:pPr>
      <w:r w:rsidRPr="004827F6">
        <w:rPr>
          <w:sz w:val="24"/>
          <w:szCs w:val="24"/>
        </w:rPr>
        <w:t xml:space="preserve">2.3. </w:t>
      </w:r>
      <w:r w:rsidRPr="004827F6">
        <w:rPr>
          <w:rFonts w:eastAsia="MS Mincho"/>
          <w:sz w:val="24"/>
          <w:szCs w:val="24"/>
        </w:rPr>
        <w:t xml:space="preserve">Авансирование не предусмотрено. </w:t>
      </w:r>
      <w:r w:rsidRPr="004827F6">
        <w:rPr>
          <w:sz w:val="24"/>
          <w:szCs w:val="24"/>
        </w:rPr>
        <w:t>Оплата Услуг производится Заказчиком ежемесячно по безналичному расчету. Расчет осуществляется по фак</w:t>
      </w:r>
      <w:r w:rsidR="00735580">
        <w:rPr>
          <w:sz w:val="24"/>
          <w:szCs w:val="24"/>
        </w:rPr>
        <w:t>ту оказания Услуг в течение 30 (тридцати) календарных</w:t>
      </w:r>
      <w:r w:rsidRPr="004827F6">
        <w:rPr>
          <w:sz w:val="24"/>
          <w:szCs w:val="24"/>
        </w:rPr>
        <w:t xml:space="preserve"> дней с даты подписания акта оказания Услуг в 2-х (двух) экземплярах</w:t>
      </w:r>
      <w:r>
        <w:rPr>
          <w:sz w:val="24"/>
          <w:szCs w:val="24"/>
        </w:rPr>
        <w:t xml:space="preserve"> (Приложение № 4)</w:t>
      </w:r>
      <w:r w:rsidRPr="004827F6">
        <w:rPr>
          <w:sz w:val="24"/>
          <w:szCs w:val="24"/>
        </w:rPr>
        <w:t xml:space="preserve">. </w:t>
      </w:r>
    </w:p>
    <w:p w:rsidR="00410C8F" w:rsidRPr="004827F6" w:rsidRDefault="00410C8F" w:rsidP="00410C8F">
      <w:pPr>
        <w:pStyle w:val="ConsPlusNormal"/>
        <w:widowControl/>
        <w:ind w:firstLine="709"/>
        <w:jc w:val="both"/>
        <w:rPr>
          <w:rFonts w:ascii="Times New Roman" w:hAnsi="Times New Roman"/>
          <w:sz w:val="24"/>
          <w:szCs w:val="24"/>
        </w:rPr>
      </w:pPr>
      <w:r w:rsidRPr="004827F6">
        <w:rPr>
          <w:rFonts w:ascii="Times New Roman" w:hAnsi="Times New Roman"/>
          <w:sz w:val="24"/>
          <w:szCs w:val="24"/>
        </w:rPr>
        <w:t>В стоимость Услуг должны входить: стоимость спецодежды, инвентаря, моющих средств, оборудования и других расходных материалов, применяемых для оказания услуг Исполнителем, расходы на доставку работников Исполнителя до места оказания Услу</w:t>
      </w:r>
      <w:r w:rsidR="00735580">
        <w:rPr>
          <w:rFonts w:ascii="Times New Roman" w:hAnsi="Times New Roman"/>
          <w:sz w:val="24"/>
          <w:szCs w:val="24"/>
        </w:rPr>
        <w:t>г, у</w:t>
      </w:r>
      <w:r w:rsidR="00162907">
        <w:rPr>
          <w:rFonts w:ascii="Times New Roman" w:hAnsi="Times New Roman"/>
          <w:sz w:val="24"/>
          <w:szCs w:val="24"/>
        </w:rPr>
        <w:t>плата налогов, сборов.</w:t>
      </w:r>
    </w:p>
    <w:p w:rsidR="00410C8F" w:rsidRDefault="00410C8F" w:rsidP="00410C8F">
      <w:pPr>
        <w:pStyle w:val="afc"/>
        <w:ind w:firstLine="851"/>
        <w:rPr>
          <w:i/>
          <w:szCs w:val="24"/>
        </w:rPr>
      </w:pPr>
    </w:p>
    <w:p w:rsidR="00410C8F" w:rsidRPr="00435FEE" w:rsidRDefault="00410C8F" w:rsidP="00410C8F">
      <w:pPr>
        <w:pStyle w:val="afc"/>
        <w:ind w:firstLine="709"/>
        <w:jc w:val="center"/>
        <w:rPr>
          <w:b/>
          <w:sz w:val="24"/>
          <w:szCs w:val="24"/>
        </w:rPr>
      </w:pPr>
      <w:r w:rsidRPr="004827F6">
        <w:rPr>
          <w:b/>
          <w:sz w:val="24"/>
          <w:szCs w:val="24"/>
        </w:rPr>
        <w:t>3. Порядок сдачи и приемки Услуг</w:t>
      </w:r>
    </w:p>
    <w:p w:rsidR="00410C8F" w:rsidRPr="004827F6" w:rsidRDefault="00410C8F" w:rsidP="00410C8F">
      <w:pPr>
        <w:pStyle w:val="afc"/>
        <w:ind w:firstLine="709"/>
        <w:jc w:val="both"/>
        <w:rPr>
          <w:i/>
          <w:sz w:val="24"/>
          <w:szCs w:val="24"/>
        </w:rPr>
      </w:pPr>
      <w:r w:rsidRPr="004827F6">
        <w:rPr>
          <w:sz w:val="24"/>
          <w:szCs w:val="24"/>
        </w:rPr>
        <w:t>3.1. По завершении оказания Услуг</w:t>
      </w:r>
      <w:r w:rsidRPr="004827F6">
        <w:rPr>
          <w:i/>
          <w:iCs/>
          <w:sz w:val="24"/>
          <w:szCs w:val="24"/>
        </w:rPr>
        <w:t xml:space="preserve"> </w:t>
      </w:r>
      <w:r w:rsidRPr="004827F6">
        <w:rPr>
          <w:sz w:val="24"/>
          <w:szCs w:val="24"/>
        </w:rPr>
        <w:t xml:space="preserve">Исполнитель </w:t>
      </w:r>
      <w:r w:rsidRPr="00CB1BCA">
        <w:rPr>
          <w:sz w:val="24"/>
          <w:szCs w:val="24"/>
        </w:rPr>
        <w:t xml:space="preserve">в </w:t>
      </w:r>
      <w:r w:rsidR="00162907" w:rsidRPr="00CB1BCA">
        <w:rPr>
          <w:sz w:val="24"/>
          <w:szCs w:val="24"/>
        </w:rPr>
        <w:t>срок до 5 (пятого</w:t>
      </w:r>
      <w:r w:rsidRPr="00CB1BCA">
        <w:rPr>
          <w:sz w:val="24"/>
          <w:szCs w:val="24"/>
        </w:rPr>
        <w:t>) числа</w:t>
      </w:r>
      <w:r w:rsidRPr="004827F6">
        <w:rPr>
          <w:sz w:val="24"/>
          <w:szCs w:val="24"/>
        </w:rPr>
        <w:t xml:space="preserve"> </w:t>
      </w:r>
      <w:r w:rsidR="00162907">
        <w:rPr>
          <w:sz w:val="24"/>
          <w:szCs w:val="24"/>
        </w:rPr>
        <w:t xml:space="preserve">календарного </w:t>
      </w:r>
      <w:r w:rsidRPr="004827F6">
        <w:rPr>
          <w:sz w:val="24"/>
          <w:szCs w:val="24"/>
        </w:rPr>
        <w:t>месяца, следующего за отчетным (в котор</w:t>
      </w:r>
      <w:r w:rsidR="00162907">
        <w:rPr>
          <w:sz w:val="24"/>
          <w:szCs w:val="24"/>
        </w:rPr>
        <w:t>ом были оказаны Услуги) представляет</w:t>
      </w:r>
      <w:r w:rsidRPr="004827F6">
        <w:rPr>
          <w:sz w:val="24"/>
          <w:szCs w:val="24"/>
        </w:rPr>
        <w:t xml:space="preserve"> Заказчику счет, счет-фактуру и акты оказания Услуг в 2-х (двух) экземплярах.</w:t>
      </w:r>
    </w:p>
    <w:p w:rsidR="00410C8F" w:rsidRPr="004827F6" w:rsidRDefault="00410C8F" w:rsidP="00410C8F">
      <w:pPr>
        <w:pStyle w:val="211"/>
        <w:spacing w:after="0" w:line="240" w:lineRule="auto"/>
        <w:ind w:left="0" w:firstLine="709"/>
        <w:jc w:val="both"/>
      </w:pPr>
      <w:r w:rsidRPr="004827F6">
        <w:t>3.2. Заказчик в течение 5-ти (Пяти) календарных дней с даты получения акта оказания Услуг направляет Исполнителю подписанный акт оказания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410C8F" w:rsidRPr="004827F6" w:rsidRDefault="00410C8F" w:rsidP="00410C8F">
      <w:pPr>
        <w:pStyle w:val="43"/>
        <w:ind w:firstLine="709"/>
        <w:jc w:val="both"/>
        <w:rPr>
          <w:b/>
          <w:sz w:val="24"/>
          <w:szCs w:val="24"/>
        </w:rPr>
      </w:pPr>
      <w:r w:rsidRPr="004827F6">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410C8F" w:rsidRPr="004827F6" w:rsidRDefault="00410C8F" w:rsidP="00410C8F">
      <w:pPr>
        <w:pStyle w:val="afc"/>
        <w:ind w:firstLine="851"/>
        <w:jc w:val="center"/>
        <w:rPr>
          <w:b/>
          <w:sz w:val="24"/>
          <w:szCs w:val="24"/>
        </w:rPr>
      </w:pPr>
    </w:p>
    <w:p w:rsidR="00410C8F" w:rsidRPr="00435FEE" w:rsidRDefault="00410C8F" w:rsidP="00410C8F">
      <w:pPr>
        <w:pStyle w:val="afc"/>
        <w:ind w:firstLine="851"/>
        <w:jc w:val="center"/>
        <w:rPr>
          <w:b/>
          <w:sz w:val="24"/>
          <w:szCs w:val="24"/>
        </w:rPr>
      </w:pPr>
      <w:r w:rsidRPr="004827F6">
        <w:rPr>
          <w:b/>
          <w:sz w:val="24"/>
          <w:szCs w:val="24"/>
        </w:rPr>
        <w:t>4. Обязанности Сторон</w:t>
      </w:r>
    </w:p>
    <w:p w:rsidR="00410C8F" w:rsidRPr="004827F6" w:rsidRDefault="00410C8F" w:rsidP="00410C8F">
      <w:pPr>
        <w:pStyle w:val="afc"/>
        <w:ind w:firstLine="709"/>
        <w:jc w:val="both"/>
        <w:rPr>
          <w:sz w:val="24"/>
          <w:szCs w:val="24"/>
        </w:rPr>
      </w:pPr>
      <w:r w:rsidRPr="004827F6">
        <w:rPr>
          <w:sz w:val="24"/>
          <w:szCs w:val="24"/>
        </w:rPr>
        <w:t>4.1. Исполнитель обязан:</w:t>
      </w:r>
    </w:p>
    <w:p w:rsidR="00410C8F" w:rsidRPr="004827F6" w:rsidRDefault="00410C8F" w:rsidP="00410C8F">
      <w:pPr>
        <w:pStyle w:val="afc"/>
        <w:ind w:firstLine="709"/>
        <w:jc w:val="both"/>
        <w:rPr>
          <w:sz w:val="24"/>
          <w:szCs w:val="24"/>
        </w:rPr>
      </w:pPr>
      <w:r w:rsidRPr="004827F6">
        <w:rPr>
          <w:sz w:val="24"/>
          <w:szCs w:val="24"/>
        </w:rPr>
        <w:t xml:space="preserve">4.1.1. Оказать Услуги в соответствии с требованиями настоящего Договора. </w:t>
      </w:r>
    </w:p>
    <w:p w:rsidR="00410C8F" w:rsidRPr="004827F6" w:rsidRDefault="00666889" w:rsidP="00410C8F">
      <w:pPr>
        <w:pStyle w:val="afc"/>
        <w:ind w:firstLine="709"/>
        <w:jc w:val="both"/>
        <w:rPr>
          <w:sz w:val="24"/>
          <w:szCs w:val="24"/>
        </w:rPr>
      </w:pPr>
      <w:r>
        <w:rPr>
          <w:sz w:val="24"/>
          <w:szCs w:val="24"/>
        </w:rPr>
        <w:t xml:space="preserve">4.1.2. </w:t>
      </w:r>
      <w:r w:rsidR="00410C8F" w:rsidRPr="004827F6">
        <w:rPr>
          <w:sz w:val="24"/>
          <w:szCs w:val="24"/>
        </w:rPr>
        <w:t>Незамедлительно информировать Заказчика в случае выявления нецелесообразности продолжения оказания Услуг.</w:t>
      </w:r>
    </w:p>
    <w:p w:rsidR="00410C8F" w:rsidRPr="004827F6" w:rsidRDefault="00410C8F" w:rsidP="00410C8F">
      <w:pPr>
        <w:pStyle w:val="afc"/>
        <w:tabs>
          <w:tab w:val="left" w:pos="1560"/>
        </w:tabs>
        <w:ind w:firstLine="709"/>
        <w:jc w:val="both"/>
        <w:rPr>
          <w:sz w:val="24"/>
          <w:szCs w:val="24"/>
        </w:rPr>
      </w:pPr>
      <w:r w:rsidRPr="004827F6">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410C8F" w:rsidRPr="004827F6" w:rsidRDefault="00410C8F" w:rsidP="00410C8F">
      <w:pPr>
        <w:pStyle w:val="afc"/>
        <w:ind w:firstLine="709"/>
        <w:jc w:val="both"/>
        <w:rPr>
          <w:sz w:val="24"/>
          <w:szCs w:val="24"/>
        </w:rPr>
      </w:pPr>
      <w:r w:rsidRPr="004827F6">
        <w:rPr>
          <w:sz w:val="24"/>
          <w:szCs w:val="24"/>
        </w:rPr>
        <w:t>4.2. Заказчик обязан:</w:t>
      </w:r>
    </w:p>
    <w:p w:rsidR="00410C8F" w:rsidRPr="004827F6" w:rsidRDefault="00410C8F" w:rsidP="00410C8F">
      <w:pPr>
        <w:pStyle w:val="afc"/>
        <w:ind w:firstLine="709"/>
        <w:jc w:val="both"/>
        <w:rPr>
          <w:sz w:val="24"/>
          <w:szCs w:val="24"/>
        </w:rPr>
      </w:pPr>
      <w:r w:rsidRPr="004827F6">
        <w:rPr>
          <w:sz w:val="24"/>
          <w:szCs w:val="24"/>
        </w:rPr>
        <w:t>4.2.1. Передавать Исполнителю необходимую для оказания Услуг информацию и документацию.</w:t>
      </w:r>
    </w:p>
    <w:p w:rsidR="00410C8F" w:rsidRPr="004827F6" w:rsidRDefault="00410C8F" w:rsidP="00410C8F">
      <w:pPr>
        <w:pStyle w:val="afc"/>
        <w:ind w:firstLine="709"/>
        <w:jc w:val="both"/>
        <w:rPr>
          <w:sz w:val="24"/>
          <w:szCs w:val="24"/>
        </w:rPr>
      </w:pPr>
      <w:r w:rsidRPr="004827F6">
        <w:rPr>
          <w:sz w:val="24"/>
          <w:szCs w:val="24"/>
        </w:rPr>
        <w:t>4.2.2. Оплатить Услуги в установленный срок в соответствии с условиями настоящего Договора.</w:t>
      </w:r>
    </w:p>
    <w:p w:rsidR="00410C8F" w:rsidRPr="004827F6" w:rsidRDefault="00410C8F" w:rsidP="00410C8F">
      <w:pPr>
        <w:pStyle w:val="43"/>
        <w:ind w:firstLine="709"/>
        <w:jc w:val="both"/>
        <w:rPr>
          <w:b/>
          <w:sz w:val="24"/>
          <w:szCs w:val="24"/>
        </w:rPr>
      </w:pPr>
      <w:r w:rsidRPr="004827F6">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410C8F" w:rsidRPr="00435FEE" w:rsidRDefault="00410C8F" w:rsidP="00410C8F">
      <w:pPr>
        <w:ind w:firstLine="709"/>
        <w:jc w:val="center"/>
        <w:rPr>
          <w:b/>
        </w:rPr>
      </w:pPr>
      <w:r w:rsidRPr="004827F6">
        <w:rPr>
          <w:b/>
        </w:rPr>
        <w:t>5. Ответственность Сторон</w:t>
      </w:r>
    </w:p>
    <w:p w:rsidR="00410C8F" w:rsidRPr="004827F6" w:rsidRDefault="00410C8F" w:rsidP="00410C8F">
      <w:pPr>
        <w:ind w:firstLine="709"/>
        <w:jc w:val="both"/>
      </w:pPr>
      <w:r w:rsidRPr="004827F6">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10C8F" w:rsidRPr="004827F6" w:rsidRDefault="00410C8F" w:rsidP="00410C8F">
      <w:pPr>
        <w:ind w:firstLine="709"/>
        <w:jc w:val="both"/>
      </w:pPr>
      <w:r w:rsidRPr="004827F6">
        <w:t>5.2. В случае нарушения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0,1 (одну десятую) % от цены настоящего Договора за каждый день просрочки, в течение 10 (десяти) календарных дней с даты предъявления Заказчиком требования.</w:t>
      </w:r>
    </w:p>
    <w:p w:rsidR="00410C8F" w:rsidRPr="004827F6" w:rsidRDefault="00410C8F" w:rsidP="00410C8F">
      <w:pPr>
        <w:widowControl w:val="0"/>
        <w:autoSpaceDE w:val="0"/>
        <w:ind w:firstLine="709"/>
        <w:jc w:val="both"/>
      </w:pPr>
      <w:r w:rsidRPr="004827F6">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410C8F" w:rsidRPr="004827F6" w:rsidRDefault="00410C8F" w:rsidP="00410C8F">
      <w:pPr>
        <w:widowControl w:val="0"/>
        <w:autoSpaceDE w:val="0"/>
        <w:ind w:firstLine="709"/>
        <w:jc w:val="both"/>
      </w:pPr>
      <w:r w:rsidRPr="004827F6">
        <w:t>В случае возникновения при этом у Заказчика каких-либо убытков Исполнитель возмещает такие убытки Заказчику в полном объеме.</w:t>
      </w:r>
    </w:p>
    <w:p w:rsidR="00410C8F" w:rsidRPr="004827F6" w:rsidRDefault="00410C8F" w:rsidP="00410C8F">
      <w:pPr>
        <w:pStyle w:val="aff3"/>
        <w:ind w:firstLine="709"/>
        <w:jc w:val="both"/>
        <w:rPr>
          <w:b/>
          <w:sz w:val="24"/>
          <w:szCs w:val="24"/>
        </w:rPr>
      </w:pPr>
      <w:r w:rsidRPr="004827F6">
        <w:rPr>
          <w:sz w:val="24"/>
          <w:szCs w:val="24"/>
        </w:rPr>
        <w:t>5.4. Перечисленные в настоящем Договоре штрафные санкции могут быть взыскан</w:t>
      </w:r>
      <w:r>
        <w:rPr>
          <w:sz w:val="24"/>
          <w:szCs w:val="24"/>
        </w:rPr>
        <w:t xml:space="preserve">ы Заказчиком путем направления </w:t>
      </w:r>
      <w:r w:rsidRPr="004827F6">
        <w:rPr>
          <w:sz w:val="24"/>
          <w:szCs w:val="24"/>
        </w:rPr>
        <w:t>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4827F6">
        <w:rPr>
          <w:b/>
          <w:sz w:val="24"/>
          <w:szCs w:val="24"/>
        </w:rPr>
        <w:t xml:space="preserve"> </w:t>
      </w:r>
    </w:p>
    <w:p w:rsidR="00410C8F" w:rsidRPr="004827F6" w:rsidRDefault="00410C8F" w:rsidP="00410C8F">
      <w:pPr>
        <w:pStyle w:val="ConsNormal"/>
        <w:ind w:firstLine="0"/>
        <w:rPr>
          <w:rFonts w:ascii="Times New Roman" w:hAnsi="Times New Roman" w:cs="Times New Roman"/>
          <w:b/>
          <w:sz w:val="24"/>
          <w:szCs w:val="24"/>
        </w:rPr>
      </w:pPr>
    </w:p>
    <w:p w:rsidR="00410C8F" w:rsidRPr="00435FEE" w:rsidRDefault="00410C8F" w:rsidP="00410C8F">
      <w:pPr>
        <w:pStyle w:val="ConsNormal"/>
        <w:ind w:firstLine="709"/>
        <w:jc w:val="center"/>
        <w:rPr>
          <w:rFonts w:ascii="Times New Roman" w:hAnsi="Times New Roman" w:cs="Times New Roman"/>
          <w:b/>
          <w:sz w:val="24"/>
          <w:szCs w:val="24"/>
        </w:rPr>
      </w:pPr>
      <w:r w:rsidRPr="004827F6">
        <w:rPr>
          <w:rFonts w:ascii="Times New Roman" w:hAnsi="Times New Roman" w:cs="Times New Roman"/>
          <w:b/>
          <w:sz w:val="24"/>
          <w:szCs w:val="24"/>
        </w:rPr>
        <w:t>6. Обстоятельства непреодолимой силы</w:t>
      </w:r>
    </w:p>
    <w:p w:rsidR="00410C8F" w:rsidRPr="004827F6" w:rsidRDefault="00410C8F" w:rsidP="00410C8F">
      <w:pPr>
        <w:pStyle w:val="ConsNormal"/>
        <w:ind w:firstLine="709"/>
        <w:jc w:val="both"/>
        <w:rPr>
          <w:rFonts w:ascii="Times New Roman" w:hAnsi="Times New Roman" w:cs="Times New Roman"/>
          <w:sz w:val="24"/>
          <w:szCs w:val="24"/>
        </w:rPr>
      </w:pPr>
      <w:r w:rsidRPr="004827F6">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10C8F" w:rsidRPr="004827F6" w:rsidRDefault="00410C8F" w:rsidP="00410C8F">
      <w:pPr>
        <w:pStyle w:val="ConsNormal"/>
        <w:ind w:firstLine="709"/>
        <w:jc w:val="both"/>
        <w:rPr>
          <w:rFonts w:ascii="Times New Roman" w:hAnsi="Times New Roman" w:cs="Times New Roman"/>
          <w:sz w:val="24"/>
          <w:szCs w:val="24"/>
        </w:rPr>
      </w:pPr>
      <w:r w:rsidRPr="004827F6">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10C8F" w:rsidRPr="004827F6" w:rsidRDefault="00410C8F" w:rsidP="00410C8F">
      <w:pPr>
        <w:pStyle w:val="ConsNormal"/>
        <w:ind w:firstLine="709"/>
        <w:jc w:val="both"/>
        <w:rPr>
          <w:rFonts w:ascii="Times New Roman" w:hAnsi="Times New Roman" w:cs="Times New Roman"/>
          <w:sz w:val="24"/>
          <w:szCs w:val="24"/>
        </w:rPr>
      </w:pPr>
      <w:r w:rsidRPr="004827F6">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10C8F" w:rsidRPr="004827F6" w:rsidRDefault="00410C8F" w:rsidP="00410C8F">
      <w:pPr>
        <w:pStyle w:val="ConsNormal"/>
        <w:ind w:firstLine="709"/>
        <w:jc w:val="both"/>
        <w:rPr>
          <w:rFonts w:ascii="Times New Roman" w:hAnsi="Times New Roman" w:cs="Times New Roman"/>
          <w:i/>
          <w:iCs/>
          <w:sz w:val="24"/>
          <w:szCs w:val="24"/>
        </w:rPr>
      </w:pPr>
      <w:r w:rsidRPr="004827F6">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10C8F" w:rsidRDefault="00410C8F" w:rsidP="00410C8F">
      <w:pPr>
        <w:pStyle w:val="ConsNormal"/>
        <w:ind w:firstLine="851"/>
        <w:rPr>
          <w:rFonts w:ascii="Times New Roman" w:hAnsi="Times New Roman" w:cs="Times New Roman"/>
          <w:i/>
          <w:iCs/>
          <w:sz w:val="24"/>
          <w:szCs w:val="24"/>
        </w:rPr>
      </w:pPr>
    </w:p>
    <w:p w:rsidR="00410C8F" w:rsidRPr="00435FEE" w:rsidRDefault="00410C8F" w:rsidP="00410C8F">
      <w:pPr>
        <w:pStyle w:val="ConsNormal"/>
        <w:ind w:firstLine="709"/>
        <w:jc w:val="center"/>
        <w:rPr>
          <w:rFonts w:ascii="Times New Roman" w:hAnsi="Times New Roman" w:cs="Times New Roman"/>
          <w:b/>
          <w:sz w:val="24"/>
          <w:szCs w:val="24"/>
        </w:rPr>
      </w:pPr>
      <w:r w:rsidRPr="00445A6E">
        <w:rPr>
          <w:rFonts w:ascii="Times New Roman" w:hAnsi="Times New Roman" w:cs="Times New Roman"/>
          <w:b/>
          <w:sz w:val="24"/>
          <w:szCs w:val="24"/>
        </w:rPr>
        <w:t>7. Разрешение споров</w:t>
      </w:r>
    </w:p>
    <w:p w:rsidR="00410C8F" w:rsidRPr="004827F6" w:rsidRDefault="00410C8F" w:rsidP="00410C8F">
      <w:pPr>
        <w:pStyle w:val="ConsNormal"/>
        <w:ind w:firstLine="709"/>
        <w:jc w:val="both"/>
        <w:rPr>
          <w:rFonts w:ascii="Times New Roman" w:hAnsi="Times New Roman" w:cs="Times New Roman"/>
          <w:sz w:val="24"/>
          <w:szCs w:val="24"/>
        </w:rPr>
      </w:pPr>
      <w:r w:rsidRPr="004827F6">
        <w:rPr>
          <w:rFonts w:ascii="Times New Roman" w:hAnsi="Times New Roman" w:cs="Times New Roman"/>
          <w:sz w:val="24"/>
          <w:szCs w:val="24"/>
        </w:rPr>
        <w:t xml:space="preserve">7.1. Все споры, возникающие при </w:t>
      </w:r>
      <w:r w:rsidR="008E2833">
        <w:rPr>
          <w:rFonts w:ascii="Times New Roman" w:hAnsi="Times New Roman" w:cs="Times New Roman"/>
          <w:sz w:val="24"/>
          <w:szCs w:val="24"/>
        </w:rPr>
        <w:t>исполнении настоящего Договора,</w:t>
      </w:r>
      <w:r w:rsidRPr="004827F6">
        <w:rPr>
          <w:rFonts w:ascii="Times New Roman" w:hAnsi="Times New Roman" w:cs="Times New Roman"/>
          <w:sz w:val="24"/>
          <w:szCs w:val="24"/>
        </w:rPr>
        <w:t xml:space="preserve">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0C8F" w:rsidRPr="004827F6" w:rsidRDefault="00410C8F" w:rsidP="00410C8F">
      <w:pPr>
        <w:pStyle w:val="ConsNormal"/>
        <w:ind w:firstLine="709"/>
        <w:jc w:val="both"/>
        <w:rPr>
          <w:rFonts w:ascii="Times New Roman" w:hAnsi="Times New Roman" w:cs="Times New Roman"/>
          <w:sz w:val="24"/>
          <w:szCs w:val="24"/>
        </w:rPr>
      </w:pPr>
      <w:r w:rsidRPr="004827F6">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10C8F" w:rsidRPr="004827F6" w:rsidRDefault="00410C8F" w:rsidP="00410C8F">
      <w:pPr>
        <w:pStyle w:val="ConsNormal"/>
        <w:ind w:firstLine="709"/>
        <w:jc w:val="both"/>
        <w:rPr>
          <w:rFonts w:ascii="Times New Roman" w:hAnsi="Times New Roman" w:cs="Times New Roman"/>
          <w:b/>
          <w:sz w:val="24"/>
          <w:szCs w:val="24"/>
        </w:rPr>
      </w:pPr>
      <w:r w:rsidRPr="004827F6">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t>А</w:t>
      </w:r>
      <w:r w:rsidRPr="004827F6">
        <w:rPr>
          <w:rFonts w:ascii="Times New Roman" w:hAnsi="Times New Roman" w:cs="Times New Roman"/>
          <w:sz w:val="24"/>
          <w:szCs w:val="24"/>
        </w:rPr>
        <w:t>рбитражный суд г. Санкт-Петербурга и Ленинградской области.</w:t>
      </w:r>
    </w:p>
    <w:p w:rsidR="00410C8F" w:rsidRDefault="00410C8F" w:rsidP="00410C8F">
      <w:pPr>
        <w:pStyle w:val="ConsNormal"/>
        <w:ind w:firstLine="851"/>
        <w:jc w:val="both"/>
        <w:rPr>
          <w:rFonts w:ascii="Times New Roman" w:hAnsi="Times New Roman" w:cs="Times New Roman"/>
          <w:b/>
          <w:sz w:val="24"/>
          <w:szCs w:val="24"/>
        </w:rPr>
      </w:pPr>
    </w:p>
    <w:p w:rsidR="00410C8F" w:rsidRPr="00445A6E" w:rsidRDefault="00410C8F" w:rsidP="00410C8F">
      <w:pPr>
        <w:pStyle w:val="ConsNormal"/>
        <w:ind w:firstLine="709"/>
        <w:jc w:val="center"/>
        <w:rPr>
          <w:rFonts w:ascii="Times New Roman" w:hAnsi="Times New Roman" w:cs="Times New Roman"/>
          <w:b/>
          <w:sz w:val="24"/>
          <w:szCs w:val="24"/>
        </w:rPr>
      </w:pPr>
      <w:r w:rsidRPr="00445A6E">
        <w:rPr>
          <w:rFonts w:ascii="Times New Roman" w:hAnsi="Times New Roman" w:cs="Times New Roman"/>
          <w:b/>
          <w:sz w:val="24"/>
          <w:szCs w:val="24"/>
        </w:rPr>
        <w:t>8. Порядок внесения</w:t>
      </w:r>
    </w:p>
    <w:p w:rsidR="00410C8F" w:rsidRPr="00435FEE" w:rsidRDefault="00410C8F" w:rsidP="00410C8F">
      <w:pPr>
        <w:pStyle w:val="ConsNormal"/>
        <w:ind w:firstLine="709"/>
        <w:jc w:val="center"/>
        <w:rPr>
          <w:rFonts w:ascii="Times New Roman" w:hAnsi="Times New Roman" w:cs="Times New Roman"/>
          <w:b/>
          <w:sz w:val="24"/>
          <w:szCs w:val="24"/>
        </w:rPr>
      </w:pPr>
      <w:r w:rsidRPr="00445A6E">
        <w:rPr>
          <w:rFonts w:ascii="Times New Roman" w:hAnsi="Times New Roman" w:cs="Times New Roman"/>
          <w:b/>
          <w:sz w:val="24"/>
          <w:szCs w:val="24"/>
        </w:rPr>
        <w:t>изменений, дополнений в Договор и его расторжения</w:t>
      </w:r>
    </w:p>
    <w:p w:rsidR="00410C8F" w:rsidRPr="00445A6E" w:rsidRDefault="00410C8F" w:rsidP="00410C8F">
      <w:pPr>
        <w:pStyle w:val="ConsNormal"/>
        <w:ind w:firstLine="709"/>
        <w:jc w:val="both"/>
        <w:rPr>
          <w:rFonts w:ascii="Times New Roman" w:hAnsi="Times New Roman" w:cs="Times New Roman"/>
          <w:sz w:val="24"/>
          <w:szCs w:val="24"/>
        </w:rPr>
      </w:pPr>
      <w:r w:rsidRPr="00445A6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0C8F" w:rsidRPr="00445A6E" w:rsidRDefault="00410C8F" w:rsidP="00410C8F">
      <w:pPr>
        <w:pStyle w:val="ConsNormal"/>
        <w:ind w:firstLine="709"/>
        <w:jc w:val="both"/>
        <w:rPr>
          <w:rFonts w:ascii="Times New Roman" w:hAnsi="Times New Roman" w:cs="Times New Roman"/>
          <w:sz w:val="24"/>
          <w:szCs w:val="24"/>
        </w:rPr>
      </w:pPr>
      <w:r w:rsidRPr="00445A6E">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410C8F" w:rsidRPr="00445A6E" w:rsidRDefault="00410C8F" w:rsidP="00410C8F">
      <w:pPr>
        <w:pStyle w:val="ConsNormal"/>
        <w:ind w:firstLine="709"/>
        <w:jc w:val="both"/>
        <w:rPr>
          <w:rFonts w:ascii="Times New Roman" w:hAnsi="Times New Roman" w:cs="Times New Roman"/>
          <w:b/>
          <w:sz w:val="24"/>
          <w:szCs w:val="24"/>
        </w:rPr>
      </w:pPr>
      <w:r w:rsidRPr="00445A6E">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410C8F" w:rsidRPr="006452A9" w:rsidRDefault="00410C8F" w:rsidP="00410C8F">
      <w:pPr>
        <w:pStyle w:val="afc"/>
        <w:ind w:firstLine="709"/>
        <w:jc w:val="both"/>
        <w:rPr>
          <w:sz w:val="24"/>
          <w:szCs w:val="24"/>
        </w:rPr>
      </w:pPr>
      <w:r>
        <w:rPr>
          <w:sz w:val="24"/>
          <w:szCs w:val="24"/>
        </w:rPr>
        <w:t>8.4</w:t>
      </w:r>
      <w:r w:rsidRPr="008D6F4D">
        <w:rPr>
          <w:sz w:val="24"/>
          <w:szCs w:val="24"/>
        </w:rPr>
        <w:t xml:space="preserve">. Предоставить Заказчику информацию о составе владельцев Исполнителя по </w:t>
      </w:r>
      <w:r w:rsidRPr="006D1CCF">
        <w:rPr>
          <w:sz w:val="24"/>
          <w:szCs w:val="24"/>
        </w:rPr>
        <w:t>форме Приложения №5 к настоящему</w:t>
      </w:r>
      <w:r w:rsidRPr="006452A9">
        <w:rPr>
          <w:sz w:val="24"/>
          <w:szCs w:val="24"/>
        </w:rPr>
        <w:t xml:space="preserve"> Договору.</w:t>
      </w:r>
    </w:p>
    <w:p w:rsidR="00410C8F" w:rsidRPr="00C677ED" w:rsidRDefault="00410C8F" w:rsidP="00410C8F">
      <w:pPr>
        <w:pStyle w:val="afc"/>
        <w:ind w:firstLine="709"/>
        <w:jc w:val="both"/>
        <w:rPr>
          <w:sz w:val="24"/>
          <w:szCs w:val="24"/>
        </w:rPr>
      </w:pPr>
      <w:r>
        <w:rPr>
          <w:sz w:val="24"/>
          <w:szCs w:val="24"/>
        </w:rPr>
        <w:t>8.5</w:t>
      </w:r>
      <w:r w:rsidRPr="006452A9">
        <w:rPr>
          <w:sz w:val="24"/>
          <w:szCs w:val="24"/>
        </w:rPr>
        <w:t>.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w:t>
      </w:r>
      <w:r>
        <w:rPr>
          <w:sz w:val="24"/>
          <w:szCs w:val="24"/>
        </w:rPr>
        <w:t xml:space="preserve">тавляется по форме </w:t>
      </w:r>
      <w:r w:rsidRPr="006D1CCF">
        <w:rPr>
          <w:sz w:val="24"/>
          <w:szCs w:val="24"/>
        </w:rPr>
        <w:t>Приложения №5 к настоящему</w:t>
      </w:r>
      <w:r w:rsidRPr="00C677ED">
        <w:rPr>
          <w:sz w:val="24"/>
          <w:szCs w:val="24"/>
        </w:rPr>
        <w:t xml:space="preserve"> Договору.</w:t>
      </w:r>
    </w:p>
    <w:p w:rsidR="00410C8F" w:rsidRPr="00162907" w:rsidRDefault="00410C8F" w:rsidP="00162907">
      <w:pPr>
        <w:pStyle w:val="afc"/>
        <w:ind w:firstLine="709"/>
        <w:jc w:val="both"/>
        <w:rPr>
          <w:sz w:val="24"/>
          <w:szCs w:val="24"/>
        </w:rPr>
      </w:pPr>
      <w:r>
        <w:rPr>
          <w:sz w:val="24"/>
          <w:szCs w:val="24"/>
        </w:rPr>
        <w:t>8.6</w:t>
      </w:r>
      <w:r w:rsidRPr="00C677ED">
        <w:rPr>
          <w:sz w:val="24"/>
          <w:szCs w:val="24"/>
        </w:rPr>
        <w:t>. В случае непредставления Ис</w:t>
      </w:r>
      <w:r>
        <w:rPr>
          <w:sz w:val="24"/>
          <w:szCs w:val="24"/>
        </w:rPr>
        <w:t>полнителем указанной в п. 8.4, 8.5.</w:t>
      </w:r>
      <w:r w:rsidRPr="00C677ED">
        <w:rPr>
          <w:sz w:val="24"/>
          <w:szCs w:val="24"/>
        </w:rPr>
        <w:t xml:space="preserve"> информации, Заказчик вправе расторгнуть Догов</w:t>
      </w:r>
      <w:r>
        <w:rPr>
          <w:sz w:val="24"/>
          <w:szCs w:val="24"/>
        </w:rPr>
        <w:t xml:space="preserve">ор в одностороннем порядке при </w:t>
      </w:r>
      <w:r w:rsidRPr="00C677ED">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410C8F" w:rsidRPr="00445A6E" w:rsidRDefault="00410C8F" w:rsidP="00410C8F">
      <w:pPr>
        <w:pStyle w:val="ConsNormal"/>
        <w:ind w:firstLine="709"/>
        <w:jc w:val="center"/>
        <w:rPr>
          <w:rFonts w:ascii="Times New Roman" w:hAnsi="Times New Roman" w:cs="Times New Roman"/>
          <w:sz w:val="24"/>
          <w:szCs w:val="24"/>
        </w:rPr>
      </w:pPr>
      <w:r w:rsidRPr="00445A6E">
        <w:rPr>
          <w:rFonts w:ascii="Times New Roman" w:hAnsi="Times New Roman" w:cs="Times New Roman"/>
          <w:b/>
          <w:sz w:val="24"/>
          <w:szCs w:val="24"/>
        </w:rPr>
        <w:t>9. Срок действия Договора</w:t>
      </w:r>
    </w:p>
    <w:p w:rsidR="00410C8F" w:rsidRPr="00445A6E" w:rsidRDefault="00410C8F" w:rsidP="00410C8F">
      <w:pPr>
        <w:pStyle w:val="ConsNormal"/>
        <w:ind w:firstLine="709"/>
        <w:jc w:val="both"/>
        <w:rPr>
          <w:rFonts w:ascii="Times New Roman" w:hAnsi="Times New Roman" w:cs="Times New Roman"/>
          <w:b/>
          <w:bCs/>
          <w:sz w:val="24"/>
          <w:szCs w:val="24"/>
        </w:rPr>
      </w:pPr>
      <w:r w:rsidRPr="00445A6E">
        <w:rPr>
          <w:rFonts w:ascii="Times New Roman" w:hAnsi="Times New Roman" w:cs="Times New Roman"/>
          <w:sz w:val="24"/>
          <w:szCs w:val="24"/>
        </w:rPr>
        <w:t>9.1. Настоящий Договор вступает в силу с даты его подписания Сторонами и действует до</w:t>
      </w:r>
      <w:r w:rsidR="0070151A">
        <w:rPr>
          <w:rFonts w:ascii="Times New Roman" w:hAnsi="Times New Roman" w:cs="Times New Roman"/>
          <w:sz w:val="24"/>
          <w:szCs w:val="24"/>
        </w:rPr>
        <w:t xml:space="preserve"> 31.07</w:t>
      </w:r>
      <w:r w:rsidR="00A00890">
        <w:rPr>
          <w:rFonts w:ascii="Times New Roman" w:hAnsi="Times New Roman" w:cs="Times New Roman"/>
          <w:sz w:val="24"/>
          <w:szCs w:val="24"/>
        </w:rPr>
        <w:t>.2016</w:t>
      </w:r>
      <w:r>
        <w:rPr>
          <w:rFonts w:ascii="Times New Roman" w:hAnsi="Times New Roman" w:cs="Times New Roman"/>
          <w:sz w:val="24"/>
          <w:szCs w:val="24"/>
        </w:rPr>
        <w:t>, а в части оплат - до</w:t>
      </w:r>
      <w:r w:rsidRPr="00445A6E">
        <w:rPr>
          <w:rFonts w:ascii="Times New Roman" w:hAnsi="Times New Roman" w:cs="Times New Roman"/>
          <w:sz w:val="24"/>
          <w:szCs w:val="24"/>
        </w:rPr>
        <w:t xml:space="preserve"> полного исполнения Сторонами своих обязательств по настоящему Договору.</w:t>
      </w:r>
    </w:p>
    <w:p w:rsidR="00410C8F" w:rsidRDefault="00410C8F" w:rsidP="00410C8F">
      <w:pPr>
        <w:pStyle w:val="ConsNormal"/>
        <w:ind w:firstLine="851"/>
        <w:rPr>
          <w:rFonts w:ascii="Times New Roman" w:hAnsi="Times New Roman" w:cs="Times New Roman"/>
          <w:b/>
          <w:bCs/>
          <w:sz w:val="24"/>
          <w:szCs w:val="24"/>
        </w:rPr>
      </w:pPr>
    </w:p>
    <w:p w:rsidR="00410C8F" w:rsidRPr="00435FEE" w:rsidRDefault="00410C8F" w:rsidP="00410C8F">
      <w:pPr>
        <w:pStyle w:val="ConsNormal"/>
        <w:ind w:firstLine="709"/>
        <w:jc w:val="center"/>
        <w:rPr>
          <w:rFonts w:ascii="Times New Roman" w:hAnsi="Times New Roman" w:cs="Times New Roman"/>
          <w:b/>
          <w:bCs/>
          <w:sz w:val="24"/>
          <w:szCs w:val="24"/>
        </w:rPr>
      </w:pPr>
      <w:r w:rsidRPr="00445A6E">
        <w:rPr>
          <w:rFonts w:ascii="Times New Roman" w:hAnsi="Times New Roman" w:cs="Times New Roman"/>
          <w:b/>
          <w:bCs/>
          <w:sz w:val="24"/>
          <w:szCs w:val="24"/>
        </w:rPr>
        <w:t>10. Прочие условия</w:t>
      </w:r>
    </w:p>
    <w:p w:rsidR="00410C8F" w:rsidRPr="00445A6E" w:rsidRDefault="00410C8F" w:rsidP="00410C8F">
      <w:pPr>
        <w:pStyle w:val="43"/>
        <w:ind w:firstLine="709"/>
        <w:jc w:val="both"/>
        <w:rPr>
          <w:sz w:val="24"/>
          <w:szCs w:val="24"/>
        </w:rPr>
      </w:pPr>
      <w:r>
        <w:rPr>
          <w:sz w:val="24"/>
          <w:szCs w:val="24"/>
        </w:rPr>
        <w:t xml:space="preserve">10.1. В случае изменения у какой-либо из Сторон </w:t>
      </w:r>
      <w:r w:rsidRPr="00445A6E">
        <w:rPr>
          <w:sz w:val="24"/>
          <w:szCs w:val="24"/>
        </w:rPr>
        <w:t>юридического статуса, адреса и банковских реквизитов, она обязана в течение 5-ти (пяти) рабочих дней со дня возникновения изменений известить другую Сторону.</w:t>
      </w:r>
    </w:p>
    <w:p w:rsidR="00410C8F" w:rsidRPr="00445A6E" w:rsidRDefault="00410C8F" w:rsidP="00410C8F">
      <w:pPr>
        <w:pStyle w:val="43"/>
        <w:ind w:firstLine="709"/>
        <w:jc w:val="both"/>
        <w:rPr>
          <w:sz w:val="24"/>
          <w:szCs w:val="24"/>
        </w:rPr>
      </w:pPr>
      <w:r w:rsidRPr="00445A6E">
        <w:rPr>
          <w:sz w:val="24"/>
          <w:szCs w:val="24"/>
        </w:rPr>
        <w:tab/>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10-ти (десяти) банковских дней с даты расторжения настоящего Договора. </w:t>
      </w:r>
    </w:p>
    <w:p w:rsidR="00410C8F" w:rsidRPr="00445A6E" w:rsidRDefault="00410C8F" w:rsidP="00410C8F">
      <w:pPr>
        <w:pStyle w:val="ConsNormal"/>
        <w:ind w:firstLine="709"/>
        <w:jc w:val="both"/>
        <w:rPr>
          <w:rFonts w:ascii="Times New Roman" w:hAnsi="Times New Roman" w:cs="Times New Roman"/>
          <w:sz w:val="24"/>
          <w:szCs w:val="24"/>
        </w:rPr>
      </w:pPr>
      <w:r w:rsidRPr="00445A6E">
        <w:rPr>
          <w:rFonts w:ascii="Times New Roman" w:hAnsi="Times New Roman" w:cs="Times New Roman"/>
          <w:sz w:val="24"/>
          <w:szCs w:val="24"/>
        </w:rPr>
        <w:t>10.3. Все приложения к настоящему Договору являются его неотъемлемыми частями.</w:t>
      </w:r>
    </w:p>
    <w:p w:rsidR="00410C8F" w:rsidRPr="00445A6E" w:rsidRDefault="00410C8F" w:rsidP="00410C8F">
      <w:pPr>
        <w:pStyle w:val="ConsNormal"/>
        <w:ind w:firstLine="709"/>
        <w:jc w:val="both"/>
        <w:rPr>
          <w:rFonts w:ascii="Times New Roman" w:hAnsi="Times New Roman" w:cs="Times New Roman"/>
          <w:sz w:val="24"/>
          <w:szCs w:val="24"/>
        </w:rPr>
      </w:pPr>
      <w:r w:rsidRPr="00445A6E">
        <w:rPr>
          <w:rFonts w:ascii="Times New Roman" w:hAnsi="Times New Roman" w:cs="Times New Roman"/>
          <w:sz w:val="24"/>
          <w:szCs w:val="24"/>
        </w:rPr>
        <w:t>10.4. Передача прав и обязанностей Исполнителя третьим лицам не допускается без письменного согласия Заказчика.</w:t>
      </w:r>
    </w:p>
    <w:p w:rsidR="00410C8F" w:rsidRPr="00445A6E" w:rsidRDefault="00410C8F" w:rsidP="00410C8F">
      <w:pPr>
        <w:pStyle w:val="ConsNormal"/>
        <w:ind w:firstLine="709"/>
        <w:jc w:val="both"/>
        <w:rPr>
          <w:rFonts w:ascii="Times New Roman" w:hAnsi="Times New Roman" w:cs="Times New Roman"/>
          <w:sz w:val="24"/>
          <w:szCs w:val="24"/>
        </w:rPr>
      </w:pPr>
      <w:r w:rsidRPr="00445A6E">
        <w:rPr>
          <w:rFonts w:ascii="Times New Roman" w:hAnsi="Times New Roman" w:cs="Times New Roman"/>
          <w:sz w:val="24"/>
          <w:szCs w:val="24"/>
        </w:rPr>
        <w:t>10.5. Все вопросы, не предусмотренные настоящим Договором, регулируются законодательством Российской Федерации.</w:t>
      </w:r>
    </w:p>
    <w:p w:rsidR="00410C8F" w:rsidRPr="00445A6E" w:rsidRDefault="00410C8F" w:rsidP="00410C8F">
      <w:pPr>
        <w:pStyle w:val="ConsNormal"/>
        <w:ind w:firstLine="709"/>
        <w:jc w:val="both"/>
        <w:rPr>
          <w:sz w:val="24"/>
          <w:szCs w:val="24"/>
        </w:rPr>
      </w:pPr>
      <w:r w:rsidRPr="00445A6E">
        <w:rPr>
          <w:rFonts w:ascii="Times New Roman" w:hAnsi="Times New Roman" w:cs="Times New Roman"/>
          <w:sz w:val="24"/>
          <w:szCs w:val="24"/>
        </w:rPr>
        <w:t>10.6. Настоящий Договор составлен в двух экземплярах, имеющих одинаковую силу, по одному для каждой из Сторон.</w:t>
      </w:r>
    </w:p>
    <w:p w:rsidR="00410C8F" w:rsidRPr="00445A6E" w:rsidRDefault="00410C8F" w:rsidP="00410C8F">
      <w:pPr>
        <w:ind w:firstLine="709"/>
        <w:jc w:val="both"/>
      </w:pPr>
      <w:r w:rsidRPr="00445A6E">
        <w:t>10.7. К настоящему Договору прилагаются:</w:t>
      </w:r>
    </w:p>
    <w:p w:rsidR="00410C8F" w:rsidRPr="00445A6E" w:rsidRDefault="00410C8F" w:rsidP="00410C8F">
      <w:pPr>
        <w:ind w:firstLine="709"/>
        <w:jc w:val="both"/>
      </w:pPr>
      <w:r>
        <w:t>10.7.1. Техническое задание</w:t>
      </w:r>
      <w:r w:rsidRPr="00445A6E">
        <w:t xml:space="preserve"> (приложение № 1);</w:t>
      </w:r>
    </w:p>
    <w:p w:rsidR="00410C8F" w:rsidRPr="00445A6E" w:rsidRDefault="00410C8F" w:rsidP="00410C8F">
      <w:pPr>
        <w:ind w:firstLine="709"/>
        <w:jc w:val="both"/>
      </w:pPr>
      <w:r w:rsidRPr="00445A6E">
        <w:t>10.7.2. Расчет стоимости оказания услуг (приложение № 2);</w:t>
      </w:r>
    </w:p>
    <w:p w:rsidR="00410C8F" w:rsidRPr="00445A6E" w:rsidRDefault="00410C8F" w:rsidP="00410C8F">
      <w:pPr>
        <w:ind w:firstLine="709"/>
        <w:jc w:val="both"/>
      </w:pPr>
      <w:r w:rsidRPr="00445A6E">
        <w:t>10.7.3. Протокол согласования договорной цены (приложение № 3);</w:t>
      </w:r>
    </w:p>
    <w:p w:rsidR="00410C8F" w:rsidRPr="00445A6E" w:rsidRDefault="00410C8F" w:rsidP="00410C8F">
      <w:pPr>
        <w:ind w:firstLine="709"/>
        <w:jc w:val="both"/>
      </w:pPr>
      <w:r w:rsidRPr="00445A6E">
        <w:t xml:space="preserve">10.7.4. Акт сдачи-приемки оказания услуг </w:t>
      </w:r>
      <w:r>
        <w:t>(приложение № 4);</w:t>
      </w:r>
    </w:p>
    <w:p w:rsidR="00410C8F" w:rsidRPr="00445A6E" w:rsidRDefault="00410C8F" w:rsidP="00410C8F">
      <w:pPr>
        <w:ind w:firstLine="709"/>
        <w:jc w:val="both"/>
      </w:pPr>
      <w:r w:rsidRPr="00445A6E">
        <w:t xml:space="preserve">10.7.5. Информация о </w:t>
      </w:r>
      <w:r w:rsidR="006D1CCF">
        <w:t>бенефициарах</w:t>
      </w:r>
      <w:r>
        <w:t xml:space="preserve"> (приложение № 5).</w:t>
      </w:r>
    </w:p>
    <w:p w:rsidR="00410C8F" w:rsidRPr="00427C50" w:rsidRDefault="00410C8F" w:rsidP="00410C8F">
      <w:pPr>
        <w:ind w:firstLine="709"/>
        <w:jc w:val="both"/>
        <w:rPr>
          <w:b/>
          <w:sz w:val="28"/>
          <w:szCs w:val="28"/>
        </w:rPr>
      </w:pPr>
    </w:p>
    <w:p w:rsidR="00410C8F" w:rsidRPr="00445A6E" w:rsidRDefault="00410C8F" w:rsidP="00410C8F">
      <w:pPr>
        <w:ind w:firstLine="709"/>
        <w:jc w:val="center"/>
      </w:pPr>
      <w:r w:rsidRPr="00445A6E">
        <w:rPr>
          <w:b/>
        </w:rPr>
        <w:t>11. Юридические адреса и платежные реквизиты Сторон</w:t>
      </w:r>
    </w:p>
    <w:p w:rsidR="00E57C91" w:rsidRPr="00E13B63" w:rsidRDefault="00EB3160" w:rsidP="00E57C91">
      <w:pPr>
        <w:pStyle w:val="ConsNormal"/>
        <w:ind w:left="5103" w:hanging="5103"/>
        <w:rPr>
          <w:rFonts w:ascii="Times New Roman" w:hAnsi="Times New Roman" w:cs="Times New Roman"/>
          <w:sz w:val="24"/>
          <w:szCs w:val="24"/>
        </w:rPr>
      </w:pPr>
      <w:r w:rsidRPr="00E13B63">
        <w:rPr>
          <w:rFonts w:ascii="Times New Roman" w:hAnsi="Times New Roman" w:cs="Times New Roman"/>
          <w:b/>
          <w:sz w:val="24"/>
          <w:szCs w:val="24"/>
        </w:rPr>
        <w:t xml:space="preserve">Заказчик: </w:t>
      </w:r>
      <w:r w:rsidRPr="00E13B63">
        <w:rPr>
          <w:rFonts w:ascii="Times New Roman" w:hAnsi="Times New Roman" w:cs="Times New Roman"/>
          <w:sz w:val="24"/>
          <w:szCs w:val="24"/>
        </w:rPr>
        <w:t xml:space="preserve">Публичное акционерное </w:t>
      </w:r>
      <w:r w:rsidR="00E13B63">
        <w:rPr>
          <w:rFonts w:ascii="Times New Roman" w:hAnsi="Times New Roman" w:cs="Times New Roman"/>
          <w:sz w:val="24"/>
          <w:szCs w:val="24"/>
        </w:rPr>
        <w:tab/>
      </w:r>
      <w:r w:rsidR="00E57C91" w:rsidRPr="00E13B63">
        <w:rPr>
          <w:rFonts w:ascii="Times New Roman" w:hAnsi="Times New Roman" w:cs="Times New Roman"/>
          <w:b/>
          <w:sz w:val="24"/>
          <w:szCs w:val="24"/>
        </w:rPr>
        <w:t>Исполнитель:</w:t>
      </w:r>
      <w:r w:rsidR="00E57C91" w:rsidRPr="00E13B63">
        <w:rPr>
          <w:rFonts w:ascii="Times New Roman" w:hAnsi="Times New Roman" w:cs="Times New Roman"/>
          <w:sz w:val="24"/>
          <w:szCs w:val="24"/>
        </w:rPr>
        <w:t xml:space="preserve"> (полное наименование)</w:t>
      </w:r>
    </w:p>
    <w:p w:rsidR="00E57C91" w:rsidRPr="00E13B63" w:rsidRDefault="00E57C91" w:rsidP="00E57C91">
      <w:pPr>
        <w:pStyle w:val="27"/>
        <w:spacing w:after="0" w:line="240" w:lineRule="auto"/>
        <w:jc w:val="both"/>
      </w:pPr>
      <w:r w:rsidRPr="00E13B63">
        <w:t xml:space="preserve">общество«Центр по перевозке грузов </w:t>
      </w:r>
      <w:r w:rsidRPr="00E13B63">
        <w:tab/>
      </w:r>
      <w:r w:rsidRPr="00E13B63">
        <w:tab/>
      </w:r>
      <w:r w:rsidRPr="00E13B63">
        <w:tab/>
      </w:r>
      <w:r w:rsidR="00E13B63">
        <w:tab/>
      </w:r>
      <w:r w:rsidRPr="00E13B63">
        <w:rPr>
          <w:color w:val="000000"/>
          <w:spacing w:val="5"/>
        </w:rPr>
        <w:t>Место нахождения</w:t>
      </w:r>
      <w:r w:rsidRPr="00E13B63">
        <w:t>: _________________</w:t>
      </w:r>
    </w:p>
    <w:p w:rsidR="00E57C91" w:rsidRPr="00E13B63" w:rsidRDefault="00E57C91" w:rsidP="00E57C91">
      <w:pPr>
        <w:pStyle w:val="27"/>
        <w:spacing w:after="0" w:line="240" w:lineRule="auto"/>
        <w:jc w:val="both"/>
        <w:rPr>
          <w:b/>
        </w:rPr>
      </w:pPr>
      <w:r w:rsidRPr="00E13B63">
        <w:t>в контейнерах «ТрансКонтейнер»</w:t>
      </w:r>
      <w:r w:rsidRPr="00E13B63">
        <w:rPr>
          <w:b/>
        </w:rPr>
        <w:tab/>
      </w:r>
      <w:r w:rsidRPr="00E13B63">
        <w:rPr>
          <w:b/>
        </w:rPr>
        <w:tab/>
      </w:r>
      <w:r w:rsidRPr="00E13B63">
        <w:rPr>
          <w:b/>
        </w:rPr>
        <w:tab/>
      </w:r>
      <w:r w:rsidRPr="00E13B63">
        <w:rPr>
          <w:b/>
        </w:rPr>
        <w:tab/>
      </w:r>
      <w:r w:rsidR="00E13B63">
        <w:rPr>
          <w:b/>
        </w:rPr>
        <w:tab/>
      </w:r>
      <w:r w:rsidRPr="00E13B63">
        <w:t>Почтовый адрес: _________________</w:t>
      </w:r>
    </w:p>
    <w:p w:rsidR="00E57C91" w:rsidRPr="00E13B63" w:rsidRDefault="00E57C91" w:rsidP="00E57C91">
      <w:pPr>
        <w:pStyle w:val="27"/>
        <w:spacing w:after="0" w:line="240" w:lineRule="auto"/>
        <w:jc w:val="both"/>
      </w:pPr>
      <w:r w:rsidRPr="00E13B63">
        <w:t xml:space="preserve">Место нахождения: 125047, г. Москва, </w:t>
      </w:r>
      <w:r w:rsidRPr="00E13B63">
        <w:tab/>
      </w:r>
      <w:r w:rsidRPr="00E13B63">
        <w:tab/>
      </w:r>
      <w:r w:rsidRPr="00E13B63">
        <w:tab/>
        <w:t>ОГРН_______________</w:t>
      </w:r>
    </w:p>
    <w:p w:rsidR="00E57C91" w:rsidRPr="00E13B63" w:rsidRDefault="00E57C91" w:rsidP="00E57C91">
      <w:pPr>
        <w:pStyle w:val="27"/>
        <w:spacing w:after="0" w:line="240" w:lineRule="auto"/>
        <w:jc w:val="both"/>
      </w:pPr>
      <w:r w:rsidRPr="00E13B63">
        <w:t>Оружейный пер., д. 19</w:t>
      </w:r>
      <w:r w:rsidRPr="00E13B63">
        <w:tab/>
      </w:r>
      <w:r w:rsidRPr="00E13B63">
        <w:tab/>
      </w:r>
      <w:r w:rsidRPr="00E13B63">
        <w:tab/>
      </w:r>
      <w:r w:rsidRPr="00E13B63">
        <w:tab/>
      </w:r>
      <w:r w:rsidRPr="00E13B63">
        <w:tab/>
      </w:r>
      <w:r w:rsidRPr="00E13B63">
        <w:tab/>
      </w:r>
      <w:r w:rsidRPr="00E13B63">
        <w:tab/>
      </w:r>
      <w:r w:rsidRPr="00E13B63">
        <w:tab/>
        <w:t xml:space="preserve">ИНН ______________, </w:t>
      </w:r>
    </w:p>
    <w:p w:rsidR="00E57C91" w:rsidRPr="00E13B63" w:rsidRDefault="00E57C91" w:rsidP="00E57C91">
      <w:pPr>
        <w:pStyle w:val="27"/>
        <w:spacing w:after="0" w:line="240" w:lineRule="auto"/>
        <w:jc w:val="both"/>
      </w:pPr>
      <w:r w:rsidRPr="00E13B63">
        <w:t>ИНН 7708591995, КПП 997650001</w:t>
      </w:r>
      <w:r w:rsidRPr="00E13B63">
        <w:tab/>
      </w:r>
      <w:r w:rsidRPr="00E13B63">
        <w:tab/>
      </w:r>
      <w:r w:rsidRPr="00E13B63">
        <w:tab/>
      </w:r>
      <w:r w:rsidRPr="00E13B63">
        <w:tab/>
      </w:r>
      <w:r w:rsidRPr="00E13B63">
        <w:tab/>
        <w:t>ОКПО_____________ КПП ___________</w:t>
      </w:r>
    </w:p>
    <w:p w:rsidR="00E57C91" w:rsidRPr="00E13B63" w:rsidRDefault="00E57C91" w:rsidP="00E57C91">
      <w:pPr>
        <w:pStyle w:val="ConsNormal"/>
        <w:ind w:left="5103" w:hanging="5103"/>
        <w:rPr>
          <w:rFonts w:ascii="Times New Roman" w:hAnsi="Times New Roman" w:cs="Times New Roman"/>
          <w:sz w:val="24"/>
          <w:szCs w:val="24"/>
        </w:rPr>
      </w:pPr>
      <w:r w:rsidRPr="00E13B63">
        <w:rPr>
          <w:rFonts w:ascii="Times New Roman" w:hAnsi="Times New Roman" w:cs="Times New Roman"/>
          <w:b/>
          <w:sz w:val="24"/>
          <w:szCs w:val="24"/>
        </w:rPr>
        <w:t xml:space="preserve">Филиал ОАО «ТрансКонтейнер» </w:t>
      </w:r>
      <w:r w:rsidRPr="00E13B63">
        <w:rPr>
          <w:rFonts w:ascii="Times New Roman" w:hAnsi="Times New Roman" w:cs="Times New Roman"/>
          <w:b/>
          <w:sz w:val="24"/>
          <w:szCs w:val="24"/>
        </w:rPr>
        <w:tab/>
      </w:r>
      <w:r w:rsidR="00E13B63" w:rsidRPr="00E13B63">
        <w:rPr>
          <w:rFonts w:ascii="Times New Roman" w:hAnsi="Times New Roman" w:cs="Times New Roman"/>
          <w:b/>
          <w:sz w:val="24"/>
          <w:szCs w:val="24"/>
        </w:rPr>
        <w:tab/>
      </w:r>
      <w:r w:rsidRPr="00E13B63">
        <w:rPr>
          <w:rFonts w:ascii="Times New Roman" w:hAnsi="Times New Roman" w:cs="Times New Roman"/>
          <w:sz w:val="24"/>
          <w:szCs w:val="24"/>
        </w:rPr>
        <w:t>р/счет  ________________________</w:t>
      </w:r>
    </w:p>
    <w:p w:rsidR="00E57C91" w:rsidRPr="00E13B63" w:rsidRDefault="00E57C91" w:rsidP="00E57C91">
      <w:pPr>
        <w:pStyle w:val="27"/>
        <w:spacing w:after="0" w:line="240" w:lineRule="auto"/>
        <w:jc w:val="both"/>
      </w:pPr>
      <w:r w:rsidRPr="00E13B63">
        <w:rPr>
          <w:b/>
        </w:rPr>
        <w:t>на Октябрьской железной дороге</w:t>
      </w:r>
      <w:r w:rsidRPr="00E13B63">
        <w:t xml:space="preserve"> </w:t>
      </w:r>
      <w:r w:rsidRPr="00E13B63">
        <w:tab/>
      </w:r>
      <w:r w:rsidRPr="00E13B63">
        <w:tab/>
      </w:r>
      <w:r w:rsidRPr="00E13B63">
        <w:tab/>
      </w:r>
      <w:r w:rsidRPr="00E13B63">
        <w:tab/>
        <w:t xml:space="preserve">в  </w:t>
      </w:r>
    </w:p>
    <w:p w:rsidR="00E57C91" w:rsidRPr="00E13B63" w:rsidRDefault="00E57C91" w:rsidP="00E57C91">
      <w:pPr>
        <w:pStyle w:val="27"/>
        <w:spacing w:after="0" w:line="240" w:lineRule="auto"/>
        <w:jc w:val="both"/>
        <w:rPr>
          <w:b/>
        </w:rPr>
      </w:pPr>
      <w:r w:rsidRPr="00E13B63">
        <w:t xml:space="preserve">Место нахождения: 192007, Санкт-Петербург, </w:t>
      </w:r>
      <w:r w:rsidRPr="00E13B63">
        <w:tab/>
        <w:t>____________________________________, Лиговский пр., д. 240, лит. А</w:t>
      </w:r>
      <w:r w:rsidR="00E13B63" w:rsidRPr="00E13B63">
        <w:t xml:space="preserve"> </w:t>
      </w:r>
      <w:r w:rsidR="00E13B63" w:rsidRPr="00E13B63">
        <w:tab/>
      </w:r>
      <w:r w:rsidR="00E13B63" w:rsidRPr="00E13B63">
        <w:tab/>
      </w:r>
      <w:r w:rsidR="00E13B63" w:rsidRPr="00E13B63">
        <w:tab/>
      </w:r>
      <w:r w:rsidR="00E13B63" w:rsidRPr="00E13B63">
        <w:tab/>
      </w:r>
      <w:r w:rsidR="00E13B63" w:rsidRPr="00E13B63">
        <w:tab/>
      </w:r>
      <w:r w:rsidR="00E13B63" w:rsidRPr="00E13B63">
        <w:tab/>
        <w:t>к/счет______________________________</w:t>
      </w:r>
    </w:p>
    <w:p w:rsidR="00E13B63" w:rsidRPr="00E13B63" w:rsidRDefault="00E57C91" w:rsidP="00E13B63">
      <w:pPr>
        <w:pStyle w:val="27"/>
        <w:spacing w:after="0" w:line="240" w:lineRule="auto"/>
        <w:jc w:val="both"/>
      </w:pPr>
      <w:r w:rsidRPr="00E13B63">
        <w:t>ИНН 7708591995, КПП 781643001,</w:t>
      </w:r>
      <w:r w:rsidR="00E13B63" w:rsidRPr="00E13B63">
        <w:tab/>
      </w:r>
      <w:r w:rsidR="00E13B63" w:rsidRPr="00E13B63">
        <w:tab/>
      </w:r>
      <w:r w:rsidR="00E13B63" w:rsidRPr="00E13B63">
        <w:tab/>
      </w:r>
      <w:r w:rsidR="00E13B63" w:rsidRPr="00E13B63">
        <w:tab/>
        <w:t xml:space="preserve"> в  </w:t>
      </w:r>
    </w:p>
    <w:p w:rsidR="00E57C91" w:rsidRPr="00E13B63" w:rsidRDefault="00E57C91" w:rsidP="00E57C91">
      <w:pPr>
        <w:pStyle w:val="27"/>
        <w:spacing w:after="0" w:line="240" w:lineRule="auto"/>
        <w:jc w:val="both"/>
      </w:pPr>
      <w:r w:rsidRPr="00E13B63">
        <w:t xml:space="preserve">р/сч. 40702810637000006238 в ф-ле ОПЕРУ-4 </w:t>
      </w:r>
      <w:r w:rsidR="00E13B63" w:rsidRPr="00E13B63">
        <w:tab/>
      </w:r>
      <w:r w:rsidR="00E13B63" w:rsidRPr="00E13B63">
        <w:tab/>
        <w:t xml:space="preserve">__________________________________, </w:t>
      </w:r>
      <w:r w:rsidRPr="00E13B63">
        <w:t>ПАО Банк ВТБ в г.Санкт-Петербург</w:t>
      </w:r>
      <w:r w:rsidR="00E13B63" w:rsidRPr="00E13B63">
        <w:t xml:space="preserve"> </w:t>
      </w:r>
      <w:r w:rsidR="00E13B63" w:rsidRPr="00E13B63">
        <w:tab/>
      </w:r>
      <w:r w:rsidR="00E13B63" w:rsidRPr="00E13B63">
        <w:tab/>
      </w:r>
      <w:r w:rsidR="00E13B63" w:rsidRPr="00E13B63">
        <w:tab/>
      </w:r>
      <w:r w:rsidR="00E13B63" w:rsidRPr="00E13B63">
        <w:tab/>
        <w:t xml:space="preserve">БИК _______________,  </w:t>
      </w:r>
      <w:r w:rsidRPr="00E13B63">
        <w:t xml:space="preserve">к/сч.30101810200000000704, БИК 044030704, </w:t>
      </w:r>
      <w:r w:rsidR="00E13B63" w:rsidRPr="00E13B63">
        <w:tab/>
      </w:r>
      <w:r w:rsidR="00E13B63" w:rsidRPr="00E13B63">
        <w:tab/>
        <w:t>тел. ________, факс__________</w:t>
      </w:r>
    </w:p>
    <w:p w:rsidR="00E57C91" w:rsidRPr="00E13B63" w:rsidRDefault="00E57C91" w:rsidP="00E57C91">
      <w:pPr>
        <w:pStyle w:val="27"/>
        <w:spacing w:after="0" w:line="240" w:lineRule="auto"/>
        <w:jc w:val="both"/>
      </w:pPr>
      <w:r w:rsidRPr="00E13B63">
        <w:t>ОКПО 15201081</w:t>
      </w:r>
    </w:p>
    <w:p w:rsidR="00410C8F" w:rsidRPr="00E13B63" w:rsidRDefault="00E57C91" w:rsidP="00E13B63">
      <w:pPr>
        <w:pStyle w:val="19"/>
        <w:widowControl w:val="0"/>
        <w:ind w:firstLine="0"/>
        <w:rPr>
          <w:sz w:val="24"/>
          <w:szCs w:val="24"/>
        </w:rPr>
      </w:pPr>
      <w:r w:rsidRPr="00E13B63">
        <w:rPr>
          <w:sz w:val="24"/>
          <w:szCs w:val="24"/>
        </w:rPr>
        <w:t>Тел./факс (812) 458-68-00</w:t>
      </w:r>
      <w:r w:rsidR="00E13B63" w:rsidRPr="00E13B63">
        <w:rPr>
          <w:sz w:val="24"/>
          <w:szCs w:val="24"/>
        </w:rPr>
        <w:t xml:space="preserve"> (секретарь)</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10C8F" w:rsidRPr="00E13B63" w:rsidTr="00410C8F">
        <w:trPr>
          <w:trHeight w:val="80"/>
        </w:trPr>
        <w:tc>
          <w:tcPr>
            <w:tcW w:w="4705" w:type="dxa"/>
            <w:tcBorders>
              <w:top w:val="nil"/>
              <w:left w:val="nil"/>
              <w:bottom w:val="nil"/>
              <w:right w:val="nil"/>
            </w:tcBorders>
          </w:tcPr>
          <w:p w:rsidR="00410C8F" w:rsidRPr="00E13B63" w:rsidRDefault="00410C8F" w:rsidP="00410C8F"/>
          <w:p w:rsidR="00410C8F" w:rsidRPr="00E13B63" w:rsidRDefault="00410C8F" w:rsidP="00410C8F">
            <w:pPr>
              <w:rPr>
                <w:b/>
              </w:rPr>
            </w:pPr>
            <w:r w:rsidRPr="00E13B63">
              <w:rPr>
                <w:b/>
              </w:rPr>
              <w:t>Заказчик:</w:t>
            </w:r>
          </w:p>
          <w:p w:rsidR="00410C8F" w:rsidRPr="00E13B63" w:rsidRDefault="00410C8F" w:rsidP="00410C8F"/>
          <w:p w:rsidR="00410C8F" w:rsidRPr="00E13B63" w:rsidRDefault="00410C8F" w:rsidP="00410C8F">
            <w:r w:rsidRPr="00E13B63">
              <w:t>___________/ФИО/</w:t>
            </w:r>
          </w:p>
          <w:p w:rsidR="00410C8F" w:rsidRPr="00E13B63" w:rsidRDefault="00410C8F" w:rsidP="00410C8F">
            <w:pPr>
              <w:rPr>
                <w:vertAlign w:val="superscript"/>
              </w:rPr>
            </w:pPr>
          </w:p>
        </w:tc>
        <w:tc>
          <w:tcPr>
            <w:tcW w:w="4139" w:type="dxa"/>
            <w:tcBorders>
              <w:top w:val="nil"/>
              <w:left w:val="nil"/>
              <w:bottom w:val="nil"/>
              <w:right w:val="nil"/>
            </w:tcBorders>
          </w:tcPr>
          <w:p w:rsidR="00410C8F" w:rsidRPr="00E13B63" w:rsidRDefault="00410C8F" w:rsidP="00410C8F"/>
          <w:p w:rsidR="00410C8F" w:rsidRPr="00E13B63" w:rsidRDefault="00410C8F" w:rsidP="00410C8F">
            <w:pPr>
              <w:rPr>
                <w:b/>
              </w:rPr>
            </w:pPr>
            <w:r w:rsidRPr="00E13B63">
              <w:rPr>
                <w:b/>
              </w:rPr>
              <w:t>Исполнитель:</w:t>
            </w:r>
          </w:p>
          <w:p w:rsidR="00162907" w:rsidRDefault="00162907" w:rsidP="00410C8F"/>
          <w:p w:rsidR="00410C8F" w:rsidRPr="00E13B63" w:rsidRDefault="00410C8F" w:rsidP="00410C8F">
            <w:r w:rsidRPr="00E13B63">
              <w:t>_____________/ФИО/</w:t>
            </w:r>
          </w:p>
          <w:p w:rsidR="00410C8F" w:rsidRPr="00E13B63" w:rsidRDefault="00410C8F" w:rsidP="00410C8F"/>
        </w:tc>
      </w:tr>
    </w:tbl>
    <w:p w:rsidR="00410C8F" w:rsidRDefault="00410C8F" w:rsidP="00410C8F">
      <w:pPr>
        <w:pStyle w:val="af9"/>
        <w:ind w:firstLine="0"/>
        <w:jc w:val="right"/>
        <w:rPr>
          <w:sz w:val="28"/>
          <w:szCs w:val="28"/>
        </w:rPr>
      </w:pPr>
    </w:p>
    <w:p w:rsidR="00410C8F" w:rsidRDefault="00962295" w:rsidP="00410C8F">
      <w:pPr>
        <w:pStyle w:val="af9"/>
        <w:ind w:firstLine="0"/>
        <w:jc w:val="right"/>
        <w:rPr>
          <w:sz w:val="28"/>
          <w:szCs w:val="28"/>
        </w:rPr>
      </w:pPr>
      <w:r>
        <w:rPr>
          <w:noProof/>
          <w:sz w:val="28"/>
          <w:szCs w:val="28"/>
          <w:lang w:eastAsia="ru-RU"/>
        </w:rPr>
        <w:pict>
          <v:rect id="_x0000_s1030" style="position:absolute;left:0;text-align:left;margin-left:289.8pt;margin-top:1.55pt;width:190.4pt;height:79pt;z-index:251660288" stroked="f">
            <v:textbox style="mso-next-textbox:#_x0000_s1030">
              <w:txbxContent>
                <w:p w:rsidR="00EC259D" w:rsidRPr="00FF220C" w:rsidRDefault="00EC259D" w:rsidP="00410C8F">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Приложение № 1</w:t>
                  </w:r>
                </w:p>
                <w:p w:rsidR="00EC259D" w:rsidRPr="00FF220C" w:rsidRDefault="00EC259D" w:rsidP="00410C8F">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EC259D" w:rsidRPr="00FF220C" w:rsidRDefault="00EC259D" w:rsidP="00410C8F">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EC259D" w:rsidRPr="00FF220C" w:rsidRDefault="00EC259D" w:rsidP="00410C8F">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410C8F" w:rsidRDefault="00410C8F" w:rsidP="00410C8F">
      <w:pPr>
        <w:pStyle w:val="af9"/>
        <w:ind w:firstLine="0"/>
        <w:jc w:val="right"/>
        <w:rPr>
          <w:sz w:val="28"/>
          <w:szCs w:val="28"/>
        </w:rPr>
      </w:pPr>
    </w:p>
    <w:p w:rsidR="00410C8F" w:rsidRDefault="00410C8F" w:rsidP="00410C8F">
      <w:pPr>
        <w:pStyle w:val="af9"/>
        <w:ind w:firstLine="0"/>
        <w:jc w:val="right"/>
        <w:rPr>
          <w:sz w:val="28"/>
          <w:szCs w:val="28"/>
        </w:rPr>
      </w:pPr>
    </w:p>
    <w:p w:rsidR="00410C8F" w:rsidRDefault="00410C8F" w:rsidP="00410C8F">
      <w:pPr>
        <w:pStyle w:val="af9"/>
        <w:ind w:firstLine="0"/>
        <w:jc w:val="right"/>
        <w:rPr>
          <w:sz w:val="28"/>
          <w:szCs w:val="28"/>
        </w:rPr>
      </w:pPr>
    </w:p>
    <w:p w:rsidR="00410C8F" w:rsidRDefault="00410C8F" w:rsidP="00410C8F">
      <w:pPr>
        <w:pStyle w:val="af9"/>
        <w:ind w:firstLine="0"/>
        <w:jc w:val="right"/>
        <w:rPr>
          <w:sz w:val="28"/>
          <w:szCs w:val="28"/>
        </w:rPr>
      </w:pPr>
    </w:p>
    <w:p w:rsidR="00410C8F" w:rsidRPr="002F7C77" w:rsidRDefault="00410C8F" w:rsidP="00410C8F">
      <w:pPr>
        <w:ind w:firstLine="709"/>
        <w:jc w:val="center"/>
        <w:rPr>
          <w:rFonts w:eastAsia="MS Mincho"/>
          <w:b/>
          <w:bCs/>
        </w:rPr>
      </w:pPr>
      <w:r>
        <w:rPr>
          <w:rFonts w:eastAsia="MS Mincho"/>
          <w:b/>
          <w:bCs/>
        </w:rPr>
        <w:t>Техническое задание</w:t>
      </w:r>
    </w:p>
    <w:p w:rsidR="00410C8F" w:rsidRPr="009F6883" w:rsidRDefault="00410C8F" w:rsidP="00410C8F">
      <w:pPr>
        <w:ind w:firstLine="709"/>
        <w:jc w:val="both"/>
        <w:rPr>
          <w:b/>
          <w:sz w:val="28"/>
          <w:szCs w:val="28"/>
        </w:rPr>
      </w:pPr>
    </w:p>
    <w:p w:rsidR="002823E5" w:rsidRDefault="00410C8F" w:rsidP="00410C8F">
      <w:pPr>
        <w:ind w:firstLine="709"/>
        <w:jc w:val="both"/>
        <w:rPr>
          <w:b/>
        </w:rPr>
      </w:pPr>
      <w:r w:rsidRPr="00384B5C">
        <w:rPr>
          <w:b/>
        </w:rPr>
        <w:t xml:space="preserve">1. </w:t>
      </w:r>
      <w:r w:rsidR="002823E5" w:rsidRPr="00384B5C">
        <w:rPr>
          <w:b/>
        </w:rPr>
        <w:t>. Общие положения</w:t>
      </w:r>
      <w:r w:rsidR="002823E5">
        <w:rPr>
          <w:b/>
        </w:rPr>
        <w:t>.</w:t>
      </w:r>
    </w:p>
    <w:p w:rsidR="00410C8F" w:rsidRPr="00384B5C" w:rsidRDefault="008703A3" w:rsidP="00410C8F">
      <w:pPr>
        <w:ind w:firstLine="709"/>
        <w:jc w:val="both"/>
      </w:pPr>
      <w:r>
        <w:t xml:space="preserve">1.1. </w:t>
      </w:r>
      <w:r w:rsidR="00410C8F" w:rsidRPr="00384B5C">
        <w:t xml:space="preserve">Целью заключения договора на оказание услуг по уборке </w:t>
      </w:r>
      <w:r w:rsidR="00E13B63">
        <w:t>внутренних</w:t>
      </w:r>
      <w:r w:rsidR="00E13B63" w:rsidRPr="00384B5C">
        <w:t xml:space="preserve"> </w:t>
      </w:r>
      <w:r w:rsidR="00410C8F" w:rsidRPr="00384B5C">
        <w:t xml:space="preserve">помещений и прилегающих территорий структурных подразделений </w:t>
      </w:r>
      <w:r w:rsidR="00E13B63">
        <w:t>филиала П</w:t>
      </w:r>
      <w:r w:rsidR="00410C8F" w:rsidRPr="00384B5C">
        <w:t>АО «ТрансКонтейнер» на Октябрьской железной дороге (далее - "Филиал"), расположен</w:t>
      </w:r>
      <w:r w:rsidR="00E13B63">
        <w:t>ных в</w:t>
      </w:r>
      <w:r w:rsidR="00A00890">
        <w:t xml:space="preserve"> г. Санкт-Петербурге в 2016 </w:t>
      </w:r>
      <w:r w:rsidR="00410C8F" w:rsidRPr="00384B5C">
        <w:t>г. является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транспортных средств работников и Клиентов Филиала.</w:t>
      </w:r>
    </w:p>
    <w:p w:rsidR="00410C8F" w:rsidRPr="008703A3" w:rsidRDefault="008703A3" w:rsidP="00410C8F">
      <w:pPr>
        <w:ind w:firstLine="709"/>
        <w:jc w:val="both"/>
        <w:rPr>
          <w:b/>
        </w:rPr>
      </w:pPr>
      <w:r>
        <w:t xml:space="preserve">1.2. </w:t>
      </w:r>
      <w:r w:rsidR="00410C8F" w:rsidRPr="00A00890">
        <w:t>Особенности функционирования объектов – 7 дней в неделю с 08 час. 00 мин. до 17 час. 00 мин. по московскому времени, включая праздничные дни.</w:t>
      </w:r>
    </w:p>
    <w:p w:rsidR="00410C8F" w:rsidRPr="00A00890" w:rsidRDefault="008703A3" w:rsidP="00410C8F">
      <w:pPr>
        <w:ind w:firstLine="709"/>
        <w:jc w:val="both"/>
      </w:pPr>
      <w:r>
        <w:t>1.3.</w:t>
      </w:r>
      <w:r w:rsidR="00410C8F" w:rsidRPr="00A00890">
        <w:t>Среднее количество человек, находящихся на территории структурных подразделений в течение рабочей смены:</w:t>
      </w:r>
    </w:p>
    <w:p w:rsidR="00410C8F" w:rsidRPr="00A00890" w:rsidRDefault="00410C8F" w:rsidP="00410C8F">
      <w:pPr>
        <w:ind w:firstLine="709"/>
        <w:jc w:val="both"/>
      </w:pPr>
      <w:r w:rsidRPr="00A00890">
        <w:t xml:space="preserve">- </w:t>
      </w:r>
      <w:r w:rsidR="00E13B63" w:rsidRPr="00A00890">
        <w:t>Контейнерный терминал</w:t>
      </w:r>
      <w:r w:rsidRPr="00A00890">
        <w:t xml:space="preserve"> Санкт-Петербург-Товарный-Витебский - 200-270 чел. (включая работников Филиала или Клиентов Филиала);</w:t>
      </w:r>
    </w:p>
    <w:p w:rsidR="00410C8F" w:rsidRPr="00384B5C" w:rsidRDefault="00410C8F" w:rsidP="00410C8F">
      <w:pPr>
        <w:ind w:firstLine="709"/>
        <w:jc w:val="both"/>
      </w:pPr>
      <w:r w:rsidRPr="00A00890">
        <w:t xml:space="preserve">- </w:t>
      </w:r>
      <w:r w:rsidR="00E13B63" w:rsidRPr="00A00890">
        <w:t xml:space="preserve">Участок </w:t>
      </w:r>
      <w:r w:rsidRPr="00A00890">
        <w:t>ремонта контейнеров - 10-15 чел. (только работники Филиала).</w:t>
      </w:r>
    </w:p>
    <w:p w:rsidR="00410C8F" w:rsidRDefault="00410C8F" w:rsidP="00410C8F">
      <w:pPr>
        <w:pStyle w:val="listbulletstd"/>
        <w:shd w:val="clear" w:color="auto" w:fill="FFFFFF"/>
        <w:spacing w:before="0" w:beforeAutospacing="0" w:after="0" w:afterAutospacing="0"/>
        <w:ind w:firstLine="709"/>
        <w:jc w:val="both"/>
        <w:rPr>
          <w:color w:val="000000"/>
          <w:sz w:val="28"/>
          <w:szCs w:val="28"/>
        </w:rPr>
      </w:pPr>
    </w:p>
    <w:p w:rsidR="00410C8F" w:rsidRPr="00384B5C" w:rsidRDefault="008703A3" w:rsidP="00410C8F">
      <w:pPr>
        <w:pStyle w:val="listbulletstd"/>
        <w:shd w:val="clear" w:color="auto" w:fill="FFFFFF"/>
        <w:spacing w:before="0" w:beforeAutospacing="0" w:after="0" w:afterAutospacing="0"/>
        <w:ind w:firstLine="709"/>
        <w:jc w:val="both"/>
        <w:rPr>
          <w:b/>
          <w:color w:val="000000"/>
        </w:rPr>
      </w:pPr>
      <w:r>
        <w:rPr>
          <w:b/>
          <w:color w:val="000000"/>
        </w:rPr>
        <w:t>2</w:t>
      </w:r>
      <w:r w:rsidR="005845AA">
        <w:rPr>
          <w:b/>
          <w:color w:val="000000"/>
        </w:rPr>
        <w:t>. Основные требования к оказанию</w:t>
      </w:r>
      <w:r w:rsidR="00410C8F" w:rsidRPr="00384B5C">
        <w:rPr>
          <w:b/>
          <w:color w:val="000000"/>
        </w:rPr>
        <w:t xml:space="preserve"> услуг.</w:t>
      </w:r>
    </w:p>
    <w:p w:rsidR="00410C8F" w:rsidRPr="00384B5C" w:rsidRDefault="008703A3" w:rsidP="00410C8F">
      <w:pPr>
        <w:pStyle w:val="listbulletstd"/>
        <w:shd w:val="clear" w:color="auto" w:fill="FFFFFF"/>
        <w:spacing w:before="0" w:beforeAutospacing="0" w:after="0" w:afterAutospacing="0"/>
        <w:ind w:firstLine="709"/>
        <w:jc w:val="both"/>
        <w:rPr>
          <w:color w:val="000000"/>
        </w:rPr>
      </w:pPr>
      <w:r>
        <w:rPr>
          <w:color w:val="000000"/>
        </w:rPr>
        <w:t xml:space="preserve">2.1. </w:t>
      </w:r>
      <w:r w:rsidR="00410C8F" w:rsidRPr="00384B5C">
        <w:rPr>
          <w:color w:val="000000"/>
        </w:rPr>
        <w:t>Оказываемые услуги должны соответствовать ГОСТ Р 51870-2002 «Услуги бытовые. Услуги по уборке зданий и сооружений. Общие технические условия».</w:t>
      </w:r>
    </w:p>
    <w:p w:rsidR="00410C8F" w:rsidRPr="00384B5C" w:rsidRDefault="008703A3" w:rsidP="00410C8F">
      <w:pPr>
        <w:pStyle w:val="listbulletstd"/>
        <w:shd w:val="clear" w:color="auto" w:fill="FFFFFF"/>
        <w:spacing w:before="0" w:beforeAutospacing="0" w:after="0" w:afterAutospacing="0"/>
        <w:ind w:firstLine="709"/>
        <w:jc w:val="both"/>
        <w:rPr>
          <w:color w:val="000000"/>
        </w:rPr>
      </w:pPr>
      <w:r>
        <w:rPr>
          <w:color w:val="000000"/>
        </w:rPr>
        <w:t xml:space="preserve">2.2. </w:t>
      </w:r>
      <w:r w:rsidR="00410C8F" w:rsidRPr="00384B5C">
        <w:rPr>
          <w:color w:val="000000"/>
        </w:rPr>
        <w:t>Оказание услуг должно оказываться квалифицированным персоналом, в соответствии с требованиями Роспотребнадзора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410C8F" w:rsidRPr="00384B5C" w:rsidRDefault="008703A3" w:rsidP="00410C8F">
      <w:pPr>
        <w:pStyle w:val="listbulletstd"/>
        <w:shd w:val="clear" w:color="auto" w:fill="FFFFFF"/>
        <w:spacing w:before="0" w:beforeAutospacing="0" w:after="0" w:afterAutospacing="0"/>
        <w:ind w:firstLine="709"/>
        <w:jc w:val="both"/>
        <w:rPr>
          <w:color w:val="000000"/>
        </w:rPr>
      </w:pPr>
      <w:r>
        <w:rPr>
          <w:color w:val="000000"/>
        </w:rPr>
        <w:t xml:space="preserve">2.3. </w:t>
      </w:r>
      <w:r w:rsidR="00410C8F" w:rsidRPr="00384B5C">
        <w:rPr>
          <w:color w:val="000000"/>
        </w:rPr>
        <w:t>Сотрудники Исполнителя при оказании услуг должны соблюдать правила охраны труда, пожарной  и экологической безопасности на территории Заказчика.</w:t>
      </w:r>
    </w:p>
    <w:p w:rsidR="00410C8F" w:rsidRPr="00384B5C" w:rsidRDefault="008703A3" w:rsidP="00410C8F">
      <w:pPr>
        <w:pStyle w:val="listbulletstd"/>
        <w:shd w:val="clear" w:color="auto" w:fill="FFFFFF"/>
        <w:spacing w:before="0" w:beforeAutospacing="0" w:after="0" w:afterAutospacing="0"/>
        <w:ind w:firstLine="709"/>
        <w:jc w:val="both"/>
        <w:rPr>
          <w:color w:val="000000"/>
        </w:rPr>
      </w:pPr>
      <w:r>
        <w:rPr>
          <w:color w:val="000000"/>
          <w:bdr w:val="none" w:sz="0" w:space="0" w:color="auto" w:frame="1"/>
        </w:rPr>
        <w:t xml:space="preserve">2.4. </w:t>
      </w:r>
      <w:r w:rsidR="00410C8F" w:rsidRPr="00384B5C">
        <w:rPr>
          <w:color w:val="000000"/>
          <w:bdr w:val="none" w:sz="0" w:space="0" w:color="auto" w:frame="1"/>
        </w:rPr>
        <w:t>При эксплуатации электрооборудования должны быть соблюдены меры электробезопасности по ГОСТ 27570.0-87</w:t>
      </w:r>
      <w:r w:rsidR="00410C8F" w:rsidRPr="00384B5C">
        <w:rPr>
          <w:rStyle w:val="apple-converted-space"/>
          <w:color w:val="000000"/>
          <w:bdr w:val="none" w:sz="0" w:space="0" w:color="auto" w:frame="1"/>
        </w:rPr>
        <w:t> </w:t>
      </w:r>
      <w:r w:rsidR="00410C8F" w:rsidRPr="00384B5C">
        <w:rPr>
          <w:color w:val="000000"/>
        </w:rPr>
        <w:t>(МЭК 335-1-76) «Безопасность бытовых и аналогичных электрических приборов. Общие требования и методы испытаний».</w:t>
      </w:r>
    </w:p>
    <w:p w:rsidR="00410C8F" w:rsidRPr="00384B5C" w:rsidRDefault="008703A3" w:rsidP="00410C8F">
      <w:pPr>
        <w:pStyle w:val="listbulletstd"/>
        <w:shd w:val="clear" w:color="auto" w:fill="FFFFFF"/>
        <w:spacing w:before="0" w:beforeAutospacing="0" w:after="0" w:afterAutospacing="0"/>
        <w:ind w:firstLine="709"/>
        <w:jc w:val="both"/>
        <w:rPr>
          <w:color w:val="000000"/>
        </w:rPr>
      </w:pPr>
      <w:r>
        <w:rPr>
          <w:color w:val="000000"/>
          <w:bdr w:val="none" w:sz="0" w:space="0" w:color="auto" w:frame="1"/>
        </w:rPr>
        <w:t xml:space="preserve">2.5. </w:t>
      </w:r>
      <w:r w:rsidR="00410C8F" w:rsidRPr="00384B5C">
        <w:rPr>
          <w:color w:val="000000"/>
          <w:bdr w:val="none" w:sz="0" w:space="0" w:color="auto" w:frame="1"/>
        </w:rPr>
        <w:t>Для исключения травматизма убираемые площади следует ограждать специальными предупреждающими знаками, соответствующими</w:t>
      </w:r>
      <w:r w:rsidR="00410C8F" w:rsidRPr="00384B5C">
        <w:rPr>
          <w:rStyle w:val="apple-converted-space"/>
          <w:color w:val="000000"/>
          <w:bdr w:val="none" w:sz="0" w:space="0" w:color="auto" w:frame="1"/>
        </w:rPr>
        <w:t> </w:t>
      </w:r>
      <w:r w:rsidR="00410C8F" w:rsidRPr="00384B5C">
        <w:rPr>
          <w:color w:val="000000"/>
        </w:rPr>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410C8F" w:rsidRPr="00384B5C" w:rsidRDefault="008703A3" w:rsidP="00410C8F">
      <w:pPr>
        <w:pStyle w:val="listbulletstd"/>
        <w:shd w:val="clear" w:color="auto" w:fill="FFFFFF"/>
        <w:spacing w:before="0" w:beforeAutospacing="0" w:after="0" w:afterAutospacing="0"/>
        <w:ind w:firstLine="709"/>
        <w:jc w:val="both"/>
        <w:rPr>
          <w:color w:val="000000"/>
        </w:rPr>
      </w:pPr>
      <w:r>
        <w:rPr>
          <w:color w:val="000000"/>
        </w:rPr>
        <w:t xml:space="preserve">2.6. </w:t>
      </w:r>
      <w:r w:rsidR="00410C8F" w:rsidRPr="00384B5C">
        <w:rPr>
          <w:color w:val="000000"/>
        </w:rPr>
        <w:t>Хранить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410C8F" w:rsidRPr="00384B5C" w:rsidRDefault="008703A3" w:rsidP="00410C8F">
      <w:pPr>
        <w:pStyle w:val="listbulletstd"/>
        <w:shd w:val="clear" w:color="auto" w:fill="FFFFFF"/>
        <w:spacing w:before="0" w:beforeAutospacing="0" w:after="0" w:afterAutospacing="0"/>
        <w:ind w:firstLine="709"/>
        <w:jc w:val="both"/>
        <w:rPr>
          <w:color w:val="000000"/>
        </w:rPr>
      </w:pPr>
      <w:r>
        <w:rPr>
          <w:color w:val="000000"/>
        </w:rPr>
        <w:t xml:space="preserve">2.7. </w:t>
      </w:r>
      <w:r w:rsidR="00410C8F" w:rsidRPr="00384B5C">
        <w:rPr>
          <w:color w:val="000000"/>
        </w:rPr>
        <w:t>Размещать отходы, образующиеся при проведении уборки, в мусоросборные контейнеры в специально отведенные для этого места.</w:t>
      </w:r>
    </w:p>
    <w:p w:rsidR="00410C8F" w:rsidRPr="00384B5C" w:rsidRDefault="008703A3" w:rsidP="00410C8F">
      <w:pPr>
        <w:pStyle w:val="listbulletstd"/>
        <w:shd w:val="clear" w:color="auto" w:fill="FFFFFF"/>
        <w:spacing w:before="0" w:beforeAutospacing="0" w:after="0" w:afterAutospacing="0"/>
        <w:ind w:firstLine="709"/>
        <w:jc w:val="both"/>
        <w:rPr>
          <w:color w:val="000000"/>
        </w:rPr>
      </w:pPr>
      <w:r>
        <w:rPr>
          <w:color w:val="000000"/>
        </w:rPr>
        <w:t xml:space="preserve">2.8. </w:t>
      </w:r>
      <w:r w:rsidR="00410C8F" w:rsidRPr="00384B5C">
        <w:rPr>
          <w:color w:val="000000"/>
        </w:rPr>
        <w:t>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410C8F" w:rsidRDefault="00410C8F" w:rsidP="00410C8F">
      <w:pPr>
        <w:pStyle w:val="19"/>
        <w:ind w:firstLine="709"/>
      </w:pPr>
    </w:p>
    <w:p w:rsidR="00410C8F" w:rsidRPr="00384B5C" w:rsidRDefault="008703A3" w:rsidP="00410C8F">
      <w:pPr>
        <w:pStyle w:val="19"/>
        <w:ind w:firstLine="709"/>
        <w:rPr>
          <w:b/>
          <w:sz w:val="24"/>
          <w:szCs w:val="24"/>
        </w:rPr>
      </w:pPr>
      <w:r>
        <w:rPr>
          <w:b/>
          <w:sz w:val="24"/>
          <w:szCs w:val="24"/>
        </w:rPr>
        <w:t>3</w:t>
      </w:r>
      <w:r w:rsidR="00410C8F" w:rsidRPr="00384B5C">
        <w:rPr>
          <w:b/>
          <w:sz w:val="24"/>
          <w:szCs w:val="24"/>
        </w:rPr>
        <w:t>. Основные требования к Исполнителю.</w:t>
      </w:r>
    </w:p>
    <w:p w:rsidR="00410C8F" w:rsidRPr="00384B5C" w:rsidRDefault="008703A3" w:rsidP="00410C8F">
      <w:pPr>
        <w:pStyle w:val="19"/>
        <w:ind w:firstLine="709"/>
        <w:rPr>
          <w:sz w:val="24"/>
          <w:szCs w:val="24"/>
        </w:rPr>
      </w:pPr>
      <w:r>
        <w:rPr>
          <w:sz w:val="24"/>
          <w:szCs w:val="24"/>
        </w:rPr>
        <w:t>3</w:t>
      </w:r>
      <w:r w:rsidR="00410C8F" w:rsidRPr="00384B5C">
        <w:rPr>
          <w:sz w:val="24"/>
          <w:szCs w:val="24"/>
        </w:rPr>
        <w:t>.1. Исполнитель обязан:</w:t>
      </w:r>
    </w:p>
    <w:p w:rsidR="00410C8F" w:rsidRPr="00384B5C" w:rsidRDefault="00410C8F" w:rsidP="00410C8F">
      <w:pPr>
        <w:pStyle w:val="19"/>
        <w:ind w:firstLine="709"/>
        <w:rPr>
          <w:sz w:val="24"/>
          <w:szCs w:val="24"/>
        </w:rPr>
      </w:pPr>
      <w:r w:rsidRPr="00384B5C">
        <w:rPr>
          <w:sz w:val="24"/>
          <w:szCs w:val="24"/>
        </w:rPr>
        <w:t>- обеспечить оказание услуг силами подготовленного персонала, не имеющего медицинских противопоказаний;</w:t>
      </w:r>
    </w:p>
    <w:p w:rsidR="00410C8F" w:rsidRPr="00384B5C" w:rsidRDefault="00410C8F" w:rsidP="00410C8F">
      <w:pPr>
        <w:pStyle w:val="19"/>
        <w:ind w:firstLine="709"/>
        <w:rPr>
          <w:sz w:val="24"/>
          <w:szCs w:val="24"/>
        </w:rPr>
      </w:pPr>
      <w:r w:rsidRPr="00384B5C">
        <w:rPr>
          <w:sz w:val="24"/>
          <w:szCs w:val="24"/>
        </w:rPr>
        <w:t>- оказывать услуги по профессиональной уборке в соответствии с Техническим заданием Заказчика;</w:t>
      </w:r>
    </w:p>
    <w:p w:rsidR="00410C8F" w:rsidRPr="00384B5C" w:rsidRDefault="00410C8F" w:rsidP="00410C8F">
      <w:pPr>
        <w:pStyle w:val="19"/>
        <w:ind w:firstLine="709"/>
        <w:rPr>
          <w:sz w:val="24"/>
          <w:szCs w:val="24"/>
        </w:rPr>
      </w:pPr>
      <w:r w:rsidRPr="00384B5C">
        <w:rPr>
          <w:sz w:val="24"/>
          <w:szCs w:val="24"/>
        </w:rPr>
        <w:t>- за свой счет и своими силами осуществить закупку всех расходных материалов, в том числе и для туалетных комнат, инвентаря и оборудования, униформы персонала;</w:t>
      </w:r>
    </w:p>
    <w:p w:rsidR="00410C8F" w:rsidRPr="00384B5C" w:rsidRDefault="00410C8F" w:rsidP="00410C8F">
      <w:pPr>
        <w:pStyle w:val="19"/>
        <w:ind w:firstLine="709"/>
        <w:rPr>
          <w:sz w:val="24"/>
          <w:szCs w:val="24"/>
        </w:rPr>
      </w:pPr>
      <w:r w:rsidRPr="00384B5C">
        <w:rPr>
          <w:sz w:val="24"/>
          <w:szCs w:val="24"/>
        </w:rPr>
        <w:t>- содержать в исправном состоянии инвентарь, оборудование и инструменты, предназначенные для оказания услуг;</w:t>
      </w:r>
    </w:p>
    <w:p w:rsidR="00410C8F" w:rsidRPr="00384B5C" w:rsidRDefault="00410C8F" w:rsidP="00410C8F">
      <w:pPr>
        <w:pStyle w:val="19"/>
        <w:ind w:firstLine="709"/>
        <w:rPr>
          <w:sz w:val="24"/>
          <w:szCs w:val="24"/>
        </w:rPr>
      </w:pPr>
      <w:r w:rsidRPr="00384B5C">
        <w:rPr>
          <w:sz w:val="24"/>
          <w:szCs w:val="24"/>
        </w:rPr>
        <w:t>- соблюдать технологии оказания услуг, их высокое качество, а также экологическую безопасность применяемых моющих средств на уровне европейских и российских стандартов и норм;</w:t>
      </w:r>
    </w:p>
    <w:p w:rsidR="00410C8F" w:rsidRPr="00384B5C" w:rsidRDefault="00410C8F" w:rsidP="00410C8F">
      <w:pPr>
        <w:pStyle w:val="19"/>
        <w:ind w:firstLine="709"/>
        <w:rPr>
          <w:sz w:val="24"/>
          <w:szCs w:val="24"/>
        </w:rPr>
      </w:pPr>
      <w:r w:rsidRPr="00384B5C">
        <w:rPr>
          <w:sz w:val="24"/>
          <w:szCs w:val="24"/>
        </w:rPr>
        <w:t>- соблюдать требования закона и иных правовых актов об охране окружающей среды. Исполнитель несет ответственность за нарушение указанных требований;</w:t>
      </w:r>
    </w:p>
    <w:p w:rsidR="00410C8F" w:rsidRPr="00384B5C" w:rsidRDefault="00410C8F" w:rsidP="00410C8F">
      <w:pPr>
        <w:ind w:firstLine="709"/>
        <w:jc w:val="both"/>
      </w:pPr>
      <w:r w:rsidRPr="00384B5C">
        <w:t>- перед началом оказания услуг на объекте представить Заказчику (представителю Заказчика) список лиц, участвующих в процессе оказания услуг (ф.и.о. полностью);</w:t>
      </w:r>
    </w:p>
    <w:p w:rsidR="00410C8F" w:rsidRPr="00384B5C" w:rsidRDefault="00410C8F" w:rsidP="00410C8F">
      <w:pPr>
        <w:ind w:firstLine="709"/>
        <w:jc w:val="both"/>
      </w:pPr>
      <w:r w:rsidRPr="00384B5C">
        <w:t xml:space="preserve">- обеспечить нахождение на объекте Заказчика своих сотрудников в количестве, необходимом для своевременного и качественного оказания услуг; </w:t>
      </w:r>
    </w:p>
    <w:p w:rsidR="00410C8F" w:rsidRPr="006D1CCF" w:rsidRDefault="00410C8F" w:rsidP="007138D9">
      <w:pPr>
        <w:pStyle w:val="afff2"/>
      </w:pPr>
      <w:r w:rsidRPr="006D1CCF">
        <w:t xml:space="preserve">- </w:t>
      </w:r>
      <w:r w:rsidRPr="00E90633">
        <w:rPr>
          <w:sz w:val="24"/>
          <w:szCs w:val="24"/>
        </w:rPr>
        <w:t>предусмотреть уборку после осуществления Заказчиком капитальных и текущих ремонтов помещений</w:t>
      </w:r>
      <w:r w:rsidRPr="006D1CCF">
        <w:t>.</w:t>
      </w:r>
    </w:p>
    <w:p w:rsidR="00410C8F" w:rsidRPr="00384B5C" w:rsidRDefault="008703A3" w:rsidP="00410C8F">
      <w:pPr>
        <w:ind w:firstLine="709"/>
        <w:jc w:val="both"/>
      </w:pPr>
      <w:r>
        <w:t xml:space="preserve">3.2. </w:t>
      </w:r>
      <w:r w:rsidR="00410C8F" w:rsidRPr="00384B5C">
        <w:t xml:space="preserve">Все работники Исполнителя обязаны перед началом оказания услуг пройти вводный инструктаж у представителя Заказчика, ответственного за охрану труда. </w:t>
      </w:r>
    </w:p>
    <w:p w:rsidR="00410C8F" w:rsidRPr="00384B5C" w:rsidRDefault="008703A3" w:rsidP="00410C8F">
      <w:pPr>
        <w:ind w:firstLine="709"/>
        <w:jc w:val="both"/>
      </w:pPr>
      <w:r>
        <w:t xml:space="preserve">3.3. </w:t>
      </w:r>
      <w:r w:rsidR="00410C8F" w:rsidRPr="00384B5C">
        <w:t>Предусматривается безусловная готовность Исполнителя к замене работников по аргументированному требованию Заказчика, а также максимально оперативная замена заболевших или выбывших сотрудников в течение одной рабочей смены. На время отпуска сотрудника, Исполнитель предоставляет соответствующую должности замену.</w:t>
      </w:r>
    </w:p>
    <w:p w:rsidR="00410C8F" w:rsidRPr="00271C0B" w:rsidRDefault="00410C8F" w:rsidP="007138D9">
      <w:pPr>
        <w:pStyle w:val="afff2"/>
      </w:pPr>
    </w:p>
    <w:p w:rsidR="00410C8F" w:rsidRPr="006D1CCF" w:rsidRDefault="008703A3" w:rsidP="007138D9">
      <w:pPr>
        <w:pStyle w:val="afff2"/>
      </w:pPr>
      <w:r>
        <w:rPr>
          <w:b/>
          <w:sz w:val="24"/>
          <w:szCs w:val="24"/>
        </w:rPr>
        <w:t>4</w:t>
      </w:r>
      <w:r w:rsidR="00410C8F" w:rsidRPr="005845AA">
        <w:rPr>
          <w:b/>
          <w:sz w:val="24"/>
          <w:szCs w:val="24"/>
        </w:rPr>
        <w:t>.</w:t>
      </w:r>
      <w:r w:rsidR="00410C8F" w:rsidRPr="006D1CCF">
        <w:t xml:space="preserve"> </w:t>
      </w:r>
      <w:r w:rsidR="00410C8F" w:rsidRPr="00E90633">
        <w:rPr>
          <w:b/>
          <w:sz w:val="24"/>
          <w:szCs w:val="24"/>
        </w:rPr>
        <w:t>Требования к безопасности оказания услуг и их результатам</w:t>
      </w:r>
      <w:r w:rsidR="00410C8F" w:rsidRPr="006D1CCF">
        <w:t>.</w:t>
      </w:r>
    </w:p>
    <w:p w:rsidR="00410C8F" w:rsidRPr="00384B5C" w:rsidRDefault="008703A3" w:rsidP="00625849">
      <w:pPr>
        <w:ind w:firstLine="709"/>
        <w:jc w:val="both"/>
      </w:pPr>
      <w:r>
        <w:t xml:space="preserve">4.1. </w:t>
      </w:r>
      <w:r w:rsidR="00410C8F" w:rsidRPr="00384B5C">
        <w:t>Исполнитель должен проинструктировать своих работников о правильном применении расходных материалов и инвентаря при оказании услуг, а также о требованиях по охране труда и технике безопасности.</w:t>
      </w:r>
    </w:p>
    <w:p w:rsidR="00410C8F" w:rsidRPr="00384B5C" w:rsidRDefault="00410C8F" w:rsidP="006D1CCF">
      <w:pPr>
        <w:jc w:val="both"/>
      </w:pPr>
      <w:r w:rsidRPr="00384B5C">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384B5C">
        <w:rPr>
          <w:iCs/>
        </w:rPr>
        <w:t xml:space="preserve"> соответствующие </w:t>
      </w:r>
      <w:r w:rsidRPr="00384B5C">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410C8F" w:rsidRPr="00384B5C" w:rsidRDefault="00410C8F" w:rsidP="006D1CCF">
      <w:pPr>
        <w:jc w:val="both"/>
      </w:pPr>
      <w:r w:rsidRPr="00384B5C">
        <w:t>Исполнитель обязан соблюдать требования санитарных норм и правил, охраны труда и пожарной безопасности при оказании услуг.</w:t>
      </w:r>
    </w:p>
    <w:p w:rsidR="00410C8F" w:rsidRPr="00384B5C" w:rsidRDefault="008703A3" w:rsidP="00625849">
      <w:pPr>
        <w:ind w:firstLine="709"/>
        <w:jc w:val="both"/>
      </w:pPr>
      <w:r>
        <w:rPr>
          <w:iCs/>
        </w:rPr>
        <w:t xml:space="preserve">4.2. </w:t>
      </w:r>
      <w:r w:rsidR="00410C8F" w:rsidRPr="00384B5C">
        <w:rPr>
          <w:iCs/>
        </w:rPr>
        <w:t xml:space="preserve">При эксплуатации электрооборудования должны быть соблюдены меры электробезопасности по ГОСТ 27570.0-87 </w:t>
      </w:r>
      <w:r w:rsidR="00410C8F" w:rsidRPr="00384B5C">
        <w:t>(МЭК 335-1-76) «Безопасность бытовых и аналогичных электрических приборов. Общие требования и методы испытаний».</w:t>
      </w:r>
    </w:p>
    <w:p w:rsidR="00410C8F" w:rsidRPr="00384B5C" w:rsidRDefault="00410C8F" w:rsidP="006D1CCF">
      <w:pPr>
        <w:jc w:val="both"/>
      </w:pPr>
      <w:r w:rsidRPr="00384B5C">
        <w:t>Работы на высоте свыше 5-ти м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410C8F" w:rsidRPr="0099092D" w:rsidRDefault="00410C8F" w:rsidP="006D1CCF">
      <w:pPr>
        <w:jc w:val="both"/>
      </w:pPr>
    </w:p>
    <w:p w:rsidR="00410C8F" w:rsidRPr="006D1CCF" w:rsidRDefault="008703A3" w:rsidP="007138D9">
      <w:pPr>
        <w:pStyle w:val="afff2"/>
      </w:pPr>
      <w:r>
        <w:rPr>
          <w:b/>
          <w:sz w:val="24"/>
          <w:szCs w:val="24"/>
        </w:rPr>
        <w:t>5</w:t>
      </w:r>
      <w:r w:rsidR="00410C8F" w:rsidRPr="006D1CCF">
        <w:t xml:space="preserve">. </w:t>
      </w:r>
      <w:r w:rsidR="00410C8F" w:rsidRPr="00625849">
        <w:rPr>
          <w:b/>
          <w:sz w:val="24"/>
          <w:szCs w:val="24"/>
        </w:rPr>
        <w:t>Требования к качеству используемых средств и материалов</w:t>
      </w:r>
      <w:r w:rsidR="00410C8F" w:rsidRPr="006D1CCF">
        <w:t>.</w:t>
      </w:r>
    </w:p>
    <w:p w:rsidR="00410C8F" w:rsidRPr="00384B5C" w:rsidRDefault="008703A3" w:rsidP="00625849">
      <w:pPr>
        <w:ind w:firstLine="709"/>
        <w:jc w:val="both"/>
      </w:pPr>
      <w:r>
        <w:t xml:space="preserve">5.1. </w:t>
      </w:r>
      <w:r w:rsidR="00410C8F" w:rsidRPr="00384B5C">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w:t>
      </w:r>
    </w:p>
    <w:p w:rsidR="00410C8F" w:rsidRPr="00384B5C" w:rsidRDefault="008703A3" w:rsidP="00625849">
      <w:pPr>
        <w:ind w:firstLine="709"/>
        <w:jc w:val="both"/>
      </w:pPr>
      <w:r>
        <w:t xml:space="preserve">5.2. </w:t>
      </w:r>
      <w:r w:rsidR="00410C8F" w:rsidRPr="00384B5C">
        <w:t>При оказании услуг должны использоваться сертифицированные химические средства и иные расходные материалы.</w:t>
      </w:r>
    </w:p>
    <w:p w:rsidR="00410C8F" w:rsidRPr="00384B5C" w:rsidRDefault="008703A3" w:rsidP="00625849">
      <w:pPr>
        <w:ind w:firstLine="709"/>
        <w:jc w:val="both"/>
      </w:pPr>
      <w:r>
        <w:t xml:space="preserve">5.3. </w:t>
      </w:r>
      <w:r w:rsidR="00410C8F" w:rsidRPr="00384B5C">
        <w:t>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410C8F" w:rsidRPr="00384B5C" w:rsidRDefault="008703A3" w:rsidP="00625849">
      <w:pPr>
        <w:ind w:firstLine="709"/>
        <w:jc w:val="both"/>
      </w:pPr>
      <w:r>
        <w:t xml:space="preserve">5.4. </w:t>
      </w:r>
      <w:r w:rsidR="00410C8F" w:rsidRPr="00384B5C">
        <w:t>Средства для уборки в помещениях  и прилегающих территориях должны соответствовать следующим требованиям:</w:t>
      </w:r>
    </w:p>
    <w:p w:rsidR="00410C8F" w:rsidRPr="00384B5C" w:rsidRDefault="00410C8F" w:rsidP="006D1CCF">
      <w:pPr>
        <w:jc w:val="both"/>
      </w:pPr>
      <w:r w:rsidRPr="00384B5C">
        <w:t>- обеспечивать при комнатной температуре гибель возбудителей инфекции-бактерий, вирусов, грибов;</w:t>
      </w:r>
    </w:p>
    <w:p w:rsidR="00410C8F" w:rsidRPr="00384B5C" w:rsidRDefault="00410C8F" w:rsidP="006D1CCF">
      <w:pPr>
        <w:jc w:val="both"/>
      </w:pPr>
      <w:r w:rsidRPr="00384B5C">
        <w:t>- обладать хорошими моющими свойствами;</w:t>
      </w:r>
    </w:p>
    <w:p w:rsidR="00410C8F" w:rsidRPr="00384B5C" w:rsidRDefault="00410C8F" w:rsidP="006D1CCF">
      <w:pPr>
        <w:jc w:val="both"/>
      </w:pPr>
      <w:r w:rsidRPr="00384B5C">
        <w:t>- иметь относительно низкую токсичность (3-4 класс опасности) и быть безвредными для окружающей среды;</w:t>
      </w:r>
    </w:p>
    <w:p w:rsidR="00410C8F" w:rsidRPr="00384B5C" w:rsidRDefault="00410C8F" w:rsidP="006D1CCF">
      <w:pPr>
        <w:jc w:val="both"/>
      </w:pPr>
      <w:r w:rsidRPr="00384B5C">
        <w:t>- быть совместимыми с различными видами материалов (не портить обрабатываемые поверхности);</w:t>
      </w:r>
    </w:p>
    <w:p w:rsidR="00410C8F" w:rsidRPr="00384B5C" w:rsidRDefault="00410C8F" w:rsidP="006D1CCF">
      <w:pPr>
        <w:jc w:val="both"/>
      </w:pPr>
      <w:r w:rsidRPr="00384B5C">
        <w:t>- быть неогнеопасными, простыми в обращении;</w:t>
      </w:r>
    </w:p>
    <w:p w:rsidR="00410C8F" w:rsidRPr="00384B5C" w:rsidRDefault="00410C8F" w:rsidP="006D1CCF">
      <w:pPr>
        <w:jc w:val="both"/>
      </w:pPr>
      <w:r w:rsidRPr="00384B5C">
        <w:t>- не обладать резким запахом;</w:t>
      </w:r>
    </w:p>
    <w:p w:rsidR="00410C8F" w:rsidRPr="00384B5C" w:rsidRDefault="00410C8F" w:rsidP="006D1CCF">
      <w:pPr>
        <w:jc w:val="both"/>
      </w:pPr>
      <w:r w:rsidRPr="00384B5C">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410C8F" w:rsidRPr="00384B5C" w:rsidRDefault="00410C8F" w:rsidP="006D1CCF">
      <w:pPr>
        <w:jc w:val="both"/>
      </w:pPr>
      <w:r w:rsidRPr="00384B5C">
        <w:t>- уборочный инвентарь следует промывать горячей водой с моющими и дезинфицирующими средствами.</w:t>
      </w:r>
    </w:p>
    <w:p w:rsidR="00410C8F" w:rsidRPr="00384B5C" w:rsidRDefault="008703A3" w:rsidP="00625849">
      <w:pPr>
        <w:ind w:firstLine="709"/>
        <w:jc w:val="both"/>
      </w:pPr>
      <w:r>
        <w:t xml:space="preserve">5.5. </w:t>
      </w:r>
      <w:r w:rsidR="00410C8F" w:rsidRPr="00384B5C">
        <w:t>В туалетных комнатах должны использоваться материалы со следующими характеристиками:</w:t>
      </w:r>
    </w:p>
    <w:p w:rsidR="00410C8F" w:rsidRPr="00384B5C" w:rsidRDefault="00410C8F" w:rsidP="006D1CCF">
      <w:pPr>
        <w:jc w:val="both"/>
      </w:pPr>
      <w:r w:rsidRPr="00384B5C">
        <w:t>- листовые полотенца: 2-сл., целлюлоза, белые, влагопрочные;</w:t>
      </w:r>
    </w:p>
    <w:p w:rsidR="00410C8F" w:rsidRPr="00384B5C" w:rsidRDefault="00410C8F" w:rsidP="006D1CCF">
      <w:pPr>
        <w:jc w:val="both"/>
      </w:pPr>
      <w:r w:rsidRPr="00384B5C">
        <w:t>- туалетная бумага, изготовленная с использованием первичного сырья, 2сл.;</w:t>
      </w:r>
    </w:p>
    <w:p w:rsidR="00410C8F" w:rsidRPr="00384B5C" w:rsidRDefault="00410C8F" w:rsidP="006D1CCF">
      <w:pPr>
        <w:jc w:val="both"/>
      </w:pPr>
      <w:r w:rsidRPr="00384B5C">
        <w:t>- жидкое мыло: бесцветное с нейтральным запахом;</w:t>
      </w:r>
    </w:p>
    <w:p w:rsidR="00410C8F" w:rsidRPr="00384B5C" w:rsidRDefault="00410C8F" w:rsidP="006D1CCF">
      <w:pPr>
        <w:jc w:val="both"/>
      </w:pPr>
      <w:r w:rsidRPr="00384B5C">
        <w:t>- освежитель воздуха - аэрозоль в жестяной тубе с нерезким запахом.</w:t>
      </w:r>
    </w:p>
    <w:p w:rsidR="00410C8F" w:rsidRPr="009B1797" w:rsidRDefault="00410C8F" w:rsidP="007138D9">
      <w:pPr>
        <w:pStyle w:val="afff2"/>
      </w:pPr>
    </w:p>
    <w:p w:rsidR="00410C8F" w:rsidRPr="0076561B" w:rsidRDefault="008703A3" w:rsidP="007138D9">
      <w:pPr>
        <w:pStyle w:val="afff2"/>
      </w:pPr>
      <w:r>
        <w:rPr>
          <w:b/>
          <w:sz w:val="24"/>
          <w:szCs w:val="24"/>
        </w:rPr>
        <w:t>6</w:t>
      </w:r>
      <w:r w:rsidR="00410C8F" w:rsidRPr="00625849">
        <w:rPr>
          <w:b/>
          <w:sz w:val="24"/>
          <w:szCs w:val="24"/>
        </w:rPr>
        <w:t>. Порядок контроля качества оказания услуг</w:t>
      </w:r>
      <w:r w:rsidR="00410C8F" w:rsidRPr="0076561B">
        <w:t>.</w:t>
      </w:r>
    </w:p>
    <w:p w:rsidR="00410C8F" w:rsidRPr="0076561B" w:rsidRDefault="00410C8F" w:rsidP="006D1CCF">
      <w:pPr>
        <w:jc w:val="both"/>
      </w:pPr>
      <w:r w:rsidRPr="0076561B">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настоящему Техническому заданию.</w:t>
      </w:r>
    </w:p>
    <w:p w:rsidR="00410C8F" w:rsidRPr="0076561B" w:rsidRDefault="00410C8F" w:rsidP="006D1CCF"/>
    <w:p w:rsidR="00410C8F" w:rsidRDefault="008703A3" w:rsidP="007138D9">
      <w:pPr>
        <w:pStyle w:val="afff2"/>
      </w:pPr>
      <w:r>
        <w:rPr>
          <w:b/>
          <w:sz w:val="24"/>
          <w:szCs w:val="24"/>
        </w:rPr>
        <w:t>7</w:t>
      </w:r>
      <w:r w:rsidR="00410C8F" w:rsidRPr="00625849">
        <w:rPr>
          <w:b/>
          <w:sz w:val="24"/>
          <w:szCs w:val="24"/>
        </w:rPr>
        <w:t>. Краткая характеристика объектов Заказчика</w:t>
      </w:r>
      <w:r w:rsidR="00410C8F" w:rsidRPr="0076561B">
        <w:t>.</w:t>
      </w:r>
    </w:p>
    <w:p w:rsidR="008703A3" w:rsidRPr="008703A3" w:rsidRDefault="008703A3" w:rsidP="008703A3">
      <w:pPr>
        <w:ind w:firstLine="709"/>
        <w:jc w:val="both"/>
      </w:pPr>
      <w:r>
        <w:t>7</w:t>
      </w:r>
      <w:r w:rsidRPr="008703A3">
        <w:t>.1. Объекты контейнерного терминала Санкт-Петербург-Товарный-Витебский, расположенном по адресу г. Санкт-Петербург, Лиговский пр., д. 240, лит. А:</w:t>
      </w:r>
    </w:p>
    <w:p w:rsidR="008703A3" w:rsidRPr="008703A3" w:rsidRDefault="008703A3" w:rsidP="008703A3">
      <w:pPr>
        <w:ind w:firstLine="709"/>
        <w:jc w:val="both"/>
      </w:pPr>
      <w:r w:rsidRPr="008703A3">
        <w:t>- здание начальника станции (инв. № 001/00/00010044): 3-х этажное здание, фасад - окрашенный кирпич, общая площадь наружного остекления - 105,0м2, общая площадь помещений, подлежащая внутренней уборке - 634,60м2;</w:t>
      </w:r>
    </w:p>
    <w:p w:rsidR="008703A3" w:rsidRPr="008703A3" w:rsidRDefault="008703A3" w:rsidP="008703A3">
      <w:pPr>
        <w:ind w:firstLine="709"/>
        <w:jc w:val="both"/>
      </w:pPr>
      <w:r w:rsidRPr="008703A3">
        <w:t>- Административно-бытовое здание Витебского производственного участка (инв. № 001/00/00010039): 2-х этажное, фасад площадью (включая окна) - 535,0м2, материал-сайдинг, общая площадь наружного остекления - 50,0м2, общая площадь помещений, подлежащая внутренней уборке - 327,20м2;</w:t>
      </w:r>
    </w:p>
    <w:p w:rsidR="008703A3" w:rsidRPr="008703A3" w:rsidRDefault="008703A3" w:rsidP="008703A3">
      <w:pPr>
        <w:ind w:firstLine="709"/>
        <w:jc w:val="both"/>
      </w:pPr>
      <w:r w:rsidRPr="008703A3">
        <w:t>- склад грузовой прирельсовый с таможней (инв. № 001/00/00010025): одноэтажное, фасад площадью (включая окна) - 566,27м2, материал-сайдинг, общая площадь наружного остекления - 42,0м2, общая площадь помещений, подлежащая внутренней уборке - 502,85м2;</w:t>
      </w:r>
    </w:p>
    <w:p w:rsidR="008703A3" w:rsidRPr="008703A3" w:rsidRDefault="008703A3" w:rsidP="008703A3">
      <w:pPr>
        <w:ind w:firstLine="709"/>
        <w:jc w:val="both"/>
      </w:pPr>
      <w:r w:rsidRPr="008703A3">
        <w:t>- здание ремонта контейнеров (инв. № 001/00/00010029): одноэтажное, фасад - кирпич, общая площадь наружного остекления - 16,5м2, общая площадь помещений, подлежащая внутренней уборке - 139,58м2;</w:t>
      </w:r>
    </w:p>
    <w:p w:rsidR="008703A3" w:rsidRPr="008703A3" w:rsidRDefault="008703A3" w:rsidP="008703A3">
      <w:pPr>
        <w:ind w:firstLine="709"/>
        <w:jc w:val="both"/>
      </w:pPr>
      <w:r w:rsidRPr="008703A3">
        <w:t>- здание маневрового диспетчера (инв. № 001/00/00010030): 2-х этажное, фасад - окрашенный кирпич, общая площадь наружного остекления - 63,0м2, общая площадь помещений, подлежащая внутренней уборке - 426,8м2;</w:t>
      </w:r>
    </w:p>
    <w:p w:rsidR="008703A3" w:rsidRPr="008703A3" w:rsidRDefault="008703A3" w:rsidP="008703A3">
      <w:pPr>
        <w:pStyle w:val="afff2"/>
        <w:jc w:val="both"/>
        <w:rPr>
          <w:sz w:val="24"/>
          <w:szCs w:val="24"/>
        </w:rPr>
      </w:pPr>
      <w:r w:rsidRPr="008703A3">
        <w:rPr>
          <w:b/>
          <w:sz w:val="24"/>
          <w:szCs w:val="24"/>
        </w:rPr>
        <w:t xml:space="preserve">- </w:t>
      </w:r>
      <w:r w:rsidRPr="008703A3">
        <w:rPr>
          <w:sz w:val="24"/>
          <w:szCs w:val="24"/>
        </w:rPr>
        <w:t>мастерская производственного участка (инв. № 001/00/00010055): одноэтажное; общая площадь помещений, подлежащая внутренней уборке - 76,0 м</w:t>
      </w:r>
      <w:r w:rsidRPr="008703A3">
        <w:rPr>
          <w:sz w:val="24"/>
          <w:szCs w:val="24"/>
          <w:vertAlign w:val="superscript"/>
        </w:rPr>
        <w:t>2</w:t>
      </w:r>
      <w:r w:rsidRPr="008703A3">
        <w:rPr>
          <w:sz w:val="24"/>
          <w:szCs w:val="24"/>
        </w:rPr>
        <w:t>, площадь остекления, подлежащая уборке - 12,0 м</w:t>
      </w:r>
      <w:r w:rsidRPr="008703A3">
        <w:rPr>
          <w:sz w:val="24"/>
          <w:szCs w:val="24"/>
          <w:vertAlign w:val="superscript"/>
        </w:rPr>
        <w:t>2</w:t>
      </w:r>
      <w:r w:rsidRPr="008703A3">
        <w:rPr>
          <w:sz w:val="24"/>
          <w:szCs w:val="24"/>
        </w:rPr>
        <w:t>;</w:t>
      </w:r>
    </w:p>
    <w:p w:rsidR="008703A3" w:rsidRPr="008703A3" w:rsidRDefault="008703A3" w:rsidP="008703A3">
      <w:pPr>
        <w:pStyle w:val="afff2"/>
        <w:jc w:val="both"/>
        <w:rPr>
          <w:sz w:val="24"/>
          <w:szCs w:val="24"/>
        </w:rPr>
      </w:pPr>
      <w:r w:rsidRPr="008703A3">
        <w:rPr>
          <w:b/>
          <w:sz w:val="24"/>
          <w:szCs w:val="24"/>
        </w:rPr>
        <w:t xml:space="preserve">- </w:t>
      </w:r>
      <w:r w:rsidRPr="008703A3">
        <w:rPr>
          <w:sz w:val="24"/>
          <w:szCs w:val="24"/>
        </w:rPr>
        <w:t>металлокаркасное здание досмотра СВХ (инв. № 001/00/00010060): одноэтажное; общая площадь помещений, подлежащая внутренней уборке - 40,0 м</w:t>
      </w:r>
      <w:r w:rsidRPr="008703A3">
        <w:rPr>
          <w:sz w:val="24"/>
          <w:szCs w:val="24"/>
          <w:vertAlign w:val="superscript"/>
        </w:rPr>
        <w:t>2</w:t>
      </w:r>
      <w:r w:rsidRPr="008703A3">
        <w:rPr>
          <w:sz w:val="24"/>
          <w:szCs w:val="24"/>
        </w:rPr>
        <w:t>, площадь остекления, подлежащая уборке - 4,5 м</w:t>
      </w:r>
      <w:r w:rsidRPr="008703A3">
        <w:rPr>
          <w:sz w:val="24"/>
          <w:szCs w:val="24"/>
          <w:vertAlign w:val="superscript"/>
        </w:rPr>
        <w:t>2</w:t>
      </w:r>
      <w:r w:rsidRPr="008703A3">
        <w:rPr>
          <w:sz w:val="24"/>
          <w:szCs w:val="24"/>
        </w:rPr>
        <w:t>;</w:t>
      </w:r>
    </w:p>
    <w:p w:rsidR="008703A3" w:rsidRPr="008703A3" w:rsidRDefault="008703A3" w:rsidP="008703A3">
      <w:pPr>
        <w:ind w:firstLine="709"/>
        <w:jc w:val="both"/>
      </w:pPr>
      <w:r w:rsidRPr="008703A3">
        <w:t>- площадка для стоянки легковых автомобилей (инв. № 020019): покрытие площадки - асфальтная крошка утрамбованная, площадь к уборке - 1214,0м2;</w:t>
      </w:r>
    </w:p>
    <w:p w:rsidR="008703A3" w:rsidRPr="008703A3" w:rsidRDefault="008703A3" w:rsidP="008703A3">
      <w:pPr>
        <w:ind w:firstLine="709"/>
        <w:jc w:val="both"/>
      </w:pPr>
      <w:r w:rsidRPr="008703A3">
        <w:t>- прилегающая территория вокруг зданий площадью - 1055,8м2;</w:t>
      </w:r>
    </w:p>
    <w:p w:rsidR="008703A3" w:rsidRPr="008703A3" w:rsidRDefault="008703A3" w:rsidP="008703A3">
      <w:pPr>
        <w:ind w:firstLine="709"/>
        <w:jc w:val="both"/>
      </w:pPr>
      <w:r w:rsidRPr="008703A3">
        <w:t>- общая площадь покоса травы за 1 раз – 2572,5 м2.</w:t>
      </w:r>
    </w:p>
    <w:p w:rsidR="008703A3" w:rsidRPr="008703A3" w:rsidRDefault="008703A3" w:rsidP="008703A3">
      <w:pPr>
        <w:ind w:firstLine="709"/>
        <w:jc w:val="both"/>
      </w:pPr>
      <w:r>
        <w:t>7.</w:t>
      </w:r>
      <w:r w:rsidRPr="008703A3">
        <w:t>2. Объекты участка ремонта контейнеров, расположенном по адресу г. Санкт-Петербург, участок ж.д. «Минеральная ул. – Лесной пр.» лит.Д:</w:t>
      </w:r>
    </w:p>
    <w:p w:rsidR="008703A3" w:rsidRPr="008703A3" w:rsidRDefault="008703A3" w:rsidP="008703A3">
      <w:pPr>
        <w:pStyle w:val="aff6"/>
        <w:ind w:left="0" w:firstLine="709"/>
        <w:jc w:val="both"/>
      </w:pPr>
      <w:r w:rsidRPr="008703A3">
        <w:t>- здание производственно-бытовое с ремонтно-механическими и сборочными цехами (инв. № 001/00/00010049): 2-х этажное, фасад - окрашенная штукатурка, общая площадь наружного остекления - 1784,9м2, общая площадь помещений, подлежащая внутренней уборке - 1758,70м2;</w:t>
      </w:r>
    </w:p>
    <w:p w:rsidR="008703A3" w:rsidRPr="008703A3" w:rsidRDefault="008703A3" w:rsidP="008703A3">
      <w:pPr>
        <w:pStyle w:val="aff6"/>
        <w:ind w:left="0" w:firstLine="709"/>
        <w:jc w:val="both"/>
      </w:pPr>
      <w:r w:rsidRPr="008703A3">
        <w:t>- здание деревообрабатывающего цеха ( инв. № 001/00/00010050): одноэтажное, фасад - окрашенная штукатурка, общая площадь наружного остекления - 35,9м2, общая площадь помещений, подлежащая внутренней уборке - 395,40м2;</w:t>
      </w:r>
    </w:p>
    <w:p w:rsidR="008703A3" w:rsidRPr="008703A3" w:rsidRDefault="008703A3" w:rsidP="008703A3">
      <w:pPr>
        <w:pStyle w:val="aff6"/>
        <w:ind w:left="0" w:firstLine="709"/>
        <w:jc w:val="both"/>
      </w:pPr>
      <w:r w:rsidRPr="008703A3">
        <w:t>- здание теплоцентра (инв. № 001/00/00010056): одноэтажное, фасад - окрашенная штукатурка, общая площадь наружного остекления - 10,0м2, общая площадь помещений, подлежащая внутренней уборке - 170,50м2;</w:t>
      </w:r>
    </w:p>
    <w:p w:rsidR="008703A3" w:rsidRPr="008703A3" w:rsidRDefault="008703A3" w:rsidP="008703A3">
      <w:pPr>
        <w:pStyle w:val="aff6"/>
        <w:ind w:left="0" w:firstLine="709"/>
        <w:jc w:val="both"/>
      </w:pPr>
      <w:r w:rsidRPr="008703A3">
        <w:t>- прилегающая территория вокруг зданий площадью - 400,0 м2, покрытие - асфальт;</w:t>
      </w:r>
    </w:p>
    <w:p w:rsidR="008703A3" w:rsidRPr="008703A3" w:rsidRDefault="008703A3" w:rsidP="008703A3">
      <w:pPr>
        <w:pStyle w:val="aff6"/>
        <w:ind w:left="0" w:firstLine="709"/>
        <w:jc w:val="both"/>
      </w:pPr>
      <w:r w:rsidRPr="008703A3">
        <w:t>- контейнерная площадка - 530,0м2;</w:t>
      </w:r>
    </w:p>
    <w:p w:rsidR="008703A3" w:rsidRPr="008703A3" w:rsidRDefault="008703A3" w:rsidP="008703A3">
      <w:pPr>
        <w:ind w:firstLine="709"/>
        <w:jc w:val="both"/>
      </w:pPr>
      <w:r w:rsidRPr="008703A3">
        <w:t>- общая площадь покоса травы за 1 раз – 54,2 м2</w:t>
      </w:r>
    </w:p>
    <w:p w:rsidR="008703A3" w:rsidRDefault="008703A3" w:rsidP="007138D9">
      <w:pPr>
        <w:pStyle w:val="afff2"/>
      </w:pPr>
    </w:p>
    <w:p w:rsidR="00D86DEE" w:rsidRPr="00384B5C" w:rsidRDefault="008703A3" w:rsidP="007138D9">
      <w:pPr>
        <w:pStyle w:val="afff2"/>
      </w:pPr>
      <w:r>
        <w:rPr>
          <w:b/>
          <w:sz w:val="24"/>
          <w:szCs w:val="24"/>
        </w:rPr>
        <w:t>8.</w:t>
      </w:r>
      <w:r w:rsidR="00D86DEE" w:rsidRPr="00625849">
        <w:rPr>
          <w:b/>
          <w:sz w:val="24"/>
          <w:szCs w:val="24"/>
        </w:rPr>
        <w:t xml:space="preserve"> Генеральная уборка</w:t>
      </w:r>
      <w:r w:rsidR="00D86DEE" w:rsidRPr="00384B5C">
        <w:t>.</w:t>
      </w:r>
    </w:p>
    <w:p w:rsidR="00D86DEE" w:rsidRPr="00384B5C" w:rsidRDefault="008703A3" w:rsidP="006D1CCF">
      <w:pPr>
        <w:ind w:firstLine="709"/>
        <w:jc w:val="both"/>
      </w:pPr>
      <w:r>
        <w:t xml:space="preserve">8.1. </w:t>
      </w:r>
      <w:r w:rsidR="00D86DEE" w:rsidRPr="00384B5C">
        <w:t>Проводится не реже 2-х раз в месяц по графику, согласованному с Заказчиком, с выполнением таких видов работ как:</w:t>
      </w:r>
    </w:p>
    <w:p w:rsidR="00D86DEE" w:rsidRPr="00384B5C" w:rsidRDefault="00D86DEE" w:rsidP="006D1CCF">
      <w:pPr>
        <w:ind w:firstLine="709"/>
        <w:jc w:val="both"/>
      </w:pPr>
      <w:r w:rsidRPr="00384B5C">
        <w:t>- ручное мытье полов,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клоны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D86DEE" w:rsidRPr="00384B5C" w:rsidRDefault="00D86DEE" w:rsidP="006D1CCF">
      <w:pPr>
        <w:ind w:firstLine="709"/>
        <w:jc w:val="both"/>
      </w:pPr>
      <w:r w:rsidRPr="00384B5C">
        <w:t>- удаление пыли, в том числе из труднодоступных мест;</w:t>
      </w:r>
    </w:p>
    <w:p w:rsidR="00D86DEE" w:rsidRPr="00384B5C" w:rsidRDefault="00D86DEE" w:rsidP="006D1CCF">
      <w:pPr>
        <w:ind w:firstLine="709"/>
        <w:jc w:val="both"/>
      </w:pPr>
      <w:r w:rsidRPr="00384B5C">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D86DEE" w:rsidRPr="00384B5C" w:rsidRDefault="00D86DEE" w:rsidP="006D1CCF">
      <w:pPr>
        <w:ind w:firstLine="709"/>
        <w:jc w:val="both"/>
      </w:pPr>
      <w:r w:rsidRPr="00384B5C">
        <w:t>- протирание потолочных панелей в местах, доступных к уборке с пола;</w:t>
      </w:r>
    </w:p>
    <w:p w:rsidR="00D86DEE" w:rsidRPr="00384B5C" w:rsidRDefault="00D86DEE" w:rsidP="006D1CCF">
      <w:pPr>
        <w:ind w:firstLine="709"/>
        <w:jc w:val="both"/>
      </w:pPr>
      <w:r w:rsidRPr="00384B5C">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p w:rsidR="00D86DEE" w:rsidRPr="00384B5C" w:rsidRDefault="00D86DEE" w:rsidP="006D1CCF">
      <w:pPr>
        <w:ind w:firstLine="709"/>
        <w:jc w:val="both"/>
      </w:pPr>
      <w:r w:rsidRPr="00384B5C">
        <w:t xml:space="preserve">- вынос мусора в специально отведенное место. </w:t>
      </w:r>
    </w:p>
    <w:p w:rsidR="00D86DEE" w:rsidRDefault="00D86DEE" w:rsidP="006D1CCF">
      <w:pPr>
        <w:ind w:firstLine="709"/>
        <w:jc w:val="both"/>
        <w:rPr>
          <w:rFonts w:eastAsia="MS Mincho"/>
          <w:szCs w:val="28"/>
        </w:rPr>
      </w:pPr>
    </w:p>
    <w:p w:rsidR="00D86DEE" w:rsidRPr="00384B5C" w:rsidRDefault="008703A3" w:rsidP="007138D9">
      <w:pPr>
        <w:pStyle w:val="afff2"/>
      </w:pPr>
      <w:r>
        <w:rPr>
          <w:b/>
          <w:sz w:val="24"/>
          <w:szCs w:val="24"/>
        </w:rPr>
        <w:t>9</w:t>
      </w:r>
      <w:r w:rsidR="00D86DEE" w:rsidRPr="00625849">
        <w:rPr>
          <w:b/>
          <w:sz w:val="24"/>
          <w:szCs w:val="24"/>
        </w:rPr>
        <w:t>. Пояснения к оказанию услуг</w:t>
      </w:r>
      <w:r w:rsidR="00D86DEE" w:rsidRPr="00384B5C">
        <w:t>.</w:t>
      </w:r>
    </w:p>
    <w:p w:rsidR="00D86DEE" w:rsidRPr="00384B5C" w:rsidRDefault="008703A3" w:rsidP="006D1CCF">
      <w:pPr>
        <w:ind w:firstLine="709"/>
        <w:jc w:val="both"/>
      </w:pPr>
      <w:r>
        <w:t xml:space="preserve">9.1. </w:t>
      </w:r>
      <w:r w:rsidR="00D86DEE" w:rsidRPr="00384B5C">
        <w:t xml:space="preserve">Период летней уборки устанавливается </w:t>
      </w:r>
      <w:r w:rsidR="00D86DEE" w:rsidRPr="00384B5C">
        <w:rPr>
          <w:u w:val="single"/>
        </w:rPr>
        <w:t xml:space="preserve">с 01 апреля по 31 </w:t>
      </w:r>
      <w:r w:rsidR="002756B3">
        <w:rPr>
          <w:u w:val="single"/>
        </w:rPr>
        <w:t>июля</w:t>
      </w:r>
      <w:r w:rsidR="00D86DEE" w:rsidRPr="00384B5C">
        <w:t xml:space="preserve">. </w:t>
      </w:r>
    </w:p>
    <w:p w:rsidR="00D86DEE" w:rsidRPr="00384B5C" w:rsidRDefault="008703A3" w:rsidP="006D1CCF">
      <w:pPr>
        <w:ind w:firstLine="709"/>
        <w:jc w:val="both"/>
      </w:pPr>
      <w:r>
        <w:t xml:space="preserve">      </w:t>
      </w:r>
      <w:r w:rsidR="00D86DEE" w:rsidRPr="00384B5C">
        <w:t xml:space="preserve">Период зимней уборки устанавливается </w:t>
      </w:r>
      <w:r w:rsidR="00D86DEE" w:rsidRPr="00384B5C">
        <w:rPr>
          <w:u w:val="single"/>
        </w:rPr>
        <w:t xml:space="preserve">с 01 </w:t>
      </w:r>
      <w:r w:rsidR="002756B3">
        <w:rPr>
          <w:u w:val="single"/>
        </w:rPr>
        <w:t>января</w:t>
      </w:r>
      <w:r w:rsidR="00D86DEE" w:rsidRPr="00384B5C">
        <w:rPr>
          <w:u w:val="single"/>
        </w:rPr>
        <w:t xml:space="preserve"> по 31 марта</w:t>
      </w:r>
      <w:r w:rsidR="00D86DEE" w:rsidRPr="00384B5C">
        <w:t xml:space="preserve">. </w:t>
      </w:r>
    </w:p>
    <w:p w:rsidR="00D86DEE" w:rsidRPr="00384B5C" w:rsidRDefault="008703A3" w:rsidP="006D1CCF">
      <w:pPr>
        <w:ind w:firstLine="709"/>
        <w:jc w:val="both"/>
      </w:pPr>
      <w:r>
        <w:t xml:space="preserve">9.2. </w:t>
      </w:r>
      <w:r w:rsidR="00D86DEE" w:rsidRPr="00384B5C">
        <w:t>В случае резкого изменения погодных условий, сроки начала и окончания летней/зимней уборки корректируются с учетом метеоусловий.</w:t>
      </w:r>
    </w:p>
    <w:p w:rsidR="00D86DEE" w:rsidRPr="00384B5C" w:rsidRDefault="008703A3" w:rsidP="006D1CCF">
      <w:pPr>
        <w:ind w:firstLine="709"/>
        <w:jc w:val="both"/>
      </w:pPr>
      <w:r>
        <w:t xml:space="preserve">9.3. </w:t>
      </w:r>
      <w:r w:rsidR="00D86DEE" w:rsidRPr="00384B5C">
        <w:t>Асфальтовые покрытия территорий должны быть полностью очищены от грунтово-песчаных наносов, различного мусора.</w:t>
      </w:r>
    </w:p>
    <w:p w:rsidR="00D86DEE" w:rsidRPr="00384B5C" w:rsidRDefault="008703A3" w:rsidP="006D1CCF">
      <w:pPr>
        <w:ind w:firstLine="709"/>
        <w:jc w:val="both"/>
      </w:pPr>
      <w:r>
        <w:t xml:space="preserve">9.4. </w:t>
      </w:r>
      <w:r w:rsidR="00D86DEE" w:rsidRPr="00384B5C">
        <w:t>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D86DEE" w:rsidRPr="00D86DEE" w:rsidRDefault="008703A3" w:rsidP="006D1CCF">
      <w:pPr>
        <w:ind w:firstLine="709"/>
        <w:jc w:val="both"/>
      </w:pPr>
      <w:r>
        <w:t xml:space="preserve">9.5. </w:t>
      </w:r>
      <w:r w:rsidR="00D86DEE" w:rsidRPr="00384B5C">
        <w:t xml:space="preserve">Свежевыпавший снег должен быть убран с прилегающих территорий и стоянок в течение 1,5 часов после поступления заявки, посыпка антигололедными реагентами, либо пескосоляной смесью должны производиться после получения распоряжения от руководителя Заказчика в течение 2-х часов. </w:t>
      </w:r>
    </w:p>
    <w:p w:rsidR="00D86DEE" w:rsidRDefault="00D86DEE" w:rsidP="007138D9">
      <w:pPr>
        <w:pStyle w:val="afff2"/>
        <w:sectPr w:rsidR="00D86DEE" w:rsidSect="00664C95">
          <w:pgSz w:w="11907" w:h="16840" w:code="9"/>
          <w:pgMar w:top="1134" w:right="851" w:bottom="1134" w:left="1418" w:header="794" w:footer="794" w:gutter="0"/>
          <w:cols w:space="720"/>
          <w:titlePg/>
          <w:docGrid w:linePitch="326"/>
        </w:sectPr>
      </w:pPr>
    </w:p>
    <w:p w:rsidR="00D86DEE" w:rsidRPr="00A87324" w:rsidRDefault="00517584" w:rsidP="007138D9">
      <w:pPr>
        <w:pStyle w:val="afff2"/>
      </w:pPr>
      <w:r>
        <w:t>Таблица 1 (к Техническому заданию)</w:t>
      </w:r>
    </w:p>
    <w:p w:rsidR="00D86DEE" w:rsidRPr="008C56B0" w:rsidRDefault="00D86DEE" w:rsidP="006D1CCF">
      <w:r w:rsidRPr="008C56B0">
        <w:t>Перечень и периодичность уборки внутренних помещений объектов структурных подразделений Заказчика.</w:t>
      </w:r>
    </w:p>
    <w:p w:rsidR="00D86DEE" w:rsidRDefault="00D86DEE" w:rsidP="006D1CCF"/>
    <w:tbl>
      <w:tblPr>
        <w:tblStyle w:val="afff1"/>
        <w:tblW w:w="15417" w:type="dxa"/>
        <w:tblLook w:val="04A0"/>
      </w:tblPr>
      <w:tblGrid>
        <w:gridCol w:w="756"/>
        <w:gridCol w:w="8850"/>
        <w:gridCol w:w="2693"/>
        <w:gridCol w:w="3118"/>
      </w:tblGrid>
      <w:tr w:rsidR="00D86DEE" w:rsidRPr="000E6384" w:rsidTr="00D86DEE">
        <w:tc>
          <w:tcPr>
            <w:tcW w:w="756" w:type="dxa"/>
            <w:vAlign w:val="center"/>
          </w:tcPr>
          <w:p w:rsidR="00D86DEE" w:rsidRPr="000E6384" w:rsidRDefault="00D86DEE" w:rsidP="000B7BC9">
            <w:r w:rsidRPr="000E6384">
              <w:t>№ п/п</w:t>
            </w:r>
          </w:p>
        </w:tc>
        <w:tc>
          <w:tcPr>
            <w:tcW w:w="8850" w:type="dxa"/>
            <w:vAlign w:val="center"/>
          </w:tcPr>
          <w:p w:rsidR="00D86DEE" w:rsidRPr="000E6384" w:rsidRDefault="00D86DEE" w:rsidP="000B7BC9">
            <w:r w:rsidRPr="000E6384">
              <w:t>Наименование услуги</w:t>
            </w:r>
          </w:p>
        </w:tc>
        <w:tc>
          <w:tcPr>
            <w:tcW w:w="2693" w:type="dxa"/>
            <w:vAlign w:val="center"/>
          </w:tcPr>
          <w:p w:rsidR="00D86DEE" w:rsidRPr="000E6384" w:rsidRDefault="00D86DEE" w:rsidP="000B7BC9">
            <w:r w:rsidRPr="000E6384">
              <w:t>Периодичность уборки</w:t>
            </w:r>
          </w:p>
        </w:tc>
        <w:tc>
          <w:tcPr>
            <w:tcW w:w="3118" w:type="dxa"/>
            <w:vAlign w:val="center"/>
          </w:tcPr>
          <w:p w:rsidR="00D86DEE" w:rsidRPr="000E6384" w:rsidRDefault="00D86DEE" w:rsidP="000B7BC9">
            <w:r w:rsidRPr="000E6384">
              <w:t>Применяемый инвентарь</w:t>
            </w:r>
          </w:p>
        </w:tc>
      </w:tr>
      <w:tr w:rsidR="00D86DEE" w:rsidRPr="000E6384" w:rsidTr="00D86DEE">
        <w:tc>
          <w:tcPr>
            <w:tcW w:w="15417" w:type="dxa"/>
            <w:gridSpan w:val="4"/>
          </w:tcPr>
          <w:p w:rsidR="00D86DEE" w:rsidRPr="000E6384" w:rsidRDefault="00D86DEE" w:rsidP="000B7BC9">
            <w:r w:rsidRPr="000E6384">
              <w:t>Административные (кабинеты), служебные помещения</w:t>
            </w:r>
          </w:p>
        </w:tc>
      </w:tr>
      <w:tr w:rsidR="00D86DEE" w:rsidRPr="000E6384" w:rsidTr="00D86DEE">
        <w:tc>
          <w:tcPr>
            <w:tcW w:w="756" w:type="dxa"/>
            <w:vAlign w:val="center"/>
          </w:tcPr>
          <w:p w:rsidR="00D86DEE" w:rsidRPr="000E6384" w:rsidRDefault="00D86DEE" w:rsidP="000B7BC9">
            <w:r w:rsidRPr="000E6384">
              <w:t>1.1</w:t>
            </w:r>
          </w:p>
        </w:tc>
        <w:tc>
          <w:tcPr>
            <w:tcW w:w="8850" w:type="dxa"/>
          </w:tcPr>
          <w:p w:rsidR="00D86DEE" w:rsidRPr="000E6384" w:rsidRDefault="00D86DEE" w:rsidP="000B7BC9">
            <w:r>
              <w:t>С</w:t>
            </w:r>
            <w:r w:rsidRPr="000E6384">
              <w:t>ухая уборка (подметание) пола статическим мопом</w:t>
            </w:r>
          </w:p>
        </w:tc>
        <w:tc>
          <w:tcPr>
            <w:tcW w:w="2693" w:type="dxa"/>
            <w:vAlign w:val="center"/>
          </w:tcPr>
          <w:p w:rsidR="00D86DEE" w:rsidRPr="000E6384" w:rsidRDefault="00D86DEE" w:rsidP="000B7BC9">
            <w:r>
              <w:t>Ежедневно, 2 раза в день</w:t>
            </w:r>
          </w:p>
        </w:tc>
        <w:tc>
          <w:tcPr>
            <w:tcW w:w="3118" w:type="dxa"/>
          </w:tcPr>
          <w:p w:rsidR="00D86DEE" w:rsidRPr="000E6384" w:rsidRDefault="00D86DEE" w:rsidP="000B7BC9">
            <w:r>
              <w:t>Швабра, метла, щетка, совок</w:t>
            </w:r>
          </w:p>
        </w:tc>
      </w:tr>
      <w:tr w:rsidR="00D86DEE" w:rsidRPr="000E6384" w:rsidTr="00D86DEE">
        <w:tc>
          <w:tcPr>
            <w:tcW w:w="756" w:type="dxa"/>
            <w:vAlign w:val="center"/>
          </w:tcPr>
          <w:p w:rsidR="00D86DEE" w:rsidRPr="000E6384" w:rsidRDefault="00D86DEE" w:rsidP="000B7BC9">
            <w:r>
              <w:t>1.2</w:t>
            </w:r>
          </w:p>
        </w:tc>
        <w:tc>
          <w:tcPr>
            <w:tcW w:w="8850" w:type="dxa"/>
          </w:tcPr>
          <w:p w:rsidR="00D86DEE" w:rsidRPr="000E6384" w:rsidRDefault="00D86DEE" w:rsidP="000B7BC9">
            <w:r>
              <w:t>В</w:t>
            </w:r>
            <w:r w:rsidRPr="000E6384">
              <w:t>лажная уборка полов (мытье всей поверхности твердого пола (линолеу</w:t>
            </w:r>
            <w:r>
              <w:t>м, ламинат, керамическая плитка</w:t>
            </w:r>
            <w:r w:rsidRPr="000E6384">
              <w:t>) с применением чистящих и моющих средств</w:t>
            </w:r>
          </w:p>
        </w:tc>
        <w:tc>
          <w:tcPr>
            <w:tcW w:w="2693" w:type="dxa"/>
            <w:vAlign w:val="center"/>
          </w:tcPr>
          <w:p w:rsidR="00D86DEE" w:rsidRPr="000E6384" w:rsidRDefault="00D86DEE" w:rsidP="000B7BC9">
            <w:r>
              <w:t>Ежедневно, 2 раза в день</w:t>
            </w:r>
          </w:p>
        </w:tc>
        <w:tc>
          <w:tcPr>
            <w:tcW w:w="3118" w:type="dxa"/>
          </w:tcPr>
          <w:p w:rsidR="00D86DEE" w:rsidRPr="000E6384" w:rsidRDefault="00D86DEE" w:rsidP="000B7BC9">
            <w:r>
              <w:t>Швабра, щетка, ведро, ветошь, дезсредства</w:t>
            </w:r>
          </w:p>
        </w:tc>
      </w:tr>
      <w:tr w:rsidR="00D86DEE" w:rsidRPr="000E6384" w:rsidTr="00D86DEE">
        <w:tc>
          <w:tcPr>
            <w:tcW w:w="756" w:type="dxa"/>
            <w:vAlign w:val="center"/>
          </w:tcPr>
          <w:p w:rsidR="00D86DEE" w:rsidRPr="000E6384" w:rsidRDefault="00D86DEE" w:rsidP="000B7BC9">
            <w:r>
              <w:t>1.3</w:t>
            </w:r>
          </w:p>
        </w:tc>
        <w:tc>
          <w:tcPr>
            <w:tcW w:w="8850" w:type="dxa"/>
          </w:tcPr>
          <w:p w:rsidR="00D86DEE" w:rsidRPr="000E6384" w:rsidRDefault="00D86DEE" w:rsidP="000B7BC9">
            <w:r>
              <w:t>У</w:t>
            </w:r>
            <w:r w:rsidRPr="000E6384">
              <w:t>даление локальных загрязнений и жевательной резинки с полов</w:t>
            </w:r>
          </w:p>
        </w:tc>
        <w:tc>
          <w:tcPr>
            <w:tcW w:w="2693" w:type="dxa"/>
            <w:vAlign w:val="center"/>
          </w:tcPr>
          <w:p w:rsidR="00D86DEE" w:rsidRPr="000E6384" w:rsidRDefault="00D86DEE" w:rsidP="000B7BC9">
            <w:r>
              <w:t>По необходимости</w:t>
            </w:r>
          </w:p>
        </w:tc>
        <w:tc>
          <w:tcPr>
            <w:tcW w:w="3118" w:type="dxa"/>
          </w:tcPr>
          <w:p w:rsidR="00D86DEE" w:rsidRPr="000E6384" w:rsidRDefault="00D86DEE" w:rsidP="000B7BC9">
            <w:r>
              <w:t>Скребок, совок, ветошь, моющие средства, швабра, щетка, метла</w:t>
            </w:r>
          </w:p>
        </w:tc>
      </w:tr>
      <w:tr w:rsidR="00D86DEE" w:rsidRPr="000E6384" w:rsidTr="00D86DEE">
        <w:tc>
          <w:tcPr>
            <w:tcW w:w="756" w:type="dxa"/>
            <w:vAlign w:val="center"/>
          </w:tcPr>
          <w:p w:rsidR="00D86DEE" w:rsidRPr="000E6384" w:rsidRDefault="00D86DEE" w:rsidP="000B7BC9">
            <w:r>
              <w:t>1.4</w:t>
            </w:r>
          </w:p>
        </w:tc>
        <w:tc>
          <w:tcPr>
            <w:tcW w:w="8850" w:type="dxa"/>
          </w:tcPr>
          <w:p w:rsidR="00D86DEE" w:rsidRPr="000E6384" w:rsidRDefault="00D86DEE" w:rsidP="000B7BC9">
            <w:r>
              <w:t>О</w:t>
            </w:r>
            <w:r w:rsidRPr="000E6384">
              <w:t xml:space="preserve">чистка стен и других вертикальных поверхностей от пыли, пятен, загрязнений и их мытье (если позволяет характер покрытия) </w:t>
            </w:r>
            <w:r>
              <w:t>на высоте  до 2 м</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щетка, ведро, спецсредства</w:t>
            </w:r>
          </w:p>
        </w:tc>
      </w:tr>
      <w:tr w:rsidR="00D86DEE" w:rsidRPr="000E6384" w:rsidTr="00D86DEE">
        <w:tc>
          <w:tcPr>
            <w:tcW w:w="756" w:type="dxa"/>
            <w:vAlign w:val="center"/>
          </w:tcPr>
          <w:p w:rsidR="00D86DEE" w:rsidRPr="000E6384" w:rsidRDefault="00D86DEE" w:rsidP="000B7BC9">
            <w:r>
              <w:t>1.5</w:t>
            </w:r>
          </w:p>
        </w:tc>
        <w:tc>
          <w:tcPr>
            <w:tcW w:w="8850" w:type="dxa"/>
          </w:tcPr>
          <w:p w:rsidR="00D86DEE" w:rsidRPr="000E6384" w:rsidRDefault="00D86DEE" w:rsidP="000B7BC9">
            <w:r>
              <w:t>П</w:t>
            </w:r>
            <w:r w:rsidRPr="000E6384">
              <w:t>ротирка (удаление пыли и  локальных загрязнений) рабочих поверхностей мебели (без перемещения документов): столов, тумб, стеллажей, шкафов с применением специальных средств чистки</w:t>
            </w:r>
            <w:r>
              <w:t xml:space="preserve"> до 2м</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vAlign w:val="center"/>
          </w:tcPr>
          <w:p w:rsidR="00D86DEE" w:rsidRPr="000E6384" w:rsidRDefault="00D86DEE" w:rsidP="000B7BC9">
            <w:r>
              <w:t>1.6</w:t>
            </w:r>
          </w:p>
        </w:tc>
        <w:tc>
          <w:tcPr>
            <w:tcW w:w="8850" w:type="dxa"/>
          </w:tcPr>
          <w:p w:rsidR="00D86DEE" w:rsidRPr="000E6384" w:rsidRDefault="00D86DEE" w:rsidP="000B7BC9">
            <w:r>
              <w:t>У</w:t>
            </w:r>
            <w:r w:rsidRPr="000E6384">
              <w:t>даление пыли и локальных загрязнений</w:t>
            </w:r>
            <w:r>
              <w:t xml:space="preserve"> </w:t>
            </w:r>
            <w:r w:rsidRPr="000E6384">
              <w:t>с подоконников, освобожденных от цветов и иных предметов</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vAlign w:val="center"/>
          </w:tcPr>
          <w:p w:rsidR="00D86DEE" w:rsidRPr="000E6384" w:rsidRDefault="00D86DEE" w:rsidP="000B7BC9">
            <w:r>
              <w:t>1.7</w:t>
            </w:r>
          </w:p>
        </w:tc>
        <w:tc>
          <w:tcPr>
            <w:tcW w:w="8850" w:type="dxa"/>
          </w:tcPr>
          <w:p w:rsidR="00D86DEE" w:rsidRDefault="00D86DEE" w:rsidP="000B7BC9">
            <w:r>
              <w:t>У</w:t>
            </w:r>
            <w:r w:rsidRPr="000E6384">
              <w:t>даление пыли и появившегося загрязнения со всех зеркальных и стеклянных поверхностей внутри помещений, включая зеркала, полки, витрины, внешние остекленные стороны шкафов, стеллажей и т.д.</w:t>
            </w:r>
          </w:p>
        </w:tc>
        <w:tc>
          <w:tcPr>
            <w:tcW w:w="2693" w:type="dxa"/>
            <w:vAlign w:val="center"/>
          </w:tcPr>
          <w:p w:rsidR="00D86DEE" w:rsidRPr="000E6384" w:rsidRDefault="00D86DEE" w:rsidP="000B7BC9">
            <w:r>
              <w:t>1 раз в неделю</w:t>
            </w:r>
          </w:p>
        </w:tc>
        <w:tc>
          <w:tcPr>
            <w:tcW w:w="3118" w:type="dxa"/>
          </w:tcPr>
          <w:p w:rsidR="00D86DEE" w:rsidRPr="000E6384" w:rsidRDefault="00D86DEE" w:rsidP="000B7BC9">
            <w:r>
              <w:t>Ветошь, спецсредства, ведро</w:t>
            </w:r>
          </w:p>
        </w:tc>
      </w:tr>
      <w:tr w:rsidR="00D86DEE" w:rsidRPr="000E6384" w:rsidTr="00D86DEE">
        <w:tc>
          <w:tcPr>
            <w:tcW w:w="756" w:type="dxa"/>
            <w:vAlign w:val="center"/>
          </w:tcPr>
          <w:p w:rsidR="00D86DEE" w:rsidRDefault="00D86DEE" w:rsidP="000B7BC9">
            <w:r>
              <w:t>1.8</w:t>
            </w:r>
          </w:p>
        </w:tc>
        <w:tc>
          <w:tcPr>
            <w:tcW w:w="8850" w:type="dxa"/>
          </w:tcPr>
          <w:p w:rsidR="00D86DEE" w:rsidRPr="000E6384" w:rsidRDefault="00D86DEE" w:rsidP="000B7BC9">
            <w:r>
              <w:t>У</w:t>
            </w:r>
            <w:r w:rsidRPr="000E6384">
              <w:t>даление пыли и локальных загрязнений с дверных полотен</w:t>
            </w:r>
            <w:r>
              <w:t xml:space="preserve"> до 2м</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vAlign w:val="center"/>
          </w:tcPr>
          <w:p w:rsidR="00D86DEE" w:rsidRPr="000E6384" w:rsidRDefault="00D86DEE" w:rsidP="000B7BC9">
            <w:r>
              <w:t>1.9</w:t>
            </w:r>
          </w:p>
        </w:tc>
        <w:tc>
          <w:tcPr>
            <w:tcW w:w="8850" w:type="dxa"/>
          </w:tcPr>
          <w:p w:rsidR="00D86DEE" w:rsidRPr="000E6384" w:rsidRDefault="00D86DEE" w:rsidP="000B7BC9">
            <w:r>
              <w:t>В</w:t>
            </w:r>
            <w:r w:rsidRPr="000E6384">
              <w:t>лажная протирка дверных блоков с применением чистящих и моющих средств</w:t>
            </w:r>
            <w:r>
              <w:t xml:space="preserve"> до 2м</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 ведро</w:t>
            </w:r>
          </w:p>
        </w:tc>
      </w:tr>
      <w:tr w:rsidR="00D86DEE" w:rsidRPr="000E6384" w:rsidTr="00D86DEE">
        <w:tc>
          <w:tcPr>
            <w:tcW w:w="756" w:type="dxa"/>
            <w:vAlign w:val="center"/>
          </w:tcPr>
          <w:p w:rsidR="00D86DEE" w:rsidRPr="000E6384" w:rsidRDefault="00D86DEE" w:rsidP="000B7BC9">
            <w:r>
              <w:t>1.10</w:t>
            </w:r>
          </w:p>
        </w:tc>
        <w:tc>
          <w:tcPr>
            <w:tcW w:w="8850" w:type="dxa"/>
          </w:tcPr>
          <w:p w:rsidR="00D86DEE" w:rsidRPr="000E6384" w:rsidRDefault="00D86DEE" w:rsidP="000B7BC9">
            <w:r>
              <w:t>С</w:t>
            </w:r>
            <w:r w:rsidRPr="000E6384">
              <w:t xml:space="preserve">ухая и влажная </w:t>
            </w:r>
            <w:r>
              <w:t>о</w:t>
            </w:r>
            <w:r w:rsidRPr="000E6384">
              <w:t>чистка дверной фурнитуры (дверные ручки, молдинги и т.д.) с использованием специальных средств</w:t>
            </w:r>
          </w:p>
        </w:tc>
        <w:tc>
          <w:tcPr>
            <w:tcW w:w="2693" w:type="dxa"/>
            <w:vAlign w:val="center"/>
          </w:tcPr>
          <w:p w:rsidR="00D86DEE" w:rsidRPr="000E6384" w:rsidRDefault="00D86DEE" w:rsidP="000B7BC9">
            <w:r>
              <w:t>Ежедневно, 1 раз в день</w:t>
            </w:r>
          </w:p>
        </w:tc>
        <w:tc>
          <w:tcPr>
            <w:tcW w:w="3118" w:type="dxa"/>
          </w:tcPr>
          <w:p w:rsidR="00D86DEE" w:rsidRPr="000E6384" w:rsidRDefault="00D86DEE" w:rsidP="000B7BC9">
            <w:r>
              <w:t>Ветошь, спецсредства</w:t>
            </w:r>
          </w:p>
        </w:tc>
      </w:tr>
      <w:tr w:rsidR="00D86DEE" w:rsidRPr="000E6384" w:rsidTr="00D86DEE">
        <w:tc>
          <w:tcPr>
            <w:tcW w:w="756" w:type="dxa"/>
            <w:vAlign w:val="center"/>
          </w:tcPr>
          <w:p w:rsidR="00D86DEE" w:rsidRPr="000E6384" w:rsidRDefault="00D86DEE" w:rsidP="000B7BC9">
            <w:r>
              <w:t>1.11</w:t>
            </w:r>
          </w:p>
        </w:tc>
        <w:tc>
          <w:tcPr>
            <w:tcW w:w="8850" w:type="dxa"/>
          </w:tcPr>
          <w:p w:rsidR="00D86DEE" w:rsidRDefault="00D86DEE" w:rsidP="000B7BC9">
            <w:r>
              <w:t>У</w:t>
            </w:r>
            <w:r w:rsidRPr="000E6384">
              <w:t>даление пыли и паутины с потолочных плинтусов с пола при помощи метлы, швабры</w:t>
            </w:r>
            <w:r>
              <w:t xml:space="preserve"> до 2м</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 ведро, швабра, метла</w:t>
            </w:r>
          </w:p>
        </w:tc>
      </w:tr>
      <w:tr w:rsidR="00D86DEE" w:rsidRPr="000E6384" w:rsidTr="00D86DEE">
        <w:tc>
          <w:tcPr>
            <w:tcW w:w="756" w:type="dxa"/>
            <w:vAlign w:val="center"/>
          </w:tcPr>
          <w:p w:rsidR="00D86DEE" w:rsidRDefault="00D86DEE" w:rsidP="000B7BC9">
            <w:r>
              <w:t>1.12</w:t>
            </w:r>
          </w:p>
        </w:tc>
        <w:tc>
          <w:tcPr>
            <w:tcW w:w="8850" w:type="dxa"/>
          </w:tcPr>
          <w:p w:rsidR="00D86DEE" w:rsidRPr="000E6384" w:rsidRDefault="00D86DEE" w:rsidP="000B7BC9">
            <w:r>
              <w:t>У</w:t>
            </w:r>
            <w:r w:rsidRPr="000E6384">
              <w:t>даление пыли, пятен и загрязнений с гардеробных вешалок, обивки мебели, боковых поверхностей столов, ножей стульев, кресел</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vAlign w:val="center"/>
          </w:tcPr>
          <w:p w:rsidR="00D86DEE" w:rsidRPr="000E6384" w:rsidRDefault="00D86DEE" w:rsidP="000B7BC9">
            <w:r>
              <w:t>1.13</w:t>
            </w:r>
          </w:p>
        </w:tc>
        <w:tc>
          <w:tcPr>
            <w:tcW w:w="8850" w:type="dxa"/>
          </w:tcPr>
          <w:p w:rsidR="00D86DEE" w:rsidRPr="000E6384" w:rsidRDefault="00D86DEE" w:rsidP="000B7BC9">
            <w:r>
              <w:t>У</w:t>
            </w:r>
            <w:r w:rsidRPr="000E6384">
              <w:t>даление пыли, следов пальцев, пятен и других загрязнений и поверхностей выключателей, розеток, электрических приборов (чайников), пожарных датчиков, коммуникационных труб</w:t>
            </w:r>
            <w:r>
              <w:t xml:space="preserve"> до 2м</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vAlign w:val="center"/>
          </w:tcPr>
          <w:p w:rsidR="00D86DEE" w:rsidRPr="000E6384" w:rsidRDefault="00D86DEE" w:rsidP="000B7BC9">
            <w:r>
              <w:t>1.14</w:t>
            </w:r>
          </w:p>
        </w:tc>
        <w:tc>
          <w:tcPr>
            <w:tcW w:w="8850" w:type="dxa"/>
          </w:tcPr>
          <w:p w:rsidR="00D86DEE" w:rsidRPr="000E6384" w:rsidRDefault="00D86DEE" w:rsidP="000B7BC9">
            <w:r>
              <w:t>У</w:t>
            </w:r>
            <w:r w:rsidRPr="000E6384">
              <w:t>борка мусора из урн, дезинфекция урн,</w:t>
            </w:r>
            <w:r>
              <w:t xml:space="preserve"> смена мусорных пакетов, вынос их </w:t>
            </w:r>
            <w:r w:rsidRPr="000E6384">
              <w:t xml:space="preserve"> в специализированный контейнер</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Дезсредства, целлофановые и др. виды мусорных пакетов</w:t>
            </w:r>
          </w:p>
        </w:tc>
      </w:tr>
      <w:tr w:rsidR="00D86DEE" w:rsidRPr="000E6384" w:rsidTr="00D86DEE">
        <w:tc>
          <w:tcPr>
            <w:tcW w:w="756" w:type="dxa"/>
            <w:vAlign w:val="center"/>
          </w:tcPr>
          <w:p w:rsidR="00D86DEE" w:rsidRPr="000E6384" w:rsidRDefault="00D86DEE" w:rsidP="000B7BC9">
            <w:r>
              <w:t>1.15</w:t>
            </w:r>
          </w:p>
        </w:tc>
        <w:tc>
          <w:tcPr>
            <w:tcW w:w="8850" w:type="dxa"/>
          </w:tcPr>
          <w:p w:rsidR="00D86DEE" w:rsidRPr="000E6384" w:rsidRDefault="00D86DEE" w:rsidP="000B7BC9">
            <w:r>
              <w:t>Протирка и удаление  видимого загрязнения с поверхностей оргтехники, в том числе с: телефонных аппаратов, селекторов, факсов, компьютеров, клавиатур, копировальных аппаратов, многофункциональных аппаратов, шредеров и т.д.</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w:t>
            </w:r>
          </w:p>
        </w:tc>
      </w:tr>
      <w:tr w:rsidR="00D86DEE" w:rsidRPr="000E6384" w:rsidTr="00D86DEE">
        <w:tc>
          <w:tcPr>
            <w:tcW w:w="756" w:type="dxa"/>
            <w:vAlign w:val="center"/>
          </w:tcPr>
          <w:p w:rsidR="00D86DEE" w:rsidRPr="000E6384" w:rsidRDefault="00D86DEE" w:rsidP="000B7BC9">
            <w:r>
              <w:t>1.16</w:t>
            </w:r>
          </w:p>
        </w:tc>
        <w:tc>
          <w:tcPr>
            <w:tcW w:w="8850" w:type="dxa"/>
          </w:tcPr>
          <w:p w:rsidR="00D86DEE" w:rsidRPr="000E6384" w:rsidRDefault="00D86DEE" w:rsidP="000B7BC9">
            <w:r>
              <w:t>Влажная протирка плинтуса в доступных местах с применением чистящих и моющих средств</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 швабра</w:t>
            </w:r>
          </w:p>
        </w:tc>
      </w:tr>
      <w:tr w:rsidR="00D86DEE" w:rsidRPr="000E6384" w:rsidTr="00D86DEE">
        <w:tc>
          <w:tcPr>
            <w:tcW w:w="756" w:type="dxa"/>
            <w:vAlign w:val="center"/>
          </w:tcPr>
          <w:p w:rsidR="00D86DEE" w:rsidRPr="000E6384" w:rsidRDefault="00D86DEE" w:rsidP="000B7BC9">
            <w:r>
              <w:t>1.17</w:t>
            </w:r>
          </w:p>
        </w:tc>
        <w:tc>
          <w:tcPr>
            <w:tcW w:w="8850" w:type="dxa"/>
          </w:tcPr>
          <w:p w:rsidR="00D86DEE" w:rsidRPr="000E6384" w:rsidRDefault="00D86DEE" w:rsidP="000B7BC9">
            <w:r>
              <w:t>Удаление пыли в труднодоступных местах (за мебелью, под тумбочками, под оборудованием и т.д.)</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 ведро, швабра</w:t>
            </w:r>
          </w:p>
        </w:tc>
      </w:tr>
      <w:tr w:rsidR="00D86DEE" w:rsidRPr="000E6384" w:rsidTr="00D86DEE">
        <w:trPr>
          <w:trHeight w:val="438"/>
        </w:trPr>
        <w:tc>
          <w:tcPr>
            <w:tcW w:w="756" w:type="dxa"/>
            <w:vAlign w:val="center"/>
          </w:tcPr>
          <w:p w:rsidR="00D86DEE" w:rsidRPr="000E6384" w:rsidRDefault="00D86DEE" w:rsidP="000B7BC9">
            <w:r>
              <w:t>1.18</w:t>
            </w:r>
          </w:p>
        </w:tc>
        <w:tc>
          <w:tcPr>
            <w:tcW w:w="8850" w:type="dxa"/>
          </w:tcPr>
          <w:p w:rsidR="00D86DEE" w:rsidRPr="000E6384" w:rsidRDefault="00D86DEE" w:rsidP="000B7BC9">
            <w:r>
              <w:t>Мойка холодильников и микроволновых печей</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 ведро</w:t>
            </w:r>
          </w:p>
        </w:tc>
      </w:tr>
      <w:tr w:rsidR="00D86DEE" w:rsidRPr="000E6384" w:rsidTr="00D86DEE">
        <w:tc>
          <w:tcPr>
            <w:tcW w:w="756" w:type="dxa"/>
            <w:vAlign w:val="center"/>
          </w:tcPr>
          <w:p w:rsidR="00D86DEE" w:rsidRPr="000E6384" w:rsidRDefault="00D86DEE" w:rsidP="000B7BC9">
            <w:r>
              <w:t>1.19</w:t>
            </w:r>
          </w:p>
        </w:tc>
        <w:tc>
          <w:tcPr>
            <w:tcW w:w="8850" w:type="dxa"/>
          </w:tcPr>
          <w:p w:rsidR="00D86DEE" w:rsidRPr="000E6384" w:rsidRDefault="00D86DEE" w:rsidP="000B7BC9">
            <w:r>
              <w:t>Удаление следов пальцев, пятен, пыли и загрязнений с внешней стороны поверхностей шкафов, стеллажей, тумб, сейфов, полок, радиаторных решеток</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vAlign w:val="center"/>
          </w:tcPr>
          <w:p w:rsidR="00D86DEE" w:rsidRPr="000E6384" w:rsidRDefault="00D86DEE" w:rsidP="000B7BC9">
            <w:r>
              <w:t>1.20</w:t>
            </w:r>
          </w:p>
        </w:tc>
        <w:tc>
          <w:tcPr>
            <w:tcW w:w="8850" w:type="dxa"/>
          </w:tcPr>
          <w:p w:rsidR="00D86DEE" w:rsidRPr="000E6384" w:rsidRDefault="00D86DEE" w:rsidP="000B7BC9">
            <w:r>
              <w:t>Протирка информационных стендов и , табличек и указателей (влажная, либо сухая уборка в зависимости от типа покрытия) до 2м</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vAlign w:val="center"/>
          </w:tcPr>
          <w:p w:rsidR="00D86DEE" w:rsidRPr="000E6384" w:rsidRDefault="00D86DEE" w:rsidP="000B7BC9">
            <w:r>
              <w:t>1.21</w:t>
            </w:r>
          </w:p>
        </w:tc>
        <w:tc>
          <w:tcPr>
            <w:tcW w:w="8850" w:type="dxa"/>
          </w:tcPr>
          <w:p w:rsidR="00D86DEE" w:rsidRPr="000E6384" w:rsidRDefault="00D86DEE" w:rsidP="000B7BC9">
            <w:r>
              <w:t>Очистка от пыли и загрязнений оконных жалюзи и карнизов (влажная, либо сухая очистка в зависимости от типа покрытия) до 2м</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 ведро, швабра</w:t>
            </w:r>
          </w:p>
        </w:tc>
      </w:tr>
      <w:tr w:rsidR="00D86DEE" w:rsidRPr="000E6384" w:rsidTr="00D86DEE">
        <w:tc>
          <w:tcPr>
            <w:tcW w:w="756" w:type="dxa"/>
            <w:vAlign w:val="center"/>
          </w:tcPr>
          <w:p w:rsidR="00D86DEE" w:rsidRPr="000E6384" w:rsidRDefault="00D86DEE" w:rsidP="000B7BC9">
            <w:r>
              <w:t>1.22</w:t>
            </w:r>
          </w:p>
        </w:tc>
        <w:tc>
          <w:tcPr>
            <w:tcW w:w="8850" w:type="dxa"/>
          </w:tcPr>
          <w:p w:rsidR="00D86DEE" w:rsidRPr="000E6384" w:rsidRDefault="00D86DEE" w:rsidP="000B7BC9">
            <w:r>
              <w:t>Влажная протирка поверхности труб и радиаторов отопления</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 ведро</w:t>
            </w:r>
          </w:p>
        </w:tc>
      </w:tr>
      <w:tr w:rsidR="00D86DEE" w:rsidRPr="000E6384" w:rsidTr="00D86DEE">
        <w:tc>
          <w:tcPr>
            <w:tcW w:w="756" w:type="dxa"/>
            <w:vAlign w:val="center"/>
          </w:tcPr>
          <w:p w:rsidR="00D86DEE" w:rsidRPr="000E6384" w:rsidRDefault="00D86DEE" w:rsidP="000B7BC9">
            <w:r>
              <w:t>1.23</w:t>
            </w:r>
          </w:p>
        </w:tc>
        <w:tc>
          <w:tcPr>
            <w:tcW w:w="8850" w:type="dxa"/>
          </w:tcPr>
          <w:p w:rsidR="00D86DEE" w:rsidRPr="000E6384" w:rsidRDefault="00D86DEE" w:rsidP="000B7BC9">
            <w:r>
              <w:t>Удаление локальных загрязнений с внутренней стороны оконного остекления и рам (до 2 м)</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 ведро, резиновый скребок</w:t>
            </w:r>
          </w:p>
        </w:tc>
      </w:tr>
      <w:tr w:rsidR="00D86DEE" w:rsidRPr="000E6384" w:rsidTr="00D86DEE">
        <w:tc>
          <w:tcPr>
            <w:tcW w:w="756" w:type="dxa"/>
            <w:vAlign w:val="center"/>
          </w:tcPr>
          <w:p w:rsidR="00D86DEE" w:rsidRPr="000E6384" w:rsidRDefault="00D86DEE" w:rsidP="000B7BC9">
            <w:r>
              <w:t>1.24</w:t>
            </w:r>
          </w:p>
        </w:tc>
        <w:tc>
          <w:tcPr>
            <w:tcW w:w="8850" w:type="dxa"/>
          </w:tcPr>
          <w:p w:rsidR="00D86DEE" w:rsidRDefault="00D86DEE" w:rsidP="000B7BC9">
            <w:r>
              <w:t>Мытье окон (наружная часть)</w:t>
            </w:r>
          </w:p>
        </w:tc>
        <w:tc>
          <w:tcPr>
            <w:tcW w:w="2693" w:type="dxa"/>
            <w:vAlign w:val="center"/>
          </w:tcPr>
          <w:p w:rsidR="00D86DEE" w:rsidRPr="000E6384" w:rsidRDefault="0007670F" w:rsidP="0007670F">
            <w:r>
              <w:t>1 раз за период</w:t>
            </w:r>
            <w:r w:rsidR="00D86DEE">
              <w:t xml:space="preserve"> (в</w:t>
            </w:r>
            <w:r>
              <w:t xml:space="preserve"> теплый период с 01 апреля по 31</w:t>
            </w:r>
            <w:r w:rsidR="00D86DEE">
              <w:t xml:space="preserve"> </w:t>
            </w:r>
            <w:r>
              <w:t>июля</w:t>
            </w:r>
            <w:r w:rsidR="00D86DEE">
              <w:t>)</w:t>
            </w:r>
          </w:p>
        </w:tc>
        <w:tc>
          <w:tcPr>
            <w:tcW w:w="3118" w:type="dxa"/>
          </w:tcPr>
          <w:p w:rsidR="00D86DEE" w:rsidRPr="000E6384" w:rsidRDefault="00D86DEE" w:rsidP="000B7BC9">
            <w:r>
              <w:t>Ветошь, спецсредства, ведро, резиновый скребок, автовышка</w:t>
            </w:r>
          </w:p>
        </w:tc>
      </w:tr>
      <w:tr w:rsidR="00D86DEE" w:rsidRPr="000E6384" w:rsidTr="00D86DEE">
        <w:tc>
          <w:tcPr>
            <w:tcW w:w="756" w:type="dxa"/>
            <w:vAlign w:val="center"/>
          </w:tcPr>
          <w:p w:rsidR="00D86DEE" w:rsidRDefault="00D86DEE" w:rsidP="000B7BC9">
            <w:r>
              <w:t>1.25.</w:t>
            </w:r>
          </w:p>
        </w:tc>
        <w:tc>
          <w:tcPr>
            <w:tcW w:w="8850" w:type="dxa"/>
          </w:tcPr>
          <w:p w:rsidR="00D86DEE" w:rsidRDefault="00D86DEE" w:rsidP="000B7BC9">
            <w:r>
              <w:t>Мытье окон (внутренняя часть)</w:t>
            </w:r>
          </w:p>
        </w:tc>
        <w:tc>
          <w:tcPr>
            <w:tcW w:w="2693" w:type="dxa"/>
            <w:vAlign w:val="center"/>
          </w:tcPr>
          <w:p w:rsidR="00D86DEE" w:rsidRDefault="00D86DEE" w:rsidP="000B7BC9">
            <w:r>
              <w:t>1 раз в квартал</w:t>
            </w:r>
          </w:p>
        </w:tc>
        <w:tc>
          <w:tcPr>
            <w:tcW w:w="3118" w:type="dxa"/>
          </w:tcPr>
          <w:p w:rsidR="00D86DEE" w:rsidRPr="000E6384" w:rsidRDefault="00D86DEE" w:rsidP="000B7BC9">
            <w:r>
              <w:t>Ветошь, спецсредства, ведро, резиновый скребок</w:t>
            </w:r>
          </w:p>
        </w:tc>
      </w:tr>
      <w:tr w:rsidR="00D86DEE" w:rsidRPr="000E6384" w:rsidTr="00D86DEE">
        <w:tc>
          <w:tcPr>
            <w:tcW w:w="756" w:type="dxa"/>
            <w:vAlign w:val="center"/>
          </w:tcPr>
          <w:p w:rsidR="00D86DEE" w:rsidRPr="000E6384" w:rsidRDefault="00D86DEE" w:rsidP="000B7BC9">
            <w:r>
              <w:t>1.26</w:t>
            </w:r>
          </w:p>
        </w:tc>
        <w:tc>
          <w:tcPr>
            <w:tcW w:w="8850" w:type="dxa"/>
          </w:tcPr>
          <w:p w:rsidR="00D86DEE" w:rsidRDefault="00D86DEE" w:rsidP="000B7BC9">
            <w:r>
              <w:t>Уборка помещений после ремонтных работ</w:t>
            </w:r>
          </w:p>
        </w:tc>
        <w:tc>
          <w:tcPr>
            <w:tcW w:w="2693" w:type="dxa"/>
            <w:vAlign w:val="center"/>
          </w:tcPr>
          <w:p w:rsidR="00D86DEE" w:rsidRPr="000E6384" w:rsidRDefault="00D86DEE" w:rsidP="000B7BC9">
            <w:r>
              <w:t>По заявкам Заказчика</w:t>
            </w:r>
          </w:p>
        </w:tc>
        <w:tc>
          <w:tcPr>
            <w:tcW w:w="3118" w:type="dxa"/>
          </w:tcPr>
          <w:p w:rsidR="00D86DEE" w:rsidRPr="000E6384" w:rsidRDefault="00D86DEE" w:rsidP="000B7BC9">
            <w:r>
              <w:t>На усмотрение Исполнителя</w:t>
            </w:r>
          </w:p>
        </w:tc>
      </w:tr>
      <w:tr w:rsidR="00D86DEE" w:rsidRPr="000E6384" w:rsidTr="00D86DEE">
        <w:tc>
          <w:tcPr>
            <w:tcW w:w="15417" w:type="dxa"/>
            <w:gridSpan w:val="4"/>
            <w:vAlign w:val="center"/>
          </w:tcPr>
          <w:p w:rsidR="00D86DEE" w:rsidRPr="00A17B24" w:rsidRDefault="00D86DEE" w:rsidP="000B7BC9">
            <w:r w:rsidRPr="00A17B24">
              <w:t>Производственные помещения</w:t>
            </w:r>
          </w:p>
        </w:tc>
      </w:tr>
      <w:tr w:rsidR="00D86DEE" w:rsidRPr="000E6384" w:rsidTr="00D86DEE">
        <w:tc>
          <w:tcPr>
            <w:tcW w:w="756" w:type="dxa"/>
            <w:vAlign w:val="center"/>
          </w:tcPr>
          <w:p w:rsidR="00D86DEE" w:rsidRDefault="00D86DEE" w:rsidP="000B7BC9">
            <w:r>
              <w:t>2.1</w:t>
            </w:r>
          </w:p>
        </w:tc>
        <w:tc>
          <w:tcPr>
            <w:tcW w:w="8850" w:type="dxa"/>
          </w:tcPr>
          <w:p w:rsidR="00D86DEE" w:rsidRDefault="00D86DEE" w:rsidP="000B7BC9">
            <w:r>
              <w:t>С</w:t>
            </w:r>
            <w:r w:rsidRPr="000E6384">
              <w:t>ухая протирка пожарного оборудования (пожарных шкафов), удаление с него пыли, грязи</w:t>
            </w:r>
          </w:p>
        </w:tc>
        <w:tc>
          <w:tcPr>
            <w:tcW w:w="2693" w:type="dxa"/>
            <w:vAlign w:val="center"/>
          </w:tcPr>
          <w:p w:rsidR="00D86DEE" w:rsidRPr="000E6384" w:rsidRDefault="00D86DEE" w:rsidP="000B7BC9">
            <w:r>
              <w:t>1 раз  в неделю</w:t>
            </w:r>
          </w:p>
        </w:tc>
        <w:tc>
          <w:tcPr>
            <w:tcW w:w="3118" w:type="dxa"/>
          </w:tcPr>
          <w:p w:rsidR="00D86DEE" w:rsidRPr="000E6384" w:rsidRDefault="00D86DEE" w:rsidP="000B7BC9"/>
        </w:tc>
      </w:tr>
      <w:tr w:rsidR="00D86DEE" w:rsidRPr="000E6384" w:rsidTr="00D86DEE">
        <w:tc>
          <w:tcPr>
            <w:tcW w:w="756" w:type="dxa"/>
            <w:vAlign w:val="center"/>
          </w:tcPr>
          <w:p w:rsidR="00D86DEE" w:rsidRDefault="00D86DEE" w:rsidP="000B7BC9">
            <w:r>
              <w:t>2.2</w:t>
            </w:r>
          </w:p>
        </w:tc>
        <w:tc>
          <w:tcPr>
            <w:tcW w:w="8850" w:type="dxa"/>
          </w:tcPr>
          <w:p w:rsidR="00D86DEE" w:rsidRPr="000E6384" w:rsidRDefault="00D86DEE" w:rsidP="000B7BC9">
            <w:r>
              <w:t>С</w:t>
            </w:r>
            <w:r w:rsidRPr="000E6384">
              <w:t>ухая уборка (подметание) пола статическим мопом</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Швабра, метла, щетка, совок</w:t>
            </w:r>
          </w:p>
        </w:tc>
      </w:tr>
      <w:tr w:rsidR="00D86DEE" w:rsidRPr="000E6384" w:rsidTr="00D86DEE">
        <w:tc>
          <w:tcPr>
            <w:tcW w:w="756" w:type="dxa"/>
            <w:vAlign w:val="center"/>
          </w:tcPr>
          <w:p w:rsidR="00D86DEE" w:rsidRDefault="00D86DEE" w:rsidP="000B7BC9">
            <w:r>
              <w:t>2.3</w:t>
            </w:r>
          </w:p>
        </w:tc>
        <w:tc>
          <w:tcPr>
            <w:tcW w:w="8850" w:type="dxa"/>
          </w:tcPr>
          <w:p w:rsidR="00D86DEE" w:rsidRPr="000E6384" w:rsidRDefault="00D86DEE" w:rsidP="000B7BC9">
            <w:r>
              <w:t>В</w:t>
            </w:r>
            <w:r w:rsidRPr="000E6384">
              <w:t>лажная уборка полов (мытье всей поверхности твердого пола (линолеу</w:t>
            </w:r>
            <w:r>
              <w:t>м, ламинат, керамическая плитка</w:t>
            </w:r>
            <w:r w:rsidRPr="000E6384">
              <w:t>) с применением чистящих и моющих средств</w:t>
            </w:r>
            <w:r>
              <w:t xml:space="preserve"> </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Швабра, щетка, ведро, ветошь, дезсредства</w:t>
            </w:r>
          </w:p>
        </w:tc>
      </w:tr>
      <w:tr w:rsidR="00D86DEE" w:rsidRPr="000E6384" w:rsidTr="00D86DEE">
        <w:tc>
          <w:tcPr>
            <w:tcW w:w="756" w:type="dxa"/>
          </w:tcPr>
          <w:p w:rsidR="00D86DEE" w:rsidRDefault="00D86DEE" w:rsidP="000B7BC9">
            <w:r>
              <w:t>2.4</w:t>
            </w:r>
          </w:p>
        </w:tc>
        <w:tc>
          <w:tcPr>
            <w:tcW w:w="8850" w:type="dxa"/>
          </w:tcPr>
          <w:p w:rsidR="00D86DEE" w:rsidRPr="000E6384" w:rsidRDefault="00D86DEE" w:rsidP="000B7BC9">
            <w:r>
              <w:t>У</w:t>
            </w:r>
            <w:r w:rsidRPr="000E6384">
              <w:t>даление локальных загрязнений и жевательной резинки с полов</w:t>
            </w:r>
          </w:p>
        </w:tc>
        <w:tc>
          <w:tcPr>
            <w:tcW w:w="2693" w:type="dxa"/>
            <w:vAlign w:val="center"/>
          </w:tcPr>
          <w:p w:rsidR="00D86DEE" w:rsidRPr="000E6384" w:rsidRDefault="00D86DEE" w:rsidP="000B7BC9">
            <w:r>
              <w:t>По необходимости</w:t>
            </w:r>
          </w:p>
        </w:tc>
        <w:tc>
          <w:tcPr>
            <w:tcW w:w="3118" w:type="dxa"/>
          </w:tcPr>
          <w:p w:rsidR="00D86DEE" w:rsidRPr="000E6384" w:rsidRDefault="00D86DEE" w:rsidP="000B7BC9">
            <w:r>
              <w:t>Скребок, совок, ветошь, моющие средства, швабра, щетка, метла</w:t>
            </w:r>
          </w:p>
        </w:tc>
      </w:tr>
      <w:tr w:rsidR="00D86DEE" w:rsidRPr="000E6384" w:rsidTr="00D86DEE">
        <w:tc>
          <w:tcPr>
            <w:tcW w:w="756" w:type="dxa"/>
          </w:tcPr>
          <w:p w:rsidR="00D86DEE" w:rsidRDefault="00D86DEE" w:rsidP="000B7BC9">
            <w:r>
              <w:t>2.5</w:t>
            </w:r>
          </w:p>
        </w:tc>
        <w:tc>
          <w:tcPr>
            <w:tcW w:w="8850" w:type="dxa"/>
          </w:tcPr>
          <w:p w:rsidR="00D86DEE" w:rsidRPr="000E6384" w:rsidRDefault="00D86DEE" w:rsidP="000B7BC9">
            <w:r>
              <w:t>У</w:t>
            </w:r>
            <w:r w:rsidRPr="000E6384">
              <w:t>даление пыли и локальных загрязнений</w:t>
            </w:r>
            <w:r>
              <w:t xml:space="preserve"> </w:t>
            </w:r>
            <w:r w:rsidRPr="000E6384">
              <w:t>с подоконников</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2.6</w:t>
            </w:r>
          </w:p>
        </w:tc>
        <w:tc>
          <w:tcPr>
            <w:tcW w:w="8850" w:type="dxa"/>
          </w:tcPr>
          <w:p w:rsidR="00D86DEE" w:rsidRPr="000E6384" w:rsidRDefault="00D86DEE" w:rsidP="000B7BC9">
            <w:r>
              <w:t>У</w:t>
            </w:r>
            <w:r w:rsidRPr="000E6384">
              <w:t>даление пыли и локальных загрязнений с дверных полотен</w:t>
            </w:r>
            <w:r>
              <w:t xml:space="preserve"> до 2м</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2.7</w:t>
            </w:r>
          </w:p>
        </w:tc>
        <w:tc>
          <w:tcPr>
            <w:tcW w:w="8850" w:type="dxa"/>
          </w:tcPr>
          <w:p w:rsidR="00D86DEE" w:rsidRPr="000E6384" w:rsidRDefault="00D86DEE" w:rsidP="000B7BC9">
            <w:r>
              <w:t>В</w:t>
            </w:r>
            <w:r w:rsidRPr="000E6384">
              <w:t>лажная протирка дверных блоков с применением чистящих и моющих средств</w:t>
            </w:r>
            <w:r>
              <w:t xml:space="preserve"> до 2м</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2.8</w:t>
            </w:r>
          </w:p>
        </w:tc>
        <w:tc>
          <w:tcPr>
            <w:tcW w:w="8850" w:type="dxa"/>
          </w:tcPr>
          <w:p w:rsidR="00D86DEE" w:rsidRPr="000E6384" w:rsidRDefault="00D86DEE" w:rsidP="000B7BC9">
            <w:r>
              <w:t>С</w:t>
            </w:r>
            <w:r w:rsidRPr="000E6384">
              <w:t xml:space="preserve">ухая и влажная </w:t>
            </w:r>
            <w:r>
              <w:t>о</w:t>
            </w:r>
            <w:r w:rsidRPr="000E6384">
              <w:t>чистка дверной фурнитуры (дверные ручки, молдинги и т.д.) с использованием специальных средств</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w:t>
            </w:r>
          </w:p>
        </w:tc>
      </w:tr>
      <w:tr w:rsidR="00D86DEE" w:rsidRPr="000E6384" w:rsidTr="00D86DEE">
        <w:tc>
          <w:tcPr>
            <w:tcW w:w="756" w:type="dxa"/>
          </w:tcPr>
          <w:p w:rsidR="00D86DEE" w:rsidRDefault="00D86DEE" w:rsidP="000B7BC9">
            <w:r>
              <w:t>2.9</w:t>
            </w:r>
          </w:p>
        </w:tc>
        <w:tc>
          <w:tcPr>
            <w:tcW w:w="8850" w:type="dxa"/>
          </w:tcPr>
          <w:p w:rsidR="00D86DEE" w:rsidRPr="000E6384" w:rsidRDefault="00D86DEE" w:rsidP="000B7BC9">
            <w:r>
              <w:t>У</w:t>
            </w:r>
            <w:r w:rsidRPr="000E6384">
              <w:t>даление пыли, следов пальцев, пятен и других загрязнений и поверхностей выключателей, розеток, пожарных датчиков, коммуникационных труб</w:t>
            </w:r>
            <w:r>
              <w:t xml:space="preserve"> до 2м</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w:t>
            </w:r>
          </w:p>
        </w:tc>
      </w:tr>
      <w:tr w:rsidR="00D86DEE" w:rsidRPr="000E6384" w:rsidTr="00D86DEE">
        <w:tc>
          <w:tcPr>
            <w:tcW w:w="756" w:type="dxa"/>
          </w:tcPr>
          <w:p w:rsidR="00D86DEE" w:rsidRDefault="00D86DEE" w:rsidP="000B7BC9">
            <w:r>
              <w:t>2.10</w:t>
            </w:r>
          </w:p>
        </w:tc>
        <w:tc>
          <w:tcPr>
            <w:tcW w:w="8850" w:type="dxa"/>
          </w:tcPr>
          <w:p w:rsidR="00D86DEE" w:rsidRPr="000E6384" w:rsidRDefault="00D86DEE" w:rsidP="000B7BC9">
            <w:r>
              <w:t>У</w:t>
            </w:r>
            <w:r w:rsidRPr="000E6384">
              <w:t>борка мусора из урн, дезинфекция урн,</w:t>
            </w:r>
            <w:r>
              <w:t xml:space="preserve"> смена мусорных пакетов, вынос их </w:t>
            </w:r>
            <w:r w:rsidRPr="000E6384">
              <w:t xml:space="preserve"> в специализированный контейнер</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Дезсредства, целлофановые и др. виды мусорных пакетов</w:t>
            </w:r>
          </w:p>
        </w:tc>
      </w:tr>
      <w:tr w:rsidR="00D86DEE" w:rsidRPr="000E6384" w:rsidTr="00D86DEE">
        <w:tc>
          <w:tcPr>
            <w:tcW w:w="756" w:type="dxa"/>
          </w:tcPr>
          <w:p w:rsidR="00D86DEE" w:rsidRDefault="00D86DEE" w:rsidP="000B7BC9">
            <w:r>
              <w:t>2.11</w:t>
            </w:r>
          </w:p>
        </w:tc>
        <w:tc>
          <w:tcPr>
            <w:tcW w:w="8850" w:type="dxa"/>
          </w:tcPr>
          <w:p w:rsidR="00D86DEE" w:rsidRPr="000E6384" w:rsidRDefault="00D86DEE" w:rsidP="000B7BC9">
            <w:r>
              <w:t>Влажная протирка плинтуса в доступных местах с применением чистящих и моющих средств</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 швабра</w:t>
            </w:r>
          </w:p>
        </w:tc>
      </w:tr>
      <w:tr w:rsidR="00D86DEE" w:rsidRPr="000E6384" w:rsidTr="00D86DEE">
        <w:tc>
          <w:tcPr>
            <w:tcW w:w="756" w:type="dxa"/>
          </w:tcPr>
          <w:p w:rsidR="00D86DEE" w:rsidRDefault="00D86DEE" w:rsidP="000B7BC9">
            <w:r>
              <w:t>2.12</w:t>
            </w:r>
          </w:p>
        </w:tc>
        <w:tc>
          <w:tcPr>
            <w:tcW w:w="8850" w:type="dxa"/>
          </w:tcPr>
          <w:p w:rsidR="00D86DEE" w:rsidRDefault="00D86DEE" w:rsidP="000B7BC9">
            <w:r>
              <w:t>Протирка информационных стендов и , табличек и указателей (влажная, либо сухая уборка в зависимости от типа покрытия) до 2м</w:t>
            </w:r>
          </w:p>
        </w:tc>
        <w:tc>
          <w:tcPr>
            <w:tcW w:w="2693" w:type="dxa"/>
            <w:vAlign w:val="center"/>
          </w:tcPr>
          <w:p w:rsidR="00D86DEE" w:rsidRDefault="00D86DEE" w:rsidP="000B7BC9">
            <w:r>
              <w:t>Ежедневно</w:t>
            </w:r>
          </w:p>
        </w:tc>
        <w:tc>
          <w:tcPr>
            <w:tcW w:w="3118" w:type="dxa"/>
          </w:tcPr>
          <w:p w:rsidR="00D86DEE" w:rsidRPr="000E6384" w:rsidRDefault="00D86DEE" w:rsidP="000B7BC9">
            <w:r>
              <w:t>Ветошь, спецсредства</w:t>
            </w:r>
          </w:p>
        </w:tc>
      </w:tr>
      <w:tr w:rsidR="00D86DEE" w:rsidRPr="000E6384" w:rsidTr="00D86DEE">
        <w:tc>
          <w:tcPr>
            <w:tcW w:w="756" w:type="dxa"/>
          </w:tcPr>
          <w:p w:rsidR="00D86DEE" w:rsidRDefault="00D86DEE" w:rsidP="000B7BC9">
            <w:r>
              <w:t>2.13</w:t>
            </w:r>
          </w:p>
        </w:tc>
        <w:tc>
          <w:tcPr>
            <w:tcW w:w="8850" w:type="dxa"/>
          </w:tcPr>
          <w:p w:rsidR="00D86DEE" w:rsidRDefault="00D86DEE" w:rsidP="000B7BC9">
            <w:r>
              <w:t>Влажная протирка поверхности труб и радиаторов отопления</w:t>
            </w:r>
          </w:p>
        </w:tc>
        <w:tc>
          <w:tcPr>
            <w:tcW w:w="2693" w:type="dxa"/>
            <w:vAlign w:val="center"/>
          </w:tcPr>
          <w:p w:rsidR="00D86DEE" w:rsidRDefault="00D86DEE" w:rsidP="000B7BC9">
            <w:r>
              <w:t>1 раз в неделю</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2.14</w:t>
            </w:r>
          </w:p>
        </w:tc>
        <w:tc>
          <w:tcPr>
            <w:tcW w:w="8850" w:type="dxa"/>
          </w:tcPr>
          <w:p w:rsidR="00D86DEE" w:rsidRPr="000E6384" w:rsidRDefault="00D86DEE" w:rsidP="000B7BC9">
            <w:r>
              <w:t>Удаление  пыли и загрязнений со стен и оборудования на высоте до 2 м</w:t>
            </w:r>
          </w:p>
        </w:tc>
        <w:tc>
          <w:tcPr>
            <w:tcW w:w="2693" w:type="dxa"/>
            <w:vAlign w:val="center"/>
          </w:tcPr>
          <w:p w:rsidR="00D86DEE" w:rsidRDefault="00D86DEE" w:rsidP="000B7BC9">
            <w:r>
              <w:t>2 раза в месяц</w:t>
            </w:r>
          </w:p>
        </w:tc>
        <w:tc>
          <w:tcPr>
            <w:tcW w:w="3118" w:type="dxa"/>
          </w:tcPr>
          <w:p w:rsidR="00D86DEE" w:rsidRPr="000E6384" w:rsidRDefault="00D86DEE" w:rsidP="000B7BC9">
            <w:r>
              <w:t>Ветошь, спецсредства, ведро, швабра</w:t>
            </w:r>
          </w:p>
        </w:tc>
      </w:tr>
      <w:tr w:rsidR="00D86DEE" w:rsidRPr="000E6384" w:rsidTr="00D86DEE">
        <w:tc>
          <w:tcPr>
            <w:tcW w:w="756" w:type="dxa"/>
          </w:tcPr>
          <w:p w:rsidR="00D86DEE" w:rsidRDefault="00D86DEE" w:rsidP="000B7BC9">
            <w:r>
              <w:t>2.15</w:t>
            </w:r>
          </w:p>
        </w:tc>
        <w:tc>
          <w:tcPr>
            <w:tcW w:w="8850" w:type="dxa"/>
          </w:tcPr>
          <w:p w:rsidR="00D86DEE" w:rsidRDefault="00D86DEE" w:rsidP="000B7BC9">
            <w:r>
              <w:t>Мытье окон  (наружная часть)</w:t>
            </w:r>
          </w:p>
        </w:tc>
        <w:tc>
          <w:tcPr>
            <w:tcW w:w="2693" w:type="dxa"/>
            <w:vAlign w:val="center"/>
          </w:tcPr>
          <w:p w:rsidR="00D86DEE" w:rsidRPr="000E6384" w:rsidRDefault="0007670F" w:rsidP="000B7BC9">
            <w:r>
              <w:t>1 раз за период (в теплый период с 01 апреля по 31 июля)</w:t>
            </w:r>
          </w:p>
        </w:tc>
        <w:tc>
          <w:tcPr>
            <w:tcW w:w="3118" w:type="dxa"/>
          </w:tcPr>
          <w:p w:rsidR="00D86DEE" w:rsidRPr="000E6384" w:rsidRDefault="00D86DEE" w:rsidP="000B7BC9">
            <w:r>
              <w:t>Ветошь, спецсредства, ведро, резиновый скребок, автовышка</w:t>
            </w:r>
          </w:p>
        </w:tc>
      </w:tr>
      <w:tr w:rsidR="00D86DEE" w:rsidRPr="000E6384" w:rsidTr="00D86DEE">
        <w:tc>
          <w:tcPr>
            <w:tcW w:w="756" w:type="dxa"/>
          </w:tcPr>
          <w:p w:rsidR="00D86DEE" w:rsidRDefault="00D86DEE" w:rsidP="000B7BC9">
            <w:r>
              <w:t>2.16.</w:t>
            </w:r>
          </w:p>
        </w:tc>
        <w:tc>
          <w:tcPr>
            <w:tcW w:w="8850" w:type="dxa"/>
          </w:tcPr>
          <w:p w:rsidR="00D86DEE" w:rsidRDefault="00D86DEE" w:rsidP="000B7BC9">
            <w:r>
              <w:t>Мытье окон  (внутренняя часть)</w:t>
            </w:r>
          </w:p>
        </w:tc>
        <w:tc>
          <w:tcPr>
            <w:tcW w:w="2693" w:type="dxa"/>
            <w:vAlign w:val="center"/>
          </w:tcPr>
          <w:p w:rsidR="00D86DEE" w:rsidRDefault="00D86DEE" w:rsidP="000B7BC9">
            <w:r>
              <w:t>1 раз в квартал</w:t>
            </w:r>
          </w:p>
        </w:tc>
        <w:tc>
          <w:tcPr>
            <w:tcW w:w="3118" w:type="dxa"/>
          </w:tcPr>
          <w:p w:rsidR="00D86DEE" w:rsidRPr="000E6384" w:rsidRDefault="00D86DEE" w:rsidP="000B7BC9">
            <w:r>
              <w:t>Ветошь, спецсредства, ведро, резиновый скребок</w:t>
            </w:r>
          </w:p>
        </w:tc>
      </w:tr>
      <w:tr w:rsidR="00D86DEE" w:rsidRPr="000E6384" w:rsidTr="00D86DEE">
        <w:tc>
          <w:tcPr>
            <w:tcW w:w="756" w:type="dxa"/>
          </w:tcPr>
          <w:p w:rsidR="00D86DEE" w:rsidRDefault="00D86DEE" w:rsidP="000B7BC9">
            <w:r>
              <w:t>2.17</w:t>
            </w:r>
          </w:p>
        </w:tc>
        <w:tc>
          <w:tcPr>
            <w:tcW w:w="8850" w:type="dxa"/>
          </w:tcPr>
          <w:p w:rsidR="00D86DEE" w:rsidRDefault="00D86DEE" w:rsidP="000B7BC9">
            <w:r>
              <w:t>Уборка помещений после ремонтных работ</w:t>
            </w:r>
          </w:p>
        </w:tc>
        <w:tc>
          <w:tcPr>
            <w:tcW w:w="2693" w:type="dxa"/>
            <w:vAlign w:val="center"/>
          </w:tcPr>
          <w:p w:rsidR="00D86DEE" w:rsidRPr="000E6384" w:rsidRDefault="00D86DEE" w:rsidP="000B7BC9">
            <w:r>
              <w:t>По заявкам Заказчика</w:t>
            </w:r>
          </w:p>
        </w:tc>
        <w:tc>
          <w:tcPr>
            <w:tcW w:w="3118" w:type="dxa"/>
          </w:tcPr>
          <w:p w:rsidR="00D86DEE" w:rsidRPr="000E6384" w:rsidRDefault="00D86DEE" w:rsidP="000B7BC9">
            <w:r>
              <w:t>На усмотрение Исполнителя</w:t>
            </w:r>
          </w:p>
        </w:tc>
      </w:tr>
      <w:tr w:rsidR="00D86DEE" w:rsidRPr="000E6384" w:rsidTr="00D86DEE">
        <w:tc>
          <w:tcPr>
            <w:tcW w:w="15417" w:type="dxa"/>
            <w:gridSpan w:val="4"/>
          </w:tcPr>
          <w:p w:rsidR="00D86DEE" w:rsidRPr="00E44B16" w:rsidRDefault="00D86DEE" w:rsidP="000B7BC9">
            <w:r w:rsidRPr="00E44B16">
              <w:t>Санитарно-гигиенические помещения</w:t>
            </w:r>
          </w:p>
        </w:tc>
      </w:tr>
      <w:tr w:rsidR="00D86DEE" w:rsidRPr="000E6384" w:rsidTr="00D86DEE">
        <w:tc>
          <w:tcPr>
            <w:tcW w:w="756" w:type="dxa"/>
          </w:tcPr>
          <w:p w:rsidR="00D86DEE" w:rsidRDefault="00D86DEE" w:rsidP="000B7BC9">
            <w:r>
              <w:t>3.1</w:t>
            </w:r>
          </w:p>
        </w:tc>
        <w:tc>
          <w:tcPr>
            <w:tcW w:w="8850" w:type="dxa"/>
          </w:tcPr>
          <w:p w:rsidR="00D86DEE" w:rsidRDefault="00D86DEE" w:rsidP="000B7BC9">
            <w:r>
              <w:t>Влажная уборка пола с применением чистящих и дезинфицирующих средств</w:t>
            </w:r>
          </w:p>
        </w:tc>
        <w:tc>
          <w:tcPr>
            <w:tcW w:w="2693" w:type="dxa"/>
            <w:vAlign w:val="center"/>
          </w:tcPr>
          <w:p w:rsidR="00D86DEE" w:rsidRDefault="00D86DEE" w:rsidP="000B7BC9">
            <w:r>
              <w:t>Ежедневно, 2 раза в сутки</w:t>
            </w:r>
          </w:p>
        </w:tc>
        <w:tc>
          <w:tcPr>
            <w:tcW w:w="3118" w:type="dxa"/>
          </w:tcPr>
          <w:p w:rsidR="00D86DEE" w:rsidRPr="000E6384" w:rsidRDefault="00D86DEE" w:rsidP="000B7BC9">
            <w:r>
              <w:t>Швабра, щетка, ведро, ветошь, дезсредства</w:t>
            </w:r>
          </w:p>
        </w:tc>
      </w:tr>
      <w:tr w:rsidR="00D86DEE" w:rsidRPr="000E6384" w:rsidTr="00D86DEE">
        <w:tc>
          <w:tcPr>
            <w:tcW w:w="756" w:type="dxa"/>
          </w:tcPr>
          <w:p w:rsidR="00D86DEE" w:rsidRDefault="00D86DEE" w:rsidP="000B7BC9">
            <w:r>
              <w:t>3.2</w:t>
            </w:r>
          </w:p>
        </w:tc>
        <w:tc>
          <w:tcPr>
            <w:tcW w:w="8850" w:type="dxa"/>
          </w:tcPr>
          <w:p w:rsidR="00D86DEE" w:rsidRDefault="00D86DEE" w:rsidP="000B7BC9">
            <w:r>
              <w:t>Протирка зеркал  и стеклянных поверхностей до 2м</w:t>
            </w:r>
          </w:p>
        </w:tc>
        <w:tc>
          <w:tcPr>
            <w:tcW w:w="2693" w:type="dxa"/>
            <w:vAlign w:val="center"/>
          </w:tcPr>
          <w:p w:rsidR="00D86DEE" w:rsidRDefault="00D86DEE" w:rsidP="000B7BC9">
            <w:r>
              <w:t>Ежедневно</w:t>
            </w:r>
          </w:p>
        </w:tc>
        <w:tc>
          <w:tcPr>
            <w:tcW w:w="3118" w:type="dxa"/>
          </w:tcPr>
          <w:p w:rsidR="00D86DEE" w:rsidRPr="000E6384" w:rsidRDefault="00D86DEE" w:rsidP="000B7BC9">
            <w:r>
              <w:t>Ветошь, спецсредства, ведро, резиновый скребок</w:t>
            </w:r>
          </w:p>
        </w:tc>
      </w:tr>
      <w:tr w:rsidR="00D86DEE" w:rsidRPr="000E6384" w:rsidTr="00D86DEE">
        <w:tc>
          <w:tcPr>
            <w:tcW w:w="756" w:type="dxa"/>
          </w:tcPr>
          <w:p w:rsidR="00D86DEE" w:rsidRDefault="00D86DEE" w:rsidP="000B7BC9">
            <w:r>
              <w:t>3.3</w:t>
            </w:r>
          </w:p>
        </w:tc>
        <w:tc>
          <w:tcPr>
            <w:tcW w:w="8850" w:type="dxa"/>
          </w:tcPr>
          <w:p w:rsidR="00D86DEE" w:rsidRDefault="00D86DEE" w:rsidP="000B7BC9">
            <w:r>
              <w:t>Чистка кафельных стен вокруг раковин, писсуаров, унитазов, диспенсеров, наружных частей подводки сантехники</w:t>
            </w:r>
          </w:p>
        </w:tc>
        <w:tc>
          <w:tcPr>
            <w:tcW w:w="2693" w:type="dxa"/>
            <w:vAlign w:val="center"/>
          </w:tcPr>
          <w:p w:rsidR="00D86DEE"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3.4</w:t>
            </w:r>
          </w:p>
        </w:tc>
        <w:tc>
          <w:tcPr>
            <w:tcW w:w="8850" w:type="dxa"/>
          </w:tcPr>
          <w:p w:rsidR="00D86DEE" w:rsidRDefault="00D86DEE" w:rsidP="000B7BC9">
            <w:r>
              <w:t>Удаление пыли, пятен, следов пальцев с подоконников, перегородок, дверей туалетных кабин, с дверных блоков на входе и дверных ручек до 2м</w:t>
            </w:r>
          </w:p>
        </w:tc>
        <w:tc>
          <w:tcPr>
            <w:tcW w:w="2693" w:type="dxa"/>
            <w:vAlign w:val="center"/>
          </w:tcPr>
          <w:p w:rsidR="00D86DEE"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3.5</w:t>
            </w:r>
          </w:p>
        </w:tc>
        <w:tc>
          <w:tcPr>
            <w:tcW w:w="8850" w:type="dxa"/>
          </w:tcPr>
          <w:p w:rsidR="00D86DEE" w:rsidRDefault="00D86DEE" w:rsidP="000B7BC9">
            <w:r>
              <w:t>Чистка раковин, унитазов, писсуаров с использованием моющих и дезинфицирующих средств, распыление освежителя</w:t>
            </w:r>
          </w:p>
        </w:tc>
        <w:tc>
          <w:tcPr>
            <w:tcW w:w="2693" w:type="dxa"/>
            <w:vAlign w:val="center"/>
          </w:tcPr>
          <w:p w:rsidR="00D86DEE"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3.6</w:t>
            </w:r>
          </w:p>
        </w:tc>
        <w:tc>
          <w:tcPr>
            <w:tcW w:w="8850" w:type="dxa"/>
          </w:tcPr>
          <w:p w:rsidR="00D86DEE" w:rsidRDefault="00D86DEE" w:rsidP="000B7BC9">
            <w:r>
              <w:t>Влажная протирка стен и перегородок между кабинами с применением чистящих и моющих средств до 2м</w:t>
            </w:r>
          </w:p>
        </w:tc>
        <w:tc>
          <w:tcPr>
            <w:tcW w:w="2693" w:type="dxa"/>
            <w:vAlign w:val="center"/>
          </w:tcPr>
          <w:p w:rsidR="00D86DEE"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3.7</w:t>
            </w:r>
          </w:p>
        </w:tc>
        <w:tc>
          <w:tcPr>
            <w:tcW w:w="8850" w:type="dxa"/>
          </w:tcPr>
          <w:p w:rsidR="00D86DEE" w:rsidRDefault="00D86DEE" w:rsidP="000B7BC9">
            <w:r>
              <w:t>Чистка и удаление известкового налета с кранов и аксессуаров</w:t>
            </w:r>
          </w:p>
        </w:tc>
        <w:tc>
          <w:tcPr>
            <w:tcW w:w="2693" w:type="dxa"/>
            <w:vAlign w:val="center"/>
          </w:tcPr>
          <w:p w:rsidR="00D86DEE"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3.8</w:t>
            </w:r>
          </w:p>
        </w:tc>
        <w:tc>
          <w:tcPr>
            <w:tcW w:w="8850" w:type="dxa"/>
          </w:tcPr>
          <w:p w:rsidR="00D86DEE" w:rsidRDefault="00D86DEE" w:rsidP="000B7BC9">
            <w:r>
              <w:t>Удаление загрязнений и влажная протирка мебели в раздевалках на высоте не более 2м</w:t>
            </w:r>
          </w:p>
        </w:tc>
        <w:tc>
          <w:tcPr>
            <w:tcW w:w="2693" w:type="dxa"/>
            <w:vAlign w:val="center"/>
          </w:tcPr>
          <w:p w:rsidR="00D86DEE"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3.9</w:t>
            </w:r>
          </w:p>
        </w:tc>
        <w:tc>
          <w:tcPr>
            <w:tcW w:w="8850" w:type="dxa"/>
          </w:tcPr>
          <w:p w:rsidR="00D86DEE" w:rsidRDefault="00D86DEE" w:rsidP="000B7BC9">
            <w:r>
              <w:t>Влажная протирка поверхности труб и радиаторов отопления</w:t>
            </w:r>
          </w:p>
        </w:tc>
        <w:tc>
          <w:tcPr>
            <w:tcW w:w="2693" w:type="dxa"/>
            <w:vAlign w:val="center"/>
          </w:tcPr>
          <w:p w:rsidR="00D86DEE"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3.10</w:t>
            </w:r>
          </w:p>
        </w:tc>
        <w:tc>
          <w:tcPr>
            <w:tcW w:w="8850" w:type="dxa"/>
          </w:tcPr>
          <w:p w:rsidR="00D86DEE" w:rsidRDefault="00D86DEE" w:rsidP="000B7BC9">
            <w:r>
              <w:t>Мытье, протирка и заправка диспенсеров жидкого мыла, туалетной бумаги и бумажных полотенец</w:t>
            </w:r>
          </w:p>
        </w:tc>
        <w:tc>
          <w:tcPr>
            <w:tcW w:w="2693" w:type="dxa"/>
            <w:vAlign w:val="center"/>
          </w:tcPr>
          <w:p w:rsidR="00D86DEE" w:rsidRDefault="00D86DEE" w:rsidP="000B7BC9">
            <w:r>
              <w:t>Ежедневно</w:t>
            </w:r>
          </w:p>
        </w:tc>
        <w:tc>
          <w:tcPr>
            <w:tcW w:w="3118" w:type="dxa"/>
          </w:tcPr>
          <w:p w:rsidR="00D86DEE" w:rsidRPr="000E6384" w:rsidRDefault="00D86DEE" w:rsidP="000B7BC9">
            <w:r>
              <w:t>Ветошь, спецсредства, ведро, жидкое мыло, туалетная бумага, бумажные полотенца</w:t>
            </w:r>
          </w:p>
        </w:tc>
      </w:tr>
      <w:tr w:rsidR="00D86DEE" w:rsidRPr="000E6384" w:rsidTr="00D86DEE">
        <w:tc>
          <w:tcPr>
            <w:tcW w:w="756" w:type="dxa"/>
          </w:tcPr>
          <w:p w:rsidR="00D86DEE" w:rsidRDefault="00D86DEE" w:rsidP="000B7BC9">
            <w:r>
              <w:t>3.11</w:t>
            </w:r>
          </w:p>
        </w:tc>
        <w:tc>
          <w:tcPr>
            <w:tcW w:w="8850" w:type="dxa"/>
          </w:tcPr>
          <w:p w:rsidR="00D86DEE" w:rsidRDefault="00D86DEE" w:rsidP="000B7BC9">
            <w:r>
              <w:t>Удаление мусора из урн с заменой пакетов</w:t>
            </w:r>
          </w:p>
        </w:tc>
        <w:tc>
          <w:tcPr>
            <w:tcW w:w="2693" w:type="dxa"/>
            <w:vAlign w:val="center"/>
          </w:tcPr>
          <w:p w:rsidR="00D86DEE" w:rsidRDefault="00D86DEE" w:rsidP="000B7BC9">
            <w:r>
              <w:t>Ежедневно</w:t>
            </w:r>
          </w:p>
        </w:tc>
        <w:tc>
          <w:tcPr>
            <w:tcW w:w="3118" w:type="dxa"/>
          </w:tcPr>
          <w:p w:rsidR="00D86DEE" w:rsidRPr="000E6384" w:rsidRDefault="00D86DEE" w:rsidP="000B7BC9">
            <w:r>
              <w:t>Целлофановые и др. виды мусорных пакетов</w:t>
            </w:r>
          </w:p>
        </w:tc>
      </w:tr>
      <w:tr w:rsidR="00D86DEE" w:rsidRPr="000E6384" w:rsidTr="00D86DEE">
        <w:tc>
          <w:tcPr>
            <w:tcW w:w="756" w:type="dxa"/>
          </w:tcPr>
          <w:p w:rsidR="00D86DEE" w:rsidRDefault="00D86DEE" w:rsidP="000B7BC9">
            <w:r>
              <w:t>3.12</w:t>
            </w:r>
          </w:p>
        </w:tc>
        <w:tc>
          <w:tcPr>
            <w:tcW w:w="8850" w:type="dxa"/>
          </w:tcPr>
          <w:p w:rsidR="00D86DEE" w:rsidRDefault="00D86DEE" w:rsidP="000B7BC9">
            <w:r>
              <w:t>Промывка мусорных урн с использованием моющих и дезинфицирующих средств</w:t>
            </w:r>
          </w:p>
        </w:tc>
        <w:tc>
          <w:tcPr>
            <w:tcW w:w="2693" w:type="dxa"/>
          </w:tcPr>
          <w:p w:rsidR="00D86DEE" w:rsidRDefault="00D86DEE" w:rsidP="000B7BC9">
            <w:r>
              <w:t>1 раз в неделю</w:t>
            </w:r>
          </w:p>
        </w:tc>
        <w:tc>
          <w:tcPr>
            <w:tcW w:w="3118" w:type="dxa"/>
          </w:tcPr>
          <w:p w:rsidR="00D86DEE" w:rsidRPr="000E6384" w:rsidRDefault="00D86DEE" w:rsidP="000B7BC9">
            <w:r>
              <w:t>Дезсредства</w:t>
            </w:r>
          </w:p>
        </w:tc>
      </w:tr>
      <w:tr w:rsidR="00D86DEE" w:rsidRPr="000E6384" w:rsidTr="00D86DEE">
        <w:tc>
          <w:tcPr>
            <w:tcW w:w="756" w:type="dxa"/>
          </w:tcPr>
          <w:p w:rsidR="00D86DEE" w:rsidRDefault="00D86DEE" w:rsidP="000B7BC9">
            <w:r>
              <w:t>3.13</w:t>
            </w:r>
          </w:p>
        </w:tc>
        <w:tc>
          <w:tcPr>
            <w:tcW w:w="8850" w:type="dxa"/>
          </w:tcPr>
          <w:p w:rsidR="00D86DEE" w:rsidRDefault="00D86DEE" w:rsidP="000B7BC9">
            <w:r>
              <w:t>Вынос мусора из санузлов в специализированный контейнер</w:t>
            </w:r>
          </w:p>
        </w:tc>
        <w:tc>
          <w:tcPr>
            <w:tcW w:w="2693" w:type="dxa"/>
            <w:vAlign w:val="center"/>
          </w:tcPr>
          <w:p w:rsidR="00D86DEE" w:rsidRDefault="00D86DEE" w:rsidP="000B7BC9">
            <w:r>
              <w:t>Ежедневно</w:t>
            </w:r>
          </w:p>
        </w:tc>
        <w:tc>
          <w:tcPr>
            <w:tcW w:w="3118" w:type="dxa"/>
          </w:tcPr>
          <w:p w:rsidR="00D86DEE" w:rsidRPr="000E6384" w:rsidRDefault="00D86DEE" w:rsidP="000B7BC9">
            <w:r>
              <w:t>Целлофановые и др. виды мусорных пакетов</w:t>
            </w:r>
          </w:p>
        </w:tc>
      </w:tr>
      <w:tr w:rsidR="00D86DEE" w:rsidRPr="000E6384" w:rsidTr="00D86DEE">
        <w:tc>
          <w:tcPr>
            <w:tcW w:w="756" w:type="dxa"/>
          </w:tcPr>
          <w:p w:rsidR="00D86DEE" w:rsidRDefault="00D86DEE" w:rsidP="000B7BC9">
            <w:r>
              <w:t>3.14</w:t>
            </w:r>
          </w:p>
        </w:tc>
        <w:tc>
          <w:tcPr>
            <w:tcW w:w="8850" w:type="dxa"/>
          </w:tcPr>
          <w:p w:rsidR="00D86DEE" w:rsidRDefault="00D86DEE" w:rsidP="000B7BC9">
            <w:r>
              <w:t>Удаление локальных загрязнений с внутренней стороны оконного остекления и рам до 2м</w:t>
            </w:r>
          </w:p>
        </w:tc>
        <w:tc>
          <w:tcPr>
            <w:tcW w:w="2693" w:type="dxa"/>
            <w:vAlign w:val="center"/>
          </w:tcPr>
          <w:p w:rsidR="00D86DEE" w:rsidRDefault="00D86DEE" w:rsidP="000B7BC9">
            <w:r>
              <w:t>1 раз в месяц</w:t>
            </w:r>
          </w:p>
        </w:tc>
        <w:tc>
          <w:tcPr>
            <w:tcW w:w="3118" w:type="dxa"/>
          </w:tcPr>
          <w:p w:rsidR="00D86DEE" w:rsidRPr="000E6384" w:rsidRDefault="00D86DEE" w:rsidP="000B7BC9">
            <w:r>
              <w:t>Ветошь, спецсредства, ведро, резиновый скребок</w:t>
            </w:r>
          </w:p>
        </w:tc>
      </w:tr>
      <w:tr w:rsidR="00D86DEE" w:rsidRPr="000E6384" w:rsidTr="00D86DEE">
        <w:tc>
          <w:tcPr>
            <w:tcW w:w="756" w:type="dxa"/>
          </w:tcPr>
          <w:p w:rsidR="00D86DEE" w:rsidRDefault="00D86DEE" w:rsidP="000B7BC9">
            <w:r>
              <w:t>3.15</w:t>
            </w:r>
          </w:p>
        </w:tc>
        <w:tc>
          <w:tcPr>
            <w:tcW w:w="8850" w:type="dxa"/>
          </w:tcPr>
          <w:p w:rsidR="00D86DEE" w:rsidRDefault="00D86DEE" w:rsidP="000B7BC9">
            <w:r>
              <w:t xml:space="preserve">Мытье окон (наружная часть) </w:t>
            </w:r>
          </w:p>
        </w:tc>
        <w:tc>
          <w:tcPr>
            <w:tcW w:w="2693" w:type="dxa"/>
            <w:vAlign w:val="center"/>
          </w:tcPr>
          <w:p w:rsidR="00D86DEE" w:rsidRPr="000E6384" w:rsidRDefault="0007670F" w:rsidP="000B7BC9">
            <w:r>
              <w:t>1 раз за период (в теплый период с 01 апреля по 31 июля)</w:t>
            </w:r>
          </w:p>
        </w:tc>
        <w:tc>
          <w:tcPr>
            <w:tcW w:w="3118" w:type="dxa"/>
          </w:tcPr>
          <w:p w:rsidR="00D86DEE" w:rsidRPr="000E6384" w:rsidRDefault="00D86DEE" w:rsidP="000B7BC9">
            <w:r>
              <w:t>Ветошь, спецсредства, ведро, резиновый скребок, автовышка</w:t>
            </w:r>
          </w:p>
        </w:tc>
      </w:tr>
      <w:tr w:rsidR="00D86DEE" w:rsidRPr="000E6384" w:rsidTr="00D86DEE">
        <w:tc>
          <w:tcPr>
            <w:tcW w:w="756" w:type="dxa"/>
          </w:tcPr>
          <w:p w:rsidR="00D86DEE" w:rsidRDefault="00D86DEE" w:rsidP="000B7BC9">
            <w:r>
              <w:t>3.16.</w:t>
            </w:r>
          </w:p>
        </w:tc>
        <w:tc>
          <w:tcPr>
            <w:tcW w:w="8850" w:type="dxa"/>
          </w:tcPr>
          <w:p w:rsidR="00D86DEE" w:rsidRDefault="00D86DEE" w:rsidP="000B7BC9">
            <w:r>
              <w:t xml:space="preserve">Мытье окон (внутренняя часть) </w:t>
            </w:r>
          </w:p>
        </w:tc>
        <w:tc>
          <w:tcPr>
            <w:tcW w:w="2693" w:type="dxa"/>
            <w:vAlign w:val="center"/>
          </w:tcPr>
          <w:p w:rsidR="00D86DEE" w:rsidRDefault="00D86DEE" w:rsidP="000B7BC9">
            <w:r>
              <w:t>1 раз в квартал</w:t>
            </w:r>
          </w:p>
        </w:tc>
        <w:tc>
          <w:tcPr>
            <w:tcW w:w="3118" w:type="dxa"/>
          </w:tcPr>
          <w:p w:rsidR="00D86DEE" w:rsidRPr="000E6384" w:rsidRDefault="00D86DEE" w:rsidP="000B7BC9">
            <w:r>
              <w:t>Ветошь, спецсредства, ведро, резиновый скребок</w:t>
            </w:r>
          </w:p>
        </w:tc>
      </w:tr>
      <w:tr w:rsidR="00D86DEE" w:rsidRPr="000E6384" w:rsidTr="00D86DEE">
        <w:tc>
          <w:tcPr>
            <w:tcW w:w="15417" w:type="dxa"/>
            <w:gridSpan w:val="4"/>
          </w:tcPr>
          <w:p w:rsidR="00D86DEE" w:rsidRPr="00CD73BC" w:rsidRDefault="00D86DEE" w:rsidP="000B7BC9">
            <w:r w:rsidRPr="00CD73BC">
              <w:t>Коридоры, холлы, лестничные площадки, перила</w:t>
            </w:r>
          </w:p>
        </w:tc>
      </w:tr>
      <w:tr w:rsidR="00D86DEE" w:rsidRPr="000E6384" w:rsidTr="00D86DEE">
        <w:tc>
          <w:tcPr>
            <w:tcW w:w="756" w:type="dxa"/>
          </w:tcPr>
          <w:p w:rsidR="00D86DEE" w:rsidRDefault="00D86DEE" w:rsidP="000B7BC9">
            <w:r>
              <w:t xml:space="preserve"> 4.1</w:t>
            </w:r>
          </w:p>
        </w:tc>
        <w:tc>
          <w:tcPr>
            <w:tcW w:w="8850" w:type="dxa"/>
          </w:tcPr>
          <w:p w:rsidR="00D86DEE" w:rsidRDefault="00D86DEE" w:rsidP="000B7BC9">
            <w:r>
              <w:t>Протирка перил лестничных ограждений</w:t>
            </w:r>
          </w:p>
        </w:tc>
        <w:tc>
          <w:tcPr>
            <w:tcW w:w="2693" w:type="dxa"/>
            <w:vAlign w:val="center"/>
          </w:tcPr>
          <w:p w:rsidR="00D86DEE"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4.2</w:t>
            </w:r>
          </w:p>
        </w:tc>
        <w:tc>
          <w:tcPr>
            <w:tcW w:w="8850" w:type="dxa"/>
          </w:tcPr>
          <w:p w:rsidR="00D86DEE" w:rsidRDefault="00D86DEE" w:rsidP="000B7BC9">
            <w:r>
              <w:t>Мытье полов и лестничных сходов с применением чистящих и моющих средств</w:t>
            </w:r>
          </w:p>
        </w:tc>
        <w:tc>
          <w:tcPr>
            <w:tcW w:w="2693" w:type="dxa"/>
            <w:vAlign w:val="center"/>
          </w:tcPr>
          <w:p w:rsidR="00D86DEE" w:rsidRDefault="00D86DEE" w:rsidP="000B7BC9">
            <w:r>
              <w:t xml:space="preserve">Ежедневно </w:t>
            </w:r>
          </w:p>
        </w:tc>
        <w:tc>
          <w:tcPr>
            <w:tcW w:w="3118" w:type="dxa"/>
          </w:tcPr>
          <w:p w:rsidR="00D86DEE" w:rsidRPr="000E6384" w:rsidRDefault="00D86DEE" w:rsidP="000B7BC9">
            <w:r>
              <w:t>Швабра, щетка, ведро, ветошь, дезсредства</w:t>
            </w:r>
          </w:p>
        </w:tc>
      </w:tr>
      <w:tr w:rsidR="00D86DEE" w:rsidRPr="000E6384" w:rsidTr="00D86DEE">
        <w:tc>
          <w:tcPr>
            <w:tcW w:w="756" w:type="dxa"/>
          </w:tcPr>
          <w:p w:rsidR="00D86DEE" w:rsidRDefault="00D86DEE" w:rsidP="000B7BC9">
            <w:r>
              <w:t>4.3</w:t>
            </w:r>
          </w:p>
        </w:tc>
        <w:tc>
          <w:tcPr>
            <w:tcW w:w="8850" w:type="dxa"/>
          </w:tcPr>
          <w:p w:rsidR="00D86DEE" w:rsidRDefault="00D86DEE" w:rsidP="000B7BC9">
            <w:r>
              <w:t>Влажная уборка, удаление пыли, пятен с подоконников выходящие на лестничные площадки до 2м</w:t>
            </w:r>
          </w:p>
        </w:tc>
        <w:tc>
          <w:tcPr>
            <w:tcW w:w="2693" w:type="dxa"/>
            <w:vAlign w:val="center"/>
          </w:tcPr>
          <w:p w:rsidR="00D86DEE" w:rsidRDefault="00D86DEE" w:rsidP="000B7BC9">
            <w:r>
              <w:t xml:space="preserve">Ежедневно </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4.4</w:t>
            </w:r>
          </w:p>
        </w:tc>
        <w:tc>
          <w:tcPr>
            <w:tcW w:w="8850" w:type="dxa"/>
          </w:tcPr>
          <w:p w:rsidR="00D86DEE" w:rsidRDefault="00D86DEE" w:rsidP="000B7BC9">
            <w:r>
              <w:t>Влажная протирка плинтусов</w:t>
            </w:r>
          </w:p>
        </w:tc>
        <w:tc>
          <w:tcPr>
            <w:tcW w:w="2693" w:type="dxa"/>
            <w:vAlign w:val="center"/>
          </w:tcPr>
          <w:p w:rsidR="00D86DEE" w:rsidRDefault="00D86DEE" w:rsidP="000B7BC9">
            <w:r>
              <w:t xml:space="preserve">Ежедневно </w:t>
            </w:r>
          </w:p>
        </w:tc>
        <w:tc>
          <w:tcPr>
            <w:tcW w:w="3118" w:type="dxa"/>
          </w:tcPr>
          <w:p w:rsidR="00D86DEE" w:rsidRPr="000E6384" w:rsidRDefault="00D86DEE" w:rsidP="000B7BC9">
            <w:r>
              <w:t>Ветошь, спецсредства, ведро, швабра</w:t>
            </w:r>
          </w:p>
        </w:tc>
      </w:tr>
      <w:tr w:rsidR="00D86DEE" w:rsidRPr="000E6384" w:rsidTr="00D86DEE">
        <w:tc>
          <w:tcPr>
            <w:tcW w:w="756" w:type="dxa"/>
          </w:tcPr>
          <w:p w:rsidR="00D86DEE" w:rsidRDefault="00D86DEE" w:rsidP="000B7BC9">
            <w:r>
              <w:t>4.5</w:t>
            </w:r>
          </w:p>
        </w:tc>
        <w:tc>
          <w:tcPr>
            <w:tcW w:w="8850" w:type="dxa"/>
          </w:tcPr>
          <w:p w:rsidR="00D86DEE" w:rsidRDefault="00D86DEE" w:rsidP="000B7BC9">
            <w:r>
              <w:t>Влажная протирка поверхности труб и радиаторов отопления</w:t>
            </w:r>
          </w:p>
        </w:tc>
        <w:tc>
          <w:tcPr>
            <w:tcW w:w="2693" w:type="dxa"/>
          </w:tcPr>
          <w:p w:rsidR="00D86DEE" w:rsidRDefault="00D86DEE" w:rsidP="000B7BC9">
            <w:r>
              <w:t>1 раз в месяц</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4.6</w:t>
            </w:r>
          </w:p>
        </w:tc>
        <w:tc>
          <w:tcPr>
            <w:tcW w:w="8850" w:type="dxa"/>
          </w:tcPr>
          <w:p w:rsidR="00D86DEE" w:rsidRDefault="00D86DEE" w:rsidP="000B7BC9">
            <w:r>
              <w:t>Промывка дверных блоков с применением чистящих и моющих средств до 2м</w:t>
            </w:r>
          </w:p>
        </w:tc>
        <w:tc>
          <w:tcPr>
            <w:tcW w:w="2693" w:type="dxa"/>
          </w:tcPr>
          <w:p w:rsidR="00D86DEE" w:rsidRDefault="00D86DEE" w:rsidP="000B7BC9">
            <w:r>
              <w:t>1 раз в месяц</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4.7</w:t>
            </w:r>
          </w:p>
        </w:tc>
        <w:tc>
          <w:tcPr>
            <w:tcW w:w="8850" w:type="dxa"/>
          </w:tcPr>
          <w:p w:rsidR="00D86DEE" w:rsidRDefault="00D86DEE" w:rsidP="000B7BC9">
            <w:r>
              <w:t>Удаление локальных загрязнений с внутренней стороны оконных рам до 2м</w:t>
            </w:r>
          </w:p>
        </w:tc>
        <w:tc>
          <w:tcPr>
            <w:tcW w:w="2693" w:type="dxa"/>
            <w:vAlign w:val="center"/>
          </w:tcPr>
          <w:p w:rsidR="00D86DEE" w:rsidRDefault="00D86DEE" w:rsidP="000B7BC9">
            <w:r>
              <w:t>1 раз в месяц</w:t>
            </w:r>
          </w:p>
        </w:tc>
        <w:tc>
          <w:tcPr>
            <w:tcW w:w="3118" w:type="dxa"/>
          </w:tcPr>
          <w:p w:rsidR="00D86DEE" w:rsidRPr="000E6384" w:rsidRDefault="00D86DEE" w:rsidP="000B7BC9">
            <w:r>
              <w:t>Ветошь, спецсредства, ведро, резиновый скребок</w:t>
            </w:r>
          </w:p>
        </w:tc>
      </w:tr>
      <w:tr w:rsidR="00D86DEE" w:rsidRPr="000E6384" w:rsidTr="00D86DEE">
        <w:tc>
          <w:tcPr>
            <w:tcW w:w="756" w:type="dxa"/>
          </w:tcPr>
          <w:p w:rsidR="00D86DEE" w:rsidRDefault="00D86DEE" w:rsidP="000B7BC9">
            <w:r>
              <w:t>4.8</w:t>
            </w:r>
          </w:p>
        </w:tc>
        <w:tc>
          <w:tcPr>
            <w:tcW w:w="8850" w:type="dxa"/>
          </w:tcPr>
          <w:p w:rsidR="00D86DEE" w:rsidRDefault="00D86DEE" w:rsidP="000B7BC9">
            <w:r>
              <w:t>Мытье окон (наружная часть)</w:t>
            </w:r>
          </w:p>
        </w:tc>
        <w:tc>
          <w:tcPr>
            <w:tcW w:w="2693" w:type="dxa"/>
            <w:vAlign w:val="center"/>
          </w:tcPr>
          <w:p w:rsidR="00D86DEE" w:rsidRPr="000E6384" w:rsidRDefault="0007670F" w:rsidP="000B7BC9">
            <w:r>
              <w:t>1 раз за период (в теплый период с 01 апреля по 31 июля)</w:t>
            </w:r>
          </w:p>
        </w:tc>
        <w:tc>
          <w:tcPr>
            <w:tcW w:w="3118" w:type="dxa"/>
          </w:tcPr>
          <w:p w:rsidR="00D86DEE" w:rsidRPr="000E6384" w:rsidRDefault="00D86DEE" w:rsidP="000B7BC9">
            <w:r>
              <w:t>Ветошь, спецсредства, ведро, резиновый скребок, автовышка</w:t>
            </w:r>
          </w:p>
        </w:tc>
      </w:tr>
      <w:tr w:rsidR="00D86DEE" w:rsidRPr="000E6384" w:rsidTr="00D86DEE">
        <w:tc>
          <w:tcPr>
            <w:tcW w:w="756" w:type="dxa"/>
          </w:tcPr>
          <w:p w:rsidR="00D86DEE" w:rsidRDefault="00D86DEE" w:rsidP="000B7BC9">
            <w:r>
              <w:t>4.9.</w:t>
            </w:r>
          </w:p>
        </w:tc>
        <w:tc>
          <w:tcPr>
            <w:tcW w:w="8850" w:type="dxa"/>
          </w:tcPr>
          <w:p w:rsidR="00D86DEE" w:rsidRDefault="00D86DEE" w:rsidP="000B7BC9">
            <w:r>
              <w:t>Мытье окон (внутренняя часть)</w:t>
            </w:r>
          </w:p>
        </w:tc>
        <w:tc>
          <w:tcPr>
            <w:tcW w:w="2693" w:type="dxa"/>
            <w:vAlign w:val="center"/>
          </w:tcPr>
          <w:p w:rsidR="00D86DEE" w:rsidRDefault="00D86DEE" w:rsidP="000B7BC9">
            <w:r>
              <w:t>1 раз в квартал</w:t>
            </w:r>
          </w:p>
        </w:tc>
        <w:tc>
          <w:tcPr>
            <w:tcW w:w="3118" w:type="dxa"/>
          </w:tcPr>
          <w:p w:rsidR="00D86DEE" w:rsidRPr="000E6384" w:rsidRDefault="00D86DEE" w:rsidP="000B7BC9">
            <w:r>
              <w:t>Ветошь, спецсредства, ведро, резиновый скребок</w:t>
            </w:r>
          </w:p>
        </w:tc>
      </w:tr>
      <w:tr w:rsidR="00D86DEE" w:rsidRPr="000E6384" w:rsidTr="00D86DEE">
        <w:tc>
          <w:tcPr>
            <w:tcW w:w="756" w:type="dxa"/>
          </w:tcPr>
          <w:p w:rsidR="00D86DEE" w:rsidRDefault="00D86DEE" w:rsidP="000B7BC9">
            <w:r>
              <w:t>4.10</w:t>
            </w:r>
          </w:p>
        </w:tc>
        <w:tc>
          <w:tcPr>
            <w:tcW w:w="8850" w:type="dxa"/>
          </w:tcPr>
          <w:p w:rsidR="00D86DEE" w:rsidRDefault="00D86DEE" w:rsidP="000B7BC9">
            <w:r>
              <w:t>Удаление мусора из урн с заменой пакетов</w:t>
            </w:r>
          </w:p>
        </w:tc>
        <w:tc>
          <w:tcPr>
            <w:tcW w:w="2693" w:type="dxa"/>
            <w:vAlign w:val="center"/>
          </w:tcPr>
          <w:p w:rsidR="00D86DEE" w:rsidRDefault="00D86DEE" w:rsidP="000B7BC9">
            <w:r>
              <w:t>Ежедневно</w:t>
            </w:r>
          </w:p>
        </w:tc>
        <w:tc>
          <w:tcPr>
            <w:tcW w:w="3118" w:type="dxa"/>
          </w:tcPr>
          <w:p w:rsidR="00D86DEE" w:rsidRPr="000E6384" w:rsidRDefault="00D86DEE" w:rsidP="000B7BC9">
            <w:r>
              <w:t>Целлофановые и др. виды мусорных пакетов</w:t>
            </w:r>
          </w:p>
        </w:tc>
      </w:tr>
      <w:tr w:rsidR="00D86DEE" w:rsidRPr="000E6384" w:rsidTr="00D86DEE">
        <w:tc>
          <w:tcPr>
            <w:tcW w:w="756" w:type="dxa"/>
          </w:tcPr>
          <w:p w:rsidR="00D86DEE" w:rsidRDefault="00D86DEE" w:rsidP="000B7BC9">
            <w:r>
              <w:t>4.11</w:t>
            </w:r>
          </w:p>
        </w:tc>
        <w:tc>
          <w:tcPr>
            <w:tcW w:w="8850" w:type="dxa"/>
          </w:tcPr>
          <w:p w:rsidR="00D86DEE" w:rsidRDefault="00D86DEE" w:rsidP="000B7BC9">
            <w:r>
              <w:t>Промывка мусорных урн с использованием моющих и дезинфицирующих средств</w:t>
            </w:r>
          </w:p>
        </w:tc>
        <w:tc>
          <w:tcPr>
            <w:tcW w:w="2693" w:type="dxa"/>
          </w:tcPr>
          <w:p w:rsidR="00D86DEE" w:rsidRDefault="00D86DEE" w:rsidP="000B7BC9">
            <w:r>
              <w:t>1 раз в неделю</w:t>
            </w:r>
          </w:p>
        </w:tc>
        <w:tc>
          <w:tcPr>
            <w:tcW w:w="3118" w:type="dxa"/>
          </w:tcPr>
          <w:p w:rsidR="00D86DEE" w:rsidRPr="000E6384" w:rsidRDefault="00D86DEE" w:rsidP="000B7BC9">
            <w:r>
              <w:t>Дезсредства</w:t>
            </w:r>
          </w:p>
        </w:tc>
      </w:tr>
      <w:tr w:rsidR="00D86DEE" w:rsidRPr="000E6384" w:rsidTr="00D86DEE">
        <w:tc>
          <w:tcPr>
            <w:tcW w:w="756" w:type="dxa"/>
          </w:tcPr>
          <w:p w:rsidR="00D86DEE" w:rsidRDefault="00D86DEE" w:rsidP="000B7BC9">
            <w:r>
              <w:t>4.12</w:t>
            </w:r>
          </w:p>
        </w:tc>
        <w:tc>
          <w:tcPr>
            <w:tcW w:w="8850" w:type="dxa"/>
          </w:tcPr>
          <w:p w:rsidR="00D86DEE" w:rsidRDefault="00D86DEE" w:rsidP="000B7BC9">
            <w:r>
              <w:t>Вынос мусора в специализированный контейнер</w:t>
            </w:r>
          </w:p>
        </w:tc>
        <w:tc>
          <w:tcPr>
            <w:tcW w:w="2693" w:type="dxa"/>
            <w:vAlign w:val="center"/>
          </w:tcPr>
          <w:p w:rsidR="00D86DEE" w:rsidRDefault="00D86DEE" w:rsidP="000B7BC9">
            <w:r>
              <w:t>Ежедневно</w:t>
            </w:r>
          </w:p>
        </w:tc>
        <w:tc>
          <w:tcPr>
            <w:tcW w:w="3118" w:type="dxa"/>
          </w:tcPr>
          <w:p w:rsidR="00D86DEE" w:rsidRPr="000E6384" w:rsidRDefault="00D86DEE" w:rsidP="000B7BC9">
            <w:r>
              <w:t>Целлофановые и др. виды мусорных пакетов</w:t>
            </w:r>
          </w:p>
        </w:tc>
      </w:tr>
      <w:tr w:rsidR="00D86DEE" w:rsidRPr="000E6384" w:rsidTr="00D86DEE">
        <w:tc>
          <w:tcPr>
            <w:tcW w:w="15417" w:type="dxa"/>
            <w:gridSpan w:val="4"/>
          </w:tcPr>
          <w:p w:rsidR="00D86DEE" w:rsidRPr="00BE7ECA" w:rsidRDefault="00D86DEE" w:rsidP="000B7BC9">
            <w:r w:rsidRPr="00BE7ECA">
              <w:t>Комнаты приема пищи</w:t>
            </w:r>
          </w:p>
        </w:tc>
      </w:tr>
      <w:tr w:rsidR="00D86DEE" w:rsidRPr="000E6384" w:rsidTr="00D86DEE">
        <w:tc>
          <w:tcPr>
            <w:tcW w:w="756" w:type="dxa"/>
          </w:tcPr>
          <w:p w:rsidR="00D86DEE" w:rsidRDefault="00D86DEE" w:rsidP="000B7BC9">
            <w:r>
              <w:t>5.1</w:t>
            </w:r>
          </w:p>
        </w:tc>
        <w:tc>
          <w:tcPr>
            <w:tcW w:w="8850" w:type="dxa"/>
          </w:tcPr>
          <w:p w:rsidR="00D86DEE" w:rsidRPr="000E6384" w:rsidRDefault="00D86DEE" w:rsidP="000B7BC9">
            <w:r>
              <w:t>С</w:t>
            </w:r>
            <w:r w:rsidRPr="000E6384">
              <w:t>ухая уборка (подметание) пола статическим мопом</w:t>
            </w:r>
          </w:p>
        </w:tc>
        <w:tc>
          <w:tcPr>
            <w:tcW w:w="2693" w:type="dxa"/>
            <w:vAlign w:val="center"/>
          </w:tcPr>
          <w:p w:rsidR="00D86DEE" w:rsidRPr="000E6384" w:rsidRDefault="00D86DEE" w:rsidP="000B7BC9">
            <w:r>
              <w:t>Ежедневно, 2 раза в день</w:t>
            </w:r>
          </w:p>
        </w:tc>
        <w:tc>
          <w:tcPr>
            <w:tcW w:w="3118" w:type="dxa"/>
          </w:tcPr>
          <w:p w:rsidR="00D86DEE" w:rsidRPr="000E6384" w:rsidRDefault="00D86DEE" w:rsidP="000B7BC9">
            <w:r>
              <w:t>Швабра, метла, щетка, совок</w:t>
            </w:r>
          </w:p>
        </w:tc>
      </w:tr>
      <w:tr w:rsidR="00D86DEE" w:rsidRPr="000E6384" w:rsidTr="00D86DEE">
        <w:tc>
          <w:tcPr>
            <w:tcW w:w="756" w:type="dxa"/>
          </w:tcPr>
          <w:p w:rsidR="00D86DEE" w:rsidRDefault="00D86DEE" w:rsidP="000B7BC9">
            <w:r>
              <w:t>5.2</w:t>
            </w:r>
          </w:p>
        </w:tc>
        <w:tc>
          <w:tcPr>
            <w:tcW w:w="8850" w:type="dxa"/>
          </w:tcPr>
          <w:p w:rsidR="00D86DEE" w:rsidRPr="000E6384" w:rsidRDefault="00D86DEE" w:rsidP="000B7BC9">
            <w:r>
              <w:t>В</w:t>
            </w:r>
            <w:r w:rsidRPr="000E6384">
              <w:t>лажная уборка полов (мытье всей поверхности твердого пола (линолеу</w:t>
            </w:r>
            <w:r>
              <w:t>м, ламинат, керамическая плитка</w:t>
            </w:r>
            <w:r w:rsidRPr="000E6384">
              <w:t>) с применением чистящих и моющих средств</w:t>
            </w:r>
          </w:p>
        </w:tc>
        <w:tc>
          <w:tcPr>
            <w:tcW w:w="2693" w:type="dxa"/>
            <w:vAlign w:val="center"/>
          </w:tcPr>
          <w:p w:rsidR="00D86DEE" w:rsidRPr="000E6384" w:rsidRDefault="00D86DEE" w:rsidP="000B7BC9">
            <w:r>
              <w:t>Ежедневно, 2 раза в день</w:t>
            </w:r>
          </w:p>
        </w:tc>
        <w:tc>
          <w:tcPr>
            <w:tcW w:w="3118" w:type="dxa"/>
          </w:tcPr>
          <w:p w:rsidR="00D86DEE" w:rsidRPr="000E6384" w:rsidRDefault="00D86DEE" w:rsidP="000B7BC9">
            <w:r>
              <w:t>Швабра, щетка, ведро, ветошь, дезсредства</w:t>
            </w:r>
          </w:p>
        </w:tc>
      </w:tr>
      <w:tr w:rsidR="00D86DEE" w:rsidRPr="000E6384" w:rsidTr="00D86DEE">
        <w:tc>
          <w:tcPr>
            <w:tcW w:w="756" w:type="dxa"/>
          </w:tcPr>
          <w:p w:rsidR="00D86DEE" w:rsidRDefault="00D86DEE" w:rsidP="000B7BC9">
            <w:r>
              <w:t>5.3</w:t>
            </w:r>
          </w:p>
        </w:tc>
        <w:tc>
          <w:tcPr>
            <w:tcW w:w="8850" w:type="dxa"/>
          </w:tcPr>
          <w:p w:rsidR="00D86DEE" w:rsidRPr="000E6384" w:rsidRDefault="00D86DEE" w:rsidP="000B7BC9">
            <w:r>
              <w:t>У</w:t>
            </w:r>
            <w:r w:rsidRPr="000E6384">
              <w:t>даление локальных загрязнений и жевательной резинки с полов</w:t>
            </w:r>
          </w:p>
        </w:tc>
        <w:tc>
          <w:tcPr>
            <w:tcW w:w="2693" w:type="dxa"/>
            <w:vAlign w:val="center"/>
          </w:tcPr>
          <w:p w:rsidR="00D86DEE" w:rsidRPr="000E6384" w:rsidRDefault="00D86DEE" w:rsidP="000B7BC9">
            <w:r>
              <w:t>По необходимости</w:t>
            </w:r>
          </w:p>
        </w:tc>
        <w:tc>
          <w:tcPr>
            <w:tcW w:w="3118" w:type="dxa"/>
          </w:tcPr>
          <w:p w:rsidR="00D86DEE" w:rsidRPr="000E6384" w:rsidRDefault="00D86DEE" w:rsidP="000B7BC9">
            <w:r>
              <w:t>Скребок, совок, ветошь, моющие средства, швабра, щетка, метла</w:t>
            </w:r>
          </w:p>
        </w:tc>
      </w:tr>
      <w:tr w:rsidR="00D86DEE" w:rsidRPr="000E6384" w:rsidTr="00D86DEE">
        <w:tc>
          <w:tcPr>
            <w:tcW w:w="756" w:type="dxa"/>
          </w:tcPr>
          <w:p w:rsidR="00D86DEE" w:rsidRDefault="00D86DEE" w:rsidP="000B7BC9">
            <w:r>
              <w:t>5.4</w:t>
            </w:r>
          </w:p>
        </w:tc>
        <w:tc>
          <w:tcPr>
            <w:tcW w:w="8850" w:type="dxa"/>
          </w:tcPr>
          <w:p w:rsidR="00D86DEE" w:rsidRPr="000E6384" w:rsidRDefault="00D86DEE" w:rsidP="000B7BC9">
            <w:r>
              <w:t>У</w:t>
            </w:r>
            <w:r w:rsidRPr="000E6384">
              <w:t>даление пыли и локальных загрязнений</w:t>
            </w:r>
            <w:r>
              <w:t xml:space="preserve"> </w:t>
            </w:r>
            <w:r w:rsidRPr="000E6384">
              <w:t>с подоконников</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5.5</w:t>
            </w:r>
          </w:p>
        </w:tc>
        <w:tc>
          <w:tcPr>
            <w:tcW w:w="8850" w:type="dxa"/>
          </w:tcPr>
          <w:p w:rsidR="00D86DEE" w:rsidRPr="000E6384" w:rsidRDefault="00D86DEE" w:rsidP="000B7BC9">
            <w:r>
              <w:t>У</w:t>
            </w:r>
            <w:r w:rsidRPr="000E6384">
              <w:t>даление пыли и локальных загрязнений с дверных полотен</w:t>
            </w:r>
            <w:r>
              <w:t xml:space="preserve"> до 2м</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5.6</w:t>
            </w:r>
          </w:p>
        </w:tc>
        <w:tc>
          <w:tcPr>
            <w:tcW w:w="8850" w:type="dxa"/>
          </w:tcPr>
          <w:p w:rsidR="00D86DEE" w:rsidRPr="000E6384" w:rsidRDefault="00D86DEE" w:rsidP="000B7BC9">
            <w:r>
              <w:t>В</w:t>
            </w:r>
            <w:r w:rsidRPr="000E6384">
              <w:t>лажная протирка дверных блоков с применением чистящих и моющих средств</w:t>
            </w:r>
          </w:p>
        </w:tc>
        <w:tc>
          <w:tcPr>
            <w:tcW w:w="2693" w:type="dxa"/>
            <w:vAlign w:val="center"/>
          </w:tcPr>
          <w:p w:rsidR="00D86DEE" w:rsidRPr="000E6384" w:rsidRDefault="00D86DEE" w:rsidP="000B7BC9">
            <w:r>
              <w:t>1 раз в неделю</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5.7</w:t>
            </w:r>
          </w:p>
        </w:tc>
        <w:tc>
          <w:tcPr>
            <w:tcW w:w="8850" w:type="dxa"/>
          </w:tcPr>
          <w:p w:rsidR="00D86DEE" w:rsidRPr="000E6384" w:rsidRDefault="00D86DEE" w:rsidP="000B7BC9">
            <w:r>
              <w:t>С</w:t>
            </w:r>
            <w:r w:rsidRPr="000E6384">
              <w:t xml:space="preserve">ухая и влажная </w:t>
            </w:r>
            <w:r>
              <w:t>о</w:t>
            </w:r>
            <w:r w:rsidRPr="000E6384">
              <w:t>чистка дверной фурнитуры (дверные ручки, молдинги и т.д.) с использованием специальных средств</w:t>
            </w:r>
          </w:p>
        </w:tc>
        <w:tc>
          <w:tcPr>
            <w:tcW w:w="2693" w:type="dxa"/>
            <w:vAlign w:val="center"/>
          </w:tcPr>
          <w:p w:rsidR="00D86DEE" w:rsidRPr="000E6384" w:rsidRDefault="00D86DEE" w:rsidP="000B7BC9">
            <w:r>
              <w:t>1 раз  в неделю</w:t>
            </w:r>
          </w:p>
        </w:tc>
        <w:tc>
          <w:tcPr>
            <w:tcW w:w="3118" w:type="dxa"/>
          </w:tcPr>
          <w:p w:rsidR="00D86DEE" w:rsidRPr="000E6384" w:rsidRDefault="00D86DEE" w:rsidP="000B7BC9">
            <w:r>
              <w:t>Ветошь, спецсредства</w:t>
            </w:r>
          </w:p>
        </w:tc>
      </w:tr>
      <w:tr w:rsidR="00D86DEE" w:rsidRPr="000E6384" w:rsidTr="00D86DEE">
        <w:tc>
          <w:tcPr>
            <w:tcW w:w="756" w:type="dxa"/>
          </w:tcPr>
          <w:p w:rsidR="00D86DEE" w:rsidRDefault="00D86DEE" w:rsidP="000B7BC9">
            <w:r>
              <w:t>5.8</w:t>
            </w:r>
          </w:p>
        </w:tc>
        <w:tc>
          <w:tcPr>
            <w:tcW w:w="8850" w:type="dxa"/>
          </w:tcPr>
          <w:p w:rsidR="00D86DEE" w:rsidRPr="000E6384" w:rsidRDefault="00D86DEE" w:rsidP="000B7BC9">
            <w:r>
              <w:t>У</w:t>
            </w:r>
            <w:r w:rsidRPr="000E6384">
              <w:t>даление пыли, следов пальцев, пятен и других загрязнений и поверхностей выключателей, розеток, пожарных датчиков, коммуникационных труб</w:t>
            </w:r>
            <w:r>
              <w:t xml:space="preserve"> до 2м</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w:t>
            </w:r>
          </w:p>
        </w:tc>
      </w:tr>
      <w:tr w:rsidR="00D86DEE" w:rsidRPr="000E6384" w:rsidTr="00D86DEE">
        <w:tc>
          <w:tcPr>
            <w:tcW w:w="756" w:type="dxa"/>
          </w:tcPr>
          <w:p w:rsidR="00D86DEE" w:rsidRDefault="00D86DEE" w:rsidP="000B7BC9">
            <w:r>
              <w:t>5.9</w:t>
            </w:r>
          </w:p>
        </w:tc>
        <w:tc>
          <w:tcPr>
            <w:tcW w:w="8850" w:type="dxa"/>
          </w:tcPr>
          <w:p w:rsidR="00D86DEE" w:rsidRDefault="00D86DEE" w:rsidP="000B7BC9">
            <w:r>
              <w:t>Чистка раковин с использованием моющих и дезинфицирующих средств</w:t>
            </w:r>
          </w:p>
        </w:tc>
        <w:tc>
          <w:tcPr>
            <w:tcW w:w="2693" w:type="dxa"/>
            <w:vAlign w:val="center"/>
          </w:tcPr>
          <w:p w:rsidR="00D86DEE"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5.10</w:t>
            </w:r>
          </w:p>
        </w:tc>
        <w:tc>
          <w:tcPr>
            <w:tcW w:w="8850" w:type="dxa"/>
          </w:tcPr>
          <w:p w:rsidR="00D86DEE" w:rsidRPr="000E6384" w:rsidRDefault="00D86DEE" w:rsidP="000B7BC9">
            <w:r>
              <w:t>У</w:t>
            </w:r>
            <w:r w:rsidRPr="000E6384">
              <w:t>борка мусора из урн, дезинфекция урн,</w:t>
            </w:r>
            <w:r>
              <w:t xml:space="preserve"> смена мусорных пакетов, вынос их </w:t>
            </w:r>
            <w:r w:rsidRPr="000E6384">
              <w:t xml:space="preserve"> в специализированный контейнер</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Дезсредства, целлофановые и др. виды мусорных пакетов</w:t>
            </w:r>
          </w:p>
        </w:tc>
      </w:tr>
      <w:tr w:rsidR="00D86DEE" w:rsidRPr="000E6384" w:rsidTr="00D86DEE">
        <w:tc>
          <w:tcPr>
            <w:tcW w:w="756" w:type="dxa"/>
          </w:tcPr>
          <w:p w:rsidR="00D86DEE" w:rsidRDefault="00D86DEE" w:rsidP="000B7BC9">
            <w:r>
              <w:t>5.11</w:t>
            </w:r>
          </w:p>
        </w:tc>
        <w:tc>
          <w:tcPr>
            <w:tcW w:w="8850" w:type="dxa"/>
          </w:tcPr>
          <w:p w:rsidR="00D86DEE" w:rsidRPr="000E6384" w:rsidRDefault="00D86DEE" w:rsidP="000B7BC9">
            <w:r>
              <w:t>Влажная протирка плинтуса в доступных местах с применением чистящих и моющих средств</w:t>
            </w:r>
          </w:p>
        </w:tc>
        <w:tc>
          <w:tcPr>
            <w:tcW w:w="2693" w:type="dxa"/>
            <w:vAlign w:val="center"/>
          </w:tcPr>
          <w:p w:rsidR="00D86DEE" w:rsidRPr="000E6384" w:rsidRDefault="00D86DEE" w:rsidP="000B7BC9">
            <w:r>
              <w:t>1 раз  в неделю</w:t>
            </w:r>
          </w:p>
        </w:tc>
        <w:tc>
          <w:tcPr>
            <w:tcW w:w="3118" w:type="dxa"/>
          </w:tcPr>
          <w:p w:rsidR="00D86DEE" w:rsidRPr="000E6384" w:rsidRDefault="00D86DEE" w:rsidP="000B7BC9">
            <w:r>
              <w:t>Ветошь, спецсредства, ведро, швабра</w:t>
            </w:r>
          </w:p>
        </w:tc>
      </w:tr>
      <w:tr w:rsidR="00D86DEE" w:rsidRPr="000E6384" w:rsidTr="00D86DEE">
        <w:tc>
          <w:tcPr>
            <w:tcW w:w="756" w:type="dxa"/>
          </w:tcPr>
          <w:p w:rsidR="00D86DEE" w:rsidRDefault="00D86DEE" w:rsidP="000B7BC9">
            <w:r>
              <w:t>5.12</w:t>
            </w:r>
          </w:p>
        </w:tc>
        <w:tc>
          <w:tcPr>
            <w:tcW w:w="8850" w:type="dxa"/>
          </w:tcPr>
          <w:p w:rsidR="00D86DEE" w:rsidRDefault="00D86DEE" w:rsidP="000B7BC9">
            <w:r>
              <w:t>Влажная протирка поверхности труб и радиаторов отопления</w:t>
            </w:r>
          </w:p>
        </w:tc>
        <w:tc>
          <w:tcPr>
            <w:tcW w:w="2693" w:type="dxa"/>
            <w:vAlign w:val="center"/>
          </w:tcPr>
          <w:p w:rsidR="00D86DEE" w:rsidRDefault="00D86DEE" w:rsidP="000B7BC9">
            <w:r>
              <w:t>1 раз в неделю</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5.13</w:t>
            </w:r>
          </w:p>
        </w:tc>
        <w:tc>
          <w:tcPr>
            <w:tcW w:w="8850" w:type="dxa"/>
          </w:tcPr>
          <w:p w:rsidR="00D86DEE" w:rsidRDefault="00D86DEE" w:rsidP="000B7BC9">
            <w:r>
              <w:t>Удаление локальных загрязнений с внутренней стороны оконного остекления и рам до 2м</w:t>
            </w:r>
          </w:p>
        </w:tc>
        <w:tc>
          <w:tcPr>
            <w:tcW w:w="2693" w:type="dxa"/>
            <w:vAlign w:val="center"/>
          </w:tcPr>
          <w:p w:rsidR="00D86DEE" w:rsidRDefault="00D86DEE" w:rsidP="000B7BC9">
            <w:r>
              <w:t>1 раз в месяц</w:t>
            </w:r>
          </w:p>
        </w:tc>
        <w:tc>
          <w:tcPr>
            <w:tcW w:w="3118" w:type="dxa"/>
          </w:tcPr>
          <w:p w:rsidR="00D86DEE" w:rsidRPr="000E6384" w:rsidRDefault="00D86DEE" w:rsidP="000B7BC9">
            <w:r>
              <w:t>Ветошь, спецсредства, ведро, резиновый скребок</w:t>
            </w:r>
          </w:p>
        </w:tc>
      </w:tr>
      <w:tr w:rsidR="00D86DEE" w:rsidRPr="000E6384" w:rsidTr="00D86DEE">
        <w:tc>
          <w:tcPr>
            <w:tcW w:w="756" w:type="dxa"/>
          </w:tcPr>
          <w:p w:rsidR="00D86DEE" w:rsidRDefault="00D86DEE" w:rsidP="000B7BC9">
            <w:r>
              <w:t>5.14</w:t>
            </w:r>
          </w:p>
        </w:tc>
        <w:tc>
          <w:tcPr>
            <w:tcW w:w="8850" w:type="dxa"/>
          </w:tcPr>
          <w:p w:rsidR="00D86DEE" w:rsidRDefault="00D86DEE" w:rsidP="000B7BC9">
            <w:r>
              <w:t>Мытье окон (наружная часть)</w:t>
            </w:r>
          </w:p>
        </w:tc>
        <w:tc>
          <w:tcPr>
            <w:tcW w:w="2693" w:type="dxa"/>
            <w:vAlign w:val="center"/>
          </w:tcPr>
          <w:p w:rsidR="00D86DEE" w:rsidRPr="000E6384" w:rsidRDefault="0007670F" w:rsidP="000B7BC9">
            <w:r>
              <w:t>1 раз за период (в теплый период с 01 апреля по 31 июля)</w:t>
            </w:r>
          </w:p>
        </w:tc>
        <w:tc>
          <w:tcPr>
            <w:tcW w:w="3118" w:type="dxa"/>
          </w:tcPr>
          <w:p w:rsidR="00D86DEE" w:rsidRPr="000E6384" w:rsidRDefault="00D86DEE" w:rsidP="000B7BC9">
            <w:r>
              <w:t>Ветошь, спецсредства, ведро, резиновый скребок, автовышка</w:t>
            </w:r>
          </w:p>
        </w:tc>
      </w:tr>
      <w:tr w:rsidR="00D86DEE" w:rsidRPr="000E6384" w:rsidTr="00D86DEE">
        <w:tc>
          <w:tcPr>
            <w:tcW w:w="756" w:type="dxa"/>
          </w:tcPr>
          <w:p w:rsidR="00D86DEE" w:rsidRDefault="00D86DEE" w:rsidP="000B7BC9">
            <w:r>
              <w:t>5.15</w:t>
            </w:r>
          </w:p>
        </w:tc>
        <w:tc>
          <w:tcPr>
            <w:tcW w:w="8850" w:type="dxa"/>
          </w:tcPr>
          <w:p w:rsidR="00D86DEE" w:rsidRDefault="00D86DEE" w:rsidP="000B7BC9">
            <w:r>
              <w:t>Мытье окон (внутренняя часть)</w:t>
            </w:r>
          </w:p>
        </w:tc>
        <w:tc>
          <w:tcPr>
            <w:tcW w:w="2693" w:type="dxa"/>
            <w:vAlign w:val="center"/>
          </w:tcPr>
          <w:p w:rsidR="00D86DEE" w:rsidRDefault="00D86DEE" w:rsidP="000B7BC9">
            <w:r>
              <w:t>1 раз в квартал</w:t>
            </w:r>
          </w:p>
        </w:tc>
        <w:tc>
          <w:tcPr>
            <w:tcW w:w="3118" w:type="dxa"/>
          </w:tcPr>
          <w:p w:rsidR="00D86DEE" w:rsidRPr="000E6384" w:rsidRDefault="00D86DEE" w:rsidP="000B7BC9">
            <w:r>
              <w:t>Ветошь, спецсредства, ведро, резиновый скребок</w:t>
            </w:r>
          </w:p>
        </w:tc>
      </w:tr>
      <w:tr w:rsidR="00D86DEE" w:rsidRPr="000E6384" w:rsidTr="00D86DEE">
        <w:tc>
          <w:tcPr>
            <w:tcW w:w="756" w:type="dxa"/>
          </w:tcPr>
          <w:p w:rsidR="00D86DEE" w:rsidRDefault="00D86DEE" w:rsidP="000B7BC9">
            <w:r>
              <w:t>5.16</w:t>
            </w:r>
          </w:p>
        </w:tc>
        <w:tc>
          <w:tcPr>
            <w:tcW w:w="8850" w:type="dxa"/>
          </w:tcPr>
          <w:p w:rsidR="00D86DEE" w:rsidRPr="000E6384" w:rsidRDefault="00D86DEE" w:rsidP="000B7BC9">
            <w:r>
              <w:t>Мойка чайников, холодильников и микроволновых печей</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5.17</w:t>
            </w:r>
          </w:p>
        </w:tc>
        <w:tc>
          <w:tcPr>
            <w:tcW w:w="8850" w:type="dxa"/>
          </w:tcPr>
          <w:p w:rsidR="00D86DEE" w:rsidRDefault="00D86DEE" w:rsidP="000B7BC9">
            <w:r>
              <w:t>Удаление загрязнений с карнизов и оконных жалюзи до 2м</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5.18</w:t>
            </w:r>
          </w:p>
        </w:tc>
        <w:tc>
          <w:tcPr>
            <w:tcW w:w="8850" w:type="dxa"/>
          </w:tcPr>
          <w:p w:rsidR="00D86DEE" w:rsidRDefault="00D86DEE" w:rsidP="000B7BC9">
            <w:r>
              <w:t>У</w:t>
            </w:r>
            <w:r w:rsidRPr="000E6384">
              <w:t>даление пыли и паутины с потолочных плинтусов с пола при помощи метлы, швабры</w:t>
            </w:r>
            <w:r>
              <w:t xml:space="preserve"> </w:t>
            </w:r>
          </w:p>
        </w:tc>
        <w:tc>
          <w:tcPr>
            <w:tcW w:w="2693" w:type="dxa"/>
            <w:vAlign w:val="center"/>
          </w:tcPr>
          <w:p w:rsidR="00D86DEE" w:rsidRPr="000E6384" w:rsidRDefault="00D86DEE" w:rsidP="000B7BC9">
            <w:r>
              <w:t>1 раз в месяц</w:t>
            </w:r>
          </w:p>
        </w:tc>
        <w:tc>
          <w:tcPr>
            <w:tcW w:w="3118" w:type="dxa"/>
          </w:tcPr>
          <w:p w:rsidR="00D86DEE" w:rsidRPr="000E6384" w:rsidRDefault="00D86DEE" w:rsidP="000B7BC9">
            <w:r>
              <w:t>Ветошь, спецсредства, ведро, швабра</w:t>
            </w:r>
          </w:p>
        </w:tc>
      </w:tr>
      <w:tr w:rsidR="00D86DEE" w:rsidRPr="000E6384" w:rsidTr="00D86DEE">
        <w:tc>
          <w:tcPr>
            <w:tcW w:w="756" w:type="dxa"/>
          </w:tcPr>
          <w:p w:rsidR="00D86DEE" w:rsidRDefault="00D86DEE" w:rsidP="000B7BC9">
            <w:r>
              <w:t>5.19</w:t>
            </w:r>
          </w:p>
        </w:tc>
        <w:tc>
          <w:tcPr>
            <w:tcW w:w="8850" w:type="dxa"/>
          </w:tcPr>
          <w:p w:rsidR="00D86DEE" w:rsidRPr="000E6384" w:rsidRDefault="00D86DEE" w:rsidP="000B7BC9">
            <w:r>
              <w:t>П</w:t>
            </w:r>
            <w:r w:rsidRPr="000E6384">
              <w:t>ротирка (удаление пыли и  локальных загрязнений) рабочих поверхностей мебели (без перемещения документов): столов, тумб, стеллажей, шкафов с применением специальных средств чистки</w:t>
            </w:r>
          </w:p>
        </w:tc>
        <w:tc>
          <w:tcPr>
            <w:tcW w:w="2693" w:type="dxa"/>
            <w:vAlign w:val="center"/>
          </w:tcPr>
          <w:p w:rsidR="00D86DEE" w:rsidRPr="000E6384" w:rsidRDefault="00D86DEE" w:rsidP="000B7BC9">
            <w:r>
              <w:t>Ежедневно</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5.20</w:t>
            </w:r>
          </w:p>
        </w:tc>
        <w:tc>
          <w:tcPr>
            <w:tcW w:w="8850" w:type="dxa"/>
          </w:tcPr>
          <w:p w:rsidR="00D86DEE" w:rsidRPr="000E6384" w:rsidRDefault="00D86DEE" w:rsidP="000B7BC9">
            <w:r>
              <w:t>У</w:t>
            </w:r>
            <w:r w:rsidRPr="000E6384">
              <w:t>даление пыли, пятен и загрязнений с обивки мебели, боковых поверхностей столов, ножей стульев, кресел</w:t>
            </w:r>
          </w:p>
        </w:tc>
        <w:tc>
          <w:tcPr>
            <w:tcW w:w="2693" w:type="dxa"/>
            <w:vAlign w:val="center"/>
          </w:tcPr>
          <w:p w:rsidR="00D86DEE" w:rsidRPr="000E6384" w:rsidRDefault="00D86DEE" w:rsidP="000B7BC9">
            <w:r>
              <w:t>1 раз в неделю</w:t>
            </w:r>
          </w:p>
        </w:tc>
        <w:tc>
          <w:tcPr>
            <w:tcW w:w="3118" w:type="dxa"/>
          </w:tcPr>
          <w:p w:rsidR="00D86DEE" w:rsidRPr="000E6384" w:rsidRDefault="00D86DEE" w:rsidP="000B7BC9">
            <w:r>
              <w:t>Ветошь, спецсредства, ведро</w:t>
            </w:r>
          </w:p>
        </w:tc>
      </w:tr>
      <w:tr w:rsidR="00D86DEE" w:rsidRPr="000E6384" w:rsidTr="00D86DEE">
        <w:tc>
          <w:tcPr>
            <w:tcW w:w="756" w:type="dxa"/>
          </w:tcPr>
          <w:p w:rsidR="00D86DEE" w:rsidRDefault="00D86DEE" w:rsidP="000B7BC9">
            <w:r>
              <w:t>5.21</w:t>
            </w:r>
          </w:p>
        </w:tc>
        <w:tc>
          <w:tcPr>
            <w:tcW w:w="8850" w:type="dxa"/>
          </w:tcPr>
          <w:p w:rsidR="00D86DEE" w:rsidRDefault="00D86DEE" w:rsidP="000B7BC9">
            <w:r>
              <w:t>Удаление локальных загрязнений с зеркал и аксессуаров</w:t>
            </w:r>
          </w:p>
        </w:tc>
        <w:tc>
          <w:tcPr>
            <w:tcW w:w="2693" w:type="dxa"/>
            <w:vAlign w:val="center"/>
          </w:tcPr>
          <w:p w:rsidR="00D86DEE" w:rsidRDefault="00D86DEE" w:rsidP="000B7BC9">
            <w:r>
              <w:t>1 раз в неделю</w:t>
            </w:r>
          </w:p>
        </w:tc>
        <w:tc>
          <w:tcPr>
            <w:tcW w:w="3118" w:type="dxa"/>
          </w:tcPr>
          <w:p w:rsidR="00D86DEE" w:rsidRPr="000E6384" w:rsidRDefault="00D86DEE" w:rsidP="000B7BC9">
            <w:r>
              <w:t>Ветошь, спецсредства, ведро, резиновый скребок</w:t>
            </w:r>
          </w:p>
        </w:tc>
      </w:tr>
      <w:tr w:rsidR="00D86DEE" w:rsidRPr="000E6384" w:rsidTr="00D86DEE">
        <w:tc>
          <w:tcPr>
            <w:tcW w:w="756" w:type="dxa"/>
          </w:tcPr>
          <w:p w:rsidR="00D86DEE" w:rsidRDefault="00D86DEE" w:rsidP="000B7BC9">
            <w:r>
              <w:t>5.22</w:t>
            </w:r>
          </w:p>
        </w:tc>
        <w:tc>
          <w:tcPr>
            <w:tcW w:w="8850" w:type="dxa"/>
          </w:tcPr>
          <w:p w:rsidR="00D86DEE" w:rsidRDefault="00D86DEE" w:rsidP="000B7BC9">
            <w:r>
              <w:t>Заправка мылом дозаторов, установка бумаги (бумажных полотенец)</w:t>
            </w:r>
          </w:p>
        </w:tc>
        <w:tc>
          <w:tcPr>
            <w:tcW w:w="2693" w:type="dxa"/>
            <w:vAlign w:val="center"/>
          </w:tcPr>
          <w:p w:rsidR="00D86DEE" w:rsidRDefault="00D86DEE" w:rsidP="000B7BC9">
            <w:r>
              <w:t>Ежедневно</w:t>
            </w:r>
          </w:p>
        </w:tc>
        <w:tc>
          <w:tcPr>
            <w:tcW w:w="3118" w:type="dxa"/>
          </w:tcPr>
          <w:p w:rsidR="00D86DEE" w:rsidRPr="000E6384" w:rsidRDefault="00D86DEE" w:rsidP="000B7BC9">
            <w:r>
              <w:t>Жидкое мыло, туалетная бумага, бумажные полотенца</w:t>
            </w:r>
          </w:p>
        </w:tc>
      </w:tr>
      <w:tr w:rsidR="00D86DEE" w:rsidRPr="000E6384" w:rsidTr="00D86DEE">
        <w:tc>
          <w:tcPr>
            <w:tcW w:w="756" w:type="dxa"/>
          </w:tcPr>
          <w:p w:rsidR="00D86DEE" w:rsidRDefault="00D86DEE" w:rsidP="000B7BC9">
            <w:r>
              <w:t>5.23</w:t>
            </w:r>
          </w:p>
        </w:tc>
        <w:tc>
          <w:tcPr>
            <w:tcW w:w="8850" w:type="dxa"/>
          </w:tcPr>
          <w:p w:rsidR="00D86DEE" w:rsidRDefault="00D86DEE" w:rsidP="000B7BC9">
            <w:r>
              <w:t>Удаление пыли и загрязнений с мебели и предметов интерьера на высоте до 2м</w:t>
            </w:r>
          </w:p>
        </w:tc>
        <w:tc>
          <w:tcPr>
            <w:tcW w:w="2693" w:type="dxa"/>
            <w:vAlign w:val="center"/>
          </w:tcPr>
          <w:p w:rsidR="00D86DEE" w:rsidRDefault="00D86DEE" w:rsidP="000B7BC9">
            <w:r>
              <w:t>1 раз в месяц</w:t>
            </w:r>
          </w:p>
        </w:tc>
        <w:tc>
          <w:tcPr>
            <w:tcW w:w="3118" w:type="dxa"/>
          </w:tcPr>
          <w:p w:rsidR="00D86DEE" w:rsidRPr="000E6384" w:rsidRDefault="00D86DEE" w:rsidP="000B7BC9">
            <w:r>
              <w:t>Ветошь, спецсредства, ведро</w:t>
            </w:r>
          </w:p>
        </w:tc>
      </w:tr>
    </w:tbl>
    <w:p w:rsidR="00D86DEE" w:rsidRDefault="00D86DEE" w:rsidP="007138D9">
      <w:pPr>
        <w:pStyle w:val="afff2"/>
      </w:pPr>
    </w:p>
    <w:p w:rsidR="00D86DEE" w:rsidRDefault="00D86DEE" w:rsidP="007138D9">
      <w:pPr>
        <w:pStyle w:val="afff2"/>
      </w:pPr>
    </w:p>
    <w:p w:rsidR="00D86DEE" w:rsidRPr="00D4212B" w:rsidRDefault="00D86DEE" w:rsidP="007138D9">
      <w:pPr>
        <w:pStyle w:val="afff2"/>
      </w:pPr>
      <w:r>
        <w:tab/>
      </w:r>
      <w:r w:rsidR="00517584">
        <w:t>Таблица 2 (к Техническому заданию)</w:t>
      </w:r>
    </w:p>
    <w:p w:rsidR="00D86DEE" w:rsidRPr="00D4212B" w:rsidRDefault="00D86DEE" w:rsidP="000B7BC9">
      <w:r w:rsidRPr="00D4212B">
        <w:t>Перечень и периодичность уборки прилегающих территорий объектов структурных подразделений Заказчика:</w:t>
      </w:r>
    </w:p>
    <w:p w:rsidR="00D86DEE" w:rsidRDefault="00D86DEE" w:rsidP="007138D9">
      <w:pPr>
        <w:pStyle w:val="afff2"/>
      </w:pPr>
    </w:p>
    <w:tbl>
      <w:tblPr>
        <w:tblStyle w:val="afff1"/>
        <w:tblW w:w="15451" w:type="dxa"/>
        <w:tblLook w:val="04A0"/>
      </w:tblPr>
      <w:tblGrid>
        <w:gridCol w:w="709"/>
        <w:gridCol w:w="8930"/>
        <w:gridCol w:w="2694"/>
        <w:gridCol w:w="3118"/>
      </w:tblGrid>
      <w:tr w:rsidR="00D86DEE" w:rsidRPr="00F50FEA" w:rsidTr="00D86DEE">
        <w:tc>
          <w:tcPr>
            <w:tcW w:w="709" w:type="dxa"/>
          </w:tcPr>
          <w:p w:rsidR="00D86DEE" w:rsidRPr="00F50FEA" w:rsidRDefault="00D86DEE" w:rsidP="000B7BC9">
            <w:r>
              <w:t>№ п/п</w:t>
            </w:r>
          </w:p>
        </w:tc>
        <w:tc>
          <w:tcPr>
            <w:tcW w:w="8930" w:type="dxa"/>
            <w:vAlign w:val="center"/>
          </w:tcPr>
          <w:p w:rsidR="00D86DEE" w:rsidRPr="000E6384" w:rsidRDefault="00D86DEE" w:rsidP="000B7BC9">
            <w:r w:rsidRPr="000E6384">
              <w:t>Наименование услуги</w:t>
            </w:r>
          </w:p>
        </w:tc>
        <w:tc>
          <w:tcPr>
            <w:tcW w:w="2694" w:type="dxa"/>
            <w:vAlign w:val="center"/>
          </w:tcPr>
          <w:p w:rsidR="00D86DEE" w:rsidRPr="000E6384" w:rsidRDefault="00D86DEE" w:rsidP="000B7BC9">
            <w:r w:rsidRPr="000E6384">
              <w:t>Периодичность уборки</w:t>
            </w:r>
          </w:p>
        </w:tc>
        <w:tc>
          <w:tcPr>
            <w:tcW w:w="3118" w:type="dxa"/>
            <w:vAlign w:val="center"/>
          </w:tcPr>
          <w:p w:rsidR="00D86DEE" w:rsidRPr="000E6384" w:rsidRDefault="00D86DEE" w:rsidP="000B7BC9">
            <w:r w:rsidRPr="000E6384">
              <w:t>Применяемый инвентарь</w:t>
            </w:r>
          </w:p>
        </w:tc>
      </w:tr>
      <w:tr w:rsidR="00D86DEE" w:rsidRPr="00F50FEA" w:rsidTr="00D86DEE">
        <w:tc>
          <w:tcPr>
            <w:tcW w:w="15451" w:type="dxa"/>
            <w:gridSpan w:val="4"/>
          </w:tcPr>
          <w:p w:rsidR="00D86DEE" w:rsidRPr="00BF60E6" w:rsidRDefault="00D86DEE" w:rsidP="000B7BC9">
            <w:r w:rsidRPr="00BF60E6">
              <w:t>Летний период</w:t>
            </w:r>
          </w:p>
        </w:tc>
      </w:tr>
      <w:tr w:rsidR="00D86DEE" w:rsidRPr="00F50FEA" w:rsidTr="00D86DEE">
        <w:tc>
          <w:tcPr>
            <w:tcW w:w="709" w:type="dxa"/>
          </w:tcPr>
          <w:p w:rsidR="00D86DEE" w:rsidRPr="00F50FEA" w:rsidRDefault="00D86DEE" w:rsidP="000B7BC9">
            <w:r>
              <w:t>1.1</w:t>
            </w:r>
          </w:p>
        </w:tc>
        <w:tc>
          <w:tcPr>
            <w:tcW w:w="8930" w:type="dxa"/>
          </w:tcPr>
          <w:p w:rsidR="00D86DEE" w:rsidRPr="00F50FEA" w:rsidRDefault="00D86DEE" w:rsidP="000B7BC9">
            <w: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tcPr>
          <w:p w:rsidR="00D86DEE" w:rsidRPr="00F50FEA" w:rsidRDefault="00D86DEE" w:rsidP="000B7BC9">
            <w:r>
              <w:t>Ежедневно</w:t>
            </w:r>
          </w:p>
        </w:tc>
        <w:tc>
          <w:tcPr>
            <w:tcW w:w="3118" w:type="dxa"/>
          </w:tcPr>
          <w:p w:rsidR="00D86DEE" w:rsidRPr="00F50FEA" w:rsidRDefault="00D86DEE" w:rsidP="000B7BC9">
            <w:r>
              <w:t>Метлы, грабли, мусорные пакеты, лопаты</w:t>
            </w:r>
          </w:p>
        </w:tc>
      </w:tr>
      <w:tr w:rsidR="00D86DEE" w:rsidRPr="00F50FEA" w:rsidTr="00D86DEE">
        <w:tc>
          <w:tcPr>
            <w:tcW w:w="709" w:type="dxa"/>
          </w:tcPr>
          <w:p w:rsidR="00D86DEE" w:rsidRPr="00F50FEA" w:rsidRDefault="00D86DEE" w:rsidP="000B7BC9">
            <w:r>
              <w:t>1.2</w:t>
            </w:r>
          </w:p>
        </w:tc>
        <w:tc>
          <w:tcPr>
            <w:tcW w:w="8930" w:type="dxa"/>
          </w:tcPr>
          <w:p w:rsidR="00D86DEE" w:rsidRPr="00F50FEA" w:rsidRDefault="00D86DEE" w:rsidP="000B7BC9">
            <w:r>
              <w:t>Удаление смета и складирование мусора в специально выделенное место (контейнер). Ручная уборка</w:t>
            </w:r>
          </w:p>
        </w:tc>
        <w:tc>
          <w:tcPr>
            <w:tcW w:w="2694" w:type="dxa"/>
          </w:tcPr>
          <w:p w:rsidR="00D86DEE" w:rsidRPr="00F50FEA" w:rsidRDefault="00D86DEE" w:rsidP="000B7BC9">
            <w:r>
              <w:t>Ежедневно</w:t>
            </w:r>
          </w:p>
        </w:tc>
        <w:tc>
          <w:tcPr>
            <w:tcW w:w="3118" w:type="dxa"/>
          </w:tcPr>
          <w:p w:rsidR="00D86DEE" w:rsidRPr="00F50FEA" w:rsidRDefault="00D86DEE" w:rsidP="000B7BC9">
            <w:r>
              <w:t>Мусорные пакеты, лопаты</w:t>
            </w:r>
          </w:p>
        </w:tc>
      </w:tr>
      <w:tr w:rsidR="00D86DEE" w:rsidRPr="00F50FEA" w:rsidTr="00D86DEE">
        <w:tc>
          <w:tcPr>
            <w:tcW w:w="709" w:type="dxa"/>
          </w:tcPr>
          <w:p w:rsidR="00D86DEE" w:rsidRPr="00F50FEA" w:rsidRDefault="00D86DEE" w:rsidP="000B7BC9">
            <w:r>
              <w:t>1.3</w:t>
            </w:r>
          </w:p>
        </w:tc>
        <w:tc>
          <w:tcPr>
            <w:tcW w:w="8930" w:type="dxa"/>
          </w:tcPr>
          <w:p w:rsidR="00D86DEE" w:rsidRPr="00F50FEA" w:rsidRDefault="00D86DEE" w:rsidP="000B7BC9">
            <w:r>
              <w:t>Очистка урн, вынос мусора в специализированный контейнер</w:t>
            </w:r>
          </w:p>
        </w:tc>
        <w:tc>
          <w:tcPr>
            <w:tcW w:w="2694" w:type="dxa"/>
          </w:tcPr>
          <w:p w:rsidR="00D86DEE" w:rsidRPr="00F50FEA" w:rsidRDefault="00D86DEE" w:rsidP="000B7BC9">
            <w:r>
              <w:t>Ежедневно</w:t>
            </w:r>
          </w:p>
        </w:tc>
        <w:tc>
          <w:tcPr>
            <w:tcW w:w="3118" w:type="dxa"/>
          </w:tcPr>
          <w:p w:rsidR="00D86DEE" w:rsidRPr="00F50FEA" w:rsidRDefault="00D86DEE" w:rsidP="000B7BC9">
            <w:r>
              <w:t>Мусорные пакеты</w:t>
            </w:r>
          </w:p>
        </w:tc>
      </w:tr>
      <w:tr w:rsidR="00D86DEE" w:rsidRPr="00F50FEA" w:rsidTr="00D86DEE">
        <w:tc>
          <w:tcPr>
            <w:tcW w:w="15451" w:type="dxa"/>
            <w:gridSpan w:val="4"/>
          </w:tcPr>
          <w:p w:rsidR="00D86DEE" w:rsidRPr="008C56B0" w:rsidRDefault="00D86DEE" w:rsidP="000B7BC9">
            <w:r w:rsidRPr="008C56B0">
              <w:t>2. Зимний период</w:t>
            </w:r>
          </w:p>
        </w:tc>
      </w:tr>
      <w:tr w:rsidR="00D86DEE" w:rsidRPr="00F50FEA" w:rsidTr="00D86DEE">
        <w:tc>
          <w:tcPr>
            <w:tcW w:w="709" w:type="dxa"/>
          </w:tcPr>
          <w:p w:rsidR="00D86DEE" w:rsidRDefault="00D86DEE" w:rsidP="000B7BC9">
            <w:r>
              <w:t>2.1</w:t>
            </w:r>
          </w:p>
        </w:tc>
        <w:tc>
          <w:tcPr>
            <w:tcW w:w="8930" w:type="dxa"/>
          </w:tcPr>
          <w:p w:rsidR="00D86DEE" w:rsidRPr="00F50FEA" w:rsidRDefault="00D86DEE" w:rsidP="000B7BC9">
            <w:r>
              <w:t>Ручная уборка прилегающей территории (от мусора, листвы, снега, наледи),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tcPr>
          <w:p w:rsidR="00D86DEE" w:rsidRPr="00F50FEA" w:rsidRDefault="00D86DEE" w:rsidP="000B7BC9">
            <w:r>
              <w:t>Ежедневно</w:t>
            </w:r>
          </w:p>
        </w:tc>
        <w:tc>
          <w:tcPr>
            <w:tcW w:w="3118" w:type="dxa"/>
          </w:tcPr>
          <w:p w:rsidR="00D86DEE" w:rsidRPr="00F50FEA" w:rsidRDefault="00D86DEE" w:rsidP="000B7BC9">
            <w:r>
              <w:t>Метлы, грабли, мусорные пакеты, лопаты, лом</w:t>
            </w:r>
          </w:p>
        </w:tc>
      </w:tr>
      <w:tr w:rsidR="00D86DEE" w:rsidRPr="00F50FEA" w:rsidTr="00D86DEE">
        <w:tc>
          <w:tcPr>
            <w:tcW w:w="709" w:type="dxa"/>
          </w:tcPr>
          <w:p w:rsidR="00D86DEE" w:rsidRDefault="00D86DEE" w:rsidP="000B7BC9">
            <w:r>
              <w:t>2.2</w:t>
            </w:r>
          </w:p>
        </w:tc>
        <w:tc>
          <w:tcPr>
            <w:tcW w:w="8930" w:type="dxa"/>
          </w:tcPr>
          <w:p w:rsidR="00D86DEE" w:rsidRPr="00F50FEA" w:rsidRDefault="00D86DEE" w:rsidP="000B7BC9">
            <w:r>
              <w:t>Удаление смета и складирование мусора в специально выделенное место (контейнер). Ручная уборка</w:t>
            </w:r>
          </w:p>
        </w:tc>
        <w:tc>
          <w:tcPr>
            <w:tcW w:w="2694" w:type="dxa"/>
          </w:tcPr>
          <w:p w:rsidR="00D86DEE" w:rsidRPr="00F50FEA" w:rsidRDefault="00D86DEE" w:rsidP="000B7BC9">
            <w:r>
              <w:t>Ежедневно</w:t>
            </w:r>
          </w:p>
        </w:tc>
        <w:tc>
          <w:tcPr>
            <w:tcW w:w="3118" w:type="dxa"/>
          </w:tcPr>
          <w:p w:rsidR="00D86DEE" w:rsidRPr="00F50FEA" w:rsidRDefault="00D86DEE" w:rsidP="000B7BC9">
            <w:r>
              <w:t>Мусорные пакеты, лопаты</w:t>
            </w:r>
          </w:p>
        </w:tc>
      </w:tr>
      <w:tr w:rsidR="00D86DEE" w:rsidRPr="00F50FEA" w:rsidTr="00D86DEE">
        <w:tc>
          <w:tcPr>
            <w:tcW w:w="709" w:type="dxa"/>
          </w:tcPr>
          <w:p w:rsidR="00D86DEE" w:rsidRDefault="00D86DEE" w:rsidP="000B7BC9">
            <w:r>
              <w:t>2.3</w:t>
            </w:r>
          </w:p>
        </w:tc>
        <w:tc>
          <w:tcPr>
            <w:tcW w:w="8930" w:type="dxa"/>
          </w:tcPr>
          <w:p w:rsidR="00D86DEE" w:rsidRPr="00F50FEA" w:rsidRDefault="00D86DEE" w:rsidP="000B7BC9">
            <w:r>
              <w:t>Очистка урн, вынос мусора в специализированный контейнер</w:t>
            </w:r>
          </w:p>
        </w:tc>
        <w:tc>
          <w:tcPr>
            <w:tcW w:w="2694" w:type="dxa"/>
          </w:tcPr>
          <w:p w:rsidR="00D86DEE" w:rsidRPr="00F50FEA" w:rsidRDefault="00D86DEE" w:rsidP="000B7BC9">
            <w:r>
              <w:t>Ежедневно</w:t>
            </w:r>
          </w:p>
        </w:tc>
        <w:tc>
          <w:tcPr>
            <w:tcW w:w="3118" w:type="dxa"/>
          </w:tcPr>
          <w:p w:rsidR="00D86DEE" w:rsidRPr="00F50FEA" w:rsidRDefault="00D86DEE" w:rsidP="000B7BC9">
            <w:r>
              <w:t>Мусорные пакеты</w:t>
            </w:r>
          </w:p>
        </w:tc>
      </w:tr>
      <w:tr w:rsidR="00D86DEE" w:rsidRPr="00F50FEA" w:rsidTr="00D86DEE">
        <w:trPr>
          <w:trHeight w:val="311"/>
        </w:trPr>
        <w:tc>
          <w:tcPr>
            <w:tcW w:w="709" w:type="dxa"/>
          </w:tcPr>
          <w:p w:rsidR="00D86DEE" w:rsidRDefault="00D86DEE" w:rsidP="000B7BC9">
            <w:r>
              <w:t>2.4</w:t>
            </w:r>
          </w:p>
        </w:tc>
        <w:tc>
          <w:tcPr>
            <w:tcW w:w="8930" w:type="dxa"/>
          </w:tcPr>
          <w:p w:rsidR="00D86DEE" w:rsidRDefault="00D86DEE" w:rsidP="000B7BC9">
            <w:r>
              <w:t>Ручная обработка скользких участков антигололедными реагентами/песком и прочим</w:t>
            </w:r>
          </w:p>
        </w:tc>
        <w:tc>
          <w:tcPr>
            <w:tcW w:w="2694" w:type="dxa"/>
          </w:tcPr>
          <w:p w:rsidR="00D86DEE" w:rsidRDefault="00D86DEE" w:rsidP="000B7BC9">
            <w:r>
              <w:t>По Заявкам</w:t>
            </w:r>
          </w:p>
          <w:p w:rsidR="00D86DEE" w:rsidRDefault="00D86DEE" w:rsidP="000B7BC9"/>
        </w:tc>
        <w:tc>
          <w:tcPr>
            <w:tcW w:w="3118" w:type="dxa"/>
          </w:tcPr>
          <w:p w:rsidR="00D86DEE" w:rsidRDefault="00D86DEE" w:rsidP="000B7BC9">
            <w:r>
              <w:t>Лопаты, песок, антигололедные реагенты</w:t>
            </w:r>
          </w:p>
        </w:tc>
      </w:tr>
    </w:tbl>
    <w:p w:rsidR="00D86DEE" w:rsidRDefault="00D86DEE" w:rsidP="007138D9">
      <w:pPr>
        <w:pStyle w:val="afff2"/>
      </w:pPr>
    </w:p>
    <w:p w:rsidR="00D86DEE" w:rsidRDefault="00D86DEE" w:rsidP="007138D9">
      <w:pPr>
        <w:pStyle w:val="afff2"/>
      </w:pPr>
      <w:r>
        <w:t xml:space="preserve">          Таблица № 3</w:t>
      </w:r>
      <w:r w:rsidR="00517584">
        <w:t xml:space="preserve"> (к техническому заданию)</w:t>
      </w:r>
    </w:p>
    <w:p w:rsidR="00D86DEE" w:rsidRPr="003519CB" w:rsidRDefault="00D86DEE" w:rsidP="007138D9">
      <w:pPr>
        <w:pStyle w:val="afff2"/>
      </w:pPr>
    </w:p>
    <w:p w:rsidR="00D86DEE" w:rsidRPr="00D4212B" w:rsidRDefault="00D86DEE" w:rsidP="000B7BC9">
      <w:r w:rsidRPr="00D4212B">
        <w:t>Перечень и периодичность дополнительных услуг по уборке внутренних помещений и  прилегающих территорий объектов структурных подразделений Заказчика</w:t>
      </w:r>
    </w:p>
    <w:p w:rsidR="00D86DEE" w:rsidRDefault="00D86DEE" w:rsidP="007138D9">
      <w:pPr>
        <w:pStyle w:val="afff2"/>
      </w:pPr>
    </w:p>
    <w:tbl>
      <w:tblPr>
        <w:tblStyle w:val="afff1"/>
        <w:tblW w:w="15309" w:type="dxa"/>
        <w:tblLayout w:type="fixed"/>
        <w:tblLook w:val="04A0"/>
      </w:tblPr>
      <w:tblGrid>
        <w:gridCol w:w="567"/>
        <w:gridCol w:w="8930"/>
        <w:gridCol w:w="2694"/>
        <w:gridCol w:w="3118"/>
      </w:tblGrid>
      <w:tr w:rsidR="00D86DEE" w:rsidRPr="00F50FEA" w:rsidTr="00D86DEE">
        <w:tc>
          <w:tcPr>
            <w:tcW w:w="567" w:type="dxa"/>
          </w:tcPr>
          <w:p w:rsidR="00D86DEE" w:rsidRPr="00F50FEA" w:rsidRDefault="00D86DEE" w:rsidP="000B7BC9">
            <w:r>
              <w:t>№ п/п</w:t>
            </w:r>
          </w:p>
        </w:tc>
        <w:tc>
          <w:tcPr>
            <w:tcW w:w="8930" w:type="dxa"/>
            <w:vAlign w:val="center"/>
          </w:tcPr>
          <w:p w:rsidR="00D86DEE" w:rsidRPr="000E6384" w:rsidRDefault="00D86DEE" w:rsidP="000B7BC9">
            <w:r w:rsidRPr="000E6384">
              <w:t>Наименование услуги</w:t>
            </w:r>
          </w:p>
        </w:tc>
        <w:tc>
          <w:tcPr>
            <w:tcW w:w="2694" w:type="dxa"/>
            <w:vAlign w:val="center"/>
          </w:tcPr>
          <w:p w:rsidR="00D86DEE" w:rsidRPr="000E6384" w:rsidRDefault="00D86DEE" w:rsidP="000B7BC9">
            <w:r w:rsidRPr="000E6384">
              <w:t>Периодичность уборки</w:t>
            </w:r>
          </w:p>
        </w:tc>
        <w:tc>
          <w:tcPr>
            <w:tcW w:w="3118" w:type="dxa"/>
            <w:vAlign w:val="center"/>
          </w:tcPr>
          <w:p w:rsidR="00D86DEE" w:rsidRPr="000E6384" w:rsidRDefault="00D86DEE" w:rsidP="000B7BC9">
            <w:r w:rsidRPr="000E6384">
              <w:t>Применяемый инвентарь</w:t>
            </w:r>
          </w:p>
        </w:tc>
      </w:tr>
      <w:tr w:rsidR="00D86DEE" w:rsidRPr="00F50FEA" w:rsidTr="00D86DEE">
        <w:tc>
          <w:tcPr>
            <w:tcW w:w="15309" w:type="dxa"/>
            <w:gridSpan w:val="4"/>
          </w:tcPr>
          <w:p w:rsidR="00D86DEE" w:rsidRPr="00BF60E6" w:rsidRDefault="00D86DEE" w:rsidP="000B7BC9">
            <w:r>
              <w:t>Дополнительные услуги</w:t>
            </w:r>
          </w:p>
        </w:tc>
      </w:tr>
      <w:tr w:rsidR="00D86DEE" w:rsidRPr="00F50FEA" w:rsidTr="00D86DEE">
        <w:tc>
          <w:tcPr>
            <w:tcW w:w="567" w:type="dxa"/>
            <w:vAlign w:val="center"/>
          </w:tcPr>
          <w:p w:rsidR="00D86DEE" w:rsidRPr="00F50FEA" w:rsidRDefault="00D86DEE" w:rsidP="000B7BC9">
            <w:r>
              <w:t>1.1</w:t>
            </w:r>
          </w:p>
        </w:tc>
        <w:tc>
          <w:tcPr>
            <w:tcW w:w="8930" w:type="dxa"/>
            <w:vAlign w:val="center"/>
          </w:tcPr>
          <w:p w:rsidR="00D86DEE" w:rsidRPr="00084F2E" w:rsidRDefault="00D86DEE" w:rsidP="000B7BC9">
            <w:r w:rsidRPr="00084F2E">
              <w:t>Мойка окон (наружная часть)</w:t>
            </w:r>
          </w:p>
        </w:tc>
        <w:tc>
          <w:tcPr>
            <w:tcW w:w="2694" w:type="dxa"/>
            <w:vAlign w:val="center"/>
          </w:tcPr>
          <w:p w:rsidR="00D86DEE" w:rsidRPr="000E6384" w:rsidRDefault="0007670F" w:rsidP="000B7BC9">
            <w:r>
              <w:t>1 раз за период (в теплый период с 01 апреля по 31 июля)</w:t>
            </w:r>
          </w:p>
        </w:tc>
        <w:tc>
          <w:tcPr>
            <w:tcW w:w="3118" w:type="dxa"/>
          </w:tcPr>
          <w:p w:rsidR="00D86DEE" w:rsidRPr="00F50FEA" w:rsidRDefault="00D86DEE" w:rsidP="000B7BC9">
            <w:r>
              <w:t>Специальные приспособления для мойки (страховочный канат, ведро, швабры, ветошь, спонжи и т.д.)</w:t>
            </w:r>
          </w:p>
        </w:tc>
      </w:tr>
      <w:tr w:rsidR="00D86DEE" w:rsidRPr="00F50FEA" w:rsidTr="00D86DEE">
        <w:tc>
          <w:tcPr>
            <w:tcW w:w="567" w:type="dxa"/>
            <w:vAlign w:val="center"/>
          </w:tcPr>
          <w:p w:rsidR="00D86DEE" w:rsidRDefault="00D86DEE" w:rsidP="000B7BC9">
            <w:r>
              <w:t>1.2</w:t>
            </w:r>
          </w:p>
        </w:tc>
        <w:tc>
          <w:tcPr>
            <w:tcW w:w="8930" w:type="dxa"/>
            <w:vAlign w:val="center"/>
          </w:tcPr>
          <w:p w:rsidR="00D86DEE" w:rsidRPr="00435FEE" w:rsidRDefault="00D86DEE" w:rsidP="000B7BC9">
            <w:r w:rsidRPr="00435FEE">
              <w:t xml:space="preserve">Мойка фасада Административно-бытового здания Витебского производственного участка (инв. № 001/00/00010039) и склада грузового прирельсового с таможней (инв. № 001/00/00010025) с учетом окон </w:t>
            </w:r>
          </w:p>
        </w:tc>
        <w:tc>
          <w:tcPr>
            <w:tcW w:w="2694" w:type="dxa"/>
            <w:vAlign w:val="center"/>
          </w:tcPr>
          <w:p w:rsidR="00D86DEE" w:rsidRPr="000E6384" w:rsidRDefault="00D86DEE" w:rsidP="000B7BC9">
            <w:r>
              <w:t>1 раз в год (период согласовывается с Заказчиком)</w:t>
            </w:r>
          </w:p>
        </w:tc>
        <w:tc>
          <w:tcPr>
            <w:tcW w:w="3118" w:type="dxa"/>
          </w:tcPr>
          <w:p w:rsidR="00D86DEE" w:rsidRPr="00F50FEA" w:rsidRDefault="00D86DEE" w:rsidP="000B7BC9">
            <w:r>
              <w:t>Специальные приспособления для мойки (страховочный канат, ведро, швабры, ветошь, спонжи и т.д.)</w:t>
            </w:r>
          </w:p>
        </w:tc>
      </w:tr>
      <w:tr w:rsidR="00D86DEE" w:rsidRPr="00F50FEA" w:rsidTr="00D86DEE">
        <w:tc>
          <w:tcPr>
            <w:tcW w:w="567" w:type="dxa"/>
            <w:vAlign w:val="center"/>
          </w:tcPr>
          <w:p w:rsidR="00D86DEE" w:rsidRDefault="00D86DEE" w:rsidP="000B7BC9">
            <w:r>
              <w:t>1</w:t>
            </w:r>
            <w:r w:rsidRPr="00E24E71">
              <w:t>.</w:t>
            </w:r>
            <w:r>
              <w:t>3</w:t>
            </w:r>
          </w:p>
        </w:tc>
        <w:tc>
          <w:tcPr>
            <w:tcW w:w="8930" w:type="dxa"/>
            <w:vAlign w:val="center"/>
          </w:tcPr>
          <w:p w:rsidR="00D86DEE" w:rsidRDefault="00D86DEE" w:rsidP="000B7BC9">
            <w:r>
              <w:t>Покос травы вдоль служебных проходов, пешеходных территорий,  площадок крылец главного входа и прочих входов/выходов в здания, вынос скошенной травы в специально отведенное место</w:t>
            </w:r>
          </w:p>
        </w:tc>
        <w:tc>
          <w:tcPr>
            <w:tcW w:w="2694" w:type="dxa"/>
          </w:tcPr>
          <w:p w:rsidR="00D86DEE" w:rsidRDefault="0007670F" w:rsidP="000B7BC9">
            <w:r>
              <w:t>3 раза за период</w:t>
            </w:r>
            <w:r w:rsidR="00D86DEE">
              <w:t xml:space="preserve"> (по распоряжению Заказчика)</w:t>
            </w:r>
          </w:p>
          <w:p w:rsidR="00D86DEE" w:rsidRDefault="00D86DEE" w:rsidP="000B7BC9"/>
        </w:tc>
        <w:tc>
          <w:tcPr>
            <w:tcW w:w="3118" w:type="dxa"/>
          </w:tcPr>
          <w:p w:rsidR="00D86DEE" w:rsidRDefault="00D86DEE" w:rsidP="000B7BC9">
            <w:r>
              <w:t>Триммер, мусорные пакеты</w:t>
            </w:r>
          </w:p>
        </w:tc>
      </w:tr>
    </w:tbl>
    <w:p w:rsidR="00664C95" w:rsidRDefault="00664C95" w:rsidP="007138D9">
      <w:pPr>
        <w:pStyle w:val="afff2"/>
        <w:sectPr w:rsidR="00664C95" w:rsidSect="00D86DEE">
          <w:pgSz w:w="16840" w:h="11907" w:orient="landscape" w:code="9"/>
          <w:pgMar w:top="1418" w:right="1134" w:bottom="851" w:left="1134" w:header="794" w:footer="794" w:gutter="0"/>
          <w:cols w:space="720"/>
          <w:titlePg/>
          <w:docGrid w:linePitch="326"/>
        </w:sectPr>
      </w:pPr>
    </w:p>
    <w:p w:rsidR="00D86DEE" w:rsidRDefault="00D86DEE" w:rsidP="007138D9">
      <w:pPr>
        <w:pStyle w:val="afff2"/>
        <w:sectPr w:rsidR="00D86DEE" w:rsidSect="00664C95">
          <w:type w:val="continuous"/>
          <w:pgSz w:w="16840" w:h="11907" w:orient="landscape" w:code="9"/>
          <w:pgMar w:top="1418" w:right="1134" w:bottom="851" w:left="1134" w:header="794" w:footer="794" w:gutter="0"/>
          <w:cols w:space="720"/>
          <w:titlePg/>
          <w:docGrid w:linePitch="326"/>
        </w:sectPr>
      </w:pPr>
    </w:p>
    <w:p w:rsidR="0054304C" w:rsidRPr="00517584" w:rsidRDefault="0054304C" w:rsidP="00664C95">
      <w:pPr>
        <w:suppressAutoHyphens w:val="0"/>
        <w:rPr>
          <w:lang w:eastAsia="ru-RU"/>
        </w:rPr>
        <w:sectPr w:rsidR="0054304C" w:rsidRPr="00517584" w:rsidSect="00664C95">
          <w:headerReference w:type="default" r:id="rId28"/>
          <w:footerReference w:type="even" r:id="rId29"/>
          <w:footerReference w:type="default" r:id="rId30"/>
          <w:type w:val="continuous"/>
          <w:pgSz w:w="16840" w:h="11907" w:orient="landscape" w:code="9"/>
          <w:pgMar w:top="1418" w:right="425" w:bottom="851" w:left="363" w:header="794" w:footer="794" w:gutter="0"/>
          <w:cols w:space="720"/>
          <w:titlePg/>
          <w:docGrid w:linePitch="326"/>
        </w:sectPr>
      </w:pPr>
    </w:p>
    <w:p w:rsidR="00D86DEE" w:rsidRDefault="00D86DEE" w:rsidP="007138D9">
      <w:pPr>
        <w:pStyle w:val="afff2"/>
      </w:pPr>
    </w:p>
    <w:p w:rsidR="0054304C" w:rsidRPr="00625849" w:rsidRDefault="0054304C" w:rsidP="0054304C">
      <w:pPr>
        <w:ind w:firstLine="709"/>
        <w:jc w:val="right"/>
        <w:rPr>
          <w:rFonts w:eastAsia="MS Mincho"/>
          <w:sz w:val="20"/>
          <w:szCs w:val="20"/>
        </w:rPr>
      </w:pPr>
      <w:r w:rsidRPr="00625849">
        <w:rPr>
          <w:rFonts w:eastAsia="MS Mincho"/>
          <w:sz w:val="20"/>
          <w:szCs w:val="20"/>
        </w:rPr>
        <w:t>Таблица № 4</w:t>
      </w:r>
    </w:p>
    <w:p w:rsidR="006A101A" w:rsidRPr="00625849" w:rsidRDefault="006A101A" w:rsidP="006A101A">
      <w:pPr>
        <w:pStyle w:val="aff6"/>
        <w:ind w:left="0" w:firstLine="709"/>
        <w:jc w:val="right"/>
        <w:rPr>
          <w:rFonts w:eastAsia="MS Mincho"/>
          <w:sz w:val="20"/>
          <w:szCs w:val="20"/>
        </w:rPr>
      </w:pPr>
      <w:r w:rsidRPr="00625849">
        <w:rPr>
          <w:rFonts w:eastAsia="MS Mincho"/>
          <w:sz w:val="20"/>
          <w:szCs w:val="20"/>
        </w:rPr>
        <w:t>к Техническому заданию</w:t>
      </w:r>
    </w:p>
    <w:p w:rsidR="00950E03" w:rsidRDefault="00950E03" w:rsidP="006A101A">
      <w:pPr>
        <w:spacing w:after="200"/>
        <w:ind w:firstLine="708"/>
        <w:jc w:val="center"/>
        <w:rPr>
          <w:rFonts w:eastAsia="MS Mincho"/>
          <w:b/>
          <w:sz w:val="20"/>
          <w:szCs w:val="20"/>
        </w:rPr>
      </w:pPr>
    </w:p>
    <w:p w:rsidR="006A101A" w:rsidRPr="00384B5C" w:rsidRDefault="006A101A" w:rsidP="006A101A">
      <w:pPr>
        <w:spacing w:after="200"/>
        <w:ind w:firstLine="708"/>
        <w:jc w:val="center"/>
        <w:rPr>
          <w:rFonts w:eastAsia="MS Mincho"/>
          <w:b/>
          <w:sz w:val="20"/>
          <w:szCs w:val="20"/>
        </w:rPr>
      </w:pPr>
      <w:r w:rsidRPr="00384B5C">
        <w:rPr>
          <w:rFonts w:eastAsia="MS Mincho"/>
          <w:b/>
          <w:sz w:val="20"/>
          <w:szCs w:val="20"/>
        </w:rPr>
        <w:t>Перечень применяемых моющих дезинфицирующих и специальных средств</w:t>
      </w:r>
    </w:p>
    <w:tbl>
      <w:tblPr>
        <w:tblW w:w="9600" w:type="dxa"/>
        <w:tblInd w:w="30" w:type="dxa"/>
        <w:tblLayout w:type="fixed"/>
        <w:tblCellMar>
          <w:left w:w="30" w:type="dxa"/>
          <w:right w:w="30" w:type="dxa"/>
        </w:tblCellMar>
        <w:tblLook w:val="0000"/>
      </w:tblPr>
      <w:tblGrid>
        <w:gridCol w:w="1440"/>
        <w:gridCol w:w="8160"/>
      </w:tblGrid>
      <w:tr w:rsidR="003B100C" w:rsidRPr="00384B5C" w:rsidTr="003B100C">
        <w:trPr>
          <w:trHeight w:val="770"/>
        </w:trPr>
        <w:tc>
          <w:tcPr>
            <w:tcW w:w="1440" w:type="dxa"/>
            <w:tcBorders>
              <w:top w:val="single" w:sz="6" w:space="0" w:color="auto"/>
              <w:left w:val="single" w:sz="6" w:space="0" w:color="auto"/>
              <w:bottom w:val="single" w:sz="6" w:space="0" w:color="auto"/>
              <w:right w:val="single" w:sz="6" w:space="0" w:color="auto"/>
            </w:tcBorders>
          </w:tcPr>
          <w:p w:rsidR="003B100C" w:rsidRPr="00384B5C" w:rsidRDefault="003B100C" w:rsidP="003B100C">
            <w:pPr>
              <w:jc w:val="center"/>
              <w:rPr>
                <w:b/>
                <w:bCs/>
                <w:spacing w:val="-3"/>
                <w:sz w:val="20"/>
                <w:szCs w:val="20"/>
              </w:rPr>
            </w:pPr>
            <w:r w:rsidRPr="00384B5C">
              <w:rPr>
                <w:b/>
                <w:bCs/>
                <w:spacing w:val="-3"/>
                <w:sz w:val="20"/>
                <w:szCs w:val="20"/>
              </w:rPr>
              <w:t>Название</w:t>
            </w:r>
            <w:r>
              <w:rPr>
                <w:b/>
                <w:bCs/>
                <w:spacing w:val="-3"/>
                <w:sz w:val="20"/>
                <w:szCs w:val="20"/>
              </w:rPr>
              <w:t xml:space="preserve"> средства</w:t>
            </w:r>
          </w:p>
        </w:tc>
        <w:tc>
          <w:tcPr>
            <w:tcW w:w="8160" w:type="dxa"/>
            <w:tcBorders>
              <w:top w:val="single" w:sz="6" w:space="0" w:color="auto"/>
              <w:left w:val="single" w:sz="6" w:space="0" w:color="auto"/>
              <w:bottom w:val="single" w:sz="6" w:space="0" w:color="auto"/>
              <w:right w:val="single" w:sz="2" w:space="0" w:color="000000"/>
            </w:tcBorders>
          </w:tcPr>
          <w:p w:rsidR="003B100C" w:rsidRPr="00384B5C" w:rsidRDefault="003B100C" w:rsidP="0054304C">
            <w:pPr>
              <w:jc w:val="center"/>
              <w:rPr>
                <w:b/>
                <w:bCs/>
                <w:spacing w:val="-3"/>
                <w:sz w:val="20"/>
                <w:szCs w:val="20"/>
              </w:rPr>
            </w:pPr>
            <w:r>
              <w:rPr>
                <w:b/>
                <w:bCs/>
                <w:spacing w:val="-3"/>
                <w:sz w:val="20"/>
                <w:szCs w:val="20"/>
              </w:rPr>
              <w:t>Характеристики</w:t>
            </w:r>
          </w:p>
        </w:tc>
      </w:tr>
      <w:tr w:rsidR="003B100C" w:rsidRPr="00384B5C" w:rsidTr="003B100C">
        <w:trPr>
          <w:trHeight w:val="971"/>
        </w:trPr>
        <w:tc>
          <w:tcPr>
            <w:tcW w:w="1440" w:type="dxa"/>
            <w:tcBorders>
              <w:top w:val="single" w:sz="6" w:space="0" w:color="auto"/>
              <w:left w:val="single" w:sz="6" w:space="0" w:color="auto"/>
              <w:bottom w:val="single" w:sz="4" w:space="0" w:color="auto"/>
              <w:right w:val="single" w:sz="6" w:space="0" w:color="auto"/>
            </w:tcBorders>
          </w:tcPr>
          <w:p w:rsidR="003B100C" w:rsidRPr="00384B5C" w:rsidRDefault="003B100C" w:rsidP="0054304C">
            <w:pPr>
              <w:rPr>
                <w:bCs/>
                <w:color w:val="000000"/>
                <w:spacing w:val="-3"/>
                <w:sz w:val="20"/>
                <w:szCs w:val="20"/>
              </w:rPr>
            </w:pPr>
          </w:p>
        </w:tc>
        <w:tc>
          <w:tcPr>
            <w:tcW w:w="8160" w:type="dxa"/>
            <w:tcBorders>
              <w:top w:val="single" w:sz="6" w:space="0" w:color="auto"/>
              <w:left w:val="single" w:sz="6" w:space="0" w:color="auto"/>
              <w:bottom w:val="single" w:sz="4" w:space="0" w:color="auto"/>
              <w:right w:val="single" w:sz="2" w:space="0" w:color="000000"/>
            </w:tcBorders>
          </w:tcPr>
          <w:p w:rsidR="003B100C" w:rsidRPr="00384B5C" w:rsidRDefault="003B100C" w:rsidP="0054304C">
            <w:pPr>
              <w:rPr>
                <w:bCs/>
                <w:color w:val="000000"/>
                <w:spacing w:val="-3"/>
                <w:sz w:val="20"/>
                <w:szCs w:val="20"/>
              </w:rPr>
            </w:pPr>
          </w:p>
        </w:tc>
      </w:tr>
    </w:tbl>
    <w:p w:rsidR="00C37742" w:rsidRDefault="00C37742" w:rsidP="00C37742">
      <w:pPr>
        <w:jc w:val="center"/>
        <w:rPr>
          <w:sz w:val="20"/>
          <w:szCs w:val="20"/>
        </w:rPr>
      </w:pPr>
    </w:p>
    <w:p w:rsidR="00C37742" w:rsidRDefault="00C37742" w:rsidP="00C37742">
      <w:pPr>
        <w:rPr>
          <w:sz w:val="20"/>
          <w:szCs w:val="20"/>
        </w:rPr>
      </w:pPr>
    </w:p>
    <w:p w:rsidR="006A101A" w:rsidRPr="00E1602A" w:rsidRDefault="006A101A" w:rsidP="006A101A">
      <w:pPr>
        <w:shd w:val="clear" w:color="auto" w:fill="FFFFFF"/>
        <w:ind w:firstLine="709"/>
        <w:jc w:val="both"/>
      </w:pPr>
      <w:r w:rsidRPr="00E1602A">
        <w:t xml:space="preserve">Стирка спецодежды уборщиков производящих уборку структурных подразделений Филиала, производится  Исполнителем услуги.  </w:t>
      </w:r>
    </w:p>
    <w:p w:rsidR="006A101A" w:rsidRPr="00E1602A" w:rsidRDefault="006A101A" w:rsidP="006A101A">
      <w:pPr>
        <w:tabs>
          <w:tab w:val="left" w:pos="4395"/>
        </w:tabs>
        <w:ind w:firstLine="709"/>
        <w:jc w:val="both"/>
      </w:pPr>
      <w:r w:rsidRPr="00E1602A">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54304C" w:rsidRPr="0054304C" w:rsidRDefault="006A101A" w:rsidP="0054304C">
      <w:pPr>
        <w:tabs>
          <w:tab w:val="left" w:pos="4395"/>
        </w:tabs>
        <w:ind w:firstLine="709"/>
        <w:jc w:val="both"/>
        <w:sectPr w:rsidR="0054304C" w:rsidRPr="0054304C" w:rsidSect="0054304C">
          <w:pgSz w:w="11907" w:h="16840" w:code="9"/>
          <w:pgMar w:top="425" w:right="851" w:bottom="363" w:left="1418" w:header="794" w:footer="794" w:gutter="0"/>
          <w:cols w:space="720"/>
          <w:titlePg/>
          <w:docGrid w:linePitch="326"/>
        </w:sectPr>
      </w:pPr>
      <w:r w:rsidRPr="00E1602A">
        <w:t xml:space="preserve">Концентрация дезинфицирующего средства при работе должен соответствовать требованиям, изложенным в описании и инструкции </w:t>
      </w:r>
      <w:r w:rsidR="0054304C">
        <w:t>по применению данного средс</w:t>
      </w:r>
    </w:p>
    <w:p w:rsidR="0054304C" w:rsidRPr="0054304C" w:rsidRDefault="0054304C" w:rsidP="0054304C">
      <w:pPr>
        <w:pStyle w:val="afff4"/>
        <w:ind w:firstLine="0"/>
        <w:jc w:val="right"/>
        <w:rPr>
          <w:bCs/>
          <w:i/>
        </w:rPr>
      </w:pPr>
      <w:r w:rsidRPr="00E31177">
        <w:rPr>
          <w:sz w:val="28"/>
          <w:szCs w:val="28"/>
        </w:rPr>
        <w:tab/>
      </w:r>
      <w:r w:rsidRPr="003C4813">
        <w:rPr>
          <w:bCs/>
        </w:rPr>
        <w:t>Таблица № 5</w:t>
      </w:r>
      <w:r w:rsidR="00664C95" w:rsidRPr="003C4813">
        <w:rPr>
          <w:bCs/>
        </w:rPr>
        <w:t>(к Техническому заданию</w:t>
      </w:r>
      <w:r w:rsidR="00664C95">
        <w:rPr>
          <w:bCs/>
          <w:i/>
        </w:rPr>
        <w:t>)</w:t>
      </w:r>
    </w:p>
    <w:p w:rsidR="0054304C" w:rsidRDefault="0054304C" w:rsidP="000B7BC9">
      <w:pPr>
        <w:jc w:val="center"/>
      </w:pPr>
      <w:r w:rsidRPr="00696801">
        <w:t>ПЕРЕЧЕНЬ ВНУТРЕННИХ ПОМЕЩЕНИЙ ОБЪЕ</w:t>
      </w:r>
      <w:r>
        <w:t>КТОВ, РАСПОЛОЖЕННЫХ НА КОНТЕЙНЕРНОМ ТЕРМИНАЛЕ</w:t>
      </w:r>
    </w:p>
    <w:p w:rsidR="0054304C" w:rsidRDefault="0054304C" w:rsidP="000B7BC9">
      <w:pPr>
        <w:jc w:val="center"/>
      </w:pPr>
      <w:r w:rsidRPr="00696801">
        <w:t>САНК</w:t>
      </w:r>
      <w:r>
        <w:t>Т-ПЕТЕРБУРГ-ТОВАРНЫЙ-ВИТЕБСКИЙ</w:t>
      </w:r>
    </w:p>
    <w:p w:rsidR="000B7BC9" w:rsidRPr="00E31177" w:rsidRDefault="000B7BC9" w:rsidP="000B7BC9">
      <w:pPr>
        <w:jc w:val="center"/>
      </w:pPr>
    </w:p>
    <w:tbl>
      <w:tblPr>
        <w:tblStyle w:val="afff1"/>
        <w:tblW w:w="15276" w:type="dxa"/>
        <w:tblInd w:w="423" w:type="dxa"/>
        <w:tblLayout w:type="fixed"/>
        <w:tblLook w:val="04A0"/>
      </w:tblPr>
      <w:tblGrid>
        <w:gridCol w:w="575"/>
        <w:gridCol w:w="2524"/>
        <w:gridCol w:w="1118"/>
        <w:gridCol w:w="238"/>
        <w:gridCol w:w="1180"/>
        <w:gridCol w:w="280"/>
        <w:gridCol w:w="1421"/>
        <w:gridCol w:w="189"/>
        <w:gridCol w:w="1370"/>
        <w:gridCol w:w="142"/>
        <w:gridCol w:w="850"/>
        <w:gridCol w:w="221"/>
        <w:gridCol w:w="1199"/>
        <w:gridCol w:w="1134"/>
        <w:gridCol w:w="1555"/>
        <w:gridCol w:w="6"/>
        <w:gridCol w:w="1274"/>
      </w:tblGrid>
      <w:tr w:rsidR="0054304C" w:rsidRPr="00384B5C" w:rsidTr="00E31177">
        <w:tc>
          <w:tcPr>
            <w:tcW w:w="574" w:type="dxa"/>
            <w:vMerge w:val="restart"/>
          </w:tcPr>
          <w:p w:rsidR="0054304C" w:rsidRPr="00384B5C" w:rsidRDefault="0054304C" w:rsidP="000B7BC9">
            <w:r w:rsidRPr="00384B5C">
              <w:t>№ п/п</w:t>
            </w:r>
          </w:p>
        </w:tc>
        <w:tc>
          <w:tcPr>
            <w:tcW w:w="2524" w:type="dxa"/>
            <w:vMerge w:val="restart"/>
            <w:vAlign w:val="center"/>
          </w:tcPr>
          <w:p w:rsidR="0054304C" w:rsidRPr="00384B5C" w:rsidRDefault="0054304C" w:rsidP="000B7BC9">
            <w:r w:rsidRPr="00384B5C">
              <w:t>Наименование помещений *</w:t>
            </w:r>
          </w:p>
        </w:tc>
        <w:tc>
          <w:tcPr>
            <w:tcW w:w="1119" w:type="dxa"/>
            <w:vMerge w:val="restart"/>
            <w:vAlign w:val="center"/>
          </w:tcPr>
          <w:p w:rsidR="0054304C" w:rsidRPr="00384B5C" w:rsidRDefault="0054304C" w:rsidP="000B7BC9">
            <w:r w:rsidRPr="00384B5C">
              <w:t xml:space="preserve">Этаж </w:t>
            </w:r>
          </w:p>
        </w:tc>
        <w:tc>
          <w:tcPr>
            <w:tcW w:w="1418" w:type="dxa"/>
            <w:gridSpan w:val="2"/>
            <w:vMerge w:val="restart"/>
            <w:vAlign w:val="center"/>
          </w:tcPr>
          <w:p w:rsidR="0054304C" w:rsidRPr="00384B5C" w:rsidRDefault="0054304C" w:rsidP="000B7BC9">
            <w:r w:rsidRPr="00384B5C">
              <w:t>Кол-во помещений, шт.</w:t>
            </w:r>
          </w:p>
        </w:tc>
        <w:tc>
          <w:tcPr>
            <w:tcW w:w="1701" w:type="dxa"/>
            <w:gridSpan w:val="2"/>
            <w:vMerge w:val="restart"/>
            <w:vAlign w:val="center"/>
          </w:tcPr>
          <w:p w:rsidR="0054304C" w:rsidRPr="00384B5C" w:rsidRDefault="0054304C" w:rsidP="000B7BC9">
            <w:r w:rsidRPr="00384B5C">
              <w:t>Общая площадь, м2</w:t>
            </w:r>
          </w:p>
        </w:tc>
        <w:tc>
          <w:tcPr>
            <w:tcW w:w="1559" w:type="dxa"/>
            <w:gridSpan w:val="2"/>
          </w:tcPr>
          <w:p w:rsidR="0054304C" w:rsidRPr="00384B5C" w:rsidRDefault="0054304C" w:rsidP="000B7BC9"/>
        </w:tc>
        <w:tc>
          <w:tcPr>
            <w:tcW w:w="5107" w:type="dxa"/>
            <w:gridSpan w:val="7"/>
            <w:vAlign w:val="center"/>
          </w:tcPr>
          <w:p w:rsidR="0054304C" w:rsidRPr="00384B5C" w:rsidRDefault="0054304C" w:rsidP="000B7BC9">
            <w:r w:rsidRPr="00384B5C">
              <w:t>Типы покрытий поверхностей</w:t>
            </w:r>
          </w:p>
        </w:tc>
        <w:tc>
          <w:tcPr>
            <w:tcW w:w="1274" w:type="dxa"/>
            <w:vMerge w:val="restart"/>
            <w:vAlign w:val="center"/>
          </w:tcPr>
          <w:p w:rsidR="0054304C" w:rsidRPr="00384B5C" w:rsidRDefault="0054304C" w:rsidP="000B7BC9">
            <w:r w:rsidRPr="00384B5C">
              <w:t>Кол-во окон, шт.</w:t>
            </w:r>
          </w:p>
        </w:tc>
      </w:tr>
      <w:tr w:rsidR="0054304C" w:rsidRPr="00384B5C" w:rsidTr="00E31177">
        <w:trPr>
          <w:trHeight w:val="303"/>
        </w:trPr>
        <w:tc>
          <w:tcPr>
            <w:tcW w:w="574" w:type="dxa"/>
            <w:vMerge/>
          </w:tcPr>
          <w:p w:rsidR="0054304C" w:rsidRPr="00384B5C" w:rsidRDefault="0054304C" w:rsidP="000B7BC9"/>
        </w:tc>
        <w:tc>
          <w:tcPr>
            <w:tcW w:w="2524" w:type="dxa"/>
            <w:vMerge/>
          </w:tcPr>
          <w:p w:rsidR="0054304C" w:rsidRPr="00384B5C" w:rsidRDefault="0054304C" w:rsidP="000B7BC9"/>
        </w:tc>
        <w:tc>
          <w:tcPr>
            <w:tcW w:w="1119" w:type="dxa"/>
            <w:vMerge/>
          </w:tcPr>
          <w:p w:rsidR="0054304C" w:rsidRPr="00384B5C" w:rsidRDefault="0054304C" w:rsidP="000B7BC9"/>
        </w:tc>
        <w:tc>
          <w:tcPr>
            <w:tcW w:w="1418" w:type="dxa"/>
            <w:gridSpan w:val="2"/>
            <w:vMerge/>
          </w:tcPr>
          <w:p w:rsidR="0054304C" w:rsidRPr="00384B5C" w:rsidRDefault="0054304C" w:rsidP="000B7BC9"/>
        </w:tc>
        <w:tc>
          <w:tcPr>
            <w:tcW w:w="1701" w:type="dxa"/>
            <w:gridSpan w:val="2"/>
            <w:vMerge/>
          </w:tcPr>
          <w:p w:rsidR="0054304C" w:rsidRPr="00384B5C" w:rsidRDefault="0054304C" w:rsidP="000B7BC9"/>
        </w:tc>
        <w:tc>
          <w:tcPr>
            <w:tcW w:w="1559" w:type="dxa"/>
            <w:gridSpan w:val="2"/>
            <w:vAlign w:val="center"/>
          </w:tcPr>
          <w:p w:rsidR="0054304C" w:rsidRPr="00384B5C" w:rsidRDefault="0054304C" w:rsidP="000B7BC9">
            <w:r w:rsidRPr="00384B5C">
              <w:t>Пол</w:t>
            </w:r>
          </w:p>
        </w:tc>
        <w:tc>
          <w:tcPr>
            <w:tcW w:w="992" w:type="dxa"/>
            <w:gridSpan w:val="2"/>
            <w:vAlign w:val="center"/>
          </w:tcPr>
          <w:p w:rsidR="0054304C" w:rsidRPr="00384B5C" w:rsidRDefault="0054304C" w:rsidP="000B7BC9">
            <w:r w:rsidRPr="00384B5C">
              <w:t>Стены</w:t>
            </w:r>
          </w:p>
        </w:tc>
        <w:tc>
          <w:tcPr>
            <w:tcW w:w="1420" w:type="dxa"/>
            <w:gridSpan w:val="2"/>
            <w:vAlign w:val="center"/>
          </w:tcPr>
          <w:p w:rsidR="0054304C" w:rsidRPr="00384B5C" w:rsidRDefault="0054304C" w:rsidP="000B7BC9">
            <w:r w:rsidRPr="00384B5C">
              <w:t>Потолок</w:t>
            </w:r>
          </w:p>
        </w:tc>
        <w:tc>
          <w:tcPr>
            <w:tcW w:w="1134" w:type="dxa"/>
            <w:vAlign w:val="center"/>
          </w:tcPr>
          <w:p w:rsidR="0054304C" w:rsidRPr="00384B5C" w:rsidRDefault="0054304C" w:rsidP="000B7BC9">
            <w:r w:rsidRPr="00384B5C">
              <w:t>Двери</w:t>
            </w:r>
          </w:p>
        </w:tc>
        <w:tc>
          <w:tcPr>
            <w:tcW w:w="1561" w:type="dxa"/>
            <w:gridSpan w:val="2"/>
            <w:vAlign w:val="center"/>
          </w:tcPr>
          <w:p w:rsidR="0054304C" w:rsidRPr="00384B5C" w:rsidRDefault="0054304C" w:rsidP="000B7BC9">
            <w:r w:rsidRPr="00384B5C">
              <w:t>Перегородки</w:t>
            </w:r>
          </w:p>
        </w:tc>
        <w:tc>
          <w:tcPr>
            <w:tcW w:w="1274" w:type="dxa"/>
            <w:vMerge/>
          </w:tcPr>
          <w:p w:rsidR="0054304C" w:rsidRPr="00384B5C" w:rsidRDefault="0054304C" w:rsidP="000B7BC9"/>
        </w:tc>
      </w:tr>
      <w:tr w:rsidR="0054304C" w:rsidRPr="00384B5C" w:rsidTr="0054304C">
        <w:tc>
          <w:tcPr>
            <w:tcW w:w="15276" w:type="dxa"/>
            <w:gridSpan w:val="17"/>
          </w:tcPr>
          <w:p w:rsidR="0054304C" w:rsidRPr="00384B5C" w:rsidRDefault="0054304C" w:rsidP="000B7BC9">
            <w:r w:rsidRPr="00384B5C">
              <w:t>Здание начальника станции (инв. № 001/00/00010044)</w:t>
            </w:r>
          </w:p>
        </w:tc>
      </w:tr>
      <w:tr w:rsidR="0054304C" w:rsidRPr="00384B5C" w:rsidTr="00E31177">
        <w:tc>
          <w:tcPr>
            <w:tcW w:w="574" w:type="dxa"/>
            <w:vAlign w:val="center"/>
          </w:tcPr>
          <w:p w:rsidR="0054304C" w:rsidRPr="00384B5C" w:rsidRDefault="0054304C" w:rsidP="000B7BC9">
            <w:r w:rsidRPr="00384B5C">
              <w:t>1.1</w:t>
            </w:r>
          </w:p>
        </w:tc>
        <w:tc>
          <w:tcPr>
            <w:tcW w:w="2524" w:type="dxa"/>
            <w:vAlign w:val="center"/>
          </w:tcPr>
          <w:p w:rsidR="0054304C" w:rsidRPr="00384B5C" w:rsidRDefault="0054304C" w:rsidP="000B7BC9">
            <w:r w:rsidRPr="00384B5C">
              <w:t>Административные</w:t>
            </w:r>
          </w:p>
        </w:tc>
        <w:tc>
          <w:tcPr>
            <w:tcW w:w="1119" w:type="dxa"/>
            <w:vAlign w:val="center"/>
          </w:tcPr>
          <w:p w:rsidR="0054304C" w:rsidRPr="00384B5C" w:rsidRDefault="0054304C" w:rsidP="000B7BC9">
            <w:r w:rsidRPr="00384B5C">
              <w:t>1/2/3</w:t>
            </w:r>
          </w:p>
        </w:tc>
        <w:tc>
          <w:tcPr>
            <w:tcW w:w="1418" w:type="dxa"/>
            <w:gridSpan w:val="2"/>
            <w:vAlign w:val="center"/>
          </w:tcPr>
          <w:p w:rsidR="0054304C" w:rsidRPr="00384B5C" w:rsidRDefault="0054304C" w:rsidP="000B7BC9">
            <w:r w:rsidRPr="00384B5C">
              <w:t>5/7/7</w:t>
            </w:r>
          </w:p>
        </w:tc>
        <w:tc>
          <w:tcPr>
            <w:tcW w:w="1701" w:type="dxa"/>
            <w:gridSpan w:val="2"/>
            <w:vAlign w:val="center"/>
          </w:tcPr>
          <w:p w:rsidR="0054304C" w:rsidRPr="00384B5C" w:rsidRDefault="0054304C" w:rsidP="000B7BC9">
            <w:r w:rsidRPr="00384B5C">
              <w:t>120,4/132,7/</w:t>
            </w:r>
          </w:p>
          <w:p w:rsidR="0054304C" w:rsidRPr="00384B5C" w:rsidRDefault="0054304C" w:rsidP="000B7BC9">
            <w:r w:rsidRPr="00384B5C">
              <w:t>113,5</w:t>
            </w:r>
          </w:p>
        </w:tc>
        <w:tc>
          <w:tcPr>
            <w:tcW w:w="1559" w:type="dxa"/>
            <w:gridSpan w:val="2"/>
            <w:vAlign w:val="center"/>
          </w:tcPr>
          <w:p w:rsidR="0054304C" w:rsidRPr="00384B5C" w:rsidRDefault="0054304C" w:rsidP="000B7BC9">
            <w:r w:rsidRPr="00384B5C">
              <w:t>Линолеум, ламинат</w:t>
            </w:r>
          </w:p>
        </w:tc>
        <w:tc>
          <w:tcPr>
            <w:tcW w:w="992" w:type="dxa"/>
            <w:gridSpan w:val="2"/>
            <w:vAlign w:val="center"/>
          </w:tcPr>
          <w:p w:rsidR="0054304C" w:rsidRPr="00384B5C" w:rsidRDefault="0054304C" w:rsidP="000B7BC9">
            <w:r w:rsidRPr="00384B5C">
              <w:t>обои</w:t>
            </w:r>
          </w:p>
        </w:tc>
        <w:tc>
          <w:tcPr>
            <w:tcW w:w="1420" w:type="dxa"/>
            <w:gridSpan w:val="2"/>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61" w:type="dxa"/>
            <w:gridSpan w:val="2"/>
            <w:vAlign w:val="center"/>
          </w:tcPr>
          <w:p w:rsidR="0054304C" w:rsidRPr="00384B5C" w:rsidRDefault="0054304C" w:rsidP="000B7BC9">
            <w:r w:rsidRPr="00384B5C">
              <w:t>В товарной конторе 1 шт. стеклянная</w:t>
            </w:r>
          </w:p>
        </w:tc>
        <w:tc>
          <w:tcPr>
            <w:tcW w:w="1274" w:type="dxa"/>
            <w:vAlign w:val="center"/>
          </w:tcPr>
          <w:p w:rsidR="0054304C" w:rsidRPr="00384B5C" w:rsidRDefault="0054304C" w:rsidP="000B7BC9">
            <w:r w:rsidRPr="00384B5C">
              <w:t>27</w:t>
            </w:r>
          </w:p>
          <w:p w:rsidR="0054304C" w:rsidRPr="00384B5C" w:rsidRDefault="0054304C" w:rsidP="000B7BC9"/>
        </w:tc>
      </w:tr>
      <w:tr w:rsidR="0054304C" w:rsidRPr="00384B5C" w:rsidTr="00E31177">
        <w:tc>
          <w:tcPr>
            <w:tcW w:w="574" w:type="dxa"/>
            <w:vAlign w:val="center"/>
          </w:tcPr>
          <w:p w:rsidR="0054304C" w:rsidRPr="00384B5C" w:rsidRDefault="0054304C" w:rsidP="000B7BC9">
            <w:r w:rsidRPr="00384B5C">
              <w:t>1.2</w:t>
            </w:r>
          </w:p>
        </w:tc>
        <w:tc>
          <w:tcPr>
            <w:tcW w:w="2524" w:type="dxa"/>
            <w:vAlign w:val="center"/>
          </w:tcPr>
          <w:p w:rsidR="0054304C" w:rsidRPr="00384B5C" w:rsidRDefault="0054304C" w:rsidP="000B7BC9">
            <w:r w:rsidRPr="00384B5C">
              <w:t>Санитарно-гигиенические</w:t>
            </w:r>
          </w:p>
        </w:tc>
        <w:tc>
          <w:tcPr>
            <w:tcW w:w="1119" w:type="dxa"/>
            <w:vAlign w:val="center"/>
          </w:tcPr>
          <w:p w:rsidR="0054304C" w:rsidRPr="00384B5C" w:rsidRDefault="0054304C" w:rsidP="000B7BC9">
            <w:r w:rsidRPr="00384B5C">
              <w:t>1/2/3</w:t>
            </w:r>
          </w:p>
        </w:tc>
        <w:tc>
          <w:tcPr>
            <w:tcW w:w="1418" w:type="dxa"/>
            <w:gridSpan w:val="2"/>
            <w:vAlign w:val="center"/>
          </w:tcPr>
          <w:p w:rsidR="0054304C" w:rsidRPr="00384B5C" w:rsidRDefault="0054304C" w:rsidP="000B7BC9">
            <w:r w:rsidRPr="00384B5C">
              <w:t>2/2/1</w:t>
            </w:r>
          </w:p>
        </w:tc>
        <w:tc>
          <w:tcPr>
            <w:tcW w:w="1701" w:type="dxa"/>
            <w:gridSpan w:val="2"/>
            <w:vAlign w:val="center"/>
          </w:tcPr>
          <w:p w:rsidR="0054304C" w:rsidRPr="00384B5C" w:rsidRDefault="0054304C" w:rsidP="000B7BC9">
            <w:r w:rsidRPr="00384B5C">
              <w:t>7,0/7,0/3,0</w:t>
            </w:r>
          </w:p>
        </w:tc>
        <w:tc>
          <w:tcPr>
            <w:tcW w:w="1559" w:type="dxa"/>
            <w:gridSpan w:val="2"/>
            <w:vAlign w:val="center"/>
          </w:tcPr>
          <w:p w:rsidR="0054304C" w:rsidRPr="00384B5C" w:rsidRDefault="0054304C" w:rsidP="000B7BC9">
            <w:r w:rsidRPr="00384B5C">
              <w:t>кафель</w:t>
            </w:r>
          </w:p>
        </w:tc>
        <w:tc>
          <w:tcPr>
            <w:tcW w:w="992" w:type="dxa"/>
            <w:gridSpan w:val="2"/>
            <w:vAlign w:val="center"/>
          </w:tcPr>
          <w:p w:rsidR="0054304C" w:rsidRPr="00384B5C" w:rsidRDefault="0054304C" w:rsidP="000B7BC9">
            <w:r w:rsidRPr="00384B5C">
              <w:t>Кафель, обои</w:t>
            </w:r>
          </w:p>
        </w:tc>
        <w:tc>
          <w:tcPr>
            <w:tcW w:w="1420" w:type="dxa"/>
            <w:gridSpan w:val="2"/>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61" w:type="dxa"/>
            <w:gridSpan w:val="2"/>
            <w:vAlign w:val="center"/>
          </w:tcPr>
          <w:p w:rsidR="0054304C" w:rsidRPr="00384B5C" w:rsidRDefault="0054304C" w:rsidP="000B7BC9">
            <w:r w:rsidRPr="00384B5C">
              <w:t>отсутствуют</w:t>
            </w:r>
          </w:p>
        </w:tc>
        <w:tc>
          <w:tcPr>
            <w:tcW w:w="1274" w:type="dxa"/>
            <w:vAlign w:val="center"/>
          </w:tcPr>
          <w:p w:rsidR="0054304C" w:rsidRPr="00384B5C" w:rsidRDefault="0054304C" w:rsidP="000B7BC9">
            <w:r w:rsidRPr="00384B5C">
              <w:t>0</w:t>
            </w:r>
          </w:p>
        </w:tc>
      </w:tr>
      <w:tr w:rsidR="0054304C" w:rsidRPr="00384B5C" w:rsidTr="00E31177">
        <w:tc>
          <w:tcPr>
            <w:tcW w:w="574" w:type="dxa"/>
            <w:vAlign w:val="center"/>
          </w:tcPr>
          <w:p w:rsidR="0054304C" w:rsidRPr="00384B5C" w:rsidRDefault="0054304C" w:rsidP="000B7BC9">
            <w:r w:rsidRPr="00384B5C">
              <w:t>1.3</w:t>
            </w:r>
          </w:p>
        </w:tc>
        <w:tc>
          <w:tcPr>
            <w:tcW w:w="2524" w:type="dxa"/>
            <w:vAlign w:val="center"/>
          </w:tcPr>
          <w:p w:rsidR="0054304C" w:rsidRPr="00384B5C" w:rsidRDefault="0054304C" w:rsidP="000B7BC9">
            <w:r w:rsidRPr="00384B5C">
              <w:t>Коридоры, холлы, лестничные площадки</w:t>
            </w:r>
          </w:p>
        </w:tc>
        <w:tc>
          <w:tcPr>
            <w:tcW w:w="1119" w:type="dxa"/>
            <w:vAlign w:val="center"/>
          </w:tcPr>
          <w:p w:rsidR="0054304C" w:rsidRPr="00384B5C" w:rsidRDefault="0054304C" w:rsidP="000B7BC9">
            <w:r w:rsidRPr="00384B5C">
              <w:t>1/2/3</w:t>
            </w:r>
          </w:p>
        </w:tc>
        <w:tc>
          <w:tcPr>
            <w:tcW w:w="1418" w:type="dxa"/>
            <w:gridSpan w:val="2"/>
            <w:vAlign w:val="center"/>
          </w:tcPr>
          <w:p w:rsidR="0054304C" w:rsidRPr="00384B5C" w:rsidRDefault="0054304C" w:rsidP="000B7BC9">
            <w:r w:rsidRPr="00384B5C">
              <w:t>3/2/2</w:t>
            </w:r>
          </w:p>
        </w:tc>
        <w:tc>
          <w:tcPr>
            <w:tcW w:w="1701" w:type="dxa"/>
            <w:gridSpan w:val="2"/>
            <w:vAlign w:val="center"/>
          </w:tcPr>
          <w:p w:rsidR="0054304C" w:rsidRPr="00384B5C" w:rsidRDefault="0054304C" w:rsidP="000B7BC9">
            <w:r w:rsidRPr="00384B5C">
              <w:t>96,5/44,4</w:t>
            </w:r>
            <w:r w:rsidR="00153423">
              <w:t>/56,5</w:t>
            </w:r>
          </w:p>
        </w:tc>
        <w:tc>
          <w:tcPr>
            <w:tcW w:w="1559" w:type="dxa"/>
            <w:gridSpan w:val="2"/>
            <w:vAlign w:val="center"/>
          </w:tcPr>
          <w:p w:rsidR="0054304C" w:rsidRPr="00384B5C" w:rsidRDefault="0054304C" w:rsidP="000B7BC9">
            <w:r w:rsidRPr="00384B5C">
              <w:t>кафель</w:t>
            </w:r>
          </w:p>
        </w:tc>
        <w:tc>
          <w:tcPr>
            <w:tcW w:w="992" w:type="dxa"/>
            <w:gridSpan w:val="2"/>
            <w:vAlign w:val="center"/>
          </w:tcPr>
          <w:p w:rsidR="0054304C" w:rsidRPr="00384B5C" w:rsidRDefault="0054304C" w:rsidP="000B7BC9">
            <w:r w:rsidRPr="00384B5C">
              <w:t>обои</w:t>
            </w:r>
          </w:p>
        </w:tc>
        <w:tc>
          <w:tcPr>
            <w:tcW w:w="1420" w:type="dxa"/>
            <w:gridSpan w:val="2"/>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61" w:type="dxa"/>
            <w:gridSpan w:val="2"/>
            <w:vAlign w:val="center"/>
          </w:tcPr>
          <w:p w:rsidR="0054304C" w:rsidRPr="00384B5C" w:rsidRDefault="0054304C" w:rsidP="000B7BC9">
            <w:r w:rsidRPr="00384B5C">
              <w:t>отсутствуют</w:t>
            </w:r>
          </w:p>
        </w:tc>
        <w:tc>
          <w:tcPr>
            <w:tcW w:w="1274" w:type="dxa"/>
            <w:vAlign w:val="center"/>
          </w:tcPr>
          <w:p w:rsidR="0054304C" w:rsidRPr="00384B5C" w:rsidRDefault="0054304C" w:rsidP="000B7BC9">
            <w:r w:rsidRPr="00384B5C">
              <w:t>10</w:t>
            </w:r>
          </w:p>
        </w:tc>
      </w:tr>
      <w:tr w:rsidR="0054304C" w:rsidRPr="00384B5C" w:rsidTr="00E31177">
        <w:tc>
          <w:tcPr>
            <w:tcW w:w="574" w:type="dxa"/>
            <w:vAlign w:val="center"/>
          </w:tcPr>
          <w:p w:rsidR="0054304C" w:rsidRPr="00384B5C" w:rsidRDefault="0054304C" w:rsidP="000B7BC9">
            <w:r w:rsidRPr="00384B5C">
              <w:t>1.4</w:t>
            </w:r>
          </w:p>
        </w:tc>
        <w:tc>
          <w:tcPr>
            <w:tcW w:w="2524" w:type="dxa"/>
            <w:vAlign w:val="center"/>
          </w:tcPr>
          <w:p w:rsidR="0054304C" w:rsidRPr="00384B5C" w:rsidRDefault="0054304C" w:rsidP="000B7BC9">
            <w:r w:rsidRPr="00384B5C">
              <w:t>Комнаты приема пищи</w:t>
            </w:r>
          </w:p>
        </w:tc>
        <w:tc>
          <w:tcPr>
            <w:tcW w:w="1119" w:type="dxa"/>
            <w:vAlign w:val="center"/>
          </w:tcPr>
          <w:p w:rsidR="0054304C" w:rsidRPr="00384B5C" w:rsidRDefault="0054304C" w:rsidP="000B7BC9">
            <w:r w:rsidRPr="00384B5C">
              <w:t>2/3</w:t>
            </w:r>
          </w:p>
        </w:tc>
        <w:tc>
          <w:tcPr>
            <w:tcW w:w="1418" w:type="dxa"/>
            <w:gridSpan w:val="2"/>
            <w:vAlign w:val="center"/>
          </w:tcPr>
          <w:p w:rsidR="0054304C" w:rsidRPr="00384B5C" w:rsidRDefault="0054304C" w:rsidP="000B7BC9">
            <w:r w:rsidRPr="00384B5C">
              <w:t>1/1</w:t>
            </w:r>
          </w:p>
        </w:tc>
        <w:tc>
          <w:tcPr>
            <w:tcW w:w="1701" w:type="dxa"/>
            <w:gridSpan w:val="2"/>
            <w:vAlign w:val="center"/>
          </w:tcPr>
          <w:p w:rsidR="0054304C" w:rsidRPr="00384B5C" w:rsidRDefault="0054304C" w:rsidP="000B7BC9">
            <w:r w:rsidRPr="00384B5C">
              <w:t>23,6/30</w:t>
            </w:r>
          </w:p>
        </w:tc>
        <w:tc>
          <w:tcPr>
            <w:tcW w:w="1559" w:type="dxa"/>
            <w:gridSpan w:val="2"/>
            <w:vAlign w:val="center"/>
          </w:tcPr>
          <w:p w:rsidR="0054304C" w:rsidRPr="00384B5C" w:rsidRDefault="0054304C" w:rsidP="000B7BC9">
            <w:r w:rsidRPr="00384B5C">
              <w:t>Кафель, ламинат</w:t>
            </w:r>
          </w:p>
        </w:tc>
        <w:tc>
          <w:tcPr>
            <w:tcW w:w="992" w:type="dxa"/>
            <w:gridSpan w:val="2"/>
            <w:vAlign w:val="center"/>
          </w:tcPr>
          <w:p w:rsidR="0054304C" w:rsidRPr="00384B5C" w:rsidRDefault="0054304C" w:rsidP="000B7BC9">
            <w:r w:rsidRPr="00384B5C">
              <w:t>обои</w:t>
            </w:r>
          </w:p>
        </w:tc>
        <w:tc>
          <w:tcPr>
            <w:tcW w:w="1420" w:type="dxa"/>
            <w:gridSpan w:val="2"/>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61" w:type="dxa"/>
            <w:gridSpan w:val="2"/>
            <w:vAlign w:val="center"/>
          </w:tcPr>
          <w:p w:rsidR="0054304C" w:rsidRPr="00384B5C" w:rsidRDefault="0054304C" w:rsidP="000B7BC9">
            <w:r w:rsidRPr="00384B5C">
              <w:t>отсутствуют</w:t>
            </w:r>
          </w:p>
        </w:tc>
        <w:tc>
          <w:tcPr>
            <w:tcW w:w="1274" w:type="dxa"/>
            <w:vAlign w:val="center"/>
          </w:tcPr>
          <w:p w:rsidR="0054304C" w:rsidRPr="00384B5C" w:rsidRDefault="0054304C" w:rsidP="000B7BC9">
            <w:r w:rsidRPr="00384B5C">
              <w:t>4</w:t>
            </w:r>
          </w:p>
        </w:tc>
      </w:tr>
      <w:tr w:rsidR="0054304C" w:rsidRPr="00384B5C" w:rsidTr="00E31177">
        <w:trPr>
          <w:trHeight w:val="624"/>
        </w:trPr>
        <w:tc>
          <w:tcPr>
            <w:tcW w:w="5635" w:type="dxa"/>
            <w:gridSpan w:val="5"/>
            <w:vAlign w:val="center"/>
          </w:tcPr>
          <w:p w:rsidR="0054304C" w:rsidRPr="00384B5C" w:rsidRDefault="0054304C" w:rsidP="000B7BC9">
            <w:r w:rsidRPr="00384B5C">
              <w:t>Итого</w:t>
            </w:r>
          </w:p>
        </w:tc>
        <w:tc>
          <w:tcPr>
            <w:tcW w:w="1701" w:type="dxa"/>
            <w:gridSpan w:val="2"/>
            <w:vAlign w:val="center"/>
          </w:tcPr>
          <w:p w:rsidR="0054304C" w:rsidRPr="00384B5C" w:rsidRDefault="00153423" w:rsidP="000B7BC9">
            <w:r>
              <w:t>634,60</w:t>
            </w:r>
          </w:p>
        </w:tc>
        <w:tc>
          <w:tcPr>
            <w:tcW w:w="1559" w:type="dxa"/>
            <w:gridSpan w:val="2"/>
            <w:vAlign w:val="center"/>
          </w:tcPr>
          <w:p w:rsidR="0054304C" w:rsidRPr="00384B5C" w:rsidRDefault="0054304C" w:rsidP="000B7BC9"/>
        </w:tc>
        <w:tc>
          <w:tcPr>
            <w:tcW w:w="992" w:type="dxa"/>
            <w:gridSpan w:val="2"/>
            <w:vAlign w:val="center"/>
          </w:tcPr>
          <w:p w:rsidR="0054304C" w:rsidRPr="00384B5C" w:rsidRDefault="0054304C" w:rsidP="000B7BC9"/>
        </w:tc>
        <w:tc>
          <w:tcPr>
            <w:tcW w:w="1420" w:type="dxa"/>
            <w:gridSpan w:val="2"/>
            <w:vAlign w:val="center"/>
          </w:tcPr>
          <w:p w:rsidR="0054304C" w:rsidRPr="00384B5C" w:rsidRDefault="0054304C" w:rsidP="000B7BC9"/>
        </w:tc>
        <w:tc>
          <w:tcPr>
            <w:tcW w:w="1134" w:type="dxa"/>
            <w:vAlign w:val="center"/>
          </w:tcPr>
          <w:p w:rsidR="0054304C" w:rsidRPr="00384B5C" w:rsidRDefault="0054304C" w:rsidP="000B7BC9"/>
        </w:tc>
        <w:tc>
          <w:tcPr>
            <w:tcW w:w="1561" w:type="dxa"/>
            <w:gridSpan w:val="2"/>
            <w:vAlign w:val="center"/>
          </w:tcPr>
          <w:p w:rsidR="0054304C" w:rsidRPr="00384B5C" w:rsidRDefault="0054304C" w:rsidP="000B7BC9"/>
        </w:tc>
        <w:tc>
          <w:tcPr>
            <w:tcW w:w="1274" w:type="dxa"/>
            <w:vAlign w:val="center"/>
          </w:tcPr>
          <w:p w:rsidR="0054304C" w:rsidRPr="00384B5C" w:rsidRDefault="0054304C" w:rsidP="000B7BC9">
            <w:r w:rsidRPr="00384B5C">
              <w:t xml:space="preserve">Итого </w:t>
            </w:r>
            <w:r w:rsidRPr="00384B5C">
              <w:rPr>
                <w:lang w:val="en-US"/>
              </w:rPr>
              <w:t>S</w:t>
            </w:r>
            <w:r w:rsidRPr="00384B5C">
              <w:t xml:space="preserve"> окон= 105,0 м2</w:t>
            </w:r>
          </w:p>
        </w:tc>
      </w:tr>
      <w:tr w:rsidR="0054304C" w:rsidRPr="00384B5C" w:rsidTr="0054304C">
        <w:tc>
          <w:tcPr>
            <w:tcW w:w="15276" w:type="dxa"/>
            <w:gridSpan w:val="17"/>
          </w:tcPr>
          <w:p w:rsidR="0054304C" w:rsidRPr="00384B5C" w:rsidRDefault="0054304C" w:rsidP="000B7BC9">
            <w:r w:rsidRPr="00384B5C">
              <w:t>Административно-бытовое здание Витебского производственного участка (инв. № 001/00/00010039)</w:t>
            </w:r>
          </w:p>
        </w:tc>
      </w:tr>
      <w:tr w:rsidR="0054304C" w:rsidRPr="00384B5C" w:rsidTr="00E31177">
        <w:tc>
          <w:tcPr>
            <w:tcW w:w="574" w:type="dxa"/>
            <w:vAlign w:val="center"/>
          </w:tcPr>
          <w:p w:rsidR="0054304C" w:rsidRPr="00384B5C" w:rsidRDefault="0054304C" w:rsidP="000B7BC9">
            <w:r w:rsidRPr="00384B5C">
              <w:t>1.1</w:t>
            </w:r>
          </w:p>
        </w:tc>
        <w:tc>
          <w:tcPr>
            <w:tcW w:w="2524" w:type="dxa"/>
            <w:vAlign w:val="center"/>
          </w:tcPr>
          <w:p w:rsidR="0054304C" w:rsidRPr="00384B5C" w:rsidRDefault="0054304C" w:rsidP="000B7BC9">
            <w:r w:rsidRPr="00384B5C">
              <w:t>Административные</w:t>
            </w:r>
          </w:p>
        </w:tc>
        <w:tc>
          <w:tcPr>
            <w:tcW w:w="1119" w:type="dxa"/>
            <w:vAlign w:val="center"/>
          </w:tcPr>
          <w:p w:rsidR="0054304C" w:rsidRPr="00384B5C" w:rsidRDefault="0054304C" w:rsidP="000B7BC9">
            <w:r w:rsidRPr="00384B5C">
              <w:t>1/2</w:t>
            </w:r>
          </w:p>
        </w:tc>
        <w:tc>
          <w:tcPr>
            <w:tcW w:w="1418" w:type="dxa"/>
            <w:gridSpan w:val="2"/>
            <w:vAlign w:val="center"/>
          </w:tcPr>
          <w:p w:rsidR="0054304C" w:rsidRPr="00384B5C" w:rsidRDefault="0054304C" w:rsidP="000B7BC9">
            <w:r w:rsidRPr="00384B5C">
              <w:t>7</w:t>
            </w:r>
          </w:p>
        </w:tc>
        <w:tc>
          <w:tcPr>
            <w:tcW w:w="1701" w:type="dxa"/>
            <w:gridSpan w:val="2"/>
            <w:vAlign w:val="center"/>
          </w:tcPr>
          <w:p w:rsidR="0054304C" w:rsidRPr="00384B5C" w:rsidRDefault="0054304C" w:rsidP="000B7BC9">
            <w:r w:rsidRPr="00384B5C">
              <w:t>37,6/67</w:t>
            </w:r>
          </w:p>
        </w:tc>
        <w:tc>
          <w:tcPr>
            <w:tcW w:w="1559" w:type="dxa"/>
            <w:gridSpan w:val="2"/>
            <w:vAlign w:val="center"/>
          </w:tcPr>
          <w:p w:rsidR="0054304C" w:rsidRPr="00384B5C" w:rsidRDefault="0054304C" w:rsidP="000B7BC9">
            <w:r w:rsidRPr="00384B5C">
              <w:t>Линолеум</w:t>
            </w:r>
          </w:p>
        </w:tc>
        <w:tc>
          <w:tcPr>
            <w:tcW w:w="992" w:type="dxa"/>
            <w:gridSpan w:val="2"/>
            <w:vAlign w:val="center"/>
          </w:tcPr>
          <w:p w:rsidR="0054304C" w:rsidRPr="00384B5C" w:rsidRDefault="0054304C" w:rsidP="000B7BC9">
            <w:r w:rsidRPr="00384B5C">
              <w:t>обои</w:t>
            </w:r>
          </w:p>
        </w:tc>
        <w:tc>
          <w:tcPr>
            <w:tcW w:w="1420" w:type="dxa"/>
            <w:gridSpan w:val="2"/>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61" w:type="dxa"/>
            <w:gridSpan w:val="2"/>
            <w:vAlign w:val="center"/>
          </w:tcPr>
          <w:p w:rsidR="0054304C" w:rsidRPr="00384B5C" w:rsidRDefault="0054304C" w:rsidP="000B7BC9">
            <w:r w:rsidRPr="00384B5C">
              <w:t>отсутствуют</w:t>
            </w:r>
          </w:p>
        </w:tc>
        <w:tc>
          <w:tcPr>
            <w:tcW w:w="1274" w:type="dxa"/>
            <w:vAlign w:val="center"/>
          </w:tcPr>
          <w:p w:rsidR="0054304C" w:rsidRPr="00384B5C" w:rsidRDefault="0054304C" w:rsidP="000B7BC9">
            <w:r w:rsidRPr="00384B5C">
              <w:t>3</w:t>
            </w:r>
          </w:p>
        </w:tc>
      </w:tr>
      <w:tr w:rsidR="0054304C" w:rsidRPr="00384B5C" w:rsidTr="00E31177">
        <w:tc>
          <w:tcPr>
            <w:tcW w:w="574" w:type="dxa"/>
            <w:vAlign w:val="center"/>
          </w:tcPr>
          <w:p w:rsidR="0054304C" w:rsidRPr="00384B5C" w:rsidRDefault="0054304C" w:rsidP="000B7BC9">
            <w:r w:rsidRPr="00384B5C">
              <w:t>1.2</w:t>
            </w:r>
          </w:p>
        </w:tc>
        <w:tc>
          <w:tcPr>
            <w:tcW w:w="2524" w:type="dxa"/>
            <w:vAlign w:val="center"/>
          </w:tcPr>
          <w:p w:rsidR="0054304C" w:rsidRPr="00384B5C" w:rsidRDefault="0054304C" w:rsidP="000B7BC9">
            <w:r w:rsidRPr="00384B5C">
              <w:t>Санитарно-гигиенические</w:t>
            </w:r>
          </w:p>
        </w:tc>
        <w:tc>
          <w:tcPr>
            <w:tcW w:w="1119" w:type="dxa"/>
            <w:vAlign w:val="center"/>
          </w:tcPr>
          <w:p w:rsidR="0054304C" w:rsidRPr="00384B5C" w:rsidRDefault="0054304C" w:rsidP="000B7BC9">
            <w:r w:rsidRPr="00384B5C">
              <w:t>1/2</w:t>
            </w:r>
          </w:p>
        </w:tc>
        <w:tc>
          <w:tcPr>
            <w:tcW w:w="1418" w:type="dxa"/>
            <w:gridSpan w:val="2"/>
            <w:vAlign w:val="center"/>
          </w:tcPr>
          <w:p w:rsidR="0054304C" w:rsidRPr="00384B5C" w:rsidRDefault="0054304C" w:rsidP="000B7BC9">
            <w:r w:rsidRPr="00384B5C">
              <w:t>5</w:t>
            </w:r>
          </w:p>
        </w:tc>
        <w:tc>
          <w:tcPr>
            <w:tcW w:w="1701" w:type="dxa"/>
            <w:gridSpan w:val="2"/>
            <w:vAlign w:val="center"/>
          </w:tcPr>
          <w:p w:rsidR="0054304C" w:rsidRPr="00384B5C" w:rsidRDefault="0054304C" w:rsidP="000B7BC9">
            <w:r w:rsidRPr="00384B5C">
              <w:t>96,9/44,0</w:t>
            </w:r>
          </w:p>
        </w:tc>
        <w:tc>
          <w:tcPr>
            <w:tcW w:w="1559" w:type="dxa"/>
            <w:gridSpan w:val="2"/>
            <w:vAlign w:val="center"/>
          </w:tcPr>
          <w:p w:rsidR="0054304C" w:rsidRPr="00384B5C" w:rsidRDefault="0054304C" w:rsidP="000B7BC9">
            <w:r w:rsidRPr="00384B5C">
              <w:t>Кафель, линолеум</w:t>
            </w:r>
          </w:p>
        </w:tc>
        <w:tc>
          <w:tcPr>
            <w:tcW w:w="992" w:type="dxa"/>
            <w:gridSpan w:val="2"/>
            <w:vAlign w:val="center"/>
          </w:tcPr>
          <w:p w:rsidR="0054304C" w:rsidRPr="00384B5C" w:rsidRDefault="0054304C" w:rsidP="000B7BC9">
            <w:r w:rsidRPr="00384B5C">
              <w:t>Кафель, обои</w:t>
            </w:r>
          </w:p>
        </w:tc>
        <w:tc>
          <w:tcPr>
            <w:tcW w:w="1420" w:type="dxa"/>
            <w:gridSpan w:val="2"/>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61" w:type="dxa"/>
            <w:gridSpan w:val="2"/>
            <w:vAlign w:val="center"/>
          </w:tcPr>
          <w:p w:rsidR="0054304C" w:rsidRPr="00384B5C" w:rsidRDefault="0054304C" w:rsidP="000B7BC9">
            <w:r w:rsidRPr="00384B5C">
              <w:t>отсутствуют</w:t>
            </w:r>
          </w:p>
        </w:tc>
        <w:tc>
          <w:tcPr>
            <w:tcW w:w="1274" w:type="dxa"/>
            <w:vAlign w:val="center"/>
          </w:tcPr>
          <w:p w:rsidR="0054304C" w:rsidRPr="00384B5C" w:rsidRDefault="0054304C" w:rsidP="000B7BC9">
            <w:r w:rsidRPr="00384B5C">
              <w:t>18</w:t>
            </w:r>
          </w:p>
        </w:tc>
      </w:tr>
      <w:tr w:rsidR="0054304C" w:rsidRPr="00384B5C" w:rsidTr="00E31177">
        <w:tc>
          <w:tcPr>
            <w:tcW w:w="574" w:type="dxa"/>
            <w:vAlign w:val="center"/>
          </w:tcPr>
          <w:p w:rsidR="0054304C" w:rsidRPr="00384B5C" w:rsidRDefault="0054304C" w:rsidP="000B7BC9">
            <w:r w:rsidRPr="00384B5C">
              <w:t>1.3</w:t>
            </w:r>
          </w:p>
        </w:tc>
        <w:tc>
          <w:tcPr>
            <w:tcW w:w="2524" w:type="dxa"/>
            <w:vAlign w:val="center"/>
          </w:tcPr>
          <w:p w:rsidR="0054304C" w:rsidRPr="00384B5C" w:rsidRDefault="0054304C" w:rsidP="000B7BC9">
            <w:r w:rsidRPr="00384B5C">
              <w:t>Коридоры, холлы, лестничные площадки</w:t>
            </w:r>
          </w:p>
        </w:tc>
        <w:tc>
          <w:tcPr>
            <w:tcW w:w="1119" w:type="dxa"/>
            <w:vAlign w:val="center"/>
          </w:tcPr>
          <w:p w:rsidR="0054304C" w:rsidRPr="00384B5C" w:rsidRDefault="0054304C" w:rsidP="000B7BC9">
            <w:r w:rsidRPr="00384B5C">
              <w:t>1/2</w:t>
            </w:r>
          </w:p>
        </w:tc>
        <w:tc>
          <w:tcPr>
            <w:tcW w:w="1418" w:type="dxa"/>
            <w:gridSpan w:val="2"/>
            <w:vAlign w:val="center"/>
          </w:tcPr>
          <w:p w:rsidR="0054304C" w:rsidRPr="00384B5C" w:rsidRDefault="0054304C" w:rsidP="000B7BC9">
            <w:r w:rsidRPr="00384B5C">
              <w:t>3</w:t>
            </w:r>
          </w:p>
        </w:tc>
        <w:tc>
          <w:tcPr>
            <w:tcW w:w="1701" w:type="dxa"/>
            <w:gridSpan w:val="2"/>
            <w:vAlign w:val="center"/>
          </w:tcPr>
          <w:p w:rsidR="0054304C" w:rsidRPr="00384B5C" w:rsidRDefault="0054304C" w:rsidP="000B7BC9">
            <w:r w:rsidRPr="00384B5C">
              <w:t>49,2/16,5</w:t>
            </w:r>
          </w:p>
        </w:tc>
        <w:tc>
          <w:tcPr>
            <w:tcW w:w="1559" w:type="dxa"/>
            <w:gridSpan w:val="2"/>
            <w:vAlign w:val="center"/>
          </w:tcPr>
          <w:p w:rsidR="0054304C" w:rsidRPr="00384B5C" w:rsidRDefault="0054304C" w:rsidP="000B7BC9">
            <w:r>
              <w:t>кафель, линоле</w:t>
            </w:r>
            <w:r w:rsidRPr="00384B5C">
              <w:t>ум</w:t>
            </w:r>
          </w:p>
        </w:tc>
        <w:tc>
          <w:tcPr>
            <w:tcW w:w="992" w:type="dxa"/>
            <w:gridSpan w:val="2"/>
            <w:vAlign w:val="center"/>
          </w:tcPr>
          <w:p w:rsidR="0054304C" w:rsidRPr="00384B5C" w:rsidRDefault="0054304C" w:rsidP="000B7BC9">
            <w:r w:rsidRPr="00384B5C">
              <w:t>обои</w:t>
            </w:r>
          </w:p>
        </w:tc>
        <w:tc>
          <w:tcPr>
            <w:tcW w:w="1420" w:type="dxa"/>
            <w:gridSpan w:val="2"/>
            <w:vAlign w:val="center"/>
          </w:tcPr>
          <w:p w:rsidR="0054304C" w:rsidRPr="00384B5C" w:rsidRDefault="0054304C" w:rsidP="000B7BC9">
            <w:r w:rsidRPr="00384B5C">
              <w:t>Армстронг, гипсока</w:t>
            </w:r>
            <w:r>
              <w:t>р</w:t>
            </w:r>
            <w:r w:rsidRPr="00384B5C">
              <w:t>тоновый</w:t>
            </w:r>
          </w:p>
        </w:tc>
        <w:tc>
          <w:tcPr>
            <w:tcW w:w="1134" w:type="dxa"/>
            <w:vAlign w:val="center"/>
          </w:tcPr>
          <w:p w:rsidR="0054304C" w:rsidRPr="00384B5C" w:rsidRDefault="0054304C" w:rsidP="000B7BC9">
            <w:r w:rsidRPr="00384B5C">
              <w:t>деревянные</w:t>
            </w:r>
          </w:p>
        </w:tc>
        <w:tc>
          <w:tcPr>
            <w:tcW w:w="1561" w:type="dxa"/>
            <w:gridSpan w:val="2"/>
            <w:vAlign w:val="center"/>
          </w:tcPr>
          <w:p w:rsidR="0054304C" w:rsidRPr="00384B5C" w:rsidRDefault="0054304C" w:rsidP="000B7BC9">
            <w:r w:rsidRPr="00384B5C">
              <w:t>отсутствуют</w:t>
            </w:r>
          </w:p>
        </w:tc>
        <w:tc>
          <w:tcPr>
            <w:tcW w:w="1274" w:type="dxa"/>
            <w:vAlign w:val="center"/>
          </w:tcPr>
          <w:p w:rsidR="0054304C" w:rsidRPr="00384B5C" w:rsidRDefault="0054304C" w:rsidP="000B7BC9">
            <w:r w:rsidRPr="00384B5C">
              <w:t>1</w:t>
            </w:r>
          </w:p>
        </w:tc>
      </w:tr>
      <w:tr w:rsidR="0054304C" w:rsidRPr="00384B5C" w:rsidTr="00E31177">
        <w:tc>
          <w:tcPr>
            <w:tcW w:w="574" w:type="dxa"/>
            <w:vAlign w:val="center"/>
          </w:tcPr>
          <w:p w:rsidR="0054304C" w:rsidRPr="00384B5C" w:rsidRDefault="0054304C" w:rsidP="000B7BC9">
            <w:r w:rsidRPr="00384B5C">
              <w:t>1.4</w:t>
            </w:r>
          </w:p>
        </w:tc>
        <w:tc>
          <w:tcPr>
            <w:tcW w:w="2524" w:type="dxa"/>
            <w:vAlign w:val="center"/>
          </w:tcPr>
          <w:p w:rsidR="0054304C" w:rsidRPr="00384B5C" w:rsidRDefault="0054304C" w:rsidP="000B7BC9">
            <w:r w:rsidRPr="00384B5C">
              <w:t>Комнаты приема пищи</w:t>
            </w:r>
          </w:p>
        </w:tc>
        <w:tc>
          <w:tcPr>
            <w:tcW w:w="1119" w:type="dxa"/>
            <w:vAlign w:val="center"/>
          </w:tcPr>
          <w:p w:rsidR="0054304C" w:rsidRPr="00384B5C" w:rsidRDefault="0054304C" w:rsidP="000B7BC9">
            <w:r w:rsidRPr="00384B5C">
              <w:t>1</w:t>
            </w:r>
          </w:p>
        </w:tc>
        <w:tc>
          <w:tcPr>
            <w:tcW w:w="1418" w:type="dxa"/>
            <w:gridSpan w:val="2"/>
            <w:vAlign w:val="center"/>
          </w:tcPr>
          <w:p w:rsidR="0054304C" w:rsidRPr="00384B5C" w:rsidRDefault="0054304C" w:rsidP="000B7BC9">
            <w:r w:rsidRPr="00384B5C">
              <w:t>1</w:t>
            </w:r>
          </w:p>
        </w:tc>
        <w:tc>
          <w:tcPr>
            <w:tcW w:w="1701" w:type="dxa"/>
            <w:gridSpan w:val="2"/>
            <w:vAlign w:val="center"/>
          </w:tcPr>
          <w:p w:rsidR="0054304C" w:rsidRPr="00384B5C" w:rsidRDefault="0054304C" w:rsidP="000B7BC9">
            <w:r w:rsidRPr="00384B5C">
              <w:t>16,0</w:t>
            </w:r>
          </w:p>
        </w:tc>
        <w:tc>
          <w:tcPr>
            <w:tcW w:w="1559" w:type="dxa"/>
            <w:gridSpan w:val="2"/>
            <w:vAlign w:val="center"/>
          </w:tcPr>
          <w:p w:rsidR="0054304C" w:rsidRPr="00384B5C" w:rsidRDefault="0054304C" w:rsidP="000B7BC9">
            <w:r w:rsidRPr="00384B5C">
              <w:t>линолеум</w:t>
            </w:r>
          </w:p>
        </w:tc>
        <w:tc>
          <w:tcPr>
            <w:tcW w:w="992" w:type="dxa"/>
            <w:gridSpan w:val="2"/>
            <w:vAlign w:val="center"/>
          </w:tcPr>
          <w:p w:rsidR="0054304C" w:rsidRPr="00384B5C" w:rsidRDefault="0054304C" w:rsidP="000B7BC9">
            <w:r w:rsidRPr="00384B5C">
              <w:t>обои</w:t>
            </w:r>
          </w:p>
        </w:tc>
        <w:tc>
          <w:tcPr>
            <w:tcW w:w="1420" w:type="dxa"/>
            <w:gridSpan w:val="2"/>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61" w:type="dxa"/>
            <w:gridSpan w:val="2"/>
            <w:vAlign w:val="center"/>
          </w:tcPr>
          <w:p w:rsidR="0054304C" w:rsidRPr="00384B5C" w:rsidRDefault="0054304C" w:rsidP="000B7BC9">
            <w:r w:rsidRPr="00384B5C">
              <w:t>отсутствуют</w:t>
            </w:r>
          </w:p>
        </w:tc>
        <w:tc>
          <w:tcPr>
            <w:tcW w:w="1274" w:type="dxa"/>
            <w:vAlign w:val="center"/>
          </w:tcPr>
          <w:p w:rsidR="0054304C" w:rsidRPr="00384B5C" w:rsidRDefault="0054304C" w:rsidP="000B7BC9">
            <w:r w:rsidRPr="00384B5C">
              <w:t>1</w:t>
            </w:r>
          </w:p>
        </w:tc>
      </w:tr>
      <w:tr w:rsidR="0054304C" w:rsidRPr="00384B5C" w:rsidTr="00E31177">
        <w:tc>
          <w:tcPr>
            <w:tcW w:w="5635" w:type="dxa"/>
            <w:gridSpan w:val="5"/>
            <w:vAlign w:val="center"/>
          </w:tcPr>
          <w:p w:rsidR="0054304C" w:rsidRPr="00384B5C" w:rsidRDefault="0054304C" w:rsidP="000B7BC9">
            <w:r w:rsidRPr="00384B5C">
              <w:t>Итого</w:t>
            </w:r>
          </w:p>
        </w:tc>
        <w:tc>
          <w:tcPr>
            <w:tcW w:w="1701" w:type="dxa"/>
            <w:gridSpan w:val="2"/>
            <w:vAlign w:val="center"/>
          </w:tcPr>
          <w:p w:rsidR="0054304C" w:rsidRPr="00384B5C" w:rsidRDefault="0054304C" w:rsidP="000B7BC9">
            <w:r w:rsidRPr="00384B5C">
              <w:t>327,20</w:t>
            </w:r>
          </w:p>
        </w:tc>
        <w:tc>
          <w:tcPr>
            <w:tcW w:w="1559" w:type="dxa"/>
            <w:gridSpan w:val="2"/>
            <w:vAlign w:val="center"/>
          </w:tcPr>
          <w:p w:rsidR="0054304C" w:rsidRPr="00384B5C" w:rsidRDefault="0054304C" w:rsidP="000B7BC9"/>
        </w:tc>
        <w:tc>
          <w:tcPr>
            <w:tcW w:w="992" w:type="dxa"/>
            <w:gridSpan w:val="2"/>
            <w:vAlign w:val="center"/>
          </w:tcPr>
          <w:p w:rsidR="0054304C" w:rsidRPr="00384B5C" w:rsidRDefault="0054304C" w:rsidP="000B7BC9"/>
        </w:tc>
        <w:tc>
          <w:tcPr>
            <w:tcW w:w="1420" w:type="dxa"/>
            <w:gridSpan w:val="2"/>
            <w:vAlign w:val="center"/>
          </w:tcPr>
          <w:p w:rsidR="0054304C" w:rsidRPr="00384B5C" w:rsidRDefault="0054304C" w:rsidP="000B7BC9"/>
        </w:tc>
        <w:tc>
          <w:tcPr>
            <w:tcW w:w="1134" w:type="dxa"/>
            <w:vAlign w:val="center"/>
          </w:tcPr>
          <w:p w:rsidR="0054304C" w:rsidRPr="00384B5C" w:rsidRDefault="0054304C" w:rsidP="000B7BC9"/>
        </w:tc>
        <w:tc>
          <w:tcPr>
            <w:tcW w:w="1561" w:type="dxa"/>
            <w:gridSpan w:val="2"/>
            <w:vAlign w:val="center"/>
          </w:tcPr>
          <w:p w:rsidR="0054304C" w:rsidRPr="00384B5C" w:rsidRDefault="0054304C" w:rsidP="000B7BC9"/>
        </w:tc>
        <w:tc>
          <w:tcPr>
            <w:tcW w:w="1274" w:type="dxa"/>
            <w:vAlign w:val="center"/>
          </w:tcPr>
          <w:p w:rsidR="0054304C" w:rsidRPr="00384B5C" w:rsidRDefault="0054304C" w:rsidP="000B7BC9">
            <w:r w:rsidRPr="00384B5C">
              <w:t xml:space="preserve">Итого </w:t>
            </w:r>
            <w:r w:rsidRPr="00384B5C">
              <w:rPr>
                <w:lang w:val="en-US"/>
              </w:rPr>
              <w:t>S</w:t>
            </w:r>
            <w:r w:rsidRPr="00384B5C">
              <w:t xml:space="preserve"> окон= 50,0 м2</w:t>
            </w:r>
          </w:p>
        </w:tc>
      </w:tr>
      <w:tr w:rsidR="0054304C" w:rsidRPr="00384B5C" w:rsidTr="0054304C">
        <w:tc>
          <w:tcPr>
            <w:tcW w:w="15276" w:type="dxa"/>
            <w:gridSpan w:val="17"/>
          </w:tcPr>
          <w:p w:rsidR="0054304C" w:rsidRPr="00384B5C" w:rsidRDefault="0054304C" w:rsidP="000B7BC9">
            <w:r w:rsidRPr="00384B5C">
              <w:t>3.Склад грузовой прирельсовый с таможней (инв. № 001/00/00010025)</w:t>
            </w:r>
          </w:p>
        </w:tc>
      </w:tr>
      <w:tr w:rsidR="0054304C" w:rsidRPr="00384B5C" w:rsidTr="00E31177">
        <w:tc>
          <w:tcPr>
            <w:tcW w:w="574" w:type="dxa"/>
            <w:vAlign w:val="center"/>
          </w:tcPr>
          <w:p w:rsidR="0054304C" w:rsidRPr="00384B5C" w:rsidRDefault="0054304C" w:rsidP="000B7BC9">
            <w:r w:rsidRPr="00384B5C">
              <w:t>1.1</w:t>
            </w:r>
          </w:p>
        </w:tc>
        <w:tc>
          <w:tcPr>
            <w:tcW w:w="2524" w:type="dxa"/>
            <w:vAlign w:val="center"/>
          </w:tcPr>
          <w:p w:rsidR="0054304C" w:rsidRPr="00384B5C" w:rsidRDefault="0054304C" w:rsidP="000B7BC9">
            <w:r w:rsidRPr="00384B5C">
              <w:t>Административные</w:t>
            </w:r>
          </w:p>
        </w:tc>
        <w:tc>
          <w:tcPr>
            <w:tcW w:w="1119" w:type="dxa"/>
            <w:vAlign w:val="center"/>
          </w:tcPr>
          <w:p w:rsidR="0054304C" w:rsidRPr="00384B5C" w:rsidRDefault="0054304C" w:rsidP="000B7BC9">
            <w:r w:rsidRPr="00384B5C">
              <w:t>1</w:t>
            </w:r>
          </w:p>
        </w:tc>
        <w:tc>
          <w:tcPr>
            <w:tcW w:w="1418" w:type="dxa"/>
            <w:gridSpan w:val="2"/>
            <w:vAlign w:val="center"/>
          </w:tcPr>
          <w:p w:rsidR="0054304C" w:rsidRPr="00384B5C" w:rsidRDefault="0054304C" w:rsidP="000B7BC9">
            <w:r w:rsidRPr="00384B5C">
              <w:t>14</w:t>
            </w:r>
          </w:p>
        </w:tc>
        <w:tc>
          <w:tcPr>
            <w:tcW w:w="1701" w:type="dxa"/>
            <w:gridSpan w:val="2"/>
            <w:vAlign w:val="center"/>
          </w:tcPr>
          <w:p w:rsidR="0054304C" w:rsidRPr="00384B5C" w:rsidRDefault="0054304C" w:rsidP="000B7BC9">
            <w:r w:rsidRPr="00384B5C">
              <w:t>263,2</w:t>
            </w:r>
          </w:p>
        </w:tc>
        <w:tc>
          <w:tcPr>
            <w:tcW w:w="1559" w:type="dxa"/>
            <w:gridSpan w:val="2"/>
            <w:vAlign w:val="center"/>
          </w:tcPr>
          <w:p w:rsidR="0054304C" w:rsidRPr="00384B5C" w:rsidRDefault="0054304C" w:rsidP="000B7BC9">
            <w:r w:rsidRPr="00384B5C">
              <w:t>Линолеум, ламинат</w:t>
            </w:r>
          </w:p>
        </w:tc>
        <w:tc>
          <w:tcPr>
            <w:tcW w:w="1213" w:type="dxa"/>
            <w:gridSpan w:val="3"/>
            <w:vAlign w:val="center"/>
          </w:tcPr>
          <w:p w:rsidR="0054304C" w:rsidRPr="00384B5C" w:rsidRDefault="0054304C" w:rsidP="000B7BC9">
            <w:r w:rsidRPr="00384B5C">
              <w:t>обои</w:t>
            </w:r>
          </w:p>
        </w:tc>
        <w:tc>
          <w:tcPr>
            <w:tcW w:w="1199" w:type="dxa"/>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18</w:t>
            </w:r>
          </w:p>
          <w:p w:rsidR="0054304C" w:rsidRPr="00384B5C" w:rsidRDefault="0054304C" w:rsidP="000B7BC9"/>
        </w:tc>
      </w:tr>
      <w:tr w:rsidR="0054304C" w:rsidRPr="00384B5C" w:rsidTr="00E31177">
        <w:tc>
          <w:tcPr>
            <w:tcW w:w="574" w:type="dxa"/>
            <w:vAlign w:val="center"/>
          </w:tcPr>
          <w:p w:rsidR="0054304C" w:rsidRPr="00384B5C" w:rsidRDefault="0054304C" w:rsidP="000B7BC9">
            <w:r w:rsidRPr="00384B5C">
              <w:t>1.2</w:t>
            </w:r>
          </w:p>
        </w:tc>
        <w:tc>
          <w:tcPr>
            <w:tcW w:w="2524" w:type="dxa"/>
            <w:vAlign w:val="center"/>
          </w:tcPr>
          <w:p w:rsidR="0054304C" w:rsidRPr="00384B5C" w:rsidRDefault="0054304C" w:rsidP="000B7BC9">
            <w:r w:rsidRPr="00384B5C">
              <w:t>Санитарно-гигиенические</w:t>
            </w:r>
          </w:p>
        </w:tc>
        <w:tc>
          <w:tcPr>
            <w:tcW w:w="1119" w:type="dxa"/>
            <w:vAlign w:val="center"/>
          </w:tcPr>
          <w:p w:rsidR="0054304C" w:rsidRPr="00384B5C" w:rsidRDefault="0054304C" w:rsidP="000B7BC9">
            <w:r w:rsidRPr="00384B5C">
              <w:t>1</w:t>
            </w:r>
          </w:p>
        </w:tc>
        <w:tc>
          <w:tcPr>
            <w:tcW w:w="1418" w:type="dxa"/>
            <w:gridSpan w:val="2"/>
            <w:vAlign w:val="center"/>
          </w:tcPr>
          <w:p w:rsidR="0054304C" w:rsidRPr="00384B5C" w:rsidRDefault="0054304C" w:rsidP="000B7BC9">
            <w:r w:rsidRPr="00384B5C">
              <w:t>5</w:t>
            </w:r>
          </w:p>
        </w:tc>
        <w:tc>
          <w:tcPr>
            <w:tcW w:w="1701" w:type="dxa"/>
            <w:gridSpan w:val="2"/>
            <w:vAlign w:val="center"/>
          </w:tcPr>
          <w:p w:rsidR="0054304C" w:rsidRPr="00384B5C" w:rsidRDefault="0054304C" w:rsidP="000B7BC9">
            <w:r w:rsidRPr="00384B5C">
              <w:t>20,1</w:t>
            </w:r>
          </w:p>
        </w:tc>
        <w:tc>
          <w:tcPr>
            <w:tcW w:w="1559" w:type="dxa"/>
            <w:gridSpan w:val="2"/>
            <w:vAlign w:val="center"/>
          </w:tcPr>
          <w:p w:rsidR="0054304C" w:rsidRPr="00384B5C" w:rsidRDefault="0054304C" w:rsidP="000B7BC9">
            <w:r w:rsidRPr="00384B5C">
              <w:t>кафель</w:t>
            </w:r>
          </w:p>
        </w:tc>
        <w:tc>
          <w:tcPr>
            <w:tcW w:w="1213" w:type="dxa"/>
            <w:gridSpan w:val="3"/>
            <w:vAlign w:val="center"/>
          </w:tcPr>
          <w:p w:rsidR="0054304C" w:rsidRPr="00384B5C" w:rsidRDefault="0054304C" w:rsidP="000B7BC9">
            <w:r w:rsidRPr="00384B5C">
              <w:t>Кафель, обои</w:t>
            </w:r>
          </w:p>
        </w:tc>
        <w:tc>
          <w:tcPr>
            <w:tcW w:w="1199" w:type="dxa"/>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1</w:t>
            </w:r>
          </w:p>
        </w:tc>
      </w:tr>
      <w:tr w:rsidR="0054304C" w:rsidRPr="00384B5C" w:rsidTr="00E31177">
        <w:tc>
          <w:tcPr>
            <w:tcW w:w="574" w:type="dxa"/>
            <w:vAlign w:val="center"/>
          </w:tcPr>
          <w:p w:rsidR="0054304C" w:rsidRPr="00384B5C" w:rsidRDefault="0054304C" w:rsidP="000B7BC9">
            <w:r w:rsidRPr="00384B5C">
              <w:t>1.3</w:t>
            </w:r>
          </w:p>
        </w:tc>
        <w:tc>
          <w:tcPr>
            <w:tcW w:w="2524" w:type="dxa"/>
            <w:vAlign w:val="center"/>
          </w:tcPr>
          <w:p w:rsidR="0054304C" w:rsidRPr="00384B5C" w:rsidRDefault="0054304C" w:rsidP="000B7BC9">
            <w:r w:rsidRPr="00384B5C">
              <w:t>Коридоры, холлы, лестничные площадки</w:t>
            </w:r>
          </w:p>
        </w:tc>
        <w:tc>
          <w:tcPr>
            <w:tcW w:w="1119" w:type="dxa"/>
            <w:vAlign w:val="center"/>
          </w:tcPr>
          <w:p w:rsidR="0054304C" w:rsidRPr="00384B5C" w:rsidRDefault="0054304C" w:rsidP="000B7BC9">
            <w:r w:rsidRPr="00384B5C">
              <w:t>1</w:t>
            </w:r>
          </w:p>
        </w:tc>
        <w:tc>
          <w:tcPr>
            <w:tcW w:w="1418" w:type="dxa"/>
            <w:gridSpan w:val="2"/>
            <w:vAlign w:val="center"/>
          </w:tcPr>
          <w:p w:rsidR="0054304C" w:rsidRPr="00384B5C" w:rsidRDefault="0054304C" w:rsidP="000B7BC9">
            <w:r w:rsidRPr="00384B5C">
              <w:t>4</w:t>
            </w:r>
          </w:p>
        </w:tc>
        <w:tc>
          <w:tcPr>
            <w:tcW w:w="1701" w:type="dxa"/>
            <w:gridSpan w:val="2"/>
            <w:vAlign w:val="center"/>
          </w:tcPr>
          <w:p w:rsidR="0054304C" w:rsidRPr="00384B5C" w:rsidRDefault="0054304C" w:rsidP="000B7BC9">
            <w:r w:rsidRPr="00384B5C">
              <w:t>160,15</w:t>
            </w:r>
          </w:p>
        </w:tc>
        <w:tc>
          <w:tcPr>
            <w:tcW w:w="1559" w:type="dxa"/>
            <w:gridSpan w:val="2"/>
            <w:vAlign w:val="center"/>
          </w:tcPr>
          <w:p w:rsidR="0054304C" w:rsidRPr="00384B5C" w:rsidRDefault="0054304C" w:rsidP="000B7BC9">
            <w:r w:rsidRPr="00384B5C">
              <w:t>кафель, линолеум</w:t>
            </w:r>
          </w:p>
        </w:tc>
        <w:tc>
          <w:tcPr>
            <w:tcW w:w="1213" w:type="dxa"/>
            <w:gridSpan w:val="3"/>
            <w:vAlign w:val="center"/>
          </w:tcPr>
          <w:p w:rsidR="0054304C" w:rsidRPr="00384B5C" w:rsidRDefault="0054304C" w:rsidP="000B7BC9">
            <w:r w:rsidRPr="00384B5C">
              <w:t>обои</w:t>
            </w:r>
          </w:p>
        </w:tc>
        <w:tc>
          <w:tcPr>
            <w:tcW w:w="1199" w:type="dxa"/>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2</w:t>
            </w:r>
          </w:p>
        </w:tc>
      </w:tr>
      <w:tr w:rsidR="0054304C" w:rsidRPr="00384B5C" w:rsidTr="00E31177">
        <w:tc>
          <w:tcPr>
            <w:tcW w:w="574" w:type="dxa"/>
            <w:vAlign w:val="center"/>
          </w:tcPr>
          <w:p w:rsidR="0054304C" w:rsidRPr="00384B5C" w:rsidRDefault="0054304C" w:rsidP="000B7BC9">
            <w:r w:rsidRPr="00384B5C">
              <w:t>1.4</w:t>
            </w:r>
          </w:p>
        </w:tc>
        <w:tc>
          <w:tcPr>
            <w:tcW w:w="2524" w:type="dxa"/>
            <w:vAlign w:val="center"/>
          </w:tcPr>
          <w:p w:rsidR="0054304C" w:rsidRPr="00384B5C" w:rsidRDefault="0054304C" w:rsidP="000B7BC9">
            <w:r w:rsidRPr="00384B5C">
              <w:t>Комнаты приема пищи</w:t>
            </w:r>
          </w:p>
        </w:tc>
        <w:tc>
          <w:tcPr>
            <w:tcW w:w="1119" w:type="dxa"/>
            <w:vAlign w:val="center"/>
          </w:tcPr>
          <w:p w:rsidR="0054304C" w:rsidRPr="00384B5C" w:rsidRDefault="0054304C" w:rsidP="000B7BC9">
            <w:r w:rsidRPr="00384B5C">
              <w:t>1</w:t>
            </w:r>
          </w:p>
        </w:tc>
        <w:tc>
          <w:tcPr>
            <w:tcW w:w="1418" w:type="dxa"/>
            <w:gridSpan w:val="2"/>
            <w:vAlign w:val="center"/>
          </w:tcPr>
          <w:p w:rsidR="0054304C" w:rsidRPr="00384B5C" w:rsidRDefault="0054304C" w:rsidP="000B7BC9">
            <w:r w:rsidRPr="00384B5C">
              <w:t>1</w:t>
            </w:r>
          </w:p>
        </w:tc>
        <w:tc>
          <w:tcPr>
            <w:tcW w:w="1701" w:type="dxa"/>
            <w:gridSpan w:val="2"/>
            <w:vAlign w:val="center"/>
          </w:tcPr>
          <w:p w:rsidR="0054304C" w:rsidRPr="00384B5C" w:rsidRDefault="0054304C" w:rsidP="000B7BC9">
            <w:r w:rsidRPr="00384B5C">
              <w:t>21,4</w:t>
            </w:r>
          </w:p>
        </w:tc>
        <w:tc>
          <w:tcPr>
            <w:tcW w:w="1559" w:type="dxa"/>
            <w:gridSpan w:val="2"/>
            <w:vAlign w:val="center"/>
          </w:tcPr>
          <w:p w:rsidR="0054304C" w:rsidRPr="00384B5C" w:rsidRDefault="0054304C" w:rsidP="000B7BC9">
            <w:r w:rsidRPr="00384B5C">
              <w:t>линолеум</w:t>
            </w:r>
          </w:p>
        </w:tc>
        <w:tc>
          <w:tcPr>
            <w:tcW w:w="1213" w:type="dxa"/>
            <w:gridSpan w:val="3"/>
            <w:vAlign w:val="center"/>
          </w:tcPr>
          <w:p w:rsidR="0054304C" w:rsidRPr="00384B5C" w:rsidRDefault="0054304C" w:rsidP="000B7BC9">
            <w:r w:rsidRPr="00384B5C">
              <w:t>обои</w:t>
            </w:r>
          </w:p>
        </w:tc>
        <w:tc>
          <w:tcPr>
            <w:tcW w:w="1199" w:type="dxa"/>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0</w:t>
            </w:r>
          </w:p>
        </w:tc>
      </w:tr>
      <w:tr w:rsidR="0054304C" w:rsidRPr="00384B5C" w:rsidTr="00E31177">
        <w:tc>
          <w:tcPr>
            <w:tcW w:w="574" w:type="dxa"/>
            <w:vAlign w:val="center"/>
          </w:tcPr>
          <w:p w:rsidR="0054304C" w:rsidRPr="00384B5C" w:rsidRDefault="0054304C" w:rsidP="000B7BC9">
            <w:r w:rsidRPr="00384B5C">
              <w:t>1.5</w:t>
            </w:r>
          </w:p>
        </w:tc>
        <w:tc>
          <w:tcPr>
            <w:tcW w:w="2524" w:type="dxa"/>
            <w:vAlign w:val="center"/>
          </w:tcPr>
          <w:p w:rsidR="0054304C" w:rsidRPr="00384B5C" w:rsidRDefault="0054304C" w:rsidP="000B7BC9">
            <w:r w:rsidRPr="00384B5C">
              <w:t>Производственные</w:t>
            </w:r>
          </w:p>
        </w:tc>
        <w:tc>
          <w:tcPr>
            <w:tcW w:w="1119" w:type="dxa"/>
            <w:vAlign w:val="center"/>
          </w:tcPr>
          <w:p w:rsidR="0054304C" w:rsidRPr="00384B5C" w:rsidRDefault="0054304C" w:rsidP="000B7BC9">
            <w:r w:rsidRPr="00384B5C">
              <w:t>1</w:t>
            </w:r>
          </w:p>
        </w:tc>
        <w:tc>
          <w:tcPr>
            <w:tcW w:w="1418" w:type="dxa"/>
            <w:gridSpan w:val="2"/>
            <w:vAlign w:val="center"/>
          </w:tcPr>
          <w:p w:rsidR="0054304C" w:rsidRPr="00384B5C" w:rsidRDefault="0054304C" w:rsidP="000B7BC9">
            <w:r w:rsidRPr="00384B5C">
              <w:t>2</w:t>
            </w:r>
          </w:p>
        </w:tc>
        <w:tc>
          <w:tcPr>
            <w:tcW w:w="1701" w:type="dxa"/>
            <w:gridSpan w:val="2"/>
            <w:vAlign w:val="center"/>
          </w:tcPr>
          <w:p w:rsidR="0054304C" w:rsidRPr="00384B5C" w:rsidRDefault="0054304C" w:rsidP="000B7BC9">
            <w:r w:rsidRPr="00384B5C">
              <w:t>38</w:t>
            </w:r>
          </w:p>
        </w:tc>
        <w:tc>
          <w:tcPr>
            <w:tcW w:w="1559" w:type="dxa"/>
            <w:gridSpan w:val="2"/>
            <w:vAlign w:val="center"/>
          </w:tcPr>
          <w:p w:rsidR="0054304C" w:rsidRPr="00384B5C" w:rsidRDefault="0054304C" w:rsidP="000B7BC9">
            <w:r w:rsidRPr="00384B5C">
              <w:t>линолеум</w:t>
            </w:r>
          </w:p>
        </w:tc>
        <w:tc>
          <w:tcPr>
            <w:tcW w:w="1213" w:type="dxa"/>
            <w:gridSpan w:val="3"/>
            <w:vAlign w:val="center"/>
          </w:tcPr>
          <w:p w:rsidR="0054304C" w:rsidRPr="00384B5C" w:rsidRDefault="0054304C" w:rsidP="000B7BC9">
            <w:r w:rsidRPr="00384B5C">
              <w:t>обои</w:t>
            </w:r>
          </w:p>
        </w:tc>
        <w:tc>
          <w:tcPr>
            <w:tcW w:w="1199" w:type="dxa"/>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0</w:t>
            </w:r>
          </w:p>
        </w:tc>
      </w:tr>
      <w:tr w:rsidR="0054304C" w:rsidRPr="00384B5C" w:rsidTr="00E31177">
        <w:tc>
          <w:tcPr>
            <w:tcW w:w="5635" w:type="dxa"/>
            <w:gridSpan w:val="5"/>
            <w:vAlign w:val="center"/>
          </w:tcPr>
          <w:p w:rsidR="0054304C" w:rsidRPr="00384B5C" w:rsidRDefault="0054304C" w:rsidP="000B7BC9">
            <w:r w:rsidRPr="00384B5C">
              <w:t>Итого</w:t>
            </w:r>
          </w:p>
        </w:tc>
        <w:tc>
          <w:tcPr>
            <w:tcW w:w="1701" w:type="dxa"/>
            <w:gridSpan w:val="2"/>
            <w:vAlign w:val="center"/>
          </w:tcPr>
          <w:p w:rsidR="0054304C" w:rsidRPr="00384B5C" w:rsidRDefault="0054304C" w:rsidP="000B7BC9">
            <w:r w:rsidRPr="00384B5C">
              <w:t>502,85</w:t>
            </w:r>
          </w:p>
        </w:tc>
        <w:tc>
          <w:tcPr>
            <w:tcW w:w="1559" w:type="dxa"/>
            <w:gridSpan w:val="2"/>
            <w:vAlign w:val="center"/>
          </w:tcPr>
          <w:p w:rsidR="0054304C" w:rsidRPr="00384B5C" w:rsidRDefault="0054304C" w:rsidP="000B7BC9"/>
        </w:tc>
        <w:tc>
          <w:tcPr>
            <w:tcW w:w="1213" w:type="dxa"/>
            <w:gridSpan w:val="3"/>
            <w:vAlign w:val="center"/>
          </w:tcPr>
          <w:p w:rsidR="0054304C" w:rsidRPr="00384B5C" w:rsidRDefault="0054304C" w:rsidP="000B7BC9"/>
        </w:tc>
        <w:tc>
          <w:tcPr>
            <w:tcW w:w="1199" w:type="dxa"/>
            <w:vAlign w:val="center"/>
          </w:tcPr>
          <w:p w:rsidR="0054304C" w:rsidRPr="00384B5C" w:rsidRDefault="0054304C" w:rsidP="000B7BC9"/>
        </w:tc>
        <w:tc>
          <w:tcPr>
            <w:tcW w:w="1134" w:type="dxa"/>
            <w:vAlign w:val="center"/>
          </w:tcPr>
          <w:p w:rsidR="0054304C" w:rsidRPr="00384B5C" w:rsidRDefault="0054304C" w:rsidP="000B7BC9"/>
        </w:tc>
        <w:tc>
          <w:tcPr>
            <w:tcW w:w="1555" w:type="dxa"/>
            <w:vAlign w:val="center"/>
          </w:tcPr>
          <w:p w:rsidR="0054304C" w:rsidRPr="00384B5C" w:rsidRDefault="0054304C" w:rsidP="000B7BC9"/>
        </w:tc>
        <w:tc>
          <w:tcPr>
            <w:tcW w:w="1280" w:type="dxa"/>
            <w:gridSpan w:val="2"/>
            <w:vAlign w:val="center"/>
          </w:tcPr>
          <w:p w:rsidR="0054304C" w:rsidRPr="00384B5C" w:rsidRDefault="0054304C" w:rsidP="000B7BC9">
            <w:r w:rsidRPr="00384B5C">
              <w:t xml:space="preserve">Итого </w:t>
            </w:r>
            <w:r w:rsidRPr="00384B5C">
              <w:rPr>
                <w:lang w:val="en-US"/>
              </w:rPr>
              <w:t>S</w:t>
            </w:r>
            <w:r w:rsidRPr="00384B5C">
              <w:t xml:space="preserve"> окон= 42,0 м2</w:t>
            </w:r>
          </w:p>
        </w:tc>
      </w:tr>
      <w:tr w:rsidR="0054304C" w:rsidRPr="00384B5C" w:rsidTr="0054304C">
        <w:tc>
          <w:tcPr>
            <w:tcW w:w="15276" w:type="dxa"/>
            <w:gridSpan w:val="17"/>
          </w:tcPr>
          <w:p w:rsidR="0054304C" w:rsidRPr="00384B5C" w:rsidRDefault="0054304C" w:rsidP="000B7BC9">
            <w:r w:rsidRPr="00384B5C">
              <w:t>Здание ремонта контейнеров (инв.№ 001/00/00010029)</w:t>
            </w:r>
          </w:p>
        </w:tc>
      </w:tr>
      <w:tr w:rsidR="0054304C" w:rsidRPr="00384B5C" w:rsidTr="00E31177">
        <w:tc>
          <w:tcPr>
            <w:tcW w:w="574" w:type="dxa"/>
            <w:vAlign w:val="center"/>
          </w:tcPr>
          <w:p w:rsidR="0054304C" w:rsidRPr="00384B5C" w:rsidRDefault="0054304C" w:rsidP="000B7BC9">
            <w:r w:rsidRPr="00384B5C">
              <w:t>1.1</w:t>
            </w:r>
          </w:p>
        </w:tc>
        <w:tc>
          <w:tcPr>
            <w:tcW w:w="2524" w:type="dxa"/>
            <w:vAlign w:val="center"/>
          </w:tcPr>
          <w:p w:rsidR="0054304C" w:rsidRPr="00384B5C" w:rsidRDefault="0054304C" w:rsidP="000B7BC9">
            <w:r w:rsidRPr="00384B5C">
              <w:t>Административные</w:t>
            </w:r>
          </w:p>
        </w:tc>
        <w:tc>
          <w:tcPr>
            <w:tcW w:w="1119" w:type="dxa"/>
            <w:vAlign w:val="center"/>
          </w:tcPr>
          <w:p w:rsidR="0054304C" w:rsidRPr="00384B5C" w:rsidRDefault="0054304C" w:rsidP="000B7BC9">
            <w:r w:rsidRPr="00384B5C">
              <w:t>1</w:t>
            </w:r>
          </w:p>
        </w:tc>
        <w:tc>
          <w:tcPr>
            <w:tcW w:w="1418" w:type="dxa"/>
            <w:gridSpan w:val="2"/>
            <w:vAlign w:val="center"/>
          </w:tcPr>
          <w:p w:rsidR="0054304C" w:rsidRPr="00384B5C" w:rsidRDefault="0054304C" w:rsidP="000B7BC9">
            <w:r w:rsidRPr="00384B5C">
              <w:t>3</w:t>
            </w:r>
          </w:p>
        </w:tc>
        <w:tc>
          <w:tcPr>
            <w:tcW w:w="1701" w:type="dxa"/>
            <w:gridSpan w:val="2"/>
            <w:vAlign w:val="center"/>
          </w:tcPr>
          <w:p w:rsidR="0054304C" w:rsidRPr="00384B5C" w:rsidRDefault="0054304C" w:rsidP="000B7BC9">
            <w:r w:rsidRPr="00384B5C">
              <w:t>50,36</w:t>
            </w:r>
          </w:p>
        </w:tc>
        <w:tc>
          <w:tcPr>
            <w:tcW w:w="1559" w:type="dxa"/>
            <w:gridSpan w:val="2"/>
            <w:vAlign w:val="center"/>
          </w:tcPr>
          <w:p w:rsidR="0054304C" w:rsidRPr="00384B5C" w:rsidRDefault="0054304C" w:rsidP="000B7BC9">
            <w:r w:rsidRPr="00384B5C">
              <w:t>Линолеум</w:t>
            </w:r>
          </w:p>
        </w:tc>
        <w:tc>
          <w:tcPr>
            <w:tcW w:w="1213" w:type="dxa"/>
            <w:gridSpan w:val="3"/>
            <w:vAlign w:val="center"/>
          </w:tcPr>
          <w:p w:rsidR="0054304C" w:rsidRPr="00384B5C" w:rsidRDefault="0054304C" w:rsidP="000B7BC9">
            <w:r w:rsidRPr="00384B5C">
              <w:t>обои</w:t>
            </w:r>
          </w:p>
        </w:tc>
        <w:tc>
          <w:tcPr>
            <w:tcW w:w="1199" w:type="dxa"/>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6</w:t>
            </w:r>
          </w:p>
          <w:p w:rsidR="0054304C" w:rsidRPr="00384B5C" w:rsidRDefault="0054304C" w:rsidP="000B7BC9"/>
        </w:tc>
      </w:tr>
      <w:tr w:rsidR="0054304C" w:rsidRPr="00384B5C" w:rsidTr="00E31177">
        <w:tc>
          <w:tcPr>
            <w:tcW w:w="574" w:type="dxa"/>
            <w:vAlign w:val="center"/>
          </w:tcPr>
          <w:p w:rsidR="0054304C" w:rsidRPr="00384B5C" w:rsidRDefault="0054304C" w:rsidP="000B7BC9">
            <w:r w:rsidRPr="00384B5C">
              <w:t>1.2</w:t>
            </w:r>
          </w:p>
        </w:tc>
        <w:tc>
          <w:tcPr>
            <w:tcW w:w="2524" w:type="dxa"/>
            <w:vAlign w:val="center"/>
          </w:tcPr>
          <w:p w:rsidR="0054304C" w:rsidRPr="00384B5C" w:rsidRDefault="0054304C" w:rsidP="000B7BC9">
            <w:r w:rsidRPr="00384B5C">
              <w:t>Санитарно-гигиенические</w:t>
            </w:r>
          </w:p>
        </w:tc>
        <w:tc>
          <w:tcPr>
            <w:tcW w:w="1119" w:type="dxa"/>
            <w:vAlign w:val="center"/>
          </w:tcPr>
          <w:p w:rsidR="0054304C" w:rsidRPr="00384B5C" w:rsidRDefault="0054304C" w:rsidP="000B7BC9">
            <w:r w:rsidRPr="00384B5C">
              <w:t>1</w:t>
            </w:r>
          </w:p>
        </w:tc>
        <w:tc>
          <w:tcPr>
            <w:tcW w:w="1418" w:type="dxa"/>
            <w:gridSpan w:val="2"/>
            <w:vAlign w:val="center"/>
          </w:tcPr>
          <w:p w:rsidR="0054304C" w:rsidRPr="00384B5C" w:rsidRDefault="0054304C" w:rsidP="000B7BC9">
            <w:r w:rsidRPr="00384B5C">
              <w:t>5</w:t>
            </w:r>
          </w:p>
        </w:tc>
        <w:tc>
          <w:tcPr>
            <w:tcW w:w="1701" w:type="dxa"/>
            <w:gridSpan w:val="2"/>
            <w:vAlign w:val="center"/>
          </w:tcPr>
          <w:p w:rsidR="0054304C" w:rsidRPr="00384B5C" w:rsidRDefault="0054304C" w:rsidP="000B7BC9">
            <w:r w:rsidRPr="00384B5C">
              <w:t>48,3</w:t>
            </w:r>
          </w:p>
        </w:tc>
        <w:tc>
          <w:tcPr>
            <w:tcW w:w="1559" w:type="dxa"/>
            <w:gridSpan w:val="2"/>
            <w:vAlign w:val="center"/>
          </w:tcPr>
          <w:p w:rsidR="0054304C" w:rsidRPr="00384B5C" w:rsidRDefault="0054304C" w:rsidP="000B7BC9">
            <w:r w:rsidRPr="00384B5C">
              <w:t>Кафель, Линолеум</w:t>
            </w:r>
          </w:p>
        </w:tc>
        <w:tc>
          <w:tcPr>
            <w:tcW w:w="1213" w:type="dxa"/>
            <w:gridSpan w:val="3"/>
            <w:vAlign w:val="center"/>
          </w:tcPr>
          <w:p w:rsidR="0054304C" w:rsidRPr="00384B5C" w:rsidRDefault="0054304C" w:rsidP="000B7BC9">
            <w:r w:rsidRPr="00384B5C">
              <w:t>Кафель, обои</w:t>
            </w:r>
          </w:p>
        </w:tc>
        <w:tc>
          <w:tcPr>
            <w:tcW w:w="1199" w:type="dxa"/>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3</w:t>
            </w:r>
          </w:p>
        </w:tc>
      </w:tr>
      <w:tr w:rsidR="0054304C" w:rsidRPr="00384B5C" w:rsidTr="00E31177">
        <w:tc>
          <w:tcPr>
            <w:tcW w:w="574" w:type="dxa"/>
            <w:vAlign w:val="center"/>
          </w:tcPr>
          <w:p w:rsidR="0054304C" w:rsidRPr="00384B5C" w:rsidRDefault="0054304C" w:rsidP="000B7BC9">
            <w:r w:rsidRPr="00384B5C">
              <w:t>1.3</w:t>
            </w:r>
          </w:p>
        </w:tc>
        <w:tc>
          <w:tcPr>
            <w:tcW w:w="2524" w:type="dxa"/>
            <w:vAlign w:val="center"/>
          </w:tcPr>
          <w:p w:rsidR="0054304C" w:rsidRPr="00384B5C" w:rsidRDefault="0054304C" w:rsidP="000B7BC9">
            <w:r w:rsidRPr="00384B5C">
              <w:t>Коридоры, холлы, лестничные площадки</w:t>
            </w:r>
          </w:p>
        </w:tc>
        <w:tc>
          <w:tcPr>
            <w:tcW w:w="1119" w:type="dxa"/>
            <w:vAlign w:val="center"/>
          </w:tcPr>
          <w:p w:rsidR="0054304C" w:rsidRPr="00384B5C" w:rsidRDefault="0054304C" w:rsidP="000B7BC9">
            <w:r w:rsidRPr="00384B5C">
              <w:t>1</w:t>
            </w:r>
          </w:p>
        </w:tc>
        <w:tc>
          <w:tcPr>
            <w:tcW w:w="1418" w:type="dxa"/>
            <w:gridSpan w:val="2"/>
            <w:vAlign w:val="center"/>
          </w:tcPr>
          <w:p w:rsidR="0054304C" w:rsidRPr="00384B5C" w:rsidRDefault="0054304C" w:rsidP="000B7BC9">
            <w:r w:rsidRPr="00384B5C">
              <w:t>2</w:t>
            </w:r>
          </w:p>
        </w:tc>
        <w:tc>
          <w:tcPr>
            <w:tcW w:w="1701" w:type="dxa"/>
            <w:gridSpan w:val="2"/>
            <w:vAlign w:val="center"/>
          </w:tcPr>
          <w:p w:rsidR="0054304C" w:rsidRPr="00384B5C" w:rsidRDefault="0054304C" w:rsidP="000B7BC9">
            <w:r w:rsidRPr="00384B5C">
              <w:t>29,82</w:t>
            </w:r>
          </w:p>
        </w:tc>
        <w:tc>
          <w:tcPr>
            <w:tcW w:w="1559" w:type="dxa"/>
            <w:gridSpan w:val="2"/>
            <w:vAlign w:val="center"/>
          </w:tcPr>
          <w:p w:rsidR="0054304C" w:rsidRPr="00384B5C" w:rsidRDefault="0054304C" w:rsidP="000B7BC9">
            <w:r w:rsidRPr="00384B5C">
              <w:t>кафель,</w:t>
            </w:r>
          </w:p>
        </w:tc>
        <w:tc>
          <w:tcPr>
            <w:tcW w:w="1213" w:type="dxa"/>
            <w:gridSpan w:val="3"/>
            <w:vAlign w:val="center"/>
          </w:tcPr>
          <w:p w:rsidR="0054304C" w:rsidRPr="00384B5C" w:rsidRDefault="0054304C" w:rsidP="000B7BC9">
            <w:r w:rsidRPr="00384B5C">
              <w:t>обои</w:t>
            </w:r>
          </w:p>
        </w:tc>
        <w:tc>
          <w:tcPr>
            <w:tcW w:w="1199" w:type="dxa"/>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0</w:t>
            </w:r>
          </w:p>
        </w:tc>
      </w:tr>
      <w:tr w:rsidR="0054304C" w:rsidRPr="00384B5C" w:rsidTr="00E31177">
        <w:tc>
          <w:tcPr>
            <w:tcW w:w="574" w:type="dxa"/>
            <w:vAlign w:val="center"/>
          </w:tcPr>
          <w:p w:rsidR="0054304C" w:rsidRPr="00384B5C" w:rsidRDefault="0054304C" w:rsidP="000B7BC9">
            <w:r w:rsidRPr="00384B5C">
              <w:t>1.4</w:t>
            </w:r>
          </w:p>
        </w:tc>
        <w:tc>
          <w:tcPr>
            <w:tcW w:w="2524" w:type="dxa"/>
            <w:vAlign w:val="center"/>
          </w:tcPr>
          <w:p w:rsidR="0054304C" w:rsidRPr="00384B5C" w:rsidRDefault="0054304C" w:rsidP="000B7BC9">
            <w:r w:rsidRPr="00384B5C">
              <w:t>Комнаты приема пищи</w:t>
            </w:r>
          </w:p>
        </w:tc>
        <w:tc>
          <w:tcPr>
            <w:tcW w:w="1119" w:type="dxa"/>
            <w:vAlign w:val="center"/>
          </w:tcPr>
          <w:p w:rsidR="0054304C" w:rsidRPr="00384B5C" w:rsidRDefault="0054304C" w:rsidP="000B7BC9">
            <w:r w:rsidRPr="00384B5C">
              <w:t>1</w:t>
            </w:r>
          </w:p>
        </w:tc>
        <w:tc>
          <w:tcPr>
            <w:tcW w:w="1418" w:type="dxa"/>
            <w:gridSpan w:val="2"/>
            <w:vAlign w:val="center"/>
          </w:tcPr>
          <w:p w:rsidR="0054304C" w:rsidRPr="00384B5C" w:rsidRDefault="0054304C" w:rsidP="000B7BC9">
            <w:r w:rsidRPr="00384B5C">
              <w:t>1</w:t>
            </w:r>
          </w:p>
        </w:tc>
        <w:tc>
          <w:tcPr>
            <w:tcW w:w="1701" w:type="dxa"/>
            <w:gridSpan w:val="2"/>
            <w:vAlign w:val="center"/>
          </w:tcPr>
          <w:p w:rsidR="0054304C" w:rsidRPr="00384B5C" w:rsidRDefault="0054304C" w:rsidP="000B7BC9">
            <w:r w:rsidRPr="00384B5C">
              <w:t>11,1</w:t>
            </w:r>
          </w:p>
        </w:tc>
        <w:tc>
          <w:tcPr>
            <w:tcW w:w="1559" w:type="dxa"/>
            <w:gridSpan w:val="2"/>
            <w:vAlign w:val="center"/>
          </w:tcPr>
          <w:p w:rsidR="0054304C" w:rsidRPr="00384B5C" w:rsidRDefault="0054304C" w:rsidP="000B7BC9">
            <w:r w:rsidRPr="00384B5C">
              <w:t>линолеум</w:t>
            </w:r>
          </w:p>
        </w:tc>
        <w:tc>
          <w:tcPr>
            <w:tcW w:w="1213" w:type="dxa"/>
            <w:gridSpan w:val="3"/>
            <w:vAlign w:val="center"/>
          </w:tcPr>
          <w:p w:rsidR="0054304C" w:rsidRPr="00384B5C" w:rsidRDefault="0054304C" w:rsidP="000B7BC9">
            <w:r w:rsidRPr="00384B5C">
              <w:t>обои</w:t>
            </w:r>
          </w:p>
        </w:tc>
        <w:tc>
          <w:tcPr>
            <w:tcW w:w="1199" w:type="dxa"/>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2</w:t>
            </w:r>
          </w:p>
        </w:tc>
      </w:tr>
      <w:tr w:rsidR="0054304C" w:rsidRPr="00384B5C" w:rsidTr="00E31177">
        <w:tc>
          <w:tcPr>
            <w:tcW w:w="5635" w:type="dxa"/>
            <w:gridSpan w:val="5"/>
            <w:vAlign w:val="center"/>
          </w:tcPr>
          <w:p w:rsidR="0054304C" w:rsidRPr="00384B5C" w:rsidRDefault="0054304C" w:rsidP="000B7BC9">
            <w:r w:rsidRPr="00384B5C">
              <w:t>Итого</w:t>
            </w:r>
          </w:p>
        </w:tc>
        <w:tc>
          <w:tcPr>
            <w:tcW w:w="1701" w:type="dxa"/>
            <w:gridSpan w:val="2"/>
            <w:vAlign w:val="center"/>
          </w:tcPr>
          <w:p w:rsidR="0054304C" w:rsidRPr="00384B5C" w:rsidRDefault="0054304C" w:rsidP="000B7BC9">
            <w:r w:rsidRPr="00384B5C">
              <w:t>139,58</w:t>
            </w:r>
          </w:p>
        </w:tc>
        <w:tc>
          <w:tcPr>
            <w:tcW w:w="1559" w:type="dxa"/>
            <w:gridSpan w:val="2"/>
            <w:vAlign w:val="center"/>
          </w:tcPr>
          <w:p w:rsidR="0054304C" w:rsidRPr="00384B5C" w:rsidRDefault="0054304C" w:rsidP="000B7BC9"/>
        </w:tc>
        <w:tc>
          <w:tcPr>
            <w:tcW w:w="1213" w:type="dxa"/>
            <w:gridSpan w:val="3"/>
            <w:vAlign w:val="center"/>
          </w:tcPr>
          <w:p w:rsidR="0054304C" w:rsidRPr="00384B5C" w:rsidRDefault="0054304C" w:rsidP="000B7BC9"/>
        </w:tc>
        <w:tc>
          <w:tcPr>
            <w:tcW w:w="1199" w:type="dxa"/>
            <w:vAlign w:val="center"/>
          </w:tcPr>
          <w:p w:rsidR="0054304C" w:rsidRPr="00384B5C" w:rsidRDefault="0054304C" w:rsidP="000B7BC9"/>
        </w:tc>
        <w:tc>
          <w:tcPr>
            <w:tcW w:w="1134" w:type="dxa"/>
            <w:vAlign w:val="center"/>
          </w:tcPr>
          <w:p w:rsidR="0054304C" w:rsidRPr="00384B5C" w:rsidRDefault="0054304C" w:rsidP="000B7BC9"/>
        </w:tc>
        <w:tc>
          <w:tcPr>
            <w:tcW w:w="1555" w:type="dxa"/>
            <w:vAlign w:val="center"/>
          </w:tcPr>
          <w:p w:rsidR="0054304C" w:rsidRPr="00384B5C" w:rsidRDefault="0054304C" w:rsidP="000B7BC9"/>
        </w:tc>
        <w:tc>
          <w:tcPr>
            <w:tcW w:w="1280" w:type="dxa"/>
            <w:gridSpan w:val="2"/>
            <w:vAlign w:val="center"/>
          </w:tcPr>
          <w:p w:rsidR="0054304C" w:rsidRPr="00384B5C" w:rsidRDefault="0054304C" w:rsidP="000B7BC9">
            <w:r w:rsidRPr="00384B5C">
              <w:t xml:space="preserve">Итого </w:t>
            </w:r>
            <w:r w:rsidRPr="00384B5C">
              <w:rPr>
                <w:lang w:val="en-US"/>
              </w:rPr>
              <w:t>S</w:t>
            </w:r>
            <w:r w:rsidRPr="00384B5C">
              <w:t xml:space="preserve"> окон= 16,5 м2</w:t>
            </w:r>
          </w:p>
        </w:tc>
      </w:tr>
      <w:tr w:rsidR="0054304C" w:rsidRPr="00384B5C" w:rsidTr="0054304C">
        <w:tc>
          <w:tcPr>
            <w:tcW w:w="15276" w:type="dxa"/>
            <w:gridSpan w:val="17"/>
          </w:tcPr>
          <w:p w:rsidR="0054304C" w:rsidRPr="00384B5C" w:rsidRDefault="0054304C" w:rsidP="000B7BC9">
            <w:r w:rsidRPr="00384B5C">
              <w:t>Здание маневрового диспетчера (инв. № 001/00/00010030)</w:t>
            </w:r>
          </w:p>
        </w:tc>
      </w:tr>
      <w:tr w:rsidR="0054304C" w:rsidRPr="00384B5C" w:rsidTr="00E31177">
        <w:tc>
          <w:tcPr>
            <w:tcW w:w="574" w:type="dxa"/>
            <w:vAlign w:val="center"/>
          </w:tcPr>
          <w:p w:rsidR="0054304C" w:rsidRPr="00384B5C" w:rsidRDefault="0054304C" w:rsidP="000B7BC9">
            <w:r w:rsidRPr="00384B5C">
              <w:t>1.1</w:t>
            </w:r>
          </w:p>
        </w:tc>
        <w:tc>
          <w:tcPr>
            <w:tcW w:w="2524" w:type="dxa"/>
            <w:vAlign w:val="center"/>
          </w:tcPr>
          <w:p w:rsidR="0054304C" w:rsidRPr="00384B5C" w:rsidRDefault="0054304C" w:rsidP="000B7BC9">
            <w:r w:rsidRPr="00384B5C">
              <w:t>Административные</w:t>
            </w:r>
          </w:p>
        </w:tc>
        <w:tc>
          <w:tcPr>
            <w:tcW w:w="1119" w:type="dxa"/>
            <w:vAlign w:val="center"/>
          </w:tcPr>
          <w:p w:rsidR="0054304C" w:rsidRPr="00384B5C" w:rsidRDefault="0054304C" w:rsidP="000B7BC9">
            <w:r w:rsidRPr="00384B5C">
              <w:t>1, 2, 3</w:t>
            </w:r>
          </w:p>
        </w:tc>
        <w:tc>
          <w:tcPr>
            <w:tcW w:w="1418" w:type="dxa"/>
            <w:gridSpan w:val="2"/>
            <w:vAlign w:val="center"/>
          </w:tcPr>
          <w:p w:rsidR="0054304C" w:rsidRPr="00384B5C" w:rsidRDefault="0054304C" w:rsidP="000B7BC9">
            <w:r w:rsidRPr="00384B5C">
              <w:t>5/7/7</w:t>
            </w:r>
          </w:p>
        </w:tc>
        <w:tc>
          <w:tcPr>
            <w:tcW w:w="1701" w:type="dxa"/>
            <w:gridSpan w:val="2"/>
            <w:vAlign w:val="center"/>
          </w:tcPr>
          <w:p w:rsidR="0054304C" w:rsidRPr="00384B5C" w:rsidRDefault="0054304C" w:rsidP="000B7BC9">
            <w:r w:rsidRPr="00384B5C">
              <w:t>32,2/108,5/96,7</w:t>
            </w:r>
          </w:p>
        </w:tc>
        <w:tc>
          <w:tcPr>
            <w:tcW w:w="1559" w:type="dxa"/>
            <w:gridSpan w:val="2"/>
            <w:vAlign w:val="center"/>
          </w:tcPr>
          <w:p w:rsidR="0054304C" w:rsidRPr="00384B5C" w:rsidRDefault="0054304C" w:rsidP="000B7BC9">
            <w:r w:rsidRPr="00384B5C">
              <w:t>Линолеум</w:t>
            </w:r>
          </w:p>
        </w:tc>
        <w:tc>
          <w:tcPr>
            <w:tcW w:w="1213" w:type="dxa"/>
            <w:gridSpan w:val="3"/>
            <w:vAlign w:val="center"/>
          </w:tcPr>
          <w:p w:rsidR="0054304C" w:rsidRPr="00384B5C" w:rsidRDefault="0054304C" w:rsidP="000B7BC9">
            <w:r w:rsidRPr="00384B5C">
              <w:t>обои</w:t>
            </w:r>
          </w:p>
        </w:tc>
        <w:tc>
          <w:tcPr>
            <w:tcW w:w="1199" w:type="dxa"/>
            <w:vAlign w:val="center"/>
          </w:tcPr>
          <w:p w:rsidR="0054304C" w:rsidRPr="00384B5C" w:rsidRDefault="0054304C" w:rsidP="000B7BC9">
            <w:r w:rsidRPr="00384B5C">
              <w:t>Армстронг, гипсокартоновый</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26</w:t>
            </w:r>
          </w:p>
          <w:p w:rsidR="0054304C" w:rsidRPr="00384B5C" w:rsidRDefault="0054304C" w:rsidP="000B7BC9"/>
        </w:tc>
      </w:tr>
      <w:tr w:rsidR="0054304C" w:rsidRPr="00384B5C" w:rsidTr="00E31177">
        <w:tc>
          <w:tcPr>
            <w:tcW w:w="574" w:type="dxa"/>
            <w:vAlign w:val="center"/>
          </w:tcPr>
          <w:p w:rsidR="0054304C" w:rsidRPr="00384B5C" w:rsidRDefault="0054304C" w:rsidP="000B7BC9">
            <w:r w:rsidRPr="00384B5C">
              <w:t>1.2</w:t>
            </w:r>
          </w:p>
        </w:tc>
        <w:tc>
          <w:tcPr>
            <w:tcW w:w="2524" w:type="dxa"/>
            <w:vAlign w:val="center"/>
          </w:tcPr>
          <w:p w:rsidR="0054304C" w:rsidRPr="00384B5C" w:rsidRDefault="0054304C" w:rsidP="000B7BC9">
            <w:r w:rsidRPr="00384B5C">
              <w:t>Санитарно-гигиенические</w:t>
            </w:r>
          </w:p>
        </w:tc>
        <w:tc>
          <w:tcPr>
            <w:tcW w:w="1119" w:type="dxa"/>
            <w:vAlign w:val="center"/>
          </w:tcPr>
          <w:p w:rsidR="0054304C" w:rsidRPr="00384B5C" w:rsidRDefault="0054304C" w:rsidP="000B7BC9">
            <w:r w:rsidRPr="00384B5C">
              <w:t>1</w:t>
            </w:r>
          </w:p>
        </w:tc>
        <w:tc>
          <w:tcPr>
            <w:tcW w:w="1418" w:type="dxa"/>
            <w:gridSpan w:val="2"/>
            <w:vAlign w:val="center"/>
          </w:tcPr>
          <w:p w:rsidR="0054304C" w:rsidRPr="00384B5C" w:rsidRDefault="0054304C" w:rsidP="000B7BC9">
            <w:r w:rsidRPr="00384B5C">
              <w:t>4</w:t>
            </w:r>
          </w:p>
        </w:tc>
        <w:tc>
          <w:tcPr>
            <w:tcW w:w="1701" w:type="dxa"/>
            <w:gridSpan w:val="2"/>
            <w:vAlign w:val="center"/>
          </w:tcPr>
          <w:p w:rsidR="0054304C" w:rsidRPr="00384B5C" w:rsidRDefault="0054304C" w:rsidP="000B7BC9">
            <w:r w:rsidRPr="00384B5C">
              <w:t>52,9</w:t>
            </w:r>
          </w:p>
        </w:tc>
        <w:tc>
          <w:tcPr>
            <w:tcW w:w="1559" w:type="dxa"/>
            <w:gridSpan w:val="2"/>
            <w:vAlign w:val="center"/>
          </w:tcPr>
          <w:p w:rsidR="0054304C" w:rsidRPr="00384B5C" w:rsidRDefault="0054304C" w:rsidP="000B7BC9">
            <w:r w:rsidRPr="00384B5C">
              <w:t>Кафель, Линолеум</w:t>
            </w:r>
          </w:p>
        </w:tc>
        <w:tc>
          <w:tcPr>
            <w:tcW w:w="1213" w:type="dxa"/>
            <w:gridSpan w:val="3"/>
            <w:vAlign w:val="center"/>
          </w:tcPr>
          <w:p w:rsidR="0054304C" w:rsidRPr="00384B5C" w:rsidRDefault="0054304C" w:rsidP="000B7BC9">
            <w:r w:rsidRPr="00384B5C">
              <w:t>Кафель, обои</w:t>
            </w:r>
          </w:p>
        </w:tc>
        <w:tc>
          <w:tcPr>
            <w:tcW w:w="1199" w:type="dxa"/>
            <w:vAlign w:val="center"/>
          </w:tcPr>
          <w:p w:rsidR="0054304C" w:rsidRPr="00384B5C" w:rsidRDefault="0054304C" w:rsidP="000B7BC9">
            <w:r w:rsidRPr="00384B5C">
              <w:t>Армстронг, гипсокартоновый</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4</w:t>
            </w:r>
          </w:p>
        </w:tc>
      </w:tr>
      <w:tr w:rsidR="0054304C" w:rsidRPr="00384B5C" w:rsidTr="00E31177">
        <w:tc>
          <w:tcPr>
            <w:tcW w:w="574" w:type="dxa"/>
            <w:vAlign w:val="center"/>
          </w:tcPr>
          <w:p w:rsidR="0054304C" w:rsidRPr="00384B5C" w:rsidRDefault="0054304C" w:rsidP="000B7BC9">
            <w:r w:rsidRPr="00384B5C">
              <w:t>1.3</w:t>
            </w:r>
          </w:p>
        </w:tc>
        <w:tc>
          <w:tcPr>
            <w:tcW w:w="2524" w:type="dxa"/>
            <w:vAlign w:val="center"/>
          </w:tcPr>
          <w:p w:rsidR="0054304C" w:rsidRPr="00384B5C" w:rsidRDefault="0054304C" w:rsidP="000B7BC9">
            <w:r w:rsidRPr="00384B5C">
              <w:t>Коридоры, холлы, лестничные площадки</w:t>
            </w:r>
          </w:p>
        </w:tc>
        <w:tc>
          <w:tcPr>
            <w:tcW w:w="1119" w:type="dxa"/>
            <w:vAlign w:val="center"/>
          </w:tcPr>
          <w:p w:rsidR="0054304C" w:rsidRPr="00384B5C" w:rsidRDefault="0054304C" w:rsidP="000B7BC9">
            <w:r w:rsidRPr="00384B5C">
              <w:t>1, 2, 3</w:t>
            </w:r>
          </w:p>
        </w:tc>
        <w:tc>
          <w:tcPr>
            <w:tcW w:w="1418" w:type="dxa"/>
            <w:gridSpan w:val="2"/>
            <w:vAlign w:val="center"/>
          </w:tcPr>
          <w:p w:rsidR="0054304C" w:rsidRPr="00384B5C" w:rsidRDefault="0054304C" w:rsidP="000B7BC9">
            <w:r w:rsidRPr="00384B5C">
              <w:t>1/1/1</w:t>
            </w:r>
          </w:p>
        </w:tc>
        <w:tc>
          <w:tcPr>
            <w:tcW w:w="1701" w:type="dxa"/>
            <w:gridSpan w:val="2"/>
            <w:vAlign w:val="center"/>
          </w:tcPr>
          <w:p w:rsidR="0054304C" w:rsidRPr="00384B5C" w:rsidRDefault="0054304C" w:rsidP="000B7BC9">
            <w:r w:rsidRPr="00384B5C">
              <w:t>36,8/31,0/55,1</w:t>
            </w:r>
          </w:p>
        </w:tc>
        <w:tc>
          <w:tcPr>
            <w:tcW w:w="1559" w:type="dxa"/>
            <w:gridSpan w:val="2"/>
            <w:vAlign w:val="center"/>
          </w:tcPr>
          <w:p w:rsidR="0054304C" w:rsidRPr="00384B5C" w:rsidRDefault="0054304C" w:rsidP="000B7BC9">
            <w:r w:rsidRPr="00384B5C">
              <w:t>Кафель, Линолеум</w:t>
            </w:r>
          </w:p>
        </w:tc>
        <w:tc>
          <w:tcPr>
            <w:tcW w:w="1213" w:type="dxa"/>
            <w:gridSpan w:val="3"/>
            <w:vAlign w:val="center"/>
          </w:tcPr>
          <w:p w:rsidR="0054304C" w:rsidRPr="00384B5C" w:rsidRDefault="0054304C" w:rsidP="000B7BC9">
            <w:r w:rsidRPr="00384B5C">
              <w:t>обои</w:t>
            </w:r>
          </w:p>
        </w:tc>
        <w:tc>
          <w:tcPr>
            <w:tcW w:w="1199" w:type="dxa"/>
            <w:vAlign w:val="center"/>
          </w:tcPr>
          <w:p w:rsidR="0054304C" w:rsidRPr="00384B5C" w:rsidRDefault="0054304C" w:rsidP="000B7BC9">
            <w:r w:rsidRPr="00384B5C">
              <w:t>Армстронг, гипсокартоновый</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7</w:t>
            </w:r>
          </w:p>
        </w:tc>
      </w:tr>
      <w:tr w:rsidR="0054304C" w:rsidRPr="00384B5C" w:rsidTr="00E31177">
        <w:tc>
          <w:tcPr>
            <w:tcW w:w="574" w:type="dxa"/>
            <w:vAlign w:val="center"/>
          </w:tcPr>
          <w:p w:rsidR="0054304C" w:rsidRPr="00384B5C" w:rsidRDefault="0054304C" w:rsidP="000B7BC9">
            <w:r w:rsidRPr="00384B5C">
              <w:t>1.4</w:t>
            </w:r>
          </w:p>
        </w:tc>
        <w:tc>
          <w:tcPr>
            <w:tcW w:w="2524" w:type="dxa"/>
            <w:vAlign w:val="center"/>
          </w:tcPr>
          <w:p w:rsidR="0054304C" w:rsidRPr="00384B5C" w:rsidRDefault="0054304C" w:rsidP="000B7BC9">
            <w:r w:rsidRPr="00384B5C">
              <w:t>Комнаты приема пищи</w:t>
            </w:r>
          </w:p>
        </w:tc>
        <w:tc>
          <w:tcPr>
            <w:tcW w:w="1119" w:type="dxa"/>
            <w:vAlign w:val="center"/>
          </w:tcPr>
          <w:p w:rsidR="0054304C" w:rsidRPr="00384B5C" w:rsidRDefault="0054304C" w:rsidP="000B7BC9">
            <w:r w:rsidRPr="00384B5C">
              <w:t>1</w:t>
            </w:r>
          </w:p>
        </w:tc>
        <w:tc>
          <w:tcPr>
            <w:tcW w:w="1418" w:type="dxa"/>
            <w:gridSpan w:val="2"/>
            <w:vAlign w:val="center"/>
          </w:tcPr>
          <w:p w:rsidR="0054304C" w:rsidRPr="00384B5C" w:rsidRDefault="0054304C" w:rsidP="000B7BC9">
            <w:r w:rsidRPr="00384B5C">
              <w:t>1</w:t>
            </w:r>
          </w:p>
        </w:tc>
        <w:tc>
          <w:tcPr>
            <w:tcW w:w="1701" w:type="dxa"/>
            <w:gridSpan w:val="2"/>
            <w:vAlign w:val="center"/>
          </w:tcPr>
          <w:p w:rsidR="0054304C" w:rsidRPr="00384B5C" w:rsidRDefault="0054304C" w:rsidP="000B7BC9">
            <w:r w:rsidRPr="00384B5C">
              <w:t>13,6</w:t>
            </w:r>
          </w:p>
        </w:tc>
        <w:tc>
          <w:tcPr>
            <w:tcW w:w="1559" w:type="dxa"/>
            <w:gridSpan w:val="2"/>
            <w:vAlign w:val="center"/>
          </w:tcPr>
          <w:p w:rsidR="0054304C" w:rsidRPr="00384B5C" w:rsidRDefault="0054304C" w:rsidP="000B7BC9">
            <w:r w:rsidRPr="00384B5C">
              <w:t>Линолеум</w:t>
            </w:r>
          </w:p>
        </w:tc>
        <w:tc>
          <w:tcPr>
            <w:tcW w:w="1213" w:type="dxa"/>
            <w:gridSpan w:val="3"/>
            <w:vAlign w:val="center"/>
          </w:tcPr>
          <w:p w:rsidR="0054304C" w:rsidRPr="00384B5C" w:rsidRDefault="0054304C" w:rsidP="000B7BC9">
            <w:r w:rsidRPr="00384B5C">
              <w:t>обои</w:t>
            </w:r>
          </w:p>
        </w:tc>
        <w:tc>
          <w:tcPr>
            <w:tcW w:w="1199" w:type="dxa"/>
            <w:vAlign w:val="center"/>
          </w:tcPr>
          <w:p w:rsidR="0054304C" w:rsidRPr="00384B5C" w:rsidRDefault="0054304C" w:rsidP="000B7BC9">
            <w:r w:rsidRPr="00384B5C">
              <w:t>Армстронг</w:t>
            </w:r>
          </w:p>
        </w:tc>
        <w:tc>
          <w:tcPr>
            <w:tcW w:w="1134" w:type="dxa"/>
            <w:vAlign w:val="center"/>
          </w:tcPr>
          <w:p w:rsidR="0054304C" w:rsidRPr="00384B5C" w:rsidRDefault="0054304C" w:rsidP="000B7BC9">
            <w:r w:rsidRPr="00384B5C">
              <w:t>деревянные</w:t>
            </w:r>
          </w:p>
        </w:tc>
        <w:tc>
          <w:tcPr>
            <w:tcW w:w="1555" w:type="dxa"/>
            <w:vAlign w:val="center"/>
          </w:tcPr>
          <w:p w:rsidR="0054304C" w:rsidRPr="00384B5C" w:rsidRDefault="0054304C" w:rsidP="000B7BC9">
            <w:r w:rsidRPr="00384B5C">
              <w:t>отсутствуют</w:t>
            </w:r>
          </w:p>
        </w:tc>
        <w:tc>
          <w:tcPr>
            <w:tcW w:w="1280" w:type="dxa"/>
            <w:gridSpan w:val="2"/>
            <w:vAlign w:val="center"/>
          </w:tcPr>
          <w:p w:rsidR="0054304C" w:rsidRPr="00384B5C" w:rsidRDefault="0054304C" w:rsidP="000B7BC9">
            <w:r w:rsidRPr="00384B5C">
              <w:t>2</w:t>
            </w:r>
          </w:p>
        </w:tc>
      </w:tr>
      <w:tr w:rsidR="0054304C" w:rsidRPr="00384B5C" w:rsidTr="00E31177">
        <w:tc>
          <w:tcPr>
            <w:tcW w:w="5635" w:type="dxa"/>
            <w:gridSpan w:val="5"/>
            <w:vAlign w:val="center"/>
          </w:tcPr>
          <w:p w:rsidR="0054304C" w:rsidRPr="00384B5C" w:rsidRDefault="0054304C" w:rsidP="000B7BC9">
            <w:r w:rsidRPr="00384B5C">
              <w:t>Итого</w:t>
            </w:r>
          </w:p>
        </w:tc>
        <w:tc>
          <w:tcPr>
            <w:tcW w:w="1701" w:type="dxa"/>
            <w:gridSpan w:val="2"/>
            <w:vAlign w:val="center"/>
          </w:tcPr>
          <w:p w:rsidR="0054304C" w:rsidRPr="00384B5C" w:rsidRDefault="0054304C" w:rsidP="000B7BC9">
            <w:r w:rsidRPr="00384B5C">
              <w:t>426,80</w:t>
            </w:r>
          </w:p>
        </w:tc>
        <w:tc>
          <w:tcPr>
            <w:tcW w:w="1559" w:type="dxa"/>
            <w:gridSpan w:val="2"/>
            <w:vAlign w:val="center"/>
          </w:tcPr>
          <w:p w:rsidR="0054304C" w:rsidRPr="00384B5C" w:rsidRDefault="0054304C" w:rsidP="000B7BC9"/>
        </w:tc>
        <w:tc>
          <w:tcPr>
            <w:tcW w:w="1213" w:type="dxa"/>
            <w:gridSpan w:val="3"/>
            <w:vAlign w:val="center"/>
          </w:tcPr>
          <w:p w:rsidR="0054304C" w:rsidRPr="00384B5C" w:rsidRDefault="0054304C" w:rsidP="000B7BC9"/>
        </w:tc>
        <w:tc>
          <w:tcPr>
            <w:tcW w:w="1199" w:type="dxa"/>
            <w:vAlign w:val="center"/>
          </w:tcPr>
          <w:p w:rsidR="0054304C" w:rsidRPr="00384B5C" w:rsidRDefault="0054304C" w:rsidP="000B7BC9"/>
        </w:tc>
        <w:tc>
          <w:tcPr>
            <w:tcW w:w="1134" w:type="dxa"/>
            <w:vAlign w:val="center"/>
          </w:tcPr>
          <w:p w:rsidR="0054304C" w:rsidRPr="00384B5C" w:rsidRDefault="0054304C" w:rsidP="000B7BC9"/>
        </w:tc>
        <w:tc>
          <w:tcPr>
            <w:tcW w:w="1555" w:type="dxa"/>
            <w:vAlign w:val="center"/>
          </w:tcPr>
          <w:p w:rsidR="0054304C" w:rsidRPr="00384B5C" w:rsidRDefault="0054304C" w:rsidP="000B7BC9"/>
        </w:tc>
        <w:tc>
          <w:tcPr>
            <w:tcW w:w="1280" w:type="dxa"/>
            <w:gridSpan w:val="2"/>
            <w:vAlign w:val="center"/>
          </w:tcPr>
          <w:p w:rsidR="0054304C" w:rsidRPr="00384B5C" w:rsidRDefault="0054304C" w:rsidP="000B7BC9">
            <w:r w:rsidRPr="00384B5C">
              <w:t xml:space="preserve">Итого </w:t>
            </w:r>
            <w:r w:rsidRPr="00384B5C">
              <w:rPr>
                <w:lang w:val="en-US"/>
              </w:rPr>
              <w:t>S</w:t>
            </w:r>
            <w:r w:rsidRPr="00384B5C">
              <w:t xml:space="preserve"> окон= 63,0 м2</w:t>
            </w:r>
          </w:p>
        </w:tc>
      </w:tr>
      <w:tr w:rsidR="00153423" w:rsidTr="00EC259D">
        <w:tc>
          <w:tcPr>
            <w:tcW w:w="15276" w:type="dxa"/>
            <w:gridSpan w:val="17"/>
          </w:tcPr>
          <w:p w:rsidR="00153423" w:rsidRPr="00153423" w:rsidRDefault="00153423" w:rsidP="00EC259D">
            <w:pPr>
              <w:rPr>
                <w:highlight w:val="cyan"/>
              </w:rPr>
            </w:pPr>
            <w:r w:rsidRPr="00153423">
              <w:t>Мастерская производственного участка (инв. № 001/00/00010055)</w:t>
            </w:r>
          </w:p>
        </w:tc>
      </w:tr>
      <w:tr w:rsidR="00153423" w:rsidTr="00EC259D">
        <w:tc>
          <w:tcPr>
            <w:tcW w:w="576" w:type="dxa"/>
            <w:vAlign w:val="center"/>
          </w:tcPr>
          <w:p w:rsidR="00153423" w:rsidRPr="00153423" w:rsidRDefault="00153423" w:rsidP="00EC259D">
            <w:pPr>
              <w:jc w:val="center"/>
            </w:pPr>
            <w:r w:rsidRPr="00153423">
              <w:t>6.1</w:t>
            </w:r>
          </w:p>
        </w:tc>
        <w:tc>
          <w:tcPr>
            <w:tcW w:w="2526" w:type="dxa"/>
            <w:vAlign w:val="center"/>
          </w:tcPr>
          <w:p w:rsidR="00153423" w:rsidRPr="00153423" w:rsidRDefault="00153423" w:rsidP="00EC259D">
            <w:r w:rsidRPr="00153423">
              <w:t>Административные</w:t>
            </w:r>
          </w:p>
        </w:tc>
        <w:tc>
          <w:tcPr>
            <w:tcW w:w="1357" w:type="dxa"/>
            <w:gridSpan w:val="2"/>
            <w:vAlign w:val="center"/>
          </w:tcPr>
          <w:p w:rsidR="00153423" w:rsidRPr="00153423" w:rsidRDefault="00153423" w:rsidP="00EC259D">
            <w:pPr>
              <w:jc w:val="center"/>
            </w:pPr>
            <w:r w:rsidRPr="00153423">
              <w:t>1</w:t>
            </w:r>
          </w:p>
        </w:tc>
        <w:tc>
          <w:tcPr>
            <w:tcW w:w="1460" w:type="dxa"/>
            <w:gridSpan w:val="2"/>
            <w:vAlign w:val="center"/>
          </w:tcPr>
          <w:p w:rsidR="00153423" w:rsidRPr="00153423" w:rsidRDefault="00153423" w:rsidP="00EC259D">
            <w:pPr>
              <w:jc w:val="center"/>
            </w:pPr>
            <w:r w:rsidRPr="00153423">
              <w:t>3</w:t>
            </w:r>
          </w:p>
        </w:tc>
        <w:tc>
          <w:tcPr>
            <w:tcW w:w="1610" w:type="dxa"/>
            <w:gridSpan w:val="2"/>
            <w:vAlign w:val="center"/>
          </w:tcPr>
          <w:p w:rsidR="00153423" w:rsidRPr="00153423" w:rsidRDefault="00153423" w:rsidP="00EC259D">
            <w:pPr>
              <w:jc w:val="center"/>
            </w:pPr>
            <w:r w:rsidRPr="00153423">
              <w:t>76</w:t>
            </w:r>
          </w:p>
        </w:tc>
        <w:tc>
          <w:tcPr>
            <w:tcW w:w="1512" w:type="dxa"/>
            <w:gridSpan w:val="2"/>
            <w:vAlign w:val="center"/>
          </w:tcPr>
          <w:p w:rsidR="00153423" w:rsidRPr="00153423" w:rsidRDefault="00153423" w:rsidP="00EC259D">
            <w:pPr>
              <w:jc w:val="center"/>
            </w:pPr>
            <w:r w:rsidRPr="00153423">
              <w:t>Бетон -40,6кв.м.</w:t>
            </w:r>
          </w:p>
          <w:p w:rsidR="00153423" w:rsidRPr="00153423" w:rsidRDefault="00153423" w:rsidP="00EC259D">
            <w:pPr>
              <w:jc w:val="center"/>
            </w:pPr>
            <w:r w:rsidRPr="00153423">
              <w:t>Линолеум - 35,4 кв.м.</w:t>
            </w:r>
          </w:p>
        </w:tc>
        <w:tc>
          <w:tcPr>
            <w:tcW w:w="1071" w:type="dxa"/>
            <w:gridSpan w:val="2"/>
            <w:vAlign w:val="center"/>
          </w:tcPr>
          <w:p w:rsidR="00153423" w:rsidRPr="00153423" w:rsidRDefault="00153423" w:rsidP="00EC259D">
            <w:pPr>
              <w:jc w:val="center"/>
            </w:pPr>
            <w:r w:rsidRPr="00153423">
              <w:t>обои</w:t>
            </w:r>
          </w:p>
        </w:tc>
        <w:tc>
          <w:tcPr>
            <w:tcW w:w="1195" w:type="dxa"/>
            <w:vAlign w:val="center"/>
          </w:tcPr>
          <w:p w:rsidR="00153423" w:rsidRPr="00153423" w:rsidRDefault="00153423" w:rsidP="00EC259D">
            <w:pPr>
              <w:jc w:val="center"/>
            </w:pPr>
            <w:r w:rsidRPr="00153423">
              <w:t>Армстронг, гипсокартоновый</w:t>
            </w:r>
          </w:p>
        </w:tc>
        <w:tc>
          <w:tcPr>
            <w:tcW w:w="1134" w:type="dxa"/>
            <w:vAlign w:val="center"/>
          </w:tcPr>
          <w:p w:rsidR="00153423" w:rsidRPr="00153423" w:rsidRDefault="00153423" w:rsidP="00EC259D">
            <w:pPr>
              <w:jc w:val="center"/>
            </w:pPr>
            <w:r w:rsidRPr="00153423">
              <w:t>деревянные</w:t>
            </w:r>
          </w:p>
        </w:tc>
        <w:tc>
          <w:tcPr>
            <w:tcW w:w="1555" w:type="dxa"/>
            <w:vAlign w:val="center"/>
          </w:tcPr>
          <w:p w:rsidR="00153423" w:rsidRPr="00153423" w:rsidRDefault="00153423" w:rsidP="00EC259D">
            <w:pPr>
              <w:jc w:val="center"/>
            </w:pPr>
            <w:r w:rsidRPr="00153423">
              <w:t>отсутствуют</w:t>
            </w:r>
          </w:p>
        </w:tc>
        <w:tc>
          <w:tcPr>
            <w:tcW w:w="1280" w:type="dxa"/>
            <w:gridSpan w:val="2"/>
            <w:vAlign w:val="center"/>
          </w:tcPr>
          <w:p w:rsidR="00153423" w:rsidRPr="00153423" w:rsidRDefault="00153423" w:rsidP="00EC259D">
            <w:pPr>
              <w:jc w:val="center"/>
            </w:pPr>
            <w:r w:rsidRPr="00153423">
              <w:t>4</w:t>
            </w:r>
          </w:p>
          <w:p w:rsidR="00153423" w:rsidRPr="00153423" w:rsidRDefault="00153423" w:rsidP="00EC259D">
            <w:pPr>
              <w:jc w:val="center"/>
            </w:pPr>
          </w:p>
        </w:tc>
      </w:tr>
      <w:tr w:rsidR="00153423" w:rsidTr="00EC259D">
        <w:tc>
          <w:tcPr>
            <w:tcW w:w="5919" w:type="dxa"/>
            <w:gridSpan w:val="6"/>
            <w:vAlign w:val="center"/>
          </w:tcPr>
          <w:p w:rsidR="00153423" w:rsidRPr="00153423" w:rsidRDefault="00153423" w:rsidP="00EC259D">
            <w:pPr>
              <w:jc w:val="center"/>
            </w:pPr>
            <w:r w:rsidRPr="00153423">
              <w:t>Итого</w:t>
            </w:r>
          </w:p>
        </w:tc>
        <w:tc>
          <w:tcPr>
            <w:tcW w:w="1610" w:type="dxa"/>
            <w:gridSpan w:val="2"/>
            <w:vAlign w:val="center"/>
          </w:tcPr>
          <w:p w:rsidR="00153423" w:rsidRPr="00153423" w:rsidRDefault="00153423" w:rsidP="00EC259D">
            <w:pPr>
              <w:jc w:val="center"/>
              <w:rPr>
                <w:b/>
              </w:rPr>
            </w:pPr>
            <w:r w:rsidRPr="00153423">
              <w:rPr>
                <w:b/>
              </w:rPr>
              <w:t>76,0</w:t>
            </w:r>
          </w:p>
        </w:tc>
        <w:tc>
          <w:tcPr>
            <w:tcW w:w="1512" w:type="dxa"/>
            <w:gridSpan w:val="2"/>
            <w:vAlign w:val="center"/>
          </w:tcPr>
          <w:p w:rsidR="00153423" w:rsidRPr="00153423" w:rsidRDefault="00153423" w:rsidP="00EC259D">
            <w:pPr>
              <w:jc w:val="center"/>
            </w:pPr>
          </w:p>
        </w:tc>
        <w:tc>
          <w:tcPr>
            <w:tcW w:w="1071" w:type="dxa"/>
            <w:gridSpan w:val="2"/>
            <w:vAlign w:val="center"/>
          </w:tcPr>
          <w:p w:rsidR="00153423" w:rsidRPr="00153423" w:rsidRDefault="00153423" w:rsidP="00EC259D">
            <w:pPr>
              <w:jc w:val="center"/>
            </w:pPr>
          </w:p>
        </w:tc>
        <w:tc>
          <w:tcPr>
            <w:tcW w:w="1195" w:type="dxa"/>
            <w:vAlign w:val="center"/>
          </w:tcPr>
          <w:p w:rsidR="00153423" w:rsidRPr="00153423" w:rsidRDefault="00153423" w:rsidP="00EC259D">
            <w:pPr>
              <w:jc w:val="center"/>
            </w:pPr>
          </w:p>
        </w:tc>
        <w:tc>
          <w:tcPr>
            <w:tcW w:w="1134" w:type="dxa"/>
            <w:vAlign w:val="center"/>
          </w:tcPr>
          <w:p w:rsidR="00153423" w:rsidRPr="00153423" w:rsidRDefault="00153423" w:rsidP="00EC259D">
            <w:pPr>
              <w:jc w:val="center"/>
            </w:pPr>
          </w:p>
        </w:tc>
        <w:tc>
          <w:tcPr>
            <w:tcW w:w="1555" w:type="dxa"/>
            <w:vAlign w:val="center"/>
          </w:tcPr>
          <w:p w:rsidR="00153423" w:rsidRPr="00153423" w:rsidRDefault="00153423" w:rsidP="00EC259D">
            <w:pPr>
              <w:jc w:val="center"/>
            </w:pPr>
          </w:p>
        </w:tc>
        <w:tc>
          <w:tcPr>
            <w:tcW w:w="1280" w:type="dxa"/>
            <w:gridSpan w:val="2"/>
            <w:vAlign w:val="center"/>
          </w:tcPr>
          <w:p w:rsidR="00153423" w:rsidRPr="00153423" w:rsidRDefault="00153423" w:rsidP="00EC259D">
            <w:pPr>
              <w:jc w:val="center"/>
              <w:rPr>
                <w:b/>
                <w:vertAlign w:val="superscript"/>
              </w:rPr>
            </w:pPr>
            <w:r w:rsidRPr="00153423">
              <w:rPr>
                <w:b/>
              </w:rPr>
              <w:t xml:space="preserve">Итого </w:t>
            </w:r>
            <w:r w:rsidRPr="00153423">
              <w:rPr>
                <w:b/>
                <w:lang w:val="en-US"/>
              </w:rPr>
              <w:t>S</w:t>
            </w:r>
            <w:r w:rsidRPr="00153423">
              <w:rPr>
                <w:b/>
              </w:rPr>
              <w:t xml:space="preserve"> окон= 12 м</w:t>
            </w:r>
            <w:r w:rsidRPr="00153423">
              <w:rPr>
                <w:b/>
                <w:vertAlign w:val="superscript"/>
              </w:rPr>
              <w:t>2</w:t>
            </w:r>
          </w:p>
        </w:tc>
      </w:tr>
      <w:tr w:rsidR="00153423" w:rsidTr="00EC259D">
        <w:tc>
          <w:tcPr>
            <w:tcW w:w="15276" w:type="dxa"/>
            <w:gridSpan w:val="17"/>
          </w:tcPr>
          <w:p w:rsidR="00153423" w:rsidRPr="00153423" w:rsidRDefault="00153423" w:rsidP="00EC259D">
            <w:r w:rsidRPr="00153423">
              <w:t>Металлокаркасное здание досмотра СВХ (инв. № 001/00/00010060)</w:t>
            </w:r>
          </w:p>
        </w:tc>
      </w:tr>
      <w:tr w:rsidR="00153423" w:rsidTr="00EC259D">
        <w:tc>
          <w:tcPr>
            <w:tcW w:w="576" w:type="dxa"/>
            <w:vAlign w:val="center"/>
          </w:tcPr>
          <w:p w:rsidR="00153423" w:rsidRPr="00153423" w:rsidRDefault="00153423" w:rsidP="00EC259D">
            <w:pPr>
              <w:jc w:val="center"/>
            </w:pPr>
            <w:r w:rsidRPr="00153423">
              <w:t>7.1</w:t>
            </w:r>
          </w:p>
        </w:tc>
        <w:tc>
          <w:tcPr>
            <w:tcW w:w="2526" w:type="dxa"/>
            <w:vAlign w:val="center"/>
          </w:tcPr>
          <w:p w:rsidR="00153423" w:rsidRPr="00153423" w:rsidRDefault="00153423" w:rsidP="00EC259D">
            <w:r w:rsidRPr="00153423">
              <w:t>Административные</w:t>
            </w:r>
          </w:p>
        </w:tc>
        <w:tc>
          <w:tcPr>
            <w:tcW w:w="1357" w:type="dxa"/>
            <w:gridSpan w:val="2"/>
            <w:vAlign w:val="center"/>
          </w:tcPr>
          <w:p w:rsidR="00153423" w:rsidRPr="00153423" w:rsidRDefault="00153423" w:rsidP="00EC259D">
            <w:pPr>
              <w:jc w:val="center"/>
            </w:pPr>
            <w:r w:rsidRPr="00153423">
              <w:t>1</w:t>
            </w:r>
          </w:p>
        </w:tc>
        <w:tc>
          <w:tcPr>
            <w:tcW w:w="1460" w:type="dxa"/>
            <w:gridSpan w:val="2"/>
            <w:vAlign w:val="center"/>
          </w:tcPr>
          <w:p w:rsidR="00153423" w:rsidRPr="00153423" w:rsidRDefault="00153423" w:rsidP="00EC259D">
            <w:pPr>
              <w:jc w:val="center"/>
            </w:pPr>
            <w:r w:rsidRPr="00153423">
              <w:t>1</w:t>
            </w:r>
          </w:p>
        </w:tc>
        <w:tc>
          <w:tcPr>
            <w:tcW w:w="1610" w:type="dxa"/>
            <w:gridSpan w:val="2"/>
            <w:vAlign w:val="center"/>
          </w:tcPr>
          <w:p w:rsidR="00153423" w:rsidRPr="00153423" w:rsidRDefault="00153423" w:rsidP="00EC259D">
            <w:pPr>
              <w:jc w:val="center"/>
            </w:pPr>
            <w:r w:rsidRPr="00153423">
              <w:t>40</w:t>
            </w:r>
          </w:p>
        </w:tc>
        <w:tc>
          <w:tcPr>
            <w:tcW w:w="1512" w:type="dxa"/>
            <w:gridSpan w:val="2"/>
            <w:vAlign w:val="center"/>
          </w:tcPr>
          <w:p w:rsidR="00153423" w:rsidRPr="00153423" w:rsidRDefault="00153423" w:rsidP="00EC259D">
            <w:pPr>
              <w:jc w:val="center"/>
            </w:pPr>
          </w:p>
          <w:p w:rsidR="00153423" w:rsidRPr="00153423" w:rsidRDefault="00153423" w:rsidP="00EC259D">
            <w:pPr>
              <w:jc w:val="center"/>
            </w:pPr>
            <w:r w:rsidRPr="00153423">
              <w:t>Линолеум</w:t>
            </w:r>
          </w:p>
        </w:tc>
        <w:tc>
          <w:tcPr>
            <w:tcW w:w="1071" w:type="dxa"/>
            <w:gridSpan w:val="2"/>
            <w:vAlign w:val="center"/>
          </w:tcPr>
          <w:p w:rsidR="00153423" w:rsidRPr="00153423" w:rsidRDefault="00153423" w:rsidP="00EC259D">
            <w:pPr>
              <w:jc w:val="center"/>
            </w:pPr>
            <w:r w:rsidRPr="00153423">
              <w:t>обои</w:t>
            </w:r>
          </w:p>
        </w:tc>
        <w:tc>
          <w:tcPr>
            <w:tcW w:w="1195" w:type="dxa"/>
            <w:vAlign w:val="center"/>
          </w:tcPr>
          <w:p w:rsidR="00153423" w:rsidRPr="00153423" w:rsidRDefault="00153423" w:rsidP="00EC259D">
            <w:pPr>
              <w:jc w:val="center"/>
            </w:pPr>
            <w:r w:rsidRPr="00153423">
              <w:t>Армстронг, гипсокартоновый</w:t>
            </w:r>
          </w:p>
        </w:tc>
        <w:tc>
          <w:tcPr>
            <w:tcW w:w="1134" w:type="dxa"/>
            <w:vAlign w:val="center"/>
          </w:tcPr>
          <w:p w:rsidR="00153423" w:rsidRPr="00153423" w:rsidRDefault="00153423" w:rsidP="00EC259D">
            <w:pPr>
              <w:jc w:val="center"/>
            </w:pPr>
            <w:r w:rsidRPr="00153423">
              <w:t>деревянные</w:t>
            </w:r>
          </w:p>
        </w:tc>
        <w:tc>
          <w:tcPr>
            <w:tcW w:w="1555" w:type="dxa"/>
            <w:vAlign w:val="center"/>
          </w:tcPr>
          <w:p w:rsidR="00153423" w:rsidRPr="00153423" w:rsidRDefault="00153423" w:rsidP="00EC259D">
            <w:pPr>
              <w:jc w:val="center"/>
            </w:pPr>
            <w:r w:rsidRPr="00153423">
              <w:t>отсутствуют</w:t>
            </w:r>
          </w:p>
        </w:tc>
        <w:tc>
          <w:tcPr>
            <w:tcW w:w="1280" w:type="dxa"/>
            <w:gridSpan w:val="2"/>
            <w:vAlign w:val="center"/>
          </w:tcPr>
          <w:p w:rsidR="00153423" w:rsidRPr="00153423" w:rsidRDefault="00153423" w:rsidP="00EC259D">
            <w:pPr>
              <w:jc w:val="center"/>
            </w:pPr>
            <w:r w:rsidRPr="00153423">
              <w:t>3</w:t>
            </w:r>
          </w:p>
          <w:p w:rsidR="00153423" w:rsidRPr="00153423" w:rsidRDefault="00153423" w:rsidP="00EC259D">
            <w:pPr>
              <w:jc w:val="center"/>
            </w:pPr>
          </w:p>
        </w:tc>
      </w:tr>
      <w:tr w:rsidR="00153423" w:rsidTr="00EC259D">
        <w:tc>
          <w:tcPr>
            <w:tcW w:w="5919" w:type="dxa"/>
            <w:gridSpan w:val="6"/>
            <w:vAlign w:val="center"/>
          </w:tcPr>
          <w:p w:rsidR="00153423" w:rsidRPr="00153423" w:rsidRDefault="00153423" w:rsidP="00EC259D">
            <w:pPr>
              <w:jc w:val="center"/>
              <w:rPr>
                <w:b/>
              </w:rPr>
            </w:pPr>
            <w:r w:rsidRPr="00153423">
              <w:rPr>
                <w:b/>
              </w:rPr>
              <w:t>Итого</w:t>
            </w:r>
          </w:p>
        </w:tc>
        <w:tc>
          <w:tcPr>
            <w:tcW w:w="1610" w:type="dxa"/>
            <w:gridSpan w:val="2"/>
            <w:vAlign w:val="center"/>
          </w:tcPr>
          <w:p w:rsidR="00153423" w:rsidRPr="00153423" w:rsidRDefault="00153423" w:rsidP="00EC259D">
            <w:pPr>
              <w:jc w:val="center"/>
              <w:rPr>
                <w:b/>
              </w:rPr>
            </w:pPr>
            <w:r w:rsidRPr="00153423">
              <w:rPr>
                <w:b/>
              </w:rPr>
              <w:t>40,0</w:t>
            </w:r>
          </w:p>
        </w:tc>
        <w:tc>
          <w:tcPr>
            <w:tcW w:w="1512" w:type="dxa"/>
            <w:gridSpan w:val="2"/>
            <w:vAlign w:val="center"/>
          </w:tcPr>
          <w:p w:rsidR="00153423" w:rsidRPr="00153423" w:rsidRDefault="00153423" w:rsidP="00EC259D">
            <w:pPr>
              <w:jc w:val="center"/>
            </w:pPr>
          </w:p>
        </w:tc>
        <w:tc>
          <w:tcPr>
            <w:tcW w:w="1071" w:type="dxa"/>
            <w:gridSpan w:val="2"/>
            <w:vAlign w:val="center"/>
          </w:tcPr>
          <w:p w:rsidR="00153423" w:rsidRPr="00153423" w:rsidRDefault="00153423" w:rsidP="00EC259D">
            <w:pPr>
              <w:jc w:val="center"/>
            </w:pPr>
          </w:p>
        </w:tc>
        <w:tc>
          <w:tcPr>
            <w:tcW w:w="1195" w:type="dxa"/>
            <w:vAlign w:val="center"/>
          </w:tcPr>
          <w:p w:rsidR="00153423" w:rsidRPr="00153423" w:rsidRDefault="00153423" w:rsidP="00EC259D">
            <w:pPr>
              <w:jc w:val="center"/>
            </w:pPr>
          </w:p>
        </w:tc>
        <w:tc>
          <w:tcPr>
            <w:tcW w:w="1134" w:type="dxa"/>
            <w:vAlign w:val="center"/>
          </w:tcPr>
          <w:p w:rsidR="00153423" w:rsidRPr="00153423" w:rsidRDefault="00153423" w:rsidP="00EC259D">
            <w:pPr>
              <w:jc w:val="center"/>
            </w:pPr>
          </w:p>
        </w:tc>
        <w:tc>
          <w:tcPr>
            <w:tcW w:w="1555" w:type="dxa"/>
            <w:vAlign w:val="center"/>
          </w:tcPr>
          <w:p w:rsidR="00153423" w:rsidRPr="00153423" w:rsidRDefault="00153423" w:rsidP="00EC259D">
            <w:pPr>
              <w:jc w:val="center"/>
            </w:pPr>
          </w:p>
        </w:tc>
        <w:tc>
          <w:tcPr>
            <w:tcW w:w="1280" w:type="dxa"/>
            <w:gridSpan w:val="2"/>
            <w:vAlign w:val="center"/>
          </w:tcPr>
          <w:p w:rsidR="00153423" w:rsidRPr="00153423" w:rsidRDefault="00153423" w:rsidP="00EC259D">
            <w:pPr>
              <w:jc w:val="center"/>
              <w:rPr>
                <w:b/>
                <w:vertAlign w:val="superscript"/>
              </w:rPr>
            </w:pPr>
            <w:r w:rsidRPr="00153423">
              <w:rPr>
                <w:b/>
              </w:rPr>
              <w:t xml:space="preserve">Итого </w:t>
            </w:r>
            <w:r w:rsidRPr="00153423">
              <w:rPr>
                <w:b/>
                <w:lang w:val="en-US"/>
              </w:rPr>
              <w:t>S</w:t>
            </w:r>
            <w:r w:rsidRPr="00153423">
              <w:rPr>
                <w:b/>
              </w:rPr>
              <w:t xml:space="preserve"> окон= 4,5 м</w:t>
            </w:r>
            <w:r w:rsidRPr="00153423">
              <w:rPr>
                <w:b/>
                <w:vertAlign w:val="superscript"/>
              </w:rPr>
              <w:t>2</w:t>
            </w:r>
          </w:p>
        </w:tc>
      </w:tr>
    </w:tbl>
    <w:p w:rsidR="00153423" w:rsidRDefault="00153423" w:rsidP="00153423">
      <w:pPr>
        <w:ind w:firstLine="709"/>
      </w:pPr>
    </w:p>
    <w:p w:rsidR="0054304C" w:rsidRDefault="0054304C" w:rsidP="0054304C">
      <w:pPr>
        <w:ind w:firstLine="709"/>
      </w:pPr>
    </w:p>
    <w:p w:rsidR="00153423" w:rsidRPr="009D299D" w:rsidRDefault="00153423" w:rsidP="00153423">
      <w:pPr>
        <w:ind w:firstLine="709"/>
        <w:rPr>
          <w:b/>
        </w:rPr>
      </w:pPr>
      <w:r w:rsidRPr="00153423">
        <w:rPr>
          <w:b/>
        </w:rPr>
        <w:t>Итого количество кв.м, подлежащих уборке объектов– 2 147,03 м</w:t>
      </w:r>
      <w:r w:rsidRPr="00153423">
        <w:rPr>
          <w:b/>
          <w:vertAlign w:val="superscript"/>
        </w:rPr>
        <w:t>2</w:t>
      </w:r>
      <w:r w:rsidRPr="00153423">
        <w:rPr>
          <w:b/>
        </w:rPr>
        <w:t>; общая площадь окон составляет 293,00 м</w:t>
      </w:r>
      <w:r w:rsidRPr="00153423">
        <w:rPr>
          <w:b/>
          <w:vertAlign w:val="superscript"/>
        </w:rPr>
        <w:t>2</w:t>
      </w:r>
      <w:r w:rsidRPr="00153423">
        <w:rPr>
          <w:b/>
        </w:rPr>
        <w:t>.</w:t>
      </w:r>
    </w:p>
    <w:p w:rsidR="0054304C" w:rsidRDefault="0054304C" w:rsidP="0054304C">
      <w:pPr>
        <w:ind w:firstLine="709"/>
      </w:pPr>
    </w:p>
    <w:p w:rsidR="0054304C" w:rsidRDefault="0054304C" w:rsidP="0054304C">
      <w:pPr>
        <w:ind w:firstLine="709"/>
      </w:pPr>
      <w:r>
        <w:t>* всего 5 типов помещений:</w:t>
      </w:r>
    </w:p>
    <w:p w:rsidR="0054304C" w:rsidRDefault="0054304C" w:rsidP="0054304C">
      <w:pPr>
        <w:ind w:firstLine="709"/>
      </w:pPr>
    </w:p>
    <w:p w:rsidR="0054304C" w:rsidRDefault="0054304C" w:rsidP="0054304C">
      <w:pPr>
        <w:ind w:firstLine="709"/>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54304C" w:rsidRDefault="0054304C" w:rsidP="0054304C">
      <w:pPr>
        <w:ind w:firstLine="709"/>
      </w:pPr>
      <w:r>
        <w:t>2. Производственные (цеха, камеры хранения, склады, вестибюль, тамбур перед главным входом/выходом в здание, холл)</w:t>
      </w:r>
    </w:p>
    <w:p w:rsidR="0054304C" w:rsidRDefault="0054304C" w:rsidP="0054304C">
      <w:pPr>
        <w:ind w:firstLine="709"/>
      </w:pPr>
      <w:r>
        <w:t>3. Санитарно-гигиенические (туалет, раздевалка, умывальные)</w:t>
      </w:r>
    </w:p>
    <w:p w:rsidR="0054304C" w:rsidRDefault="0054304C" w:rsidP="0054304C">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54304C" w:rsidRDefault="0054304C" w:rsidP="0054304C">
      <w:pPr>
        <w:ind w:firstLine="709"/>
        <w:rPr>
          <w:rFonts w:eastAsia="MS Mincho"/>
          <w:szCs w:val="28"/>
        </w:rPr>
      </w:pPr>
      <w:r>
        <w:rPr>
          <w:rFonts w:eastAsia="MS Mincho"/>
          <w:szCs w:val="28"/>
        </w:rPr>
        <w:t>5. Комнаты приема пищи</w:t>
      </w:r>
    </w:p>
    <w:p w:rsidR="0054304C" w:rsidRDefault="0054304C" w:rsidP="0054304C">
      <w:pPr>
        <w:spacing w:after="200" w:line="276" w:lineRule="auto"/>
        <w:ind w:firstLine="708"/>
        <w:rPr>
          <w:rFonts w:eastAsia="MS Mincho"/>
          <w:szCs w:val="28"/>
        </w:rPr>
      </w:pPr>
    </w:p>
    <w:p w:rsidR="0054304C" w:rsidRDefault="0054304C" w:rsidP="0054304C">
      <w:pPr>
        <w:spacing w:after="200" w:line="276" w:lineRule="auto"/>
        <w:ind w:firstLine="708"/>
        <w:rPr>
          <w:rFonts w:eastAsia="MS Mincho"/>
          <w:szCs w:val="28"/>
        </w:rPr>
      </w:pPr>
    </w:p>
    <w:p w:rsidR="00E31177" w:rsidRDefault="00E31177" w:rsidP="0054304C">
      <w:pPr>
        <w:spacing w:after="200" w:line="276" w:lineRule="auto"/>
        <w:ind w:firstLine="708"/>
        <w:rPr>
          <w:rFonts w:eastAsia="MS Mincho"/>
          <w:szCs w:val="28"/>
        </w:rPr>
      </w:pPr>
    </w:p>
    <w:p w:rsidR="00E31177" w:rsidRDefault="00E31177" w:rsidP="0054304C">
      <w:pPr>
        <w:spacing w:after="200" w:line="276" w:lineRule="auto"/>
        <w:ind w:firstLine="708"/>
        <w:rPr>
          <w:rFonts w:eastAsia="MS Mincho"/>
          <w:szCs w:val="28"/>
        </w:rPr>
      </w:pPr>
    </w:p>
    <w:p w:rsidR="00950E03" w:rsidRDefault="00950E03" w:rsidP="0054304C">
      <w:pPr>
        <w:spacing w:after="200" w:line="276" w:lineRule="auto"/>
        <w:ind w:firstLine="708"/>
        <w:rPr>
          <w:rFonts w:eastAsia="MS Mincho"/>
          <w:szCs w:val="28"/>
        </w:rPr>
      </w:pPr>
    </w:p>
    <w:p w:rsidR="00950E03" w:rsidRDefault="00950E03" w:rsidP="0054304C">
      <w:pPr>
        <w:spacing w:after="200" w:line="276" w:lineRule="auto"/>
        <w:ind w:firstLine="708"/>
        <w:rPr>
          <w:rFonts w:eastAsia="MS Mincho"/>
          <w:szCs w:val="28"/>
        </w:rPr>
      </w:pPr>
    </w:p>
    <w:p w:rsidR="00950E03" w:rsidRDefault="00950E03" w:rsidP="0054304C">
      <w:pPr>
        <w:spacing w:after="200" w:line="276" w:lineRule="auto"/>
        <w:ind w:firstLine="708"/>
        <w:rPr>
          <w:rFonts w:eastAsia="MS Mincho"/>
          <w:szCs w:val="28"/>
        </w:rPr>
      </w:pPr>
    </w:p>
    <w:p w:rsidR="00950E03" w:rsidRDefault="00950E03" w:rsidP="0054304C">
      <w:pPr>
        <w:spacing w:after="200" w:line="276" w:lineRule="auto"/>
        <w:ind w:firstLine="708"/>
        <w:rPr>
          <w:rFonts w:eastAsia="MS Mincho"/>
          <w:szCs w:val="28"/>
        </w:rPr>
      </w:pPr>
    </w:p>
    <w:p w:rsidR="00950E03" w:rsidRDefault="00950E03" w:rsidP="0054304C">
      <w:pPr>
        <w:spacing w:after="200" w:line="276" w:lineRule="auto"/>
        <w:ind w:firstLine="708"/>
        <w:rPr>
          <w:rFonts w:eastAsia="MS Mincho"/>
          <w:szCs w:val="28"/>
        </w:rPr>
      </w:pPr>
    </w:p>
    <w:p w:rsidR="00950E03" w:rsidRDefault="00950E03" w:rsidP="0054304C">
      <w:pPr>
        <w:spacing w:after="200" w:line="276" w:lineRule="auto"/>
        <w:ind w:firstLine="708"/>
        <w:rPr>
          <w:rFonts w:eastAsia="MS Mincho"/>
          <w:szCs w:val="28"/>
        </w:rPr>
      </w:pPr>
    </w:p>
    <w:p w:rsidR="00950E03" w:rsidRDefault="00950E03" w:rsidP="0054304C">
      <w:pPr>
        <w:spacing w:after="200" w:line="276" w:lineRule="auto"/>
        <w:ind w:firstLine="708"/>
        <w:rPr>
          <w:rFonts w:eastAsia="MS Mincho"/>
          <w:szCs w:val="28"/>
        </w:rPr>
      </w:pPr>
    </w:p>
    <w:p w:rsidR="00950E03" w:rsidRDefault="00950E03" w:rsidP="0054304C">
      <w:pPr>
        <w:spacing w:after="200" w:line="276" w:lineRule="auto"/>
        <w:ind w:firstLine="708"/>
        <w:rPr>
          <w:rFonts w:eastAsia="MS Mincho"/>
          <w:szCs w:val="28"/>
        </w:rPr>
      </w:pPr>
    </w:p>
    <w:p w:rsidR="0054304C" w:rsidRDefault="0054304C" w:rsidP="0054304C">
      <w:pPr>
        <w:spacing w:after="200" w:line="276" w:lineRule="auto"/>
        <w:ind w:firstLine="708"/>
        <w:rPr>
          <w:rFonts w:eastAsia="MS Mincho"/>
          <w:szCs w:val="28"/>
        </w:rPr>
      </w:pPr>
    </w:p>
    <w:p w:rsidR="0054304C" w:rsidRPr="003C4813" w:rsidRDefault="0054304C" w:rsidP="0054304C">
      <w:pPr>
        <w:ind w:right="487"/>
        <w:jc w:val="right"/>
        <w:rPr>
          <w:rFonts w:eastAsia="MS Mincho"/>
          <w:szCs w:val="28"/>
        </w:rPr>
      </w:pPr>
      <w:r w:rsidRPr="003C4813">
        <w:rPr>
          <w:rFonts w:eastAsia="MS Mincho"/>
          <w:szCs w:val="28"/>
        </w:rPr>
        <w:t>Таблица № 6</w:t>
      </w:r>
      <w:r w:rsidR="00664C95" w:rsidRPr="003C4813">
        <w:rPr>
          <w:rFonts w:eastAsia="MS Mincho"/>
          <w:szCs w:val="28"/>
        </w:rPr>
        <w:t xml:space="preserve"> ( к Техническому заданию)</w:t>
      </w:r>
    </w:p>
    <w:p w:rsidR="00E31177" w:rsidRPr="00F741C8" w:rsidRDefault="00E31177" w:rsidP="0054304C">
      <w:pPr>
        <w:ind w:right="487"/>
        <w:jc w:val="right"/>
        <w:rPr>
          <w:rFonts w:eastAsia="MS Mincho"/>
          <w:i/>
          <w:szCs w:val="28"/>
        </w:rPr>
      </w:pPr>
    </w:p>
    <w:p w:rsidR="0054304C" w:rsidRDefault="0054304C" w:rsidP="000B7BC9">
      <w:pPr>
        <w:jc w:val="center"/>
      </w:pPr>
      <w:r w:rsidRPr="00696801">
        <w:t xml:space="preserve">ПЕРЕЧЕНЬ </w:t>
      </w:r>
      <w:r>
        <w:t>ПРИЛЕГАЮЩИХ ТЕРРИТОРИЙ ОБЪЕКТОВ, РАСПОЛОЖЕННЫХ НА КОНТЕЙНЕРНОМ ТЕРМИНАЛЕ</w:t>
      </w:r>
    </w:p>
    <w:p w:rsidR="0054304C" w:rsidRPr="00696801" w:rsidRDefault="0054304C" w:rsidP="000B7BC9">
      <w:pPr>
        <w:jc w:val="center"/>
      </w:pPr>
      <w:r w:rsidRPr="00696801">
        <w:t>САНК</w:t>
      </w:r>
      <w:r>
        <w:t>Т-ПЕТЕРБУРГ-ТОВАРНЫЙ-ВИТЕБСКИЙ</w:t>
      </w:r>
    </w:p>
    <w:p w:rsidR="0054304C" w:rsidRDefault="0054304C" w:rsidP="0054304C">
      <w:pPr>
        <w:ind w:firstLine="709"/>
        <w:jc w:val="center"/>
        <w:rPr>
          <w:rFonts w:eastAsia="MS Mincho"/>
          <w:szCs w:val="28"/>
        </w:rPr>
      </w:pPr>
    </w:p>
    <w:tbl>
      <w:tblPr>
        <w:tblStyle w:val="afff1"/>
        <w:tblpPr w:leftFromText="180" w:rightFromText="180" w:vertAnchor="text" w:horzAnchor="margin" w:tblpXSpec="center" w:tblpY="181"/>
        <w:tblW w:w="14850" w:type="dxa"/>
        <w:tblLook w:val="04A0"/>
      </w:tblPr>
      <w:tblGrid>
        <w:gridCol w:w="560"/>
        <w:gridCol w:w="10341"/>
        <w:gridCol w:w="3949"/>
      </w:tblGrid>
      <w:tr w:rsidR="0054304C" w:rsidRPr="007B574B" w:rsidTr="0054304C">
        <w:trPr>
          <w:trHeight w:val="562"/>
        </w:trPr>
        <w:tc>
          <w:tcPr>
            <w:tcW w:w="560" w:type="dxa"/>
            <w:vAlign w:val="center"/>
          </w:tcPr>
          <w:p w:rsidR="0054304C" w:rsidRPr="007B574B" w:rsidRDefault="0054304C" w:rsidP="0054304C">
            <w:pPr>
              <w:jc w:val="center"/>
              <w:rPr>
                <w:rFonts w:eastAsia="MS Mincho"/>
                <w:b/>
              </w:rPr>
            </w:pPr>
            <w:r w:rsidRPr="007B574B">
              <w:rPr>
                <w:rFonts w:eastAsia="MS Mincho"/>
                <w:b/>
              </w:rPr>
              <w:t>№ п/п</w:t>
            </w:r>
          </w:p>
        </w:tc>
        <w:tc>
          <w:tcPr>
            <w:tcW w:w="10341" w:type="dxa"/>
            <w:vAlign w:val="center"/>
          </w:tcPr>
          <w:p w:rsidR="0054304C" w:rsidRPr="007B574B" w:rsidRDefault="0054304C" w:rsidP="0054304C">
            <w:pPr>
              <w:jc w:val="center"/>
              <w:rPr>
                <w:rFonts w:eastAsia="MS Mincho"/>
                <w:b/>
              </w:rPr>
            </w:pPr>
            <w:r w:rsidRPr="007B574B">
              <w:rPr>
                <w:rFonts w:eastAsia="MS Mincho"/>
                <w:b/>
              </w:rPr>
              <w:t>Наименование объекта</w:t>
            </w:r>
          </w:p>
        </w:tc>
        <w:tc>
          <w:tcPr>
            <w:tcW w:w="3949" w:type="dxa"/>
            <w:vAlign w:val="center"/>
          </w:tcPr>
          <w:p w:rsidR="0054304C" w:rsidRPr="007B574B" w:rsidRDefault="0054304C" w:rsidP="0054304C">
            <w:pPr>
              <w:rPr>
                <w:rFonts w:eastAsia="MS Mincho"/>
                <w:b/>
              </w:rPr>
            </w:pPr>
            <w:r w:rsidRPr="007B574B">
              <w:rPr>
                <w:rFonts w:eastAsia="MS Mincho"/>
                <w:b/>
              </w:rPr>
              <w:t>Площадь, подлежащая уборке</w:t>
            </w:r>
            <w:r>
              <w:rPr>
                <w:rFonts w:eastAsia="MS Mincho"/>
                <w:b/>
              </w:rPr>
              <w:t>, м2</w:t>
            </w:r>
          </w:p>
        </w:tc>
      </w:tr>
      <w:tr w:rsidR="0054304C" w:rsidRPr="007B574B" w:rsidTr="0054304C">
        <w:tc>
          <w:tcPr>
            <w:tcW w:w="560" w:type="dxa"/>
          </w:tcPr>
          <w:p w:rsidR="0054304C" w:rsidRPr="007B574B" w:rsidRDefault="0054304C" w:rsidP="0054304C">
            <w:pPr>
              <w:rPr>
                <w:rFonts w:eastAsia="MS Mincho"/>
              </w:rPr>
            </w:pPr>
            <w:r w:rsidRPr="007B574B">
              <w:rPr>
                <w:rFonts w:eastAsia="MS Mincho"/>
              </w:rPr>
              <w:t>1.</w:t>
            </w:r>
          </w:p>
        </w:tc>
        <w:tc>
          <w:tcPr>
            <w:tcW w:w="10341" w:type="dxa"/>
          </w:tcPr>
          <w:p w:rsidR="0054304C" w:rsidRPr="007B574B" w:rsidRDefault="0054304C" w:rsidP="0054304C">
            <w:pPr>
              <w:rPr>
                <w:rFonts w:eastAsia="MS Mincho"/>
              </w:rPr>
            </w:pPr>
            <w:r>
              <w:t>Площадка для стоянки легковых автомобилей (инв. № 020019)</w:t>
            </w:r>
          </w:p>
        </w:tc>
        <w:tc>
          <w:tcPr>
            <w:tcW w:w="3949" w:type="dxa"/>
          </w:tcPr>
          <w:p w:rsidR="0054304C" w:rsidRPr="007B574B" w:rsidRDefault="0054304C" w:rsidP="0054304C">
            <w:pPr>
              <w:rPr>
                <w:rFonts w:eastAsia="MS Mincho"/>
              </w:rPr>
            </w:pPr>
            <w:r>
              <w:rPr>
                <w:rFonts w:eastAsia="MS Mincho"/>
              </w:rPr>
              <w:t>1214,0</w:t>
            </w:r>
          </w:p>
        </w:tc>
      </w:tr>
      <w:tr w:rsidR="0054304C" w:rsidRPr="007B574B" w:rsidTr="0054304C">
        <w:tc>
          <w:tcPr>
            <w:tcW w:w="560" w:type="dxa"/>
          </w:tcPr>
          <w:p w:rsidR="0054304C" w:rsidRPr="007B574B" w:rsidRDefault="0054304C" w:rsidP="0054304C">
            <w:pPr>
              <w:rPr>
                <w:rFonts w:eastAsia="MS Mincho"/>
              </w:rPr>
            </w:pPr>
            <w:r>
              <w:rPr>
                <w:rFonts w:eastAsia="MS Mincho"/>
              </w:rPr>
              <w:t>2.</w:t>
            </w:r>
          </w:p>
        </w:tc>
        <w:tc>
          <w:tcPr>
            <w:tcW w:w="10341" w:type="dxa"/>
          </w:tcPr>
          <w:p w:rsidR="0054304C" w:rsidRDefault="0054304C" w:rsidP="0054304C">
            <w:pPr>
              <w:rPr>
                <w:rFonts w:eastAsia="MS Mincho"/>
              </w:rPr>
            </w:pPr>
            <w:r>
              <w:t xml:space="preserve">Прилегающая территория вокруг зданий </w:t>
            </w:r>
          </w:p>
        </w:tc>
        <w:tc>
          <w:tcPr>
            <w:tcW w:w="3949" w:type="dxa"/>
          </w:tcPr>
          <w:p w:rsidR="0054304C" w:rsidRDefault="0054304C" w:rsidP="0054304C">
            <w:pPr>
              <w:rPr>
                <w:rFonts w:eastAsia="MS Mincho"/>
              </w:rPr>
            </w:pPr>
            <w:r>
              <w:rPr>
                <w:rFonts w:eastAsia="MS Mincho"/>
              </w:rPr>
              <w:t>1055,80</w:t>
            </w:r>
          </w:p>
        </w:tc>
      </w:tr>
      <w:tr w:rsidR="0054304C" w:rsidRPr="007B574B" w:rsidTr="0054304C">
        <w:tc>
          <w:tcPr>
            <w:tcW w:w="10901" w:type="dxa"/>
            <w:gridSpan w:val="2"/>
          </w:tcPr>
          <w:p w:rsidR="0054304C" w:rsidRPr="00351B90" w:rsidRDefault="0054304C" w:rsidP="0054304C">
            <w:pPr>
              <w:rPr>
                <w:rFonts w:eastAsia="MS Mincho"/>
                <w:b/>
              </w:rPr>
            </w:pPr>
            <w:r w:rsidRPr="00351B90">
              <w:rPr>
                <w:rFonts w:eastAsia="MS Mincho"/>
                <w:b/>
              </w:rPr>
              <w:t>Всего</w:t>
            </w:r>
          </w:p>
        </w:tc>
        <w:tc>
          <w:tcPr>
            <w:tcW w:w="3949" w:type="dxa"/>
          </w:tcPr>
          <w:p w:rsidR="0054304C" w:rsidRPr="00351B90" w:rsidRDefault="0054304C" w:rsidP="0054304C">
            <w:pPr>
              <w:rPr>
                <w:rFonts w:eastAsia="MS Mincho"/>
                <w:b/>
              </w:rPr>
            </w:pPr>
            <w:r w:rsidRPr="00351B90">
              <w:rPr>
                <w:rFonts w:eastAsia="MS Mincho"/>
                <w:b/>
              </w:rPr>
              <w:t>2269,80</w:t>
            </w:r>
          </w:p>
        </w:tc>
      </w:tr>
    </w:tbl>
    <w:p w:rsidR="0054304C" w:rsidRDefault="0054304C" w:rsidP="0054304C">
      <w:pPr>
        <w:spacing w:after="200" w:line="276" w:lineRule="auto"/>
        <w:rPr>
          <w:rFonts w:eastAsia="MS Mincho"/>
          <w:szCs w:val="28"/>
        </w:rPr>
      </w:pPr>
    </w:p>
    <w:p w:rsidR="0054304C" w:rsidRDefault="0054304C" w:rsidP="0054304C">
      <w:pPr>
        <w:spacing w:after="200" w:line="276" w:lineRule="auto"/>
        <w:rPr>
          <w:rFonts w:eastAsia="MS Mincho"/>
          <w:szCs w:val="28"/>
        </w:rPr>
      </w:pPr>
    </w:p>
    <w:p w:rsidR="0054304C" w:rsidRDefault="0054304C" w:rsidP="0054304C">
      <w:pPr>
        <w:spacing w:after="200" w:line="276" w:lineRule="auto"/>
        <w:rPr>
          <w:rFonts w:eastAsia="MS Mincho"/>
          <w:szCs w:val="28"/>
        </w:rPr>
      </w:pPr>
    </w:p>
    <w:p w:rsidR="0054304C" w:rsidRDefault="0054304C" w:rsidP="0054304C">
      <w:pPr>
        <w:spacing w:after="200" w:line="276" w:lineRule="auto"/>
        <w:rPr>
          <w:rFonts w:eastAsia="MS Mincho"/>
          <w:szCs w:val="28"/>
        </w:rPr>
      </w:pPr>
    </w:p>
    <w:p w:rsidR="0054304C" w:rsidRPr="005A0160" w:rsidRDefault="0054304C" w:rsidP="0054304C">
      <w:pPr>
        <w:tabs>
          <w:tab w:val="left" w:pos="1102"/>
        </w:tabs>
        <w:spacing w:after="200" w:line="276" w:lineRule="auto"/>
        <w:rPr>
          <w:rFonts w:eastAsia="MS Mincho"/>
          <w:b/>
          <w:szCs w:val="28"/>
        </w:rPr>
      </w:pPr>
      <w:r>
        <w:rPr>
          <w:rFonts w:eastAsia="MS Mincho"/>
          <w:szCs w:val="28"/>
        </w:rPr>
        <w:tab/>
      </w:r>
      <w:r w:rsidRPr="005A0160">
        <w:rPr>
          <w:rFonts w:eastAsia="MS Mincho"/>
          <w:b/>
          <w:szCs w:val="28"/>
        </w:rPr>
        <w:t>Общая площадь убираемых территорий - 2269,8м2</w:t>
      </w:r>
      <w:r>
        <w:rPr>
          <w:rFonts w:eastAsia="MS Mincho"/>
          <w:b/>
          <w:szCs w:val="28"/>
        </w:rPr>
        <w:t>.</w:t>
      </w:r>
    </w:p>
    <w:p w:rsidR="0054304C" w:rsidRDefault="0054304C" w:rsidP="0054304C">
      <w:pPr>
        <w:spacing w:after="200" w:line="276" w:lineRule="auto"/>
        <w:rPr>
          <w:rFonts w:eastAsia="MS Mincho"/>
          <w:szCs w:val="28"/>
        </w:rPr>
      </w:pPr>
    </w:p>
    <w:p w:rsidR="0054304C" w:rsidRDefault="0054304C" w:rsidP="0054304C">
      <w:pPr>
        <w:spacing w:after="200" w:line="276" w:lineRule="auto"/>
        <w:rPr>
          <w:rFonts w:eastAsia="MS Mincho"/>
          <w:szCs w:val="28"/>
        </w:rPr>
      </w:pPr>
    </w:p>
    <w:p w:rsidR="0054304C" w:rsidRDefault="0054304C" w:rsidP="0054304C">
      <w:pPr>
        <w:spacing w:after="200" w:line="276" w:lineRule="auto"/>
        <w:rPr>
          <w:rFonts w:eastAsia="MS Mincho"/>
          <w:szCs w:val="28"/>
        </w:rPr>
      </w:pPr>
    </w:p>
    <w:p w:rsidR="0054304C" w:rsidRDefault="0054304C" w:rsidP="0054304C">
      <w:pPr>
        <w:spacing w:after="200" w:line="276" w:lineRule="auto"/>
        <w:rPr>
          <w:rFonts w:eastAsia="MS Mincho"/>
          <w:szCs w:val="28"/>
        </w:rPr>
      </w:pPr>
    </w:p>
    <w:p w:rsidR="0054304C" w:rsidRDefault="0054304C" w:rsidP="0054304C">
      <w:pPr>
        <w:spacing w:after="200" w:line="276" w:lineRule="auto"/>
        <w:rPr>
          <w:rFonts w:eastAsia="MS Mincho"/>
          <w:szCs w:val="28"/>
        </w:rPr>
      </w:pPr>
    </w:p>
    <w:p w:rsidR="0054304C" w:rsidRDefault="0054304C" w:rsidP="0054304C">
      <w:pPr>
        <w:spacing w:after="200" w:line="276" w:lineRule="auto"/>
        <w:rPr>
          <w:rFonts w:eastAsia="MS Mincho"/>
          <w:szCs w:val="28"/>
        </w:rPr>
      </w:pPr>
    </w:p>
    <w:p w:rsidR="0054304C" w:rsidRDefault="0054304C" w:rsidP="0054304C">
      <w:pPr>
        <w:spacing w:after="200" w:line="276" w:lineRule="auto"/>
        <w:rPr>
          <w:rFonts w:eastAsia="MS Mincho"/>
          <w:szCs w:val="28"/>
        </w:rPr>
      </w:pPr>
    </w:p>
    <w:p w:rsidR="000B7BC9" w:rsidRDefault="000B7BC9" w:rsidP="0054304C">
      <w:pPr>
        <w:spacing w:after="200" w:line="276" w:lineRule="auto"/>
        <w:rPr>
          <w:rFonts w:eastAsia="MS Mincho"/>
          <w:szCs w:val="28"/>
        </w:rPr>
      </w:pPr>
    </w:p>
    <w:p w:rsidR="0054304C" w:rsidRDefault="0054304C" w:rsidP="0054304C">
      <w:pPr>
        <w:spacing w:after="200" w:line="276" w:lineRule="auto"/>
        <w:rPr>
          <w:rFonts w:eastAsia="MS Mincho"/>
          <w:szCs w:val="28"/>
        </w:rPr>
      </w:pPr>
    </w:p>
    <w:p w:rsidR="0054304C" w:rsidRDefault="0054304C" w:rsidP="0054304C">
      <w:pPr>
        <w:spacing w:after="200" w:line="276" w:lineRule="auto"/>
        <w:rPr>
          <w:rFonts w:eastAsia="MS Mincho"/>
          <w:szCs w:val="28"/>
        </w:rPr>
      </w:pPr>
    </w:p>
    <w:p w:rsidR="0054304C" w:rsidRPr="003C4813" w:rsidRDefault="0054304C" w:rsidP="0054304C">
      <w:pPr>
        <w:ind w:firstLine="709"/>
        <w:jc w:val="right"/>
        <w:rPr>
          <w:rFonts w:eastAsia="MS Mincho"/>
          <w:szCs w:val="28"/>
        </w:rPr>
      </w:pPr>
      <w:r w:rsidRPr="003C4813">
        <w:rPr>
          <w:rFonts w:eastAsia="MS Mincho"/>
          <w:szCs w:val="28"/>
        </w:rPr>
        <w:t>Таблица № 7</w:t>
      </w:r>
      <w:r w:rsidR="00664C95" w:rsidRPr="003C4813">
        <w:rPr>
          <w:rFonts w:eastAsia="MS Mincho"/>
          <w:szCs w:val="28"/>
        </w:rPr>
        <w:t xml:space="preserve"> ( к Техническому заданию)</w:t>
      </w:r>
    </w:p>
    <w:p w:rsidR="0054304C" w:rsidRDefault="0054304C" w:rsidP="000B7BC9">
      <w:pPr>
        <w:jc w:val="center"/>
      </w:pPr>
      <w:r w:rsidRPr="00516DD3">
        <w:t xml:space="preserve">ПЕРЕЧЕНЬ ВНУТРЕННИХ ПОМЕЩЕНИЙ </w:t>
      </w:r>
      <w:r>
        <w:t>ОБЪЕКТОВ СТРУКТУРНЫХ ПОДРАЗДЕЛЕНИЙ</w:t>
      </w:r>
    </w:p>
    <w:p w:rsidR="0054304C" w:rsidRPr="00696801" w:rsidRDefault="0054304C" w:rsidP="000B7BC9">
      <w:pPr>
        <w:jc w:val="center"/>
      </w:pPr>
      <w:r w:rsidRPr="00696801">
        <w:t>(</w:t>
      </w:r>
      <w:r>
        <w:t>УЧАСТОК РЕМОНТА КОНТЕЙНЕРОВ</w:t>
      </w:r>
      <w:r w:rsidRPr="00696801">
        <w:t>)</w:t>
      </w:r>
    </w:p>
    <w:p w:rsidR="0054304C" w:rsidRDefault="0054304C" w:rsidP="0054304C">
      <w:pPr>
        <w:pStyle w:val="afff4"/>
        <w:ind w:firstLine="0"/>
        <w:jc w:val="center"/>
        <w:rPr>
          <w:b/>
          <w:bCs/>
        </w:rPr>
      </w:pPr>
    </w:p>
    <w:p w:rsidR="0054304C" w:rsidRPr="00516DD3" w:rsidRDefault="0054304C" w:rsidP="0054304C">
      <w:pPr>
        <w:pStyle w:val="afff4"/>
        <w:ind w:firstLine="0"/>
        <w:jc w:val="center"/>
        <w:rPr>
          <w:b/>
          <w:bCs/>
        </w:rPr>
      </w:pPr>
    </w:p>
    <w:tbl>
      <w:tblPr>
        <w:tblStyle w:val="afff1"/>
        <w:tblW w:w="15494" w:type="dxa"/>
        <w:tblInd w:w="493" w:type="dxa"/>
        <w:tblLook w:val="04A0"/>
      </w:tblPr>
      <w:tblGrid>
        <w:gridCol w:w="558"/>
        <w:gridCol w:w="2428"/>
        <w:gridCol w:w="1594"/>
        <w:gridCol w:w="961"/>
        <w:gridCol w:w="1368"/>
        <w:gridCol w:w="1314"/>
        <w:gridCol w:w="1082"/>
        <w:gridCol w:w="1535"/>
        <w:gridCol w:w="1653"/>
        <w:gridCol w:w="1622"/>
        <w:gridCol w:w="1379"/>
      </w:tblGrid>
      <w:tr w:rsidR="0054304C" w:rsidRPr="00BB086C" w:rsidTr="0054304C">
        <w:tc>
          <w:tcPr>
            <w:tcW w:w="560" w:type="dxa"/>
            <w:vMerge w:val="restart"/>
          </w:tcPr>
          <w:p w:rsidR="0054304C" w:rsidRPr="00BB086C" w:rsidRDefault="0054304C" w:rsidP="000B7BC9">
            <w:r w:rsidRPr="00BB086C">
              <w:t>№ п/п</w:t>
            </w:r>
          </w:p>
        </w:tc>
        <w:tc>
          <w:tcPr>
            <w:tcW w:w="2451" w:type="dxa"/>
            <w:vMerge w:val="restart"/>
            <w:vAlign w:val="center"/>
          </w:tcPr>
          <w:p w:rsidR="0054304C" w:rsidRPr="00BB086C" w:rsidRDefault="0054304C" w:rsidP="000B7BC9">
            <w:r w:rsidRPr="00BB086C">
              <w:t>Наименование помещений *</w:t>
            </w:r>
          </w:p>
        </w:tc>
        <w:tc>
          <w:tcPr>
            <w:tcW w:w="1610" w:type="dxa"/>
            <w:vMerge w:val="restart"/>
            <w:vAlign w:val="center"/>
          </w:tcPr>
          <w:p w:rsidR="0054304C" w:rsidRPr="00BB086C" w:rsidRDefault="0054304C" w:rsidP="000B7BC9">
            <w:r w:rsidRPr="00BB086C">
              <w:t>Кол-во помещений, шт.</w:t>
            </w:r>
          </w:p>
        </w:tc>
        <w:tc>
          <w:tcPr>
            <w:tcW w:w="985" w:type="dxa"/>
            <w:vMerge w:val="restart"/>
            <w:vAlign w:val="center"/>
          </w:tcPr>
          <w:p w:rsidR="0054304C" w:rsidRPr="00BB086C" w:rsidRDefault="0054304C" w:rsidP="000B7BC9">
            <w:r w:rsidRPr="00BB086C">
              <w:t>Этаж</w:t>
            </w:r>
          </w:p>
        </w:tc>
        <w:tc>
          <w:tcPr>
            <w:tcW w:w="1369" w:type="dxa"/>
            <w:vMerge w:val="restart"/>
            <w:vAlign w:val="center"/>
          </w:tcPr>
          <w:p w:rsidR="0054304C" w:rsidRPr="00BB086C" w:rsidRDefault="0054304C" w:rsidP="000B7BC9">
            <w:r w:rsidRPr="00BB086C">
              <w:t>Общая площадь, м2</w:t>
            </w:r>
          </w:p>
        </w:tc>
        <w:tc>
          <w:tcPr>
            <w:tcW w:w="7109" w:type="dxa"/>
            <w:gridSpan w:val="5"/>
          </w:tcPr>
          <w:p w:rsidR="0054304C" w:rsidRPr="00BB086C" w:rsidRDefault="0054304C" w:rsidP="000B7BC9">
            <w:r w:rsidRPr="00BB086C">
              <w:t>Типы покрытий поверхностей</w:t>
            </w:r>
          </w:p>
        </w:tc>
        <w:tc>
          <w:tcPr>
            <w:tcW w:w="1410" w:type="dxa"/>
            <w:vMerge w:val="restart"/>
            <w:vAlign w:val="center"/>
          </w:tcPr>
          <w:p w:rsidR="0054304C" w:rsidRPr="00235F44" w:rsidRDefault="0054304C" w:rsidP="000B7BC9">
            <w:r w:rsidRPr="00235F44">
              <w:t>Общая площадь окон, м2</w:t>
            </w:r>
          </w:p>
        </w:tc>
      </w:tr>
      <w:tr w:rsidR="0054304C" w:rsidRPr="00BB086C" w:rsidTr="0054304C">
        <w:tc>
          <w:tcPr>
            <w:tcW w:w="560" w:type="dxa"/>
            <w:vMerge/>
          </w:tcPr>
          <w:p w:rsidR="0054304C" w:rsidRPr="00BB086C" w:rsidRDefault="0054304C" w:rsidP="000B7BC9"/>
        </w:tc>
        <w:tc>
          <w:tcPr>
            <w:tcW w:w="2451" w:type="dxa"/>
            <w:vMerge/>
          </w:tcPr>
          <w:p w:rsidR="0054304C" w:rsidRPr="00BB086C" w:rsidRDefault="0054304C" w:rsidP="000B7BC9"/>
        </w:tc>
        <w:tc>
          <w:tcPr>
            <w:tcW w:w="1610" w:type="dxa"/>
            <w:vMerge/>
          </w:tcPr>
          <w:p w:rsidR="0054304C" w:rsidRPr="00BB086C" w:rsidRDefault="0054304C" w:rsidP="000B7BC9"/>
        </w:tc>
        <w:tc>
          <w:tcPr>
            <w:tcW w:w="985" w:type="dxa"/>
            <w:vMerge/>
          </w:tcPr>
          <w:p w:rsidR="0054304C" w:rsidRPr="00BB086C" w:rsidRDefault="0054304C" w:rsidP="000B7BC9"/>
        </w:tc>
        <w:tc>
          <w:tcPr>
            <w:tcW w:w="1369" w:type="dxa"/>
            <w:vMerge/>
          </w:tcPr>
          <w:p w:rsidR="0054304C" w:rsidRPr="00BB086C" w:rsidRDefault="0054304C" w:rsidP="000B7BC9"/>
        </w:tc>
        <w:tc>
          <w:tcPr>
            <w:tcW w:w="1314" w:type="dxa"/>
            <w:vAlign w:val="center"/>
          </w:tcPr>
          <w:p w:rsidR="0054304C" w:rsidRPr="00BB086C" w:rsidRDefault="0054304C" w:rsidP="000B7BC9">
            <w:r w:rsidRPr="00BB086C">
              <w:t>Пол</w:t>
            </w:r>
          </w:p>
        </w:tc>
        <w:tc>
          <w:tcPr>
            <w:tcW w:w="1084" w:type="dxa"/>
            <w:vAlign w:val="center"/>
          </w:tcPr>
          <w:p w:rsidR="0054304C" w:rsidRPr="00BB086C" w:rsidRDefault="0054304C" w:rsidP="000B7BC9">
            <w:r w:rsidRPr="00BB086C">
              <w:t>Стены</w:t>
            </w:r>
          </w:p>
        </w:tc>
        <w:tc>
          <w:tcPr>
            <w:tcW w:w="1535" w:type="dxa"/>
            <w:vAlign w:val="center"/>
          </w:tcPr>
          <w:p w:rsidR="0054304C" w:rsidRPr="00BB086C" w:rsidRDefault="0054304C" w:rsidP="000B7BC9">
            <w:r w:rsidRPr="00BB086C">
              <w:t>Потолок</w:t>
            </w:r>
          </w:p>
        </w:tc>
        <w:tc>
          <w:tcPr>
            <w:tcW w:w="1546" w:type="dxa"/>
            <w:vAlign w:val="center"/>
          </w:tcPr>
          <w:p w:rsidR="0054304C" w:rsidRPr="00BB086C" w:rsidRDefault="0054304C" w:rsidP="000B7BC9">
            <w:r w:rsidRPr="00BB086C">
              <w:t>Двери</w:t>
            </w:r>
          </w:p>
        </w:tc>
        <w:tc>
          <w:tcPr>
            <w:tcW w:w="1630" w:type="dxa"/>
            <w:vAlign w:val="center"/>
          </w:tcPr>
          <w:p w:rsidR="0054304C" w:rsidRPr="00BB086C" w:rsidRDefault="0054304C" w:rsidP="000B7BC9">
            <w:r w:rsidRPr="00BB086C">
              <w:t>Перегородки</w:t>
            </w:r>
          </w:p>
        </w:tc>
        <w:tc>
          <w:tcPr>
            <w:tcW w:w="1410" w:type="dxa"/>
            <w:vMerge/>
          </w:tcPr>
          <w:p w:rsidR="0054304C" w:rsidRPr="00BB086C" w:rsidRDefault="0054304C" w:rsidP="000B7BC9"/>
        </w:tc>
      </w:tr>
      <w:tr w:rsidR="0054304C" w:rsidRPr="00BB086C" w:rsidTr="0054304C">
        <w:tc>
          <w:tcPr>
            <w:tcW w:w="15494" w:type="dxa"/>
            <w:gridSpan w:val="11"/>
          </w:tcPr>
          <w:p w:rsidR="0054304C" w:rsidRPr="00BB086C" w:rsidRDefault="0054304C" w:rsidP="000B7BC9">
            <w:r w:rsidRPr="00BB086C">
              <w:t>Здание производственно-бытовое с ремонтно-механическими и сборочными цехами (инв. № 001/00/00010049), здание</w:t>
            </w:r>
            <w:r>
              <w:t xml:space="preserve"> деревообрабатывающего цеха </w:t>
            </w:r>
            <w:r w:rsidRPr="00BB086C">
              <w:t>(инв. №  0</w:t>
            </w:r>
            <w:r>
              <w:t>0</w:t>
            </w:r>
            <w:r w:rsidRPr="00BB086C">
              <w:t>1/00/00010050), здание теплоцентра (инв. № 001/00/00010056)</w:t>
            </w:r>
          </w:p>
        </w:tc>
      </w:tr>
      <w:tr w:rsidR="0054304C" w:rsidRPr="00BB086C" w:rsidTr="0054304C">
        <w:tc>
          <w:tcPr>
            <w:tcW w:w="560" w:type="dxa"/>
            <w:vAlign w:val="center"/>
          </w:tcPr>
          <w:p w:rsidR="0054304C" w:rsidRPr="00BB086C" w:rsidRDefault="0054304C" w:rsidP="000B7BC9">
            <w:r w:rsidRPr="00BB086C">
              <w:t>1.</w:t>
            </w:r>
          </w:p>
        </w:tc>
        <w:tc>
          <w:tcPr>
            <w:tcW w:w="2451" w:type="dxa"/>
            <w:vAlign w:val="center"/>
          </w:tcPr>
          <w:p w:rsidR="0054304C" w:rsidRPr="00BB086C" w:rsidRDefault="0054304C" w:rsidP="000B7BC9">
            <w:r w:rsidRPr="00BB086C">
              <w:t>Административные</w:t>
            </w:r>
          </w:p>
        </w:tc>
        <w:tc>
          <w:tcPr>
            <w:tcW w:w="1610" w:type="dxa"/>
            <w:vAlign w:val="center"/>
          </w:tcPr>
          <w:p w:rsidR="0054304C" w:rsidRPr="00BB086C" w:rsidRDefault="0054304C" w:rsidP="000B7BC9">
            <w:r w:rsidRPr="00BB086C">
              <w:t>2/18</w:t>
            </w:r>
          </w:p>
        </w:tc>
        <w:tc>
          <w:tcPr>
            <w:tcW w:w="985" w:type="dxa"/>
            <w:vAlign w:val="center"/>
          </w:tcPr>
          <w:p w:rsidR="0054304C" w:rsidRPr="00BB086C" w:rsidRDefault="0054304C" w:rsidP="000B7BC9">
            <w:r w:rsidRPr="00BB086C">
              <w:t>1/2</w:t>
            </w:r>
          </w:p>
        </w:tc>
        <w:tc>
          <w:tcPr>
            <w:tcW w:w="1369" w:type="dxa"/>
            <w:vAlign w:val="center"/>
          </w:tcPr>
          <w:p w:rsidR="0054304C" w:rsidRPr="00BB086C" w:rsidRDefault="0054304C" w:rsidP="000B7BC9">
            <w:r w:rsidRPr="00BB086C">
              <w:t>24,4/294,5</w:t>
            </w:r>
          </w:p>
        </w:tc>
        <w:tc>
          <w:tcPr>
            <w:tcW w:w="1314" w:type="dxa"/>
            <w:vAlign w:val="center"/>
          </w:tcPr>
          <w:p w:rsidR="0054304C" w:rsidRPr="00BB086C" w:rsidRDefault="0054304C" w:rsidP="000B7BC9">
            <w:r w:rsidRPr="00BB086C">
              <w:t>Линолеум</w:t>
            </w:r>
          </w:p>
        </w:tc>
        <w:tc>
          <w:tcPr>
            <w:tcW w:w="1084" w:type="dxa"/>
            <w:vAlign w:val="center"/>
          </w:tcPr>
          <w:p w:rsidR="0054304C" w:rsidRPr="00BB086C" w:rsidRDefault="0054304C" w:rsidP="000B7BC9">
            <w:r w:rsidRPr="00BB086C">
              <w:t>Обои</w:t>
            </w:r>
          </w:p>
        </w:tc>
        <w:tc>
          <w:tcPr>
            <w:tcW w:w="1535" w:type="dxa"/>
            <w:vAlign w:val="center"/>
          </w:tcPr>
          <w:p w:rsidR="0054304C" w:rsidRPr="00BB086C" w:rsidRDefault="0054304C" w:rsidP="000B7BC9">
            <w:r w:rsidRPr="00BB086C">
              <w:t>Гипсокартон</w:t>
            </w:r>
          </w:p>
        </w:tc>
        <w:tc>
          <w:tcPr>
            <w:tcW w:w="1546" w:type="dxa"/>
            <w:vAlign w:val="center"/>
          </w:tcPr>
          <w:p w:rsidR="0054304C" w:rsidRPr="00BB086C" w:rsidRDefault="0054304C" w:rsidP="000B7BC9">
            <w:r w:rsidRPr="00BB086C">
              <w:t>Дерево</w:t>
            </w:r>
          </w:p>
        </w:tc>
        <w:tc>
          <w:tcPr>
            <w:tcW w:w="1630" w:type="dxa"/>
            <w:vAlign w:val="center"/>
          </w:tcPr>
          <w:p w:rsidR="0054304C" w:rsidRPr="00BB086C" w:rsidRDefault="0054304C" w:rsidP="000B7BC9">
            <w:r w:rsidRPr="00BB086C">
              <w:t>Отсутствуют</w:t>
            </w:r>
          </w:p>
        </w:tc>
        <w:tc>
          <w:tcPr>
            <w:tcW w:w="1410" w:type="dxa"/>
            <w:vMerge w:val="restart"/>
            <w:vAlign w:val="center"/>
          </w:tcPr>
          <w:p w:rsidR="0054304C" w:rsidRPr="00BB086C" w:rsidRDefault="0054304C" w:rsidP="000B7BC9">
            <w:r>
              <w:t>1830,80</w:t>
            </w:r>
          </w:p>
        </w:tc>
      </w:tr>
      <w:tr w:rsidR="0054304C" w:rsidRPr="00BB086C" w:rsidTr="0054304C">
        <w:tc>
          <w:tcPr>
            <w:tcW w:w="560" w:type="dxa"/>
            <w:vAlign w:val="center"/>
          </w:tcPr>
          <w:p w:rsidR="0054304C" w:rsidRPr="00BB086C" w:rsidRDefault="0054304C" w:rsidP="000B7BC9">
            <w:r w:rsidRPr="00BB086C">
              <w:t>2.</w:t>
            </w:r>
          </w:p>
        </w:tc>
        <w:tc>
          <w:tcPr>
            <w:tcW w:w="2451" w:type="dxa"/>
            <w:vAlign w:val="center"/>
          </w:tcPr>
          <w:p w:rsidR="0054304C" w:rsidRPr="00BB086C" w:rsidRDefault="0054304C" w:rsidP="000B7BC9">
            <w:r w:rsidRPr="00BB086C">
              <w:t>Производственные</w:t>
            </w:r>
          </w:p>
        </w:tc>
        <w:tc>
          <w:tcPr>
            <w:tcW w:w="1610" w:type="dxa"/>
            <w:vAlign w:val="center"/>
          </w:tcPr>
          <w:p w:rsidR="0054304C" w:rsidRPr="00BB086C" w:rsidRDefault="0054304C" w:rsidP="000B7BC9">
            <w:r w:rsidRPr="00BB086C">
              <w:t>8</w:t>
            </w:r>
          </w:p>
        </w:tc>
        <w:tc>
          <w:tcPr>
            <w:tcW w:w="985" w:type="dxa"/>
            <w:vAlign w:val="center"/>
          </w:tcPr>
          <w:p w:rsidR="0054304C" w:rsidRPr="00BB086C" w:rsidRDefault="0054304C" w:rsidP="000B7BC9">
            <w:r w:rsidRPr="00BB086C">
              <w:t>1</w:t>
            </w:r>
          </w:p>
        </w:tc>
        <w:tc>
          <w:tcPr>
            <w:tcW w:w="1369" w:type="dxa"/>
            <w:vAlign w:val="center"/>
          </w:tcPr>
          <w:p w:rsidR="0054304C" w:rsidRPr="00BB086C" w:rsidRDefault="0054304C" w:rsidP="000B7BC9">
            <w:r w:rsidRPr="00BB086C">
              <w:t>1448,0</w:t>
            </w:r>
          </w:p>
        </w:tc>
        <w:tc>
          <w:tcPr>
            <w:tcW w:w="1314" w:type="dxa"/>
            <w:vAlign w:val="center"/>
          </w:tcPr>
          <w:p w:rsidR="0054304C" w:rsidRPr="00BB086C" w:rsidRDefault="0054304C" w:rsidP="000B7BC9">
            <w:r w:rsidRPr="00BB086C">
              <w:t>Цемент, кафель</w:t>
            </w:r>
          </w:p>
        </w:tc>
        <w:tc>
          <w:tcPr>
            <w:tcW w:w="1084" w:type="dxa"/>
            <w:vAlign w:val="center"/>
          </w:tcPr>
          <w:p w:rsidR="0054304C" w:rsidRPr="00BB086C" w:rsidRDefault="0054304C" w:rsidP="000B7BC9">
            <w:r w:rsidRPr="00BB086C">
              <w:t>Окраска</w:t>
            </w:r>
          </w:p>
        </w:tc>
        <w:tc>
          <w:tcPr>
            <w:tcW w:w="1535" w:type="dxa"/>
            <w:vAlign w:val="center"/>
          </w:tcPr>
          <w:p w:rsidR="0054304C" w:rsidRPr="00BB086C" w:rsidRDefault="0054304C" w:rsidP="000B7BC9">
            <w:r w:rsidRPr="00BB086C">
              <w:t>Побелка</w:t>
            </w:r>
          </w:p>
        </w:tc>
        <w:tc>
          <w:tcPr>
            <w:tcW w:w="1546" w:type="dxa"/>
            <w:vAlign w:val="center"/>
          </w:tcPr>
          <w:p w:rsidR="0054304C" w:rsidRPr="00BB086C" w:rsidRDefault="0054304C" w:rsidP="000B7BC9">
            <w:r w:rsidRPr="00BB086C">
              <w:t>Дерево</w:t>
            </w:r>
          </w:p>
        </w:tc>
        <w:tc>
          <w:tcPr>
            <w:tcW w:w="1630" w:type="dxa"/>
            <w:vAlign w:val="center"/>
          </w:tcPr>
          <w:p w:rsidR="0054304C" w:rsidRPr="00BB086C" w:rsidRDefault="0054304C" w:rsidP="000B7BC9">
            <w:r w:rsidRPr="00BB086C">
              <w:t>Отсутствуют</w:t>
            </w:r>
          </w:p>
        </w:tc>
        <w:tc>
          <w:tcPr>
            <w:tcW w:w="1410" w:type="dxa"/>
            <w:vMerge/>
            <w:vAlign w:val="center"/>
          </w:tcPr>
          <w:p w:rsidR="0054304C" w:rsidRPr="00BB086C" w:rsidRDefault="0054304C" w:rsidP="000B7BC9"/>
        </w:tc>
      </w:tr>
      <w:tr w:rsidR="0054304C" w:rsidRPr="00BB086C" w:rsidTr="0054304C">
        <w:tc>
          <w:tcPr>
            <w:tcW w:w="560" w:type="dxa"/>
            <w:vAlign w:val="center"/>
          </w:tcPr>
          <w:p w:rsidR="0054304C" w:rsidRPr="00BB086C" w:rsidRDefault="0054304C" w:rsidP="000B7BC9">
            <w:r w:rsidRPr="00BB086C">
              <w:t>3.</w:t>
            </w:r>
          </w:p>
        </w:tc>
        <w:tc>
          <w:tcPr>
            <w:tcW w:w="2451" w:type="dxa"/>
            <w:vAlign w:val="center"/>
          </w:tcPr>
          <w:p w:rsidR="0054304C" w:rsidRPr="00BB086C" w:rsidRDefault="0054304C" w:rsidP="000B7BC9">
            <w:r>
              <w:t>Санита</w:t>
            </w:r>
            <w:r w:rsidRPr="00BB086C">
              <w:t>рно-гигиенические</w:t>
            </w:r>
          </w:p>
        </w:tc>
        <w:tc>
          <w:tcPr>
            <w:tcW w:w="1610" w:type="dxa"/>
            <w:vAlign w:val="center"/>
          </w:tcPr>
          <w:p w:rsidR="0054304C" w:rsidRPr="00BB086C" w:rsidRDefault="0054304C" w:rsidP="000B7BC9">
            <w:r w:rsidRPr="00BB086C">
              <w:t>12/1</w:t>
            </w:r>
          </w:p>
        </w:tc>
        <w:tc>
          <w:tcPr>
            <w:tcW w:w="985" w:type="dxa"/>
            <w:vAlign w:val="center"/>
          </w:tcPr>
          <w:p w:rsidR="0054304C" w:rsidRPr="00BB086C" w:rsidRDefault="0054304C" w:rsidP="000B7BC9">
            <w:r w:rsidRPr="00BB086C">
              <w:t>1/2</w:t>
            </w:r>
          </w:p>
        </w:tc>
        <w:tc>
          <w:tcPr>
            <w:tcW w:w="1369" w:type="dxa"/>
            <w:vAlign w:val="center"/>
          </w:tcPr>
          <w:p w:rsidR="0054304C" w:rsidRPr="00BB086C" w:rsidRDefault="0054304C" w:rsidP="000B7BC9">
            <w:r w:rsidRPr="00BB086C">
              <w:t>180,5/9,4</w:t>
            </w:r>
          </w:p>
        </w:tc>
        <w:tc>
          <w:tcPr>
            <w:tcW w:w="1314" w:type="dxa"/>
            <w:vAlign w:val="center"/>
          </w:tcPr>
          <w:p w:rsidR="0054304C" w:rsidRPr="00BB086C" w:rsidRDefault="0054304C" w:rsidP="000B7BC9">
            <w:r w:rsidRPr="00BB086C">
              <w:t>Линолеум, кафель</w:t>
            </w:r>
          </w:p>
        </w:tc>
        <w:tc>
          <w:tcPr>
            <w:tcW w:w="1084" w:type="dxa"/>
            <w:vAlign w:val="center"/>
          </w:tcPr>
          <w:p w:rsidR="0054304C" w:rsidRPr="00BB086C" w:rsidRDefault="0054304C" w:rsidP="000B7BC9">
            <w:r w:rsidRPr="00BB086C">
              <w:t>Кафель</w:t>
            </w:r>
          </w:p>
        </w:tc>
        <w:tc>
          <w:tcPr>
            <w:tcW w:w="1535" w:type="dxa"/>
            <w:vAlign w:val="center"/>
          </w:tcPr>
          <w:p w:rsidR="0054304C" w:rsidRPr="00BB086C" w:rsidRDefault="0054304C" w:rsidP="000B7BC9">
            <w:r w:rsidRPr="00BB086C">
              <w:t>Побелка</w:t>
            </w:r>
          </w:p>
        </w:tc>
        <w:tc>
          <w:tcPr>
            <w:tcW w:w="1546" w:type="dxa"/>
            <w:vAlign w:val="center"/>
          </w:tcPr>
          <w:p w:rsidR="0054304C" w:rsidRPr="00BB086C" w:rsidRDefault="0054304C" w:rsidP="000B7BC9">
            <w:r w:rsidRPr="00BB086C">
              <w:t>Прессованное дерево</w:t>
            </w:r>
          </w:p>
        </w:tc>
        <w:tc>
          <w:tcPr>
            <w:tcW w:w="1630" w:type="dxa"/>
            <w:vAlign w:val="center"/>
          </w:tcPr>
          <w:p w:rsidR="0054304C" w:rsidRPr="00BB086C" w:rsidRDefault="0054304C" w:rsidP="000B7BC9">
            <w:r w:rsidRPr="00BB086C">
              <w:t>6</w:t>
            </w:r>
          </w:p>
        </w:tc>
        <w:tc>
          <w:tcPr>
            <w:tcW w:w="1410" w:type="dxa"/>
            <w:vMerge/>
            <w:vAlign w:val="center"/>
          </w:tcPr>
          <w:p w:rsidR="0054304C" w:rsidRPr="00BB086C" w:rsidRDefault="0054304C" w:rsidP="000B7BC9"/>
        </w:tc>
      </w:tr>
      <w:tr w:rsidR="0054304C" w:rsidRPr="00BB086C" w:rsidTr="0054304C">
        <w:tc>
          <w:tcPr>
            <w:tcW w:w="560" w:type="dxa"/>
            <w:vAlign w:val="center"/>
          </w:tcPr>
          <w:p w:rsidR="0054304C" w:rsidRPr="00BB086C" w:rsidRDefault="0054304C" w:rsidP="000B7BC9">
            <w:r w:rsidRPr="00BB086C">
              <w:t>4.</w:t>
            </w:r>
          </w:p>
        </w:tc>
        <w:tc>
          <w:tcPr>
            <w:tcW w:w="2451" w:type="dxa"/>
            <w:vAlign w:val="center"/>
          </w:tcPr>
          <w:p w:rsidR="0054304C" w:rsidRPr="00BB086C" w:rsidRDefault="0054304C" w:rsidP="000B7BC9">
            <w:r w:rsidRPr="00BB086C">
              <w:t>Коридоры, лестничные площадки, холлы</w:t>
            </w:r>
          </w:p>
        </w:tc>
        <w:tc>
          <w:tcPr>
            <w:tcW w:w="1610" w:type="dxa"/>
            <w:vAlign w:val="center"/>
          </w:tcPr>
          <w:p w:rsidR="0054304C" w:rsidRPr="00BB086C" w:rsidRDefault="0054304C" w:rsidP="000B7BC9">
            <w:r w:rsidRPr="00BB086C">
              <w:t>7</w:t>
            </w:r>
          </w:p>
        </w:tc>
        <w:tc>
          <w:tcPr>
            <w:tcW w:w="985" w:type="dxa"/>
            <w:vAlign w:val="center"/>
          </w:tcPr>
          <w:p w:rsidR="0054304C" w:rsidRPr="00BB086C" w:rsidRDefault="0054304C" w:rsidP="000B7BC9">
            <w:r w:rsidRPr="00BB086C">
              <w:t>1/2</w:t>
            </w:r>
          </w:p>
        </w:tc>
        <w:tc>
          <w:tcPr>
            <w:tcW w:w="1369" w:type="dxa"/>
            <w:vAlign w:val="center"/>
          </w:tcPr>
          <w:p w:rsidR="0054304C" w:rsidRPr="00BB086C" w:rsidRDefault="0054304C" w:rsidP="000B7BC9">
            <w:r w:rsidRPr="00BB086C">
              <w:t>183,0/124,0</w:t>
            </w:r>
          </w:p>
        </w:tc>
        <w:tc>
          <w:tcPr>
            <w:tcW w:w="1314" w:type="dxa"/>
            <w:vAlign w:val="center"/>
          </w:tcPr>
          <w:p w:rsidR="0054304C" w:rsidRPr="00BB086C" w:rsidRDefault="0054304C" w:rsidP="000B7BC9">
            <w:r w:rsidRPr="00BB086C">
              <w:t>Цемент, кафель</w:t>
            </w:r>
          </w:p>
        </w:tc>
        <w:tc>
          <w:tcPr>
            <w:tcW w:w="1084" w:type="dxa"/>
            <w:vAlign w:val="center"/>
          </w:tcPr>
          <w:p w:rsidR="0054304C" w:rsidRPr="00BB086C" w:rsidRDefault="0054304C" w:rsidP="000B7BC9">
            <w:r w:rsidRPr="00BB086C">
              <w:t>Окраска</w:t>
            </w:r>
          </w:p>
        </w:tc>
        <w:tc>
          <w:tcPr>
            <w:tcW w:w="1535" w:type="dxa"/>
            <w:vAlign w:val="center"/>
          </w:tcPr>
          <w:p w:rsidR="0054304C" w:rsidRPr="00BB086C" w:rsidRDefault="0054304C" w:rsidP="000B7BC9">
            <w:r w:rsidRPr="00BB086C">
              <w:t>Побелка</w:t>
            </w:r>
          </w:p>
        </w:tc>
        <w:tc>
          <w:tcPr>
            <w:tcW w:w="1546" w:type="dxa"/>
            <w:vAlign w:val="center"/>
          </w:tcPr>
          <w:p w:rsidR="0054304C" w:rsidRPr="00BB086C" w:rsidRDefault="0054304C" w:rsidP="000B7BC9">
            <w:r w:rsidRPr="00BB086C">
              <w:t>Дерево</w:t>
            </w:r>
          </w:p>
        </w:tc>
        <w:tc>
          <w:tcPr>
            <w:tcW w:w="1630" w:type="dxa"/>
            <w:vAlign w:val="center"/>
          </w:tcPr>
          <w:p w:rsidR="0054304C" w:rsidRPr="00BB086C" w:rsidRDefault="0054304C" w:rsidP="000B7BC9">
            <w:r w:rsidRPr="00BB086C">
              <w:t>Отсутствуют</w:t>
            </w:r>
          </w:p>
        </w:tc>
        <w:tc>
          <w:tcPr>
            <w:tcW w:w="1410" w:type="dxa"/>
            <w:vMerge/>
            <w:vAlign w:val="center"/>
          </w:tcPr>
          <w:p w:rsidR="0054304C" w:rsidRPr="00BB086C" w:rsidRDefault="0054304C" w:rsidP="000B7BC9"/>
        </w:tc>
      </w:tr>
      <w:tr w:rsidR="0054304C" w:rsidRPr="00BB086C" w:rsidTr="0054304C">
        <w:tc>
          <w:tcPr>
            <w:tcW w:w="560" w:type="dxa"/>
            <w:vAlign w:val="center"/>
          </w:tcPr>
          <w:p w:rsidR="0054304C" w:rsidRPr="00BB086C" w:rsidRDefault="0054304C" w:rsidP="000B7BC9">
            <w:r w:rsidRPr="00BB086C">
              <w:t>5.</w:t>
            </w:r>
          </w:p>
        </w:tc>
        <w:tc>
          <w:tcPr>
            <w:tcW w:w="2451" w:type="dxa"/>
            <w:vAlign w:val="center"/>
          </w:tcPr>
          <w:p w:rsidR="0054304C" w:rsidRPr="00BB086C" w:rsidRDefault="0054304C" w:rsidP="000B7BC9">
            <w:r w:rsidRPr="00BB086C">
              <w:t>Комнаты приема пищи</w:t>
            </w:r>
          </w:p>
        </w:tc>
        <w:tc>
          <w:tcPr>
            <w:tcW w:w="1610" w:type="dxa"/>
            <w:vAlign w:val="center"/>
          </w:tcPr>
          <w:p w:rsidR="0054304C" w:rsidRPr="00BB086C" w:rsidRDefault="0054304C" w:rsidP="000B7BC9">
            <w:r w:rsidRPr="00BB086C">
              <w:t>2</w:t>
            </w:r>
          </w:p>
        </w:tc>
        <w:tc>
          <w:tcPr>
            <w:tcW w:w="985" w:type="dxa"/>
            <w:vAlign w:val="center"/>
          </w:tcPr>
          <w:p w:rsidR="0054304C" w:rsidRPr="00BB086C" w:rsidRDefault="0054304C" w:rsidP="000B7BC9">
            <w:r w:rsidRPr="00BB086C">
              <w:t>2</w:t>
            </w:r>
          </w:p>
        </w:tc>
        <w:tc>
          <w:tcPr>
            <w:tcW w:w="1369" w:type="dxa"/>
            <w:vAlign w:val="center"/>
          </w:tcPr>
          <w:p w:rsidR="0054304C" w:rsidRPr="00BB086C" w:rsidRDefault="0054304C" w:rsidP="000B7BC9">
            <w:r w:rsidRPr="00BB086C">
              <w:t>60,8</w:t>
            </w:r>
          </w:p>
        </w:tc>
        <w:tc>
          <w:tcPr>
            <w:tcW w:w="1314" w:type="dxa"/>
            <w:vAlign w:val="center"/>
          </w:tcPr>
          <w:p w:rsidR="0054304C" w:rsidRPr="00BB086C" w:rsidRDefault="0054304C" w:rsidP="000B7BC9">
            <w:r w:rsidRPr="00BB086C">
              <w:t>Линолеум, кафель</w:t>
            </w:r>
          </w:p>
        </w:tc>
        <w:tc>
          <w:tcPr>
            <w:tcW w:w="1084" w:type="dxa"/>
            <w:vAlign w:val="center"/>
          </w:tcPr>
          <w:p w:rsidR="0054304C" w:rsidRPr="00BB086C" w:rsidRDefault="0054304C" w:rsidP="000B7BC9">
            <w:r w:rsidRPr="00BB086C">
              <w:t>Кафель, обои</w:t>
            </w:r>
          </w:p>
        </w:tc>
        <w:tc>
          <w:tcPr>
            <w:tcW w:w="1535" w:type="dxa"/>
            <w:vAlign w:val="center"/>
          </w:tcPr>
          <w:p w:rsidR="0054304C" w:rsidRPr="00BB086C" w:rsidRDefault="0054304C" w:rsidP="000B7BC9">
            <w:r w:rsidRPr="00BB086C">
              <w:t>Гипсокартон</w:t>
            </w:r>
          </w:p>
        </w:tc>
        <w:tc>
          <w:tcPr>
            <w:tcW w:w="1546" w:type="dxa"/>
            <w:vAlign w:val="center"/>
          </w:tcPr>
          <w:p w:rsidR="0054304C" w:rsidRPr="00BB086C" w:rsidRDefault="0054304C" w:rsidP="000B7BC9">
            <w:r w:rsidRPr="00BB086C">
              <w:t>Дерево</w:t>
            </w:r>
          </w:p>
        </w:tc>
        <w:tc>
          <w:tcPr>
            <w:tcW w:w="1630" w:type="dxa"/>
            <w:vAlign w:val="center"/>
          </w:tcPr>
          <w:p w:rsidR="0054304C" w:rsidRPr="00BB086C" w:rsidRDefault="0054304C" w:rsidP="000B7BC9">
            <w:r w:rsidRPr="00BB086C">
              <w:t>Отсутствуют</w:t>
            </w:r>
          </w:p>
        </w:tc>
        <w:tc>
          <w:tcPr>
            <w:tcW w:w="1410" w:type="dxa"/>
            <w:vMerge/>
            <w:vAlign w:val="center"/>
          </w:tcPr>
          <w:p w:rsidR="0054304C" w:rsidRPr="00BB086C" w:rsidRDefault="0054304C" w:rsidP="000B7BC9"/>
        </w:tc>
      </w:tr>
      <w:tr w:rsidR="0054304C" w:rsidRPr="00BB086C" w:rsidTr="0054304C">
        <w:tc>
          <w:tcPr>
            <w:tcW w:w="5606" w:type="dxa"/>
            <w:gridSpan w:val="4"/>
            <w:vAlign w:val="center"/>
          </w:tcPr>
          <w:p w:rsidR="0054304C" w:rsidRPr="00BB086C" w:rsidRDefault="0054304C" w:rsidP="000B7BC9">
            <w:r w:rsidRPr="00BB086C">
              <w:t>Всего</w:t>
            </w:r>
          </w:p>
        </w:tc>
        <w:tc>
          <w:tcPr>
            <w:tcW w:w="1369" w:type="dxa"/>
            <w:vAlign w:val="center"/>
          </w:tcPr>
          <w:p w:rsidR="0054304C" w:rsidRPr="00BB086C" w:rsidRDefault="0054304C" w:rsidP="000B7BC9">
            <w:r>
              <w:t>2</w:t>
            </w:r>
            <w:r w:rsidRPr="00BB086C">
              <w:t>324,60</w:t>
            </w:r>
          </w:p>
        </w:tc>
        <w:tc>
          <w:tcPr>
            <w:tcW w:w="1314" w:type="dxa"/>
            <w:vAlign w:val="center"/>
          </w:tcPr>
          <w:p w:rsidR="0054304C" w:rsidRPr="00BB086C" w:rsidRDefault="0054304C" w:rsidP="000B7BC9"/>
        </w:tc>
        <w:tc>
          <w:tcPr>
            <w:tcW w:w="1084" w:type="dxa"/>
            <w:vAlign w:val="center"/>
          </w:tcPr>
          <w:p w:rsidR="0054304C" w:rsidRPr="00BB086C" w:rsidRDefault="0054304C" w:rsidP="000B7BC9"/>
        </w:tc>
        <w:tc>
          <w:tcPr>
            <w:tcW w:w="1535" w:type="dxa"/>
            <w:vAlign w:val="center"/>
          </w:tcPr>
          <w:p w:rsidR="0054304C" w:rsidRPr="00BB086C" w:rsidRDefault="0054304C" w:rsidP="000B7BC9"/>
        </w:tc>
        <w:tc>
          <w:tcPr>
            <w:tcW w:w="1546" w:type="dxa"/>
            <w:vAlign w:val="center"/>
          </w:tcPr>
          <w:p w:rsidR="0054304C" w:rsidRPr="00BB086C" w:rsidRDefault="0054304C" w:rsidP="000B7BC9"/>
        </w:tc>
        <w:tc>
          <w:tcPr>
            <w:tcW w:w="1630" w:type="dxa"/>
            <w:vAlign w:val="center"/>
          </w:tcPr>
          <w:p w:rsidR="0054304C" w:rsidRPr="00BB086C" w:rsidRDefault="0054304C" w:rsidP="000B7BC9"/>
        </w:tc>
        <w:tc>
          <w:tcPr>
            <w:tcW w:w="1410" w:type="dxa"/>
            <w:vAlign w:val="center"/>
          </w:tcPr>
          <w:p w:rsidR="0054304C" w:rsidRPr="00166E4A" w:rsidRDefault="0054304C" w:rsidP="000B7BC9">
            <w:r>
              <w:t>1830,80</w:t>
            </w:r>
          </w:p>
        </w:tc>
      </w:tr>
    </w:tbl>
    <w:p w:rsidR="0054304C" w:rsidRDefault="0054304C" w:rsidP="0054304C">
      <w:pPr>
        <w:ind w:firstLine="709"/>
      </w:pPr>
    </w:p>
    <w:p w:rsidR="0054304C" w:rsidRPr="005A0160" w:rsidRDefault="0054304C" w:rsidP="0054304C">
      <w:pPr>
        <w:ind w:firstLine="709"/>
        <w:rPr>
          <w:b/>
        </w:rPr>
      </w:pPr>
      <w:r w:rsidRPr="005A0160">
        <w:rPr>
          <w:b/>
        </w:rPr>
        <w:t>Общая площадь убираемых помещений - 2324,6м2, общая площадь остекления - 1830,8м2.</w:t>
      </w:r>
    </w:p>
    <w:p w:rsidR="0054304C" w:rsidRDefault="0054304C" w:rsidP="0054304C">
      <w:pPr>
        <w:ind w:firstLine="709"/>
      </w:pPr>
      <w:r>
        <w:t>* всего 5 типов помещений:</w:t>
      </w:r>
    </w:p>
    <w:p w:rsidR="0054304C" w:rsidRDefault="0054304C" w:rsidP="0054304C">
      <w:pPr>
        <w:ind w:firstLine="709"/>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54304C" w:rsidRDefault="0054304C" w:rsidP="0054304C">
      <w:pPr>
        <w:ind w:firstLine="709"/>
      </w:pPr>
      <w:r>
        <w:t>2. Производственные (цеха, камеры хранения, склады, вестибюль, тамбур перед главным входом/выходом в здание, холл)</w:t>
      </w:r>
    </w:p>
    <w:p w:rsidR="0054304C" w:rsidRDefault="0054304C" w:rsidP="0054304C">
      <w:pPr>
        <w:ind w:firstLine="709"/>
      </w:pPr>
      <w:r>
        <w:t>3. Санитарно-гигиенические (туалет, раздевалка, умывальные)</w:t>
      </w:r>
    </w:p>
    <w:p w:rsidR="0054304C" w:rsidRDefault="0054304C" w:rsidP="0054304C">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54304C" w:rsidRDefault="0054304C" w:rsidP="0054304C">
      <w:pPr>
        <w:ind w:firstLine="709"/>
        <w:rPr>
          <w:rFonts w:eastAsia="MS Mincho"/>
          <w:szCs w:val="28"/>
        </w:rPr>
      </w:pPr>
      <w:r>
        <w:rPr>
          <w:rFonts w:eastAsia="MS Mincho"/>
          <w:szCs w:val="28"/>
        </w:rPr>
        <w:t>5. Комнаты приема пищи</w:t>
      </w:r>
    </w:p>
    <w:p w:rsidR="000B7BC9" w:rsidRDefault="000B7BC9" w:rsidP="0054304C">
      <w:pPr>
        <w:ind w:firstLine="709"/>
      </w:pPr>
    </w:p>
    <w:p w:rsidR="0054304C" w:rsidRPr="003C4813" w:rsidRDefault="0054304C" w:rsidP="0054304C">
      <w:pPr>
        <w:jc w:val="right"/>
      </w:pPr>
      <w:r w:rsidRPr="003C4813">
        <w:t>Таблица № 8</w:t>
      </w:r>
      <w:r w:rsidR="00664C95" w:rsidRPr="003C4813">
        <w:t xml:space="preserve"> ( к Техническому заданию)</w:t>
      </w:r>
    </w:p>
    <w:p w:rsidR="0054304C" w:rsidRDefault="0054304C" w:rsidP="0054304C">
      <w:pPr>
        <w:jc w:val="right"/>
        <w:rPr>
          <w:i/>
        </w:rPr>
      </w:pPr>
    </w:p>
    <w:p w:rsidR="0054304C" w:rsidRDefault="0054304C" w:rsidP="000B7BC9">
      <w:pPr>
        <w:jc w:val="center"/>
      </w:pPr>
    </w:p>
    <w:p w:rsidR="0054304C" w:rsidRPr="00F741C8" w:rsidRDefault="0054304C" w:rsidP="000B7BC9">
      <w:pPr>
        <w:jc w:val="center"/>
      </w:pPr>
    </w:p>
    <w:p w:rsidR="0054304C" w:rsidRPr="00696801" w:rsidRDefault="0054304C" w:rsidP="000B7BC9">
      <w:pPr>
        <w:jc w:val="center"/>
        <w:rPr>
          <w:b/>
          <w:bCs/>
        </w:rPr>
      </w:pPr>
      <w:r w:rsidRPr="00516DD3">
        <w:rPr>
          <w:b/>
          <w:bCs/>
        </w:rPr>
        <w:t xml:space="preserve">ПЕРЕЧЕНЬ </w:t>
      </w:r>
      <w:r>
        <w:rPr>
          <w:b/>
          <w:bCs/>
        </w:rPr>
        <w:t>ПРИЛЕГАЮЩИХ ТЕРРИТОРИЙ</w:t>
      </w:r>
      <w:r w:rsidRPr="00516DD3">
        <w:rPr>
          <w:b/>
          <w:bCs/>
        </w:rPr>
        <w:t xml:space="preserve"> </w:t>
      </w:r>
      <w:r w:rsidRPr="00696801">
        <w:rPr>
          <w:b/>
          <w:bCs/>
        </w:rPr>
        <w:t>ОБЪЕКТОВ СТРУКТУРНЫХ ПОДРАЗДЕЛЕНИЙ</w:t>
      </w:r>
    </w:p>
    <w:p w:rsidR="0054304C" w:rsidRDefault="0054304C" w:rsidP="000B7BC9">
      <w:pPr>
        <w:jc w:val="center"/>
        <w:rPr>
          <w:rFonts w:eastAsia="MS Mincho"/>
          <w:szCs w:val="28"/>
        </w:rPr>
      </w:pPr>
      <w:r>
        <w:rPr>
          <w:b/>
          <w:bCs/>
        </w:rPr>
        <w:t>(УЧАСТОК РЕМОНТА КОНТЕЙНЕРОВ)</w:t>
      </w:r>
    </w:p>
    <w:p w:rsidR="0054304C" w:rsidRDefault="0054304C" w:rsidP="0054304C">
      <w:pPr>
        <w:ind w:firstLine="709"/>
        <w:jc w:val="center"/>
        <w:rPr>
          <w:rFonts w:eastAsia="MS Mincho"/>
          <w:szCs w:val="28"/>
        </w:rPr>
      </w:pPr>
    </w:p>
    <w:p w:rsidR="0054304C" w:rsidRDefault="0054304C" w:rsidP="0054304C">
      <w:pPr>
        <w:ind w:firstLine="709"/>
        <w:rPr>
          <w:rFonts w:eastAsia="MS Mincho"/>
          <w:szCs w:val="28"/>
        </w:rPr>
      </w:pPr>
    </w:p>
    <w:tbl>
      <w:tblPr>
        <w:tblStyle w:val="afff1"/>
        <w:tblW w:w="14850" w:type="dxa"/>
        <w:tblInd w:w="640" w:type="dxa"/>
        <w:tblLook w:val="04A0"/>
      </w:tblPr>
      <w:tblGrid>
        <w:gridCol w:w="560"/>
        <w:gridCol w:w="10341"/>
        <w:gridCol w:w="3949"/>
      </w:tblGrid>
      <w:tr w:rsidR="0054304C" w:rsidRPr="00594581" w:rsidTr="0054304C">
        <w:trPr>
          <w:trHeight w:val="562"/>
        </w:trPr>
        <w:tc>
          <w:tcPr>
            <w:tcW w:w="560" w:type="dxa"/>
            <w:vAlign w:val="center"/>
          </w:tcPr>
          <w:p w:rsidR="0054304C" w:rsidRPr="00594581" w:rsidRDefault="0054304C" w:rsidP="0054304C">
            <w:pPr>
              <w:jc w:val="center"/>
              <w:rPr>
                <w:rFonts w:eastAsia="MS Mincho"/>
                <w:b/>
              </w:rPr>
            </w:pPr>
            <w:r w:rsidRPr="00594581">
              <w:rPr>
                <w:rFonts w:eastAsia="MS Mincho"/>
                <w:b/>
              </w:rPr>
              <w:t>№ п/п</w:t>
            </w:r>
          </w:p>
        </w:tc>
        <w:tc>
          <w:tcPr>
            <w:tcW w:w="10341" w:type="dxa"/>
            <w:vAlign w:val="center"/>
          </w:tcPr>
          <w:p w:rsidR="0054304C" w:rsidRPr="00594581" w:rsidRDefault="0054304C" w:rsidP="0054304C">
            <w:pPr>
              <w:jc w:val="center"/>
              <w:rPr>
                <w:rFonts w:eastAsia="MS Mincho"/>
                <w:b/>
              </w:rPr>
            </w:pPr>
            <w:r w:rsidRPr="00594581">
              <w:rPr>
                <w:rFonts w:eastAsia="MS Mincho"/>
                <w:b/>
              </w:rPr>
              <w:t>Наименование объекта</w:t>
            </w:r>
          </w:p>
        </w:tc>
        <w:tc>
          <w:tcPr>
            <w:tcW w:w="3949" w:type="dxa"/>
            <w:vAlign w:val="center"/>
          </w:tcPr>
          <w:p w:rsidR="0054304C" w:rsidRPr="00594581" w:rsidRDefault="0054304C" w:rsidP="0054304C">
            <w:pPr>
              <w:rPr>
                <w:rFonts w:eastAsia="MS Mincho"/>
                <w:b/>
              </w:rPr>
            </w:pPr>
            <w:r w:rsidRPr="00594581">
              <w:rPr>
                <w:rFonts w:eastAsia="MS Mincho"/>
                <w:b/>
              </w:rPr>
              <w:t>Площадь, подлежащая уборке, м2</w:t>
            </w:r>
          </w:p>
        </w:tc>
      </w:tr>
      <w:tr w:rsidR="0054304C" w:rsidRPr="00594581" w:rsidTr="0054304C">
        <w:tc>
          <w:tcPr>
            <w:tcW w:w="560" w:type="dxa"/>
          </w:tcPr>
          <w:p w:rsidR="0054304C" w:rsidRPr="00594581" w:rsidRDefault="0054304C" w:rsidP="0054304C">
            <w:pPr>
              <w:rPr>
                <w:rFonts w:eastAsia="MS Mincho"/>
              </w:rPr>
            </w:pPr>
            <w:r w:rsidRPr="00594581">
              <w:rPr>
                <w:rFonts w:eastAsia="MS Mincho"/>
              </w:rPr>
              <w:t>1.</w:t>
            </w:r>
          </w:p>
        </w:tc>
        <w:tc>
          <w:tcPr>
            <w:tcW w:w="10341" w:type="dxa"/>
          </w:tcPr>
          <w:p w:rsidR="0054304C" w:rsidRPr="00594581" w:rsidRDefault="0054304C" w:rsidP="0054304C">
            <w:pPr>
              <w:rPr>
                <w:rFonts w:eastAsia="MS Mincho"/>
              </w:rPr>
            </w:pPr>
            <w:r w:rsidRPr="00594581">
              <w:t xml:space="preserve">Прилегающая территория вокруг зданий </w:t>
            </w:r>
          </w:p>
        </w:tc>
        <w:tc>
          <w:tcPr>
            <w:tcW w:w="3949" w:type="dxa"/>
          </w:tcPr>
          <w:p w:rsidR="0054304C" w:rsidRPr="00594581" w:rsidRDefault="0054304C" w:rsidP="0054304C">
            <w:pPr>
              <w:rPr>
                <w:rFonts w:eastAsia="MS Mincho"/>
              </w:rPr>
            </w:pPr>
            <w:r w:rsidRPr="00594581">
              <w:rPr>
                <w:rFonts w:eastAsia="MS Mincho"/>
              </w:rPr>
              <w:t>400,0</w:t>
            </w:r>
          </w:p>
        </w:tc>
      </w:tr>
      <w:tr w:rsidR="0054304C" w:rsidRPr="00594581" w:rsidTr="0054304C">
        <w:tc>
          <w:tcPr>
            <w:tcW w:w="560" w:type="dxa"/>
          </w:tcPr>
          <w:p w:rsidR="0054304C" w:rsidRPr="00594581" w:rsidRDefault="0054304C" w:rsidP="0054304C">
            <w:pPr>
              <w:rPr>
                <w:rFonts w:eastAsia="MS Mincho"/>
              </w:rPr>
            </w:pPr>
            <w:r w:rsidRPr="00594581">
              <w:rPr>
                <w:rFonts w:eastAsia="MS Mincho"/>
              </w:rPr>
              <w:t>2.</w:t>
            </w:r>
          </w:p>
        </w:tc>
        <w:tc>
          <w:tcPr>
            <w:tcW w:w="10341" w:type="dxa"/>
          </w:tcPr>
          <w:p w:rsidR="0054304C" w:rsidRPr="00594581" w:rsidRDefault="0054304C" w:rsidP="0054304C">
            <w:pPr>
              <w:rPr>
                <w:rFonts w:eastAsia="MS Mincho"/>
              </w:rPr>
            </w:pPr>
            <w:r w:rsidRPr="00594581">
              <w:t xml:space="preserve">Контейнерная площадка </w:t>
            </w:r>
          </w:p>
        </w:tc>
        <w:tc>
          <w:tcPr>
            <w:tcW w:w="3949" w:type="dxa"/>
          </w:tcPr>
          <w:p w:rsidR="0054304C" w:rsidRPr="00594581" w:rsidRDefault="0054304C" w:rsidP="0054304C">
            <w:pPr>
              <w:rPr>
                <w:rFonts w:eastAsia="MS Mincho"/>
              </w:rPr>
            </w:pPr>
            <w:r>
              <w:rPr>
                <w:rFonts w:eastAsia="MS Mincho"/>
              </w:rPr>
              <w:t>53</w:t>
            </w:r>
            <w:r w:rsidRPr="00594581">
              <w:rPr>
                <w:rFonts w:eastAsia="MS Mincho"/>
              </w:rPr>
              <w:t>0,0</w:t>
            </w:r>
          </w:p>
        </w:tc>
      </w:tr>
      <w:tr w:rsidR="0054304C" w:rsidRPr="00594581" w:rsidTr="0054304C">
        <w:tc>
          <w:tcPr>
            <w:tcW w:w="10901" w:type="dxa"/>
            <w:gridSpan w:val="2"/>
          </w:tcPr>
          <w:p w:rsidR="0054304C" w:rsidRPr="00594581" w:rsidRDefault="0054304C" w:rsidP="0054304C">
            <w:pPr>
              <w:rPr>
                <w:rFonts w:eastAsia="MS Mincho"/>
                <w:b/>
              </w:rPr>
            </w:pPr>
            <w:r w:rsidRPr="00594581">
              <w:rPr>
                <w:rFonts w:eastAsia="MS Mincho"/>
                <w:b/>
              </w:rPr>
              <w:t>Всего</w:t>
            </w:r>
          </w:p>
        </w:tc>
        <w:tc>
          <w:tcPr>
            <w:tcW w:w="3949" w:type="dxa"/>
          </w:tcPr>
          <w:p w:rsidR="0054304C" w:rsidRPr="00594581" w:rsidRDefault="0054304C" w:rsidP="0054304C">
            <w:pPr>
              <w:rPr>
                <w:rFonts w:eastAsia="MS Mincho"/>
                <w:b/>
              </w:rPr>
            </w:pPr>
            <w:r>
              <w:rPr>
                <w:rFonts w:eastAsia="MS Mincho"/>
                <w:b/>
              </w:rPr>
              <w:t>930,0</w:t>
            </w:r>
          </w:p>
        </w:tc>
      </w:tr>
    </w:tbl>
    <w:p w:rsidR="0054304C" w:rsidRDefault="0054304C" w:rsidP="0054304C">
      <w:pPr>
        <w:spacing w:after="200" w:line="276" w:lineRule="auto"/>
        <w:ind w:firstLine="708"/>
        <w:rPr>
          <w:i/>
          <w:sz w:val="28"/>
          <w:szCs w:val="28"/>
        </w:rPr>
      </w:pPr>
    </w:p>
    <w:p w:rsidR="0054304C" w:rsidRPr="007F3322" w:rsidRDefault="0054304C" w:rsidP="0054304C">
      <w:pPr>
        <w:spacing w:after="200" w:line="276" w:lineRule="auto"/>
        <w:ind w:firstLine="708"/>
        <w:rPr>
          <w:b/>
        </w:rPr>
      </w:pPr>
      <w:r w:rsidRPr="007F3322">
        <w:rPr>
          <w:b/>
        </w:rPr>
        <w:t>Общая площадь убираемых территорий - 930,0м2.</w:t>
      </w:r>
    </w:p>
    <w:p w:rsidR="0054304C" w:rsidRDefault="0054304C" w:rsidP="0054304C">
      <w:pPr>
        <w:spacing w:after="200" w:line="276" w:lineRule="auto"/>
        <w:ind w:firstLine="708"/>
        <w:rPr>
          <w:i/>
          <w:sz w:val="28"/>
          <w:szCs w:val="28"/>
        </w:rPr>
      </w:pPr>
    </w:p>
    <w:tbl>
      <w:tblPr>
        <w:tblpPr w:leftFromText="180" w:rightFromText="180" w:vertAnchor="text" w:horzAnchor="page" w:tblpX="1395"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0"/>
        <w:gridCol w:w="6853"/>
      </w:tblGrid>
      <w:tr w:rsidR="0054304C" w:rsidRPr="00445A6E" w:rsidTr="0054304C">
        <w:trPr>
          <w:trHeight w:val="74"/>
        </w:trPr>
        <w:tc>
          <w:tcPr>
            <w:tcW w:w="7790" w:type="dxa"/>
            <w:tcBorders>
              <w:top w:val="nil"/>
              <w:left w:val="nil"/>
              <w:bottom w:val="nil"/>
              <w:right w:val="nil"/>
            </w:tcBorders>
          </w:tcPr>
          <w:p w:rsidR="0054304C" w:rsidRPr="00445A6E" w:rsidRDefault="0054304C" w:rsidP="0054304C"/>
          <w:p w:rsidR="0054304C" w:rsidRPr="00445A6E" w:rsidRDefault="0054304C" w:rsidP="0054304C"/>
          <w:p w:rsidR="008E046E" w:rsidRPr="00061B19" w:rsidRDefault="008E046E" w:rsidP="008E046E">
            <w:pPr>
              <w:rPr>
                <w:b/>
              </w:rPr>
            </w:pPr>
            <w:r w:rsidRPr="00061B19">
              <w:rPr>
                <w:b/>
              </w:rPr>
              <w:t>Заказчик:</w:t>
            </w:r>
          </w:p>
          <w:p w:rsidR="008E046E" w:rsidRPr="00061B19" w:rsidRDefault="008E046E" w:rsidP="008E046E">
            <w:r w:rsidRPr="00061B19">
              <w:t xml:space="preserve">___________    </w:t>
            </w:r>
            <w:r>
              <w:t>/ФИО/</w:t>
            </w:r>
          </w:p>
          <w:p w:rsidR="0054304C" w:rsidRPr="00445A6E" w:rsidRDefault="0054304C" w:rsidP="008E046E">
            <w:pPr>
              <w:rPr>
                <w:vertAlign w:val="superscript"/>
              </w:rPr>
            </w:pPr>
          </w:p>
        </w:tc>
        <w:tc>
          <w:tcPr>
            <w:tcW w:w="6853" w:type="dxa"/>
            <w:tcBorders>
              <w:top w:val="nil"/>
              <w:left w:val="nil"/>
              <w:bottom w:val="nil"/>
              <w:right w:val="nil"/>
            </w:tcBorders>
          </w:tcPr>
          <w:p w:rsidR="0054304C" w:rsidRPr="00445A6E" w:rsidRDefault="0054304C" w:rsidP="0054304C"/>
          <w:p w:rsidR="0054304C" w:rsidRPr="00445A6E" w:rsidRDefault="0054304C" w:rsidP="0054304C"/>
          <w:p w:rsidR="0054304C" w:rsidRPr="00445A6E" w:rsidRDefault="0054304C" w:rsidP="0054304C">
            <w:pPr>
              <w:rPr>
                <w:b/>
              </w:rPr>
            </w:pPr>
            <w:r w:rsidRPr="00445A6E">
              <w:rPr>
                <w:b/>
              </w:rPr>
              <w:t>Исполнитель:</w:t>
            </w:r>
          </w:p>
          <w:p w:rsidR="0054304C" w:rsidRPr="00445A6E" w:rsidRDefault="0054304C" w:rsidP="0054304C">
            <w:r>
              <w:t>____________/ФИО/</w:t>
            </w:r>
          </w:p>
          <w:p w:rsidR="0054304C" w:rsidRPr="00445A6E" w:rsidRDefault="0054304C" w:rsidP="0054304C"/>
        </w:tc>
      </w:tr>
    </w:tbl>
    <w:p w:rsidR="0054304C" w:rsidRDefault="0054304C" w:rsidP="0054304C">
      <w:pPr>
        <w:spacing w:after="200" w:line="276" w:lineRule="auto"/>
        <w:ind w:firstLine="708"/>
        <w:rPr>
          <w:i/>
          <w:sz w:val="28"/>
          <w:szCs w:val="28"/>
        </w:rPr>
      </w:pPr>
    </w:p>
    <w:p w:rsidR="0054304C" w:rsidRDefault="0054304C" w:rsidP="0054304C">
      <w:pPr>
        <w:spacing w:after="200" w:line="276" w:lineRule="auto"/>
        <w:ind w:firstLine="708"/>
        <w:rPr>
          <w:i/>
          <w:sz w:val="28"/>
          <w:szCs w:val="28"/>
        </w:rPr>
      </w:pPr>
    </w:p>
    <w:p w:rsidR="0054304C" w:rsidRDefault="0054304C" w:rsidP="0054304C">
      <w:pPr>
        <w:spacing w:after="200" w:line="276" w:lineRule="auto"/>
        <w:ind w:firstLine="708"/>
        <w:rPr>
          <w:i/>
          <w:sz w:val="28"/>
          <w:szCs w:val="28"/>
        </w:rPr>
      </w:pPr>
    </w:p>
    <w:p w:rsidR="0054304C" w:rsidRDefault="0054304C" w:rsidP="0054304C">
      <w:pPr>
        <w:spacing w:after="200" w:line="276" w:lineRule="auto"/>
        <w:ind w:firstLine="708"/>
        <w:rPr>
          <w:i/>
          <w:sz w:val="28"/>
          <w:szCs w:val="28"/>
        </w:rPr>
      </w:pPr>
    </w:p>
    <w:p w:rsidR="0054304C" w:rsidRDefault="0054304C" w:rsidP="0054304C">
      <w:pPr>
        <w:spacing w:after="200" w:line="276" w:lineRule="auto"/>
        <w:ind w:firstLine="708"/>
        <w:rPr>
          <w:i/>
          <w:sz w:val="28"/>
          <w:szCs w:val="28"/>
        </w:rPr>
      </w:pPr>
    </w:p>
    <w:p w:rsidR="0054304C" w:rsidRDefault="0054304C" w:rsidP="0054304C">
      <w:pPr>
        <w:pStyle w:val="af9"/>
        <w:ind w:firstLine="0"/>
        <w:jc w:val="right"/>
        <w:rPr>
          <w:sz w:val="28"/>
          <w:szCs w:val="28"/>
        </w:rPr>
      </w:pPr>
    </w:p>
    <w:p w:rsidR="0054304C" w:rsidRDefault="0054304C" w:rsidP="0054304C">
      <w:pPr>
        <w:sectPr w:rsidR="0054304C" w:rsidSect="00E31177">
          <w:pgSz w:w="16840" w:h="11907" w:orient="landscape" w:code="9"/>
          <w:pgMar w:top="1418" w:right="425" w:bottom="568" w:left="363" w:header="794" w:footer="794" w:gutter="0"/>
          <w:cols w:space="720"/>
          <w:titlePg/>
          <w:docGrid w:linePitch="326"/>
        </w:sectPr>
      </w:pPr>
    </w:p>
    <w:p w:rsidR="008E046E" w:rsidRPr="00061B19" w:rsidRDefault="008E046E" w:rsidP="008E046E"/>
    <w:p w:rsidR="008E046E" w:rsidRPr="00061B19" w:rsidRDefault="00962295" w:rsidP="008E046E">
      <w:r w:rsidRPr="00962295">
        <w:rPr>
          <w:noProof/>
          <w:sz w:val="28"/>
          <w:szCs w:val="28"/>
          <w:lang w:eastAsia="ru-RU"/>
        </w:rPr>
        <w:pict>
          <v:rect id="_x0000_s1031" style="position:absolute;margin-left:280.25pt;margin-top:8.15pt;width:190.4pt;height:79pt;z-index:251662336" stroked="f">
            <v:textbox style="mso-next-textbox:#_x0000_s1031">
              <w:txbxContent>
                <w:p w:rsidR="00EC259D" w:rsidRPr="00FF220C" w:rsidRDefault="00EC259D" w:rsidP="008E046E">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Приложение № 2</w:t>
                  </w:r>
                </w:p>
                <w:p w:rsidR="00EC259D" w:rsidRPr="00FF220C" w:rsidRDefault="00EC259D" w:rsidP="008E04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EC259D" w:rsidRPr="00FF220C" w:rsidRDefault="00EC259D" w:rsidP="008E04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EC259D" w:rsidRPr="00FF220C" w:rsidRDefault="00EC259D" w:rsidP="008E04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8E046E" w:rsidRPr="00061B19" w:rsidRDefault="008E046E" w:rsidP="008E046E"/>
    <w:p w:rsidR="008E046E" w:rsidRPr="00061B19" w:rsidRDefault="008E046E" w:rsidP="008E046E"/>
    <w:p w:rsidR="008E046E" w:rsidRPr="00061B19" w:rsidRDefault="008E046E" w:rsidP="008E046E"/>
    <w:p w:rsidR="008E046E" w:rsidRDefault="008E046E" w:rsidP="008E046E">
      <w:pPr>
        <w:pStyle w:val="aff9"/>
        <w:jc w:val="center"/>
      </w:pPr>
    </w:p>
    <w:p w:rsidR="008E046E" w:rsidRDefault="008E046E" w:rsidP="008E046E">
      <w:pPr>
        <w:pStyle w:val="aff9"/>
        <w:jc w:val="center"/>
      </w:pPr>
    </w:p>
    <w:p w:rsidR="008E046E" w:rsidRDefault="008E046E" w:rsidP="008E046E">
      <w:pPr>
        <w:pStyle w:val="aff9"/>
        <w:jc w:val="center"/>
      </w:pPr>
    </w:p>
    <w:p w:rsidR="008E046E" w:rsidRDefault="008E046E" w:rsidP="008E046E">
      <w:pPr>
        <w:pStyle w:val="aff9"/>
        <w:jc w:val="center"/>
      </w:pPr>
    </w:p>
    <w:p w:rsidR="008E046E" w:rsidRDefault="008E046E" w:rsidP="008E046E">
      <w:pPr>
        <w:pStyle w:val="aff9"/>
        <w:jc w:val="center"/>
        <w:rPr>
          <w:rFonts w:ascii="Times New Roman" w:hAnsi="Times New Roman"/>
          <w:b/>
          <w:sz w:val="28"/>
          <w:szCs w:val="28"/>
        </w:rPr>
      </w:pPr>
      <w:r>
        <w:tab/>
      </w:r>
      <w:r>
        <w:rPr>
          <w:rFonts w:ascii="Times New Roman" w:hAnsi="Times New Roman"/>
          <w:b/>
          <w:sz w:val="28"/>
          <w:szCs w:val="28"/>
        </w:rPr>
        <w:t>Расчет стоимости оказания услуг</w:t>
      </w:r>
    </w:p>
    <w:p w:rsidR="008E046E" w:rsidRPr="007718FF" w:rsidRDefault="008E046E" w:rsidP="008E046E">
      <w:pPr>
        <w:pStyle w:val="aff9"/>
        <w:jc w:val="center"/>
        <w:rPr>
          <w:rFonts w:ascii="Times New Roman" w:hAnsi="Times New Roman"/>
          <w:b/>
          <w:sz w:val="28"/>
          <w:szCs w:val="28"/>
        </w:rPr>
      </w:pPr>
    </w:p>
    <w:p w:rsidR="008E046E" w:rsidRPr="00FD13B5" w:rsidRDefault="008E046E" w:rsidP="008E046E">
      <w:pPr>
        <w:pStyle w:val="afff4"/>
        <w:spacing w:line="240" w:lineRule="auto"/>
        <w:ind w:firstLine="0"/>
        <w:jc w:val="center"/>
        <w:rPr>
          <w:b/>
        </w:rPr>
      </w:pPr>
      <w:r>
        <w:rPr>
          <w:b/>
        </w:rPr>
        <w:t xml:space="preserve">1. </w:t>
      </w:r>
      <w:r w:rsidR="00C37742">
        <w:rPr>
          <w:b/>
        </w:rPr>
        <w:t>Стоимость</w:t>
      </w:r>
      <w:r w:rsidRPr="00061B19">
        <w:rPr>
          <w:b/>
        </w:rPr>
        <w:t xml:space="preserve"> услуг внутренней уборки помещений объектов структурных подразделений</w:t>
      </w:r>
      <w:r w:rsidRPr="00061B19">
        <w:rPr>
          <w:b/>
          <w:bCs/>
        </w:rPr>
        <w:t xml:space="preserve"> (</w:t>
      </w:r>
      <w:r>
        <w:rPr>
          <w:b/>
          <w:bCs/>
        </w:rPr>
        <w:t>контейнерный терминал</w:t>
      </w:r>
      <w:r w:rsidRPr="00061B19">
        <w:rPr>
          <w:b/>
          <w:bCs/>
        </w:rPr>
        <w:t xml:space="preserve"> Сан</w:t>
      </w:r>
      <w:r>
        <w:rPr>
          <w:b/>
          <w:bCs/>
        </w:rPr>
        <w:t>кт-Петербург-Товарный-Витебский</w:t>
      </w:r>
      <w:r w:rsidRPr="00FD13B5">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E046E" w:rsidRPr="00517A59" w:rsidTr="00FF48FF">
        <w:trPr>
          <w:trHeight w:val="253"/>
        </w:trPr>
        <w:tc>
          <w:tcPr>
            <w:tcW w:w="663" w:type="dxa"/>
            <w:tcBorders>
              <w:top w:val="single" w:sz="4" w:space="0" w:color="auto"/>
            </w:tcBorders>
            <w:vAlign w:val="center"/>
          </w:tcPr>
          <w:p w:rsidR="008E046E" w:rsidRPr="00517A59" w:rsidRDefault="008E046E" w:rsidP="00FF48FF">
            <w:pPr>
              <w:pStyle w:val="aff9"/>
              <w:jc w:val="center"/>
              <w:rPr>
                <w:rFonts w:ascii="Times New Roman" w:hAnsi="Times New Roman"/>
                <w:b/>
                <w:sz w:val="24"/>
                <w:szCs w:val="24"/>
              </w:rPr>
            </w:pPr>
            <w:r w:rsidRPr="00517A59">
              <w:rPr>
                <w:rFonts w:ascii="Times New Roman" w:hAnsi="Times New Roman"/>
                <w:b/>
                <w:sz w:val="24"/>
                <w:szCs w:val="24"/>
              </w:rPr>
              <w:t>№</w:t>
            </w:r>
          </w:p>
        </w:tc>
        <w:tc>
          <w:tcPr>
            <w:tcW w:w="4232" w:type="dxa"/>
            <w:tcBorders>
              <w:top w:val="single" w:sz="4" w:space="0" w:color="auto"/>
            </w:tcBorders>
            <w:vAlign w:val="center"/>
          </w:tcPr>
          <w:p w:rsidR="008E046E" w:rsidRPr="00517A59" w:rsidRDefault="008E046E" w:rsidP="00FF48FF">
            <w:pPr>
              <w:pStyle w:val="aff9"/>
              <w:jc w:val="center"/>
              <w:rPr>
                <w:rFonts w:ascii="Times New Roman" w:hAnsi="Times New Roman"/>
                <w:b/>
                <w:sz w:val="24"/>
                <w:szCs w:val="24"/>
              </w:rPr>
            </w:pPr>
            <w:r w:rsidRPr="00517A59">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8E046E" w:rsidRPr="00517A59" w:rsidRDefault="008E046E" w:rsidP="00FF48FF">
            <w:pPr>
              <w:pStyle w:val="aff9"/>
              <w:jc w:val="center"/>
              <w:rPr>
                <w:rFonts w:ascii="Times New Roman" w:hAnsi="Times New Roman"/>
                <w:b/>
                <w:sz w:val="24"/>
                <w:szCs w:val="24"/>
              </w:rPr>
            </w:pPr>
            <w:r w:rsidRPr="00517A59">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8E046E" w:rsidRPr="00517A59" w:rsidRDefault="008E046E" w:rsidP="00FF48FF">
            <w:pPr>
              <w:pStyle w:val="aff9"/>
              <w:jc w:val="center"/>
              <w:rPr>
                <w:rFonts w:ascii="Times New Roman" w:hAnsi="Times New Roman"/>
                <w:b/>
                <w:sz w:val="24"/>
                <w:szCs w:val="24"/>
              </w:rPr>
            </w:pPr>
            <w:r w:rsidRPr="00517A59">
              <w:rPr>
                <w:rFonts w:ascii="Times New Roman" w:hAnsi="Times New Roman"/>
                <w:b/>
                <w:sz w:val="24"/>
                <w:szCs w:val="24"/>
              </w:rPr>
              <w:t>Примечание</w:t>
            </w:r>
          </w:p>
        </w:tc>
      </w:tr>
      <w:tr w:rsidR="008E046E" w:rsidRPr="00517A59" w:rsidTr="00FF48FF">
        <w:trPr>
          <w:trHeight w:val="325"/>
        </w:trPr>
        <w:tc>
          <w:tcPr>
            <w:tcW w:w="663" w:type="dxa"/>
            <w:vAlign w:val="center"/>
          </w:tcPr>
          <w:p w:rsidR="008E046E" w:rsidRPr="00517A59" w:rsidRDefault="008E046E" w:rsidP="00FF48FF">
            <w:pPr>
              <w:pStyle w:val="aff9"/>
              <w:jc w:val="center"/>
              <w:rPr>
                <w:rFonts w:ascii="Times New Roman" w:hAnsi="Times New Roman"/>
                <w:sz w:val="24"/>
                <w:szCs w:val="24"/>
              </w:rPr>
            </w:pPr>
            <w:r w:rsidRPr="00517A59">
              <w:rPr>
                <w:rFonts w:ascii="Times New Roman" w:hAnsi="Times New Roman"/>
                <w:sz w:val="24"/>
                <w:szCs w:val="24"/>
              </w:rPr>
              <w:t>1</w:t>
            </w:r>
          </w:p>
        </w:tc>
        <w:tc>
          <w:tcPr>
            <w:tcW w:w="4232" w:type="dxa"/>
            <w:vAlign w:val="center"/>
          </w:tcPr>
          <w:p w:rsidR="008E046E" w:rsidRPr="00517A59" w:rsidRDefault="008E046E" w:rsidP="00FF48FF">
            <w:pPr>
              <w:pStyle w:val="aff9"/>
              <w:rPr>
                <w:rFonts w:ascii="Times New Roman" w:hAnsi="Times New Roman"/>
                <w:sz w:val="24"/>
                <w:szCs w:val="24"/>
              </w:rPr>
            </w:pPr>
          </w:p>
        </w:tc>
        <w:tc>
          <w:tcPr>
            <w:tcW w:w="1598" w:type="dxa"/>
            <w:vAlign w:val="center"/>
          </w:tcPr>
          <w:p w:rsidR="008E046E" w:rsidRPr="00517A59" w:rsidRDefault="008E046E" w:rsidP="00FF48FF">
            <w:pPr>
              <w:pStyle w:val="aff9"/>
              <w:jc w:val="center"/>
              <w:rPr>
                <w:rFonts w:ascii="Times New Roman" w:hAnsi="Times New Roman"/>
                <w:sz w:val="24"/>
                <w:szCs w:val="24"/>
              </w:rPr>
            </w:pPr>
          </w:p>
        </w:tc>
        <w:tc>
          <w:tcPr>
            <w:tcW w:w="3396" w:type="dxa"/>
            <w:vAlign w:val="center"/>
          </w:tcPr>
          <w:p w:rsidR="008E046E" w:rsidRPr="00517A59" w:rsidRDefault="008E046E" w:rsidP="00FF48FF">
            <w:pPr>
              <w:pStyle w:val="aff9"/>
              <w:rPr>
                <w:rFonts w:ascii="Times New Roman" w:hAnsi="Times New Roman"/>
                <w:sz w:val="24"/>
                <w:szCs w:val="24"/>
              </w:rPr>
            </w:pPr>
          </w:p>
        </w:tc>
      </w:tr>
      <w:tr w:rsidR="008E046E" w:rsidRPr="00517A59" w:rsidTr="00FF48FF">
        <w:trPr>
          <w:trHeight w:val="297"/>
        </w:trPr>
        <w:tc>
          <w:tcPr>
            <w:tcW w:w="663" w:type="dxa"/>
            <w:vAlign w:val="center"/>
          </w:tcPr>
          <w:p w:rsidR="008E046E" w:rsidRPr="00517A59" w:rsidRDefault="008E046E" w:rsidP="00FF48FF">
            <w:pPr>
              <w:pStyle w:val="aff9"/>
              <w:jc w:val="center"/>
              <w:rPr>
                <w:rFonts w:ascii="Times New Roman" w:hAnsi="Times New Roman"/>
                <w:sz w:val="24"/>
                <w:szCs w:val="24"/>
              </w:rPr>
            </w:pPr>
            <w:r w:rsidRPr="00517A59">
              <w:rPr>
                <w:rFonts w:ascii="Times New Roman" w:hAnsi="Times New Roman"/>
                <w:sz w:val="24"/>
                <w:szCs w:val="24"/>
              </w:rPr>
              <w:t>2</w:t>
            </w:r>
          </w:p>
        </w:tc>
        <w:tc>
          <w:tcPr>
            <w:tcW w:w="4232" w:type="dxa"/>
            <w:vAlign w:val="center"/>
          </w:tcPr>
          <w:p w:rsidR="008E046E" w:rsidRPr="00517A59" w:rsidRDefault="008E046E" w:rsidP="00FF48FF">
            <w:pPr>
              <w:pStyle w:val="aff9"/>
              <w:rPr>
                <w:rFonts w:ascii="Times New Roman" w:hAnsi="Times New Roman"/>
                <w:sz w:val="24"/>
                <w:szCs w:val="24"/>
              </w:rPr>
            </w:pPr>
          </w:p>
        </w:tc>
        <w:tc>
          <w:tcPr>
            <w:tcW w:w="1598" w:type="dxa"/>
            <w:vAlign w:val="center"/>
          </w:tcPr>
          <w:p w:rsidR="008E046E" w:rsidRPr="00517A59" w:rsidRDefault="008E046E" w:rsidP="00FF48FF">
            <w:pPr>
              <w:pStyle w:val="aff9"/>
              <w:jc w:val="center"/>
              <w:rPr>
                <w:rFonts w:ascii="Times New Roman" w:hAnsi="Times New Roman"/>
                <w:sz w:val="24"/>
                <w:szCs w:val="24"/>
              </w:rPr>
            </w:pPr>
          </w:p>
        </w:tc>
        <w:tc>
          <w:tcPr>
            <w:tcW w:w="3396" w:type="dxa"/>
            <w:vAlign w:val="center"/>
          </w:tcPr>
          <w:p w:rsidR="008E046E" w:rsidRPr="00517A59" w:rsidRDefault="008E046E" w:rsidP="00FF48FF">
            <w:pPr>
              <w:pStyle w:val="aff9"/>
              <w:rPr>
                <w:rFonts w:ascii="Times New Roman" w:hAnsi="Times New Roman"/>
                <w:sz w:val="24"/>
                <w:szCs w:val="24"/>
              </w:rPr>
            </w:pPr>
          </w:p>
        </w:tc>
      </w:tr>
      <w:tr w:rsidR="008E046E" w:rsidRPr="00517A59" w:rsidTr="00FF48FF">
        <w:trPr>
          <w:trHeight w:val="280"/>
        </w:trPr>
        <w:tc>
          <w:tcPr>
            <w:tcW w:w="663" w:type="dxa"/>
            <w:vAlign w:val="center"/>
          </w:tcPr>
          <w:p w:rsidR="008E046E" w:rsidRPr="00517A59" w:rsidRDefault="008E046E" w:rsidP="00FF48FF">
            <w:pPr>
              <w:pStyle w:val="aff9"/>
              <w:jc w:val="center"/>
              <w:rPr>
                <w:rFonts w:ascii="Times New Roman" w:hAnsi="Times New Roman"/>
                <w:sz w:val="24"/>
                <w:szCs w:val="24"/>
              </w:rPr>
            </w:pPr>
            <w:r w:rsidRPr="00517A59">
              <w:rPr>
                <w:rFonts w:ascii="Times New Roman" w:hAnsi="Times New Roman"/>
                <w:sz w:val="24"/>
                <w:szCs w:val="24"/>
              </w:rPr>
              <w:t>3</w:t>
            </w:r>
          </w:p>
        </w:tc>
        <w:tc>
          <w:tcPr>
            <w:tcW w:w="4232" w:type="dxa"/>
            <w:vAlign w:val="center"/>
          </w:tcPr>
          <w:p w:rsidR="008E046E" w:rsidRPr="00517A59" w:rsidRDefault="008E046E" w:rsidP="00FF48FF">
            <w:pPr>
              <w:pStyle w:val="aff9"/>
              <w:rPr>
                <w:rFonts w:ascii="Times New Roman" w:hAnsi="Times New Roman"/>
                <w:sz w:val="24"/>
                <w:szCs w:val="24"/>
              </w:rPr>
            </w:pPr>
            <w:r w:rsidRPr="00517A59">
              <w:rPr>
                <w:rFonts w:ascii="Times New Roman" w:hAnsi="Times New Roman"/>
                <w:sz w:val="24"/>
                <w:szCs w:val="24"/>
              </w:rPr>
              <w:t>..............</w:t>
            </w:r>
          </w:p>
        </w:tc>
        <w:tc>
          <w:tcPr>
            <w:tcW w:w="1598" w:type="dxa"/>
            <w:vAlign w:val="center"/>
          </w:tcPr>
          <w:p w:rsidR="008E046E" w:rsidRPr="00517A59" w:rsidRDefault="008E046E" w:rsidP="00FF48FF">
            <w:pPr>
              <w:pStyle w:val="aff9"/>
              <w:jc w:val="center"/>
              <w:rPr>
                <w:rFonts w:ascii="Times New Roman" w:hAnsi="Times New Roman"/>
                <w:sz w:val="24"/>
                <w:szCs w:val="24"/>
              </w:rPr>
            </w:pPr>
            <w:r w:rsidRPr="00517A59">
              <w:rPr>
                <w:rFonts w:ascii="Times New Roman" w:hAnsi="Times New Roman"/>
                <w:sz w:val="24"/>
                <w:szCs w:val="24"/>
              </w:rPr>
              <w:t>.........</w:t>
            </w:r>
          </w:p>
        </w:tc>
        <w:tc>
          <w:tcPr>
            <w:tcW w:w="3396" w:type="dxa"/>
            <w:vAlign w:val="center"/>
          </w:tcPr>
          <w:p w:rsidR="008E046E" w:rsidRPr="00517A59" w:rsidRDefault="008E046E" w:rsidP="00FF48FF">
            <w:pPr>
              <w:pStyle w:val="aff9"/>
              <w:rPr>
                <w:rFonts w:ascii="Times New Roman" w:hAnsi="Times New Roman"/>
                <w:sz w:val="24"/>
                <w:szCs w:val="24"/>
              </w:rPr>
            </w:pPr>
            <w:r w:rsidRPr="00517A59">
              <w:rPr>
                <w:rFonts w:ascii="Times New Roman" w:hAnsi="Times New Roman"/>
                <w:sz w:val="24"/>
                <w:szCs w:val="24"/>
              </w:rPr>
              <w:t>................</w:t>
            </w:r>
          </w:p>
        </w:tc>
      </w:tr>
      <w:tr w:rsidR="008E046E" w:rsidRPr="00517A59" w:rsidTr="00FF48FF">
        <w:trPr>
          <w:trHeight w:val="318"/>
        </w:trPr>
        <w:tc>
          <w:tcPr>
            <w:tcW w:w="4895" w:type="dxa"/>
            <w:gridSpan w:val="2"/>
            <w:vAlign w:val="center"/>
          </w:tcPr>
          <w:p w:rsidR="008E046E" w:rsidRPr="00517A59" w:rsidRDefault="008E046E" w:rsidP="00FF48FF">
            <w:pPr>
              <w:pStyle w:val="aff9"/>
              <w:rPr>
                <w:rFonts w:ascii="Times New Roman" w:hAnsi="Times New Roman"/>
                <w:sz w:val="24"/>
                <w:szCs w:val="24"/>
                <w:vertAlign w:val="superscript"/>
              </w:rPr>
            </w:pPr>
            <w:r w:rsidRPr="00517A59">
              <w:rPr>
                <w:rFonts w:ascii="Times New Roman" w:hAnsi="Times New Roman"/>
                <w:sz w:val="24"/>
                <w:szCs w:val="24"/>
              </w:rPr>
              <w:t>Итого 1 м</w:t>
            </w:r>
            <w:r w:rsidRPr="00517A59">
              <w:rPr>
                <w:rFonts w:ascii="Times New Roman" w:hAnsi="Times New Roman"/>
                <w:sz w:val="24"/>
                <w:szCs w:val="24"/>
                <w:vertAlign w:val="superscript"/>
              </w:rPr>
              <w:t>2</w:t>
            </w:r>
          </w:p>
        </w:tc>
        <w:tc>
          <w:tcPr>
            <w:tcW w:w="4994" w:type="dxa"/>
            <w:gridSpan w:val="2"/>
            <w:vAlign w:val="center"/>
          </w:tcPr>
          <w:p w:rsidR="008E046E" w:rsidRPr="00517A59" w:rsidRDefault="008E046E" w:rsidP="00FF48FF">
            <w:pPr>
              <w:pStyle w:val="aff9"/>
              <w:jc w:val="both"/>
              <w:rPr>
                <w:rFonts w:ascii="Times New Roman" w:hAnsi="Times New Roman"/>
                <w:sz w:val="24"/>
                <w:szCs w:val="24"/>
              </w:rPr>
            </w:pPr>
          </w:p>
        </w:tc>
      </w:tr>
    </w:tbl>
    <w:p w:rsidR="008E046E" w:rsidRPr="00FD13B5" w:rsidRDefault="008E046E" w:rsidP="008E046E">
      <w:pPr>
        <w:pStyle w:val="aff9"/>
        <w:jc w:val="center"/>
        <w:rPr>
          <w:rFonts w:ascii="Times New Roman" w:hAnsi="Times New Roman"/>
          <w:b/>
          <w:sz w:val="24"/>
          <w:szCs w:val="24"/>
        </w:rPr>
      </w:pPr>
    </w:p>
    <w:p w:rsidR="008E046E" w:rsidRDefault="008E046E" w:rsidP="008E046E">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8E046E" w:rsidRPr="00FD13B5" w:rsidRDefault="008E046E" w:rsidP="008E046E">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8E046E" w:rsidRPr="007718FF" w:rsidRDefault="008E046E" w:rsidP="008E046E">
      <w:pPr>
        <w:pStyle w:val="aff9"/>
        <w:jc w:val="center"/>
        <w:rPr>
          <w:rFonts w:ascii="Times New Roman" w:hAnsi="Times New Roman"/>
          <w:b/>
          <w:sz w:val="28"/>
          <w:szCs w:val="28"/>
        </w:rPr>
      </w:pPr>
    </w:p>
    <w:p w:rsidR="008E046E" w:rsidRPr="00FD13B5" w:rsidRDefault="008E046E" w:rsidP="008E046E">
      <w:pPr>
        <w:pStyle w:val="afff4"/>
        <w:spacing w:line="240" w:lineRule="auto"/>
        <w:ind w:firstLine="0"/>
        <w:jc w:val="center"/>
        <w:rPr>
          <w:b/>
        </w:rPr>
      </w:pPr>
      <w:r w:rsidRPr="00FD13B5">
        <w:rPr>
          <w:b/>
        </w:rPr>
        <w:t xml:space="preserve">2. </w:t>
      </w:r>
      <w:r w:rsidR="00C37742">
        <w:rPr>
          <w:b/>
        </w:rPr>
        <w:t>С</w:t>
      </w:r>
      <w:r w:rsidRPr="00FD13B5">
        <w:rPr>
          <w:b/>
        </w:rPr>
        <w:t>тоимост</w:t>
      </w:r>
      <w:r w:rsidR="00C37742">
        <w:rPr>
          <w:b/>
        </w:rPr>
        <w:t>ь</w:t>
      </w:r>
      <w:r w:rsidRPr="00FD13B5">
        <w:rPr>
          <w:b/>
        </w:rPr>
        <w:t xml:space="preserve"> услуг мойки наружной части окон</w:t>
      </w:r>
      <w:r w:rsidRPr="00FD13B5">
        <w:rPr>
          <w:b/>
          <w:bCs/>
        </w:rPr>
        <w:t xml:space="preserve"> </w:t>
      </w:r>
      <w:r w:rsidRPr="00FD13B5">
        <w:rPr>
          <w:b/>
        </w:rPr>
        <w:t>(за исключением окон Административно-бытового здания Витебского производственного участка и склада грузового прирельсового с таможней)</w:t>
      </w:r>
      <w:r w:rsidRPr="00FD13B5">
        <w:rPr>
          <w:b/>
          <w:bCs/>
        </w:rPr>
        <w:t xml:space="preserve"> (</w:t>
      </w:r>
      <w:r>
        <w:rPr>
          <w:b/>
          <w:bCs/>
        </w:rPr>
        <w:t>контейнерный терминал</w:t>
      </w:r>
      <w:r w:rsidRPr="00061B19">
        <w:rPr>
          <w:b/>
          <w:bCs/>
        </w:rPr>
        <w:t xml:space="preserve"> </w:t>
      </w:r>
      <w:r w:rsidRPr="00FD13B5">
        <w:rPr>
          <w:b/>
          <w:bCs/>
        </w:rPr>
        <w:t>Сан</w:t>
      </w:r>
      <w:r>
        <w:rPr>
          <w:b/>
          <w:bCs/>
        </w:rPr>
        <w:t>кт-Петербург-Товарный-Витебский</w:t>
      </w:r>
      <w:r w:rsidRPr="00FD13B5">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E046E" w:rsidRPr="00FD13B5" w:rsidTr="00FF48FF">
        <w:trPr>
          <w:trHeight w:val="253"/>
        </w:trPr>
        <w:tc>
          <w:tcPr>
            <w:tcW w:w="663"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8E046E" w:rsidRPr="00FD13B5" w:rsidTr="00FF48FF">
        <w:trPr>
          <w:trHeight w:val="325"/>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97"/>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80"/>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8E046E" w:rsidRPr="00FD13B5" w:rsidRDefault="008E046E" w:rsidP="00FF48FF">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r>
      <w:tr w:rsidR="008E046E" w:rsidRPr="00FD13B5" w:rsidTr="00FF48FF">
        <w:trPr>
          <w:trHeight w:val="318"/>
        </w:trPr>
        <w:tc>
          <w:tcPr>
            <w:tcW w:w="4895" w:type="dxa"/>
            <w:gridSpan w:val="2"/>
            <w:vAlign w:val="center"/>
          </w:tcPr>
          <w:p w:rsidR="008E046E" w:rsidRPr="00FD13B5" w:rsidRDefault="008E046E" w:rsidP="00FF48FF">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8E046E" w:rsidRPr="00FD13B5" w:rsidRDefault="008E046E" w:rsidP="00FF48FF">
            <w:pPr>
              <w:pStyle w:val="aff9"/>
              <w:jc w:val="both"/>
              <w:rPr>
                <w:rFonts w:ascii="Times New Roman" w:hAnsi="Times New Roman"/>
                <w:sz w:val="24"/>
                <w:szCs w:val="24"/>
              </w:rPr>
            </w:pPr>
          </w:p>
        </w:tc>
      </w:tr>
    </w:tbl>
    <w:p w:rsidR="008E046E" w:rsidRPr="00FD13B5" w:rsidRDefault="008E046E" w:rsidP="008E046E">
      <w:pPr>
        <w:pStyle w:val="aff9"/>
        <w:jc w:val="center"/>
        <w:rPr>
          <w:rFonts w:ascii="Times New Roman" w:hAnsi="Times New Roman"/>
          <w:b/>
          <w:sz w:val="24"/>
          <w:szCs w:val="24"/>
        </w:rPr>
      </w:pPr>
    </w:p>
    <w:p w:rsidR="008E046E" w:rsidRDefault="008E046E" w:rsidP="008E046E">
      <w:pPr>
        <w:pStyle w:val="aff9"/>
        <w:rPr>
          <w:rFonts w:ascii="Times New Roman" w:hAnsi="Times New Roman"/>
          <w:sz w:val="24"/>
          <w:szCs w:val="24"/>
        </w:rPr>
      </w:pPr>
      <w:r w:rsidRPr="00FD13B5">
        <w:rPr>
          <w:rFonts w:ascii="Times New Roman" w:hAnsi="Times New Roman"/>
          <w:b/>
          <w:sz w:val="24"/>
          <w:szCs w:val="24"/>
        </w:rPr>
        <w:t xml:space="preserve">Итого: </w:t>
      </w:r>
      <w:r w:rsidRPr="00FD13B5">
        <w:rPr>
          <w:rFonts w:ascii="Times New Roman" w:hAnsi="Times New Roman"/>
          <w:sz w:val="24"/>
          <w:szCs w:val="24"/>
        </w:rPr>
        <w:t>_________ (______) рублей ___ копеек</w:t>
      </w:r>
      <w:r>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8E046E" w:rsidRPr="00FD13B5" w:rsidRDefault="008E046E" w:rsidP="008E046E">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8E046E" w:rsidRDefault="008E046E" w:rsidP="008E046E">
      <w:pPr>
        <w:pStyle w:val="aff9"/>
        <w:rPr>
          <w:rFonts w:ascii="Times New Roman" w:hAnsi="Times New Roman"/>
          <w:b/>
          <w:sz w:val="28"/>
          <w:szCs w:val="28"/>
        </w:rPr>
      </w:pPr>
    </w:p>
    <w:p w:rsidR="008E046E" w:rsidRPr="00FD13B5" w:rsidRDefault="008E046E" w:rsidP="00C37742">
      <w:pPr>
        <w:ind w:firstLine="993"/>
        <w:jc w:val="center"/>
        <w:rPr>
          <w:b/>
        </w:rPr>
      </w:pPr>
      <w:r w:rsidRPr="00FD13B5">
        <w:rPr>
          <w:b/>
        </w:rPr>
        <w:t xml:space="preserve">3. </w:t>
      </w:r>
      <w:r w:rsidR="00C37742">
        <w:rPr>
          <w:b/>
        </w:rPr>
        <w:t>Стоимость</w:t>
      </w:r>
      <w:r w:rsidRPr="00FD13B5">
        <w:rPr>
          <w:b/>
        </w:rPr>
        <w:t xml:space="preserve"> услуг мойки фасадов зданий (с учетом окон Административно-бытового здания Витебского производственного участка и склада грузового прирельсового с таможней)</w:t>
      </w:r>
      <w:r w:rsidRPr="00FD13B5">
        <w:rPr>
          <w:b/>
          <w:bCs/>
        </w:rPr>
        <w:t xml:space="preserve"> (</w:t>
      </w:r>
      <w:r>
        <w:rPr>
          <w:b/>
          <w:bCs/>
        </w:rPr>
        <w:t>контейнерный терминал</w:t>
      </w:r>
      <w:r w:rsidRPr="00061B19">
        <w:rPr>
          <w:b/>
          <w:bCs/>
        </w:rPr>
        <w:t xml:space="preserve"> </w:t>
      </w:r>
      <w:r w:rsidRPr="00FD13B5">
        <w:rPr>
          <w:b/>
          <w:bCs/>
        </w:rPr>
        <w:t>Сан</w:t>
      </w:r>
      <w:r>
        <w:rPr>
          <w:b/>
          <w:bCs/>
        </w:rPr>
        <w:t>кт-Петербург-Товарный-Витебский</w:t>
      </w:r>
      <w:r w:rsidRPr="00FD13B5">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E046E" w:rsidRPr="00FD13B5" w:rsidTr="00FF48FF">
        <w:trPr>
          <w:trHeight w:val="253"/>
        </w:trPr>
        <w:tc>
          <w:tcPr>
            <w:tcW w:w="663"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8E046E" w:rsidRPr="00FD13B5" w:rsidTr="00FF48FF">
        <w:trPr>
          <w:trHeight w:val="325"/>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97"/>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80"/>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318"/>
        </w:trPr>
        <w:tc>
          <w:tcPr>
            <w:tcW w:w="4895" w:type="dxa"/>
            <w:gridSpan w:val="2"/>
            <w:vAlign w:val="center"/>
          </w:tcPr>
          <w:p w:rsidR="008E046E" w:rsidRPr="00FD13B5" w:rsidRDefault="008E046E" w:rsidP="00FF48FF">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8E046E" w:rsidRPr="00FD13B5" w:rsidRDefault="008E046E" w:rsidP="00FF48FF">
            <w:pPr>
              <w:pStyle w:val="aff9"/>
              <w:jc w:val="both"/>
              <w:rPr>
                <w:rFonts w:ascii="Times New Roman" w:hAnsi="Times New Roman"/>
                <w:sz w:val="24"/>
                <w:szCs w:val="24"/>
              </w:rPr>
            </w:pPr>
          </w:p>
        </w:tc>
      </w:tr>
    </w:tbl>
    <w:p w:rsidR="008E046E" w:rsidRPr="00FD13B5" w:rsidRDefault="008E046E" w:rsidP="008E046E">
      <w:pPr>
        <w:pStyle w:val="aff9"/>
        <w:jc w:val="center"/>
        <w:rPr>
          <w:rFonts w:ascii="Times New Roman" w:hAnsi="Times New Roman"/>
          <w:b/>
          <w:sz w:val="24"/>
          <w:szCs w:val="24"/>
        </w:rPr>
      </w:pPr>
    </w:p>
    <w:p w:rsidR="008E046E" w:rsidRDefault="008E046E" w:rsidP="008E046E">
      <w:pPr>
        <w:pStyle w:val="aff9"/>
        <w:rPr>
          <w:rFonts w:ascii="Times New Roman" w:hAnsi="Times New Roman"/>
          <w:sz w:val="24"/>
          <w:szCs w:val="24"/>
        </w:rPr>
      </w:pPr>
      <w:r w:rsidRPr="00FD13B5">
        <w:rPr>
          <w:rFonts w:ascii="Times New Roman" w:hAnsi="Times New Roman"/>
          <w:b/>
          <w:sz w:val="24"/>
          <w:szCs w:val="24"/>
        </w:rPr>
        <w:t xml:space="preserve">Итого: </w:t>
      </w:r>
      <w:r w:rsidRPr="00FD13B5">
        <w:rPr>
          <w:rFonts w:ascii="Times New Roman" w:hAnsi="Times New Roman"/>
          <w:sz w:val="24"/>
          <w:szCs w:val="24"/>
        </w:rPr>
        <w:t>_________ (______) рублей ___ копеек</w:t>
      </w:r>
      <w:r>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8E046E" w:rsidRDefault="008E046E" w:rsidP="008E046E">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8E046E" w:rsidRPr="00517A59" w:rsidRDefault="008E046E" w:rsidP="008E046E">
      <w:pPr>
        <w:pStyle w:val="aff9"/>
        <w:rPr>
          <w:rFonts w:ascii="Times New Roman" w:hAnsi="Times New Roman"/>
          <w:sz w:val="24"/>
          <w:szCs w:val="24"/>
        </w:rPr>
      </w:pPr>
    </w:p>
    <w:p w:rsidR="008E046E" w:rsidRPr="00FD13B5" w:rsidRDefault="008E046E" w:rsidP="00C37742">
      <w:pPr>
        <w:ind w:firstLine="993"/>
        <w:jc w:val="center"/>
        <w:rPr>
          <w:b/>
        </w:rPr>
      </w:pPr>
      <w:r w:rsidRPr="00FD13B5">
        <w:rPr>
          <w:b/>
        </w:rPr>
        <w:t xml:space="preserve">4. </w:t>
      </w:r>
      <w:r w:rsidR="00C37742">
        <w:rPr>
          <w:b/>
        </w:rPr>
        <w:t>Стоимость</w:t>
      </w:r>
      <w:r w:rsidRPr="00FD13B5">
        <w:rPr>
          <w:b/>
        </w:rPr>
        <w:t xml:space="preserve"> услуг покоса травы</w:t>
      </w:r>
      <w:r w:rsidRPr="00FD13B5">
        <w:rPr>
          <w:b/>
          <w:bCs/>
        </w:rPr>
        <w:t xml:space="preserve"> </w:t>
      </w:r>
      <w:r>
        <w:rPr>
          <w:b/>
        </w:rPr>
        <w:t xml:space="preserve">вдоль служебных проходов </w:t>
      </w:r>
    </w:p>
    <w:p w:rsidR="008E046E" w:rsidRPr="00FD13B5" w:rsidRDefault="008E046E" w:rsidP="008E046E">
      <w:pPr>
        <w:jc w:val="center"/>
        <w:rPr>
          <w:b/>
        </w:rPr>
      </w:pPr>
      <w:r w:rsidRPr="00FD13B5">
        <w:rPr>
          <w:b/>
          <w:bCs/>
        </w:rPr>
        <w:t>(</w:t>
      </w:r>
      <w:r>
        <w:rPr>
          <w:b/>
          <w:bCs/>
        </w:rPr>
        <w:t>контейнерный терминал</w:t>
      </w:r>
      <w:r w:rsidRPr="00061B19">
        <w:rPr>
          <w:b/>
          <w:bCs/>
        </w:rPr>
        <w:t xml:space="preserve"> </w:t>
      </w:r>
      <w:r w:rsidRPr="00FD13B5">
        <w:rPr>
          <w:b/>
          <w:bCs/>
        </w:rPr>
        <w:t>Сан</w:t>
      </w:r>
      <w:r>
        <w:rPr>
          <w:b/>
          <w:bCs/>
        </w:rPr>
        <w:t>кт-Петербург-Товарный-Витебский</w:t>
      </w:r>
      <w:r w:rsidRPr="00FD13B5">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E046E" w:rsidRPr="00FD13B5" w:rsidTr="00FF48FF">
        <w:trPr>
          <w:trHeight w:val="253"/>
        </w:trPr>
        <w:tc>
          <w:tcPr>
            <w:tcW w:w="663"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8E046E" w:rsidRPr="00FD13B5" w:rsidTr="00FF48FF">
        <w:trPr>
          <w:trHeight w:val="325"/>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97"/>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80"/>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8E046E" w:rsidRPr="00FD13B5" w:rsidRDefault="008E046E" w:rsidP="00FF48FF">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r>
      <w:tr w:rsidR="008E046E" w:rsidRPr="00FD13B5" w:rsidTr="00FF48FF">
        <w:trPr>
          <w:trHeight w:val="318"/>
        </w:trPr>
        <w:tc>
          <w:tcPr>
            <w:tcW w:w="4895" w:type="dxa"/>
            <w:gridSpan w:val="2"/>
            <w:vAlign w:val="center"/>
          </w:tcPr>
          <w:p w:rsidR="008E046E" w:rsidRPr="00FD13B5" w:rsidRDefault="008E046E" w:rsidP="00FF48FF">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8E046E" w:rsidRPr="00FD13B5" w:rsidRDefault="008E046E" w:rsidP="00FF48FF">
            <w:pPr>
              <w:pStyle w:val="aff9"/>
              <w:jc w:val="both"/>
              <w:rPr>
                <w:rFonts w:ascii="Times New Roman" w:hAnsi="Times New Roman"/>
                <w:sz w:val="24"/>
                <w:szCs w:val="24"/>
              </w:rPr>
            </w:pPr>
          </w:p>
        </w:tc>
      </w:tr>
    </w:tbl>
    <w:p w:rsidR="008E046E" w:rsidRPr="00FD13B5" w:rsidRDefault="008E046E" w:rsidP="008E046E">
      <w:pPr>
        <w:pStyle w:val="aff9"/>
        <w:jc w:val="center"/>
        <w:rPr>
          <w:rFonts w:ascii="Times New Roman" w:hAnsi="Times New Roman"/>
          <w:b/>
          <w:sz w:val="24"/>
          <w:szCs w:val="24"/>
        </w:rPr>
      </w:pPr>
    </w:p>
    <w:p w:rsidR="008E046E" w:rsidRDefault="008E046E" w:rsidP="008E046E">
      <w:pPr>
        <w:pStyle w:val="aff9"/>
        <w:rPr>
          <w:rFonts w:ascii="Times New Roman" w:hAnsi="Times New Roman"/>
          <w:sz w:val="24"/>
          <w:szCs w:val="24"/>
        </w:rPr>
      </w:pPr>
      <w:r w:rsidRPr="00FD13B5">
        <w:rPr>
          <w:rFonts w:ascii="Times New Roman" w:hAnsi="Times New Roman"/>
          <w:b/>
          <w:sz w:val="24"/>
          <w:szCs w:val="24"/>
        </w:rPr>
        <w:t xml:space="preserve">Итого: </w:t>
      </w:r>
      <w:r w:rsidRPr="00FD13B5">
        <w:rPr>
          <w:rFonts w:ascii="Times New Roman" w:hAnsi="Times New Roman"/>
          <w:sz w:val="24"/>
          <w:szCs w:val="24"/>
        </w:rPr>
        <w:t>_________ (______) рублей ___ копеек</w:t>
      </w:r>
      <w:r>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8E046E" w:rsidRPr="00FD13B5" w:rsidRDefault="008E046E" w:rsidP="008E046E">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8E046E" w:rsidRDefault="008E046E" w:rsidP="008E046E">
      <w:pPr>
        <w:pStyle w:val="aff9"/>
        <w:rPr>
          <w:rFonts w:ascii="Times New Roman" w:hAnsi="Times New Roman"/>
          <w:b/>
          <w:sz w:val="28"/>
          <w:szCs w:val="28"/>
        </w:rPr>
      </w:pPr>
    </w:p>
    <w:p w:rsidR="008E046E" w:rsidRPr="004C62E1" w:rsidRDefault="008E046E" w:rsidP="00C37742">
      <w:pPr>
        <w:ind w:firstLine="567"/>
        <w:jc w:val="center"/>
        <w:rPr>
          <w:b/>
        </w:rPr>
      </w:pPr>
      <w:r w:rsidRPr="004C62E1">
        <w:rPr>
          <w:b/>
        </w:rPr>
        <w:t xml:space="preserve">5. </w:t>
      </w:r>
      <w:r w:rsidR="00C37742">
        <w:rPr>
          <w:b/>
        </w:rPr>
        <w:t>Стоимость</w:t>
      </w:r>
      <w:r w:rsidRPr="004C62E1">
        <w:rPr>
          <w:b/>
        </w:rPr>
        <w:t xml:space="preserve"> услуг по ежедневной уборке прилегающих территорий вдоль зданий и стоянки легковых автомобилей в </w:t>
      </w:r>
      <w:r w:rsidRPr="001B27EA">
        <w:rPr>
          <w:b/>
          <w:u w:val="single"/>
        </w:rPr>
        <w:t>летний период</w:t>
      </w:r>
      <w:r w:rsidRPr="004C62E1">
        <w:rPr>
          <w:b/>
        </w:rPr>
        <w:t xml:space="preserve"> </w:t>
      </w:r>
      <w:r w:rsidRPr="004C62E1">
        <w:rPr>
          <w:b/>
          <w:bCs/>
        </w:rPr>
        <w:t>(</w:t>
      </w:r>
      <w:r>
        <w:rPr>
          <w:b/>
          <w:bCs/>
        </w:rPr>
        <w:t>контейнерный терминал</w:t>
      </w:r>
      <w:r w:rsidRPr="00061B19">
        <w:rPr>
          <w:b/>
          <w:bCs/>
        </w:rPr>
        <w:t xml:space="preserve"> </w:t>
      </w:r>
      <w:r w:rsidRPr="004C62E1">
        <w:rPr>
          <w:b/>
          <w:bCs/>
        </w:rPr>
        <w:t>Сан</w:t>
      </w:r>
      <w:r>
        <w:rPr>
          <w:b/>
          <w:bCs/>
        </w:rPr>
        <w:t>кт-Петербург-Товарный-Витебский</w:t>
      </w:r>
      <w:r w:rsidRPr="004C62E1">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E046E" w:rsidRPr="00FD13B5" w:rsidTr="00FF48FF">
        <w:trPr>
          <w:trHeight w:val="253"/>
        </w:trPr>
        <w:tc>
          <w:tcPr>
            <w:tcW w:w="663"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8E046E" w:rsidRPr="00FD13B5" w:rsidTr="00FF48FF">
        <w:trPr>
          <w:trHeight w:val="325"/>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97"/>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80"/>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8E046E" w:rsidRPr="00FD13B5" w:rsidRDefault="008E046E" w:rsidP="00FF48FF">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r>
      <w:tr w:rsidR="008E046E" w:rsidRPr="00FD13B5" w:rsidTr="00FF48FF">
        <w:trPr>
          <w:trHeight w:val="318"/>
        </w:trPr>
        <w:tc>
          <w:tcPr>
            <w:tcW w:w="4895" w:type="dxa"/>
            <w:gridSpan w:val="2"/>
            <w:vAlign w:val="center"/>
          </w:tcPr>
          <w:p w:rsidR="008E046E" w:rsidRPr="00FD13B5" w:rsidRDefault="008E046E" w:rsidP="00FF48FF">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8E046E" w:rsidRPr="00FD13B5" w:rsidRDefault="008E046E" w:rsidP="00FF48FF">
            <w:pPr>
              <w:pStyle w:val="aff9"/>
              <w:jc w:val="both"/>
              <w:rPr>
                <w:rFonts w:ascii="Times New Roman" w:hAnsi="Times New Roman"/>
                <w:sz w:val="24"/>
                <w:szCs w:val="24"/>
              </w:rPr>
            </w:pPr>
          </w:p>
        </w:tc>
      </w:tr>
    </w:tbl>
    <w:p w:rsidR="008E046E" w:rsidRPr="00FD13B5" w:rsidRDefault="008E046E" w:rsidP="008E046E">
      <w:pPr>
        <w:pStyle w:val="aff9"/>
        <w:jc w:val="center"/>
        <w:rPr>
          <w:rFonts w:ascii="Times New Roman" w:hAnsi="Times New Roman"/>
          <w:b/>
          <w:sz w:val="24"/>
          <w:szCs w:val="24"/>
        </w:rPr>
      </w:pPr>
    </w:p>
    <w:p w:rsidR="008E046E" w:rsidRDefault="008E046E" w:rsidP="008E046E">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8E046E" w:rsidRPr="00FD13B5" w:rsidRDefault="008E046E" w:rsidP="008E046E">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8E046E" w:rsidRDefault="008E046E" w:rsidP="008E046E">
      <w:pPr>
        <w:pStyle w:val="aff9"/>
        <w:rPr>
          <w:rFonts w:ascii="Times New Roman" w:hAnsi="Times New Roman"/>
          <w:b/>
          <w:sz w:val="28"/>
          <w:szCs w:val="28"/>
        </w:rPr>
      </w:pPr>
    </w:p>
    <w:p w:rsidR="008E046E" w:rsidRPr="004C62E1" w:rsidRDefault="008E046E" w:rsidP="008E046E">
      <w:pPr>
        <w:jc w:val="center"/>
        <w:rPr>
          <w:b/>
        </w:rPr>
      </w:pPr>
      <w:r>
        <w:rPr>
          <w:b/>
        </w:rPr>
        <w:t>6</w:t>
      </w:r>
      <w:r w:rsidRPr="004C62E1">
        <w:rPr>
          <w:b/>
        </w:rPr>
        <w:t xml:space="preserve">. </w:t>
      </w:r>
      <w:r w:rsidR="00C37742">
        <w:rPr>
          <w:b/>
        </w:rPr>
        <w:t>Стоимость</w:t>
      </w:r>
      <w:r w:rsidRPr="004C62E1">
        <w:rPr>
          <w:b/>
        </w:rPr>
        <w:t xml:space="preserve"> услуг по ежедневной уборке прилегающих территорий вдоль зданий и стоянки легковых автомобилей в </w:t>
      </w:r>
      <w:r w:rsidRPr="001B27EA">
        <w:rPr>
          <w:b/>
          <w:u w:val="single"/>
        </w:rPr>
        <w:t>зимний период</w:t>
      </w:r>
      <w:r w:rsidRPr="004C62E1">
        <w:rPr>
          <w:b/>
        </w:rPr>
        <w:t xml:space="preserve"> </w:t>
      </w:r>
      <w:r w:rsidRPr="004C62E1">
        <w:rPr>
          <w:b/>
          <w:bCs/>
        </w:rPr>
        <w:t>(</w:t>
      </w:r>
      <w:r>
        <w:rPr>
          <w:b/>
          <w:bCs/>
        </w:rPr>
        <w:t>контейнерный терминал</w:t>
      </w:r>
      <w:r w:rsidRPr="00061B19">
        <w:rPr>
          <w:b/>
          <w:bCs/>
        </w:rPr>
        <w:t xml:space="preserve"> </w:t>
      </w:r>
      <w:r w:rsidRPr="004C62E1">
        <w:rPr>
          <w:b/>
          <w:bCs/>
        </w:rPr>
        <w:t>Сан</w:t>
      </w:r>
      <w:r>
        <w:rPr>
          <w:b/>
          <w:bCs/>
        </w:rPr>
        <w:t>кт-Петербург-Товарный-Витебский</w:t>
      </w:r>
      <w:r w:rsidRPr="004C62E1">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E046E" w:rsidRPr="00FD13B5" w:rsidTr="00FF48FF">
        <w:trPr>
          <w:trHeight w:val="253"/>
        </w:trPr>
        <w:tc>
          <w:tcPr>
            <w:tcW w:w="663"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8E046E" w:rsidRPr="00FD13B5" w:rsidTr="00FF48FF">
        <w:trPr>
          <w:trHeight w:val="325"/>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97"/>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80"/>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8E046E" w:rsidRPr="00FD13B5" w:rsidRDefault="008E046E" w:rsidP="00FF48FF">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r>
      <w:tr w:rsidR="008E046E" w:rsidRPr="00FD13B5" w:rsidTr="00FF48FF">
        <w:trPr>
          <w:trHeight w:val="318"/>
        </w:trPr>
        <w:tc>
          <w:tcPr>
            <w:tcW w:w="4895" w:type="dxa"/>
            <w:gridSpan w:val="2"/>
            <w:vAlign w:val="center"/>
          </w:tcPr>
          <w:p w:rsidR="008E046E" w:rsidRPr="00FD13B5" w:rsidRDefault="008E046E" w:rsidP="00FF48FF">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8E046E" w:rsidRPr="00FD13B5" w:rsidRDefault="008E046E" w:rsidP="00FF48FF">
            <w:pPr>
              <w:pStyle w:val="aff9"/>
              <w:jc w:val="both"/>
              <w:rPr>
                <w:rFonts w:ascii="Times New Roman" w:hAnsi="Times New Roman"/>
                <w:sz w:val="24"/>
                <w:szCs w:val="24"/>
              </w:rPr>
            </w:pPr>
          </w:p>
        </w:tc>
      </w:tr>
    </w:tbl>
    <w:p w:rsidR="008E046E" w:rsidRPr="00FD13B5" w:rsidRDefault="008E046E" w:rsidP="008E046E">
      <w:pPr>
        <w:pStyle w:val="aff9"/>
        <w:jc w:val="center"/>
        <w:rPr>
          <w:rFonts w:ascii="Times New Roman" w:hAnsi="Times New Roman"/>
          <w:b/>
          <w:sz w:val="24"/>
          <w:szCs w:val="24"/>
        </w:rPr>
      </w:pPr>
    </w:p>
    <w:p w:rsidR="008E046E" w:rsidRDefault="008E046E" w:rsidP="008E046E">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8E046E" w:rsidRPr="00517A59" w:rsidRDefault="008E046E" w:rsidP="008E046E">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8E046E" w:rsidRDefault="008E046E" w:rsidP="008E046E">
      <w:pPr>
        <w:pStyle w:val="aff9"/>
        <w:rPr>
          <w:rFonts w:ascii="Times New Roman" w:hAnsi="Times New Roman"/>
          <w:b/>
          <w:sz w:val="28"/>
          <w:szCs w:val="28"/>
        </w:rPr>
      </w:pPr>
    </w:p>
    <w:p w:rsidR="008E046E" w:rsidRDefault="008E046E" w:rsidP="008E046E">
      <w:pPr>
        <w:pStyle w:val="aff9"/>
        <w:rPr>
          <w:rFonts w:ascii="Times New Roman" w:hAnsi="Times New Roman"/>
          <w:b/>
          <w:sz w:val="28"/>
          <w:szCs w:val="28"/>
        </w:rPr>
      </w:pPr>
    </w:p>
    <w:p w:rsidR="008E046E" w:rsidRDefault="008E046E" w:rsidP="008E046E">
      <w:pPr>
        <w:pStyle w:val="aff9"/>
        <w:rPr>
          <w:rFonts w:ascii="Times New Roman" w:hAnsi="Times New Roman"/>
          <w:b/>
          <w:sz w:val="28"/>
          <w:szCs w:val="28"/>
        </w:rPr>
      </w:pPr>
    </w:p>
    <w:p w:rsidR="008E046E" w:rsidRDefault="008E046E" w:rsidP="008E046E">
      <w:pPr>
        <w:pStyle w:val="aff9"/>
        <w:rPr>
          <w:rFonts w:ascii="Times New Roman" w:hAnsi="Times New Roman"/>
          <w:b/>
          <w:sz w:val="28"/>
          <w:szCs w:val="28"/>
        </w:rPr>
      </w:pPr>
    </w:p>
    <w:p w:rsidR="008E046E" w:rsidRPr="00FD13B5" w:rsidRDefault="008E046E" w:rsidP="008E046E">
      <w:pPr>
        <w:pStyle w:val="afff4"/>
        <w:spacing w:line="240" w:lineRule="auto"/>
        <w:ind w:firstLine="0"/>
        <w:jc w:val="center"/>
        <w:rPr>
          <w:b/>
        </w:rPr>
      </w:pPr>
      <w:r>
        <w:rPr>
          <w:b/>
        </w:rPr>
        <w:t xml:space="preserve">7. </w:t>
      </w:r>
      <w:r w:rsidR="00C37742">
        <w:rPr>
          <w:b/>
        </w:rPr>
        <w:t>Стоимость</w:t>
      </w:r>
      <w:r w:rsidRPr="00061B19">
        <w:rPr>
          <w:b/>
        </w:rPr>
        <w:t xml:space="preserve"> услуг внутренней уборки помещений объектов структурных подразделений</w:t>
      </w:r>
      <w:r w:rsidRPr="00061B19">
        <w:rPr>
          <w:b/>
          <w:bCs/>
        </w:rPr>
        <w:t xml:space="preserve"> (</w:t>
      </w:r>
      <w:r>
        <w:rPr>
          <w:b/>
          <w:bCs/>
        </w:rPr>
        <w:t xml:space="preserve">участок </w:t>
      </w:r>
      <w:r w:rsidRPr="00FD13B5">
        <w:rPr>
          <w:b/>
          <w:bCs/>
        </w:rPr>
        <w:t>ремонта контейнеров)</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E046E" w:rsidRPr="00FD13B5" w:rsidTr="00FF48FF">
        <w:trPr>
          <w:trHeight w:val="253"/>
        </w:trPr>
        <w:tc>
          <w:tcPr>
            <w:tcW w:w="663"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8E046E" w:rsidRPr="00FD13B5" w:rsidTr="00FF48FF">
        <w:trPr>
          <w:trHeight w:val="325"/>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97"/>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80"/>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8E046E" w:rsidRPr="00FD13B5" w:rsidRDefault="008E046E" w:rsidP="00FF48FF">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r>
      <w:tr w:rsidR="008E046E" w:rsidRPr="00FD13B5" w:rsidTr="00FF48FF">
        <w:trPr>
          <w:trHeight w:val="318"/>
        </w:trPr>
        <w:tc>
          <w:tcPr>
            <w:tcW w:w="4895" w:type="dxa"/>
            <w:gridSpan w:val="2"/>
            <w:vAlign w:val="center"/>
          </w:tcPr>
          <w:p w:rsidR="008E046E" w:rsidRPr="00FD13B5" w:rsidRDefault="008E046E" w:rsidP="00FF48FF">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8E046E" w:rsidRPr="00FD13B5" w:rsidRDefault="008E046E" w:rsidP="00FF48FF">
            <w:pPr>
              <w:pStyle w:val="aff9"/>
              <w:jc w:val="both"/>
              <w:rPr>
                <w:rFonts w:ascii="Times New Roman" w:hAnsi="Times New Roman"/>
                <w:sz w:val="24"/>
                <w:szCs w:val="24"/>
              </w:rPr>
            </w:pPr>
          </w:p>
        </w:tc>
      </w:tr>
    </w:tbl>
    <w:p w:rsidR="008E046E" w:rsidRPr="00FD13B5" w:rsidRDefault="008E046E" w:rsidP="008E046E">
      <w:pPr>
        <w:pStyle w:val="aff9"/>
        <w:jc w:val="center"/>
        <w:rPr>
          <w:rFonts w:ascii="Times New Roman" w:hAnsi="Times New Roman"/>
          <w:b/>
          <w:sz w:val="24"/>
          <w:szCs w:val="24"/>
        </w:rPr>
      </w:pPr>
    </w:p>
    <w:p w:rsidR="008E046E" w:rsidRPr="00FD13B5" w:rsidRDefault="008E046E" w:rsidP="008E046E">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Pr>
          <w:rFonts w:ascii="Times New Roman" w:hAnsi="Times New Roman"/>
          <w:sz w:val="24"/>
          <w:szCs w:val="24"/>
        </w:rPr>
        <w:t xml:space="preserve"> </w:t>
      </w:r>
      <w:r w:rsidRPr="00FD13B5">
        <w:rPr>
          <w:rFonts w:ascii="Times New Roman" w:hAnsi="Times New Roman"/>
          <w:sz w:val="24"/>
          <w:szCs w:val="24"/>
        </w:rPr>
        <w:t>без учета НДС. 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8E046E" w:rsidRDefault="008E046E" w:rsidP="008E046E">
      <w:pPr>
        <w:pStyle w:val="aff9"/>
        <w:rPr>
          <w:rFonts w:ascii="Times New Roman" w:hAnsi="Times New Roman"/>
          <w:b/>
          <w:sz w:val="28"/>
          <w:szCs w:val="28"/>
        </w:rPr>
      </w:pPr>
    </w:p>
    <w:p w:rsidR="008E046E" w:rsidRDefault="008E046E" w:rsidP="008E046E">
      <w:pPr>
        <w:pStyle w:val="afff4"/>
        <w:spacing w:line="240" w:lineRule="auto"/>
        <w:ind w:firstLine="0"/>
        <w:jc w:val="center"/>
        <w:rPr>
          <w:b/>
        </w:rPr>
      </w:pPr>
      <w:r>
        <w:rPr>
          <w:b/>
        </w:rPr>
        <w:t>8</w:t>
      </w:r>
      <w:r w:rsidRPr="00517A59">
        <w:rPr>
          <w:b/>
        </w:rPr>
        <w:t xml:space="preserve">. </w:t>
      </w:r>
      <w:r w:rsidR="00C37742">
        <w:rPr>
          <w:b/>
        </w:rPr>
        <w:t>Стоимость</w:t>
      </w:r>
      <w:r w:rsidRPr="00517A59">
        <w:rPr>
          <w:b/>
        </w:rPr>
        <w:t xml:space="preserve"> услуг мойки наружной части окон </w:t>
      </w:r>
    </w:p>
    <w:p w:rsidR="008E046E" w:rsidRPr="00FD13B5" w:rsidRDefault="008E046E" w:rsidP="008E046E">
      <w:pPr>
        <w:pStyle w:val="afff4"/>
        <w:spacing w:line="240" w:lineRule="auto"/>
        <w:ind w:firstLine="0"/>
        <w:jc w:val="center"/>
        <w:rPr>
          <w:b/>
        </w:rPr>
      </w:pPr>
      <w:r w:rsidRPr="00517A59">
        <w:rPr>
          <w:b/>
          <w:bCs/>
        </w:rPr>
        <w:t>(</w:t>
      </w:r>
      <w:r>
        <w:rPr>
          <w:b/>
          <w:bCs/>
        </w:rPr>
        <w:t xml:space="preserve">участок </w:t>
      </w:r>
      <w:r w:rsidRPr="00FD13B5">
        <w:rPr>
          <w:b/>
          <w:bCs/>
        </w:rPr>
        <w:t>ремонта контейнеров</w:t>
      </w:r>
      <w:r>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E046E" w:rsidRPr="00FD13B5" w:rsidTr="00FF48FF">
        <w:trPr>
          <w:trHeight w:val="253"/>
        </w:trPr>
        <w:tc>
          <w:tcPr>
            <w:tcW w:w="663"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8E046E" w:rsidRPr="00FD13B5" w:rsidTr="00FF48FF">
        <w:trPr>
          <w:trHeight w:val="325"/>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97"/>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80"/>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8E046E" w:rsidRPr="00FD13B5" w:rsidRDefault="008E046E" w:rsidP="00FF48FF">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r>
      <w:tr w:rsidR="008E046E" w:rsidRPr="00FD13B5" w:rsidTr="00FF48FF">
        <w:trPr>
          <w:trHeight w:val="318"/>
        </w:trPr>
        <w:tc>
          <w:tcPr>
            <w:tcW w:w="4895" w:type="dxa"/>
            <w:gridSpan w:val="2"/>
            <w:vAlign w:val="center"/>
          </w:tcPr>
          <w:p w:rsidR="008E046E" w:rsidRPr="00FD13B5" w:rsidRDefault="008E046E" w:rsidP="00FF48FF">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8E046E" w:rsidRPr="00FD13B5" w:rsidRDefault="008E046E" w:rsidP="00FF48FF">
            <w:pPr>
              <w:pStyle w:val="aff9"/>
              <w:jc w:val="both"/>
              <w:rPr>
                <w:rFonts w:ascii="Times New Roman" w:hAnsi="Times New Roman"/>
                <w:sz w:val="24"/>
                <w:szCs w:val="24"/>
              </w:rPr>
            </w:pPr>
          </w:p>
        </w:tc>
      </w:tr>
    </w:tbl>
    <w:p w:rsidR="008E046E" w:rsidRPr="00FD13B5" w:rsidRDefault="008E046E" w:rsidP="008E046E">
      <w:pPr>
        <w:pStyle w:val="aff9"/>
        <w:jc w:val="center"/>
        <w:rPr>
          <w:rFonts w:ascii="Times New Roman" w:hAnsi="Times New Roman"/>
          <w:b/>
          <w:sz w:val="24"/>
          <w:szCs w:val="24"/>
        </w:rPr>
      </w:pPr>
    </w:p>
    <w:p w:rsidR="008E046E" w:rsidRPr="00FD13B5" w:rsidRDefault="008E046E" w:rsidP="008E046E">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Pr>
          <w:rFonts w:ascii="Times New Roman" w:hAnsi="Times New Roman"/>
          <w:sz w:val="24"/>
          <w:szCs w:val="24"/>
        </w:rPr>
        <w:t xml:space="preserve"> </w:t>
      </w:r>
      <w:r w:rsidRPr="00FD13B5">
        <w:rPr>
          <w:rFonts w:ascii="Times New Roman" w:hAnsi="Times New Roman"/>
          <w:sz w:val="24"/>
          <w:szCs w:val="24"/>
        </w:rPr>
        <w:t>без учета НДС. 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8E046E" w:rsidRDefault="008E046E" w:rsidP="008E046E">
      <w:pPr>
        <w:pStyle w:val="aff9"/>
        <w:rPr>
          <w:rFonts w:ascii="Times New Roman" w:hAnsi="Times New Roman"/>
          <w:b/>
          <w:sz w:val="28"/>
          <w:szCs w:val="28"/>
        </w:rPr>
      </w:pPr>
    </w:p>
    <w:p w:rsidR="008E046E" w:rsidRDefault="008E046E" w:rsidP="008E046E">
      <w:pPr>
        <w:pStyle w:val="afff4"/>
        <w:spacing w:line="240" w:lineRule="auto"/>
        <w:ind w:firstLine="0"/>
        <w:jc w:val="center"/>
        <w:rPr>
          <w:b/>
        </w:rPr>
      </w:pPr>
      <w:r>
        <w:rPr>
          <w:b/>
        </w:rPr>
        <w:t>9</w:t>
      </w:r>
      <w:r w:rsidRPr="00517A59">
        <w:rPr>
          <w:b/>
        </w:rPr>
        <w:t xml:space="preserve">. </w:t>
      </w:r>
      <w:r w:rsidR="00C37742">
        <w:rPr>
          <w:b/>
        </w:rPr>
        <w:t>Стоимость</w:t>
      </w:r>
      <w:r w:rsidRPr="00517A59">
        <w:rPr>
          <w:b/>
        </w:rPr>
        <w:t xml:space="preserve"> услуг покоса травы вдоль служебных проходов</w:t>
      </w:r>
    </w:p>
    <w:p w:rsidR="008E046E" w:rsidRPr="00FD13B5" w:rsidRDefault="008E046E" w:rsidP="008E046E">
      <w:pPr>
        <w:pStyle w:val="afff4"/>
        <w:spacing w:line="240" w:lineRule="auto"/>
        <w:ind w:firstLine="0"/>
        <w:jc w:val="center"/>
        <w:rPr>
          <w:b/>
        </w:rPr>
      </w:pPr>
      <w:r w:rsidRPr="00517A59">
        <w:rPr>
          <w:b/>
        </w:rPr>
        <w:t xml:space="preserve"> </w:t>
      </w:r>
      <w:r w:rsidRPr="00517A59">
        <w:rPr>
          <w:b/>
          <w:bCs/>
        </w:rPr>
        <w:t>(</w:t>
      </w:r>
      <w:r>
        <w:rPr>
          <w:b/>
          <w:bCs/>
        </w:rPr>
        <w:t xml:space="preserve">участок </w:t>
      </w:r>
      <w:r w:rsidRPr="00FD13B5">
        <w:rPr>
          <w:b/>
          <w:bCs/>
        </w:rPr>
        <w:t>ремонта контейнеров</w:t>
      </w:r>
      <w:r>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E046E" w:rsidRPr="00FD13B5" w:rsidTr="00FF48FF">
        <w:trPr>
          <w:trHeight w:val="253"/>
        </w:trPr>
        <w:tc>
          <w:tcPr>
            <w:tcW w:w="663"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8E046E" w:rsidRPr="00FD13B5" w:rsidTr="00FF48FF">
        <w:trPr>
          <w:trHeight w:val="325"/>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97"/>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80"/>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8E046E" w:rsidRPr="00FD13B5" w:rsidRDefault="008E046E" w:rsidP="00FF48FF">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8E046E" w:rsidRPr="00FD13B5" w:rsidRDefault="008E046E" w:rsidP="00FF48FF">
            <w:pPr>
              <w:pStyle w:val="aff9"/>
              <w:rPr>
                <w:rFonts w:ascii="Times New Roman" w:hAnsi="Times New Roman"/>
                <w:sz w:val="24"/>
                <w:szCs w:val="24"/>
              </w:rPr>
            </w:pPr>
            <w:r>
              <w:rPr>
                <w:rFonts w:ascii="Times New Roman" w:hAnsi="Times New Roman"/>
                <w:sz w:val="24"/>
                <w:szCs w:val="24"/>
              </w:rPr>
              <w:t>.......................</w:t>
            </w:r>
          </w:p>
        </w:tc>
      </w:tr>
      <w:tr w:rsidR="008E046E" w:rsidRPr="00FD13B5" w:rsidTr="00FF48FF">
        <w:trPr>
          <w:trHeight w:val="318"/>
        </w:trPr>
        <w:tc>
          <w:tcPr>
            <w:tcW w:w="4895" w:type="dxa"/>
            <w:gridSpan w:val="2"/>
            <w:vAlign w:val="center"/>
          </w:tcPr>
          <w:p w:rsidR="008E046E" w:rsidRPr="00FD13B5" w:rsidRDefault="008E046E" w:rsidP="00FF48FF">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8E046E" w:rsidRPr="00FD13B5" w:rsidRDefault="008E046E" w:rsidP="00FF48FF">
            <w:pPr>
              <w:pStyle w:val="aff9"/>
              <w:jc w:val="both"/>
              <w:rPr>
                <w:rFonts w:ascii="Times New Roman" w:hAnsi="Times New Roman"/>
                <w:sz w:val="24"/>
                <w:szCs w:val="24"/>
              </w:rPr>
            </w:pPr>
          </w:p>
        </w:tc>
      </w:tr>
    </w:tbl>
    <w:p w:rsidR="008E046E" w:rsidRPr="00FD13B5" w:rsidRDefault="008E046E" w:rsidP="008E046E">
      <w:pPr>
        <w:pStyle w:val="aff9"/>
        <w:jc w:val="center"/>
        <w:rPr>
          <w:rFonts w:ascii="Times New Roman" w:hAnsi="Times New Roman"/>
          <w:b/>
          <w:sz w:val="24"/>
          <w:szCs w:val="24"/>
        </w:rPr>
      </w:pPr>
    </w:p>
    <w:p w:rsidR="008E046E" w:rsidRDefault="008E046E" w:rsidP="008E046E">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8E046E" w:rsidRPr="00FD13B5" w:rsidRDefault="008E046E" w:rsidP="008E046E">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8E046E" w:rsidRDefault="008E046E" w:rsidP="008E046E">
      <w:pPr>
        <w:pStyle w:val="aff9"/>
        <w:rPr>
          <w:rFonts w:ascii="Times New Roman" w:hAnsi="Times New Roman"/>
          <w:b/>
          <w:sz w:val="28"/>
          <w:szCs w:val="28"/>
        </w:rPr>
      </w:pPr>
    </w:p>
    <w:p w:rsidR="002E0D89" w:rsidRDefault="002E0D89" w:rsidP="008E046E">
      <w:pPr>
        <w:pStyle w:val="aff9"/>
        <w:rPr>
          <w:rFonts w:ascii="Times New Roman" w:hAnsi="Times New Roman"/>
          <w:b/>
          <w:sz w:val="28"/>
          <w:szCs w:val="28"/>
        </w:rPr>
      </w:pPr>
    </w:p>
    <w:p w:rsidR="002E0D89" w:rsidRDefault="002E0D89" w:rsidP="008E046E">
      <w:pPr>
        <w:pStyle w:val="aff9"/>
        <w:rPr>
          <w:rFonts w:ascii="Times New Roman" w:hAnsi="Times New Roman"/>
          <w:b/>
          <w:sz w:val="28"/>
          <w:szCs w:val="28"/>
        </w:rPr>
      </w:pPr>
    </w:p>
    <w:p w:rsidR="002E0D89" w:rsidRDefault="002E0D89" w:rsidP="008E046E">
      <w:pPr>
        <w:pStyle w:val="aff9"/>
        <w:rPr>
          <w:rFonts w:ascii="Times New Roman" w:hAnsi="Times New Roman"/>
          <w:b/>
          <w:sz w:val="28"/>
          <w:szCs w:val="28"/>
        </w:rPr>
      </w:pPr>
    </w:p>
    <w:p w:rsidR="002E0D89" w:rsidRDefault="002E0D89" w:rsidP="008E046E">
      <w:pPr>
        <w:pStyle w:val="aff9"/>
        <w:rPr>
          <w:rFonts w:ascii="Times New Roman" w:hAnsi="Times New Roman"/>
          <w:b/>
          <w:sz w:val="28"/>
          <w:szCs w:val="28"/>
        </w:rPr>
      </w:pPr>
    </w:p>
    <w:p w:rsidR="002E0D89" w:rsidRDefault="002E0D89" w:rsidP="008E046E">
      <w:pPr>
        <w:pStyle w:val="aff9"/>
        <w:rPr>
          <w:rFonts w:ascii="Times New Roman" w:hAnsi="Times New Roman"/>
          <w:b/>
          <w:sz w:val="28"/>
          <w:szCs w:val="28"/>
        </w:rPr>
      </w:pPr>
    </w:p>
    <w:p w:rsidR="008E046E" w:rsidRPr="00517A59" w:rsidRDefault="008E046E" w:rsidP="008E046E">
      <w:pPr>
        <w:jc w:val="center"/>
        <w:rPr>
          <w:b/>
        </w:rPr>
      </w:pPr>
      <w:r w:rsidRPr="00517A59">
        <w:rPr>
          <w:b/>
        </w:rPr>
        <w:t xml:space="preserve">10. </w:t>
      </w:r>
      <w:r w:rsidR="00C37742">
        <w:rPr>
          <w:b/>
        </w:rPr>
        <w:t>Стоимость</w:t>
      </w:r>
      <w:r w:rsidRPr="00517A59">
        <w:rPr>
          <w:b/>
        </w:rPr>
        <w:t xml:space="preserve"> услуг по ежедневной уборке прилегающих территорий вдоль зданий и контейнерной площадки в </w:t>
      </w:r>
      <w:r w:rsidRPr="0076561B">
        <w:rPr>
          <w:b/>
          <w:u w:val="single"/>
        </w:rPr>
        <w:t>летний</w:t>
      </w:r>
      <w:r w:rsidRPr="00517A59">
        <w:rPr>
          <w:b/>
        </w:rPr>
        <w:t xml:space="preserve"> период</w:t>
      </w:r>
    </w:p>
    <w:p w:rsidR="008E046E" w:rsidRPr="00517A59" w:rsidRDefault="008E046E" w:rsidP="008E046E">
      <w:pPr>
        <w:pStyle w:val="afff4"/>
        <w:spacing w:line="240" w:lineRule="auto"/>
        <w:ind w:firstLine="0"/>
        <w:jc w:val="center"/>
        <w:rPr>
          <w:b/>
        </w:rPr>
      </w:pPr>
      <w:r w:rsidRPr="00517A59">
        <w:rPr>
          <w:b/>
        </w:rPr>
        <w:t xml:space="preserve"> </w:t>
      </w:r>
      <w:r w:rsidRPr="00517A59">
        <w:rPr>
          <w:b/>
          <w:bCs/>
        </w:rPr>
        <w:t>(</w:t>
      </w:r>
      <w:r>
        <w:rPr>
          <w:b/>
          <w:bCs/>
        </w:rPr>
        <w:t xml:space="preserve">участок </w:t>
      </w:r>
      <w:r w:rsidRPr="00FD13B5">
        <w:rPr>
          <w:b/>
          <w:bCs/>
        </w:rPr>
        <w:t>ремонта контейнеров</w:t>
      </w:r>
      <w:r w:rsidRPr="00517A59">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E046E" w:rsidRPr="00FD13B5" w:rsidTr="00FF48FF">
        <w:trPr>
          <w:trHeight w:val="253"/>
        </w:trPr>
        <w:tc>
          <w:tcPr>
            <w:tcW w:w="663"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8E046E" w:rsidRPr="00FD13B5" w:rsidTr="00FF48FF">
        <w:trPr>
          <w:trHeight w:val="325"/>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97"/>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80"/>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318"/>
        </w:trPr>
        <w:tc>
          <w:tcPr>
            <w:tcW w:w="4895" w:type="dxa"/>
            <w:gridSpan w:val="2"/>
            <w:vAlign w:val="center"/>
          </w:tcPr>
          <w:p w:rsidR="008E046E" w:rsidRPr="00FD13B5" w:rsidRDefault="008E046E" w:rsidP="00FF48FF">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8E046E" w:rsidRPr="00FD13B5" w:rsidRDefault="008E046E" w:rsidP="00FF48FF">
            <w:pPr>
              <w:pStyle w:val="aff9"/>
              <w:jc w:val="both"/>
              <w:rPr>
                <w:rFonts w:ascii="Times New Roman" w:hAnsi="Times New Roman"/>
                <w:sz w:val="24"/>
                <w:szCs w:val="24"/>
              </w:rPr>
            </w:pPr>
          </w:p>
        </w:tc>
      </w:tr>
    </w:tbl>
    <w:p w:rsidR="008E046E" w:rsidRPr="00FD13B5" w:rsidRDefault="008E046E" w:rsidP="008E046E">
      <w:pPr>
        <w:pStyle w:val="aff9"/>
        <w:jc w:val="center"/>
        <w:rPr>
          <w:rFonts w:ascii="Times New Roman" w:hAnsi="Times New Roman"/>
          <w:b/>
          <w:sz w:val="24"/>
          <w:szCs w:val="24"/>
        </w:rPr>
      </w:pPr>
    </w:p>
    <w:p w:rsidR="008E046E" w:rsidRDefault="008E046E" w:rsidP="008E046E">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8E046E" w:rsidRPr="00FD13B5" w:rsidRDefault="008E046E" w:rsidP="008E046E">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8E046E" w:rsidRDefault="008E046E" w:rsidP="008E046E">
      <w:pPr>
        <w:pStyle w:val="aff9"/>
        <w:rPr>
          <w:rFonts w:ascii="Times New Roman" w:hAnsi="Times New Roman"/>
          <w:b/>
          <w:sz w:val="28"/>
          <w:szCs w:val="28"/>
        </w:rPr>
      </w:pPr>
    </w:p>
    <w:p w:rsidR="008E046E" w:rsidRDefault="008E046E" w:rsidP="008E046E">
      <w:pPr>
        <w:pStyle w:val="aff9"/>
        <w:rPr>
          <w:rFonts w:ascii="Times New Roman" w:hAnsi="Times New Roman"/>
          <w:b/>
          <w:sz w:val="28"/>
          <w:szCs w:val="28"/>
        </w:rPr>
      </w:pPr>
    </w:p>
    <w:p w:rsidR="008E046E" w:rsidRPr="00517A59" w:rsidRDefault="008E046E" w:rsidP="008E046E">
      <w:pPr>
        <w:jc w:val="center"/>
        <w:rPr>
          <w:b/>
        </w:rPr>
      </w:pPr>
      <w:r>
        <w:rPr>
          <w:b/>
        </w:rPr>
        <w:t>11</w:t>
      </w:r>
      <w:r w:rsidRPr="00517A59">
        <w:rPr>
          <w:b/>
        </w:rPr>
        <w:t>.</w:t>
      </w:r>
      <w:r w:rsidR="00C37742">
        <w:rPr>
          <w:b/>
        </w:rPr>
        <w:t xml:space="preserve"> Стоимость</w:t>
      </w:r>
      <w:r w:rsidRPr="00517A59">
        <w:rPr>
          <w:b/>
        </w:rPr>
        <w:t xml:space="preserve"> услуг по ежедневной уборке прилегающих территорий вдоль зданий и контейнерной площадки в </w:t>
      </w:r>
      <w:r w:rsidRPr="0076561B">
        <w:rPr>
          <w:b/>
          <w:u w:val="single"/>
        </w:rPr>
        <w:t>зимний</w:t>
      </w:r>
      <w:r w:rsidRPr="00517A59">
        <w:rPr>
          <w:b/>
        </w:rPr>
        <w:t xml:space="preserve"> период</w:t>
      </w:r>
    </w:p>
    <w:p w:rsidR="008E046E" w:rsidRPr="00517A59" w:rsidRDefault="008E046E" w:rsidP="008E046E">
      <w:pPr>
        <w:pStyle w:val="afff4"/>
        <w:spacing w:line="240" w:lineRule="auto"/>
        <w:ind w:firstLine="0"/>
        <w:jc w:val="center"/>
        <w:rPr>
          <w:b/>
        </w:rPr>
      </w:pPr>
      <w:r w:rsidRPr="00517A59">
        <w:rPr>
          <w:b/>
        </w:rPr>
        <w:t xml:space="preserve"> </w:t>
      </w:r>
      <w:r w:rsidRPr="00517A59">
        <w:rPr>
          <w:b/>
          <w:bCs/>
        </w:rPr>
        <w:t>(</w:t>
      </w:r>
      <w:r>
        <w:rPr>
          <w:b/>
          <w:bCs/>
        </w:rPr>
        <w:t xml:space="preserve">участок </w:t>
      </w:r>
      <w:r w:rsidRPr="00FD13B5">
        <w:rPr>
          <w:b/>
          <w:bCs/>
        </w:rPr>
        <w:t>ремонта контейнеров</w:t>
      </w:r>
      <w:r w:rsidRPr="00517A59">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8E046E" w:rsidRPr="00FD13B5" w:rsidTr="00FF48FF">
        <w:trPr>
          <w:trHeight w:val="253"/>
        </w:trPr>
        <w:tc>
          <w:tcPr>
            <w:tcW w:w="663"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8E046E" w:rsidRPr="00FD13B5" w:rsidRDefault="008E046E" w:rsidP="00FF48FF">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8E046E" w:rsidRPr="00FD13B5" w:rsidTr="00FF48FF">
        <w:trPr>
          <w:trHeight w:val="325"/>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97"/>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280"/>
        </w:trPr>
        <w:tc>
          <w:tcPr>
            <w:tcW w:w="663" w:type="dxa"/>
            <w:vAlign w:val="center"/>
          </w:tcPr>
          <w:p w:rsidR="008E046E" w:rsidRPr="00FD13B5" w:rsidRDefault="008E046E" w:rsidP="00FF48FF">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8E046E" w:rsidRPr="00FD13B5" w:rsidRDefault="008E046E" w:rsidP="00FF48FF">
            <w:pPr>
              <w:pStyle w:val="aff9"/>
              <w:rPr>
                <w:rFonts w:ascii="Times New Roman" w:hAnsi="Times New Roman"/>
                <w:sz w:val="24"/>
                <w:szCs w:val="24"/>
              </w:rPr>
            </w:pPr>
          </w:p>
        </w:tc>
        <w:tc>
          <w:tcPr>
            <w:tcW w:w="1598" w:type="dxa"/>
            <w:vAlign w:val="center"/>
          </w:tcPr>
          <w:p w:rsidR="008E046E" w:rsidRPr="00FD13B5" w:rsidRDefault="008E046E" w:rsidP="00FF48FF">
            <w:pPr>
              <w:pStyle w:val="aff9"/>
              <w:jc w:val="center"/>
              <w:rPr>
                <w:rFonts w:ascii="Times New Roman" w:hAnsi="Times New Roman"/>
                <w:sz w:val="24"/>
                <w:szCs w:val="24"/>
              </w:rPr>
            </w:pPr>
          </w:p>
        </w:tc>
        <w:tc>
          <w:tcPr>
            <w:tcW w:w="3396" w:type="dxa"/>
            <w:vAlign w:val="center"/>
          </w:tcPr>
          <w:p w:rsidR="008E046E" w:rsidRPr="00FD13B5" w:rsidRDefault="008E046E" w:rsidP="00FF48FF">
            <w:pPr>
              <w:pStyle w:val="aff9"/>
              <w:rPr>
                <w:rFonts w:ascii="Times New Roman" w:hAnsi="Times New Roman"/>
                <w:sz w:val="24"/>
                <w:szCs w:val="24"/>
              </w:rPr>
            </w:pPr>
          </w:p>
        </w:tc>
      </w:tr>
      <w:tr w:rsidR="008E046E" w:rsidRPr="00FD13B5" w:rsidTr="00FF48FF">
        <w:trPr>
          <w:trHeight w:val="318"/>
        </w:trPr>
        <w:tc>
          <w:tcPr>
            <w:tcW w:w="4895" w:type="dxa"/>
            <w:gridSpan w:val="2"/>
            <w:vAlign w:val="center"/>
          </w:tcPr>
          <w:p w:rsidR="008E046E" w:rsidRPr="00FD13B5" w:rsidRDefault="008E046E" w:rsidP="00FF48FF">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8E046E" w:rsidRPr="00FD13B5" w:rsidRDefault="008E046E" w:rsidP="00FF48FF">
            <w:pPr>
              <w:pStyle w:val="aff9"/>
              <w:jc w:val="both"/>
              <w:rPr>
                <w:rFonts w:ascii="Times New Roman" w:hAnsi="Times New Roman"/>
                <w:sz w:val="24"/>
                <w:szCs w:val="24"/>
              </w:rPr>
            </w:pPr>
          </w:p>
        </w:tc>
      </w:tr>
    </w:tbl>
    <w:p w:rsidR="008E046E" w:rsidRPr="00FD13B5" w:rsidRDefault="008E046E" w:rsidP="008E046E">
      <w:pPr>
        <w:pStyle w:val="aff9"/>
        <w:jc w:val="center"/>
        <w:rPr>
          <w:rFonts w:ascii="Times New Roman" w:hAnsi="Times New Roman"/>
          <w:b/>
          <w:sz w:val="24"/>
          <w:szCs w:val="24"/>
        </w:rPr>
      </w:pPr>
    </w:p>
    <w:p w:rsidR="008E046E" w:rsidRDefault="008E046E" w:rsidP="008E046E">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8E046E" w:rsidRPr="00FD13B5" w:rsidRDefault="008E046E" w:rsidP="008E046E">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8E046E" w:rsidRDefault="008E046E" w:rsidP="008E046E">
      <w:pPr>
        <w:pStyle w:val="aff9"/>
        <w:rPr>
          <w:rFonts w:ascii="Times New Roman" w:hAnsi="Times New Roman"/>
          <w:b/>
          <w:sz w:val="28"/>
          <w:szCs w:val="28"/>
        </w:rPr>
      </w:pPr>
    </w:p>
    <w:tbl>
      <w:tblPr>
        <w:tblpPr w:leftFromText="180" w:rightFromText="180" w:vertAnchor="page" w:horzAnchor="page" w:tblpX="1352" w:tblpY="100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9"/>
        <w:gridCol w:w="2590"/>
      </w:tblGrid>
      <w:tr w:rsidR="008E046E" w:rsidRPr="00061B19" w:rsidTr="00FF48FF">
        <w:trPr>
          <w:trHeight w:val="52"/>
        </w:trPr>
        <w:tc>
          <w:tcPr>
            <w:tcW w:w="7299" w:type="dxa"/>
            <w:tcBorders>
              <w:top w:val="nil"/>
              <w:left w:val="nil"/>
              <w:bottom w:val="nil"/>
              <w:right w:val="nil"/>
            </w:tcBorders>
          </w:tcPr>
          <w:p w:rsidR="008E046E" w:rsidRPr="00061B19" w:rsidRDefault="008E046E" w:rsidP="00FF48FF">
            <w:pPr>
              <w:rPr>
                <w:b/>
              </w:rPr>
            </w:pPr>
          </w:p>
          <w:p w:rsidR="008E046E" w:rsidRPr="00061B19" w:rsidRDefault="008E046E" w:rsidP="008E046E">
            <w:pPr>
              <w:rPr>
                <w:b/>
              </w:rPr>
            </w:pPr>
            <w:r w:rsidRPr="00061B19">
              <w:rPr>
                <w:b/>
              </w:rPr>
              <w:t>Заказчик:</w:t>
            </w:r>
          </w:p>
          <w:p w:rsidR="008E046E" w:rsidRPr="00061B19" w:rsidRDefault="008E046E" w:rsidP="008E046E"/>
          <w:p w:rsidR="008E046E" w:rsidRPr="00061B19" w:rsidRDefault="008E046E" w:rsidP="008E046E">
            <w:r w:rsidRPr="00061B19">
              <w:t xml:space="preserve">___________    </w:t>
            </w:r>
            <w:r>
              <w:t>/ФИО/</w:t>
            </w:r>
          </w:p>
          <w:p w:rsidR="008E046E" w:rsidRPr="00061B19" w:rsidRDefault="008E046E" w:rsidP="008E046E">
            <w:pPr>
              <w:rPr>
                <w:vertAlign w:val="superscript"/>
              </w:rPr>
            </w:pPr>
          </w:p>
        </w:tc>
        <w:tc>
          <w:tcPr>
            <w:tcW w:w="2590" w:type="dxa"/>
            <w:tcBorders>
              <w:top w:val="nil"/>
              <w:left w:val="nil"/>
              <w:bottom w:val="nil"/>
              <w:right w:val="nil"/>
            </w:tcBorders>
          </w:tcPr>
          <w:p w:rsidR="008E046E" w:rsidRPr="00061B19" w:rsidRDefault="008E046E" w:rsidP="00FF48FF">
            <w:pPr>
              <w:rPr>
                <w:b/>
              </w:rPr>
            </w:pPr>
          </w:p>
          <w:p w:rsidR="008E046E" w:rsidRDefault="008E046E" w:rsidP="00FF48FF">
            <w:pPr>
              <w:rPr>
                <w:b/>
              </w:rPr>
            </w:pPr>
            <w:r w:rsidRPr="00061B19">
              <w:rPr>
                <w:b/>
              </w:rPr>
              <w:t>Исполнитель:</w:t>
            </w:r>
          </w:p>
          <w:p w:rsidR="003C4813" w:rsidRDefault="003C4813" w:rsidP="00FF48FF"/>
          <w:p w:rsidR="008E046E" w:rsidRPr="00061B19" w:rsidRDefault="008E046E" w:rsidP="00FF48FF">
            <w:r w:rsidRPr="00061B19">
              <w:t xml:space="preserve">____________    </w:t>
            </w:r>
            <w:r>
              <w:t>/ФИО/</w:t>
            </w:r>
          </w:p>
          <w:p w:rsidR="008E046E" w:rsidRPr="00061B19" w:rsidRDefault="008E046E" w:rsidP="00FF48FF"/>
        </w:tc>
      </w:tr>
    </w:tbl>
    <w:p w:rsidR="008E046E" w:rsidRPr="00061B19" w:rsidRDefault="008E046E" w:rsidP="008E046E">
      <w:pPr>
        <w:sectPr w:rsidR="008E046E" w:rsidRPr="00061B19" w:rsidSect="00FF48FF">
          <w:pgSz w:w="11907" w:h="16840" w:code="9"/>
          <w:pgMar w:top="425" w:right="851" w:bottom="363" w:left="1418" w:header="794" w:footer="794" w:gutter="0"/>
          <w:cols w:space="720"/>
          <w:titlePg/>
          <w:docGrid w:linePitch="326"/>
        </w:sectPr>
      </w:pPr>
    </w:p>
    <w:p w:rsidR="008E046E" w:rsidRDefault="008E046E" w:rsidP="008E046E">
      <w:pPr>
        <w:pStyle w:val="af9"/>
        <w:ind w:firstLine="0"/>
        <w:jc w:val="right"/>
        <w:rPr>
          <w:sz w:val="28"/>
          <w:szCs w:val="28"/>
        </w:rPr>
      </w:pPr>
    </w:p>
    <w:p w:rsidR="008E046E" w:rsidRDefault="008E046E" w:rsidP="008E046E">
      <w:pPr>
        <w:pStyle w:val="af9"/>
        <w:ind w:firstLine="0"/>
        <w:jc w:val="right"/>
        <w:rPr>
          <w:sz w:val="28"/>
          <w:szCs w:val="28"/>
        </w:rPr>
      </w:pPr>
    </w:p>
    <w:p w:rsidR="00007983" w:rsidRPr="00FF220C" w:rsidRDefault="00664C95" w:rsidP="00007983">
      <w:pPr>
        <w:pStyle w:val="ConsNormal"/>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007983" w:rsidRPr="00FF220C" w:rsidRDefault="00007983" w:rsidP="00007983">
      <w:pPr>
        <w:pStyle w:val="ConsNormal"/>
        <w:widowControl/>
        <w:spacing w:line="276" w:lineRule="auto"/>
        <w:ind w:firstLine="0"/>
        <w:jc w:val="right"/>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007983" w:rsidRPr="00FF220C" w:rsidRDefault="00007983" w:rsidP="00007983">
      <w:pPr>
        <w:pStyle w:val="ConsNormal"/>
        <w:widowControl/>
        <w:spacing w:line="276" w:lineRule="auto"/>
        <w:ind w:firstLine="0"/>
        <w:jc w:val="right"/>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007983" w:rsidRPr="00FF220C" w:rsidRDefault="00007983" w:rsidP="00007983">
      <w:pPr>
        <w:pStyle w:val="ConsNormal"/>
        <w:widowControl/>
        <w:spacing w:line="276" w:lineRule="auto"/>
        <w:ind w:firstLine="0"/>
        <w:jc w:val="right"/>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p w:rsidR="00007983" w:rsidRDefault="00007983" w:rsidP="008E046E">
      <w:pPr>
        <w:pStyle w:val="af9"/>
        <w:ind w:firstLine="0"/>
        <w:jc w:val="right"/>
        <w:rPr>
          <w:sz w:val="28"/>
          <w:szCs w:val="28"/>
        </w:rPr>
      </w:pPr>
    </w:p>
    <w:p w:rsidR="00007983" w:rsidRDefault="00007983" w:rsidP="008E046E">
      <w:pPr>
        <w:pStyle w:val="af9"/>
        <w:ind w:firstLine="0"/>
        <w:jc w:val="right"/>
        <w:rPr>
          <w:sz w:val="28"/>
          <w:szCs w:val="28"/>
        </w:rPr>
      </w:pPr>
    </w:p>
    <w:p w:rsidR="008E046E" w:rsidRPr="0076561B" w:rsidRDefault="008E046E" w:rsidP="008E046E">
      <w:pPr>
        <w:pStyle w:val="ConsNormal"/>
        <w:widowControl/>
        <w:ind w:firstLine="0"/>
        <w:jc w:val="center"/>
        <w:rPr>
          <w:rFonts w:ascii="Times New Roman" w:hAnsi="Times New Roman" w:cs="Times New Roman"/>
          <w:sz w:val="24"/>
          <w:szCs w:val="24"/>
        </w:rPr>
      </w:pPr>
      <w:r w:rsidRPr="0076561B">
        <w:rPr>
          <w:rFonts w:ascii="Times New Roman" w:hAnsi="Times New Roman" w:cs="Times New Roman"/>
          <w:sz w:val="24"/>
          <w:szCs w:val="24"/>
        </w:rPr>
        <w:t>Протокол</w:t>
      </w:r>
    </w:p>
    <w:p w:rsidR="008E046E" w:rsidRPr="0076561B" w:rsidRDefault="008E046E" w:rsidP="008E046E">
      <w:pPr>
        <w:pStyle w:val="ConsNormal"/>
        <w:widowControl/>
        <w:ind w:firstLine="0"/>
        <w:jc w:val="center"/>
        <w:rPr>
          <w:rFonts w:ascii="Times New Roman" w:hAnsi="Times New Roman" w:cs="Times New Roman"/>
          <w:sz w:val="24"/>
          <w:szCs w:val="24"/>
        </w:rPr>
      </w:pPr>
      <w:r w:rsidRPr="0076561B">
        <w:rPr>
          <w:rFonts w:ascii="Times New Roman" w:hAnsi="Times New Roman" w:cs="Times New Roman"/>
          <w:sz w:val="24"/>
          <w:szCs w:val="24"/>
        </w:rPr>
        <w:t>согласования договорной цены</w:t>
      </w:r>
    </w:p>
    <w:p w:rsidR="008E046E" w:rsidRPr="0076561B" w:rsidRDefault="008E046E" w:rsidP="008E046E">
      <w:pPr>
        <w:pStyle w:val="ConsNonformat"/>
        <w:widowControl/>
        <w:rPr>
          <w:rFonts w:ascii="Times New Roman" w:hAnsi="Times New Roman" w:cs="Times New Roman"/>
          <w:sz w:val="24"/>
          <w:szCs w:val="24"/>
        </w:rPr>
      </w:pPr>
    </w:p>
    <w:p w:rsidR="008E046E" w:rsidRPr="0076561B" w:rsidRDefault="008E046E" w:rsidP="008E046E">
      <w:pPr>
        <w:pStyle w:val="ConsNonformat"/>
        <w:widowControl/>
        <w:rPr>
          <w:rFonts w:ascii="Times New Roman" w:hAnsi="Times New Roman" w:cs="Times New Roman"/>
          <w:sz w:val="24"/>
          <w:szCs w:val="24"/>
        </w:rPr>
      </w:pPr>
    </w:p>
    <w:p w:rsidR="008E046E" w:rsidRPr="0076561B" w:rsidRDefault="008E046E" w:rsidP="008E046E">
      <w:pPr>
        <w:pStyle w:val="ConsNonformat"/>
        <w:widowControl/>
        <w:jc w:val="both"/>
        <w:rPr>
          <w:rFonts w:ascii="Times New Roman" w:hAnsi="Times New Roman" w:cs="Times New Roman"/>
          <w:sz w:val="24"/>
          <w:szCs w:val="24"/>
        </w:rPr>
      </w:pPr>
      <w:r w:rsidRPr="0076561B">
        <w:rPr>
          <w:rFonts w:ascii="Times New Roman" w:hAnsi="Times New Roman" w:cs="Times New Roman"/>
          <w:sz w:val="24"/>
          <w:szCs w:val="24"/>
        </w:rPr>
        <w:tab/>
        <w:t xml:space="preserve">Мы, нижеподписавшиеся, </w:t>
      </w:r>
      <w:r>
        <w:rPr>
          <w:rFonts w:ascii="Times New Roman" w:hAnsi="Times New Roman" w:cs="Times New Roman"/>
          <w:sz w:val="24"/>
          <w:szCs w:val="24"/>
        </w:rPr>
        <w:t>_________ филиал П</w:t>
      </w:r>
      <w:r w:rsidRPr="0076561B">
        <w:rPr>
          <w:rFonts w:ascii="Times New Roman" w:hAnsi="Times New Roman" w:cs="Times New Roman"/>
          <w:sz w:val="24"/>
          <w:szCs w:val="24"/>
        </w:rPr>
        <w:t xml:space="preserve">АО «ТрансКонтейнер» на Октябрьской железной дороге </w:t>
      </w:r>
      <w:r>
        <w:rPr>
          <w:rFonts w:ascii="Times New Roman" w:hAnsi="Times New Roman" w:cs="Times New Roman"/>
          <w:sz w:val="24"/>
          <w:szCs w:val="24"/>
        </w:rPr>
        <w:t xml:space="preserve">____________, именуемое в дальнейшем "Заказчик" </w:t>
      </w:r>
      <w:r w:rsidRPr="0076561B">
        <w:rPr>
          <w:rFonts w:ascii="Times New Roman" w:hAnsi="Times New Roman" w:cs="Times New Roman"/>
          <w:sz w:val="24"/>
          <w:szCs w:val="24"/>
        </w:rPr>
        <w:t xml:space="preserve">от лица Заказчика, с одной стороны, и </w:t>
      </w:r>
      <w:r>
        <w:rPr>
          <w:rFonts w:ascii="Times New Roman" w:hAnsi="Times New Roman" w:cs="Times New Roman"/>
          <w:sz w:val="24"/>
          <w:szCs w:val="24"/>
        </w:rPr>
        <w:t xml:space="preserve">__________именуемое в дальнейшем "Исполнитель", в лице_________________от лица </w:t>
      </w:r>
      <w:r w:rsidRPr="0076561B">
        <w:rPr>
          <w:rFonts w:ascii="Times New Roman" w:hAnsi="Times New Roman" w:cs="Times New Roman"/>
          <w:sz w:val="24"/>
          <w:szCs w:val="24"/>
        </w:rPr>
        <w:t>Исполнителя, с другой стороны, удостоверяем, что Сторонами достигнуто соглашение о величине договорной цены Услуг по</w:t>
      </w:r>
      <w:r>
        <w:rPr>
          <w:rFonts w:ascii="Times New Roman" w:hAnsi="Times New Roman" w:cs="Times New Roman"/>
          <w:sz w:val="24"/>
          <w:szCs w:val="24"/>
        </w:rPr>
        <w:t xml:space="preserve"> настоящему Договору в размере _________(________)</w:t>
      </w:r>
      <w:r w:rsidRPr="0076561B">
        <w:rPr>
          <w:rFonts w:ascii="Times New Roman" w:hAnsi="Times New Roman" w:cs="Times New Roman"/>
          <w:sz w:val="24"/>
          <w:szCs w:val="24"/>
        </w:rPr>
        <w:t xml:space="preserve"> рублей </w:t>
      </w:r>
      <w:r>
        <w:rPr>
          <w:rFonts w:ascii="Times New Roman" w:hAnsi="Times New Roman" w:cs="Times New Roman"/>
          <w:sz w:val="24"/>
          <w:szCs w:val="24"/>
        </w:rPr>
        <w:t xml:space="preserve">____ копеек, </w:t>
      </w:r>
      <w:r w:rsidRPr="0076561B">
        <w:rPr>
          <w:rFonts w:ascii="Times New Roman" w:hAnsi="Times New Roman" w:cs="Times New Roman"/>
          <w:sz w:val="24"/>
          <w:szCs w:val="24"/>
        </w:rPr>
        <w:t xml:space="preserve">в том числе НДС - </w:t>
      </w:r>
      <w:r>
        <w:rPr>
          <w:rFonts w:ascii="Times New Roman" w:hAnsi="Times New Roman" w:cs="Times New Roman"/>
          <w:sz w:val="24"/>
          <w:szCs w:val="24"/>
        </w:rPr>
        <w:t>18% _________(_________)</w:t>
      </w:r>
      <w:r w:rsidRPr="0076561B">
        <w:rPr>
          <w:rFonts w:ascii="Times New Roman" w:hAnsi="Times New Roman" w:cs="Times New Roman"/>
          <w:sz w:val="24"/>
          <w:szCs w:val="24"/>
        </w:rPr>
        <w:t xml:space="preserve"> рублей</w:t>
      </w:r>
      <w:r>
        <w:rPr>
          <w:rFonts w:ascii="Times New Roman" w:hAnsi="Times New Roman" w:cs="Times New Roman"/>
          <w:sz w:val="24"/>
          <w:szCs w:val="24"/>
        </w:rPr>
        <w:t xml:space="preserve"> ___ копеек</w:t>
      </w:r>
      <w:r w:rsidRPr="0076561B">
        <w:rPr>
          <w:rFonts w:ascii="Times New Roman" w:hAnsi="Times New Roman" w:cs="Times New Roman"/>
          <w:sz w:val="24"/>
          <w:szCs w:val="24"/>
        </w:rPr>
        <w:t>.</w:t>
      </w:r>
    </w:p>
    <w:p w:rsidR="008E046E" w:rsidRDefault="008E046E" w:rsidP="008E046E">
      <w:pPr>
        <w:pStyle w:val="ConsNonformat"/>
        <w:widowControl/>
        <w:rPr>
          <w:rFonts w:ascii="Times New Roman" w:hAnsi="Times New Roman" w:cs="Times New Roman"/>
          <w:sz w:val="28"/>
          <w:szCs w:val="28"/>
        </w:rPr>
      </w:pPr>
    </w:p>
    <w:tbl>
      <w:tblPr>
        <w:tblpPr w:leftFromText="180" w:rightFromText="180" w:vertAnchor="page" w:horzAnchor="page" w:tblpX="1352" w:tblpY="100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9"/>
        <w:gridCol w:w="2590"/>
      </w:tblGrid>
      <w:tr w:rsidR="008E046E" w:rsidRPr="00061B19" w:rsidTr="00FF48FF">
        <w:trPr>
          <w:trHeight w:val="52"/>
        </w:trPr>
        <w:tc>
          <w:tcPr>
            <w:tcW w:w="7299" w:type="dxa"/>
            <w:tcBorders>
              <w:top w:val="nil"/>
              <w:left w:val="nil"/>
              <w:bottom w:val="nil"/>
              <w:right w:val="nil"/>
            </w:tcBorders>
          </w:tcPr>
          <w:p w:rsidR="008E046E" w:rsidRPr="00061B19" w:rsidRDefault="008E046E" w:rsidP="00FF48FF">
            <w:pPr>
              <w:rPr>
                <w:b/>
              </w:rPr>
            </w:pPr>
          </w:p>
          <w:p w:rsidR="008E046E" w:rsidRPr="00061B19" w:rsidRDefault="008E046E" w:rsidP="00FF48FF">
            <w:pPr>
              <w:rPr>
                <w:b/>
              </w:rPr>
            </w:pPr>
            <w:r w:rsidRPr="00061B19">
              <w:rPr>
                <w:b/>
              </w:rPr>
              <w:t>Заказчик:</w:t>
            </w:r>
          </w:p>
          <w:p w:rsidR="008E046E" w:rsidRPr="00061B19" w:rsidRDefault="008E046E" w:rsidP="00FF48FF">
            <w:r w:rsidRPr="00061B19">
              <w:t xml:space="preserve">___________    </w:t>
            </w:r>
            <w:r>
              <w:t>/ФИО/</w:t>
            </w:r>
          </w:p>
          <w:p w:rsidR="008E046E" w:rsidRPr="00061B19" w:rsidRDefault="008E046E" w:rsidP="00FF48FF">
            <w:pPr>
              <w:rPr>
                <w:vertAlign w:val="superscript"/>
              </w:rPr>
            </w:pPr>
          </w:p>
        </w:tc>
        <w:tc>
          <w:tcPr>
            <w:tcW w:w="2590" w:type="dxa"/>
            <w:tcBorders>
              <w:top w:val="nil"/>
              <w:left w:val="nil"/>
              <w:bottom w:val="nil"/>
              <w:right w:val="nil"/>
            </w:tcBorders>
          </w:tcPr>
          <w:p w:rsidR="008E046E" w:rsidRPr="00061B19" w:rsidRDefault="008E046E" w:rsidP="00FF48FF">
            <w:pPr>
              <w:rPr>
                <w:b/>
              </w:rPr>
            </w:pPr>
          </w:p>
          <w:p w:rsidR="008E046E" w:rsidRDefault="008E046E" w:rsidP="00FF48FF">
            <w:pPr>
              <w:rPr>
                <w:b/>
              </w:rPr>
            </w:pPr>
            <w:r w:rsidRPr="00061B19">
              <w:rPr>
                <w:b/>
              </w:rPr>
              <w:t>Исполнитель:</w:t>
            </w:r>
          </w:p>
          <w:p w:rsidR="008E046E" w:rsidRPr="00061B19" w:rsidRDefault="008E046E" w:rsidP="00FF48FF">
            <w:r w:rsidRPr="00061B19">
              <w:t xml:space="preserve">____________    </w:t>
            </w:r>
            <w:r>
              <w:t>/ФИО/</w:t>
            </w:r>
          </w:p>
          <w:p w:rsidR="008E046E" w:rsidRDefault="008E046E"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Default="00676456" w:rsidP="00FF48FF"/>
          <w:p w:rsidR="00676456" w:rsidRPr="00061B19" w:rsidRDefault="00676456" w:rsidP="00FF48FF"/>
        </w:tc>
      </w:tr>
    </w:tbl>
    <w:p w:rsidR="008E046E" w:rsidRDefault="008E046E" w:rsidP="008E046E">
      <w:pPr>
        <w:pStyle w:val="af9"/>
        <w:ind w:firstLine="0"/>
        <w:jc w:val="right"/>
        <w:rPr>
          <w:sz w:val="28"/>
          <w:szCs w:val="28"/>
          <w:highlight w:val="cyan"/>
        </w:rPr>
      </w:pPr>
    </w:p>
    <w:p w:rsidR="008E046E" w:rsidRDefault="008E046E" w:rsidP="008E046E">
      <w:pPr>
        <w:pStyle w:val="af9"/>
        <w:ind w:firstLine="0"/>
        <w:jc w:val="right"/>
        <w:rPr>
          <w:sz w:val="28"/>
          <w:szCs w:val="28"/>
          <w:highlight w:val="cyan"/>
        </w:rPr>
      </w:pPr>
    </w:p>
    <w:p w:rsidR="008E046E" w:rsidRDefault="008E046E" w:rsidP="008E046E">
      <w:pPr>
        <w:pStyle w:val="af9"/>
        <w:ind w:firstLine="0"/>
        <w:jc w:val="right"/>
        <w:rPr>
          <w:sz w:val="28"/>
          <w:szCs w:val="28"/>
          <w:highlight w:val="cyan"/>
        </w:rPr>
      </w:pPr>
    </w:p>
    <w:p w:rsidR="008E046E" w:rsidRDefault="008E046E" w:rsidP="008E046E">
      <w:pPr>
        <w:pStyle w:val="af9"/>
        <w:ind w:firstLine="0"/>
        <w:jc w:val="right"/>
        <w:rPr>
          <w:sz w:val="28"/>
          <w:szCs w:val="28"/>
          <w:highlight w:val="cyan"/>
        </w:rPr>
      </w:pPr>
    </w:p>
    <w:p w:rsidR="008E046E" w:rsidRDefault="008E046E" w:rsidP="008E046E">
      <w:pPr>
        <w:pStyle w:val="af9"/>
        <w:ind w:firstLine="0"/>
        <w:jc w:val="right"/>
        <w:rPr>
          <w:sz w:val="28"/>
          <w:szCs w:val="28"/>
          <w:highlight w:val="cyan"/>
        </w:rPr>
      </w:pPr>
    </w:p>
    <w:p w:rsidR="008E046E" w:rsidRDefault="008E046E" w:rsidP="008E046E">
      <w:pPr>
        <w:pStyle w:val="af9"/>
        <w:ind w:firstLine="0"/>
        <w:jc w:val="right"/>
        <w:rPr>
          <w:sz w:val="28"/>
          <w:szCs w:val="28"/>
          <w:highlight w:val="cyan"/>
        </w:rPr>
      </w:pPr>
    </w:p>
    <w:p w:rsidR="008E046E" w:rsidRDefault="008E046E" w:rsidP="008E046E">
      <w:pPr>
        <w:pStyle w:val="af9"/>
        <w:ind w:firstLine="0"/>
        <w:jc w:val="right"/>
        <w:rPr>
          <w:sz w:val="28"/>
          <w:szCs w:val="28"/>
          <w:highlight w:val="cyan"/>
        </w:rPr>
      </w:pPr>
    </w:p>
    <w:p w:rsidR="003C4813" w:rsidRDefault="003C4813" w:rsidP="008E046E">
      <w:pPr>
        <w:pStyle w:val="af9"/>
        <w:ind w:firstLine="0"/>
        <w:jc w:val="right"/>
        <w:rPr>
          <w:sz w:val="28"/>
          <w:szCs w:val="28"/>
          <w:highlight w:val="cyan"/>
        </w:rPr>
      </w:pPr>
    </w:p>
    <w:p w:rsidR="003C4813" w:rsidRDefault="003C4813" w:rsidP="008E046E">
      <w:pPr>
        <w:pStyle w:val="af9"/>
        <w:ind w:firstLine="0"/>
        <w:jc w:val="right"/>
        <w:rPr>
          <w:sz w:val="28"/>
          <w:szCs w:val="28"/>
          <w:highlight w:val="cyan"/>
        </w:rPr>
      </w:pPr>
    </w:p>
    <w:p w:rsidR="008E046E" w:rsidRDefault="008E046E" w:rsidP="008E046E">
      <w:pPr>
        <w:pStyle w:val="af9"/>
        <w:ind w:firstLine="0"/>
        <w:jc w:val="right"/>
        <w:rPr>
          <w:sz w:val="28"/>
          <w:szCs w:val="28"/>
          <w:highlight w:val="cyan"/>
        </w:rPr>
      </w:pPr>
    </w:p>
    <w:p w:rsidR="008E046E" w:rsidRDefault="008E046E" w:rsidP="008E046E">
      <w:pPr>
        <w:pStyle w:val="af9"/>
        <w:ind w:firstLine="0"/>
        <w:jc w:val="right"/>
        <w:rPr>
          <w:sz w:val="28"/>
          <w:szCs w:val="28"/>
          <w:highlight w:val="cyan"/>
        </w:rPr>
      </w:pPr>
    </w:p>
    <w:p w:rsidR="00664C95" w:rsidRPr="00FF220C" w:rsidRDefault="00664C95" w:rsidP="00664C95">
      <w:pPr>
        <w:pStyle w:val="ConsNormal"/>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664C95" w:rsidRPr="00FF220C" w:rsidRDefault="00664C95" w:rsidP="00664C95">
      <w:pPr>
        <w:pStyle w:val="ConsNormal"/>
        <w:widowControl/>
        <w:spacing w:line="276" w:lineRule="auto"/>
        <w:ind w:firstLine="0"/>
        <w:jc w:val="right"/>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664C95" w:rsidRPr="00FF220C" w:rsidRDefault="00664C95" w:rsidP="00664C95">
      <w:pPr>
        <w:pStyle w:val="ConsNormal"/>
        <w:widowControl/>
        <w:spacing w:line="276" w:lineRule="auto"/>
        <w:ind w:firstLine="0"/>
        <w:jc w:val="right"/>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676456" w:rsidRPr="00664C95" w:rsidRDefault="00664C95" w:rsidP="00664C95">
      <w:pPr>
        <w:pStyle w:val="ConsNormal"/>
        <w:widowControl/>
        <w:spacing w:line="276" w:lineRule="auto"/>
        <w:ind w:firstLine="0"/>
        <w:jc w:val="right"/>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p w:rsidR="00676456" w:rsidRDefault="00676456" w:rsidP="00676456">
      <w:pPr>
        <w:pStyle w:val="af9"/>
        <w:ind w:firstLine="0"/>
        <w:jc w:val="right"/>
        <w:rPr>
          <w:sz w:val="28"/>
          <w:szCs w:val="28"/>
        </w:rPr>
      </w:pPr>
    </w:p>
    <w:p w:rsidR="00676456" w:rsidRDefault="00676456" w:rsidP="00676456">
      <w:pPr>
        <w:pStyle w:val="af9"/>
        <w:ind w:firstLine="0"/>
        <w:jc w:val="right"/>
        <w:rPr>
          <w:sz w:val="28"/>
          <w:szCs w:val="28"/>
        </w:rPr>
      </w:pPr>
    </w:p>
    <w:p w:rsidR="00676456" w:rsidRDefault="00676456" w:rsidP="00676456">
      <w:pPr>
        <w:pStyle w:val="af9"/>
        <w:ind w:firstLine="0"/>
        <w:jc w:val="center"/>
        <w:rPr>
          <w:b/>
          <w:sz w:val="28"/>
          <w:szCs w:val="28"/>
        </w:rPr>
      </w:pPr>
      <w:r w:rsidRPr="00AC0803">
        <w:rPr>
          <w:b/>
          <w:sz w:val="28"/>
          <w:szCs w:val="28"/>
        </w:rPr>
        <w:t>ФОРМА</w:t>
      </w:r>
    </w:p>
    <w:p w:rsidR="00676456" w:rsidRPr="0076561B" w:rsidRDefault="00676456" w:rsidP="00676456">
      <w:pPr>
        <w:pStyle w:val="af9"/>
        <w:ind w:firstLine="0"/>
        <w:jc w:val="center"/>
        <w:rPr>
          <w:b/>
          <w:sz w:val="24"/>
        </w:rPr>
      </w:pPr>
    </w:p>
    <w:p w:rsidR="00676456" w:rsidRPr="0076561B" w:rsidRDefault="00962295" w:rsidP="00676456">
      <w:pPr>
        <w:jc w:val="center"/>
        <w:rPr>
          <w:b/>
        </w:rPr>
      </w:pPr>
      <w:hyperlink r:id="rId31" w:history="1">
        <w:r w:rsidR="00676456" w:rsidRPr="0076561B">
          <w:rPr>
            <w:rStyle w:val="a7"/>
            <w:b/>
            <w:color w:val="auto"/>
            <w:u w:val="none"/>
          </w:rPr>
          <w:t xml:space="preserve">Акт </w:t>
        </w:r>
        <w:r w:rsidR="00C37742">
          <w:rPr>
            <w:rStyle w:val="a7"/>
            <w:b/>
            <w:color w:val="auto"/>
            <w:u w:val="none"/>
          </w:rPr>
          <w:t xml:space="preserve">сдачи-приемки </w:t>
        </w:r>
        <w:r w:rsidR="00676456" w:rsidRPr="0076561B">
          <w:rPr>
            <w:rStyle w:val="a7"/>
            <w:b/>
            <w:color w:val="auto"/>
            <w:u w:val="none"/>
          </w:rPr>
          <w:t>оказания</w:t>
        </w:r>
      </w:hyperlink>
      <w:r w:rsidR="00676456" w:rsidRPr="0076561B">
        <w:rPr>
          <w:b/>
        </w:rPr>
        <w:t xml:space="preserve"> Услуг № ___</w:t>
      </w:r>
    </w:p>
    <w:p w:rsidR="00676456" w:rsidRPr="0076561B" w:rsidRDefault="00676456" w:rsidP="00676456">
      <w:pPr>
        <w:jc w:val="center"/>
      </w:pPr>
    </w:p>
    <w:p w:rsidR="00676456" w:rsidRPr="0076561B" w:rsidRDefault="00676456" w:rsidP="00676456">
      <w:pPr>
        <w:jc w:val="center"/>
        <w:rPr>
          <w:b/>
        </w:rPr>
      </w:pPr>
      <w:r w:rsidRPr="0076561B">
        <w:t>от «____» _________________ 20__ г.</w:t>
      </w:r>
    </w:p>
    <w:p w:rsidR="00676456" w:rsidRPr="0076561B" w:rsidRDefault="00676456" w:rsidP="00676456">
      <w:pPr>
        <w:jc w:val="center"/>
        <w:rPr>
          <w:b/>
        </w:rPr>
      </w:pPr>
    </w:p>
    <w:p w:rsidR="00676456" w:rsidRPr="0076561B" w:rsidRDefault="00676456" w:rsidP="00676456">
      <w:pPr>
        <w:spacing w:line="360" w:lineRule="auto"/>
      </w:pPr>
      <w:r w:rsidRPr="0076561B">
        <w:t>Исполнитель _______________________________________________________________</w:t>
      </w:r>
    </w:p>
    <w:p w:rsidR="00676456" w:rsidRPr="0076561B" w:rsidRDefault="00676456" w:rsidP="00676456">
      <w:pPr>
        <w:spacing w:after="40"/>
      </w:pPr>
      <w:r w:rsidRPr="0076561B">
        <w:t>Заказчик  __________________________________________________________________</w:t>
      </w:r>
    </w:p>
    <w:p w:rsidR="00676456" w:rsidRPr="0076561B" w:rsidRDefault="00676456" w:rsidP="00676456">
      <w:pPr>
        <w:spacing w:after="40"/>
      </w:pPr>
      <w:r w:rsidRPr="0076561B">
        <w:t>Договор № _________________________________________________________________</w:t>
      </w:r>
    </w:p>
    <w:p w:rsidR="00676456" w:rsidRPr="0076561B" w:rsidRDefault="00676456" w:rsidP="00676456">
      <w:pPr>
        <w:spacing w:after="4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676456" w:rsidRPr="0076561B" w:rsidTr="00FF48FF">
        <w:trPr>
          <w:trHeight w:val="397"/>
        </w:trPr>
        <w:tc>
          <w:tcPr>
            <w:tcW w:w="397" w:type="dxa"/>
            <w:vAlign w:val="center"/>
          </w:tcPr>
          <w:p w:rsidR="00676456" w:rsidRPr="0076561B" w:rsidRDefault="00676456" w:rsidP="00FF48FF">
            <w:pPr>
              <w:jc w:val="center"/>
            </w:pPr>
            <w:r w:rsidRPr="0076561B">
              <w:t>№</w:t>
            </w:r>
          </w:p>
        </w:tc>
        <w:tc>
          <w:tcPr>
            <w:tcW w:w="5471" w:type="dxa"/>
            <w:vAlign w:val="center"/>
          </w:tcPr>
          <w:p w:rsidR="00676456" w:rsidRPr="0076561B" w:rsidRDefault="00676456" w:rsidP="00FF48FF">
            <w:pPr>
              <w:jc w:val="center"/>
            </w:pPr>
            <w:r w:rsidRPr="0076561B">
              <w:t xml:space="preserve">Наименование </w:t>
            </w:r>
            <w:r>
              <w:t>услуги</w:t>
            </w:r>
          </w:p>
        </w:tc>
        <w:tc>
          <w:tcPr>
            <w:tcW w:w="851" w:type="dxa"/>
            <w:vAlign w:val="center"/>
          </w:tcPr>
          <w:p w:rsidR="00676456" w:rsidRPr="0076561B" w:rsidRDefault="00676456" w:rsidP="00FF48FF">
            <w:pPr>
              <w:jc w:val="center"/>
            </w:pPr>
            <w:r w:rsidRPr="0076561B">
              <w:t>Ед. изм.</w:t>
            </w:r>
          </w:p>
        </w:tc>
        <w:tc>
          <w:tcPr>
            <w:tcW w:w="1134" w:type="dxa"/>
            <w:vAlign w:val="center"/>
          </w:tcPr>
          <w:p w:rsidR="00676456" w:rsidRPr="0076561B" w:rsidRDefault="00676456" w:rsidP="00FF48FF">
            <w:pPr>
              <w:jc w:val="center"/>
            </w:pPr>
            <w:r w:rsidRPr="0076561B">
              <w:t>Количество</w:t>
            </w:r>
          </w:p>
        </w:tc>
        <w:tc>
          <w:tcPr>
            <w:tcW w:w="851" w:type="dxa"/>
            <w:vAlign w:val="center"/>
          </w:tcPr>
          <w:p w:rsidR="00676456" w:rsidRPr="0076561B" w:rsidRDefault="00676456" w:rsidP="00FF48FF">
            <w:pPr>
              <w:jc w:val="center"/>
            </w:pPr>
            <w:r w:rsidRPr="0076561B">
              <w:t>Цена</w:t>
            </w:r>
          </w:p>
        </w:tc>
        <w:tc>
          <w:tcPr>
            <w:tcW w:w="1784" w:type="dxa"/>
            <w:vAlign w:val="center"/>
          </w:tcPr>
          <w:p w:rsidR="00676456" w:rsidRPr="0076561B" w:rsidRDefault="00676456" w:rsidP="00FF48FF">
            <w:pPr>
              <w:jc w:val="center"/>
            </w:pPr>
            <w:r w:rsidRPr="0076561B">
              <w:t>Сумма</w:t>
            </w:r>
          </w:p>
        </w:tc>
      </w:tr>
      <w:tr w:rsidR="00676456" w:rsidRPr="0076561B" w:rsidTr="00FF48FF">
        <w:trPr>
          <w:trHeight w:val="340"/>
        </w:trPr>
        <w:tc>
          <w:tcPr>
            <w:tcW w:w="397" w:type="dxa"/>
            <w:vAlign w:val="center"/>
          </w:tcPr>
          <w:p w:rsidR="00676456" w:rsidRPr="0076561B" w:rsidRDefault="00676456" w:rsidP="00FF48FF">
            <w:pPr>
              <w:jc w:val="center"/>
            </w:pPr>
          </w:p>
        </w:tc>
        <w:tc>
          <w:tcPr>
            <w:tcW w:w="5471" w:type="dxa"/>
            <w:vAlign w:val="center"/>
          </w:tcPr>
          <w:p w:rsidR="00676456" w:rsidRPr="0076561B" w:rsidRDefault="00676456" w:rsidP="00FF48FF">
            <w:pPr>
              <w:ind w:left="57"/>
            </w:pPr>
          </w:p>
        </w:tc>
        <w:tc>
          <w:tcPr>
            <w:tcW w:w="851" w:type="dxa"/>
            <w:vAlign w:val="center"/>
          </w:tcPr>
          <w:p w:rsidR="00676456" w:rsidRPr="0076561B" w:rsidRDefault="00676456" w:rsidP="00FF48FF">
            <w:pPr>
              <w:jc w:val="center"/>
            </w:pPr>
          </w:p>
        </w:tc>
        <w:tc>
          <w:tcPr>
            <w:tcW w:w="1134" w:type="dxa"/>
            <w:vAlign w:val="center"/>
          </w:tcPr>
          <w:p w:rsidR="00676456" w:rsidRPr="0076561B" w:rsidRDefault="00676456" w:rsidP="00FF48FF">
            <w:pPr>
              <w:jc w:val="center"/>
            </w:pPr>
          </w:p>
        </w:tc>
        <w:tc>
          <w:tcPr>
            <w:tcW w:w="851" w:type="dxa"/>
            <w:vAlign w:val="center"/>
          </w:tcPr>
          <w:p w:rsidR="00676456" w:rsidRPr="0076561B" w:rsidRDefault="00676456" w:rsidP="00FF48FF">
            <w:pPr>
              <w:jc w:val="center"/>
            </w:pPr>
          </w:p>
        </w:tc>
        <w:tc>
          <w:tcPr>
            <w:tcW w:w="1784" w:type="dxa"/>
            <w:vAlign w:val="center"/>
          </w:tcPr>
          <w:p w:rsidR="00676456" w:rsidRPr="0076561B" w:rsidRDefault="00676456" w:rsidP="00FF48FF">
            <w:pPr>
              <w:jc w:val="center"/>
            </w:pPr>
          </w:p>
        </w:tc>
      </w:tr>
      <w:tr w:rsidR="00676456" w:rsidRPr="0076561B" w:rsidTr="00FF48FF">
        <w:trPr>
          <w:trHeight w:val="340"/>
        </w:trPr>
        <w:tc>
          <w:tcPr>
            <w:tcW w:w="397" w:type="dxa"/>
            <w:vAlign w:val="center"/>
          </w:tcPr>
          <w:p w:rsidR="00676456" w:rsidRPr="0076561B" w:rsidRDefault="00676456" w:rsidP="00FF48FF">
            <w:pPr>
              <w:jc w:val="center"/>
            </w:pPr>
          </w:p>
        </w:tc>
        <w:tc>
          <w:tcPr>
            <w:tcW w:w="5471" w:type="dxa"/>
            <w:vAlign w:val="center"/>
          </w:tcPr>
          <w:p w:rsidR="00676456" w:rsidRPr="0076561B" w:rsidRDefault="00676456" w:rsidP="00FF48FF">
            <w:pPr>
              <w:ind w:left="57"/>
            </w:pPr>
          </w:p>
        </w:tc>
        <w:tc>
          <w:tcPr>
            <w:tcW w:w="851" w:type="dxa"/>
            <w:vAlign w:val="center"/>
          </w:tcPr>
          <w:p w:rsidR="00676456" w:rsidRPr="0076561B" w:rsidRDefault="00676456" w:rsidP="00FF48FF">
            <w:pPr>
              <w:jc w:val="center"/>
            </w:pPr>
          </w:p>
        </w:tc>
        <w:tc>
          <w:tcPr>
            <w:tcW w:w="1134" w:type="dxa"/>
            <w:vAlign w:val="center"/>
          </w:tcPr>
          <w:p w:rsidR="00676456" w:rsidRPr="0076561B" w:rsidRDefault="00676456" w:rsidP="00FF48FF">
            <w:pPr>
              <w:jc w:val="center"/>
            </w:pPr>
          </w:p>
        </w:tc>
        <w:tc>
          <w:tcPr>
            <w:tcW w:w="851" w:type="dxa"/>
            <w:vAlign w:val="center"/>
          </w:tcPr>
          <w:p w:rsidR="00676456" w:rsidRPr="0076561B" w:rsidRDefault="00676456" w:rsidP="00FF48FF">
            <w:pPr>
              <w:jc w:val="center"/>
            </w:pPr>
          </w:p>
        </w:tc>
        <w:tc>
          <w:tcPr>
            <w:tcW w:w="1784" w:type="dxa"/>
            <w:vAlign w:val="center"/>
          </w:tcPr>
          <w:p w:rsidR="00676456" w:rsidRPr="0076561B" w:rsidRDefault="00676456" w:rsidP="00FF48FF">
            <w:pPr>
              <w:jc w:val="center"/>
            </w:pPr>
          </w:p>
        </w:tc>
      </w:tr>
      <w:tr w:rsidR="00676456" w:rsidRPr="0076561B" w:rsidTr="00FF48FF">
        <w:trPr>
          <w:trHeight w:val="340"/>
        </w:trPr>
        <w:tc>
          <w:tcPr>
            <w:tcW w:w="397" w:type="dxa"/>
            <w:vAlign w:val="center"/>
          </w:tcPr>
          <w:p w:rsidR="00676456" w:rsidRPr="0076561B" w:rsidRDefault="00676456" w:rsidP="00FF48FF">
            <w:pPr>
              <w:jc w:val="center"/>
            </w:pPr>
          </w:p>
        </w:tc>
        <w:tc>
          <w:tcPr>
            <w:tcW w:w="5471" w:type="dxa"/>
            <w:vAlign w:val="center"/>
          </w:tcPr>
          <w:p w:rsidR="00676456" w:rsidRPr="0076561B" w:rsidRDefault="00676456" w:rsidP="00FF48FF">
            <w:pPr>
              <w:ind w:left="57"/>
            </w:pPr>
          </w:p>
        </w:tc>
        <w:tc>
          <w:tcPr>
            <w:tcW w:w="851" w:type="dxa"/>
            <w:vAlign w:val="center"/>
          </w:tcPr>
          <w:p w:rsidR="00676456" w:rsidRPr="0076561B" w:rsidRDefault="00676456" w:rsidP="00FF48FF">
            <w:pPr>
              <w:jc w:val="center"/>
            </w:pPr>
          </w:p>
        </w:tc>
        <w:tc>
          <w:tcPr>
            <w:tcW w:w="1134" w:type="dxa"/>
            <w:vAlign w:val="center"/>
          </w:tcPr>
          <w:p w:rsidR="00676456" w:rsidRPr="0076561B" w:rsidRDefault="00676456" w:rsidP="00FF48FF">
            <w:pPr>
              <w:jc w:val="center"/>
            </w:pPr>
          </w:p>
        </w:tc>
        <w:tc>
          <w:tcPr>
            <w:tcW w:w="851" w:type="dxa"/>
            <w:vAlign w:val="center"/>
          </w:tcPr>
          <w:p w:rsidR="00676456" w:rsidRPr="0076561B" w:rsidRDefault="00676456" w:rsidP="00FF48FF">
            <w:pPr>
              <w:jc w:val="center"/>
            </w:pPr>
          </w:p>
        </w:tc>
        <w:tc>
          <w:tcPr>
            <w:tcW w:w="1784" w:type="dxa"/>
            <w:vAlign w:val="center"/>
          </w:tcPr>
          <w:p w:rsidR="00676456" w:rsidRPr="0076561B" w:rsidRDefault="00676456" w:rsidP="00FF48FF">
            <w:pPr>
              <w:jc w:val="center"/>
            </w:pPr>
          </w:p>
        </w:tc>
      </w:tr>
      <w:tr w:rsidR="00676456" w:rsidRPr="0076561B" w:rsidTr="00FF48FF">
        <w:trPr>
          <w:trHeight w:val="340"/>
        </w:trPr>
        <w:tc>
          <w:tcPr>
            <w:tcW w:w="397" w:type="dxa"/>
            <w:vAlign w:val="center"/>
          </w:tcPr>
          <w:p w:rsidR="00676456" w:rsidRPr="0076561B" w:rsidRDefault="00676456" w:rsidP="00FF48FF">
            <w:pPr>
              <w:jc w:val="center"/>
            </w:pPr>
          </w:p>
        </w:tc>
        <w:tc>
          <w:tcPr>
            <w:tcW w:w="5471" w:type="dxa"/>
            <w:vAlign w:val="center"/>
          </w:tcPr>
          <w:p w:rsidR="00676456" w:rsidRPr="0076561B" w:rsidRDefault="00676456" w:rsidP="00FF48FF">
            <w:pPr>
              <w:ind w:left="57"/>
            </w:pPr>
          </w:p>
        </w:tc>
        <w:tc>
          <w:tcPr>
            <w:tcW w:w="851" w:type="dxa"/>
            <w:vAlign w:val="center"/>
          </w:tcPr>
          <w:p w:rsidR="00676456" w:rsidRPr="0076561B" w:rsidRDefault="00676456" w:rsidP="00FF48FF">
            <w:pPr>
              <w:jc w:val="center"/>
            </w:pPr>
          </w:p>
        </w:tc>
        <w:tc>
          <w:tcPr>
            <w:tcW w:w="1134" w:type="dxa"/>
            <w:vAlign w:val="center"/>
          </w:tcPr>
          <w:p w:rsidR="00676456" w:rsidRPr="0076561B" w:rsidRDefault="00676456" w:rsidP="00FF48FF">
            <w:pPr>
              <w:jc w:val="center"/>
            </w:pPr>
          </w:p>
        </w:tc>
        <w:tc>
          <w:tcPr>
            <w:tcW w:w="851" w:type="dxa"/>
            <w:vAlign w:val="center"/>
          </w:tcPr>
          <w:p w:rsidR="00676456" w:rsidRPr="0076561B" w:rsidRDefault="00676456" w:rsidP="00FF48FF">
            <w:pPr>
              <w:jc w:val="center"/>
            </w:pPr>
          </w:p>
        </w:tc>
        <w:tc>
          <w:tcPr>
            <w:tcW w:w="1784" w:type="dxa"/>
            <w:vAlign w:val="center"/>
          </w:tcPr>
          <w:p w:rsidR="00676456" w:rsidRPr="0076561B" w:rsidRDefault="00676456" w:rsidP="00FF48FF">
            <w:pPr>
              <w:jc w:val="center"/>
            </w:pPr>
          </w:p>
        </w:tc>
      </w:tr>
      <w:tr w:rsidR="00676456" w:rsidRPr="0076561B" w:rsidTr="00FF48FF">
        <w:trPr>
          <w:trHeight w:val="340"/>
        </w:trPr>
        <w:tc>
          <w:tcPr>
            <w:tcW w:w="397" w:type="dxa"/>
            <w:vAlign w:val="center"/>
          </w:tcPr>
          <w:p w:rsidR="00676456" w:rsidRPr="0076561B" w:rsidRDefault="00676456" w:rsidP="00FF48FF">
            <w:pPr>
              <w:jc w:val="center"/>
            </w:pPr>
          </w:p>
        </w:tc>
        <w:tc>
          <w:tcPr>
            <w:tcW w:w="5472" w:type="dxa"/>
            <w:vAlign w:val="center"/>
          </w:tcPr>
          <w:p w:rsidR="00676456" w:rsidRPr="0076561B" w:rsidRDefault="00676456" w:rsidP="00FF48FF">
            <w:pPr>
              <w:ind w:left="57"/>
            </w:pPr>
          </w:p>
        </w:tc>
        <w:tc>
          <w:tcPr>
            <w:tcW w:w="851" w:type="dxa"/>
            <w:vAlign w:val="center"/>
          </w:tcPr>
          <w:p w:rsidR="00676456" w:rsidRPr="0076561B" w:rsidRDefault="00676456" w:rsidP="00FF48FF">
            <w:pPr>
              <w:jc w:val="center"/>
            </w:pPr>
          </w:p>
        </w:tc>
        <w:tc>
          <w:tcPr>
            <w:tcW w:w="1134" w:type="dxa"/>
            <w:vAlign w:val="center"/>
          </w:tcPr>
          <w:p w:rsidR="00676456" w:rsidRPr="0076561B" w:rsidRDefault="00676456" w:rsidP="00FF48FF">
            <w:pPr>
              <w:jc w:val="center"/>
            </w:pPr>
          </w:p>
        </w:tc>
        <w:tc>
          <w:tcPr>
            <w:tcW w:w="851" w:type="dxa"/>
            <w:vAlign w:val="center"/>
          </w:tcPr>
          <w:p w:rsidR="00676456" w:rsidRPr="0076561B" w:rsidRDefault="00676456" w:rsidP="00FF48FF">
            <w:pPr>
              <w:jc w:val="center"/>
            </w:pPr>
          </w:p>
        </w:tc>
        <w:tc>
          <w:tcPr>
            <w:tcW w:w="1784" w:type="dxa"/>
            <w:vAlign w:val="center"/>
          </w:tcPr>
          <w:p w:rsidR="00676456" w:rsidRPr="0076561B" w:rsidRDefault="00676456" w:rsidP="00FF48FF">
            <w:pPr>
              <w:jc w:val="center"/>
            </w:pPr>
          </w:p>
        </w:tc>
      </w:tr>
      <w:tr w:rsidR="00676456" w:rsidRPr="0076561B" w:rsidTr="00FF48FF">
        <w:trPr>
          <w:trHeight w:val="340"/>
        </w:trPr>
        <w:tc>
          <w:tcPr>
            <w:tcW w:w="8705" w:type="dxa"/>
            <w:gridSpan w:val="5"/>
            <w:tcBorders>
              <w:left w:val="nil"/>
              <w:bottom w:val="nil"/>
            </w:tcBorders>
            <w:vAlign w:val="center"/>
          </w:tcPr>
          <w:p w:rsidR="00676456" w:rsidRPr="0076561B" w:rsidRDefault="00962295" w:rsidP="00FF48FF">
            <w:pPr>
              <w:ind w:right="113"/>
              <w:jc w:val="right"/>
              <w:rPr>
                <w:b/>
              </w:rPr>
            </w:pPr>
            <w:hyperlink r:id="rId32" w:history="1">
              <w:r w:rsidR="00676456" w:rsidRPr="0076561B">
                <w:rPr>
                  <w:rStyle w:val="a7"/>
                  <w:b/>
                  <w:color w:val="auto"/>
                  <w:u w:val="none"/>
                </w:rPr>
                <w:t>Итого</w:t>
              </w:r>
            </w:hyperlink>
            <w:r w:rsidR="00676456" w:rsidRPr="0076561B">
              <w:rPr>
                <w:b/>
              </w:rPr>
              <w:t>:</w:t>
            </w:r>
          </w:p>
        </w:tc>
        <w:tc>
          <w:tcPr>
            <w:tcW w:w="1784" w:type="dxa"/>
            <w:vAlign w:val="center"/>
          </w:tcPr>
          <w:p w:rsidR="00676456" w:rsidRPr="0076561B" w:rsidRDefault="00676456" w:rsidP="00FF48FF">
            <w:pPr>
              <w:jc w:val="center"/>
            </w:pPr>
          </w:p>
        </w:tc>
      </w:tr>
      <w:tr w:rsidR="00676456" w:rsidRPr="0076561B" w:rsidTr="00FF48FF">
        <w:trPr>
          <w:trHeight w:val="340"/>
        </w:trPr>
        <w:tc>
          <w:tcPr>
            <w:tcW w:w="8705" w:type="dxa"/>
            <w:gridSpan w:val="5"/>
            <w:tcBorders>
              <w:top w:val="nil"/>
              <w:left w:val="nil"/>
              <w:bottom w:val="nil"/>
            </w:tcBorders>
            <w:vAlign w:val="center"/>
          </w:tcPr>
          <w:p w:rsidR="00676456" w:rsidRPr="0076561B" w:rsidRDefault="00676456" w:rsidP="00FF48FF">
            <w:pPr>
              <w:ind w:right="113"/>
              <w:jc w:val="right"/>
              <w:rPr>
                <w:b/>
              </w:rPr>
            </w:pPr>
            <w:r w:rsidRPr="0076561B">
              <w:rPr>
                <w:b/>
              </w:rPr>
              <w:t>Итого НДС</w:t>
            </w:r>
          </w:p>
        </w:tc>
        <w:tc>
          <w:tcPr>
            <w:tcW w:w="1784" w:type="dxa"/>
            <w:vAlign w:val="center"/>
          </w:tcPr>
          <w:p w:rsidR="00676456" w:rsidRPr="0076561B" w:rsidRDefault="00676456" w:rsidP="00FF48FF">
            <w:pPr>
              <w:jc w:val="center"/>
            </w:pPr>
          </w:p>
        </w:tc>
      </w:tr>
      <w:tr w:rsidR="00676456" w:rsidRPr="0076561B" w:rsidTr="00FF48FF">
        <w:trPr>
          <w:trHeight w:val="340"/>
        </w:trPr>
        <w:tc>
          <w:tcPr>
            <w:tcW w:w="8705" w:type="dxa"/>
            <w:gridSpan w:val="5"/>
            <w:tcBorders>
              <w:top w:val="nil"/>
              <w:left w:val="nil"/>
              <w:bottom w:val="nil"/>
            </w:tcBorders>
            <w:vAlign w:val="center"/>
          </w:tcPr>
          <w:p w:rsidR="00676456" w:rsidRPr="0076561B" w:rsidRDefault="00676456" w:rsidP="00FF48FF">
            <w:pPr>
              <w:ind w:right="113"/>
              <w:jc w:val="right"/>
              <w:rPr>
                <w:b/>
              </w:rPr>
            </w:pPr>
            <w:r w:rsidRPr="0076561B">
              <w:rPr>
                <w:b/>
              </w:rPr>
              <w:t>Всего (с учетом НДС)</w:t>
            </w:r>
          </w:p>
        </w:tc>
        <w:tc>
          <w:tcPr>
            <w:tcW w:w="1784" w:type="dxa"/>
            <w:vAlign w:val="center"/>
          </w:tcPr>
          <w:p w:rsidR="00676456" w:rsidRPr="0076561B" w:rsidRDefault="00676456" w:rsidP="00FF48FF">
            <w:pPr>
              <w:jc w:val="center"/>
            </w:pPr>
          </w:p>
        </w:tc>
      </w:tr>
    </w:tbl>
    <w:p w:rsidR="00676456" w:rsidRPr="0076561B" w:rsidRDefault="00676456" w:rsidP="00676456"/>
    <w:p w:rsidR="00676456" w:rsidRPr="0076561B" w:rsidRDefault="00676456" w:rsidP="00676456">
      <w:pPr>
        <w:spacing w:line="360" w:lineRule="auto"/>
        <w:rPr>
          <w:i/>
        </w:rPr>
      </w:pPr>
      <w:r w:rsidRPr="0076561B">
        <w:rPr>
          <w:i/>
        </w:rPr>
        <w:t xml:space="preserve">Всего оказано услуг на сумму:_____  рублей ___ коп., в т.ч. НДС – </w:t>
      </w:r>
      <w:r>
        <w:rPr>
          <w:i/>
        </w:rPr>
        <w:t xml:space="preserve">18% </w:t>
      </w:r>
      <w:r w:rsidRPr="0076561B">
        <w:rPr>
          <w:i/>
        </w:rPr>
        <w:t>___ рублей___ копеек.</w:t>
      </w:r>
    </w:p>
    <w:p w:rsidR="00676456" w:rsidRPr="0076561B" w:rsidRDefault="00676456" w:rsidP="00676456">
      <w:pPr>
        <w:rPr>
          <w:i/>
        </w:rPr>
      </w:pPr>
      <w:r>
        <w:rPr>
          <w:i/>
        </w:rPr>
        <w:t>Вышеперечисленные услуги</w:t>
      </w:r>
      <w:r w:rsidRPr="0076561B">
        <w:rPr>
          <w:i/>
        </w:rPr>
        <w:t xml:space="preserve"> </w:t>
      </w:r>
      <w:r>
        <w:rPr>
          <w:i/>
        </w:rPr>
        <w:t>оказаны</w:t>
      </w:r>
      <w:r w:rsidRPr="0076561B">
        <w:rPr>
          <w:i/>
        </w:rPr>
        <w:t xml:space="preserve"> </w:t>
      </w:r>
      <w:r>
        <w:rPr>
          <w:i/>
        </w:rPr>
        <w:t>в полном объеме</w:t>
      </w:r>
      <w:r w:rsidRPr="0076561B">
        <w:rPr>
          <w:i/>
        </w:rPr>
        <w:t xml:space="preserve"> и в срок. Заказчик претензий по объему, качеству и срокам оказания услуг претензий не имеет.</w:t>
      </w:r>
    </w:p>
    <w:p w:rsidR="00676456" w:rsidRPr="0076561B" w:rsidRDefault="00676456" w:rsidP="00676456">
      <w:pPr>
        <w:tabs>
          <w:tab w:val="left" w:pos="4500"/>
        </w:tabs>
      </w:pPr>
    </w:p>
    <w:p w:rsidR="00676456" w:rsidRPr="0076561B" w:rsidRDefault="00676456" w:rsidP="00676456">
      <w:pPr>
        <w:tabs>
          <w:tab w:val="left" w:pos="4500"/>
        </w:tabs>
      </w:pPr>
      <w:r w:rsidRPr="0076561B">
        <w:t>Исполнитель ______________________</w:t>
      </w:r>
      <w:r w:rsidRPr="0076561B">
        <w:tab/>
        <w:t>Заказчик ___________________________</w:t>
      </w:r>
    </w:p>
    <w:p w:rsidR="00676456" w:rsidRPr="0076561B" w:rsidRDefault="00676456" w:rsidP="00676456">
      <w:pPr>
        <w:tabs>
          <w:tab w:val="left" w:pos="-4140"/>
          <w:tab w:val="left" w:pos="2160"/>
          <w:tab w:val="left" w:pos="6480"/>
        </w:tabs>
      </w:pPr>
    </w:p>
    <w:p w:rsidR="00676456" w:rsidRPr="0076561B" w:rsidRDefault="00676456" w:rsidP="00676456">
      <w:pPr>
        <w:tabs>
          <w:tab w:val="left" w:pos="-4140"/>
          <w:tab w:val="left" w:pos="2160"/>
          <w:tab w:val="left" w:pos="6480"/>
        </w:tabs>
      </w:pPr>
      <w:r w:rsidRPr="0076561B">
        <w:tab/>
        <w:t xml:space="preserve">М.П. </w:t>
      </w:r>
      <w:r w:rsidRPr="0076561B">
        <w:tab/>
        <w:t>М.П.</w:t>
      </w:r>
    </w:p>
    <w:p w:rsidR="00676456" w:rsidRPr="0076561B" w:rsidRDefault="00676456" w:rsidP="00676456">
      <w:pPr>
        <w:pStyle w:val="af9"/>
        <w:ind w:firstLine="0"/>
        <w:jc w:val="right"/>
        <w:rPr>
          <w:sz w:val="24"/>
        </w:rPr>
      </w:pPr>
    </w:p>
    <w:p w:rsidR="00676456" w:rsidRDefault="00676456" w:rsidP="00676456">
      <w:pPr>
        <w:pStyle w:val="af9"/>
        <w:tabs>
          <w:tab w:val="left" w:pos="538"/>
        </w:tabs>
        <w:ind w:firstLine="0"/>
        <w:jc w:val="left"/>
        <w:rPr>
          <w:sz w:val="28"/>
          <w:szCs w:val="28"/>
        </w:rPr>
      </w:pPr>
    </w:p>
    <w:tbl>
      <w:tblPr>
        <w:tblpPr w:leftFromText="180" w:rightFromText="180" w:vertAnchor="page" w:horzAnchor="margin" w:tblpY="129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9"/>
        <w:gridCol w:w="2590"/>
      </w:tblGrid>
      <w:tr w:rsidR="00676456" w:rsidRPr="00061B19" w:rsidTr="00FF48FF">
        <w:trPr>
          <w:trHeight w:val="52"/>
        </w:trPr>
        <w:tc>
          <w:tcPr>
            <w:tcW w:w="7299" w:type="dxa"/>
            <w:tcBorders>
              <w:top w:val="nil"/>
              <w:left w:val="nil"/>
              <w:bottom w:val="nil"/>
              <w:right w:val="nil"/>
            </w:tcBorders>
          </w:tcPr>
          <w:p w:rsidR="00676456" w:rsidRPr="00061B19" w:rsidRDefault="00676456" w:rsidP="00FF48FF">
            <w:pPr>
              <w:rPr>
                <w:b/>
              </w:rPr>
            </w:pPr>
          </w:p>
          <w:p w:rsidR="00676456" w:rsidRPr="00061B19" w:rsidRDefault="00676456" w:rsidP="00676456">
            <w:pPr>
              <w:rPr>
                <w:b/>
              </w:rPr>
            </w:pPr>
          </w:p>
          <w:p w:rsidR="00676456" w:rsidRPr="00061B19" w:rsidRDefault="00676456" w:rsidP="00676456">
            <w:pPr>
              <w:rPr>
                <w:b/>
              </w:rPr>
            </w:pPr>
            <w:r w:rsidRPr="00061B19">
              <w:rPr>
                <w:b/>
              </w:rPr>
              <w:t>Заказчик:</w:t>
            </w:r>
          </w:p>
          <w:p w:rsidR="00676456" w:rsidRPr="00061B19" w:rsidRDefault="00676456" w:rsidP="00676456">
            <w:r w:rsidRPr="00061B19">
              <w:t xml:space="preserve">___________    </w:t>
            </w:r>
            <w:r>
              <w:t>/ФИО/</w:t>
            </w:r>
          </w:p>
          <w:p w:rsidR="00676456" w:rsidRPr="00061B19" w:rsidRDefault="00676456" w:rsidP="00676456">
            <w:pPr>
              <w:rPr>
                <w:vertAlign w:val="superscript"/>
              </w:rPr>
            </w:pPr>
          </w:p>
        </w:tc>
        <w:tc>
          <w:tcPr>
            <w:tcW w:w="2590" w:type="dxa"/>
            <w:tcBorders>
              <w:top w:val="nil"/>
              <w:left w:val="nil"/>
              <w:bottom w:val="nil"/>
              <w:right w:val="nil"/>
            </w:tcBorders>
          </w:tcPr>
          <w:p w:rsidR="00676456" w:rsidRPr="00061B19" w:rsidRDefault="00676456" w:rsidP="00FF48FF">
            <w:pPr>
              <w:rPr>
                <w:b/>
              </w:rPr>
            </w:pPr>
          </w:p>
          <w:p w:rsidR="00676456" w:rsidRDefault="00676456" w:rsidP="00FF48FF">
            <w:pPr>
              <w:rPr>
                <w:b/>
              </w:rPr>
            </w:pPr>
          </w:p>
          <w:p w:rsidR="00676456" w:rsidRDefault="00676456" w:rsidP="00FF48FF">
            <w:pPr>
              <w:rPr>
                <w:b/>
              </w:rPr>
            </w:pPr>
            <w:r w:rsidRPr="00061B19">
              <w:rPr>
                <w:b/>
              </w:rPr>
              <w:t>Исполнитель:</w:t>
            </w:r>
          </w:p>
          <w:p w:rsidR="00676456" w:rsidRPr="00061B19" w:rsidRDefault="00676456" w:rsidP="00FF48FF">
            <w:r w:rsidRPr="00061B19">
              <w:t xml:space="preserve">____________    </w:t>
            </w:r>
            <w:r>
              <w:t>/ФИО/</w:t>
            </w:r>
          </w:p>
          <w:p w:rsidR="00676456" w:rsidRPr="00061B19" w:rsidRDefault="00676456" w:rsidP="00FF48FF"/>
        </w:tc>
      </w:tr>
    </w:tbl>
    <w:p w:rsidR="00676456" w:rsidRDefault="00676456" w:rsidP="00676456">
      <w:pPr>
        <w:pStyle w:val="af9"/>
        <w:ind w:firstLine="0"/>
        <w:jc w:val="right"/>
        <w:rPr>
          <w:sz w:val="28"/>
          <w:szCs w:val="28"/>
        </w:rPr>
        <w:sectPr w:rsidR="00676456" w:rsidSect="00FF48FF">
          <w:pgSz w:w="11907" w:h="16840" w:code="9"/>
          <w:pgMar w:top="425" w:right="851" w:bottom="363" w:left="1418" w:header="794" w:footer="794" w:gutter="0"/>
          <w:cols w:space="720"/>
          <w:titlePg/>
          <w:docGrid w:linePitch="326"/>
        </w:sectPr>
      </w:pPr>
    </w:p>
    <w:p w:rsidR="00676456" w:rsidRDefault="00676456" w:rsidP="00676456">
      <w:pPr>
        <w:pStyle w:val="af9"/>
        <w:ind w:firstLine="0"/>
        <w:jc w:val="left"/>
        <w:rPr>
          <w:sz w:val="28"/>
          <w:szCs w:val="28"/>
        </w:rPr>
      </w:pPr>
      <w:r>
        <w:rPr>
          <w:sz w:val="28"/>
          <w:szCs w:val="28"/>
        </w:rPr>
        <w:t>Форма</w:t>
      </w:r>
    </w:p>
    <w:p w:rsidR="00676456" w:rsidRPr="00FF220C" w:rsidRDefault="00676456" w:rsidP="00676456">
      <w:pPr>
        <w:pStyle w:val="ConsNormal"/>
        <w:widowControl/>
        <w:spacing w:line="276" w:lineRule="auto"/>
        <w:ind w:firstLine="11199"/>
        <w:rPr>
          <w:rFonts w:ascii="Times New Roman" w:hAnsi="Times New Roman" w:cs="Times New Roman"/>
          <w:sz w:val="24"/>
          <w:szCs w:val="24"/>
        </w:rPr>
      </w:pPr>
      <w:r>
        <w:rPr>
          <w:rFonts w:ascii="Times New Roman" w:hAnsi="Times New Roman" w:cs="Times New Roman"/>
          <w:sz w:val="24"/>
          <w:szCs w:val="24"/>
        </w:rPr>
        <w:t>Приложение № 5</w:t>
      </w:r>
    </w:p>
    <w:p w:rsidR="00676456" w:rsidRPr="00FF220C" w:rsidRDefault="00676456" w:rsidP="00676456">
      <w:pPr>
        <w:pStyle w:val="ConsNormal"/>
        <w:widowControl/>
        <w:spacing w:line="276" w:lineRule="auto"/>
        <w:ind w:firstLine="11199"/>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676456" w:rsidRPr="00FF220C" w:rsidRDefault="00676456" w:rsidP="00676456">
      <w:pPr>
        <w:pStyle w:val="ConsNormal"/>
        <w:widowControl/>
        <w:spacing w:line="276" w:lineRule="auto"/>
        <w:ind w:firstLine="11199"/>
        <w:rPr>
          <w:rFonts w:ascii="Times New Roman" w:hAnsi="Times New Roman" w:cs="Times New Roman"/>
          <w:sz w:val="24"/>
          <w:szCs w:val="24"/>
        </w:rPr>
      </w:pPr>
      <w:r>
        <w:rPr>
          <w:rFonts w:ascii="Times New Roman" w:hAnsi="Times New Roman" w:cs="Times New Roman"/>
          <w:sz w:val="24"/>
          <w:szCs w:val="24"/>
        </w:rPr>
        <w:t>№______/______/______/____</w:t>
      </w:r>
    </w:p>
    <w:p w:rsidR="00676456" w:rsidRPr="00676456" w:rsidRDefault="00676456" w:rsidP="00676456">
      <w:pPr>
        <w:pStyle w:val="ConsNormal"/>
        <w:widowControl/>
        <w:spacing w:line="276" w:lineRule="auto"/>
        <w:ind w:firstLine="11199"/>
        <w:rPr>
          <w:rFonts w:ascii="Times New Roman" w:hAnsi="Times New Roman" w:cs="Times New Roman"/>
          <w:sz w:val="24"/>
          <w:szCs w:val="24"/>
        </w:rPr>
      </w:pPr>
      <w:r>
        <w:rPr>
          <w:rFonts w:ascii="Times New Roman" w:hAnsi="Times New Roman" w:cs="Times New Roman"/>
          <w:sz w:val="24"/>
          <w:szCs w:val="24"/>
        </w:rPr>
        <w:t>от</w:t>
      </w:r>
      <w:r w:rsidRPr="00FF220C">
        <w:rPr>
          <w:rFonts w:ascii="Times New Roman" w:hAnsi="Times New Roman" w:cs="Times New Roman"/>
          <w:sz w:val="24"/>
          <w:szCs w:val="24"/>
        </w:rPr>
        <w:t>«___»_________</w:t>
      </w:r>
      <w:r>
        <w:rPr>
          <w:rFonts w:ascii="Times New Roman" w:hAnsi="Times New Roman" w:cs="Times New Roman"/>
          <w:sz w:val="24"/>
          <w:szCs w:val="24"/>
        </w:rPr>
        <w:t>______2015</w: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676456" w:rsidRPr="00FC35A3" w:rsidTr="00FF48FF">
        <w:trPr>
          <w:trHeight w:val="213"/>
        </w:trPr>
        <w:tc>
          <w:tcPr>
            <w:tcW w:w="4294" w:type="dxa"/>
            <w:gridSpan w:val="6"/>
            <w:tcBorders>
              <w:top w:val="single" w:sz="2" w:space="0" w:color="000000"/>
              <w:left w:val="single" w:sz="2" w:space="0" w:color="000000"/>
              <w:bottom w:val="single" w:sz="2" w:space="0" w:color="000000"/>
              <w:right w:val="nil"/>
            </w:tcBorders>
          </w:tcPr>
          <w:p w:rsidR="00676456" w:rsidRPr="00FC35A3" w:rsidRDefault="00676456" w:rsidP="00FF48FF">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b/>
                <w:bCs/>
                <w:color w:val="000000"/>
                <w:sz w:val="16"/>
                <w:szCs w:val="16"/>
              </w:rPr>
            </w:pPr>
          </w:p>
        </w:tc>
      </w:tr>
      <w:tr w:rsidR="00676456" w:rsidRPr="00FC35A3" w:rsidTr="00FF48FF">
        <w:trPr>
          <w:trHeight w:val="152"/>
        </w:trPr>
        <w:tc>
          <w:tcPr>
            <w:tcW w:w="1316"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r>
      <w:tr w:rsidR="00676456" w:rsidRPr="00FC35A3" w:rsidTr="00FF48FF">
        <w:trPr>
          <w:trHeight w:val="204"/>
        </w:trPr>
        <w:tc>
          <w:tcPr>
            <w:tcW w:w="5552" w:type="dxa"/>
            <w:gridSpan w:val="9"/>
            <w:tcBorders>
              <w:top w:val="single" w:sz="6" w:space="0" w:color="auto"/>
              <w:left w:val="single" w:sz="6" w:space="0" w:color="auto"/>
              <w:bottom w:val="single" w:sz="6" w:space="0" w:color="auto"/>
              <w:right w:val="nil"/>
            </w:tcBorders>
          </w:tcPr>
          <w:p w:rsidR="00676456" w:rsidRPr="00FC35A3" w:rsidRDefault="00676456" w:rsidP="00FF48FF">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676456" w:rsidRPr="00FC35A3" w:rsidRDefault="00676456" w:rsidP="00FF48FF">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676456" w:rsidRPr="00FC35A3" w:rsidRDefault="00676456" w:rsidP="00FF48FF">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676456" w:rsidRPr="00FC35A3" w:rsidRDefault="00676456" w:rsidP="00FF48FF">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676456" w:rsidRPr="00FC35A3" w:rsidRDefault="00676456" w:rsidP="00FF48FF">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676456" w:rsidRPr="00FC35A3" w:rsidRDefault="00676456" w:rsidP="00FF48FF">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676456" w:rsidRPr="00FC35A3" w:rsidRDefault="00676456" w:rsidP="00FF48FF">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676456" w:rsidRPr="00FC35A3" w:rsidRDefault="00676456" w:rsidP="00FF48FF">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676456" w:rsidRPr="00FC35A3" w:rsidRDefault="00676456" w:rsidP="00FF48FF">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676456" w:rsidRPr="00FC35A3" w:rsidRDefault="00676456" w:rsidP="00FF48FF">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676456" w:rsidRPr="00FC35A3" w:rsidRDefault="00676456" w:rsidP="00FF48FF">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676456" w:rsidRPr="00FC35A3" w:rsidRDefault="00676456" w:rsidP="00FF48FF">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676456" w:rsidRPr="00FC35A3" w:rsidRDefault="00676456" w:rsidP="00FF48FF">
            <w:pPr>
              <w:autoSpaceDE w:val="0"/>
              <w:autoSpaceDN w:val="0"/>
              <w:adjustRightInd w:val="0"/>
              <w:jc w:val="center"/>
              <w:rPr>
                <w:rFonts w:ascii="Arial" w:eastAsia="Calibri" w:hAnsi="Arial" w:cs="Arial"/>
                <w:i/>
                <w:iCs/>
                <w:color w:val="000000"/>
                <w:sz w:val="16"/>
                <w:szCs w:val="16"/>
              </w:rPr>
            </w:pPr>
          </w:p>
        </w:tc>
      </w:tr>
      <w:tr w:rsidR="00676456" w:rsidRPr="00FC35A3" w:rsidTr="00FF48FF">
        <w:trPr>
          <w:trHeight w:val="482"/>
        </w:trPr>
        <w:tc>
          <w:tcPr>
            <w:tcW w:w="1316" w:type="dxa"/>
            <w:tcBorders>
              <w:top w:val="single" w:sz="6" w:space="0" w:color="auto"/>
              <w:left w:val="single" w:sz="6" w:space="0" w:color="auto"/>
              <w:bottom w:val="nil"/>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676456" w:rsidRPr="00FC35A3" w:rsidTr="00FF48FF">
        <w:trPr>
          <w:trHeight w:val="1086"/>
        </w:trPr>
        <w:tc>
          <w:tcPr>
            <w:tcW w:w="1316" w:type="dxa"/>
            <w:tcBorders>
              <w:top w:val="nil"/>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676456" w:rsidRPr="00FC35A3" w:rsidTr="00FF48FF">
        <w:trPr>
          <w:trHeight w:val="152"/>
        </w:trPr>
        <w:tc>
          <w:tcPr>
            <w:tcW w:w="1316"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r>
      <w:tr w:rsidR="00676456" w:rsidRPr="00FC35A3" w:rsidTr="00FF48FF">
        <w:trPr>
          <w:trHeight w:val="152"/>
        </w:trPr>
        <w:tc>
          <w:tcPr>
            <w:tcW w:w="1316"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r>
      <w:tr w:rsidR="00676456" w:rsidRPr="00FC35A3" w:rsidTr="00FF48FF">
        <w:trPr>
          <w:trHeight w:val="152"/>
        </w:trPr>
        <w:tc>
          <w:tcPr>
            <w:tcW w:w="1316"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676456" w:rsidRPr="00FC35A3" w:rsidRDefault="00676456" w:rsidP="00FF48FF">
            <w:pPr>
              <w:autoSpaceDE w:val="0"/>
              <w:autoSpaceDN w:val="0"/>
              <w:adjustRightInd w:val="0"/>
              <w:jc w:val="right"/>
              <w:rPr>
                <w:rFonts w:eastAsia="Calibri"/>
                <w:color w:val="000000"/>
                <w:sz w:val="16"/>
                <w:szCs w:val="16"/>
              </w:rPr>
            </w:pPr>
          </w:p>
        </w:tc>
      </w:tr>
      <w:tr w:rsidR="00676456" w:rsidRPr="00FC35A3" w:rsidTr="00FF48FF">
        <w:trPr>
          <w:trHeight w:val="170"/>
        </w:trPr>
        <w:tc>
          <w:tcPr>
            <w:tcW w:w="1316"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676456" w:rsidRPr="00FC35A3" w:rsidTr="00FF48FF">
        <w:trPr>
          <w:trHeight w:val="170"/>
        </w:trPr>
        <w:tc>
          <w:tcPr>
            <w:tcW w:w="1316"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676456" w:rsidRPr="00FC35A3" w:rsidTr="00FF48FF">
        <w:trPr>
          <w:trHeight w:val="170"/>
        </w:trPr>
        <w:tc>
          <w:tcPr>
            <w:tcW w:w="1316"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676456" w:rsidRPr="00FC35A3" w:rsidTr="00FF48FF">
        <w:trPr>
          <w:trHeight w:val="170"/>
        </w:trPr>
        <w:tc>
          <w:tcPr>
            <w:tcW w:w="1316"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r>
      <w:tr w:rsidR="00676456" w:rsidRPr="00FC35A3" w:rsidTr="00FF48FF">
        <w:trPr>
          <w:trHeight w:val="170"/>
        </w:trPr>
        <w:tc>
          <w:tcPr>
            <w:tcW w:w="1316" w:type="dxa"/>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676456" w:rsidRPr="00FC35A3" w:rsidRDefault="00676456" w:rsidP="00FF48FF">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676456" w:rsidRDefault="00676456" w:rsidP="00676456">
      <w:pPr>
        <w:pStyle w:val="af9"/>
        <w:ind w:firstLine="0"/>
        <w:jc w:val="right"/>
        <w:rPr>
          <w:sz w:val="28"/>
          <w:szCs w:val="28"/>
        </w:rPr>
      </w:pPr>
    </w:p>
    <w:p w:rsidR="00676456" w:rsidRPr="00676456" w:rsidRDefault="00676456" w:rsidP="00676456"/>
    <w:p w:rsidR="00676456" w:rsidRDefault="00676456" w:rsidP="00676456">
      <w:pPr>
        <w:tabs>
          <w:tab w:val="left" w:pos="838"/>
        </w:tabs>
      </w:pPr>
      <w:r>
        <w:tab/>
      </w:r>
    </w:p>
    <w:tbl>
      <w:tblPr>
        <w:tblpPr w:leftFromText="180" w:rightFromText="180" w:vertAnchor="page" w:horzAnchor="margin" w:tblpXSpec="center" w:tblpY="9230"/>
        <w:tblW w:w="1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3"/>
        <w:gridCol w:w="3095"/>
      </w:tblGrid>
      <w:tr w:rsidR="00676456" w:rsidRPr="00061B19" w:rsidTr="00FF48FF">
        <w:trPr>
          <w:trHeight w:val="43"/>
        </w:trPr>
        <w:tc>
          <w:tcPr>
            <w:tcW w:w="8723" w:type="dxa"/>
            <w:tcBorders>
              <w:top w:val="nil"/>
              <w:left w:val="nil"/>
              <w:bottom w:val="nil"/>
              <w:right w:val="nil"/>
            </w:tcBorders>
          </w:tcPr>
          <w:p w:rsidR="00676456" w:rsidRPr="00061B19" w:rsidRDefault="00676456" w:rsidP="00FF48FF">
            <w:pPr>
              <w:rPr>
                <w:b/>
              </w:rPr>
            </w:pPr>
          </w:p>
          <w:p w:rsidR="004C33A7" w:rsidRPr="00061B19" w:rsidRDefault="004C33A7" w:rsidP="004C33A7">
            <w:pPr>
              <w:rPr>
                <w:b/>
              </w:rPr>
            </w:pPr>
            <w:r w:rsidRPr="00061B19">
              <w:rPr>
                <w:b/>
              </w:rPr>
              <w:t>Заказчик:</w:t>
            </w:r>
          </w:p>
          <w:p w:rsidR="004C33A7" w:rsidRPr="00061B19" w:rsidRDefault="004C33A7" w:rsidP="004C33A7">
            <w:r w:rsidRPr="00061B19">
              <w:t xml:space="preserve">___________    </w:t>
            </w:r>
            <w:r>
              <w:t>/ФИО/</w:t>
            </w:r>
          </w:p>
          <w:p w:rsidR="00676456" w:rsidRPr="00061B19" w:rsidRDefault="00676456" w:rsidP="004C33A7">
            <w:pPr>
              <w:rPr>
                <w:vertAlign w:val="superscript"/>
              </w:rPr>
            </w:pPr>
          </w:p>
        </w:tc>
        <w:tc>
          <w:tcPr>
            <w:tcW w:w="3095" w:type="dxa"/>
            <w:tcBorders>
              <w:top w:val="nil"/>
              <w:left w:val="nil"/>
              <w:bottom w:val="nil"/>
              <w:right w:val="nil"/>
            </w:tcBorders>
          </w:tcPr>
          <w:p w:rsidR="00676456" w:rsidRPr="00061B19" w:rsidRDefault="00676456" w:rsidP="00FF48FF">
            <w:pPr>
              <w:rPr>
                <w:b/>
              </w:rPr>
            </w:pPr>
          </w:p>
          <w:p w:rsidR="00676456" w:rsidRDefault="00676456" w:rsidP="00FF48FF">
            <w:pPr>
              <w:rPr>
                <w:b/>
              </w:rPr>
            </w:pPr>
            <w:r w:rsidRPr="00061B19">
              <w:rPr>
                <w:b/>
              </w:rPr>
              <w:t>Исполнитель:</w:t>
            </w:r>
          </w:p>
          <w:p w:rsidR="00676456" w:rsidRPr="00061B19" w:rsidRDefault="00676456" w:rsidP="00FF48FF">
            <w:r w:rsidRPr="00061B19">
              <w:t xml:space="preserve">____________    </w:t>
            </w:r>
            <w:r>
              <w:t>/ФИО/</w:t>
            </w:r>
          </w:p>
          <w:p w:rsidR="00676456" w:rsidRPr="00061B19" w:rsidRDefault="00676456" w:rsidP="00FF48FF"/>
        </w:tc>
      </w:tr>
    </w:tbl>
    <w:p w:rsidR="00676456" w:rsidRPr="00676456" w:rsidRDefault="00676456" w:rsidP="00676456">
      <w:pPr>
        <w:sectPr w:rsidR="00676456" w:rsidRPr="00676456" w:rsidSect="00676456">
          <w:pgSz w:w="16840" w:h="11907" w:orient="landscape" w:code="9"/>
          <w:pgMar w:top="1418" w:right="1134" w:bottom="851" w:left="1134" w:header="794" w:footer="794" w:gutter="0"/>
          <w:cols w:space="720"/>
          <w:titlePg/>
          <w:docGrid w:linePitch="326"/>
        </w:sectPr>
      </w:pPr>
    </w:p>
    <w:p w:rsidR="00676456" w:rsidRDefault="00676456" w:rsidP="00676456">
      <w:pPr>
        <w:pStyle w:val="af9"/>
        <w:ind w:firstLine="0"/>
        <w:jc w:val="right"/>
        <w:rPr>
          <w:sz w:val="28"/>
          <w:szCs w:val="28"/>
        </w:rPr>
      </w:pPr>
    </w:p>
    <w:p w:rsidR="00676456" w:rsidRPr="00676456" w:rsidRDefault="00676456" w:rsidP="00676456">
      <w:pPr>
        <w:pStyle w:val="af9"/>
        <w:tabs>
          <w:tab w:val="left" w:pos="1953"/>
        </w:tabs>
        <w:ind w:firstLine="0"/>
        <w:jc w:val="left"/>
        <w:rPr>
          <w:sz w:val="28"/>
          <w:szCs w:val="28"/>
        </w:rPr>
      </w:pPr>
      <w:r>
        <w:rPr>
          <w:sz w:val="28"/>
          <w:szCs w:val="28"/>
        </w:rPr>
        <w:tab/>
      </w:r>
    </w:p>
    <w:p w:rsidR="008E046E" w:rsidRPr="00676456" w:rsidRDefault="008E046E" w:rsidP="008E046E">
      <w:pPr>
        <w:pStyle w:val="af9"/>
        <w:ind w:firstLine="0"/>
        <w:jc w:val="right"/>
        <w:rPr>
          <w:sz w:val="28"/>
          <w:szCs w:val="28"/>
        </w:rPr>
      </w:pPr>
      <w:r w:rsidRPr="00676456">
        <w:rPr>
          <w:sz w:val="28"/>
          <w:szCs w:val="28"/>
        </w:rPr>
        <w:t>Приложение № 6</w:t>
      </w:r>
    </w:p>
    <w:p w:rsidR="008E046E" w:rsidRPr="00676456" w:rsidRDefault="008E046E" w:rsidP="008E046E">
      <w:pPr>
        <w:pStyle w:val="af9"/>
        <w:ind w:firstLine="0"/>
        <w:jc w:val="right"/>
        <w:rPr>
          <w:sz w:val="28"/>
          <w:szCs w:val="28"/>
        </w:rPr>
      </w:pPr>
      <w:r w:rsidRPr="00676456">
        <w:rPr>
          <w:sz w:val="28"/>
          <w:szCs w:val="28"/>
        </w:rPr>
        <w:t>к документации о закупке</w:t>
      </w:r>
    </w:p>
    <w:p w:rsidR="008E046E" w:rsidRPr="00676456" w:rsidRDefault="008E046E" w:rsidP="008E046E">
      <w:pPr>
        <w:pStyle w:val="af9"/>
        <w:jc w:val="left"/>
        <w:rPr>
          <w:b/>
          <w:i/>
          <w:sz w:val="28"/>
          <w:szCs w:val="28"/>
        </w:rPr>
      </w:pPr>
    </w:p>
    <w:p w:rsidR="008E046E" w:rsidRPr="00676456" w:rsidRDefault="008E046E" w:rsidP="008E046E">
      <w:pPr>
        <w:pStyle w:val="ConsNonformat"/>
        <w:widowControl/>
        <w:rPr>
          <w:rFonts w:ascii="Times New Roman" w:hAnsi="Times New Roman" w:cs="Times New Roman"/>
          <w:sz w:val="28"/>
          <w:szCs w:val="28"/>
        </w:rPr>
      </w:pPr>
    </w:p>
    <w:p w:rsidR="008E046E" w:rsidRPr="00676456" w:rsidRDefault="008E046E" w:rsidP="008E046E">
      <w:pPr>
        <w:pStyle w:val="ConsNonformat"/>
        <w:widowControl/>
        <w:rPr>
          <w:rFonts w:ascii="Times New Roman" w:hAnsi="Times New Roman" w:cs="Times New Roman"/>
          <w:sz w:val="28"/>
          <w:szCs w:val="28"/>
        </w:rPr>
      </w:pPr>
    </w:p>
    <w:p w:rsidR="000954FB" w:rsidRPr="00676456" w:rsidRDefault="000954FB" w:rsidP="000954FB">
      <w:pPr>
        <w:pStyle w:val="af9"/>
        <w:jc w:val="left"/>
        <w:rPr>
          <w:b/>
          <w:i/>
          <w:sz w:val="28"/>
          <w:szCs w:val="28"/>
        </w:rPr>
      </w:pPr>
    </w:p>
    <w:p w:rsidR="000954FB" w:rsidRPr="00676456" w:rsidRDefault="000954FB" w:rsidP="000954FB">
      <w:pPr>
        <w:jc w:val="center"/>
        <w:rPr>
          <w:b/>
          <w:bCs/>
          <w:sz w:val="28"/>
          <w:szCs w:val="28"/>
        </w:rPr>
      </w:pPr>
      <w:r w:rsidRPr="00676456">
        <w:rPr>
          <w:b/>
          <w:bCs/>
          <w:sz w:val="28"/>
          <w:szCs w:val="28"/>
        </w:rPr>
        <w:t>СВЕДЕНИЯ ОБ АДМИНИСТРАТИВНОМ И ПРОИЗВОДСТВЕННОМ ПЕРСОНАЛЕ ПРЕТЕНДЕНТА</w:t>
      </w:r>
    </w:p>
    <w:p w:rsidR="000954FB" w:rsidRPr="00676456" w:rsidRDefault="000954FB" w:rsidP="000954FB">
      <w:pPr>
        <w:jc w:val="center"/>
        <w:rPr>
          <w:sz w:val="28"/>
          <w:szCs w:val="28"/>
        </w:rPr>
      </w:pPr>
      <w:r w:rsidRPr="00676456">
        <w:rPr>
          <w:sz w:val="28"/>
          <w:szCs w:val="28"/>
        </w:rPr>
        <w:t>(</w:t>
      </w:r>
      <w:r w:rsidRPr="00676456">
        <w:rPr>
          <w:i/>
        </w:rPr>
        <w:t>указывается персонал, который необходим для выполнения работ, оказания услуг, поставки товара,</w:t>
      </w:r>
      <w:r w:rsidR="00010BE3" w:rsidRPr="00676456">
        <w:rPr>
          <w:i/>
        </w:rPr>
        <w:t xml:space="preserve"> </w:t>
      </w:r>
      <w:r w:rsidRPr="00676456">
        <w:rPr>
          <w:i/>
        </w:rPr>
        <w:t>являющихся предметом</w:t>
      </w:r>
      <w:r w:rsidR="00BC1922" w:rsidRPr="00676456">
        <w:rPr>
          <w:i/>
        </w:rPr>
        <w:t xml:space="preserve"> </w:t>
      </w:r>
      <w:r w:rsidR="008C4183" w:rsidRPr="00676456">
        <w:rPr>
          <w:i/>
        </w:rPr>
        <w:t>Открытого конкурса</w:t>
      </w:r>
      <w:r w:rsidRPr="00676456">
        <w:rPr>
          <w:sz w:val="28"/>
          <w:szCs w:val="28"/>
        </w:rPr>
        <w:t>)</w:t>
      </w:r>
    </w:p>
    <w:p w:rsidR="000954FB" w:rsidRPr="00676456" w:rsidRDefault="000954FB" w:rsidP="000954FB">
      <w:pPr>
        <w:jc w:val="center"/>
      </w:pPr>
    </w:p>
    <w:p w:rsidR="000954FB" w:rsidRPr="00676456" w:rsidRDefault="000954FB" w:rsidP="000954FB">
      <w:pPr>
        <w:tabs>
          <w:tab w:val="left" w:pos="9639"/>
        </w:tabs>
        <w:jc w:val="center"/>
        <w:rPr>
          <w:b/>
          <w:bCs/>
          <w:sz w:val="28"/>
          <w:szCs w:val="28"/>
        </w:rPr>
      </w:pPr>
      <w:r w:rsidRPr="00676456">
        <w:rPr>
          <w:b/>
          <w:bCs/>
          <w:sz w:val="28"/>
          <w:szCs w:val="28"/>
        </w:rPr>
        <w:t xml:space="preserve">Административный персонал </w:t>
      </w:r>
    </w:p>
    <w:p w:rsidR="000954FB" w:rsidRPr="0067645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676456" w:rsidTr="00BF6892">
        <w:trPr>
          <w:jc w:val="center"/>
        </w:trPr>
        <w:tc>
          <w:tcPr>
            <w:tcW w:w="761" w:type="dxa"/>
            <w:vAlign w:val="center"/>
          </w:tcPr>
          <w:p w:rsidR="000954FB" w:rsidRPr="00676456" w:rsidRDefault="000954FB" w:rsidP="00BF6892">
            <w:pPr>
              <w:tabs>
                <w:tab w:val="left" w:pos="9639"/>
              </w:tabs>
              <w:jc w:val="center"/>
            </w:pPr>
            <w:r w:rsidRPr="00676456">
              <w:t>№ п/п</w:t>
            </w:r>
          </w:p>
        </w:tc>
        <w:tc>
          <w:tcPr>
            <w:tcW w:w="2299" w:type="dxa"/>
            <w:vAlign w:val="center"/>
          </w:tcPr>
          <w:p w:rsidR="000954FB" w:rsidRPr="00676456" w:rsidRDefault="000954FB" w:rsidP="00BF6892">
            <w:pPr>
              <w:tabs>
                <w:tab w:val="left" w:pos="9639"/>
              </w:tabs>
              <w:jc w:val="center"/>
            </w:pPr>
            <w:r w:rsidRPr="00676456">
              <w:t>Занимаемая должность</w:t>
            </w:r>
          </w:p>
        </w:tc>
        <w:tc>
          <w:tcPr>
            <w:tcW w:w="2762" w:type="dxa"/>
            <w:vAlign w:val="center"/>
          </w:tcPr>
          <w:p w:rsidR="000954FB" w:rsidRPr="00676456" w:rsidRDefault="000954FB" w:rsidP="00BF6892">
            <w:pPr>
              <w:tabs>
                <w:tab w:val="left" w:pos="9639"/>
              </w:tabs>
              <w:jc w:val="center"/>
            </w:pPr>
            <w:r w:rsidRPr="00676456">
              <w:t>Ф.И.О.</w:t>
            </w:r>
          </w:p>
        </w:tc>
        <w:tc>
          <w:tcPr>
            <w:tcW w:w="2160" w:type="dxa"/>
            <w:vAlign w:val="center"/>
          </w:tcPr>
          <w:p w:rsidR="000954FB" w:rsidRPr="00676456" w:rsidRDefault="000954FB" w:rsidP="00BF6892">
            <w:pPr>
              <w:tabs>
                <w:tab w:val="left" w:pos="9639"/>
              </w:tabs>
              <w:jc w:val="center"/>
            </w:pPr>
            <w:r w:rsidRPr="00676456">
              <w:t>Образование и специальность</w:t>
            </w:r>
          </w:p>
        </w:tc>
        <w:tc>
          <w:tcPr>
            <w:tcW w:w="2247" w:type="dxa"/>
            <w:vAlign w:val="center"/>
          </w:tcPr>
          <w:p w:rsidR="000954FB" w:rsidRPr="00676456" w:rsidRDefault="000954FB" w:rsidP="00BF6892">
            <w:pPr>
              <w:tabs>
                <w:tab w:val="left" w:pos="9639"/>
              </w:tabs>
              <w:jc w:val="center"/>
            </w:pPr>
            <w:r w:rsidRPr="00676456">
              <w:t>Стаж работы по профилю занимаемой должности</w:t>
            </w:r>
          </w:p>
        </w:tc>
      </w:tr>
      <w:tr w:rsidR="000954FB" w:rsidRPr="00676456" w:rsidTr="00BF6892">
        <w:trPr>
          <w:jc w:val="center"/>
        </w:trPr>
        <w:tc>
          <w:tcPr>
            <w:tcW w:w="761" w:type="dxa"/>
            <w:vAlign w:val="center"/>
          </w:tcPr>
          <w:p w:rsidR="000954FB" w:rsidRPr="00676456" w:rsidRDefault="000954FB" w:rsidP="00BF6892">
            <w:pPr>
              <w:tabs>
                <w:tab w:val="left" w:pos="9639"/>
              </w:tabs>
              <w:jc w:val="center"/>
            </w:pPr>
            <w:r w:rsidRPr="00676456">
              <w:t>1</w:t>
            </w:r>
          </w:p>
        </w:tc>
        <w:tc>
          <w:tcPr>
            <w:tcW w:w="2299" w:type="dxa"/>
            <w:vAlign w:val="center"/>
          </w:tcPr>
          <w:p w:rsidR="000954FB" w:rsidRPr="00676456" w:rsidRDefault="000954FB" w:rsidP="00BF6892">
            <w:pPr>
              <w:tabs>
                <w:tab w:val="left" w:pos="9639"/>
              </w:tabs>
              <w:jc w:val="center"/>
            </w:pPr>
          </w:p>
        </w:tc>
        <w:tc>
          <w:tcPr>
            <w:tcW w:w="2762" w:type="dxa"/>
          </w:tcPr>
          <w:p w:rsidR="000954FB" w:rsidRPr="00676456" w:rsidRDefault="000954FB" w:rsidP="00BF6892">
            <w:pPr>
              <w:tabs>
                <w:tab w:val="left" w:pos="9639"/>
              </w:tabs>
              <w:jc w:val="center"/>
            </w:pPr>
          </w:p>
        </w:tc>
        <w:tc>
          <w:tcPr>
            <w:tcW w:w="2160" w:type="dxa"/>
            <w:vAlign w:val="center"/>
          </w:tcPr>
          <w:p w:rsidR="000954FB" w:rsidRPr="00676456" w:rsidRDefault="000954FB" w:rsidP="00BF6892">
            <w:pPr>
              <w:tabs>
                <w:tab w:val="left" w:pos="9639"/>
              </w:tabs>
              <w:jc w:val="center"/>
            </w:pPr>
          </w:p>
        </w:tc>
        <w:tc>
          <w:tcPr>
            <w:tcW w:w="2247" w:type="dxa"/>
            <w:vAlign w:val="center"/>
          </w:tcPr>
          <w:p w:rsidR="000954FB" w:rsidRPr="00676456" w:rsidRDefault="000954FB" w:rsidP="00BF6892">
            <w:pPr>
              <w:tabs>
                <w:tab w:val="left" w:pos="9639"/>
              </w:tabs>
              <w:jc w:val="center"/>
            </w:pPr>
          </w:p>
        </w:tc>
      </w:tr>
      <w:tr w:rsidR="000954FB" w:rsidRPr="00676456" w:rsidTr="00BF6892">
        <w:trPr>
          <w:jc w:val="center"/>
        </w:trPr>
        <w:tc>
          <w:tcPr>
            <w:tcW w:w="761" w:type="dxa"/>
            <w:vAlign w:val="center"/>
          </w:tcPr>
          <w:p w:rsidR="000954FB" w:rsidRPr="00676456" w:rsidRDefault="000954FB" w:rsidP="00BF6892">
            <w:pPr>
              <w:tabs>
                <w:tab w:val="left" w:pos="9639"/>
              </w:tabs>
              <w:jc w:val="center"/>
            </w:pPr>
            <w:r w:rsidRPr="00676456">
              <w:t>2</w:t>
            </w:r>
          </w:p>
        </w:tc>
        <w:tc>
          <w:tcPr>
            <w:tcW w:w="2299" w:type="dxa"/>
            <w:vAlign w:val="center"/>
          </w:tcPr>
          <w:p w:rsidR="000954FB" w:rsidRPr="00676456" w:rsidRDefault="000954FB" w:rsidP="00BF6892">
            <w:pPr>
              <w:tabs>
                <w:tab w:val="left" w:pos="9639"/>
              </w:tabs>
              <w:jc w:val="center"/>
            </w:pPr>
          </w:p>
        </w:tc>
        <w:tc>
          <w:tcPr>
            <w:tcW w:w="2762" w:type="dxa"/>
          </w:tcPr>
          <w:p w:rsidR="000954FB" w:rsidRPr="00676456" w:rsidRDefault="000954FB" w:rsidP="00BF6892">
            <w:pPr>
              <w:tabs>
                <w:tab w:val="left" w:pos="9639"/>
              </w:tabs>
              <w:jc w:val="center"/>
            </w:pPr>
          </w:p>
        </w:tc>
        <w:tc>
          <w:tcPr>
            <w:tcW w:w="2160" w:type="dxa"/>
            <w:vAlign w:val="center"/>
          </w:tcPr>
          <w:p w:rsidR="000954FB" w:rsidRPr="00676456" w:rsidRDefault="000954FB" w:rsidP="00BF6892">
            <w:pPr>
              <w:tabs>
                <w:tab w:val="left" w:pos="9639"/>
              </w:tabs>
              <w:jc w:val="center"/>
            </w:pPr>
          </w:p>
        </w:tc>
        <w:tc>
          <w:tcPr>
            <w:tcW w:w="2247" w:type="dxa"/>
            <w:vAlign w:val="center"/>
          </w:tcPr>
          <w:p w:rsidR="000954FB" w:rsidRPr="00676456" w:rsidRDefault="000954FB" w:rsidP="00BF6892">
            <w:pPr>
              <w:tabs>
                <w:tab w:val="left" w:pos="9639"/>
              </w:tabs>
              <w:jc w:val="center"/>
            </w:pPr>
          </w:p>
        </w:tc>
      </w:tr>
      <w:tr w:rsidR="000954FB" w:rsidRPr="00676456" w:rsidTr="00BF6892">
        <w:trPr>
          <w:jc w:val="center"/>
        </w:trPr>
        <w:tc>
          <w:tcPr>
            <w:tcW w:w="761" w:type="dxa"/>
            <w:vAlign w:val="center"/>
          </w:tcPr>
          <w:p w:rsidR="000954FB" w:rsidRPr="00676456" w:rsidRDefault="000954FB" w:rsidP="00BF6892">
            <w:pPr>
              <w:tabs>
                <w:tab w:val="left" w:pos="9639"/>
              </w:tabs>
              <w:jc w:val="center"/>
            </w:pPr>
            <w:r w:rsidRPr="00676456">
              <w:t>…</w:t>
            </w:r>
          </w:p>
        </w:tc>
        <w:tc>
          <w:tcPr>
            <w:tcW w:w="2299" w:type="dxa"/>
            <w:vAlign w:val="center"/>
          </w:tcPr>
          <w:p w:rsidR="000954FB" w:rsidRPr="00676456" w:rsidRDefault="000954FB" w:rsidP="00BF6892">
            <w:pPr>
              <w:tabs>
                <w:tab w:val="left" w:pos="9639"/>
              </w:tabs>
              <w:jc w:val="center"/>
            </w:pPr>
          </w:p>
        </w:tc>
        <w:tc>
          <w:tcPr>
            <w:tcW w:w="2762" w:type="dxa"/>
          </w:tcPr>
          <w:p w:rsidR="000954FB" w:rsidRPr="00676456" w:rsidRDefault="000954FB" w:rsidP="00BF6892">
            <w:pPr>
              <w:tabs>
                <w:tab w:val="left" w:pos="9639"/>
              </w:tabs>
              <w:jc w:val="center"/>
            </w:pPr>
          </w:p>
        </w:tc>
        <w:tc>
          <w:tcPr>
            <w:tcW w:w="2160" w:type="dxa"/>
            <w:vAlign w:val="center"/>
          </w:tcPr>
          <w:p w:rsidR="000954FB" w:rsidRPr="00676456" w:rsidRDefault="000954FB" w:rsidP="00BF6892">
            <w:pPr>
              <w:tabs>
                <w:tab w:val="left" w:pos="9639"/>
              </w:tabs>
              <w:jc w:val="center"/>
            </w:pPr>
          </w:p>
        </w:tc>
        <w:tc>
          <w:tcPr>
            <w:tcW w:w="2247" w:type="dxa"/>
            <w:vAlign w:val="center"/>
          </w:tcPr>
          <w:p w:rsidR="000954FB" w:rsidRPr="00676456" w:rsidRDefault="000954FB" w:rsidP="00BF6892">
            <w:pPr>
              <w:tabs>
                <w:tab w:val="left" w:pos="9639"/>
              </w:tabs>
              <w:jc w:val="center"/>
            </w:pPr>
          </w:p>
        </w:tc>
      </w:tr>
    </w:tbl>
    <w:p w:rsidR="000954FB" w:rsidRPr="00676456" w:rsidRDefault="000954FB" w:rsidP="000954FB">
      <w:pPr>
        <w:tabs>
          <w:tab w:val="left" w:pos="9639"/>
        </w:tabs>
      </w:pPr>
    </w:p>
    <w:p w:rsidR="000954FB" w:rsidRPr="00676456" w:rsidRDefault="000954FB" w:rsidP="000954FB">
      <w:pPr>
        <w:tabs>
          <w:tab w:val="left" w:pos="9639"/>
        </w:tabs>
        <w:jc w:val="center"/>
        <w:rPr>
          <w:b/>
          <w:bCs/>
          <w:sz w:val="28"/>
          <w:szCs w:val="28"/>
        </w:rPr>
      </w:pPr>
      <w:r w:rsidRPr="00676456">
        <w:rPr>
          <w:b/>
          <w:bCs/>
          <w:sz w:val="28"/>
          <w:szCs w:val="28"/>
        </w:rPr>
        <w:t>Производственный персонал (рабочие)</w:t>
      </w:r>
    </w:p>
    <w:p w:rsidR="000954FB" w:rsidRPr="00676456" w:rsidRDefault="000954FB" w:rsidP="000954FB">
      <w:pPr>
        <w:tabs>
          <w:tab w:val="left" w:pos="9639"/>
        </w:tabs>
        <w:jc w:val="center"/>
        <w:rPr>
          <w:b/>
          <w:bCs/>
          <w:sz w:val="28"/>
          <w:szCs w:val="28"/>
        </w:rPr>
      </w:pPr>
    </w:p>
    <w:tbl>
      <w:tblPr>
        <w:tblW w:w="10411"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3433"/>
        <w:gridCol w:w="1944"/>
        <w:gridCol w:w="1944"/>
        <w:gridCol w:w="2277"/>
      </w:tblGrid>
      <w:tr w:rsidR="008E700D" w:rsidRPr="00676456" w:rsidTr="008E700D">
        <w:trPr>
          <w:trHeight w:val="1000"/>
          <w:jc w:val="center"/>
        </w:trPr>
        <w:tc>
          <w:tcPr>
            <w:tcW w:w="813" w:type="dxa"/>
            <w:vAlign w:val="center"/>
          </w:tcPr>
          <w:p w:rsidR="008E700D" w:rsidRPr="00676456" w:rsidRDefault="008E700D" w:rsidP="00BF6892">
            <w:pPr>
              <w:tabs>
                <w:tab w:val="left" w:pos="9639"/>
              </w:tabs>
              <w:jc w:val="center"/>
            </w:pPr>
            <w:r w:rsidRPr="00676456">
              <w:t>№ п/п</w:t>
            </w:r>
          </w:p>
        </w:tc>
        <w:tc>
          <w:tcPr>
            <w:tcW w:w="3433" w:type="dxa"/>
            <w:vAlign w:val="center"/>
          </w:tcPr>
          <w:p w:rsidR="008E700D" w:rsidRPr="00676456" w:rsidRDefault="008E700D" w:rsidP="00BF6892">
            <w:pPr>
              <w:tabs>
                <w:tab w:val="left" w:pos="9639"/>
              </w:tabs>
              <w:jc w:val="center"/>
            </w:pPr>
            <w:r w:rsidRPr="00676456">
              <w:t>Специальность</w:t>
            </w:r>
          </w:p>
          <w:p w:rsidR="008E700D" w:rsidRPr="00676456" w:rsidRDefault="008E700D" w:rsidP="00BF6892">
            <w:pPr>
              <w:tabs>
                <w:tab w:val="left" w:pos="9639"/>
              </w:tabs>
              <w:jc w:val="center"/>
            </w:pPr>
            <w:r w:rsidRPr="00676456">
              <w:t>по каждому рабочему</w:t>
            </w:r>
          </w:p>
        </w:tc>
        <w:tc>
          <w:tcPr>
            <w:tcW w:w="1944" w:type="dxa"/>
            <w:vAlign w:val="center"/>
          </w:tcPr>
          <w:p w:rsidR="008E700D" w:rsidRPr="00676456" w:rsidRDefault="008E700D" w:rsidP="008E700D">
            <w:pPr>
              <w:tabs>
                <w:tab w:val="left" w:pos="9639"/>
              </w:tabs>
              <w:jc w:val="center"/>
            </w:pPr>
            <w:r>
              <w:t>Ф.И.О.рабочего</w:t>
            </w:r>
          </w:p>
        </w:tc>
        <w:tc>
          <w:tcPr>
            <w:tcW w:w="1944" w:type="dxa"/>
            <w:vAlign w:val="center"/>
          </w:tcPr>
          <w:p w:rsidR="008E700D" w:rsidRPr="00676456" w:rsidRDefault="008E700D" w:rsidP="00BF6892">
            <w:pPr>
              <w:tabs>
                <w:tab w:val="left" w:pos="9639"/>
              </w:tabs>
              <w:jc w:val="center"/>
            </w:pPr>
            <w:r w:rsidRPr="00676456">
              <w:t>Разряд, квалификация</w:t>
            </w:r>
          </w:p>
        </w:tc>
        <w:tc>
          <w:tcPr>
            <w:tcW w:w="2277" w:type="dxa"/>
            <w:vAlign w:val="center"/>
          </w:tcPr>
          <w:p w:rsidR="008E700D" w:rsidRPr="00676456" w:rsidRDefault="008E700D" w:rsidP="00BF6892">
            <w:pPr>
              <w:tabs>
                <w:tab w:val="left" w:pos="9639"/>
              </w:tabs>
              <w:jc w:val="center"/>
            </w:pPr>
            <w:r w:rsidRPr="00676456">
              <w:t>Стаж работы по специальности</w:t>
            </w:r>
          </w:p>
        </w:tc>
      </w:tr>
      <w:tr w:rsidR="008E700D" w:rsidRPr="00676456" w:rsidTr="008E700D">
        <w:trPr>
          <w:jc w:val="center"/>
        </w:trPr>
        <w:tc>
          <w:tcPr>
            <w:tcW w:w="813" w:type="dxa"/>
            <w:vAlign w:val="center"/>
          </w:tcPr>
          <w:p w:rsidR="008E700D" w:rsidRPr="00676456" w:rsidRDefault="008E700D" w:rsidP="00BF6892">
            <w:pPr>
              <w:tabs>
                <w:tab w:val="left" w:pos="9639"/>
              </w:tabs>
              <w:jc w:val="center"/>
            </w:pPr>
            <w:r w:rsidRPr="00676456">
              <w:t>1</w:t>
            </w:r>
          </w:p>
        </w:tc>
        <w:tc>
          <w:tcPr>
            <w:tcW w:w="3433" w:type="dxa"/>
            <w:vAlign w:val="center"/>
          </w:tcPr>
          <w:p w:rsidR="008E700D" w:rsidRPr="00676456" w:rsidRDefault="008E700D" w:rsidP="00BF6892">
            <w:pPr>
              <w:tabs>
                <w:tab w:val="left" w:pos="9639"/>
              </w:tabs>
              <w:jc w:val="center"/>
            </w:pPr>
          </w:p>
        </w:tc>
        <w:tc>
          <w:tcPr>
            <w:tcW w:w="1944" w:type="dxa"/>
          </w:tcPr>
          <w:p w:rsidR="008E700D" w:rsidRPr="00676456" w:rsidRDefault="008E700D" w:rsidP="00BF6892">
            <w:pPr>
              <w:tabs>
                <w:tab w:val="left" w:pos="9639"/>
              </w:tabs>
              <w:jc w:val="center"/>
            </w:pPr>
          </w:p>
        </w:tc>
        <w:tc>
          <w:tcPr>
            <w:tcW w:w="1944" w:type="dxa"/>
          </w:tcPr>
          <w:p w:rsidR="008E700D" w:rsidRPr="00676456" w:rsidRDefault="008E700D" w:rsidP="00BF6892">
            <w:pPr>
              <w:tabs>
                <w:tab w:val="left" w:pos="9639"/>
              </w:tabs>
              <w:jc w:val="center"/>
            </w:pPr>
          </w:p>
        </w:tc>
        <w:tc>
          <w:tcPr>
            <w:tcW w:w="2277" w:type="dxa"/>
            <w:vAlign w:val="center"/>
          </w:tcPr>
          <w:p w:rsidR="008E700D" w:rsidRPr="00676456" w:rsidRDefault="008E700D" w:rsidP="00BF6892">
            <w:pPr>
              <w:tabs>
                <w:tab w:val="left" w:pos="9639"/>
              </w:tabs>
              <w:jc w:val="center"/>
            </w:pPr>
          </w:p>
        </w:tc>
      </w:tr>
      <w:tr w:rsidR="008E700D" w:rsidRPr="00676456" w:rsidTr="008E700D">
        <w:trPr>
          <w:jc w:val="center"/>
        </w:trPr>
        <w:tc>
          <w:tcPr>
            <w:tcW w:w="813" w:type="dxa"/>
            <w:vAlign w:val="center"/>
          </w:tcPr>
          <w:p w:rsidR="008E700D" w:rsidRPr="00676456" w:rsidRDefault="008E700D" w:rsidP="00BF6892">
            <w:pPr>
              <w:tabs>
                <w:tab w:val="left" w:pos="9639"/>
              </w:tabs>
              <w:jc w:val="center"/>
            </w:pPr>
            <w:r w:rsidRPr="00676456">
              <w:t>2</w:t>
            </w:r>
          </w:p>
        </w:tc>
        <w:tc>
          <w:tcPr>
            <w:tcW w:w="3433" w:type="dxa"/>
            <w:vAlign w:val="center"/>
          </w:tcPr>
          <w:p w:rsidR="008E700D" w:rsidRPr="00676456" w:rsidRDefault="008E700D" w:rsidP="00BF6892">
            <w:pPr>
              <w:tabs>
                <w:tab w:val="left" w:pos="9639"/>
              </w:tabs>
              <w:jc w:val="center"/>
            </w:pPr>
          </w:p>
        </w:tc>
        <w:tc>
          <w:tcPr>
            <w:tcW w:w="1944" w:type="dxa"/>
          </w:tcPr>
          <w:p w:rsidR="008E700D" w:rsidRPr="00676456" w:rsidRDefault="008E700D" w:rsidP="00BF6892">
            <w:pPr>
              <w:tabs>
                <w:tab w:val="left" w:pos="9639"/>
              </w:tabs>
              <w:jc w:val="center"/>
            </w:pPr>
          </w:p>
        </w:tc>
        <w:tc>
          <w:tcPr>
            <w:tcW w:w="1944" w:type="dxa"/>
          </w:tcPr>
          <w:p w:rsidR="008E700D" w:rsidRPr="00676456" w:rsidRDefault="008E700D" w:rsidP="00BF6892">
            <w:pPr>
              <w:tabs>
                <w:tab w:val="left" w:pos="9639"/>
              </w:tabs>
              <w:jc w:val="center"/>
            </w:pPr>
          </w:p>
        </w:tc>
        <w:tc>
          <w:tcPr>
            <w:tcW w:w="2277" w:type="dxa"/>
            <w:vAlign w:val="center"/>
          </w:tcPr>
          <w:p w:rsidR="008E700D" w:rsidRPr="00676456" w:rsidRDefault="008E700D" w:rsidP="00BF6892">
            <w:pPr>
              <w:tabs>
                <w:tab w:val="left" w:pos="9639"/>
              </w:tabs>
              <w:jc w:val="center"/>
            </w:pPr>
          </w:p>
        </w:tc>
      </w:tr>
      <w:tr w:rsidR="008E700D" w:rsidRPr="00676456" w:rsidTr="008E700D">
        <w:trPr>
          <w:jc w:val="center"/>
        </w:trPr>
        <w:tc>
          <w:tcPr>
            <w:tcW w:w="813" w:type="dxa"/>
            <w:vAlign w:val="center"/>
          </w:tcPr>
          <w:p w:rsidR="008E700D" w:rsidRPr="00676456" w:rsidRDefault="008E700D" w:rsidP="00BF6892">
            <w:pPr>
              <w:tabs>
                <w:tab w:val="left" w:pos="9639"/>
              </w:tabs>
              <w:jc w:val="center"/>
            </w:pPr>
            <w:r w:rsidRPr="00676456">
              <w:t>…</w:t>
            </w:r>
          </w:p>
        </w:tc>
        <w:tc>
          <w:tcPr>
            <w:tcW w:w="3433" w:type="dxa"/>
            <w:vAlign w:val="center"/>
          </w:tcPr>
          <w:p w:rsidR="008E700D" w:rsidRPr="00676456" w:rsidRDefault="008E700D" w:rsidP="00BF6892">
            <w:pPr>
              <w:tabs>
                <w:tab w:val="left" w:pos="9639"/>
              </w:tabs>
              <w:jc w:val="center"/>
            </w:pPr>
          </w:p>
        </w:tc>
        <w:tc>
          <w:tcPr>
            <w:tcW w:w="1944" w:type="dxa"/>
          </w:tcPr>
          <w:p w:rsidR="008E700D" w:rsidRPr="00676456" w:rsidRDefault="008E700D" w:rsidP="00BF6892">
            <w:pPr>
              <w:tabs>
                <w:tab w:val="left" w:pos="9639"/>
              </w:tabs>
              <w:jc w:val="center"/>
            </w:pPr>
          </w:p>
        </w:tc>
        <w:tc>
          <w:tcPr>
            <w:tcW w:w="1944" w:type="dxa"/>
          </w:tcPr>
          <w:p w:rsidR="008E700D" w:rsidRPr="00676456" w:rsidRDefault="008E700D" w:rsidP="00BF6892">
            <w:pPr>
              <w:tabs>
                <w:tab w:val="left" w:pos="9639"/>
              </w:tabs>
              <w:jc w:val="center"/>
            </w:pPr>
          </w:p>
        </w:tc>
        <w:tc>
          <w:tcPr>
            <w:tcW w:w="2277" w:type="dxa"/>
            <w:vAlign w:val="center"/>
          </w:tcPr>
          <w:p w:rsidR="008E700D" w:rsidRPr="00676456" w:rsidRDefault="008E700D" w:rsidP="00BF6892">
            <w:pPr>
              <w:tabs>
                <w:tab w:val="left" w:pos="9639"/>
              </w:tabs>
              <w:jc w:val="center"/>
            </w:pPr>
          </w:p>
        </w:tc>
      </w:tr>
    </w:tbl>
    <w:p w:rsidR="000954FB" w:rsidRPr="00676456" w:rsidRDefault="000954FB" w:rsidP="000954FB">
      <w:pPr>
        <w:pStyle w:val="af9"/>
        <w:jc w:val="left"/>
        <w:rPr>
          <w:b/>
          <w:i/>
          <w:sz w:val="28"/>
          <w:szCs w:val="28"/>
        </w:rPr>
      </w:pPr>
    </w:p>
    <w:p w:rsidR="000954FB" w:rsidRPr="00676456" w:rsidRDefault="000954FB" w:rsidP="000954FB">
      <w:pPr>
        <w:pStyle w:val="3"/>
        <w:spacing w:before="0" w:after="0"/>
        <w:rPr>
          <w:rFonts w:ascii="Times New Roman" w:hAnsi="Times New Roman"/>
          <w:sz w:val="28"/>
          <w:szCs w:val="28"/>
        </w:rPr>
      </w:pPr>
    </w:p>
    <w:p w:rsidR="000954FB" w:rsidRPr="00676456" w:rsidRDefault="000954FB" w:rsidP="000954FB">
      <w:pPr>
        <w:pStyle w:val="3"/>
        <w:spacing w:before="0" w:after="0"/>
        <w:rPr>
          <w:b w:val="0"/>
          <w:sz w:val="28"/>
          <w:szCs w:val="28"/>
        </w:rPr>
      </w:pPr>
      <w:r w:rsidRPr="00676456">
        <w:rPr>
          <w:rFonts w:ascii="Times New Roman" w:hAnsi="Times New Roman"/>
          <w:sz w:val="28"/>
          <w:szCs w:val="28"/>
        </w:rPr>
        <w:t>Представитель</w:t>
      </w:r>
      <w:r w:rsidR="00BB306F" w:rsidRPr="00676456">
        <w:rPr>
          <w:rFonts w:ascii="Times New Roman" w:hAnsi="Times New Roman"/>
          <w:sz w:val="28"/>
          <w:szCs w:val="28"/>
        </w:rPr>
        <w:t>, имеющий полномочия подписать З</w:t>
      </w:r>
      <w:r w:rsidRPr="00676456">
        <w:rPr>
          <w:rFonts w:ascii="Times New Roman" w:hAnsi="Times New Roman"/>
          <w:sz w:val="28"/>
          <w:szCs w:val="28"/>
        </w:rPr>
        <w:t>аявку на участие от имени ______________________________________________________________</w:t>
      </w:r>
    </w:p>
    <w:p w:rsidR="000954FB" w:rsidRPr="00676456" w:rsidRDefault="000954FB" w:rsidP="000954FB">
      <w:pPr>
        <w:tabs>
          <w:tab w:val="left" w:pos="8640"/>
        </w:tabs>
        <w:jc w:val="center"/>
        <w:rPr>
          <w:i/>
        </w:rPr>
      </w:pPr>
      <w:r w:rsidRPr="00676456">
        <w:rPr>
          <w:i/>
        </w:rPr>
        <w:t>(наименование претендента)</w:t>
      </w:r>
    </w:p>
    <w:p w:rsidR="000954FB" w:rsidRPr="00676456" w:rsidRDefault="000954FB" w:rsidP="000954FB">
      <w:pPr>
        <w:pStyle w:val="32"/>
        <w:suppressAutoHyphens/>
        <w:spacing w:after="0"/>
        <w:rPr>
          <w:sz w:val="28"/>
          <w:szCs w:val="28"/>
        </w:rPr>
      </w:pPr>
      <w:r w:rsidRPr="00676456">
        <w:rPr>
          <w:sz w:val="28"/>
          <w:szCs w:val="28"/>
        </w:rPr>
        <w:t>____________________________________________________________________</w:t>
      </w:r>
    </w:p>
    <w:p w:rsidR="000954FB" w:rsidRPr="00676456" w:rsidRDefault="000954FB" w:rsidP="000954FB">
      <w:pPr>
        <w:rPr>
          <w:i/>
        </w:rPr>
      </w:pPr>
      <w:r w:rsidRPr="00676456">
        <w:rPr>
          <w:i/>
        </w:rPr>
        <w:t xml:space="preserve">       Печать</w:t>
      </w:r>
      <w:r w:rsidRPr="00676456">
        <w:rPr>
          <w:i/>
        </w:rPr>
        <w:tab/>
      </w:r>
      <w:r w:rsidRPr="00676456">
        <w:rPr>
          <w:i/>
        </w:rPr>
        <w:tab/>
      </w:r>
      <w:r w:rsidRPr="00676456">
        <w:rPr>
          <w:i/>
        </w:rPr>
        <w:tab/>
        <w:t>(должность, подпись, ФИО)</w:t>
      </w:r>
    </w:p>
    <w:p w:rsidR="000954FB" w:rsidRPr="00676456" w:rsidRDefault="000954FB" w:rsidP="000954FB">
      <w:pPr>
        <w:pStyle w:val="32"/>
        <w:suppressAutoHyphens/>
        <w:spacing w:after="0"/>
        <w:rPr>
          <w:sz w:val="28"/>
          <w:szCs w:val="28"/>
        </w:rPr>
      </w:pPr>
      <w:r w:rsidRPr="00676456">
        <w:rPr>
          <w:sz w:val="28"/>
          <w:szCs w:val="28"/>
        </w:rPr>
        <w:t>"____" _________ 201__ г.</w:t>
      </w:r>
    </w:p>
    <w:p w:rsidR="000954FB" w:rsidRPr="004C33A7" w:rsidRDefault="000954FB" w:rsidP="000954FB">
      <w:pPr>
        <w:pStyle w:val="af9"/>
        <w:ind w:firstLine="0"/>
        <w:jc w:val="right"/>
        <w:rPr>
          <w:sz w:val="28"/>
          <w:szCs w:val="28"/>
        </w:rPr>
      </w:pPr>
      <w:r w:rsidRPr="008D67F8">
        <w:rPr>
          <w:b/>
          <w:i/>
          <w:sz w:val="28"/>
          <w:szCs w:val="28"/>
          <w:highlight w:val="cyan"/>
        </w:rPr>
        <w:br w:type="page"/>
      </w:r>
      <w:r w:rsidRPr="004C33A7">
        <w:rPr>
          <w:sz w:val="28"/>
          <w:szCs w:val="28"/>
        </w:rPr>
        <w:t>Приложение № 7</w:t>
      </w:r>
    </w:p>
    <w:p w:rsidR="000954FB" w:rsidRPr="004C33A7" w:rsidRDefault="000954FB" w:rsidP="000954FB">
      <w:pPr>
        <w:pStyle w:val="af9"/>
        <w:ind w:firstLine="0"/>
        <w:jc w:val="right"/>
        <w:rPr>
          <w:sz w:val="28"/>
          <w:szCs w:val="28"/>
        </w:rPr>
      </w:pPr>
      <w:r w:rsidRPr="004C33A7">
        <w:rPr>
          <w:sz w:val="28"/>
          <w:szCs w:val="28"/>
        </w:rPr>
        <w:t>к документации о закупке</w:t>
      </w:r>
    </w:p>
    <w:p w:rsidR="000954FB" w:rsidRPr="004C33A7" w:rsidRDefault="000954FB" w:rsidP="000954FB">
      <w:pPr>
        <w:rPr>
          <w:sz w:val="28"/>
          <w:szCs w:val="28"/>
        </w:rPr>
      </w:pPr>
    </w:p>
    <w:p w:rsidR="000954FB" w:rsidRPr="004C33A7" w:rsidRDefault="000954FB" w:rsidP="000954FB">
      <w:pPr>
        <w:tabs>
          <w:tab w:val="left" w:pos="9639"/>
        </w:tabs>
        <w:ind w:firstLine="567"/>
        <w:jc w:val="center"/>
        <w:rPr>
          <w:b/>
          <w:szCs w:val="28"/>
        </w:rPr>
      </w:pPr>
      <w:r w:rsidRPr="004C33A7">
        <w:rPr>
          <w:b/>
          <w:szCs w:val="28"/>
        </w:rPr>
        <w:t>СВЕДЕНИЯ О ПЛАНИРУЕМЫХ К ПРИВЛЕЧЕНИЮ СУБПОДРЯДНЫХ ОРГАНИЗАЦИЯХ</w:t>
      </w:r>
    </w:p>
    <w:p w:rsidR="000954FB" w:rsidRPr="004C33A7" w:rsidRDefault="000954FB" w:rsidP="000954FB">
      <w:pPr>
        <w:tabs>
          <w:tab w:val="left" w:pos="9639"/>
        </w:tabs>
        <w:ind w:firstLine="567"/>
        <w:jc w:val="center"/>
        <w:rPr>
          <w:i/>
        </w:rPr>
      </w:pPr>
      <w:r w:rsidRPr="004C33A7">
        <w:rPr>
          <w:i/>
        </w:rPr>
        <w:t>(отдельный лист по каждому субподрядчику)</w:t>
      </w:r>
    </w:p>
    <w:p w:rsidR="000954FB" w:rsidRPr="004C33A7" w:rsidRDefault="000954FB" w:rsidP="000954FB">
      <w:pPr>
        <w:tabs>
          <w:tab w:val="left" w:pos="9639"/>
        </w:tabs>
        <w:ind w:firstLine="567"/>
        <w:jc w:val="center"/>
        <w:rPr>
          <w:sz w:val="22"/>
        </w:rPr>
      </w:pPr>
    </w:p>
    <w:p w:rsidR="000954FB" w:rsidRPr="004C33A7" w:rsidRDefault="000954FB" w:rsidP="000954FB">
      <w:pPr>
        <w:tabs>
          <w:tab w:val="left" w:pos="9639"/>
        </w:tabs>
        <w:ind w:firstLine="567"/>
        <w:jc w:val="center"/>
        <w:rPr>
          <w:b/>
          <w:sz w:val="28"/>
          <w:szCs w:val="28"/>
        </w:rPr>
      </w:pPr>
      <w:r w:rsidRPr="004C33A7">
        <w:rPr>
          <w:b/>
          <w:sz w:val="28"/>
          <w:szCs w:val="28"/>
        </w:rPr>
        <w:t>Наименование организации, фирмы:</w:t>
      </w:r>
    </w:p>
    <w:p w:rsidR="000954FB" w:rsidRPr="004C33A7" w:rsidRDefault="000954FB" w:rsidP="000954FB">
      <w:pPr>
        <w:tabs>
          <w:tab w:val="left" w:pos="9639"/>
        </w:tabs>
        <w:ind w:firstLine="567"/>
        <w:rPr>
          <w:sz w:val="22"/>
        </w:rPr>
      </w:pPr>
      <w:r w:rsidRPr="004C33A7">
        <w:rPr>
          <w:sz w:val="22"/>
        </w:rPr>
        <w:t>____________________________________________________________________________</w:t>
      </w:r>
    </w:p>
    <w:p w:rsidR="000954FB" w:rsidRPr="004C33A7"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4C33A7" w:rsidTr="00BF6892">
        <w:tc>
          <w:tcPr>
            <w:tcW w:w="3138" w:type="dxa"/>
          </w:tcPr>
          <w:p w:rsidR="000954FB" w:rsidRPr="004C33A7" w:rsidRDefault="000954FB" w:rsidP="00BF6892">
            <w:pPr>
              <w:tabs>
                <w:tab w:val="left" w:pos="9639"/>
              </w:tabs>
              <w:rPr>
                <w:szCs w:val="28"/>
              </w:rPr>
            </w:pPr>
          </w:p>
        </w:tc>
        <w:tc>
          <w:tcPr>
            <w:tcW w:w="3426" w:type="dxa"/>
            <w:gridSpan w:val="2"/>
            <w:vAlign w:val="center"/>
          </w:tcPr>
          <w:p w:rsidR="000954FB" w:rsidRPr="004C33A7" w:rsidRDefault="000954FB" w:rsidP="00BF6892">
            <w:pPr>
              <w:tabs>
                <w:tab w:val="left" w:pos="9639"/>
              </w:tabs>
              <w:jc w:val="center"/>
              <w:rPr>
                <w:szCs w:val="28"/>
              </w:rPr>
            </w:pPr>
            <w:r w:rsidRPr="004C33A7">
              <w:rPr>
                <w:szCs w:val="28"/>
              </w:rPr>
              <w:t>Головная фирма</w:t>
            </w:r>
          </w:p>
        </w:tc>
        <w:tc>
          <w:tcPr>
            <w:tcW w:w="3156" w:type="dxa"/>
            <w:vAlign w:val="center"/>
          </w:tcPr>
          <w:p w:rsidR="000954FB" w:rsidRPr="004C33A7" w:rsidRDefault="000954FB" w:rsidP="00BF6892">
            <w:pPr>
              <w:tabs>
                <w:tab w:val="left" w:pos="9639"/>
              </w:tabs>
              <w:jc w:val="center"/>
              <w:rPr>
                <w:szCs w:val="28"/>
              </w:rPr>
            </w:pPr>
            <w:r w:rsidRPr="004C33A7">
              <w:rPr>
                <w:szCs w:val="28"/>
              </w:rPr>
              <w:t>Филиалы и дочерние предприятия</w:t>
            </w:r>
          </w:p>
        </w:tc>
      </w:tr>
      <w:tr w:rsidR="000954FB" w:rsidRPr="004C33A7" w:rsidTr="00BF6892">
        <w:trPr>
          <w:trHeight w:val="391"/>
        </w:trPr>
        <w:tc>
          <w:tcPr>
            <w:tcW w:w="3138" w:type="dxa"/>
          </w:tcPr>
          <w:p w:rsidR="000954FB" w:rsidRPr="004C33A7" w:rsidRDefault="000954FB" w:rsidP="00BF6892">
            <w:pPr>
              <w:tabs>
                <w:tab w:val="left" w:pos="9639"/>
              </w:tabs>
            </w:pPr>
            <w:r w:rsidRPr="004C33A7">
              <w:t>Адрес</w:t>
            </w:r>
          </w:p>
        </w:tc>
        <w:tc>
          <w:tcPr>
            <w:tcW w:w="3426" w:type="dxa"/>
            <w:gridSpan w:val="2"/>
          </w:tcPr>
          <w:p w:rsidR="000954FB" w:rsidRPr="004C33A7" w:rsidRDefault="000954FB" w:rsidP="00BF6892">
            <w:pPr>
              <w:tabs>
                <w:tab w:val="left" w:pos="9639"/>
              </w:tabs>
              <w:jc w:val="center"/>
            </w:pPr>
          </w:p>
        </w:tc>
        <w:tc>
          <w:tcPr>
            <w:tcW w:w="3156" w:type="dxa"/>
          </w:tcPr>
          <w:p w:rsidR="000954FB" w:rsidRPr="004C33A7" w:rsidRDefault="000954FB" w:rsidP="00BF6892">
            <w:pPr>
              <w:tabs>
                <w:tab w:val="left" w:pos="9639"/>
              </w:tabs>
              <w:jc w:val="center"/>
            </w:pPr>
          </w:p>
        </w:tc>
      </w:tr>
      <w:tr w:rsidR="000954FB" w:rsidRPr="004C33A7" w:rsidTr="00BF6892">
        <w:trPr>
          <w:trHeight w:val="346"/>
        </w:trPr>
        <w:tc>
          <w:tcPr>
            <w:tcW w:w="3138" w:type="dxa"/>
          </w:tcPr>
          <w:p w:rsidR="000954FB" w:rsidRPr="004C33A7" w:rsidRDefault="000954FB" w:rsidP="00BF6892">
            <w:pPr>
              <w:tabs>
                <w:tab w:val="left" w:pos="9639"/>
              </w:tabs>
            </w:pPr>
            <w:r w:rsidRPr="004C33A7">
              <w:t>Телефон</w:t>
            </w:r>
          </w:p>
        </w:tc>
        <w:tc>
          <w:tcPr>
            <w:tcW w:w="3426" w:type="dxa"/>
            <w:gridSpan w:val="2"/>
          </w:tcPr>
          <w:p w:rsidR="000954FB" w:rsidRPr="004C33A7" w:rsidRDefault="000954FB" w:rsidP="00BF6892">
            <w:pPr>
              <w:tabs>
                <w:tab w:val="left" w:pos="9639"/>
              </w:tabs>
              <w:jc w:val="center"/>
            </w:pPr>
          </w:p>
        </w:tc>
        <w:tc>
          <w:tcPr>
            <w:tcW w:w="3156" w:type="dxa"/>
          </w:tcPr>
          <w:p w:rsidR="000954FB" w:rsidRPr="004C33A7" w:rsidRDefault="000954FB" w:rsidP="00BF6892">
            <w:pPr>
              <w:tabs>
                <w:tab w:val="left" w:pos="9639"/>
              </w:tabs>
              <w:jc w:val="center"/>
            </w:pPr>
          </w:p>
        </w:tc>
      </w:tr>
      <w:tr w:rsidR="000954FB" w:rsidRPr="004C33A7" w:rsidTr="00BF6892">
        <w:trPr>
          <w:trHeight w:val="355"/>
        </w:trPr>
        <w:tc>
          <w:tcPr>
            <w:tcW w:w="3138" w:type="dxa"/>
          </w:tcPr>
          <w:p w:rsidR="000954FB" w:rsidRPr="004C33A7" w:rsidRDefault="000954FB" w:rsidP="00BF6892">
            <w:pPr>
              <w:tabs>
                <w:tab w:val="left" w:pos="9639"/>
              </w:tabs>
            </w:pPr>
            <w:r w:rsidRPr="004C33A7">
              <w:t>Факс</w:t>
            </w:r>
          </w:p>
        </w:tc>
        <w:tc>
          <w:tcPr>
            <w:tcW w:w="3426" w:type="dxa"/>
            <w:gridSpan w:val="2"/>
          </w:tcPr>
          <w:p w:rsidR="000954FB" w:rsidRPr="004C33A7" w:rsidRDefault="000954FB" w:rsidP="00BF6892">
            <w:pPr>
              <w:tabs>
                <w:tab w:val="left" w:pos="9639"/>
              </w:tabs>
              <w:jc w:val="center"/>
            </w:pPr>
          </w:p>
        </w:tc>
        <w:tc>
          <w:tcPr>
            <w:tcW w:w="3156" w:type="dxa"/>
          </w:tcPr>
          <w:p w:rsidR="000954FB" w:rsidRPr="004C33A7" w:rsidRDefault="000954FB" w:rsidP="00BF6892">
            <w:pPr>
              <w:tabs>
                <w:tab w:val="left" w:pos="9639"/>
              </w:tabs>
              <w:jc w:val="center"/>
            </w:pPr>
          </w:p>
        </w:tc>
      </w:tr>
      <w:tr w:rsidR="000954FB" w:rsidRPr="004C33A7" w:rsidTr="00BF6892">
        <w:trPr>
          <w:trHeight w:val="351"/>
        </w:trPr>
        <w:tc>
          <w:tcPr>
            <w:tcW w:w="3138" w:type="dxa"/>
          </w:tcPr>
          <w:p w:rsidR="000954FB" w:rsidRPr="004C33A7" w:rsidRDefault="000954FB" w:rsidP="00BF6892">
            <w:pPr>
              <w:tabs>
                <w:tab w:val="left" w:pos="9639"/>
              </w:tabs>
            </w:pPr>
            <w:r w:rsidRPr="004C33A7">
              <w:t>Ответственное лицо</w:t>
            </w:r>
          </w:p>
        </w:tc>
        <w:tc>
          <w:tcPr>
            <w:tcW w:w="3426" w:type="dxa"/>
            <w:gridSpan w:val="2"/>
          </w:tcPr>
          <w:p w:rsidR="000954FB" w:rsidRPr="004C33A7" w:rsidRDefault="000954FB" w:rsidP="00BF6892">
            <w:pPr>
              <w:tabs>
                <w:tab w:val="left" w:pos="9639"/>
              </w:tabs>
              <w:jc w:val="center"/>
            </w:pPr>
          </w:p>
        </w:tc>
        <w:tc>
          <w:tcPr>
            <w:tcW w:w="3156" w:type="dxa"/>
          </w:tcPr>
          <w:p w:rsidR="000954FB" w:rsidRPr="004C33A7" w:rsidRDefault="000954FB" w:rsidP="00BF6892">
            <w:pPr>
              <w:tabs>
                <w:tab w:val="left" w:pos="9639"/>
              </w:tabs>
              <w:jc w:val="center"/>
            </w:pPr>
          </w:p>
        </w:tc>
      </w:tr>
      <w:tr w:rsidR="000954FB" w:rsidRPr="004C33A7" w:rsidTr="00BF6892">
        <w:trPr>
          <w:trHeight w:val="348"/>
        </w:trPr>
        <w:tc>
          <w:tcPr>
            <w:tcW w:w="3138" w:type="dxa"/>
          </w:tcPr>
          <w:p w:rsidR="000954FB" w:rsidRPr="004C33A7" w:rsidRDefault="000954FB" w:rsidP="00BF6892">
            <w:pPr>
              <w:tabs>
                <w:tab w:val="left" w:pos="9639"/>
              </w:tabs>
            </w:pPr>
            <w:r w:rsidRPr="004C33A7">
              <w:t>Форма (ООО, ЗАО и т.д.)</w:t>
            </w:r>
          </w:p>
        </w:tc>
        <w:tc>
          <w:tcPr>
            <w:tcW w:w="3426" w:type="dxa"/>
            <w:gridSpan w:val="2"/>
          </w:tcPr>
          <w:p w:rsidR="000954FB" w:rsidRPr="004C33A7" w:rsidRDefault="000954FB" w:rsidP="00BF6892">
            <w:pPr>
              <w:tabs>
                <w:tab w:val="left" w:pos="9639"/>
              </w:tabs>
              <w:jc w:val="center"/>
            </w:pPr>
          </w:p>
        </w:tc>
        <w:tc>
          <w:tcPr>
            <w:tcW w:w="3156" w:type="dxa"/>
          </w:tcPr>
          <w:p w:rsidR="000954FB" w:rsidRPr="004C33A7" w:rsidRDefault="000954FB" w:rsidP="00BF6892">
            <w:pPr>
              <w:tabs>
                <w:tab w:val="left" w:pos="9639"/>
              </w:tabs>
              <w:jc w:val="center"/>
            </w:pPr>
          </w:p>
        </w:tc>
      </w:tr>
      <w:tr w:rsidR="000954FB" w:rsidRPr="004C33A7" w:rsidTr="00BF6892">
        <w:trPr>
          <w:trHeight w:val="343"/>
        </w:trPr>
        <w:tc>
          <w:tcPr>
            <w:tcW w:w="3138" w:type="dxa"/>
          </w:tcPr>
          <w:p w:rsidR="000954FB" w:rsidRPr="004C33A7" w:rsidRDefault="000954FB" w:rsidP="00BF6892">
            <w:pPr>
              <w:tabs>
                <w:tab w:val="left" w:pos="9639"/>
              </w:tabs>
            </w:pPr>
            <w:r w:rsidRPr="004C33A7">
              <w:t>Уставный капитал</w:t>
            </w:r>
          </w:p>
        </w:tc>
        <w:tc>
          <w:tcPr>
            <w:tcW w:w="3426" w:type="dxa"/>
            <w:gridSpan w:val="2"/>
          </w:tcPr>
          <w:p w:rsidR="000954FB" w:rsidRPr="004C33A7" w:rsidRDefault="000954FB" w:rsidP="00BF6892">
            <w:pPr>
              <w:tabs>
                <w:tab w:val="left" w:pos="9639"/>
              </w:tabs>
              <w:jc w:val="center"/>
            </w:pPr>
          </w:p>
        </w:tc>
        <w:tc>
          <w:tcPr>
            <w:tcW w:w="3156" w:type="dxa"/>
          </w:tcPr>
          <w:p w:rsidR="000954FB" w:rsidRPr="004C33A7" w:rsidRDefault="000954FB" w:rsidP="00BF6892">
            <w:pPr>
              <w:tabs>
                <w:tab w:val="left" w:pos="9639"/>
              </w:tabs>
              <w:jc w:val="center"/>
            </w:pPr>
          </w:p>
        </w:tc>
      </w:tr>
      <w:tr w:rsidR="000954FB" w:rsidRPr="004C33A7" w:rsidTr="00BF6892">
        <w:trPr>
          <w:trHeight w:val="505"/>
        </w:trPr>
        <w:tc>
          <w:tcPr>
            <w:tcW w:w="3138" w:type="dxa"/>
            <w:tcBorders>
              <w:bottom w:val="nil"/>
            </w:tcBorders>
          </w:tcPr>
          <w:p w:rsidR="000954FB" w:rsidRPr="004C33A7" w:rsidRDefault="000954FB" w:rsidP="00BF6892">
            <w:pPr>
              <w:tabs>
                <w:tab w:val="left" w:pos="9639"/>
              </w:tabs>
            </w:pPr>
            <w:r w:rsidRPr="004C33A7">
              <w:t>Сфера деятельности</w:t>
            </w:r>
          </w:p>
        </w:tc>
        <w:tc>
          <w:tcPr>
            <w:tcW w:w="3426" w:type="dxa"/>
            <w:gridSpan w:val="2"/>
            <w:tcBorders>
              <w:bottom w:val="nil"/>
            </w:tcBorders>
          </w:tcPr>
          <w:p w:rsidR="000954FB" w:rsidRPr="004C33A7" w:rsidRDefault="000954FB" w:rsidP="00BF6892">
            <w:pPr>
              <w:tabs>
                <w:tab w:val="left" w:pos="9639"/>
              </w:tabs>
              <w:jc w:val="center"/>
            </w:pPr>
          </w:p>
        </w:tc>
        <w:tc>
          <w:tcPr>
            <w:tcW w:w="3156" w:type="dxa"/>
            <w:tcBorders>
              <w:bottom w:val="nil"/>
            </w:tcBorders>
          </w:tcPr>
          <w:p w:rsidR="000954FB" w:rsidRPr="004C33A7" w:rsidRDefault="000954FB" w:rsidP="00BF6892">
            <w:pPr>
              <w:tabs>
                <w:tab w:val="left" w:pos="9639"/>
              </w:tabs>
              <w:jc w:val="center"/>
            </w:pPr>
          </w:p>
        </w:tc>
      </w:tr>
      <w:tr w:rsidR="000954FB" w:rsidRPr="004C33A7" w:rsidTr="00BF6892">
        <w:tc>
          <w:tcPr>
            <w:tcW w:w="3138" w:type="dxa"/>
            <w:tcBorders>
              <w:right w:val="nil"/>
            </w:tcBorders>
          </w:tcPr>
          <w:p w:rsidR="000954FB" w:rsidRPr="004C33A7" w:rsidRDefault="000954FB" w:rsidP="00BF6892">
            <w:pPr>
              <w:tabs>
                <w:tab w:val="left" w:pos="9639"/>
              </w:tabs>
            </w:pPr>
            <w:r w:rsidRPr="004C33A7">
              <w:t>Руководитель:</w:t>
            </w:r>
          </w:p>
        </w:tc>
        <w:tc>
          <w:tcPr>
            <w:tcW w:w="3426" w:type="dxa"/>
            <w:gridSpan w:val="2"/>
            <w:tcBorders>
              <w:left w:val="nil"/>
              <w:right w:val="nil"/>
            </w:tcBorders>
          </w:tcPr>
          <w:p w:rsidR="000954FB" w:rsidRPr="004C33A7" w:rsidRDefault="000954FB" w:rsidP="00BF6892">
            <w:pPr>
              <w:tabs>
                <w:tab w:val="left" w:pos="9639"/>
              </w:tabs>
            </w:pPr>
            <w:r w:rsidRPr="004C33A7">
              <w:t>Дата:</w:t>
            </w:r>
          </w:p>
        </w:tc>
        <w:tc>
          <w:tcPr>
            <w:tcW w:w="3156" w:type="dxa"/>
            <w:tcBorders>
              <w:left w:val="nil"/>
            </w:tcBorders>
          </w:tcPr>
          <w:p w:rsidR="000954FB" w:rsidRPr="004C33A7" w:rsidRDefault="000954FB" w:rsidP="00BF6892">
            <w:pPr>
              <w:tabs>
                <w:tab w:val="left" w:pos="9639"/>
              </w:tabs>
            </w:pPr>
            <w:r w:rsidRPr="004C33A7">
              <w:t>Печать/подпись (субподрядчика)</w:t>
            </w:r>
          </w:p>
        </w:tc>
      </w:tr>
      <w:tr w:rsidR="000954FB" w:rsidRPr="004C33A7" w:rsidTr="00BF6892">
        <w:trPr>
          <w:cantSplit/>
        </w:trPr>
        <w:tc>
          <w:tcPr>
            <w:tcW w:w="9720" w:type="dxa"/>
            <w:gridSpan w:val="4"/>
          </w:tcPr>
          <w:p w:rsidR="000954FB" w:rsidRPr="004C33A7" w:rsidRDefault="000954FB" w:rsidP="00BF6892">
            <w:pPr>
              <w:tabs>
                <w:tab w:val="left" w:pos="9639"/>
              </w:tabs>
              <w:jc w:val="center"/>
            </w:pPr>
          </w:p>
        </w:tc>
      </w:tr>
      <w:tr w:rsidR="000954FB" w:rsidRPr="004C33A7" w:rsidTr="00BF6892">
        <w:trPr>
          <w:cantSplit/>
        </w:trPr>
        <w:tc>
          <w:tcPr>
            <w:tcW w:w="4782" w:type="dxa"/>
            <w:gridSpan w:val="2"/>
            <w:vMerge w:val="restart"/>
            <w:vAlign w:val="center"/>
          </w:tcPr>
          <w:p w:rsidR="000954FB" w:rsidRPr="004C33A7" w:rsidRDefault="000954FB" w:rsidP="00BF6892">
            <w:pPr>
              <w:tabs>
                <w:tab w:val="left" w:pos="9639"/>
              </w:tabs>
            </w:pPr>
            <w:r w:rsidRPr="004C33A7">
              <w:t>Виды работ, передаваемые субподрядчику по предмету конкурса</w:t>
            </w:r>
          </w:p>
        </w:tc>
        <w:tc>
          <w:tcPr>
            <w:tcW w:w="4938" w:type="dxa"/>
            <w:gridSpan w:val="2"/>
          </w:tcPr>
          <w:p w:rsidR="000954FB" w:rsidRPr="004C33A7" w:rsidRDefault="000954FB" w:rsidP="00BF6892">
            <w:pPr>
              <w:tabs>
                <w:tab w:val="left" w:pos="9639"/>
              </w:tabs>
              <w:jc w:val="center"/>
            </w:pPr>
            <w:r w:rsidRPr="004C33A7">
              <w:t>Передаваемые объемы работ</w:t>
            </w:r>
          </w:p>
        </w:tc>
      </w:tr>
      <w:tr w:rsidR="000954FB" w:rsidRPr="004C33A7" w:rsidTr="00BF6892">
        <w:trPr>
          <w:cantSplit/>
        </w:trPr>
        <w:tc>
          <w:tcPr>
            <w:tcW w:w="4782" w:type="dxa"/>
            <w:gridSpan w:val="2"/>
            <w:vMerge/>
          </w:tcPr>
          <w:p w:rsidR="000954FB" w:rsidRPr="004C33A7" w:rsidRDefault="000954FB" w:rsidP="00BF6892">
            <w:pPr>
              <w:tabs>
                <w:tab w:val="left" w:pos="9639"/>
              </w:tabs>
            </w:pPr>
          </w:p>
        </w:tc>
        <w:tc>
          <w:tcPr>
            <w:tcW w:w="1782" w:type="dxa"/>
          </w:tcPr>
          <w:p w:rsidR="000954FB" w:rsidRPr="004C33A7" w:rsidRDefault="000954FB" w:rsidP="00BF6892">
            <w:pPr>
              <w:tabs>
                <w:tab w:val="left" w:pos="9639"/>
              </w:tabs>
              <w:jc w:val="center"/>
            </w:pPr>
            <w:r w:rsidRPr="004C33A7">
              <w:t>В физических единицах</w:t>
            </w:r>
          </w:p>
        </w:tc>
        <w:tc>
          <w:tcPr>
            <w:tcW w:w="3156" w:type="dxa"/>
            <w:vAlign w:val="center"/>
          </w:tcPr>
          <w:p w:rsidR="000954FB" w:rsidRPr="004C33A7" w:rsidRDefault="000954FB" w:rsidP="00BF6892">
            <w:pPr>
              <w:tabs>
                <w:tab w:val="left" w:pos="9639"/>
              </w:tabs>
              <w:jc w:val="center"/>
            </w:pPr>
            <w:r w:rsidRPr="004C33A7">
              <w:t>В % к общему объему работ по предмету конкурса</w:t>
            </w:r>
          </w:p>
        </w:tc>
      </w:tr>
      <w:tr w:rsidR="000954FB" w:rsidRPr="004C33A7" w:rsidTr="00BF6892">
        <w:tc>
          <w:tcPr>
            <w:tcW w:w="4782" w:type="dxa"/>
            <w:gridSpan w:val="2"/>
          </w:tcPr>
          <w:p w:rsidR="000954FB" w:rsidRPr="004C33A7" w:rsidRDefault="000954FB" w:rsidP="00BF6892">
            <w:pPr>
              <w:tabs>
                <w:tab w:val="left" w:pos="9639"/>
              </w:tabs>
            </w:pPr>
          </w:p>
        </w:tc>
        <w:tc>
          <w:tcPr>
            <w:tcW w:w="1782" w:type="dxa"/>
          </w:tcPr>
          <w:p w:rsidR="000954FB" w:rsidRPr="004C33A7" w:rsidRDefault="000954FB" w:rsidP="00BF6892">
            <w:pPr>
              <w:tabs>
                <w:tab w:val="left" w:pos="9639"/>
              </w:tabs>
              <w:jc w:val="center"/>
            </w:pPr>
          </w:p>
        </w:tc>
        <w:tc>
          <w:tcPr>
            <w:tcW w:w="3156" w:type="dxa"/>
          </w:tcPr>
          <w:p w:rsidR="000954FB" w:rsidRPr="004C33A7" w:rsidRDefault="000954FB" w:rsidP="00BF6892">
            <w:pPr>
              <w:tabs>
                <w:tab w:val="left" w:pos="9639"/>
              </w:tabs>
              <w:jc w:val="center"/>
            </w:pPr>
          </w:p>
        </w:tc>
      </w:tr>
      <w:tr w:rsidR="000954FB" w:rsidRPr="004C33A7" w:rsidTr="00BF6892">
        <w:tc>
          <w:tcPr>
            <w:tcW w:w="4782" w:type="dxa"/>
            <w:gridSpan w:val="2"/>
          </w:tcPr>
          <w:p w:rsidR="000954FB" w:rsidRPr="004C33A7" w:rsidRDefault="000954FB" w:rsidP="00BF6892">
            <w:pPr>
              <w:tabs>
                <w:tab w:val="left" w:pos="9639"/>
              </w:tabs>
            </w:pPr>
          </w:p>
        </w:tc>
        <w:tc>
          <w:tcPr>
            <w:tcW w:w="1782" w:type="dxa"/>
          </w:tcPr>
          <w:p w:rsidR="000954FB" w:rsidRPr="004C33A7" w:rsidRDefault="000954FB" w:rsidP="00BF6892">
            <w:pPr>
              <w:tabs>
                <w:tab w:val="left" w:pos="9639"/>
              </w:tabs>
              <w:jc w:val="center"/>
            </w:pPr>
          </w:p>
        </w:tc>
        <w:tc>
          <w:tcPr>
            <w:tcW w:w="3156" w:type="dxa"/>
          </w:tcPr>
          <w:p w:rsidR="000954FB" w:rsidRPr="004C33A7" w:rsidRDefault="000954FB" w:rsidP="00BF6892">
            <w:pPr>
              <w:tabs>
                <w:tab w:val="left" w:pos="9639"/>
              </w:tabs>
              <w:jc w:val="center"/>
            </w:pPr>
          </w:p>
        </w:tc>
      </w:tr>
      <w:tr w:rsidR="000954FB" w:rsidRPr="004C33A7" w:rsidTr="00BF6892">
        <w:tc>
          <w:tcPr>
            <w:tcW w:w="6564" w:type="dxa"/>
            <w:gridSpan w:val="3"/>
          </w:tcPr>
          <w:p w:rsidR="000954FB" w:rsidRPr="004C33A7" w:rsidRDefault="000954FB" w:rsidP="00BF6892">
            <w:pPr>
              <w:tabs>
                <w:tab w:val="left" w:pos="9639"/>
              </w:tabs>
            </w:pPr>
            <w:r w:rsidRPr="004C33A7">
              <w:t>Итого % передаваемых субподрядчику объёмов работ к общему объёму работ по предмету конкурса</w:t>
            </w:r>
          </w:p>
        </w:tc>
        <w:tc>
          <w:tcPr>
            <w:tcW w:w="3156" w:type="dxa"/>
          </w:tcPr>
          <w:p w:rsidR="000954FB" w:rsidRPr="004C33A7" w:rsidRDefault="000954FB" w:rsidP="00BF6892">
            <w:pPr>
              <w:tabs>
                <w:tab w:val="left" w:pos="9639"/>
              </w:tabs>
              <w:jc w:val="center"/>
            </w:pPr>
          </w:p>
        </w:tc>
      </w:tr>
    </w:tbl>
    <w:p w:rsidR="000954FB" w:rsidRPr="004C33A7" w:rsidRDefault="000954FB" w:rsidP="000954FB">
      <w:pPr>
        <w:tabs>
          <w:tab w:val="left" w:pos="9639"/>
        </w:tabs>
        <w:ind w:firstLine="720"/>
        <w:jc w:val="both"/>
        <w:rPr>
          <w:szCs w:val="28"/>
        </w:rPr>
      </w:pPr>
      <w:r w:rsidRPr="004C33A7">
        <w:rPr>
          <w:szCs w:val="28"/>
        </w:rPr>
        <w:t>Приложения:</w:t>
      </w:r>
    </w:p>
    <w:p w:rsidR="000954FB" w:rsidRPr="004C33A7" w:rsidRDefault="000954FB" w:rsidP="000954FB">
      <w:pPr>
        <w:tabs>
          <w:tab w:val="left" w:pos="9639"/>
        </w:tabs>
        <w:ind w:firstLine="720"/>
        <w:jc w:val="both"/>
        <w:rPr>
          <w:szCs w:val="28"/>
        </w:rPr>
      </w:pPr>
      <w:r w:rsidRPr="004C33A7">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4C33A7" w:rsidRDefault="000954FB" w:rsidP="006A6E7D">
      <w:pPr>
        <w:tabs>
          <w:tab w:val="left" w:pos="9639"/>
        </w:tabs>
        <w:ind w:firstLine="720"/>
        <w:jc w:val="both"/>
        <w:rPr>
          <w:szCs w:val="28"/>
        </w:rPr>
      </w:pPr>
      <w:r w:rsidRPr="004C33A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4C33A7" w:rsidRDefault="000954FB" w:rsidP="000954FB">
      <w:pPr>
        <w:pStyle w:val="3"/>
        <w:spacing w:before="0" w:after="0"/>
        <w:rPr>
          <w:rFonts w:ascii="Times New Roman" w:hAnsi="Times New Roman"/>
          <w:sz w:val="28"/>
          <w:szCs w:val="28"/>
        </w:rPr>
      </w:pPr>
    </w:p>
    <w:p w:rsidR="000954FB" w:rsidRPr="004C33A7" w:rsidRDefault="000954FB" w:rsidP="000954FB">
      <w:pPr>
        <w:pStyle w:val="3"/>
        <w:spacing w:before="0" w:after="0"/>
        <w:rPr>
          <w:b w:val="0"/>
          <w:sz w:val="28"/>
          <w:szCs w:val="28"/>
        </w:rPr>
      </w:pPr>
      <w:r w:rsidRPr="004C33A7">
        <w:rPr>
          <w:rFonts w:ascii="Times New Roman" w:hAnsi="Times New Roman"/>
          <w:sz w:val="28"/>
          <w:szCs w:val="28"/>
        </w:rPr>
        <w:t>Представитель</w:t>
      </w:r>
      <w:r w:rsidR="00BB306F" w:rsidRPr="004C33A7">
        <w:rPr>
          <w:rFonts w:ascii="Times New Roman" w:hAnsi="Times New Roman"/>
          <w:sz w:val="28"/>
          <w:szCs w:val="28"/>
        </w:rPr>
        <w:t>, имеющий полномочия подписать З</w:t>
      </w:r>
      <w:r w:rsidRPr="004C33A7">
        <w:rPr>
          <w:rFonts w:ascii="Times New Roman" w:hAnsi="Times New Roman"/>
          <w:sz w:val="28"/>
          <w:szCs w:val="28"/>
        </w:rPr>
        <w:t>аявку на участие от имени ______________________________________________________________</w:t>
      </w:r>
    </w:p>
    <w:p w:rsidR="000954FB" w:rsidRPr="004C33A7" w:rsidRDefault="000954FB" w:rsidP="000954FB">
      <w:pPr>
        <w:tabs>
          <w:tab w:val="left" w:pos="8640"/>
        </w:tabs>
        <w:jc w:val="center"/>
        <w:rPr>
          <w:i/>
        </w:rPr>
      </w:pPr>
      <w:r w:rsidRPr="004C33A7">
        <w:rPr>
          <w:i/>
        </w:rPr>
        <w:t>(наименование претендента)</w:t>
      </w:r>
    </w:p>
    <w:p w:rsidR="000954FB" w:rsidRPr="004C33A7" w:rsidRDefault="000954FB" w:rsidP="000954FB">
      <w:pPr>
        <w:pStyle w:val="32"/>
        <w:suppressAutoHyphens/>
        <w:spacing w:after="0"/>
        <w:rPr>
          <w:sz w:val="28"/>
          <w:szCs w:val="28"/>
        </w:rPr>
      </w:pPr>
      <w:r w:rsidRPr="004C33A7">
        <w:rPr>
          <w:sz w:val="28"/>
          <w:szCs w:val="28"/>
        </w:rPr>
        <w:t>____________________________________________________________________</w:t>
      </w:r>
    </w:p>
    <w:p w:rsidR="000954FB" w:rsidRPr="004C33A7" w:rsidRDefault="000954FB" w:rsidP="000954FB">
      <w:pPr>
        <w:rPr>
          <w:i/>
        </w:rPr>
      </w:pPr>
      <w:r w:rsidRPr="004C33A7">
        <w:rPr>
          <w:i/>
        </w:rPr>
        <w:t xml:space="preserve">       Печать</w:t>
      </w:r>
      <w:r w:rsidRPr="004C33A7">
        <w:rPr>
          <w:i/>
        </w:rPr>
        <w:tab/>
      </w:r>
      <w:r w:rsidRPr="004C33A7">
        <w:rPr>
          <w:i/>
        </w:rPr>
        <w:tab/>
      </w:r>
      <w:r w:rsidRPr="004C33A7">
        <w:rPr>
          <w:i/>
        </w:rPr>
        <w:tab/>
        <w:t>(должность, подпись, ФИО)</w:t>
      </w:r>
    </w:p>
    <w:p w:rsidR="000954FB" w:rsidRDefault="000954FB" w:rsidP="000954FB">
      <w:pPr>
        <w:pStyle w:val="32"/>
        <w:suppressAutoHyphens/>
        <w:spacing w:after="0"/>
        <w:rPr>
          <w:sz w:val="28"/>
          <w:szCs w:val="28"/>
        </w:rPr>
      </w:pPr>
      <w:r w:rsidRPr="004C33A7">
        <w:rPr>
          <w:sz w:val="28"/>
          <w:szCs w:val="28"/>
        </w:rPr>
        <w:t>"____" _________ 201__ г.</w:t>
      </w:r>
    </w:p>
    <w:p w:rsidR="004C33A7" w:rsidRDefault="004C33A7" w:rsidP="000954FB">
      <w:pPr>
        <w:pStyle w:val="32"/>
        <w:suppressAutoHyphens/>
        <w:spacing w:after="0"/>
        <w:rPr>
          <w:sz w:val="28"/>
          <w:szCs w:val="28"/>
        </w:rPr>
      </w:pPr>
    </w:p>
    <w:p w:rsidR="004C33A7" w:rsidRDefault="004C33A7" w:rsidP="000954FB">
      <w:pPr>
        <w:pStyle w:val="32"/>
        <w:suppressAutoHyphens/>
        <w:spacing w:after="0"/>
        <w:rPr>
          <w:sz w:val="28"/>
          <w:szCs w:val="28"/>
        </w:rPr>
      </w:pPr>
    </w:p>
    <w:p w:rsidR="004C33A7" w:rsidRDefault="004C33A7" w:rsidP="000954FB">
      <w:pPr>
        <w:pStyle w:val="32"/>
        <w:suppressAutoHyphens/>
        <w:spacing w:after="0"/>
        <w:rPr>
          <w:sz w:val="28"/>
          <w:szCs w:val="28"/>
        </w:rPr>
      </w:pPr>
    </w:p>
    <w:p w:rsidR="004C33A7" w:rsidRPr="00C677ED" w:rsidRDefault="004C33A7" w:rsidP="004C33A7">
      <w:pPr>
        <w:pStyle w:val="af9"/>
        <w:ind w:firstLine="0"/>
        <w:jc w:val="right"/>
        <w:rPr>
          <w:sz w:val="28"/>
          <w:szCs w:val="28"/>
        </w:rPr>
      </w:pPr>
      <w:r>
        <w:rPr>
          <w:sz w:val="28"/>
          <w:szCs w:val="28"/>
        </w:rPr>
        <w:t>Приложение № 8</w:t>
      </w:r>
    </w:p>
    <w:p w:rsidR="004C33A7" w:rsidRPr="00C677ED" w:rsidRDefault="004C33A7" w:rsidP="004C33A7">
      <w:pPr>
        <w:pStyle w:val="af9"/>
        <w:ind w:firstLine="0"/>
        <w:jc w:val="right"/>
        <w:rPr>
          <w:sz w:val="28"/>
          <w:szCs w:val="28"/>
        </w:rPr>
      </w:pPr>
      <w:r w:rsidRPr="00C677ED">
        <w:rPr>
          <w:sz w:val="28"/>
          <w:szCs w:val="28"/>
        </w:rPr>
        <w:t>к документации о закупке</w:t>
      </w:r>
    </w:p>
    <w:p w:rsidR="004C33A7" w:rsidRDefault="004C33A7" w:rsidP="004C33A7">
      <w:pPr>
        <w:pStyle w:val="af9"/>
        <w:ind w:firstLine="0"/>
        <w:jc w:val="center"/>
        <w:rPr>
          <w:b/>
          <w:sz w:val="24"/>
        </w:rPr>
      </w:pPr>
    </w:p>
    <w:p w:rsidR="004C33A7" w:rsidRDefault="004C33A7" w:rsidP="004C33A7">
      <w:pPr>
        <w:pStyle w:val="af9"/>
        <w:ind w:firstLine="0"/>
        <w:jc w:val="center"/>
        <w:rPr>
          <w:b/>
          <w:sz w:val="24"/>
        </w:rPr>
      </w:pPr>
    </w:p>
    <w:p w:rsidR="004C33A7" w:rsidRPr="00676C36" w:rsidRDefault="004C33A7" w:rsidP="004C33A7">
      <w:pPr>
        <w:pStyle w:val="af9"/>
        <w:ind w:firstLine="0"/>
        <w:jc w:val="center"/>
        <w:rPr>
          <w:b/>
          <w:sz w:val="24"/>
        </w:rPr>
      </w:pPr>
      <w:r w:rsidRPr="00676C36">
        <w:rPr>
          <w:b/>
          <w:sz w:val="24"/>
        </w:rPr>
        <w:t>ОПИСЬ ДОКУМЕНТОВ</w:t>
      </w:r>
    </w:p>
    <w:p w:rsidR="004C33A7" w:rsidRPr="00676C36" w:rsidRDefault="004C33A7" w:rsidP="004C33A7">
      <w:pPr>
        <w:pStyle w:val="af9"/>
        <w:ind w:firstLine="0"/>
        <w:jc w:val="center"/>
        <w:rPr>
          <w:b/>
          <w:sz w:val="24"/>
        </w:rPr>
      </w:pPr>
      <w:r w:rsidRPr="00676C36">
        <w:rPr>
          <w:b/>
          <w:sz w:val="24"/>
        </w:rPr>
        <w:t xml:space="preserve">входящих в состав заявки на участие в Открытом </w:t>
      </w:r>
      <w:r w:rsidRPr="00950E03">
        <w:rPr>
          <w:b/>
          <w:sz w:val="24"/>
        </w:rPr>
        <w:t>конкурсе № ОКэ</w:t>
      </w:r>
      <w:r w:rsidR="00950E03" w:rsidRPr="00950E03">
        <w:rPr>
          <w:b/>
          <w:sz w:val="24"/>
        </w:rPr>
        <w:t>/008/НКПОКТ/0026</w:t>
      </w:r>
    </w:p>
    <w:p w:rsidR="004C33A7" w:rsidRPr="00676C36" w:rsidRDefault="004C33A7" w:rsidP="004C33A7">
      <w:pPr>
        <w:pStyle w:val="af9"/>
        <w:ind w:firstLine="0"/>
        <w:jc w:val="center"/>
        <w:rPr>
          <w:sz w:val="24"/>
        </w:rPr>
      </w:pPr>
    </w:p>
    <w:p w:rsidR="004C33A7" w:rsidRDefault="004C33A7" w:rsidP="004C33A7">
      <w:pPr>
        <w:pStyle w:val="af9"/>
        <w:rPr>
          <w:sz w:val="24"/>
        </w:rPr>
      </w:pPr>
      <w:r>
        <w:rPr>
          <w:sz w:val="24"/>
        </w:rPr>
        <w:t>Настоящим_________________________подтверждает подлинность и достоверность</w:t>
      </w:r>
    </w:p>
    <w:p w:rsidR="004C33A7" w:rsidRPr="00676C36" w:rsidRDefault="004C33A7" w:rsidP="004C33A7">
      <w:pPr>
        <w:pStyle w:val="af9"/>
        <w:rPr>
          <w:sz w:val="24"/>
        </w:rPr>
      </w:pPr>
      <w:r>
        <w:rPr>
          <w:i/>
          <w:sz w:val="18"/>
          <w:szCs w:val="18"/>
        </w:rPr>
        <w:t xml:space="preserve">                         (наименование участника закупки)</w:t>
      </w:r>
    </w:p>
    <w:p w:rsidR="004C33A7" w:rsidRDefault="004C33A7" w:rsidP="004C33A7">
      <w:pPr>
        <w:pStyle w:val="af9"/>
        <w:rPr>
          <w:sz w:val="24"/>
        </w:rPr>
      </w:pPr>
      <w:r>
        <w:rPr>
          <w:sz w:val="24"/>
        </w:rPr>
        <w:t xml:space="preserve">представленных в состав заявки на участие в Открытом конкурсе </w:t>
      </w:r>
      <w:r w:rsidRPr="00950E03">
        <w:rPr>
          <w:sz w:val="24"/>
        </w:rPr>
        <w:t>№</w:t>
      </w:r>
      <w:r w:rsidR="00950E03">
        <w:rPr>
          <w:sz w:val="24"/>
        </w:rPr>
        <w:t> </w:t>
      </w:r>
      <w:r w:rsidRPr="00950E03">
        <w:rPr>
          <w:sz w:val="24"/>
        </w:rPr>
        <w:t>ОКэ</w:t>
      </w:r>
      <w:r w:rsidR="00950E03" w:rsidRPr="00950E03">
        <w:rPr>
          <w:sz w:val="24"/>
        </w:rPr>
        <w:t>/008/НКПОКТ/0026</w:t>
      </w:r>
      <w:r w:rsidRPr="00950E03">
        <w:rPr>
          <w:sz w:val="24"/>
        </w:rPr>
        <w:t>_________следующих</w:t>
      </w:r>
      <w:r>
        <w:rPr>
          <w:sz w:val="24"/>
        </w:rPr>
        <w:t xml:space="preserve"> документов и сведений:</w:t>
      </w:r>
    </w:p>
    <w:p w:rsidR="004C33A7" w:rsidRDefault="004C33A7" w:rsidP="004C33A7">
      <w:pPr>
        <w:pStyle w:val="af9"/>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4C33A7" w:rsidRPr="00B872E5" w:rsidTr="00FF48FF">
        <w:tc>
          <w:tcPr>
            <w:tcW w:w="534" w:type="dxa"/>
          </w:tcPr>
          <w:p w:rsidR="004C33A7" w:rsidRPr="00B872E5" w:rsidRDefault="004C33A7" w:rsidP="00FF48FF">
            <w:pPr>
              <w:pStyle w:val="af9"/>
              <w:ind w:firstLine="0"/>
              <w:jc w:val="center"/>
              <w:rPr>
                <w:sz w:val="20"/>
                <w:szCs w:val="20"/>
              </w:rPr>
            </w:pPr>
            <w:r w:rsidRPr="00B872E5">
              <w:rPr>
                <w:sz w:val="20"/>
                <w:szCs w:val="20"/>
              </w:rPr>
              <w:t>№ п/п</w:t>
            </w:r>
          </w:p>
        </w:tc>
        <w:tc>
          <w:tcPr>
            <w:tcW w:w="7263" w:type="dxa"/>
            <w:vAlign w:val="center"/>
          </w:tcPr>
          <w:p w:rsidR="004C33A7" w:rsidRPr="00B872E5" w:rsidRDefault="004C33A7" w:rsidP="00FF48FF">
            <w:pPr>
              <w:pStyle w:val="af9"/>
              <w:ind w:right="-108" w:firstLine="0"/>
              <w:jc w:val="center"/>
              <w:rPr>
                <w:sz w:val="20"/>
                <w:szCs w:val="20"/>
              </w:rPr>
            </w:pPr>
            <w:r w:rsidRPr="00B872E5">
              <w:rPr>
                <w:sz w:val="20"/>
                <w:szCs w:val="20"/>
              </w:rPr>
              <w:t>Наименование</w:t>
            </w:r>
          </w:p>
        </w:tc>
        <w:tc>
          <w:tcPr>
            <w:tcW w:w="1225" w:type="dxa"/>
          </w:tcPr>
          <w:p w:rsidR="004C33A7" w:rsidRPr="00B872E5" w:rsidRDefault="004C33A7" w:rsidP="00FF48FF">
            <w:pPr>
              <w:pStyle w:val="af9"/>
              <w:ind w:firstLine="0"/>
              <w:jc w:val="center"/>
              <w:rPr>
                <w:sz w:val="20"/>
                <w:szCs w:val="20"/>
              </w:rPr>
            </w:pPr>
            <w:r w:rsidRPr="00B872E5">
              <w:rPr>
                <w:sz w:val="20"/>
                <w:szCs w:val="20"/>
              </w:rPr>
              <w:t>Количество листов</w:t>
            </w:r>
          </w:p>
        </w:tc>
        <w:tc>
          <w:tcPr>
            <w:tcW w:w="1100" w:type="dxa"/>
          </w:tcPr>
          <w:p w:rsidR="004C33A7" w:rsidRPr="00B872E5" w:rsidRDefault="004C33A7" w:rsidP="00FF48FF">
            <w:pPr>
              <w:pStyle w:val="af9"/>
              <w:ind w:firstLine="0"/>
              <w:jc w:val="center"/>
              <w:rPr>
                <w:sz w:val="20"/>
                <w:szCs w:val="20"/>
              </w:rPr>
            </w:pPr>
            <w:r w:rsidRPr="00B872E5">
              <w:rPr>
                <w:sz w:val="20"/>
                <w:szCs w:val="20"/>
              </w:rPr>
              <w:t>Номер страницы</w:t>
            </w:r>
          </w:p>
        </w:tc>
      </w:tr>
      <w:tr w:rsidR="004C33A7" w:rsidRPr="00B872E5" w:rsidTr="00FF48FF">
        <w:tc>
          <w:tcPr>
            <w:tcW w:w="534" w:type="dxa"/>
          </w:tcPr>
          <w:p w:rsidR="004C33A7" w:rsidRPr="00B872E5" w:rsidRDefault="004C33A7" w:rsidP="00FF48FF">
            <w:pPr>
              <w:pStyle w:val="Default"/>
              <w:rPr>
                <w:color w:val="auto"/>
                <w:sz w:val="18"/>
                <w:szCs w:val="18"/>
              </w:rPr>
            </w:pPr>
            <w:r>
              <w:rPr>
                <w:color w:val="auto"/>
                <w:sz w:val="18"/>
                <w:szCs w:val="18"/>
              </w:rPr>
              <w:t>1.</w:t>
            </w:r>
          </w:p>
        </w:tc>
        <w:tc>
          <w:tcPr>
            <w:tcW w:w="7263" w:type="dxa"/>
            <w:vAlign w:val="center"/>
          </w:tcPr>
          <w:p w:rsidR="004C33A7" w:rsidRPr="00B872E5" w:rsidRDefault="004C33A7" w:rsidP="00FF48FF">
            <w:pPr>
              <w:pStyle w:val="Default"/>
              <w:rPr>
                <w:color w:val="auto"/>
                <w:sz w:val="18"/>
                <w:szCs w:val="18"/>
              </w:rPr>
            </w:pPr>
          </w:p>
        </w:tc>
        <w:tc>
          <w:tcPr>
            <w:tcW w:w="1225" w:type="dxa"/>
          </w:tcPr>
          <w:p w:rsidR="004C33A7" w:rsidRPr="00B872E5" w:rsidRDefault="004C33A7" w:rsidP="00FF48FF">
            <w:pPr>
              <w:pStyle w:val="af9"/>
              <w:ind w:firstLine="0"/>
              <w:jc w:val="left"/>
              <w:rPr>
                <w:sz w:val="20"/>
                <w:szCs w:val="20"/>
              </w:rPr>
            </w:pPr>
          </w:p>
        </w:tc>
        <w:tc>
          <w:tcPr>
            <w:tcW w:w="1100" w:type="dxa"/>
          </w:tcPr>
          <w:p w:rsidR="004C33A7" w:rsidRPr="00B872E5" w:rsidRDefault="004C33A7" w:rsidP="00FF48FF">
            <w:pPr>
              <w:pStyle w:val="af9"/>
              <w:ind w:firstLine="0"/>
              <w:jc w:val="left"/>
              <w:rPr>
                <w:sz w:val="20"/>
                <w:szCs w:val="20"/>
              </w:rPr>
            </w:pPr>
          </w:p>
        </w:tc>
      </w:tr>
      <w:tr w:rsidR="004C33A7" w:rsidRPr="00B872E5" w:rsidTr="00FF48FF">
        <w:tc>
          <w:tcPr>
            <w:tcW w:w="534" w:type="dxa"/>
          </w:tcPr>
          <w:p w:rsidR="004C33A7" w:rsidRPr="00B872E5" w:rsidRDefault="004C33A7" w:rsidP="00FF48FF">
            <w:pPr>
              <w:pStyle w:val="Default"/>
              <w:rPr>
                <w:color w:val="auto"/>
                <w:sz w:val="18"/>
                <w:szCs w:val="18"/>
              </w:rPr>
            </w:pPr>
            <w:r>
              <w:rPr>
                <w:color w:val="auto"/>
                <w:sz w:val="18"/>
                <w:szCs w:val="18"/>
              </w:rPr>
              <w:t>2.</w:t>
            </w:r>
          </w:p>
        </w:tc>
        <w:tc>
          <w:tcPr>
            <w:tcW w:w="7263" w:type="dxa"/>
            <w:vAlign w:val="center"/>
          </w:tcPr>
          <w:p w:rsidR="004C33A7" w:rsidRPr="00B872E5" w:rsidRDefault="004C33A7" w:rsidP="00FF48FF">
            <w:pPr>
              <w:pStyle w:val="Default"/>
              <w:rPr>
                <w:color w:val="auto"/>
                <w:sz w:val="18"/>
                <w:szCs w:val="18"/>
              </w:rPr>
            </w:pPr>
          </w:p>
        </w:tc>
        <w:tc>
          <w:tcPr>
            <w:tcW w:w="1225" w:type="dxa"/>
          </w:tcPr>
          <w:p w:rsidR="004C33A7" w:rsidRPr="00B872E5" w:rsidRDefault="004C33A7" w:rsidP="00FF48FF">
            <w:pPr>
              <w:pStyle w:val="af9"/>
              <w:ind w:firstLine="0"/>
              <w:jc w:val="left"/>
              <w:rPr>
                <w:sz w:val="20"/>
                <w:szCs w:val="20"/>
              </w:rPr>
            </w:pPr>
          </w:p>
        </w:tc>
        <w:tc>
          <w:tcPr>
            <w:tcW w:w="1100" w:type="dxa"/>
          </w:tcPr>
          <w:p w:rsidR="004C33A7" w:rsidRPr="00B872E5" w:rsidRDefault="004C33A7" w:rsidP="00FF48FF">
            <w:pPr>
              <w:pStyle w:val="af9"/>
              <w:ind w:firstLine="0"/>
              <w:jc w:val="left"/>
              <w:rPr>
                <w:sz w:val="20"/>
                <w:szCs w:val="20"/>
              </w:rPr>
            </w:pPr>
          </w:p>
        </w:tc>
      </w:tr>
      <w:tr w:rsidR="004C33A7" w:rsidRPr="00B872E5" w:rsidTr="00FF48FF">
        <w:tc>
          <w:tcPr>
            <w:tcW w:w="534" w:type="dxa"/>
          </w:tcPr>
          <w:p w:rsidR="004C33A7" w:rsidRPr="00B872E5" w:rsidRDefault="004C33A7" w:rsidP="00FF48FF">
            <w:pPr>
              <w:pStyle w:val="Default"/>
              <w:rPr>
                <w:color w:val="auto"/>
                <w:sz w:val="18"/>
                <w:szCs w:val="18"/>
              </w:rPr>
            </w:pPr>
            <w:r>
              <w:rPr>
                <w:color w:val="auto"/>
                <w:sz w:val="18"/>
                <w:szCs w:val="18"/>
              </w:rPr>
              <w:t>...</w:t>
            </w:r>
          </w:p>
        </w:tc>
        <w:tc>
          <w:tcPr>
            <w:tcW w:w="7263" w:type="dxa"/>
            <w:vAlign w:val="center"/>
          </w:tcPr>
          <w:p w:rsidR="004C33A7" w:rsidRPr="00B872E5" w:rsidRDefault="004C33A7" w:rsidP="00FF48FF">
            <w:pPr>
              <w:pStyle w:val="Default"/>
              <w:rPr>
                <w:color w:val="auto"/>
                <w:sz w:val="18"/>
                <w:szCs w:val="18"/>
              </w:rPr>
            </w:pPr>
          </w:p>
        </w:tc>
        <w:tc>
          <w:tcPr>
            <w:tcW w:w="1225" w:type="dxa"/>
          </w:tcPr>
          <w:p w:rsidR="004C33A7" w:rsidRPr="00B872E5" w:rsidRDefault="004C33A7" w:rsidP="00FF48FF">
            <w:pPr>
              <w:pStyle w:val="af9"/>
              <w:ind w:firstLine="0"/>
              <w:jc w:val="left"/>
              <w:rPr>
                <w:sz w:val="20"/>
                <w:szCs w:val="20"/>
              </w:rPr>
            </w:pPr>
          </w:p>
        </w:tc>
        <w:tc>
          <w:tcPr>
            <w:tcW w:w="1100" w:type="dxa"/>
          </w:tcPr>
          <w:p w:rsidR="004C33A7" w:rsidRPr="00B872E5" w:rsidRDefault="004C33A7" w:rsidP="00FF48FF">
            <w:pPr>
              <w:pStyle w:val="af9"/>
              <w:ind w:firstLine="0"/>
              <w:jc w:val="left"/>
              <w:rPr>
                <w:sz w:val="20"/>
                <w:szCs w:val="20"/>
              </w:rPr>
            </w:pPr>
          </w:p>
        </w:tc>
      </w:tr>
      <w:tr w:rsidR="004C33A7" w:rsidRPr="00B872E5" w:rsidTr="00FF48FF">
        <w:tc>
          <w:tcPr>
            <w:tcW w:w="534" w:type="dxa"/>
          </w:tcPr>
          <w:p w:rsidR="004C33A7" w:rsidRPr="00B872E5" w:rsidRDefault="004C33A7" w:rsidP="00FF48FF">
            <w:pPr>
              <w:pStyle w:val="Default"/>
              <w:rPr>
                <w:color w:val="auto"/>
                <w:sz w:val="18"/>
                <w:szCs w:val="18"/>
              </w:rPr>
            </w:pPr>
          </w:p>
        </w:tc>
        <w:tc>
          <w:tcPr>
            <w:tcW w:w="7263" w:type="dxa"/>
            <w:vAlign w:val="center"/>
          </w:tcPr>
          <w:p w:rsidR="004C33A7" w:rsidRPr="00B872E5" w:rsidRDefault="004C33A7" w:rsidP="00FF48FF">
            <w:pPr>
              <w:pStyle w:val="Default"/>
              <w:rPr>
                <w:color w:val="auto"/>
                <w:sz w:val="18"/>
                <w:szCs w:val="18"/>
              </w:rPr>
            </w:pPr>
            <w:r>
              <w:rPr>
                <w:color w:val="auto"/>
                <w:sz w:val="18"/>
                <w:szCs w:val="18"/>
              </w:rPr>
              <w:t>Электронный носитель информации</w:t>
            </w:r>
          </w:p>
        </w:tc>
        <w:tc>
          <w:tcPr>
            <w:tcW w:w="1225" w:type="dxa"/>
          </w:tcPr>
          <w:p w:rsidR="004C33A7" w:rsidRPr="00B872E5" w:rsidRDefault="004C33A7" w:rsidP="00FF48FF">
            <w:pPr>
              <w:pStyle w:val="af9"/>
              <w:ind w:firstLine="0"/>
              <w:jc w:val="left"/>
              <w:rPr>
                <w:sz w:val="20"/>
                <w:szCs w:val="20"/>
              </w:rPr>
            </w:pPr>
          </w:p>
        </w:tc>
        <w:tc>
          <w:tcPr>
            <w:tcW w:w="1100" w:type="dxa"/>
          </w:tcPr>
          <w:p w:rsidR="004C33A7" w:rsidRPr="00B872E5" w:rsidRDefault="004C33A7" w:rsidP="00FF48FF">
            <w:pPr>
              <w:pStyle w:val="af9"/>
              <w:ind w:firstLine="0"/>
              <w:jc w:val="left"/>
              <w:rPr>
                <w:sz w:val="20"/>
                <w:szCs w:val="20"/>
              </w:rPr>
            </w:pPr>
          </w:p>
        </w:tc>
      </w:tr>
    </w:tbl>
    <w:p w:rsidR="004C33A7" w:rsidRDefault="004C33A7" w:rsidP="004C33A7">
      <w:pPr>
        <w:pStyle w:val="af9"/>
        <w:ind w:firstLine="0"/>
        <w:jc w:val="left"/>
        <w:rPr>
          <w:sz w:val="24"/>
        </w:rPr>
      </w:pPr>
    </w:p>
    <w:p w:rsidR="004C33A7" w:rsidRPr="00676C36" w:rsidRDefault="004C33A7" w:rsidP="004C33A7">
      <w:pPr>
        <w:pStyle w:val="af9"/>
        <w:ind w:firstLine="0"/>
        <w:jc w:val="left"/>
        <w:rPr>
          <w:sz w:val="24"/>
        </w:rPr>
      </w:pPr>
    </w:p>
    <w:p w:rsidR="004C33A7" w:rsidRPr="00136237" w:rsidRDefault="004C33A7" w:rsidP="004C33A7"/>
    <w:p w:rsidR="004C33A7" w:rsidRPr="00C677ED" w:rsidRDefault="004C33A7" w:rsidP="004C33A7">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C33A7" w:rsidRPr="00C677ED" w:rsidRDefault="004C33A7" w:rsidP="004C33A7">
      <w:pPr>
        <w:tabs>
          <w:tab w:val="left" w:pos="8640"/>
        </w:tabs>
        <w:jc w:val="center"/>
        <w:rPr>
          <w:i/>
        </w:rPr>
      </w:pPr>
      <w:r w:rsidRPr="00C677ED">
        <w:rPr>
          <w:i/>
        </w:rPr>
        <w:t>(наименование претендента)</w:t>
      </w:r>
    </w:p>
    <w:p w:rsidR="004C33A7" w:rsidRPr="00C677ED" w:rsidRDefault="004C33A7" w:rsidP="004C33A7">
      <w:pPr>
        <w:pStyle w:val="32"/>
        <w:suppressAutoHyphens/>
        <w:spacing w:after="0"/>
        <w:rPr>
          <w:sz w:val="28"/>
          <w:szCs w:val="28"/>
        </w:rPr>
      </w:pPr>
      <w:r w:rsidRPr="00C677ED">
        <w:rPr>
          <w:sz w:val="28"/>
          <w:szCs w:val="28"/>
        </w:rPr>
        <w:t>____________________________________________________________________</w:t>
      </w:r>
    </w:p>
    <w:p w:rsidR="004C33A7" w:rsidRPr="00C677ED" w:rsidRDefault="004C33A7" w:rsidP="004C33A7">
      <w:pPr>
        <w:rPr>
          <w:i/>
        </w:rPr>
      </w:pPr>
      <w:r w:rsidRPr="00C677ED">
        <w:rPr>
          <w:i/>
        </w:rPr>
        <w:t xml:space="preserve">       Печать</w:t>
      </w:r>
      <w:r w:rsidRPr="00C677ED">
        <w:rPr>
          <w:i/>
        </w:rPr>
        <w:tab/>
      </w:r>
      <w:r w:rsidRPr="00C677ED">
        <w:rPr>
          <w:i/>
        </w:rPr>
        <w:tab/>
      </w:r>
      <w:r w:rsidRPr="00C677ED">
        <w:rPr>
          <w:i/>
        </w:rPr>
        <w:tab/>
        <w:t>(должность, подпись, ФИО)</w:t>
      </w:r>
    </w:p>
    <w:p w:rsidR="004C33A7" w:rsidRDefault="004C33A7" w:rsidP="004C33A7">
      <w:pPr>
        <w:pStyle w:val="32"/>
        <w:suppressAutoHyphens/>
        <w:spacing w:after="0"/>
        <w:rPr>
          <w:sz w:val="28"/>
          <w:szCs w:val="28"/>
        </w:rPr>
      </w:pPr>
      <w:r>
        <w:rPr>
          <w:sz w:val="28"/>
          <w:szCs w:val="28"/>
        </w:rPr>
        <w:t>"____" _________ 201__ г.</w:t>
      </w:r>
    </w:p>
    <w:p w:rsidR="004C33A7" w:rsidRDefault="004C33A7" w:rsidP="004C33A7">
      <w:pPr>
        <w:pStyle w:val="32"/>
        <w:suppressAutoHyphens/>
        <w:spacing w:after="0"/>
        <w:rPr>
          <w:sz w:val="28"/>
          <w:szCs w:val="28"/>
        </w:rPr>
      </w:pPr>
    </w:p>
    <w:p w:rsidR="004C33A7" w:rsidRDefault="004C33A7" w:rsidP="004C33A7">
      <w:pPr>
        <w:pStyle w:val="32"/>
        <w:suppressAutoHyphens/>
        <w:spacing w:after="0"/>
        <w:rPr>
          <w:sz w:val="28"/>
          <w:szCs w:val="28"/>
        </w:rPr>
      </w:pPr>
    </w:p>
    <w:p w:rsidR="004C33A7" w:rsidRDefault="004C33A7" w:rsidP="004C33A7">
      <w:pPr>
        <w:pStyle w:val="af9"/>
        <w:ind w:firstLine="0"/>
        <w:rPr>
          <w:sz w:val="28"/>
          <w:szCs w:val="28"/>
          <w:highlight w:val="cyan"/>
        </w:rPr>
      </w:pPr>
    </w:p>
    <w:p w:rsidR="004C33A7" w:rsidRDefault="004C33A7" w:rsidP="004C33A7">
      <w:pPr>
        <w:pStyle w:val="32"/>
        <w:suppressAutoHyphens/>
        <w:spacing w:after="0"/>
        <w:rPr>
          <w:sz w:val="28"/>
          <w:szCs w:val="28"/>
        </w:rPr>
      </w:pPr>
    </w:p>
    <w:p w:rsidR="004C33A7" w:rsidRDefault="004C33A7" w:rsidP="000954FB">
      <w:pPr>
        <w:pStyle w:val="32"/>
        <w:suppressAutoHyphens/>
        <w:spacing w:after="0"/>
        <w:rPr>
          <w:sz w:val="28"/>
          <w:szCs w:val="28"/>
        </w:rPr>
      </w:pPr>
    </w:p>
    <w:sectPr w:rsidR="004C33A7" w:rsidSect="00C363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9F3" w:rsidRDefault="00AB39F3">
      <w:r>
        <w:separator/>
      </w:r>
    </w:p>
  </w:endnote>
  <w:endnote w:type="continuationSeparator" w:id="1">
    <w:p w:rsidR="00AB39F3" w:rsidRDefault="00AB3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D" w:rsidRDefault="00962295" w:rsidP="00BF6892">
    <w:pPr>
      <w:pStyle w:val="afd"/>
      <w:framePr w:wrap="around" w:vAnchor="text" w:hAnchor="margin" w:xAlign="right" w:y="1"/>
      <w:rPr>
        <w:rStyle w:val="a5"/>
      </w:rPr>
    </w:pPr>
    <w:r>
      <w:rPr>
        <w:rStyle w:val="a5"/>
      </w:rPr>
      <w:fldChar w:fldCharType="begin"/>
    </w:r>
    <w:r w:rsidR="00EC259D">
      <w:rPr>
        <w:rStyle w:val="a5"/>
      </w:rPr>
      <w:instrText xml:space="preserve">PAGE  </w:instrText>
    </w:r>
    <w:r>
      <w:rPr>
        <w:rStyle w:val="a5"/>
      </w:rPr>
      <w:fldChar w:fldCharType="separate"/>
    </w:r>
    <w:r w:rsidR="00EC259D">
      <w:rPr>
        <w:rStyle w:val="a5"/>
        <w:noProof/>
      </w:rPr>
      <w:t>28</w:t>
    </w:r>
    <w:r>
      <w:rPr>
        <w:rStyle w:val="a5"/>
      </w:rPr>
      <w:fldChar w:fldCharType="end"/>
    </w:r>
  </w:p>
  <w:p w:rsidR="00EC259D" w:rsidRDefault="00EC259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D" w:rsidRDefault="00EC259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D" w:rsidRDefault="00962295" w:rsidP="00BF6892">
    <w:pPr>
      <w:pStyle w:val="afd"/>
      <w:framePr w:wrap="around" w:vAnchor="text" w:hAnchor="margin" w:xAlign="right" w:y="1"/>
      <w:rPr>
        <w:rStyle w:val="a5"/>
      </w:rPr>
    </w:pPr>
    <w:r>
      <w:rPr>
        <w:rStyle w:val="a5"/>
      </w:rPr>
      <w:fldChar w:fldCharType="begin"/>
    </w:r>
    <w:r w:rsidR="00EC259D">
      <w:rPr>
        <w:rStyle w:val="a5"/>
      </w:rPr>
      <w:instrText xml:space="preserve">PAGE  </w:instrText>
    </w:r>
    <w:r>
      <w:rPr>
        <w:rStyle w:val="a5"/>
      </w:rPr>
      <w:fldChar w:fldCharType="separate"/>
    </w:r>
    <w:r w:rsidR="00EC259D">
      <w:rPr>
        <w:rStyle w:val="a5"/>
        <w:noProof/>
      </w:rPr>
      <w:t>28</w:t>
    </w:r>
    <w:r>
      <w:rPr>
        <w:rStyle w:val="a5"/>
      </w:rPr>
      <w:fldChar w:fldCharType="end"/>
    </w:r>
  </w:p>
  <w:p w:rsidR="00EC259D" w:rsidRDefault="00EC259D"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D" w:rsidRDefault="00EC259D">
    <w:pPr>
      <w:pStyle w:val="afd"/>
      <w:jc w:val="center"/>
    </w:pPr>
  </w:p>
  <w:p w:rsidR="00EC259D" w:rsidRDefault="00EC259D"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9F3" w:rsidRDefault="00AB39F3">
      <w:r>
        <w:separator/>
      </w:r>
    </w:p>
  </w:footnote>
  <w:footnote w:type="continuationSeparator" w:id="1">
    <w:p w:rsidR="00AB39F3" w:rsidRDefault="00AB39F3">
      <w:r>
        <w:continuationSeparator/>
      </w:r>
    </w:p>
  </w:footnote>
  <w:footnote w:id="2">
    <w:p w:rsidR="00EC259D" w:rsidRDefault="00EC259D" w:rsidP="002E66D4">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D" w:rsidRDefault="00962295">
    <w:pPr>
      <w:pStyle w:val="afb"/>
      <w:jc w:val="center"/>
    </w:pPr>
    <w:fldSimple w:instr=" PAGE   \* MERGEFORMAT ">
      <w:r w:rsidR="0007670F">
        <w:rPr>
          <w:noProof/>
        </w:rPr>
        <w:t>76</w:t>
      </w:r>
    </w:fldSimple>
  </w:p>
  <w:p w:rsidR="00EC259D" w:rsidRDefault="00EC259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D" w:rsidRDefault="00962295">
    <w:pPr>
      <w:pStyle w:val="afb"/>
      <w:jc w:val="center"/>
    </w:pPr>
    <w:fldSimple w:instr=" PAGE   \* MERGEFORMAT ">
      <w:r w:rsidR="008E700D">
        <w:rPr>
          <w:noProof/>
        </w:rPr>
        <w:t>93</w:t>
      </w:r>
    </w:fldSimple>
  </w:p>
  <w:p w:rsidR="00EC259D" w:rsidRDefault="00EC259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D4D69F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82C0B40"/>
    <w:multiLevelType w:val="hybridMultilevel"/>
    <w:tmpl w:val="9BB03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B628E"/>
    <w:multiLevelType w:val="multilevel"/>
    <w:tmpl w:val="6802767A"/>
    <w:lvl w:ilvl="0">
      <w:start w:val="1"/>
      <w:numFmt w:val="decimal"/>
      <w:lvlText w:val="%1."/>
      <w:lvlJc w:val="left"/>
      <w:pPr>
        <w:ind w:left="720" w:hanging="360"/>
      </w:pPr>
      <w:rPr>
        <w:rFonts w:hint="default"/>
        <w:b/>
      </w:rPr>
    </w:lvl>
    <w:lvl w:ilvl="1">
      <w:start w:val="1"/>
      <w:numFmt w:val="decimal"/>
      <w:isLgl/>
      <w:lvlText w:val="%1.%2."/>
      <w:lvlJc w:val="left"/>
      <w:pPr>
        <w:ind w:left="146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482" w:hanging="180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616" w:hanging="2160"/>
      </w:pPr>
      <w:rPr>
        <w:rFonts w:hint="default"/>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A16DAB"/>
    <w:multiLevelType w:val="multilevel"/>
    <w:tmpl w:val="2564ECE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D3735B"/>
    <w:multiLevelType w:val="hybridMultilevel"/>
    <w:tmpl w:val="0E0675CE"/>
    <w:lvl w:ilvl="0" w:tplc="19E276F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9"/>
  </w:num>
  <w:num w:numId="11">
    <w:abstractNumId w:val="24"/>
  </w:num>
  <w:num w:numId="12">
    <w:abstractNumId w:val="35"/>
  </w:num>
  <w:num w:numId="13">
    <w:abstractNumId w:val="33"/>
  </w:num>
  <w:num w:numId="14">
    <w:abstractNumId w:val="23"/>
  </w:num>
  <w:num w:numId="15">
    <w:abstractNumId w:val="30"/>
  </w:num>
  <w:num w:numId="16">
    <w:abstractNumId w:val="36"/>
  </w:num>
  <w:num w:numId="17">
    <w:abstractNumId w:val="32"/>
  </w:num>
  <w:num w:numId="18">
    <w:abstractNumId w:val="37"/>
  </w:num>
  <w:num w:numId="19">
    <w:abstractNumId w:val="26"/>
  </w:num>
  <w:num w:numId="20">
    <w:abstractNumId w:val="27"/>
  </w:num>
  <w:num w:numId="21">
    <w:abstractNumId w:val="41"/>
  </w:num>
  <w:num w:numId="22">
    <w:abstractNumId w:val="29"/>
  </w:num>
  <w:num w:numId="23">
    <w:abstractNumId w:val="31"/>
  </w:num>
  <w:num w:numId="24">
    <w:abstractNumId w:val="25"/>
  </w:num>
  <w:num w:numId="25">
    <w:abstractNumId w:val="34"/>
  </w:num>
  <w:num w:numId="26">
    <w:abstractNumId w:val="28"/>
  </w:num>
  <w:num w:numId="27">
    <w:abstractNumId w:val="4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07983"/>
    <w:rsid w:val="00010BE3"/>
    <w:rsid w:val="000136A9"/>
    <w:rsid w:val="00014C0B"/>
    <w:rsid w:val="0001556E"/>
    <w:rsid w:val="0001557C"/>
    <w:rsid w:val="000224FB"/>
    <w:rsid w:val="000236C9"/>
    <w:rsid w:val="00032BDE"/>
    <w:rsid w:val="00034376"/>
    <w:rsid w:val="00034E6C"/>
    <w:rsid w:val="000362F0"/>
    <w:rsid w:val="000374AB"/>
    <w:rsid w:val="00040C8D"/>
    <w:rsid w:val="000454C8"/>
    <w:rsid w:val="0005366B"/>
    <w:rsid w:val="000557B3"/>
    <w:rsid w:val="0006008D"/>
    <w:rsid w:val="0006056A"/>
    <w:rsid w:val="00060D59"/>
    <w:rsid w:val="00066A62"/>
    <w:rsid w:val="00067DAA"/>
    <w:rsid w:val="000728C1"/>
    <w:rsid w:val="000753BB"/>
    <w:rsid w:val="0007670F"/>
    <w:rsid w:val="00076F66"/>
    <w:rsid w:val="0007720B"/>
    <w:rsid w:val="00081F48"/>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A76EC"/>
    <w:rsid w:val="000B44ED"/>
    <w:rsid w:val="000B5302"/>
    <w:rsid w:val="000B7BC9"/>
    <w:rsid w:val="000C7CAF"/>
    <w:rsid w:val="000D5F3B"/>
    <w:rsid w:val="000E2086"/>
    <w:rsid w:val="000E5B2C"/>
    <w:rsid w:val="000E5BB8"/>
    <w:rsid w:val="000F024D"/>
    <w:rsid w:val="000F1048"/>
    <w:rsid w:val="000F368E"/>
    <w:rsid w:val="000F5F78"/>
    <w:rsid w:val="000F6875"/>
    <w:rsid w:val="00107C51"/>
    <w:rsid w:val="00110975"/>
    <w:rsid w:val="00112512"/>
    <w:rsid w:val="00116BFD"/>
    <w:rsid w:val="001174EB"/>
    <w:rsid w:val="0012029A"/>
    <w:rsid w:val="00120404"/>
    <w:rsid w:val="00120A5C"/>
    <w:rsid w:val="001242D3"/>
    <w:rsid w:val="0012610C"/>
    <w:rsid w:val="00126E37"/>
    <w:rsid w:val="001301FD"/>
    <w:rsid w:val="00134C04"/>
    <w:rsid w:val="001356F1"/>
    <w:rsid w:val="0013760D"/>
    <w:rsid w:val="001422AF"/>
    <w:rsid w:val="00143C2B"/>
    <w:rsid w:val="00146CC2"/>
    <w:rsid w:val="00153423"/>
    <w:rsid w:val="00157E79"/>
    <w:rsid w:val="00162907"/>
    <w:rsid w:val="001648FC"/>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5941"/>
    <w:rsid w:val="001C671B"/>
    <w:rsid w:val="001C75ED"/>
    <w:rsid w:val="001E0B8E"/>
    <w:rsid w:val="001E3E36"/>
    <w:rsid w:val="001E5D16"/>
    <w:rsid w:val="001E6511"/>
    <w:rsid w:val="001E6E80"/>
    <w:rsid w:val="001F21DA"/>
    <w:rsid w:val="001F2F0D"/>
    <w:rsid w:val="001F32B2"/>
    <w:rsid w:val="001F3E14"/>
    <w:rsid w:val="001F53E8"/>
    <w:rsid w:val="001F687A"/>
    <w:rsid w:val="002015C3"/>
    <w:rsid w:val="0020341D"/>
    <w:rsid w:val="00211791"/>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3B34"/>
    <w:rsid w:val="00265B2B"/>
    <w:rsid w:val="00267AAB"/>
    <w:rsid w:val="002756B3"/>
    <w:rsid w:val="002810F4"/>
    <w:rsid w:val="0028168C"/>
    <w:rsid w:val="002823E5"/>
    <w:rsid w:val="00282B03"/>
    <w:rsid w:val="002910EA"/>
    <w:rsid w:val="00291899"/>
    <w:rsid w:val="00293E5B"/>
    <w:rsid w:val="002A1180"/>
    <w:rsid w:val="002A2796"/>
    <w:rsid w:val="002A4D3C"/>
    <w:rsid w:val="002A71D9"/>
    <w:rsid w:val="002B41FD"/>
    <w:rsid w:val="002B6325"/>
    <w:rsid w:val="002C05B5"/>
    <w:rsid w:val="002C18E0"/>
    <w:rsid w:val="002C2ADC"/>
    <w:rsid w:val="002C3FF9"/>
    <w:rsid w:val="002C56A0"/>
    <w:rsid w:val="002C7848"/>
    <w:rsid w:val="002D5869"/>
    <w:rsid w:val="002E0D89"/>
    <w:rsid w:val="002E18D3"/>
    <w:rsid w:val="002E2BC3"/>
    <w:rsid w:val="002E3DBF"/>
    <w:rsid w:val="002E66D4"/>
    <w:rsid w:val="002F1275"/>
    <w:rsid w:val="002F345D"/>
    <w:rsid w:val="002F40DE"/>
    <w:rsid w:val="002F543C"/>
    <w:rsid w:val="002F6A6B"/>
    <w:rsid w:val="0030151C"/>
    <w:rsid w:val="00302A9E"/>
    <w:rsid w:val="00304321"/>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73B53"/>
    <w:rsid w:val="00386F7E"/>
    <w:rsid w:val="00387DFF"/>
    <w:rsid w:val="00391D03"/>
    <w:rsid w:val="003934B6"/>
    <w:rsid w:val="00395664"/>
    <w:rsid w:val="003A0695"/>
    <w:rsid w:val="003A3A53"/>
    <w:rsid w:val="003A7044"/>
    <w:rsid w:val="003A741B"/>
    <w:rsid w:val="003B100C"/>
    <w:rsid w:val="003B3FE8"/>
    <w:rsid w:val="003C30F3"/>
    <w:rsid w:val="003C4813"/>
    <w:rsid w:val="003D2759"/>
    <w:rsid w:val="003D3596"/>
    <w:rsid w:val="003D423B"/>
    <w:rsid w:val="003E2C12"/>
    <w:rsid w:val="003E4B9D"/>
    <w:rsid w:val="003E4FE0"/>
    <w:rsid w:val="003F31F2"/>
    <w:rsid w:val="00400975"/>
    <w:rsid w:val="00404473"/>
    <w:rsid w:val="00410B56"/>
    <w:rsid w:val="00410C8F"/>
    <w:rsid w:val="00411434"/>
    <w:rsid w:val="004224C0"/>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1855"/>
    <w:rsid w:val="00483837"/>
    <w:rsid w:val="004874C1"/>
    <w:rsid w:val="00493AB2"/>
    <w:rsid w:val="004A25F0"/>
    <w:rsid w:val="004A66FA"/>
    <w:rsid w:val="004B0D75"/>
    <w:rsid w:val="004B3482"/>
    <w:rsid w:val="004C0A7F"/>
    <w:rsid w:val="004C2235"/>
    <w:rsid w:val="004C33A7"/>
    <w:rsid w:val="004C7528"/>
    <w:rsid w:val="004D44D7"/>
    <w:rsid w:val="004D4FA2"/>
    <w:rsid w:val="004D6625"/>
    <w:rsid w:val="004E13F0"/>
    <w:rsid w:val="004E1725"/>
    <w:rsid w:val="004E202E"/>
    <w:rsid w:val="004E3757"/>
    <w:rsid w:val="004E3AC2"/>
    <w:rsid w:val="004E42E1"/>
    <w:rsid w:val="004F2ABB"/>
    <w:rsid w:val="004F5E74"/>
    <w:rsid w:val="004F6737"/>
    <w:rsid w:val="004F6852"/>
    <w:rsid w:val="00505622"/>
    <w:rsid w:val="00505842"/>
    <w:rsid w:val="005058F1"/>
    <w:rsid w:val="00506989"/>
    <w:rsid w:val="0050702D"/>
    <w:rsid w:val="0051006B"/>
    <w:rsid w:val="00510C5D"/>
    <w:rsid w:val="00511914"/>
    <w:rsid w:val="00511EDC"/>
    <w:rsid w:val="005129E1"/>
    <w:rsid w:val="00514DA3"/>
    <w:rsid w:val="0051529F"/>
    <w:rsid w:val="005171A2"/>
    <w:rsid w:val="00517584"/>
    <w:rsid w:val="00521353"/>
    <w:rsid w:val="00521F95"/>
    <w:rsid w:val="0052390C"/>
    <w:rsid w:val="005242ED"/>
    <w:rsid w:val="00527AB7"/>
    <w:rsid w:val="005308B2"/>
    <w:rsid w:val="0053291E"/>
    <w:rsid w:val="00534697"/>
    <w:rsid w:val="005373EF"/>
    <w:rsid w:val="0054304C"/>
    <w:rsid w:val="00544668"/>
    <w:rsid w:val="005508EC"/>
    <w:rsid w:val="00551655"/>
    <w:rsid w:val="0056027E"/>
    <w:rsid w:val="0056426C"/>
    <w:rsid w:val="00565202"/>
    <w:rsid w:val="00567173"/>
    <w:rsid w:val="005716FC"/>
    <w:rsid w:val="00571D62"/>
    <w:rsid w:val="00575E36"/>
    <w:rsid w:val="005834BA"/>
    <w:rsid w:val="005845AA"/>
    <w:rsid w:val="00590A1B"/>
    <w:rsid w:val="00593786"/>
    <w:rsid w:val="005A0E3B"/>
    <w:rsid w:val="005A2B08"/>
    <w:rsid w:val="005A6CE9"/>
    <w:rsid w:val="005B12F9"/>
    <w:rsid w:val="005C4B15"/>
    <w:rsid w:val="005C6744"/>
    <w:rsid w:val="005D0613"/>
    <w:rsid w:val="005D6190"/>
    <w:rsid w:val="005D64F1"/>
    <w:rsid w:val="005D6803"/>
    <w:rsid w:val="005D77E9"/>
    <w:rsid w:val="005E0074"/>
    <w:rsid w:val="005E0B21"/>
    <w:rsid w:val="005E6CAE"/>
    <w:rsid w:val="005F2D24"/>
    <w:rsid w:val="005F5726"/>
    <w:rsid w:val="005F6F97"/>
    <w:rsid w:val="0060219A"/>
    <w:rsid w:val="00613848"/>
    <w:rsid w:val="00614976"/>
    <w:rsid w:val="006164CD"/>
    <w:rsid w:val="006176F4"/>
    <w:rsid w:val="00621361"/>
    <w:rsid w:val="00625849"/>
    <w:rsid w:val="00627696"/>
    <w:rsid w:val="00633831"/>
    <w:rsid w:val="00635507"/>
    <w:rsid w:val="00636387"/>
    <w:rsid w:val="00637621"/>
    <w:rsid w:val="006400A0"/>
    <w:rsid w:val="006402DD"/>
    <w:rsid w:val="00641BBC"/>
    <w:rsid w:val="0065657D"/>
    <w:rsid w:val="006575DD"/>
    <w:rsid w:val="00664449"/>
    <w:rsid w:val="00664C95"/>
    <w:rsid w:val="00666889"/>
    <w:rsid w:val="00670FD8"/>
    <w:rsid w:val="00671633"/>
    <w:rsid w:val="00672852"/>
    <w:rsid w:val="00674404"/>
    <w:rsid w:val="00676456"/>
    <w:rsid w:val="00677EA3"/>
    <w:rsid w:val="006801C2"/>
    <w:rsid w:val="00681C65"/>
    <w:rsid w:val="006863B5"/>
    <w:rsid w:val="00690B2B"/>
    <w:rsid w:val="00693668"/>
    <w:rsid w:val="00697F1C"/>
    <w:rsid w:val="006A101A"/>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1CCF"/>
    <w:rsid w:val="006D3659"/>
    <w:rsid w:val="006D5695"/>
    <w:rsid w:val="006D5733"/>
    <w:rsid w:val="006D6579"/>
    <w:rsid w:val="006D65BE"/>
    <w:rsid w:val="006D69DD"/>
    <w:rsid w:val="006E08A0"/>
    <w:rsid w:val="006E4289"/>
    <w:rsid w:val="006E67B8"/>
    <w:rsid w:val="006E7589"/>
    <w:rsid w:val="006F1466"/>
    <w:rsid w:val="006F2051"/>
    <w:rsid w:val="006F2C73"/>
    <w:rsid w:val="006F3F9D"/>
    <w:rsid w:val="006F4522"/>
    <w:rsid w:val="00700A24"/>
    <w:rsid w:val="0070151A"/>
    <w:rsid w:val="007046B2"/>
    <w:rsid w:val="00706C8C"/>
    <w:rsid w:val="007138D9"/>
    <w:rsid w:val="0072064C"/>
    <w:rsid w:val="00722AFD"/>
    <w:rsid w:val="00723E5E"/>
    <w:rsid w:val="00725483"/>
    <w:rsid w:val="0072632D"/>
    <w:rsid w:val="007274E7"/>
    <w:rsid w:val="00727B51"/>
    <w:rsid w:val="00727D3C"/>
    <w:rsid w:val="00730FED"/>
    <w:rsid w:val="00733ADD"/>
    <w:rsid w:val="00734160"/>
    <w:rsid w:val="007341C2"/>
    <w:rsid w:val="00735580"/>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1ACB"/>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B642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1ED5"/>
    <w:rsid w:val="00834551"/>
    <w:rsid w:val="00835CB1"/>
    <w:rsid w:val="008370AF"/>
    <w:rsid w:val="00837423"/>
    <w:rsid w:val="008377C6"/>
    <w:rsid w:val="008437AD"/>
    <w:rsid w:val="00847474"/>
    <w:rsid w:val="00847C9D"/>
    <w:rsid w:val="008539A9"/>
    <w:rsid w:val="0085471E"/>
    <w:rsid w:val="00860529"/>
    <w:rsid w:val="008613BE"/>
    <w:rsid w:val="008614B4"/>
    <w:rsid w:val="00861659"/>
    <w:rsid w:val="00861B45"/>
    <w:rsid w:val="00861D29"/>
    <w:rsid w:val="0086287A"/>
    <w:rsid w:val="008643A6"/>
    <w:rsid w:val="00864DC1"/>
    <w:rsid w:val="008703A3"/>
    <w:rsid w:val="00871748"/>
    <w:rsid w:val="0087611C"/>
    <w:rsid w:val="00880FE9"/>
    <w:rsid w:val="008825E9"/>
    <w:rsid w:val="0089720B"/>
    <w:rsid w:val="00897B42"/>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046E"/>
    <w:rsid w:val="008E22A1"/>
    <w:rsid w:val="008E2833"/>
    <w:rsid w:val="008E5FFE"/>
    <w:rsid w:val="008E60E5"/>
    <w:rsid w:val="008E700D"/>
    <w:rsid w:val="008F356D"/>
    <w:rsid w:val="00901E6E"/>
    <w:rsid w:val="00903FBC"/>
    <w:rsid w:val="009068D2"/>
    <w:rsid w:val="00910B09"/>
    <w:rsid w:val="00914122"/>
    <w:rsid w:val="00914E3D"/>
    <w:rsid w:val="00920884"/>
    <w:rsid w:val="0092198F"/>
    <w:rsid w:val="0092359B"/>
    <w:rsid w:val="00924E8A"/>
    <w:rsid w:val="00926992"/>
    <w:rsid w:val="0093234E"/>
    <w:rsid w:val="00935099"/>
    <w:rsid w:val="00935236"/>
    <w:rsid w:val="009370AF"/>
    <w:rsid w:val="00940169"/>
    <w:rsid w:val="00940FA2"/>
    <w:rsid w:val="009411A9"/>
    <w:rsid w:val="00945B21"/>
    <w:rsid w:val="0094610A"/>
    <w:rsid w:val="00950E03"/>
    <w:rsid w:val="00956252"/>
    <w:rsid w:val="00956DC0"/>
    <w:rsid w:val="00960F11"/>
    <w:rsid w:val="00962295"/>
    <w:rsid w:val="00964188"/>
    <w:rsid w:val="009660FA"/>
    <w:rsid w:val="00966E6C"/>
    <w:rsid w:val="00972FF3"/>
    <w:rsid w:val="00975F02"/>
    <w:rsid w:val="00982C6F"/>
    <w:rsid w:val="009830CC"/>
    <w:rsid w:val="0098468A"/>
    <w:rsid w:val="0098473B"/>
    <w:rsid w:val="0098627F"/>
    <w:rsid w:val="00991BDD"/>
    <w:rsid w:val="00991DEB"/>
    <w:rsid w:val="00994EDF"/>
    <w:rsid w:val="00997B7D"/>
    <w:rsid w:val="009A1114"/>
    <w:rsid w:val="009A2536"/>
    <w:rsid w:val="009A2FC0"/>
    <w:rsid w:val="009A733D"/>
    <w:rsid w:val="009A7C6C"/>
    <w:rsid w:val="009B0A27"/>
    <w:rsid w:val="009B43DB"/>
    <w:rsid w:val="009C15AA"/>
    <w:rsid w:val="009C211A"/>
    <w:rsid w:val="009C5DA4"/>
    <w:rsid w:val="009C6E97"/>
    <w:rsid w:val="009D0435"/>
    <w:rsid w:val="009D3A40"/>
    <w:rsid w:val="009D4112"/>
    <w:rsid w:val="009E64D8"/>
    <w:rsid w:val="009F4371"/>
    <w:rsid w:val="009F4C89"/>
    <w:rsid w:val="009F7E18"/>
    <w:rsid w:val="00A00890"/>
    <w:rsid w:val="00A00A8B"/>
    <w:rsid w:val="00A023CD"/>
    <w:rsid w:val="00A13F75"/>
    <w:rsid w:val="00A153F5"/>
    <w:rsid w:val="00A161F5"/>
    <w:rsid w:val="00A2183E"/>
    <w:rsid w:val="00A2299A"/>
    <w:rsid w:val="00A23026"/>
    <w:rsid w:val="00A2358C"/>
    <w:rsid w:val="00A26820"/>
    <w:rsid w:val="00A2745B"/>
    <w:rsid w:val="00A3108F"/>
    <w:rsid w:val="00A33235"/>
    <w:rsid w:val="00A34231"/>
    <w:rsid w:val="00A34895"/>
    <w:rsid w:val="00A34D07"/>
    <w:rsid w:val="00A35825"/>
    <w:rsid w:val="00A4055F"/>
    <w:rsid w:val="00A41050"/>
    <w:rsid w:val="00A43DD1"/>
    <w:rsid w:val="00A43EF5"/>
    <w:rsid w:val="00A517C7"/>
    <w:rsid w:val="00A543C0"/>
    <w:rsid w:val="00A57342"/>
    <w:rsid w:val="00A60D93"/>
    <w:rsid w:val="00A616F9"/>
    <w:rsid w:val="00A62751"/>
    <w:rsid w:val="00A647EF"/>
    <w:rsid w:val="00A65B10"/>
    <w:rsid w:val="00A65B59"/>
    <w:rsid w:val="00A67169"/>
    <w:rsid w:val="00A6781A"/>
    <w:rsid w:val="00A725E3"/>
    <w:rsid w:val="00A81242"/>
    <w:rsid w:val="00A84262"/>
    <w:rsid w:val="00A856EA"/>
    <w:rsid w:val="00A871D2"/>
    <w:rsid w:val="00A876EA"/>
    <w:rsid w:val="00A95C94"/>
    <w:rsid w:val="00AA1DDF"/>
    <w:rsid w:val="00AA4048"/>
    <w:rsid w:val="00AA4A21"/>
    <w:rsid w:val="00AB0224"/>
    <w:rsid w:val="00AB066A"/>
    <w:rsid w:val="00AB20A9"/>
    <w:rsid w:val="00AB265F"/>
    <w:rsid w:val="00AB39F3"/>
    <w:rsid w:val="00AB5378"/>
    <w:rsid w:val="00AB67FE"/>
    <w:rsid w:val="00AB727D"/>
    <w:rsid w:val="00AB7676"/>
    <w:rsid w:val="00AC0792"/>
    <w:rsid w:val="00AC0B4A"/>
    <w:rsid w:val="00AC2828"/>
    <w:rsid w:val="00AD18C4"/>
    <w:rsid w:val="00AD396D"/>
    <w:rsid w:val="00AD39CE"/>
    <w:rsid w:val="00AE2756"/>
    <w:rsid w:val="00AE40E3"/>
    <w:rsid w:val="00AE660B"/>
    <w:rsid w:val="00AF4CAE"/>
    <w:rsid w:val="00AF6ABE"/>
    <w:rsid w:val="00B02654"/>
    <w:rsid w:val="00B04496"/>
    <w:rsid w:val="00B129CC"/>
    <w:rsid w:val="00B152B6"/>
    <w:rsid w:val="00B20C51"/>
    <w:rsid w:val="00B22346"/>
    <w:rsid w:val="00B22B90"/>
    <w:rsid w:val="00B24553"/>
    <w:rsid w:val="00B25998"/>
    <w:rsid w:val="00B304A9"/>
    <w:rsid w:val="00B306CD"/>
    <w:rsid w:val="00B31747"/>
    <w:rsid w:val="00B333BA"/>
    <w:rsid w:val="00B346F5"/>
    <w:rsid w:val="00B42C10"/>
    <w:rsid w:val="00B4382C"/>
    <w:rsid w:val="00B4765F"/>
    <w:rsid w:val="00B5040A"/>
    <w:rsid w:val="00B51C2D"/>
    <w:rsid w:val="00B52CCB"/>
    <w:rsid w:val="00B53652"/>
    <w:rsid w:val="00B55C29"/>
    <w:rsid w:val="00B55FE0"/>
    <w:rsid w:val="00B60E20"/>
    <w:rsid w:val="00B61E06"/>
    <w:rsid w:val="00B620FE"/>
    <w:rsid w:val="00B63139"/>
    <w:rsid w:val="00B6354D"/>
    <w:rsid w:val="00B654BE"/>
    <w:rsid w:val="00B677DF"/>
    <w:rsid w:val="00B7520F"/>
    <w:rsid w:val="00B75801"/>
    <w:rsid w:val="00B7639C"/>
    <w:rsid w:val="00B77F30"/>
    <w:rsid w:val="00B924BD"/>
    <w:rsid w:val="00B938CD"/>
    <w:rsid w:val="00BA1508"/>
    <w:rsid w:val="00BB21E3"/>
    <w:rsid w:val="00BB306F"/>
    <w:rsid w:val="00BB3C30"/>
    <w:rsid w:val="00BB5B51"/>
    <w:rsid w:val="00BC1922"/>
    <w:rsid w:val="00BC3E20"/>
    <w:rsid w:val="00BC78ED"/>
    <w:rsid w:val="00BD59BC"/>
    <w:rsid w:val="00BD5B44"/>
    <w:rsid w:val="00BE06D9"/>
    <w:rsid w:val="00BE5571"/>
    <w:rsid w:val="00BF5C0A"/>
    <w:rsid w:val="00BF6892"/>
    <w:rsid w:val="00C035A2"/>
    <w:rsid w:val="00C13A71"/>
    <w:rsid w:val="00C159C6"/>
    <w:rsid w:val="00C15C57"/>
    <w:rsid w:val="00C213FC"/>
    <w:rsid w:val="00C21D57"/>
    <w:rsid w:val="00C264D5"/>
    <w:rsid w:val="00C2793E"/>
    <w:rsid w:val="00C318D3"/>
    <w:rsid w:val="00C3191F"/>
    <w:rsid w:val="00C324AA"/>
    <w:rsid w:val="00C36325"/>
    <w:rsid w:val="00C3633B"/>
    <w:rsid w:val="00C376C1"/>
    <w:rsid w:val="00C37742"/>
    <w:rsid w:val="00C46EEA"/>
    <w:rsid w:val="00C51709"/>
    <w:rsid w:val="00C53FE9"/>
    <w:rsid w:val="00C5583D"/>
    <w:rsid w:val="00C574F0"/>
    <w:rsid w:val="00C576D0"/>
    <w:rsid w:val="00C57DC1"/>
    <w:rsid w:val="00C60714"/>
    <w:rsid w:val="00C6181A"/>
    <w:rsid w:val="00C61887"/>
    <w:rsid w:val="00C638FB"/>
    <w:rsid w:val="00C74777"/>
    <w:rsid w:val="00C74C05"/>
    <w:rsid w:val="00C802A0"/>
    <w:rsid w:val="00C80BCB"/>
    <w:rsid w:val="00C82913"/>
    <w:rsid w:val="00C872F8"/>
    <w:rsid w:val="00C87B99"/>
    <w:rsid w:val="00CA673D"/>
    <w:rsid w:val="00CB0819"/>
    <w:rsid w:val="00CB1BCA"/>
    <w:rsid w:val="00CB3BBA"/>
    <w:rsid w:val="00CB5E99"/>
    <w:rsid w:val="00CC3790"/>
    <w:rsid w:val="00CC7C13"/>
    <w:rsid w:val="00CD0F32"/>
    <w:rsid w:val="00CE7EB4"/>
    <w:rsid w:val="00CF1DCB"/>
    <w:rsid w:val="00CF401E"/>
    <w:rsid w:val="00D01C16"/>
    <w:rsid w:val="00D03894"/>
    <w:rsid w:val="00D11463"/>
    <w:rsid w:val="00D11ED5"/>
    <w:rsid w:val="00D126A9"/>
    <w:rsid w:val="00D12DC8"/>
    <w:rsid w:val="00D13938"/>
    <w:rsid w:val="00D17BAC"/>
    <w:rsid w:val="00D217C4"/>
    <w:rsid w:val="00D26434"/>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86DEE"/>
    <w:rsid w:val="00D86EFD"/>
    <w:rsid w:val="00D91431"/>
    <w:rsid w:val="00D94307"/>
    <w:rsid w:val="00D953A5"/>
    <w:rsid w:val="00D963B6"/>
    <w:rsid w:val="00D97449"/>
    <w:rsid w:val="00D974D3"/>
    <w:rsid w:val="00DA113A"/>
    <w:rsid w:val="00DA3326"/>
    <w:rsid w:val="00DB6989"/>
    <w:rsid w:val="00DB6CEB"/>
    <w:rsid w:val="00DB7A63"/>
    <w:rsid w:val="00DC0783"/>
    <w:rsid w:val="00DC16C5"/>
    <w:rsid w:val="00DC3D7F"/>
    <w:rsid w:val="00DC4097"/>
    <w:rsid w:val="00DC427E"/>
    <w:rsid w:val="00DC58D5"/>
    <w:rsid w:val="00DC5D58"/>
    <w:rsid w:val="00DC6D82"/>
    <w:rsid w:val="00DC79B7"/>
    <w:rsid w:val="00DD09A8"/>
    <w:rsid w:val="00DD1DA5"/>
    <w:rsid w:val="00DD3B11"/>
    <w:rsid w:val="00DD4105"/>
    <w:rsid w:val="00DD498D"/>
    <w:rsid w:val="00DD60ED"/>
    <w:rsid w:val="00DD75A6"/>
    <w:rsid w:val="00DD7B26"/>
    <w:rsid w:val="00DE0A47"/>
    <w:rsid w:val="00DE3BCD"/>
    <w:rsid w:val="00DE47E3"/>
    <w:rsid w:val="00DF031E"/>
    <w:rsid w:val="00DF69CD"/>
    <w:rsid w:val="00DF6AE3"/>
    <w:rsid w:val="00DF7C35"/>
    <w:rsid w:val="00E04CAE"/>
    <w:rsid w:val="00E11B6E"/>
    <w:rsid w:val="00E131C5"/>
    <w:rsid w:val="00E13B63"/>
    <w:rsid w:val="00E140EC"/>
    <w:rsid w:val="00E14C0C"/>
    <w:rsid w:val="00E14CA3"/>
    <w:rsid w:val="00E14F30"/>
    <w:rsid w:val="00E15467"/>
    <w:rsid w:val="00E1780F"/>
    <w:rsid w:val="00E211DF"/>
    <w:rsid w:val="00E24379"/>
    <w:rsid w:val="00E245EA"/>
    <w:rsid w:val="00E30D18"/>
    <w:rsid w:val="00E31177"/>
    <w:rsid w:val="00E347BF"/>
    <w:rsid w:val="00E34FFB"/>
    <w:rsid w:val="00E35BF3"/>
    <w:rsid w:val="00E3769D"/>
    <w:rsid w:val="00E40597"/>
    <w:rsid w:val="00E409C9"/>
    <w:rsid w:val="00E41C06"/>
    <w:rsid w:val="00E43DAA"/>
    <w:rsid w:val="00E47C93"/>
    <w:rsid w:val="00E572A9"/>
    <w:rsid w:val="00E57C91"/>
    <w:rsid w:val="00E6258A"/>
    <w:rsid w:val="00E63C3D"/>
    <w:rsid w:val="00E674A6"/>
    <w:rsid w:val="00E7210E"/>
    <w:rsid w:val="00E751DF"/>
    <w:rsid w:val="00E7590F"/>
    <w:rsid w:val="00E80FEF"/>
    <w:rsid w:val="00E81704"/>
    <w:rsid w:val="00E83DBB"/>
    <w:rsid w:val="00E845C6"/>
    <w:rsid w:val="00E90633"/>
    <w:rsid w:val="00E90BB5"/>
    <w:rsid w:val="00E91758"/>
    <w:rsid w:val="00E92117"/>
    <w:rsid w:val="00E92155"/>
    <w:rsid w:val="00E95D99"/>
    <w:rsid w:val="00EB1B7D"/>
    <w:rsid w:val="00EB3160"/>
    <w:rsid w:val="00EB37F5"/>
    <w:rsid w:val="00EB75F0"/>
    <w:rsid w:val="00EC259D"/>
    <w:rsid w:val="00EC35CE"/>
    <w:rsid w:val="00EC4BDA"/>
    <w:rsid w:val="00ED09C7"/>
    <w:rsid w:val="00ED5964"/>
    <w:rsid w:val="00ED7B3B"/>
    <w:rsid w:val="00EE35FA"/>
    <w:rsid w:val="00EE3988"/>
    <w:rsid w:val="00EE42BF"/>
    <w:rsid w:val="00EE7139"/>
    <w:rsid w:val="00EF2E59"/>
    <w:rsid w:val="00EF475A"/>
    <w:rsid w:val="00EF571B"/>
    <w:rsid w:val="00EF779C"/>
    <w:rsid w:val="00EF7D58"/>
    <w:rsid w:val="00F047B3"/>
    <w:rsid w:val="00F04862"/>
    <w:rsid w:val="00F05A3A"/>
    <w:rsid w:val="00F05F07"/>
    <w:rsid w:val="00F06609"/>
    <w:rsid w:val="00F06C24"/>
    <w:rsid w:val="00F07540"/>
    <w:rsid w:val="00F101B7"/>
    <w:rsid w:val="00F11DE4"/>
    <w:rsid w:val="00F15C48"/>
    <w:rsid w:val="00F2152A"/>
    <w:rsid w:val="00F2335B"/>
    <w:rsid w:val="00F23E06"/>
    <w:rsid w:val="00F243A3"/>
    <w:rsid w:val="00F24ED2"/>
    <w:rsid w:val="00F253AD"/>
    <w:rsid w:val="00F31C55"/>
    <w:rsid w:val="00F34B34"/>
    <w:rsid w:val="00F3754B"/>
    <w:rsid w:val="00F4187B"/>
    <w:rsid w:val="00F41AE2"/>
    <w:rsid w:val="00F43070"/>
    <w:rsid w:val="00F509D4"/>
    <w:rsid w:val="00F52EDC"/>
    <w:rsid w:val="00F53BD9"/>
    <w:rsid w:val="00F53D5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3E8"/>
    <w:rsid w:val="00FB06DC"/>
    <w:rsid w:val="00FB1D5C"/>
    <w:rsid w:val="00FB34CC"/>
    <w:rsid w:val="00FB3EF7"/>
    <w:rsid w:val="00FB440F"/>
    <w:rsid w:val="00FB732E"/>
    <w:rsid w:val="00FB75C5"/>
    <w:rsid w:val="00FC019E"/>
    <w:rsid w:val="00FC53A5"/>
    <w:rsid w:val="00FC5B98"/>
    <w:rsid w:val="00FC63B6"/>
    <w:rsid w:val="00FD1A51"/>
    <w:rsid w:val="00FD49D2"/>
    <w:rsid w:val="00FD52EA"/>
    <w:rsid w:val="00FE2342"/>
    <w:rsid w:val="00FE3BF1"/>
    <w:rsid w:val="00FF06F2"/>
    <w:rsid w:val="00FF48FF"/>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7138D9"/>
    <w:pPr>
      <w:tabs>
        <w:tab w:val="left" w:pos="-567"/>
        <w:tab w:val="left" w:pos="-426"/>
        <w:tab w:val="left" w:pos="1340"/>
      </w:tabs>
      <w:autoSpaceDE w:val="0"/>
      <w:autoSpaceDN w:val="0"/>
      <w:adjustRightInd w:val="0"/>
      <w:ind w:firstLine="709"/>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listbulletstd">
    <w:name w:val="listbulletstd"/>
    <w:basedOn w:val="a"/>
    <w:rsid w:val="00483837"/>
    <w:pPr>
      <w:suppressAutoHyphens w:val="0"/>
      <w:spacing w:before="100" w:beforeAutospacing="1" w:after="100" w:afterAutospacing="1"/>
    </w:pPr>
    <w:rPr>
      <w:lang w:eastAsia="ru-RU"/>
    </w:rPr>
  </w:style>
  <w:style w:type="paragraph" w:styleId="afff4">
    <w:name w:val="Normal Indent"/>
    <w:basedOn w:val="a"/>
    <w:rsid w:val="0006008D"/>
    <w:pPr>
      <w:suppressAutoHyphens w:val="0"/>
      <w:spacing w:line="360" w:lineRule="auto"/>
      <w:ind w:firstLine="709"/>
      <w:jc w:val="both"/>
    </w:pPr>
    <w:rPr>
      <w:rFonts w:eastAsia="MS Mincho"/>
      <w:lang w:eastAsia="ja-JP"/>
    </w:rPr>
  </w:style>
  <w:style w:type="paragraph" w:styleId="27">
    <w:name w:val="Body Text 2"/>
    <w:basedOn w:val="a"/>
    <w:link w:val="28"/>
    <w:uiPriority w:val="99"/>
    <w:unhideWhenUsed/>
    <w:rsid w:val="00410C8F"/>
    <w:pPr>
      <w:spacing w:after="120" w:line="480" w:lineRule="auto"/>
    </w:pPr>
  </w:style>
  <w:style w:type="character" w:customStyle="1" w:styleId="28">
    <w:name w:val="Основной текст 2 Знак"/>
    <w:basedOn w:val="a0"/>
    <w:link w:val="27"/>
    <w:uiPriority w:val="99"/>
    <w:rsid w:val="00410C8F"/>
    <w:rPr>
      <w:sz w:val="24"/>
      <w:szCs w:val="24"/>
      <w:lang w:eastAsia="ar-SA"/>
    </w:rPr>
  </w:style>
  <w:style w:type="paragraph" w:customStyle="1" w:styleId="43">
    <w:name w:val="Обычный4"/>
    <w:rsid w:val="00410C8F"/>
    <w:pPr>
      <w:suppressAutoHyphens/>
    </w:pPr>
    <w:rPr>
      <w:lang w:eastAsia="ar-SA"/>
    </w:rPr>
  </w:style>
  <w:style w:type="paragraph" w:customStyle="1" w:styleId="ConsNonformat">
    <w:name w:val="ConsNonformat"/>
    <w:rsid w:val="008E046E"/>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zakupki.gov.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tender%20" TargetMode="External"/><Relationship Id="rId32" Type="http://schemas.openxmlformats.org/officeDocument/2006/relationships/hyperlink" Target="http://blanker.ru/doc/akt-vypolnennyh-rabo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20http://otc.ru/tender"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zakupki.gov.ru" TargetMode="External"/><Relationship Id="rId31" Type="http://schemas.openxmlformats.org/officeDocument/2006/relationships/hyperlink" Target="http://blanker.ru/doc/akt-vypolnennyh-rabo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zakupki.gov.ru" TargetMode="External"/><Relationship Id="rId27" Type="http://schemas.openxmlformats.org/officeDocument/2006/relationships/hyperlink" Target="http://fssprus.ru/iss/ip" TargetMode="External"/><Relationship Id="rId30" Type="http://schemas.openxmlformats.org/officeDocument/2006/relationships/footer" Target="footer4.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98FD0AE-2BD2-44C5-A606-9D0F9B6C6A7F}">
  <ds:schemaRefs>
    <ds:schemaRef ds:uri="http://schemas.openxmlformats.org/officeDocument/2006/bibliography"/>
  </ds:schemaRefs>
</ds:datastoreItem>
</file>

<file path=customXml/itemProps4.xml><?xml version="1.0" encoding="utf-8"?>
<ds:datastoreItem xmlns:ds="http://schemas.openxmlformats.org/officeDocument/2006/customXml" ds:itemID="{5157C6A7-9281-45B1-A413-0AD14F8C8C22}">
  <ds:schemaRefs>
    <ds:schemaRef ds:uri="http://schemas.openxmlformats.org/officeDocument/2006/bibliography"/>
  </ds:schemaRefs>
</ds:datastoreItem>
</file>

<file path=customXml/itemProps5.xml><?xml version="1.0" encoding="utf-8"?>
<ds:datastoreItem xmlns:ds="http://schemas.openxmlformats.org/officeDocument/2006/customXml" ds:itemID="{05C6B1E1-011D-4230-AE83-41D68793E3F1}">
  <ds:schemaRefs>
    <ds:schemaRef ds:uri="http://schemas.openxmlformats.org/officeDocument/2006/bibliography"/>
  </ds:schemaRefs>
</ds:datastoreItem>
</file>

<file path=customXml/itemProps6.xml><?xml version="1.0" encoding="utf-8"?>
<ds:datastoreItem xmlns:ds="http://schemas.openxmlformats.org/officeDocument/2006/customXml" ds:itemID="{284EABDA-C6E3-48A0-838F-7C8B2E7B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94</Pages>
  <Words>26541</Words>
  <Characters>151289</Characters>
  <Application>Microsoft Office Word</Application>
  <DocSecurity>0</DocSecurity>
  <Lines>1260</Lines>
  <Paragraphs>354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ОК Шаблон Документации</vt:lpstr>
      <vt:lpstr>    1.1. Общие положения</vt:lpstr>
      <vt:lpstr>    1.2. Разъяснения положений документации.</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документы, указанные</vt:lpstr>
      <vt:lpstr>        В случае если претендент подает заявки по нескольким лотам, надлежащим образом о</vt:lpstr>
      <vt:lpstr>    Финансово-коммерческое предложение</vt:lpstr>
    </vt:vector>
  </TitlesOfParts>
  <Company>ОАО "ТрансКонтейнер"</Company>
  <LinksUpToDate>false</LinksUpToDate>
  <CharactersWithSpaces>177476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34</cp:revision>
  <cp:lastPrinted>2015-12-01T05:40:00Z</cp:lastPrinted>
  <dcterms:created xsi:type="dcterms:W3CDTF">2015-11-17T08:44:00Z</dcterms:created>
  <dcterms:modified xsi:type="dcterms:W3CDTF">2015-12-01T05:57:00Z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