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7584" w:rsidRPr="001F48B6" w:rsidRDefault="00747584" w:rsidP="00747584">
      <w:pPr>
        <w:tabs>
          <w:tab w:val="left" w:pos="4962"/>
        </w:tabs>
        <w:ind w:left="4820"/>
        <w:rPr>
          <w:b/>
          <w:bCs/>
          <w:sz w:val="28"/>
          <w:szCs w:val="28"/>
        </w:rPr>
      </w:pPr>
      <w:r w:rsidRPr="001F48B6">
        <w:rPr>
          <w:b/>
          <w:bCs/>
          <w:sz w:val="28"/>
          <w:szCs w:val="28"/>
        </w:rPr>
        <w:t>УТВЕРЖДАЮ</w:t>
      </w:r>
    </w:p>
    <w:p w:rsidR="00747584" w:rsidRPr="00DD09A8" w:rsidRDefault="00747584" w:rsidP="00747584">
      <w:pPr>
        <w:tabs>
          <w:tab w:val="left" w:pos="4962"/>
        </w:tabs>
        <w:ind w:left="4820"/>
        <w:rPr>
          <w:rFonts w:eastAsia="Arial Unicode MS"/>
          <w:b/>
          <w:bCs/>
          <w:sz w:val="28"/>
          <w:szCs w:val="28"/>
          <w:highlight w:val="cyan"/>
        </w:rPr>
      </w:pPr>
    </w:p>
    <w:p w:rsidR="00747584" w:rsidRPr="001F48B6" w:rsidRDefault="00747584" w:rsidP="00747584">
      <w:pPr>
        <w:tabs>
          <w:tab w:val="left" w:pos="4962"/>
        </w:tabs>
        <w:ind w:left="4820"/>
        <w:rPr>
          <w:b/>
          <w:bCs/>
          <w:sz w:val="28"/>
          <w:szCs w:val="28"/>
        </w:rPr>
      </w:pPr>
      <w:r w:rsidRPr="001F48B6">
        <w:rPr>
          <w:b/>
          <w:bCs/>
          <w:sz w:val="28"/>
          <w:szCs w:val="28"/>
        </w:rPr>
        <w:t>Председатель Конкурсной комиссии филиала ПАО «ТрансКонтейнер»  на Северной железной дороге</w:t>
      </w:r>
    </w:p>
    <w:p w:rsidR="00747584" w:rsidRPr="001F48B6" w:rsidRDefault="00747584" w:rsidP="00747584">
      <w:pPr>
        <w:tabs>
          <w:tab w:val="left" w:pos="4962"/>
        </w:tabs>
        <w:ind w:left="4820"/>
        <w:rPr>
          <w:b/>
          <w:bCs/>
          <w:sz w:val="28"/>
          <w:szCs w:val="28"/>
        </w:rPr>
      </w:pPr>
    </w:p>
    <w:p w:rsidR="00747584" w:rsidRPr="001F48B6" w:rsidRDefault="00747584" w:rsidP="00747584">
      <w:pPr>
        <w:tabs>
          <w:tab w:val="left" w:pos="4962"/>
        </w:tabs>
        <w:ind w:left="4820"/>
        <w:rPr>
          <w:b/>
          <w:bCs/>
          <w:sz w:val="28"/>
          <w:szCs w:val="28"/>
        </w:rPr>
      </w:pPr>
      <w:r w:rsidRPr="001F48B6">
        <w:rPr>
          <w:b/>
          <w:bCs/>
          <w:sz w:val="28"/>
          <w:szCs w:val="28"/>
        </w:rPr>
        <w:t xml:space="preserve">____________________ А.Л. Оводков </w:t>
      </w:r>
    </w:p>
    <w:p w:rsidR="007D6548" w:rsidRPr="00DD09A8" w:rsidRDefault="007D6548" w:rsidP="00747584">
      <w:pPr>
        <w:tabs>
          <w:tab w:val="left" w:pos="4962"/>
        </w:tabs>
        <w:ind w:left="4820" w:firstLine="397"/>
        <w:rPr>
          <w:b/>
          <w:bCs/>
          <w:sz w:val="28"/>
          <w:szCs w:val="28"/>
          <w:highlight w:val="cyan"/>
        </w:rPr>
      </w:pPr>
    </w:p>
    <w:p w:rsidR="007D6548" w:rsidRPr="00DD09A8" w:rsidRDefault="007D6548" w:rsidP="00A4055F">
      <w:pPr>
        <w:tabs>
          <w:tab w:val="left" w:pos="4962"/>
        </w:tabs>
        <w:ind w:left="4820"/>
        <w:rPr>
          <w:rFonts w:eastAsia="Arial Unicode MS"/>
          <w:highlight w:val="cyan"/>
        </w:rPr>
      </w:pPr>
    </w:p>
    <w:p w:rsidR="007D6548" w:rsidRDefault="006C32B9" w:rsidP="00A4055F">
      <w:pPr>
        <w:tabs>
          <w:tab w:val="left" w:pos="4962"/>
        </w:tabs>
        <w:ind w:left="4820"/>
        <w:rPr>
          <w:b/>
          <w:bCs/>
          <w:sz w:val="28"/>
        </w:rPr>
      </w:pPr>
      <w:r w:rsidRPr="00FC0BB0">
        <w:rPr>
          <w:b/>
          <w:bCs/>
          <w:sz w:val="28"/>
        </w:rPr>
        <w:t>«</w:t>
      </w:r>
      <w:r w:rsidR="00FC0BB0" w:rsidRPr="00FC0BB0">
        <w:rPr>
          <w:b/>
          <w:bCs/>
          <w:sz w:val="28"/>
        </w:rPr>
        <w:t>07</w:t>
      </w:r>
      <w:r w:rsidRPr="00FC0BB0">
        <w:rPr>
          <w:b/>
          <w:bCs/>
          <w:sz w:val="28"/>
        </w:rPr>
        <w:t>»</w:t>
      </w:r>
      <w:r w:rsidR="00FC0BB0" w:rsidRPr="00FC0BB0">
        <w:rPr>
          <w:b/>
          <w:bCs/>
          <w:sz w:val="28"/>
        </w:rPr>
        <w:t xml:space="preserve"> декабря </w:t>
      </w:r>
      <w:r w:rsidRPr="00FC0BB0">
        <w:rPr>
          <w:b/>
          <w:bCs/>
          <w:sz w:val="28"/>
        </w:rPr>
        <w:t>201</w:t>
      </w:r>
      <w:r w:rsidR="00903FBC" w:rsidRPr="00FC0BB0">
        <w:rPr>
          <w:b/>
          <w:bCs/>
          <w:sz w:val="28"/>
        </w:rPr>
        <w:t>5</w:t>
      </w:r>
      <w:r w:rsidR="007D6548" w:rsidRPr="00FC0BB0">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D66A8F">
        <w:rPr>
          <w:szCs w:val="28"/>
        </w:rPr>
        <w:t xml:space="preserve">№ </w:t>
      </w:r>
      <w:r w:rsidR="004D44D7" w:rsidRPr="00D66A8F">
        <w:rPr>
          <w:szCs w:val="28"/>
        </w:rPr>
        <w:t>ОК</w:t>
      </w:r>
      <w:r w:rsidR="00754C45" w:rsidRPr="00D66A8F">
        <w:rPr>
          <w:szCs w:val="28"/>
        </w:rPr>
        <w:t>-МСП</w:t>
      </w:r>
      <w:r w:rsidR="004D44D7" w:rsidRPr="00D66A8F">
        <w:rPr>
          <w:szCs w:val="28"/>
        </w:rPr>
        <w:t>/</w:t>
      </w:r>
      <w:r w:rsidR="00D66A8F">
        <w:rPr>
          <w:szCs w:val="28"/>
        </w:rPr>
        <w:t>002/НКПСЕВ/0010</w:t>
      </w:r>
      <w:r w:rsidR="00EF571B" w:rsidRPr="008C7D27">
        <w:rPr>
          <w:szCs w:val="28"/>
        </w:rPr>
        <w:t xml:space="preserve"> (далее – Открытый конкурс)</w:t>
      </w:r>
      <w:r w:rsidR="007D6548"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w:t>
      </w:r>
      <w:r w:rsidR="008A6E80">
        <w:rPr>
          <w:szCs w:val="28"/>
        </w:rPr>
        <w:t>ра</w:t>
      </w:r>
      <w:r w:rsidRPr="004E3AC2">
        <w:rPr>
          <w:szCs w:val="28"/>
        </w:rPr>
        <w:t xml:space="preserve"> </w:t>
      </w:r>
      <w:r w:rsidR="00747584" w:rsidRPr="00C64E36">
        <w:t xml:space="preserve">на </w:t>
      </w:r>
      <w:r w:rsidR="00747584">
        <w:t xml:space="preserve">проведение работ по текущему ремонту, сезонному и техническому обслуживанию </w:t>
      </w:r>
      <w:r w:rsidR="00747584" w:rsidRPr="00A42D6C">
        <w:rPr>
          <w:szCs w:val="28"/>
        </w:rPr>
        <w:t>грузоподъемных кранов</w:t>
      </w:r>
      <w:r w:rsidR="00747584">
        <w:rPr>
          <w:szCs w:val="28"/>
        </w:rPr>
        <w:t xml:space="preserve">, спредеров, </w:t>
      </w:r>
      <w:r w:rsidR="00747584" w:rsidRPr="00A42D6C">
        <w:rPr>
          <w:szCs w:val="28"/>
        </w:rPr>
        <w:t xml:space="preserve">автостропов </w:t>
      </w:r>
      <w:r w:rsidR="00747584" w:rsidRPr="00A42D6C">
        <w:rPr>
          <w:szCs w:val="28"/>
        </w:rPr>
        <w:lastRenderedPageBreak/>
        <w:t>ЦНИИ-ХИИТ</w:t>
      </w:r>
      <w:r w:rsidR="00747584">
        <w:rPr>
          <w:szCs w:val="28"/>
        </w:rPr>
        <w:t xml:space="preserve">, троллейной линии, шинопровода и подкрановых путей </w:t>
      </w:r>
      <w:r w:rsidR="00747584">
        <w:t>на контейнерных терминалах филиала П</w:t>
      </w:r>
      <w:r w:rsidR="00747584" w:rsidRPr="00DB0971">
        <w:t xml:space="preserve">АО «ТрансКонтейнер» на </w:t>
      </w:r>
      <w:r w:rsidR="00747584">
        <w:t>Северной</w:t>
      </w:r>
      <w:r w:rsidR="00747584" w:rsidRPr="00DB0971">
        <w:t xml:space="preserve"> железной дороге</w:t>
      </w:r>
      <w:r w:rsidR="00747584">
        <w:t xml:space="preserve"> на станциях</w:t>
      </w:r>
      <w:r w:rsidR="00747584" w:rsidRPr="00DB0971">
        <w:t xml:space="preserve"> в </w:t>
      </w:r>
      <w:r w:rsidR="00747584">
        <w:t xml:space="preserve">г. Ярославле и </w:t>
      </w:r>
      <w:r w:rsidR="00747584" w:rsidRPr="00DB0971">
        <w:t xml:space="preserve">г. </w:t>
      </w:r>
      <w:r w:rsidR="00747584">
        <w:t>Архангельске в 2016 году.</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lastRenderedPageBreak/>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lastRenderedPageBreak/>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lastRenderedPageBreak/>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DB7A63" w:rsidRDefault="00DB7A63" w:rsidP="001552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A83AD0">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lastRenderedPageBreak/>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w:t>
      </w:r>
      <w:r w:rsidRPr="00D32FFA">
        <w:rPr>
          <w:sz w:val="28"/>
          <w:szCs w:val="28"/>
        </w:rPr>
        <w:lastRenderedPageBreak/>
        <w:t>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bookmarkStart w:id="0" w:name="_GoBack"/>
      <w:bookmarkEnd w:id="0"/>
    </w:p>
    <w:p w:rsidR="00243F0F" w:rsidRPr="00D32FFA" w:rsidRDefault="00243F0F" w:rsidP="009A7605">
      <w:pPr>
        <w:pStyle w:val="afa"/>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lastRenderedPageBreak/>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lastRenderedPageBreak/>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w:t>
      </w:r>
      <w:r w:rsidR="00E840A1">
        <w:rPr>
          <w:sz w:val="28"/>
          <w:szCs w:val="28"/>
        </w:rPr>
        <w:lastRenderedPageBreak/>
        <w:t>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 xml:space="preserve">контролирующих </w:t>
      </w:r>
      <w:r w:rsidR="001534A1" w:rsidRPr="00D32FFA">
        <w:rPr>
          <w:sz w:val="28"/>
          <w:szCs w:val="28"/>
        </w:rPr>
        <w:lastRenderedPageBreak/>
        <w:t>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A9363E"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130502" w:rsidRPr="007E6DE4" w:rsidRDefault="00130502" w:rsidP="000954FB">
                  <w:pPr>
                    <w:jc w:val="center"/>
                    <w:rPr>
                      <w:b/>
                      <w:sz w:val="28"/>
                      <w:szCs w:val="28"/>
                    </w:rPr>
                  </w:pPr>
                  <w:r w:rsidRPr="007E6DE4">
                    <w:rPr>
                      <w:b/>
                      <w:sz w:val="28"/>
                      <w:szCs w:val="28"/>
                    </w:rPr>
                    <w:t xml:space="preserve">_____________________________________________, </w:t>
                  </w:r>
                </w:p>
                <w:p w:rsidR="00130502" w:rsidRDefault="0013050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30502" w:rsidRPr="007E6DE4" w:rsidRDefault="00130502" w:rsidP="000954FB">
                  <w:pPr>
                    <w:jc w:val="center"/>
                    <w:rPr>
                      <w:b/>
                      <w:sz w:val="28"/>
                      <w:szCs w:val="28"/>
                    </w:rPr>
                  </w:pPr>
                  <w:r w:rsidRPr="007E6DE4">
                    <w:rPr>
                      <w:b/>
                      <w:sz w:val="28"/>
                      <w:szCs w:val="28"/>
                    </w:rPr>
                    <w:t>________________________________________</w:t>
                  </w:r>
                </w:p>
                <w:p w:rsidR="00130502" w:rsidRPr="007E6DE4" w:rsidRDefault="00130502" w:rsidP="000954FB">
                  <w:pPr>
                    <w:jc w:val="center"/>
                    <w:rPr>
                      <w:i/>
                      <w:sz w:val="20"/>
                      <w:szCs w:val="20"/>
                    </w:rPr>
                  </w:pPr>
                  <w:r w:rsidRPr="007E6DE4">
                    <w:rPr>
                      <w:i/>
                      <w:sz w:val="20"/>
                      <w:szCs w:val="20"/>
                    </w:rPr>
                    <w:t>государство регистрации претендента</w:t>
                  </w:r>
                </w:p>
                <w:p w:rsidR="00130502" w:rsidRPr="007E6DE4" w:rsidRDefault="00130502" w:rsidP="000954FB">
                  <w:pPr>
                    <w:jc w:val="center"/>
                    <w:rPr>
                      <w:b/>
                      <w:sz w:val="28"/>
                      <w:szCs w:val="28"/>
                    </w:rPr>
                  </w:pPr>
                  <w:r w:rsidRPr="007E6DE4">
                    <w:rPr>
                      <w:b/>
                      <w:sz w:val="28"/>
                      <w:szCs w:val="28"/>
                    </w:rPr>
                    <w:t>_____________________________</w:t>
                  </w:r>
                  <w:r>
                    <w:rPr>
                      <w:b/>
                      <w:sz w:val="28"/>
                      <w:szCs w:val="28"/>
                    </w:rPr>
                    <w:t>__________________</w:t>
                  </w:r>
                </w:p>
                <w:p w:rsidR="00130502" w:rsidRPr="007E6DE4" w:rsidRDefault="00130502" w:rsidP="000954FB">
                  <w:pPr>
                    <w:jc w:val="center"/>
                    <w:rPr>
                      <w:i/>
                      <w:sz w:val="20"/>
                      <w:szCs w:val="20"/>
                    </w:rPr>
                  </w:pPr>
                  <w:r w:rsidRPr="007E6DE4">
                    <w:rPr>
                      <w:i/>
                      <w:sz w:val="20"/>
                      <w:szCs w:val="20"/>
                    </w:rPr>
                    <w:t>ИНН претендента (для претендентов-резидентов Российской Федерации)</w:t>
                  </w:r>
                </w:p>
                <w:p w:rsidR="00130502" w:rsidRDefault="00130502" w:rsidP="000954FB">
                  <w:pPr>
                    <w:jc w:val="both"/>
                  </w:pPr>
                </w:p>
                <w:p w:rsidR="00130502" w:rsidRDefault="00130502" w:rsidP="000954FB">
                  <w:pPr>
                    <w:jc w:val="center"/>
                    <w:rPr>
                      <w:b/>
                    </w:rPr>
                  </w:pPr>
                  <w:r w:rsidRPr="00923E2D">
                    <w:rPr>
                      <w:b/>
                    </w:rPr>
                    <w:t xml:space="preserve">ЗАЯВКА НА УЧАСТИЕ В </w:t>
                  </w:r>
                  <w:r>
                    <w:rPr>
                      <w:b/>
                    </w:rPr>
                    <w:t>ОТКРЫТОМ КОНКУРСЕ № ОК-МСП</w:t>
                  </w:r>
                  <w:r w:rsidRPr="00923E2D">
                    <w:rPr>
                      <w:b/>
                    </w:rPr>
                    <w:t>/___/____/____</w:t>
                  </w:r>
                </w:p>
                <w:p w:rsidR="00130502" w:rsidRPr="00923E2D" w:rsidRDefault="00130502" w:rsidP="000954FB">
                  <w:pPr>
                    <w:jc w:val="center"/>
                    <w:rPr>
                      <w:b/>
                    </w:rPr>
                  </w:pPr>
                </w:p>
                <w:p w:rsidR="00130502" w:rsidRPr="00923E2D" w:rsidRDefault="00130502"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lastRenderedPageBreak/>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lastRenderedPageBreak/>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430F89" w:rsidRDefault="000954FB" w:rsidP="009A1114">
      <w:pPr>
        <w:pStyle w:val="a"/>
        <w:rPr>
          <w:b w:val="0"/>
          <w:i w:val="0"/>
        </w:rPr>
      </w:pPr>
      <w:r w:rsidRPr="00430F89">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430F89">
        <w:rPr>
          <w:b w:val="0"/>
          <w:i w:val="0"/>
        </w:rPr>
        <w:t>4</w:t>
      </w:r>
      <w:r w:rsidRPr="00430F89">
        <w:rPr>
          <w:b w:val="0"/>
          <w:i w:val="0"/>
        </w:rPr>
        <w:t xml:space="preserve"> настоящей документации</w:t>
      </w:r>
      <w:r w:rsidR="00475935" w:rsidRPr="00430F89">
        <w:rPr>
          <w:b w:val="0"/>
          <w:i w:val="0"/>
        </w:rPr>
        <w:t xml:space="preserve"> о закупке</w:t>
      </w:r>
      <w:r w:rsidRPr="00430F89">
        <w:rPr>
          <w:b w:val="0"/>
          <w:i w:val="0"/>
        </w:rPr>
        <w:t>)</w:t>
      </w:r>
      <w:r w:rsidR="00D974D3" w:rsidRPr="00430F89">
        <w:rPr>
          <w:b w:val="0"/>
          <w:i w:val="0"/>
        </w:rPr>
        <w:t xml:space="preserve"> и/или И</w:t>
      </w:r>
      <w:r w:rsidR="0012610C" w:rsidRPr="00430F89">
        <w:rPr>
          <w:b w:val="0"/>
          <w:i w:val="0"/>
        </w:rPr>
        <w:t>нформационной карте</w:t>
      </w:r>
      <w:r w:rsidR="00F84C65" w:rsidRPr="00430F89">
        <w:rPr>
          <w:b w:val="0"/>
          <w:i w:val="0"/>
        </w:rPr>
        <w:t xml:space="preserve"> (раздел 5 настоящей документации о закупке)</w:t>
      </w:r>
      <w:r w:rsidRPr="00430F89">
        <w:rPr>
          <w:b w:val="0"/>
          <w:i w:val="0"/>
        </w:rPr>
        <w:t>.</w:t>
      </w:r>
      <w:r w:rsidR="00430F89">
        <w:rPr>
          <w:b w:val="0"/>
          <w:i w:val="0"/>
        </w:rPr>
        <w:t xml:space="preserve"> </w:t>
      </w:r>
    </w:p>
    <w:p w:rsidR="000954FB" w:rsidRPr="009A1114" w:rsidRDefault="009A1114" w:rsidP="00430F89">
      <w:pPr>
        <w:pStyle w:val="a"/>
        <w:numPr>
          <w:ilvl w:val="0"/>
          <w:numId w:val="0"/>
        </w:numPr>
        <w:rPr>
          <w:b w:val="0"/>
          <w:i w:val="0"/>
        </w:rPr>
      </w:pPr>
      <w:r w:rsidRPr="009A1114">
        <w:rPr>
          <w:b w:val="0"/>
          <w:i w:val="0"/>
        </w:rPr>
        <w:tab/>
      </w:r>
      <w:r w:rsidRPr="009A1114">
        <w:rPr>
          <w:b w:val="0"/>
          <w:i w:val="0"/>
        </w:rPr>
        <w:tab/>
      </w:r>
      <w:r w:rsidR="00430F89">
        <w:rPr>
          <w:b w:val="0"/>
          <w:i w:val="0"/>
        </w:rPr>
        <w:t xml:space="preserve">3.2.6. </w:t>
      </w:r>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475935">
        <w:rPr>
          <w:b w:val="0"/>
          <w:i w:val="0"/>
        </w:rPr>
        <w:t xml:space="preserve"> о закупке</w:t>
      </w:r>
      <w:r w:rsidR="000954FB"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000954FB" w:rsidRPr="009A1114">
        <w:rPr>
          <w:b w:val="0"/>
          <w:i w:val="0"/>
        </w:rPr>
        <w:t xml:space="preserve">. </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430F89" w:rsidRPr="001733DA" w:rsidRDefault="00430F89" w:rsidP="00430F89">
      <w:pPr>
        <w:ind w:firstLine="709"/>
        <w:jc w:val="both"/>
        <w:rPr>
          <w:b/>
          <w:spacing w:val="1"/>
          <w:sz w:val="28"/>
          <w:szCs w:val="28"/>
        </w:rPr>
      </w:pPr>
      <w:r w:rsidRPr="001733DA">
        <w:rPr>
          <w:b/>
          <w:spacing w:val="1"/>
          <w:sz w:val="28"/>
          <w:szCs w:val="28"/>
        </w:rPr>
        <w:t>4.1. Общие положения.</w:t>
      </w:r>
    </w:p>
    <w:p w:rsidR="00430F89" w:rsidRPr="00A25795" w:rsidRDefault="00430F89" w:rsidP="00430F89">
      <w:pPr>
        <w:ind w:firstLine="709"/>
        <w:jc w:val="both"/>
        <w:rPr>
          <w:b/>
          <w:spacing w:val="1"/>
          <w:sz w:val="28"/>
          <w:szCs w:val="28"/>
          <w:highlight w:val="red"/>
        </w:rPr>
      </w:pPr>
    </w:p>
    <w:p w:rsidR="00430F89" w:rsidRPr="00D4159E" w:rsidRDefault="00430F89" w:rsidP="00430F89">
      <w:pPr>
        <w:pStyle w:val="19"/>
        <w:ind w:firstLine="709"/>
      </w:pPr>
      <w:r w:rsidRPr="008F27F6">
        <w:rPr>
          <w:spacing w:val="13"/>
          <w:szCs w:val="28"/>
        </w:rPr>
        <w:t xml:space="preserve">Основными задачами проведения работ </w:t>
      </w:r>
      <w:r>
        <w:t xml:space="preserve">по текущему ремонту, сезонному и техническому обслуживанию </w:t>
      </w:r>
      <w:r w:rsidRPr="00A42D6C">
        <w:rPr>
          <w:szCs w:val="28"/>
        </w:rPr>
        <w:t>грузоподъемных кранов</w:t>
      </w:r>
      <w:r>
        <w:rPr>
          <w:szCs w:val="28"/>
        </w:rPr>
        <w:t xml:space="preserve">, спредеров, </w:t>
      </w:r>
      <w:r w:rsidRPr="00A42D6C">
        <w:rPr>
          <w:szCs w:val="28"/>
        </w:rPr>
        <w:t>автостропов ЦНИИ-ХИИТ</w:t>
      </w:r>
      <w:r>
        <w:rPr>
          <w:szCs w:val="28"/>
        </w:rPr>
        <w:t xml:space="preserve">, троллейной линии, шинопровода и подкрановых путей </w:t>
      </w:r>
      <w:r>
        <w:t>на контейнерных терминалах филиала П</w:t>
      </w:r>
      <w:r w:rsidRPr="00DB0971">
        <w:t xml:space="preserve">АО «ТрансКонтейнер» на </w:t>
      </w:r>
      <w:r>
        <w:t>Северной</w:t>
      </w:r>
      <w:r w:rsidRPr="00DB0971">
        <w:t xml:space="preserve"> железной дороге</w:t>
      </w:r>
      <w:r>
        <w:t xml:space="preserve"> на станциях </w:t>
      </w:r>
      <w:r w:rsidRPr="00DB0971">
        <w:t xml:space="preserve"> в </w:t>
      </w:r>
      <w:r>
        <w:t xml:space="preserve">г. Ярославле и </w:t>
      </w:r>
      <w:r w:rsidRPr="00DB0971">
        <w:t xml:space="preserve">г. </w:t>
      </w:r>
      <w:r>
        <w:t>Архангельске в 2016 году</w:t>
      </w:r>
      <w:r w:rsidRPr="008F27F6">
        <w:rPr>
          <w:szCs w:val="28"/>
        </w:rPr>
        <w:t xml:space="preserve"> </w:t>
      </w:r>
      <w:r w:rsidRPr="008F27F6">
        <w:rPr>
          <w:spacing w:val="-6"/>
          <w:szCs w:val="28"/>
        </w:rPr>
        <w:t>являются:</w:t>
      </w:r>
    </w:p>
    <w:p w:rsidR="00430F89" w:rsidRDefault="00430F89" w:rsidP="00430F89">
      <w:pPr>
        <w:pStyle w:val="afd"/>
        <w:tabs>
          <w:tab w:val="left" w:pos="426"/>
        </w:tabs>
        <w:suppressAutoHyphens w:val="0"/>
        <w:ind w:firstLine="709"/>
        <w:jc w:val="both"/>
        <w:rPr>
          <w:szCs w:val="28"/>
        </w:rPr>
      </w:pPr>
      <w:r>
        <w:rPr>
          <w:szCs w:val="28"/>
        </w:rPr>
        <w:lastRenderedPageBreak/>
        <w:t>- обеспечение безопасной и бесперебойной эксплуатации грузоподъемных сооружений, согласно «Правил безопасности опасных производственных объектов, на которых используются подъемные сооружения», утвержденных Приказом Ростехнадзора от 12.11.2013г., № 533, Инструкции РД 10-117-95 и  Инструкции по эксплуатации погрузочно-разгрузочных машин ЦММ-20;</w:t>
      </w:r>
    </w:p>
    <w:p w:rsidR="00430F89" w:rsidRPr="008F27F6" w:rsidRDefault="00430F89" w:rsidP="00430F89">
      <w:pPr>
        <w:widowControl w:val="0"/>
        <w:shd w:val="clear" w:color="auto" w:fill="FFFFFF"/>
        <w:tabs>
          <w:tab w:val="left" w:pos="710"/>
        </w:tabs>
        <w:suppressAutoHyphens w:val="0"/>
        <w:autoSpaceDE w:val="0"/>
        <w:autoSpaceDN w:val="0"/>
        <w:adjustRightInd w:val="0"/>
        <w:ind w:left="709"/>
        <w:jc w:val="both"/>
        <w:rPr>
          <w:sz w:val="28"/>
          <w:szCs w:val="28"/>
        </w:rPr>
      </w:pPr>
      <w:r>
        <w:rPr>
          <w:spacing w:val="-5"/>
          <w:sz w:val="28"/>
          <w:szCs w:val="28"/>
        </w:rPr>
        <w:t xml:space="preserve">- </w:t>
      </w:r>
      <w:r w:rsidRPr="008F27F6">
        <w:rPr>
          <w:spacing w:val="-5"/>
          <w:sz w:val="28"/>
          <w:szCs w:val="28"/>
        </w:rPr>
        <w:t>повышение надежности и безопасности эксплуатации</w:t>
      </w:r>
      <w:r>
        <w:rPr>
          <w:spacing w:val="-5"/>
          <w:sz w:val="28"/>
          <w:szCs w:val="28"/>
        </w:rPr>
        <w:t xml:space="preserve"> грузоподъемных сооружений;</w:t>
      </w:r>
    </w:p>
    <w:p w:rsidR="00430F89" w:rsidRPr="008F27F6" w:rsidRDefault="00430F89" w:rsidP="00430F89">
      <w:pPr>
        <w:widowControl w:val="0"/>
        <w:shd w:val="clear" w:color="auto" w:fill="FFFFFF"/>
        <w:tabs>
          <w:tab w:val="left" w:pos="710"/>
        </w:tabs>
        <w:suppressAutoHyphens w:val="0"/>
        <w:autoSpaceDE w:val="0"/>
        <w:autoSpaceDN w:val="0"/>
        <w:adjustRightInd w:val="0"/>
        <w:ind w:left="709"/>
        <w:jc w:val="both"/>
        <w:rPr>
          <w:sz w:val="28"/>
          <w:szCs w:val="28"/>
        </w:rPr>
      </w:pPr>
      <w:r>
        <w:rPr>
          <w:spacing w:val="-5"/>
          <w:sz w:val="28"/>
          <w:szCs w:val="28"/>
        </w:rPr>
        <w:t xml:space="preserve">- </w:t>
      </w:r>
      <w:r w:rsidRPr="008F27F6">
        <w:rPr>
          <w:spacing w:val="-5"/>
          <w:sz w:val="28"/>
          <w:szCs w:val="28"/>
        </w:rPr>
        <w:t>предупреждение неисправностей, отказов и аварий</w:t>
      </w:r>
      <w:r>
        <w:rPr>
          <w:spacing w:val="-5"/>
          <w:sz w:val="28"/>
          <w:szCs w:val="28"/>
        </w:rPr>
        <w:t xml:space="preserve"> грузоподъемных сооружений;</w:t>
      </w:r>
    </w:p>
    <w:p w:rsidR="00430F89" w:rsidRPr="008F27F6" w:rsidRDefault="00430F89" w:rsidP="00430F89">
      <w:pPr>
        <w:widowControl w:val="0"/>
        <w:shd w:val="clear" w:color="auto" w:fill="FFFFFF"/>
        <w:tabs>
          <w:tab w:val="left" w:pos="710"/>
        </w:tabs>
        <w:suppressAutoHyphens w:val="0"/>
        <w:autoSpaceDE w:val="0"/>
        <w:autoSpaceDN w:val="0"/>
        <w:adjustRightInd w:val="0"/>
        <w:ind w:left="709"/>
        <w:jc w:val="both"/>
        <w:rPr>
          <w:sz w:val="28"/>
          <w:szCs w:val="28"/>
        </w:rPr>
      </w:pPr>
      <w:r>
        <w:rPr>
          <w:spacing w:val="-3"/>
          <w:sz w:val="28"/>
          <w:szCs w:val="28"/>
        </w:rPr>
        <w:t xml:space="preserve">- </w:t>
      </w:r>
      <w:r w:rsidRPr="008F27F6">
        <w:rPr>
          <w:spacing w:val="-3"/>
          <w:sz w:val="28"/>
          <w:szCs w:val="28"/>
        </w:rPr>
        <w:t xml:space="preserve">своевременное выявление дефектов </w:t>
      </w:r>
      <w:r>
        <w:rPr>
          <w:spacing w:val="-5"/>
          <w:sz w:val="28"/>
          <w:szCs w:val="28"/>
        </w:rPr>
        <w:t>грузоподъемных сооружений</w:t>
      </w:r>
      <w:r>
        <w:rPr>
          <w:spacing w:val="-3"/>
          <w:sz w:val="28"/>
          <w:szCs w:val="28"/>
        </w:rPr>
        <w:t xml:space="preserve"> </w:t>
      </w:r>
      <w:r w:rsidRPr="008F27F6">
        <w:rPr>
          <w:spacing w:val="-3"/>
          <w:sz w:val="28"/>
          <w:szCs w:val="28"/>
        </w:rPr>
        <w:t>и их устранение</w:t>
      </w:r>
      <w:r>
        <w:rPr>
          <w:spacing w:val="-3"/>
          <w:sz w:val="28"/>
          <w:szCs w:val="28"/>
        </w:rPr>
        <w:t>;</w:t>
      </w:r>
    </w:p>
    <w:p w:rsidR="00430F89" w:rsidRPr="008F27F6" w:rsidRDefault="00430F89" w:rsidP="00430F89">
      <w:pPr>
        <w:widowControl w:val="0"/>
        <w:shd w:val="clear" w:color="auto" w:fill="FFFFFF"/>
        <w:tabs>
          <w:tab w:val="left" w:pos="710"/>
        </w:tabs>
        <w:suppressAutoHyphens w:val="0"/>
        <w:autoSpaceDE w:val="0"/>
        <w:autoSpaceDN w:val="0"/>
        <w:adjustRightInd w:val="0"/>
        <w:ind w:left="709"/>
        <w:jc w:val="both"/>
        <w:rPr>
          <w:sz w:val="28"/>
          <w:szCs w:val="28"/>
        </w:rPr>
      </w:pPr>
      <w:r>
        <w:rPr>
          <w:spacing w:val="-5"/>
          <w:sz w:val="28"/>
          <w:szCs w:val="28"/>
        </w:rPr>
        <w:t xml:space="preserve">- минимизация простоев по неисправности и </w:t>
      </w:r>
      <w:r w:rsidRPr="008F27F6">
        <w:rPr>
          <w:spacing w:val="-5"/>
          <w:sz w:val="28"/>
          <w:szCs w:val="28"/>
        </w:rPr>
        <w:t>продление срока службы</w:t>
      </w:r>
      <w:r>
        <w:rPr>
          <w:spacing w:val="-5"/>
          <w:sz w:val="28"/>
          <w:szCs w:val="28"/>
        </w:rPr>
        <w:t xml:space="preserve"> грузоподъемных сооружений.</w:t>
      </w:r>
    </w:p>
    <w:p w:rsidR="00430F89" w:rsidRPr="008F27F6" w:rsidRDefault="00430F89" w:rsidP="00430F89">
      <w:pPr>
        <w:shd w:val="clear" w:color="auto" w:fill="FFFFFF"/>
        <w:ind w:firstLine="709"/>
        <w:jc w:val="both"/>
        <w:rPr>
          <w:sz w:val="28"/>
          <w:szCs w:val="28"/>
        </w:rPr>
      </w:pPr>
      <w:r w:rsidRPr="008F27F6">
        <w:rPr>
          <w:spacing w:val="-7"/>
          <w:sz w:val="28"/>
          <w:szCs w:val="28"/>
        </w:rPr>
        <w:t xml:space="preserve">Работы по техническому обслуживанию являются профилактическими, </w:t>
      </w:r>
      <w:r w:rsidRPr="008F27F6">
        <w:rPr>
          <w:spacing w:val="-3"/>
          <w:sz w:val="28"/>
          <w:szCs w:val="28"/>
        </w:rPr>
        <w:t xml:space="preserve">поэтому их необходимо проводить </w:t>
      </w:r>
      <w:r>
        <w:rPr>
          <w:bCs/>
          <w:spacing w:val="-3"/>
          <w:sz w:val="28"/>
          <w:szCs w:val="28"/>
        </w:rPr>
        <w:t xml:space="preserve">в плановом порядке в соответствии с годовым планом-графиком технического обслуживания и ремонта </w:t>
      </w:r>
      <w:r>
        <w:rPr>
          <w:spacing w:val="-5"/>
          <w:sz w:val="28"/>
          <w:szCs w:val="28"/>
        </w:rPr>
        <w:t>грузоподъемных сооружений</w:t>
      </w:r>
      <w:r>
        <w:rPr>
          <w:bCs/>
          <w:spacing w:val="-3"/>
          <w:sz w:val="28"/>
          <w:szCs w:val="28"/>
        </w:rPr>
        <w:t xml:space="preserve"> на 2016 г.</w:t>
      </w:r>
    </w:p>
    <w:p w:rsidR="00430F89" w:rsidRPr="00402023" w:rsidRDefault="00430F89" w:rsidP="00430F89">
      <w:pPr>
        <w:shd w:val="clear" w:color="auto" w:fill="FFFFFF"/>
        <w:ind w:firstLine="709"/>
        <w:jc w:val="both"/>
        <w:rPr>
          <w:sz w:val="28"/>
          <w:szCs w:val="28"/>
        </w:rPr>
      </w:pPr>
      <w:r w:rsidRPr="00402023">
        <w:rPr>
          <w:sz w:val="28"/>
          <w:szCs w:val="28"/>
        </w:rPr>
        <w:t xml:space="preserve">При проведении технического обслуживания необходимо обязательно </w:t>
      </w:r>
      <w:r w:rsidRPr="00402023">
        <w:rPr>
          <w:spacing w:val="-3"/>
          <w:sz w:val="28"/>
          <w:szCs w:val="28"/>
        </w:rPr>
        <w:t>производить:</w:t>
      </w:r>
    </w:p>
    <w:p w:rsidR="00430F89" w:rsidRPr="00402023" w:rsidRDefault="00430F89" w:rsidP="00430F89">
      <w:pPr>
        <w:widowControl w:val="0"/>
        <w:shd w:val="clear" w:color="auto" w:fill="FFFFFF"/>
        <w:tabs>
          <w:tab w:val="left" w:pos="1430"/>
        </w:tabs>
        <w:suppressAutoHyphens w:val="0"/>
        <w:autoSpaceDE w:val="0"/>
        <w:autoSpaceDN w:val="0"/>
        <w:adjustRightInd w:val="0"/>
        <w:ind w:firstLine="709"/>
        <w:jc w:val="both"/>
        <w:rPr>
          <w:sz w:val="28"/>
          <w:szCs w:val="28"/>
        </w:rPr>
      </w:pPr>
      <w:r>
        <w:rPr>
          <w:sz w:val="28"/>
          <w:szCs w:val="28"/>
        </w:rPr>
        <w:t xml:space="preserve">- </w:t>
      </w:r>
      <w:r w:rsidRPr="00402023">
        <w:rPr>
          <w:sz w:val="28"/>
          <w:szCs w:val="28"/>
        </w:rPr>
        <w:t xml:space="preserve">проверку на соответствие агрегатов, узлов и собственно </w:t>
      </w:r>
      <w:r w:rsidRPr="009B1A84">
        <w:rPr>
          <w:sz w:val="28"/>
          <w:szCs w:val="28"/>
        </w:rPr>
        <w:t>Об</w:t>
      </w:r>
      <w:r w:rsidRPr="00402023">
        <w:rPr>
          <w:sz w:val="28"/>
          <w:szCs w:val="28"/>
        </w:rPr>
        <w:t>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430F89" w:rsidRPr="00402023" w:rsidRDefault="00430F89" w:rsidP="00430F89">
      <w:pPr>
        <w:widowControl w:val="0"/>
        <w:shd w:val="clear" w:color="auto" w:fill="FFFFFF"/>
        <w:tabs>
          <w:tab w:val="left" w:pos="1430"/>
        </w:tabs>
        <w:suppressAutoHyphens w:val="0"/>
        <w:autoSpaceDE w:val="0"/>
        <w:autoSpaceDN w:val="0"/>
        <w:adjustRightInd w:val="0"/>
        <w:ind w:firstLine="709"/>
        <w:jc w:val="both"/>
        <w:rPr>
          <w:sz w:val="28"/>
          <w:szCs w:val="28"/>
        </w:rPr>
      </w:pPr>
      <w:r>
        <w:rPr>
          <w:spacing w:val="2"/>
          <w:sz w:val="28"/>
          <w:szCs w:val="28"/>
        </w:rPr>
        <w:t xml:space="preserve">- </w:t>
      </w:r>
      <w:r w:rsidRPr="00402023">
        <w:rPr>
          <w:spacing w:val="2"/>
          <w:sz w:val="28"/>
          <w:szCs w:val="28"/>
        </w:rPr>
        <w:t xml:space="preserve">контроль технического состояния и проверку основных </w:t>
      </w:r>
      <w:r w:rsidRPr="00402023">
        <w:rPr>
          <w:sz w:val="28"/>
          <w:szCs w:val="28"/>
        </w:rPr>
        <w:t>параметров систем Объекта;</w:t>
      </w:r>
    </w:p>
    <w:p w:rsidR="00430F89" w:rsidRPr="00402023" w:rsidRDefault="00430F89" w:rsidP="00430F89">
      <w:pPr>
        <w:widowControl w:val="0"/>
        <w:shd w:val="clear" w:color="auto" w:fill="FFFFFF"/>
        <w:tabs>
          <w:tab w:val="left" w:pos="1430"/>
        </w:tabs>
        <w:suppressAutoHyphens w:val="0"/>
        <w:autoSpaceDE w:val="0"/>
        <w:autoSpaceDN w:val="0"/>
        <w:adjustRightInd w:val="0"/>
        <w:ind w:firstLine="709"/>
        <w:jc w:val="both"/>
        <w:rPr>
          <w:sz w:val="28"/>
          <w:szCs w:val="28"/>
        </w:rPr>
      </w:pPr>
      <w:r>
        <w:rPr>
          <w:spacing w:val="-1"/>
          <w:sz w:val="28"/>
          <w:szCs w:val="28"/>
        </w:rPr>
        <w:t xml:space="preserve">- </w:t>
      </w:r>
      <w:r w:rsidRPr="00402023">
        <w:rPr>
          <w:spacing w:val="-1"/>
          <w:sz w:val="28"/>
          <w:szCs w:val="28"/>
        </w:rPr>
        <w:t xml:space="preserve">профилактические осмотры с целью выявления возможных </w:t>
      </w:r>
      <w:r w:rsidRPr="00402023">
        <w:rPr>
          <w:sz w:val="28"/>
          <w:szCs w:val="28"/>
        </w:rPr>
        <w:t>неисправностей и дефектов;</w:t>
      </w:r>
    </w:p>
    <w:p w:rsidR="00430F89" w:rsidRPr="00402023" w:rsidRDefault="00430F89" w:rsidP="00430F89">
      <w:pPr>
        <w:widowControl w:val="0"/>
        <w:shd w:val="clear" w:color="auto" w:fill="FFFFFF"/>
        <w:tabs>
          <w:tab w:val="left" w:pos="1430"/>
        </w:tabs>
        <w:suppressAutoHyphens w:val="0"/>
        <w:autoSpaceDE w:val="0"/>
        <w:autoSpaceDN w:val="0"/>
        <w:adjustRightInd w:val="0"/>
        <w:ind w:left="709"/>
        <w:jc w:val="both"/>
        <w:rPr>
          <w:sz w:val="28"/>
          <w:szCs w:val="28"/>
        </w:rPr>
      </w:pPr>
      <w:r>
        <w:rPr>
          <w:sz w:val="28"/>
          <w:szCs w:val="28"/>
        </w:rPr>
        <w:t xml:space="preserve">- </w:t>
      </w:r>
      <w:r w:rsidRPr="00402023">
        <w:rPr>
          <w:sz w:val="28"/>
          <w:szCs w:val="28"/>
        </w:rPr>
        <w:t>очистку, смазку, мойку;</w:t>
      </w:r>
    </w:p>
    <w:p w:rsidR="00430F89" w:rsidRPr="00402023" w:rsidRDefault="00430F89" w:rsidP="00430F89">
      <w:pPr>
        <w:widowControl w:val="0"/>
        <w:shd w:val="clear" w:color="auto" w:fill="FFFFFF"/>
        <w:tabs>
          <w:tab w:val="left" w:pos="1430"/>
        </w:tabs>
        <w:suppressAutoHyphens w:val="0"/>
        <w:autoSpaceDE w:val="0"/>
        <w:autoSpaceDN w:val="0"/>
        <w:adjustRightInd w:val="0"/>
        <w:ind w:left="709"/>
        <w:jc w:val="both"/>
        <w:rPr>
          <w:sz w:val="28"/>
          <w:szCs w:val="28"/>
        </w:rPr>
      </w:pPr>
      <w:r>
        <w:rPr>
          <w:sz w:val="28"/>
          <w:szCs w:val="28"/>
        </w:rPr>
        <w:t xml:space="preserve">- </w:t>
      </w:r>
      <w:r w:rsidRPr="00402023">
        <w:rPr>
          <w:sz w:val="28"/>
          <w:szCs w:val="28"/>
        </w:rPr>
        <w:t>проверку надежности крепления соединений, регулировку, подтяжку и мелкий ремонт;</w:t>
      </w:r>
    </w:p>
    <w:p w:rsidR="00430F89" w:rsidRPr="00402023" w:rsidRDefault="00430F89" w:rsidP="00430F89">
      <w:pPr>
        <w:widowControl w:val="0"/>
        <w:shd w:val="clear" w:color="auto" w:fill="FFFFFF"/>
        <w:suppressAutoHyphens w:val="0"/>
        <w:autoSpaceDE w:val="0"/>
        <w:autoSpaceDN w:val="0"/>
        <w:adjustRightInd w:val="0"/>
        <w:ind w:left="709"/>
        <w:jc w:val="both"/>
        <w:rPr>
          <w:sz w:val="28"/>
          <w:szCs w:val="28"/>
        </w:rPr>
      </w:pPr>
      <w:r>
        <w:rPr>
          <w:sz w:val="28"/>
          <w:szCs w:val="28"/>
        </w:rPr>
        <w:t xml:space="preserve">- </w:t>
      </w:r>
      <w:r w:rsidRPr="00402023">
        <w:rPr>
          <w:sz w:val="28"/>
          <w:szCs w:val="28"/>
        </w:rPr>
        <w:t>наладку и регулировку оборудования;</w:t>
      </w:r>
    </w:p>
    <w:p w:rsidR="00430F89" w:rsidRPr="00402023" w:rsidRDefault="00430F89" w:rsidP="00430F89">
      <w:pPr>
        <w:widowControl w:val="0"/>
        <w:shd w:val="clear" w:color="auto" w:fill="FFFFFF"/>
        <w:suppressAutoHyphens w:val="0"/>
        <w:autoSpaceDE w:val="0"/>
        <w:autoSpaceDN w:val="0"/>
        <w:adjustRightInd w:val="0"/>
        <w:ind w:left="709"/>
        <w:jc w:val="both"/>
        <w:rPr>
          <w:sz w:val="28"/>
          <w:szCs w:val="28"/>
        </w:rPr>
      </w:pPr>
      <w:r>
        <w:rPr>
          <w:sz w:val="28"/>
          <w:szCs w:val="28"/>
        </w:rPr>
        <w:t xml:space="preserve">- </w:t>
      </w:r>
      <w:r w:rsidRPr="00402023">
        <w:rPr>
          <w:sz w:val="28"/>
          <w:szCs w:val="28"/>
        </w:rPr>
        <w:t>поддержание в рабочем состояние систем и оборудования, устранение незначительных неисправностей, мелкий ремонт;</w:t>
      </w:r>
    </w:p>
    <w:p w:rsidR="00430F89" w:rsidRPr="00402023" w:rsidRDefault="00430F89" w:rsidP="00430F89">
      <w:pPr>
        <w:widowControl w:val="0"/>
        <w:shd w:val="clear" w:color="auto" w:fill="FFFFFF"/>
        <w:tabs>
          <w:tab w:val="left" w:pos="1430"/>
        </w:tabs>
        <w:suppressAutoHyphens w:val="0"/>
        <w:autoSpaceDE w:val="0"/>
        <w:autoSpaceDN w:val="0"/>
        <w:adjustRightInd w:val="0"/>
        <w:ind w:left="709"/>
        <w:jc w:val="both"/>
        <w:rPr>
          <w:sz w:val="28"/>
          <w:szCs w:val="28"/>
        </w:rPr>
      </w:pPr>
      <w:r>
        <w:rPr>
          <w:sz w:val="28"/>
          <w:szCs w:val="28"/>
        </w:rPr>
        <w:t xml:space="preserve">- </w:t>
      </w:r>
      <w:r w:rsidRPr="00402023">
        <w:rPr>
          <w:sz w:val="28"/>
          <w:szCs w:val="28"/>
        </w:rPr>
        <w:t>подготовку к сезонной эксплуатации.</w:t>
      </w:r>
    </w:p>
    <w:p w:rsidR="00430F89" w:rsidRPr="00A25795" w:rsidRDefault="00430F89" w:rsidP="00430F89">
      <w:pPr>
        <w:widowControl w:val="0"/>
        <w:shd w:val="clear" w:color="auto" w:fill="FFFFFF"/>
        <w:tabs>
          <w:tab w:val="left" w:pos="1430"/>
        </w:tabs>
        <w:autoSpaceDE w:val="0"/>
        <w:autoSpaceDN w:val="0"/>
        <w:adjustRightInd w:val="0"/>
        <w:spacing w:before="14"/>
        <w:ind w:left="709"/>
        <w:jc w:val="both"/>
        <w:rPr>
          <w:sz w:val="28"/>
          <w:szCs w:val="28"/>
          <w:highlight w:val="red"/>
        </w:rPr>
      </w:pPr>
    </w:p>
    <w:p w:rsidR="00430F89" w:rsidRPr="001733DA" w:rsidRDefault="00430F89" w:rsidP="00430F89">
      <w:pPr>
        <w:pStyle w:val="style13262683980000000596msonormal"/>
        <w:shd w:val="clear" w:color="auto" w:fill="FFFFFF"/>
        <w:spacing w:before="0" w:beforeAutospacing="0" w:after="0" w:afterAutospacing="0"/>
        <w:ind w:firstLine="709"/>
        <w:jc w:val="both"/>
        <w:rPr>
          <w:b/>
          <w:sz w:val="28"/>
          <w:szCs w:val="28"/>
        </w:rPr>
      </w:pPr>
      <w:r w:rsidRPr="001733DA">
        <w:rPr>
          <w:b/>
          <w:spacing w:val="1"/>
          <w:sz w:val="28"/>
          <w:szCs w:val="28"/>
        </w:rPr>
        <w:t>4.2.</w:t>
      </w:r>
      <w:r w:rsidRPr="001733DA">
        <w:rPr>
          <w:b/>
          <w:sz w:val="28"/>
          <w:szCs w:val="28"/>
        </w:rPr>
        <w:t xml:space="preserve"> Требования к качеству выполняемых работ.</w:t>
      </w:r>
    </w:p>
    <w:p w:rsidR="00430F89" w:rsidRPr="00A25795" w:rsidRDefault="00430F89" w:rsidP="00430F89">
      <w:pPr>
        <w:pStyle w:val="style13262683980000000596msonormal"/>
        <w:shd w:val="clear" w:color="auto" w:fill="FFFFFF"/>
        <w:spacing w:before="0" w:beforeAutospacing="0" w:after="0" w:afterAutospacing="0"/>
        <w:ind w:firstLine="709"/>
        <w:jc w:val="both"/>
        <w:rPr>
          <w:b/>
          <w:sz w:val="28"/>
          <w:szCs w:val="28"/>
          <w:highlight w:val="red"/>
        </w:rPr>
      </w:pPr>
    </w:p>
    <w:p w:rsidR="00430F89" w:rsidRDefault="00430F89" w:rsidP="00430F89">
      <w:pPr>
        <w:pStyle w:val="ConsPlusNormal"/>
        <w:ind w:firstLine="709"/>
        <w:jc w:val="both"/>
        <w:rPr>
          <w:rFonts w:ascii="Times New Roman" w:hAnsi="Times New Roman"/>
          <w:sz w:val="28"/>
          <w:szCs w:val="28"/>
        </w:rPr>
      </w:pPr>
      <w:r w:rsidRPr="008F27F6">
        <w:rPr>
          <w:rFonts w:ascii="Times New Roman" w:hAnsi="Times New Roman"/>
          <w:sz w:val="28"/>
          <w:szCs w:val="28"/>
        </w:rPr>
        <w:t>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w:t>
      </w:r>
      <w:r>
        <w:rPr>
          <w:rFonts w:ascii="Times New Roman" w:hAnsi="Times New Roman"/>
          <w:sz w:val="28"/>
          <w:szCs w:val="28"/>
        </w:rPr>
        <w:t>чи З</w:t>
      </w:r>
      <w:r w:rsidRPr="008F27F6">
        <w:rPr>
          <w:rFonts w:ascii="Times New Roman" w:hAnsi="Times New Roman"/>
          <w:sz w:val="28"/>
          <w:szCs w:val="28"/>
        </w:rPr>
        <w:t xml:space="preserve">аказчику обладать свойствами, указанными в </w:t>
      </w:r>
      <w:r>
        <w:rPr>
          <w:rFonts w:ascii="Times New Roman" w:hAnsi="Times New Roman"/>
          <w:sz w:val="28"/>
          <w:szCs w:val="28"/>
        </w:rPr>
        <w:t>договоре</w:t>
      </w:r>
      <w:r w:rsidRPr="008F27F6">
        <w:rPr>
          <w:rFonts w:ascii="Times New Roman" w:hAnsi="Times New Roman"/>
          <w:sz w:val="28"/>
          <w:szCs w:val="28"/>
        </w:rPr>
        <w:t xml:space="preserve">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w:t>
      </w:r>
      <w:r w:rsidRPr="008F27F6">
        <w:rPr>
          <w:rFonts w:ascii="Times New Roman" w:hAnsi="Times New Roman"/>
          <w:sz w:val="28"/>
          <w:szCs w:val="28"/>
        </w:rPr>
        <w:lastRenderedPageBreak/>
        <w:t>контрактом  не предусмотрено, для обычного использования результата работы такого рода.</w:t>
      </w:r>
    </w:p>
    <w:p w:rsidR="00430F89" w:rsidRDefault="00430F89" w:rsidP="00430F89">
      <w:pPr>
        <w:pStyle w:val="ConsPlusNormal"/>
        <w:ind w:firstLine="709"/>
        <w:jc w:val="both"/>
        <w:rPr>
          <w:rFonts w:ascii="Times New Roman" w:hAnsi="Times New Roman"/>
          <w:sz w:val="28"/>
          <w:szCs w:val="28"/>
        </w:rPr>
      </w:pPr>
      <w:r>
        <w:rPr>
          <w:rFonts w:ascii="Times New Roman" w:hAnsi="Times New Roman"/>
          <w:sz w:val="28"/>
          <w:szCs w:val="28"/>
        </w:rPr>
        <w:t>В случае если поломка произошла по вине Исполнителя, в связи с некачественно проведенным ремонтом или в иных случаях, то все неисправности Исполнитель устраняет своими силами и за свой счет.</w:t>
      </w:r>
    </w:p>
    <w:p w:rsidR="00430F89" w:rsidRPr="008F27F6" w:rsidRDefault="00430F89" w:rsidP="00430F89">
      <w:pPr>
        <w:pStyle w:val="ConsPlusNormal"/>
        <w:ind w:firstLine="709"/>
        <w:jc w:val="both"/>
        <w:rPr>
          <w:rFonts w:ascii="Times New Roman" w:hAnsi="Times New Roman"/>
          <w:sz w:val="28"/>
          <w:szCs w:val="28"/>
        </w:rPr>
      </w:pPr>
      <w:r>
        <w:rPr>
          <w:rFonts w:ascii="Times New Roman" w:hAnsi="Times New Roman"/>
          <w:sz w:val="28"/>
          <w:szCs w:val="28"/>
        </w:rPr>
        <w:t xml:space="preserve">При систематическом выходе из строя и сверх нормативного простоя </w:t>
      </w:r>
      <w:r w:rsidRPr="007C60EA">
        <w:rPr>
          <w:rFonts w:ascii="Times New Roman" w:hAnsi="Times New Roman"/>
          <w:spacing w:val="-5"/>
          <w:sz w:val="28"/>
          <w:szCs w:val="28"/>
        </w:rPr>
        <w:t>грузоподъемных сооружений</w:t>
      </w:r>
      <w:r>
        <w:rPr>
          <w:rFonts w:ascii="Times New Roman" w:hAnsi="Times New Roman"/>
          <w:sz w:val="28"/>
          <w:szCs w:val="28"/>
        </w:rPr>
        <w:t xml:space="preserve">, вследствие неудовлетворительного обслуживания, Заказчик вправе потребовать возмещение убытков с Исполнителя за период простоя включая все неустойки. </w:t>
      </w:r>
    </w:p>
    <w:p w:rsidR="00430F89" w:rsidRPr="008F27F6" w:rsidRDefault="00430F89" w:rsidP="00430F89">
      <w:pPr>
        <w:pStyle w:val="ConsPlusNormal"/>
        <w:ind w:firstLine="709"/>
        <w:jc w:val="both"/>
        <w:rPr>
          <w:rFonts w:ascii="Times New Roman" w:hAnsi="Times New Roman"/>
          <w:sz w:val="28"/>
          <w:szCs w:val="28"/>
        </w:rPr>
      </w:pPr>
      <w:r w:rsidRPr="008F27F6">
        <w:rPr>
          <w:rFonts w:ascii="Times New Roman" w:hAnsi="Times New Roman"/>
          <w:sz w:val="28"/>
          <w:szCs w:val="28"/>
        </w:rPr>
        <w:t>Исполнитель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430F89" w:rsidRPr="00A25795" w:rsidRDefault="00430F89" w:rsidP="00430F89">
      <w:pPr>
        <w:pStyle w:val="afff4"/>
        <w:widowControl w:val="0"/>
        <w:tabs>
          <w:tab w:val="clear" w:pos="1980"/>
        </w:tabs>
        <w:ind w:left="0" w:firstLine="709"/>
        <w:rPr>
          <w:sz w:val="28"/>
          <w:highlight w:val="red"/>
        </w:rPr>
      </w:pPr>
    </w:p>
    <w:p w:rsidR="00430F89" w:rsidRPr="001733DA" w:rsidRDefault="00430F89" w:rsidP="00430F89">
      <w:pPr>
        <w:pStyle w:val="afff4"/>
        <w:widowControl w:val="0"/>
        <w:numPr>
          <w:ilvl w:val="1"/>
          <w:numId w:val="32"/>
        </w:numPr>
        <w:ind w:left="0" w:firstLine="709"/>
        <w:rPr>
          <w:sz w:val="28"/>
        </w:rPr>
      </w:pPr>
      <w:r w:rsidRPr="001733DA">
        <w:rPr>
          <w:b/>
          <w:sz w:val="28"/>
        </w:rPr>
        <w:t xml:space="preserve">Требования к безопасности выполняемых работ. </w:t>
      </w:r>
    </w:p>
    <w:p w:rsidR="00430F89" w:rsidRPr="00A25795" w:rsidRDefault="00430F89" w:rsidP="00430F89">
      <w:pPr>
        <w:pStyle w:val="afff4"/>
        <w:widowControl w:val="0"/>
        <w:tabs>
          <w:tab w:val="clear" w:pos="1980"/>
        </w:tabs>
        <w:ind w:left="709" w:firstLine="0"/>
        <w:rPr>
          <w:sz w:val="28"/>
          <w:highlight w:val="red"/>
        </w:rPr>
      </w:pPr>
    </w:p>
    <w:p w:rsidR="00430F89" w:rsidRPr="001733DA" w:rsidRDefault="00430F89" w:rsidP="00430F89">
      <w:pPr>
        <w:ind w:firstLine="709"/>
        <w:jc w:val="both"/>
        <w:rPr>
          <w:sz w:val="28"/>
          <w:szCs w:val="28"/>
        </w:rPr>
      </w:pPr>
      <w:r w:rsidRPr="001733DA">
        <w:rPr>
          <w:sz w:val="28"/>
          <w:szCs w:val="28"/>
        </w:rPr>
        <w:t>Ответственность за выполнение требований охраны труда, электробезопасности, пожарной безопасности и охраны окружающей среды возлагается на Исполнителя работ.</w:t>
      </w:r>
    </w:p>
    <w:p w:rsidR="00430F89" w:rsidRPr="00A25795" w:rsidRDefault="00430F89" w:rsidP="00430F89">
      <w:pPr>
        <w:pStyle w:val="afff4"/>
        <w:widowControl w:val="0"/>
        <w:tabs>
          <w:tab w:val="clear" w:pos="1980"/>
          <w:tab w:val="num" w:pos="720"/>
        </w:tabs>
        <w:ind w:left="0" w:firstLine="709"/>
        <w:rPr>
          <w:sz w:val="28"/>
          <w:highlight w:val="red"/>
        </w:rPr>
      </w:pPr>
    </w:p>
    <w:p w:rsidR="00430F89" w:rsidRPr="001733DA" w:rsidRDefault="00430F89" w:rsidP="00430F89">
      <w:pPr>
        <w:pStyle w:val="aff7"/>
        <w:numPr>
          <w:ilvl w:val="1"/>
          <w:numId w:val="32"/>
        </w:numPr>
        <w:shd w:val="clear" w:color="auto" w:fill="FFFFFF"/>
        <w:suppressAutoHyphens w:val="0"/>
        <w:ind w:left="0" w:firstLine="709"/>
        <w:contextualSpacing/>
        <w:jc w:val="both"/>
        <w:rPr>
          <w:spacing w:val="1"/>
          <w:sz w:val="28"/>
          <w:szCs w:val="28"/>
        </w:rPr>
      </w:pPr>
      <w:r w:rsidRPr="001733DA">
        <w:rPr>
          <w:b/>
          <w:sz w:val="28"/>
          <w:szCs w:val="28"/>
        </w:rPr>
        <w:t xml:space="preserve"> Перечень объектов и видов выполняемых работ по обслуживанию объектов</w:t>
      </w:r>
      <w:r w:rsidRPr="001733DA">
        <w:rPr>
          <w:sz w:val="28"/>
          <w:szCs w:val="28"/>
        </w:rPr>
        <w:t xml:space="preserve"> </w:t>
      </w:r>
      <w:r>
        <w:rPr>
          <w:b/>
          <w:sz w:val="28"/>
          <w:szCs w:val="28"/>
        </w:rPr>
        <w:t>филиала П</w:t>
      </w:r>
      <w:r w:rsidRPr="001733DA">
        <w:rPr>
          <w:b/>
          <w:sz w:val="28"/>
          <w:szCs w:val="28"/>
        </w:rPr>
        <w:t>АО</w:t>
      </w:r>
      <w:r>
        <w:rPr>
          <w:b/>
          <w:sz w:val="28"/>
          <w:szCs w:val="28"/>
        </w:rPr>
        <w:t xml:space="preserve"> «ТрансКонтейнер» на Северной</w:t>
      </w:r>
      <w:r w:rsidRPr="001733DA">
        <w:rPr>
          <w:b/>
          <w:sz w:val="28"/>
          <w:szCs w:val="28"/>
        </w:rPr>
        <w:t xml:space="preserve"> железной дороге.</w:t>
      </w:r>
    </w:p>
    <w:p w:rsidR="00430F89" w:rsidRPr="00A25795" w:rsidRDefault="00430F89" w:rsidP="00430F89">
      <w:pPr>
        <w:pStyle w:val="aff7"/>
        <w:shd w:val="clear" w:color="auto" w:fill="FFFFFF"/>
        <w:ind w:left="709"/>
        <w:jc w:val="both"/>
        <w:rPr>
          <w:spacing w:val="1"/>
          <w:sz w:val="28"/>
          <w:szCs w:val="28"/>
          <w:highlight w:val="red"/>
        </w:rPr>
      </w:pPr>
    </w:p>
    <w:p w:rsidR="00430F89" w:rsidRPr="00205FF3" w:rsidRDefault="00430F89" w:rsidP="00430F89">
      <w:pPr>
        <w:pStyle w:val="style13262683980000000596msonormal"/>
        <w:shd w:val="clear" w:color="auto" w:fill="FFFFFF"/>
        <w:spacing w:before="0" w:beforeAutospacing="0" w:after="0" w:afterAutospacing="0"/>
        <w:ind w:firstLine="720"/>
        <w:jc w:val="both"/>
        <w:rPr>
          <w:spacing w:val="1"/>
          <w:sz w:val="28"/>
          <w:szCs w:val="28"/>
        </w:rPr>
      </w:pPr>
      <w:r>
        <w:rPr>
          <w:sz w:val="28"/>
          <w:szCs w:val="28"/>
        </w:rPr>
        <w:t>4.4.1. Контейнерный терминал</w:t>
      </w:r>
      <w:r w:rsidRPr="008F27F6">
        <w:rPr>
          <w:sz w:val="28"/>
          <w:szCs w:val="28"/>
        </w:rPr>
        <w:t xml:space="preserve"> на станции </w:t>
      </w:r>
      <w:r>
        <w:rPr>
          <w:sz w:val="28"/>
          <w:szCs w:val="28"/>
        </w:rPr>
        <w:t>Ярославль</w:t>
      </w:r>
      <w:r w:rsidRPr="008F27F6">
        <w:rPr>
          <w:sz w:val="28"/>
          <w:szCs w:val="28"/>
        </w:rPr>
        <w:t>, расположенное по адресу: 1</w:t>
      </w:r>
      <w:r>
        <w:rPr>
          <w:sz w:val="28"/>
          <w:szCs w:val="28"/>
        </w:rPr>
        <w:t>50001, г.Ярославль</w:t>
      </w:r>
      <w:r w:rsidRPr="008F27F6">
        <w:rPr>
          <w:sz w:val="28"/>
          <w:szCs w:val="28"/>
        </w:rPr>
        <w:t xml:space="preserve">, </w:t>
      </w:r>
      <w:r>
        <w:rPr>
          <w:sz w:val="28"/>
          <w:szCs w:val="28"/>
        </w:rPr>
        <w:t>ул.1-ая Вокзальная, д.23</w:t>
      </w:r>
      <w:r w:rsidRPr="008F27F6">
        <w:rPr>
          <w:sz w:val="28"/>
          <w:szCs w:val="28"/>
        </w:rPr>
        <w:t xml:space="preserve">, является </w:t>
      </w:r>
      <w:r>
        <w:rPr>
          <w:sz w:val="28"/>
          <w:szCs w:val="28"/>
        </w:rPr>
        <w:t xml:space="preserve">контейнерным терминалом по переработке иных грузов. </w:t>
      </w:r>
    </w:p>
    <w:p w:rsidR="00430F89" w:rsidRPr="00A25795" w:rsidRDefault="00430F89" w:rsidP="00430F89">
      <w:pPr>
        <w:pStyle w:val="style13262683980000000596msonormal"/>
        <w:shd w:val="clear" w:color="auto" w:fill="FFFFFF"/>
        <w:spacing w:before="0" w:beforeAutospacing="0" w:after="0" w:afterAutospacing="0"/>
        <w:ind w:left="709"/>
        <w:jc w:val="both"/>
        <w:rPr>
          <w:bCs/>
          <w:spacing w:val="-2"/>
          <w:sz w:val="28"/>
          <w:szCs w:val="28"/>
          <w:highlight w:val="red"/>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4443"/>
        <w:gridCol w:w="3966"/>
      </w:tblGrid>
      <w:tr w:rsidR="00430F89" w:rsidRPr="00A25795" w:rsidTr="00130502">
        <w:trPr>
          <w:jc w:val="center"/>
        </w:trPr>
        <w:tc>
          <w:tcPr>
            <w:tcW w:w="1337" w:type="dxa"/>
            <w:vAlign w:val="center"/>
          </w:tcPr>
          <w:p w:rsidR="00430F89" w:rsidRPr="008F27F6" w:rsidRDefault="00430F89" w:rsidP="00130502">
            <w:pPr>
              <w:ind w:left="720"/>
              <w:contextualSpacing/>
              <w:jc w:val="center"/>
              <w:rPr>
                <w:b/>
                <w:sz w:val="28"/>
                <w:szCs w:val="28"/>
              </w:rPr>
            </w:pPr>
            <w:r w:rsidRPr="008F27F6">
              <w:rPr>
                <w:b/>
                <w:sz w:val="28"/>
                <w:szCs w:val="28"/>
              </w:rPr>
              <w:t>№ п/п</w:t>
            </w:r>
          </w:p>
        </w:tc>
        <w:tc>
          <w:tcPr>
            <w:tcW w:w="4443" w:type="dxa"/>
            <w:vAlign w:val="center"/>
          </w:tcPr>
          <w:p w:rsidR="00430F89" w:rsidRPr="008F27F6" w:rsidRDefault="00430F89" w:rsidP="00130502">
            <w:pPr>
              <w:ind w:left="720"/>
              <w:contextualSpacing/>
              <w:rPr>
                <w:b/>
                <w:sz w:val="28"/>
                <w:szCs w:val="28"/>
              </w:rPr>
            </w:pPr>
            <w:r w:rsidRPr="008F27F6">
              <w:rPr>
                <w:b/>
                <w:sz w:val="28"/>
                <w:szCs w:val="28"/>
              </w:rPr>
              <w:t>Наименование объектов</w:t>
            </w:r>
          </w:p>
        </w:tc>
        <w:tc>
          <w:tcPr>
            <w:tcW w:w="3966" w:type="dxa"/>
            <w:vAlign w:val="center"/>
          </w:tcPr>
          <w:p w:rsidR="00430F89" w:rsidRPr="008F27F6" w:rsidRDefault="00430F89" w:rsidP="00130502">
            <w:pPr>
              <w:ind w:left="720"/>
              <w:contextualSpacing/>
              <w:rPr>
                <w:b/>
                <w:sz w:val="28"/>
                <w:szCs w:val="28"/>
              </w:rPr>
            </w:pPr>
            <w:r w:rsidRPr="008F27F6">
              <w:rPr>
                <w:b/>
                <w:sz w:val="28"/>
                <w:szCs w:val="28"/>
              </w:rPr>
              <w:t>Виды работ по обслуживанию</w:t>
            </w:r>
          </w:p>
        </w:tc>
      </w:tr>
      <w:tr w:rsidR="00430F89" w:rsidRPr="00A25795" w:rsidTr="00130502">
        <w:trPr>
          <w:trHeight w:val="378"/>
          <w:jc w:val="center"/>
        </w:trPr>
        <w:tc>
          <w:tcPr>
            <w:tcW w:w="1337" w:type="dxa"/>
            <w:vAlign w:val="center"/>
          </w:tcPr>
          <w:p w:rsidR="00430F89" w:rsidRPr="008F27F6" w:rsidRDefault="00430F89" w:rsidP="00130502">
            <w:pPr>
              <w:spacing w:before="20" w:after="20"/>
              <w:ind w:left="720"/>
              <w:contextualSpacing/>
              <w:jc w:val="center"/>
              <w:rPr>
                <w:sz w:val="28"/>
                <w:szCs w:val="28"/>
              </w:rPr>
            </w:pPr>
            <w:r w:rsidRPr="008F27F6">
              <w:rPr>
                <w:sz w:val="28"/>
                <w:szCs w:val="28"/>
              </w:rPr>
              <w:t>1</w:t>
            </w:r>
          </w:p>
        </w:tc>
        <w:tc>
          <w:tcPr>
            <w:tcW w:w="4443" w:type="dxa"/>
            <w:vAlign w:val="center"/>
          </w:tcPr>
          <w:p w:rsidR="00430F89" w:rsidRPr="008F27F6" w:rsidRDefault="00430F89" w:rsidP="00130502">
            <w:pPr>
              <w:spacing w:before="20" w:after="20"/>
              <w:ind w:left="720"/>
              <w:contextualSpacing/>
              <w:jc w:val="center"/>
              <w:rPr>
                <w:sz w:val="28"/>
                <w:szCs w:val="28"/>
              </w:rPr>
            </w:pPr>
            <w:r w:rsidRPr="008F27F6">
              <w:rPr>
                <w:sz w:val="28"/>
                <w:szCs w:val="28"/>
              </w:rPr>
              <w:t>2</w:t>
            </w:r>
          </w:p>
        </w:tc>
        <w:tc>
          <w:tcPr>
            <w:tcW w:w="3966" w:type="dxa"/>
            <w:vAlign w:val="center"/>
          </w:tcPr>
          <w:p w:rsidR="00430F89" w:rsidRPr="008F27F6" w:rsidRDefault="00430F89" w:rsidP="00130502">
            <w:pPr>
              <w:spacing w:before="20" w:after="20"/>
              <w:ind w:left="720"/>
              <w:contextualSpacing/>
              <w:jc w:val="center"/>
              <w:rPr>
                <w:sz w:val="28"/>
                <w:szCs w:val="28"/>
              </w:rPr>
            </w:pPr>
            <w:r w:rsidRPr="008F27F6">
              <w:rPr>
                <w:sz w:val="28"/>
                <w:szCs w:val="28"/>
              </w:rPr>
              <w:t>3</w:t>
            </w:r>
          </w:p>
        </w:tc>
      </w:tr>
      <w:tr w:rsidR="00430F89" w:rsidRPr="00A25795" w:rsidTr="00130502">
        <w:trPr>
          <w:jc w:val="center"/>
        </w:trPr>
        <w:tc>
          <w:tcPr>
            <w:tcW w:w="1337" w:type="dxa"/>
            <w:shd w:val="clear" w:color="auto" w:fill="auto"/>
            <w:vAlign w:val="center"/>
          </w:tcPr>
          <w:p w:rsidR="00430F89" w:rsidRPr="008F27F6" w:rsidRDefault="00430F89" w:rsidP="00130502">
            <w:pPr>
              <w:ind w:left="720"/>
              <w:contextualSpacing/>
              <w:jc w:val="center"/>
              <w:rPr>
                <w:sz w:val="28"/>
                <w:szCs w:val="28"/>
              </w:rPr>
            </w:pPr>
            <w:r w:rsidRPr="008F27F6">
              <w:rPr>
                <w:sz w:val="28"/>
                <w:szCs w:val="28"/>
              </w:rPr>
              <w:t>1.</w:t>
            </w:r>
          </w:p>
        </w:tc>
        <w:tc>
          <w:tcPr>
            <w:tcW w:w="4443" w:type="dxa"/>
            <w:shd w:val="clear" w:color="auto" w:fill="auto"/>
            <w:vAlign w:val="center"/>
          </w:tcPr>
          <w:p w:rsidR="00430F89" w:rsidRPr="00C30849" w:rsidRDefault="00430F89" w:rsidP="00130502">
            <w:pPr>
              <w:contextualSpacing/>
              <w:rPr>
                <w:sz w:val="28"/>
                <w:szCs w:val="28"/>
              </w:rPr>
            </w:pPr>
            <w:r w:rsidRPr="00C30849">
              <w:rPr>
                <w:sz w:val="28"/>
                <w:szCs w:val="28"/>
              </w:rPr>
              <w:t>Электрокозловой кран</w:t>
            </w:r>
            <w:r>
              <w:rPr>
                <w:sz w:val="28"/>
                <w:szCs w:val="28"/>
              </w:rPr>
              <w:t xml:space="preserve"> КК-5     (зав. №1590), (инв. №0490029)</w:t>
            </w:r>
          </w:p>
        </w:tc>
        <w:tc>
          <w:tcPr>
            <w:tcW w:w="3966" w:type="dxa"/>
            <w:shd w:val="clear" w:color="auto" w:fill="auto"/>
            <w:vAlign w:val="center"/>
          </w:tcPr>
          <w:p w:rsidR="00430F89" w:rsidRPr="008F27F6" w:rsidRDefault="00430F89" w:rsidP="00130502">
            <w:pPr>
              <w:contextualSpacing/>
              <w:rPr>
                <w:sz w:val="28"/>
                <w:szCs w:val="28"/>
              </w:rPr>
            </w:pPr>
            <w:r>
              <w:rPr>
                <w:sz w:val="28"/>
                <w:szCs w:val="28"/>
              </w:rPr>
              <w:t>Текущий ремонт (ТР), сезонное и техническое обслуживание (СО и ТО)</w:t>
            </w:r>
          </w:p>
        </w:tc>
      </w:tr>
      <w:tr w:rsidR="00430F89" w:rsidRPr="00A25795" w:rsidTr="00130502">
        <w:trPr>
          <w:jc w:val="center"/>
        </w:trPr>
        <w:tc>
          <w:tcPr>
            <w:tcW w:w="1337" w:type="dxa"/>
            <w:shd w:val="clear" w:color="auto" w:fill="auto"/>
            <w:vAlign w:val="center"/>
          </w:tcPr>
          <w:p w:rsidR="00430F89" w:rsidRPr="008F27F6" w:rsidRDefault="00430F89" w:rsidP="00130502">
            <w:pPr>
              <w:ind w:left="720"/>
              <w:contextualSpacing/>
              <w:jc w:val="center"/>
              <w:rPr>
                <w:sz w:val="28"/>
                <w:szCs w:val="28"/>
              </w:rPr>
            </w:pPr>
            <w:r>
              <w:rPr>
                <w:sz w:val="28"/>
                <w:szCs w:val="28"/>
              </w:rPr>
              <w:t>2.</w:t>
            </w:r>
          </w:p>
        </w:tc>
        <w:tc>
          <w:tcPr>
            <w:tcW w:w="4443" w:type="dxa"/>
            <w:shd w:val="clear" w:color="auto" w:fill="auto"/>
            <w:vAlign w:val="center"/>
          </w:tcPr>
          <w:p w:rsidR="00430F89" w:rsidRPr="008F27F6" w:rsidRDefault="00430F89" w:rsidP="00130502">
            <w:pPr>
              <w:contextualSpacing/>
              <w:rPr>
                <w:sz w:val="28"/>
                <w:szCs w:val="28"/>
              </w:rPr>
            </w:pPr>
            <w:r w:rsidRPr="00C30849">
              <w:rPr>
                <w:sz w:val="28"/>
                <w:szCs w:val="28"/>
              </w:rPr>
              <w:t>Электрокозловой кран</w:t>
            </w:r>
            <w:r>
              <w:rPr>
                <w:sz w:val="28"/>
                <w:szCs w:val="28"/>
              </w:rPr>
              <w:t xml:space="preserve"> КК-6,3  (зав. №1163), (инв. №0490015)</w:t>
            </w:r>
          </w:p>
        </w:tc>
        <w:tc>
          <w:tcPr>
            <w:tcW w:w="3966" w:type="dxa"/>
            <w:shd w:val="clear" w:color="auto" w:fill="auto"/>
            <w:vAlign w:val="center"/>
          </w:tcPr>
          <w:p w:rsidR="00430F89" w:rsidRDefault="00430F89" w:rsidP="00130502">
            <w:r w:rsidRPr="007B22F6">
              <w:rPr>
                <w:sz w:val="28"/>
                <w:szCs w:val="28"/>
              </w:rPr>
              <w:t xml:space="preserve">Текущий ремонт (ТР), сезонное и техническое обслуживание (СО и ТО) </w:t>
            </w:r>
          </w:p>
        </w:tc>
      </w:tr>
      <w:tr w:rsidR="00430F89" w:rsidRPr="00A25795" w:rsidTr="00130502">
        <w:trPr>
          <w:jc w:val="center"/>
        </w:trPr>
        <w:tc>
          <w:tcPr>
            <w:tcW w:w="1337" w:type="dxa"/>
            <w:shd w:val="clear" w:color="auto" w:fill="auto"/>
            <w:vAlign w:val="center"/>
          </w:tcPr>
          <w:p w:rsidR="00430F89" w:rsidRDefault="00430F89" w:rsidP="00130502">
            <w:pPr>
              <w:ind w:left="720"/>
              <w:contextualSpacing/>
              <w:jc w:val="center"/>
              <w:rPr>
                <w:sz w:val="28"/>
                <w:szCs w:val="28"/>
              </w:rPr>
            </w:pPr>
            <w:r>
              <w:rPr>
                <w:sz w:val="28"/>
                <w:szCs w:val="28"/>
              </w:rPr>
              <w:t>3.</w:t>
            </w:r>
          </w:p>
        </w:tc>
        <w:tc>
          <w:tcPr>
            <w:tcW w:w="4443" w:type="dxa"/>
            <w:shd w:val="clear" w:color="auto" w:fill="auto"/>
            <w:vAlign w:val="center"/>
          </w:tcPr>
          <w:p w:rsidR="00430F89" w:rsidRDefault="00430F89" w:rsidP="00130502">
            <w:pPr>
              <w:ind w:left="27" w:firstLine="21"/>
              <w:contextualSpacing/>
              <w:rPr>
                <w:sz w:val="28"/>
                <w:szCs w:val="28"/>
              </w:rPr>
            </w:pPr>
            <w:r>
              <w:rPr>
                <w:sz w:val="28"/>
                <w:szCs w:val="28"/>
              </w:rPr>
              <w:t>Троллейная линия</w:t>
            </w:r>
          </w:p>
        </w:tc>
        <w:tc>
          <w:tcPr>
            <w:tcW w:w="3966" w:type="dxa"/>
            <w:shd w:val="clear" w:color="auto" w:fill="auto"/>
            <w:vAlign w:val="center"/>
          </w:tcPr>
          <w:p w:rsidR="00430F89" w:rsidRPr="007B22F6" w:rsidRDefault="00430F89" w:rsidP="00130502">
            <w:pPr>
              <w:rPr>
                <w:sz w:val="28"/>
                <w:szCs w:val="28"/>
              </w:rPr>
            </w:pPr>
            <w:r w:rsidRPr="007B22F6">
              <w:rPr>
                <w:sz w:val="28"/>
                <w:szCs w:val="28"/>
              </w:rPr>
              <w:t>Текущий ремонт (ТР), сезонное и техническое обслуживание (СО и ТО)</w:t>
            </w:r>
          </w:p>
        </w:tc>
      </w:tr>
      <w:tr w:rsidR="00430F89" w:rsidRPr="00A25795" w:rsidTr="00130502">
        <w:trPr>
          <w:jc w:val="center"/>
        </w:trPr>
        <w:tc>
          <w:tcPr>
            <w:tcW w:w="1337" w:type="dxa"/>
            <w:shd w:val="clear" w:color="auto" w:fill="auto"/>
            <w:vAlign w:val="center"/>
          </w:tcPr>
          <w:p w:rsidR="00430F89" w:rsidRDefault="00430F89" w:rsidP="00130502">
            <w:pPr>
              <w:ind w:left="720"/>
              <w:contextualSpacing/>
              <w:jc w:val="center"/>
              <w:rPr>
                <w:sz w:val="28"/>
                <w:szCs w:val="28"/>
              </w:rPr>
            </w:pPr>
            <w:r>
              <w:rPr>
                <w:sz w:val="28"/>
                <w:szCs w:val="28"/>
              </w:rPr>
              <w:t>4.</w:t>
            </w:r>
          </w:p>
        </w:tc>
        <w:tc>
          <w:tcPr>
            <w:tcW w:w="4443" w:type="dxa"/>
            <w:shd w:val="clear" w:color="auto" w:fill="auto"/>
            <w:vAlign w:val="center"/>
          </w:tcPr>
          <w:p w:rsidR="00430F89" w:rsidRDefault="00430F89" w:rsidP="00130502">
            <w:pPr>
              <w:ind w:left="27" w:firstLine="21"/>
              <w:contextualSpacing/>
              <w:rPr>
                <w:sz w:val="28"/>
                <w:szCs w:val="28"/>
              </w:rPr>
            </w:pPr>
            <w:r>
              <w:rPr>
                <w:sz w:val="28"/>
                <w:szCs w:val="28"/>
              </w:rPr>
              <w:t>Подкрановый путь № 20</w:t>
            </w:r>
          </w:p>
        </w:tc>
        <w:tc>
          <w:tcPr>
            <w:tcW w:w="3966" w:type="dxa"/>
            <w:shd w:val="clear" w:color="auto" w:fill="auto"/>
            <w:vAlign w:val="center"/>
          </w:tcPr>
          <w:p w:rsidR="00430F89" w:rsidRPr="007B22F6" w:rsidRDefault="00430F89" w:rsidP="00130502">
            <w:pPr>
              <w:rPr>
                <w:sz w:val="28"/>
                <w:szCs w:val="28"/>
              </w:rPr>
            </w:pPr>
            <w:r w:rsidRPr="007B22F6">
              <w:rPr>
                <w:sz w:val="28"/>
                <w:szCs w:val="28"/>
              </w:rPr>
              <w:t>Текущий ремонт (ТР), сезонное и техническое обслуживание (СО и ТО)</w:t>
            </w:r>
          </w:p>
        </w:tc>
      </w:tr>
      <w:tr w:rsidR="00430F89" w:rsidRPr="00A25795" w:rsidTr="00130502">
        <w:trPr>
          <w:jc w:val="center"/>
        </w:trPr>
        <w:tc>
          <w:tcPr>
            <w:tcW w:w="1337" w:type="dxa"/>
            <w:shd w:val="clear" w:color="auto" w:fill="auto"/>
            <w:vAlign w:val="center"/>
          </w:tcPr>
          <w:p w:rsidR="00430F89" w:rsidRDefault="00430F89" w:rsidP="00130502">
            <w:pPr>
              <w:ind w:left="720"/>
              <w:contextualSpacing/>
              <w:jc w:val="center"/>
              <w:rPr>
                <w:sz w:val="28"/>
                <w:szCs w:val="28"/>
              </w:rPr>
            </w:pPr>
            <w:r>
              <w:rPr>
                <w:sz w:val="28"/>
                <w:szCs w:val="28"/>
              </w:rPr>
              <w:t>5.</w:t>
            </w:r>
          </w:p>
          <w:p w:rsidR="00430F89" w:rsidRDefault="00430F89" w:rsidP="00130502">
            <w:pPr>
              <w:ind w:left="720"/>
              <w:contextualSpacing/>
              <w:rPr>
                <w:sz w:val="28"/>
                <w:szCs w:val="28"/>
              </w:rPr>
            </w:pPr>
          </w:p>
        </w:tc>
        <w:tc>
          <w:tcPr>
            <w:tcW w:w="4443" w:type="dxa"/>
            <w:shd w:val="clear" w:color="auto" w:fill="auto"/>
            <w:vAlign w:val="center"/>
          </w:tcPr>
          <w:p w:rsidR="00430F89" w:rsidRDefault="00430F89" w:rsidP="00130502">
            <w:pPr>
              <w:ind w:left="27" w:firstLine="21"/>
              <w:contextualSpacing/>
              <w:rPr>
                <w:sz w:val="28"/>
                <w:szCs w:val="28"/>
              </w:rPr>
            </w:pPr>
            <w:r>
              <w:rPr>
                <w:sz w:val="28"/>
                <w:szCs w:val="28"/>
              </w:rPr>
              <w:lastRenderedPageBreak/>
              <w:t>Шинопровод</w:t>
            </w:r>
          </w:p>
        </w:tc>
        <w:tc>
          <w:tcPr>
            <w:tcW w:w="3966" w:type="dxa"/>
            <w:shd w:val="clear" w:color="auto" w:fill="auto"/>
            <w:vAlign w:val="center"/>
          </w:tcPr>
          <w:p w:rsidR="00430F89" w:rsidRPr="007B22F6" w:rsidRDefault="00430F89" w:rsidP="00130502">
            <w:pPr>
              <w:rPr>
                <w:sz w:val="28"/>
                <w:szCs w:val="28"/>
              </w:rPr>
            </w:pPr>
            <w:r w:rsidRPr="007B22F6">
              <w:rPr>
                <w:sz w:val="28"/>
                <w:szCs w:val="28"/>
              </w:rPr>
              <w:t xml:space="preserve">Текущий ремонт (ТР), </w:t>
            </w:r>
            <w:r w:rsidRPr="007B22F6">
              <w:rPr>
                <w:sz w:val="28"/>
                <w:szCs w:val="28"/>
              </w:rPr>
              <w:lastRenderedPageBreak/>
              <w:t>сезонное и техническое обслуживание (СО и ТО)</w:t>
            </w:r>
          </w:p>
        </w:tc>
      </w:tr>
      <w:tr w:rsidR="00430F89" w:rsidRPr="00A25795" w:rsidTr="00130502">
        <w:trPr>
          <w:jc w:val="center"/>
        </w:trPr>
        <w:tc>
          <w:tcPr>
            <w:tcW w:w="1337" w:type="dxa"/>
            <w:shd w:val="clear" w:color="auto" w:fill="auto"/>
            <w:vAlign w:val="center"/>
          </w:tcPr>
          <w:p w:rsidR="00430F89" w:rsidRDefault="00430F89" w:rsidP="00130502">
            <w:pPr>
              <w:ind w:left="720"/>
              <w:contextualSpacing/>
              <w:jc w:val="center"/>
              <w:rPr>
                <w:sz w:val="28"/>
                <w:szCs w:val="28"/>
              </w:rPr>
            </w:pPr>
            <w:r>
              <w:rPr>
                <w:sz w:val="28"/>
                <w:szCs w:val="28"/>
              </w:rPr>
              <w:lastRenderedPageBreak/>
              <w:t>6.</w:t>
            </w:r>
          </w:p>
        </w:tc>
        <w:tc>
          <w:tcPr>
            <w:tcW w:w="4443" w:type="dxa"/>
            <w:shd w:val="clear" w:color="auto" w:fill="auto"/>
            <w:vAlign w:val="center"/>
          </w:tcPr>
          <w:p w:rsidR="00430F89" w:rsidRDefault="00430F89" w:rsidP="00130502">
            <w:pPr>
              <w:ind w:left="48" w:hanging="21"/>
              <w:contextualSpacing/>
              <w:rPr>
                <w:sz w:val="28"/>
                <w:szCs w:val="28"/>
              </w:rPr>
            </w:pPr>
            <w:r>
              <w:rPr>
                <w:sz w:val="28"/>
                <w:szCs w:val="28"/>
              </w:rPr>
              <w:t>Автостроп ЦНИИ-ХИИТ с поворотной головкой</w:t>
            </w:r>
          </w:p>
          <w:p w:rsidR="00430F89" w:rsidRDefault="00430F89" w:rsidP="00130502">
            <w:pPr>
              <w:ind w:left="48" w:hanging="21"/>
              <w:contextualSpacing/>
              <w:rPr>
                <w:sz w:val="28"/>
                <w:szCs w:val="28"/>
              </w:rPr>
            </w:pPr>
            <w:r>
              <w:rPr>
                <w:sz w:val="28"/>
                <w:szCs w:val="28"/>
              </w:rPr>
              <w:t>(инв. № 003/02/00000077)</w:t>
            </w:r>
          </w:p>
        </w:tc>
        <w:tc>
          <w:tcPr>
            <w:tcW w:w="3966" w:type="dxa"/>
            <w:shd w:val="clear" w:color="auto" w:fill="auto"/>
            <w:vAlign w:val="center"/>
          </w:tcPr>
          <w:p w:rsidR="00430F89" w:rsidRPr="007B22F6" w:rsidRDefault="00430F89" w:rsidP="00130502">
            <w:pPr>
              <w:rPr>
                <w:sz w:val="28"/>
                <w:szCs w:val="28"/>
              </w:rPr>
            </w:pPr>
            <w:r w:rsidRPr="007B22F6">
              <w:rPr>
                <w:sz w:val="28"/>
                <w:szCs w:val="28"/>
              </w:rPr>
              <w:t>Текущий ремонт (ТР), сезонное и техническое обслуживание (СО и ТО)</w:t>
            </w:r>
          </w:p>
        </w:tc>
      </w:tr>
    </w:tbl>
    <w:p w:rsidR="00430F89" w:rsidRPr="007F1F81" w:rsidRDefault="00430F89" w:rsidP="00430F89">
      <w:pPr>
        <w:jc w:val="both"/>
        <w:rPr>
          <w:sz w:val="28"/>
          <w:szCs w:val="28"/>
        </w:rPr>
      </w:pPr>
    </w:p>
    <w:p w:rsidR="00430F89" w:rsidRPr="007F1F81" w:rsidRDefault="00430F89" w:rsidP="00430F89">
      <w:pPr>
        <w:pStyle w:val="style13262683980000000596msonormal"/>
        <w:shd w:val="clear" w:color="auto" w:fill="FFFFFF"/>
        <w:spacing w:before="0" w:beforeAutospacing="0" w:after="0" w:afterAutospacing="0"/>
        <w:ind w:firstLine="709"/>
        <w:jc w:val="both"/>
        <w:rPr>
          <w:sz w:val="28"/>
          <w:szCs w:val="28"/>
        </w:rPr>
      </w:pPr>
      <w:r>
        <w:rPr>
          <w:sz w:val="28"/>
          <w:szCs w:val="28"/>
        </w:rPr>
        <w:t>4.4.2. Контейнерный терминал</w:t>
      </w:r>
      <w:r w:rsidRPr="007F1F81">
        <w:rPr>
          <w:sz w:val="28"/>
          <w:szCs w:val="28"/>
        </w:rPr>
        <w:t xml:space="preserve"> на станции Архангельск, расположенное по адресу: 163045, г</w:t>
      </w:r>
      <w:r>
        <w:rPr>
          <w:snapToGrid w:val="0"/>
        </w:rPr>
        <w:t>.</w:t>
      </w:r>
      <w:r w:rsidRPr="007F1F81">
        <w:rPr>
          <w:snapToGrid w:val="0"/>
          <w:sz w:val="28"/>
          <w:szCs w:val="28"/>
        </w:rPr>
        <w:t>Архангельск, Окружное шоссе</w:t>
      </w:r>
      <w:r>
        <w:rPr>
          <w:snapToGrid w:val="0"/>
          <w:sz w:val="28"/>
          <w:szCs w:val="28"/>
        </w:rPr>
        <w:t>, д.</w:t>
      </w:r>
      <w:r w:rsidRPr="007F1F81">
        <w:rPr>
          <w:snapToGrid w:val="0"/>
          <w:sz w:val="28"/>
          <w:szCs w:val="28"/>
        </w:rPr>
        <w:t xml:space="preserve">16, </w:t>
      </w:r>
      <w:r w:rsidRPr="007F1F81">
        <w:rPr>
          <w:sz w:val="28"/>
          <w:szCs w:val="28"/>
        </w:rPr>
        <w:t>является контейнерным терминалом по переработке крупнотоннажных контейнеров.</w:t>
      </w:r>
    </w:p>
    <w:p w:rsidR="00430F89" w:rsidRPr="007F1F81" w:rsidRDefault="00430F89" w:rsidP="00430F89">
      <w:pPr>
        <w:pStyle w:val="style13262683980000000596msonormal"/>
        <w:shd w:val="clear" w:color="auto" w:fill="FFFFFF"/>
        <w:spacing w:before="0" w:beforeAutospacing="0" w:after="0" w:afterAutospacing="0"/>
        <w:ind w:left="709"/>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4019"/>
        <w:gridCol w:w="4493"/>
      </w:tblGrid>
      <w:tr w:rsidR="00430F89" w:rsidRPr="00A25795" w:rsidTr="00130502">
        <w:tc>
          <w:tcPr>
            <w:tcW w:w="1337" w:type="dxa"/>
            <w:vAlign w:val="center"/>
          </w:tcPr>
          <w:p w:rsidR="00430F89" w:rsidRPr="007F1F81" w:rsidRDefault="00430F89" w:rsidP="00130502">
            <w:pPr>
              <w:ind w:left="720"/>
              <w:contextualSpacing/>
              <w:jc w:val="center"/>
              <w:rPr>
                <w:b/>
                <w:sz w:val="28"/>
                <w:szCs w:val="28"/>
              </w:rPr>
            </w:pPr>
            <w:r w:rsidRPr="007F1F81">
              <w:rPr>
                <w:b/>
                <w:sz w:val="28"/>
                <w:szCs w:val="28"/>
              </w:rPr>
              <w:t>№ п/п</w:t>
            </w:r>
          </w:p>
        </w:tc>
        <w:tc>
          <w:tcPr>
            <w:tcW w:w="4019" w:type="dxa"/>
            <w:vAlign w:val="center"/>
          </w:tcPr>
          <w:p w:rsidR="00430F89" w:rsidRPr="007F1F81" w:rsidRDefault="00430F89" w:rsidP="00130502">
            <w:pPr>
              <w:ind w:left="720"/>
              <w:contextualSpacing/>
              <w:jc w:val="center"/>
              <w:rPr>
                <w:b/>
                <w:sz w:val="28"/>
                <w:szCs w:val="28"/>
              </w:rPr>
            </w:pPr>
            <w:r w:rsidRPr="007F1F81">
              <w:rPr>
                <w:b/>
                <w:sz w:val="28"/>
                <w:szCs w:val="28"/>
              </w:rPr>
              <w:t>Наименование объектов</w:t>
            </w:r>
          </w:p>
        </w:tc>
        <w:tc>
          <w:tcPr>
            <w:tcW w:w="4493" w:type="dxa"/>
            <w:vAlign w:val="center"/>
          </w:tcPr>
          <w:p w:rsidR="00430F89" w:rsidRPr="007F1F81" w:rsidRDefault="00430F89" w:rsidP="00130502">
            <w:pPr>
              <w:ind w:left="720"/>
              <w:contextualSpacing/>
              <w:jc w:val="center"/>
              <w:rPr>
                <w:b/>
                <w:sz w:val="28"/>
                <w:szCs w:val="28"/>
              </w:rPr>
            </w:pPr>
            <w:r w:rsidRPr="007F1F81">
              <w:rPr>
                <w:b/>
                <w:sz w:val="28"/>
                <w:szCs w:val="28"/>
              </w:rPr>
              <w:t>Виды работ по обслуживанию</w:t>
            </w:r>
          </w:p>
        </w:tc>
      </w:tr>
      <w:tr w:rsidR="00430F89" w:rsidRPr="00A25795" w:rsidTr="00130502">
        <w:tc>
          <w:tcPr>
            <w:tcW w:w="1337" w:type="dxa"/>
            <w:vAlign w:val="center"/>
          </w:tcPr>
          <w:p w:rsidR="00430F89" w:rsidRPr="007F1F81" w:rsidRDefault="00430F89" w:rsidP="00130502">
            <w:pPr>
              <w:ind w:left="720"/>
              <w:contextualSpacing/>
              <w:jc w:val="center"/>
              <w:rPr>
                <w:sz w:val="28"/>
                <w:szCs w:val="28"/>
              </w:rPr>
            </w:pPr>
            <w:r w:rsidRPr="007F1F81">
              <w:rPr>
                <w:sz w:val="28"/>
                <w:szCs w:val="28"/>
              </w:rPr>
              <w:t>1</w:t>
            </w:r>
          </w:p>
        </w:tc>
        <w:tc>
          <w:tcPr>
            <w:tcW w:w="4019" w:type="dxa"/>
            <w:vAlign w:val="center"/>
          </w:tcPr>
          <w:p w:rsidR="00430F89" w:rsidRPr="007F1F81" w:rsidRDefault="00430F89" w:rsidP="00130502">
            <w:pPr>
              <w:ind w:left="720"/>
              <w:contextualSpacing/>
              <w:jc w:val="center"/>
              <w:rPr>
                <w:sz w:val="28"/>
                <w:szCs w:val="28"/>
              </w:rPr>
            </w:pPr>
            <w:r w:rsidRPr="007F1F81">
              <w:rPr>
                <w:sz w:val="28"/>
                <w:szCs w:val="28"/>
              </w:rPr>
              <w:t>2</w:t>
            </w:r>
          </w:p>
        </w:tc>
        <w:tc>
          <w:tcPr>
            <w:tcW w:w="4493" w:type="dxa"/>
            <w:vAlign w:val="center"/>
          </w:tcPr>
          <w:p w:rsidR="00430F89" w:rsidRPr="007F1F81" w:rsidRDefault="00430F89" w:rsidP="00130502">
            <w:pPr>
              <w:ind w:left="720"/>
              <w:contextualSpacing/>
              <w:jc w:val="center"/>
              <w:rPr>
                <w:sz w:val="28"/>
                <w:szCs w:val="28"/>
              </w:rPr>
            </w:pPr>
            <w:r>
              <w:rPr>
                <w:sz w:val="28"/>
                <w:szCs w:val="28"/>
              </w:rPr>
              <w:t>3</w:t>
            </w:r>
          </w:p>
        </w:tc>
      </w:tr>
      <w:tr w:rsidR="00430F89" w:rsidRPr="00A25795" w:rsidTr="00130502">
        <w:trPr>
          <w:trHeight w:val="863"/>
        </w:trPr>
        <w:tc>
          <w:tcPr>
            <w:tcW w:w="1337" w:type="dxa"/>
            <w:shd w:val="clear" w:color="auto" w:fill="auto"/>
            <w:vAlign w:val="center"/>
          </w:tcPr>
          <w:p w:rsidR="00430F89" w:rsidRPr="008F27F6" w:rsidRDefault="00430F89" w:rsidP="00130502">
            <w:pPr>
              <w:ind w:left="720"/>
              <w:contextualSpacing/>
              <w:jc w:val="both"/>
              <w:rPr>
                <w:sz w:val="28"/>
                <w:szCs w:val="28"/>
              </w:rPr>
            </w:pPr>
            <w:r>
              <w:rPr>
                <w:sz w:val="28"/>
                <w:szCs w:val="28"/>
              </w:rPr>
              <w:t>1.</w:t>
            </w:r>
          </w:p>
        </w:tc>
        <w:tc>
          <w:tcPr>
            <w:tcW w:w="4019" w:type="dxa"/>
            <w:shd w:val="clear" w:color="auto" w:fill="auto"/>
            <w:vAlign w:val="center"/>
          </w:tcPr>
          <w:p w:rsidR="00430F89" w:rsidRDefault="00430F89" w:rsidP="00130502">
            <w:pPr>
              <w:contextualSpacing/>
              <w:rPr>
                <w:sz w:val="28"/>
                <w:szCs w:val="28"/>
              </w:rPr>
            </w:pPr>
            <w:r>
              <w:rPr>
                <w:sz w:val="28"/>
                <w:szCs w:val="28"/>
              </w:rPr>
              <w:t>Кран э</w:t>
            </w:r>
            <w:r w:rsidRPr="00C30849">
              <w:rPr>
                <w:sz w:val="28"/>
                <w:szCs w:val="28"/>
              </w:rPr>
              <w:t xml:space="preserve">лектрокозловой </w:t>
            </w:r>
            <w:r>
              <w:rPr>
                <w:sz w:val="28"/>
                <w:szCs w:val="28"/>
              </w:rPr>
              <w:t>КК-24</w:t>
            </w:r>
          </w:p>
          <w:p w:rsidR="00430F89" w:rsidRPr="008F27F6" w:rsidRDefault="00430F89" w:rsidP="00130502">
            <w:pPr>
              <w:contextualSpacing/>
              <w:rPr>
                <w:sz w:val="28"/>
                <w:szCs w:val="28"/>
              </w:rPr>
            </w:pPr>
            <w:r>
              <w:rPr>
                <w:sz w:val="28"/>
                <w:szCs w:val="28"/>
              </w:rPr>
              <w:t>(зав. №1223), (инв. №0490012)</w:t>
            </w:r>
          </w:p>
        </w:tc>
        <w:tc>
          <w:tcPr>
            <w:tcW w:w="4493" w:type="dxa"/>
            <w:shd w:val="clear" w:color="auto" w:fill="auto"/>
            <w:vAlign w:val="center"/>
          </w:tcPr>
          <w:p w:rsidR="00430F89" w:rsidRDefault="00430F89" w:rsidP="00130502">
            <w:r w:rsidRPr="004161EA">
              <w:rPr>
                <w:sz w:val="28"/>
                <w:szCs w:val="28"/>
              </w:rPr>
              <w:t xml:space="preserve">Текущий ремонт (ТР), сезонное и техническое обслуживание (СО и ТО) </w:t>
            </w:r>
          </w:p>
        </w:tc>
      </w:tr>
      <w:tr w:rsidR="00430F89" w:rsidRPr="00A25795" w:rsidTr="00130502">
        <w:tc>
          <w:tcPr>
            <w:tcW w:w="1337" w:type="dxa"/>
            <w:shd w:val="clear" w:color="auto" w:fill="auto"/>
            <w:vAlign w:val="center"/>
          </w:tcPr>
          <w:p w:rsidR="00430F89" w:rsidRDefault="00430F89" w:rsidP="00130502">
            <w:pPr>
              <w:ind w:left="720"/>
              <w:contextualSpacing/>
              <w:jc w:val="both"/>
              <w:rPr>
                <w:sz w:val="28"/>
                <w:szCs w:val="28"/>
              </w:rPr>
            </w:pPr>
            <w:r>
              <w:rPr>
                <w:sz w:val="28"/>
                <w:szCs w:val="28"/>
              </w:rPr>
              <w:t>2.</w:t>
            </w:r>
          </w:p>
        </w:tc>
        <w:tc>
          <w:tcPr>
            <w:tcW w:w="4019" w:type="dxa"/>
            <w:shd w:val="clear" w:color="auto" w:fill="auto"/>
            <w:vAlign w:val="center"/>
          </w:tcPr>
          <w:p w:rsidR="00430F89" w:rsidRDefault="00430F89" w:rsidP="00130502">
            <w:pPr>
              <w:ind w:left="48" w:hanging="48"/>
              <w:contextualSpacing/>
              <w:rPr>
                <w:sz w:val="28"/>
                <w:szCs w:val="28"/>
              </w:rPr>
            </w:pPr>
            <w:r>
              <w:rPr>
                <w:sz w:val="28"/>
                <w:szCs w:val="28"/>
              </w:rPr>
              <w:t>Кран э</w:t>
            </w:r>
            <w:r w:rsidRPr="00C30849">
              <w:rPr>
                <w:sz w:val="28"/>
                <w:szCs w:val="28"/>
              </w:rPr>
              <w:t xml:space="preserve">лектрокозловой </w:t>
            </w:r>
            <w:r>
              <w:rPr>
                <w:sz w:val="28"/>
                <w:szCs w:val="28"/>
              </w:rPr>
              <w:t>МККС</w:t>
            </w:r>
          </w:p>
          <w:p w:rsidR="00430F89" w:rsidRDefault="00430F89" w:rsidP="00130502">
            <w:pPr>
              <w:contextualSpacing/>
              <w:rPr>
                <w:sz w:val="28"/>
                <w:szCs w:val="28"/>
              </w:rPr>
            </w:pPr>
            <w:r>
              <w:rPr>
                <w:sz w:val="28"/>
                <w:szCs w:val="28"/>
              </w:rPr>
              <w:t>42к  (зав. №20), (инв. №0490013)</w:t>
            </w:r>
          </w:p>
        </w:tc>
        <w:tc>
          <w:tcPr>
            <w:tcW w:w="4493" w:type="dxa"/>
            <w:shd w:val="clear" w:color="auto" w:fill="auto"/>
            <w:vAlign w:val="center"/>
          </w:tcPr>
          <w:p w:rsidR="00430F89" w:rsidRDefault="00430F89" w:rsidP="00130502">
            <w:r w:rsidRPr="004161EA">
              <w:rPr>
                <w:sz w:val="28"/>
                <w:szCs w:val="28"/>
              </w:rPr>
              <w:t xml:space="preserve">Текущий ремонт (ТР), сезонное и техническое обслуживание (СО и ТО) </w:t>
            </w:r>
          </w:p>
        </w:tc>
      </w:tr>
      <w:tr w:rsidR="00430F89" w:rsidRPr="00A25795" w:rsidTr="00130502">
        <w:tc>
          <w:tcPr>
            <w:tcW w:w="1337" w:type="dxa"/>
            <w:shd w:val="clear" w:color="auto" w:fill="auto"/>
            <w:vAlign w:val="center"/>
          </w:tcPr>
          <w:p w:rsidR="00430F89" w:rsidRDefault="00430F89" w:rsidP="00130502">
            <w:pPr>
              <w:ind w:left="720"/>
              <w:contextualSpacing/>
              <w:jc w:val="both"/>
              <w:rPr>
                <w:sz w:val="28"/>
                <w:szCs w:val="28"/>
              </w:rPr>
            </w:pPr>
            <w:r>
              <w:rPr>
                <w:sz w:val="28"/>
                <w:szCs w:val="28"/>
              </w:rPr>
              <w:t>3.</w:t>
            </w:r>
          </w:p>
        </w:tc>
        <w:tc>
          <w:tcPr>
            <w:tcW w:w="4019" w:type="dxa"/>
            <w:shd w:val="clear" w:color="auto" w:fill="auto"/>
            <w:vAlign w:val="center"/>
          </w:tcPr>
          <w:p w:rsidR="00430F89" w:rsidRDefault="00430F89" w:rsidP="00130502">
            <w:pPr>
              <w:contextualSpacing/>
              <w:rPr>
                <w:sz w:val="28"/>
                <w:szCs w:val="28"/>
              </w:rPr>
            </w:pPr>
            <w:r>
              <w:rPr>
                <w:sz w:val="28"/>
                <w:szCs w:val="28"/>
              </w:rPr>
              <w:t>Подкрановый путь № 34,</w:t>
            </w:r>
          </w:p>
          <w:p w:rsidR="00430F89" w:rsidRDefault="00430F89" w:rsidP="00130502">
            <w:pPr>
              <w:contextualSpacing/>
              <w:rPr>
                <w:sz w:val="28"/>
                <w:szCs w:val="28"/>
              </w:rPr>
            </w:pPr>
            <w:r>
              <w:rPr>
                <w:sz w:val="28"/>
                <w:szCs w:val="28"/>
              </w:rPr>
              <w:t>(инв. № 003/08/00000002)</w:t>
            </w:r>
          </w:p>
        </w:tc>
        <w:tc>
          <w:tcPr>
            <w:tcW w:w="4493" w:type="dxa"/>
            <w:shd w:val="clear" w:color="auto" w:fill="auto"/>
            <w:vAlign w:val="center"/>
          </w:tcPr>
          <w:p w:rsidR="00430F89" w:rsidRDefault="00430F89" w:rsidP="00130502">
            <w:r w:rsidRPr="0094428D">
              <w:rPr>
                <w:sz w:val="28"/>
                <w:szCs w:val="28"/>
              </w:rPr>
              <w:t xml:space="preserve">Текущий ремонт (ТР), сезонное и техническое обслуживание (СО и ТО) </w:t>
            </w:r>
          </w:p>
        </w:tc>
      </w:tr>
      <w:tr w:rsidR="00430F89" w:rsidRPr="00A25795" w:rsidTr="00130502">
        <w:tc>
          <w:tcPr>
            <w:tcW w:w="1337" w:type="dxa"/>
            <w:shd w:val="clear" w:color="auto" w:fill="auto"/>
            <w:vAlign w:val="center"/>
          </w:tcPr>
          <w:p w:rsidR="00430F89" w:rsidRDefault="00430F89" w:rsidP="00130502">
            <w:pPr>
              <w:ind w:left="720"/>
              <w:contextualSpacing/>
              <w:jc w:val="both"/>
              <w:rPr>
                <w:sz w:val="28"/>
                <w:szCs w:val="28"/>
              </w:rPr>
            </w:pPr>
            <w:r>
              <w:rPr>
                <w:sz w:val="28"/>
                <w:szCs w:val="28"/>
              </w:rPr>
              <w:t>4.</w:t>
            </w:r>
          </w:p>
        </w:tc>
        <w:tc>
          <w:tcPr>
            <w:tcW w:w="4019" w:type="dxa"/>
            <w:shd w:val="clear" w:color="auto" w:fill="auto"/>
            <w:vAlign w:val="center"/>
          </w:tcPr>
          <w:p w:rsidR="00430F89" w:rsidRPr="00BA504F" w:rsidRDefault="00430F89" w:rsidP="00130502">
            <w:pPr>
              <w:ind w:left="48" w:firstLine="28"/>
              <w:contextualSpacing/>
              <w:rPr>
                <w:sz w:val="28"/>
                <w:szCs w:val="28"/>
              </w:rPr>
            </w:pPr>
            <w:r>
              <w:rPr>
                <w:sz w:val="28"/>
                <w:szCs w:val="28"/>
              </w:rPr>
              <w:t>Спредер телескопический для 20-40</w:t>
            </w:r>
            <w:r>
              <w:rPr>
                <w:sz w:val="28"/>
                <w:szCs w:val="28"/>
                <w:lang w:val="en-US"/>
              </w:rPr>
              <w:t>f</w:t>
            </w:r>
            <w:r>
              <w:rPr>
                <w:sz w:val="28"/>
                <w:szCs w:val="28"/>
              </w:rPr>
              <w:t>t контейнеров</w:t>
            </w:r>
          </w:p>
          <w:p w:rsidR="00430F89" w:rsidRDefault="00430F89" w:rsidP="00130502">
            <w:pPr>
              <w:ind w:left="48" w:firstLine="28"/>
              <w:contextualSpacing/>
              <w:rPr>
                <w:sz w:val="28"/>
                <w:szCs w:val="28"/>
              </w:rPr>
            </w:pPr>
            <w:r>
              <w:rPr>
                <w:sz w:val="28"/>
                <w:szCs w:val="28"/>
              </w:rPr>
              <w:t>(инв. №0</w:t>
            </w:r>
            <w:r w:rsidRPr="00BA504F">
              <w:rPr>
                <w:sz w:val="28"/>
                <w:szCs w:val="28"/>
              </w:rPr>
              <w:t>03</w:t>
            </w:r>
            <w:r>
              <w:rPr>
                <w:sz w:val="28"/>
                <w:szCs w:val="28"/>
              </w:rPr>
              <w:t>/</w:t>
            </w:r>
            <w:r w:rsidRPr="00BA504F">
              <w:rPr>
                <w:sz w:val="28"/>
                <w:szCs w:val="28"/>
              </w:rPr>
              <w:t>02</w:t>
            </w:r>
            <w:r>
              <w:rPr>
                <w:sz w:val="28"/>
                <w:szCs w:val="28"/>
              </w:rPr>
              <w:t>/</w:t>
            </w:r>
            <w:r w:rsidRPr="00BA504F">
              <w:rPr>
                <w:sz w:val="28"/>
                <w:szCs w:val="28"/>
              </w:rPr>
              <w:t>0000</w:t>
            </w:r>
            <w:r>
              <w:rPr>
                <w:sz w:val="28"/>
                <w:szCs w:val="28"/>
              </w:rPr>
              <w:t>00115)</w:t>
            </w:r>
          </w:p>
        </w:tc>
        <w:tc>
          <w:tcPr>
            <w:tcW w:w="4493" w:type="dxa"/>
            <w:shd w:val="clear" w:color="auto" w:fill="auto"/>
            <w:vAlign w:val="center"/>
          </w:tcPr>
          <w:p w:rsidR="00430F89" w:rsidRDefault="00430F89" w:rsidP="00130502">
            <w:r w:rsidRPr="0094428D">
              <w:rPr>
                <w:sz w:val="28"/>
                <w:szCs w:val="28"/>
              </w:rPr>
              <w:t xml:space="preserve">Текущий ремонт (ТР), сезонное и техническое обслуживание (СО и ТО) </w:t>
            </w:r>
          </w:p>
        </w:tc>
      </w:tr>
    </w:tbl>
    <w:p w:rsidR="00430F89" w:rsidRDefault="00430F89" w:rsidP="00430F89">
      <w:pPr>
        <w:shd w:val="clear" w:color="auto" w:fill="FFFFFF"/>
        <w:ind w:firstLine="709"/>
        <w:jc w:val="both"/>
        <w:rPr>
          <w:b/>
          <w:spacing w:val="-6"/>
          <w:sz w:val="28"/>
          <w:szCs w:val="28"/>
          <w:highlight w:val="red"/>
        </w:rPr>
      </w:pPr>
    </w:p>
    <w:p w:rsidR="00430F89" w:rsidRPr="00A25795" w:rsidRDefault="00430F89" w:rsidP="00430F89">
      <w:pPr>
        <w:shd w:val="clear" w:color="auto" w:fill="FFFFFF"/>
        <w:ind w:firstLine="709"/>
        <w:jc w:val="both"/>
        <w:rPr>
          <w:b/>
          <w:spacing w:val="-6"/>
          <w:sz w:val="28"/>
          <w:szCs w:val="28"/>
          <w:highlight w:val="red"/>
        </w:rPr>
      </w:pPr>
      <w:r w:rsidRPr="005E27C5">
        <w:rPr>
          <w:spacing w:val="-6"/>
          <w:sz w:val="28"/>
          <w:szCs w:val="28"/>
        </w:rPr>
        <w:t>4.4.3. Организация технического обслуживания.</w:t>
      </w:r>
    </w:p>
    <w:p w:rsidR="00430F89" w:rsidRPr="008F27F6" w:rsidRDefault="00430F89" w:rsidP="00430F89">
      <w:pPr>
        <w:shd w:val="clear" w:color="auto" w:fill="FFFFFF"/>
        <w:ind w:firstLine="709"/>
        <w:jc w:val="both"/>
        <w:rPr>
          <w:sz w:val="28"/>
          <w:szCs w:val="28"/>
        </w:rPr>
      </w:pPr>
      <w:r w:rsidRPr="008F27F6">
        <w:rPr>
          <w:spacing w:val="-1"/>
          <w:sz w:val="28"/>
          <w:szCs w:val="28"/>
        </w:rPr>
        <w:t xml:space="preserve">Подробная информация о проделанной работе в процессе технического </w:t>
      </w:r>
      <w:r w:rsidRPr="008F27F6">
        <w:rPr>
          <w:sz w:val="28"/>
          <w:szCs w:val="28"/>
        </w:rPr>
        <w:t xml:space="preserve">обслуживания и эксплуатации должна отображаться в журналах учета </w:t>
      </w:r>
      <w:r>
        <w:rPr>
          <w:sz w:val="28"/>
          <w:szCs w:val="28"/>
        </w:rPr>
        <w:t xml:space="preserve">результата осмотра, технического обслуживания и ремонта </w:t>
      </w:r>
      <w:r>
        <w:rPr>
          <w:spacing w:val="-5"/>
          <w:sz w:val="28"/>
          <w:szCs w:val="28"/>
        </w:rPr>
        <w:t>грузоподъемных сооружений</w:t>
      </w:r>
      <w:r w:rsidRPr="008F27F6">
        <w:rPr>
          <w:spacing w:val="1"/>
          <w:sz w:val="28"/>
          <w:szCs w:val="28"/>
        </w:rPr>
        <w:t>.</w:t>
      </w:r>
    </w:p>
    <w:p w:rsidR="00430F89" w:rsidRPr="008F27F6" w:rsidRDefault="00430F89" w:rsidP="00430F89">
      <w:pPr>
        <w:shd w:val="clear" w:color="auto" w:fill="FFFFFF"/>
        <w:ind w:firstLine="709"/>
        <w:jc w:val="both"/>
        <w:rPr>
          <w:sz w:val="28"/>
          <w:szCs w:val="28"/>
        </w:rPr>
      </w:pPr>
      <w:r w:rsidRPr="008F27F6">
        <w:rPr>
          <w:spacing w:val="-1"/>
          <w:sz w:val="28"/>
          <w:szCs w:val="28"/>
        </w:rPr>
        <w:t>Исполнитель обязан иметь:</w:t>
      </w:r>
    </w:p>
    <w:p w:rsidR="00430F89" w:rsidRPr="00BF7528" w:rsidRDefault="00430F89" w:rsidP="00430F89">
      <w:pPr>
        <w:widowControl w:val="0"/>
        <w:shd w:val="clear" w:color="auto" w:fill="FFFFFF"/>
        <w:tabs>
          <w:tab w:val="left" w:pos="1056"/>
        </w:tabs>
        <w:suppressAutoHyphens w:val="0"/>
        <w:autoSpaceDE w:val="0"/>
        <w:autoSpaceDN w:val="0"/>
        <w:adjustRightInd w:val="0"/>
        <w:ind w:firstLine="709"/>
        <w:jc w:val="both"/>
        <w:rPr>
          <w:sz w:val="28"/>
          <w:szCs w:val="28"/>
        </w:rPr>
      </w:pPr>
      <w:r>
        <w:rPr>
          <w:spacing w:val="-2"/>
          <w:sz w:val="28"/>
          <w:szCs w:val="28"/>
        </w:rPr>
        <w:t>- К</w:t>
      </w:r>
      <w:r w:rsidRPr="008F27F6">
        <w:rPr>
          <w:spacing w:val="-2"/>
          <w:sz w:val="28"/>
          <w:szCs w:val="28"/>
        </w:rPr>
        <w:t>омплект оборудования, инструментов и при</w:t>
      </w:r>
      <w:r>
        <w:rPr>
          <w:spacing w:val="-2"/>
          <w:sz w:val="28"/>
          <w:szCs w:val="28"/>
        </w:rPr>
        <w:t>способлений</w:t>
      </w:r>
      <w:r w:rsidRPr="008F27F6">
        <w:rPr>
          <w:spacing w:val="-2"/>
          <w:sz w:val="28"/>
          <w:szCs w:val="28"/>
        </w:rPr>
        <w:t xml:space="preserve"> для </w:t>
      </w:r>
      <w:r w:rsidRPr="008F27F6">
        <w:rPr>
          <w:spacing w:val="2"/>
          <w:sz w:val="28"/>
          <w:szCs w:val="28"/>
        </w:rPr>
        <w:t xml:space="preserve">полноценного </w:t>
      </w:r>
      <w:r>
        <w:rPr>
          <w:spacing w:val="2"/>
          <w:sz w:val="28"/>
          <w:szCs w:val="28"/>
        </w:rPr>
        <w:t>т</w:t>
      </w:r>
      <w:r w:rsidRPr="008F27F6">
        <w:rPr>
          <w:spacing w:val="2"/>
          <w:sz w:val="28"/>
          <w:szCs w:val="28"/>
        </w:rPr>
        <w:t>екущего ремонта</w:t>
      </w:r>
      <w:r>
        <w:rPr>
          <w:spacing w:val="2"/>
          <w:sz w:val="28"/>
          <w:szCs w:val="28"/>
        </w:rPr>
        <w:t xml:space="preserve">, сезонного и </w:t>
      </w:r>
      <w:r w:rsidRPr="008F27F6">
        <w:rPr>
          <w:spacing w:val="2"/>
          <w:sz w:val="28"/>
          <w:szCs w:val="28"/>
        </w:rPr>
        <w:t>технического обслуживания;</w:t>
      </w:r>
    </w:p>
    <w:p w:rsidR="00430F89" w:rsidRPr="00BF7528" w:rsidRDefault="00430F89" w:rsidP="00430F89">
      <w:pPr>
        <w:widowControl w:val="0"/>
        <w:shd w:val="clear" w:color="auto" w:fill="FFFFFF"/>
        <w:tabs>
          <w:tab w:val="left" w:pos="1056"/>
        </w:tabs>
        <w:suppressAutoHyphens w:val="0"/>
        <w:autoSpaceDE w:val="0"/>
        <w:autoSpaceDN w:val="0"/>
        <w:adjustRightInd w:val="0"/>
        <w:ind w:firstLine="709"/>
        <w:jc w:val="both"/>
        <w:rPr>
          <w:spacing w:val="-1"/>
          <w:sz w:val="28"/>
          <w:szCs w:val="28"/>
        </w:rPr>
      </w:pPr>
      <w:r>
        <w:rPr>
          <w:spacing w:val="-1"/>
          <w:sz w:val="28"/>
          <w:szCs w:val="28"/>
        </w:rPr>
        <w:t>- З</w:t>
      </w:r>
      <w:r w:rsidRPr="00BF7528">
        <w:rPr>
          <w:spacing w:val="-1"/>
          <w:sz w:val="28"/>
          <w:szCs w:val="28"/>
        </w:rPr>
        <w:t xml:space="preserve">апас расходных материалов и комплектующих на складе предприятия, </w:t>
      </w:r>
      <w:r w:rsidRPr="00BF7528">
        <w:rPr>
          <w:spacing w:val="1"/>
          <w:sz w:val="28"/>
          <w:szCs w:val="28"/>
        </w:rPr>
        <w:t>необходимы для поддержания работоспособного состояния</w:t>
      </w:r>
      <w:r>
        <w:rPr>
          <w:spacing w:val="2"/>
          <w:sz w:val="28"/>
          <w:szCs w:val="28"/>
        </w:rPr>
        <w:t>.</w:t>
      </w:r>
    </w:p>
    <w:p w:rsidR="00430F89" w:rsidRDefault="00430F89" w:rsidP="00430F89">
      <w:pPr>
        <w:widowControl w:val="0"/>
        <w:shd w:val="clear" w:color="auto" w:fill="FFFFFF"/>
        <w:tabs>
          <w:tab w:val="left" w:pos="1056"/>
        </w:tabs>
        <w:suppressAutoHyphens w:val="0"/>
        <w:autoSpaceDE w:val="0"/>
        <w:autoSpaceDN w:val="0"/>
        <w:adjustRightInd w:val="0"/>
        <w:ind w:firstLine="709"/>
        <w:jc w:val="both"/>
        <w:rPr>
          <w:spacing w:val="-1"/>
          <w:sz w:val="28"/>
          <w:szCs w:val="28"/>
        </w:rPr>
      </w:pPr>
      <w:r>
        <w:rPr>
          <w:spacing w:val="-1"/>
          <w:sz w:val="28"/>
          <w:szCs w:val="28"/>
        </w:rPr>
        <w:t>- Для проведения работ</w:t>
      </w:r>
      <w:r w:rsidRPr="00BF7528">
        <w:rPr>
          <w:spacing w:val="-1"/>
          <w:sz w:val="28"/>
          <w:szCs w:val="28"/>
        </w:rPr>
        <w:t xml:space="preserve"> по </w:t>
      </w:r>
      <w:r>
        <w:rPr>
          <w:spacing w:val="2"/>
          <w:sz w:val="28"/>
          <w:szCs w:val="28"/>
        </w:rPr>
        <w:t>текущему</w:t>
      </w:r>
      <w:r w:rsidRPr="008F27F6">
        <w:rPr>
          <w:spacing w:val="2"/>
          <w:sz w:val="28"/>
          <w:szCs w:val="28"/>
        </w:rPr>
        <w:t xml:space="preserve"> </w:t>
      </w:r>
      <w:r>
        <w:rPr>
          <w:spacing w:val="2"/>
          <w:sz w:val="28"/>
          <w:szCs w:val="28"/>
        </w:rPr>
        <w:t>ремонту, сезонному и техническому</w:t>
      </w:r>
      <w:r w:rsidRPr="008F27F6">
        <w:rPr>
          <w:spacing w:val="2"/>
          <w:sz w:val="28"/>
          <w:szCs w:val="28"/>
        </w:rPr>
        <w:t xml:space="preserve"> обслуживани</w:t>
      </w:r>
      <w:r>
        <w:rPr>
          <w:spacing w:val="2"/>
          <w:sz w:val="28"/>
          <w:szCs w:val="28"/>
        </w:rPr>
        <w:t>ю</w:t>
      </w:r>
      <w:r w:rsidRPr="00BF7528">
        <w:rPr>
          <w:spacing w:val="-1"/>
          <w:sz w:val="28"/>
          <w:szCs w:val="28"/>
        </w:rPr>
        <w:t>, Исполнитель должен использовать квалифицированный аттестованный обслуживающий персонал, проходящий своевременную переподготовку в установленном законодательством объёме. На период переподготовки своего персонала, Исполнитель гарантирует Заказчику присутствие на объектах Заказчика квалифицированного персонала.</w:t>
      </w:r>
    </w:p>
    <w:p w:rsidR="00430F89" w:rsidRDefault="00430F89" w:rsidP="00430F89">
      <w:pPr>
        <w:pStyle w:val="aff7"/>
        <w:suppressAutoHyphens w:val="0"/>
        <w:ind w:left="0" w:firstLine="709"/>
        <w:contextualSpacing/>
        <w:jc w:val="both"/>
        <w:rPr>
          <w:sz w:val="28"/>
          <w:szCs w:val="28"/>
        </w:rPr>
      </w:pPr>
      <w:r>
        <w:rPr>
          <w:sz w:val="28"/>
          <w:szCs w:val="28"/>
        </w:rPr>
        <w:lastRenderedPageBreak/>
        <w:t>- Наличие собственной производственной базы, находящейся в г.Ярославле</w:t>
      </w:r>
      <w:r w:rsidRPr="002912EC">
        <w:rPr>
          <w:sz w:val="28"/>
          <w:szCs w:val="28"/>
        </w:rPr>
        <w:t>.</w:t>
      </w:r>
    </w:p>
    <w:p w:rsidR="00430F89" w:rsidRPr="00B46E5E" w:rsidRDefault="00430F89" w:rsidP="00430F89">
      <w:pPr>
        <w:pStyle w:val="aff7"/>
        <w:suppressAutoHyphens w:val="0"/>
        <w:ind w:left="0" w:firstLine="709"/>
        <w:contextualSpacing/>
        <w:jc w:val="both"/>
        <w:rPr>
          <w:sz w:val="28"/>
          <w:szCs w:val="28"/>
        </w:rPr>
      </w:pPr>
      <w:r>
        <w:rPr>
          <w:sz w:val="28"/>
          <w:szCs w:val="28"/>
        </w:rPr>
        <w:t>- Проведение плановых ТО, ТР, СО, а также внеплановых ремонтов по устранению неисправностей должен в обязательном порядке согласовываться с Заказчиком по дате и срокам, и не должен влиять в сторону ухудшения на общий прогрузочно-разгрузочный процесс.</w:t>
      </w:r>
    </w:p>
    <w:p w:rsidR="00430F89" w:rsidRPr="00A25795" w:rsidRDefault="00430F89" w:rsidP="00430F89">
      <w:pPr>
        <w:pStyle w:val="style13262683980000000596msonormal"/>
        <w:shd w:val="clear" w:color="auto" w:fill="FFFFFF"/>
        <w:spacing w:before="0" w:beforeAutospacing="0" w:after="0" w:afterAutospacing="0"/>
        <w:jc w:val="both"/>
        <w:rPr>
          <w:spacing w:val="20"/>
          <w:sz w:val="28"/>
          <w:szCs w:val="28"/>
          <w:highlight w:val="red"/>
        </w:rPr>
      </w:pPr>
    </w:p>
    <w:p w:rsidR="00430F89" w:rsidRPr="005E27C5" w:rsidRDefault="00430F89" w:rsidP="00430F89">
      <w:pPr>
        <w:pStyle w:val="ConsNormal"/>
        <w:widowControl/>
        <w:numPr>
          <w:ilvl w:val="1"/>
          <w:numId w:val="32"/>
        </w:numPr>
        <w:suppressAutoHyphens w:val="0"/>
        <w:autoSpaceDN w:val="0"/>
        <w:adjustRightInd w:val="0"/>
        <w:ind w:left="0" w:firstLine="851"/>
        <w:rPr>
          <w:rFonts w:ascii="Times New Roman" w:hAnsi="Times New Roman" w:cs="Times New Roman"/>
          <w:b/>
          <w:sz w:val="28"/>
          <w:szCs w:val="28"/>
        </w:rPr>
      </w:pPr>
      <w:r w:rsidRPr="005E27C5">
        <w:rPr>
          <w:rFonts w:ascii="Times New Roman" w:hAnsi="Times New Roman"/>
          <w:b/>
          <w:sz w:val="28"/>
          <w:szCs w:val="28"/>
        </w:rPr>
        <w:t>Техническое задание</w:t>
      </w:r>
      <w:r w:rsidRPr="005E27C5">
        <w:rPr>
          <w:b/>
          <w:sz w:val="28"/>
          <w:szCs w:val="28"/>
        </w:rPr>
        <w:t>,</w:t>
      </w:r>
      <w:r>
        <w:rPr>
          <w:b/>
          <w:sz w:val="28"/>
          <w:szCs w:val="28"/>
        </w:rPr>
        <w:t xml:space="preserve"> </w:t>
      </w:r>
      <w:r w:rsidRPr="005E27C5">
        <w:rPr>
          <w:rFonts w:ascii="Times New Roman" w:hAnsi="Times New Roman" w:cs="Times New Roman"/>
          <w:b/>
          <w:sz w:val="28"/>
          <w:szCs w:val="28"/>
        </w:rPr>
        <w:t>выполняемое в объёме ежемесячного технического обслуживания (ТО) грузоподъёмных механизмов</w:t>
      </w:r>
    </w:p>
    <w:p w:rsidR="00430F89" w:rsidRPr="005E27C5" w:rsidRDefault="00430F89" w:rsidP="00430F89">
      <w:pPr>
        <w:rPr>
          <w:highlight w:val="red"/>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430F89" w:rsidRPr="00A25795" w:rsidTr="00130502">
        <w:trPr>
          <w:trHeight w:val="313"/>
        </w:trPr>
        <w:tc>
          <w:tcPr>
            <w:tcW w:w="4785" w:type="dxa"/>
            <w:tcBorders>
              <w:top w:val="single" w:sz="4" w:space="0" w:color="auto"/>
              <w:left w:val="single" w:sz="4" w:space="0" w:color="auto"/>
              <w:bottom w:val="single" w:sz="4" w:space="0" w:color="auto"/>
              <w:right w:val="single" w:sz="4" w:space="0" w:color="auto"/>
            </w:tcBorders>
            <w:vAlign w:val="center"/>
            <w:hideMark/>
          </w:tcPr>
          <w:p w:rsidR="00430F89" w:rsidRPr="000E780E" w:rsidRDefault="00430F89" w:rsidP="00130502">
            <w:pPr>
              <w:jc w:val="center"/>
              <w:rPr>
                <w:sz w:val="28"/>
                <w:szCs w:val="28"/>
              </w:rPr>
            </w:pPr>
            <w:r w:rsidRPr="000E780E">
              <w:rPr>
                <w:sz w:val="28"/>
                <w:szCs w:val="28"/>
              </w:rPr>
              <w:t>Содержание работ</w:t>
            </w:r>
          </w:p>
        </w:tc>
        <w:tc>
          <w:tcPr>
            <w:tcW w:w="5043" w:type="dxa"/>
            <w:tcBorders>
              <w:top w:val="single" w:sz="4" w:space="0" w:color="auto"/>
              <w:left w:val="single" w:sz="4" w:space="0" w:color="auto"/>
              <w:bottom w:val="single" w:sz="4" w:space="0" w:color="auto"/>
              <w:right w:val="single" w:sz="4" w:space="0" w:color="auto"/>
            </w:tcBorders>
            <w:vAlign w:val="center"/>
            <w:hideMark/>
          </w:tcPr>
          <w:p w:rsidR="00430F89" w:rsidRPr="000E780E" w:rsidRDefault="00430F89" w:rsidP="00130502">
            <w:pPr>
              <w:jc w:val="center"/>
              <w:rPr>
                <w:sz w:val="28"/>
                <w:szCs w:val="28"/>
              </w:rPr>
            </w:pPr>
            <w:r w:rsidRPr="000E780E">
              <w:rPr>
                <w:sz w:val="28"/>
                <w:szCs w:val="28"/>
              </w:rPr>
              <w:t>Технические требования</w:t>
            </w:r>
          </w:p>
        </w:tc>
      </w:tr>
      <w:tr w:rsidR="00430F89" w:rsidRPr="00A25795" w:rsidTr="00130502">
        <w:trPr>
          <w:trHeight w:val="307"/>
        </w:trPr>
        <w:tc>
          <w:tcPr>
            <w:tcW w:w="9828" w:type="dxa"/>
            <w:gridSpan w:val="2"/>
            <w:tcBorders>
              <w:top w:val="single" w:sz="4" w:space="0" w:color="auto"/>
              <w:left w:val="single" w:sz="4" w:space="0" w:color="auto"/>
              <w:bottom w:val="single" w:sz="4" w:space="0" w:color="auto"/>
              <w:right w:val="single" w:sz="4" w:space="0" w:color="auto"/>
            </w:tcBorders>
            <w:vAlign w:val="center"/>
            <w:hideMark/>
          </w:tcPr>
          <w:p w:rsidR="00430F89" w:rsidRPr="000E780E" w:rsidRDefault="00430F89" w:rsidP="00130502">
            <w:pPr>
              <w:jc w:val="center"/>
              <w:rPr>
                <w:sz w:val="28"/>
                <w:szCs w:val="28"/>
              </w:rPr>
            </w:pPr>
            <w:r w:rsidRPr="000E780E">
              <w:rPr>
                <w:sz w:val="28"/>
                <w:szCs w:val="28"/>
              </w:rPr>
              <w:t>Техническое обслуживание (ТО)</w:t>
            </w:r>
          </w:p>
        </w:tc>
      </w:tr>
      <w:tr w:rsidR="00430F89" w:rsidRPr="00A25795" w:rsidTr="00130502">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sidRPr="000E780E">
              <w:rPr>
                <w:sz w:val="28"/>
                <w:szCs w:val="28"/>
              </w:rPr>
              <w:t>Осмотреть грузовую и ходовую тележки крана и проверить:</w:t>
            </w:r>
          </w:p>
        </w:tc>
        <w:tc>
          <w:tcPr>
            <w:tcW w:w="5043" w:type="dxa"/>
            <w:tcBorders>
              <w:top w:val="single" w:sz="4" w:space="0" w:color="auto"/>
              <w:left w:val="single" w:sz="4" w:space="0" w:color="auto"/>
              <w:bottom w:val="single" w:sz="4" w:space="0" w:color="auto"/>
              <w:right w:val="single" w:sz="4" w:space="0" w:color="auto"/>
            </w:tcBorders>
            <w:vAlign w:val="center"/>
          </w:tcPr>
          <w:p w:rsidR="00430F89" w:rsidRPr="00A25795" w:rsidRDefault="00430F89" w:rsidP="00130502">
            <w:pPr>
              <w:rPr>
                <w:sz w:val="28"/>
                <w:szCs w:val="28"/>
                <w:highlight w:val="red"/>
              </w:rPr>
            </w:pPr>
          </w:p>
        </w:tc>
      </w:tr>
      <w:tr w:rsidR="00430F89" w:rsidRPr="00A25795" w:rsidTr="00130502">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sidRPr="000E780E">
              <w:rPr>
                <w:sz w:val="28"/>
                <w:szCs w:val="28"/>
              </w:rPr>
              <w:t>-</w:t>
            </w:r>
            <w:r>
              <w:rPr>
                <w:sz w:val="28"/>
                <w:szCs w:val="28"/>
              </w:rPr>
              <w:t xml:space="preserve"> </w:t>
            </w:r>
            <w:r w:rsidRPr="000E780E">
              <w:rPr>
                <w:sz w:val="28"/>
                <w:szCs w:val="28"/>
              </w:rPr>
              <w:t>состояние тормозов и их крепление, проверить наличие масла в гидротолкателе; состояние противоугонных устройств;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430F89" w:rsidRPr="000E780E" w:rsidRDefault="00430F89" w:rsidP="00130502">
            <w:pPr>
              <w:rPr>
                <w:sz w:val="28"/>
                <w:szCs w:val="28"/>
              </w:rPr>
            </w:pPr>
            <w:r w:rsidRPr="000E780E">
              <w:rPr>
                <w:sz w:val="28"/>
                <w:szCs w:val="28"/>
              </w:rPr>
              <w:t>Равномерный износ накладок допускается до 50% их толщины, неравномерный износ – до 70% толщины в середине и до 50% по краям.</w:t>
            </w:r>
          </w:p>
          <w:p w:rsidR="00430F89" w:rsidRPr="00A25795" w:rsidRDefault="00430F89" w:rsidP="00130502">
            <w:pPr>
              <w:rPr>
                <w:sz w:val="28"/>
                <w:szCs w:val="28"/>
                <w:highlight w:val="red"/>
              </w:rPr>
            </w:pPr>
            <w:r w:rsidRPr="000E780E">
              <w:rPr>
                <w:sz w:val="28"/>
                <w:szCs w:val="28"/>
              </w:rPr>
              <w:t>В шарнирах тормозов уменьшение диаметра пальцев и осей допускается до 5%. Износ шкива допускается до 50% первоначальной толщины обода.</w:t>
            </w:r>
          </w:p>
        </w:tc>
      </w:tr>
      <w:tr w:rsidR="00430F89" w:rsidRPr="00A25795" w:rsidTr="00130502">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sidRPr="000E780E">
              <w:rPr>
                <w:sz w:val="28"/>
                <w:szCs w:val="28"/>
              </w:rPr>
              <w:t>-</w:t>
            </w:r>
            <w:r>
              <w:rPr>
                <w:sz w:val="28"/>
                <w:szCs w:val="28"/>
              </w:rPr>
              <w:t xml:space="preserve"> </w:t>
            </w:r>
            <w:r w:rsidRPr="000E780E">
              <w:rPr>
                <w:sz w:val="28"/>
                <w:szCs w:val="28"/>
              </w:rPr>
              <w:t>состояние редукторов и зубчатых передач, в том числе:</w:t>
            </w:r>
          </w:p>
        </w:tc>
        <w:tc>
          <w:tcPr>
            <w:tcW w:w="5043"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sidRPr="000E780E">
              <w:rPr>
                <w:sz w:val="28"/>
                <w:szCs w:val="28"/>
              </w:rP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430F89" w:rsidRPr="00A25795" w:rsidTr="00130502">
        <w:trPr>
          <w:trHeight w:val="278"/>
        </w:trPr>
        <w:tc>
          <w:tcPr>
            <w:tcW w:w="4785"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Pr>
                <w:sz w:val="28"/>
                <w:szCs w:val="28"/>
              </w:rPr>
              <w:t xml:space="preserve">- </w:t>
            </w:r>
            <w:r w:rsidRPr="000E780E">
              <w:rPr>
                <w:sz w:val="28"/>
                <w:szCs w:val="28"/>
              </w:rPr>
              <w:t>состояние корпусов и крышек, крепление редукторов, убедиться в отсутствии подтекания смазки и наличия её в редукторах; проверить плотность посадки зубчатых муфт на валах, затяжку болтов;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430F89" w:rsidRPr="000E780E" w:rsidRDefault="00430F89" w:rsidP="00130502">
            <w:pPr>
              <w:rPr>
                <w:sz w:val="28"/>
                <w:szCs w:val="28"/>
              </w:rPr>
            </w:pPr>
            <w:r w:rsidRPr="000E780E">
              <w:rPr>
                <w:sz w:val="28"/>
                <w:szCs w:val="28"/>
              </w:rPr>
              <w:t>Боковые зазоры открытых зубчатых передач не должны превышать значений в зависимости от межцентрового состояния (в мм):</w:t>
            </w:r>
          </w:p>
          <w:p w:rsidR="00430F89" w:rsidRPr="000E780E" w:rsidRDefault="00430F89" w:rsidP="00130502">
            <w:pPr>
              <w:rPr>
                <w:sz w:val="28"/>
                <w:szCs w:val="28"/>
              </w:rPr>
            </w:pPr>
            <w:r w:rsidRPr="000E780E">
              <w:rPr>
                <w:sz w:val="28"/>
                <w:szCs w:val="28"/>
              </w:rPr>
              <w:t>до 100 = 0,15 (0,10-0,35);</w:t>
            </w:r>
          </w:p>
          <w:p w:rsidR="00430F89" w:rsidRPr="000E780E" w:rsidRDefault="00430F89" w:rsidP="00130502">
            <w:pPr>
              <w:rPr>
                <w:sz w:val="28"/>
                <w:szCs w:val="28"/>
              </w:rPr>
            </w:pPr>
            <w:r w:rsidRPr="000E780E">
              <w:rPr>
                <w:sz w:val="28"/>
                <w:szCs w:val="28"/>
              </w:rPr>
              <w:t>до 200 = 0,20-0,60 (0,12- 0,45);</w:t>
            </w:r>
          </w:p>
          <w:p w:rsidR="00430F89" w:rsidRPr="000E780E" w:rsidRDefault="00430F89" w:rsidP="00130502">
            <w:pPr>
              <w:rPr>
                <w:sz w:val="28"/>
                <w:szCs w:val="28"/>
              </w:rPr>
            </w:pPr>
            <w:r w:rsidRPr="000E780E">
              <w:rPr>
                <w:sz w:val="28"/>
                <w:szCs w:val="28"/>
              </w:rPr>
              <w:t>до 400 = 0,25-0,80 (0,16-0,60);</w:t>
            </w:r>
          </w:p>
          <w:p w:rsidR="00430F89" w:rsidRPr="000E780E" w:rsidRDefault="00430F89" w:rsidP="00130502">
            <w:pPr>
              <w:rPr>
                <w:sz w:val="28"/>
                <w:szCs w:val="28"/>
              </w:rPr>
            </w:pPr>
            <w:r w:rsidRPr="000E780E">
              <w:rPr>
                <w:sz w:val="28"/>
                <w:szCs w:val="28"/>
              </w:rPr>
              <w:t>до 800 = 0,35-1,10 (0,24-0,85).</w:t>
            </w:r>
          </w:p>
          <w:p w:rsidR="00430F89" w:rsidRPr="000E780E" w:rsidRDefault="00430F89" w:rsidP="00130502">
            <w:pPr>
              <w:rPr>
                <w:sz w:val="28"/>
                <w:szCs w:val="28"/>
              </w:rPr>
            </w:pPr>
            <w:r w:rsidRPr="000E780E">
              <w:rPr>
                <w:sz w:val="28"/>
                <w:szCs w:val="28"/>
              </w:rPr>
              <w:t xml:space="preserve">В скобках даны зазоры для закрытых передач. </w:t>
            </w:r>
          </w:p>
          <w:p w:rsidR="00430F89" w:rsidRPr="000E780E" w:rsidRDefault="00430F89" w:rsidP="00130502">
            <w:pPr>
              <w:rPr>
                <w:sz w:val="28"/>
                <w:szCs w:val="28"/>
              </w:rPr>
            </w:pPr>
            <w:r w:rsidRPr="000E780E">
              <w:rPr>
                <w:sz w:val="28"/>
                <w:szCs w:val="28"/>
              </w:rPr>
              <w:t>Вследствие износа допускается увеличение первоначального зазора для открытых передач на 200%, а для закрытых – на 150%.</w:t>
            </w:r>
          </w:p>
          <w:p w:rsidR="00430F89" w:rsidRPr="00A25795" w:rsidRDefault="00430F89" w:rsidP="00130502">
            <w:pPr>
              <w:rPr>
                <w:sz w:val="28"/>
                <w:szCs w:val="28"/>
                <w:highlight w:val="red"/>
              </w:rPr>
            </w:pPr>
            <w:r w:rsidRPr="000E780E">
              <w:rPr>
                <w:sz w:val="28"/>
                <w:szCs w:val="28"/>
              </w:rPr>
              <w:t xml:space="preserve">Радиальный зазор в зацеплении должен </w:t>
            </w:r>
            <w:r w:rsidRPr="000E780E">
              <w:rPr>
                <w:sz w:val="28"/>
                <w:szCs w:val="28"/>
              </w:rPr>
              <w:lastRenderedPageBreak/>
              <w:t>быть равен 0,25</w:t>
            </w:r>
            <w:r w:rsidRPr="000E780E">
              <w:rPr>
                <w:sz w:val="28"/>
                <w:szCs w:val="28"/>
                <w:lang w:val="en-US"/>
              </w:rPr>
              <w:t>m</w:t>
            </w:r>
            <w:r w:rsidRPr="000E780E">
              <w:rPr>
                <w:sz w:val="28"/>
                <w:szCs w:val="28"/>
              </w:rPr>
              <w:t xml:space="preserve"> (</w:t>
            </w:r>
            <w:r w:rsidRPr="000E780E">
              <w:rPr>
                <w:sz w:val="28"/>
                <w:szCs w:val="28"/>
                <w:lang w:val="en-US"/>
              </w:rPr>
              <w:t>m</w:t>
            </w:r>
            <w:r w:rsidRPr="000E780E">
              <w:rPr>
                <w:sz w:val="28"/>
                <w:szCs w:val="28"/>
              </w:rPr>
              <w:t xml:space="preserve"> - модуль); перекос валов в открытых передачах – до 0,001 (1 мм на 1 м длины); трещины у основания зуба не допускаются; площадь повреждения усталостным выкрашиванием (в редукторах) не должна 30% рабочей поверхности зубьев при глубине ямок выкрашивания более 10% толщины зуба.</w:t>
            </w:r>
          </w:p>
        </w:tc>
      </w:tr>
      <w:tr w:rsidR="00430F89" w:rsidRPr="00A25795" w:rsidTr="00130502">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Pr>
                <w:sz w:val="28"/>
                <w:szCs w:val="28"/>
              </w:rPr>
              <w:lastRenderedPageBreak/>
              <w:t xml:space="preserve">- </w:t>
            </w:r>
            <w:r w:rsidRPr="000E780E">
              <w:rPr>
                <w:sz w:val="28"/>
                <w:szCs w:val="28"/>
              </w:rPr>
              <w:t>состояние ходовых колёс и катков;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sidRPr="000E780E">
              <w:rPr>
                <w:sz w:val="28"/>
                <w:szCs w:val="28"/>
              </w:rP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430F89" w:rsidRPr="00A25795" w:rsidTr="00130502">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Pr>
                <w:sz w:val="28"/>
                <w:szCs w:val="28"/>
              </w:rPr>
              <w:t xml:space="preserve">- </w:t>
            </w:r>
            <w:r w:rsidRPr="000E780E">
              <w:rPr>
                <w:sz w:val="28"/>
                <w:szCs w:val="28"/>
              </w:rPr>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043"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sidRPr="000E780E">
              <w:rPr>
                <w:sz w:val="28"/>
                <w:szCs w:val="28"/>
              </w:rPr>
              <w:t>Износ стенок барабана допускается не более 20% первоначальной толщины, износ ручья – не более 25% диаметра каната.</w:t>
            </w:r>
          </w:p>
        </w:tc>
      </w:tr>
      <w:tr w:rsidR="00430F89" w:rsidRPr="00A25795" w:rsidTr="00130502">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Pr>
                <w:sz w:val="28"/>
                <w:szCs w:val="28"/>
              </w:rPr>
              <w:t xml:space="preserve">- </w:t>
            </w:r>
            <w:r w:rsidRPr="000E780E">
              <w:rPr>
                <w:sz w:val="28"/>
                <w:szCs w:val="28"/>
              </w:rPr>
              <w:t>состояние канатных блоков;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sidRPr="000E780E">
              <w:rPr>
                <w:sz w:val="28"/>
                <w:szCs w:val="28"/>
              </w:rP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430F89" w:rsidRPr="00A25795" w:rsidTr="00130502">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Pr>
                <w:sz w:val="28"/>
                <w:szCs w:val="28"/>
              </w:rPr>
              <w:t xml:space="preserve">- </w:t>
            </w:r>
            <w:r w:rsidRPr="000E780E">
              <w:rPr>
                <w:sz w:val="28"/>
                <w:szCs w:val="28"/>
              </w:rPr>
              <w:t>состояние грузовых канатов, в том числе надёжность их закрепления, равномерность натяжения ветвей;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sidRPr="000E780E">
              <w:rPr>
                <w:sz w:val="28"/>
                <w:szCs w:val="28"/>
              </w:rPr>
              <w:t xml:space="preserve">См. </w:t>
            </w:r>
            <w:r>
              <w:rPr>
                <w:sz w:val="28"/>
                <w:szCs w:val="28"/>
              </w:rPr>
              <w:t>п</w:t>
            </w:r>
            <w:r w:rsidRPr="000E780E">
              <w:rPr>
                <w:sz w:val="28"/>
                <w:szCs w:val="28"/>
              </w:rPr>
              <w:t xml:space="preserve">. </w:t>
            </w:r>
            <w:r>
              <w:rPr>
                <w:sz w:val="28"/>
                <w:szCs w:val="28"/>
              </w:rPr>
              <w:t>3</w:t>
            </w:r>
            <w:r w:rsidRPr="000E780E">
              <w:rPr>
                <w:sz w:val="28"/>
                <w:szCs w:val="28"/>
              </w:rPr>
              <w:t>.</w:t>
            </w:r>
            <w:r>
              <w:rPr>
                <w:sz w:val="28"/>
                <w:szCs w:val="28"/>
              </w:rPr>
              <w:t>8</w:t>
            </w:r>
            <w:r w:rsidRPr="000E780E">
              <w:rPr>
                <w:sz w:val="28"/>
                <w:szCs w:val="28"/>
              </w:rPr>
              <w:t xml:space="preserve">. </w:t>
            </w:r>
            <w:r>
              <w:rPr>
                <w:sz w:val="28"/>
                <w:szCs w:val="28"/>
              </w:rPr>
              <w:t>ЦММ-20</w:t>
            </w:r>
          </w:p>
        </w:tc>
      </w:tr>
      <w:tr w:rsidR="00430F89" w:rsidRPr="00A25795" w:rsidTr="00130502">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Pr>
                <w:sz w:val="28"/>
                <w:szCs w:val="28"/>
              </w:rPr>
              <w:t xml:space="preserve">- </w:t>
            </w:r>
            <w:r w:rsidRPr="000E780E">
              <w:rPr>
                <w:sz w:val="28"/>
                <w:szCs w:val="28"/>
              </w:rPr>
              <w:t>состояние грузовых крюков, подпружиненных захватов автостропа ЦНИИ-ХИИТ и замковых устройств;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sidRPr="000E780E">
              <w:rPr>
                <w:sz w:val="28"/>
                <w:szCs w:val="28"/>
              </w:rPr>
              <w:t>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430F89" w:rsidRPr="00A25795" w:rsidTr="00130502">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Pr>
                <w:sz w:val="28"/>
                <w:szCs w:val="28"/>
              </w:rPr>
              <w:lastRenderedPageBreak/>
              <w:t xml:space="preserve">- </w:t>
            </w:r>
            <w:r w:rsidRPr="000E780E">
              <w:rPr>
                <w:sz w:val="28"/>
                <w:szCs w:val="28"/>
              </w:rPr>
              <w:t>состояние подтележечных рельсов;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sidRPr="000E780E">
              <w:rPr>
                <w:sz w:val="28"/>
                <w:szCs w:val="28"/>
              </w:rPr>
              <w:t>Крепление рельсов должно быть надёжным; размер колеи должен соблюдаться по всей длине рельсов.</w:t>
            </w:r>
          </w:p>
        </w:tc>
      </w:tr>
      <w:tr w:rsidR="00430F89" w:rsidRPr="00A25795" w:rsidTr="00130502">
        <w:trPr>
          <w:trHeight w:val="567"/>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F89" w:rsidRPr="00A25795" w:rsidRDefault="00430F89" w:rsidP="00130502">
            <w:pPr>
              <w:rPr>
                <w:sz w:val="28"/>
                <w:szCs w:val="28"/>
                <w:highlight w:val="red"/>
              </w:rPr>
            </w:pPr>
            <w:r>
              <w:rPr>
                <w:sz w:val="28"/>
                <w:szCs w:val="28"/>
              </w:rPr>
              <w:t xml:space="preserve">- </w:t>
            </w:r>
            <w:r w:rsidRPr="000E780E">
              <w:rPr>
                <w:sz w:val="28"/>
                <w:szCs w:val="28"/>
              </w:rPr>
              <w:t>состояние металлоконструкций.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sidRPr="008B3717">
              <w:rPr>
                <w:sz w:val="28"/>
                <w:szCs w:val="28"/>
              </w:rPr>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 Болтовые крепления частей (элементов, секций) металлоконструкций , а также с опорными стойками должны быть надежными. Болты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430F89" w:rsidRPr="00A25795" w:rsidTr="00130502">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sidRPr="008B3717">
              <w:rPr>
                <w:sz w:val="28"/>
                <w:szCs w:val="28"/>
              </w:rPr>
              <w:t>Осмотреть электрооборудование и проверить:</w:t>
            </w:r>
          </w:p>
        </w:tc>
        <w:tc>
          <w:tcPr>
            <w:tcW w:w="5043"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p>
        </w:tc>
      </w:tr>
      <w:tr w:rsidR="00430F89" w:rsidRPr="00A25795" w:rsidTr="00130502">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sidRPr="008B3717">
              <w:rPr>
                <w:sz w:val="28"/>
                <w:szCs w:val="28"/>
              </w:rPr>
              <w:t>-</w:t>
            </w:r>
            <w:r>
              <w:rPr>
                <w:sz w:val="28"/>
                <w:szCs w:val="28"/>
              </w:rPr>
              <w:t xml:space="preserve"> </w:t>
            </w:r>
            <w:r w:rsidRPr="008B3717">
              <w:rPr>
                <w:sz w:val="28"/>
                <w:szCs w:val="28"/>
              </w:rPr>
              <w:t>состояние электродвигателей;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sidRPr="008B3717">
              <w:rPr>
                <w:sz w:val="28"/>
                <w:szCs w:val="28"/>
              </w:rPr>
              <w:t xml:space="preserve">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w:t>
            </w:r>
            <w:r w:rsidRPr="008B3717">
              <w:rPr>
                <w:sz w:val="28"/>
                <w:szCs w:val="28"/>
              </w:rPr>
              <w:lastRenderedPageBreak/>
              <w:t>перегревом корпуса (60-70 град.С) не допускается.</w:t>
            </w:r>
          </w:p>
        </w:tc>
      </w:tr>
      <w:tr w:rsidR="00430F89" w:rsidRPr="00A25795" w:rsidTr="00130502">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sidRPr="008B3717">
              <w:rPr>
                <w:sz w:val="28"/>
                <w:szCs w:val="28"/>
              </w:rPr>
              <w:lastRenderedPageBreak/>
              <w:t>-</w:t>
            </w:r>
            <w:r>
              <w:rPr>
                <w:sz w:val="28"/>
                <w:szCs w:val="28"/>
              </w:rPr>
              <w:t xml:space="preserve"> </w:t>
            </w:r>
            <w:r w:rsidRPr="008B3717">
              <w:rPr>
                <w:sz w:val="28"/>
                <w:szCs w:val="28"/>
              </w:rPr>
              <w:t>осмотреть электропроводку;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sidRPr="008B3717">
              <w:rPr>
                <w:sz w:val="28"/>
                <w:szCs w:val="28"/>
              </w:rP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430F89" w:rsidRPr="00A25795" w:rsidTr="00130502">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sidRPr="008B3717">
              <w:rPr>
                <w:sz w:val="28"/>
                <w:szCs w:val="28"/>
              </w:rPr>
              <w:t>-</w:t>
            </w:r>
            <w:r>
              <w:rPr>
                <w:sz w:val="28"/>
                <w:szCs w:val="28"/>
              </w:rPr>
              <w:t xml:space="preserve"> </w:t>
            </w:r>
            <w:r w:rsidRPr="008B3717">
              <w:rPr>
                <w:sz w:val="28"/>
                <w:szCs w:val="28"/>
              </w:rPr>
              <w:t>осмотреть электроаппаратуру;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sidRPr="008B3717">
              <w:rPr>
                <w:sz w:val="28"/>
                <w:szCs w:val="28"/>
              </w:rPr>
              <w:t>Все трущиеся детали должны быть смазаны, контакты и кулачки очищены от нагара, оплавлений, грязи; наличие повреждений не допускается.</w:t>
            </w:r>
          </w:p>
        </w:tc>
      </w:tr>
      <w:tr w:rsidR="00430F89" w:rsidRPr="00A25795" w:rsidTr="00130502">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sidRPr="008B3717">
              <w:rPr>
                <w:sz w:val="28"/>
                <w:szCs w:val="28"/>
              </w:rPr>
              <w:t>-</w:t>
            </w:r>
            <w:r>
              <w:rPr>
                <w:sz w:val="28"/>
                <w:szCs w:val="28"/>
              </w:rPr>
              <w:t xml:space="preserve"> </w:t>
            </w:r>
            <w:r w:rsidRPr="008B3717">
              <w:rPr>
                <w:sz w:val="28"/>
                <w:szCs w:val="28"/>
              </w:rPr>
              <w:t>осмотреть сопротивления.</w:t>
            </w:r>
          </w:p>
        </w:tc>
        <w:tc>
          <w:tcPr>
            <w:tcW w:w="5043" w:type="dxa"/>
            <w:tcBorders>
              <w:top w:val="single" w:sz="4" w:space="0" w:color="auto"/>
              <w:left w:val="single" w:sz="4" w:space="0" w:color="auto"/>
              <w:bottom w:val="single" w:sz="4" w:space="0" w:color="auto"/>
              <w:right w:val="single" w:sz="4" w:space="0" w:color="auto"/>
            </w:tcBorders>
            <w:vAlign w:val="center"/>
            <w:hideMark/>
          </w:tcPr>
          <w:p w:rsidR="00430F89" w:rsidRPr="00A25795" w:rsidRDefault="00430F89" w:rsidP="00130502">
            <w:pPr>
              <w:rPr>
                <w:sz w:val="28"/>
                <w:szCs w:val="28"/>
                <w:highlight w:val="red"/>
              </w:rPr>
            </w:pPr>
            <w:r w:rsidRPr="008B3717">
              <w:rPr>
                <w:sz w:val="28"/>
                <w:szCs w:val="28"/>
              </w:rP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контакт с проводниками и хорошее охлаждение. Наличие окалины и тёмного цвета материала сопротивлений указывает на перегрев во время работы.</w:t>
            </w:r>
          </w:p>
        </w:tc>
      </w:tr>
    </w:tbl>
    <w:p w:rsidR="00430F89" w:rsidRPr="00A25795" w:rsidRDefault="00430F89" w:rsidP="00430F89">
      <w:pPr>
        <w:rPr>
          <w:sz w:val="28"/>
          <w:szCs w:val="28"/>
          <w:highlight w:val="red"/>
        </w:rPr>
      </w:pPr>
    </w:p>
    <w:p w:rsidR="00430F89" w:rsidRPr="00B46E5E" w:rsidRDefault="00430F89" w:rsidP="00430F89">
      <w:pPr>
        <w:ind w:firstLine="709"/>
        <w:jc w:val="both"/>
        <w:rPr>
          <w:sz w:val="28"/>
          <w:szCs w:val="28"/>
        </w:rPr>
      </w:pPr>
      <w:r w:rsidRPr="00B46E5E">
        <w:rPr>
          <w:sz w:val="28"/>
          <w:szCs w:val="28"/>
        </w:rPr>
        <w:t>В случае обнаружения в ходе выполнения ТО отклонений от требований норм устранить выявленные нарушения.</w:t>
      </w:r>
      <w:r>
        <w:rPr>
          <w:sz w:val="28"/>
          <w:szCs w:val="28"/>
        </w:rPr>
        <w:t xml:space="preserve"> В случае невозможности устранения неисправности немедленно, составляется дефектный акт, калькуляция и данные работы включаются в ближайший ТР, предварительно согласовав с Заказчиком. </w:t>
      </w:r>
    </w:p>
    <w:p w:rsidR="00430F89" w:rsidRPr="00A25795" w:rsidRDefault="00430F89" w:rsidP="00430F89">
      <w:pPr>
        <w:ind w:firstLine="709"/>
        <w:jc w:val="both"/>
        <w:rPr>
          <w:sz w:val="28"/>
          <w:szCs w:val="28"/>
          <w:highlight w:val="red"/>
        </w:rPr>
      </w:pPr>
    </w:p>
    <w:p w:rsidR="00430F89" w:rsidRPr="0097103C" w:rsidRDefault="00430F89" w:rsidP="00430F89">
      <w:pPr>
        <w:jc w:val="center"/>
        <w:rPr>
          <w:sz w:val="28"/>
          <w:szCs w:val="28"/>
        </w:rPr>
      </w:pPr>
      <w:r w:rsidRPr="0097103C">
        <w:rPr>
          <w:sz w:val="28"/>
          <w:szCs w:val="28"/>
        </w:rPr>
        <w:t>ПЕРЕЧЕНЬ РАБОТ,</w:t>
      </w:r>
    </w:p>
    <w:p w:rsidR="00430F89" w:rsidRPr="0097103C" w:rsidRDefault="00430F89" w:rsidP="00430F89">
      <w:pPr>
        <w:jc w:val="center"/>
        <w:rPr>
          <w:sz w:val="28"/>
          <w:szCs w:val="28"/>
        </w:rPr>
      </w:pPr>
      <w:r w:rsidRPr="0097103C">
        <w:rPr>
          <w:sz w:val="28"/>
          <w:szCs w:val="28"/>
        </w:rPr>
        <w:t>выполняемых в объёме сезонного обслуживания (СО) грузоподъёмных механизмов.</w:t>
      </w:r>
    </w:p>
    <w:p w:rsidR="00430F89" w:rsidRPr="00A25795" w:rsidRDefault="00430F89" w:rsidP="00430F89">
      <w:pPr>
        <w:jc w:val="both"/>
        <w:rPr>
          <w:sz w:val="28"/>
          <w:szCs w:val="28"/>
          <w:highlight w:val="red"/>
        </w:rPr>
      </w:pPr>
    </w:p>
    <w:p w:rsidR="00430F89" w:rsidRPr="00B46E5E" w:rsidRDefault="00430F89" w:rsidP="00430F89">
      <w:pPr>
        <w:ind w:firstLine="709"/>
        <w:jc w:val="both"/>
        <w:rPr>
          <w:sz w:val="28"/>
          <w:szCs w:val="28"/>
        </w:rPr>
      </w:pPr>
      <w:r w:rsidRPr="00B46E5E">
        <w:rPr>
          <w:sz w:val="28"/>
          <w:szCs w:val="28"/>
        </w:rPr>
        <w:t>Перечень работ, выполняемых в объёме сезонного обслуживания (СО) грузоподъёмных механизмов включает в себя перечень работ технического обслуживания (ТО). Дополнительно производится:</w:t>
      </w:r>
    </w:p>
    <w:p w:rsidR="00430F89" w:rsidRPr="00B46E5E" w:rsidRDefault="00430F89" w:rsidP="00430F89">
      <w:pPr>
        <w:ind w:firstLine="709"/>
        <w:jc w:val="both"/>
        <w:rPr>
          <w:sz w:val="28"/>
          <w:szCs w:val="28"/>
        </w:rPr>
      </w:pPr>
      <w:r w:rsidRPr="00B46E5E">
        <w:rPr>
          <w:sz w:val="28"/>
          <w:szCs w:val="28"/>
        </w:rPr>
        <w:t>-</w:t>
      </w:r>
      <w:r>
        <w:rPr>
          <w:sz w:val="28"/>
          <w:szCs w:val="28"/>
        </w:rPr>
        <w:t xml:space="preserve"> </w:t>
      </w:r>
      <w:r w:rsidRPr="00B46E5E">
        <w:rPr>
          <w:sz w:val="28"/>
          <w:szCs w:val="28"/>
        </w:rPr>
        <w:t>рихтовка подкранового пути;</w:t>
      </w:r>
    </w:p>
    <w:p w:rsidR="00430F89" w:rsidRPr="00B46E5E" w:rsidRDefault="00430F89" w:rsidP="00430F89">
      <w:pPr>
        <w:ind w:firstLine="709"/>
        <w:jc w:val="both"/>
        <w:rPr>
          <w:sz w:val="28"/>
          <w:szCs w:val="28"/>
        </w:rPr>
      </w:pPr>
      <w:r w:rsidRPr="00B46E5E">
        <w:rPr>
          <w:sz w:val="28"/>
          <w:szCs w:val="28"/>
        </w:rPr>
        <w:t>-</w:t>
      </w:r>
      <w:r>
        <w:rPr>
          <w:sz w:val="28"/>
          <w:szCs w:val="28"/>
        </w:rPr>
        <w:t xml:space="preserve"> </w:t>
      </w:r>
      <w:r w:rsidRPr="00B46E5E">
        <w:rPr>
          <w:sz w:val="28"/>
          <w:szCs w:val="28"/>
        </w:rPr>
        <w:t>очистка механизмов и элементов металлоконструкций от пыли и грязи;</w:t>
      </w:r>
    </w:p>
    <w:p w:rsidR="00430F89" w:rsidRPr="00B46E5E" w:rsidRDefault="00430F89" w:rsidP="00430F89">
      <w:pPr>
        <w:ind w:firstLine="709"/>
        <w:jc w:val="both"/>
        <w:rPr>
          <w:sz w:val="28"/>
          <w:szCs w:val="28"/>
        </w:rPr>
      </w:pPr>
      <w:r w:rsidRPr="00B46E5E">
        <w:rPr>
          <w:sz w:val="28"/>
          <w:szCs w:val="28"/>
        </w:rPr>
        <w:t>-</w:t>
      </w:r>
      <w:r>
        <w:rPr>
          <w:sz w:val="28"/>
          <w:szCs w:val="28"/>
        </w:rPr>
        <w:t xml:space="preserve"> </w:t>
      </w:r>
      <w:r w:rsidRPr="00B46E5E">
        <w:rPr>
          <w:sz w:val="28"/>
          <w:szCs w:val="28"/>
        </w:rPr>
        <w:t>при необходимости производиться покраска мест с повреждённым покрытием;</w:t>
      </w:r>
    </w:p>
    <w:p w:rsidR="00430F89" w:rsidRPr="00B46E5E" w:rsidRDefault="00430F89" w:rsidP="00430F89">
      <w:pPr>
        <w:ind w:firstLine="709"/>
        <w:jc w:val="both"/>
        <w:rPr>
          <w:sz w:val="28"/>
          <w:szCs w:val="28"/>
        </w:rPr>
      </w:pPr>
      <w:r w:rsidRPr="00B46E5E">
        <w:rPr>
          <w:sz w:val="28"/>
          <w:szCs w:val="28"/>
        </w:rPr>
        <w:t>-</w:t>
      </w:r>
      <w:r>
        <w:rPr>
          <w:sz w:val="28"/>
          <w:szCs w:val="28"/>
        </w:rPr>
        <w:t xml:space="preserve"> </w:t>
      </w:r>
      <w:r w:rsidRPr="00B46E5E">
        <w:rPr>
          <w:sz w:val="28"/>
          <w:szCs w:val="28"/>
        </w:rPr>
        <w:t>замена масла в механизмах;</w:t>
      </w:r>
    </w:p>
    <w:p w:rsidR="00430F89" w:rsidRDefault="00430F89" w:rsidP="00430F89">
      <w:pPr>
        <w:ind w:firstLine="709"/>
        <w:jc w:val="both"/>
        <w:rPr>
          <w:sz w:val="28"/>
          <w:szCs w:val="28"/>
        </w:rPr>
      </w:pPr>
      <w:r w:rsidRPr="00B46E5E">
        <w:rPr>
          <w:sz w:val="28"/>
          <w:szCs w:val="28"/>
        </w:rPr>
        <w:t>-</w:t>
      </w:r>
      <w:r>
        <w:rPr>
          <w:sz w:val="28"/>
          <w:szCs w:val="28"/>
        </w:rPr>
        <w:t xml:space="preserve"> </w:t>
      </w:r>
      <w:r w:rsidRPr="00B46E5E">
        <w:rPr>
          <w:sz w:val="28"/>
          <w:szCs w:val="28"/>
        </w:rPr>
        <w:t>восстановление утепления кабин, проверка отопительных приборов.</w:t>
      </w:r>
    </w:p>
    <w:p w:rsidR="00430F89" w:rsidRDefault="00430F89" w:rsidP="00430F89">
      <w:pPr>
        <w:ind w:firstLine="709"/>
        <w:jc w:val="both"/>
        <w:rPr>
          <w:sz w:val="28"/>
          <w:szCs w:val="28"/>
        </w:rPr>
      </w:pPr>
      <w:r w:rsidRPr="00B46E5E">
        <w:rPr>
          <w:sz w:val="28"/>
          <w:szCs w:val="28"/>
        </w:rPr>
        <w:t>ПРИМЕЧАНИЕ: Перечень Работ составлены в соответствии с Инструкцией о порядке эксплуатации погрузочно-разгрузочных машин в</w:t>
      </w:r>
      <w:r>
        <w:rPr>
          <w:sz w:val="28"/>
          <w:szCs w:val="28"/>
        </w:rPr>
        <w:t xml:space="preserve">  П</w:t>
      </w:r>
      <w:r w:rsidRPr="00B46E5E">
        <w:rPr>
          <w:sz w:val="28"/>
          <w:szCs w:val="28"/>
        </w:rPr>
        <w:t>АО «ТрансКонтейнер» от 02.07. 2008 г. №</w:t>
      </w:r>
      <w:r>
        <w:rPr>
          <w:sz w:val="28"/>
          <w:szCs w:val="28"/>
        </w:rPr>
        <w:t xml:space="preserve"> 16/01-08, и инструкцией ЦММ-20.</w:t>
      </w:r>
    </w:p>
    <w:p w:rsidR="00430F89" w:rsidRPr="00A25795" w:rsidRDefault="00430F89" w:rsidP="00430F89">
      <w:pPr>
        <w:pStyle w:val="style13262683980000000596msonormal"/>
        <w:shd w:val="clear" w:color="auto" w:fill="FFFFFF"/>
        <w:spacing w:before="0" w:beforeAutospacing="0" w:after="0" w:afterAutospacing="0"/>
        <w:ind w:left="709"/>
        <w:jc w:val="both"/>
        <w:rPr>
          <w:bCs/>
          <w:spacing w:val="-2"/>
          <w:sz w:val="28"/>
          <w:szCs w:val="28"/>
          <w:highlight w:val="red"/>
        </w:rPr>
      </w:pPr>
    </w:p>
    <w:p w:rsidR="00430F89" w:rsidRPr="0097103C" w:rsidRDefault="00430F89" w:rsidP="00430F89">
      <w:pPr>
        <w:ind w:firstLine="709"/>
        <w:jc w:val="both"/>
        <w:rPr>
          <w:b/>
          <w:sz w:val="28"/>
          <w:szCs w:val="28"/>
        </w:rPr>
      </w:pPr>
      <w:r>
        <w:rPr>
          <w:b/>
          <w:sz w:val="28"/>
          <w:szCs w:val="28"/>
        </w:rPr>
        <w:t>4.6</w:t>
      </w:r>
      <w:r w:rsidRPr="0097103C">
        <w:rPr>
          <w:b/>
          <w:sz w:val="28"/>
          <w:szCs w:val="28"/>
        </w:rPr>
        <w:t>. Правила приемки</w:t>
      </w:r>
      <w:r w:rsidRPr="0097103C">
        <w:rPr>
          <w:sz w:val="28"/>
          <w:szCs w:val="28"/>
        </w:rPr>
        <w:t xml:space="preserve"> </w:t>
      </w:r>
      <w:r w:rsidRPr="0097103C">
        <w:rPr>
          <w:b/>
          <w:sz w:val="28"/>
          <w:szCs w:val="28"/>
        </w:rPr>
        <w:t>работ.</w:t>
      </w:r>
    </w:p>
    <w:p w:rsidR="00430F89" w:rsidRPr="00A25795" w:rsidRDefault="00430F89" w:rsidP="00430F89">
      <w:pPr>
        <w:ind w:firstLine="709"/>
        <w:jc w:val="both"/>
        <w:rPr>
          <w:b/>
          <w:sz w:val="28"/>
          <w:szCs w:val="28"/>
          <w:highlight w:val="red"/>
        </w:rPr>
      </w:pPr>
    </w:p>
    <w:p w:rsidR="00430F89" w:rsidRPr="00223EE5" w:rsidRDefault="00430F89" w:rsidP="00430F89">
      <w:pPr>
        <w:ind w:firstLine="709"/>
        <w:jc w:val="both"/>
        <w:rPr>
          <w:sz w:val="28"/>
          <w:szCs w:val="28"/>
        </w:rPr>
      </w:pPr>
      <w:r w:rsidRPr="00223EE5">
        <w:rPr>
          <w:sz w:val="28"/>
          <w:szCs w:val="28"/>
        </w:rPr>
        <w:t>По завершении  выполнения Работ</w:t>
      </w:r>
      <w:r w:rsidRPr="00223EE5">
        <w:rPr>
          <w:iCs/>
          <w:sz w:val="28"/>
          <w:szCs w:val="28"/>
        </w:rPr>
        <w:t xml:space="preserve"> </w:t>
      </w:r>
      <w:r w:rsidRPr="00223EE5">
        <w:rPr>
          <w:sz w:val="28"/>
          <w:szCs w:val="28"/>
        </w:rPr>
        <w:t xml:space="preserve">Исполнитель в течение 5-ти (пяти) календарных дней представляет Заказчику счет-фактуру и акт сдачи-приемки выполненных Работ. </w:t>
      </w:r>
    </w:p>
    <w:p w:rsidR="00430F89" w:rsidRPr="00223EE5" w:rsidRDefault="00430F89" w:rsidP="00430F89">
      <w:pPr>
        <w:pStyle w:val="27"/>
        <w:spacing w:after="0" w:line="240" w:lineRule="auto"/>
        <w:ind w:left="0" w:firstLine="709"/>
        <w:jc w:val="both"/>
        <w:rPr>
          <w:sz w:val="28"/>
          <w:szCs w:val="28"/>
        </w:rPr>
      </w:pPr>
      <w:r w:rsidRPr="00223EE5">
        <w:rPr>
          <w:sz w:val="28"/>
          <w:szCs w:val="28"/>
        </w:rPr>
        <w:t xml:space="preserve">Заказчик в течение 3-х (трех) календарных дней с даты получения акта сдачи-приемки выполненных </w:t>
      </w:r>
      <w:r w:rsidRPr="00223EE5">
        <w:rPr>
          <w:iCs/>
          <w:sz w:val="28"/>
          <w:szCs w:val="28"/>
        </w:rPr>
        <w:t xml:space="preserve">Работ </w:t>
      </w:r>
      <w:r w:rsidRPr="00223EE5">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30F89" w:rsidRPr="00A25795" w:rsidRDefault="00430F89" w:rsidP="00430F89">
      <w:pPr>
        <w:jc w:val="both"/>
        <w:rPr>
          <w:b/>
          <w:sz w:val="28"/>
          <w:szCs w:val="28"/>
          <w:highlight w:val="red"/>
        </w:rPr>
      </w:pPr>
    </w:p>
    <w:p w:rsidR="00430F89" w:rsidRPr="0097103C" w:rsidRDefault="00430F89" w:rsidP="00430F89">
      <w:pPr>
        <w:ind w:firstLine="709"/>
        <w:jc w:val="both"/>
        <w:rPr>
          <w:b/>
          <w:sz w:val="28"/>
          <w:szCs w:val="28"/>
        </w:rPr>
      </w:pPr>
      <w:r>
        <w:rPr>
          <w:b/>
          <w:sz w:val="28"/>
          <w:szCs w:val="28"/>
        </w:rPr>
        <w:t>4.7</w:t>
      </w:r>
      <w:r w:rsidRPr="0097103C">
        <w:rPr>
          <w:b/>
          <w:sz w:val="28"/>
          <w:szCs w:val="28"/>
        </w:rPr>
        <w:t>. Максимальная цена договора, условия оплаты работ.</w:t>
      </w:r>
    </w:p>
    <w:p w:rsidR="00430F89" w:rsidRPr="00A25795" w:rsidRDefault="00430F89" w:rsidP="00430F89">
      <w:pPr>
        <w:ind w:firstLine="709"/>
        <w:jc w:val="both"/>
        <w:rPr>
          <w:b/>
          <w:sz w:val="28"/>
          <w:szCs w:val="28"/>
          <w:highlight w:val="red"/>
        </w:rPr>
      </w:pPr>
    </w:p>
    <w:p w:rsidR="00430F89" w:rsidRPr="0097103C" w:rsidRDefault="00430F89" w:rsidP="00430F89">
      <w:pPr>
        <w:ind w:firstLine="708"/>
        <w:jc w:val="both"/>
        <w:rPr>
          <w:sz w:val="28"/>
          <w:szCs w:val="28"/>
        </w:rPr>
      </w:pPr>
      <w:r w:rsidRPr="0097103C">
        <w:rPr>
          <w:sz w:val="28"/>
          <w:szCs w:val="28"/>
        </w:rPr>
        <w:t>Максим</w:t>
      </w:r>
      <w:r>
        <w:rPr>
          <w:sz w:val="28"/>
          <w:szCs w:val="28"/>
        </w:rPr>
        <w:t>альная цена договора составляет  1 738 000,00 рублей (один миллион</w:t>
      </w:r>
      <w:r w:rsidRPr="0097103C">
        <w:rPr>
          <w:sz w:val="28"/>
          <w:szCs w:val="28"/>
        </w:rPr>
        <w:t xml:space="preserve"> </w:t>
      </w:r>
      <w:r>
        <w:rPr>
          <w:sz w:val="28"/>
          <w:szCs w:val="28"/>
        </w:rPr>
        <w:t>сем</w:t>
      </w:r>
      <w:r w:rsidRPr="0097103C">
        <w:rPr>
          <w:sz w:val="28"/>
          <w:szCs w:val="28"/>
        </w:rPr>
        <w:t xml:space="preserve">ьсот </w:t>
      </w:r>
      <w:r>
        <w:rPr>
          <w:sz w:val="28"/>
          <w:szCs w:val="28"/>
        </w:rPr>
        <w:t>тридцать</w:t>
      </w:r>
      <w:r w:rsidRPr="0097103C">
        <w:rPr>
          <w:sz w:val="28"/>
          <w:szCs w:val="28"/>
        </w:rPr>
        <w:t xml:space="preserve"> </w:t>
      </w:r>
      <w:r>
        <w:rPr>
          <w:sz w:val="28"/>
          <w:szCs w:val="28"/>
        </w:rPr>
        <w:t>восемь</w:t>
      </w:r>
      <w:r w:rsidRPr="0097103C">
        <w:rPr>
          <w:sz w:val="28"/>
          <w:szCs w:val="28"/>
        </w:rPr>
        <w:t xml:space="preserve"> ты</w:t>
      </w:r>
      <w:r>
        <w:rPr>
          <w:sz w:val="28"/>
          <w:szCs w:val="28"/>
        </w:rPr>
        <w:t xml:space="preserve">сяч </w:t>
      </w:r>
      <w:r w:rsidRPr="0097103C">
        <w:rPr>
          <w:sz w:val="28"/>
          <w:szCs w:val="28"/>
        </w:rPr>
        <w:t>рублей 00 копеек</w:t>
      </w:r>
      <w:r>
        <w:rPr>
          <w:sz w:val="28"/>
          <w:szCs w:val="28"/>
        </w:rPr>
        <w:t>)</w:t>
      </w:r>
      <w:r w:rsidRPr="0097103C">
        <w:rPr>
          <w:sz w:val="28"/>
          <w:szCs w:val="28"/>
        </w:rPr>
        <w:t xml:space="preserve"> с учетом всех расходов исполнителя и налогов, кроме НДС.</w:t>
      </w:r>
      <w:r w:rsidRPr="0097103C">
        <w:rPr>
          <w:b/>
          <w:sz w:val="28"/>
          <w:szCs w:val="28"/>
        </w:rPr>
        <w:t xml:space="preserve"> </w:t>
      </w:r>
      <w:r w:rsidRPr="0097103C">
        <w:rPr>
          <w:sz w:val="28"/>
          <w:szCs w:val="28"/>
        </w:rPr>
        <w:t xml:space="preserve"> НДС по ставке 18% начисляется отдельно.</w:t>
      </w:r>
      <w:r>
        <w:rPr>
          <w:sz w:val="28"/>
          <w:szCs w:val="28"/>
        </w:rPr>
        <w:t xml:space="preserve"> </w:t>
      </w:r>
    </w:p>
    <w:p w:rsidR="00430F89" w:rsidRPr="00D41D4A" w:rsidRDefault="00430F89" w:rsidP="00430F89">
      <w:pPr>
        <w:pStyle w:val="afd"/>
        <w:ind w:firstLine="709"/>
        <w:jc w:val="both"/>
        <w:rPr>
          <w:szCs w:val="28"/>
        </w:rPr>
      </w:pPr>
      <w:r w:rsidRPr="00714C22">
        <w:rPr>
          <w:szCs w:val="28"/>
        </w:rPr>
        <w:t xml:space="preserve">Оплата  Работ производится </w:t>
      </w:r>
      <w:r>
        <w:rPr>
          <w:szCs w:val="28"/>
        </w:rPr>
        <w:t xml:space="preserve">в соответствии с План-графиком технического обслуживания и ремонта </w:t>
      </w:r>
      <w:r>
        <w:rPr>
          <w:spacing w:val="-5"/>
          <w:szCs w:val="28"/>
        </w:rPr>
        <w:t>грузоподъемных сооружений</w:t>
      </w:r>
      <w:r w:rsidRPr="00714C22">
        <w:rPr>
          <w:szCs w:val="28"/>
        </w:rPr>
        <w:t xml:space="preserve">, после подписания Сторонами акта сдачи–приемки </w:t>
      </w:r>
      <w:r>
        <w:rPr>
          <w:szCs w:val="28"/>
        </w:rPr>
        <w:t>выполненных</w:t>
      </w:r>
      <w:r w:rsidRPr="00714C22">
        <w:rPr>
          <w:szCs w:val="28"/>
        </w:rPr>
        <w:t xml:space="preserve"> Работ на основании счета, счета-фактуры Исполнителя </w:t>
      </w:r>
      <w:r w:rsidRPr="00D41D4A">
        <w:rPr>
          <w:szCs w:val="28"/>
        </w:rPr>
        <w:t>в течение 15</w:t>
      </w:r>
      <w:r>
        <w:rPr>
          <w:szCs w:val="28"/>
        </w:rPr>
        <w:t>-ти</w:t>
      </w:r>
      <w:r w:rsidRPr="00D41D4A">
        <w:rPr>
          <w:szCs w:val="28"/>
        </w:rPr>
        <w:t xml:space="preserve"> (пятнадцати) календарных дней с даты получения Заказчиком счета, </w:t>
      </w:r>
      <w:r>
        <w:rPr>
          <w:szCs w:val="28"/>
        </w:rPr>
        <w:t>счета-фактуры. Авансирование не предусмотрено.</w:t>
      </w:r>
    </w:p>
    <w:p w:rsidR="00430F89" w:rsidRPr="00A25795" w:rsidRDefault="00430F89" w:rsidP="00430F89">
      <w:pPr>
        <w:jc w:val="both"/>
        <w:rPr>
          <w:sz w:val="28"/>
          <w:szCs w:val="28"/>
          <w:highlight w:val="red"/>
        </w:rPr>
      </w:pPr>
    </w:p>
    <w:p w:rsidR="00430F89" w:rsidRPr="0097103C" w:rsidRDefault="00430F89" w:rsidP="00430F89">
      <w:pPr>
        <w:ind w:firstLine="709"/>
        <w:jc w:val="both"/>
        <w:rPr>
          <w:b/>
          <w:sz w:val="28"/>
          <w:szCs w:val="28"/>
        </w:rPr>
      </w:pPr>
      <w:r>
        <w:rPr>
          <w:b/>
          <w:sz w:val="28"/>
          <w:szCs w:val="28"/>
        </w:rPr>
        <w:t>4.8</w:t>
      </w:r>
      <w:r w:rsidRPr="0097103C">
        <w:rPr>
          <w:b/>
          <w:sz w:val="28"/>
          <w:szCs w:val="28"/>
        </w:rPr>
        <w:t>.</w:t>
      </w:r>
      <w:r w:rsidRPr="0097103C">
        <w:rPr>
          <w:sz w:val="28"/>
          <w:szCs w:val="28"/>
        </w:rPr>
        <w:t xml:space="preserve"> </w:t>
      </w:r>
      <w:r w:rsidRPr="0097103C">
        <w:rPr>
          <w:b/>
          <w:sz w:val="28"/>
          <w:szCs w:val="28"/>
        </w:rPr>
        <w:t>Место, условия и сроки (периоды) выполнения работ, гарантийный срок на результаты работы:</w:t>
      </w:r>
    </w:p>
    <w:p w:rsidR="00430F89" w:rsidRPr="0097103C" w:rsidRDefault="00430F89" w:rsidP="00430F89">
      <w:pPr>
        <w:ind w:firstLine="709"/>
        <w:jc w:val="both"/>
        <w:rPr>
          <w:sz w:val="28"/>
          <w:szCs w:val="28"/>
        </w:rPr>
      </w:pPr>
    </w:p>
    <w:p w:rsidR="00430F89" w:rsidRPr="0097103C" w:rsidRDefault="00430F89" w:rsidP="00430F89">
      <w:pPr>
        <w:ind w:firstLine="709"/>
        <w:jc w:val="both"/>
        <w:rPr>
          <w:b/>
          <w:sz w:val="28"/>
          <w:szCs w:val="28"/>
        </w:rPr>
      </w:pPr>
      <w:r w:rsidRPr="00334258">
        <w:rPr>
          <w:sz w:val="28"/>
          <w:szCs w:val="28"/>
        </w:rPr>
        <w:t>Место выполнения работ:</w:t>
      </w:r>
    </w:p>
    <w:p w:rsidR="00430F89" w:rsidRPr="008F27F6" w:rsidRDefault="00430F89" w:rsidP="00430F89">
      <w:pPr>
        <w:ind w:firstLine="709"/>
        <w:jc w:val="both"/>
        <w:rPr>
          <w:sz w:val="28"/>
          <w:szCs w:val="28"/>
        </w:rPr>
      </w:pPr>
      <w:r w:rsidRPr="008F27F6">
        <w:rPr>
          <w:sz w:val="28"/>
          <w:szCs w:val="28"/>
        </w:rPr>
        <w:t>- 1</w:t>
      </w:r>
      <w:r>
        <w:rPr>
          <w:sz w:val="28"/>
          <w:szCs w:val="28"/>
        </w:rPr>
        <w:t>50001, г.Ярославль, ул.1-ая Вокзальная, д.23, контейнерный терминал на станции Ярославль</w:t>
      </w:r>
      <w:r w:rsidRPr="008F27F6">
        <w:rPr>
          <w:sz w:val="28"/>
          <w:szCs w:val="28"/>
        </w:rPr>
        <w:t>;</w:t>
      </w:r>
    </w:p>
    <w:p w:rsidR="00430F89" w:rsidRPr="008F27F6" w:rsidRDefault="00430F89" w:rsidP="00430F89">
      <w:pPr>
        <w:ind w:firstLine="709"/>
        <w:jc w:val="both"/>
        <w:rPr>
          <w:sz w:val="28"/>
          <w:szCs w:val="28"/>
        </w:rPr>
      </w:pPr>
      <w:r w:rsidRPr="008F27F6">
        <w:rPr>
          <w:sz w:val="28"/>
          <w:szCs w:val="28"/>
        </w:rPr>
        <w:t>-</w:t>
      </w:r>
      <w:r>
        <w:rPr>
          <w:sz w:val="28"/>
          <w:szCs w:val="28"/>
        </w:rPr>
        <w:t xml:space="preserve"> </w:t>
      </w:r>
      <w:r w:rsidRPr="008F27F6">
        <w:rPr>
          <w:sz w:val="28"/>
          <w:szCs w:val="28"/>
        </w:rPr>
        <w:t>1</w:t>
      </w:r>
      <w:r>
        <w:rPr>
          <w:sz w:val="28"/>
          <w:szCs w:val="28"/>
        </w:rPr>
        <w:t>63045, г.Архангельск, Окружное шоссе, д.16, контейнерный терминал на станции Архангельск.</w:t>
      </w:r>
    </w:p>
    <w:p w:rsidR="00430F89" w:rsidRPr="00A25795" w:rsidRDefault="00430F89" w:rsidP="00430F89">
      <w:pPr>
        <w:ind w:firstLine="709"/>
        <w:jc w:val="both"/>
        <w:rPr>
          <w:sz w:val="28"/>
          <w:szCs w:val="28"/>
          <w:highlight w:val="red"/>
        </w:rPr>
      </w:pPr>
    </w:p>
    <w:p w:rsidR="00430F89" w:rsidRPr="00334258" w:rsidRDefault="00430F89" w:rsidP="00430F89">
      <w:pPr>
        <w:ind w:firstLine="709"/>
        <w:jc w:val="both"/>
        <w:rPr>
          <w:sz w:val="28"/>
          <w:szCs w:val="28"/>
        </w:rPr>
      </w:pPr>
      <w:r w:rsidRPr="00334258">
        <w:rPr>
          <w:sz w:val="28"/>
          <w:szCs w:val="28"/>
        </w:rPr>
        <w:t>Условия выполнения работ:</w:t>
      </w:r>
    </w:p>
    <w:p w:rsidR="00430F89" w:rsidRPr="00090807" w:rsidRDefault="00430F89" w:rsidP="00430F89">
      <w:pPr>
        <w:ind w:firstLine="709"/>
        <w:jc w:val="both"/>
        <w:rPr>
          <w:sz w:val="28"/>
          <w:szCs w:val="28"/>
        </w:rPr>
      </w:pPr>
      <w:r w:rsidRPr="00090807">
        <w:rPr>
          <w:sz w:val="28"/>
          <w:szCs w:val="28"/>
        </w:rPr>
        <w:t>При выполнении Работ Исполнитель использует собственные запасные части и материалы, номенклатура и стоимость которых согласовывается Сторонами по фактическим затратам</w:t>
      </w:r>
      <w:r>
        <w:rPr>
          <w:sz w:val="28"/>
          <w:szCs w:val="28"/>
        </w:rPr>
        <w:t>.</w:t>
      </w:r>
    </w:p>
    <w:p w:rsidR="00430F89" w:rsidRDefault="00430F89" w:rsidP="00430F89">
      <w:pPr>
        <w:pStyle w:val="19"/>
      </w:pPr>
      <w:r w:rsidRPr="006C6777">
        <w:rPr>
          <w:szCs w:val="28"/>
        </w:rPr>
        <w:t xml:space="preserve">Исполнитель  по  заключенному договору </w:t>
      </w:r>
      <w:r>
        <w:rPr>
          <w:szCs w:val="28"/>
        </w:rPr>
        <w:t xml:space="preserve">в соответствии с План - графиком технического обслуживания и ремонта  грузоподъемных сооружений </w:t>
      </w:r>
      <w:r w:rsidRPr="006C6777">
        <w:rPr>
          <w:szCs w:val="28"/>
        </w:rPr>
        <w:t xml:space="preserve">должен </w:t>
      </w:r>
      <w:r>
        <w:rPr>
          <w:szCs w:val="28"/>
        </w:rPr>
        <w:t xml:space="preserve">осуществлять   работы </w:t>
      </w:r>
      <w:r>
        <w:t xml:space="preserve">по текущему ремонту, сезонному и техническому обслуживанию </w:t>
      </w:r>
      <w:r w:rsidRPr="00A42D6C">
        <w:rPr>
          <w:szCs w:val="28"/>
        </w:rPr>
        <w:t xml:space="preserve">грузоподъемных </w:t>
      </w:r>
      <w:r>
        <w:rPr>
          <w:szCs w:val="28"/>
        </w:rPr>
        <w:t xml:space="preserve">сооружений, подкрановых путей, спредеров и </w:t>
      </w:r>
      <w:r w:rsidRPr="00A42D6C">
        <w:rPr>
          <w:szCs w:val="28"/>
        </w:rPr>
        <w:t>автостропов ЦНИИ-ХИИТ</w:t>
      </w:r>
      <w:r>
        <w:rPr>
          <w:szCs w:val="28"/>
        </w:rPr>
        <w:t xml:space="preserve">  </w:t>
      </w:r>
      <w:r>
        <w:t>на контейнерных терминалах филиала П</w:t>
      </w:r>
      <w:r w:rsidRPr="00DB0971">
        <w:t xml:space="preserve">АО «ТрансКонтейнер» на </w:t>
      </w:r>
      <w:r>
        <w:t>Северной</w:t>
      </w:r>
      <w:r w:rsidRPr="00DB0971">
        <w:t xml:space="preserve"> железной дороге</w:t>
      </w:r>
      <w:r>
        <w:t xml:space="preserve"> </w:t>
      </w:r>
      <w:r w:rsidRPr="00DB0971">
        <w:t xml:space="preserve">в </w:t>
      </w:r>
      <w:r>
        <w:t>г.Ярославль и г.Архангельск в 2016</w:t>
      </w:r>
      <w:r w:rsidRPr="00DB0971">
        <w:t xml:space="preserve"> году.</w:t>
      </w:r>
    </w:p>
    <w:p w:rsidR="00430F89" w:rsidRPr="00A25795" w:rsidRDefault="00430F89" w:rsidP="00430F89">
      <w:pPr>
        <w:pStyle w:val="19"/>
        <w:ind w:firstLine="709"/>
        <w:rPr>
          <w:highlight w:val="red"/>
        </w:rPr>
      </w:pPr>
    </w:p>
    <w:p w:rsidR="00430F89" w:rsidRPr="00334258" w:rsidRDefault="00430F89" w:rsidP="00430F89">
      <w:pPr>
        <w:pStyle w:val="19"/>
        <w:ind w:firstLine="709"/>
        <w:rPr>
          <w:szCs w:val="28"/>
        </w:rPr>
      </w:pPr>
      <w:r w:rsidRPr="00334258">
        <w:rPr>
          <w:szCs w:val="28"/>
        </w:rPr>
        <w:lastRenderedPageBreak/>
        <w:t>Сроки (периоды) выполнения работ:</w:t>
      </w:r>
    </w:p>
    <w:p w:rsidR="00430F89" w:rsidRDefault="00430F89" w:rsidP="00430F89">
      <w:pPr>
        <w:ind w:firstLine="709"/>
        <w:jc w:val="both"/>
        <w:rPr>
          <w:sz w:val="28"/>
          <w:szCs w:val="28"/>
        </w:rPr>
      </w:pPr>
      <w:r w:rsidRPr="008F27F6">
        <w:rPr>
          <w:sz w:val="28"/>
          <w:szCs w:val="28"/>
        </w:rPr>
        <w:t xml:space="preserve">- </w:t>
      </w:r>
      <w:r>
        <w:rPr>
          <w:sz w:val="28"/>
          <w:szCs w:val="28"/>
        </w:rPr>
        <w:t xml:space="preserve">начало выполнения работ: </w:t>
      </w:r>
      <w:r w:rsidRPr="00996761">
        <w:rPr>
          <w:sz w:val="28"/>
          <w:szCs w:val="28"/>
        </w:rPr>
        <w:t>с 01 января 201</w:t>
      </w:r>
      <w:r>
        <w:rPr>
          <w:sz w:val="28"/>
          <w:szCs w:val="28"/>
        </w:rPr>
        <w:t>6</w:t>
      </w:r>
      <w:r w:rsidRPr="00996761">
        <w:rPr>
          <w:sz w:val="28"/>
          <w:szCs w:val="28"/>
        </w:rPr>
        <w:t xml:space="preserve"> г.</w:t>
      </w:r>
      <w:r w:rsidRPr="008F27F6">
        <w:rPr>
          <w:sz w:val="28"/>
          <w:szCs w:val="28"/>
        </w:rPr>
        <w:t xml:space="preserve"> </w:t>
      </w:r>
    </w:p>
    <w:p w:rsidR="00430F89" w:rsidRDefault="00430F89" w:rsidP="00430F89">
      <w:pPr>
        <w:ind w:firstLine="709"/>
        <w:jc w:val="both"/>
        <w:rPr>
          <w:sz w:val="28"/>
          <w:szCs w:val="28"/>
        </w:rPr>
      </w:pPr>
      <w:r w:rsidRPr="008F27F6">
        <w:rPr>
          <w:sz w:val="28"/>
          <w:szCs w:val="28"/>
        </w:rPr>
        <w:t xml:space="preserve">- </w:t>
      </w:r>
      <w:r>
        <w:rPr>
          <w:sz w:val="28"/>
          <w:szCs w:val="28"/>
        </w:rPr>
        <w:t>окончание выполнения работ: 31 декабря 2016 г.</w:t>
      </w:r>
      <w:r w:rsidRPr="008F27F6">
        <w:rPr>
          <w:sz w:val="28"/>
          <w:szCs w:val="28"/>
        </w:rPr>
        <w:t xml:space="preserve"> </w:t>
      </w:r>
    </w:p>
    <w:p w:rsidR="00430F89" w:rsidRDefault="00430F89" w:rsidP="00430F89">
      <w:pPr>
        <w:ind w:firstLine="709"/>
        <w:jc w:val="both"/>
        <w:rPr>
          <w:sz w:val="28"/>
          <w:szCs w:val="28"/>
        </w:rPr>
      </w:pPr>
    </w:p>
    <w:p w:rsidR="00430F89" w:rsidRPr="00334258" w:rsidRDefault="00430F89" w:rsidP="00430F89">
      <w:pPr>
        <w:ind w:firstLine="709"/>
        <w:jc w:val="both"/>
        <w:rPr>
          <w:sz w:val="28"/>
          <w:szCs w:val="28"/>
        </w:rPr>
      </w:pPr>
      <w:r w:rsidRPr="00334258">
        <w:rPr>
          <w:sz w:val="28"/>
          <w:szCs w:val="28"/>
        </w:rPr>
        <w:t xml:space="preserve">Гарантийный срок на результаты работ: </w:t>
      </w:r>
    </w:p>
    <w:p w:rsidR="00430F89" w:rsidRPr="004524E9" w:rsidRDefault="00430F89" w:rsidP="00430F89">
      <w:pPr>
        <w:ind w:firstLine="709"/>
        <w:jc w:val="both"/>
        <w:rPr>
          <w:sz w:val="28"/>
          <w:szCs w:val="28"/>
        </w:rPr>
      </w:pPr>
      <w:r>
        <w:rPr>
          <w:sz w:val="28"/>
          <w:szCs w:val="28"/>
        </w:rPr>
        <w:t>П</w:t>
      </w:r>
      <w:r w:rsidRPr="004524E9">
        <w:rPr>
          <w:sz w:val="28"/>
          <w:szCs w:val="28"/>
        </w:rPr>
        <w:t>о настоящему Договору - 6 (шесть) месяцев с даты подписания акта сдачи-приемки выполненных работ. Устранение недостатков по гарантии за счет Исполнителя в течение 14-ти (четырнадцати) календарных дней. Гарантийный срок на запасные части в соответствии с данными, указанными в техническом паспорте изготовителя.</w:t>
      </w:r>
    </w:p>
    <w:p w:rsidR="00430F89" w:rsidRPr="00A25795" w:rsidRDefault="00430F89" w:rsidP="00430F89">
      <w:pPr>
        <w:jc w:val="both"/>
        <w:rPr>
          <w:sz w:val="28"/>
          <w:szCs w:val="28"/>
          <w:highlight w:val="red"/>
        </w:rPr>
      </w:pPr>
    </w:p>
    <w:p w:rsidR="00430F89" w:rsidRPr="00196676" w:rsidRDefault="00430F89" w:rsidP="00430F89">
      <w:pPr>
        <w:keepNext/>
        <w:keepLines/>
        <w:ind w:firstLine="709"/>
        <w:jc w:val="both"/>
        <w:rPr>
          <w:b/>
          <w:sz w:val="28"/>
          <w:szCs w:val="28"/>
        </w:rPr>
      </w:pPr>
      <w:r>
        <w:rPr>
          <w:b/>
          <w:sz w:val="28"/>
          <w:szCs w:val="28"/>
        </w:rPr>
        <w:t>4.9</w:t>
      </w:r>
      <w:r w:rsidRPr="00196676">
        <w:rPr>
          <w:b/>
          <w:sz w:val="28"/>
          <w:szCs w:val="28"/>
        </w:rPr>
        <w:t xml:space="preserve">. Рабочее  время  обслуживания  объектов Заказчика. </w:t>
      </w:r>
    </w:p>
    <w:p w:rsidR="00430F89" w:rsidRPr="00196676" w:rsidRDefault="00430F89" w:rsidP="00430F89">
      <w:pPr>
        <w:keepNext/>
        <w:keepLines/>
        <w:ind w:firstLine="709"/>
        <w:jc w:val="both"/>
        <w:rPr>
          <w:b/>
          <w:sz w:val="28"/>
          <w:szCs w:val="28"/>
        </w:rPr>
      </w:pPr>
    </w:p>
    <w:p w:rsidR="00430F89" w:rsidRPr="00196676" w:rsidRDefault="00430F89" w:rsidP="00430F89">
      <w:pPr>
        <w:keepNext/>
        <w:keepLines/>
        <w:ind w:firstLine="709"/>
        <w:jc w:val="both"/>
        <w:rPr>
          <w:sz w:val="28"/>
          <w:szCs w:val="28"/>
        </w:rPr>
      </w:pPr>
      <w:r w:rsidRPr="00196676">
        <w:rPr>
          <w:sz w:val="28"/>
          <w:szCs w:val="28"/>
        </w:rPr>
        <w:t>Исполнитель должен обеспечивать  проведение работ на объектах Заказчика  по  рабочим  дням  недели  с 8.00 до 20.00 без  выходных.</w:t>
      </w:r>
    </w:p>
    <w:p w:rsidR="00430F89" w:rsidRPr="00A25795" w:rsidRDefault="00430F89" w:rsidP="00430F89">
      <w:pPr>
        <w:keepNext/>
        <w:keepLines/>
        <w:ind w:firstLine="709"/>
        <w:jc w:val="both"/>
        <w:rPr>
          <w:sz w:val="28"/>
          <w:szCs w:val="28"/>
          <w:highlight w:val="red"/>
        </w:rPr>
      </w:pPr>
    </w:p>
    <w:p w:rsidR="00430F89" w:rsidRPr="00196676" w:rsidRDefault="00430F89" w:rsidP="00430F89">
      <w:pPr>
        <w:keepNext/>
        <w:keepLines/>
        <w:ind w:firstLine="709"/>
        <w:jc w:val="both"/>
        <w:rPr>
          <w:b/>
          <w:sz w:val="28"/>
          <w:szCs w:val="28"/>
        </w:rPr>
      </w:pPr>
      <w:r>
        <w:rPr>
          <w:b/>
          <w:sz w:val="28"/>
          <w:szCs w:val="28"/>
        </w:rPr>
        <w:t>4.10</w:t>
      </w:r>
      <w:r w:rsidRPr="00196676">
        <w:rPr>
          <w:b/>
          <w:sz w:val="28"/>
          <w:szCs w:val="28"/>
        </w:rPr>
        <w:t>.</w:t>
      </w:r>
      <w:r w:rsidRPr="00196676">
        <w:rPr>
          <w:sz w:val="28"/>
          <w:szCs w:val="28"/>
        </w:rPr>
        <w:t xml:space="preserve"> </w:t>
      </w:r>
      <w:r w:rsidRPr="00196676">
        <w:rPr>
          <w:b/>
          <w:sz w:val="28"/>
          <w:szCs w:val="28"/>
        </w:rPr>
        <w:t>Порядок формирования цены договора.</w:t>
      </w:r>
    </w:p>
    <w:p w:rsidR="00430F89" w:rsidRPr="00A25795" w:rsidRDefault="00430F89" w:rsidP="00430F89">
      <w:pPr>
        <w:keepNext/>
        <w:keepLines/>
        <w:ind w:firstLine="709"/>
        <w:jc w:val="both"/>
        <w:rPr>
          <w:sz w:val="28"/>
          <w:szCs w:val="28"/>
          <w:highlight w:val="red"/>
        </w:rPr>
      </w:pPr>
    </w:p>
    <w:p w:rsidR="00430F89" w:rsidRPr="00717B98" w:rsidRDefault="00430F89" w:rsidP="00430F89">
      <w:pPr>
        <w:ind w:firstLine="709"/>
        <w:jc w:val="both"/>
        <w:rPr>
          <w:sz w:val="28"/>
          <w:szCs w:val="28"/>
        </w:rPr>
      </w:pPr>
      <w:r w:rsidRPr="00717B98">
        <w:rPr>
          <w:sz w:val="28"/>
          <w:szCs w:val="28"/>
        </w:rPr>
        <w:t xml:space="preserve">Цена договора формируется Участником на основе прилагаемого Заказчиком технического задания (максимальной) цены и с учетом  всех расходов по выполнению работ, а также в  стоимость  договора  на  выполнение </w:t>
      </w:r>
      <w:r w:rsidRPr="0063224B">
        <w:rPr>
          <w:sz w:val="28"/>
          <w:szCs w:val="28"/>
        </w:rPr>
        <w:t xml:space="preserve">работ  по текущему ремонту, сезонному и техническому обслуживанию грузоподъемных </w:t>
      </w:r>
      <w:r>
        <w:rPr>
          <w:sz w:val="28"/>
          <w:szCs w:val="28"/>
        </w:rPr>
        <w:t>сооружений</w:t>
      </w:r>
      <w:r w:rsidRPr="0063224B">
        <w:rPr>
          <w:sz w:val="28"/>
          <w:szCs w:val="28"/>
        </w:rPr>
        <w:t xml:space="preserve">  объектов </w:t>
      </w:r>
      <w:r>
        <w:rPr>
          <w:sz w:val="28"/>
          <w:szCs w:val="28"/>
        </w:rPr>
        <w:t xml:space="preserve">Заказчика </w:t>
      </w:r>
      <w:r w:rsidRPr="00717B98">
        <w:rPr>
          <w:sz w:val="28"/>
          <w:szCs w:val="28"/>
        </w:rPr>
        <w:t>должны  быть  включены  все  расходы  по  оказанию  услуг  с  учетом  затрат на  доставку, разгрузку, установку, монтаж, замену  оборудования, доставка  необходимого  оборудования,  стоимость  расходных  материалов,    а  также  налоги  и  другие  обязательные  платежи.</w:t>
      </w:r>
    </w:p>
    <w:p w:rsidR="00430F89" w:rsidRPr="00DF27EF" w:rsidRDefault="00430F89" w:rsidP="00430F89"/>
    <w:p w:rsidR="00044B1C" w:rsidRDefault="000954FB" w:rsidP="00C177CB">
      <w:pPr>
        <w:pStyle w:val="1"/>
        <w:spacing w:before="0" w:after="0"/>
        <w:ind w:left="0" w:firstLine="0"/>
        <w:jc w:val="center"/>
      </w:pPr>
      <w:r>
        <w:rPr>
          <w:szCs w:val="28"/>
        </w:rPr>
        <w:br w:type="page"/>
      </w:r>
      <w:r w:rsidR="002E18D3" w:rsidRPr="00C177CB">
        <w:lastRenderedPageBreak/>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316036" w:rsidRDefault="002E18D3" w:rsidP="00316036">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F66AC8">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754C45">
              <w:rPr>
                <w:sz w:val="24"/>
                <w:szCs w:val="24"/>
              </w:rPr>
              <w:t>-МС</w:t>
            </w:r>
            <w:r w:rsidR="00F66AC8">
              <w:rPr>
                <w:sz w:val="24"/>
                <w:szCs w:val="24"/>
              </w:rPr>
              <w:t xml:space="preserve">П/002/НКПСЕВ/0010 </w:t>
            </w:r>
            <w:r w:rsidR="00B4382C" w:rsidRPr="00F86FAA">
              <w:rPr>
                <w:sz w:val="24"/>
                <w:szCs w:val="24"/>
              </w:rPr>
              <w:t xml:space="preserve">на право заключения договора на </w:t>
            </w:r>
            <w:r w:rsidR="00F66AC8" w:rsidRPr="00F66AC8">
              <w:rPr>
                <w:sz w:val="24"/>
                <w:szCs w:val="24"/>
              </w:rPr>
              <w:t>проведение работ по текущему ремонту, сезонному и техническому обслуживанию грузоподъемных кранов, спредеров, автостропов ЦНИИ-ХИИТ, троллейной линии, шинопровода и подкрановых путей на контейнерных терминалах филиала ПАО «ТрансКонтейнер» на Северной железной дороге на станциях в г. Ярославле и г. Архангельске в 2016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AA2BBF" w:rsidRDefault="00593786" w:rsidP="008035D3">
            <w:pPr>
              <w:pStyle w:val="Default"/>
              <w:rPr>
                <w:b/>
                <w:color w:val="auto"/>
              </w:rPr>
            </w:pPr>
            <w:r w:rsidRPr="00AA2BBF">
              <w:rPr>
                <w:b/>
                <w:color w:val="auto"/>
              </w:rPr>
              <w:t>Организатор</w:t>
            </w:r>
            <w:r w:rsidR="004D6625" w:rsidRPr="00AA2BBF">
              <w:rPr>
                <w:b/>
                <w:color w:val="auto"/>
              </w:rPr>
              <w:t xml:space="preserve"> </w:t>
            </w:r>
            <w:r w:rsidR="008C4183" w:rsidRPr="00AA2BBF">
              <w:rPr>
                <w:b/>
                <w:color w:val="auto"/>
              </w:rPr>
              <w:t>Открытого конкурса</w:t>
            </w:r>
            <w:r w:rsidR="00E14F30" w:rsidRPr="00AA2BBF">
              <w:rPr>
                <w:b/>
                <w:color w:val="auto"/>
              </w:rPr>
              <w:t>,</w:t>
            </w:r>
            <w:r w:rsidRPr="00AA2BBF">
              <w:rPr>
                <w:b/>
                <w:color w:val="auto"/>
              </w:rPr>
              <w:t xml:space="preserve"> адрес, контактные лица </w:t>
            </w:r>
            <w:r w:rsidR="006E08A0" w:rsidRPr="00AA2BBF">
              <w:rPr>
                <w:b/>
                <w:color w:val="auto"/>
              </w:rPr>
              <w:t>и представители</w:t>
            </w:r>
            <w:r w:rsidR="00E14F30" w:rsidRPr="00AA2BBF">
              <w:rPr>
                <w:b/>
                <w:color w:val="auto"/>
              </w:rPr>
              <w:t xml:space="preserve"> </w:t>
            </w:r>
            <w:r w:rsidR="00521F95" w:rsidRPr="00AA2BBF">
              <w:rPr>
                <w:b/>
                <w:color w:val="auto"/>
              </w:rPr>
              <w:t>Заказчика</w:t>
            </w:r>
          </w:p>
        </w:tc>
        <w:tc>
          <w:tcPr>
            <w:tcW w:w="6768" w:type="dxa"/>
          </w:tcPr>
          <w:p w:rsidR="0068221B" w:rsidRPr="00AA2BBF" w:rsidRDefault="0068221B" w:rsidP="0068221B">
            <w:pPr>
              <w:pStyle w:val="19"/>
              <w:ind w:firstLine="0"/>
              <w:rPr>
                <w:sz w:val="24"/>
                <w:szCs w:val="24"/>
              </w:rPr>
            </w:pPr>
            <w:r w:rsidRPr="00AA2BBF">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Северной железной дороге.</w:t>
            </w:r>
          </w:p>
          <w:p w:rsidR="0068221B" w:rsidRPr="00AA2BBF" w:rsidRDefault="0068221B" w:rsidP="0068221B">
            <w:pPr>
              <w:pStyle w:val="19"/>
              <w:ind w:firstLine="0"/>
              <w:rPr>
                <w:sz w:val="24"/>
                <w:szCs w:val="24"/>
              </w:rPr>
            </w:pPr>
            <w:r w:rsidRPr="00AA2BBF">
              <w:rPr>
                <w:sz w:val="24"/>
                <w:szCs w:val="24"/>
              </w:rPr>
              <w:t>Адрес: 150003, г.Ярославль, ул.Кооперативная, д.8.</w:t>
            </w:r>
          </w:p>
          <w:p w:rsidR="0068221B" w:rsidRPr="00AA2BBF" w:rsidRDefault="0068221B" w:rsidP="0068221B">
            <w:pPr>
              <w:pStyle w:val="19"/>
              <w:ind w:firstLine="0"/>
              <w:rPr>
                <w:sz w:val="24"/>
                <w:szCs w:val="24"/>
              </w:rPr>
            </w:pPr>
            <w:r w:rsidRPr="00AA2BBF">
              <w:rPr>
                <w:sz w:val="24"/>
                <w:szCs w:val="24"/>
              </w:rPr>
              <w:t xml:space="preserve">Контактное(ые) лицо(а) Заказчика: Круглов Игорь Вячеславович, тел. (4852) 52-11-13, электронный адрес </w:t>
            </w:r>
            <w:hyperlink r:id="rId15" w:history="1">
              <w:r w:rsidRPr="00AA2BBF">
                <w:rPr>
                  <w:rStyle w:val="a8"/>
                  <w:sz w:val="24"/>
                  <w:szCs w:val="24"/>
                </w:rPr>
                <w:t>KruglovIV@trcont.ru</w:t>
              </w:r>
            </w:hyperlink>
          </w:p>
          <w:p w:rsidR="0068221B" w:rsidRPr="00AA2BBF" w:rsidRDefault="0068221B" w:rsidP="0068221B">
            <w:pPr>
              <w:pStyle w:val="19"/>
              <w:ind w:firstLine="0"/>
              <w:rPr>
                <w:sz w:val="24"/>
                <w:szCs w:val="24"/>
              </w:rPr>
            </w:pPr>
            <w:r w:rsidRPr="00AA2BBF">
              <w:rPr>
                <w:sz w:val="24"/>
                <w:szCs w:val="24"/>
              </w:rPr>
              <w:t xml:space="preserve">Контактное(ые) лицо(а) Организатора: Демидова Ольга Николаевна, тел./факс (4852) 52-02-57, электронный адрес </w:t>
            </w:r>
            <w:hyperlink r:id="rId16" w:history="1">
              <w:r w:rsidRPr="00AA2BBF">
                <w:rPr>
                  <w:rStyle w:val="a8"/>
                  <w:sz w:val="24"/>
                  <w:szCs w:val="24"/>
                </w:rPr>
                <w:t>DemidovaON@trcont.ru</w:t>
              </w:r>
            </w:hyperlink>
            <w:r w:rsidRPr="00AA2BBF">
              <w:rPr>
                <w:sz w:val="24"/>
                <w:szCs w:val="24"/>
              </w:rPr>
              <w:t xml:space="preserve">. </w:t>
            </w:r>
          </w:p>
          <w:p w:rsidR="00670FD8" w:rsidRPr="00AA2BBF"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AA2BBF" w:rsidRDefault="000A679F" w:rsidP="00736D40">
            <w:pPr>
              <w:pStyle w:val="Default"/>
              <w:rPr>
                <w:b/>
                <w:color w:val="auto"/>
              </w:rPr>
            </w:pPr>
            <w:r w:rsidRPr="00AA2BBF">
              <w:rPr>
                <w:b/>
                <w:color w:val="auto"/>
              </w:rPr>
              <w:t>Дата опубликования извещения о</w:t>
            </w:r>
            <w:r w:rsidR="00E14F30" w:rsidRPr="00AA2BBF">
              <w:rPr>
                <w:b/>
                <w:color w:val="auto"/>
              </w:rPr>
              <w:t xml:space="preserve"> проведении </w:t>
            </w:r>
            <w:r w:rsidR="008C4183" w:rsidRPr="00AA2BBF">
              <w:rPr>
                <w:b/>
                <w:color w:val="auto"/>
              </w:rPr>
              <w:t>Открытого конкурса</w:t>
            </w:r>
          </w:p>
        </w:tc>
        <w:tc>
          <w:tcPr>
            <w:tcW w:w="6768" w:type="dxa"/>
          </w:tcPr>
          <w:p w:rsidR="000A679F" w:rsidRPr="00AA2BBF" w:rsidRDefault="00AA2BBF" w:rsidP="00736D40">
            <w:pPr>
              <w:pStyle w:val="19"/>
              <w:ind w:firstLine="0"/>
              <w:rPr>
                <w:sz w:val="24"/>
                <w:szCs w:val="24"/>
              </w:rPr>
            </w:pPr>
            <w:r w:rsidRPr="00AA2BBF">
              <w:rPr>
                <w:sz w:val="24"/>
                <w:szCs w:val="24"/>
              </w:rPr>
              <w:t>«07» декабря 2015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w:t>
            </w:r>
            <w:r w:rsidR="00BC3E20">
              <w:rPr>
                <w:sz w:val="24"/>
                <w:szCs w:val="24"/>
              </w:rPr>
              <w:lastRenderedPageBreak/>
              <w:t>сайт)</w:t>
            </w:r>
            <w:r w:rsidR="00BC3E20" w:rsidRPr="00C61887">
              <w:rPr>
                <w:sz w:val="24"/>
                <w:szCs w:val="24"/>
              </w:rPr>
              <w:t>.</w:t>
            </w:r>
          </w:p>
          <w:p w:rsidR="005834BA" w:rsidRPr="0086541E" w:rsidRDefault="001356F1" w:rsidP="0086541E">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7F0A16" w:rsidRDefault="001356F1" w:rsidP="00617D90">
            <w:pPr>
              <w:pStyle w:val="19"/>
              <w:ind w:firstLine="0"/>
              <w:rPr>
                <w:sz w:val="24"/>
                <w:szCs w:val="24"/>
              </w:rPr>
            </w:pPr>
            <w:r w:rsidRPr="007F0A16">
              <w:rPr>
                <w:sz w:val="24"/>
                <w:szCs w:val="24"/>
              </w:rPr>
              <w:t>Начальная (максимальная) цена договора</w:t>
            </w:r>
            <w:r w:rsidR="004B0D75" w:rsidRPr="007F0A16">
              <w:rPr>
                <w:sz w:val="24"/>
                <w:szCs w:val="24"/>
              </w:rPr>
              <w:t xml:space="preserve"> </w:t>
            </w:r>
            <w:r w:rsidR="007F0A16" w:rsidRPr="007F0A16">
              <w:rPr>
                <w:sz w:val="24"/>
                <w:szCs w:val="24"/>
              </w:rPr>
              <w:t>1 738 000,00 рублей (один миллион семьсот тридцать восемь тысяч рублей 00 копеек) с учетом всех расходов исполнителя и налогов, кроме НДС.</w:t>
            </w:r>
            <w:r w:rsidR="007F0A16" w:rsidRPr="007F0A16">
              <w:rPr>
                <w:b/>
                <w:sz w:val="24"/>
                <w:szCs w:val="24"/>
              </w:rPr>
              <w:t xml:space="preserve"> </w:t>
            </w:r>
            <w:r w:rsidR="007F0A16" w:rsidRPr="007F0A16">
              <w:rPr>
                <w:sz w:val="24"/>
                <w:szCs w:val="24"/>
              </w:rPr>
              <w:t xml:space="preserve"> НДС по ставке 18% начисляется отдельно. </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AA2BBF">
            <w:pPr>
              <w:pStyle w:val="19"/>
              <w:ind w:firstLine="0"/>
              <w:rPr>
                <w:b/>
                <w:sz w:val="24"/>
                <w:szCs w:val="24"/>
              </w:rPr>
            </w:pPr>
            <w:r w:rsidRPr="00B654BE">
              <w:rPr>
                <w:sz w:val="24"/>
                <w:szCs w:val="24"/>
              </w:rPr>
              <w:t>Зая</w:t>
            </w:r>
            <w:r>
              <w:rPr>
                <w:sz w:val="24"/>
                <w:szCs w:val="24"/>
              </w:rPr>
              <w:t>вки принимаю</w:t>
            </w:r>
            <w:r w:rsidR="007F0A16">
              <w:rPr>
                <w:sz w:val="24"/>
                <w:szCs w:val="24"/>
              </w:rPr>
              <w:t>тся по рабочим дням с 09 часов 00</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w:t>
            </w:r>
            <w:r w:rsidR="007F0A16">
              <w:rPr>
                <w:sz w:val="24"/>
                <w:szCs w:val="24"/>
              </w:rPr>
              <w:t>инут и с 13 часов 00 минут до 16</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sidR="00AA2BBF">
              <w:rPr>
                <w:sz w:val="24"/>
                <w:szCs w:val="24"/>
              </w:rPr>
              <w:t xml:space="preserve"> «28» декабря 2015 г. </w:t>
            </w:r>
            <w:r w:rsidRPr="008C1BC9">
              <w:rPr>
                <w:sz w:val="24"/>
                <w:szCs w:val="24"/>
              </w:rPr>
              <w:t>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AA2BBF">
            <w:pPr>
              <w:pStyle w:val="19"/>
              <w:ind w:firstLine="0"/>
              <w:rPr>
                <w:i/>
                <w:sz w:val="24"/>
                <w:szCs w:val="24"/>
              </w:rPr>
            </w:pPr>
            <w:r>
              <w:rPr>
                <w:sz w:val="24"/>
                <w:szCs w:val="24"/>
              </w:rPr>
              <w:t xml:space="preserve">Вскрытие Заявок состоится </w:t>
            </w:r>
            <w:r w:rsidR="00AA2BBF">
              <w:rPr>
                <w:sz w:val="24"/>
                <w:szCs w:val="24"/>
              </w:rPr>
              <w:t>«28» декабря 2015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B9334D">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w:t>
            </w:r>
            <w:r w:rsidR="00B9334D">
              <w:rPr>
                <w:sz w:val="24"/>
                <w:szCs w:val="24"/>
              </w:rPr>
              <w:t xml:space="preserve"> «29» декабря 2015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784F56" w:rsidRDefault="00784F56" w:rsidP="00784F56">
            <w:pPr>
              <w:pStyle w:val="19"/>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w:t>
            </w:r>
            <w:r>
              <w:rPr>
                <w:sz w:val="24"/>
                <w:szCs w:val="24"/>
              </w:rPr>
              <w:t>ринимается Конкурсной комиссией филиала ПАО «ТрансКонтйнер» на Северной железной дороге.</w:t>
            </w:r>
          </w:p>
          <w:p w:rsidR="009830CC" w:rsidRPr="009830CC" w:rsidRDefault="00784F56" w:rsidP="00784F56">
            <w:pPr>
              <w:pStyle w:val="19"/>
              <w:ind w:firstLine="0"/>
              <w:rPr>
                <w:sz w:val="24"/>
                <w:szCs w:val="24"/>
                <w:highlight w:val="cyan"/>
              </w:rPr>
            </w:pPr>
            <w:r w:rsidRPr="005758FB">
              <w:rPr>
                <w:sz w:val="24"/>
                <w:szCs w:val="24"/>
              </w:rPr>
              <w:t>Адрес:</w:t>
            </w:r>
            <w:r>
              <w:rPr>
                <w:sz w:val="24"/>
                <w:szCs w:val="24"/>
              </w:rPr>
              <w:t xml:space="preserve"> 150003, г.Ярославль, ул.Кооперативная,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B9334D">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00B9334D">
              <w:rPr>
                <w:sz w:val="24"/>
                <w:szCs w:val="24"/>
              </w:rPr>
              <w:t xml:space="preserve"> 14 часов 00 минут </w:t>
            </w:r>
            <w:r w:rsidR="0077115E">
              <w:rPr>
                <w:sz w:val="24"/>
                <w:szCs w:val="24"/>
              </w:rPr>
              <w:br/>
            </w:r>
            <w:r w:rsidR="00331930" w:rsidRPr="00F86FAA">
              <w:rPr>
                <w:sz w:val="24"/>
                <w:szCs w:val="24"/>
              </w:rPr>
              <w:t>местного времени</w:t>
            </w:r>
            <w:r w:rsidR="00B9334D">
              <w:rPr>
                <w:sz w:val="24"/>
                <w:szCs w:val="24"/>
              </w:rPr>
              <w:t xml:space="preserve"> «30» декабря 2015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4B4E32" w:rsidP="00FC53A5">
            <w:pPr>
              <w:pStyle w:val="19"/>
              <w:ind w:firstLine="0"/>
              <w:rPr>
                <w:sz w:val="24"/>
                <w:szCs w:val="24"/>
              </w:rPr>
            </w:pPr>
            <w:r>
              <w:rPr>
                <w:sz w:val="24"/>
                <w:szCs w:val="24"/>
              </w:rPr>
              <w:t>Согласно проекта договора (Приложение №5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FC5D6C"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FC5D6C">
              <w:rPr>
                <w:color w:val="auto"/>
              </w:rPr>
              <w:t>с 01 января 2016</w:t>
            </w:r>
            <w:r w:rsidR="00FC5D6C" w:rsidRPr="00855C7C">
              <w:rPr>
                <w:color w:val="auto"/>
              </w:rPr>
              <w:t xml:space="preserve"> г. по  </w:t>
            </w:r>
            <w:r w:rsidR="00FC5D6C">
              <w:rPr>
                <w:color w:val="auto"/>
              </w:rPr>
              <w:t>31 декабря 2016 г.</w:t>
            </w:r>
          </w:p>
          <w:p w:rsidR="00174FFE" w:rsidRPr="00F86FAA" w:rsidRDefault="00174FFE" w:rsidP="00174FFE">
            <w:pPr>
              <w:pStyle w:val="Default"/>
              <w:jc w:val="both"/>
              <w:rPr>
                <w:color w:val="auto"/>
              </w:rPr>
            </w:pPr>
          </w:p>
          <w:p w:rsidR="00BC58D8" w:rsidRDefault="00174FFE" w:rsidP="00BC58D8">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p>
          <w:p w:rsidR="00BC58D8" w:rsidRDefault="00BC58D8" w:rsidP="00BC58D8">
            <w:pPr>
              <w:pStyle w:val="Default"/>
              <w:jc w:val="both"/>
              <w:rPr>
                <w:color w:val="auto"/>
              </w:rPr>
            </w:pPr>
            <w:r>
              <w:rPr>
                <w:color w:val="auto"/>
              </w:rPr>
              <w:t>- 150001, г.Ярославль, ул.1-ая Вокзальная, д.23;</w:t>
            </w:r>
          </w:p>
          <w:p w:rsidR="007D6548" w:rsidRPr="00F86FAA" w:rsidRDefault="00BC58D8" w:rsidP="00BC58D8">
            <w:pPr>
              <w:pStyle w:val="Default"/>
              <w:jc w:val="both"/>
              <w:rPr>
                <w:b/>
                <w:color w:val="auto"/>
              </w:rPr>
            </w:pPr>
            <w:r w:rsidRPr="00BD0C73">
              <w:rPr>
                <w:color w:val="auto"/>
              </w:rPr>
              <w:t xml:space="preserve">- 163045, </w:t>
            </w:r>
            <w:r>
              <w:rPr>
                <w:color w:val="auto"/>
              </w:rPr>
              <w:t>г.Архангельск, Окружное шоссе, д.16.</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DE7976" w:rsidP="00E14F30">
            <w:pPr>
              <w:pStyle w:val="19"/>
              <w:ind w:firstLine="0"/>
              <w:rPr>
                <w:sz w:val="24"/>
                <w:szCs w:val="24"/>
              </w:rPr>
            </w:pPr>
            <w:r w:rsidRPr="0012141B">
              <w:rPr>
                <w:sz w:val="24"/>
                <w:szCs w:val="24"/>
              </w:rPr>
              <w:t>Состав и объем услуг определен в разделе 4 «Техническое задание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DE7976">
            <w:pPr>
              <w:pStyle w:val="aff"/>
              <w:jc w:val="both"/>
              <w:rPr>
                <w:sz w:val="24"/>
                <w:szCs w:val="24"/>
              </w:rPr>
            </w:pPr>
            <w:r w:rsidRPr="00F86FAA">
              <w:rPr>
                <w:sz w:val="24"/>
                <w:szCs w:val="24"/>
              </w:rPr>
              <w:t>Русский язык</w:t>
            </w:r>
            <w:r w:rsidR="00DE7976">
              <w:rPr>
                <w:sz w:val="24"/>
                <w:szCs w:val="24"/>
              </w:rPr>
              <w:t>.</w:t>
            </w:r>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DE7976">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 xml:space="preserve">Открытого </w:t>
            </w:r>
            <w:r w:rsidR="008C4183">
              <w:rPr>
                <w:b/>
                <w:color w:val="auto"/>
              </w:rPr>
              <w:lastRenderedPageBreak/>
              <w:t>конкурса</w:t>
            </w:r>
            <w:r w:rsidRPr="00F86FAA">
              <w:rPr>
                <w:b/>
                <w:color w:val="auto"/>
              </w:rPr>
              <w:t xml:space="preserve"> </w:t>
            </w:r>
          </w:p>
        </w:tc>
        <w:tc>
          <w:tcPr>
            <w:tcW w:w="6768" w:type="dxa"/>
          </w:tcPr>
          <w:p w:rsidR="007D6548" w:rsidRPr="00F86FAA" w:rsidRDefault="000A5211" w:rsidP="00804946">
            <w:pPr>
              <w:pStyle w:val="19"/>
              <w:ind w:firstLine="0"/>
              <w:rPr>
                <w:b/>
                <w:sz w:val="24"/>
                <w:szCs w:val="24"/>
                <w:highlight w:val="yellow"/>
              </w:rPr>
            </w:pPr>
            <w:r w:rsidRPr="0012141B">
              <w:rPr>
                <w:sz w:val="24"/>
                <w:szCs w:val="24"/>
              </w:rPr>
              <w:lastRenderedPageBreak/>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0A34EF" w:rsidRDefault="000557B3" w:rsidP="00A336D7">
            <w:pPr>
              <w:ind w:firstLine="601"/>
              <w:jc w:val="both"/>
            </w:pPr>
            <w:r w:rsidRPr="000A34EF">
              <w:t xml:space="preserve">1. </w:t>
            </w:r>
            <w:r w:rsidR="001174EB" w:rsidRPr="000A34EF">
              <w:t>Помимо указанных в пунктах 2.1</w:t>
            </w:r>
            <w:r w:rsidRPr="000A34EF">
              <w:t xml:space="preserve"> и</w:t>
            </w:r>
            <w:r w:rsidR="001174EB" w:rsidRPr="000A34EF">
              <w:t xml:space="preserve"> 2.2 настоящей документации</w:t>
            </w:r>
            <w:r w:rsidR="002B41FD" w:rsidRPr="000A34EF">
              <w:t xml:space="preserve"> о закупке</w:t>
            </w:r>
            <w:r w:rsidR="001174EB" w:rsidRPr="000A34EF">
              <w:t xml:space="preserve"> требований </w:t>
            </w:r>
            <w:r w:rsidR="001E6511" w:rsidRPr="000A34EF">
              <w:t>к претенденту, участнику пред</w:t>
            </w:r>
            <w:r w:rsidRPr="000A34EF">
              <w:t>ъ</w:t>
            </w:r>
            <w:r w:rsidR="001E6511" w:rsidRPr="000A34EF">
              <w:t>являются следующие требования</w:t>
            </w:r>
            <w:r w:rsidR="001174EB" w:rsidRPr="000A34EF">
              <w:t>:</w:t>
            </w:r>
          </w:p>
          <w:p w:rsidR="00F3754B" w:rsidRPr="000A34EF" w:rsidRDefault="00C838FD" w:rsidP="00A336D7">
            <w:pPr>
              <w:ind w:firstLine="601"/>
              <w:jc w:val="both"/>
            </w:pPr>
            <w:r w:rsidRPr="000A34EF">
              <w:t>1.1.</w:t>
            </w:r>
            <w:r w:rsidR="00F3754B" w:rsidRPr="000A34EF">
              <w:t xml:space="preserve"> деятельност</w:t>
            </w:r>
            <w:r w:rsidR="001E6511" w:rsidRPr="000A34EF">
              <w:t>ь</w:t>
            </w:r>
            <w:r w:rsidR="00F3754B" w:rsidRPr="000A34EF">
              <w:t xml:space="preserve"> претендента</w:t>
            </w:r>
            <w:r w:rsidR="001E6511" w:rsidRPr="000A34EF">
              <w:t>, участника не должна быть приостановлена</w:t>
            </w:r>
            <w:r w:rsidR="00F3754B" w:rsidRPr="000A34EF">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0A34EF">
              <w:t>Открытом конкурсе</w:t>
            </w:r>
            <w:r w:rsidR="00F3754B" w:rsidRPr="000A34EF">
              <w:t>.</w:t>
            </w:r>
          </w:p>
          <w:p w:rsidR="003D3596" w:rsidRPr="000A34EF" w:rsidRDefault="000A34EF" w:rsidP="000A34EF">
            <w:pPr>
              <w:pStyle w:val="afa"/>
              <w:ind w:firstLine="601"/>
              <w:rPr>
                <w:sz w:val="24"/>
              </w:rPr>
            </w:pPr>
            <w:r>
              <w:rPr>
                <w:sz w:val="24"/>
              </w:rPr>
              <w:t>1.2</w:t>
            </w:r>
            <w:r w:rsidR="00C838FD" w:rsidRPr="000A34EF">
              <w:rPr>
                <w:sz w:val="24"/>
              </w:rPr>
              <w:t>.</w:t>
            </w:r>
            <w:r w:rsidR="00CC3790" w:rsidRPr="000A34EF">
              <w:rPr>
                <w:sz w:val="24"/>
              </w:rPr>
              <w:t xml:space="preserve"> отсутствие</w:t>
            </w:r>
            <w:r w:rsidR="003D3596" w:rsidRPr="000A34EF">
              <w:rPr>
                <w:sz w:val="24"/>
              </w:rPr>
              <w:t xml:space="preserve"> за последние три года прос</w:t>
            </w:r>
            <w:r w:rsidR="008377C6" w:rsidRPr="000A34EF">
              <w:rPr>
                <w:sz w:val="24"/>
              </w:rPr>
              <w:t xml:space="preserve">роченной задолженности перед </w:t>
            </w:r>
            <w:r w:rsidR="00A81242" w:rsidRPr="000A34EF">
              <w:rPr>
                <w:sz w:val="24"/>
              </w:rPr>
              <w:t>ПАО</w:t>
            </w:r>
            <w:r w:rsidR="008377C6" w:rsidRPr="000A34EF">
              <w:rPr>
                <w:sz w:val="24"/>
              </w:rPr>
              <w:t xml:space="preserve"> «ТрансКонтейнер», </w:t>
            </w:r>
            <w:r w:rsidR="003D3596" w:rsidRPr="000A34EF">
              <w:rPr>
                <w:sz w:val="24"/>
              </w:rPr>
              <w:t xml:space="preserve">фактов невыполнения обязательств перед </w:t>
            </w:r>
            <w:r w:rsidR="00A81242" w:rsidRPr="000A34EF">
              <w:rPr>
                <w:sz w:val="24"/>
              </w:rPr>
              <w:t>ПАО</w:t>
            </w:r>
            <w:r w:rsidR="003D3596" w:rsidRPr="000A34EF">
              <w:rPr>
                <w:sz w:val="24"/>
              </w:rPr>
              <w:t xml:space="preserve"> «ТрансКонтейнер» и причинения вреда имуществу </w:t>
            </w:r>
            <w:r w:rsidR="00A81242" w:rsidRPr="000A34EF">
              <w:rPr>
                <w:sz w:val="24"/>
              </w:rPr>
              <w:t>ПАО</w:t>
            </w:r>
            <w:r w:rsidR="003D3596" w:rsidRPr="000A34EF">
              <w:rPr>
                <w:sz w:val="24"/>
              </w:rPr>
              <w:t xml:space="preserve"> «ТрансКонтейнер».</w:t>
            </w:r>
          </w:p>
          <w:p w:rsidR="000557B3" w:rsidRPr="000A34EF" w:rsidRDefault="000557B3" w:rsidP="00A336D7">
            <w:pPr>
              <w:ind w:firstLine="601"/>
              <w:jc w:val="both"/>
            </w:pPr>
            <w:r w:rsidRPr="000A34EF">
              <w:t xml:space="preserve">2.  Претендент, помимо документов, </w:t>
            </w:r>
            <w:r w:rsidR="00783AD5" w:rsidRPr="000A34EF">
              <w:t>указанных</w:t>
            </w:r>
            <w:r w:rsidRPr="000A34EF">
              <w:t xml:space="preserve"> в пункте 2.3 настоящей документации</w:t>
            </w:r>
            <w:r w:rsidR="002B41FD" w:rsidRPr="000A34EF">
              <w:t xml:space="preserve"> о закупке</w:t>
            </w:r>
            <w:r w:rsidR="00BB306F" w:rsidRPr="000A34EF">
              <w:t>, в составе З</w:t>
            </w:r>
            <w:r w:rsidRPr="000A34EF">
              <w:t>аявки должен предоставить следующие документы</w:t>
            </w:r>
            <w:r w:rsidR="006C5D24" w:rsidRPr="000A34EF">
              <w:t xml:space="preserve"> заверенные подписью и печатью претендента</w:t>
            </w:r>
            <w:r w:rsidRPr="000A34EF">
              <w:t>:</w:t>
            </w:r>
          </w:p>
          <w:p w:rsidR="00733ADD" w:rsidRPr="000A34EF" w:rsidRDefault="00A572C1" w:rsidP="00A336D7">
            <w:pPr>
              <w:ind w:firstLine="601"/>
              <w:jc w:val="both"/>
            </w:pPr>
            <w:r w:rsidRPr="000A34EF">
              <w:t xml:space="preserve">2.1. </w:t>
            </w:r>
            <w:r w:rsidR="00733ADD" w:rsidRPr="000A34EF">
              <w:t>в случае если претендент</w:t>
            </w:r>
            <w:r w:rsidR="001E6511" w:rsidRPr="000A34EF">
              <w:t xml:space="preserve">, участник не является плательщиком НДС, </w:t>
            </w:r>
            <w:r w:rsidR="00733ADD" w:rsidRPr="000A34EF">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391191" w:rsidRDefault="00A572C1" w:rsidP="00391191">
            <w:pPr>
              <w:pStyle w:val="afa"/>
              <w:tabs>
                <w:tab w:val="left" w:pos="0"/>
                <w:tab w:val="left" w:pos="1440"/>
              </w:tabs>
              <w:ind w:firstLine="601"/>
              <w:rPr>
                <w:sz w:val="24"/>
              </w:rPr>
            </w:pPr>
            <w:r w:rsidRPr="00391191">
              <w:rPr>
                <w:rFonts w:eastAsia="Times New Roman"/>
                <w:sz w:val="24"/>
              </w:rPr>
              <w:t xml:space="preserve">2.2. </w:t>
            </w:r>
            <w:r w:rsidR="006C5D24" w:rsidRPr="00391191">
              <w:rPr>
                <w:sz w:val="24"/>
              </w:rPr>
              <w:t xml:space="preserve">бухгалтерскую (финансовую) отчетность, а именно: бухгалтерские балансы и отчеты о финансовых результатах, за </w:t>
            </w:r>
            <w:r w:rsidR="009C4240" w:rsidRPr="00391191">
              <w:rPr>
                <w:sz w:val="24"/>
              </w:rPr>
              <w:t xml:space="preserve">прошедшие три </w:t>
            </w:r>
            <w:r w:rsidR="00E140EC" w:rsidRPr="00391191">
              <w:rPr>
                <w:sz w:val="24"/>
              </w:rPr>
              <w:t>года</w:t>
            </w:r>
            <w:r w:rsidR="00BE5571" w:rsidRPr="00391191">
              <w:rPr>
                <w:sz w:val="24"/>
              </w:rPr>
              <w:t xml:space="preserve"> </w:t>
            </w:r>
            <w:r w:rsidR="006C5D24" w:rsidRPr="00391191">
              <w:rPr>
                <w:sz w:val="24"/>
              </w:rPr>
              <w:t>(либо налоговые декларации для лиц, применяющих упрощенную систему налогообложения (УСН</w:t>
            </w:r>
            <w:r w:rsidR="00B42C10" w:rsidRPr="00391191">
              <w:rPr>
                <w:sz w:val="24"/>
              </w:rPr>
              <w:t>) до 2013 года</w:t>
            </w:r>
            <w:r w:rsidR="006C5D24" w:rsidRPr="00391191">
              <w:rPr>
                <w:sz w:val="24"/>
              </w:rPr>
              <w:t>, с приложением документа, подтверждающего правомерность применения УСН, выданного Федеральной налоговой службой</w:t>
            </w:r>
            <w:r w:rsidR="00994EDF" w:rsidRPr="00391191">
              <w:rPr>
                <w:sz w:val="24"/>
              </w:rPr>
              <w:t xml:space="preserve"> РФ</w:t>
            </w:r>
            <w:r w:rsidR="006C5D24" w:rsidRPr="00391191">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w:t>
            </w:r>
            <w:r w:rsidR="009C4240" w:rsidRPr="00391191">
              <w:rPr>
                <w:sz w:val="24"/>
              </w:rPr>
              <w:t>ый субъект МСП</w:t>
            </w:r>
            <w:r w:rsidR="006C5D24" w:rsidRPr="00391191">
              <w:rPr>
                <w:sz w:val="24"/>
              </w:rPr>
              <w:t>, выступающ</w:t>
            </w:r>
            <w:r w:rsidR="009C4240" w:rsidRPr="00391191">
              <w:rPr>
                <w:sz w:val="24"/>
              </w:rPr>
              <w:t>ий</w:t>
            </w:r>
            <w:r w:rsidR="006C5D24" w:rsidRPr="00391191">
              <w:rPr>
                <w:sz w:val="24"/>
              </w:rPr>
              <w:t xml:space="preserve"> на стороне одного претендента);</w:t>
            </w:r>
          </w:p>
          <w:p w:rsidR="00733ADD" w:rsidRPr="005E723F" w:rsidRDefault="00A572C1" w:rsidP="005E723F">
            <w:pPr>
              <w:pStyle w:val="afa"/>
              <w:tabs>
                <w:tab w:val="left" w:pos="0"/>
                <w:tab w:val="left" w:pos="1440"/>
              </w:tabs>
              <w:ind w:firstLine="601"/>
              <w:rPr>
                <w:sz w:val="24"/>
              </w:rPr>
            </w:pPr>
            <w:r w:rsidRPr="005E723F">
              <w:rPr>
                <w:sz w:val="24"/>
              </w:rPr>
              <w:t xml:space="preserve">2.3. </w:t>
            </w:r>
            <w:r w:rsidR="006C5D24" w:rsidRPr="005E723F">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5E723F">
              <w:rPr>
                <w:sz w:val="24"/>
              </w:rPr>
              <w:t>Открытого конкурса</w:t>
            </w:r>
            <w:r w:rsidR="006C5D24" w:rsidRPr="005E723F">
              <w:rPr>
                <w:sz w:val="24"/>
              </w:rPr>
              <w:t xml:space="preserve"> налоговыми органами </w:t>
            </w:r>
            <w:r w:rsidR="00F91C4C" w:rsidRPr="005E723F">
              <w:rPr>
                <w:sz w:val="24"/>
              </w:rPr>
              <w:t xml:space="preserve">по форме, утвержденной Приказом ФНС России от 21 июля 2014 года №  ММВ-7-8/378@ </w:t>
            </w:r>
            <w:r w:rsidR="006C5D24" w:rsidRPr="005E723F">
              <w:rPr>
                <w:sz w:val="24"/>
              </w:rPr>
              <w:t>(оригинал, либо нотариально заверенная копия) (предоставляет кажд</w:t>
            </w:r>
            <w:r w:rsidR="009C4240" w:rsidRPr="005E723F">
              <w:rPr>
                <w:sz w:val="24"/>
              </w:rPr>
              <w:t>ый</w:t>
            </w:r>
            <w:r w:rsidR="006C5D24" w:rsidRPr="005E723F">
              <w:rPr>
                <w:sz w:val="24"/>
              </w:rPr>
              <w:t xml:space="preserve"> </w:t>
            </w:r>
            <w:r w:rsidR="009C4240" w:rsidRPr="005E723F">
              <w:rPr>
                <w:sz w:val="24"/>
              </w:rPr>
              <w:t>субъект МСП</w:t>
            </w:r>
            <w:r w:rsidR="006C5D24" w:rsidRPr="005E723F">
              <w:rPr>
                <w:sz w:val="24"/>
              </w:rPr>
              <w:t>, выступающ</w:t>
            </w:r>
            <w:r w:rsidR="009C4240" w:rsidRPr="005E723F">
              <w:rPr>
                <w:sz w:val="24"/>
              </w:rPr>
              <w:t>ий</w:t>
            </w:r>
            <w:r w:rsidR="006C5D24" w:rsidRPr="005E723F">
              <w:rPr>
                <w:sz w:val="24"/>
              </w:rPr>
              <w:t xml:space="preserve"> на стороне одного претендента);</w:t>
            </w:r>
          </w:p>
          <w:p w:rsidR="002410DF" w:rsidRPr="00EA1804" w:rsidRDefault="00A336D7" w:rsidP="00A336D7">
            <w:pPr>
              <w:pStyle w:val="19"/>
              <w:ind w:left="34" w:firstLine="567"/>
              <w:rPr>
                <w:i/>
                <w:sz w:val="24"/>
              </w:rPr>
            </w:pPr>
            <w:r w:rsidRPr="00A336D7">
              <w:rPr>
                <w:sz w:val="24"/>
                <w:szCs w:val="24"/>
              </w:rPr>
              <w:t>2.4</w:t>
            </w:r>
            <w:r w:rsidR="00A572C1" w:rsidRPr="00A336D7">
              <w:rPr>
                <w:sz w:val="24"/>
                <w:szCs w:val="24"/>
              </w:rPr>
              <w:t>.</w:t>
            </w:r>
            <w:r w:rsidR="002410DF" w:rsidRPr="00A336D7">
              <w:rPr>
                <w:sz w:val="24"/>
                <w:szCs w:val="24"/>
              </w:rPr>
              <w:t xml:space="preserve"> </w:t>
            </w:r>
            <w:r w:rsidR="00EA1804" w:rsidRPr="00A336D7">
              <w:rPr>
                <w:sz w:val="24"/>
                <w:szCs w:val="24"/>
              </w:rPr>
              <w:t>документ по форме приложения № 4 к документации о закупке о наличии опыта поставки товара, выполнения работ, оказания услуг и т.д. за 2013, 2014 и 2015 годы, по предмету, аналогичному предмету Открытого конкурса</w:t>
            </w:r>
            <w:r w:rsidR="00BD2F52" w:rsidRPr="00A336D7">
              <w:rPr>
                <w:sz w:val="24"/>
                <w:szCs w:val="24"/>
              </w:rPr>
              <w:t xml:space="preserve">  на проведение работ по текущему ремонту, сезонному и техническому обслуживанию грузоподъемных кранов, спредеров, автостропов ЦНИИ-ХИИТ, троллейной линии, шинопровода и подкрановых путей на контейнерных </w:t>
            </w:r>
            <w:r w:rsidR="00BD2F52" w:rsidRPr="00A336D7">
              <w:rPr>
                <w:sz w:val="24"/>
                <w:szCs w:val="24"/>
              </w:rPr>
              <w:lastRenderedPageBreak/>
              <w:t>терминалах филиала ПАО «ТрансКонтейнер» на Северной железной дороге на станциях в г. Ярославле и г. Архангельске в 2016 году.</w:t>
            </w:r>
            <w:r>
              <w:rPr>
                <w:sz w:val="24"/>
                <w:szCs w:val="24"/>
              </w:rPr>
              <w:t xml:space="preserve"> </w:t>
            </w:r>
            <w:r w:rsidR="00EA1804" w:rsidRPr="00A336D7">
              <w:rPr>
                <w:sz w:val="24"/>
              </w:rPr>
              <w:t>С приложением соответствующих подписанных сторонами копий договоров</w:t>
            </w:r>
            <w:r w:rsidRPr="00A336D7">
              <w:rPr>
                <w:sz w:val="24"/>
              </w:rPr>
              <w:t xml:space="preserve">. </w:t>
            </w:r>
            <w:r w:rsidR="00EA1804" w:rsidRPr="00A336D7">
              <w:rPr>
                <w:sz w:val="24"/>
              </w:rPr>
              <w:t>Суммарная стоимость всех указанных и предоставленных претендентом договоров должна быть не менее</w:t>
            </w:r>
            <w:r w:rsidRPr="00A336D7">
              <w:rPr>
                <w:sz w:val="24"/>
              </w:rPr>
              <w:t xml:space="preserve"> 20</w:t>
            </w:r>
            <w:r w:rsidR="00EA1804" w:rsidRPr="00A336D7">
              <w:rPr>
                <w:sz w:val="24"/>
              </w:rPr>
              <w:t xml:space="preserve"> % от начальной (максимальной) цены.</w:t>
            </w:r>
          </w:p>
          <w:p w:rsidR="003D3596" w:rsidRPr="00A336D7" w:rsidRDefault="00A336D7" w:rsidP="00A336D7">
            <w:pPr>
              <w:pStyle w:val="afa"/>
              <w:tabs>
                <w:tab w:val="left" w:pos="1418"/>
              </w:tabs>
              <w:ind w:firstLine="601"/>
              <w:rPr>
                <w:sz w:val="24"/>
                <w:highlight w:val="cyan"/>
              </w:rPr>
            </w:pPr>
            <w:r>
              <w:rPr>
                <w:sz w:val="24"/>
              </w:rPr>
              <w:t>2.5</w:t>
            </w:r>
            <w:r w:rsidR="00A572C1" w:rsidRPr="00A336D7">
              <w:rPr>
                <w:sz w:val="24"/>
              </w:rPr>
              <w:t>.</w:t>
            </w:r>
            <w:r w:rsidR="002410DF" w:rsidRPr="00A336D7">
              <w:rPr>
                <w:sz w:val="24"/>
              </w:rPr>
              <w:t xml:space="preserve"> сведения о производственном персонале по форме приложения №</w:t>
            </w:r>
            <w:r w:rsidR="002410DF" w:rsidRPr="00A336D7">
              <w:rPr>
                <w:sz w:val="24"/>
                <w:lang w:val="en-US"/>
              </w:rPr>
              <w:t> </w:t>
            </w:r>
            <w:r w:rsidR="002410DF" w:rsidRPr="00A336D7">
              <w:rPr>
                <w:sz w:val="24"/>
              </w:rPr>
              <w:t>6 к настоящей документации</w:t>
            </w:r>
            <w:r w:rsidR="002B41FD" w:rsidRPr="00A336D7">
              <w:rPr>
                <w:sz w:val="24"/>
              </w:rPr>
              <w:t xml:space="preserve"> о закупке</w:t>
            </w:r>
            <w:r w:rsidRPr="00A336D7">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DF69CD">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4C4EBE">
        <w:trPr>
          <w:trHeight w:val="3832"/>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6C5D24" w:rsidRPr="00222142" w:rsidRDefault="006C5D24" w:rsidP="004C4EBE">
            <w:pPr>
              <w:pStyle w:val="afa"/>
              <w:ind w:firstLine="0"/>
              <w:rPr>
                <w:b/>
                <w:i/>
                <w:sz w:val="24"/>
                <w:highlight w:val="cyan"/>
              </w:rPr>
            </w:pPr>
          </w:p>
          <w:tbl>
            <w:tblPr>
              <w:tblStyle w:val="afff2"/>
              <w:tblW w:w="0" w:type="auto"/>
              <w:tblLayout w:type="fixed"/>
              <w:tblLook w:val="04A0"/>
            </w:tblPr>
            <w:tblGrid>
              <w:gridCol w:w="4423"/>
              <w:gridCol w:w="2114"/>
            </w:tblGrid>
            <w:tr w:rsidR="006C5D24" w:rsidRPr="00222142" w:rsidTr="00EB37F5">
              <w:tc>
                <w:tcPr>
                  <w:tcW w:w="4423" w:type="dxa"/>
                </w:tcPr>
                <w:p w:rsidR="006C5D24" w:rsidRPr="00694148" w:rsidRDefault="006C5D24" w:rsidP="00EB37F5">
                  <w:pPr>
                    <w:pStyle w:val="afa"/>
                    <w:rPr>
                      <w:b/>
                      <w:i/>
                      <w:sz w:val="24"/>
                    </w:rPr>
                  </w:pPr>
                  <w:r w:rsidRPr="00694148">
                    <w:rPr>
                      <w:b/>
                      <w:i/>
                      <w:sz w:val="24"/>
                    </w:rPr>
                    <w:t>Критерий оценки</w:t>
                  </w:r>
                </w:p>
              </w:tc>
              <w:tc>
                <w:tcPr>
                  <w:tcW w:w="2114" w:type="dxa"/>
                </w:tcPr>
                <w:p w:rsidR="006C5D24" w:rsidRPr="00694148" w:rsidRDefault="006C5D24" w:rsidP="00EB37F5">
                  <w:pPr>
                    <w:pStyle w:val="afa"/>
                    <w:ind w:firstLine="0"/>
                    <w:rPr>
                      <w:b/>
                      <w:i/>
                      <w:sz w:val="24"/>
                    </w:rPr>
                  </w:pPr>
                  <w:r w:rsidRPr="00694148">
                    <w:rPr>
                      <w:b/>
                      <w:i/>
                      <w:sz w:val="24"/>
                    </w:rPr>
                    <w:t xml:space="preserve">Значение </w:t>
                  </w:r>
                  <w:r w:rsidRPr="00694148">
                    <w:rPr>
                      <w:i/>
                      <w:sz w:val="24"/>
                    </w:rPr>
                    <w:t>Кз</w:t>
                  </w:r>
                </w:p>
              </w:tc>
            </w:tr>
            <w:tr w:rsidR="006C5D24" w:rsidRPr="00222142" w:rsidTr="00EB37F5">
              <w:tc>
                <w:tcPr>
                  <w:tcW w:w="4423" w:type="dxa"/>
                </w:tcPr>
                <w:p w:rsidR="006C5D24" w:rsidRPr="002F7074" w:rsidRDefault="006C5D24" w:rsidP="00EB37F5">
                  <w:pPr>
                    <w:pStyle w:val="afa"/>
                    <w:ind w:firstLine="0"/>
                    <w:rPr>
                      <w:sz w:val="24"/>
                    </w:rPr>
                  </w:pPr>
                  <w:r w:rsidRPr="002F7074">
                    <w:rPr>
                      <w:sz w:val="24"/>
                    </w:rPr>
                    <w:t xml:space="preserve">Цена договора </w:t>
                  </w:r>
                </w:p>
              </w:tc>
              <w:tc>
                <w:tcPr>
                  <w:tcW w:w="2114" w:type="dxa"/>
                </w:tcPr>
                <w:p w:rsidR="006C5D24" w:rsidRPr="002F7074" w:rsidRDefault="006C5D24" w:rsidP="00EB37F5">
                  <w:pPr>
                    <w:pStyle w:val="afa"/>
                    <w:rPr>
                      <w:sz w:val="24"/>
                    </w:rPr>
                  </w:pPr>
                  <w:r w:rsidRPr="002F7074">
                    <w:rPr>
                      <w:sz w:val="24"/>
                    </w:rPr>
                    <w:t>Кз=0,55</w:t>
                  </w:r>
                </w:p>
              </w:tc>
            </w:tr>
            <w:tr w:rsidR="006C5D24" w:rsidRPr="00222142" w:rsidTr="00EB37F5">
              <w:tc>
                <w:tcPr>
                  <w:tcW w:w="4423" w:type="dxa"/>
                </w:tcPr>
                <w:p w:rsidR="006C5D24" w:rsidRPr="00D70772" w:rsidRDefault="00EA1804" w:rsidP="00783F20">
                  <w:pPr>
                    <w:pStyle w:val="afa"/>
                    <w:ind w:firstLine="0"/>
                    <w:rPr>
                      <w:sz w:val="24"/>
                    </w:rPr>
                  </w:pPr>
                  <w:r w:rsidRPr="00D70772">
                    <w:rPr>
                      <w:sz w:val="24"/>
                    </w:rPr>
                    <w:t xml:space="preserve">Опыт участника (количество договоров, аналогичных предмету Открытого конкурса, стоимостью </w:t>
                  </w:r>
                  <w:r w:rsidR="00783F20" w:rsidRPr="00D70772">
                    <w:rPr>
                      <w:sz w:val="24"/>
                    </w:rPr>
                    <w:t>не менее 20%</w:t>
                  </w:r>
                  <w:r w:rsidRPr="00D70772">
                    <w:rPr>
                      <w:sz w:val="24"/>
                    </w:rPr>
                    <w:t xml:space="preserve"> от начальной максимальной цены договора по настоящему лоту за 2013-2015 гг.</w:t>
                  </w:r>
                  <w:r w:rsidR="00783F20" w:rsidRPr="00D70772">
                    <w:rPr>
                      <w:sz w:val="24"/>
                    </w:rPr>
                    <w:t>)</w:t>
                  </w:r>
                </w:p>
              </w:tc>
              <w:tc>
                <w:tcPr>
                  <w:tcW w:w="2114" w:type="dxa"/>
                </w:tcPr>
                <w:p w:rsidR="006C5D24" w:rsidRPr="00D70772" w:rsidRDefault="006C5D24" w:rsidP="00EB37F5">
                  <w:pPr>
                    <w:pStyle w:val="afa"/>
                    <w:rPr>
                      <w:sz w:val="24"/>
                    </w:rPr>
                  </w:pPr>
                  <w:r w:rsidRPr="00D70772">
                    <w:rPr>
                      <w:sz w:val="24"/>
                    </w:rPr>
                    <w:t>Кз=0,25</w:t>
                  </w:r>
                </w:p>
              </w:tc>
            </w:tr>
            <w:tr w:rsidR="006C5D24" w:rsidRPr="00222142" w:rsidTr="00EB37F5">
              <w:tc>
                <w:tcPr>
                  <w:tcW w:w="4423" w:type="dxa"/>
                </w:tcPr>
                <w:p w:rsidR="006C5D24" w:rsidRPr="00D70772" w:rsidRDefault="00783F20" w:rsidP="00783F20">
                  <w:pPr>
                    <w:pStyle w:val="afa"/>
                    <w:ind w:firstLine="0"/>
                    <w:jc w:val="left"/>
                    <w:rPr>
                      <w:b/>
                      <w:sz w:val="24"/>
                    </w:rPr>
                  </w:pPr>
                  <w:r w:rsidRPr="00D70772">
                    <w:rPr>
                      <w:sz w:val="24"/>
                    </w:rPr>
                    <w:t>Форма, срок и порядок оплаты</w:t>
                  </w:r>
                </w:p>
              </w:tc>
              <w:tc>
                <w:tcPr>
                  <w:tcW w:w="2114" w:type="dxa"/>
                </w:tcPr>
                <w:p w:rsidR="006C5D24" w:rsidRPr="00D70772" w:rsidRDefault="006C5D24" w:rsidP="00EB37F5">
                  <w:pPr>
                    <w:pStyle w:val="afa"/>
                    <w:rPr>
                      <w:b/>
                      <w:sz w:val="24"/>
                    </w:rPr>
                  </w:pPr>
                  <w:r w:rsidRPr="00D70772">
                    <w:rPr>
                      <w:sz w:val="24"/>
                    </w:rPr>
                    <w:t>Кз=0,1</w:t>
                  </w:r>
                </w:p>
              </w:tc>
            </w:tr>
            <w:tr w:rsidR="006C5D24" w:rsidRPr="00222142" w:rsidTr="00EB37F5">
              <w:tc>
                <w:tcPr>
                  <w:tcW w:w="4423" w:type="dxa"/>
                </w:tcPr>
                <w:p w:rsidR="006C5D24" w:rsidRPr="00D70772" w:rsidRDefault="00783F20" w:rsidP="00783F20">
                  <w:pPr>
                    <w:pStyle w:val="afa"/>
                    <w:ind w:firstLine="0"/>
                    <w:rPr>
                      <w:i/>
                      <w:sz w:val="24"/>
                    </w:rPr>
                  </w:pPr>
                  <w:r w:rsidRPr="00D70772">
                    <w:rPr>
                      <w:sz w:val="24"/>
                    </w:rPr>
                    <w:t>Срок предоставления гарантии качества работ</w:t>
                  </w:r>
                </w:p>
              </w:tc>
              <w:tc>
                <w:tcPr>
                  <w:tcW w:w="2114" w:type="dxa"/>
                </w:tcPr>
                <w:p w:rsidR="006C5D24" w:rsidRPr="00D70772" w:rsidRDefault="006C5D24" w:rsidP="00EB37F5">
                  <w:pPr>
                    <w:pStyle w:val="afa"/>
                    <w:rPr>
                      <w:sz w:val="24"/>
                    </w:rPr>
                  </w:pPr>
                  <w:r w:rsidRPr="00D70772">
                    <w:rPr>
                      <w:sz w:val="24"/>
                    </w:rPr>
                    <w:t>Кз=0,1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962203" w:rsidRPr="00ED30C1" w:rsidRDefault="00962203" w:rsidP="00962203">
            <w:pPr>
              <w:pStyle w:val="afa"/>
              <w:rPr>
                <w:sz w:val="24"/>
              </w:rPr>
            </w:pPr>
            <w:r w:rsidRPr="00ED30C1">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962203" w:rsidRDefault="00962203" w:rsidP="00962203">
            <w:pPr>
              <w:pStyle w:val="afa"/>
              <w:rPr>
                <w:sz w:val="24"/>
              </w:rPr>
            </w:pPr>
            <w:r w:rsidRPr="004D3148">
              <w:rPr>
                <w:sz w:val="24"/>
              </w:rPr>
              <w:t xml:space="preserve">Увеличение общей цены на работы, услуги, товары  за счет роста стоимости единицы продукции в процессе исполнения договора составит </w:t>
            </w:r>
            <w:r>
              <w:rPr>
                <w:sz w:val="24"/>
              </w:rPr>
              <w:t xml:space="preserve">не более </w:t>
            </w:r>
            <w:r w:rsidRPr="004D3148">
              <w:rPr>
                <w:sz w:val="24"/>
              </w:rPr>
              <w:t>10 % в год;</w:t>
            </w:r>
          </w:p>
          <w:p w:rsidR="00962203" w:rsidRPr="00962203" w:rsidRDefault="00962203" w:rsidP="00962203">
            <w:pPr>
              <w:pStyle w:val="afa"/>
              <w:rPr>
                <w:sz w:val="24"/>
              </w:rPr>
            </w:pPr>
            <w:r w:rsidRPr="00962203">
              <w:rPr>
                <w:sz w:val="24"/>
              </w:rPr>
              <w:t>Увеличение цены на товары, работы, услуги возможно начиная не ранее 6 месяцев с даты заключения договора</w:t>
            </w:r>
            <w:r>
              <w:rPr>
                <w:sz w:val="24"/>
              </w:rPr>
              <w:t>.</w:t>
            </w:r>
          </w:p>
          <w:p w:rsidR="00962203" w:rsidRPr="00ED30C1" w:rsidRDefault="00962203" w:rsidP="00962203">
            <w:pPr>
              <w:pStyle w:val="-3"/>
              <w:numPr>
                <w:ilvl w:val="2"/>
                <w:numId w:val="0"/>
              </w:numPr>
              <w:tabs>
                <w:tab w:val="num" w:pos="1985"/>
              </w:tabs>
              <w:suppressAutoHyphens/>
              <w:ind w:firstLine="709"/>
              <w:rPr>
                <w:sz w:val="24"/>
              </w:rPr>
            </w:pPr>
            <w:r w:rsidRPr="00ED30C1">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62203" w:rsidRPr="00ED30C1" w:rsidRDefault="00962203" w:rsidP="00962203">
            <w:pPr>
              <w:pStyle w:val="-3"/>
              <w:numPr>
                <w:ilvl w:val="2"/>
                <w:numId w:val="0"/>
              </w:numPr>
              <w:tabs>
                <w:tab w:val="num" w:pos="1985"/>
              </w:tabs>
              <w:suppressAutoHyphens/>
              <w:ind w:firstLine="709"/>
              <w:rPr>
                <w:sz w:val="24"/>
              </w:rPr>
            </w:pPr>
            <w:r w:rsidRPr="00ED30C1">
              <w:rPr>
                <w:sz w:val="24"/>
              </w:rPr>
              <w:t xml:space="preserve">Указанные предложения должны быть получены Заказчиком в двухсуточный срок с момента получения </w:t>
            </w:r>
            <w:r w:rsidRPr="00ED30C1">
              <w:rPr>
                <w:sz w:val="24"/>
              </w:rPr>
              <w:lastRenderedPageBreak/>
              <w:t xml:space="preserve">участником, признанного по итогам конкурса победителем, соответствующего уведомления от Заказчика.  </w:t>
            </w:r>
          </w:p>
          <w:p w:rsidR="00962203" w:rsidRPr="00ED30C1" w:rsidRDefault="00962203" w:rsidP="00962203">
            <w:pPr>
              <w:pStyle w:val="-3"/>
              <w:numPr>
                <w:ilvl w:val="2"/>
                <w:numId w:val="0"/>
              </w:numPr>
              <w:tabs>
                <w:tab w:val="num" w:pos="1985"/>
              </w:tabs>
              <w:suppressAutoHyphens/>
              <w:ind w:firstLine="709"/>
              <w:rPr>
                <w:sz w:val="24"/>
              </w:rPr>
            </w:pPr>
            <w:r w:rsidRPr="00ED30C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62203" w:rsidRPr="00ED30C1" w:rsidRDefault="00962203" w:rsidP="00962203">
            <w:pPr>
              <w:pStyle w:val="-3"/>
              <w:numPr>
                <w:ilvl w:val="2"/>
                <w:numId w:val="0"/>
              </w:numPr>
              <w:tabs>
                <w:tab w:val="num" w:pos="1985"/>
              </w:tabs>
              <w:suppressAutoHyphens/>
              <w:ind w:firstLine="709"/>
              <w:rPr>
                <w:sz w:val="24"/>
              </w:rPr>
            </w:pPr>
            <w:r w:rsidRPr="00ED30C1">
              <w:rPr>
                <w:sz w:val="24"/>
              </w:rPr>
              <w:t>Внесение изменений в договор по предложениям победителя является правом Заказчика и осуществляется по усмотрению Заказчика.</w:t>
            </w:r>
          </w:p>
          <w:p w:rsidR="00962203" w:rsidRPr="00F86FAA" w:rsidRDefault="00962203" w:rsidP="00962203">
            <w:pPr>
              <w:pStyle w:val="-3"/>
              <w:numPr>
                <w:ilvl w:val="2"/>
                <w:numId w:val="0"/>
              </w:numPr>
              <w:tabs>
                <w:tab w:val="num" w:pos="1985"/>
              </w:tabs>
              <w:suppressAutoHyphens/>
              <w:ind w:firstLine="709"/>
              <w:rPr>
                <w:sz w:val="24"/>
                <w:highlight w:val="cyan"/>
              </w:rPr>
            </w:pPr>
            <w:r w:rsidRPr="00ED30C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231990" w:rsidP="006164CD">
            <w:pPr>
              <w:pStyle w:val="19"/>
              <w:ind w:firstLine="0"/>
              <w:rPr>
                <w:sz w:val="24"/>
                <w:szCs w:val="24"/>
              </w:rPr>
            </w:pPr>
            <w:r w:rsidRPr="00E16F59">
              <w:rPr>
                <w:sz w:val="24"/>
                <w:szCs w:val="24"/>
              </w:rPr>
              <w:t xml:space="preserve">Привлечение субподрядчиков </w:t>
            </w:r>
            <w:r>
              <w:rPr>
                <w:sz w:val="24"/>
                <w:szCs w:val="24"/>
              </w:rPr>
              <w:t xml:space="preserve">не </w:t>
            </w:r>
            <w:r w:rsidRPr="00E16F59">
              <w:rPr>
                <w:sz w:val="24"/>
                <w:szCs w:val="24"/>
              </w:rPr>
              <w:t>допускается</w:t>
            </w:r>
            <w:r>
              <w:rPr>
                <w:sz w:val="24"/>
                <w:szCs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AA4BB6" w:rsidP="00AA4BB6">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F23DD" w:rsidP="00596F0C">
            <w:pPr>
              <w:pStyle w:val="19"/>
              <w:ind w:firstLine="0"/>
              <w:rPr>
                <w:sz w:val="24"/>
                <w:szCs w:val="24"/>
              </w:rPr>
            </w:pPr>
            <w:r w:rsidRPr="00181243">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AF23DD" w:rsidP="00AF23DD">
            <w:pPr>
              <w:pStyle w:val="19"/>
              <w:ind w:firstLine="0"/>
              <w:rPr>
                <w:sz w:val="24"/>
                <w:szCs w:val="24"/>
              </w:rPr>
            </w:pPr>
            <w:r w:rsidRPr="00F86FAA">
              <w:rPr>
                <w:sz w:val="24"/>
                <w:szCs w:val="24"/>
              </w:rPr>
              <w:t>Не предусмотрено</w:t>
            </w:r>
          </w:p>
        </w:tc>
      </w:tr>
    </w:tbl>
    <w:p w:rsidR="00D703B6" w:rsidRDefault="00D703B6" w:rsidP="00221BE8">
      <w:pPr>
        <w:pStyle w:val="19"/>
        <w:ind w:left="7080" w:firstLine="0"/>
        <w:rPr>
          <w:rFonts w:eastAsia="MS Mincho"/>
          <w:szCs w:val="28"/>
        </w:rPr>
      </w:pPr>
    </w:p>
    <w:p w:rsidR="00193D5D" w:rsidRPr="00327D5A" w:rsidRDefault="009830CC" w:rsidP="00327D5A">
      <w:pPr>
        <w:suppressAutoHyphens w:val="0"/>
        <w:jc w:val="right"/>
        <w:rPr>
          <w:b/>
          <w:i/>
          <w:iCs/>
          <w:sz w:val="28"/>
          <w:szCs w:val="28"/>
        </w:rPr>
      </w:pPr>
      <w:r>
        <w:rPr>
          <w:rFonts w:eastAsia="MS Mincho"/>
          <w:szCs w:val="28"/>
        </w:rPr>
        <w:br w:type="page"/>
      </w:r>
      <w:r w:rsidR="00193D5D" w:rsidRPr="00327D5A">
        <w:rPr>
          <w:b/>
          <w:sz w:val="28"/>
          <w:szCs w:val="28"/>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AC7D7F">
        <w:rPr>
          <w:rFonts w:cs="Times New Roman"/>
          <w:b w:val="0"/>
          <w:sz w:val="24"/>
          <w:szCs w:val="24"/>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 xml:space="preserve">________________ </w:t>
      </w:r>
      <w:r w:rsidRPr="00AC7D7F">
        <w:rPr>
          <w:sz w:val="24"/>
          <w:szCs w:val="24"/>
        </w:rPr>
        <w:t>(</w:t>
      </w:r>
      <w:r w:rsidRPr="00AC7D7F">
        <w:rPr>
          <w:bCs/>
          <w:i/>
          <w:iCs/>
          <w:sz w:val="24"/>
          <w:szCs w:val="24"/>
        </w:rPr>
        <w:t>наименование претендента или, в случае участия нескольких лиц на стороне одного участника, наименования таких лиц</w:t>
      </w:r>
      <w:r w:rsidRPr="00AC7D7F">
        <w:rPr>
          <w:sz w:val="24"/>
          <w:szCs w:val="24"/>
        </w:rPr>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AC7D7F">
        <w:rPr>
          <w:szCs w:val="28"/>
        </w:rPr>
        <w:t>ОК</w:t>
      </w:r>
      <w:r w:rsidR="00AC7D7F" w:rsidRPr="00AC7D7F">
        <w:rPr>
          <w:szCs w:val="28"/>
        </w:rPr>
        <w:t>-МСП</w:t>
      </w:r>
      <w:r w:rsidRPr="00AC7D7F">
        <w:rPr>
          <w:szCs w:val="28"/>
        </w:rPr>
        <w:t>/___/___/____</w:t>
      </w:r>
      <w:r w:rsidRPr="00D17A81">
        <w:rPr>
          <w:szCs w:val="28"/>
          <w:u w:val="single"/>
        </w:rPr>
        <w:t xml:space="preserve">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681BF1">
        <w:rPr>
          <w:i/>
          <w:sz w:val="24"/>
          <w:szCs w:val="24"/>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861388">
        <w:rPr>
          <w:sz w:val="24"/>
          <w:szCs w:val="24"/>
        </w:rPr>
        <w:t>(</w:t>
      </w:r>
      <w:r w:rsidRPr="00861388">
        <w:rPr>
          <w:i/>
          <w:sz w:val="24"/>
          <w:szCs w:val="24"/>
        </w:rPr>
        <w:t>наименование претендента)</w:t>
      </w:r>
      <w:r w:rsidRPr="00861388">
        <w:rPr>
          <w:sz w:val="24"/>
          <w:szCs w:val="24"/>
        </w:rPr>
        <w:t xml:space="preserve"> </w:t>
      </w:r>
      <w:r w:rsidRPr="00002090">
        <w:rPr>
          <w:szCs w:val="28"/>
        </w:rPr>
        <w:t xml:space="preserve">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 xml:space="preserve">В частности, _______ </w:t>
      </w:r>
      <w:r w:rsidRPr="00861388">
        <w:rPr>
          <w:sz w:val="24"/>
          <w:szCs w:val="24"/>
        </w:rPr>
        <w:t>(</w:t>
      </w:r>
      <w:r w:rsidRPr="00861388">
        <w:rPr>
          <w:i/>
          <w:sz w:val="24"/>
          <w:szCs w:val="24"/>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 xml:space="preserve">______________ </w:t>
      </w:r>
      <w:r w:rsidRPr="00861388">
        <w:rPr>
          <w:i/>
          <w:sz w:val="24"/>
          <w:szCs w:val="24"/>
        </w:rPr>
        <w:t>(наименование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w:t>
      </w:r>
      <w:r w:rsidRPr="00861388">
        <w:rPr>
          <w:i/>
          <w:sz w:val="24"/>
          <w:szCs w:val="24"/>
        </w:rPr>
        <w:t>(наименование претендента)</w:t>
      </w:r>
      <w:r w:rsidRPr="00002090">
        <w:rPr>
          <w:i/>
          <w:szCs w:val="28"/>
        </w:rPr>
        <w:t xml:space="preserve"> </w:t>
      </w:r>
      <w:r>
        <w:rPr>
          <w:szCs w:val="28"/>
        </w:rPr>
        <w:t>Заяв</w:t>
      </w:r>
      <w:r w:rsidRPr="00002090">
        <w:rPr>
          <w:szCs w:val="28"/>
        </w:rPr>
        <w:t xml:space="preserve">ке ответственность целиком и полностью будет лежать на </w:t>
      </w:r>
      <w:r w:rsidRPr="00002090">
        <w:rPr>
          <w:i/>
          <w:szCs w:val="28"/>
        </w:rPr>
        <w:t xml:space="preserve">__________________ </w:t>
      </w:r>
      <w:r w:rsidRPr="00861388">
        <w:rPr>
          <w:i/>
          <w:sz w:val="24"/>
          <w:szCs w:val="24"/>
        </w:rPr>
        <w:t>(наименование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533818">
        <w:rPr>
          <w:i/>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sidRPr="00533818">
        <w:t>(</w:t>
      </w:r>
      <w:r w:rsidR="00945B21" w:rsidRPr="00533818">
        <w:rPr>
          <w:i/>
        </w:rPr>
        <w:t>указать срок не менее указанного в пу</w:t>
      </w:r>
      <w:r w:rsidR="00505622" w:rsidRPr="00533818">
        <w:rPr>
          <w:i/>
        </w:rPr>
        <w:t>нкт</w:t>
      </w:r>
      <w:r w:rsidR="004E202E" w:rsidRPr="00533818">
        <w:rPr>
          <w:i/>
        </w:rPr>
        <w:t>е</w:t>
      </w:r>
      <w:r w:rsidR="00505622" w:rsidRPr="00533818">
        <w:rPr>
          <w:i/>
        </w:rPr>
        <w:t xml:space="preserve"> 22</w:t>
      </w:r>
      <w:r w:rsidR="003D2759" w:rsidRPr="00533818">
        <w:rPr>
          <w:i/>
        </w:rPr>
        <w:t xml:space="preserve"> </w:t>
      </w:r>
      <w:r w:rsidR="00945B21" w:rsidRPr="00533818">
        <w:rPr>
          <w:i/>
        </w:rPr>
        <w:t>Информационной карты</w:t>
      </w:r>
      <w:r w:rsidR="00945B21" w:rsidRPr="00533818">
        <w:t>)</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533818">
        <w:t>(</w:t>
      </w:r>
      <w:r w:rsidRPr="00533818">
        <w:rPr>
          <w:i/>
        </w:rPr>
        <w:t>наименование претендента</w:t>
      </w:r>
      <w:r w:rsidRPr="00533818">
        <w:t xml:space="preserve">) </w:t>
      </w:r>
      <w:r w:rsidRPr="00446BD7">
        <w:rPr>
          <w:sz w:val="28"/>
          <w:szCs w:val="20"/>
        </w:rPr>
        <w:t xml:space="preserve">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533818">
        <w:rPr>
          <w:rFonts w:eastAsia="Times New Roman"/>
          <w:sz w:val="24"/>
        </w:rPr>
        <w:t>(</w:t>
      </w:r>
      <w:r w:rsidRPr="00533818">
        <w:rPr>
          <w:rFonts w:eastAsia="Times New Roman"/>
          <w:i/>
          <w:sz w:val="24"/>
        </w:rPr>
        <w:t>результаты работ, оказания услуг, товары и т.д.)</w:t>
      </w:r>
      <w:r w:rsidRPr="00002090">
        <w:rPr>
          <w:rFonts w:eastAsia="Times New Roman"/>
          <w:sz w:val="28"/>
        </w:rPr>
        <w:t xml:space="preserve"> предлагаемые _______ </w:t>
      </w:r>
      <w:r w:rsidRPr="00533818">
        <w:rPr>
          <w:rFonts w:eastAsia="Times New Roman"/>
          <w:i/>
          <w:sz w:val="24"/>
        </w:rPr>
        <w:t>(наименование претендента)</w:t>
      </w:r>
      <w:r w:rsidRPr="00533818">
        <w:rPr>
          <w:rFonts w:eastAsia="Times New Roman"/>
          <w:sz w:val="24"/>
        </w:rPr>
        <w:t>,</w:t>
      </w:r>
      <w:r w:rsidRPr="00002090">
        <w:rPr>
          <w:rFonts w:eastAsia="Times New Roman"/>
          <w:sz w:val="28"/>
        </w:rPr>
        <w:t xml:space="preserve"> свободны от любых прав со стороны третьих лиц, ________ </w:t>
      </w:r>
      <w:r w:rsidRPr="00533818">
        <w:rPr>
          <w:rFonts w:eastAsia="Times New Roman"/>
          <w:sz w:val="24"/>
        </w:rPr>
        <w:t>(</w:t>
      </w:r>
      <w:r w:rsidRPr="00533818">
        <w:rPr>
          <w:rFonts w:eastAsia="Times New Roman"/>
          <w:i/>
          <w:sz w:val="24"/>
        </w:rPr>
        <w:t>наименование претендента</w:t>
      </w:r>
      <w:r w:rsidRPr="00533818">
        <w:rPr>
          <w:rFonts w:eastAsia="Times New Roman"/>
          <w:sz w:val="24"/>
        </w:rPr>
        <w:t>)</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533818">
        <w:rPr>
          <w:rFonts w:eastAsia="Times New Roman"/>
          <w:sz w:val="24"/>
        </w:rPr>
        <w:t>(</w:t>
      </w:r>
      <w:r w:rsidRPr="00533818">
        <w:rPr>
          <w:rFonts w:eastAsia="Times New Roman"/>
          <w:i/>
          <w:sz w:val="24"/>
        </w:rPr>
        <w:t>результаты работ, оказания услуг, товары и т.д.)</w:t>
      </w:r>
      <w:r w:rsidRPr="00533818">
        <w:rPr>
          <w:rFonts w:eastAsia="Times New Roman"/>
          <w:sz w:val="24"/>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Pr="00BF4176">
        <w:rPr>
          <w:rFonts w:eastAsia="Times New Roman"/>
          <w:i/>
          <w:sz w:val="24"/>
        </w:rPr>
        <w:t xml:space="preserve">(наименование претендента) </w:t>
      </w:r>
      <w:r w:rsidRPr="00002090">
        <w:rPr>
          <w:rFonts w:eastAsia="Times New Roman"/>
          <w:sz w:val="28"/>
        </w:rPr>
        <w:t>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Pr="00BF4176">
        <w:rPr>
          <w:rFonts w:eastAsia="Times New Roman"/>
          <w:i/>
          <w:sz w:val="24"/>
        </w:rPr>
        <w:t xml:space="preserve">(наименование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xml:space="preserve">- на имущество ________ </w:t>
      </w:r>
      <w:r w:rsidRPr="00BF4176">
        <w:rPr>
          <w:i/>
        </w:rPr>
        <w:t xml:space="preserve">(наименование претендента) </w:t>
      </w:r>
      <w:r w:rsidRPr="00002090">
        <w:rPr>
          <w:sz w:val="28"/>
        </w:rPr>
        <w:t>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Pr="00BF4176">
        <w:rPr>
          <w:i/>
        </w:rPr>
        <w:t xml:space="preserve">(наименование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xml:space="preserve">- у _______ </w:t>
      </w:r>
      <w:r w:rsidRPr="00BF4176">
        <w:rPr>
          <w:i/>
        </w:rPr>
        <w:t>(наименование претендента)</w:t>
      </w:r>
      <w:r w:rsidRPr="00002090">
        <w:rPr>
          <w:sz w:val="28"/>
        </w:rPr>
        <w:t xml:space="preserve">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________</w:t>
      </w:r>
      <w:r w:rsidRPr="00BF4176">
        <w:rPr>
          <w:rFonts w:eastAsia="Times New Roman"/>
          <w:i/>
          <w:sz w:val="24"/>
        </w:rPr>
        <w:t xml:space="preserve">(наименование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w:t>
      </w:r>
      <w:r w:rsidRPr="00BF4176">
        <w:rPr>
          <w:rFonts w:eastAsia="Times New Roman"/>
          <w:i/>
          <w:sz w:val="24"/>
        </w:rPr>
        <w:t xml:space="preserve">(наименование претендента) </w:t>
      </w:r>
      <w:r>
        <w:rPr>
          <w:rFonts w:eastAsia="Times New Roman"/>
          <w:sz w:val="28"/>
        </w:rPr>
        <w:t xml:space="preserve">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w:t>
      </w:r>
      <w:r w:rsidRPr="00BF4176">
        <w:rPr>
          <w:rFonts w:eastAsia="Times New Roman"/>
          <w:i/>
          <w:sz w:val="24"/>
        </w:rPr>
        <w:t xml:space="preserve">(наименование претендента) </w:t>
      </w:r>
      <w:r>
        <w:rPr>
          <w:rFonts w:eastAsia="Times New Roman"/>
          <w:sz w:val="28"/>
        </w:rPr>
        <w:t>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F4176">
        <w:rPr>
          <w:rFonts w:eastAsia="Times New Roman"/>
          <w:i/>
          <w:sz w:val="24"/>
        </w:rPr>
        <w:t>(наименование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BF4176" w:rsidRDefault="003A2CA3" w:rsidP="003A2CA3">
      <w:pPr>
        <w:pStyle w:val="19"/>
        <w:ind w:firstLine="708"/>
        <w:rPr>
          <w:i/>
          <w:sz w:val="24"/>
          <w:szCs w:val="24"/>
        </w:rPr>
      </w:pPr>
      <w:r w:rsidRPr="00BF4176">
        <w:rPr>
          <w:i/>
          <w:sz w:val="24"/>
          <w:szCs w:val="24"/>
        </w:rPr>
        <w:t xml:space="preserve">             (наименование претендента)</w:t>
      </w:r>
    </w:p>
    <w:p w:rsidR="003A2CA3" w:rsidRDefault="003A2CA3" w:rsidP="00193D5D">
      <w:pPr>
        <w:pStyle w:val="19"/>
        <w:ind w:firstLine="0"/>
      </w:pPr>
      <w:r>
        <w:t>____________________________________________________________________</w:t>
      </w:r>
    </w:p>
    <w:p w:rsidR="003A2CA3" w:rsidRPr="00644BB7" w:rsidRDefault="003A2CA3" w:rsidP="003A2CA3">
      <w:pPr>
        <w:pStyle w:val="19"/>
        <w:ind w:firstLine="708"/>
        <w:rPr>
          <w:i/>
          <w:sz w:val="24"/>
          <w:szCs w:val="24"/>
        </w:rPr>
      </w:pPr>
      <w:r w:rsidRPr="00D70772">
        <w:rPr>
          <w:i/>
          <w:sz w:val="24"/>
          <w:szCs w:val="24"/>
        </w:rPr>
        <w:t xml:space="preserve">       Печать</w:t>
      </w:r>
      <w:r w:rsidRPr="00D70772">
        <w:rPr>
          <w:i/>
          <w:sz w:val="24"/>
          <w:szCs w:val="24"/>
        </w:rPr>
        <w:tab/>
      </w:r>
      <w:r>
        <w:tab/>
      </w:r>
      <w:r>
        <w:tab/>
      </w:r>
      <w:r w:rsidR="00BF4176" w:rsidRPr="00644BB7">
        <w:rPr>
          <w:i/>
          <w:sz w:val="24"/>
          <w:szCs w:val="24"/>
        </w:rPr>
        <w:t xml:space="preserve">                            </w:t>
      </w:r>
      <w:r w:rsidRPr="00644BB7">
        <w:rPr>
          <w:i/>
          <w:sz w:val="24"/>
          <w:szCs w:val="24"/>
        </w:rPr>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lastRenderedPageBreak/>
        <w:t>Приложение № 2</w:t>
      </w:r>
    </w:p>
    <w:p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110975">
      <w:pPr>
        <w:pStyle w:val="afa"/>
        <w:jc w:val="center"/>
        <w:rPr>
          <w:b/>
          <w:sz w:val="28"/>
          <w:szCs w:val="28"/>
        </w:rPr>
      </w:pPr>
    </w:p>
    <w:p w:rsidR="00C530D8" w:rsidRPr="001E086B" w:rsidRDefault="00C530D8" w:rsidP="001E086B">
      <w:pPr>
        <w:jc w:val="center"/>
        <w:rPr>
          <w:b/>
          <w:sz w:val="36"/>
          <w:szCs w:val="36"/>
        </w:rPr>
      </w:pPr>
      <w:r w:rsidRPr="001E086B">
        <w:rPr>
          <w:b/>
          <w:sz w:val="36"/>
          <w:szCs w:val="36"/>
        </w:rPr>
        <w:t xml:space="preserve">Декларация о принадлежности </w:t>
      </w:r>
    </w:p>
    <w:p w:rsidR="00C530D8" w:rsidRPr="001E086B" w:rsidRDefault="00C530D8" w:rsidP="001E086B">
      <w:pPr>
        <w:jc w:val="center"/>
        <w:rPr>
          <w:b/>
          <w:sz w:val="36"/>
          <w:szCs w:val="36"/>
        </w:rPr>
      </w:pPr>
      <w:r w:rsidRPr="001E086B">
        <w:rPr>
          <w:b/>
          <w:sz w:val="36"/>
          <w:szCs w:val="36"/>
        </w:rPr>
        <w:t xml:space="preserve">к субъектам малого и среднего предпринимательства </w:t>
      </w:r>
    </w:p>
    <w:p w:rsidR="00C530D8" w:rsidRDefault="00C530D8" w:rsidP="00C530D8">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C530D8" w:rsidRPr="008C7D27" w:rsidRDefault="00E047BD" w:rsidP="00C530D8">
      <w:pPr>
        <w:pStyle w:val="afa"/>
        <w:jc w:val="center"/>
        <w:rPr>
          <w:b/>
          <w:i/>
          <w:sz w:val="24"/>
          <w:u w:val="single"/>
        </w:rPr>
      </w:pPr>
      <w:r w:rsidRPr="008C7D27">
        <w:rPr>
          <w:b/>
          <w:i/>
          <w:sz w:val="24"/>
          <w:u w:val="single"/>
        </w:rPr>
        <w:t xml:space="preserve"> </w:t>
      </w:r>
      <w:r w:rsidR="00C530D8" w:rsidRPr="008C7D27">
        <w:rPr>
          <w:b/>
          <w:i/>
          <w:sz w:val="24"/>
          <w:u w:val="single"/>
        </w:rPr>
        <w:t xml:space="preserve">(в случае,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00C530D8" w:rsidRPr="008C7D27">
        <w:rPr>
          <w:b/>
          <w:i/>
          <w:sz w:val="24"/>
          <w:u w:val="single"/>
        </w:rPr>
        <w:t>, декларация предоставляются на каждое лицо)</w:t>
      </w:r>
    </w:p>
    <w:p w:rsidR="00C530D8" w:rsidRPr="00203601" w:rsidRDefault="00C530D8" w:rsidP="00C530D8">
      <w:pPr>
        <w:pStyle w:val="afa"/>
        <w:jc w:val="center"/>
        <w:rPr>
          <w:szCs w:val="28"/>
        </w:rPr>
      </w:pPr>
    </w:p>
    <w:p w:rsidR="00C530D8" w:rsidRDefault="00C530D8" w:rsidP="00C530D8">
      <w:pPr>
        <w:pStyle w:val="afa"/>
        <w:rPr>
          <w:szCs w:val="28"/>
        </w:rPr>
      </w:pPr>
      <w:r>
        <w:rPr>
          <w:szCs w:val="28"/>
        </w:rPr>
        <w:t xml:space="preserve">Настоящим ____________________________________________________, </w:t>
      </w:r>
    </w:p>
    <w:p w:rsidR="00C530D8" w:rsidRDefault="00C530D8" w:rsidP="00C530D8">
      <w:pPr>
        <w:pStyle w:val="afa"/>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C530D8" w:rsidRDefault="00C530D8" w:rsidP="00C530D8">
      <w:pPr>
        <w:pStyle w:val="afa"/>
        <w:ind w:left="1416"/>
        <w:jc w:val="center"/>
        <w:rPr>
          <w:sz w:val="16"/>
          <w:szCs w:val="16"/>
        </w:rPr>
      </w:pPr>
      <w:r w:rsidRPr="00203601">
        <w:rPr>
          <w:sz w:val="16"/>
          <w:szCs w:val="16"/>
        </w:rPr>
        <w:t>предпринимателя, крестьянского (фермерского) хозяйства)</w:t>
      </w:r>
    </w:p>
    <w:p w:rsidR="00C530D8" w:rsidRDefault="00C530D8" w:rsidP="00C530D8">
      <w:pPr>
        <w:pStyle w:val="afa"/>
        <w:jc w:val="center"/>
        <w:rPr>
          <w:szCs w:val="28"/>
        </w:rPr>
      </w:pPr>
      <w:r>
        <w:rPr>
          <w:szCs w:val="28"/>
        </w:rPr>
        <w:t xml:space="preserve">ИНН ____________, ОГРН (ОГРНИП) ___________, адрес (место нахождения):  </w:t>
      </w:r>
    </w:p>
    <w:p w:rsidR="00C530D8" w:rsidRDefault="00C530D8" w:rsidP="00C530D8">
      <w:pPr>
        <w:pStyle w:val="afa"/>
        <w:ind w:left="4248" w:firstLine="708"/>
        <w:jc w:val="center"/>
        <w:rPr>
          <w:sz w:val="20"/>
        </w:rPr>
      </w:pPr>
      <w:r>
        <w:rPr>
          <w:sz w:val="20"/>
        </w:rPr>
        <w:t xml:space="preserve">                               </w:t>
      </w:r>
      <w:r w:rsidRPr="00203601">
        <w:rPr>
          <w:sz w:val="20"/>
        </w:rPr>
        <w:t>(только для юридических лиц)</w:t>
      </w:r>
    </w:p>
    <w:p w:rsidR="00C530D8" w:rsidRPr="00203601" w:rsidRDefault="00C530D8" w:rsidP="00C530D8">
      <w:pPr>
        <w:pStyle w:val="afa"/>
        <w:rPr>
          <w:sz w:val="20"/>
        </w:rPr>
      </w:pPr>
      <w:r>
        <w:rPr>
          <w:szCs w:val="28"/>
        </w:rPr>
        <w:t>____________________________________________________________________</w:t>
      </w:r>
    </w:p>
    <w:p w:rsidR="00C530D8" w:rsidRDefault="00C530D8" w:rsidP="00C530D8">
      <w:pPr>
        <w:pStyle w:val="afa"/>
        <w:rPr>
          <w:szCs w:val="28"/>
        </w:rPr>
      </w:pPr>
      <w:r>
        <w:rPr>
          <w:szCs w:val="28"/>
        </w:rPr>
        <w:t>Д</w:t>
      </w:r>
      <w:r w:rsidRPr="00203601">
        <w:rPr>
          <w:szCs w:val="28"/>
        </w:rPr>
        <w:t>ЕКЛАРИРУЕТ</w:t>
      </w:r>
      <w:r>
        <w:rPr>
          <w:szCs w:val="28"/>
        </w:rPr>
        <w:t xml:space="preserve"> СЛЕДУЮЩЕЕ:</w:t>
      </w:r>
    </w:p>
    <w:p w:rsidR="00C530D8" w:rsidRDefault="00C530D8" w:rsidP="00C530D8">
      <w:pPr>
        <w:pStyle w:val="afa"/>
        <w:rPr>
          <w:szCs w:val="28"/>
        </w:rPr>
      </w:pPr>
      <w:r>
        <w:rPr>
          <w:szCs w:val="28"/>
        </w:rPr>
        <w:t>____________________________________________________________________</w:t>
      </w:r>
    </w:p>
    <w:p w:rsidR="00C530D8" w:rsidRPr="00E453E3" w:rsidRDefault="00C530D8" w:rsidP="00C530D8">
      <w:pPr>
        <w:pStyle w:val="afa"/>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C530D8" w:rsidRPr="00E453E3" w:rsidRDefault="00C530D8" w:rsidP="00C56383">
      <w:pPr>
        <w:pStyle w:val="aff7"/>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C530D8" w:rsidRDefault="00C530D8" w:rsidP="00C56383">
      <w:pPr>
        <w:pStyle w:val="aff7"/>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9D14A2" w:rsidRPr="00982C0E" w:rsidRDefault="009D14A2" w:rsidP="00C56383">
      <w:pPr>
        <w:pStyle w:val="aff7"/>
        <w:numPr>
          <w:ilvl w:val="0"/>
          <w:numId w:val="21"/>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C530D8" w:rsidRPr="00982C0E" w:rsidRDefault="00C530D8" w:rsidP="00C56383">
      <w:pPr>
        <w:pStyle w:val="aff7"/>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C530D8" w:rsidRDefault="00C530D8" w:rsidP="00C56383">
      <w:pPr>
        <w:pStyle w:val="aff7"/>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C530D8" w:rsidRDefault="00C530D8" w:rsidP="00C530D8">
      <w:pPr>
        <w:pStyle w:val="aff7"/>
        <w:tabs>
          <w:tab w:val="left" w:pos="993"/>
        </w:tabs>
        <w:ind w:left="0"/>
        <w:jc w:val="both"/>
        <w:rPr>
          <w:sz w:val="28"/>
          <w:szCs w:val="28"/>
        </w:rPr>
      </w:pPr>
    </w:p>
    <w:p w:rsidR="003A2CA3" w:rsidRPr="0030649E" w:rsidRDefault="003A2CA3" w:rsidP="003A2CA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3A2CA3" w:rsidRPr="00F32A73" w:rsidRDefault="003A2CA3" w:rsidP="003A2CA3">
      <w:pPr>
        <w:pStyle w:val="19"/>
        <w:ind w:firstLine="708"/>
        <w:rPr>
          <w:i/>
          <w:sz w:val="24"/>
          <w:szCs w:val="24"/>
        </w:rPr>
      </w:pPr>
      <w:r w:rsidRPr="00F32A73">
        <w:rPr>
          <w:i/>
          <w:sz w:val="24"/>
          <w:szCs w:val="24"/>
        </w:rPr>
        <w:t xml:space="preserve">             (наименование претендента)</w:t>
      </w:r>
    </w:p>
    <w:p w:rsidR="003A2CA3" w:rsidRDefault="003A2CA3" w:rsidP="003A2CA3">
      <w:pPr>
        <w:pStyle w:val="19"/>
        <w:ind w:firstLine="0"/>
      </w:pPr>
      <w:r>
        <w:t>____________________________________________________________________</w:t>
      </w:r>
    </w:p>
    <w:p w:rsidR="003A2CA3" w:rsidRPr="00644BB7" w:rsidRDefault="003A2CA3" w:rsidP="003A2CA3">
      <w:pPr>
        <w:pStyle w:val="19"/>
        <w:ind w:firstLine="708"/>
        <w:rPr>
          <w:i/>
          <w:sz w:val="24"/>
          <w:szCs w:val="24"/>
        </w:rPr>
      </w:pPr>
      <w:r>
        <w:t xml:space="preserve">       </w:t>
      </w:r>
      <w:r w:rsidRPr="00D70772">
        <w:rPr>
          <w:i/>
          <w:sz w:val="24"/>
          <w:szCs w:val="24"/>
        </w:rPr>
        <w:t>Печать</w:t>
      </w:r>
      <w:r w:rsidRPr="00D70772">
        <w:rPr>
          <w:i/>
          <w:sz w:val="24"/>
          <w:szCs w:val="24"/>
        </w:rPr>
        <w:tab/>
      </w:r>
      <w:r w:rsidR="00F32A73">
        <w:t xml:space="preserve">                                     </w:t>
      </w:r>
      <w:r>
        <w:tab/>
      </w:r>
      <w:r>
        <w:tab/>
      </w:r>
      <w:r w:rsidRPr="00644BB7">
        <w:rPr>
          <w:i/>
          <w:sz w:val="24"/>
          <w:szCs w:val="24"/>
        </w:rPr>
        <w:t>(должность, подпись, ФИО)</w:t>
      </w:r>
    </w:p>
    <w:p w:rsidR="003A2CA3" w:rsidRDefault="003A2CA3" w:rsidP="00193D5D">
      <w:pPr>
        <w:pStyle w:val="19"/>
        <w:ind w:firstLine="0"/>
        <w:rPr>
          <w:rFonts w:cs="Arial"/>
          <w:szCs w:val="28"/>
        </w:rPr>
      </w:pPr>
      <w:r>
        <w:t>"____" _________ 201__ г.</w:t>
      </w:r>
      <w:r>
        <w:rPr>
          <w:b/>
          <w:bCs/>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CC6936" w:rsidRDefault="000954FB" w:rsidP="00193D5D">
      <w:pPr>
        <w:pStyle w:val="2"/>
        <w:spacing w:before="0" w:after="0"/>
        <w:jc w:val="center"/>
        <w:rPr>
          <w:rFonts w:cs="Times New Roman"/>
          <w:i w:val="0"/>
          <w:iCs w:val="0"/>
          <w:sz w:val="36"/>
          <w:szCs w:val="36"/>
        </w:rPr>
      </w:pPr>
      <w:r w:rsidRPr="00CC6936">
        <w:rPr>
          <w:rFonts w:cs="Times New Roman"/>
          <w:i w:val="0"/>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754C4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8D67F8">
        <w:rPr>
          <w:sz w:val="28"/>
          <w:szCs w:val="28"/>
        </w:rPr>
        <w:t>/</w:t>
      </w:r>
      <w:r w:rsidRPr="00AB21F4">
        <w:rPr>
          <w:sz w:val="28"/>
          <w:szCs w:val="28"/>
        </w:rPr>
        <w:t>__</w:t>
      </w:r>
      <w:r>
        <w:rPr>
          <w:sz w:val="28"/>
          <w:szCs w:val="28"/>
        </w:rPr>
        <w:t>_</w:t>
      </w:r>
      <w:r w:rsidR="00754C45">
        <w:rPr>
          <w:sz w:val="28"/>
          <w:szCs w:val="28"/>
        </w:rPr>
        <w:t>/___/</w:t>
      </w:r>
      <w:r>
        <w:rPr>
          <w:sz w:val="28"/>
          <w:szCs w:val="28"/>
        </w:rPr>
        <w:t>_</w:t>
      </w:r>
      <w:r w:rsidRPr="00AB21F4">
        <w:rPr>
          <w:sz w:val="28"/>
          <w:szCs w:val="28"/>
        </w:rPr>
        <w:t xml:space="preserve">_ </w:t>
      </w:r>
      <w:r>
        <w:rPr>
          <w:sz w:val="28"/>
          <w:szCs w:val="28"/>
        </w:rPr>
        <w:t xml:space="preserve"> </w:t>
      </w:r>
    </w:p>
    <w:p w:rsidR="000954FB" w:rsidRPr="008F1253" w:rsidRDefault="000954FB" w:rsidP="00CC693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677" w:type="pct"/>
        <w:tblInd w:w="-1026" w:type="dxa"/>
        <w:tblLayout w:type="fixed"/>
        <w:tblLook w:val="0000"/>
      </w:tblPr>
      <w:tblGrid>
        <w:gridCol w:w="704"/>
        <w:gridCol w:w="3417"/>
        <w:gridCol w:w="1844"/>
        <w:gridCol w:w="1830"/>
        <w:gridCol w:w="1551"/>
        <w:gridCol w:w="1842"/>
      </w:tblGrid>
      <w:tr w:rsidR="00FC6916" w:rsidRPr="00384CDC" w:rsidTr="00481581">
        <w:trPr>
          <w:trHeight w:val="2632"/>
        </w:trPr>
        <w:tc>
          <w:tcPr>
            <w:tcW w:w="315" w:type="pct"/>
            <w:tcBorders>
              <w:top w:val="single" w:sz="4" w:space="0" w:color="auto"/>
              <w:left w:val="single" w:sz="4" w:space="0" w:color="auto"/>
              <w:bottom w:val="single" w:sz="4" w:space="0" w:color="auto"/>
              <w:right w:val="single" w:sz="4" w:space="0" w:color="auto"/>
            </w:tcBorders>
            <w:vAlign w:val="center"/>
          </w:tcPr>
          <w:p w:rsidR="001D6351" w:rsidRPr="00481581" w:rsidRDefault="001D6351" w:rsidP="00BF6892">
            <w:pPr>
              <w:jc w:val="center"/>
            </w:pPr>
            <w:r w:rsidRPr="00481581">
              <w:t>№ п/п</w:t>
            </w:r>
          </w:p>
        </w:tc>
        <w:tc>
          <w:tcPr>
            <w:tcW w:w="1527" w:type="pct"/>
            <w:tcBorders>
              <w:top w:val="single" w:sz="4" w:space="0" w:color="auto"/>
              <w:left w:val="single" w:sz="4" w:space="0" w:color="auto"/>
              <w:bottom w:val="single" w:sz="4" w:space="0" w:color="auto"/>
              <w:right w:val="single" w:sz="4" w:space="0" w:color="auto"/>
            </w:tcBorders>
            <w:vAlign w:val="center"/>
          </w:tcPr>
          <w:p w:rsidR="001D6351" w:rsidRPr="00481581" w:rsidRDefault="001D6351" w:rsidP="007B6FDC">
            <w:pPr>
              <w:jc w:val="center"/>
            </w:pPr>
            <w:r w:rsidRPr="00481581">
              <w:t>Наименование товаров, работ, услуг</w:t>
            </w:r>
          </w:p>
          <w:p w:rsidR="001D6351" w:rsidRPr="00481581" w:rsidRDefault="001D6351" w:rsidP="00BF6892">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rsidR="001D6351" w:rsidRPr="00481581" w:rsidRDefault="001D6351" w:rsidP="00BF6892">
            <w:pPr>
              <w:jc w:val="center"/>
            </w:pPr>
            <w:r w:rsidRPr="00481581">
              <w:t>Цена за весь закупаемый объем товаров, работ, услуг в руб., без учета НДС</w:t>
            </w:r>
          </w:p>
        </w:tc>
        <w:tc>
          <w:tcPr>
            <w:tcW w:w="818" w:type="pct"/>
            <w:tcBorders>
              <w:top w:val="single" w:sz="4" w:space="0" w:color="auto"/>
              <w:left w:val="single" w:sz="4" w:space="0" w:color="auto"/>
              <w:bottom w:val="single" w:sz="4" w:space="0" w:color="auto"/>
              <w:right w:val="single" w:sz="4" w:space="0" w:color="auto"/>
            </w:tcBorders>
            <w:vAlign w:val="center"/>
          </w:tcPr>
          <w:p w:rsidR="001D6351" w:rsidRPr="00481581" w:rsidRDefault="001D6351" w:rsidP="00BF6892">
            <w:pPr>
              <w:jc w:val="center"/>
            </w:pPr>
            <w:r w:rsidRPr="00481581">
              <w:t>Форма, сроки и порядок оплаты за поставку товаров, работ, услуг</w:t>
            </w:r>
          </w:p>
        </w:tc>
        <w:tc>
          <w:tcPr>
            <w:tcW w:w="693" w:type="pct"/>
            <w:tcBorders>
              <w:top w:val="single" w:sz="4" w:space="0" w:color="auto"/>
              <w:left w:val="single" w:sz="4" w:space="0" w:color="auto"/>
              <w:bottom w:val="single" w:sz="4" w:space="0" w:color="auto"/>
              <w:right w:val="single" w:sz="4" w:space="0" w:color="auto"/>
            </w:tcBorders>
            <w:vAlign w:val="center"/>
          </w:tcPr>
          <w:p w:rsidR="001D6351" w:rsidRPr="00481581" w:rsidRDefault="001D6351" w:rsidP="00BF6892">
            <w:pPr>
              <w:jc w:val="center"/>
            </w:pPr>
            <w:r w:rsidRPr="00481581">
              <w:t>Срок выполнения работ, оказания услуг, поставки товаров, в календ. днях</w:t>
            </w:r>
          </w:p>
        </w:tc>
        <w:tc>
          <w:tcPr>
            <w:tcW w:w="823" w:type="pct"/>
            <w:tcBorders>
              <w:top w:val="single" w:sz="4" w:space="0" w:color="auto"/>
              <w:left w:val="nil"/>
              <w:bottom w:val="single" w:sz="4" w:space="0" w:color="auto"/>
              <w:right w:val="single" w:sz="4" w:space="0" w:color="auto"/>
            </w:tcBorders>
            <w:vAlign w:val="center"/>
          </w:tcPr>
          <w:p w:rsidR="001D6351" w:rsidRPr="00481581" w:rsidRDefault="001D6351" w:rsidP="006B18AE">
            <w:pPr>
              <w:jc w:val="center"/>
            </w:pPr>
            <w:r w:rsidRPr="00481581">
              <w:t>Срок предоставления гарантии качества, мес.</w:t>
            </w:r>
          </w:p>
          <w:p w:rsidR="001D6351" w:rsidRPr="00481581" w:rsidRDefault="001D6351" w:rsidP="00BF6892">
            <w:pPr>
              <w:jc w:val="center"/>
            </w:pPr>
          </w:p>
        </w:tc>
      </w:tr>
      <w:tr w:rsidR="00FC6916" w:rsidRPr="00384CDC" w:rsidTr="00481581">
        <w:trPr>
          <w:trHeight w:val="255"/>
        </w:trPr>
        <w:tc>
          <w:tcPr>
            <w:tcW w:w="315" w:type="pct"/>
            <w:tcBorders>
              <w:top w:val="nil"/>
              <w:left w:val="single" w:sz="4" w:space="0" w:color="auto"/>
              <w:bottom w:val="single" w:sz="4" w:space="0" w:color="auto"/>
              <w:right w:val="single" w:sz="4" w:space="0" w:color="auto"/>
            </w:tcBorders>
            <w:noWrap/>
            <w:vAlign w:val="bottom"/>
          </w:tcPr>
          <w:p w:rsidR="001D6351" w:rsidRPr="00384CDC" w:rsidRDefault="001D6351" w:rsidP="00BF6892">
            <w:pPr>
              <w:jc w:val="center"/>
            </w:pPr>
            <w:r w:rsidRPr="00384CDC">
              <w:t>1</w:t>
            </w:r>
          </w:p>
        </w:tc>
        <w:tc>
          <w:tcPr>
            <w:tcW w:w="1527" w:type="pct"/>
            <w:tcBorders>
              <w:top w:val="nil"/>
              <w:left w:val="nil"/>
              <w:bottom w:val="single" w:sz="4" w:space="0" w:color="auto"/>
              <w:right w:val="single" w:sz="4" w:space="0" w:color="auto"/>
            </w:tcBorders>
            <w:noWrap/>
            <w:vAlign w:val="bottom"/>
          </w:tcPr>
          <w:p w:rsidR="001D6351" w:rsidRPr="00384CDC" w:rsidRDefault="001D6351" w:rsidP="00BF6892">
            <w:pPr>
              <w:jc w:val="center"/>
            </w:pPr>
            <w:r w:rsidRPr="00384CDC">
              <w:t>2</w:t>
            </w:r>
          </w:p>
        </w:tc>
        <w:tc>
          <w:tcPr>
            <w:tcW w:w="824" w:type="pct"/>
            <w:tcBorders>
              <w:top w:val="single" w:sz="4" w:space="0" w:color="auto"/>
              <w:left w:val="single" w:sz="4" w:space="0" w:color="auto"/>
              <w:bottom w:val="single" w:sz="4" w:space="0" w:color="auto"/>
              <w:right w:val="single" w:sz="4" w:space="0" w:color="auto"/>
            </w:tcBorders>
            <w:noWrap/>
            <w:vAlign w:val="bottom"/>
          </w:tcPr>
          <w:p w:rsidR="001D6351" w:rsidRPr="00384CDC" w:rsidRDefault="001D6351" w:rsidP="00BF6892">
            <w:pPr>
              <w:jc w:val="center"/>
            </w:pPr>
            <w:r>
              <w:t>3</w:t>
            </w:r>
          </w:p>
        </w:tc>
        <w:tc>
          <w:tcPr>
            <w:tcW w:w="818" w:type="pct"/>
            <w:tcBorders>
              <w:top w:val="single" w:sz="4" w:space="0" w:color="auto"/>
              <w:left w:val="nil"/>
              <w:bottom w:val="single" w:sz="4" w:space="0" w:color="auto"/>
              <w:right w:val="single" w:sz="4" w:space="0" w:color="auto"/>
            </w:tcBorders>
          </w:tcPr>
          <w:p w:rsidR="001D6351" w:rsidRPr="00384CDC" w:rsidRDefault="001D6351" w:rsidP="00BF6892">
            <w:pPr>
              <w:jc w:val="center"/>
            </w:pPr>
            <w:r>
              <w:t>4</w:t>
            </w:r>
          </w:p>
        </w:tc>
        <w:tc>
          <w:tcPr>
            <w:tcW w:w="693" w:type="pct"/>
            <w:tcBorders>
              <w:top w:val="single" w:sz="4" w:space="0" w:color="auto"/>
              <w:left w:val="single" w:sz="4" w:space="0" w:color="auto"/>
              <w:bottom w:val="single" w:sz="4" w:space="0" w:color="auto"/>
              <w:right w:val="single" w:sz="4" w:space="0" w:color="auto"/>
            </w:tcBorders>
            <w:noWrap/>
            <w:vAlign w:val="bottom"/>
          </w:tcPr>
          <w:p w:rsidR="001D6351" w:rsidRPr="00384CDC" w:rsidRDefault="001D6351" w:rsidP="00BF6892">
            <w:pPr>
              <w:jc w:val="center"/>
            </w:pPr>
            <w:r>
              <w:t>5</w:t>
            </w:r>
          </w:p>
        </w:tc>
        <w:tc>
          <w:tcPr>
            <w:tcW w:w="823" w:type="pct"/>
            <w:tcBorders>
              <w:top w:val="single" w:sz="4" w:space="0" w:color="auto"/>
              <w:left w:val="nil"/>
              <w:bottom w:val="single" w:sz="4" w:space="0" w:color="auto"/>
              <w:right w:val="single" w:sz="4" w:space="0" w:color="auto"/>
            </w:tcBorders>
            <w:noWrap/>
            <w:vAlign w:val="bottom"/>
          </w:tcPr>
          <w:p w:rsidR="001D6351" w:rsidRPr="00384CDC" w:rsidRDefault="001D6351" w:rsidP="00BF6892">
            <w:pPr>
              <w:jc w:val="center"/>
            </w:pPr>
            <w:r>
              <w:t>6</w:t>
            </w:r>
          </w:p>
        </w:tc>
      </w:tr>
      <w:tr w:rsidR="00FC6916" w:rsidRPr="00384CDC" w:rsidTr="00481581">
        <w:trPr>
          <w:trHeight w:val="315"/>
        </w:trPr>
        <w:tc>
          <w:tcPr>
            <w:tcW w:w="315" w:type="pct"/>
            <w:tcBorders>
              <w:top w:val="nil"/>
              <w:left w:val="single" w:sz="4" w:space="0" w:color="auto"/>
              <w:bottom w:val="single" w:sz="4" w:space="0" w:color="auto"/>
              <w:right w:val="single" w:sz="4" w:space="0" w:color="auto"/>
            </w:tcBorders>
            <w:noWrap/>
            <w:vAlign w:val="bottom"/>
          </w:tcPr>
          <w:p w:rsidR="00FC6916" w:rsidRPr="00384CDC" w:rsidRDefault="00FC6916" w:rsidP="00BF6892">
            <w:pPr>
              <w:jc w:val="center"/>
            </w:pPr>
            <w:r>
              <w:t>1.</w:t>
            </w:r>
          </w:p>
        </w:tc>
        <w:tc>
          <w:tcPr>
            <w:tcW w:w="1527" w:type="pct"/>
            <w:tcBorders>
              <w:top w:val="nil"/>
              <w:left w:val="nil"/>
              <w:bottom w:val="single" w:sz="4" w:space="0" w:color="auto"/>
              <w:right w:val="single" w:sz="4" w:space="0" w:color="auto"/>
            </w:tcBorders>
            <w:noWrap/>
            <w:vAlign w:val="bottom"/>
          </w:tcPr>
          <w:p w:rsidR="00FC6916" w:rsidRPr="00384CDC" w:rsidRDefault="00FC6916" w:rsidP="00BF6892">
            <w:pPr>
              <w:jc w:val="center"/>
            </w:pPr>
            <w:r>
              <w:t>Техническое обслуживание*</w:t>
            </w:r>
          </w:p>
        </w:tc>
        <w:tc>
          <w:tcPr>
            <w:tcW w:w="824" w:type="pct"/>
            <w:tcBorders>
              <w:top w:val="single" w:sz="4" w:space="0" w:color="auto"/>
              <w:left w:val="single" w:sz="4" w:space="0" w:color="auto"/>
              <w:bottom w:val="single" w:sz="4" w:space="0" w:color="auto"/>
              <w:right w:val="single" w:sz="4" w:space="0" w:color="auto"/>
            </w:tcBorders>
            <w:noWrap/>
            <w:vAlign w:val="bottom"/>
          </w:tcPr>
          <w:p w:rsidR="00FC6916" w:rsidRPr="00384CDC" w:rsidRDefault="00FC6916" w:rsidP="00BF6892">
            <w:pPr>
              <w:jc w:val="center"/>
            </w:pPr>
          </w:p>
        </w:tc>
        <w:tc>
          <w:tcPr>
            <w:tcW w:w="818" w:type="pct"/>
            <w:vMerge w:val="restart"/>
            <w:tcBorders>
              <w:top w:val="single" w:sz="4" w:space="0" w:color="auto"/>
              <w:left w:val="nil"/>
              <w:right w:val="single" w:sz="4" w:space="0" w:color="auto"/>
            </w:tcBorders>
            <w:vAlign w:val="center"/>
          </w:tcPr>
          <w:p w:rsidR="00FC6916" w:rsidRPr="00384CDC" w:rsidRDefault="00FC6916" w:rsidP="00FC6916">
            <w:pPr>
              <w:jc w:val="center"/>
            </w:pPr>
          </w:p>
        </w:tc>
        <w:tc>
          <w:tcPr>
            <w:tcW w:w="693" w:type="pct"/>
            <w:vMerge w:val="restart"/>
            <w:tcBorders>
              <w:top w:val="single" w:sz="4" w:space="0" w:color="auto"/>
              <w:left w:val="single" w:sz="4" w:space="0" w:color="auto"/>
              <w:right w:val="single" w:sz="4" w:space="0" w:color="auto"/>
            </w:tcBorders>
            <w:noWrap/>
            <w:vAlign w:val="center"/>
          </w:tcPr>
          <w:p w:rsidR="00FC6916" w:rsidRPr="00384CDC" w:rsidRDefault="00FC6916" w:rsidP="005E538C">
            <w:pPr>
              <w:jc w:val="center"/>
            </w:pPr>
          </w:p>
        </w:tc>
        <w:tc>
          <w:tcPr>
            <w:tcW w:w="823" w:type="pct"/>
            <w:tcBorders>
              <w:top w:val="nil"/>
              <w:left w:val="nil"/>
              <w:bottom w:val="single" w:sz="4" w:space="0" w:color="auto"/>
              <w:right w:val="single" w:sz="4" w:space="0" w:color="auto"/>
            </w:tcBorders>
            <w:noWrap/>
            <w:vAlign w:val="bottom"/>
          </w:tcPr>
          <w:p w:rsidR="00FC6916" w:rsidRPr="00384CDC" w:rsidRDefault="00FC6916" w:rsidP="00BF6892">
            <w:pPr>
              <w:jc w:val="center"/>
            </w:pPr>
          </w:p>
        </w:tc>
      </w:tr>
      <w:tr w:rsidR="00FC6916" w:rsidRPr="00384CDC" w:rsidTr="00481581">
        <w:trPr>
          <w:trHeight w:val="315"/>
        </w:trPr>
        <w:tc>
          <w:tcPr>
            <w:tcW w:w="315" w:type="pct"/>
            <w:tcBorders>
              <w:top w:val="nil"/>
              <w:left w:val="single" w:sz="4" w:space="0" w:color="auto"/>
              <w:bottom w:val="single" w:sz="4" w:space="0" w:color="auto"/>
              <w:right w:val="single" w:sz="4" w:space="0" w:color="auto"/>
            </w:tcBorders>
            <w:noWrap/>
            <w:vAlign w:val="bottom"/>
          </w:tcPr>
          <w:p w:rsidR="00FC6916" w:rsidRPr="00384CDC" w:rsidRDefault="00FC6916" w:rsidP="00BF6892">
            <w:pPr>
              <w:jc w:val="center"/>
            </w:pPr>
            <w:r>
              <w:t>2.</w:t>
            </w:r>
          </w:p>
        </w:tc>
        <w:tc>
          <w:tcPr>
            <w:tcW w:w="1527" w:type="pct"/>
            <w:tcBorders>
              <w:top w:val="nil"/>
              <w:left w:val="nil"/>
              <w:bottom w:val="single" w:sz="4" w:space="0" w:color="auto"/>
              <w:right w:val="single" w:sz="4" w:space="0" w:color="auto"/>
            </w:tcBorders>
            <w:noWrap/>
            <w:vAlign w:val="bottom"/>
          </w:tcPr>
          <w:p w:rsidR="00FC6916" w:rsidRDefault="00FC6916" w:rsidP="00BF6892">
            <w:pPr>
              <w:jc w:val="center"/>
            </w:pPr>
            <w:r>
              <w:t>Текущий ремонт</w:t>
            </w:r>
          </w:p>
        </w:tc>
        <w:tc>
          <w:tcPr>
            <w:tcW w:w="824" w:type="pct"/>
            <w:tcBorders>
              <w:top w:val="single" w:sz="4" w:space="0" w:color="auto"/>
              <w:left w:val="single" w:sz="4" w:space="0" w:color="auto"/>
              <w:bottom w:val="single" w:sz="4" w:space="0" w:color="auto"/>
              <w:right w:val="single" w:sz="4" w:space="0" w:color="auto"/>
            </w:tcBorders>
            <w:noWrap/>
            <w:vAlign w:val="bottom"/>
          </w:tcPr>
          <w:p w:rsidR="00FC6916" w:rsidRPr="00384CDC" w:rsidRDefault="00FC6916" w:rsidP="00BF6892">
            <w:pPr>
              <w:jc w:val="center"/>
            </w:pPr>
          </w:p>
        </w:tc>
        <w:tc>
          <w:tcPr>
            <w:tcW w:w="818" w:type="pct"/>
            <w:vMerge/>
            <w:tcBorders>
              <w:left w:val="nil"/>
              <w:bottom w:val="single" w:sz="4" w:space="0" w:color="auto"/>
              <w:right w:val="single" w:sz="4" w:space="0" w:color="auto"/>
            </w:tcBorders>
          </w:tcPr>
          <w:p w:rsidR="00FC6916" w:rsidRPr="00384CDC" w:rsidRDefault="00FC6916" w:rsidP="00BF6892">
            <w:pPr>
              <w:jc w:val="center"/>
            </w:pPr>
          </w:p>
        </w:tc>
        <w:tc>
          <w:tcPr>
            <w:tcW w:w="693" w:type="pct"/>
            <w:vMerge/>
            <w:tcBorders>
              <w:left w:val="single" w:sz="4" w:space="0" w:color="auto"/>
              <w:bottom w:val="single" w:sz="4" w:space="0" w:color="auto"/>
              <w:right w:val="single" w:sz="4" w:space="0" w:color="auto"/>
            </w:tcBorders>
            <w:noWrap/>
            <w:vAlign w:val="bottom"/>
          </w:tcPr>
          <w:p w:rsidR="00FC6916" w:rsidRPr="00384CDC" w:rsidRDefault="00FC6916" w:rsidP="00BF6892">
            <w:pPr>
              <w:jc w:val="center"/>
            </w:pPr>
          </w:p>
        </w:tc>
        <w:tc>
          <w:tcPr>
            <w:tcW w:w="823" w:type="pct"/>
            <w:tcBorders>
              <w:top w:val="nil"/>
              <w:left w:val="nil"/>
              <w:bottom w:val="single" w:sz="4" w:space="0" w:color="auto"/>
              <w:right w:val="single" w:sz="4" w:space="0" w:color="auto"/>
            </w:tcBorders>
            <w:noWrap/>
            <w:vAlign w:val="bottom"/>
          </w:tcPr>
          <w:p w:rsidR="00FC6916" w:rsidRPr="00384CDC" w:rsidRDefault="00FC6916" w:rsidP="00BF6892">
            <w:pPr>
              <w:jc w:val="center"/>
            </w:pPr>
          </w:p>
        </w:tc>
      </w:tr>
      <w:tr w:rsidR="00481581" w:rsidRPr="00384CDC" w:rsidTr="00481581">
        <w:trPr>
          <w:trHeight w:val="335"/>
        </w:trPr>
        <w:tc>
          <w:tcPr>
            <w:tcW w:w="1842" w:type="pct"/>
            <w:gridSpan w:val="2"/>
            <w:tcBorders>
              <w:top w:val="nil"/>
              <w:left w:val="single" w:sz="4" w:space="0" w:color="auto"/>
              <w:bottom w:val="single" w:sz="4" w:space="0" w:color="auto"/>
              <w:right w:val="single" w:sz="4" w:space="0" w:color="auto"/>
            </w:tcBorders>
            <w:noWrap/>
            <w:vAlign w:val="bottom"/>
          </w:tcPr>
          <w:p w:rsidR="001D6351" w:rsidRPr="00384CDC" w:rsidRDefault="001D6351" w:rsidP="00BF6892">
            <w:pPr>
              <w:jc w:val="right"/>
            </w:pPr>
            <w:r w:rsidRPr="00384CDC">
              <w:t>Итого:</w:t>
            </w:r>
          </w:p>
        </w:tc>
        <w:tc>
          <w:tcPr>
            <w:tcW w:w="824" w:type="pct"/>
            <w:tcBorders>
              <w:top w:val="single" w:sz="4" w:space="0" w:color="auto"/>
              <w:left w:val="single" w:sz="4" w:space="0" w:color="auto"/>
              <w:bottom w:val="single" w:sz="4" w:space="0" w:color="auto"/>
              <w:right w:val="single" w:sz="4" w:space="0" w:color="auto"/>
            </w:tcBorders>
            <w:noWrap/>
            <w:vAlign w:val="center"/>
          </w:tcPr>
          <w:p w:rsidR="001D6351" w:rsidRPr="00384CDC" w:rsidRDefault="001D6351" w:rsidP="00BF6892">
            <w:pPr>
              <w:jc w:val="center"/>
            </w:pPr>
          </w:p>
        </w:tc>
        <w:tc>
          <w:tcPr>
            <w:tcW w:w="818" w:type="pct"/>
            <w:tcBorders>
              <w:top w:val="single" w:sz="4" w:space="0" w:color="auto"/>
              <w:left w:val="nil"/>
              <w:bottom w:val="single" w:sz="4" w:space="0" w:color="auto"/>
              <w:right w:val="single" w:sz="4" w:space="0" w:color="auto"/>
            </w:tcBorders>
          </w:tcPr>
          <w:p w:rsidR="001D6351" w:rsidRPr="00384CDC" w:rsidRDefault="001D6351" w:rsidP="00BF6892">
            <w:pPr>
              <w:jc w:val="center"/>
            </w:pPr>
            <w:r>
              <w:t>-</w:t>
            </w:r>
          </w:p>
        </w:tc>
        <w:tc>
          <w:tcPr>
            <w:tcW w:w="693" w:type="pct"/>
            <w:tcBorders>
              <w:top w:val="single" w:sz="4" w:space="0" w:color="auto"/>
              <w:left w:val="single" w:sz="4" w:space="0" w:color="auto"/>
              <w:bottom w:val="single" w:sz="4" w:space="0" w:color="auto"/>
              <w:right w:val="single" w:sz="4" w:space="0" w:color="auto"/>
            </w:tcBorders>
            <w:noWrap/>
            <w:vAlign w:val="center"/>
          </w:tcPr>
          <w:p w:rsidR="001D6351" w:rsidRPr="00384CDC" w:rsidRDefault="001D6351" w:rsidP="00BF6892">
            <w:pPr>
              <w:jc w:val="center"/>
            </w:pPr>
            <w:r w:rsidRPr="00384CDC">
              <w:t>-</w:t>
            </w:r>
          </w:p>
        </w:tc>
        <w:tc>
          <w:tcPr>
            <w:tcW w:w="823" w:type="pct"/>
            <w:tcBorders>
              <w:top w:val="nil"/>
              <w:left w:val="nil"/>
              <w:bottom w:val="single" w:sz="4" w:space="0" w:color="auto"/>
              <w:right w:val="single" w:sz="4" w:space="0" w:color="auto"/>
            </w:tcBorders>
            <w:noWrap/>
            <w:vAlign w:val="center"/>
          </w:tcPr>
          <w:p w:rsidR="001D6351" w:rsidRPr="00384CDC" w:rsidRDefault="001D6351" w:rsidP="00BF6892">
            <w:pPr>
              <w:jc w:val="center"/>
            </w:pPr>
            <w:r w:rsidRPr="00384CDC">
              <w:t>-</w:t>
            </w:r>
          </w:p>
        </w:tc>
      </w:tr>
    </w:tbl>
    <w:p w:rsidR="000954FB" w:rsidRDefault="000954FB" w:rsidP="000954FB">
      <w:pPr>
        <w:ind w:firstLine="567"/>
        <w:jc w:val="both"/>
        <w:rPr>
          <w:color w:val="BFBFBF"/>
          <w:sz w:val="28"/>
          <w:szCs w:val="28"/>
        </w:rPr>
      </w:pPr>
    </w:p>
    <w:p w:rsidR="00AD7E00" w:rsidRDefault="00AD7E00" w:rsidP="00AD7E00">
      <w:pPr>
        <w:jc w:val="both"/>
        <w:rPr>
          <w:b/>
        </w:rPr>
      </w:pPr>
      <w:r>
        <w:rPr>
          <w:b/>
        </w:rPr>
        <w:t>* Примечание (годовое ТО):</w:t>
      </w:r>
    </w:p>
    <w:p w:rsidR="00AD7E00" w:rsidRPr="00C91707" w:rsidRDefault="00AD7E00" w:rsidP="00AD7E00">
      <w:pPr>
        <w:jc w:val="both"/>
        <w:rPr>
          <w:b/>
          <w:sz w:val="28"/>
          <w:szCs w:val="28"/>
        </w:rPr>
      </w:pPr>
      <w:r w:rsidRPr="00C91707">
        <w:rPr>
          <w:b/>
          <w:sz w:val="28"/>
          <w:szCs w:val="28"/>
        </w:rPr>
        <w:t>Среднетоннажные краны:</w:t>
      </w:r>
    </w:p>
    <w:p w:rsidR="00AD7E00" w:rsidRPr="00AD7E00" w:rsidRDefault="00AD7E00" w:rsidP="00AD7E00">
      <w:pPr>
        <w:jc w:val="both"/>
        <w:rPr>
          <w:b/>
        </w:rPr>
      </w:pPr>
      <w:r w:rsidRPr="00AD7E00">
        <w:t xml:space="preserve">Электрокозловой кран КК-5 </w:t>
      </w:r>
      <w:r>
        <w:t>(</w:t>
      </w:r>
      <w:r w:rsidRPr="00AD7E00">
        <w:t>зав. №1590), (инв. №0490029)</w:t>
      </w:r>
      <w:r>
        <w:t xml:space="preserve"> - _____  руб., без учета НДС</w:t>
      </w:r>
    </w:p>
    <w:p w:rsidR="00AD7E00" w:rsidRPr="00AD7E00" w:rsidRDefault="00AD7E00" w:rsidP="00AD7E00">
      <w:pPr>
        <w:jc w:val="both"/>
        <w:rPr>
          <w:b/>
        </w:rPr>
      </w:pPr>
      <w:r w:rsidRPr="00AD7E00">
        <w:t>Электрокозловой кран</w:t>
      </w:r>
      <w:r>
        <w:t xml:space="preserve"> КК-6,3</w:t>
      </w:r>
      <w:r w:rsidRPr="00AD7E00">
        <w:t xml:space="preserve"> (зав. №1163), (инв. №0490015)</w:t>
      </w:r>
      <w:r>
        <w:t xml:space="preserve"> - _____  руб., без учета НДС</w:t>
      </w:r>
    </w:p>
    <w:p w:rsidR="00463C1C" w:rsidRPr="00AD7E00" w:rsidRDefault="00463C1C" w:rsidP="00AD7E00">
      <w:pPr>
        <w:jc w:val="both"/>
      </w:pPr>
    </w:p>
    <w:p w:rsidR="00AD7E00" w:rsidRPr="00C91707" w:rsidRDefault="00AD7E00" w:rsidP="00AD7E00">
      <w:pPr>
        <w:jc w:val="both"/>
        <w:rPr>
          <w:b/>
          <w:sz w:val="28"/>
          <w:szCs w:val="28"/>
        </w:rPr>
      </w:pPr>
      <w:r w:rsidRPr="00C91707">
        <w:rPr>
          <w:b/>
          <w:sz w:val="28"/>
          <w:szCs w:val="28"/>
        </w:rPr>
        <w:t>Крупнотоннажные краны:</w:t>
      </w:r>
    </w:p>
    <w:p w:rsidR="00AD7E00" w:rsidRPr="00AD7E00" w:rsidRDefault="00AD7E00" w:rsidP="00AD7E00">
      <w:pPr>
        <w:jc w:val="both"/>
        <w:rPr>
          <w:b/>
        </w:rPr>
      </w:pPr>
      <w:r w:rsidRPr="00AD7E00">
        <w:t>Кран электрокозловой КК-24 (зав. №1223), (инв. №0490012) –</w:t>
      </w:r>
      <w:r>
        <w:t xml:space="preserve"> _____  руб., без учета НДС</w:t>
      </w:r>
    </w:p>
    <w:p w:rsidR="00AD7E00" w:rsidRPr="00AD7E00" w:rsidRDefault="00AD7E00" w:rsidP="00AD7E00">
      <w:pPr>
        <w:jc w:val="both"/>
        <w:rPr>
          <w:b/>
        </w:rPr>
      </w:pPr>
      <w:r w:rsidRPr="00AD7E00">
        <w:t>Кран электрокозловой МККС 42к  (зав. №20), (инв. №0490013)</w:t>
      </w:r>
      <w:r>
        <w:t xml:space="preserve"> – _____  руб., без учета НДС</w:t>
      </w:r>
    </w:p>
    <w:p w:rsidR="00AD7E00" w:rsidRDefault="00AD7E00" w:rsidP="00AD7E00">
      <w:pPr>
        <w:ind w:left="48" w:hanging="48"/>
        <w:contextualSpacing/>
      </w:pPr>
    </w:p>
    <w:p w:rsidR="00AD7E00" w:rsidRPr="00C91707" w:rsidRDefault="00AD7E00" w:rsidP="00AD7E00">
      <w:pPr>
        <w:ind w:left="48" w:hanging="48"/>
        <w:contextualSpacing/>
        <w:rPr>
          <w:b/>
          <w:sz w:val="28"/>
          <w:szCs w:val="28"/>
        </w:rPr>
      </w:pPr>
      <w:r w:rsidRPr="00C91707">
        <w:rPr>
          <w:b/>
          <w:sz w:val="28"/>
          <w:szCs w:val="28"/>
        </w:rPr>
        <w:t>Подкрановые пути:</w:t>
      </w:r>
    </w:p>
    <w:p w:rsidR="00AD7E00" w:rsidRPr="00AD7E00" w:rsidRDefault="001E748B" w:rsidP="00AD7E00">
      <w:pPr>
        <w:ind w:left="48" w:hanging="48"/>
        <w:contextualSpacing/>
      </w:pPr>
      <w:r>
        <w:t>Техническое обслуживание подкранового пути за 1 погонный метр - _____  руб., без учета НДС</w:t>
      </w:r>
    </w:p>
    <w:p w:rsidR="00AD7E00" w:rsidRPr="000379F8" w:rsidRDefault="00AD7E00"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w:t>
      </w:r>
      <w:r w:rsidR="00534BEB" w:rsidRPr="0097103C">
        <w:rPr>
          <w:szCs w:val="28"/>
        </w:rPr>
        <w:t>с учетом всех расходов исполнителя и налогов, кроме НДС</w:t>
      </w:r>
      <w:r w:rsidRPr="00721D0D">
        <w:rPr>
          <w:i/>
          <w:sz w:val="24"/>
          <w:szCs w:val="24"/>
        </w:rPr>
        <w:t>.</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534BEB">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lastRenderedPageBreak/>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534BEB" w:rsidRDefault="00534BEB" w:rsidP="006A6E7D">
      <w:pPr>
        <w:pStyle w:val="afd"/>
        <w:jc w:val="both"/>
        <w:rPr>
          <w:szCs w:val="28"/>
        </w:rPr>
      </w:pPr>
    </w:p>
    <w:p w:rsidR="00534BEB" w:rsidRPr="00205668" w:rsidRDefault="00534BEB" w:rsidP="006A6E7D">
      <w:pPr>
        <w:pStyle w:val="afd"/>
        <w:jc w:val="both"/>
        <w:rPr>
          <w:szCs w:val="28"/>
        </w:rPr>
      </w:pPr>
    </w:p>
    <w:p w:rsidR="006A6E7D" w:rsidRPr="00534BEB" w:rsidRDefault="006A6E7D" w:rsidP="006A6E7D">
      <w:pPr>
        <w:pStyle w:val="afd"/>
        <w:jc w:val="both"/>
        <w:rPr>
          <w:b/>
          <w:szCs w:val="28"/>
        </w:rPr>
      </w:pPr>
      <w:r w:rsidRPr="00534BEB">
        <w:rPr>
          <w:b/>
          <w:szCs w:val="28"/>
        </w:rPr>
        <w:t> Следующие приложения являются неотъемлемой частью настоящего финансово-коммерческого предложения:</w:t>
      </w:r>
    </w:p>
    <w:p w:rsidR="006A6E7D" w:rsidRPr="0010386E" w:rsidRDefault="006A6E7D" w:rsidP="006A6E7D">
      <w:pPr>
        <w:pStyle w:val="afd"/>
        <w:jc w:val="both"/>
        <w:rPr>
          <w:szCs w:val="28"/>
        </w:rPr>
      </w:pPr>
      <w:r w:rsidRPr="0010386E">
        <w:rPr>
          <w:szCs w:val="28"/>
        </w:rPr>
        <w:t xml:space="preserve">1) приложение № 1 – </w:t>
      </w:r>
      <w:r w:rsidR="00E04AE1" w:rsidRPr="0010386E">
        <w:rPr>
          <w:szCs w:val="28"/>
        </w:rPr>
        <w:t xml:space="preserve">Калькуляция на работы </w:t>
      </w:r>
      <w:r w:rsidR="00130502" w:rsidRPr="0010386E">
        <w:rPr>
          <w:szCs w:val="28"/>
        </w:rPr>
        <w:t>при проведении ТО</w:t>
      </w:r>
      <w:r w:rsidRPr="0010386E">
        <w:rPr>
          <w:szCs w:val="28"/>
        </w:rPr>
        <w:t xml:space="preserve"> </w:t>
      </w:r>
      <w:r w:rsidR="00E04AE1" w:rsidRPr="0010386E">
        <w:rPr>
          <w:szCs w:val="28"/>
        </w:rPr>
        <w:t xml:space="preserve">из расчета норма-час </w:t>
      </w:r>
      <w:r w:rsidRPr="0010386E">
        <w:rPr>
          <w:szCs w:val="28"/>
        </w:rPr>
        <w:t>на ___ листах.</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72493F" w:rsidRDefault="007F189B" w:rsidP="007F189B">
      <w:pPr>
        <w:pStyle w:val="19"/>
        <w:ind w:firstLine="708"/>
        <w:rPr>
          <w:i/>
          <w:sz w:val="24"/>
          <w:szCs w:val="24"/>
        </w:rPr>
      </w:pPr>
      <w:r>
        <w:rPr>
          <w:i/>
        </w:rPr>
        <w:t xml:space="preserve">       </w:t>
      </w:r>
      <w:r w:rsidR="0072493F">
        <w:rPr>
          <w:i/>
        </w:rPr>
        <w:t xml:space="preserve">     </w:t>
      </w:r>
      <w:r>
        <w:rPr>
          <w:i/>
        </w:rPr>
        <w:t xml:space="preserve">      </w:t>
      </w:r>
      <w:r w:rsidRPr="0072493F">
        <w:rPr>
          <w:i/>
          <w:sz w:val="24"/>
          <w:szCs w:val="24"/>
        </w:rPr>
        <w:t>(наименование претендента)</w:t>
      </w:r>
    </w:p>
    <w:p w:rsidR="007F189B" w:rsidRDefault="007F189B" w:rsidP="007F189B">
      <w:pPr>
        <w:pStyle w:val="19"/>
        <w:ind w:firstLine="0"/>
      </w:pPr>
      <w:r>
        <w:t>____________________________________________________________________</w:t>
      </w:r>
    </w:p>
    <w:p w:rsidR="007F189B" w:rsidRPr="00557108" w:rsidRDefault="007F189B" w:rsidP="007F189B">
      <w:pPr>
        <w:pStyle w:val="19"/>
        <w:ind w:firstLine="708"/>
        <w:rPr>
          <w:i/>
          <w:sz w:val="24"/>
          <w:szCs w:val="24"/>
        </w:rPr>
      </w:pPr>
      <w:r w:rsidRPr="00557108">
        <w:rPr>
          <w:i/>
          <w:sz w:val="24"/>
          <w:szCs w:val="24"/>
        </w:rPr>
        <w:t xml:space="preserve">       Печать</w:t>
      </w:r>
      <w:r w:rsidRPr="00557108">
        <w:rPr>
          <w:i/>
          <w:sz w:val="24"/>
          <w:szCs w:val="24"/>
        </w:rPr>
        <w:tab/>
      </w:r>
      <w:r w:rsidRPr="00557108">
        <w:rPr>
          <w:i/>
          <w:sz w:val="24"/>
          <w:szCs w:val="24"/>
        </w:rPr>
        <w:tab/>
      </w:r>
      <w:r w:rsidRPr="00557108">
        <w:rPr>
          <w:i/>
          <w:sz w:val="24"/>
          <w:szCs w:val="24"/>
        </w:rPr>
        <w:tab/>
      </w:r>
      <w:r w:rsidR="0072493F" w:rsidRPr="00557108">
        <w:rPr>
          <w:i/>
          <w:sz w:val="24"/>
          <w:szCs w:val="24"/>
        </w:rPr>
        <w:t xml:space="preserve">           </w:t>
      </w:r>
      <w:r w:rsidR="00557108">
        <w:rPr>
          <w:i/>
          <w:sz w:val="24"/>
          <w:szCs w:val="24"/>
        </w:rPr>
        <w:t xml:space="preserve">                  </w:t>
      </w:r>
      <w:r w:rsidR="0072493F" w:rsidRPr="00557108">
        <w:rPr>
          <w:i/>
          <w:sz w:val="24"/>
          <w:szCs w:val="24"/>
        </w:rPr>
        <w:t xml:space="preserve">                     </w:t>
      </w:r>
      <w:r w:rsidRPr="00557108">
        <w:rPr>
          <w:i/>
          <w:sz w:val="24"/>
          <w:szCs w:val="24"/>
        </w:rPr>
        <w:t>(должность, подпись, ФИО)</w:t>
      </w:r>
    </w:p>
    <w:p w:rsidR="007F189B" w:rsidRDefault="007F189B" w:rsidP="007F189B">
      <w:pPr>
        <w:pStyle w:val="19"/>
        <w:ind w:firstLine="0"/>
      </w:pPr>
      <w: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0954FB" w:rsidRPr="00D93398" w:rsidRDefault="000954FB" w:rsidP="00B00452">
      <w:pPr>
        <w:pStyle w:val="2"/>
        <w:spacing w:before="0" w:after="0"/>
        <w:jc w:val="right"/>
      </w:pPr>
      <w:r w:rsidRPr="00D93398">
        <w:rPr>
          <w:rFonts w:cs="Times New Roman"/>
          <w:i w:val="0"/>
          <w:iCs w:val="0"/>
        </w:rPr>
        <w:lastRenderedPageBreak/>
        <w:t>Приложение № 4</w:t>
      </w:r>
    </w:p>
    <w:p w:rsidR="000954FB" w:rsidRPr="00D93398" w:rsidRDefault="000954FB" w:rsidP="005D02E7">
      <w:pPr>
        <w:pStyle w:val="2"/>
        <w:spacing w:before="0" w:after="0"/>
        <w:jc w:val="right"/>
      </w:pPr>
      <w:r w:rsidRPr="00D93398">
        <w:rPr>
          <w:rFonts w:cs="Times New Roman"/>
          <w:i w:val="0"/>
          <w:iCs w:val="0"/>
        </w:rPr>
        <w:t>к документации о закупке</w:t>
      </w:r>
    </w:p>
    <w:p w:rsidR="000954FB" w:rsidRPr="00D93398" w:rsidRDefault="000954FB" w:rsidP="000954FB">
      <w:pPr>
        <w:pStyle w:val="afa"/>
        <w:ind w:firstLine="0"/>
        <w:jc w:val="left"/>
        <w:rPr>
          <w:sz w:val="28"/>
          <w:szCs w:val="28"/>
        </w:rPr>
      </w:pPr>
    </w:p>
    <w:p w:rsidR="006113E4" w:rsidRDefault="000954FB" w:rsidP="006113E4">
      <w:pPr>
        <w:jc w:val="center"/>
        <w:rPr>
          <w:b/>
          <w:bCs/>
          <w:sz w:val="28"/>
          <w:szCs w:val="28"/>
        </w:rPr>
      </w:pPr>
      <w:r w:rsidRPr="00D93398">
        <w:rPr>
          <w:b/>
          <w:bCs/>
          <w:sz w:val="28"/>
          <w:szCs w:val="28"/>
        </w:rPr>
        <w:t xml:space="preserve">Сведения об опыте выполнения работ, оказания услуг, поставки товаров по предмету </w:t>
      </w:r>
      <w:r w:rsidR="00093F19" w:rsidRPr="00D93398">
        <w:rPr>
          <w:b/>
          <w:bCs/>
          <w:sz w:val="28"/>
          <w:szCs w:val="28"/>
        </w:rPr>
        <w:t>Открытого конкурса</w:t>
      </w:r>
      <w:r w:rsidRPr="00D93398">
        <w:rPr>
          <w:b/>
          <w:bCs/>
          <w:sz w:val="28"/>
          <w:szCs w:val="28"/>
        </w:rPr>
        <w:t xml:space="preserve"> № ___________, выпол</w:t>
      </w:r>
      <w:r w:rsidR="006113E4">
        <w:rPr>
          <w:b/>
          <w:bCs/>
          <w:sz w:val="28"/>
          <w:szCs w:val="28"/>
        </w:rPr>
        <w:t xml:space="preserve">ненных, оказанных, поставленных в 2013-2015 гг. </w:t>
      </w:r>
      <w:r w:rsidRPr="00D93398">
        <w:rPr>
          <w:b/>
          <w:bCs/>
          <w:sz w:val="28"/>
          <w:szCs w:val="28"/>
        </w:rPr>
        <w:t>______________________________________</w:t>
      </w:r>
    </w:p>
    <w:p w:rsidR="000954FB" w:rsidRPr="006113E4" w:rsidRDefault="000954FB" w:rsidP="006113E4">
      <w:pPr>
        <w:jc w:val="center"/>
        <w:rPr>
          <w:b/>
          <w:bCs/>
          <w:sz w:val="28"/>
          <w:szCs w:val="28"/>
        </w:rPr>
      </w:pPr>
      <w:r w:rsidRPr="00D93398">
        <w:rPr>
          <w:i/>
        </w:rPr>
        <w:t xml:space="preserve">                        (наименование претендента)</w:t>
      </w:r>
    </w:p>
    <w:p w:rsidR="000954FB" w:rsidRPr="00D93398" w:rsidRDefault="000954FB" w:rsidP="000954FB">
      <w:pPr>
        <w:jc w:val="center"/>
      </w:pPr>
    </w:p>
    <w:p w:rsidR="000954FB" w:rsidRPr="00D93398"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0954FB" w:rsidRPr="00D93398"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D93398" w:rsidRDefault="000954FB" w:rsidP="00BF6892">
            <w:pPr>
              <w:jc w:val="center"/>
            </w:pPr>
            <w:r w:rsidRPr="00D93398">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D93398" w:rsidRDefault="00510C5D" w:rsidP="00D93398">
            <w:pPr>
              <w:jc w:val="center"/>
            </w:pPr>
            <w:r w:rsidRPr="00D93398">
              <w:t>Дата и номер договора (</w:t>
            </w:r>
            <w:r w:rsidR="002E66D4" w:rsidRPr="00D93398">
              <w:t>прилагаются копии договоров</w:t>
            </w:r>
            <w:r w:rsidRPr="00D93398">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D93398" w:rsidRDefault="00510C5D" w:rsidP="00510C5D">
            <w:pPr>
              <w:jc w:val="center"/>
            </w:pPr>
            <w:r w:rsidRPr="00D93398">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D93398" w:rsidRDefault="000954FB" w:rsidP="002E66D4">
            <w:pPr>
              <w:jc w:val="center"/>
            </w:pPr>
            <w:r w:rsidRPr="00D93398">
              <w:t xml:space="preserve">Наименование </w:t>
            </w:r>
            <w:r w:rsidR="002E66D4" w:rsidRPr="00D93398">
              <w:t>контрагента</w:t>
            </w:r>
            <w:r w:rsidRPr="00D93398">
              <w:t xml:space="preserve">                        </w:t>
            </w:r>
          </w:p>
        </w:tc>
      </w:tr>
      <w:tr w:rsidR="000954FB" w:rsidRPr="00D93398" w:rsidTr="00BF6892">
        <w:tc>
          <w:tcPr>
            <w:tcW w:w="0" w:type="auto"/>
            <w:tcBorders>
              <w:top w:val="single" w:sz="4" w:space="0" w:color="auto"/>
              <w:left w:val="single" w:sz="4" w:space="0" w:color="auto"/>
              <w:bottom w:val="single" w:sz="4" w:space="0" w:color="auto"/>
              <w:right w:val="single" w:sz="4" w:space="0" w:color="auto"/>
            </w:tcBorders>
          </w:tcPr>
          <w:p w:rsidR="000954FB" w:rsidRPr="00D93398"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D93398"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D93398"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D93398" w:rsidRDefault="000954FB" w:rsidP="00BF6892"/>
        </w:tc>
      </w:tr>
      <w:tr w:rsidR="000954FB" w:rsidRPr="00D93398" w:rsidTr="00BF6892">
        <w:tc>
          <w:tcPr>
            <w:tcW w:w="0" w:type="auto"/>
            <w:tcBorders>
              <w:top w:val="single" w:sz="4" w:space="0" w:color="auto"/>
              <w:left w:val="single" w:sz="4" w:space="0" w:color="auto"/>
              <w:bottom w:val="single" w:sz="4" w:space="0" w:color="auto"/>
              <w:right w:val="single" w:sz="4" w:space="0" w:color="auto"/>
            </w:tcBorders>
          </w:tcPr>
          <w:p w:rsidR="000954FB" w:rsidRPr="00D93398"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D93398"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D93398"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D93398" w:rsidRDefault="000954FB" w:rsidP="00BF6892"/>
        </w:tc>
      </w:tr>
      <w:tr w:rsidR="000954FB" w:rsidRPr="00D93398"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D93398"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D93398"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D93398"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D93398" w:rsidRDefault="000954FB" w:rsidP="00BF6892"/>
        </w:tc>
      </w:tr>
    </w:tbl>
    <w:p w:rsidR="000954FB" w:rsidRPr="00D93398" w:rsidRDefault="000954FB" w:rsidP="000954FB"/>
    <w:p w:rsidR="000954FB" w:rsidRPr="00D93398" w:rsidRDefault="000954FB" w:rsidP="000954FB"/>
    <w:p w:rsidR="007F189B" w:rsidRPr="00D93398" w:rsidRDefault="007F189B" w:rsidP="007F189B">
      <w:pPr>
        <w:pStyle w:val="19"/>
        <w:ind w:firstLine="708"/>
        <w:rPr>
          <w:b/>
        </w:rPr>
      </w:pPr>
      <w:r w:rsidRPr="00D93398">
        <w:rPr>
          <w:b/>
        </w:rPr>
        <w:t>Представитель, имеющий полномочия подписать Заявку на участие от имени ____________________________________________________________</w:t>
      </w:r>
    </w:p>
    <w:p w:rsidR="007F189B" w:rsidRPr="00D93398" w:rsidRDefault="007F189B" w:rsidP="007F189B">
      <w:pPr>
        <w:pStyle w:val="19"/>
        <w:ind w:firstLine="708"/>
        <w:rPr>
          <w:i/>
          <w:sz w:val="24"/>
          <w:szCs w:val="24"/>
        </w:rPr>
      </w:pPr>
      <w:r w:rsidRPr="00D93398">
        <w:rPr>
          <w:i/>
          <w:sz w:val="24"/>
          <w:szCs w:val="24"/>
        </w:rPr>
        <w:t xml:space="preserve">             (наименование претендента)</w:t>
      </w:r>
    </w:p>
    <w:p w:rsidR="007F189B" w:rsidRPr="00D93398" w:rsidRDefault="007F189B" w:rsidP="007F189B">
      <w:pPr>
        <w:pStyle w:val="19"/>
        <w:ind w:firstLine="0"/>
      </w:pPr>
      <w:r w:rsidRPr="00D93398">
        <w:t>____________________________________________________________________</w:t>
      </w:r>
    </w:p>
    <w:p w:rsidR="007F189B" w:rsidRPr="00D93398" w:rsidRDefault="007F189B" w:rsidP="007F189B">
      <w:pPr>
        <w:pStyle w:val="19"/>
        <w:ind w:firstLine="708"/>
        <w:rPr>
          <w:i/>
          <w:sz w:val="24"/>
          <w:szCs w:val="24"/>
        </w:rPr>
      </w:pPr>
      <w:r w:rsidRPr="00D93398">
        <w:rPr>
          <w:i/>
          <w:sz w:val="24"/>
          <w:szCs w:val="24"/>
        </w:rPr>
        <w:t xml:space="preserve">       Печать</w:t>
      </w:r>
      <w:r w:rsidRPr="00D93398">
        <w:rPr>
          <w:i/>
          <w:sz w:val="24"/>
          <w:szCs w:val="24"/>
        </w:rPr>
        <w:tab/>
      </w:r>
      <w:r w:rsidRPr="00D93398">
        <w:rPr>
          <w:i/>
          <w:sz w:val="24"/>
          <w:szCs w:val="24"/>
        </w:rPr>
        <w:tab/>
      </w:r>
      <w:r w:rsidR="00D93398">
        <w:rPr>
          <w:i/>
          <w:sz w:val="24"/>
          <w:szCs w:val="24"/>
        </w:rPr>
        <w:t xml:space="preserve">                                                            </w:t>
      </w:r>
      <w:r w:rsidRPr="00D93398">
        <w:rPr>
          <w:i/>
          <w:sz w:val="24"/>
          <w:szCs w:val="24"/>
        </w:rPr>
        <w:tab/>
        <w:t>(должность, подпись, ФИО)</w:t>
      </w:r>
    </w:p>
    <w:p w:rsidR="007F189B" w:rsidRDefault="007F189B" w:rsidP="007F189B">
      <w:pPr>
        <w:pStyle w:val="19"/>
        <w:ind w:firstLine="0"/>
      </w:pPr>
      <w:r w:rsidRPr="00D93398">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Pr="00E10899" w:rsidRDefault="000954FB" w:rsidP="000954FB">
      <w:pPr>
        <w:pStyle w:val="afa"/>
        <w:ind w:firstLine="0"/>
        <w:jc w:val="center"/>
        <w:rPr>
          <w:b/>
          <w:sz w:val="60"/>
          <w:szCs w:val="60"/>
        </w:rPr>
      </w:pPr>
      <w:r w:rsidRPr="00B73263">
        <w:rPr>
          <w:b/>
          <w:sz w:val="60"/>
          <w:szCs w:val="60"/>
        </w:rPr>
        <w:t>ПРОЕКТ ДОГОВОРА</w:t>
      </w:r>
    </w:p>
    <w:p w:rsidR="000136A9" w:rsidRDefault="000136A9" w:rsidP="000954FB">
      <w:pPr>
        <w:rPr>
          <w:b/>
          <w:i/>
          <w:sz w:val="28"/>
          <w:szCs w:val="28"/>
          <w:highlight w:val="magenta"/>
        </w:rPr>
      </w:pPr>
    </w:p>
    <w:p w:rsidR="00CC6692" w:rsidRDefault="00CC6692" w:rsidP="000954FB">
      <w:pPr>
        <w:rPr>
          <w:b/>
          <w:i/>
          <w:sz w:val="28"/>
          <w:szCs w:val="28"/>
          <w:highlight w:val="magenta"/>
        </w:rPr>
      </w:pPr>
    </w:p>
    <w:p w:rsidR="00B73263" w:rsidRDefault="00B73263" w:rsidP="00B73263">
      <w:pPr>
        <w:shd w:val="clear" w:color="auto" w:fill="FFFFFF"/>
        <w:ind w:left="3586"/>
        <w:jc w:val="both"/>
        <w:rPr>
          <w:b/>
          <w:bCs/>
        </w:rPr>
      </w:pPr>
      <w:r>
        <w:rPr>
          <w:b/>
          <w:bCs/>
        </w:rPr>
        <w:t>ДОГОВОР № __________</w:t>
      </w:r>
    </w:p>
    <w:p w:rsidR="00B73263" w:rsidRDefault="00B73263" w:rsidP="00B73263">
      <w:pPr>
        <w:shd w:val="clear" w:color="auto" w:fill="FFFFFF"/>
        <w:ind w:left="3586"/>
        <w:jc w:val="both"/>
      </w:pPr>
    </w:p>
    <w:p w:rsidR="00B73263" w:rsidRDefault="00B73263" w:rsidP="00B73263">
      <w:pPr>
        <w:shd w:val="clear" w:color="auto" w:fill="FFFFFF"/>
        <w:spacing w:line="274" w:lineRule="exact"/>
        <w:ind w:firstLine="43"/>
        <w:jc w:val="center"/>
        <w:rPr>
          <w:b/>
          <w:bCs/>
          <w:spacing w:val="-1"/>
        </w:rPr>
      </w:pPr>
      <w:r>
        <w:rPr>
          <w:b/>
          <w:bCs/>
          <w:spacing w:val="-1"/>
        </w:rPr>
        <w:t>на техническое обслуживание  грузоподъемных механизмов на контейнерных терминалах Ярославль, Архангельск-город филиала ПАО «ТрансКонтейнер» на Северной железной дороге.</w:t>
      </w:r>
    </w:p>
    <w:p w:rsidR="00B73263" w:rsidRPr="009A76A6" w:rsidRDefault="00B73263" w:rsidP="00B73263">
      <w:pPr>
        <w:shd w:val="clear" w:color="auto" w:fill="FFFFFF"/>
        <w:spacing w:line="274" w:lineRule="exact"/>
        <w:ind w:left="1334" w:hanging="1291"/>
        <w:jc w:val="both"/>
        <w:rPr>
          <w:b/>
          <w:bCs/>
          <w:spacing w:val="-1"/>
        </w:rPr>
      </w:pPr>
    </w:p>
    <w:p w:rsidR="00B73263" w:rsidRDefault="00B73263" w:rsidP="00B73263">
      <w:pPr>
        <w:shd w:val="clear" w:color="auto" w:fill="FFFFFF"/>
        <w:tabs>
          <w:tab w:val="left" w:pos="6370"/>
          <w:tab w:val="left" w:leader="underscore" w:pos="7162"/>
          <w:tab w:val="left" w:leader="underscore" w:pos="8693"/>
        </w:tabs>
        <w:ind w:left="10"/>
        <w:jc w:val="both"/>
        <w:rPr>
          <w:i/>
          <w:iCs/>
          <w:spacing w:val="-6"/>
        </w:rPr>
      </w:pPr>
      <w:r>
        <w:rPr>
          <w:i/>
          <w:iCs/>
          <w:spacing w:val="-3"/>
        </w:rPr>
        <w:t>г. Ярославль</w:t>
      </w:r>
      <w:r>
        <w:rPr>
          <w:i/>
          <w:iCs/>
        </w:rPr>
        <w:tab/>
        <w:t>«</w:t>
      </w:r>
      <w:r>
        <w:tab/>
      </w:r>
      <w:r>
        <w:rPr>
          <w:i/>
          <w:iCs/>
        </w:rPr>
        <w:t>»</w:t>
      </w:r>
      <w:r>
        <w:tab/>
      </w:r>
      <w:r>
        <w:rPr>
          <w:i/>
          <w:iCs/>
          <w:spacing w:val="-6"/>
        </w:rPr>
        <w:t>2015 г.</w:t>
      </w:r>
    </w:p>
    <w:p w:rsidR="00B73263" w:rsidRDefault="00B73263" w:rsidP="00B73263">
      <w:pPr>
        <w:shd w:val="clear" w:color="auto" w:fill="FFFFFF"/>
        <w:tabs>
          <w:tab w:val="left" w:pos="6370"/>
          <w:tab w:val="left" w:leader="underscore" w:pos="7162"/>
          <w:tab w:val="left" w:leader="underscore" w:pos="8693"/>
        </w:tabs>
        <w:ind w:left="10"/>
        <w:jc w:val="both"/>
        <w:rPr>
          <w:i/>
          <w:iCs/>
          <w:spacing w:val="-6"/>
        </w:rPr>
      </w:pPr>
    </w:p>
    <w:p w:rsidR="00B73263" w:rsidRDefault="00B73263" w:rsidP="00B73263">
      <w:pPr>
        <w:shd w:val="clear" w:color="auto" w:fill="FFFFFF"/>
        <w:spacing w:before="221" w:line="274" w:lineRule="exact"/>
        <w:ind w:left="14" w:right="5" w:firstLine="706"/>
        <w:jc w:val="both"/>
      </w:pPr>
      <w:r>
        <w:t xml:space="preserve">Публичное акционерное общество «ТрансКонтейнер», именуемое в дальнейшем </w:t>
      </w:r>
      <w:r>
        <w:rPr>
          <w:spacing w:val="-1"/>
        </w:rPr>
        <w:t xml:space="preserve">«Заказчик», в лице </w:t>
      </w:r>
      <w:r w:rsidR="00CC6692">
        <w:rPr>
          <w:spacing w:val="-1"/>
        </w:rPr>
        <w:t>____________,</w:t>
      </w:r>
      <w:r>
        <w:rPr>
          <w:spacing w:val="-1"/>
        </w:rPr>
        <w:t xml:space="preserve"> филиала ПАО Центр по перевозке грузов в контейнерах </w:t>
      </w:r>
      <w:r>
        <w:t xml:space="preserve">«ТрансКонтейнер» на Северной железной дороге ________________________, </w:t>
      </w:r>
      <w:r w:rsidRPr="00204826">
        <w:rPr>
          <w:rFonts w:eastAsia="Calibri"/>
        </w:rPr>
        <w:t>действующего на основании доверенности №</w:t>
      </w:r>
      <w:r>
        <w:t xml:space="preserve"> ________</w:t>
      </w:r>
      <w:r w:rsidRPr="00204826">
        <w:rPr>
          <w:rFonts w:eastAsia="Calibri"/>
        </w:rPr>
        <w:t xml:space="preserve"> от </w:t>
      </w:r>
      <w:r>
        <w:rPr>
          <w:rFonts w:eastAsia="Calibri"/>
        </w:rPr>
        <w:t>_______</w:t>
      </w:r>
      <w:r>
        <w:t xml:space="preserve"> г.,</w:t>
      </w:r>
      <w:r>
        <w:rPr>
          <w:spacing w:val="-1"/>
        </w:rPr>
        <w:t xml:space="preserve"> с одной стороны, </w:t>
      </w:r>
      <w:r>
        <w:t>и _________, именуемый в дальнейшем «Исполнитель», в лице _______________, действующего на основании __________, с другой стороны, заключили настоящий Договор о ни</w:t>
      </w:r>
      <w:r w:rsidR="00CC6692">
        <w:t>жеследующем</w:t>
      </w:r>
      <w:r>
        <w:t>:</w:t>
      </w:r>
    </w:p>
    <w:p w:rsidR="00B73263" w:rsidRDefault="00B73263" w:rsidP="00B73263">
      <w:pPr>
        <w:shd w:val="clear" w:color="auto" w:fill="FFFFFF"/>
        <w:spacing w:before="269"/>
        <w:ind w:left="3538"/>
        <w:jc w:val="both"/>
      </w:pPr>
      <w:r>
        <w:rPr>
          <w:b/>
          <w:bCs/>
          <w:spacing w:val="-1"/>
        </w:rPr>
        <w:t>1.   ПРЕДМЕТ ДОГОВОРА</w:t>
      </w:r>
    </w:p>
    <w:p w:rsidR="00B73263" w:rsidRDefault="00B73263" w:rsidP="00B73263">
      <w:pPr>
        <w:widowControl w:val="0"/>
        <w:numPr>
          <w:ilvl w:val="0"/>
          <w:numId w:val="33"/>
        </w:numPr>
        <w:shd w:val="clear" w:color="auto" w:fill="FFFFFF"/>
        <w:tabs>
          <w:tab w:val="left" w:pos="1426"/>
        </w:tabs>
        <w:suppressAutoHyphens w:val="0"/>
        <w:autoSpaceDE w:val="0"/>
        <w:autoSpaceDN w:val="0"/>
        <w:adjustRightInd w:val="0"/>
        <w:spacing w:before="278" w:line="278" w:lineRule="exact"/>
        <w:ind w:left="10" w:firstLine="394"/>
        <w:jc w:val="both"/>
        <w:rPr>
          <w:spacing w:val="-13"/>
        </w:rPr>
      </w:pPr>
      <w:r>
        <w:t xml:space="preserve">«Заказчик» поручает, а «Исполнитель» принимает на себя обязательства </w:t>
      </w:r>
      <w:r>
        <w:rPr>
          <w:spacing w:val="-1"/>
        </w:rPr>
        <w:t>выполнить работы по ежемесячному техническому обслуживанию (ТО), сезонному обслуживанию (СО) и текущему ремонту (ТР)</w:t>
      </w:r>
      <w:r>
        <w:t xml:space="preserve"> (в дальнейшем «Работы») грузоподъемных механизмов согласно Перечню обслуживаемых грузоподъемных механизмов, подкрановых путей и троллейных линий (Приложение №1) на контейнерных терминалах на станциях </w:t>
      </w:r>
      <w:r>
        <w:rPr>
          <w:spacing w:val="-1"/>
        </w:rPr>
        <w:t xml:space="preserve">Ярославль (г. Ярославль, ул. 1-ая Вокзальная 23) и Архангельск город (г. Архангельск, Окружное шоссе, 16). </w:t>
      </w:r>
    </w:p>
    <w:p w:rsidR="00B73263" w:rsidRDefault="00B73263" w:rsidP="00B73263">
      <w:pPr>
        <w:widowControl w:val="0"/>
        <w:numPr>
          <w:ilvl w:val="0"/>
          <w:numId w:val="33"/>
        </w:numPr>
        <w:shd w:val="clear" w:color="auto" w:fill="FFFFFF"/>
        <w:tabs>
          <w:tab w:val="left" w:pos="1426"/>
        </w:tabs>
        <w:suppressAutoHyphens w:val="0"/>
        <w:autoSpaceDE w:val="0"/>
        <w:autoSpaceDN w:val="0"/>
        <w:adjustRightInd w:val="0"/>
        <w:spacing w:line="278" w:lineRule="exact"/>
        <w:ind w:left="10" w:right="14" w:firstLine="394"/>
        <w:jc w:val="both"/>
        <w:rPr>
          <w:spacing w:val="-13"/>
        </w:rPr>
      </w:pPr>
      <w:r>
        <w:rPr>
          <w:spacing w:val="-1"/>
        </w:rPr>
        <w:t xml:space="preserve">Перечень работ, выполняемых в объеме ежемесячного технического обслуживания грузоподъемных механизмов представлен в Приложении № 2, являющимся неотъемлемой </w:t>
      </w:r>
      <w:r>
        <w:t>частью настоящего Договора.</w:t>
      </w:r>
    </w:p>
    <w:p w:rsidR="00B73263" w:rsidRDefault="00B73263" w:rsidP="00B73263">
      <w:pPr>
        <w:widowControl w:val="0"/>
        <w:numPr>
          <w:ilvl w:val="0"/>
          <w:numId w:val="33"/>
        </w:numPr>
        <w:shd w:val="clear" w:color="auto" w:fill="FFFFFF"/>
        <w:tabs>
          <w:tab w:val="left" w:pos="1426"/>
        </w:tabs>
        <w:suppressAutoHyphens w:val="0"/>
        <w:autoSpaceDE w:val="0"/>
        <w:autoSpaceDN w:val="0"/>
        <w:adjustRightInd w:val="0"/>
        <w:spacing w:line="278" w:lineRule="exact"/>
        <w:ind w:left="10" w:right="10" w:firstLine="394"/>
        <w:jc w:val="both"/>
        <w:rPr>
          <w:spacing w:val="-13"/>
        </w:rPr>
      </w:pPr>
      <w:r>
        <w:rPr>
          <w:spacing w:val="-2"/>
        </w:rPr>
        <w:t xml:space="preserve">Срок начала работ по настоящему Договору с 01.01.2016г. Время и очередность </w:t>
      </w:r>
      <w:r>
        <w:t>проведения ТО, СО и ТР согласовывается «Исполнителем» и представителями «Заказчика», находящимся на контейнерных терминалах на станциях Ярославль, Архангельск Город, при составлении графика проведения обслуживания, учитывая технологию ведения погрузо-разгрузочных работ и требования Инструкции № ЦММ-20 от 29.08.2001 г.</w:t>
      </w:r>
    </w:p>
    <w:p w:rsidR="00B73263" w:rsidRDefault="00B73263" w:rsidP="00B73263">
      <w:pPr>
        <w:shd w:val="clear" w:color="auto" w:fill="FFFFFF"/>
        <w:spacing w:before="283"/>
        <w:ind w:left="2674"/>
        <w:jc w:val="both"/>
      </w:pPr>
      <w:r>
        <w:rPr>
          <w:spacing w:val="-1"/>
        </w:rPr>
        <w:t xml:space="preserve">2.   </w:t>
      </w:r>
      <w:r>
        <w:rPr>
          <w:b/>
          <w:bCs/>
          <w:spacing w:val="-1"/>
        </w:rPr>
        <w:t>ЦЕНА РАБОТ И ПОРЯДОК ОПЛАТЫ</w:t>
      </w:r>
    </w:p>
    <w:p w:rsidR="00B73263" w:rsidRDefault="00B73263" w:rsidP="00B73263">
      <w:pPr>
        <w:shd w:val="clear" w:color="auto" w:fill="FFFFFF"/>
        <w:tabs>
          <w:tab w:val="left" w:pos="1411"/>
        </w:tabs>
        <w:spacing w:before="274" w:line="278" w:lineRule="exact"/>
        <w:ind w:right="19" w:firstLine="360"/>
        <w:jc w:val="both"/>
      </w:pPr>
      <w:r>
        <w:rPr>
          <w:spacing w:val="-7"/>
        </w:rPr>
        <w:t>2.1.</w:t>
      </w:r>
      <w:r>
        <w:tab/>
        <w:t>Общая сумма по договору на основании протокола согласования договорной цены (Приложение № 3 к настоящему Договору) составляет: ______________________, в том числе НДС 18%  ____________________.</w:t>
      </w:r>
    </w:p>
    <w:p w:rsidR="00B73263" w:rsidRDefault="00B73263" w:rsidP="00B73263">
      <w:pPr>
        <w:pStyle w:val="afa"/>
        <w:ind w:firstLine="0"/>
        <w:rPr>
          <w:sz w:val="24"/>
        </w:rPr>
      </w:pPr>
      <w:r>
        <w:rPr>
          <w:sz w:val="24"/>
        </w:rPr>
        <w:t xml:space="preserve">           Цена по договору в процессе исполнения обязательств может быть увеличена без проведения дополнительных конкурсных процедур на следующих условиях:</w:t>
      </w:r>
    </w:p>
    <w:p w:rsidR="00B73263" w:rsidRDefault="00B73263" w:rsidP="00B73263">
      <w:pPr>
        <w:pStyle w:val="afa"/>
        <w:rPr>
          <w:sz w:val="24"/>
        </w:rPr>
      </w:pPr>
      <w:r>
        <w:rPr>
          <w:sz w:val="24"/>
        </w:rPr>
        <w:tab/>
        <w:t>- увеличение общей цены на работы, услуги, товары за счет роста стоимости единицы продукции в процессе исполнения договора составит не более 10% в год.</w:t>
      </w:r>
    </w:p>
    <w:p w:rsidR="00B73263" w:rsidRDefault="00B73263" w:rsidP="00B73263">
      <w:pPr>
        <w:pStyle w:val="afa"/>
        <w:ind w:firstLine="0"/>
      </w:pPr>
      <w:r>
        <w:rPr>
          <w:sz w:val="24"/>
        </w:rPr>
        <w:lastRenderedPageBreak/>
        <w:t xml:space="preserve">      2.2.</w:t>
      </w:r>
      <w:r>
        <w:rPr>
          <w:sz w:val="24"/>
        </w:rPr>
        <w:tab/>
        <w:t>Стоимость работ по текущему ремонту, а также стоимость материалов, комплектующих изделий, необходимых для выполнения работ по текущему ремонту определяется калькуляцией (Приложение № 4) Исполнителя, согласованной с Заказчиком и составленной на основании предоставленного дефектного акта (Приложение № 5).</w:t>
      </w:r>
    </w:p>
    <w:p w:rsidR="00B73263" w:rsidRDefault="00B73263" w:rsidP="00B73263">
      <w:pPr>
        <w:shd w:val="clear" w:color="auto" w:fill="FFFFFF"/>
        <w:tabs>
          <w:tab w:val="left" w:pos="1411"/>
        </w:tabs>
        <w:spacing w:line="278" w:lineRule="exact"/>
        <w:ind w:right="14"/>
        <w:jc w:val="both"/>
        <w:rPr>
          <w:spacing w:val="-6"/>
        </w:rPr>
      </w:pPr>
      <w:r>
        <w:t xml:space="preserve">      2.3. «Заказчик» оплачивает работы «Исполнителя» по настоящему Договору, на основании актов  выполненных работ (Приложение № 5), но не позднее 15 календарных дней с момента подписания акта на выполненные работы.</w:t>
      </w:r>
    </w:p>
    <w:p w:rsidR="00B73263" w:rsidRDefault="00B73263" w:rsidP="00B73263">
      <w:pPr>
        <w:shd w:val="clear" w:color="auto" w:fill="FFFFFF"/>
        <w:ind w:left="2477"/>
        <w:jc w:val="both"/>
        <w:rPr>
          <w:b/>
          <w:bCs/>
          <w:spacing w:val="-2"/>
        </w:rPr>
      </w:pPr>
    </w:p>
    <w:p w:rsidR="00B73263" w:rsidRDefault="00B73263" w:rsidP="00B73263">
      <w:pPr>
        <w:shd w:val="clear" w:color="auto" w:fill="FFFFFF"/>
        <w:ind w:left="2477"/>
        <w:jc w:val="both"/>
        <w:rPr>
          <w:b/>
          <w:bCs/>
          <w:spacing w:val="-2"/>
        </w:rPr>
      </w:pPr>
      <w:r>
        <w:rPr>
          <w:b/>
          <w:bCs/>
          <w:spacing w:val="-2"/>
        </w:rPr>
        <w:t>3.   ПОРЯДОК СДАЧИ И ПРИЕМКИ РАБОТ</w:t>
      </w:r>
    </w:p>
    <w:p w:rsidR="007E429F" w:rsidRPr="003B28F9" w:rsidRDefault="007E429F" w:rsidP="00B73263">
      <w:pPr>
        <w:shd w:val="clear" w:color="auto" w:fill="FFFFFF"/>
        <w:ind w:left="2477"/>
        <w:jc w:val="both"/>
        <w:rPr>
          <w:b/>
          <w:bCs/>
          <w:spacing w:val="-2"/>
        </w:rPr>
      </w:pPr>
    </w:p>
    <w:p w:rsidR="00B73263" w:rsidRPr="006B2558" w:rsidRDefault="00B73263" w:rsidP="006B2558">
      <w:pPr>
        <w:widowControl w:val="0"/>
        <w:numPr>
          <w:ilvl w:val="0"/>
          <w:numId w:val="34"/>
        </w:numPr>
        <w:shd w:val="clear" w:color="auto" w:fill="FFFFFF"/>
        <w:tabs>
          <w:tab w:val="left" w:pos="1387"/>
        </w:tabs>
        <w:suppressAutoHyphens w:val="0"/>
        <w:autoSpaceDE w:val="0"/>
        <w:autoSpaceDN w:val="0"/>
        <w:adjustRightInd w:val="0"/>
        <w:spacing w:line="269" w:lineRule="exact"/>
        <w:ind w:left="6" w:firstLine="352"/>
        <w:jc w:val="both"/>
        <w:rPr>
          <w:spacing w:val="-9"/>
        </w:rPr>
      </w:pPr>
      <w:r w:rsidRPr="006B2558">
        <w:rPr>
          <w:spacing w:val="-9"/>
        </w:rPr>
        <w:t>Ежемесячно, по завершении этапа Работ,  не позднее 5 (пятого) числа месяца, следующего за отчетным,  Исполнитель представляет Заказчику акт сдачи-приемки выполненных работ (Приложение №6).</w:t>
      </w:r>
    </w:p>
    <w:p w:rsidR="00B73263" w:rsidRPr="006B2558" w:rsidRDefault="00B73263" w:rsidP="00B73263">
      <w:pPr>
        <w:widowControl w:val="0"/>
        <w:numPr>
          <w:ilvl w:val="0"/>
          <w:numId w:val="34"/>
        </w:numPr>
        <w:shd w:val="clear" w:color="auto" w:fill="FFFFFF"/>
        <w:tabs>
          <w:tab w:val="left" w:pos="1387"/>
        </w:tabs>
        <w:suppressAutoHyphens w:val="0"/>
        <w:autoSpaceDE w:val="0"/>
        <w:autoSpaceDN w:val="0"/>
        <w:adjustRightInd w:val="0"/>
        <w:spacing w:before="100" w:beforeAutospacing="1" w:line="269" w:lineRule="exact"/>
        <w:ind w:left="6" w:firstLine="352"/>
        <w:jc w:val="both"/>
        <w:rPr>
          <w:spacing w:val="-9"/>
        </w:rPr>
      </w:pPr>
      <w:r w:rsidRPr="000A78C0">
        <w:t xml:space="preserve">«Заказчик» обязан в течение двух рабочих дней после получения акта выполненных работ подписать последний, либо мотивировать отказ от подписания </w:t>
      </w:r>
      <w:r w:rsidRPr="006B2558">
        <w:rPr>
          <w:spacing w:val="-1"/>
        </w:rPr>
        <w:t>предъявив «Исполнителю» претензии по поводу качества и объема выполненных работ.</w:t>
      </w:r>
    </w:p>
    <w:p w:rsidR="00B73263" w:rsidRPr="0001006C" w:rsidRDefault="00B73263" w:rsidP="00B73263">
      <w:pPr>
        <w:widowControl w:val="0"/>
        <w:numPr>
          <w:ilvl w:val="0"/>
          <w:numId w:val="34"/>
        </w:numPr>
        <w:shd w:val="clear" w:color="auto" w:fill="FFFFFF"/>
        <w:tabs>
          <w:tab w:val="left" w:pos="1387"/>
        </w:tabs>
        <w:suppressAutoHyphens w:val="0"/>
        <w:autoSpaceDE w:val="0"/>
        <w:autoSpaceDN w:val="0"/>
        <w:adjustRightInd w:val="0"/>
        <w:spacing w:line="269" w:lineRule="exact"/>
        <w:ind w:left="5" w:right="5" w:firstLine="350"/>
        <w:jc w:val="both"/>
        <w:rPr>
          <w:spacing w:val="-9"/>
        </w:rPr>
      </w:pPr>
      <w:r>
        <w:t xml:space="preserve">Если «Заказчик» не подписывает акт выполненных работ и не предъявляет претензии по поводу качества и объема выполненных работ в срок указанный выше, «Заказчик» оплачивает </w:t>
      </w:r>
    </w:p>
    <w:p w:rsidR="00B73263" w:rsidRDefault="00B73263" w:rsidP="00B73263">
      <w:pPr>
        <w:shd w:val="clear" w:color="auto" w:fill="FFFFFF"/>
        <w:tabs>
          <w:tab w:val="left" w:pos="1387"/>
        </w:tabs>
        <w:spacing w:line="269" w:lineRule="exact"/>
        <w:ind w:left="355" w:right="5"/>
        <w:jc w:val="both"/>
        <w:rPr>
          <w:spacing w:val="-9"/>
        </w:rPr>
      </w:pPr>
      <w:r>
        <w:t>счет «Исполнителя» в срок, предусмотренный п. 2.3. настоящего Договора.</w:t>
      </w:r>
    </w:p>
    <w:p w:rsidR="00B73263" w:rsidRPr="00217E9D" w:rsidRDefault="00B73263" w:rsidP="00B73263">
      <w:pPr>
        <w:widowControl w:val="0"/>
        <w:numPr>
          <w:ilvl w:val="0"/>
          <w:numId w:val="34"/>
        </w:numPr>
        <w:shd w:val="clear" w:color="auto" w:fill="FFFFFF"/>
        <w:tabs>
          <w:tab w:val="left" w:pos="1387"/>
        </w:tabs>
        <w:suppressAutoHyphens w:val="0"/>
        <w:autoSpaceDE w:val="0"/>
        <w:autoSpaceDN w:val="0"/>
        <w:adjustRightInd w:val="0"/>
        <w:spacing w:line="264" w:lineRule="exact"/>
        <w:ind w:left="5" w:right="14" w:firstLine="350"/>
        <w:jc w:val="both"/>
        <w:rPr>
          <w:spacing w:val="-9"/>
        </w:rPr>
      </w:pPr>
      <w:r>
        <w:t>Приемку работ «Исполнителя» по настоящему Договору осуществляет назначенный представитель «Заказчика», который подписывает акты на выполненные работы.</w:t>
      </w:r>
    </w:p>
    <w:p w:rsidR="00B73263" w:rsidRDefault="00B73263" w:rsidP="00B73263">
      <w:pPr>
        <w:shd w:val="clear" w:color="auto" w:fill="FFFFFF"/>
        <w:tabs>
          <w:tab w:val="left" w:pos="1387"/>
        </w:tabs>
        <w:spacing w:line="264" w:lineRule="exact"/>
        <w:ind w:left="355" w:right="14"/>
        <w:jc w:val="both"/>
        <w:rPr>
          <w:spacing w:val="-9"/>
        </w:rPr>
      </w:pPr>
    </w:p>
    <w:p w:rsidR="00B73263" w:rsidRDefault="00B73263" w:rsidP="00B73263">
      <w:pPr>
        <w:shd w:val="clear" w:color="auto" w:fill="FFFFFF"/>
        <w:jc w:val="both"/>
        <w:rPr>
          <w:b/>
          <w:bCs/>
          <w:spacing w:val="-1"/>
        </w:rPr>
      </w:pPr>
      <w:r>
        <w:rPr>
          <w:b/>
          <w:bCs/>
          <w:spacing w:val="-1"/>
        </w:rPr>
        <w:t xml:space="preserve">                                            4.   ПРАВА И ОБЯЗАННОСТИ СТОРОН</w:t>
      </w:r>
    </w:p>
    <w:p w:rsidR="00B73263" w:rsidRDefault="00B73263" w:rsidP="00B73263">
      <w:pPr>
        <w:shd w:val="clear" w:color="auto" w:fill="FFFFFF"/>
        <w:ind w:left="3288"/>
        <w:jc w:val="both"/>
      </w:pPr>
    </w:p>
    <w:p w:rsidR="00B73263" w:rsidRDefault="00B73263" w:rsidP="00B73263">
      <w:pPr>
        <w:shd w:val="clear" w:color="auto" w:fill="FFFFFF"/>
        <w:ind w:left="350"/>
        <w:jc w:val="both"/>
      </w:pPr>
      <w:r>
        <w:rPr>
          <w:spacing w:val="-2"/>
        </w:rPr>
        <w:t>4.1.«Исполнитель» обязан:</w:t>
      </w:r>
    </w:p>
    <w:p w:rsidR="00B73263" w:rsidRDefault="00B73263" w:rsidP="00B73263">
      <w:pPr>
        <w:widowControl w:val="0"/>
        <w:numPr>
          <w:ilvl w:val="0"/>
          <w:numId w:val="35"/>
        </w:numPr>
        <w:shd w:val="clear" w:color="auto" w:fill="FFFFFF"/>
        <w:tabs>
          <w:tab w:val="left" w:pos="1378"/>
        </w:tabs>
        <w:suppressAutoHyphens w:val="0"/>
        <w:autoSpaceDE w:val="0"/>
        <w:autoSpaceDN w:val="0"/>
        <w:adjustRightInd w:val="0"/>
        <w:spacing w:line="278" w:lineRule="exact"/>
        <w:ind w:right="19" w:firstLine="341"/>
        <w:jc w:val="both"/>
        <w:rPr>
          <w:spacing w:val="-6"/>
        </w:rPr>
      </w:pPr>
      <w:r>
        <w:t xml:space="preserve">Осуществлять обслуживание грузоподъемных кранов в соответствии с </w:t>
      </w:r>
      <w:r>
        <w:rPr>
          <w:spacing w:val="-1"/>
        </w:rPr>
        <w:t xml:space="preserve">требованиями «Правил безопасности опасных производственных объектов, на которых используются подъемные сооружения», утвержденных Приказом  Ростехнадзора от 12.11.2013 г. № 533, «Межотраслевых правил по охране труда при эксплуатации электроустановок» ПОТР М-016-2001 РД 153-34.0-03.150-00, утвержденных Постановлением Минтруда России  от 05.01.2001 года №3, РД 10-117-95 и Инструкции МПС России </w:t>
      </w:r>
      <w:r>
        <w:t>№ ЦММ-20 от 20.08.2001 г.</w:t>
      </w:r>
    </w:p>
    <w:p w:rsidR="00B73263" w:rsidRDefault="00B73263" w:rsidP="00B73263">
      <w:pPr>
        <w:widowControl w:val="0"/>
        <w:numPr>
          <w:ilvl w:val="0"/>
          <w:numId w:val="35"/>
        </w:numPr>
        <w:shd w:val="clear" w:color="auto" w:fill="FFFFFF"/>
        <w:tabs>
          <w:tab w:val="left" w:pos="1378"/>
        </w:tabs>
        <w:suppressAutoHyphens w:val="0"/>
        <w:autoSpaceDE w:val="0"/>
        <w:autoSpaceDN w:val="0"/>
        <w:adjustRightInd w:val="0"/>
        <w:spacing w:before="5" w:line="278" w:lineRule="exact"/>
        <w:ind w:right="29" w:firstLine="341"/>
        <w:jc w:val="both"/>
        <w:rPr>
          <w:spacing w:val="-7"/>
        </w:rPr>
      </w:pPr>
      <w:r>
        <w:t>Согласовывать время и очередность ведения обслуживания с представителем «Заказчика», находящимся на контейнерном терминале.</w:t>
      </w:r>
    </w:p>
    <w:p w:rsidR="00B73263" w:rsidRDefault="00B73263" w:rsidP="00B73263">
      <w:pPr>
        <w:widowControl w:val="0"/>
        <w:numPr>
          <w:ilvl w:val="0"/>
          <w:numId w:val="35"/>
        </w:numPr>
        <w:shd w:val="clear" w:color="auto" w:fill="FFFFFF"/>
        <w:tabs>
          <w:tab w:val="left" w:pos="1378"/>
        </w:tabs>
        <w:suppressAutoHyphens w:val="0"/>
        <w:autoSpaceDE w:val="0"/>
        <w:autoSpaceDN w:val="0"/>
        <w:adjustRightInd w:val="0"/>
        <w:spacing w:line="278" w:lineRule="exact"/>
        <w:ind w:right="24" w:firstLine="341"/>
        <w:jc w:val="both"/>
        <w:rPr>
          <w:spacing w:val="-6"/>
        </w:rPr>
      </w:pPr>
      <w:r>
        <w:t>Текущий ремонт (ТР) осуществляется незамедлительно после выявления неисправностей в ходе проведения ТО и СО, в рамках договора с составлением соответствующих документов (дефектного акта и калькуляции).</w:t>
      </w:r>
    </w:p>
    <w:p w:rsidR="00B73263" w:rsidRDefault="00B73263" w:rsidP="00B73263">
      <w:pPr>
        <w:widowControl w:val="0"/>
        <w:numPr>
          <w:ilvl w:val="0"/>
          <w:numId w:val="35"/>
        </w:numPr>
        <w:shd w:val="clear" w:color="auto" w:fill="FFFFFF"/>
        <w:tabs>
          <w:tab w:val="left" w:pos="1378"/>
        </w:tabs>
        <w:suppressAutoHyphens w:val="0"/>
        <w:autoSpaceDE w:val="0"/>
        <w:autoSpaceDN w:val="0"/>
        <w:adjustRightInd w:val="0"/>
        <w:spacing w:line="278" w:lineRule="exact"/>
        <w:ind w:right="24" w:firstLine="341"/>
        <w:jc w:val="both"/>
        <w:rPr>
          <w:spacing w:val="-7"/>
        </w:rPr>
      </w:pPr>
      <w:r>
        <w:t xml:space="preserve">При производстве плановых ремонтных работ на грузоподъемных кранах, </w:t>
      </w:r>
      <w:r>
        <w:rPr>
          <w:spacing w:val="-1"/>
        </w:rPr>
        <w:t xml:space="preserve">начало и срок выполнения которых заранее согласован с представителем «Заказчика», а </w:t>
      </w:r>
      <w:r>
        <w:t>также при производстве работ по устранению неисправностей, происшедших по вине персонала «Заказчика», «Исполнитель» и «Заказчик», согласовывают технологическую схему ведения погрузо-разгрузочных работ по агентству в каждом отдельном случае.</w:t>
      </w:r>
    </w:p>
    <w:p w:rsidR="00B73263" w:rsidRDefault="00B73263" w:rsidP="00B73263">
      <w:pPr>
        <w:widowControl w:val="0"/>
        <w:numPr>
          <w:ilvl w:val="0"/>
          <w:numId w:val="35"/>
        </w:numPr>
        <w:shd w:val="clear" w:color="auto" w:fill="FFFFFF"/>
        <w:tabs>
          <w:tab w:val="left" w:pos="1378"/>
        </w:tabs>
        <w:suppressAutoHyphens w:val="0"/>
        <w:autoSpaceDE w:val="0"/>
        <w:autoSpaceDN w:val="0"/>
        <w:adjustRightInd w:val="0"/>
        <w:spacing w:line="278" w:lineRule="exact"/>
        <w:ind w:right="29" w:firstLine="341"/>
        <w:jc w:val="both"/>
        <w:rPr>
          <w:spacing w:val="-7"/>
        </w:rPr>
      </w:pPr>
      <w:r>
        <w:t xml:space="preserve">Обеспечить соблюдение установленных «Заказчиком» Правил и норм по </w:t>
      </w:r>
      <w:r>
        <w:rPr>
          <w:spacing w:val="-1"/>
        </w:rPr>
        <w:t xml:space="preserve">охране труда, технике безопасности, электробезопасности и нести ответственность за их выполнение своим персоналом при нахождении на территории контейнерной площадки и </w:t>
      </w:r>
      <w:r>
        <w:t>производстве работ по обслуживанию.</w:t>
      </w:r>
    </w:p>
    <w:p w:rsidR="00B73263" w:rsidRDefault="00B73263" w:rsidP="00B73263">
      <w:pPr>
        <w:widowControl w:val="0"/>
        <w:numPr>
          <w:ilvl w:val="0"/>
          <w:numId w:val="35"/>
        </w:numPr>
        <w:shd w:val="clear" w:color="auto" w:fill="FFFFFF"/>
        <w:tabs>
          <w:tab w:val="left" w:pos="1378"/>
        </w:tabs>
        <w:suppressAutoHyphens w:val="0"/>
        <w:autoSpaceDE w:val="0"/>
        <w:autoSpaceDN w:val="0"/>
        <w:adjustRightInd w:val="0"/>
        <w:spacing w:line="278" w:lineRule="exact"/>
        <w:ind w:right="24" w:firstLine="341"/>
        <w:jc w:val="both"/>
        <w:rPr>
          <w:spacing w:val="-7"/>
        </w:rPr>
      </w:pPr>
      <w:r>
        <w:t xml:space="preserve">Нести ответственность за соблюдение противопожарных норм, экологических </w:t>
      </w:r>
      <w:r>
        <w:rPr>
          <w:spacing w:val="-1"/>
        </w:rPr>
        <w:t xml:space="preserve">требований и возмещать нанесенный ущерб, если таковой будет иметь место при работе на </w:t>
      </w:r>
      <w:r>
        <w:t>объектах «Заказчика».</w:t>
      </w:r>
    </w:p>
    <w:p w:rsidR="00B73263" w:rsidRPr="007C5F88" w:rsidRDefault="00B73263" w:rsidP="00B73263">
      <w:pPr>
        <w:widowControl w:val="0"/>
        <w:numPr>
          <w:ilvl w:val="0"/>
          <w:numId w:val="35"/>
        </w:numPr>
        <w:shd w:val="clear" w:color="auto" w:fill="FFFFFF"/>
        <w:tabs>
          <w:tab w:val="left" w:pos="1378"/>
        </w:tabs>
        <w:suppressAutoHyphens w:val="0"/>
        <w:autoSpaceDE w:val="0"/>
        <w:autoSpaceDN w:val="0"/>
        <w:adjustRightInd w:val="0"/>
        <w:spacing w:line="278" w:lineRule="exact"/>
        <w:ind w:right="29" w:firstLine="341"/>
        <w:jc w:val="both"/>
        <w:rPr>
          <w:spacing w:val="-7"/>
        </w:rPr>
      </w:pPr>
      <w:r>
        <w:rPr>
          <w:spacing w:val="-1"/>
        </w:rPr>
        <w:lastRenderedPageBreak/>
        <w:t xml:space="preserve">Нести ответственность за порчу груза в случае, если она (порча) произошла по </w:t>
      </w:r>
      <w:r>
        <w:t xml:space="preserve">его вине из-за технических неисправностей на грузоподъемном кране, при условии </w:t>
      </w:r>
      <w:r>
        <w:rPr>
          <w:spacing w:val="-2"/>
        </w:rPr>
        <w:t xml:space="preserve">проведения кап. ремонта данного грузоподъемного оборудования и обеспечении Заказчиком </w:t>
      </w:r>
      <w:r>
        <w:t>надзора за безопасной эксплуатацией крана.</w:t>
      </w:r>
    </w:p>
    <w:p w:rsidR="00B73263" w:rsidRPr="007C5F88" w:rsidRDefault="00B73263" w:rsidP="00B73263">
      <w:pPr>
        <w:widowControl w:val="0"/>
        <w:numPr>
          <w:ilvl w:val="0"/>
          <w:numId w:val="35"/>
        </w:numPr>
        <w:shd w:val="clear" w:color="auto" w:fill="FFFFFF"/>
        <w:tabs>
          <w:tab w:val="left" w:pos="1378"/>
        </w:tabs>
        <w:suppressAutoHyphens w:val="0"/>
        <w:autoSpaceDE w:val="0"/>
        <w:autoSpaceDN w:val="0"/>
        <w:adjustRightInd w:val="0"/>
        <w:spacing w:line="278" w:lineRule="exact"/>
        <w:ind w:right="29" w:firstLine="341"/>
        <w:jc w:val="both"/>
        <w:rPr>
          <w:spacing w:val="-7"/>
        </w:rPr>
      </w:pPr>
      <w:r>
        <w:t>Приобретать для выполнения работ по Договору все необходимые материалы и комплектующие изделия по ценам, согласованным с Заказчиком.</w:t>
      </w:r>
    </w:p>
    <w:p w:rsidR="00B73263" w:rsidRPr="007C5F88" w:rsidRDefault="00B73263" w:rsidP="00B73263">
      <w:pPr>
        <w:widowControl w:val="0"/>
        <w:numPr>
          <w:ilvl w:val="0"/>
          <w:numId w:val="35"/>
        </w:numPr>
        <w:shd w:val="clear" w:color="auto" w:fill="FFFFFF"/>
        <w:tabs>
          <w:tab w:val="left" w:pos="1378"/>
        </w:tabs>
        <w:suppressAutoHyphens w:val="0"/>
        <w:autoSpaceDE w:val="0"/>
        <w:autoSpaceDN w:val="0"/>
        <w:adjustRightInd w:val="0"/>
        <w:spacing w:line="278" w:lineRule="exact"/>
        <w:ind w:right="29" w:firstLine="341"/>
        <w:jc w:val="both"/>
        <w:rPr>
          <w:spacing w:val="-7"/>
        </w:rPr>
      </w:pPr>
      <w:r>
        <w:t>В случае использования запасных частей Заказчика, оформляется акт приемо-передачи запасных частей Исполнителю. После установки запасных частей Исполнитель оформляет отчет об установки.</w:t>
      </w:r>
    </w:p>
    <w:p w:rsidR="00B73263" w:rsidRPr="000A78C0" w:rsidRDefault="00B73263" w:rsidP="00B73263">
      <w:pPr>
        <w:widowControl w:val="0"/>
        <w:numPr>
          <w:ilvl w:val="0"/>
          <w:numId w:val="35"/>
        </w:numPr>
        <w:shd w:val="clear" w:color="auto" w:fill="FFFFFF"/>
        <w:tabs>
          <w:tab w:val="left" w:pos="1378"/>
        </w:tabs>
        <w:suppressAutoHyphens w:val="0"/>
        <w:autoSpaceDE w:val="0"/>
        <w:autoSpaceDN w:val="0"/>
        <w:adjustRightInd w:val="0"/>
        <w:spacing w:line="278" w:lineRule="exact"/>
        <w:ind w:right="29" w:firstLine="341"/>
        <w:jc w:val="both"/>
        <w:rPr>
          <w:spacing w:val="-7"/>
        </w:rPr>
      </w:pPr>
      <w:r>
        <w:t>Все не ремонтно-пригодные запасные части передаются Заказчику и в последствие либо оприходуются как металлолом и сдаются в установленном порядке с оформлением всех необходимых документов, либо подлежат списанию.</w:t>
      </w:r>
    </w:p>
    <w:p w:rsidR="00B73263" w:rsidRPr="00CA024B" w:rsidRDefault="00B73263" w:rsidP="00B73263">
      <w:pPr>
        <w:widowControl w:val="0"/>
        <w:numPr>
          <w:ilvl w:val="0"/>
          <w:numId w:val="35"/>
        </w:numPr>
        <w:shd w:val="clear" w:color="auto" w:fill="FFFFFF"/>
        <w:tabs>
          <w:tab w:val="left" w:pos="1378"/>
        </w:tabs>
        <w:suppressAutoHyphens w:val="0"/>
        <w:autoSpaceDE w:val="0"/>
        <w:autoSpaceDN w:val="0"/>
        <w:adjustRightInd w:val="0"/>
        <w:spacing w:line="278" w:lineRule="exact"/>
        <w:ind w:right="19" w:firstLine="341"/>
        <w:jc w:val="both"/>
        <w:rPr>
          <w:spacing w:val="-7"/>
        </w:rPr>
      </w:pPr>
      <w:r>
        <w:t>Устранять недостатки в результатах работ, допущенные по его вине, своими силами и за свой счет.</w:t>
      </w:r>
    </w:p>
    <w:p w:rsidR="00B73263" w:rsidRDefault="00B73263" w:rsidP="00B73263">
      <w:pPr>
        <w:widowControl w:val="0"/>
        <w:numPr>
          <w:ilvl w:val="0"/>
          <w:numId w:val="35"/>
        </w:numPr>
        <w:shd w:val="clear" w:color="auto" w:fill="FFFFFF"/>
        <w:tabs>
          <w:tab w:val="left" w:pos="1378"/>
        </w:tabs>
        <w:suppressAutoHyphens w:val="0"/>
        <w:autoSpaceDE w:val="0"/>
        <w:autoSpaceDN w:val="0"/>
        <w:adjustRightInd w:val="0"/>
        <w:spacing w:line="278" w:lineRule="exact"/>
        <w:ind w:right="19" w:firstLine="341"/>
        <w:jc w:val="both"/>
        <w:rPr>
          <w:spacing w:val="-7"/>
        </w:rPr>
      </w:pPr>
      <w:r>
        <w:t>Гарантировать исправную работу ГПМ до следующего проведения текущего обслуживания согласно перечня работ.</w:t>
      </w:r>
    </w:p>
    <w:p w:rsidR="00B73263" w:rsidRPr="00CA024B" w:rsidRDefault="00B73263" w:rsidP="00B73263">
      <w:pPr>
        <w:widowControl w:val="0"/>
        <w:numPr>
          <w:ilvl w:val="0"/>
          <w:numId w:val="36"/>
        </w:numPr>
        <w:shd w:val="clear" w:color="auto" w:fill="FFFFFF"/>
        <w:tabs>
          <w:tab w:val="left" w:pos="1378"/>
        </w:tabs>
        <w:suppressAutoHyphens w:val="0"/>
        <w:autoSpaceDE w:val="0"/>
        <w:autoSpaceDN w:val="0"/>
        <w:adjustRightInd w:val="0"/>
        <w:spacing w:line="269" w:lineRule="exact"/>
        <w:ind w:right="14" w:firstLine="346"/>
        <w:jc w:val="both"/>
        <w:rPr>
          <w:spacing w:val="-7"/>
        </w:rPr>
      </w:pPr>
      <w:r w:rsidRPr="00CA024B">
        <w:t>Незамедлительно информировать «Заказчика» об обнаруженной невозможности получать ожидаемые результаты или о нецелесообразности продолжения работ.</w:t>
      </w:r>
    </w:p>
    <w:p w:rsidR="00B73263" w:rsidRPr="00C762BA" w:rsidRDefault="00B73263" w:rsidP="00B73263">
      <w:pPr>
        <w:widowControl w:val="0"/>
        <w:numPr>
          <w:ilvl w:val="0"/>
          <w:numId w:val="36"/>
        </w:numPr>
        <w:shd w:val="clear" w:color="auto" w:fill="FFFFFF"/>
        <w:tabs>
          <w:tab w:val="left" w:pos="1378"/>
        </w:tabs>
        <w:suppressAutoHyphens w:val="0"/>
        <w:autoSpaceDE w:val="0"/>
        <w:autoSpaceDN w:val="0"/>
        <w:adjustRightInd w:val="0"/>
        <w:spacing w:line="269" w:lineRule="exact"/>
        <w:ind w:right="14" w:firstLine="346"/>
        <w:jc w:val="both"/>
        <w:rPr>
          <w:spacing w:val="-7"/>
        </w:rPr>
      </w:pPr>
      <w:r w:rsidRPr="00CA024B">
        <w:t xml:space="preserve">Не разглашать конфиденциальную информацию третьим лицам и не </w:t>
      </w:r>
      <w:r w:rsidRPr="00CA024B">
        <w:rPr>
          <w:spacing w:val="-1"/>
        </w:rPr>
        <w:t xml:space="preserve">использовать ее для каких-либо целей, кроме связанных с выполнением обязательств по </w:t>
      </w:r>
      <w:r w:rsidRPr="00CA024B">
        <w:t>настоящему Договору.</w:t>
      </w:r>
    </w:p>
    <w:p w:rsidR="00B73263" w:rsidRPr="007C5F88" w:rsidRDefault="00B73263" w:rsidP="00B73263">
      <w:pPr>
        <w:widowControl w:val="0"/>
        <w:numPr>
          <w:ilvl w:val="0"/>
          <w:numId w:val="36"/>
        </w:numPr>
        <w:shd w:val="clear" w:color="auto" w:fill="FFFFFF"/>
        <w:tabs>
          <w:tab w:val="left" w:pos="1378"/>
        </w:tabs>
        <w:suppressAutoHyphens w:val="0"/>
        <w:autoSpaceDE w:val="0"/>
        <w:autoSpaceDN w:val="0"/>
        <w:adjustRightInd w:val="0"/>
        <w:spacing w:before="29" w:line="278" w:lineRule="exact"/>
        <w:ind w:right="19" w:firstLine="346"/>
        <w:jc w:val="both"/>
        <w:rPr>
          <w:spacing w:val="-6"/>
        </w:rPr>
      </w:pPr>
      <w:r>
        <w:t xml:space="preserve">Не передавать оригиналы или копии документов, полученные от «Заказчика», </w:t>
      </w:r>
      <w:r>
        <w:rPr>
          <w:spacing w:val="-1"/>
        </w:rPr>
        <w:t>третьим лицам без предварительного письменного согласия «Заказчика».</w:t>
      </w:r>
    </w:p>
    <w:p w:rsidR="00B73263" w:rsidRPr="0001006C" w:rsidRDefault="00B73263" w:rsidP="00B73263">
      <w:pPr>
        <w:widowControl w:val="0"/>
        <w:numPr>
          <w:ilvl w:val="0"/>
          <w:numId w:val="36"/>
        </w:numPr>
        <w:shd w:val="clear" w:color="auto" w:fill="FFFFFF"/>
        <w:tabs>
          <w:tab w:val="left" w:pos="1378"/>
        </w:tabs>
        <w:suppressAutoHyphens w:val="0"/>
        <w:autoSpaceDE w:val="0"/>
        <w:autoSpaceDN w:val="0"/>
        <w:adjustRightInd w:val="0"/>
        <w:spacing w:line="278" w:lineRule="exact"/>
        <w:ind w:right="19" w:firstLine="346"/>
        <w:jc w:val="both"/>
        <w:rPr>
          <w:spacing w:val="-6"/>
        </w:rPr>
      </w:pPr>
      <w:r w:rsidRPr="0001006C">
        <w:rPr>
          <w:spacing w:val="-1"/>
        </w:rPr>
        <w:t>При выполнении своих обязанностей по техническому обслуживанию грузоподъемной техники, подкрановых путей и троллейных линий, «Исполнитель» вправе привлекать третьих лиц с уведомления «Заказчика».</w:t>
      </w:r>
    </w:p>
    <w:p w:rsidR="00B73263" w:rsidRPr="00830A94" w:rsidRDefault="00B73263" w:rsidP="00B73263">
      <w:pPr>
        <w:shd w:val="clear" w:color="auto" w:fill="FFFFFF"/>
        <w:ind w:left="346"/>
        <w:jc w:val="both"/>
      </w:pPr>
      <w:r>
        <w:rPr>
          <w:spacing w:val="-2"/>
        </w:rPr>
        <w:t>4.2.«Заказчик» обязан:</w:t>
      </w:r>
    </w:p>
    <w:p w:rsidR="00B73263" w:rsidRPr="00234713" w:rsidRDefault="00B73263" w:rsidP="00B73263">
      <w:pPr>
        <w:widowControl w:val="0"/>
        <w:numPr>
          <w:ilvl w:val="0"/>
          <w:numId w:val="37"/>
        </w:numPr>
        <w:shd w:val="clear" w:color="auto" w:fill="FFFFFF"/>
        <w:tabs>
          <w:tab w:val="left" w:pos="1378"/>
        </w:tabs>
        <w:suppressAutoHyphens w:val="0"/>
        <w:autoSpaceDE w:val="0"/>
        <w:autoSpaceDN w:val="0"/>
        <w:adjustRightInd w:val="0"/>
        <w:spacing w:before="29" w:line="259" w:lineRule="exact"/>
        <w:ind w:left="5" w:right="14" w:firstLine="336"/>
        <w:jc w:val="both"/>
        <w:rPr>
          <w:spacing w:val="-7"/>
        </w:rPr>
      </w:pPr>
      <w:r>
        <w:t>Передавать «Исполнителю» необходимую для выполнения работ информацию и документацию.</w:t>
      </w:r>
    </w:p>
    <w:p w:rsidR="00B73263" w:rsidRPr="00F529FC" w:rsidRDefault="00B73263" w:rsidP="00B73263">
      <w:pPr>
        <w:widowControl w:val="0"/>
        <w:numPr>
          <w:ilvl w:val="0"/>
          <w:numId w:val="37"/>
        </w:numPr>
        <w:shd w:val="clear" w:color="auto" w:fill="FFFFFF"/>
        <w:tabs>
          <w:tab w:val="left" w:pos="1378"/>
        </w:tabs>
        <w:suppressAutoHyphens w:val="0"/>
        <w:autoSpaceDE w:val="0"/>
        <w:autoSpaceDN w:val="0"/>
        <w:adjustRightInd w:val="0"/>
        <w:spacing w:before="29" w:line="264" w:lineRule="exact"/>
        <w:ind w:left="5" w:right="14" w:firstLine="336"/>
        <w:jc w:val="both"/>
        <w:rPr>
          <w:spacing w:val="-7"/>
        </w:rPr>
      </w:pPr>
      <w:r>
        <w:t>Принять результаты работ и оплатить их в установленный срок в соответствии с условиями настоящего Договора.</w:t>
      </w:r>
    </w:p>
    <w:p w:rsidR="00B73263" w:rsidRPr="0001006C" w:rsidRDefault="00B73263" w:rsidP="00B73263">
      <w:pPr>
        <w:widowControl w:val="0"/>
        <w:numPr>
          <w:ilvl w:val="0"/>
          <w:numId w:val="37"/>
        </w:numPr>
        <w:shd w:val="clear" w:color="auto" w:fill="FFFFFF"/>
        <w:tabs>
          <w:tab w:val="left" w:pos="1378"/>
        </w:tabs>
        <w:suppressAutoHyphens w:val="0"/>
        <w:autoSpaceDE w:val="0"/>
        <w:autoSpaceDN w:val="0"/>
        <w:adjustRightInd w:val="0"/>
        <w:spacing w:before="34" w:line="254" w:lineRule="exact"/>
        <w:ind w:left="5" w:right="19" w:firstLine="336"/>
        <w:jc w:val="both"/>
        <w:rPr>
          <w:spacing w:val="-7"/>
        </w:rPr>
      </w:pPr>
      <w:r>
        <w:t>Обеспечивать электроснабжение с параметрами, необходимыми для работы грузоподъемных кранов, в соответствии с п. 2.5.10 Правил технической эксплуатации электроустановок потребителей, утвержденных Приказом Минэнерго России от 13.01.2003 года №6.</w:t>
      </w:r>
    </w:p>
    <w:p w:rsidR="00B73263" w:rsidRPr="009D5515" w:rsidRDefault="00B73263" w:rsidP="00B73263">
      <w:pPr>
        <w:widowControl w:val="0"/>
        <w:numPr>
          <w:ilvl w:val="0"/>
          <w:numId w:val="37"/>
        </w:numPr>
        <w:shd w:val="clear" w:color="auto" w:fill="FFFFFF"/>
        <w:tabs>
          <w:tab w:val="left" w:pos="1378"/>
        </w:tabs>
        <w:suppressAutoHyphens w:val="0"/>
        <w:autoSpaceDE w:val="0"/>
        <w:autoSpaceDN w:val="0"/>
        <w:adjustRightInd w:val="0"/>
        <w:spacing w:before="19" w:line="274" w:lineRule="exact"/>
        <w:ind w:left="5" w:right="14" w:firstLine="336"/>
        <w:jc w:val="both"/>
        <w:rPr>
          <w:spacing w:val="-6"/>
        </w:rPr>
      </w:pPr>
      <w:r>
        <w:t xml:space="preserve">Обеспечивать содержание подкрановых путей в соответствии с Требованиями </w:t>
      </w:r>
      <w:r>
        <w:rPr>
          <w:spacing w:val="-1"/>
        </w:rPr>
        <w:t xml:space="preserve">ГосГорТехнадзора России РД-10-117-95 от 08.08.1995 г. и «Инструкции по устройству и </w:t>
      </w:r>
      <w:r>
        <w:t>эксплуатации рельсовых путей козловых кранов в местах общего пользования железнодорожных станций Федерального железнодорожного транспорта» № ЦМ 932 от 13.01.2003 г.</w:t>
      </w:r>
    </w:p>
    <w:p w:rsidR="00B73263" w:rsidRPr="009D5515" w:rsidRDefault="00B73263" w:rsidP="00B73263">
      <w:pPr>
        <w:widowControl w:val="0"/>
        <w:numPr>
          <w:ilvl w:val="0"/>
          <w:numId w:val="37"/>
        </w:numPr>
        <w:shd w:val="clear" w:color="auto" w:fill="FFFFFF"/>
        <w:tabs>
          <w:tab w:val="left" w:pos="1378"/>
        </w:tabs>
        <w:suppressAutoHyphens w:val="0"/>
        <w:autoSpaceDE w:val="0"/>
        <w:autoSpaceDN w:val="0"/>
        <w:adjustRightInd w:val="0"/>
        <w:spacing w:line="278" w:lineRule="exact"/>
        <w:ind w:left="5" w:right="14" w:firstLine="336"/>
        <w:jc w:val="both"/>
        <w:rPr>
          <w:spacing w:val="-6"/>
        </w:rPr>
      </w:pPr>
      <w:r>
        <w:t xml:space="preserve">Предоставить «Исполнителю» без оплаты во временное пользование помещения с установленным там (в помещениях) оборудованием, необходимым для </w:t>
      </w:r>
      <w:r>
        <w:rPr>
          <w:spacing w:val="-1"/>
        </w:rPr>
        <w:t xml:space="preserve">ремонта грузоподъемных кранов, при условии использования их только для работ, </w:t>
      </w:r>
      <w:r>
        <w:t>предусмотренных настоящим Договором.</w:t>
      </w:r>
    </w:p>
    <w:p w:rsidR="00B73263" w:rsidRDefault="00B73263" w:rsidP="00B73263">
      <w:pPr>
        <w:shd w:val="clear" w:color="auto" w:fill="FFFFFF"/>
        <w:tabs>
          <w:tab w:val="left" w:pos="1378"/>
        </w:tabs>
        <w:spacing w:line="278" w:lineRule="exact"/>
        <w:ind w:left="341" w:right="14"/>
        <w:jc w:val="both"/>
        <w:rPr>
          <w:spacing w:val="-6"/>
        </w:rPr>
      </w:pPr>
    </w:p>
    <w:p w:rsidR="00B73263" w:rsidRDefault="00B73263" w:rsidP="00B73263">
      <w:pPr>
        <w:shd w:val="clear" w:color="auto" w:fill="FFFFFF"/>
        <w:ind w:left="3043"/>
        <w:jc w:val="both"/>
        <w:rPr>
          <w:b/>
          <w:bCs/>
          <w:spacing w:val="-1"/>
        </w:rPr>
      </w:pPr>
      <w:r>
        <w:rPr>
          <w:b/>
          <w:bCs/>
          <w:spacing w:val="-1"/>
        </w:rPr>
        <w:t>5.   ОТВЕТСВЕННОСТЬ СТОРОН</w:t>
      </w:r>
    </w:p>
    <w:p w:rsidR="00B73263" w:rsidRDefault="00B73263" w:rsidP="00B73263">
      <w:pPr>
        <w:shd w:val="clear" w:color="auto" w:fill="FFFFFF"/>
        <w:ind w:left="3043"/>
        <w:jc w:val="both"/>
      </w:pPr>
    </w:p>
    <w:p w:rsidR="00B73263" w:rsidRDefault="00B73263" w:rsidP="00B73263">
      <w:pPr>
        <w:widowControl w:val="0"/>
        <w:numPr>
          <w:ilvl w:val="0"/>
          <w:numId w:val="38"/>
        </w:numPr>
        <w:shd w:val="clear" w:color="auto" w:fill="FFFFFF"/>
        <w:tabs>
          <w:tab w:val="left" w:pos="1378"/>
        </w:tabs>
        <w:suppressAutoHyphens w:val="0"/>
        <w:autoSpaceDE w:val="0"/>
        <w:autoSpaceDN w:val="0"/>
        <w:adjustRightInd w:val="0"/>
        <w:spacing w:line="278" w:lineRule="exact"/>
        <w:ind w:left="5" w:right="19" w:firstLine="350"/>
        <w:jc w:val="both"/>
        <w:rPr>
          <w:spacing w:val="-11"/>
        </w:rPr>
      </w:pPr>
      <w: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73263" w:rsidRDefault="00B73263" w:rsidP="00B73263">
      <w:pPr>
        <w:widowControl w:val="0"/>
        <w:numPr>
          <w:ilvl w:val="0"/>
          <w:numId w:val="38"/>
        </w:numPr>
        <w:shd w:val="clear" w:color="auto" w:fill="FFFFFF"/>
        <w:tabs>
          <w:tab w:val="left" w:pos="1378"/>
        </w:tabs>
        <w:suppressAutoHyphens w:val="0"/>
        <w:autoSpaceDE w:val="0"/>
        <w:autoSpaceDN w:val="0"/>
        <w:adjustRightInd w:val="0"/>
        <w:spacing w:line="278" w:lineRule="exact"/>
        <w:ind w:left="5" w:right="19" w:firstLine="350"/>
        <w:jc w:val="both"/>
        <w:rPr>
          <w:spacing w:val="-11"/>
        </w:rPr>
      </w:pPr>
      <w:r>
        <w:rPr>
          <w:spacing w:val="-1"/>
        </w:rPr>
        <w:lastRenderedPageBreak/>
        <w:t xml:space="preserve">При невыполнении «Заказчиком» своих обязательств по п. 4.2.3., настоящего Договора, «Исполнитель» может приостановить работы по обслуживанию грузоподъемных </w:t>
      </w:r>
      <w:r>
        <w:t>кранов.</w:t>
      </w:r>
    </w:p>
    <w:p w:rsidR="00B73263" w:rsidRDefault="00B73263" w:rsidP="00B73263">
      <w:pPr>
        <w:widowControl w:val="0"/>
        <w:numPr>
          <w:ilvl w:val="0"/>
          <w:numId w:val="38"/>
        </w:numPr>
        <w:shd w:val="clear" w:color="auto" w:fill="FFFFFF"/>
        <w:tabs>
          <w:tab w:val="left" w:pos="1378"/>
        </w:tabs>
        <w:suppressAutoHyphens w:val="0"/>
        <w:autoSpaceDE w:val="0"/>
        <w:autoSpaceDN w:val="0"/>
        <w:adjustRightInd w:val="0"/>
        <w:spacing w:line="278" w:lineRule="exact"/>
        <w:ind w:left="5" w:right="29" w:firstLine="350"/>
        <w:jc w:val="both"/>
        <w:rPr>
          <w:spacing w:val="-11"/>
        </w:rPr>
      </w:pPr>
      <w:r>
        <w:t>При невыполнении «Заказчиком» своих обязательств по п. 2.3., в части несвоевременной оплаты, «Исполнитель» может приостановить работы по настоящему Договору до момента погашения задолженности.</w:t>
      </w:r>
    </w:p>
    <w:p w:rsidR="006B2558" w:rsidRDefault="006B2558" w:rsidP="00B73263">
      <w:pPr>
        <w:shd w:val="clear" w:color="auto" w:fill="FFFFFF"/>
        <w:ind w:left="1978"/>
        <w:jc w:val="both"/>
        <w:rPr>
          <w:b/>
          <w:bCs/>
          <w:spacing w:val="-1"/>
        </w:rPr>
      </w:pPr>
    </w:p>
    <w:p w:rsidR="00B73263" w:rsidRDefault="00B73263" w:rsidP="00B73263">
      <w:pPr>
        <w:shd w:val="clear" w:color="auto" w:fill="FFFFFF"/>
        <w:ind w:left="1978"/>
        <w:jc w:val="both"/>
      </w:pPr>
      <w:r>
        <w:rPr>
          <w:b/>
          <w:bCs/>
          <w:spacing w:val="-1"/>
        </w:rPr>
        <w:t>6.   ОБСТОЯТЕЛЬСТВА НЕПРЕОДОЛИМОЙ СИЛЫ</w:t>
      </w:r>
    </w:p>
    <w:p w:rsidR="00B73263" w:rsidRDefault="00B73263" w:rsidP="00B73263">
      <w:pPr>
        <w:widowControl w:val="0"/>
        <w:numPr>
          <w:ilvl w:val="0"/>
          <w:numId w:val="39"/>
        </w:numPr>
        <w:shd w:val="clear" w:color="auto" w:fill="FFFFFF"/>
        <w:tabs>
          <w:tab w:val="left" w:pos="1382"/>
        </w:tabs>
        <w:suppressAutoHyphens w:val="0"/>
        <w:autoSpaceDE w:val="0"/>
        <w:autoSpaceDN w:val="0"/>
        <w:adjustRightInd w:val="0"/>
        <w:spacing w:before="269" w:line="278" w:lineRule="exact"/>
        <w:ind w:left="10" w:right="5" w:firstLine="341"/>
        <w:jc w:val="both"/>
        <w:rPr>
          <w:spacing w:val="-8"/>
        </w:rPr>
      </w:pPr>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w:t>
      </w:r>
      <w:r>
        <w:rPr>
          <w:spacing w:val="-1"/>
        </w:rPr>
        <w:t>бедствиями, подтвержденных изданиями актов органов государственной власти.</w:t>
      </w:r>
    </w:p>
    <w:p w:rsidR="00B73263" w:rsidRDefault="00B73263" w:rsidP="00B73263">
      <w:pPr>
        <w:widowControl w:val="0"/>
        <w:numPr>
          <w:ilvl w:val="0"/>
          <w:numId w:val="39"/>
        </w:numPr>
        <w:shd w:val="clear" w:color="auto" w:fill="FFFFFF"/>
        <w:tabs>
          <w:tab w:val="left" w:pos="1382"/>
        </w:tabs>
        <w:suppressAutoHyphens w:val="0"/>
        <w:autoSpaceDE w:val="0"/>
        <w:autoSpaceDN w:val="0"/>
        <w:adjustRightInd w:val="0"/>
        <w:spacing w:line="278" w:lineRule="exact"/>
        <w:ind w:left="10" w:right="5" w:firstLine="341"/>
        <w:jc w:val="both"/>
        <w:rPr>
          <w:spacing w:val="-8"/>
        </w:rPr>
      </w:pPr>
      <w: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73263" w:rsidRDefault="00B73263" w:rsidP="00B73263">
      <w:pPr>
        <w:widowControl w:val="0"/>
        <w:numPr>
          <w:ilvl w:val="0"/>
          <w:numId w:val="39"/>
        </w:numPr>
        <w:shd w:val="clear" w:color="auto" w:fill="FFFFFF"/>
        <w:tabs>
          <w:tab w:val="left" w:pos="1382"/>
          <w:tab w:val="left" w:pos="8525"/>
        </w:tabs>
        <w:suppressAutoHyphens w:val="0"/>
        <w:autoSpaceDE w:val="0"/>
        <w:autoSpaceDN w:val="0"/>
        <w:adjustRightInd w:val="0"/>
        <w:spacing w:line="269" w:lineRule="exact"/>
        <w:ind w:left="10" w:firstLine="341"/>
        <w:jc w:val="both"/>
      </w:pPr>
      <w:r w:rsidRPr="008D1853">
        <w:t xml:space="preserve">Сторона, которая не исполняет свои обязательства вследствие действия </w:t>
      </w:r>
      <w:r w:rsidRPr="008D1853">
        <w:rPr>
          <w:spacing w:val="-2"/>
        </w:rPr>
        <w:t xml:space="preserve">обстоятельств непреодолимой силы, должна не позднее, чем в трехдневный </w:t>
      </w:r>
      <w:r w:rsidRPr="008D1853">
        <w:rPr>
          <w:spacing w:val="-3"/>
        </w:rPr>
        <w:t xml:space="preserve">срок </w:t>
      </w:r>
      <w:r w:rsidRPr="008D1853">
        <w:t>известить   другую   Сторону   о   таких   обстоятельствах   и   их   влиянии   на   исполнение обязательств по настоящему Договору.</w:t>
      </w:r>
    </w:p>
    <w:p w:rsidR="00B73263" w:rsidRDefault="00B73263" w:rsidP="00B73263">
      <w:pPr>
        <w:shd w:val="clear" w:color="auto" w:fill="FFFFFF"/>
        <w:tabs>
          <w:tab w:val="left" w:pos="1358"/>
        </w:tabs>
        <w:spacing w:before="10" w:line="283" w:lineRule="exact"/>
        <w:ind w:left="336"/>
        <w:jc w:val="both"/>
      </w:pPr>
      <w:r>
        <w:rPr>
          <w:spacing w:val="-9"/>
        </w:rPr>
        <w:t>6.4.</w:t>
      </w:r>
      <w:r>
        <w:tab/>
        <w:t>Если обстоятельства непреодолимой силы действуют на протяжении 3 (трех)</w:t>
      </w:r>
    </w:p>
    <w:p w:rsidR="00B73263" w:rsidRDefault="00B73263" w:rsidP="00B73263">
      <w:pPr>
        <w:shd w:val="clear" w:color="auto" w:fill="FFFFFF"/>
        <w:ind w:left="5"/>
        <w:jc w:val="both"/>
        <w:rPr>
          <w:spacing w:val="-1"/>
        </w:rPr>
      </w:pPr>
      <w:r>
        <w:t xml:space="preserve">последовательных месяцев, настоящий Договор, может быть, расторгнут по соглашению </w:t>
      </w:r>
      <w:r>
        <w:rPr>
          <w:spacing w:val="-1"/>
        </w:rPr>
        <w:t>Сторон, либо в порядке, установленном пунктом 8.3. настоящего Договора.</w:t>
      </w:r>
    </w:p>
    <w:p w:rsidR="00B73263" w:rsidRDefault="00B73263" w:rsidP="00B73263">
      <w:pPr>
        <w:shd w:val="clear" w:color="auto" w:fill="FFFFFF"/>
        <w:ind w:left="5"/>
        <w:jc w:val="both"/>
        <w:rPr>
          <w:spacing w:val="-1"/>
        </w:rPr>
      </w:pPr>
    </w:p>
    <w:p w:rsidR="00B73263" w:rsidRDefault="00B73263" w:rsidP="00B73263">
      <w:pPr>
        <w:shd w:val="clear" w:color="auto" w:fill="FFFFFF"/>
        <w:ind w:left="5"/>
        <w:jc w:val="both"/>
        <w:rPr>
          <w:b/>
          <w:bCs/>
          <w:spacing w:val="-1"/>
        </w:rPr>
      </w:pPr>
      <w:r>
        <w:rPr>
          <w:spacing w:val="-1"/>
        </w:rPr>
        <w:t xml:space="preserve">                                                 </w:t>
      </w:r>
      <w:r>
        <w:rPr>
          <w:b/>
          <w:bCs/>
          <w:spacing w:val="-1"/>
        </w:rPr>
        <w:t>7.   РАЗРЕШЕНИЕ СПОРОВ</w:t>
      </w:r>
    </w:p>
    <w:p w:rsidR="00B73263" w:rsidRDefault="00B73263" w:rsidP="00B73263">
      <w:pPr>
        <w:shd w:val="clear" w:color="auto" w:fill="FFFFFF"/>
        <w:tabs>
          <w:tab w:val="left" w:pos="1363"/>
        </w:tabs>
        <w:spacing w:before="274" w:line="274" w:lineRule="exact"/>
        <w:ind w:right="19"/>
        <w:jc w:val="both"/>
      </w:pPr>
      <w:r>
        <w:t xml:space="preserve">      7.1.</w:t>
      </w:r>
      <w:r>
        <w:tab/>
      </w:r>
      <w:r w:rsidRPr="009D5515">
        <w:t xml:space="preserve">Все споры, возникающие при исполнении настоящего Договора, решаются </w:t>
      </w:r>
      <w:r w:rsidRPr="009D5515">
        <w:rPr>
          <w:spacing w:val="-1"/>
        </w:rPr>
        <w:t xml:space="preserve">Сторонами путем переговоров, которые могут проводиться, в том числе, путем отправления </w:t>
      </w:r>
      <w:r w:rsidRPr="009D5515">
        <w:t>писем по почте, обмена факсимильными сообщениями.</w:t>
      </w:r>
    </w:p>
    <w:p w:rsidR="00B73263" w:rsidRDefault="00B73263" w:rsidP="00B73263">
      <w:pPr>
        <w:shd w:val="clear" w:color="auto" w:fill="FFFFFF"/>
        <w:tabs>
          <w:tab w:val="left" w:pos="1363"/>
        </w:tabs>
        <w:spacing w:before="10" w:line="274" w:lineRule="exact"/>
        <w:ind w:right="14"/>
        <w:jc w:val="both"/>
        <w:rPr>
          <w:spacing w:val="-11"/>
        </w:rPr>
      </w:pPr>
      <w:r>
        <w:t xml:space="preserve">      7.2.</w:t>
      </w:r>
      <w:r>
        <w:tab/>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73263" w:rsidRDefault="00B73263" w:rsidP="00B73263">
      <w:pPr>
        <w:shd w:val="clear" w:color="auto" w:fill="FFFFFF"/>
        <w:tabs>
          <w:tab w:val="left" w:pos="1363"/>
        </w:tabs>
        <w:spacing w:before="10" w:line="274" w:lineRule="exact"/>
        <w:ind w:right="14"/>
        <w:jc w:val="both"/>
      </w:pPr>
      <w:r>
        <w:rPr>
          <w:spacing w:val="-1"/>
        </w:rPr>
        <w:t xml:space="preserve">      7.3.</w:t>
      </w:r>
      <w:r>
        <w:rPr>
          <w:spacing w:val="-1"/>
        </w:rPr>
        <w:tab/>
        <w:t xml:space="preserve">В случае, если споры не урегулированы Сторонами с помощью переговоров и в </w:t>
      </w:r>
      <w:r>
        <w:rPr>
          <w:spacing w:val="-2"/>
        </w:rPr>
        <w:t xml:space="preserve">претензионном порядке, то они передаются заинтересованной Стороной в Арбитражный суд </w:t>
      </w:r>
      <w:r>
        <w:t>Ярославской области.</w:t>
      </w:r>
    </w:p>
    <w:p w:rsidR="00B73263" w:rsidRDefault="00B73263" w:rsidP="00B73263">
      <w:pPr>
        <w:shd w:val="clear" w:color="auto" w:fill="FFFFFF"/>
        <w:spacing w:before="293"/>
        <w:ind w:left="523"/>
        <w:jc w:val="both"/>
      </w:pPr>
      <w:r>
        <w:rPr>
          <w:b/>
          <w:bCs/>
          <w:spacing w:val="-1"/>
        </w:rPr>
        <w:t>8.   ПОРЯДОК ВНЕСЕНИЯ ИЗМЕНЕНИЙ, ДОПОЛНЕНИЙ В ДОГОВОР И ЕГО</w:t>
      </w:r>
    </w:p>
    <w:p w:rsidR="00B73263" w:rsidRDefault="00B73263" w:rsidP="00B73263">
      <w:pPr>
        <w:shd w:val="clear" w:color="auto" w:fill="FFFFFF"/>
        <w:ind w:left="4152"/>
        <w:jc w:val="both"/>
        <w:rPr>
          <w:b/>
          <w:bCs/>
          <w:spacing w:val="-1"/>
        </w:rPr>
      </w:pPr>
      <w:r>
        <w:rPr>
          <w:b/>
          <w:bCs/>
          <w:spacing w:val="-1"/>
        </w:rPr>
        <w:t>РАСТОРЖЕНИЯ</w:t>
      </w:r>
    </w:p>
    <w:p w:rsidR="00B73263" w:rsidRDefault="00B73263" w:rsidP="00B73263">
      <w:pPr>
        <w:shd w:val="clear" w:color="auto" w:fill="FFFFFF"/>
        <w:ind w:left="4152"/>
        <w:jc w:val="both"/>
        <w:rPr>
          <w:b/>
          <w:bCs/>
          <w:spacing w:val="-1"/>
        </w:rPr>
      </w:pPr>
    </w:p>
    <w:p w:rsidR="00B73263" w:rsidRPr="0001006C" w:rsidRDefault="00B73263" w:rsidP="005920B1">
      <w:pPr>
        <w:widowControl w:val="0"/>
        <w:numPr>
          <w:ilvl w:val="0"/>
          <w:numId w:val="40"/>
        </w:numPr>
        <w:shd w:val="clear" w:color="auto" w:fill="FFFFFF"/>
        <w:tabs>
          <w:tab w:val="left" w:pos="1363"/>
        </w:tabs>
        <w:suppressAutoHyphens w:val="0"/>
        <w:autoSpaceDE w:val="0"/>
        <w:autoSpaceDN w:val="0"/>
        <w:adjustRightInd w:val="0"/>
        <w:spacing w:line="278" w:lineRule="exact"/>
        <w:ind w:left="5" w:right="19" w:firstLine="341"/>
        <w:jc w:val="both"/>
        <w:rPr>
          <w:spacing w:val="-12"/>
        </w:rPr>
      </w:pPr>
      <w:r>
        <w:t>В настоящий Договор могут быть внесены изменения и дополнения, которые</w:t>
      </w:r>
    </w:p>
    <w:p w:rsidR="00B73263" w:rsidRDefault="00B73263" w:rsidP="005920B1">
      <w:pPr>
        <w:shd w:val="clear" w:color="auto" w:fill="FFFFFF"/>
        <w:tabs>
          <w:tab w:val="left" w:pos="1363"/>
        </w:tabs>
        <w:spacing w:line="278" w:lineRule="exact"/>
        <w:ind w:left="5" w:right="19"/>
        <w:jc w:val="both"/>
        <w:rPr>
          <w:spacing w:val="-12"/>
        </w:rPr>
      </w:pPr>
      <w:r w:rsidRPr="0001006C">
        <w:rPr>
          <w:spacing w:val="-1"/>
        </w:rPr>
        <w:t>оформляются Сторонами дополнительными соглашениями к настоящему Договору.</w:t>
      </w:r>
    </w:p>
    <w:p w:rsidR="00B73263" w:rsidRDefault="00B73263" w:rsidP="005920B1">
      <w:pPr>
        <w:widowControl w:val="0"/>
        <w:numPr>
          <w:ilvl w:val="0"/>
          <w:numId w:val="40"/>
        </w:numPr>
        <w:shd w:val="clear" w:color="auto" w:fill="FFFFFF"/>
        <w:tabs>
          <w:tab w:val="left" w:pos="1363"/>
        </w:tabs>
        <w:suppressAutoHyphens w:val="0"/>
        <w:autoSpaceDE w:val="0"/>
        <w:autoSpaceDN w:val="0"/>
        <w:adjustRightInd w:val="0"/>
        <w:spacing w:line="278" w:lineRule="exact"/>
        <w:ind w:left="5" w:right="24" w:firstLine="341"/>
        <w:jc w:val="both"/>
        <w:rPr>
          <w:spacing w:val="-13"/>
        </w:rPr>
      </w:pPr>
      <w:r>
        <w:t xml:space="preserve">Настоящий Договор может быть досрочно расторгнут по основаниям, </w:t>
      </w:r>
      <w:r>
        <w:rPr>
          <w:spacing w:val="-1"/>
        </w:rPr>
        <w:t>предусмотренным законодательством Российской Федерации и настоящим Договором.</w:t>
      </w:r>
    </w:p>
    <w:p w:rsidR="00B73263" w:rsidRDefault="00B73263" w:rsidP="00B73263">
      <w:pPr>
        <w:widowControl w:val="0"/>
        <w:numPr>
          <w:ilvl w:val="0"/>
          <w:numId w:val="40"/>
        </w:numPr>
        <w:shd w:val="clear" w:color="auto" w:fill="FFFFFF"/>
        <w:tabs>
          <w:tab w:val="left" w:pos="1363"/>
        </w:tabs>
        <w:suppressAutoHyphens w:val="0"/>
        <w:autoSpaceDE w:val="0"/>
        <w:autoSpaceDN w:val="0"/>
        <w:adjustRightInd w:val="0"/>
        <w:spacing w:line="278" w:lineRule="exact"/>
        <w:ind w:left="5" w:right="19" w:firstLine="341"/>
        <w:jc w:val="both"/>
        <w:rPr>
          <w:spacing w:val="-12"/>
        </w:rPr>
      </w:pPr>
      <w:r>
        <w:t xml:space="preserve">«Заказчик»,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w:t>
      </w:r>
      <w:r>
        <w:rPr>
          <w:spacing w:val="-1"/>
        </w:rPr>
        <w:t xml:space="preserve">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w:t>
      </w:r>
      <w:r>
        <w:rPr>
          <w:spacing w:val="-1"/>
        </w:rPr>
        <w:lastRenderedPageBreak/>
        <w:t xml:space="preserve">«Исполнителя» по выполнению работ, произведенные до даты получения «Исполнителем» </w:t>
      </w:r>
      <w:r>
        <w:t>уведомления о расторжении настоящего Договора.</w:t>
      </w:r>
    </w:p>
    <w:p w:rsidR="00B73263" w:rsidRDefault="00B73263" w:rsidP="00B73263">
      <w:pPr>
        <w:shd w:val="clear" w:color="auto" w:fill="FFFFFF"/>
        <w:spacing w:before="34" w:line="566" w:lineRule="exact"/>
        <w:ind w:left="3010"/>
        <w:jc w:val="both"/>
      </w:pPr>
      <w:r>
        <w:rPr>
          <w:b/>
          <w:bCs/>
          <w:spacing w:val="-1"/>
        </w:rPr>
        <w:t>9.   СРОК ДЕЙСТВИЯ ДОГОВОРА</w:t>
      </w:r>
    </w:p>
    <w:p w:rsidR="00B73263" w:rsidRDefault="00B73263" w:rsidP="005920B1">
      <w:pPr>
        <w:shd w:val="clear" w:color="auto" w:fill="FFFFFF"/>
        <w:spacing w:line="566" w:lineRule="exact"/>
        <w:ind w:firstLine="426"/>
        <w:jc w:val="both"/>
      </w:pPr>
      <w:r>
        <w:t>9.1.  Договор вступает в силу с момента под</w:t>
      </w:r>
      <w:r w:rsidR="007E429F">
        <w:t>писания  и действует до _______</w:t>
      </w:r>
      <w:r>
        <w:t>____ 2016 г.</w:t>
      </w:r>
    </w:p>
    <w:p w:rsidR="00B73263" w:rsidRDefault="00B73263" w:rsidP="00B73263">
      <w:pPr>
        <w:shd w:val="clear" w:color="auto" w:fill="FFFFFF"/>
        <w:spacing w:line="566" w:lineRule="exact"/>
        <w:ind w:left="3614"/>
        <w:jc w:val="both"/>
      </w:pPr>
      <w:r>
        <w:rPr>
          <w:b/>
          <w:bCs/>
          <w:spacing w:val="-2"/>
        </w:rPr>
        <w:t>10. ПРОЧИЕ УСЛОВИЯ</w:t>
      </w:r>
    </w:p>
    <w:p w:rsidR="00B73263" w:rsidRDefault="00B73263" w:rsidP="00B73263">
      <w:pPr>
        <w:shd w:val="clear" w:color="auto" w:fill="FFFFFF"/>
        <w:tabs>
          <w:tab w:val="left" w:pos="1378"/>
        </w:tabs>
        <w:spacing w:before="206" w:line="293" w:lineRule="exact"/>
        <w:ind w:firstLine="426"/>
        <w:jc w:val="both"/>
      </w:pPr>
      <w:r>
        <w:rPr>
          <w:spacing w:val="-12"/>
        </w:rPr>
        <w:t>10.1.</w:t>
      </w:r>
      <w:r>
        <w:tab/>
        <w:t>Право    собственности   на   результаты   работ   по    настоящему   Договору</w:t>
      </w:r>
      <w:r>
        <w:br/>
        <w:t>принадлежит «Заказчику».</w:t>
      </w:r>
    </w:p>
    <w:p w:rsidR="00B73263" w:rsidRDefault="00B73263" w:rsidP="00B73263">
      <w:pPr>
        <w:widowControl w:val="0"/>
        <w:numPr>
          <w:ilvl w:val="0"/>
          <w:numId w:val="41"/>
        </w:numPr>
        <w:shd w:val="clear" w:color="auto" w:fill="FFFFFF"/>
        <w:tabs>
          <w:tab w:val="left" w:pos="1382"/>
        </w:tabs>
        <w:suppressAutoHyphens w:val="0"/>
        <w:autoSpaceDE w:val="0"/>
        <w:autoSpaceDN w:val="0"/>
        <w:adjustRightInd w:val="0"/>
        <w:spacing w:line="293" w:lineRule="exact"/>
        <w:ind w:left="24" w:right="5" w:firstLine="355"/>
        <w:jc w:val="both"/>
        <w:rPr>
          <w:spacing w:val="-13"/>
        </w:rPr>
      </w:pPr>
      <w:r>
        <w:t xml:space="preserve">В случае изменения у какой-либо из Сторон юридического статуса, адреса и </w:t>
      </w:r>
      <w:r>
        <w:rPr>
          <w:spacing w:val="-2"/>
        </w:rPr>
        <w:t xml:space="preserve">банковских реквизитов, она обязана в течение 5 (пяти) рабочих дней со дня возникновения изменений </w:t>
      </w:r>
      <w:r>
        <w:t>известить другую Сторону.</w:t>
      </w:r>
    </w:p>
    <w:p w:rsidR="00B73263" w:rsidRDefault="00B73263" w:rsidP="00B73263">
      <w:pPr>
        <w:widowControl w:val="0"/>
        <w:numPr>
          <w:ilvl w:val="0"/>
          <w:numId w:val="41"/>
        </w:numPr>
        <w:shd w:val="clear" w:color="auto" w:fill="FFFFFF"/>
        <w:tabs>
          <w:tab w:val="left" w:pos="1382"/>
        </w:tabs>
        <w:suppressAutoHyphens w:val="0"/>
        <w:autoSpaceDE w:val="0"/>
        <w:autoSpaceDN w:val="0"/>
        <w:adjustRightInd w:val="0"/>
        <w:ind w:left="379"/>
        <w:jc w:val="both"/>
        <w:rPr>
          <w:spacing w:val="-12"/>
        </w:rPr>
      </w:pPr>
      <w:r>
        <w:rPr>
          <w:spacing w:val="-1"/>
        </w:rPr>
        <w:t>Все   приложения   к   настоящему   Договору   являются   его   неотъемлемыми</w:t>
      </w:r>
    </w:p>
    <w:p w:rsidR="00B73263" w:rsidRDefault="00B73263" w:rsidP="00B73263">
      <w:pPr>
        <w:shd w:val="clear" w:color="auto" w:fill="FFFFFF"/>
        <w:spacing w:before="10"/>
        <w:ind w:left="24"/>
        <w:jc w:val="both"/>
      </w:pPr>
      <w:r>
        <w:rPr>
          <w:spacing w:val="-7"/>
        </w:rPr>
        <w:t>частями.</w:t>
      </w:r>
    </w:p>
    <w:p w:rsidR="00B73263" w:rsidRDefault="00B73263" w:rsidP="00B73263">
      <w:pPr>
        <w:shd w:val="clear" w:color="auto" w:fill="FFFFFF"/>
        <w:tabs>
          <w:tab w:val="left" w:pos="1382"/>
        </w:tabs>
        <w:spacing w:line="302" w:lineRule="exact"/>
        <w:ind w:left="24" w:firstLine="355"/>
        <w:jc w:val="both"/>
      </w:pPr>
      <w:r>
        <w:rPr>
          <w:spacing w:val="-12"/>
        </w:rPr>
        <w:t>10.4.</w:t>
      </w:r>
      <w:r>
        <w:tab/>
        <w:t>Все споры, не предусмотренные настоящим Договором, регулируются</w:t>
      </w:r>
      <w:r>
        <w:br/>
        <w:t>законодательством Российской Федерации.</w:t>
      </w:r>
    </w:p>
    <w:p w:rsidR="00B73263" w:rsidRPr="00EB2D80" w:rsidRDefault="00B73263" w:rsidP="00B73263">
      <w:pPr>
        <w:shd w:val="clear" w:color="auto" w:fill="FFFFFF"/>
        <w:tabs>
          <w:tab w:val="left" w:pos="1382"/>
        </w:tabs>
        <w:spacing w:line="302" w:lineRule="exact"/>
        <w:ind w:left="24" w:firstLine="355"/>
        <w:jc w:val="both"/>
        <w:rPr>
          <w:spacing w:val="-13"/>
        </w:rPr>
      </w:pPr>
      <w:r>
        <w:t>10.5</w:t>
      </w:r>
      <w:r w:rsidR="005920B1">
        <w:t>.</w:t>
      </w:r>
      <w:r>
        <w:t xml:space="preserve">        Настоящий Договор составлен в двух экземплярах имеющих одинаковую юридическую силу, по одному для каждой из Сторон.</w:t>
      </w:r>
    </w:p>
    <w:p w:rsidR="00B73263" w:rsidRDefault="00B73263" w:rsidP="00B73263">
      <w:pPr>
        <w:shd w:val="clear" w:color="auto" w:fill="FFFFFF"/>
        <w:tabs>
          <w:tab w:val="left" w:pos="1738"/>
        </w:tabs>
        <w:spacing w:line="278" w:lineRule="exact"/>
        <w:ind w:right="2400"/>
        <w:jc w:val="both"/>
        <w:rPr>
          <w:spacing w:val="-13"/>
        </w:rPr>
      </w:pPr>
    </w:p>
    <w:p w:rsidR="00B73263" w:rsidRDefault="00B73263" w:rsidP="00B73263">
      <w:pPr>
        <w:shd w:val="clear" w:color="auto" w:fill="FFFFFF"/>
        <w:tabs>
          <w:tab w:val="left" w:pos="1738"/>
        </w:tabs>
        <w:spacing w:line="278" w:lineRule="exact"/>
        <w:ind w:right="2400"/>
        <w:jc w:val="both"/>
        <w:rPr>
          <w:b/>
        </w:rPr>
      </w:pPr>
      <w:r>
        <w:rPr>
          <w:spacing w:val="-13"/>
        </w:rPr>
        <w:t xml:space="preserve">                                                    </w:t>
      </w:r>
      <w:r w:rsidRPr="00EB2D80">
        <w:rPr>
          <w:b/>
        </w:rPr>
        <w:t>11. Приложения к договору</w:t>
      </w:r>
    </w:p>
    <w:p w:rsidR="00B73263" w:rsidRPr="00EB2D80" w:rsidRDefault="00B73263" w:rsidP="00B73263">
      <w:pPr>
        <w:shd w:val="clear" w:color="auto" w:fill="FFFFFF"/>
        <w:tabs>
          <w:tab w:val="left" w:pos="1738"/>
        </w:tabs>
        <w:spacing w:line="278" w:lineRule="exact"/>
        <w:ind w:right="2400"/>
        <w:jc w:val="both"/>
        <w:rPr>
          <w:b/>
          <w:spacing w:val="-13"/>
        </w:rPr>
      </w:pPr>
    </w:p>
    <w:p w:rsidR="00B73263" w:rsidRDefault="00B73263" w:rsidP="00B73263">
      <w:pPr>
        <w:shd w:val="clear" w:color="auto" w:fill="FFFFFF"/>
        <w:tabs>
          <w:tab w:val="left" w:pos="1738"/>
        </w:tabs>
        <w:spacing w:before="5" w:line="278" w:lineRule="exact"/>
        <w:ind w:left="426"/>
        <w:jc w:val="both"/>
        <w:rPr>
          <w:spacing w:val="-1"/>
        </w:rPr>
      </w:pPr>
      <w:r>
        <w:rPr>
          <w:spacing w:val="-1"/>
        </w:rPr>
        <w:t>11.1К настоящему Договору прилагаются:</w:t>
      </w:r>
    </w:p>
    <w:p w:rsidR="00B73263" w:rsidRDefault="00B73263" w:rsidP="00B73263">
      <w:pPr>
        <w:shd w:val="clear" w:color="auto" w:fill="FFFFFF"/>
        <w:tabs>
          <w:tab w:val="left" w:pos="1738"/>
        </w:tabs>
        <w:spacing w:before="5" w:line="278" w:lineRule="exact"/>
        <w:ind w:left="426"/>
        <w:jc w:val="both"/>
        <w:rPr>
          <w:spacing w:val="-13"/>
        </w:rPr>
      </w:pPr>
    </w:p>
    <w:p w:rsidR="00B73263" w:rsidRDefault="00B73263" w:rsidP="00B73263">
      <w:pPr>
        <w:jc w:val="both"/>
        <w:rPr>
          <w:sz w:val="2"/>
          <w:szCs w:val="2"/>
        </w:rPr>
      </w:pPr>
    </w:p>
    <w:p w:rsidR="00B73263" w:rsidRDefault="005920B1" w:rsidP="00B73263">
      <w:pPr>
        <w:shd w:val="clear" w:color="auto" w:fill="FFFFFF"/>
        <w:tabs>
          <w:tab w:val="left" w:pos="1411"/>
        </w:tabs>
        <w:spacing w:line="278" w:lineRule="exact"/>
        <w:ind w:left="993"/>
        <w:jc w:val="both"/>
        <w:rPr>
          <w:spacing w:val="-11"/>
        </w:rPr>
      </w:pPr>
      <w:r>
        <w:rPr>
          <w:spacing w:val="-1"/>
        </w:rPr>
        <w:t>11.1.1.</w:t>
      </w:r>
      <w:r w:rsidR="00B73263">
        <w:rPr>
          <w:spacing w:val="-1"/>
        </w:rPr>
        <w:t xml:space="preserve"> Перечень грузоподъемных кранов (приложение № 1)</w:t>
      </w:r>
    </w:p>
    <w:p w:rsidR="00B73263" w:rsidRDefault="00B73263" w:rsidP="00B73263">
      <w:pPr>
        <w:shd w:val="clear" w:color="auto" w:fill="FFFFFF"/>
        <w:tabs>
          <w:tab w:val="left" w:pos="1411"/>
        </w:tabs>
        <w:spacing w:line="278" w:lineRule="exact"/>
        <w:ind w:left="993"/>
        <w:jc w:val="both"/>
        <w:rPr>
          <w:spacing w:val="-11"/>
        </w:rPr>
      </w:pPr>
      <w:r>
        <w:t>11.1.2. Содержание работ (Приложение № 2)</w:t>
      </w:r>
    </w:p>
    <w:p w:rsidR="00B73263" w:rsidRDefault="00B73263" w:rsidP="00B73263">
      <w:pPr>
        <w:shd w:val="clear" w:color="auto" w:fill="FFFFFF"/>
        <w:tabs>
          <w:tab w:val="left" w:pos="1411"/>
        </w:tabs>
        <w:spacing w:line="278" w:lineRule="exact"/>
        <w:ind w:left="993"/>
        <w:jc w:val="both"/>
        <w:rPr>
          <w:spacing w:val="-11"/>
        </w:rPr>
      </w:pPr>
      <w:r>
        <w:rPr>
          <w:spacing w:val="-2"/>
        </w:rPr>
        <w:t>11.1.3. Протокол согласования договорной цены (Приложение № 3)</w:t>
      </w:r>
    </w:p>
    <w:p w:rsidR="00B73263" w:rsidRPr="00C762BA" w:rsidRDefault="00B73263" w:rsidP="00B73263">
      <w:pPr>
        <w:widowControl w:val="0"/>
        <w:numPr>
          <w:ilvl w:val="2"/>
          <w:numId w:val="42"/>
        </w:numPr>
        <w:shd w:val="clear" w:color="auto" w:fill="FFFFFF"/>
        <w:tabs>
          <w:tab w:val="left" w:pos="1411"/>
        </w:tabs>
        <w:suppressAutoHyphens w:val="0"/>
        <w:autoSpaceDE w:val="0"/>
        <w:autoSpaceDN w:val="0"/>
        <w:adjustRightInd w:val="0"/>
        <w:spacing w:line="278" w:lineRule="exact"/>
        <w:ind w:left="993" w:firstLine="0"/>
        <w:jc w:val="both"/>
        <w:rPr>
          <w:spacing w:val="-11"/>
        </w:rPr>
      </w:pPr>
      <w:r>
        <w:rPr>
          <w:spacing w:val="-1"/>
        </w:rPr>
        <w:t>Форма калькуляции</w:t>
      </w:r>
      <w:r w:rsidRPr="0001006C">
        <w:rPr>
          <w:spacing w:val="-1"/>
        </w:rPr>
        <w:t xml:space="preserve">  (Приложение № 4)</w:t>
      </w:r>
    </w:p>
    <w:p w:rsidR="00B73263" w:rsidRPr="00C762BA" w:rsidRDefault="00B73263" w:rsidP="00B73263">
      <w:pPr>
        <w:widowControl w:val="0"/>
        <w:numPr>
          <w:ilvl w:val="2"/>
          <w:numId w:val="42"/>
        </w:numPr>
        <w:shd w:val="clear" w:color="auto" w:fill="FFFFFF"/>
        <w:tabs>
          <w:tab w:val="left" w:pos="1411"/>
        </w:tabs>
        <w:suppressAutoHyphens w:val="0"/>
        <w:autoSpaceDE w:val="0"/>
        <w:autoSpaceDN w:val="0"/>
        <w:adjustRightInd w:val="0"/>
        <w:spacing w:line="278" w:lineRule="exact"/>
        <w:ind w:left="993" w:firstLine="0"/>
        <w:jc w:val="both"/>
        <w:rPr>
          <w:spacing w:val="-11"/>
        </w:rPr>
      </w:pPr>
      <w:r>
        <w:rPr>
          <w:spacing w:val="-1"/>
        </w:rPr>
        <w:t>Форма дефектного акта (Приложение № 5)</w:t>
      </w:r>
    </w:p>
    <w:p w:rsidR="00B73263" w:rsidRPr="00852D4A" w:rsidRDefault="00B73263" w:rsidP="00B73263">
      <w:pPr>
        <w:widowControl w:val="0"/>
        <w:numPr>
          <w:ilvl w:val="2"/>
          <w:numId w:val="42"/>
        </w:numPr>
        <w:shd w:val="clear" w:color="auto" w:fill="FFFFFF"/>
        <w:tabs>
          <w:tab w:val="left" w:pos="1411"/>
        </w:tabs>
        <w:suppressAutoHyphens w:val="0"/>
        <w:autoSpaceDE w:val="0"/>
        <w:autoSpaceDN w:val="0"/>
        <w:adjustRightInd w:val="0"/>
        <w:spacing w:line="278" w:lineRule="exact"/>
        <w:ind w:left="993" w:firstLine="0"/>
        <w:jc w:val="both"/>
        <w:rPr>
          <w:spacing w:val="-11"/>
        </w:rPr>
      </w:pPr>
      <w:r>
        <w:rPr>
          <w:spacing w:val="-1"/>
        </w:rPr>
        <w:t>Форма акта выполненных работ (Приложение № 6)</w:t>
      </w:r>
    </w:p>
    <w:p w:rsidR="00B73263" w:rsidRPr="00EB2D80" w:rsidRDefault="00B73263" w:rsidP="00B73263">
      <w:pPr>
        <w:shd w:val="clear" w:color="auto" w:fill="FFFFFF"/>
        <w:tabs>
          <w:tab w:val="left" w:pos="1411"/>
        </w:tabs>
        <w:spacing w:line="278" w:lineRule="exact"/>
        <w:ind w:left="993"/>
        <w:jc w:val="both"/>
        <w:rPr>
          <w:spacing w:val="-11"/>
        </w:rPr>
      </w:pPr>
    </w:p>
    <w:p w:rsidR="00B73263" w:rsidRDefault="00B73263" w:rsidP="00B73263">
      <w:pPr>
        <w:shd w:val="clear" w:color="auto" w:fill="FFFFFF"/>
        <w:tabs>
          <w:tab w:val="left" w:pos="1008"/>
        </w:tabs>
        <w:spacing w:after="100" w:afterAutospacing="1"/>
        <w:jc w:val="both"/>
        <w:rPr>
          <w:b/>
          <w:bCs/>
          <w:spacing w:val="-3"/>
        </w:rPr>
      </w:pPr>
      <w:r>
        <w:rPr>
          <w:b/>
          <w:bCs/>
          <w:spacing w:val="-3"/>
        </w:rPr>
        <w:tab/>
      </w:r>
      <w:r>
        <w:rPr>
          <w:b/>
          <w:bCs/>
          <w:spacing w:val="-3"/>
        </w:rPr>
        <w:tab/>
        <w:t xml:space="preserve">      12. Юридические адреса и платежные реквизиты сторон</w:t>
      </w:r>
    </w:p>
    <w:p w:rsidR="00B73263" w:rsidRDefault="00B73263" w:rsidP="00B73263">
      <w:pPr>
        <w:shd w:val="clear" w:color="auto" w:fill="FFFFFF"/>
        <w:tabs>
          <w:tab w:val="left" w:pos="1008"/>
        </w:tabs>
        <w:spacing w:before="100" w:beforeAutospacing="1" w:after="100" w:afterAutospacing="1"/>
        <w:jc w:val="both"/>
        <w:rPr>
          <w:b/>
          <w:bCs/>
          <w:spacing w:val="-3"/>
        </w:rPr>
      </w:pPr>
    </w:p>
    <w:p w:rsidR="00B73263" w:rsidRDefault="00B73263" w:rsidP="00B73263">
      <w:pPr>
        <w:shd w:val="clear" w:color="auto" w:fill="FFFFFF"/>
        <w:tabs>
          <w:tab w:val="left" w:pos="1008"/>
        </w:tabs>
        <w:jc w:val="both"/>
        <w:rPr>
          <w:b/>
          <w:bCs/>
          <w:spacing w:val="-3"/>
        </w:rPr>
      </w:pPr>
      <w:r>
        <w:rPr>
          <w:b/>
          <w:bCs/>
          <w:spacing w:val="-3"/>
        </w:rPr>
        <w:t>«Заказчик»</w:t>
      </w:r>
      <w:r>
        <w:rPr>
          <w:b/>
          <w:bCs/>
          <w:spacing w:val="-3"/>
        </w:rPr>
        <w:tab/>
      </w:r>
      <w:r>
        <w:rPr>
          <w:b/>
          <w:bCs/>
          <w:spacing w:val="-3"/>
        </w:rPr>
        <w:tab/>
      </w:r>
      <w:r>
        <w:rPr>
          <w:b/>
          <w:bCs/>
          <w:spacing w:val="-3"/>
        </w:rPr>
        <w:tab/>
      </w:r>
      <w:r>
        <w:rPr>
          <w:b/>
          <w:bCs/>
          <w:spacing w:val="-3"/>
        </w:rPr>
        <w:tab/>
      </w:r>
      <w:r>
        <w:rPr>
          <w:b/>
          <w:bCs/>
          <w:spacing w:val="-3"/>
        </w:rPr>
        <w:tab/>
      </w:r>
      <w:r>
        <w:rPr>
          <w:b/>
          <w:bCs/>
          <w:spacing w:val="-3"/>
        </w:rPr>
        <w:tab/>
      </w:r>
      <w:r>
        <w:rPr>
          <w:b/>
          <w:bCs/>
          <w:spacing w:val="-3"/>
        </w:rPr>
        <w:tab/>
      </w:r>
      <w:r>
        <w:rPr>
          <w:b/>
          <w:bCs/>
          <w:spacing w:val="-3"/>
        </w:rPr>
        <w:tab/>
        <w:t>«Исполнитель»</w:t>
      </w:r>
    </w:p>
    <w:p w:rsidR="000954FB" w:rsidRDefault="000954FB" w:rsidP="00B73263">
      <w:pPr>
        <w:jc w:val="both"/>
        <w:rPr>
          <w:rFonts w:eastAsia="MS Mincho"/>
          <w:b/>
          <w:i/>
          <w:sz w:val="28"/>
          <w:szCs w:val="28"/>
        </w:rPr>
      </w:pPr>
      <w:r>
        <w:rPr>
          <w:b/>
          <w:i/>
          <w:sz w:val="28"/>
          <w:szCs w:val="28"/>
        </w:rPr>
        <w:br w:type="page"/>
      </w:r>
    </w:p>
    <w:p w:rsidR="00412E76" w:rsidRPr="00D11B6F" w:rsidRDefault="00412E76" w:rsidP="00412E76">
      <w:pPr>
        <w:shd w:val="clear" w:color="auto" w:fill="FFFFFF"/>
        <w:tabs>
          <w:tab w:val="left" w:leader="dot" w:pos="9854"/>
        </w:tabs>
        <w:spacing w:before="100" w:beforeAutospacing="1" w:after="100" w:afterAutospacing="1"/>
        <w:ind w:right="-1" w:firstLine="284"/>
        <w:jc w:val="right"/>
        <w:rPr>
          <w:spacing w:val="-11"/>
        </w:rPr>
      </w:pPr>
      <w:r w:rsidRPr="00D11B6F">
        <w:rPr>
          <w:spacing w:val="-16"/>
        </w:rPr>
        <w:lastRenderedPageBreak/>
        <w:t>Приложение № 1</w:t>
      </w:r>
      <w:r w:rsidRPr="00D11B6F">
        <w:rPr>
          <w:spacing w:val="-16"/>
        </w:rPr>
        <w:br/>
      </w:r>
      <w:r w:rsidRPr="00D11B6F">
        <w:rPr>
          <w:spacing w:val="-11"/>
        </w:rPr>
        <w:t>к Договору №_______</w:t>
      </w:r>
    </w:p>
    <w:p w:rsidR="00412E76" w:rsidRPr="00D11B6F" w:rsidRDefault="00412E76" w:rsidP="00412E76">
      <w:pPr>
        <w:shd w:val="clear" w:color="auto" w:fill="FFFFFF"/>
        <w:tabs>
          <w:tab w:val="left" w:leader="dot" w:pos="9854"/>
        </w:tabs>
        <w:spacing w:before="100" w:beforeAutospacing="1" w:after="100" w:afterAutospacing="1"/>
        <w:ind w:right="-1" w:firstLine="284"/>
        <w:jc w:val="right"/>
      </w:pPr>
      <w:r w:rsidRPr="00D11B6F">
        <w:rPr>
          <w:spacing w:val="-11"/>
        </w:rPr>
        <w:t xml:space="preserve">от </w:t>
      </w:r>
      <w:r>
        <w:rPr>
          <w:spacing w:val="-11"/>
        </w:rPr>
        <w:t xml:space="preserve"> «___»___________2015</w:t>
      </w:r>
      <w:r w:rsidRPr="00D11B6F">
        <w:rPr>
          <w:spacing w:val="-11"/>
        </w:rPr>
        <w:t>г.</w:t>
      </w:r>
    </w:p>
    <w:p w:rsidR="00412E76" w:rsidRPr="009F7F99" w:rsidRDefault="00412E76" w:rsidP="00412E76">
      <w:pPr>
        <w:shd w:val="clear" w:color="auto" w:fill="FFFFFF"/>
        <w:spacing w:before="100" w:beforeAutospacing="1" w:after="100" w:afterAutospacing="1"/>
        <w:ind w:left="3600" w:right="492"/>
        <w:rPr>
          <w:b/>
          <w:sz w:val="26"/>
          <w:szCs w:val="26"/>
        </w:rPr>
      </w:pPr>
      <w:r>
        <w:rPr>
          <w:b/>
          <w:sz w:val="26"/>
          <w:szCs w:val="26"/>
        </w:rPr>
        <w:t xml:space="preserve">          </w:t>
      </w:r>
      <w:r w:rsidRPr="009F7F99">
        <w:rPr>
          <w:b/>
          <w:sz w:val="26"/>
          <w:szCs w:val="26"/>
        </w:rPr>
        <w:t>ПЕРЕЧЕНЬ</w:t>
      </w:r>
    </w:p>
    <w:p w:rsidR="00412E76" w:rsidRDefault="00412E76" w:rsidP="00412E76">
      <w:pPr>
        <w:shd w:val="clear" w:color="auto" w:fill="FFFFFF"/>
        <w:spacing w:before="100" w:beforeAutospacing="1" w:after="100" w:afterAutospacing="1"/>
        <w:ind w:right="492" w:firstLine="284"/>
        <w:jc w:val="center"/>
        <w:rPr>
          <w:b/>
          <w:spacing w:val="-11"/>
          <w:sz w:val="26"/>
          <w:szCs w:val="26"/>
        </w:rPr>
      </w:pPr>
      <w:r w:rsidRPr="009F7F99">
        <w:rPr>
          <w:b/>
          <w:spacing w:val="-11"/>
          <w:sz w:val="26"/>
          <w:szCs w:val="26"/>
        </w:rPr>
        <w:t xml:space="preserve">Грузоподъемных </w:t>
      </w:r>
      <w:r>
        <w:rPr>
          <w:b/>
          <w:spacing w:val="-11"/>
          <w:sz w:val="26"/>
          <w:szCs w:val="26"/>
        </w:rPr>
        <w:t>механизмов (ГПМ) и оборудования</w:t>
      </w:r>
      <w:r w:rsidRPr="009F7F99">
        <w:rPr>
          <w:b/>
          <w:spacing w:val="-11"/>
          <w:sz w:val="26"/>
          <w:szCs w:val="26"/>
        </w:rPr>
        <w:t xml:space="preserve">, обслуживаемых </w:t>
      </w:r>
    </w:p>
    <w:p w:rsidR="00412E76" w:rsidRPr="009F7F99" w:rsidRDefault="00412E76" w:rsidP="00412E76">
      <w:pPr>
        <w:shd w:val="clear" w:color="auto" w:fill="FFFFFF"/>
        <w:spacing w:before="100" w:beforeAutospacing="1" w:after="100" w:afterAutospacing="1"/>
        <w:ind w:right="492" w:firstLine="284"/>
        <w:jc w:val="center"/>
        <w:rPr>
          <w:b/>
        </w:rPr>
      </w:pPr>
      <w:r>
        <w:rPr>
          <w:b/>
          <w:spacing w:val="-11"/>
          <w:sz w:val="26"/>
          <w:szCs w:val="26"/>
        </w:rPr>
        <w:t>______________________</w:t>
      </w:r>
    </w:p>
    <w:p w:rsidR="00412E76" w:rsidRDefault="00412E76" w:rsidP="00412E76">
      <w:pPr>
        <w:spacing w:before="100" w:beforeAutospacing="1" w:after="100" w:afterAutospacing="1"/>
        <w:ind w:firstLine="284"/>
        <w:rPr>
          <w:sz w:val="2"/>
          <w:szCs w:val="2"/>
        </w:rPr>
      </w:pPr>
    </w:p>
    <w:tbl>
      <w:tblPr>
        <w:tblW w:w="10207" w:type="dxa"/>
        <w:tblLayout w:type="fixed"/>
        <w:tblCellMar>
          <w:left w:w="40" w:type="dxa"/>
          <w:right w:w="40" w:type="dxa"/>
        </w:tblCellMar>
        <w:tblLook w:val="0000"/>
      </w:tblPr>
      <w:tblGrid>
        <w:gridCol w:w="426"/>
        <w:gridCol w:w="2127"/>
        <w:gridCol w:w="2268"/>
        <w:gridCol w:w="1275"/>
        <w:gridCol w:w="1985"/>
        <w:gridCol w:w="992"/>
        <w:gridCol w:w="1134"/>
      </w:tblGrid>
      <w:tr w:rsidR="00412E76" w:rsidRPr="009D40D6" w:rsidTr="00EA66A6">
        <w:trPr>
          <w:trHeight w:val="54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ind w:right="67"/>
              <w:jc w:val="center"/>
            </w:pPr>
            <w:r w:rsidRPr="009D40D6">
              <w:t>№ п/п</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412E76" w:rsidRPr="009D40D6" w:rsidRDefault="00412E76" w:rsidP="00EA66A6">
            <w:pPr>
              <w:shd w:val="clear" w:color="auto" w:fill="FFFFFF"/>
              <w:spacing w:before="100" w:beforeAutospacing="1" w:after="100" w:afterAutospacing="1"/>
              <w:jc w:val="center"/>
            </w:pPr>
            <w:r w:rsidRPr="009D40D6">
              <w:rPr>
                <w:spacing w:val="-4"/>
              </w:rPr>
              <w:t>Местонахождение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12E76" w:rsidRPr="009D40D6" w:rsidRDefault="00412E76" w:rsidP="00EA66A6">
            <w:pPr>
              <w:shd w:val="clear" w:color="auto" w:fill="FFFFFF"/>
              <w:spacing w:before="100" w:beforeAutospacing="1" w:after="100" w:afterAutospacing="1"/>
              <w:ind w:right="533"/>
              <w:jc w:val="center"/>
            </w:pPr>
            <w:r w:rsidRPr="009D40D6">
              <w:t>Марка крана</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12E76" w:rsidRPr="009D40D6" w:rsidRDefault="00412E76" w:rsidP="00EA66A6">
            <w:pPr>
              <w:shd w:val="clear" w:color="auto" w:fill="FFFFFF"/>
              <w:spacing w:before="100" w:beforeAutospacing="1" w:after="100" w:afterAutospacing="1"/>
              <w:jc w:val="center"/>
            </w:pPr>
            <w:r w:rsidRPr="009D40D6">
              <w:t>Зав</w:t>
            </w:r>
            <w:r>
              <w:t>одской номер</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412E76" w:rsidRPr="009D40D6" w:rsidRDefault="00412E76" w:rsidP="00EA66A6">
            <w:pPr>
              <w:shd w:val="clear" w:color="auto" w:fill="FFFFFF"/>
              <w:spacing w:before="100" w:beforeAutospacing="1" w:after="100" w:afterAutospacing="1"/>
              <w:jc w:val="center"/>
            </w:pPr>
            <w:r>
              <w:t>Р</w:t>
            </w:r>
            <w:r w:rsidRPr="009D40D6">
              <w:t>егистра</w:t>
            </w:r>
            <w:r w:rsidRPr="009D40D6">
              <w:rPr>
                <w:spacing w:val="-4"/>
              </w:rPr>
              <w:t>ционный</w:t>
            </w:r>
            <w:r>
              <w:rPr>
                <w:spacing w:val="-4"/>
              </w:rPr>
              <w:t xml:space="preserve"> </w:t>
            </w:r>
            <w:r>
              <w:t>номер</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12E76" w:rsidRPr="009D40D6" w:rsidRDefault="00412E76" w:rsidP="00EA66A6">
            <w:pPr>
              <w:shd w:val="clear" w:color="auto" w:fill="FFFFFF"/>
              <w:spacing w:before="100" w:beforeAutospacing="1" w:after="100" w:afterAutospacing="1"/>
              <w:ind w:right="-40"/>
              <w:jc w:val="center"/>
            </w:pPr>
            <w:r>
              <w:t>Г</w:t>
            </w:r>
            <w:r w:rsidRPr="009D40D6">
              <w:t>од выпуска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12E76" w:rsidRPr="009D40D6" w:rsidRDefault="00412E76" w:rsidP="00EA66A6">
            <w:pPr>
              <w:shd w:val="clear" w:color="auto" w:fill="FFFFFF"/>
              <w:spacing w:before="100" w:beforeAutospacing="1" w:after="100" w:afterAutospacing="1"/>
              <w:jc w:val="center"/>
            </w:pPr>
            <w:r w:rsidRPr="009D40D6">
              <w:rPr>
                <w:spacing w:val="-3"/>
              </w:rPr>
              <w:t>Грузо</w:t>
            </w:r>
            <w:r>
              <w:rPr>
                <w:spacing w:val="-3"/>
              </w:rPr>
              <w:t>-</w:t>
            </w:r>
            <w:r w:rsidRPr="009D40D6">
              <w:rPr>
                <w:spacing w:val="-3"/>
              </w:rPr>
              <w:t>под</w:t>
            </w:r>
            <w:r>
              <w:rPr>
                <w:spacing w:val="-3"/>
              </w:rPr>
              <w:t>ъём-</w:t>
            </w:r>
            <w:r w:rsidRPr="009D40D6">
              <w:rPr>
                <w:spacing w:val="-3"/>
              </w:rPr>
              <w:t>ность</w:t>
            </w:r>
          </w:p>
        </w:tc>
      </w:tr>
      <w:tr w:rsidR="00412E76" w:rsidRPr="009D40D6" w:rsidTr="00EA66A6">
        <w:trPr>
          <w:trHeight w:val="56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12E76" w:rsidRPr="00D11B6F" w:rsidRDefault="00412E76" w:rsidP="00EA66A6">
            <w:pPr>
              <w:shd w:val="clear" w:color="auto" w:fill="FFFFFF"/>
              <w:spacing w:before="100" w:beforeAutospacing="1" w:after="100" w:afterAutospacing="1"/>
              <w:jc w:val="center"/>
            </w:pPr>
            <w:r>
              <w:t>1</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pPr>
            <w:r w:rsidRPr="009D40D6">
              <w:t>ст. Ярославль</w:t>
            </w:r>
            <w:r>
              <w:t>, ул. 1-ая Вокзальная, 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ind w:right="-40"/>
            </w:pPr>
            <w:r w:rsidRPr="009D40D6">
              <w:t>Козловой кран КК-6,3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jc w:val="center"/>
            </w:pPr>
            <w:r w:rsidRPr="009D40D6">
              <w:t>1163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jc w:val="center"/>
            </w:pPr>
            <w:r w:rsidRPr="009D40D6">
              <w:t>4041 пм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ind w:firstLine="284"/>
            </w:pPr>
            <w:r w:rsidRPr="009D40D6">
              <w:t>2003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jc w:val="center"/>
            </w:pPr>
            <w:r>
              <w:t>6,3</w:t>
            </w:r>
          </w:p>
        </w:tc>
      </w:tr>
      <w:tr w:rsidR="00412E76" w:rsidRPr="009D40D6" w:rsidTr="00EA66A6">
        <w:trPr>
          <w:trHeight w:val="60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12E76" w:rsidRPr="00D11B6F" w:rsidRDefault="00412E76" w:rsidP="00EA66A6">
            <w:pPr>
              <w:shd w:val="clear" w:color="auto" w:fill="FFFFFF"/>
              <w:spacing w:before="100" w:beforeAutospacing="1" w:after="100" w:afterAutospacing="1"/>
              <w:jc w:val="center"/>
            </w:pPr>
            <w:r>
              <w:t>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pPr>
            <w:r w:rsidRPr="009D40D6">
              <w:t>ст. Ярославль</w:t>
            </w:r>
            <w:r>
              <w:t>, ул. 1-ая Вокзальная, 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ind w:right="163"/>
            </w:pPr>
            <w:r w:rsidRPr="009D40D6">
              <w:t xml:space="preserve">Козловой </w:t>
            </w:r>
            <w:r w:rsidRPr="009D40D6">
              <w:rPr>
                <w:spacing w:val="-5"/>
              </w:rPr>
              <w:t>кран КК-5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jc w:val="center"/>
            </w:pPr>
            <w:r w:rsidRPr="009D40D6">
              <w:t>1590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jc w:val="center"/>
            </w:pPr>
            <w:r w:rsidRPr="009D40D6">
              <w:t>2585 пм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ind w:firstLine="284"/>
            </w:pPr>
            <w:r w:rsidRPr="009D40D6">
              <w:t>1988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jc w:val="center"/>
            </w:pPr>
            <w:r>
              <w:t>5</w:t>
            </w:r>
          </w:p>
        </w:tc>
      </w:tr>
      <w:tr w:rsidR="00412E76" w:rsidRPr="009D40D6" w:rsidTr="00EA66A6">
        <w:trPr>
          <w:trHeight w:val="55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jc w:val="center"/>
            </w:pPr>
            <w: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12E76" w:rsidRDefault="00412E76" w:rsidP="00EA66A6">
            <w:pPr>
              <w:shd w:val="clear" w:color="auto" w:fill="FFFFFF"/>
            </w:pPr>
            <w:r w:rsidRPr="009D40D6">
              <w:t>ст. Архангельск</w:t>
            </w:r>
            <w:r>
              <w:t>-Город</w:t>
            </w:r>
          </w:p>
          <w:p w:rsidR="00412E76" w:rsidRPr="009D40D6" w:rsidRDefault="00412E76" w:rsidP="00EA66A6">
            <w:pPr>
              <w:shd w:val="clear" w:color="auto" w:fill="FFFFFF"/>
              <w:spacing w:after="100" w:afterAutospacing="1"/>
            </w:pPr>
            <w:r>
              <w:t>Окружное шоссе, 16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ind w:right="34"/>
            </w:pPr>
            <w:r w:rsidRPr="009D40D6">
              <w:t xml:space="preserve">Козловой </w:t>
            </w:r>
            <w:r w:rsidRPr="009D40D6">
              <w:rPr>
                <w:spacing w:val="-4"/>
              </w:rPr>
              <w:t>кран КК-24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jc w:val="center"/>
            </w:pPr>
            <w:r w:rsidRPr="009D40D6">
              <w:t>1223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jc w:val="center"/>
            </w:pPr>
            <w:r w:rsidRPr="009D40D6">
              <w:t>3490 пм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ind w:firstLine="284"/>
            </w:pPr>
            <w:r w:rsidRPr="009D40D6">
              <w:t>1991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jc w:val="center"/>
            </w:pPr>
            <w:r>
              <w:t>24</w:t>
            </w:r>
          </w:p>
        </w:tc>
      </w:tr>
      <w:tr w:rsidR="00412E76" w:rsidRPr="009D40D6" w:rsidTr="00EA66A6">
        <w:trPr>
          <w:trHeight w:val="54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jc w:val="center"/>
            </w:pPr>
            <w:r>
              <w:t>4</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12E76" w:rsidRDefault="00412E76" w:rsidP="00EA66A6">
            <w:pPr>
              <w:shd w:val="clear" w:color="auto" w:fill="FFFFFF"/>
            </w:pPr>
            <w:r w:rsidRPr="009D40D6">
              <w:t>ст. Архангельск</w:t>
            </w:r>
            <w:r>
              <w:t>-Город</w:t>
            </w:r>
          </w:p>
          <w:p w:rsidR="00412E76" w:rsidRPr="009D40D6" w:rsidRDefault="00412E76" w:rsidP="00EA66A6">
            <w:pPr>
              <w:shd w:val="clear" w:color="auto" w:fill="FFFFFF"/>
            </w:pPr>
            <w:r>
              <w:t>Окружное шоссе, 16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pPr>
            <w:r w:rsidRPr="009D40D6">
              <w:t>Козловой</w:t>
            </w:r>
            <w:r>
              <w:t xml:space="preserve"> </w:t>
            </w:r>
            <w:r w:rsidRPr="009D40D6">
              <w:t>кран</w:t>
            </w:r>
            <w:r>
              <w:t xml:space="preserve"> </w:t>
            </w:r>
            <w:r w:rsidRPr="009D40D6">
              <w:rPr>
                <w:spacing w:val="-6"/>
              </w:rPr>
              <w:t>МККС-42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jc w:val="center"/>
            </w:pPr>
            <w:r w:rsidRPr="009D40D6">
              <w:t>20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jc w:val="center"/>
            </w:pPr>
            <w:r w:rsidRPr="009D40D6">
              <w:t>4052 пм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ind w:firstLine="284"/>
            </w:pPr>
            <w:r w:rsidRPr="009D40D6">
              <w:t>2003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jc w:val="center"/>
            </w:pPr>
            <w:r>
              <w:t>30,5</w:t>
            </w:r>
          </w:p>
        </w:tc>
      </w:tr>
      <w:tr w:rsidR="00412E76" w:rsidRPr="009D40D6" w:rsidTr="00EA66A6">
        <w:trPr>
          <w:trHeight w:val="54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12E76" w:rsidRDefault="00412E76" w:rsidP="00EA66A6">
            <w:pPr>
              <w:shd w:val="clear" w:color="auto" w:fill="FFFFFF"/>
              <w:spacing w:before="100" w:beforeAutospacing="1" w:after="100" w:afterAutospacing="1"/>
              <w:jc w:val="center"/>
            </w:pPr>
            <w:r>
              <w:t>5</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pPr>
            <w:r w:rsidRPr="009D40D6">
              <w:t>ст. Ярославль</w:t>
            </w:r>
            <w:r>
              <w:t>, ул. 1-ая Вокзальная, 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pPr>
            <w:r>
              <w:t>Подкрановый путь</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jc w:val="center"/>
            </w:pPr>
            <w:r>
              <w:t>20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ind w:firstLine="284"/>
            </w:pPr>
            <w:r>
              <w:t>1973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12E76" w:rsidRDefault="00412E76" w:rsidP="00EA66A6">
            <w:pPr>
              <w:shd w:val="clear" w:color="auto" w:fill="FFFFFF"/>
              <w:spacing w:before="100" w:beforeAutospacing="1" w:after="100" w:afterAutospacing="1"/>
              <w:jc w:val="center"/>
            </w:pPr>
          </w:p>
        </w:tc>
      </w:tr>
      <w:tr w:rsidR="00412E76" w:rsidRPr="009D40D6" w:rsidTr="00EA66A6">
        <w:trPr>
          <w:trHeight w:val="54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12E76" w:rsidRDefault="00412E76" w:rsidP="00EA66A6">
            <w:pPr>
              <w:shd w:val="clear" w:color="auto" w:fill="FFFFFF"/>
              <w:spacing w:before="100" w:beforeAutospacing="1" w:after="100" w:afterAutospacing="1"/>
              <w:jc w:val="center"/>
            </w:pPr>
            <w:r>
              <w:t>6</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412E76" w:rsidRDefault="00412E76" w:rsidP="00EA66A6">
            <w:pPr>
              <w:shd w:val="clear" w:color="auto" w:fill="FFFFFF"/>
            </w:pPr>
            <w:r w:rsidRPr="009D40D6">
              <w:t>ст. Архангельск</w:t>
            </w:r>
            <w:r>
              <w:t>-Город</w:t>
            </w:r>
          </w:p>
          <w:p w:rsidR="00412E76" w:rsidRPr="009D40D6" w:rsidRDefault="00412E76" w:rsidP="00EA66A6">
            <w:pPr>
              <w:shd w:val="clear" w:color="auto" w:fill="FFFFFF"/>
            </w:pPr>
            <w:r>
              <w:t>Окружное шоссе, 16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12E76" w:rsidRDefault="00412E76" w:rsidP="00EA66A6">
            <w:pPr>
              <w:shd w:val="clear" w:color="auto" w:fill="FFFFFF"/>
              <w:spacing w:before="100" w:beforeAutospacing="1" w:after="100" w:afterAutospacing="1"/>
            </w:pPr>
            <w:r>
              <w:t>Подкрановый путь</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12E76" w:rsidRDefault="00412E76" w:rsidP="00EA66A6">
            <w:pPr>
              <w:shd w:val="clear" w:color="auto" w:fill="FFFFFF"/>
              <w:spacing w:before="100" w:beforeAutospacing="1" w:after="100" w:afterAutospacing="1"/>
              <w:jc w:val="center"/>
            </w:pPr>
            <w:r>
              <w:t>34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12E76" w:rsidRPr="009D40D6" w:rsidRDefault="00412E76" w:rsidP="00EA66A6">
            <w:pPr>
              <w:shd w:val="clear" w:color="auto" w:fill="FFFFFF"/>
              <w:spacing w:before="100" w:beforeAutospacing="1" w:after="100" w:afterAutospacing="1"/>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12E76" w:rsidRDefault="00412E76" w:rsidP="00EA66A6">
            <w:pPr>
              <w:shd w:val="clear" w:color="auto" w:fill="FFFFFF"/>
              <w:spacing w:before="100" w:beforeAutospacing="1" w:after="100" w:afterAutospacing="1"/>
              <w:ind w:firstLine="284"/>
            </w:pPr>
            <w:r>
              <w:t>1986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12E76" w:rsidRDefault="00412E76" w:rsidP="00EA66A6">
            <w:pPr>
              <w:shd w:val="clear" w:color="auto" w:fill="FFFFFF"/>
              <w:spacing w:before="100" w:beforeAutospacing="1" w:after="100" w:afterAutospacing="1"/>
              <w:jc w:val="center"/>
            </w:pPr>
          </w:p>
        </w:tc>
      </w:tr>
    </w:tbl>
    <w:p w:rsidR="00412E76" w:rsidRDefault="00412E76" w:rsidP="00412E76">
      <w:pPr>
        <w:shd w:val="clear" w:color="auto" w:fill="FFFFFF"/>
        <w:spacing w:before="100" w:beforeAutospacing="1" w:after="100" w:afterAutospacing="1"/>
        <w:ind w:firstLine="284"/>
        <w:jc w:val="center"/>
        <w:rPr>
          <w:b/>
        </w:rPr>
      </w:pPr>
    </w:p>
    <w:p w:rsidR="00412E76" w:rsidRDefault="00412E76" w:rsidP="00412E76">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t xml:space="preserve">                                                </w:t>
      </w:r>
      <w:r>
        <w:rPr>
          <w:b/>
          <w:bCs/>
          <w:spacing w:val="-3"/>
        </w:rPr>
        <w:t>«Исполнитель»</w:t>
      </w:r>
    </w:p>
    <w:p w:rsidR="00412E76" w:rsidRDefault="00412E76" w:rsidP="00412E76">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r>
      <w:r>
        <w:rPr>
          <w:b/>
          <w:spacing w:val="-3"/>
        </w:rPr>
        <w:tab/>
      </w:r>
      <w:r>
        <w:rPr>
          <w:b/>
          <w:spacing w:val="-3"/>
        </w:rPr>
        <w:tab/>
        <w:t>_____________________________</w:t>
      </w:r>
    </w:p>
    <w:p w:rsidR="00412E76" w:rsidRDefault="00412E76" w:rsidP="00412E76">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412E76" w:rsidRDefault="00412E76" w:rsidP="00412E76">
      <w:pPr>
        <w:shd w:val="clear" w:color="auto" w:fill="FFFFFF"/>
        <w:spacing w:before="100" w:beforeAutospacing="1" w:after="100" w:afterAutospacing="1"/>
        <w:rPr>
          <w:spacing w:val="-3"/>
          <w:sz w:val="28"/>
          <w:szCs w:val="28"/>
        </w:rPr>
      </w:pPr>
      <w:r>
        <w:rPr>
          <w:b/>
          <w:spacing w:val="-3"/>
        </w:rPr>
        <w:t>«____»______________2015 г.</w:t>
      </w:r>
      <w:r>
        <w:rPr>
          <w:b/>
          <w:spacing w:val="-3"/>
        </w:rPr>
        <w:tab/>
      </w:r>
      <w:r>
        <w:rPr>
          <w:b/>
          <w:spacing w:val="-3"/>
        </w:rPr>
        <w:tab/>
      </w:r>
      <w:r>
        <w:rPr>
          <w:b/>
          <w:spacing w:val="-3"/>
        </w:rPr>
        <w:tab/>
      </w:r>
      <w:r>
        <w:rPr>
          <w:b/>
          <w:spacing w:val="-3"/>
        </w:rPr>
        <w:tab/>
      </w:r>
      <w:r>
        <w:rPr>
          <w:b/>
          <w:spacing w:val="-3"/>
        </w:rPr>
        <w:tab/>
        <w:t xml:space="preserve">      «___»______________2015 г.</w:t>
      </w:r>
    </w:p>
    <w:p w:rsidR="006E2679" w:rsidRDefault="006E2679" w:rsidP="006E2679">
      <w:pPr>
        <w:shd w:val="clear" w:color="auto" w:fill="FFFFFF"/>
        <w:tabs>
          <w:tab w:val="left" w:leader="dot" w:pos="9854"/>
        </w:tabs>
        <w:spacing w:before="100" w:beforeAutospacing="1" w:after="100" w:afterAutospacing="1"/>
        <w:ind w:right="461" w:firstLine="284"/>
        <w:jc w:val="right"/>
        <w:rPr>
          <w:spacing w:val="-16"/>
        </w:rPr>
      </w:pPr>
    </w:p>
    <w:p w:rsidR="006E2679" w:rsidRDefault="006E2679" w:rsidP="006E2679">
      <w:pPr>
        <w:shd w:val="clear" w:color="auto" w:fill="FFFFFF"/>
        <w:tabs>
          <w:tab w:val="left" w:leader="dot" w:pos="9854"/>
        </w:tabs>
        <w:spacing w:before="100" w:beforeAutospacing="1" w:after="100" w:afterAutospacing="1"/>
        <w:ind w:right="461" w:firstLine="284"/>
        <w:jc w:val="right"/>
        <w:rPr>
          <w:spacing w:val="-16"/>
        </w:rPr>
      </w:pPr>
    </w:p>
    <w:p w:rsidR="006E2679" w:rsidRDefault="006E2679" w:rsidP="006E2679">
      <w:pPr>
        <w:shd w:val="clear" w:color="auto" w:fill="FFFFFF"/>
        <w:tabs>
          <w:tab w:val="left" w:leader="dot" w:pos="9854"/>
        </w:tabs>
        <w:spacing w:before="100" w:beforeAutospacing="1" w:after="100" w:afterAutospacing="1"/>
        <w:ind w:right="461" w:firstLine="284"/>
        <w:jc w:val="right"/>
        <w:rPr>
          <w:spacing w:val="-16"/>
        </w:rPr>
      </w:pPr>
    </w:p>
    <w:p w:rsidR="006E2679" w:rsidRPr="00AA75B4" w:rsidRDefault="006E2679" w:rsidP="006E2679">
      <w:pPr>
        <w:shd w:val="clear" w:color="auto" w:fill="FFFFFF"/>
        <w:tabs>
          <w:tab w:val="left" w:leader="dot" w:pos="9854"/>
        </w:tabs>
        <w:spacing w:before="100" w:beforeAutospacing="1" w:after="100" w:afterAutospacing="1"/>
        <w:ind w:right="-1" w:firstLine="284"/>
        <w:jc w:val="right"/>
        <w:rPr>
          <w:spacing w:val="-11"/>
        </w:rPr>
      </w:pPr>
      <w:r w:rsidRPr="00AA75B4">
        <w:rPr>
          <w:spacing w:val="-16"/>
        </w:rPr>
        <w:lastRenderedPageBreak/>
        <w:t>Приложение № 2</w:t>
      </w:r>
      <w:r w:rsidRPr="00AA75B4">
        <w:rPr>
          <w:spacing w:val="-16"/>
        </w:rPr>
        <w:br/>
      </w:r>
      <w:r w:rsidRPr="00AA75B4">
        <w:rPr>
          <w:spacing w:val="-11"/>
        </w:rPr>
        <w:t>к Договору №_______</w:t>
      </w:r>
    </w:p>
    <w:p w:rsidR="006E2679" w:rsidRDefault="006E2679" w:rsidP="006E2679">
      <w:pPr>
        <w:shd w:val="clear" w:color="auto" w:fill="FFFFFF"/>
        <w:tabs>
          <w:tab w:val="left" w:leader="dot" w:pos="9854"/>
        </w:tabs>
        <w:spacing w:before="100" w:beforeAutospacing="1" w:after="100" w:afterAutospacing="1"/>
        <w:ind w:right="-1" w:firstLine="284"/>
        <w:jc w:val="right"/>
        <w:rPr>
          <w:b/>
        </w:rPr>
      </w:pPr>
      <w:r w:rsidRPr="00AA75B4">
        <w:rPr>
          <w:spacing w:val="-11"/>
        </w:rPr>
        <w:t xml:space="preserve">От </w:t>
      </w:r>
      <w:r>
        <w:rPr>
          <w:spacing w:val="-11"/>
        </w:rPr>
        <w:t xml:space="preserve"> «__»___________2015</w:t>
      </w:r>
      <w:r w:rsidRPr="00AA75B4">
        <w:rPr>
          <w:spacing w:val="-11"/>
        </w:rPr>
        <w:t xml:space="preserve"> г.</w:t>
      </w:r>
      <w:r>
        <w:rPr>
          <w:b/>
        </w:rPr>
        <w:t xml:space="preserve">                                         </w:t>
      </w:r>
    </w:p>
    <w:p w:rsidR="006E2679" w:rsidRDefault="006E2679" w:rsidP="006E2679">
      <w:pPr>
        <w:shd w:val="clear" w:color="auto" w:fill="FFFFFF"/>
        <w:spacing w:line="288" w:lineRule="exact"/>
        <w:ind w:left="1070" w:right="480"/>
        <w:rPr>
          <w:b/>
        </w:rPr>
      </w:pPr>
    </w:p>
    <w:p w:rsidR="006E2679" w:rsidRDefault="006E2679" w:rsidP="006E2679">
      <w:pPr>
        <w:shd w:val="clear" w:color="auto" w:fill="FFFFFF"/>
        <w:spacing w:line="288" w:lineRule="exact"/>
        <w:ind w:left="1070" w:right="480"/>
        <w:rPr>
          <w:b/>
        </w:rPr>
      </w:pPr>
    </w:p>
    <w:p w:rsidR="006E2679" w:rsidRDefault="006E2679" w:rsidP="006E2679">
      <w:pPr>
        <w:shd w:val="clear" w:color="auto" w:fill="FFFFFF"/>
        <w:jc w:val="center"/>
        <w:outlineLvl w:val="0"/>
      </w:pPr>
      <w:r>
        <w:rPr>
          <w:b/>
          <w:bCs/>
          <w:color w:val="000000"/>
        </w:rPr>
        <w:t>ПЕРЕЧЕНЬ РАБОТ,</w:t>
      </w:r>
    </w:p>
    <w:p w:rsidR="006E2679" w:rsidRDefault="006E2679" w:rsidP="006E2679">
      <w:pPr>
        <w:shd w:val="clear" w:color="auto" w:fill="FFFFFF"/>
        <w:jc w:val="center"/>
      </w:pPr>
      <w:r>
        <w:rPr>
          <w:b/>
          <w:bCs/>
          <w:color w:val="000000"/>
        </w:rPr>
        <w:t>Выполняемых, в объёме технического обслуживания (ТО)</w:t>
      </w:r>
    </w:p>
    <w:p w:rsidR="006E2679" w:rsidRDefault="006E2679" w:rsidP="006E2679">
      <w:pPr>
        <w:shd w:val="clear" w:color="auto" w:fill="FFFFFF"/>
        <w:jc w:val="center"/>
      </w:pPr>
      <w:r>
        <w:rPr>
          <w:b/>
          <w:bCs/>
          <w:color w:val="000000"/>
        </w:rPr>
        <w:t>грузоподъёмных кранов в Агентствах</w:t>
      </w:r>
    </w:p>
    <w:p w:rsidR="006E2679" w:rsidRDefault="006E2679" w:rsidP="006E2679">
      <w:pPr>
        <w:shd w:val="clear" w:color="auto" w:fill="FFFFFF"/>
        <w:jc w:val="center"/>
      </w:pPr>
      <w:r>
        <w:rPr>
          <w:b/>
          <w:bCs/>
          <w:color w:val="000000"/>
        </w:rPr>
        <w:t>на ст. Ярославль и ст. Архангельск Город</w:t>
      </w:r>
    </w:p>
    <w:p w:rsidR="006E2679" w:rsidRDefault="006E2679" w:rsidP="006E2679">
      <w:pPr>
        <w:shd w:val="clear" w:color="auto" w:fill="FFFFFF"/>
        <w:jc w:val="center"/>
      </w:pPr>
      <w:r>
        <w:rPr>
          <w:b/>
          <w:bCs/>
          <w:color w:val="000000"/>
        </w:rPr>
        <w:t>Периодичность технического обслуживания (ТО):</w:t>
      </w:r>
    </w:p>
    <w:p w:rsidR="006E2679" w:rsidRDefault="006E2679" w:rsidP="006E2679">
      <w:pPr>
        <w:shd w:val="clear" w:color="auto" w:fill="FFFFFF"/>
        <w:jc w:val="center"/>
      </w:pPr>
      <w:r>
        <w:rPr>
          <w:b/>
          <w:bCs/>
          <w:color w:val="000000"/>
        </w:rPr>
        <w:t>для кранов г/п до 15 т.- 1 раз в месяц;</w:t>
      </w:r>
    </w:p>
    <w:p w:rsidR="006E2679" w:rsidRDefault="006E2679" w:rsidP="006E2679">
      <w:pPr>
        <w:shd w:val="clear" w:color="auto" w:fill="FFFFFF"/>
        <w:jc w:val="center"/>
      </w:pPr>
      <w:r>
        <w:rPr>
          <w:b/>
          <w:bCs/>
          <w:color w:val="000000"/>
        </w:rPr>
        <w:t>для кранов г/п выше 15 т.- 1раз в 20 дней.</w:t>
      </w:r>
    </w:p>
    <w:p w:rsidR="006E2679" w:rsidRDefault="006E2679" w:rsidP="006E2679">
      <w:pPr>
        <w:shd w:val="clear" w:color="auto" w:fill="FFFFFF"/>
      </w:pPr>
      <w:r>
        <w:rPr>
          <w:b/>
          <w:bCs/>
          <w:color w:val="000000"/>
        </w:rPr>
        <w:t xml:space="preserve">1.   </w:t>
      </w:r>
      <w:r>
        <w:rPr>
          <w:color w:val="000000"/>
        </w:rPr>
        <w:t>Осмотреть и проверить состояние противоугонных устройств;</w:t>
      </w:r>
    </w:p>
    <w:p w:rsidR="006E2679" w:rsidRDefault="006E2679" w:rsidP="006E2679">
      <w:pPr>
        <w:shd w:val="clear" w:color="auto" w:fill="FFFFFF"/>
      </w:pPr>
      <w:r>
        <w:rPr>
          <w:color w:val="000000"/>
        </w:rPr>
        <w:t>2.   Осмотреть и проверить состояние тормозов и их крепление;</w:t>
      </w:r>
    </w:p>
    <w:p w:rsidR="006E2679" w:rsidRDefault="006E2679" w:rsidP="006E2679">
      <w:pPr>
        <w:shd w:val="clear" w:color="auto" w:fill="FFFFFF"/>
      </w:pPr>
      <w:r>
        <w:rPr>
          <w:color w:val="000000"/>
        </w:rPr>
        <w:t>3.   Проверить наличие масла в гидротолкателях;</w:t>
      </w:r>
    </w:p>
    <w:p w:rsidR="006E2679" w:rsidRDefault="006E2679" w:rsidP="006E2679">
      <w:pPr>
        <w:shd w:val="clear" w:color="auto" w:fill="FFFFFF"/>
      </w:pPr>
      <w:r>
        <w:rPr>
          <w:color w:val="000000"/>
        </w:rPr>
        <w:t>4.   Осмотреть и проверить состояние ходовых колёс;</w:t>
      </w:r>
    </w:p>
    <w:p w:rsidR="006E2679" w:rsidRDefault="006E2679" w:rsidP="006E2679">
      <w:pPr>
        <w:shd w:val="clear" w:color="auto" w:fill="FFFFFF"/>
      </w:pPr>
      <w:r>
        <w:rPr>
          <w:color w:val="000000"/>
        </w:rPr>
        <w:t>5.   Осмотреть и проверить состояние редукторов и зубчатых передач, в т.ч.:</w:t>
      </w:r>
    </w:p>
    <w:p w:rsidR="006E2679" w:rsidRDefault="006E2679" w:rsidP="006E2679">
      <w:pPr>
        <w:shd w:val="clear" w:color="auto" w:fill="FFFFFF"/>
      </w:pPr>
      <w:r>
        <w:rPr>
          <w:color w:val="000000"/>
        </w:rPr>
        <w:t>- корпусов и крышек;</w:t>
      </w:r>
    </w:p>
    <w:p w:rsidR="006E2679" w:rsidRDefault="006E2679" w:rsidP="006E2679">
      <w:pPr>
        <w:shd w:val="clear" w:color="auto" w:fill="FFFFFF"/>
      </w:pPr>
      <w:r>
        <w:rPr>
          <w:color w:val="000000"/>
        </w:rPr>
        <w:t>- крепление редукторов;</w:t>
      </w:r>
    </w:p>
    <w:p w:rsidR="006E2679" w:rsidRDefault="006E2679" w:rsidP="006E2679">
      <w:pPr>
        <w:shd w:val="clear" w:color="auto" w:fill="FFFFFF"/>
      </w:pPr>
      <w:r>
        <w:rPr>
          <w:color w:val="000000"/>
        </w:rPr>
        <w:t>- отсутствия подтекания смазки и наличия её в редукторе;</w:t>
      </w:r>
    </w:p>
    <w:p w:rsidR="006E2679" w:rsidRDefault="006E2679" w:rsidP="006E2679">
      <w:pPr>
        <w:shd w:val="clear" w:color="auto" w:fill="FFFFFF"/>
      </w:pPr>
      <w:r>
        <w:rPr>
          <w:color w:val="000000"/>
        </w:rPr>
        <w:t>- плотности посадки зубчатых муфт на валах, затяжки болтов;</w:t>
      </w:r>
    </w:p>
    <w:p w:rsidR="006E2679" w:rsidRDefault="006E2679" w:rsidP="006E2679">
      <w:pPr>
        <w:shd w:val="clear" w:color="auto" w:fill="FFFFFF"/>
      </w:pPr>
      <w:r>
        <w:rPr>
          <w:color w:val="000000"/>
        </w:rPr>
        <w:t>- зубчатых соединений, регулировки зазоров открытых и закрытых зубчатых зацеплений;</w:t>
      </w:r>
    </w:p>
    <w:p w:rsidR="006E2679" w:rsidRDefault="006E2679" w:rsidP="006E2679">
      <w:pPr>
        <w:shd w:val="clear" w:color="auto" w:fill="FFFFFF"/>
      </w:pPr>
      <w:r>
        <w:rPr>
          <w:color w:val="000000"/>
        </w:rPr>
        <w:t>- защитных кожухов.</w:t>
      </w:r>
    </w:p>
    <w:p w:rsidR="006E2679" w:rsidRDefault="006E2679" w:rsidP="006E2679">
      <w:pPr>
        <w:shd w:val="clear" w:color="auto" w:fill="FFFFFF"/>
      </w:pPr>
      <w:r>
        <w:rPr>
          <w:color w:val="000000"/>
        </w:rPr>
        <w:t>6.Осмотреть и проверить состояние грузового барабана, в т.ч.:</w:t>
      </w:r>
    </w:p>
    <w:p w:rsidR="006E2679" w:rsidRDefault="006E2679" w:rsidP="006E2679">
      <w:pPr>
        <w:shd w:val="clear" w:color="auto" w:fill="FFFFFF"/>
      </w:pPr>
      <w:r>
        <w:rPr>
          <w:color w:val="000000"/>
        </w:rPr>
        <w:t>- крепление каната на барабане;</w:t>
      </w:r>
    </w:p>
    <w:p w:rsidR="006E2679" w:rsidRDefault="006E2679" w:rsidP="006E2679">
      <w:pPr>
        <w:shd w:val="clear" w:color="auto" w:fill="FFFFFF"/>
      </w:pPr>
      <w:r>
        <w:rPr>
          <w:color w:val="000000"/>
        </w:rPr>
        <w:t>- корпуса подшипника;</w:t>
      </w:r>
    </w:p>
    <w:p w:rsidR="006E2679" w:rsidRDefault="006E2679" w:rsidP="006E2679">
      <w:pPr>
        <w:shd w:val="clear" w:color="auto" w:fill="FFFFFF"/>
      </w:pPr>
      <w:r>
        <w:rPr>
          <w:color w:val="000000"/>
        </w:rPr>
        <w:t>- правильности укладки каната в ручьи нарезки барабана.</w:t>
      </w:r>
    </w:p>
    <w:p w:rsidR="006E2679" w:rsidRDefault="006E2679" w:rsidP="006E2679">
      <w:pPr>
        <w:shd w:val="clear" w:color="auto" w:fill="FFFFFF"/>
      </w:pPr>
      <w:r>
        <w:rPr>
          <w:color w:val="000000"/>
        </w:rPr>
        <w:t>7. Осмотреть и проверить состояние канатных блоков, в т.ч.:</w:t>
      </w:r>
    </w:p>
    <w:p w:rsidR="006E2679" w:rsidRDefault="006E2679" w:rsidP="006E2679">
      <w:pPr>
        <w:shd w:val="clear" w:color="auto" w:fill="FFFFFF"/>
      </w:pPr>
      <w:r>
        <w:rPr>
          <w:color w:val="000000"/>
        </w:rPr>
        <w:t>- канатов на соответствие нормативным требованиям;</w:t>
      </w:r>
    </w:p>
    <w:p w:rsidR="006E2679" w:rsidRDefault="006E2679" w:rsidP="006E2679">
      <w:pPr>
        <w:shd w:val="clear" w:color="auto" w:fill="FFFFFF"/>
      </w:pPr>
      <w:r>
        <w:rPr>
          <w:color w:val="000000"/>
        </w:rPr>
        <w:t>- надёжности крепления;</w:t>
      </w:r>
    </w:p>
    <w:p w:rsidR="006E2679" w:rsidRDefault="006E2679" w:rsidP="006E2679">
      <w:pPr>
        <w:shd w:val="clear" w:color="auto" w:fill="FFFFFF"/>
      </w:pPr>
      <w:r>
        <w:rPr>
          <w:color w:val="000000"/>
        </w:rPr>
        <w:t>- равномерности натяжения ветвей.</w:t>
      </w:r>
    </w:p>
    <w:p w:rsidR="006E2679" w:rsidRDefault="006E2679" w:rsidP="006E2679">
      <w:pPr>
        <w:shd w:val="clear" w:color="auto" w:fill="FFFFFF"/>
      </w:pPr>
      <w:r>
        <w:rPr>
          <w:color w:val="000000"/>
        </w:rPr>
        <w:t>8. Осмотреть и проверить состояние (согласно оснащённости крана):</w:t>
      </w:r>
    </w:p>
    <w:p w:rsidR="006E2679" w:rsidRDefault="006E2679" w:rsidP="006E2679">
      <w:pPr>
        <w:shd w:val="clear" w:color="auto" w:fill="FFFFFF"/>
      </w:pPr>
      <w:r>
        <w:rPr>
          <w:color w:val="000000"/>
        </w:rPr>
        <w:t>- грузового крюка;</w:t>
      </w:r>
    </w:p>
    <w:p w:rsidR="006E2679" w:rsidRDefault="006E2679" w:rsidP="006E2679">
      <w:pPr>
        <w:shd w:val="clear" w:color="auto" w:fill="FFFFFF"/>
      </w:pPr>
      <w:r>
        <w:rPr>
          <w:color w:val="000000"/>
        </w:rPr>
        <w:t>- грузозахватной траверсы (спредера).</w:t>
      </w:r>
    </w:p>
    <w:p w:rsidR="006E2679" w:rsidRDefault="006E2679" w:rsidP="006E2679">
      <w:pPr>
        <w:shd w:val="clear" w:color="auto" w:fill="FFFFFF"/>
      </w:pPr>
      <w:r>
        <w:rPr>
          <w:color w:val="000000"/>
        </w:rPr>
        <w:t>9. Осмотреть и проверить состояние подтележечного рельса.</w:t>
      </w:r>
    </w:p>
    <w:p w:rsidR="006E2679" w:rsidRDefault="006E2679" w:rsidP="006E2679">
      <w:pPr>
        <w:shd w:val="clear" w:color="auto" w:fill="FFFFFF"/>
      </w:pPr>
      <w:r>
        <w:rPr>
          <w:color w:val="000000"/>
        </w:rPr>
        <w:t>10. Осмотреть и проверить состояние электродвигателей, гидротолкателей, в т.ч.:</w:t>
      </w:r>
    </w:p>
    <w:p w:rsidR="006E2679" w:rsidRDefault="006E2679" w:rsidP="006E2679">
      <w:pPr>
        <w:shd w:val="clear" w:color="auto" w:fill="FFFFFF"/>
      </w:pPr>
      <w:r>
        <w:rPr>
          <w:color w:val="000000"/>
        </w:rPr>
        <w:t>- крепление на раме механизма;</w:t>
      </w:r>
    </w:p>
    <w:p w:rsidR="006E2679" w:rsidRDefault="006E2679" w:rsidP="006E2679">
      <w:pPr>
        <w:shd w:val="clear" w:color="auto" w:fill="FFFFFF"/>
      </w:pPr>
      <w:r>
        <w:rPr>
          <w:color w:val="000000"/>
        </w:rPr>
        <w:t>- защиты от попадания воды, масел и грязи;</w:t>
      </w:r>
    </w:p>
    <w:p w:rsidR="006E2679" w:rsidRDefault="006E2679" w:rsidP="006E2679">
      <w:pPr>
        <w:shd w:val="clear" w:color="auto" w:fill="FFFFFF"/>
      </w:pPr>
      <w:r>
        <w:rPr>
          <w:color w:val="000000"/>
        </w:rPr>
        <w:t>- подшипников, контактных колец и щёткодержателей (для эл.двигателей);</w:t>
      </w:r>
    </w:p>
    <w:p w:rsidR="006E2679" w:rsidRDefault="006E2679" w:rsidP="006E2679">
      <w:pPr>
        <w:shd w:val="clear" w:color="auto" w:fill="FFFFFF"/>
      </w:pPr>
      <w:r>
        <w:rPr>
          <w:color w:val="000000"/>
        </w:rPr>
        <w:t>- сопротивления обмоток;</w:t>
      </w:r>
    </w:p>
    <w:p w:rsidR="006E2679" w:rsidRDefault="006E2679" w:rsidP="006E2679">
      <w:pPr>
        <w:shd w:val="clear" w:color="auto" w:fill="FFFFFF"/>
      </w:pPr>
      <w:r>
        <w:rPr>
          <w:color w:val="000000"/>
        </w:rPr>
        <w:t>- отсутствия подтекания масла и наличия его в гидротолкателях;</w:t>
      </w:r>
    </w:p>
    <w:p w:rsidR="006E2679" w:rsidRDefault="006E2679" w:rsidP="006E2679">
      <w:pPr>
        <w:shd w:val="clear" w:color="auto" w:fill="FFFFFF"/>
      </w:pPr>
      <w:r>
        <w:rPr>
          <w:color w:val="000000"/>
        </w:rPr>
        <w:t>- заземления корпуса.</w:t>
      </w:r>
    </w:p>
    <w:p w:rsidR="006E2679" w:rsidRDefault="006E2679" w:rsidP="006E2679">
      <w:pPr>
        <w:shd w:val="clear" w:color="auto" w:fill="FFFFFF"/>
      </w:pPr>
      <w:r>
        <w:rPr>
          <w:color w:val="000000"/>
        </w:rPr>
        <w:t>11. Осмотреть и проверить состояние эл. проводки и кабельной продукции, в т.ч.:</w:t>
      </w:r>
    </w:p>
    <w:p w:rsidR="006E2679" w:rsidRDefault="006E2679" w:rsidP="006E2679">
      <w:pPr>
        <w:shd w:val="clear" w:color="auto" w:fill="FFFFFF"/>
      </w:pPr>
      <w:r>
        <w:rPr>
          <w:color w:val="000000"/>
        </w:rPr>
        <w:t>- защиты от попадания грязи, влаги и др.;</w:t>
      </w:r>
    </w:p>
    <w:p w:rsidR="006E2679" w:rsidRDefault="006E2679" w:rsidP="006E2679">
      <w:pPr>
        <w:shd w:val="clear" w:color="auto" w:fill="FFFFFF"/>
      </w:pPr>
      <w:r>
        <w:rPr>
          <w:color w:val="000000"/>
        </w:rPr>
        <w:t>- крепления контактов.</w:t>
      </w:r>
    </w:p>
    <w:p w:rsidR="006E2679" w:rsidRDefault="006E2679" w:rsidP="006E2679">
      <w:pPr>
        <w:shd w:val="clear" w:color="auto" w:fill="FFFFFF"/>
      </w:pPr>
      <w:r>
        <w:rPr>
          <w:color w:val="000000"/>
        </w:rPr>
        <w:t>12. Осмотреть и проверить состояние схемы управления и эл. аппаратуры, вт.ч.:</w:t>
      </w:r>
    </w:p>
    <w:p w:rsidR="006E2679" w:rsidRDefault="006E2679" w:rsidP="006E2679">
      <w:pPr>
        <w:shd w:val="clear" w:color="auto" w:fill="FFFFFF"/>
      </w:pPr>
      <w:r>
        <w:rPr>
          <w:color w:val="000000"/>
        </w:rPr>
        <w:t>- пускателей, контакторов, клеммников, контроллеров, коробок СК, сеток сопротивлений и т.д.;</w:t>
      </w:r>
    </w:p>
    <w:p w:rsidR="006E2679" w:rsidRDefault="006E2679" w:rsidP="006E2679">
      <w:pPr>
        <w:shd w:val="clear" w:color="auto" w:fill="FFFFFF"/>
      </w:pPr>
      <w:r>
        <w:rPr>
          <w:color w:val="000000"/>
        </w:rPr>
        <w:t>- схемы управления эл. приводов, освещения и отопления крана;</w:t>
      </w:r>
    </w:p>
    <w:p w:rsidR="006E2679" w:rsidRDefault="006E2679" w:rsidP="006E2679">
      <w:pPr>
        <w:shd w:val="clear" w:color="auto" w:fill="FFFFFF"/>
        <w:rPr>
          <w:color w:val="000000"/>
        </w:rPr>
      </w:pPr>
      <w:r>
        <w:rPr>
          <w:color w:val="000000"/>
        </w:rPr>
        <w:lastRenderedPageBreak/>
        <w:t>- срабатывания автоматов безопасности;</w:t>
      </w:r>
    </w:p>
    <w:p w:rsidR="006E2679" w:rsidRDefault="006E2679" w:rsidP="006E2679">
      <w:pPr>
        <w:shd w:val="clear" w:color="auto" w:fill="FFFFFF"/>
        <w:rPr>
          <w:color w:val="000000"/>
        </w:rPr>
      </w:pPr>
      <w:r>
        <w:rPr>
          <w:color w:val="000000"/>
        </w:rPr>
        <w:t>- исправности заземлений эл. аппаратуры;</w:t>
      </w:r>
    </w:p>
    <w:p w:rsidR="006E2679" w:rsidRDefault="00A9363E" w:rsidP="006E2679">
      <w:pPr>
        <w:shd w:val="clear" w:color="auto" w:fill="FFFFFF"/>
      </w:pPr>
      <w:r>
        <w:pict>
          <v:line id="_x0000_s1028" style="position:absolute;z-index:251660288;mso-position-horizontal-relative:margin" from="-8.9pt,151.45pt" to="-8.9pt,158.9pt" o:allowincell="f" strokeweight=".25pt">
            <w10:wrap anchorx="margin"/>
          </v:line>
        </w:pict>
      </w:r>
      <w:r w:rsidR="006E2679">
        <w:t xml:space="preserve">- маркировки, надписей. </w:t>
      </w:r>
    </w:p>
    <w:p w:rsidR="006E2679" w:rsidRDefault="006E2679" w:rsidP="006E2679">
      <w:pPr>
        <w:shd w:val="clear" w:color="auto" w:fill="FFFFFF"/>
        <w:ind w:right="268"/>
        <w:rPr>
          <w:spacing w:val="-1"/>
        </w:rPr>
      </w:pPr>
      <w:r>
        <w:rPr>
          <w:spacing w:val="-2"/>
        </w:rPr>
        <w:t xml:space="preserve">13. Проверить отсутствие пыли, грязи и посторонних предметов в щитовых, </w:t>
      </w:r>
      <w:r>
        <w:rPr>
          <w:spacing w:val="-1"/>
        </w:rPr>
        <w:t>аппаратной, кабине и на металлоконструкциях крана.</w:t>
      </w:r>
    </w:p>
    <w:p w:rsidR="006E2679" w:rsidRDefault="006E2679" w:rsidP="006E2679">
      <w:pPr>
        <w:shd w:val="clear" w:color="auto" w:fill="FFFFFF"/>
        <w:ind w:right="268"/>
        <w:rPr>
          <w:spacing w:val="-1"/>
        </w:rPr>
      </w:pPr>
      <w:r>
        <w:rPr>
          <w:b/>
          <w:spacing w:val="-1"/>
        </w:rPr>
        <w:t>Перечень работ по сезонному обслуживанию (СО) включает в себя работы, что и по ТО дополнительно сезонное обязательное замена масла во всех механизмах крана.</w:t>
      </w:r>
    </w:p>
    <w:p w:rsidR="006E2679" w:rsidRDefault="006E2679" w:rsidP="006E2679">
      <w:pPr>
        <w:shd w:val="clear" w:color="auto" w:fill="FFFFFF"/>
        <w:ind w:right="268"/>
        <w:rPr>
          <w:spacing w:val="-1"/>
        </w:rPr>
      </w:pPr>
    </w:p>
    <w:p w:rsidR="006E2679" w:rsidRDefault="006E2679" w:rsidP="006E2679">
      <w:pPr>
        <w:shd w:val="clear" w:color="auto" w:fill="FFFFFF"/>
        <w:ind w:right="268"/>
      </w:pPr>
    </w:p>
    <w:p w:rsidR="006E2679" w:rsidRDefault="006E2679" w:rsidP="006E2679">
      <w:pPr>
        <w:shd w:val="clear" w:color="auto" w:fill="FFFFFF"/>
        <w:spacing w:line="288" w:lineRule="exact"/>
        <w:ind w:left="1070" w:right="480"/>
        <w:rPr>
          <w:b/>
        </w:rPr>
      </w:pPr>
    </w:p>
    <w:p w:rsidR="006E2679" w:rsidRPr="00DF6EDA" w:rsidRDefault="006E2679" w:rsidP="006E2679">
      <w:pPr>
        <w:shd w:val="clear" w:color="auto" w:fill="FFFFFF"/>
        <w:spacing w:line="288" w:lineRule="exact"/>
        <w:ind w:left="3230" w:right="480" w:firstLine="370"/>
        <w:rPr>
          <w:b/>
        </w:rPr>
      </w:pPr>
      <w:r w:rsidRPr="00DF6EDA">
        <w:rPr>
          <w:b/>
        </w:rPr>
        <w:t xml:space="preserve">ПЕРЕЧЕНЬ РАБОТ, </w:t>
      </w:r>
    </w:p>
    <w:p w:rsidR="006E2679" w:rsidRDefault="006E2679" w:rsidP="006E2679">
      <w:pPr>
        <w:shd w:val="clear" w:color="auto" w:fill="FFFFFF"/>
        <w:spacing w:line="288" w:lineRule="exact"/>
        <w:ind w:right="480"/>
        <w:rPr>
          <w:b/>
        </w:rPr>
      </w:pPr>
      <w:r>
        <w:rPr>
          <w:b/>
        </w:rPr>
        <w:t xml:space="preserve">          </w:t>
      </w:r>
      <w:r w:rsidRPr="00DF6EDA">
        <w:rPr>
          <w:b/>
        </w:rPr>
        <w:t>выполняемых в объеме текущего ремонта (ТР) грузоподъемных механизмов.</w:t>
      </w:r>
    </w:p>
    <w:p w:rsidR="006E2679" w:rsidRPr="00DF6EDA" w:rsidRDefault="006E2679" w:rsidP="006E2679">
      <w:pPr>
        <w:shd w:val="clear" w:color="auto" w:fill="FFFFFF"/>
        <w:spacing w:line="288" w:lineRule="exact"/>
        <w:ind w:left="1070" w:right="480"/>
        <w:jc w:val="center"/>
        <w:rPr>
          <w:b/>
        </w:rPr>
      </w:pPr>
    </w:p>
    <w:p w:rsidR="006E2679" w:rsidRPr="00A36799" w:rsidRDefault="006E2679" w:rsidP="006E2679">
      <w:pPr>
        <w:shd w:val="clear" w:color="auto" w:fill="FFFFFF"/>
        <w:tabs>
          <w:tab w:val="left" w:pos="7230"/>
        </w:tabs>
        <w:spacing w:line="274" w:lineRule="exact"/>
        <w:ind w:right="2398"/>
      </w:pPr>
      <w:r w:rsidRPr="00A36799">
        <w:rPr>
          <w:spacing w:val="-2"/>
        </w:rPr>
        <w:t xml:space="preserve">1.Устранить замечания по состоянию противоугонных устройств. </w:t>
      </w:r>
      <w:r w:rsidRPr="00A36799">
        <w:t xml:space="preserve">2.Устранить замечания по состоянию тормозов и их креплений. 3.Устранить замечания по состоянию ходовых колес. </w:t>
      </w:r>
    </w:p>
    <w:p w:rsidR="006E2679" w:rsidRPr="00A36799" w:rsidRDefault="006E2679" w:rsidP="006E2679">
      <w:pPr>
        <w:shd w:val="clear" w:color="auto" w:fill="FFFFFF"/>
        <w:tabs>
          <w:tab w:val="left" w:pos="7230"/>
        </w:tabs>
        <w:spacing w:line="274" w:lineRule="exact"/>
        <w:ind w:right="2398"/>
      </w:pPr>
      <w:r w:rsidRPr="00A36799">
        <w:rPr>
          <w:spacing w:val="-1"/>
        </w:rPr>
        <w:t>4.Устранить замечания по состоянию редукторов и зубчатых передач.</w:t>
      </w:r>
    </w:p>
    <w:p w:rsidR="006E2679" w:rsidRPr="00A36799" w:rsidRDefault="006E2679" w:rsidP="006E2679">
      <w:pPr>
        <w:shd w:val="clear" w:color="auto" w:fill="FFFFFF"/>
        <w:tabs>
          <w:tab w:val="left" w:pos="7230"/>
        </w:tabs>
        <w:spacing w:line="278" w:lineRule="exact"/>
        <w:ind w:left="426"/>
      </w:pPr>
      <w:r w:rsidRPr="00A36799">
        <w:rPr>
          <w:spacing w:val="-1"/>
        </w:rPr>
        <w:t>- корпусов и крышек</w:t>
      </w:r>
    </w:p>
    <w:p w:rsidR="006E2679" w:rsidRPr="00A36799" w:rsidRDefault="006E2679" w:rsidP="006E2679">
      <w:pPr>
        <w:shd w:val="clear" w:color="auto" w:fill="FFFFFF"/>
        <w:tabs>
          <w:tab w:val="left" w:pos="7230"/>
        </w:tabs>
        <w:spacing w:line="278" w:lineRule="exact"/>
        <w:ind w:left="426"/>
      </w:pPr>
      <w:r w:rsidRPr="00A36799">
        <w:rPr>
          <w:spacing w:val="-1"/>
        </w:rPr>
        <w:t>- крепления редукторов</w:t>
      </w:r>
    </w:p>
    <w:p w:rsidR="006E2679" w:rsidRPr="00A36799" w:rsidRDefault="006E2679" w:rsidP="006E2679">
      <w:pPr>
        <w:shd w:val="clear" w:color="auto" w:fill="FFFFFF"/>
        <w:tabs>
          <w:tab w:val="left" w:pos="7230"/>
        </w:tabs>
        <w:spacing w:line="278" w:lineRule="exact"/>
        <w:ind w:left="426"/>
      </w:pPr>
      <w:r w:rsidRPr="00A36799">
        <w:t>- отсутствия подтекания смазки и наличия се в редукторе</w:t>
      </w:r>
    </w:p>
    <w:p w:rsidR="006E2679" w:rsidRPr="00A36799" w:rsidRDefault="006E2679" w:rsidP="006E2679">
      <w:pPr>
        <w:shd w:val="clear" w:color="auto" w:fill="FFFFFF"/>
        <w:tabs>
          <w:tab w:val="left" w:pos="7230"/>
        </w:tabs>
        <w:spacing w:line="278" w:lineRule="exact"/>
        <w:ind w:left="426"/>
      </w:pPr>
      <w:r w:rsidRPr="00A36799">
        <w:t>- плотности посадки зубчатых муфт на валах, затяжки болтов</w:t>
      </w:r>
    </w:p>
    <w:p w:rsidR="006E2679" w:rsidRPr="00A36799" w:rsidRDefault="006E2679" w:rsidP="006E2679">
      <w:pPr>
        <w:shd w:val="clear" w:color="auto" w:fill="FFFFFF"/>
        <w:tabs>
          <w:tab w:val="left" w:pos="7230"/>
        </w:tabs>
        <w:spacing w:line="278" w:lineRule="exact"/>
        <w:ind w:left="426"/>
      </w:pPr>
      <w:r w:rsidRPr="00A36799">
        <w:t>- зубчатых соединений, регулировки зазоров открытых и закрытых зубчатых зацеплений</w:t>
      </w:r>
    </w:p>
    <w:p w:rsidR="006E2679" w:rsidRPr="00A36799" w:rsidRDefault="006E2679" w:rsidP="006E2679">
      <w:pPr>
        <w:shd w:val="clear" w:color="auto" w:fill="FFFFFF"/>
        <w:tabs>
          <w:tab w:val="left" w:pos="365"/>
          <w:tab w:val="left" w:pos="7230"/>
        </w:tabs>
        <w:spacing w:line="278" w:lineRule="exact"/>
        <w:ind w:left="426"/>
      </w:pPr>
      <w:r w:rsidRPr="00A36799">
        <w:t xml:space="preserve">- </w:t>
      </w:r>
      <w:r w:rsidRPr="00A36799">
        <w:rPr>
          <w:spacing w:val="-2"/>
        </w:rPr>
        <w:t>защитных кожухов</w:t>
      </w:r>
    </w:p>
    <w:p w:rsidR="006E2679" w:rsidRPr="00A36799" w:rsidRDefault="006E2679" w:rsidP="006E2679">
      <w:pPr>
        <w:shd w:val="clear" w:color="auto" w:fill="FFFFFF"/>
        <w:tabs>
          <w:tab w:val="left" w:pos="7230"/>
        </w:tabs>
        <w:spacing w:line="278" w:lineRule="exact"/>
      </w:pPr>
      <w:r w:rsidRPr="00A36799">
        <w:t>5.Устранить замечания по состоянию грузового барабана</w:t>
      </w:r>
    </w:p>
    <w:p w:rsidR="006E2679" w:rsidRPr="00A36799" w:rsidRDefault="006E2679" w:rsidP="006E2679">
      <w:pPr>
        <w:shd w:val="clear" w:color="auto" w:fill="FFFFFF"/>
        <w:tabs>
          <w:tab w:val="left" w:pos="426"/>
          <w:tab w:val="left" w:pos="7230"/>
        </w:tabs>
        <w:spacing w:line="278" w:lineRule="exact"/>
        <w:ind w:left="426" w:right="2965"/>
      </w:pPr>
      <w:r w:rsidRPr="00A36799">
        <w:rPr>
          <w:spacing w:val="-3"/>
        </w:rPr>
        <w:t xml:space="preserve">- крепления каната на барабане </w:t>
      </w:r>
      <w:r w:rsidRPr="00A36799">
        <w:t>корпуса подшипника</w:t>
      </w:r>
    </w:p>
    <w:p w:rsidR="006E2679" w:rsidRPr="00A36799" w:rsidRDefault="006E2679" w:rsidP="006E2679">
      <w:pPr>
        <w:shd w:val="clear" w:color="auto" w:fill="FFFFFF"/>
        <w:tabs>
          <w:tab w:val="left" w:pos="426"/>
          <w:tab w:val="left" w:pos="7230"/>
        </w:tabs>
        <w:spacing w:line="278" w:lineRule="exact"/>
        <w:ind w:left="426"/>
      </w:pPr>
      <w:r w:rsidRPr="00A36799">
        <w:t>- правильности укладки каната в ручьи нарезки барабана.</w:t>
      </w:r>
    </w:p>
    <w:p w:rsidR="006E2679" w:rsidRPr="00A36799" w:rsidRDefault="006E2679" w:rsidP="006E2679">
      <w:pPr>
        <w:shd w:val="clear" w:color="auto" w:fill="FFFFFF"/>
        <w:tabs>
          <w:tab w:val="left" w:pos="245"/>
          <w:tab w:val="left" w:pos="7230"/>
        </w:tabs>
        <w:spacing w:line="278" w:lineRule="exact"/>
      </w:pPr>
      <w:r w:rsidRPr="00A36799">
        <w:rPr>
          <w:spacing w:val="-9"/>
        </w:rPr>
        <w:t>6.</w:t>
      </w:r>
      <w:r w:rsidRPr="00A36799">
        <w:tab/>
        <w:t>Устранить замечания по состоянию канатных блоков</w:t>
      </w:r>
    </w:p>
    <w:p w:rsidR="006E2679" w:rsidRPr="00A36799" w:rsidRDefault="006E2679" w:rsidP="006E2679">
      <w:pPr>
        <w:shd w:val="clear" w:color="auto" w:fill="FFFFFF"/>
        <w:tabs>
          <w:tab w:val="left" w:pos="426"/>
          <w:tab w:val="left" w:pos="7230"/>
        </w:tabs>
        <w:spacing w:line="278" w:lineRule="exact"/>
        <w:ind w:left="426" w:right="981"/>
      </w:pPr>
      <w:r w:rsidRPr="00A36799">
        <w:rPr>
          <w:spacing w:val="-2"/>
        </w:rPr>
        <w:t xml:space="preserve">- канатов на соответствие нормативным требованиям </w:t>
      </w:r>
      <w:r w:rsidRPr="00A36799">
        <w:t>надежности крепления</w:t>
      </w:r>
    </w:p>
    <w:p w:rsidR="006E2679" w:rsidRPr="00A36799" w:rsidRDefault="006E2679" w:rsidP="006E2679">
      <w:pPr>
        <w:shd w:val="clear" w:color="auto" w:fill="FFFFFF"/>
        <w:tabs>
          <w:tab w:val="left" w:pos="365"/>
          <w:tab w:val="left" w:pos="426"/>
          <w:tab w:val="left" w:pos="7230"/>
        </w:tabs>
        <w:spacing w:line="278" w:lineRule="exact"/>
        <w:ind w:left="426" w:right="981"/>
      </w:pPr>
      <w:r w:rsidRPr="00A36799">
        <w:t>- равномерности натяжения ветвей.</w:t>
      </w:r>
    </w:p>
    <w:p w:rsidR="006E2679" w:rsidRPr="00A36799" w:rsidRDefault="006E2679" w:rsidP="006E2679">
      <w:pPr>
        <w:shd w:val="clear" w:color="auto" w:fill="FFFFFF"/>
        <w:tabs>
          <w:tab w:val="left" w:pos="245"/>
          <w:tab w:val="left" w:pos="7230"/>
        </w:tabs>
        <w:spacing w:line="278" w:lineRule="exact"/>
      </w:pPr>
      <w:r w:rsidRPr="00A36799">
        <w:rPr>
          <w:spacing w:val="-9"/>
        </w:rPr>
        <w:t>7.</w:t>
      </w:r>
      <w:r w:rsidRPr="00A36799">
        <w:tab/>
        <w:t>Устранить замечания по состоянию электродвигателей, гидротолкателей</w:t>
      </w:r>
    </w:p>
    <w:p w:rsidR="006E2679" w:rsidRPr="00A36799" w:rsidRDefault="006E2679" w:rsidP="006E2679">
      <w:pPr>
        <w:shd w:val="clear" w:color="auto" w:fill="FFFFFF"/>
        <w:tabs>
          <w:tab w:val="left" w:pos="245"/>
          <w:tab w:val="left" w:pos="426"/>
          <w:tab w:val="left" w:pos="7230"/>
        </w:tabs>
        <w:spacing w:line="278" w:lineRule="exact"/>
        <w:ind w:left="426"/>
      </w:pPr>
      <w:r w:rsidRPr="00A36799">
        <w:t>- крепления на раме механизма</w:t>
      </w:r>
    </w:p>
    <w:p w:rsidR="006E2679" w:rsidRPr="00A36799" w:rsidRDefault="006E2679" w:rsidP="006E2679">
      <w:pPr>
        <w:shd w:val="clear" w:color="auto" w:fill="FFFFFF"/>
        <w:tabs>
          <w:tab w:val="left" w:pos="365"/>
          <w:tab w:val="left" w:pos="426"/>
          <w:tab w:val="left" w:pos="7230"/>
        </w:tabs>
        <w:spacing w:line="278" w:lineRule="exact"/>
        <w:ind w:left="426" w:right="3360"/>
      </w:pPr>
      <w:r w:rsidRPr="00A36799">
        <w:t>- защиты от попадания воды, масла и грязи</w:t>
      </w:r>
      <w:r w:rsidRPr="00A36799">
        <w:br/>
        <w:t xml:space="preserve">- </w:t>
      </w:r>
      <w:r w:rsidRPr="00A36799">
        <w:rPr>
          <w:spacing w:val="-2"/>
        </w:rPr>
        <w:t>подшипников, контактных колец и щеткодержателей</w:t>
      </w:r>
      <w:r w:rsidRPr="00A36799">
        <w:rPr>
          <w:spacing w:val="-2"/>
        </w:rPr>
        <w:br/>
        <w:t xml:space="preserve">- </w:t>
      </w:r>
      <w:r w:rsidRPr="00A36799">
        <w:t>сопротивления обмоток</w:t>
      </w:r>
    </w:p>
    <w:p w:rsidR="006E2679" w:rsidRPr="00A36799" w:rsidRDefault="006E2679" w:rsidP="006E2679">
      <w:pPr>
        <w:shd w:val="clear" w:color="auto" w:fill="FFFFFF"/>
        <w:tabs>
          <w:tab w:val="left" w:pos="426"/>
          <w:tab w:val="left" w:pos="7230"/>
        </w:tabs>
        <w:spacing w:line="278" w:lineRule="exact"/>
        <w:ind w:left="426" w:right="2400"/>
        <w:rPr>
          <w:spacing w:val="-1"/>
        </w:rPr>
      </w:pPr>
      <w:r w:rsidRPr="00A36799">
        <w:rPr>
          <w:spacing w:val="-1"/>
        </w:rPr>
        <w:t>- отсутствия подтекания масла и наличия его в гидротолкателях</w:t>
      </w:r>
    </w:p>
    <w:p w:rsidR="006E2679" w:rsidRPr="00A36799" w:rsidRDefault="006E2679" w:rsidP="006E2679">
      <w:pPr>
        <w:shd w:val="clear" w:color="auto" w:fill="FFFFFF"/>
        <w:tabs>
          <w:tab w:val="left" w:pos="426"/>
          <w:tab w:val="left" w:pos="7230"/>
        </w:tabs>
        <w:spacing w:line="278" w:lineRule="exact"/>
        <w:ind w:left="426" w:right="2400"/>
      </w:pPr>
      <w:r w:rsidRPr="00A36799">
        <w:rPr>
          <w:spacing w:val="-1"/>
        </w:rPr>
        <w:t xml:space="preserve">- </w:t>
      </w:r>
      <w:r w:rsidRPr="00A36799">
        <w:t>заземления корпуса.</w:t>
      </w:r>
    </w:p>
    <w:p w:rsidR="006E2679" w:rsidRPr="00A36799" w:rsidRDefault="006E2679" w:rsidP="006E2679">
      <w:pPr>
        <w:shd w:val="clear" w:color="auto" w:fill="FFFFFF"/>
        <w:tabs>
          <w:tab w:val="left" w:pos="426"/>
          <w:tab w:val="left" w:pos="7230"/>
        </w:tabs>
        <w:spacing w:line="278" w:lineRule="exact"/>
      </w:pPr>
      <w:r w:rsidRPr="00A36799">
        <w:rPr>
          <w:spacing w:val="-14"/>
        </w:rPr>
        <w:t>9.</w:t>
      </w:r>
      <w:r w:rsidRPr="00A36799">
        <w:tab/>
        <w:t>Устранить замечания по состоянию электропроводки и кабельной продукции</w:t>
      </w:r>
    </w:p>
    <w:p w:rsidR="006E2679" w:rsidRPr="00A36799" w:rsidRDefault="006E2679" w:rsidP="006E2679">
      <w:pPr>
        <w:shd w:val="clear" w:color="auto" w:fill="FFFFFF"/>
        <w:tabs>
          <w:tab w:val="left" w:pos="567"/>
          <w:tab w:val="left" w:pos="7230"/>
        </w:tabs>
        <w:spacing w:line="278" w:lineRule="exact"/>
        <w:ind w:left="426"/>
      </w:pPr>
      <w:r w:rsidRPr="00A36799">
        <w:t>- защиты от попадания грязи, влаги</w:t>
      </w:r>
    </w:p>
    <w:p w:rsidR="006E2679" w:rsidRPr="00A36799" w:rsidRDefault="006E2679" w:rsidP="006E2679">
      <w:pPr>
        <w:shd w:val="clear" w:color="auto" w:fill="FFFFFF"/>
        <w:tabs>
          <w:tab w:val="left" w:pos="567"/>
          <w:tab w:val="left" w:pos="7230"/>
        </w:tabs>
        <w:spacing w:line="278" w:lineRule="exact"/>
        <w:ind w:left="426"/>
      </w:pPr>
      <w:r w:rsidRPr="00A36799">
        <w:rPr>
          <w:spacing w:val="-1"/>
        </w:rPr>
        <w:t>- крепления контакторов</w:t>
      </w:r>
    </w:p>
    <w:p w:rsidR="006E2679" w:rsidRPr="00A36799" w:rsidRDefault="006E2679" w:rsidP="006E2679">
      <w:pPr>
        <w:shd w:val="clear" w:color="auto" w:fill="FFFFFF"/>
        <w:tabs>
          <w:tab w:val="left" w:pos="426"/>
          <w:tab w:val="left" w:pos="7230"/>
        </w:tabs>
        <w:spacing w:line="278" w:lineRule="exact"/>
      </w:pPr>
      <w:r w:rsidRPr="00A36799">
        <w:rPr>
          <w:spacing w:val="-17"/>
        </w:rPr>
        <w:t>10.</w:t>
      </w:r>
      <w:r w:rsidRPr="00A36799">
        <w:tab/>
        <w:t>Устранить замечания по состоянию схемы управления и эл. аппаратуры</w:t>
      </w:r>
    </w:p>
    <w:p w:rsidR="006E2679" w:rsidRPr="00A36799" w:rsidRDefault="006E2679" w:rsidP="006E2679">
      <w:pPr>
        <w:shd w:val="clear" w:color="auto" w:fill="FFFFFF"/>
        <w:tabs>
          <w:tab w:val="left" w:pos="365"/>
          <w:tab w:val="left" w:pos="7230"/>
        </w:tabs>
        <w:spacing w:line="278" w:lineRule="exact"/>
        <w:ind w:left="426" w:right="268"/>
      </w:pPr>
      <w:r w:rsidRPr="00A36799">
        <w:rPr>
          <w:spacing w:val="-1"/>
        </w:rPr>
        <w:t xml:space="preserve">- пускателей, контакторов, контроллеров, клеммников, коробок СК, сеток сопротивлений </w:t>
      </w:r>
      <w:r w:rsidRPr="00A36799">
        <w:t>схемы</w:t>
      </w:r>
    </w:p>
    <w:p w:rsidR="006E2679" w:rsidRPr="00A36799" w:rsidRDefault="006E2679" w:rsidP="006E2679">
      <w:pPr>
        <w:shd w:val="clear" w:color="auto" w:fill="FFFFFF"/>
        <w:tabs>
          <w:tab w:val="left" w:pos="365"/>
          <w:tab w:val="left" w:pos="7230"/>
        </w:tabs>
        <w:spacing w:line="278" w:lineRule="exact"/>
        <w:ind w:left="426"/>
      </w:pPr>
      <w:r w:rsidRPr="00A36799">
        <w:t>- управления эл.приводов, освещения и отопления крана</w:t>
      </w:r>
    </w:p>
    <w:p w:rsidR="006E2679" w:rsidRPr="00A36799" w:rsidRDefault="006E2679" w:rsidP="006E2679">
      <w:pPr>
        <w:shd w:val="clear" w:color="auto" w:fill="FFFFFF"/>
        <w:tabs>
          <w:tab w:val="left" w:pos="365"/>
          <w:tab w:val="left" w:pos="7230"/>
        </w:tabs>
        <w:spacing w:line="278" w:lineRule="exact"/>
        <w:ind w:left="426"/>
      </w:pPr>
      <w:r w:rsidRPr="00A36799">
        <w:t>- срабатывание автоматов безопасности</w:t>
      </w:r>
    </w:p>
    <w:p w:rsidR="006E2679" w:rsidRPr="00A36799" w:rsidRDefault="006E2679" w:rsidP="006E2679">
      <w:pPr>
        <w:shd w:val="clear" w:color="auto" w:fill="FFFFFF"/>
        <w:tabs>
          <w:tab w:val="left" w:pos="365"/>
          <w:tab w:val="left" w:pos="7230"/>
        </w:tabs>
        <w:spacing w:line="278" w:lineRule="exact"/>
        <w:ind w:left="426" w:right="4800"/>
        <w:rPr>
          <w:spacing w:val="-2"/>
        </w:rPr>
      </w:pPr>
      <w:r>
        <w:rPr>
          <w:spacing w:val="-2"/>
        </w:rPr>
        <w:t>- исправности заземлений  эл. а</w:t>
      </w:r>
      <w:r w:rsidRPr="00A36799">
        <w:rPr>
          <w:spacing w:val="-2"/>
        </w:rPr>
        <w:t>ппаратуры</w:t>
      </w:r>
    </w:p>
    <w:p w:rsidR="006E2679" w:rsidRDefault="006E2679" w:rsidP="006E2679">
      <w:pPr>
        <w:shd w:val="clear" w:color="auto" w:fill="FFFFFF"/>
        <w:tabs>
          <w:tab w:val="left" w:pos="365"/>
          <w:tab w:val="left" w:pos="7230"/>
        </w:tabs>
        <w:spacing w:line="278" w:lineRule="exact"/>
        <w:ind w:left="426" w:right="4800"/>
      </w:pPr>
      <w:r w:rsidRPr="00A36799">
        <w:t>- маркировки, надписей</w:t>
      </w:r>
      <w:r>
        <w:tab/>
      </w:r>
      <w:r>
        <w:tab/>
      </w:r>
      <w:r>
        <w:tab/>
      </w:r>
      <w:r>
        <w:tab/>
      </w:r>
      <w:r>
        <w:tab/>
        <w:t xml:space="preserve">                     </w:t>
      </w:r>
    </w:p>
    <w:p w:rsidR="006E2679" w:rsidRDefault="006E2679" w:rsidP="006E2679">
      <w:pPr>
        <w:shd w:val="clear" w:color="auto" w:fill="FFFFFF"/>
        <w:tabs>
          <w:tab w:val="left" w:pos="365"/>
          <w:tab w:val="left" w:pos="7230"/>
        </w:tabs>
        <w:spacing w:line="278" w:lineRule="exact"/>
        <w:ind w:left="426" w:right="4800"/>
      </w:pPr>
      <w:r>
        <w:tab/>
      </w:r>
      <w:r>
        <w:tab/>
      </w:r>
      <w:r>
        <w:tab/>
      </w:r>
      <w:r>
        <w:tab/>
      </w:r>
      <w:r>
        <w:tab/>
      </w:r>
      <w:r>
        <w:tab/>
      </w:r>
      <w:r>
        <w:tab/>
      </w:r>
      <w:r>
        <w:tab/>
      </w:r>
      <w:r>
        <w:tab/>
      </w:r>
      <w:r>
        <w:tab/>
      </w:r>
      <w:r>
        <w:tab/>
      </w:r>
      <w:r>
        <w:tab/>
      </w:r>
      <w:r>
        <w:tab/>
      </w:r>
      <w:r>
        <w:tab/>
      </w:r>
      <w:r>
        <w:tab/>
      </w:r>
      <w:r>
        <w:tab/>
      </w:r>
      <w:r>
        <w:tab/>
      </w:r>
      <w:r>
        <w:tab/>
      </w:r>
      <w:r>
        <w:tab/>
      </w:r>
      <w:r>
        <w:tab/>
      </w:r>
      <w:r>
        <w:tab/>
      </w:r>
      <w:r>
        <w:tab/>
      </w:r>
      <w:r>
        <w:tab/>
      </w:r>
    </w:p>
    <w:p w:rsidR="006E2679" w:rsidRDefault="006E2679" w:rsidP="006E2679">
      <w:pPr>
        <w:shd w:val="clear" w:color="auto" w:fill="FFFFFF"/>
        <w:tabs>
          <w:tab w:val="left" w:pos="365"/>
          <w:tab w:val="left" w:pos="5652"/>
          <w:tab w:val="left" w:pos="7230"/>
        </w:tabs>
        <w:spacing w:line="278" w:lineRule="exact"/>
        <w:ind w:right="454"/>
        <w:rPr>
          <w:b/>
        </w:rPr>
      </w:pPr>
      <w:r>
        <w:rPr>
          <w:b/>
        </w:rPr>
        <w:t>Периодичность технических осмотров подкрановых путей устанавливается следующая:</w:t>
      </w:r>
    </w:p>
    <w:p w:rsidR="006E2679" w:rsidRDefault="006E2679" w:rsidP="006E2679">
      <w:pPr>
        <w:shd w:val="clear" w:color="auto" w:fill="FFFFFF"/>
        <w:tabs>
          <w:tab w:val="left" w:pos="365"/>
          <w:tab w:val="left" w:pos="5652"/>
          <w:tab w:val="left" w:pos="7230"/>
        </w:tabs>
        <w:spacing w:line="278" w:lineRule="exact"/>
        <w:ind w:right="454"/>
        <w:rPr>
          <w:b/>
        </w:rPr>
      </w:pPr>
      <w:r>
        <w:rPr>
          <w:b/>
        </w:rPr>
        <w:t>- ежесменный – перед каждой сменой работы крана;</w:t>
      </w:r>
    </w:p>
    <w:p w:rsidR="006E2679" w:rsidRDefault="006E2679" w:rsidP="006E2679">
      <w:pPr>
        <w:shd w:val="clear" w:color="auto" w:fill="FFFFFF"/>
        <w:tabs>
          <w:tab w:val="left" w:pos="365"/>
          <w:tab w:val="left" w:pos="5652"/>
          <w:tab w:val="left" w:pos="7230"/>
        </w:tabs>
        <w:spacing w:line="278" w:lineRule="exact"/>
        <w:ind w:right="454"/>
        <w:rPr>
          <w:b/>
        </w:rPr>
      </w:pPr>
      <w:r>
        <w:rPr>
          <w:b/>
        </w:rPr>
        <w:t>- плановый (инструментальная проверка) – не реже одного раза в 6 месяцев;</w:t>
      </w:r>
    </w:p>
    <w:p w:rsidR="006E2679" w:rsidRDefault="006E2679" w:rsidP="006E2679">
      <w:pPr>
        <w:shd w:val="clear" w:color="auto" w:fill="FFFFFF"/>
        <w:tabs>
          <w:tab w:val="left" w:pos="365"/>
          <w:tab w:val="left" w:pos="5652"/>
          <w:tab w:val="left" w:pos="7230"/>
        </w:tabs>
        <w:spacing w:line="278" w:lineRule="exact"/>
        <w:ind w:right="454"/>
        <w:rPr>
          <w:b/>
        </w:rPr>
      </w:pPr>
      <w:r>
        <w:rPr>
          <w:b/>
        </w:rPr>
        <w:lastRenderedPageBreak/>
        <w:t>- дополнительный (сезонный)– при особо неблагоприятных метеорологических  условиях (ливнях, таянии снега и т.п.), а также при наличие неустойчивых участков пути.</w:t>
      </w:r>
    </w:p>
    <w:p w:rsidR="006E2679" w:rsidRDefault="006E2679" w:rsidP="006E2679">
      <w:pPr>
        <w:shd w:val="clear" w:color="auto" w:fill="FFFFFF"/>
        <w:tabs>
          <w:tab w:val="left" w:pos="365"/>
          <w:tab w:val="left" w:pos="5652"/>
          <w:tab w:val="left" w:pos="7230"/>
        </w:tabs>
        <w:spacing w:line="278" w:lineRule="exact"/>
        <w:ind w:right="454"/>
      </w:pPr>
    </w:p>
    <w:p w:rsidR="006E2679" w:rsidRDefault="006E2679" w:rsidP="006E2679">
      <w:pPr>
        <w:shd w:val="clear" w:color="auto" w:fill="FFFFFF"/>
        <w:tabs>
          <w:tab w:val="left" w:pos="365"/>
          <w:tab w:val="left" w:pos="5652"/>
          <w:tab w:val="left" w:pos="7230"/>
        </w:tabs>
        <w:spacing w:line="278" w:lineRule="exact"/>
        <w:ind w:right="454"/>
      </w:pPr>
      <w:r>
        <w:t>1. При осмотре подкрановых путей необходимо проверить:</w:t>
      </w:r>
    </w:p>
    <w:p w:rsidR="006E2679" w:rsidRDefault="006E2679" w:rsidP="006E2679">
      <w:pPr>
        <w:shd w:val="clear" w:color="auto" w:fill="FFFFFF"/>
        <w:tabs>
          <w:tab w:val="left" w:pos="365"/>
          <w:tab w:val="left" w:pos="5652"/>
          <w:tab w:val="left" w:pos="7230"/>
        </w:tabs>
        <w:spacing w:line="278" w:lineRule="exact"/>
        <w:ind w:right="454"/>
      </w:pPr>
      <w:r>
        <w:t>- крепление рельс; при необходимости произвести восстановление и затяжку крепежа;</w:t>
      </w:r>
    </w:p>
    <w:p w:rsidR="006E2679" w:rsidRDefault="006E2679" w:rsidP="006E2679">
      <w:pPr>
        <w:shd w:val="clear" w:color="auto" w:fill="FFFFFF"/>
        <w:tabs>
          <w:tab w:val="left" w:pos="365"/>
          <w:tab w:val="left" w:pos="5652"/>
          <w:tab w:val="left" w:pos="7230"/>
        </w:tabs>
        <w:spacing w:line="278" w:lineRule="exact"/>
        <w:ind w:right="454"/>
      </w:pPr>
      <w:r>
        <w:t>- состояние рельсового пути, стыков, плотность прилегания рельс к подкрановым балкам (шпалам);</w:t>
      </w:r>
    </w:p>
    <w:p w:rsidR="006E2679" w:rsidRDefault="006E2679" w:rsidP="006E2679">
      <w:pPr>
        <w:shd w:val="clear" w:color="auto" w:fill="FFFFFF"/>
        <w:tabs>
          <w:tab w:val="left" w:pos="365"/>
          <w:tab w:val="left" w:pos="5652"/>
          <w:tab w:val="left" w:pos="7230"/>
        </w:tabs>
        <w:spacing w:line="278" w:lineRule="exact"/>
        <w:ind w:right="454"/>
      </w:pPr>
      <w:r>
        <w:t>- степень износа головки рельса;</w:t>
      </w:r>
    </w:p>
    <w:p w:rsidR="006E2679" w:rsidRDefault="006E2679" w:rsidP="006E2679">
      <w:pPr>
        <w:shd w:val="clear" w:color="auto" w:fill="FFFFFF"/>
        <w:tabs>
          <w:tab w:val="left" w:pos="365"/>
          <w:tab w:val="left" w:pos="5652"/>
          <w:tab w:val="left" w:pos="7230"/>
        </w:tabs>
        <w:spacing w:line="278" w:lineRule="exact"/>
        <w:ind w:right="454"/>
      </w:pPr>
      <w:r>
        <w:t>- наличие трещин, накатов, изломов головки рельса;</w:t>
      </w:r>
    </w:p>
    <w:p w:rsidR="006E2679" w:rsidRDefault="006E2679" w:rsidP="006E2679">
      <w:pPr>
        <w:shd w:val="clear" w:color="auto" w:fill="FFFFFF"/>
        <w:tabs>
          <w:tab w:val="left" w:pos="365"/>
          <w:tab w:val="left" w:pos="5652"/>
          <w:tab w:val="left" w:pos="7230"/>
        </w:tabs>
        <w:spacing w:line="278" w:lineRule="exact"/>
        <w:ind w:right="454"/>
      </w:pPr>
      <w:r>
        <w:t>- крепление тупиковых упоров, их состояние, коррозия, деформация;</w:t>
      </w:r>
    </w:p>
    <w:p w:rsidR="006E2679" w:rsidRDefault="006E2679" w:rsidP="006E2679">
      <w:pPr>
        <w:shd w:val="clear" w:color="auto" w:fill="FFFFFF"/>
        <w:tabs>
          <w:tab w:val="left" w:pos="365"/>
          <w:tab w:val="left" w:pos="5652"/>
          <w:tab w:val="left" w:pos="7230"/>
        </w:tabs>
        <w:spacing w:line="278" w:lineRule="exact"/>
        <w:ind w:right="454"/>
      </w:pPr>
      <w:r>
        <w:t>- наличие вмятин, разрывов в подкрановых и тормозных элементах;</w:t>
      </w:r>
    </w:p>
    <w:p w:rsidR="006E2679" w:rsidRDefault="006E2679" w:rsidP="006E2679">
      <w:pPr>
        <w:shd w:val="clear" w:color="auto" w:fill="FFFFFF"/>
        <w:tabs>
          <w:tab w:val="left" w:pos="365"/>
          <w:tab w:val="left" w:pos="5652"/>
          <w:tab w:val="left" w:pos="7230"/>
        </w:tabs>
        <w:spacing w:line="278" w:lineRule="exact"/>
        <w:ind w:right="454"/>
      </w:pPr>
      <w:r>
        <w:t>- наличие коррозии, изломов на балках (шпалах), рельсах, креплениях;</w:t>
      </w:r>
    </w:p>
    <w:p w:rsidR="006E2679" w:rsidRDefault="006E2679" w:rsidP="006E2679">
      <w:pPr>
        <w:shd w:val="clear" w:color="auto" w:fill="FFFFFF"/>
        <w:tabs>
          <w:tab w:val="left" w:pos="365"/>
          <w:tab w:val="left" w:pos="5652"/>
          <w:tab w:val="left" w:pos="7230"/>
        </w:tabs>
        <w:spacing w:line="278" w:lineRule="exact"/>
        <w:ind w:right="454"/>
      </w:pPr>
      <w:r>
        <w:t>- состояние площадок, перил, ограждений;</w:t>
      </w:r>
    </w:p>
    <w:p w:rsidR="006E2679" w:rsidRDefault="006E2679" w:rsidP="006E2679">
      <w:pPr>
        <w:shd w:val="clear" w:color="auto" w:fill="FFFFFF"/>
        <w:tabs>
          <w:tab w:val="left" w:pos="365"/>
          <w:tab w:val="left" w:pos="5652"/>
          <w:tab w:val="left" w:pos="7230"/>
        </w:tabs>
        <w:spacing w:line="278" w:lineRule="exact"/>
        <w:ind w:right="454"/>
      </w:pPr>
      <w:r>
        <w:t>- наличие на железобетонных балках трещин, раковин и т.д.;</w:t>
      </w:r>
    </w:p>
    <w:p w:rsidR="006E2679" w:rsidRDefault="006E2679" w:rsidP="006E2679">
      <w:pPr>
        <w:shd w:val="clear" w:color="auto" w:fill="FFFFFF"/>
        <w:tabs>
          <w:tab w:val="left" w:pos="365"/>
          <w:tab w:val="left" w:pos="5652"/>
          <w:tab w:val="left" w:pos="7230"/>
        </w:tabs>
        <w:spacing w:line="278" w:lineRule="exact"/>
        <w:ind w:right="454"/>
      </w:pPr>
      <w:r>
        <w:t>- состояние арматуры и бетона в местах крепления рельс;</w:t>
      </w:r>
    </w:p>
    <w:p w:rsidR="006E2679" w:rsidRDefault="006E2679" w:rsidP="006E2679">
      <w:pPr>
        <w:shd w:val="clear" w:color="auto" w:fill="FFFFFF"/>
        <w:tabs>
          <w:tab w:val="left" w:pos="365"/>
          <w:tab w:val="left" w:pos="5652"/>
          <w:tab w:val="left" w:pos="7230"/>
        </w:tabs>
        <w:spacing w:line="278" w:lineRule="exact"/>
        <w:ind w:right="454"/>
      </w:pPr>
      <w:r>
        <w:t>- состояние сварных соединений заземления, наличие коррозии, изломов, деформации;</w:t>
      </w:r>
    </w:p>
    <w:p w:rsidR="006E2679" w:rsidRDefault="006E2679" w:rsidP="006E2679">
      <w:pPr>
        <w:shd w:val="clear" w:color="auto" w:fill="FFFFFF"/>
        <w:tabs>
          <w:tab w:val="left" w:pos="365"/>
          <w:tab w:val="left" w:pos="5652"/>
          <w:tab w:val="left" w:pos="7230"/>
        </w:tabs>
        <w:spacing w:line="278" w:lineRule="exact"/>
        <w:ind w:right="454"/>
      </w:pPr>
      <w:r>
        <w:t>- состояние перемычек стыковых соединений, наличие коррозии, изломов;</w:t>
      </w:r>
    </w:p>
    <w:p w:rsidR="006E2679" w:rsidRDefault="006E2679" w:rsidP="006E2679">
      <w:pPr>
        <w:shd w:val="clear" w:color="auto" w:fill="FFFFFF"/>
        <w:tabs>
          <w:tab w:val="left" w:pos="365"/>
          <w:tab w:val="left" w:pos="5652"/>
          <w:tab w:val="left" w:pos="7230"/>
        </w:tabs>
        <w:spacing w:line="278" w:lineRule="exact"/>
        <w:ind w:right="454"/>
      </w:pPr>
      <w:r>
        <w:t>- состояние концевых линеек, положение относительно концевого элемента, сварных соединений, коррозии, деформации;</w:t>
      </w:r>
    </w:p>
    <w:p w:rsidR="006E2679" w:rsidRDefault="006E2679" w:rsidP="006E2679">
      <w:pPr>
        <w:shd w:val="clear" w:color="auto" w:fill="FFFFFF"/>
        <w:tabs>
          <w:tab w:val="left" w:pos="365"/>
          <w:tab w:val="left" w:pos="5652"/>
          <w:tab w:val="left" w:pos="7230"/>
        </w:tabs>
        <w:spacing w:line="278" w:lineRule="exact"/>
        <w:ind w:right="454"/>
      </w:pPr>
      <w:r>
        <w:t>2. При плановой (инструментальной) и дополнительной проверке устанавливается планово-высотное положение рельсовых нитей, определяется величина упругой просадки, а также проводится осмотр состояние элементов верхнего и нижнего строения пути и путевого оборудования.</w:t>
      </w:r>
    </w:p>
    <w:p w:rsidR="006E2679" w:rsidRDefault="006E2679" w:rsidP="006E2679">
      <w:pPr>
        <w:shd w:val="clear" w:color="auto" w:fill="FFFFFF"/>
        <w:tabs>
          <w:tab w:val="left" w:pos="365"/>
          <w:tab w:val="left" w:pos="5652"/>
          <w:tab w:val="left" w:pos="7230"/>
        </w:tabs>
        <w:spacing w:line="278" w:lineRule="exact"/>
        <w:ind w:right="454"/>
      </w:pPr>
      <w:r>
        <w:tab/>
        <w:t>В зимний период рельсы, рельсовые скрепления, поверхности опорных элементов, тупиковые упоры, ограничители передвижения, соединительные проводники и перемычки заземления необходимо очищать от снега.</w:t>
      </w:r>
    </w:p>
    <w:p w:rsidR="006E2679" w:rsidRDefault="006E2679" w:rsidP="006E2679">
      <w:pPr>
        <w:shd w:val="clear" w:color="auto" w:fill="FFFFFF"/>
        <w:tabs>
          <w:tab w:val="left" w:pos="365"/>
          <w:tab w:val="left" w:pos="5652"/>
          <w:tab w:val="left" w:pos="7230"/>
        </w:tabs>
        <w:spacing w:line="278" w:lineRule="exact"/>
        <w:ind w:right="454"/>
        <w:rPr>
          <w:b/>
        </w:rPr>
      </w:pPr>
      <w:r>
        <w:rPr>
          <w:b/>
        </w:rPr>
        <w:tab/>
        <w:t>По результатам проверок состояния подкранового пути следует проводить</w:t>
      </w:r>
      <w:r>
        <w:t xml:space="preserve"> </w:t>
      </w:r>
      <w:r>
        <w:rPr>
          <w:b/>
        </w:rPr>
        <w:t>необходимые ремонтные работы для устранения выявленных неисправностей.</w:t>
      </w:r>
    </w:p>
    <w:p w:rsidR="006E2679" w:rsidRDefault="006E2679" w:rsidP="006E2679">
      <w:pPr>
        <w:shd w:val="clear" w:color="auto" w:fill="FFFFFF"/>
        <w:tabs>
          <w:tab w:val="left" w:pos="365"/>
          <w:tab w:val="left" w:pos="5652"/>
          <w:tab w:val="left" w:pos="7230"/>
        </w:tabs>
        <w:spacing w:line="278" w:lineRule="exact"/>
        <w:ind w:right="454"/>
      </w:pPr>
      <w:r>
        <w:t>3. Надежная эксплуатация подкрановых сооружений во многом зависит от равномерных осадок оснований. Для уменьшения оснований необходимо:</w:t>
      </w:r>
    </w:p>
    <w:p w:rsidR="006E2679" w:rsidRDefault="006E2679" w:rsidP="006E2679">
      <w:pPr>
        <w:shd w:val="clear" w:color="auto" w:fill="FFFFFF"/>
        <w:tabs>
          <w:tab w:val="left" w:pos="365"/>
          <w:tab w:val="left" w:pos="5652"/>
          <w:tab w:val="left" w:pos="7230"/>
        </w:tabs>
        <w:spacing w:line="278" w:lineRule="exact"/>
        <w:ind w:right="454"/>
      </w:pPr>
      <w:r>
        <w:t>- обеспечить отвод поверхностных вод с площадок подкрановых сооружений;</w:t>
      </w:r>
    </w:p>
    <w:p w:rsidR="006E2679" w:rsidRDefault="006E2679" w:rsidP="006E2679">
      <w:pPr>
        <w:shd w:val="clear" w:color="auto" w:fill="FFFFFF"/>
        <w:tabs>
          <w:tab w:val="left" w:pos="365"/>
          <w:tab w:val="left" w:pos="5652"/>
          <w:tab w:val="left" w:pos="7230"/>
        </w:tabs>
        <w:spacing w:line="278" w:lineRule="exact"/>
        <w:ind w:right="454"/>
      </w:pPr>
      <w:r>
        <w:t>- не нарушать естественного сложения грунта под подошвой фундамента;</w:t>
      </w:r>
    </w:p>
    <w:p w:rsidR="006E2679" w:rsidRDefault="006E2679" w:rsidP="006E2679">
      <w:pPr>
        <w:shd w:val="clear" w:color="auto" w:fill="FFFFFF"/>
        <w:tabs>
          <w:tab w:val="left" w:pos="365"/>
          <w:tab w:val="left" w:pos="5652"/>
          <w:tab w:val="left" w:pos="7230"/>
        </w:tabs>
        <w:spacing w:line="278" w:lineRule="exact"/>
        <w:ind w:right="454"/>
      </w:pPr>
      <w:r>
        <w:t>- не допускать замачивания грунта основания под подошвой фундамента;</w:t>
      </w:r>
    </w:p>
    <w:p w:rsidR="006E2679" w:rsidRDefault="006E2679" w:rsidP="006E2679">
      <w:pPr>
        <w:shd w:val="clear" w:color="auto" w:fill="FFFFFF"/>
        <w:tabs>
          <w:tab w:val="left" w:pos="365"/>
          <w:tab w:val="left" w:pos="5652"/>
          <w:tab w:val="left" w:pos="7230"/>
        </w:tabs>
        <w:spacing w:line="278" w:lineRule="exact"/>
        <w:ind w:right="454"/>
      </w:pPr>
      <w:r>
        <w:t>- ограничивать площадь складирования груза непосредственно у фундаментов несущих конструкций;</w:t>
      </w:r>
    </w:p>
    <w:p w:rsidR="006E2679" w:rsidRDefault="006E2679" w:rsidP="006E2679">
      <w:pPr>
        <w:shd w:val="clear" w:color="auto" w:fill="FFFFFF"/>
        <w:tabs>
          <w:tab w:val="left" w:pos="365"/>
          <w:tab w:val="left" w:pos="5652"/>
          <w:tab w:val="left" w:pos="7230"/>
        </w:tabs>
        <w:spacing w:line="278" w:lineRule="exact"/>
        <w:ind w:right="454"/>
      </w:pPr>
      <w:r>
        <w:t>4. При текущем ремонте крана на подкрановых путях выполняется следуещее:</w:t>
      </w:r>
    </w:p>
    <w:p w:rsidR="006E2679" w:rsidRDefault="006E2679" w:rsidP="006E2679">
      <w:pPr>
        <w:shd w:val="clear" w:color="auto" w:fill="FFFFFF"/>
        <w:tabs>
          <w:tab w:val="left" w:pos="365"/>
          <w:tab w:val="left" w:pos="5652"/>
          <w:tab w:val="left" w:pos="7230"/>
        </w:tabs>
        <w:spacing w:line="278" w:lineRule="exact"/>
        <w:ind w:right="454"/>
      </w:pPr>
      <w:r>
        <w:t>- проверка всех болтовых и сварочных соединений рельс и балок;</w:t>
      </w:r>
    </w:p>
    <w:p w:rsidR="006E2679" w:rsidRDefault="006E2679" w:rsidP="006E2679">
      <w:pPr>
        <w:shd w:val="clear" w:color="auto" w:fill="FFFFFF"/>
        <w:tabs>
          <w:tab w:val="left" w:pos="365"/>
          <w:tab w:val="left" w:pos="5652"/>
          <w:tab w:val="left" w:pos="7230"/>
        </w:tabs>
        <w:spacing w:line="278" w:lineRule="exact"/>
        <w:ind w:right="454"/>
      </w:pPr>
      <w:r>
        <w:t>- частичная замена рельс, креплений и подрельсовой постели;</w:t>
      </w:r>
    </w:p>
    <w:p w:rsidR="006E2679" w:rsidRDefault="006E2679" w:rsidP="006E2679">
      <w:pPr>
        <w:shd w:val="clear" w:color="auto" w:fill="FFFFFF"/>
        <w:tabs>
          <w:tab w:val="left" w:pos="365"/>
          <w:tab w:val="left" w:pos="5652"/>
          <w:tab w:val="left" w:pos="7230"/>
        </w:tabs>
        <w:spacing w:line="278" w:lineRule="exact"/>
        <w:ind w:right="454"/>
      </w:pPr>
      <w:r>
        <w:t>- удаление накатов на головке рельс;</w:t>
      </w:r>
    </w:p>
    <w:p w:rsidR="006E2679" w:rsidRDefault="006E2679" w:rsidP="006E2679">
      <w:pPr>
        <w:shd w:val="clear" w:color="auto" w:fill="FFFFFF"/>
        <w:tabs>
          <w:tab w:val="left" w:pos="365"/>
          <w:tab w:val="left" w:pos="5652"/>
          <w:tab w:val="left" w:pos="7230"/>
        </w:tabs>
        <w:spacing w:line="278" w:lineRule="exact"/>
        <w:ind w:right="454"/>
      </w:pPr>
      <w:r>
        <w:t>- ремонт тупиковых упоров;</w:t>
      </w:r>
    </w:p>
    <w:p w:rsidR="006E2679" w:rsidRDefault="006E2679" w:rsidP="006E2679">
      <w:pPr>
        <w:shd w:val="clear" w:color="auto" w:fill="FFFFFF"/>
        <w:tabs>
          <w:tab w:val="left" w:pos="365"/>
          <w:tab w:val="left" w:pos="5652"/>
          <w:tab w:val="left" w:pos="7230"/>
        </w:tabs>
        <w:spacing w:line="278" w:lineRule="exact"/>
        <w:ind w:right="454"/>
      </w:pPr>
      <w:r>
        <w:t>- ремонт ограждений, площадок, перил;</w:t>
      </w:r>
    </w:p>
    <w:p w:rsidR="006E2679" w:rsidRDefault="006E2679" w:rsidP="006E2679">
      <w:pPr>
        <w:shd w:val="clear" w:color="auto" w:fill="FFFFFF"/>
        <w:tabs>
          <w:tab w:val="left" w:pos="365"/>
          <w:tab w:val="left" w:pos="5652"/>
          <w:tab w:val="left" w:pos="7230"/>
        </w:tabs>
        <w:spacing w:line="278" w:lineRule="exact"/>
        <w:ind w:right="454"/>
      </w:pPr>
      <w:r>
        <w:t>- рихтовка подкрановых балок (шпал), рельс;</w:t>
      </w:r>
    </w:p>
    <w:p w:rsidR="006E2679" w:rsidRPr="00ED1C59" w:rsidRDefault="006E2679" w:rsidP="006E2679">
      <w:pPr>
        <w:shd w:val="clear" w:color="auto" w:fill="FFFFFF"/>
        <w:tabs>
          <w:tab w:val="left" w:pos="365"/>
          <w:tab w:val="left" w:pos="5652"/>
          <w:tab w:val="left" w:pos="7230"/>
        </w:tabs>
        <w:spacing w:line="278" w:lineRule="exact"/>
        <w:ind w:right="454"/>
        <w:rPr>
          <w:b/>
        </w:rPr>
      </w:pPr>
      <w:r>
        <w:t>- покраска металлоконструкций и т.п.</w:t>
      </w:r>
      <w:r>
        <w:rPr>
          <w:b/>
        </w:rPr>
        <w:t xml:space="preserve">  </w:t>
      </w:r>
      <w:r>
        <w:rPr>
          <w:b/>
        </w:rPr>
        <w:tab/>
      </w:r>
    </w:p>
    <w:p w:rsidR="006E2679" w:rsidRPr="00A36799" w:rsidRDefault="006E2679" w:rsidP="006E2679">
      <w:pPr>
        <w:shd w:val="clear" w:color="auto" w:fill="FFFFFF"/>
        <w:tabs>
          <w:tab w:val="left" w:pos="365"/>
          <w:tab w:val="left" w:pos="7230"/>
        </w:tabs>
        <w:spacing w:line="278" w:lineRule="exact"/>
        <w:ind w:right="-9" w:firstLine="284"/>
      </w:pPr>
      <w:r w:rsidRPr="00A36799">
        <w:rPr>
          <w:spacing w:val="-1"/>
        </w:rPr>
        <w:t xml:space="preserve">ПРИМЕЧАНИЕ: Перечни Работ составлены в соответствии с «Инструкцией по эксплуатации </w:t>
      </w:r>
      <w:r w:rsidRPr="00A36799">
        <w:t>погрузоч</w:t>
      </w:r>
      <w:r>
        <w:t>но-разгрузочных машин» № ЦММ-20, требование к устройству и безопасной эксплуатации рельсовых путей козловых кранов РД 10-117-95. В соответствии с Прейскурантом № 18/03.08 г. ЦНИИОМТП.</w:t>
      </w: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t xml:space="preserve">                                                </w:t>
      </w:r>
      <w:r>
        <w:rPr>
          <w:b/>
          <w:bCs/>
          <w:spacing w:val="-3"/>
        </w:rPr>
        <w:t>«Исполнитель»</w:t>
      </w:r>
    </w:p>
    <w:p w:rsidR="006E2679" w:rsidRDefault="006E2679" w:rsidP="006E2679">
      <w:pPr>
        <w:shd w:val="clear" w:color="auto" w:fill="FFFFFF"/>
        <w:spacing w:before="100" w:beforeAutospacing="1" w:after="100" w:afterAutospacing="1"/>
        <w:rPr>
          <w:b/>
          <w:spacing w:val="-3"/>
        </w:rPr>
      </w:pPr>
      <w:r>
        <w:rPr>
          <w:b/>
          <w:spacing w:val="-3"/>
        </w:rPr>
        <w:lastRenderedPageBreak/>
        <w:t>_______________________________</w:t>
      </w:r>
      <w:r>
        <w:rPr>
          <w:b/>
          <w:spacing w:val="-3"/>
        </w:rPr>
        <w:tab/>
      </w:r>
      <w:r>
        <w:rPr>
          <w:b/>
          <w:spacing w:val="-3"/>
        </w:rPr>
        <w:tab/>
      </w:r>
      <w:r>
        <w:rPr>
          <w:b/>
          <w:spacing w:val="-3"/>
        </w:rPr>
        <w:tab/>
      </w:r>
      <w:r>
        <w:rPr>
          <w:b/>
          <w:spacing w:val="-3"/>
        </w:rPr>
        <w:tab/>
        <w:t>_____________________________</w:t>
      </w:r>
    </w:p>
    <w:p w:rsidR="006E2679" w:rsidRDefault="006E2679" w:rsidP="006E2679">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6E2679" w:rsidRDefault="006E2679" w:rsidP="006E2679">
      <w:pPr>
        <w:shd w:val="clear" w:color="auto" w:fill="FFFFFF"/>
        <w:spacing w:before="100" w:beforeAutospacing="1" w:after="100" w:afterAutospacing="1"/>
        <w:rPr>
          <w:spacing w:val="-3"/>
          <w:sz w:val="28"/>
          <w:szCs w:val="28"/>
        </w:rPr>
      </w:pPr>
      <w:r>
        <w:rPr>
          <w:b/>
          <w:spacing w:val="-3"/>
        </w:rPr>
        <w:t>«____»______________2015 г.</w:t>
      </w:r>
      <w:r>
        <w:rPr>
          <w:b/>
          <w:spacing w:val="-3"/>
        </w:rPr>
        <w:tab/>
      </w:r>
      <w:r>
        <w:rPr>
          <w:b/>
          <w:spacing w:val="-3"/>
        </w:rPr>
        <w:tab/>
      </w:r>
      <w:r>
        <w:rPr>
          <w:b/>
          <w:spacing w:val="-3"/>
        </w:rPr>
        <w:tab/>
      </w:r>
      <w:r>
        <w:rPr>
          <w:b/>
          <w:spacing w:val="-3"/>
        </w:rPr>
        <w:tab/>
      </w:r>
      <w:r>
        <w:rPr>
          <w:b/>
          <w:spacing w:val="-3"/>
        </w:rPr>
        <w:tab/>
        <w:t xml:space="preserve">      «___»______________2015 г.</w:t>
      </w: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Default="006E2679" w:rsidP="006E2679">
      <w:pPr>
        <w:shd w:val="clear" w:color="auto" w:fill="FFFFFF"/>
        <w:tabs>
          <w:tab w:val="left" w:pos="365"/>
          <w:tab w:val="left" w:pos="7230"/>
        </w:tabs>
        <w:spacing w:line="278" w:lineRule="exact"/>
        <w:ind w:right="-9" w:firstLine="284"/>
      </w:pPr>
    </w:p>
    <w:p w:rsidR="006E2679" w:rsidRPr="00AA75B4" w:rsidRDefault="006E2679" w:rsidP="006E2679">
      <w:pPr>
        <w:shd w:val="clear" w:color="auto" w:fill="FFFFFF"/>
        <w:tabs>
          <w:tab w:val="left" w:leader="dot" w:pos="9854"/>
        </w:tabs>
        <w:spacing w:before="100" w:beforeAutospacing="1" w:after="100" w:afterAutospacing="1"/>
        <w:ind w:right="-1" w:firstLine="284"/>
        <w:jc w:val="right"/>
        <w:rPr>
          <w:spacing w:val="-11"/>
        </w:rPr>
      </w:pPr>
      <w:r>
        <w:rPr>
          <w:spacing w:val="-16"/>
        </w:rPr>
        <w:lastRenderedPageBreak/>
        <w:t>Приложение № 3</w:t>
      </w:r>
      <w:r w:rsidRPr="00AA75B4">
        <w:rPr>
          <w:spacing w:val="-16"/>
        </w:rPr>
        <w:br/>
      </w:r>
      <w:r w:rsidRPr="00AA75B4">
        <w:rPr>
          <w:spacing w:val="-11"/>
        </w:rPr>
        <w:t>к Договору №_______</w:t>
      </w:r>
    </w:p>
    <w:p w:rsidR="006E2679" w:rsidRDefault="006E2679" w:rsidP="006E2679">
      <w:pPr>
        <w:shd w:val="clear" w:color="auto" w:fill="FFFFFF"/>
        <w:tabs>
          <w:tab w:val="left" w:leader="dot" w:pos="9854"/>
        </w:tabs>
        <w:spacing w:before="100" w:beforeAutospacing="1" w:after="100" w:afterAutospacing="1"/>
        <w:ind w:right="-1" w:firstLine="284"/>
        <w:jc w:val="right"/>
        <w:rPr>
          <w:b/>
        </w:rPr>
      </w:pPr>
      <w:r w:rsidRPr="00AA75B4">
        <w:rPr>
          <w:spacing w:val="-11"/>
        </w:rPr>
        <w:t xml:space="preserve">От </w:t>
      </w:r>
      <w:r>
        <w:rPr>
          <w:spacing w:val="-11"/>
        </w:rPr>
        <w:t xml:space="preserve"> «__»___________2015</w:t>
      </w:r>
      <w:r w:rsidRPr="00AA75B4">
        <w:rPr>
          <w:spacing w:val="-11"/>
        </w:rPr>
        <w:t xml:space="preserve"> г.</w:t>
      </w:r>
      <w:r>
        <w:rPr>
          <w:b/>
        </w:rPr>
        <w:t xml:space="preserve">                                         </w:t>
      </w:r>
    </w:p>
    <w:p w:rsidR="006E2679" w:rsidRPr="00BA50E6" w:rsidRDefault="006E2679" w:rsidP="006E2679">
      <w:pPr>
        <w:shd w:val="clear" w:color="auto" w:fill="FFFFFF"/>
        <w:spacing w:line="278" w:lineRule="exact"/>
        <w:ind w:left="5760" w:right="551"/>
        <w:jc w:val="right"/>
        <w:rPr>
          <w:spacing w:val="-11"/>
        </w:rPr>
      </w:pPr>
    </w:p>
    <w:p w:rsidR="006E2679" w:rsidRDefault="006E2679" w:rsidP="006E2679">
      <w:pPr>
        <w:shd w:val="clear" w:color="auto" w:fill="FFFFFF"/>
        <w:spacing w:line="278" w:lineRule="exact"/>
        <w:ind w:left="5760" w:right="551"/>
        <w:jc w:val="right"/>
        <w:rPr>
          <w:spacing w:val="-11"/>
        </w:rPr>
      </w:pPr>
    </w:p>
    <w:p w:rsidR="006E2679" w:rsidRDefault="006E2679" w:rsidP="006E2679">
      <w:pPr>
        <w:ind w:left="2160" w:firstLine="720"/>
        <w:jc w:val="both"/>
        <w:rPr>
          <w:b/>
          <w:caps/>
        </w:rPr>
      </w:pPr>
      <w:r>
        <w:rPr>
          <w:b/>
          <w:caps/>
        </w:rPr>
        <w:t xml:space="preserve">                          ПРОТОКОЛ </w:t>
      </w:r>
    </w:p>
    <w:p w:rsidR="006E2679" w:rsidRPr="00BA50E6" w:rsidRDefault="006E2679" w:rsidP="006E2679">
      <w:pPr>
        <w:ind w:left="2160" w:firstLine="720"/>
        <w:jc w:val="both"/>
      </w:pPr>
      <w:r>
        <w:rPr>
          <w:b/>
          <w:caps/>
        </w:rPr>
        <w:t>согласования договорной цены</w:t>
      </w:r>
    </w:p>
    <w:p w:rsidR="006E2679" w:rsidRDefault="006E2679" w:rsidP="006E2679"/>
    <w:p w:rsidR="006E2679" w:rsidRDefault="006E2679" w:rsidP="006E2679">
      <w:pPr>
        <w:ind w:firstLine="720"/>
      </w:pPr>
      <w:r>
        <w:t>Мы, нижеподписавшиеся, филиал ПАО «Центр по перевозке грузов в контейнерах «ТрансКонтейнер» на Северной железной дороге, в лице И.о. директора филиала _______________, действующего на основании доверенности №__________от __________, именуемый в дальнейшем «Заказчик», с одной стороны, и ________________________, в лице____________________, действующего на основании ___________________ именуемый в дальнейшем «Исполнитель» с другой стороны, удостоверяем, что Сторонами достигнуто соглашение о величине договорной цены Услуг по настоящему Договору в сумме _______________________________, в том числе НДС 18% _________________________________________.</w:t>
      </w:r>
    </w:p>
    <w:p w:rsidR="006E2679" w:rsidRDefault="006E2679" w:rsidP="006E2679">
      <w:pPr>
        <w:ind w:firstLine="720"/>
      </w:pPr>
    </w:p>
    <w:p w:rsidR="006E2679" w:rsidRDefault="006E2679" w:rsidP="006E2679">
      <w:pPr>
        <w:shd w:val="clear" w:color="auto" w:fill="FFFFFF"/>
        <w:spacing w:before="100" w:beforeAutospacing="1" w:after="100" w:afterAutospacing="1"/>
        <w:rPr>
          <w:b/>
          <w:spacing w:val="-3"/>
        </w:rPr>
      </w:pPr>
      <w:r>
        <w:rPr>
          <w:b/>
          <w:bCs/>
          <w:spacing w:val="-3"/>
        </w:rPr>
        <w:t>«Заказчик»</w:t>
      </w:r>
      <w:r>
        <w:rPr>
          <w:b/>
          <w:spacing w:val="-3"/>
        </w:rPr>
        <w:tab/>
      </w:r>
      <w:r>
        <w:rPr>
          <w:b/>
          <w:spacing w:val="-3"/>
        </w:rPr>
        <w:tab/>
      </w:r>
      <w:r>
        <w:rPr>
          <w:b/>
          <w:spacing w:val="-3"/>
        </w:rPr>
        <w:tab/>
        <w:t xml:space="preserve">                                                </w:t>
      </w:r>
      <w:r>
        <w:rPr>
          <w:b/>
          <w:bCs/>
          <w:spacing w:val="-3"/>
        </w:rPr>
        <w:t>«Исполнитель»</w:t>
      </w:r>
    </w:p>
    <w:p w:rsidR="006E2679" w:rsidRDefault="006E2679" w:rsidP="006E2679">
      <w:pPr>
        <w:shd w:val="clear" w:color="auto" w:fill="FFFFFF"/>
        <w:spacing w:before="100" w:beforeAutospacing="1" w:after="100" w:afterAutospacing="1"/>
        <w:rPr>
          <w:b/>
          <w:spacing w:val="-3"/>
        </w:rPr>
      </w:pPr>
      <w:r>
        <w:rPr>
          <w:b/>
          <w:spacing w:val="-3"/>
        </w:rPr>
        <w:t>_______________________________</w:t>
      </w:r>
      <w:r>
        <w:rPr>
          <w:b/>
          <w:spacing w:val="-3"/>
        </w:rPr>
        <w:tab/>
      </w:r>
      <w:r>
        <w:rPr>
          <w:b/>
          <w:spacing w:val="-3"/>
        </w:rPr>
        <w:tab/>
      </w:r>
      <w:r>
        <w:rPr>
          <w:b/>
          <w:spacing w:val="-3"/>
        </w:rPr>
        <w:tab/>
      </w:r>
      <w:r>
        <w:rPr>
          <w:b/>
          <w:spacing w:val="-3"/>
        </w:rPr>
        <w:tab/>
        <w:t>_____________________________</w:t>
      </w:r>
    </w:p>
    <w:p w:rsidR="006E2679" w:rsidRDefault="006E2679" w:rsidP="006E2679">
      <w:pPr>
        <w:shd w:val="clear" w:color="auto" w:fill="FFFFFF"/>
        <w:spacing w:before="100" w:beforeAutospacing="1" w:after="100" w:afterAutospacing="1"/>
        <w:rPr>
          <w:b/>
          <w:spacing w:val="-3"/>
        </w:rPr>
      </w:pPr>
      <w:r>
        <w:rPr>
          <w:b/>
          <w:spacing w:val="-3"/>
        </w:rPr>
        <w:t>М.П.</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М.П.</w:t>
      </w:r>
    </w:p>
    <w:p w:rsidR="006E2679" w:rsidRDefault="006E2679" w:rsidP="006E2679">
      <w:pPr>
        <w:shd w:val="clear" w:color="auto" w:fill="FFFFFF"/>
        <w:spacing w:before="100" w:beforeAutospacing="1" w:after="100" w:afterAutospacing="1"/>
        <w:rPr>
          <w:spacing w:val="-3"/>
          <w:sz w:val="28"/>
          <w:szCs w:val="28"/>
        </w:rPr>
      </w:pPr>
      <w:r>
        <w:rPr>
          <w:b/>
          <w:spacing w:val="-3"/>
        </w:rPr>
        <w:t>«____»______________2015 г.</w:t>
      </w:r>
      <w:r>
        <w:rPr>
          <w:b/>
          <w:spacing w:val="-3"/>
        </w:rPr>
        <w:tab/>
      </w:r>
      <w:r>
        <w:rPr>
          <w:b/>
          <w:spacing w:val="-3"/>
        </w:rPr>
        <w:tab/>
      </w:r>
      <w:r>
        <w:rPr>
          <w:b/>
          <w:spacing w:val="-3"/>
        </w:rPr>
        <w:tab/>
      </w:r>
      <w:r>
        <w:rPr>
          <w:b/>
          <w:spacing w:val="-3"/>
        </w:rPr>
        <w:tab/>
      </w:r>
      <w:r>
        <w:rPr>
          <w:b/>
          <w:spacing w:val="-3"/>
        </w:rPr>
        <w:tab/>
        <w:t xml:space="preserve">      «___»______________2015 г.</w:t>
      </w:r>
    </w:p>
    <w:p w:rsidR="006E2679" w:rsidRDefault="006E2679" w:rsidP="006E2679">
      <w:pPr>
        <w:ind w:firstLine="720"/>
      </w:pPr>
    </w:p>
    <w:p w:rsidR="00AA263C" w:rsidRDefault="00AA263C" w:rsidP="00AA263C">
      <w:pPr>
        <w:shd w:val="clear" w:color="auto" w:fill="FFFFFF"/>
        <w:tabs>
          <w:tab w:val="left" w:leader="dot" w:pos="9854"/>
        </w:tabs>
        <w:spacing w:before="100" w:beforeAutospacing="1" w:after="100" w:afterAutospacing="1"/>
        <w:ind w:right="-1" w:firstLine="284"/>
        <w:jc w:val="right"/>
        <w:rPr>
          <w:spacing w:val="-16"/>
        </w:rPr>
      </w:pPr>
    </w:p>
    <w:p w:rsidR="00AA263C" w:rsidRDefault="00AA263C" w:rsidP="00AA263C">
      <w:pPr>
        <w:shd w:val="clear" w:color="auto" w:fill="FFFFFF"/>
        <w:tabs>
          <w:tab w:val="left" w:leader="dot" w:pos="9854"/>
        </w:tabs>
        <w:spacing w:before="100" w:beforeAutospacing="1" w:after="100" w:afterAutospacing="1"/>
        <w:ind w:right="-1" w:firstLine="284"/>
        <w:jc w:val="right"/>
        <w:rPr>
          <w:spacing w:val="-16"/>
        </w:rPr>
      </w:pPr>
    </w:p>
    <w:p w:rsidR="00AA263C" w:rsidRDefault="00AA263C" w:rsidP="00AA263C">
      <w:pPr>
        <w:shd w:val="clear" w:color="auto" w:fill="FFFFFF"/>
        <w:tabs>
          <w:tab w:val="left" w:leader="dot" w:pos="9854"/>
        </w:tabs>
        <w:spacing w:before="100" w:beforeAutospacing="1" w:after="100" w:afterAutospacing="1"/>
        <w:ind w:right="-1" w:firstLine="284"/>
        <w:jc w:val="right"/>
        <w:rPr>
          <w:spacing w:val="-16"/>
        </w:rPr>
      </w:pPr>
    </w:p>
    <w:p w:rsidR="00AA263C" w:rsidRDefault="00AA263C" w:rsidP="00AA263C">
      <w:pPr>
        <w:shd w:val="clear" w:color="auto" w:fill="FFFFFF"/>
        <w:tabs>
          <w:tab w:val="left" w:leader="dot" w:pos="9854"/>
        </w:tabs>
        <w:spacing w:before="100" w:beforeAutospacing="1" w:after="100" w:afterAutospacing="1"/>
        <w:ind w:right="-1" w:firstLine="284"/>
        <w:jc w:val="right"/>
        <w:rPr>
          <w:spacing w:val="-16"/>
        </w:rPr>
      </w:pPr>
    </w:p>
    <w:p w:rsidR="00AA263C" w:rsidRDefault="00AA263C" w:rsidP="00AA263C">
      <w:pPr>
        <w:shd w:val="clear" w:color="auto" w:fill="FFFFFF"/>
        <w:tabs>
          <w:tab w:val="left" w:leader="dot" w:pos="9854"/>
        </w:tabs>
        <w:spacing w:before="100" w:beforeAutospacing="1" w:after="100" w:afterAutospacing="1"/>
        <w:ind w:right="-1" w:firstLine="284"/>
        <w:jc w:val="right"/>
        <w:rPr>
          <w:spacing w:val="-16"/>
        </w:rPr>
      </w:pPr>
    </w:p>
    <w:p w:rsidR="00AA263C" w:rsidRDefault="00AA263C" w:rsidP="00AA263C">
      <w:pPr>
        <w:shd w:val="clear" w:color="auto" w:fill="FFFFFF"/>
        <w:tabs>
          <w:tab w:val="left" w:leader="dot" w:pos="9854"/>
        </w:tabs>
        <w:spacing w:before="100" w:beforeAutospacing="1" w:after="100" w:afterAutospacing="1"/>
        <w:ind w:right="-1" w:firstLine="284"/>
        <w:jc w:val="right"/>
        <w:rPr>
          <w:spacing w:val="-16"/>
        </w:rPr>
      </w:pPr>
    </w:p>
    <w:p w:rsidR="00AA263C" w:rsidRDefault="00AA263C" w:rsidP="00AA263C">
      <w:pPr>
        <w:shd w:val="clear" w:color="auto" w:fill="FFFFFF"/>
        <w:tabs>
          <w:tab w:val="left" w:leader="dot" w:pos="9854"/>
        </w:tabs>
        <w:spacing w:before="100" w:beforeAutospacing="1" w:after="100" w:afterAutospacing="1"/>
        <w:ind w:right="-1" w:firstLine="284"/>
        <w:jc w:val="right"/>
        <w:rPr>
          <w:spacing w:val="-16"/>
        </w:rPr>
      </w:pPr>
    </w:p>
    <w:p w:rsidR="00AA263C" w:rsidRDefault="00AA263C" w:rsidP="00AA263C">
      <w:pPr>
        <w:shd w:val="clear" w:color="auto" w:fill="FFFFFF"/>
        <w:tabs>
          <w:tab w:val="left" w:leader="dot" w:pos="9854"/>
        </w:tabs>
        <w:spacing w:before="100" w:beforeAutospacing="1" w:after="100" w:afterAutospacing="1"/>
        <w:ind w:right="-1" w:firstLine="284"/>
        <w:jc w:val="right"/>
        <w:rPr>
          <w:spacing w:val="-16"/>
        </w:rPr>
      </w:pPr>
    </w:p>
    <w:p w:rsidR="00AA263C" w:rsidRDefault="00AA263C" w:rsidP="00AA263C">
      <w:pPr>
        <w:shd w:val="clear" w:color="auto" w:fill="FFFFFF"/>
        <w:tabs>
          <w:tab w:val="left" w:leader="dot" w:pos="9854"/>
        </w:tabs>
        <w:spacing w:before="100" w:beforeAutospacing="1" w:after="100" w:afterAutospacing="1"/>
        <w:ind w:right="-1" w:firstLine="284"/>
        <w:jc w:val="right"/>
        <w:rPr>
          <w:spacing w:val="-16"/>
        </w:rPr>
      </w:pPr>
    </w:p>
    <w:p w:rsidR="00AA263C" w:rsidRDefault="00AA263C" w:rsidP="00AA263C">
      <w:pPr>
        <w:shd w:val="clear" w:color="auto" w:fill="FFFFFF"/>
        <w:tabs>
          <w:tab w:val="left" w:leader="dot" w:pos="9854"/>
        </w:tabs>
        <w:spacing w:before="100" w:beforeAutospacing="1" w:after="100" w:afterAutospacing="1"/>
        <w:ind w:right="-1" w:firstLine="284"/>
        <w:jc w:val="right"/>
        <w:rPr>
          <w:spacing w:val="-16"/>
        </w:rPr>
      </w:pPr>
    </w:p>
    <w:p w:rsidR="00AA263C" w:rsidRPr="00AA75B4" w:rsidRDefault="00AA263C" w:rsidP="00AA263C">
      <w:pPr>
        <w:shd w:val="clear" w:color="auto" w:fill="FFFFFF"/>
        <w:tabs>
          <w:tab w:val="left" w:leader="dot" w:pos="9854"/>
        </w:tabs>
        <w:spacing w:before="100" w:beforeAutospacing="1" w:after="100" w:afterAutospacing="1"/>
        <w:ind w:right="-1" w:firstLine="284"/>
        <w:jc w:val="right"/>
        <w:rPr>
          <w:spacing w:val="-11"/>
        </w:rPr>
      </w:pPr>
      <w:r>
        <w:rPr>
          <w:spacing w:val="-16"/>
        </w:rPr>
        <w:lastRenderedPageBreak/>
        <w:t>Приложение № 4</w:t>
      </w:r>
      <w:r w:rsidRPr="00AA75B4">
        <w:rPr>
          <w:spacing w:val="-16"/>
        </w:rPr>
        <w:br/>
      </w:r>
      <w:r w:rsidRPr="00AA75B4">
        <w:rPr>
          <w:spacing w:val="-11"/>
        </w:rPr>
        <w:t>к Договору №_______</w:t>
      </w:r>
    </w:p>
    <w:p w:rsidR="00AA263C" w:rsidRDefault="00AA263C" w:rsidP="00AA263C">
      <w:pPr>
        <w:shd w:val="clear" w:color="auto" w:fill="FFFFFF"/>
        <w:tabs>
          <w:tab w:val="left" w:leader="dot" w:pos="9854"/>
        </w:tabs>
        <w:spacing w:before="100" w:beforeAutospacing="1" w:after="100" w:afterAutospacing="1"/>
        <w:ind w:right="-1" w:firstLine="284"/>
        <w:jc w:val="right"/>
        <w:rPr>
          <w:b/>
        </w:rPr>
      </w:pPr>
      <w:r w:rsidRPr="00AA75B4">
        <w:rPr>
          <w:spacing w:val="-11"/>
        </w:rPr>
        <w:t xml:space="preserve">От </w:t>
      </w:r>
      <w:r>
        <w:rPr>
          <w:spacing w:val="-11"/>
        </w:rPr>
        <w:t xml:space="preserve"> «__»___________2015</w:t>
      </w:r>
      <w:r w:rsidRPr="00AA75B4">
        <w:rPr>
          <w:spacing w:val="-11"/>
        </w:rPr>
        <w:t xml:space="preserve"> г.</w:t>
      </w:r>
      <w:r>
        <w:rPr>
          <w:b/>
        </w:rPr>
        <w:t xml:space="preserve">   </w:t>
      </w:r>
    </w:p>
    <w:p w:rsidR="00AA263C" w:rsidRDefault="00AA263C" w:rsidP="00AA263C">
      <w:pPr>
        <w:shd w:val="clear" w:color="auto" w:fill="FFFFFF"/>
        <w:tabs>
          <w:tab w:val="left" w:leader="dot" w:pos="9854"/>
        </w:tabs>
        <w:spacing w:before="100" w:beforeAutospacing="1" w:after="100" w:afterAutospacing="1"/>
        <w:ind w:right="-1" w:firstLine="284"/>
        <w:jc w:val="right"/>
        <w:rPr>
          <w:b/>
        </w:rPr>
      </w:pPr>
    </w:p>
    <w:p w:rsidR="00AA263C" w:rsidRPr="00F51943" w:rsidRDefault="00AA263C" w:rsidP="00AA263C">
      <w:pPr>
        <w:shd w:val="clear" w:color="auto" w:fill="FFFFFF"/>
        <w:spacing w:line="278" w:lineRule="exact"/>
        <w:ind w:right="551"/>
      </w:pPr>
      <w:r w:rsidRPr="00F51943">
        <w:rPr>
          <w:caps/>
        </w:rPr>
        <w:t>СоГЛАСОВАНО:</w:t>
      </w:r>
    </w:p>
    <w:tbl>
      <w:tblPr>
        <w:tblW w:w="10468" w:type="dxa"/>
        <w:tblLook w:val="0000"/>
      </w:tblPr>
      <w:tblGrid>
        <w:gridCol w:w="5234"/>
        <w:gridCol w:w="5234"/>
      </w:tblGrid>
      <w:tr w:rsidR="00AA263C" w:rsidRPr="00A36799" w:rsidTr="00EA66A6">
        <w:trPr>
          <w:cantSplit/>
          <w:trHeight w:val="1066"/>
        </w:trPr>
        <w:tc>
          <w:tcPr>
            <w:tcW w:w="5234" w:type="dxa"/>
          </w:tcPr>
          <w:p w:rsidR="00AA263C" w:rsidRDefault="00AA263C" w:rsidP="00EA66A6">
            <w:pPr>
              <w:shd w:val="clear" w:color="auto" w:fill="FFFFFF"/>
              <w:spacing w:before="100" w:beforeAutospacing="1" w:after="100" w:afterAutospacing="1"/>
              <w:rPr>
                <w:b/>
                <w:bCs/>
                <w:spacing w:val="-9"/>
              </w:rPr>
            </w:pPr>
            <w:r w:rsidRPr="00852D4A">
              <w:rPr>
                <w:b/>
                <w:bCs/>
                <w:spacing w:val="-9"/>
              </w:rPr>
              <w:t>И.о. директора</w:t>
            </w:r>
            <w:r>
              <w:rPr>
                <w:b/>
                <w:bCs/>
                <w:spacing w:val="-9"/>
              </w:rPr>
              <w:t xml:space="preserve"> филиала П</w:t>
            </w:r>
            <w:r w:rsidRPr="00852D4A">
              <w:rPr>
                <w:b/>
                <w:bCs/>
                <w:spacing w:val="-9"/>
              </w:rPr>
              <w:t xml:space="preserve">АО </w:t>
            </w:r>
          </w:p>
          <w:p w:rsidR="00AA263C" w:rsidRPr="00852D4A" w:rsidRDefault="00AA263C" w:rsidP="00EA66A6">
            <w:pPr>
              <w:shd w:val="clear" w:color="auto" w:fill="FFFFFF"/>
              <w:spacing w:before="100" w:beforeAutospacing="1" w:after="100" w:afterAutospacing="1"/>
              <w:rPr>
                <w:b/>
                <w:bCs/>
                <w:spacing w:val="-9"/>
              </w:rPr>
            </w:pPr>
            <w:r w:rsidRPr="00852D4A">
              <w:rPr>
                <w:b/>
                <w:bCs/>
                <w:spacing w:val="-9"/>
              </w:rPr>
              <w:t>«ТрансКонтейнер» на Северной железной дороге</w:t>
            </w:r>
          </w:p>
          <w:p w:rsidR="00AA263C" w:rsidRPr="00852D4A" w:rsidRDefault="00AA263C" w:rsidP="00EA66A6">
            <w:pPr>
              <w:shd w:val="clear" w:color="auto" w:fill="FFFFFF"/>
              <w:ind w:firstLine="284"/>
              <w:rPr>
                <w:b/>
                <w:bCs/>
                <w:spacing w:val="-9"/>
              </w:rPr>
            </w:pPr>
            <w:r>
              <w:rPr>
                <w:b/>
                <w:bCs/>
                <w:spacing w:val="-9"/>
              </w:rPr>
              <w:t>____________________________</w:t>
            </w:r>
          </w:p>
          <w:p w:rsidR="00AA263C" w:rsidRPr="00852D4A" w:rsidRDefault="00AA263C" w:rsidP="00EA66A6">
            <w:pPr>
              <w:shd w:val="clear" w:color="auto" w:fill="FFFFFF"/>
              <w:rPr>
                <w:b/>
                <w:bCs/>
                <w:spacing w:val="-5"/>
              </w:rPr>
            </w:pPr>
            <w:r w:rsidRPr="00852D4A">
              <w:rPr>
                <w:b/>
                <w:bCs/>
                <w:spacing w:val="-5"/>
              </w:rPr>
              <w:t>М.П.</w:t>
            </w:r>
          </w:p>
          <w:p w:rsidR="00AA263C" w:rsidRPr="00852D4A" w:rsidRDefault="00AA263C" w:rsidP="00EA66A6">
            <w:pPr>
              <w:shd w:val="clear" w:color="auto" w:fill="FFFFFF"/>
              <w:ind w:firstLine="284"/>
              <w:jc w:val="center"/>
              <w:rPr>
                <w:b/>
                <w:bCs/>
                <w:spacing w:val="-9"/>
              </w:rPr>
            </w:pPr>
            <w:r>
              <w:rPr>
                <w:b/>
                <w:bCs/>
                <w:spacing w:val="-5"/>
              </w:rPr>
              <w:t>«___» ____________ 2015</w:t>
            </w:r>
            <w:r w:rsidRPr="00852D4A">
              <w:rPr>
                <w:b/>
                <w:bCs/>
                <w:spacing w:val="-5"/>
              </w:rPr>
              <w:t>г</w:t>
            </w:r>
          </w:p>
          <w:p w:rsidR="00AA263C" w:rsidRDefault="00AA263C" w:rsidP="00EA66A6">
            <w:pPr>
              <w:shd w:val="clear" w:color="auto" w:fill="FFFFFF"/>
              <w:ind w:firstLine="284"/>
              <w:rPr>
                <w:b/>
                <w:bCs/>
                <w:spacing w:val="-9"/>
              </w:rPr>
            </w:pPr>
          </w:p>
          <w:p w:rsidR="00AA263C" w:rsidRPr="00A36799" w:rsidRDefault="00AA263C" w:rsidP="00EA66A6">
            <w:pPr>
              <w:shd w:val="clear" w:color="auto" w:fill="FFFFFF"/>
              <w:rPr>
                <w:b/>
                <w:bCs/>
                <w:spacing w:val="-9"/>
              </w:rPr>
            </w:pPr>
          </w:p>
        </w:tc>
        <w:tc>
          <w:tcPr>
            <w:tcW w:w="5234" w:type="dxa"/>
          </w:tcPr>
          <w:p w:rsidR="00AA263C" w:rsidRPr="00852D4A" w:rsidRDefault="00AA263C" w:rsidP="00EA66A6">
            <w:pPr>
              <w:shd w:val="clear" w:color="auto" w:fill="FFFFFF"/>
              <w:spacing w:before="100" w:beforeAutospacing="1" w:after="100" w:afterAutospacing="1"/>
              <w:rPr>
                <w:b/>
                <w:bCs/>
                <w:spacing w:val="-5"/>
              </w:rPr>
            </w:pPr>
            <w:r>
              <w:rPr>
                <w:b/>
                <w:bCs/>
                <w:spacing w:val="-5"/>
              </w:rPr>
              <w:t>_________________________________</w:t>
            </w:r>
          </w:p>
          <w:p w:rsidR="00AA263C" w:rsidRDefault="00AA263C" w:rsidP="00EA66A6">
            <w:pPr>
              <w:shd w:val="clear" w:color="auto" w:fill="FFFFFF"/>
              <w:spacing w:before="100" w:beforeAutospacing="1" w:after="100" w:afterAutospacing="1"/>
              <w:rPr>
                <w:b/>
                <w:bCs/>
                <w:spacing w:val="-5"/>
              </w:rPr>
            </w:pPr>
            <w:r w:rsidRPr="00852D4A">
              <w:rPr>
                <w:b/>
                <w:bCs/>
                <w:spacing w:val="-5"/>
              </w:rPr>
              <w:t xml:space="preserve">           </w:t>
            </w:r>
          </w:p>
          <w:p w:rsidR="00AA263C" w:rsidRPr="00852D4A" w:rsidRDefault="00AA263C" w:rsidP="00EA66A6">
            <w:pPr>
              <w:shd w:val="clear" w:color="auto" w:fill="FFFFFF"/>
              <w:rPr>
                <w:b/>
                <w:bCs/>
                <w:spacing w:val="-5"/>
              </w:rPr>
            </w:pPr>
            <w:r w:rsidRPr="00852D4A">
              <w:rPr>
                <w:b/>
                <w:bCs/>
                <w:spacing w:val="-5"/>
              </w:rPr>
              <w:t xml:space="preserve">   ______________________</w:t>
            </w:r>
            <w:r>
              <w:rPr>
                <w:b/>
                <w:bCs/>
                <w:spacing w:val="-5"/>
              </w:rPr>
              <w:t>__________</w:t>
            </w:r>
          </w:p>
          <w:p w:rsidR="00AA263C" w:rsidRDefault="00AA263C" w:rsidP="00EA66A6">
            <w:pPr>
              <w:shd w:val="clear" w:color="auto" w:fill="FFFFFF"/>
              <w:rPr>
                <w:b/>
                <w:bCs/>
                <w:spacing w:val="-5"/>
              </w:rPr>
            </w:pPr>
            <w:r w:rsidRPr="00852D4A">
              <w:rPr>
                <w:b/>
                <w:bCs/>
                <w:spacing w:val="-5"/>
              </w:rPr>
              <w:t>М.П.</w:t>
            </w:r>
          </w:p>
          <w:p w:rsidR="00AA263C" w:rsidRPr="00A36799" w:rsidRDefault="00AA263C" w:rsidP="00EA66A6">
            <w:pPr>
              <w:shd w:val="clear" w:color="auto" w:fill="FFFFFF"/>
              <w:rPr>
                <w:b/>
                <w:bCs/>
                <w:spacing w:val="-5"/>
              </w:rPr>
            </w:pPr>
            <w:r>
              <w:rPr>
                <w:b/>
                <w:bCs/>
                <w:spacing w:val="-5"/>
              </w:rPr>
              <w:t xml:space="preserve">                        </w:t>
            </w:r>
            <w:r w:rsidRPr="00852D4A">
              <w:rPr>
                <w:b/>
                <w:bCs/>
                <w:spacing w:val="-5"/>
              </w:rPr>
              <w:t>«___» __</w:t>
            </w:r>
            <w:r>
              <w:rPr>
                <w:b/>
                <w:bCs/>
                <w:spacing w:val="-5"/>
              </w:rPr>
              <w:t>__________ 2015</w:t>
            </w:r>
            <w:r w:rsidRPr="00852D4A">
              <w:rPr>
                <w:b/>
                <w:bCs/>
                <w:spacing w:val="-5"/>
              </w:rPr>
              <w:t>г.</w:t>
            </w:r>
          </w:p>
        </w:tc>
      </w:tr>
    </w:tbl>
    <w:p w:rsidR="00AA263C" w:rsidRPr="00F51943" w:rsidRDefault="00AA263C" w:rsidP="00AA263C">
      <w:pPr>
        <w:rPr>
          <w:caps/>
          <w:sz w:val="28"/>
          <w:szCs w:val="28"/>
        </w:rPr>
      </w:pPr>
      <w:r w:rsidRPr="00F51943">
        <w:rPr>
          <w:caps/>
          <w:sz w:val="28"/>
          <w:szCs w:val="28"/>
        </w:rPr>
        <w:t>СоГЛАСОВАНО:                                                                        Утверждаю:</w:t>
      </w:r>
    </w:p>
    <w:p w:rsidR="00AA263C" w:rsidRDefault="00AA263C" w:rsidP="00AA263C"/>
    <w:tbl>
      <w:tblPr>
        <w:tblW w:w="10368" w:type="dxa"/>
        <w:tblLook w:val="01E0"/>
      </w:tblPr>
      <w:tblGrid>
        <w:gridCol w:w="5832"/>
        <w:gridCol w:w="4536"/>
      </w:tblGrid>
      <w:tr w:rsidR="00AA263C" w:rsidRPr="005F3519" w:rsidTr="00EA66A6">
        <w:tc>
          <w:tcPr>
            <w:tcW w:w="5924" w:type="dxa"/>
          </w:tcPr>
          <w:p w:rsidR="00AA263C" w:rsidRPr="005F3519" w:rsidRDefault="00AA263C" w:rsidP="00EA66A6">
            <w:r>
              <w:t>И.о. директора филиала ПАО «ТрансКонтейнер»</w:t>
            </w:r>
            <w:r w:rsidRPr="005F3519">
              <w:t xml:space="preserve">                                                                                   </w:t>
            </w:r>
          </w:p>
          <w:p w:rsidR="00AA263C" w:rsidRPr="005F3519" w:rsidRDefault="00AA263C" w:rsidP="00EA66A6">
            <w:pPr>
              <w:tabs>
                <w:tab w:val="right" w:pos="10205"/>
              </w:tabs>
            </w:pPr>
            <w:r>
              <w:t>на Северной ж.д.</w:t>
            </w:r>
            <w:r w:rsidRPr="005F3519">
              <w:t xml:space="preserve">                                                                                                                                                                                                                                                                                                                     </w:t>
            </w:r>
          </w:p>
          <w:p w:rsidR="00AA263C" w:rsidRPr="005F3519" w:rsidRDefault="00AA263C" w:rsidP="00EA66A6">
            <w:pPr>
              <w:tabs>
                <w:tab w:val="right" w:pos="10205"/>
              </w:tabs>
              <w:jc w:val="both"/>
            </w:pPr>
            <w:r w:rsidRPr="005F3519">
              <w:t xml:space="preserve">                                                                                            </w:t>
            </w:r>
          </w:p>
          <w:p w:rsidR="00AA263C" w:rsidRPr="005F3519" w:rsidRDefault="00AA263C" w:rsidP="00EA66A6">
            <w:r>
              <w:t>______________________  ________________</w:t>
            </w:r>
          </w:p>
          <w:p w:rsidR="00AA263C" w:rsidRPr="005F3519" w:rsidRDefault="00AA263C" w:rsidP="00EA66A6">
            <w:r w:rsidRPr="005F3519">
              <w:t xml:space="preserve">                                                            </w:t>
            </w:r>
          </w:p>
          <w:p w:rsidR="00AA263C" w:rsidRPr="005F3519" w:rsidRDefault="00AA263C" w:rsidP="00EA66A6">
            <w:r w:rsidRPr="005F3519">
              <w:t xml:space="preserve">«_____» _______________ 20___ г.                                                                                    </w:t>
            </w:r>
          </w:p>
        </w:tc>
        <w:tc>
          <w:tcPr>
            <w:tcW w:w="4444" w:type="dxa"/>
          </w:tcPr>
          <w:p w:rsidR="00AA263C" w:rsidRPr="005F3519" w:rsidRDefault="00AA263C" w:rsidP="00EA66A6">
            <w:r>
              <w:t>____________________________________</w:t>
            </w:r>
            <w:r w:rsidRPr="005F3519">
              <w:t xml:space="preserve">                                                                                   </w:t>
            </w:r>
          </w:p>
          <w:p w:rsidR="00AA263C" w:rsidRPr="005F3519" w:rsidRDefault="00AA263C" w:rsidP="00EA66A6">
            <w:pPr>
              <w:tabs>
                <w:tab w:val="right" w:pos="10205"/>
              </w:tabs>
            </w:pPr>
            <w:r>
              <w:t>____________________________________</w:t>
            </w:r>
            <w:r w:rsidRPr="005F3519">
              <w:t xml:space="preserve">                                                                                                                                                                                                                                                                                                                     </w:t>
            </w:r>
          </w:p>
          <w:p w:rsidR="00AA263C" w:rsidRPr="005F3519" w:rsidRDefault="00AA263C" w:rsidP="00EA66A6"/>
          <w:p w:rsidR="00AA263C" w:rsidRPr="005F3519" w:rsidRDefault="00AA263C" w:rsidP="00EA66A6">
            <w:r w:rsidRPr="005F3519">
              <w:t xml:space="preserve">________________________ </w:t>
            </w:r>
            <w:r>
              <w:t xml:space="preserve"> ___________</w:t>
            </w:r>
          </w:p>
          <w:p w:rsidR="00AA263C" w:rsidRPr="005F3519" w:rsidRDefault="00AA263C" w:rsidP="00EA66A6">
            <w:r w:rsidRPr="005F3519">
              <w:t xml:space="preserve">                                                                                          </w:t>
            </w:r>
          </w:p>
          <w:p w:rsidR="00AA263C" w:rsidRPr="005F3519" w:rsidRDefault="00AA263C" w:rsidP="00EA66A6">
            <w:r w:rsidRPr="005F3519">
              <w:t xml:space="preserve">«_____» _______________ 20___ г.                                                                                                                                                                                  </w:t>
            </w:r>
          </w:p>
        </w:tc>
      </w:tr>
    </w:tbl>
    <w:p w:rsidR="00AA263C" w:rsidRDefault="00AA263C" w:rsidP="00AA263C">
      <w:pPr>
        <w:jc w:val="center"/>
        <w:rPr>
          <w:b/>
        </w:rPr>
      </w:pPr>
    </w:p>
    <w:p w:rsidR="00AA263C" w:rsidRPr="00F51943" w:rsidRDefault="00AA263C" w:rsidP="00AA263C">
      <w:pPr>
        <w:rPr>
          <w:b/>
          <w:sz w:val="28"/>
          <w:szCs w:val="28"/>
        </w:rPr>
      </w:pPr>
      <w:r>
        <w:rPr>
          <w:b/>
        </w:rPr>
        <w:t xml:space="preserve">                                                                 </w:t>
      </w:r>
      <w:r w:rsidRPr="00F51943">
        <w:rPr>
          <w:b/>
          <w:sz w:val="28"/>
          <w:szCs w:val="28"/>
        </w:rPr>
        <w:t>Калькуляция</w:t>
      </w:r>
    </w:p>
    <w:p w:rsidR="00AA263C" w:rsidRPr="00F51943" w:rsidRDefault="00AA263C" w:rsidP="00AA263C">
      <w:pPr>
        <w:pStyle w:val="1"/>
        <w:jc w:val="center"/>
      </w:pPr>
      <w:r>
        <w:t>на р</w:t>
      </w:r>
      <w:r w:rsidRPr="00F51943">
        <w:t xml:space="preserve">аботы по текущему ремонту электрического козлового крана КК-______ по </w:t>
      </w:r>
      <w:r>
        <w:t>контейнерному терминалу</w:t>
      </w:r>
      <w:r w:rsidRPr="00F51943">
        <w:t xml:space="preserve"> на ст. </w:t>
      </w:r>
      <w:r>
        <w:t>_________________</w:t>
      </w:r>
      <w:r w:rsidRPr="00F51943">
        <w:t>(г.</w:t>
      </w:r>
      <w:r>
        <w:t>____________</w:t>
      </w:r>
      <w:r w:rsidRPr="00F51943">
        <w:t xml:space="preserve">, ул. </w:t>
      </w:r>
      <w:r>
        <w:t>__________</w:t>
      </w:r>
      <w:r w:rsidRPr="00F51943">
        <w:t xml:space="preserve">, </w:t>
      </w:r>
      <w:r>
        <w:t>____</w:t>
      </w:r>
      <w:r w:rsidRPr="00F51943">
        <w:t>)</w:t>
      </w:r>
    </w:p>
    <w:p w:rsidR="00AA263C" w:rsidRPr="003C76CF" w:rsidRDefault="00AA263C" w:rsidP="00AA263C"/>
    <w:p w:rsidR="00AA263C" w:rsidRDefault="00AA263C" w:rsidP="00AA263C">
      <w:pPr>
        <w:pStyle w:val="1"/>
        <w:rPr>
          <w:sz w:val="22"/>
          <w:szCs w:val="22"/>
        </w:rPr>
      </w:pPr>
      <w:r>
        <w:rPr>
          <w:sz w:val="22"/>
          <w:szCs w:val="22"/>
        </w:rPr>
        <w:t>Стоимость н/часа          р.</w:t>
      </w:r>
    </w:p>
    <w:p w:rsidR="00AA263C" w:rsidRDefault="00AA263C" w:rsidP="00AA263C">
      <w:pPr>
        <w:rPr>
          <w:sz w:val="22"/>
          <w:szCs w:val="22"/>
        </w:rPr>
      </w:pPr>
      <w:r w:rsidRPr="00F51943">
        <w:rPr>
          <w:sz w:val="22"/>
          <w:szCs w:val="22"/>
        </w:rPr>
        <w:t>Трудоемкость на выполнение комплекса ремонтных работ:        н/ч</w:t>
      </w:r>
    </w:p>
    <w:p w:rsidR="00AA263C" w:rsidRPr="008E52B5" w:rsidRDefault="00AA263C" w:rsidP="00AA263C"/>
    <w:p w:rsidR="00AA263C" w:rsidRPr="00F51943" w:rsidRDefault="00AA263C" w:rsidP="00AA263C">
      <w:pPr>
        <w:rPr>
          <w:b/>
        </w:rPr>
      </w:pPr>
    </w:p>
    <w:tbl>
      <w:tblPr>
        <w:tblpPr w:leftFromText="180" w:rightFromText="180" w:vertAnchor="page" w:horzAnchor="margin" w:tblpY="8797"/>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9"/>
        <w:gridCol w:w="6529"/>
        <w:gridCol w:w="850"/>
        <w:gridCol w:w="1770"/>
      </w:tblGrid>
      <w:tr w:rsidR="00AA263C" w:rsidRPr="00AB67FE" w:rsidTr="00EA66A6">
        <w:trPr>
          <w:trHeight w:val="294"/>
        </w:trPr>
        <w:tc>
          <w:tcPr>
            <w:tcW w:w="809" w:type="dxa"/>
            <w:vMerge w:val="restart"/>
            <w:shd w:val="clear" w:color="auto" w:fill="auto"/>
            <w:noWrap/>
          </w:tcPr>
          <w:p w:rsidR="00AA263C" w:rsidRPr="00AB67FE" w:rsidRDefault="00AA263C" w:rsidP="00EA66A6">
            <w:r w:rsidRPr="00AB67FE">
              <w:t>№ п/п</w:t>
            </w:r>
          </w:p>
          <w:p w:rsidR="00AA263C" w:rsidRPr="00AB67FE" w:rsidRDefault="00AA263C" w:rsidP="00EA66A6"/>
        </w:tc>
        <w:tc>
          <w:tcPr>
            <w:tcW w:w="6529" w:type="dxa"/>
            <w:vMerge w:val="restart"/>
            <w:shd w:val="clear" w:color="auto" w:fill="auto"/>
          </w:tcPr>
          <w:p w:rsidR="00AA263C" w:rsidRPr="00AB67FE" w:rsidRDefault="00AA263C" w:rsidP="00EA66A6">
            <w:r w:rsidRPr="00AB67FE">
              <w:t>Наименование работ</w:t>
            </w:r>
          </w:p>
          <w:p w:rsidR="00AA263C" w:rsidRPr="00AB67FE" w:rsidRDefault="00AA263C" w:rsidP="00EA66A6"/>
        </w:tc>
        <w:tc>
          <w:tcPr>
            <w:tcW w:w="850" w:type="dxa"/>
            <w:vMerge w:val="restart"/>
            <w:shd w:val="clear" w:color="auto" w:fill="auto"/>
            <w:noWrap/>
          </w:tcPr>
          <w:p w:rsidR="00AA263C" w:rsidRPr="00AB67FE" w:rsidRDefault="00AA263C" w:rsidP="00EA66A6">
            <w:r w:rsidRPr="00AB67FE">
              <w:t>н/час</w:t>
            </w:r>
          </w:p>
          <w:p w:rsidR="00AA263C" w:rsidRPr="00AB67FE" w:rsidRDefault="00AA263C" w:rsidP="00EA66A6"/>
        </w:tc>
        <w:tc>
          <w:tcPr>
            <w:tcW w:w="1770" w:type="dxa"/>
            <w:vMerge w:val="restart"/>
            <w:shd w:val="clear" w:color="auto" w:fill="auto"/>
          </w:tcPr>
          <w:p w:rsidR="00AA263C" w:rsidRPr="00AB67FE" w:rsidRDefault="00AA263C" w:rsidP="00EA66A6">
            <w:r w:rsidRPr="00AB67FE">
              <w:t xml:space="preserve">Стоимость, руб. </w:t>
            </w:r>
          </w:p>
          <w:p w:rsidR="00AA263C" w:rsidRPr="00AB67FE" w:rsidRDefault="00AA263C" w:rsidP="00EA66A6"/>
        </w:tc>
      </w:tr>
      <w:tr w:rsidR="00AA263C" w:rsidRPr="00AB67FE" w:rsidTr="00EA66A6">
        <w:trPr>
          <w:trHeight w:val="294"/>
        </w:trPr>
        <w:tc>
          <w:tcPr>
            <w:tcW w:w="809" w:type="dxa"/>
            <w:vMerge/>
          </w:tcPr>
          <w:p w:rsidR="00AA263C" w:rsidRPr="00AB67FE" w:rsidRDefault="00AA263C" w:rsidP="00EA66A6">
            <w:pPr>
              <w:jc w:val="right"/>
            </w:pPr>
          </w:p>
        </w:tc>
        <w:tc>
          <w:tcPr>
            <w:tcW w:w="6529" w:type="dxa"/>
            <w:vMerge/>
          </w:tcPr>
          <w:p w:rsidR="00AA263C" w:rsidRPr="00AB67FE" w:rsidRDefault="00AA263C" w:rsidP="00EA66A6">
            <w:pPr>
              <w:jc w:val="right"/>
            </w:pPr>
          </w:p>
        </w:tc>
        <w:tc>
          <w:tcPr>
            <w:tcW w:w="850" w:type="dxa"/>
            <w:vMerge/>
          </w:tcPr>
          <w:p w:rsidR="00AA263C" w:rsidRPr="00AB67FE" w:rsidRDefault="00AA263C" w:rsidP="00EA66A6">
            <w:pPr>
              <w:jc w:val="right"/>
            </w:pPr>
          </w:p>
        </w:tc>
        <w:tc>
          <w:tcPr>
            <w:tcW w:w="1770" w:type="dxa"/>
            <w:vMerge/>
          </w:tcPr>
          <w:p w:rsidR="00AA263C" w:rsidRPr="00AB67FE" w:rsidRDefault="00AA263C" w:rsidP="00EA66A6">
            <w:pPr>
              <w:jc w:val="right"/>
            </w:pPr>
          </w:p>
        </w:tc>
      </w:tr>
      <w:tr w:rsidR="00AA263C" w:rsidRPr="00AB67FE" w:rsidTr="00EA66A6">
        <w:trPr>
          <w:trHeight w:hRule="exact" w:val="388"/>
        </w:trPr>
        <w:tc>
          <w:tcPr>
            <w:tcW w:w="809" w:type="dxa"/>
            <w:shd w:val="clear" w:color="auto" w:fill="auto"/>
            <w:noWrap/>
          </w:tcPr>
          <w:p w:rsidR="00AA263C" w:rsidRPr="00AB67FE" w:rsidRDefault="00AA263C" w:rsidP="00EA66A6">
            <w:r w:rsidRPr="00AB67FE">
              <w:t>1</w:t>
            </w:r>
          </w:p>
        </w:tc>
        <w:tc>
          <w:tcPr>
            <w:tcW w:w="6529" w:type="dxa"/>
            <w:shd w:val="clear" w:color="auto" w:fill="auto"/>
          </w:tcPr>
          <w:p w:rsidR="00AA263C" w:rsidRPr="00AB67FE" w:rsidRDefault="00AA263C" w:rsidP="00EA66A6"/>
        </w:tc>
        <w:tc>
          <w:tcPr>
            <w:tcW w:w="850" w:type="dxa"/>
            <w:shd w:val="clear" w:color="auto" w:fill="auto"/>
            <w:noWrap/>
          </w:tcPr>
          <w:p w:rsidR="00AA263C" w:rsidRPr="00AB67FE" w:rsidRDefault="00AA263C" w:rsidP="00EA66A6"/>
        </w:tc>
        <w:tc>
          <w:tcPr>
            <w:tcW w:w="1770" w:type="dxa"/>
            <w:shd w:val="clear" w:color="auto" w:fill="auto"/>
          </w:tcPr>
          <w:p w:rsidR="00AA263C" w:rsidRPr="00AB67FE" w:rsidRDefault="00AA263C" w:rsidP="00EA66A6"/>
        </w:tc>
      </w:tr>
      <w:tr w:rsidR="00AA263C" w:rsidRPr="00AB67FE" w:rsidTr="00EA66A6">
        <w:trPr>
          <w:trHeight w:hRule="exact" w:val="282"/>
        </w:trPr>
        <w:tc>
          <w:tcPr>
            <w:tcW w:w="809" w:type="dxa"/>
            <w:shd w:val="clear" w:color="auto" w:fill="auto"/>
            <w:noWrap/>
          </w:tcPr>
          <w:p w:rsidR="00AA263C" w:rsidRPr="00AB67FE" w:rsidRDefault="00AA263C" w:rsidP="00EA66A6"/>
        </w:tc>
        <w:tc>
          <w:tcPr>
            <w:tcW w:w="6529" w:type="dxa"/>
            <w:shd w:val="clear" w:color="auto" w:fill="auto"/>
          </w:tcPr>
          <w:p w:rsidR="00AA263C" w:rsidRPr="00AB67FE" w:rsidRDefault="00AA263C" w:rsidP="00EA66A6">
            <w:r w:rsidRPr="00AB67FE">
              <w:t>Итого</w:t>
            </w:r>
          </w:p>
        </w:tc>
        <w:tc>
          <w:tcPr>
            <w:tcW w:w="850" w:type="dxa"/>
            <w:shd w:val="clear" w:color="auto" w:fill="auto"/>
            <w:noWrap/>
          </w:tcPr>
          <w:p w:rsidR="00AA263C" w:rsidRPr="00AB67FE" w:rsidRDefault="00AA263C" w:rsidP="00EA66A6"/>
        </w:tc>
        <w:tc>
          <w:tcPr>
            <w:tcW w:w="1770" w:type="dxa"/>
            <w:shd w:val="clear" w:color="auto" w:fill="auto"/>
          </w:tcPr>
          <w:p w:rsidR="00AA263C" w:rsidRPr="00AB67FE" w:rsidRDefault="00AA263C" w:rsidP="00EA66A6"/>
        </w:tc>
      </w:tr>
    </w:tbl>
    <w:p w:rsidR="00AA263C" w:rsidRPr="00AB67FE" w:rsidRDefault="00A9363E" w:rsidP="00AA263C">
      <w:r w:rsidRPr="00A9363E">
        <w:fldChar w:fldCharType="begin"/>
      </w:r>
      <w:r w:rsidR="00AA263C" w:rsidRPr="00AB67FE">
        <w:instrText xml:space="preserve"> LINK Excel.Sheet.12 "C:\\Users\\User\\Desktop\\моя папка\\ТрансКонтейнер\\Калькуляции ТР ТР.Конт\\2014\\Октябрь\\Расчет КК-6,3 1229 с материалами.xlsx" "Мат-ы!R1C1:R4C5" \a \f 4 \h  \* MERGEFORMAT </w:instrText>
      </w:r>
      <w:r w:rsidRPr="00A9363E">
        <w:fldChar w:fldCharType="separate"/>
      </w:r>
    </w:p>
    <w:tbl>
      <w:tblPr>
        <w:tblW w:w="9923" w:type="dxa"/>
        <w:tblLook w:val="04A0"/>
      </w:tblPr>
      <w:tblGrid>
        <w:gridCol w:w="4940"/>
        <w:gridCol w:w="820"/>
        <w:gridCol w:w="880"/>
        <w:gridCol w:w="1240"/>
        <w:gridCol w:w="2043"/>
      </w:tblGrid>
      <w:tr w:rsidR="00AA263C" w:rsidRPr="003A3F06" w:rsidTr="00EA66A6">
        <w:trPr>
          <w:trHeight w:val="510"/>
        </w:trPr>
        <w:tc>
          <w:tcPr>
            <w:tcW w:w="4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63C" w:rsidRPr="003A3F06" w:rsidRDefault="00AA263C" w:rsidP="00EA66A6">
            <w:r w:rsidRPr="003A3F06">
              <w:t>Зап. части и расходные материалы</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AA263C" w:rsidRPr="003A3F06" w:rsidRDefault="00AA263C" w:rsidP="00EA66A6">
            <w:pPr>
              <w:jc w:val="center"/>
            </w:pPr>
            <w:r w:rsidRPr="003A3F06">
              <w:t>Кол-во</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AA263C" w:rsidRPr="003A3F06" w:rsidRDefault="00AA263C" w:rsidP="00EA66A6">
            <w:pPr>
              <w:jc w:val="center"/>
            </w:pPr>
            <w:r w:rsidRPr="003A3F06">
              <w:t>Ед. изм.</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A263C" w:rsidRPr="003A3F06" w:rsidRDefault="00AA263C" w:rsidP="00EA66A6">
            <w:pPr>
              <w:jc w:val="center"/>
            </w:pPr>
            <w:r w:rsidRPr="003A3F06">
              <w:t>Цена без НДС за ед.</w:t>
            </w:r>
          </w:p>
        </w:tc>
        <w:tc>
          <w:tcPr>
            <w:tcW w:w="2043" w:type="dxa"/>
            <w:tcBorders>
              <w:top w:val="single" w:sz="4" w:space="0" w:color="auto"/>
              <w:left w:val="nil"/>
              <w:bottom w:val="single" w:sz="4" w:space="0" w:color="auto"/>
              <w:right w:val="single" w:sz="4" w:space="0" w:color="auto"/>
            </w:tcBorders>
            <w:shd w:val="clear" w:color="auto" w:fill="auto"/>
            <w:vAlign w:val="bottom"/>
            <w:hideMark/>
          </w:tcPr>
          <w:p w:rsidR="00AA263C" w:rsidRPr="003A3F06" w:rsidRDefault="00AA263C" w:rsidP="00EA66A6">
            <w:pPr>
              <w:jc w:val="center"/>
            </w:pPr>
            <w:r w:rsidRPr="003A3F06">
              <w:t>Стоимость без НДС</w:t>
            </w:r>
          </w:p>
        </w:tc>
      </w:tr>
      <w:tr w:rsidR="00AA263C" w:rsidRPr="003A3F06" w:rsidTr="00EA66A6">
        <w:trPr>
          <w:trHeight w:val="25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AA263C" w:rsidRPr="003A3F06" w:rsidRDefault="00AA263C" w:rsidP="00EA66A6"/>
        </w:tc>
        <w:tc>
          <w:tcPr>
            <w:tcW w:w="820" w:type="dxa"/>
            <w:tcBorders>
              <w:top w:val="nil"/>
              <w:left w:val="nil"/>
              <w:bottom w:val="single" w:sz="4" w:space="0" w:color="auto"/>
              <w:right w:val="single" w:sz="4" w:space="0" w:color="auto"/>
            </w:tcBorders>
            <w:shd w:val="clear" w:color="auto" w:fill="auto"/>
            <w:vAlign w:val="bottom"/>
            <w:hideMark/>
          </w:tcPr>
          <w:p w:rsidR="00AA263C" w:rsidRPr="003A3F06" w:rsidRDefault="00AA263C" w:rsidP="00EA66A6">
            <w:pPr>
              <w:jc w:val="right"/>
            </w:pPr>
          </w:p>
        </w:tc>
        <w:tc>
          <w:tcPr>
            <w:tcW w:w="880" w:type="dxa"/>
            <w:tcBorders>
              <w:top w:val="nil"/>
              <w:left w:val="nil"/>
              <w:bottom w:val="single" w:sz="4" w:space="0" w:color="auto"/>
              <w:right w:val="nil"/>
            </w:tcBorders>
            <w:shd w:val="clear" w:color="auto" w:fill="auto"/>
            <w:vAlign w:val="bottom"/>
            <w:hideMark/>
          </w:tcPr>
          <w:p w:rsidR="00AA263C" w:rsidRPr="003A3F06" w:rsidRDefault="00AA263C" w:rsidP="00EA66A6">
            <w:pPr>
              <w:jc w:val="right"/>
            </w:pPr>
            <w:r w:rsidRPr="003A3F06">
              <w:t>м</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AA263C" w:rsidRPr="003A3F06" w:rsidRDefault="00AA263C" w:rsidP="00EA66A6">
            <w:pPr>
              <w:jc w:val="right"/>
            </w:pPr>
          </w:p>
        </w:tc>
        <w:tc>
          <w:tcPr>
            <w:tcW w:w="2043" w:type="dxa"/>
            <w:tcBorders>
              <w:top w:val="nil"/>
              <w:left w:val="nil"/>
              <w:bottom w:val="single" w:sz="4" w:space="0" w:color="auto"/>
              <w:right w:val="single" w:sz="4" w:space="0" w:color="auto"/>
            </w:tcBorders>
            <w:shd w:val="clear" w:color="auto" w:fill="auto"/>
            <w:vAlign w:val="bottom"/>
            <w:hideMark/>
          </w:tcPr>
          <w:p w:rsidR="00AA263C" w:rsidRPr="003A3F06" w:rsidRDefault="00AA263C" w:rsidP="00EA66A6">
            <w:pPr>
              <w:jc w:val="right"/>
            </w:pPr>
          </w:p>
        </w:tc>
      </w:tr>
      <w:tr w:rsidR="00AA263C" w:rsidRPr="003A3F06" w:rsidTr="00EA66A6">
        <w:trPr>
          <w:trHeight w:val="300"/>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AA263C" w:rsidRPr="003A3F06" w:rsidRDefault="00AA263C" w:rsidP="00EA66A6">
            <w:pPr>
              <w:rPr>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rsidR="00AA263C" w:rsidRPr="003A3F06" w:rsidRDefault="00AA263C" w:rsidP="00EA66A6">
            <w:pPr>
              <w:jc w:val="right"/>
              <w:rPr>
                <w:color w:val="000000"/>
              </w:rPr>
            </w:pPr>
          </w:p>
        </w:tc>
        <w:tc>
          <w:tcPr>
            <w:tcW w:w="880" w:type="dxa"/>
            <w:tcBorders>
              <w:top w:val="nil"/>
              <w:left w:val="nil"/>
              <w:bottom w:val="single" w:sz="4" w:space="0" w:color="auto"/>
              <w:right w:val="nil"/>
            </w:tcBorders>
            <w:shd w:val="clear" w:color="auto" w:fill="auto"/>
            <w:noWrap/>
            <w:vAlign w:val="bottom"/>
            <w:hideMark/>
          </w:tcPr>
          <w:p w:rsidR="00AA263C" w:rsidRPr="003A3F06" w:rsidRDefault="00AA263C" w:rsidP="00EA66A6">
            <w:pPr>
              <w:jc w:val="right"/>
            </w:pPr>
            <w:r w:rsidRPr="003A3F06">
              <w:t>шт</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A263C" w:rsidRPr="003A3F06" w:rsidRDefault="00AA263C" w:rsidP="00EA66A6">
            <w:pPr>
              <w:jc w:val="right"/>
            </w:pPr>
          </w:p>
        </w:tc>
        <w:tc>
          <w:tcPr>
            <w:tcW w:w="2043" w:type="dxa"/>
            <w:tcBorders>
              <w:top w:val="nil"/>
              <w:left w:val="nil"/>
              <w:bottom w:val="single" w:sz="4" w:space="0" w:color="auto"/>
              <w:right w:val="single" w:sz="4" w:space="0" w:color="auto"/>
            </w:tcBorders>
            <w:shd w:val="clear" w:color="auto" w:fill="auto"/>
            <w:vAlign w:val="bottom"/>
            <w:hideMark/>
          </w:tcPr>
          <w:p w:rsidR="00AA263C" w:rsidRPr="003A3F06" w:rsidRDefault="00AA263C" w:rsidP="00EA66A6">
            <w:pPr>
              <w:jc w:val="right"/>
            </w:pPr>
          </w:p>
        </w:tc>
      </w:tr>
      <w:tr w:rsidR="00AA263C" w:rsidRPr="003A3F06" w:rsidTr="00EA66A6">
        <w:trPr>
          <w:trHeight w:val="25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AA263C" w:rsidRPr="003A3F06" w:rsidRDefault="00AA263C" w:rsidP="00EA66A6">
            <w:pPr>
              <w:rPr>
                <w:b/>
                <w:bCs/>
              </w:rPr>
            </w:pPr>
            <w:r w:rsidRPr="003A3F06">
              <w:rPr>
                <w:b/>
                <w:bCs/>
              </w:rPr>
              <w:lastRenderedPageBreak/>
              <w:t>Итого</w:t>
            </w:r>
          </w:p>
        </w:tc>
        <w:tc>
          <w:tcPr>
            <w:tcW w:w="820" w:type="dxa"/>
            <w:tcBorders>
              <w:top w:val="nil"/>
              <w:left w:val="nil"/>
              <w:bottom w:val="single" w:sz="4" w:space="0" w:color="auto"/>
              <w:right w:val="single" w:sz="4" w:space="0" w:color="auto"/>
            </w:tcBorders>
            <w:shd w:val="clear" w:color="auto" w:fill="auto"/>
            <w:noWrap/>
            <w:vAlign w:val="bottom"/>
            <w:hideMark/>
          </w:tcPr>
          <w:p w:rsidR="00AA263C" w:rsidRPr="003A3F06" w:rsidRDefault="00AA263C" w:rsidP="00EA66A6">
            <w:pPr>
              <w:jc w:val="center"/>
              <w:rPr>
                <w:b/>
                <w:bCs/>
              </w:rPr>
            </w:pPr>
            <w:r w:rsidRPr="003A3F06">
              <w:rPr>
                <w:b/>
                <w:bCs/>
              </w:rPr>
              <w:t> </w:t>
            </w:r>
          </w:p>
        </w:tc>
        <w:tc>
          <w:tcPr>
            <w:tcW w:w="880" w:type="dxa"/>
            <w:tcBorders>
              <w:top w:val="nil"/>
              <w:left w:val="nil"/>
              <w:bottom w:val="single" w:sz="4" w:space="0" w:color="auto"/>
              <w:right w:val="single" w:sz="4" w:space="0" w:color="auto"/>
            </w:tcBorders>
            <w:shd w:val="clear" w:color="auto" w:fill="auto"/>
            <w:noWrap/>
            <w:vAlign w:val="bottom"/>
            <w:hideMark/>
          </w:tcPr>
          <w:p w:rsidR="00AA263C" w:rsidRPr="003A3F06" w:rsidRDefault="00AA263C" w:rsidP="00EA66A6">
            <w:pPr>
              <w:jc w:val="center"/>
              <w:rPr>
                <w:b/>
                <w:bCs/>
              </w:rPr>
            </w:pPr>
            <w:r w:rsidRPr="003A3F06">
              <w:rPr>
                <w:b/>
                <w:bCs/>
              </w:rPr>
              <w:t> </w:t>
            </w:r>
          </w:p>
        </w:tc>
        <w:tc>
          <w:tcPr>
            <w:tcW w:w="1240" w:type="dxa"/>
            <w:tcBorders>
              <w:top w:val="nil"/>
              <w:left w:val="nil"/>
              <w:bottom w:val="single" w:sz="4" w:space="0" w:color="auto"/>
              <w:right w:val="single" w:sz="4" w:space="0" w:color="auto"/>
            </w:tcBorders>
            <w:shd w:val="clear" w:color="auto" w:fill="auto"/>
            <w:noWrap/>
            <w:vAlign w:val="bottom"/>
            <w:hideMark/>
          </w:tcPr>
          <w:p w:rsidR="00AA263C" w:rsidRPr="003A3F06" w:rsidRDefault="00AA263C" w:rsidP="00EA66A6">
            <w:pPr>
              <w:rPr>
                <w:b/>
                <w:bCs/>
              </w:rPr>
            </w:pPr>
            <w:r w:rsidRPr="003A3F06">
              <w:rPr>
                <w:b/>
                <w:bCs/>
              </w:rPr>
              <w:t> </w:t>
            </w:r>
          </w:p>
        </w:tc>
        <w:tc>
          <w:tcPr>
            <w:tcW w:w="2043" w:type="dxa"/>
            <w:tcBorders>
              <w:top w:val="nil"/>
              <w:left w:val="nil"/>
              <w:bottom w:val="single" w:sz="4" w:space="0" w:color="auto"/>
              <w:right w:val="single" w:sz="4" w:space="0" w:color="auto"/>
            </w:tcBorders>
            <w:shd w:val="clear" w:color="auto" w:fill="auto"/>
            <w:vAlign w:val="bottom"/>
            <w:hideMark/>
          </w:tcPr>
          <w:p w:rsidR="00AA263C" w:rsidRPr="003A3F06" w:rsidRDefault="00AA263C" w:rsidP="00EA66A6">
            <w:pPr>
              <w:jc w:val="right"/>
            </w:pPr>
          </w:p>
        </w:tc>
      </w:tr>
    </w:tbl>
    <w:p w:rsidR="00AA263C" w:rsidRDefault="00A9363E" w:rsidP="00AA263C">
      <w:pPr>
        <w:rPr>
          <w:b/>
        </w:rPr>
      </w:pPr>
      <w:r w:rsidRPr="00AB67FE">
        <w:rPr>
          <w:b/>
        </w:rPr>
        <w:fldChar w:fldCharType="end"/>
      </w:r>
    </w:p>
    <w:p w:rsidR="00AA263C" w:rsidRDefault="00AA263C" w:rsidP="00AA263C">
      <w:pPr>
        <w:rPr>
          <w:b/>
        </w:rPr>
      </w:pPr>
    </w:p>
    <w:p w:rsidR="00AA263C" w:rsidRDefault="00AA263C" w:rsidP="00AA263C">
      <w:pPr>
        <w:rPr>
          <w:b/>
        </w:rPr>
      </w:pPr>
    </w:p>
    <w:p w:rsidR="00AA263C" w:rsidRDefault="00AA263C" w:rsidP="00AA263C">
      <w:pPr>
        <w:rPr>
          <w:b/>
        </w:rPr>
      </w:pPr>
      <w:r>
        <w:rPr>
          <w:b/>
        </w:rPr>
        <w:t xml:space="preserve">                                       </w:t>
      </w:r>
      <w:r w:rsidRPr="003A3F06">
        <w:rPr>
          <w:b/>
        </w:rPr>
        <w:t>Зарплата всего</w:t>
      </w:r>
      <w:r w:rsidRPr="003A3F06">
        <w:rPr>
          <w:b/>
        </w:rPr>
        <w:tab/>
      </w:r>
      <w:r w:rsidRPr="003A3F06">
        <w:rPr>
          <w:b/>
        </w:rPr>
        <w:tab/>
      </w:r>
      <w:r>
        <w:rPr>
          <w:b/>
        </w:rPr>
        <w:t xml:space="preserve">                      </w:t>
      </w:r>
    </w:p>
    <w:p w:rsidR="00AA263C" w:rsidRPr="003A3F06" w:rsidRDefault="00AA263C" w:rsidP="00AA263C">
      <w:pPr>
        <w:rPr>
          <w:b/>
        </w:rPr>
      </w:pPr>
      <w:r>
        <w:rPr>
          <w:b/>
        </w:rPr>
        <w:t xml:space="preserve">                                       </w:t>
      </w:r>
      <w:r w:rsidRPr="003A3F06">
        <w:rPr>
          <w:b/>
        </w:rPr>
        <w:t>Доп. зарплата</w:t>
      </w:r>
      <w:r w:rsidRPr="003A3F06">
        <w:rPr>
          <w:b/>
        </w:rPr>
        <w:tab/>
      </w:r>
      <w:r>
        <w:rPr>
          <w:b/>
        </w:rPr>
        <w:t xml:space="preserve">                                 </w:t>
      </w:r>
      <w:r w:rsidRPr="003A3F06">
        <w:rPr>
          <w:b/>
        </w:rPr>
        <w:t>%</w:t>
      </w:r>
      <w:r w:rsidRPr="003A3F06">
        <w:rPr>
          <w:b/>
        </w:rPr>
        <w:tab/>
      </w:r>
      <w:r>
        <w:rPr>
          <w:b/>
        </w:rPr>
        <w:t xml:space="preserve">   </w:t>
      </w:r>
    </w:p>
    <w:p w:rsidR="00AA263C" w:rsidRPr="003A3F06" w:rsidRDefault="00AA263C" w:rsidP="00AA263C">
      <w:pPr>
        <w:rPr>
          <w:b/>
        </w:rPr>
      </w:pPr>
      <w:r>
        <w:rPr>
          <w:b/>
        </w:rPr>
        <w:t xml:space="preserve">                                       </w:t>
      </w:r>
      <w:r w:rsidRPr="003A3F06">
        <w:rPr>
          <w:b/>
        </w:rPr>
        <w:t>Отчисления на соц.страх</w:t>
      </w:r>
      <w:r>
        <w:rPr>
          <w:b/>
        </w:rPr>
        <w:t xml:space="preserve">               </w:t>
      </w:r>
      <w:r w:rsidRPr="003A3F06">
        <w:rPr>
          <w:b/>
        </w:rPr>
        <w:t>%</w:t>
      </w:r>
      <w:r w:rsidRPr="003A3F06">
        <w:rPr>
          <w:b/>
        </w:rPr>
        <w:tab/>
      </w:r>
      <w:r>
        <w:rPr>
          <w:b/>
        </w:rPr>
        <w:t xml:space="preserve">   </w:t>
      </w:r>
    </w:p>
    <w:p w:rsidR="00AA263C" w:rsidRPr="003A3F06" w:rsidRDefault="00AA263C" w:rsidP="00AA263C">
      <w:pPr>
        <w:rPr>
          <w:b/>
        </w:rPr>
      </w:pPr>
      <w:r>
        <w:rPr>
          <w:b/>
        </w:rPr>
        <w:t xml:space="preserve">                                       </w:t>
      </w:r>
      <w:r w:rsidRPr="003A3F06">
        <w:rPr>
          <w:b/>
        </w:rPr>
        <w:t>Накладные расходы</w:t>
      </w:r>
      <w:r w:rsidRPr="003A3F06">
        <w:rPr>
          <w:b/>
        </w:rPr>
        <w:tab/>
      </w:r>
      <w:r>
        <w:rPr>
          <w:b/>
        </w:rPr>
        <w:t xml:space="preserve">                    </w:t>
      </w:r>
      <w:r w:rsidRPr="003A3F06">
        <w:rPr>
          <w:b/>
        </w:rPr>
        <w:t>%</w:t>
      </w:r>
      <w:r w:rsidRPr="003A3F06">
        <w:rPr>
          <w:b/>
        </w:rPr>
        <w:tab/>
      </w:r>
      <w:r>
        <w:rPr>
          <w:b/>
        </w:rPr>
        <w:t xml:space="preserve">   </w:t>
      </w:r>
    </w:p>
    <w:p w:rsidR="00AA263C" w:rsidRPr="003A3F06" w:rsidRDefault="00AA263C" w:rsidP="00AA263C">
      <w:pPr>
        <w:rPr>
          <w:b/>
        </w:rPr>
      </w:pPr>
      <w:r>
        <w:rPr>
          <w:b/>
        </w:rPr>
        <w:t xml:space="preserve">                                       </w:t>
      </w:r>
      <w:r w:rsidRPr="003A3F06">
        <w:rPr>
          <w:b/>
        </w:rPr>
        <w:t>Материалы</w:t>
      </w:r>
      <w:r w:rsidRPr="003A3F06">
        <w:rPr>
          <w:b/>
        </w:rPr>
        <w:tab/>
      </w:r>
      <w:r w:rsidRPr="003A3F06">
        <w:rPr>
          <w:b/>
        </w:rPr>
        <w:tab/>
      </w:r>
      <w:r>
        <w:rPr>
          <w:b/>
        </w:rPr>
        <w:t xml:space="preserve">                                    </w:t>
      </w:r>
    </w:p>
    <w:p w:rsidR="00AA263C" w:rsidRPr="003A3F06" w:rsidRDefault="00AA263C" w:rsidP="00AA263C">
      <w:pPr>
        <w:rPr>
          <w:b/>
        </w:rPr>
      </w:pPr>
      <w:r>
        <w:rPr>
          <w:b/>
        </w:rPr>
        <w:t xml:space="preserve">                                       </w:t>
      </w:r>
      <w:r w:rsidRPr="003A3F06">
        <w:rPr>
          <w:b/>
        </w:rPr>
        <w:t xml:space="preserve">Прибыль </w:t>
      </w:r>
      <w:r w:rsidRPr="003A3F06">
        <w:rPr>
          <w:b/>
        </w:rPr>
        <w:tab/>
      </w:r>
      <w:r>
        <w:rPr>
          <w:b/>
        </w:rPr>
        <w:t xml:space="preserve">                                        </w:t>
      </w:r>
      <w:r w:rsidRPr="003A3F06">
        <w:rPr>
          <w:b/>
        </w:rPr>
        <w:t>%</w:t>
      </w:r>
      <w:r w:rsidRPr="003A3F06">
        <w:rPr>
          <w:b/>
        </w:rPr>
        <w:tab/>
      </w:r>
      <w:r>
        <w:rPr>
          <w:b/>
        </w:rPr>
        <w:t xml:space="preserve">       </w:t>
      </w:r>
    </w:p>
    <w:p w:rsidR="00AA263C" w:rsidRPr="003A3F06" w:rsidRDefault="00AA263C" w:rsidP="00AA263C">
      <w:pPr>
        <w:rPr>
          <w:b/>
        </w:rPr>
      </w:pPr>
      <w:r>
        <w:rPr>
          <w:b/>
        </w:rPr>
        <w:t xml:space="preserve">                                       </w:t>
      </w:r>
      <w:r w:rsidRPr="003A3F06">
        <w:rPr>
          <w:b/>
        </w:rPr>
        <w:t>Итого</w:t>
      </w:r>
      <w:r w:rsidRPr="003A3F06">
        <w:rPr>
          <w:b/>
        </w:rPr>
        <w:tab/>
      </w:r>
      <w:r w:rsidRPr="003A3F06">
        <w:rPr>
          <w:b/>
        </w:rPr>
        <w:tab/>
      </w:r>
      <w:r>
        <w:rPr>
          <w:b/>
        </w:rPr>
        <w:t xml:space="preserve">                                               руб.</w:t>
      </w:r>
    </w:p>
    <w:p w:rsidR="00AA263C" w:rsidRPr="003A3F06" w:rsidRDefault="00AA263C" w:rsidP="00AA263C">
      <w:pPr>
        <w:rPr>
          <w:b/>
        </w:rPr>
      </w:pPr>
      <w:r>
        <w:rPr>
          <w:b/>
        </w:rPr>
        <w:t xml:space="preserve">                                       </w:t>
      </w:r>
      <w:r w:rsidRPr="003A3F06">
        <w:rPr>
          <w:b/>
        </w:rPr>
        <w:t>НДС</w:t>
      </w:r>
      <w:r w:rsidRPr="003A3F06">
        <w:rPr>
          <w:b/>
        </w:rPr>
        <w:tab/>
      </w:r>
      <w:r w:rsidRPr="003A3F06">
        <w:rPr>
          <w:b/>
        </w:rPr>
        <w:tab/>
      </w:r>
      <w:r>
        <w:rPr>
          <w:b/>
        </w:rPr>
        <w:t xml:space="preserve">                                        %           руб.</w:t>
      </w:r>
    </w:p>
    <w:p w:rsidR="00AA263C" w:rsidRDefault="00AA263C" w:rsidP="00AA263C">
      <w:pPr>
        <w:rPr>
          <w:b/>
        </w:rPr>
      </w:pPr>
      <w:r>
        <w:rPr>
          <w:b/>
        </w:rPr>
        <w:t xml:space="preserve">                                       </w:t>
      </w:r>
      <w:r w:rsidRPr="003A3F06">
        <w:rPr>
          <w:b/>
        </w:rPr>
        <w:t>Итого с НДС</w:t>
      </w:r>
      <w:r w:rsidRPr="003A3F06">
        <w:rPr>
          <w:b/>
        </w:rPr>
        <w:tab/>
      </w:r>
      <w:r w:rsidRPr="003A3F06">
        <w:rPr>
          <w:b/>
        </w:rPr>
        <w:tab/>
      </w:r>
      <w:r>
        <w:rPr>
          <w:b/>
        </w:rPr>
        <w:t xml:space="preserve">                                  руб. </w:t>
      </w:r>
    </w:p>
    <w:p w:rsidR="00AA263C" w:rsidRDefault="00AA263C" w:rsidP="00AA263C">
      <w:pPr>
        <w:rPr>
          <w:b/>
        </w:rPr>
      </w:pPr>
    </w:p>
    <w:p w:rsidR="00AA263C" w:rsidRDefault="00AA263C" w:rsidP="00AA263C"/>
    <w:p w:rsidR="00AA263C" w:rsidRDefault="00AA263C" w:rsidP="00AA263C">
      <w:r>
        <w:t>Составил: ___________________ ______________.</w:t>
      </w:r>
    </w:p>
    <w:p w:rsidR="00AA263C" w:rsidRDefault="00AA263C" w:rsidP="00AA263C">
      <w:pPr>
        <w:shd w:val="clear" w:color="auto" w:fill="FFFFFF"/>
        <w:spacing w:line="278" w:lineRule="exact"/>
        <w:ind w:left="-142" w:right="551"/>
        <w:rPr>
          <w:b/>
        </w:rPr>
      </w:pPr>
    </w:p>
    <w:p w:rsidR="00AA263C" w:rsidRDefault="00AA263C" w:rsidP="00AA263C">
      <w:pPr>
        <w:shd w:val="clear" w:color="auto" w:fill="FFFFFF"/>
        <w:tabs>
          <w:tab w:val="left" w:leader="dot" w:pos="9854"/>
        </w:tabs>
        <w:spacing w:before="100" w:beforeAutospacing="1" w:after="100" w:afterAutospacing="1"/>
        <w:ind w:right="-1" w:firstLine="284"/>
        <w:jc w:val="right"/>
        <w:rPr>
          <w:b/>
        </w:rPr>
      </w:pPr>
      <w:r>
        <w:rPr>
          <w:b/>
        </w:rPr>
        <w:t xml:space="preserve">                                      </w:t>
      </w:r>
    </w:p>
    <w:p w:rsidR="00412E76" w:rsidRDefault="00412E76" w:rsidP="00B00452">
      <w:pPr>
        <w:pStyle w:val="2"/>
        <w:spacing w:before="0" w:after="0"/>
        <w:jc w:val="right"/>
        <w:rPr>
          <w:rFonts w:cs="Times New Roman"/>
          <w:i w:val="0"/>
          <w:iCs w:val="0"/>
          <w:highlight w:val="cyan"/>
        </w:rPr>
      </w:pPr>
    </w:p>
    <w:p w:rsidR="00BA7A12" w:rsidRDefault="00BA7A12" w:rsidP="00BA7A12">
      <w:pPr>
        <w:shd w:val="clear" w:color="auto" w:fill="FFFFFF"/>
        <w:tabs>
          <w:tab w:val="left" w:leader="dot" w:pos="9854"/>
        </w:tabs>
        <w:spacing w:before="100" w:beforeAutospacing="1" w:after="100" w:afterAutospacing="1"/>
        <w:ind w:right="-1" w:firstLine="284"/>
        <w:jc w:val="right"/>
        <w:rPr>
          <w:spacing w:val="-16"/>
        </w:rPr>
      </w:pPr>
    </w:p>
    <w:p w:rsidR="00BA7A12" w:rsidRDefault="00BA7A12" w:rsidP="00BA7A12">
      <w:pPr>
        <w:shd w:val="clear" w:color="auto" w:fill="FFFFFF"/>
        <w:tabs>
          <w:tab w:val="left" w:leader="dot" w:pos="9854"/>
        </w:tabs>
        <w:spacing w:before="100" w:beforeAutospacing="1" w:after="100" w:afterAutospacing="1"/>
        <w:ind w:right="-1" w:firstLine="284"/>
        <w:jc w:val="right"/>
        <w:rPr>
          <w:spacing w:val="-16"/>
        </w:rPr>
      </w:pPr>
    </w:p>
    <w:p w:rsidR="00BA7A12" w:rsidRDefault="00BA7A12" w:rsidP="00BA7A12">
      <w:pPr>
        <w:shd w:val="clear" w:color="auto" w:fill="FFFFFF"/>
        <w:tabs>
          <w:tab w:val="left" w:leader="dot" w:pos="9854"/>
        </w:tabs>
        <w:spacing w:before="100" w:beforeAutospacing="1" w:after="100" w:afterAutospacing="1"/>
        <w:ind w:right="-1" w:firstLine="284"/>
        <w:jc w:val="right"/>
        <w:rPr>
          <w:spacing w:val="-16"/>
        </w:rPr>
      </w:pPr>
    </w:p>
    <w:p w:rsidR="00BA7A12" w:rsidRDefault="00BA7A12" w:rsidP="00BA7A12">
      <w:pPr>
        <w:shd w:val="clear" w:color="auto" w:fill="FFFFFF"/>
        <w:tabs>
          <w:tab w:val="left" w:leader="dot" w:pos="9854"/>
        </w:tabs>
        <w:spacing w:before="100" w:beforeAutospacing="1" w:after="100" w:afterAutospacing="1"/>
        <w:ind w:right="-1" w:firstLine="284"/>
        <w:jc w:val="right"/>
        <w:rPr>
          <w:spacing w:val="-16"/>
        </w:rPr>
      </w:pPr>
    </w:p>
    <w:p w:rsidR="00BA7A12" w:rsidRDefault="00BA7A12" w:rsidP="00BA7A12">
      <w:pPr>
        <w:shd w:val="clear" w:color="auto" w:fill="FFFFFF"/>
        <w:tabs>
          <w:tab w:val="left" w:leader="dot" w:pos="9854"/>
        </w:tabs>
        <w:spacing w:before="100" w:beforeAutospacing="1" w:after="100" w:afterAutospacing="1"/>
        <w:ind w:right="-1" w:firstLine="284"/>
        <w:jc w:val="right"/>
        <w:rPr>
          <w:spacing w:val="-16"/>
        </w:rPr>
      </w:pPr>
    </w:p>
    <w:p w:rsidR="00BA7A12" w:rsidRDefault="00BA7A12" w:rsidP="00BA7A12">
      <w:pPr>
        <w:shd w:val="clear" w:color="auto" w:fill="FFFFFF"/>
        <w:tabs>
          <w:tab w:val="left" w:leader="dot" w:pos="9854"/>
        </w:tabs>
        <w:spacing w:before="100" w:beforeAutospacing="1" w:after="100" w:afterAutospacing="1"/>
        <w:ind w:right="-1" w:firstLine="284"/>
        <w:jc w:val="right"/>
        <w:rPr>
          <w:spacing w:val="-16"/>
        </w:rPr>
      </w:pPr>
    </w:p>
    <w:p w:rsidR="00BA7A12" w:rsidRDefault="00BA7A12" w:rsidP="00BA7A12">
      <w:pPr>
        <w:shd w:val="clear" w:color="auto" w:fill="FFFFFF"/>
        <w:tabs>
          <w:tab w:val="left" w:leader="dot" w:pos="9854"/>
        </w:tabs>
        <w:spacing w:before="100" w:beforeAutospacing="1" w:after="100" w:afterAutospacing="1"/>
        <w:ind w:right="-1" w:firstLine="284"/>
        <w:jc w:val="right"/>
        <w:rPr>
          <w:spacing w:val="-16"/>
        </w:rPr>
      </w:pPr>
    </w:p>
    <w:p w:rsidR="00BA7A12" w:rsidRDefault="00BA7A12" w:rsidP="00BA7A12">
      <w:pPr>
        <w:shd w:val="clear" w:color="auto" w:fill="FFFFFF"/>
        <w:tabs>
          <w:tab w:val="left" w:leader="dot" w:pos="9854"/>
        </w:tabs>
        <w:spacing w:before="100" w:beforeAutospacing="1" w:after="100" w:afterAutospacing="1"/>
        <w:ind w:right="-1" w:firstLine="284"/>
        <w:jc w:val="right"/>
        <w:rPr>
          <w:spacing w:val="-16"/>
        </w:rPr>
      </w:pPr>
    </w:p>
    <w:p w:rsidR="00BA7A12" w:rsidRDefault="00BA7A12" w:rsidP="00BA7A12">
      <w:pPr>
        <w:shd w:val="clear" w:color="auto" w:fill="FFFFFF"/>
        <w:tabs>
          <w:tab w:val="left" w:leader="dot" w:pos="9854"/>
        </w:tabs>
        <w:spacing w:before="100" w:beforeAutospacing="1" w:after="100" w:afterAutospacing="1"/>
        <w:ind w:right="-1" w:firstLine="284"/>
        <w:jc w:val="right"/>
        <w:rPr>
          <w:spacing w:val="-16"/>
        </w:rPr>
      </w:pPr>
    </w:p>
    <w:p w:rsidR="00BA7A12" w:rsidRDefault="00BA7A12" w:rsidP="00BA7A12">
      <w:pPr>
        <w:shd w:val="clear" w:color="auto" w:fill="FFFFFF"/>
        <w:tabs>
          <w:tab w:val="left" w:leader="dot" w:pos="9854"/>
        </w:tabs>
        <w:spacing w:before="100" w:beforeAutospacing="1" w:after="100" w:afterAutospacing="1"/>
        <w:ind w:right="-1" w:firstLine="284"/>
        <w:jc w:val="right"/>
        <w:rPr>
          <w:spacing w:val="-16"/>
        </w:rPr>
      </w:pPr>
    </w:p>
    <w:p w:rsidR="00BA7A12" w:rsidRDefault="00BA7A12" w:rsidP="00BA7A12">
      <w:pPr>
        <w:shd w:val="clear" w:color="auto" w:fill="FFFFFF"/>
        <w:tabs>
          <w:tab w:val="left" w:leader="dot" w:pos="9854"/>
        </w:tabs>
        <w:spacing w:before="100" w:beforeAutospacing="1" w:after="100" w:afterAutospacing="1"/>
        <w:ind w:right="-1" w:firstLine="284"/>
        <w:jc w:val="right"/>
        <w:rPr>
          <w:spacing w:val="-16"/>
        </w:rPr>
      </w:pPr>
    </w:p>
    <w:p w:rsidR="00BA7A12" w:rsidRDefault="00BA7A12" w:rsidP="00BA7A12">
      <w:pPr>
        <w:shd w:val="clear" w:color="auto" w:fill="FFFFFF"/>
        <w:tabs>
          <w:tab w:val="left" w:leader="dot" w:pos="9854"/>
        </w:tabs>
        <w:spacing w:before="100" w:beforeAutospacing="1" w:after="100" w:afterAutospacing="1"/>
        <w:ind w:right="-1" w:firstLine="284"/>
        <w:jc w:val="right"/>
        <w:rPr>
          <w:spacing w:val="-16"/>
        </w:rPr>
      </w:pPr>
    </w:p>
    <w:p w:rsidR="00BA7A12" w:rsidRDefault="00BA7A12" w:rsidP="00BA7A12">
      <w:pPr>
        <w:shd w:val="clear" w:color="auto" w:fill="FFFFFF"/>
        <w:tabs>
          <w:tab w:val="left" w:leader="dot" w:pos="9854"/>
        </w:tabs>
        <w:spacing w:before="100" w:beforeAutospacing="1" w:after="100" w:afterAutospacing="1"/>
        <w:ind w:right="-1" w:firstLine="284"/>
        <w:jc w:val="right"/>
        <w:rPr>
          <w:spacing w:val="-16"/>
        </w:rPr>
      </w:pPr>
    </w:p>
    <w:p w:rsidR="00BA7A12" w:rsidRDefault="00BA7A12" w:rsidP="00BA7A12">
      <w:pPr>
        <w:shd w:val="clear" w:color="auto" w:fill="FFFFFF"/>
        <w:tabs>
          <w:tab w:val="left" w:leader="dot" w:pos="9854"/>
        </w:tabs>
        <w:spacing w:before="100" w:beforeAutospacing="1" w:after="100" w:afterAutospacing="1"/>
        <w:ind w:right="-1" w:firstLine="284"/>
        <w:jc w:val="right"/>
        <w:rPr>
          <w:spacing w:val="-16"/>
        </w:rPr>
      </w:pPr>
    </w:p>
    <w:p w:rsidR="00BA7A12" w:rsidRDefault="00BA7A12" w:rsidP="00BA7A12">
      <w:pPr>
        <w:shd w:val="clear" w:color="auto" w:fill="FFFFFF"/>
        <w:tabs>
          <w:tab w:val="left" w:leader="dot" w:pos="9854"/>
        </w:tabs>
        <w:spacing w:before="100" w:beforeAutospacing="1" w:after="100" w:afterAutospacing="1"/>
        <w:ind w:right="-1" w:firstLine="284"/>
        <w:jc w:val="right"/>
        <w:rPr>
          <w:spacing w:val="-16"/>
        </w:rPr>
      </w:pPr>
    </w:p>
    <w:p w:rsidR="00BA7A12" w:rsidRPr="00AA75B4" w:rsidRDefault="00BA7A12" w:rsidP="00BA7A12">
      <w:pPr>
        <w:shd w:val="clear" w:color="auto" w:fill="FFFFFF"/>
        <w:tabs>
          <w:tab w:val="left" w:leader="dot" w:pos="9854"/>
        </w:tabs>
        <w:spacing w:before="100" w:beforeAutospacing="1" w:after="100" w:afterAutospacing="1"/>
        <w:ind w:right="-1" w:firstLine="284"/>
        <w:jc w:val="right"/>
        <w:rPr>
          <w:spacing w:val="-11"/>
        </w:rPr>
      </w:pPr>
      <w:r>
        <w:rPr>
          <w:spacing w:val="-16"/>
        </w:rPr>
        <w:lastRenderedPageBreak/>
        <w:t>Приложение № 5</w:t>
      </w:r>
      <w:r w:rsidRPr="00AA75B4">
        <w:rPr>
          <w:spacing w:val="-16"/>
        </w:rPr>
        <w:br/>
      </w:r>
      <w:r w:rsidRPr="00AA75B4">
        <w:rPr>
          <w:spacing w:val="-11"/>
        </w:rPr>
        <w:t>к Договору №_______</w:t>
      </w:r>
    </w:p>
    <w:p w:rsidR="00BA7A12" w:rsidRDefault="00BA7A12" w:rsidP="00BA7A12">
      <w:pPr>
        <w:shd w:val="clear" w:color="auto" w:fill="FFFFFF"/>
        <w:tabs>
          <w:tab w:val="left" w:leader="dot" w:pos="9854"/>
        </w:tabs>
        <w:spacing w:before="100" w:beforeAutospacing="1" w:after="100" w:afterAutospacing="1"/>
        <w:ind w:right="-1" w:firstLine="284"/>
        <w:jc w:val="right"/>
        <w:rPr>
          <w:b/>
        </w:rPr>
      </w:pPr>
      <w:r w:rsidRPr="00AA75B4">
        <w:rPr>
          <w:spacing w:val="-11"/>
        </w:rPr>
        <w:t xml:space="preserve">От </w:t>
      </w:r>
      <w:r>
        <w:rPr>
          <w:spacing w:val="-11"/>
        </w:rPr>
        <w:t xml:space="preserve"> «__»___________2015</w:t>
      </w:r>
      <w:r w:rsidRPr="00AA75B4">
        <w:rPr>
          <w:spacing w:val="-11"/>
        </w:rPr>
        <w:t xml:space="preserve"> г.</w:t>
      </w:r>
      <w:r>
        <w:rPr>
          <w:b/>
        </w:rPr>
        <w:t xml:space="preserve">   </w:t>
      </w:r>
    </w:p>
    <w:p w:rsidR="00A50886" w:rsidRPr="00F51943" w:rsidRDefault="00A50886" w:rsidP="00A50886">
      <w:pPr>
        <w:shd w:val="clear" w:color="auto" w:fill="FFFFFF"/>
        <w:spacing w:line="278" w:lineRule="exact"/>
        <w:ind w:right="551"/>
      </w:pPr>
      <w:r w:rsidRPr="00F51943">
        <w:rPr>
          <w:caps/>
        </w:rPr>
        <w:t>СоГЛАСОВАНО:</w:t>
      </w:r>
    </w:p>
    <w:tbl>
      <w:tblPr>
        <w:tblW w:w="10468" w:type="dxa"/>
        <w:tblLook w:val="0000"/>
      </w:tblPr>
      <w:tblGrid>
        <w:gridCol w:w="5234"/>
        <w:gridCol w:w="5234"/>
      </w:tblGrid>
      <w:tr w:rsidR="00A50886" w:rsidRPr="00A36799" w:rsidTr="00EA66A6">
        <w:trPr>
          <w:cantSplit/>
          <w:trHeight w:val="1066"/>
        </w:trPr>
        <w:tc>
          <w:tcPr>
            <w:tcW w:w="5234" w:type="dxa"/>
          </w:tcPr>
          <w:p w:rsidR="00A50886" w:rsidRDefault="00A50886" w:rsidP="00EA66A6">
            <w:pPr>
              <w:shd w:val="clear" w:color="auto" w:fill="FFFFFF"/>
              <w:spacing w:before="100" w:beforeAutospacing="1" w:after="100" w:afterAutospacing="1"/>
              <w:rPr>
                <w:b/>
                <w:bCs/>
                <w:spacing w:val="-9"/>
              </w:rPr>
            </w:pPr>
            <w:r w:rsidRPr="00852D4A">
              <w:rPr>
                <w:b/>
                <w:bCs/>
                <w:spacing w:val="-9"/>
              </w:rPr>
              <w:t>И.о. директора</w:t>
            </w:r>
            <w:r>
              <w:rPr>
                <w:b/>
                <w:bCs/>
                <w:spacing w:val="-9"/>
              </w:rPr>
              <w:t xml:space="preserve"> филиала П</w:t>
            </w:r>
            <w:r w:rsidRPr="00852D4A">
              <w:rPr>
                <w:b/>
                <w:bCs/>
                <w:spacing w:val="-9"/>
              </w:rPr>
              <w:t xml:space="preserve">АО </w:t>
            </w:r>
          </w:p>
          <w:p w:rsidR="00A50886" w:rsidRPr="00852D4A" w:rsidRDefault="00A50886" w:rsidP="00EA66A6">
            <w:pPr>
              <w:shd w:val="clear" w:color="auto" w:fill="FFFFFF"/>
              <w:spacing w:before="100" w:beforeAutospacing="1" w:after="100" w:afterAutospacing="1"/>
              <w:rPr>
                <w:b/>
                <w:bCs/>
                <w:spacing w:val="-9"/>
              </w:rPr>
            </w:pPr>
            <w:r w:rsidRPr="00852D4A">
              <w:rPr>
                <w:b/>
                <w:bCs/>
                <w:spacing w:val="-9"/>
              </w:rPr>
              <w:t>«ТрансКонтейнер» на Северной железной дороге</w:t>
            </w:r>
          </w:p>
          <w:p w:rsidR="00A50886" w:rsidRPr="00852D4A" w:rsidRDefault="00A50886" w:rsidP="00EA66A6">
            <w:pPr>
              <w:shd w:val="clear" w:color="auto" w:fill="FFFFFF"/>
              <w:ind w:firstLine="284"/>
              <w:rPr>
                <w:b/>
                <w:bCs/>
                <w:spacing w:val="-9"/>
              </w:rPr>
            </w:pPr>
            <w:r>
              <w:rPr>
                <w:b/>
                <w:bCs/>
                <w:spacing w:val="-9"/>
              </w:rPr>
              <w:t>____________________________</w:t>
            </w:r>
          </w:p>
          <w:p w:rsidR="00A50886" w:rsidRPr="00852D4A" w:rsidRDefault="00A50886" w:rsidP="00EA66A6">
            <w:pPr>
              <w:shd w:val="clear" w:color="auto" w:fill="FFFFFF"/>
              <w:rPr>
                <w:b/>
                <w:bCs/>
                <w:spacing w:val="-5"/>
              </w:rPr>
            </w:pPr>
            <w:r w:rsidRPr="00852D4A">
              <w:rPr>
                <w:b/>
                <w:bCs/>
                <w:spacing w:val="-5"/>
              </w:rPr>
              <w:t>М.П.</w:t>
            </w:r>
          </w:p>
          <w:p w:rsidR="00A50886" w:rsidRPr="00852D4A" w:rsidRDefault="00A50886" w:rsidP="00EA66A6">
            <w:pPr>
              <w:shd w:val="clear" w:color="auto" w:fill="FFFFFF"/>
              <w:ind w:firstLine="284"/>
              <w:jc w:val="center"/>
              <w:rPr>
                <w:b/>
                <w:bCs/>
                <w:spacing w:val="-9"/>
              </w:rPr>
            </w:pPr>
            <w:r>
              <w:rPr>
                <w:b/>
                <w:bCs/>
                <w:spacing w:val="-5"/>
              </w:rPr>
              <w:t>«___» ____________ 2015</w:t>
            </w:r>
            <w:r w:rsidRPr="00852D4A">
              <w:rPr>
                <w:b/>
                <w:bCs/>
                <w:spacing w:val="-5"/>
              </w:rPr>
              <w:t>г</w:t>
            </w:r>
          </w:p>
          <w:p w:rsidR="00A50886" w:rsidRDefault="00A50886" w:rsidP="00EA66A6">
            <w:pPr>
              <w:shd w:val="clear" w:color="auto" w:fill="FFFFFF"/>
              <w:ind w:firstLine="284"/>
              <w:rPr>
                <w:b/>
                <w:bCs/>
                <w:spacing w:val="-9"/>
              </w:rPr>
            </w:pPr>
          </w:p>
          <w:p w:rsidR="00A50886" w:rsidRPr="00A36799" w:rsidRDefault="00A50886" w:rsidP="00EA66A6">
            <w:pPr>
              <w:shd w:val="clear" w:color="auto" w:fill="FFFFFF"/>
              <w:rPr>
                <w:b/>
                <w:bCs/>
                <w:spacing w:val="-9"/>
              </w:rPr>
            </w:pPr>
          </w:p>
        </w:tc>
        <w:tc>
          <w:tcPr>
            <w:tcW w:w="5234" w:type="dxa"/>
          </w:tcPr>
          <w:p w:rsidR="00A50886" w:rsidRPr="00852D4A" w:rsidRDefault="00A50886" w:rsidP="00EA66A6">
            <w:pPr>
              <w:shd w:val="clear" w:color="auto" w:fill="FFFFFF"/>
              <w:spacing w:before="100" w:beforeAutospacing="1" w:after="100" w:afterAutospacing="1"/>
              <w:rPr>
                <w:b/>
                <w:bCs/>
                <w:spacing w:val="-5"/>
              </w:rPr>
            </w:pPr>
            <w:r>
              <w:rPr>
                <w:b/>
                <w:bCs/>
                <w:spacing w:val="-5"/>
              </w:rPr>
              <w:t>_________________________________</w:t>
            </w:r>
          </w:p>
          <w:p w:rsidR="00A50886" w:rsidRDefault="00A50886" w:rsidP="00EA66A6">
            <w:pPr>
              <w:shd w:val="clear" w:color="auto" w:fill="FFFFFF"/>
              <w:spacing w:before="100" w:beforeAutospacing="1" w:after="100" w:afterAutospacing="1"/>
              <w:rPr>
                <w:b/>
                <w:bCs/>
                <w:spacing w:val="-5"/>
              </w:rPr>
            </w:pPr>
            <w:r w:rsidRPr="00852D4A">
              <w:rPr>
                <w:b/>
                <w:bCs/>
                <w:spacing w:val="-5"/>
              </w:rPr>
              <w:t xml:space="preserve">           </w:t>
            </w:r>
          </w:p>
          <w:p w:rsidR="00A50886" w:rsidRPr="00852D4A" w:rsidRDefault="00A50886" w:rsidP="00EA66A6">
            <w:pPr>
              <w:shd w:val="clear" w:color="auto" w:fill="FFFFFF"/>
              <w:rPr>
                <w:b/>
                <w:bCs/>
                <w:spacing w:val="-5"/>
              </w:rPr>
            </w:pPr>
            <w:r w:rsidRPr="00852D4A">
              <w:rPr>
                <w:b/>
                <w:bCs/>
                <w:spacing w:val="-5"/>
              </w:rPr>
              <w:t xml:space="preserve">   ______________________</w:t>
            </w:r>
            <w:r>
              <w:rPr>
                <w:b/>
                <w:bCs/>
                <w:spacing w:val="-5"/>
              </w:rPr>
              <w:t>__________</w:t>
            </w:r>
          </w:p>
          <w:p w:rsidR="00A50886" w:rsidRDefault="00A50886" w:rsidP="00EA66A6">
            <w:pPr>
              <w:shd w:val="clear" w:color="auto" w:fill="FFFFFF"/>
              <w:rPr>
                <w:b/>
                <w:bCs/>
                <w:spacing w:val="-5"/>
              </w:rPr>
            </w:pPr>
            <w:r w:rsidRPr="00852D4A">
              <w:rPr>
                <w:b/>
                <w:bCs/>
                <w:spacing w:val="-5"/>
              </w:rPr>
              <w:t>М.П.</w:t>
            </w:r>
          </w:p>
          <w:p w:rsidR="00A50886" w:rsidRPr="00A36799" w:rsidRDefault="00A50886" w:rsidP="00EA66A6">
            <w:pPr>
              <w:shd w:val="clear" w:color="auto" w:fill="FFFFFF"/>
              <w:rPr>
                <w:b/>
                <w:bCs/>
                <w:spacing w:val="-5"/>
              </w:rPr>
            </w:pPr>
            <w:r>
              <w:rPr>
                <w:b/>
                <w:bCs/>
                <w:spacing w:val="-5"/>
              </w:rPr>
              <w:t xml:space="preserve">                        </w:t>
            </w:r>
            <w:r w:rsidRPr="00852D4A">
              <w:rPr>
                <w:b/>
                <w:bCs/>
                <w:spacing w:val="-5"/>
              </w:rPr>
              <w:t>«___» __</w:t>
            </w:r>
            <w:r>
              <w:rPr>
                <w:b/>
                <w:bCs/>
                <w:spacing w:val="-5"/>
              </w:rPr>
              <w:t>__________ 2015</w:t>
            </w:r>
            <w:r w:rsidRPr="00852D4A">
              <w:rPr>
                <w:b/>
                <w:bCs/>
                <w:spacing w:val="-5"/>
              </w:rPr>
              <w:t>г.</w:t>
            </w:r>
          </w:p>
        </w:tc>
      </w:tr>
    </w:tbl>
    <w:p w:rsidR="00A50886" w:rsidRDefault="00A50886" w:rsidP="00A50886">
      <w:pPr>
        <w:shd w:val="clear" w:color="auto" w:fill="FFFFFF"/>
        <w:spacing w:line="278" w:lineRule="exact"/>
        <w:ind w:left="-142" w:right="551"/>
        <w:rPr>
          <w:b/>
        </w:rPr>
      </w:pPr>
    </w:p>
    <w:p w:rsidR="00A50886" w:rsidRDefault="00A50886" w:rsidP="00A50886">
      <w:pPr>
        <w:rPr>
          <w:b/>
        </w:rPr>
      </w:pPr>
      <w:r>
        <w:t xml:space="preserve">                                                                    </w:t>
      </w:r>
      <w:r>
        <w:rPr>
          <w:b/>
        </w:rPr>
        <w:t>ДЕФЕКТНЫЙ АКТ</w:t>
      </w:r>
    </w:p>
    <w:p w:rsidR="00A50886" w:rsidRDefault="00A50886" w:rsidP="00A50886">
      <w:pPr>
        <w:rPr>
          <w:b/>
        </w:rPr>
      </w:pPr>
    </w:p>
    <w:p w:rsidR="00A50886" w:rsidRDefault="00A50886" w:rsidP="00A50886">
      <w:r>
        <w:t xml:space="preserve">   По результатам комиссионного визуального осмотра:  ____________________________</w:t>
      </w:r>
    </w:p>
    <w:p w:rsidR="00A50886" w:rsidRDefault="00A50886" w:rsidP="00A50886">
      <w:r>
        <w:t>____________________________________________________________________________</w:t>
      </w:r>
    </w:p>
    <w:p w:rsidR="00A50886" w:rsidRDefault="00A50886" w:rsidP="00A50886"/>
    <w:p w:rsidR="00A50886" w:rsidRDefault="00A50886" w:rsidP="00A50886">
      <w:r>
        <w:t>«___»_________________20__ год</w:t>
      </w:r>
    </w:p>
    <w:p w:rsidR="00A50886" w:rsidRDefault="00A50886" w:rsidP="00A50886">
      <w:r>
        <w:t>Комиссия в составе:</w:t>
      </w:r>
    </w:p>
    <w:p w:rsidR="00A50886" w:rsidRDefault="00A50886" w:rsidP="00A50886">
      <w:r>
        <w:t>Председатель комиссии:         _________________________________________</w:t>
      </w:r>
    </w:p>
    <w:p w:rsidR="00A50886" w:rsidRDefault="00A50886" w:rsidP="00A50886">
      <w:r>
        <w:t xml:space="preserve">            Члены комиссии:         1. _______________________________________</w:t>
      </w:r>
    </w:p>
    <w:p w:rsidR="00A50886" w:rsidRDefault="00A50886" w:rsidP="00A50886">
      <w:r>
        <w:tab/>
      </w:r>
      <w:r>
        <w:tab/>
      </w:r>
      <w:r>
        <w:tab/>
      </w:r>
      <w:r>
        <w:tab/>
        <w:t xml:space="preserve">   2. _______________________________________</w:t>
      </w:r>
    </w:p>
    <w:p w:rsidR="00A50886" w:rsidRDefault="00A50886" w:rsidP="00A50886">
      <w:r>
        <w:tab/>
      </w:r>
      <w:r>
        <w:tab/>
      </w:r>
      <w:r>
        <w:tab/>
      </w:r>
      <w:r>
        <w:tab/>
        <w:t xml:space="preserve">   3. _______________________________________</w:t>
      </w:r>
    </w:p>
    <w:p w:rsidR="00A50886" w:rsidRDefault="00A50886" w:rsidP="00A50886">
      <w:r>
        <w:t>произвела осмотр ______________________________________________________________</w:t>
      </w:r>
    </w:p>
    <w:p w:rsidR="00A50886" w:rsidRDefault="00A50886" w:rsidP="00A50886">
      <w:r>
        <w:t xml:space="preserve">_____________________________________________________________________________ </w:t>
      </w:r>
    </w:p>
    <w:p w:rsidR="00A50886" w:rsidRDefault="00A50886" w:rsidP="00A50886"/>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843"/>
        <w:gridCol w:w="4142"/>
        <w:gridCol w:w="3336"/>
      </w:tblGrid>
      <w:tr w:rsidR="00A50886" w:rsidTr="00EA66A6">
        <w:tc>
          <w:tcPr>
            <w:tcW w:w="568" w:type="dxa"/>
          </w:tcPr>
          <w:p w:rsidR="00A50886" w:rsidRPr="009C7223" w:rsidRDefault="00A50886" w:rsidP="00EA66A6">
            <w:pPr>
              <w:rPr>
                <w:b/>
              </w:rPr>
            </w:pPr>
            <w:r w:rsidRPr="009C7223">
              <w:rPr>
                <w:b/>
              </w:rPr>
              <w:t>№</w:t>
            </w:r>
          </w:p>
          <w:p w:rsidR="00A50886" w:rsidRDefault="00A50886" w:rsidP="00EA66A6">
            <w:r w:rsidRPr="009C7223">
              <w:rPr>
                <w:b/>
              </w:rPr>
              <w:t>п/п</w:t>
            </w:r>
          </w:p>
        </w:tc>
        <w:tc>
          <w:tcPr>
            <w:tcW w:w="1843" w:type="dxa"/>
          </w:tcPr>
          <w:p w:rsidR="00A50886" w:rsidRPr="009C7223" w:rsidRDefault="00A50886" w:rsidP="00EA66A6">
            <w:pPr>
              <w:rPr>
                <w:b/>
              </w:rPr>
            </w:pPr>
            <w:r w:rsidRPr="009C7223">
              <w:rPr>
                <w:b/>
              </w:rPr>
              <w:t>Наименование</w:t>
            </w:r>
          </w:p>
          <w:p w:rsidR="00A50886" w:rsidRPr="009C7223" w:rsidRDefault="00A50886" w:rsidP="00EA66A6">
            <w:pPr>
              <w:rPr>
                <w:b/>
              </w:rPr>
            </w:pPr>
            <w:r w:rsidRPr="009C7223">
              <w:rPr>
                <w:b/>
              </w:rPr>
              <w:t>оборудования</w:t>
            </w:r>
          </w:p>
        </w:tc>
        <w:tc>
          <w:tcPr>
            <w:tcW w:w="4142" w:type="dxa"/>
          </w:tcPr>
          <w:p w:rsidR="00A50886" w:rsidRPr="009C7223" w:rsidRDefault="00A50886" w:rsidP="00EA66A6">
            <w:pPr>
              <w:rPr>
                <w:b/>
              </w:rPr>
            </w:pPr>
            <w:r>
              <w:t xml:space="preserve">      </w:t>
            </w:r>
            <w:r w:rsidRPr="009C7223">
              <w:rPr>
                <w:b/>
              </w:rPr>
              <w:t>Описание дефектов</w:t>
            </w:r>
          </w:p>
        </w:tc>
        <w:tc>
          <w:tcPr>
            <w:tcW w:w="3336" w:type="dxa"/>
          </w:tcPr>
          <w:p w:rsidR="00A50886" w:rsidRPr="009C7223" w:rsidRDefault="00A50886" w:rsidP="00EA66A6">
            <w:pPr>
              <w:rPr>
                <w:b/>
              </w:rPr>
            </w:pPr>
            <w:r>
              <w:t xml:space="preserve">   </w:t>
            </w:r>
            <w:r w:rsidRPr="009C7223">
              <w:rPr>
                <w:b/>
              </w:rPr>
              <w:t xml:space="preserve">Наименование ремонтных </w:t>
            </w:r>
          </w:p>
          <w:p w:rsidR="00A50886" w:rsidRPr="009C7223" w:rsidRDefault="00A50886" w:rsidP="00EA66A6">
            <w:pPr>
              <w:rPr>
                <w:b/>
              </w:rPr>
            </w:pPr>
            <w:r w:rsidRPr="009C7223">
              <w:rPr>
                <w:b/>
              </w:rPr>
              <w:t xml:space="preserve">                    работ</w:t>
            </w:r>
          </w:p>
        </w:tc>
      </w:tr>
      <w:tr w:rsidR="00A50886" w:rsidTr="00EA66A6">
        <w:trPr>
          <w:trHeight w:val="657"/>
        </w:trPr>
        <w:tc>
          <w:tcPr>
            <w:tcW w:w="568" w:type="dxa"/>
          </w:tcPr>
          <w:p w:rsidR="00A50886" w:rsidRPr="009C7223" w:rsidRDefault="00A50886" w:rsidP="00EA66A6">
            <w:pPr>
              <w:rPr>
                <w:b/>
              </w:rPr>
            </w:pPr>
            <w:r w:rsidRPr="009C7223">
              <w:rPr>
                <w:b/>
              </w:rPr>
              <w:t>1.</w:t>
            </w:r>
          </w:p>
        </w:tc>
        <w:tc>
          <w:tcPr>
            <w:tcW w:w="1843" w:type="dxa"/>
          </w:tcPr>
          <w:p w:rsidR="00A50886" w:rsidRDefault="00A50886" w:rsidP="00EA66A6"/>
        </w:tc>
        <w:tc>
          <w:tcPr>
            <w:tcW w:w="4142" w:type="dxa"/>
          </w:tcPr>
          <w:p w:rsidR="00A50886" w:rsidRDefault="00A50886" w:rsidP="00EA66A6"/>
        </w:tc>
        <w:tc>
          <w:tcPr>
            <w:tcW w:w="3336" w:type="dxa"/>
          </w:tcPr>
          <w:p w:rsidR="00A50886" w:rsidRDefault="00A50886" w:rsidP="00EA66A6"/>
        </w:tc>
      </w:tr>
      <w:tr w:rsidR="00A50886" w:rsidTr="00EA66A6">
        <w:trPr>
          <w:trHeight w:val="695"/>
        </w:trPr>
        <w:tc>
          <w:tcPr>
            <w:tcW w:w="568" w:type="dxa"/>
          </w:tcPr>
          <w:p w:rsidR="00A50886" w:rsidRPr="009C7223" w:rsidRDefault="00A50886" w:rsidP="00EA66A6">
            <w:pPr>
              <w:rPr>
                <w:b/>
              </w:rPr>
            </w:pPr>
            <w:r>
              <w:rPr>
                <w:b/>
              </w:rPr>
              <w:t>2.</w:t>
            </w:r>
          </w:p>
        </w:tc>
        <w:tc>
          <w:tcPr>
            <w:tcW w:w="1843" w:type="dxa"/>
          </w:tcPr>
          <w:p w:rsidR="00A50886" w:rsidRDefault="00A50886" w:rsidP="00EA66A6"/>
        </w:tc>
        <w:tc>
          <w:tcPr>
            <w:tcW w:w="4142" w:type="dxa"/>
          </w:tcPr>
          <w:p w:rsidR="00A50886" w:rsidRDefault="00A50886" w:rsidP="00EA66A6"/>
        </w:tc>
        <w:tc>
          <w:tcPr>
            <w:tcW w:w="3336" w:type="dxa"/>
          </w:tcPr>
          <w:p w:rsidR="00A50886" w:rsidRDefault="00A50886" w:rsidP="00EA66A6"/>
        </w:tc>
      </w:tr>
      <w:tr w:rsidR="00A50886" w:rsidTr="00EA66A6">
        <w:trPr>
          <w:trHeight w:val="704"/>
        </w:trPr>
        <w:tc>
          <w:tcPr>
            <w:tcW w:w="568" w:type="dxa"/>
          </w:tcPr>
          <w:p w:rsidR="00A50886" w:rsidRDefault="00A50886" w:rsidP="00EA66A6">
            <w:pPr>
              <w:rPr>
                <w:b/>
              </w:rPr>
            </w:pPr>
            <w:r>
              <w:rPr>
                <w:b/>
              </w:rPr>
              <w:t>3</w:t>
            </w:r>
          </w:p>
        </w:tc>
        <w:tc>
          <w:tcPr>
            <w:tcW w:w="1843" w:type="dxa"/>
          </w:tcPr>
          <w:p w:rsidR="00A50886" w:rsidRDefault="00A50886" w:rsidP="00EA66A6"/>
        </w:tc>
        <w:tc>
          <w:tcPr>
            <w:tcW w:w="4142" w:type="dxa"/>
          </w:tcPr>
          <w:p w:rsidR="00A50886" w:rsidRDefault="00A50886" w:rsidP="00EA66A6"/>
        </w:tc>
        <w:tc>
          <w:tcPr>
            <w:tcW w:w="3336" w:type="dxa"/>
          </w:tcPr>
          <w:p w:rsidR="00A50886" w:rsidRDefault="00A50886" w:rsidP="00EA66A6"/>
        </w:tc>
      </w:tr>
    </w:tbl>
    <w:p w:rsidR="00A50886" w:rsidRDefault="00A50886" w:rsidP="00A50886"/>
    <w:p w:rsidR="00A50886" w:rsidRDefault="00A50886" w:rsidP="00A50886">
      <w:r>
        <w:t>Заключение по осмотру: требуется текущий ремонт в объеме дефектного акта</w:t>
      </w:r>
    </w:p>
    <w:p w:rsidR="00A50886" w:rsidRDefault="00A50886" w:rsidP="00A50886"/>
    <w:p w:rsidR="00A50886" w:rsidRDefault="00A50886" w:rsidP="00A50886">
      <w:r>
        <w:t xml:space="preserve">Председатель комиссии:                                       _________________________ </w:t>
      </w:r>
    </w:p>
    <w:p w:rsidR="00A50886" w:rsidRDefault="00A50886" w:rsidP="00A50886"/>
    <w:p w:rsidR="00A50886" w:rsidRDefault="00A50886" w:rsidP="00A50886">
      <w:r>
        <w:t xml:space="preserve">Члены комиссии:                                                    _________________________ </w:t>
      </w:r>
    </w:p>
    <w:p w:rsidR="00A50886" w:rsidRDefault="00A50886" w:rsidP="00A50886"/>
    <w:p w:rsidR="00A50886" w:rsidRDefault="00A50886" w:rsidP="00A50886">
      <w:r>
        <w:t xml:space="preserve">                                                                                 _________________________ </w:t>
      </w:r>
    </w:p>
    <w:p w:rsidR="00A50886" w:rsidRDefault="00A50886" w:rsidP="00A50886"/>
    <w:p w:rsidR="00A50886" w:rsidRDefault="00A50886" w:rsidP="00A50886">
      <w:r>
        <w:tab/>
      </w:r>
      <w:r>
        <w:tab/>
      </w:r>
      <w:r>
        <w:tab/>
        <w:t xml:space="preserve">                                          _________________________ </w:t>
      </w:r>
    </w:p>
    <w:p w:rsidR="00A50886" w:rsidRDefault="00A50886" w:rsidP="00A50886">
      <w:pPr>
        <w:shd w:val="clear" w:color="auto" w:fill="FFFFFF"/>
        <w:spacing w:line="278" w:lineRule="exact"/>
        <w:ind w:left="-142" w:right="551"/>
        <w:rPr>
          <w:b/>
        </w:rPr>
      </w:pPr>
    </w:p>
    <w:p w:rsidR="00A50886" w:rsidRPr="00AA75B4" w:rsidRDefault="00A50886" w:rsidP="00A50886">
      <w:pPr>
        <w:shd w:val="clear" w:color="auto" w:fill="FFFFFF"/>
        <w:tabs>
          <w:tab w:val="left" w:leader="dot" w:pos="9854"/>
        </w:tabs>
        <w:spacing w:before="100" w:beforeAutospacing="1" w:after="100" w:afterAutospacing="1"/>
        <w:ind w:right="-1" w:firstLine="284"/>
        <w:jc w:val="right"/>
        <w:rPr>
          <w:spacing w:val="-11"/>
        </w:rPr>
      </w:pPr>
      <w:r>
        <w:rPr>
          <w:spacing w:val="-16"/>
        </w:rPr>
        <w:lastRenderedPageBreak/>
        <w:t>Приложение № 6</w:t>
      </w:r>
      <w:r w:rsidRPr="00AA75B4">
        <w:rPr>
          <w:spacing w:val="-16"/>
        </w:rPr>
        <w:br/>
      </w:r>
      <w:r w:rsidRPr="00AA75B4">
        <w:rPr>
          <w:spacing w:val="-11"/>
        </w:rPr>
        <w:t>к Договору №_______</w:t>
      </w:r>
    </w:p>
    <w:p w:rsidR="00A50886" w:rsidRDefault="00A50886" w:rsidP="00A50886">
      <w:pPr>
        <w:shd w:val="clear" w:color="auto" w:fill="FFFFFF"/>
        <w:tabs>
          <w:tab w:val="left" w:leader="dot" w:pos="9854"/>
        </w:tabs>
        <w:spacing w:before="100" w:beforeAutospacing="1" w:after="100" w:afterAutospacing="1"/>
        <w:ind w:right="-1" w:firstLine="284"/>
        <w:jc w:val="right"/>
        <w:rPr>
          <w:b/>
        </w:rPr>
      </w:pPr>
      <w:r w:rsidRPr="00AA75B4">
        <w:rPr>
          <w:spacing w:val="-11"/>
        </w:rPr>
        <w:t xml:space="preserve">От </w:t>
      </w:r>
      <w:r>
        <w:rPr>
          <w:spacing w:val="-11"/>
        </w:rPr>
        <w:t xml:space="preserve"> «__»___________2015</w:t>
      </w:r>
      <w:r w:rsidRPr="00AA75B4">
        <w:rPr>
          <w:spacing w:val="-11"/>
        </w:rPr>
        <w:t xml:space="preserve"> г.</w:t>
      </w:r>
      <w:r>
        <w:rPr>
          <w:b/>
        </w:rPr>
        <w:t xml:space="preserve">   </w:t>
      </w:r>
    </w:p>
    <w:p w:rsidR="00A50886" w:rsidRDefault="00A50886" w:rsidP="00A50886">
      <w:pPr>
        <w:shd w:val="clear" w:color="auto" w:fill="FFFFFF"/>
        <w:tabs>
          <w:tab w:val="left" w:leader="dot" w:pos="9854"/>
        </w:tabs>
        <w:spacing w:before="100" w:beforeAutospacing="1" w:after="100" w:afterAutospacing="1"/>
        <w:ind w:right="-1" w:firstLine="284"/>
        <w:jc w:val="right"/>
        <w:rPr>
          <w:b/>
        </w:rPr>
      </w:pPr>
    </w:p>
    <w:p w:rsidR="00A50886" w:rsidRPr="00F51943" w:rsidRDefault="00A50886" w:rsidP="00A50886">
      <w:pPr>
        <w:shd w:val="clear" w:color="auto" w:fill="FFFFFF"/>
        <w:spacing w:line="278" w:lineRule="exact"/>
        <w:ind w:right="551"/>
      </w:pPr>
      <w:r w:rsidRPr="00F51943">
        <w:rPr>
          <w:caps/>
        </w:rPr>
        <w:t>СоГЛАСОВАНО:</w:t>
      </w:r>
    </w:p>
    <w:tbl>
      <w:tblPr>
        <w:tblW w:w="10468" w:type="dxa"/>
        <w:tblLook w:val="0000"/>
      </w:tblPr>
      <w:tblGrid>
        <w:gridCol w:w="27"/>
        <w:gridCol w:w="723"/>
        <w:gridCol w:w="3906"/>
        <w:gridCol w:w="761"/>
        <w:gridCol w:w="132"/>
        <w:gridCol w:w="1417"/>
        <w:gridCol w:w="2006"/>
        <w:gridCol w:w="1350"/>
        <w:gridCol w:w="146"/>
      </w:tblGrid>
      <w:tr w:rsidR="00A50886" w:rsidRPr="00A36799" w:rsidTr="00EA66A6">
        <w:trPr>
          <w:cantSplit/>
          <w:trHeight w:val="1066"/>
        </w:trPr>
        <w:tc>
          <w:tcPr>
            <w:tcW w:w="5234" w:type="dxa"/>
            <w:gridSpan w:val="4"/>
          </w:tcPr>
          <w:p w:rsidR="00A50886" w:rsidRDefault="00A50886" w:rsidP="00EA66A6">
            <w:pPr>
              <w:shd w:val="clear" w:color="auto" w:fill="FFFFFF"/>
              <w:spacing w:before="100" w:beforeAutospacing="1" w:after="100" w:afterAutospacing="1"/>
              <w:rPr>
                <w:b/>
                <w:bCs/>
                <w:spacing w:val="-9"/>
              </w:rPr>
            </w:pPr>
            <w:r w:rsidRPr="00852D4A">
              <w:rPr>
                <w:b/>
                <w:bCs/>
                <w:spacing w:val="-9"/>
              </w:rPr>
              <w:t>И.о. директора</w:t>
            </w:r>
            <w:r>
              <w:rPr>
                <w:b/>
                <w:bCs/>
                <w:spacing w:val="-9"/>
              </w:rPr>
              <w:t xml:space="preserve"> филиала П</w:t>
            </w:r>
            <w:r w:rsidRPr="00852D4A">
              <w:rPr>
                <w:b/>
                <w:bCs/>
                <w:spacing w:val="-9"/>
              </w:rPr>
              <w:t xml:space="preserve">АО </w:t>
            </w:r>
          </w:p>
          <w:p w:rsidR="00A50886" w:rsidRPr="00852D4A" w:rsidRDefault="00A50886" w:rsidP="00EA66A6">
            <w:pPr>
              <w:shd w:val="clear" w:color="auto" w:fill="FFFFFF"/>
              <w:spacing w:before="100" w:beforeAutospacing="1" w:after="100" w:afterAutospacing="1"/>
              <w:rPr>
                <w:b/>
                <w:bCs/>
                <w:spacing w:val="-9"/>
              </w:rPr>
            </w:pPr>
            <w:r w:rsidRPr="00852D4A">
              <w:rPr>
                <w:b/>
                <w:bCs/>
                <w:spacing w:val="-9"/>
              </w:rPr>
              <w:t>«ТрансКонтейнер» на Северной железной дороге</w:t>
            </w:r>
          </w:p>
          <w:p w:rsidR="00A50886" w:rsidRPr="00852D4A" w:rsidRDefault="00A50886" w:rsidP="00EA66A6">
            <w:pPr>
              <w:shd w:val="clear" w:color="auto" w:fill="FFFFFF"/>
              <w:ind w:firstLine="284"/>
              <w:rPr>
                <w:b/>
                <w:bCs/>
                <w:spacing w:val="-9"/>
              </w:rPr>
            </w:pPr>
            <w:r>
              <w:rPr>
                <w:b/>
                <w:bCs/>
                <w:spacing w:val="-9"/>
              </w:rPr>
              <w:t>____________________________</w:t>
            </w:r>
          </w:p>
          <w:p w:rsidR="00A50886" w:rsidRPr="00852D4A" w:rsidRDefault="00A50886" w:rsidP="00EA66A6">
            <w:pPr>
              <w:shd w:val="clear" w:color="auto" w:fill="FFFFFF"/>
              <w:rPr>
                <w:b/>
                <w:bCs/>
                <w:spacing w:val="-5"/>
              </w:rPr>
            </w:pPr>
            <w:r w:rsidRPr="00852D4A">
              <w:rPr>
                <w:b/>
                <w:bCs/>
                <w:spacing w:val="-5"/>
              </w:rPr>
              <w:t>М.П.</w:t>
            </w:r>
          </w:p>
          <w:p w:rsidR="00A50886" w:rsidRPr="00852D4A" w:rsidRDefault="00A50886" w:rsidP="00EA66A6">
            <w:pPr>
              <w:shd w:val="clear" w:color="auto" w:fill="FFFFFF"/>
              <w:ind w:firstLine="284"/>
              <w:jc w:val="center"/>
              <w:rPr>
                <w:b/>
                <w:bCs/>
                <w:spacing w:val="-9"/>
              </w:rPr>
            </w:pPr>
            <w:r>
              <w:rPr>
                <w:b/>
                <w:bCs/>
                <w:spacing w:val="-5"/>
              </w:rPr>
              <w:t>«___» ____________ 2015</w:t>
            </w:r>
            <w:r w:rsidRPr="00852D4A">
              <w:rPr>
                <w:b/>
                <w:bCs/>
                <w:spacing w:val="-5"/>
              </w:rPr>
              <w:t>г</w:t>
            </w:r>
          </w:p>
          <w:p w:rsidR="00A50886" w:rsidRDefault="00A50886" w:rsidP="00EA66A6">
            <w:pPr>
              <w:shd w:val="clear" w:color="auto" w:fill="FFFFFF"/>
              <w:ind w:firstLine="284"/>
              <w:rPr>
                <w:b/>
                <w:bCs/>
                <w:spacing w:val="-9"/>
              </w:rPr>
            </w:pPr>
          </w:p>
          <w:p w:rsidR="00A50886" w:rsidRPr="00A36799" w:rsidRDefault="00A50886" w:rsidP="00EA66A6">
            <w:pPr>
              <w:shd w:val="clear" w:color="auto" w:fill="FFFFFF"/>
              <w:rPr>
                <w:b/>
                <w:bCs/>
                <w:spacing w:val="-9"/>
              </w:rPr>
            </w:pPr>
          </w:p>
        </w:tc>
        <w:tc>
          <w:tcPr>
            <w:tcW w:w="5234" w:type="dxa"/>
            <w:gridSpan w:val="5"/>
          </w:tcPr>
          <w:p w:rsidR="00A50886" w:rsidRPr="00852D4A" w:rsidRDefault="00A50886" w:rsidP="00EA66A6">
            <w:pPr>
              <w:shd w:val="clear" w:color="auto" w:fill="FFFFFF"/>
              <w:spacing w:before="100" w:beforeAutospacing="1" w:after="100" w:afterAutospacing="1"/>
              <w:rPr>
                <w:b/>
                <w:bCs/>
                <w:spacing w:val="-5"/>
              </w:rPr>
            </w:pPr>
            <w:r>
              <w:rPr>
                <w:b/>
                <w:bCs/>
                <w:spacing w:val="-5"/>
              </w:rPr>
              <w:t>_________________________________</w:t>
            </w:r>
          </w:p>
          <w:p w:rsidR="00A50886" w:rsidRDefault="00A50886" w:rsidP="00EA66A6">
            <w:pPr>
              <w:shd w:val="clear" w:color="auto" w:fill="FFFFFF"/>
              <w:spacing w:before="100" w:beforeAutospacing="1" w:after="100" w:afterAutospacing="1"/>
              <w:rPr>
                <w:b/>
                <w:bCs/>
                <w:spacing w:val="-5"/>
              </w:rPr>
            </w:pPr>
            <w:r w:rsidRPr="00852D4A">
              <w:rPr>
                <w:b/>
                <w:bCs/>
                <w:spacing w:val="-5"/>
              </w:rPr>
              <w:t xml:space="preserve">           </w:t>
            </w:r>
          </w:p>
          <w:p w:rsidR="00A50886" w:rsidRPr="00852D4A" w:rsidRDefault="00A50886" w:rsidP="00EA66A6">
            <w:pPr>
              <w:shd w:val="clear" w:color="auto" w:fill="FFFFFF"/>
              <w:rPr>
                <w:b/>
                <w:bCs/>
                <w:spacing w:val="-5"/>
              </w:rPr>
            </w:pPr>
            <w:r w:rsidRPr="00852D4A">
              <w:rPr>
                <w:b/>
                <w:bCs/>
                <w:spacing w:val="-5"/>
              </w:rPr>
              <w:t xml:space="preserve">   ______________________</w:t>
            </w:r>
            <w:r>
              <w:rPr>
                <w:b/>
                <w:bCs/>
                <w:spacing w:val="-5"/>
              </w:rPr>
              <w:t>__________</w:t>
            </w:r>
          </w:p>
          <w:p w:rsidR="00A50886" w:rsidRDefault="00A50886" w:rsidP="00EA66A6">
            <w:pPr>
              <w:shd w:val="clear" w:color="auto" w:fill="FFFFFF"/>
              <w:rPr>
                <w:b/>
                <w:bCs/>
                <w:spacing w:val="-5"/>
              </w:rPr>
            </w:pPr>
            <w:r w:rsidRPr="00852D4A">
              <w:rPr>
                <w:b/>
                <w:bCs/>
                <w:spacing w:val="-5"/>
              </w:rPr>
              <w:t>М.П.</w:t>
            </w:r>
          </w:p>
          <w:p w:rsidR="00A50886" w:rsidRPr="00A36799" w:rsidRDefault="00A50886" w:rsidP="00EA66A6">
            <w:pPr>
              <w:shd w:val="clear" w:color="auto" w:fill="FFFFFF"/>
              <w:rPr>
                <w:b/>
                <w:bCs/>
                <w:spacing w:val="-5"/>
              </w:rPr>
            </w:pPr>
            <w:r>
              <w:rPr>
                <w:b/>
                <w:bCs/>
                <w:spacing w:val="-5"/>
              </w:rPr>
              <w:t xml:space="preserve">                        </w:t>
            </w:r>
            <w:r w:rsidRPr="00852D4A">
              <w:rPr>
                <w:b/>
                <w:bCs/>
                <w:spacing w:val="-5"/>
              </w:rPr>
              <w:t>«___» __</w:t>
            </w:r>
            <w:r>
              <w:rPr>
                <w:b/>
                <w:bCs/>
                <w:spacing w:val="-5"/>
              </w:rPr>
              <w:t>__________ 2015</w:t>
            </w:r>
            <w:r w:rsidRPr="00852D4A">
              <w:rPr>
                <w:b/>
                <w:bCs/>
                <w:spacing w:val="-5"/>
              </w:rPr>
              <w:t>г.</w:t>
            </w:r>
          </w:p>
        </w:tc>
      </w:tr>
      <w:tr w:rsidR="00A50886" w:rsidRPr="00395B89" w:rsidTr="00EA66A6">
        <w:tblPrEx>
          <w:tblLook w:val="04A0"/>
        </w:tblPrEx>
        <w:trPr>
          <w:gridBefore w:val="1"/>
          <w:gridAfter w:val="1"/>
          <w:wBefore w:w="108" w:type="dxa"/>
          <w:wAfter w:w="671" w:type="dxa"/>
          <w:trHeight w:val="264"/>
        </w:trPr>
        <w:tc>
          <w:tcPr>
            <w:tcW w:w="4365" w:type="dxa"/>
            <w:gridSpan w:val="2"/>
            <w:tcBorders>
              <w:top w:val="nil"/>
              <w:left w:val="nil"/>
              <w:bottom w:val="nil"/>
              <w:right w:val="nil"/>
            </w:tcBorders>
            <w:shd w:val="clear" w:color="auto" w:fill="auto"/>
            <w:noWrap/>
            <w:vAlign w:val="bottom"/>
            <w:hideMark/>
          </w:tcPr>
          <w:p w:rsidR="00A50886" w:rsidRPr="00395B89" w:rsidRDefault="00A50886" w:rsidP="00EA66A6">
            <w:pPr>
              <w:rPr>
                <w:b/>
                <w:bCs/>
                <w:u w:val="single"/>
              </w:rPr>
            </w:pPr>
            <w:r>
              <w:rPr>
                <w:b/>
                <w:bCs/>
                <w:u w:val="single"/>
              </w:rPr>
              <w:t>___________________________</w:t>
            </w:r>
          </w:p>
        </w:tc>
        <w:tc>
          <w:tcPr>
            <w:tcW w:w="893" w:type="dxa"/>
            <w:gridSpan w:val="2"/>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1075"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2006"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1350"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r>
      <w:tr w:rsidR="00A50886" w:rsidRPr="00395B89" w:rsidTr="00EA66A6">
        <w:tblPrEx>
          <w:tblLook w:val="04A0"/>
        </w:tblPrEx>
        <w:trPr>
          <w:gridBefore w:val="1"/>
          <w:gridAfter w:val="1"/>
          <w:wBefore w:w="108" w:type="dxa"/>
          <w:wAfter w:w="671" w:type="dxa"/>
          <w:trHeight w:val="264"/>
        </w:trPr>
        <w:tc>
          <w:tcPr>
            <w:tcW w:w="9689" w:type="dxa"/>
            <w:gridSpan w:val="7"/>
            <w:tcBorders>
              <w:top w:val="nil"/>
              <w:left w:val="nil"/>
              <w:bottom w:val="nil"/>
              <w:right w:val="nil"/>
            </w:tcBorders>
            <w:shd w:val="clear" w:color="auto" w:fill="auto"/>
            <w:noWrap/>
            <w:vAlign w:val="bottom"/>
            <w:hideMark/>
          </w:tcPr>
          <w:p w:rsidR="00A50886" w:rsidRPr="00395B89" w:rsidRDefault="00A50886" w:rsidP="00EA66A6">
            <w:pPr>
              <w:rPr>
                <w:b/>
                <w:bCs/>
              </w:rPr>
            </w:pPr>
            <w:r w:rsidRPr="00395B89">
              <w:rPr>
                <w:b/>
                <w:bCs/>
              </w:rPr>
              <w:t xml:space="preserve">Адрес: </w:t>
            </w:r>
            <w:r>
              <w:rPr>
                <w:b/>
                <w:bCs/>
              </w:rPr>
              <w:t>_______________________________________________________________</w:t>
            </w:r>
          </w:p>
        </w:tc>
      </w:tr>
      <w:tr w:rsidR="00A50886" w:rsidRPr="00395B89" w:rsidTr="00EA66A6">
        <w:tblPrEx>
          <w:tblLook w:val="04A0"/>
        </w:tblPrEx>
        <w:trPr>
          <w:gridBefore w:val="1"/>
          <w:gridAfter w:val="1"/>
          <w:wBefore w:w="108" w:type="dxa"/>
          <w:wAfter w:w="671" w:type="dxa"/>
          <w:trHeight w:val="204"/>
        </w:trPr>
        <w:tc>
          <w:tcPr>
            <w:tcW w:w="459"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3906"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893" w:type="dxa"/>
            <w:gridSpan w:val="2"/>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1075"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2006"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1350"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r>
      <w:tr w:rsidR="00A50886" w:rsidRPr="00395B89" w:rsidTr="00EA66A6">
        <w:tblPrEx>
          <w:tblLook w:val="04A0"/>
        </w:tblPrEx>
        <w:trPr>
          <w:gridBefore w:val="1"/>
          <w:gridAfter w:val="1"/>
          <w:wBefore w:w="108" w:type="dxa"/>
          <w:wAfter w:w="671" w:type="dxa"/>
          <w:trHeight w:val="348"/>
        </w:trPr>
        <w:tc>
          <w:tcPr>
            <w:tcW w:w="8339" w:type="dxa"/>
            <w:gridSpan w:val="6"/>
            <w:tcBorders>
              <w:top w:val="nil"/>
              <w:left w:val="nil"/>
              <w:bottom w:val="nil"/>
              <w:right w:val="nil"/>
            </w:tcBorders>
            <w:shd w:val="clear" w:color="auto" w:fill="auto"/>
            <w:noWrap/>
            <w:vAlign w:val="bottom"/>
            <w:hideMark/>
          </w:tcPr>
          <w:p w:rsidR="00A50886" w:rsidRPr="00395B89" w:rsidRDefault="00A50886" w:rsidP="00EA66A6">
            <w:pPr>
              <w:rPr>
                <w:b/>
                <w:bCs/>
                <w:sz w:val="28"/>
                <w:szCs w:val="28"/>
              </w:rPr>
            </w:pPr>
            <w:r w:rsidRPr="00395B89">
              <w:rPr>
                <w:b/>
                <w:bCs/>
                <w:sz w:val="28"/>
                <w:szCs w:val="28"/>
              </w:rPr>
              <w:t>Акт выполненных работ № ____ от "__"________ 20__ г.</w:t>
            </w:r>
          </w:p>
        </w:tc>
        <w:tc>
          <w:tcPr>
            <w:tcW w:w="1350" w:type="dxa"/>
            <w:tcBorders>
              <w:top w:val="nil"/>
              <w:left w:val="nil"/>
              <w:bottom w:val="nil"/>
              <w:right w:val="nil"/>
            </w:tcBorders>
            <w:shd w:val="clear" w:color="auto" w:fill="auto"/>
            <w:noWrap/>
            <w:vAlign w:val="bottom"/>
            <w:hideMark/>
          </w:tcPr>
          <w:p w:rsidR="00A50886" w:rsidRPr="00395B89" w:rsidRDefault="00A50886" w:rsidP="00EA66A6">
            <w:pPr>
              <w:jc w:val="center"/>
              <w:rPr>
                <w:sz w:val="16"/>
                <w:szCs w:val="16"/>
              </w:rPr>
            </w:pPr>
          </w:p>
        </w:tc>
      </w:tr>
      <w:tr w:rsidR="00A50886" w:rsidRPr="00395B89" w:rsidTr="00EA66A6">
        <w:tblPrEx>
          <w:tblLook w:val="04A0"/>
        </w:tblPrEx>
        <w:trPr>
          <w:gridBefore w:val="1"/>
          <w:gridAfter w:val="1"/>
          <w:wBefore w:w="108" w:type="dxa"/>
          <w:wAfter w:w="671" w:type="dxa"/>
          <w:trHeight w:val="348"/>
        </w:trPr>
        <w:tc>
          <w:tcPr>
            <w:tcW w:w="459"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3906" w:type="dxa"/>
            <w:tcBorders>
              <w:top w:val="nil"/>
              <w:left w:val="nil"/>
              <w:bottom w:val="nil"/>
              <w:right w:val="nil"/>
            </w:tcBorders>
            <w:shd w:val="clear" w:color="auto" w:fill="auto"/>
            <w:noWrap/>
            <w:vAlign w:val="bottom"/>
            <w:hideMark/>
          </w:tcPr>
          <w:p w:rsidR="00A50886" w:rsidRPr="00395B89" w:rsidRDefault="00A50886" w:rsidP="00EA66A6">
            <w:pPr>
              <w:jc w:val="center"/>
              <w:rPr>
                <w:b/>
                <w:bCs/>
                <w:sz w:val="28"/>
                <w:szCs w:val="28"/>
              </w:rPr>
            </w:pPr>
          </w:p>
        </w:tc>
        <w:tc>
          <w:tcPr>
            <w:tcW w:w="893" w:type="dxa"/>
            <w:gridSpan w:val="2"/>
            <w:tcBorders>
              <w:top w:val="nil"/>
              <w:left w:val="nil"/>
              <w:bottom w:val="nil"/>
              <w:right w:val="nil"/>
            </w:tcBorders>
            <w:shd w:val="clear" w:color="auto" w:fill="auto"/>
            <w:noWrap/>
            <w:vAlign w:val="bottom"/>
            <w:hideMark/>
          </w:tcPr>
          <w:p w:rsidR="00A50886" w:rsidRPr="00395B89" w:rsidRDefault="00A50886" w:rsidP="00EA66A6">
            <w:pPr>
              <w:jc w:val="center"/>
              <w:rPr>
                <w:sz w:val="16"/>
                <w:szCs w:val="16"/>
              </w:rPr>
            </w:pPr>
          </w:p>
        </w:tc>
        <w:tc>
          <w:tcPr>
            <w:tcW w:w="1075" w:type="dxa"/>
            <w:tcBorders>
              <w:top w:val="nil"/>
              <w:left w:val="nil"/>
              <w:bottom w:val="nil"/>
              <w:right w:val="nil"/>
            </w:tcBorders>
            <w:shd w:val="clear" w:color="auto" w:fill="auto"/>
            <w:noWrap/>
            <w:vAlign w:val="bottom"/>
            <w:hideMark/>
          </w:tcPr>
          <w:p w:rsidR="00A50886" w:rsidRPr="00395B89" w:rsidRDefault="00A50886" w:rsidP="00EA66A6">
            <w:pPr>
              <w:jc w:val="center"/>
              <w:rPr>
                <w:sz w:val="16"/>
                <w:szCs w:val="16"/>
              </w:rPr>
            </w:pPr>
          </w:p>
        </w:tc>
        <w:tc>
          <w:tcPr>
            <w:tcW w:w="2006" w:type="dxa"/>
            <w:tcBorders>
              <w:top w:val="nil"/>
              <w:left w:val="nil"/>
              <w:bottom w:val="nil"/>
              <w:right w:val="nil"/>
            </w:tcBorders>
            <w:shd w:val="clear" w:color="auto" w:fill="auto"/>
            <w:noWrap/>
            <w:vAlign w:val="bottom"/>
            <w:hideMark/>
          </w:tcPr>
          <w:p w:rsidR="00A50886" w:rsidRPr="00395B89" w:rsidRDefault="00A50886" w:rsidP="00EA66A6">
            <w:pPr>
              <w:jc w:val="center"/>
              <w:rPr>
                <w:sz w:val="16"/>
                <w:szCs w:val="16"/>
              </w:rPr>
            </w:pPr>
          </w:p>
        </w:tc>
        <w:tc>
          <w:tcPr>
            <w:tcW w:w="1350" w:type="dxa"/>
            <w:tcBorders>
              <w:top w:val="nil"/>
              <w:left w:val="nil"/>
              <w:bottom w:val="nil"/>
              <w:right w:val="nil"/>
            </w:tcBorders>
            <w:shd w:val="clear" w:color="auto" w:fill="auto"/>
            <w:noWrap/>
            <w:vAlign w:val="bottom"/>
            <w:hideMark/>
          </w:tcPr>
          <w:p w:rsidR="00A50886" w:rsidRPr="00395B89" w:rsidRDefault="00A50886" w:rsidP="00EA66A6">
            <w:pPr>
              <w:jc w:val="center"/>
              <w:rPr>
                <w:sz w:val="16"/>
                <w:szCs w:val="16"/>
              </w:rPr>
            </w:pPr>
          </w:p>
        </w:tc>
      </w:tr>
      <w:tr w:rsidR="00A50886" w:rsidRPr="00395B89" w:rsidTr="00EA66A6">
        <w:tblPrEx>
          <w:tblLook w:val="04A0"/>
        </w:tblPrEx>
        <w:trPr>
          <w:gridBefore w:val="1"/>
          <w:gridAfter w:val="1"/>
          <w:wBefore w:w="108" w:type="dxa"/>
          <w:wAfter w:w="671" w:type="dxa"/>
          <w:trHeight w:val="264"/>
        </w:trPr>
        <w:tc>
          <w:tcPr>
            <w:tcW w:w="8339" w:type="dxa"/>
            <w:gridSpan w:val="6"/>
            <w:tcBorders>
              <w:top w:val="nil"/>
              <w:left w:val="nil"/>
              <w:bottom w:val="nil"/>
              <w:right w:val="nil"/>
            </w:tcBorders>
            <w:shd w:val="clear" w:color="auto" w:fill="auto"/>
            <w:noWrap/>
            <w:vAlign w:val="bottom"/>
            <w:hideMark/>
          </w:tcPr>
          <w:p w:rsidR="00A50886" w:rsidRPr="00395B89" w:rsidRDefault="00A50886" w:rsidP="00EA66A6">
            <w:r w:rsidRPr="00395B89">
              <w:t>Заказчик: ПАО"Центр по перевозке грузов в контейнерах "ТрансКонтейнер"</w:t>
            </w:r>
          </w:p>
        </w:tc>
        <w:tc>
          <w:tcPr>
            <w:tcW w:w="1350" w:type="dxa"/>
            <w:tcBorders>
              <w:top w:val="nil"/>
              <w:left w:val="nil"/>
              <w:bottom w:val="nil"/>
              <w:right w:val="nil"/>
            </w:tcBorders>
            <w:shd w:val="clear" w:color="auto" w:fill="auto"/>
            <w:noWrap/>
            <w:vAlign w:val="bottom"/>
            <w:hideMark/>
          </w:tcPr>
          <w:p w:rsidR="00A50886" w:rsidRPr="00395B89" w:rsidRDefault="00A50886" w:rsidP="00EA66A6"/>
        </w:tc>
      </w:tr>
      <w:tr w:rsidR="00A50886" w:rsidRPr="00395B89" w:rsidTr="00EA66A6">
        <w:tblPrEx>
          <w:tblLook w:val="04A0"/>
        </w:tblPrEx>
        <w:trPr>
          <w:gridBefore w:val="1"/>
          <w:gridAfter w:val="1"/>
          <w:wBefore w:w="108" w:type="dxa"/>
          <w:wAfter w:w="671" w:type="dxa"/>
          <w:trHeight w:val="264"/>
        </w:trPr>
        <w:tc>
          <w:tcPr>
            <w:tcW w:w="459" w:type="dxa"/>
            <w:tcBorders>
              <w:top w:val="nil"/>
              <w:left w:val="nil"/>
              <w:bottom w:val="nil"/>
              <w:right w:val="nil"/>
            </w:tcBorders>
            <w:shd w:val="clear" w:color="auto" w:fill="auto"/>
            <w:noWrap/>
            <w:vAlign w:val="bottom"/>
            <w:hideMark/>
          </w:tcPr>
          <w:p w:rsidR="00A50886" w:rsidRPr="00395B89" w:rsidRDefault="00A50886" w:rsidP="00EA66A6"/>
        </w:tc>
        <w:tc>
          <w:tcPr>
            <w:tcW w:w="3906" w:type="dxa"/>
            <w:tcBorders>
              <w:top w:val="nil"/>
              <w:left w:val="nil"/>
              <w:bottom w:val="nil"/>
              <w:right w:val="nil"/>
            </w:tcBorders>
            <w:shd w:val="clear" w:color="auto" w:fill="auto"/>
            <w:noWrap/>
            <w:vAlign w:val="bottom"/>
            <w:hideMark/>
          </w:tcPr>
          <w:p w:rsidR="00A50886" w:rsidRPr="00395B89" w:rsidRDefault="00A50886" w:rsidP="00EA66A6"/>
        </w:tc>
        <w:tc>
          <w:tcPr>
            <w:tcW w:w="893" w:type="dxa"/>
            <w:gridSpan w:val="2"/>
            <w:tcBorders>
              <w:top w:val="nil"/>
              <w:left w:val="nil"/>
              <w:bottom w:val="nil"/>
              <w:right w:val="nil"/>
            </w:tcBorders>
            <w:shd w:val="clear" w:color="auto" w:fill="auto"/>
            <w:noWrap/>
            <w:vAlign w:val="bottom"/>
            <w:hideMark/>
          </w:tcPr>
          <w:p w:rsidR="00A50886" w:rsidRPr="00395B89" w:rsidRDefault="00A50886" w:rsidP="00EA66A6"/>
        </w:tc>
        <w:tc>
          <w:tcPr>
            <w:tcW w:w="1075" w:type="dxa"/>
            <w:tcBorders>
              <w:top w:val="nil"/>
              <w:left w:val="nil"/>
              <w:bottom w:val="nil"/>
              <w:right w:val="nil"/>
            </w:tcBorders>
            <w:shd w:val="clear" w:color="auto" w:fill="auto"/>
            <w:noWrap/>
            <w:vAlign w:val="bottom"/>
            <w:hideMark/>
          </w:tcPr>
          <w:p w:rsidR="00A50886" w:rsidRPr="00395B89" w:rsidRDefault="00A50886" w:rsidP="00EA66A6"/>
        </w:tc>
        <w:tc>
          <w:tcPr>
            <w:tcW w:w="2006" w:type="dxa"/>
            <w:tcBorders>
              <w:top w:val="nil"/>
              <w:left w:val="nil"/>
              <w:bottom w:val="nil"/>
              <w:right w:val="nil"/>
            </w:tcBorders>
            <w:shd w:val="clear" w:color="auto" w:fill="auto"/>
            <w:noWrap/>
            <w:vAlign w:val="bottom"/>
            <w:hideMark/>
          </w:tcPr>
          <w:p w:rsidR="00A50886" w:rsidRPr="00395B89" w:rsidRDefault="00A50886" w:rsidP="00EA66A6"/>
        </w:tc>
        <w:tc>
          <w:tcPr>
            <w:tcW w:w="1350" w:type="dxa"/>
            <w:tcBorders>
              <w:top w:val="nil"/>
              <w:left w:val="nil"/>
              <w:bottom w:val="nil"/>
              <w:right w:val="nil"/>
            </w:tcBorders>
            <w:shd w:val="clear" w:color="auto" w:fill="auto"/>
            <w:noWrap/>
            <w:vAlign w:val="bottom"/>
            <w:hideMark/>
          </w:tcPr>
          <w:p w:rsidR="00A50886" w:rsidRPr="00395B89" w:rsidRDefault="00A50886" w:rsidP="00EA66A6"/>
        </w:tc>
      </w:tr>
      <w:tr w:rsidR="00A50886" w:rsidRPr="00395B89" w:rsidTr="00EA66A6">
        <w:tblPrEx>
          <w:tblLook w:val="04A0"/>
        </w:tblPrEx>
        <w:trPr>
          <w:gridBefore w:val="1"/>
          <w:gridAfter w:val="1"/>
          <w:wBefore w:w="108" w:type="dxa"/>
          <w:wAfter w:w="671" w:type="dxa"/>
          <w:trHeight w:val="264"/>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886" w:rsidRPr="00395B89" w:rsidRDefault="00A50886" w:rsidP="00EA66A6">
            <w:pPr>
              <w:jc w:val="center"/>
            </w:pPr>
            <w:r w:rsidRPr="00395B89">
              <w:t>№</w:t>
            </w:r>
          </w:p>
        </w:tc>
        <w:tc>
          <w:tcPr>
            <w:tcW w:w="3906" w:type="dxa"/>
            <w:tcBorders>
              <w:top w:val="single" w:sz="4" w:space="0" w:color="auto"/>
              <w:left w:val="nil"/>
              <w:bottom w:val="single" w:sz="4" w:space="0" w:color="auto"/>
              <w:right w:val="nil"/>
            </w:tcBorders>
            <w:shd w:val="clear" w:color="auto" w:fill="auto"/>
            <w:noWrap/>
            <w:vAlign w:val="center"/>
            <w:hideMark/>
          </w:tcPr>
          <w:p w:rsidR="00A50886" w:rsidRPr="00395B89" w:rsidRDefault="00A50886" w:rsidP="00EA66A6">
            <w:pPr>
              <w:jc w:val="center"/>
            </w:pPr>
            <w:r w:rsidRPr="00395B89">
              <w:t>Наименование работы (услуги)</w:t>
            </w:r>
          </w:p>
        </w:tc>
        <w:tc>
          <w:tcPr>
            <w:tcW w:w="893" w:type="dxa"/>
            <w:gridSpan w:val="2"/>
            <w:tcBorders>
              <w:top w:val="single" w:sz="4" w:space="0" w:color="auto"/>
              <w:left w:val="single" w:sz="4" w:space="0" w:color="auto"/>
              <w:bottom w:val="single" w:sz="4" w:space="0" w:color="auto"/>
              <w:right w:val="nil"/>
            </w:tcBorders>
            <w:shd w:val="clear" w:color="auto" w:fill="auto"/>
            <w:noWrap/>
            <w:vAlign w:val="bottom"/>
            <w:hideMark/>
          </w:tcPr>
          <w:p w:rsidR="00A50886" w:rsidRPr="00395B89" w:rsidRDefault="00A50886" w:rsidP="00EA66A6">
            <w:pPr>
              <w:jc w:val="center"/>
            </w:pPr>
            <w:r w:rsidRPr="00395B89">
              <w:t>Ед. изм.</w:t>
            </w:r>
          </w:p>
        </w:tc>
        <w:tc>
          <w:tcPr>
            <w:tcW w:w="1075" w:type="dxa"/>
            <w:tcBorders>
              <w:top w:val="single" w:sz="4" w:space="0" w:color="auto"/>
              <w:left w:val="single" w:sz="4" w:space="0" w:color="auto"/>
              <w:bottom w:val="single" w:sz="4" w:space="0" w:color="auto"/>
              <w:right w:val="nil"/>
            </w:tcBorders>
            <w:shd w:val="clear" w:color="auto" w:fill="auto"/>
            <w:noWrap/>
            <w:vAlign w:val="center"/>
            <w:hideMark/>
          </w:tcPr>
          <w:p w:rsidR="00A50886" w:rsidRPr="00395B89" w:rsidRDefault="00A50886" w:rsidP="00EA66A6">
            <w:pPr>
              <w:jc w:val="center"/>
            </w:pPr>
            <w:r w:rsidRPr="00395B89">
              <w:t>Количество</w:t>
            </w:r>
          </w:p>
        </w:tc>
        <w:tc>
          <w:tcPr>
            <w:tcW w:w="2006" w:type="dxa"/>
            <w:tcBorders>
              <w:top w:val="single" w:sz="4" w:space="0" w:color="auto"/>
              <w:left w:val="single" w:sz="4" w:space="0" w:color="auto"/>
              <w:bottom w:val="single" w:sz="4" w:space="0" w:color="auto"/>
              <w:right w:val="nil"/>
            </w:tcBorders>
            <w:shd w:val="clear" w:color="auto" w:fill="auto"/>
            <w:noWrap/>
            <w:vAlign w:val="center"/>
            <w:hideMark/>
          </w:tcPr>
          <w:p w:rsidR="00A50886" w:rsidRPr="00395B89" w:rsidRDefault="00A50886" w:rsidP="00EA66A6">
            <w:pPr>
              <w:jc w:val="center"/>
            </w:pPr>
            <w:r w:rsidRPr="00395B89">
              <w:t>Цена</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886" w:rsidRPr="00395B89" w:rsidRDefault="00A50886" w:rsidP="00EA66A6">
            <w:pPr>
              <w:jc w:val="center"/>
            </w:pPr>
            <w:r w:rsidRPr="00395B89">
              <w:t>Сумма</w:t>
            </w:r>
          </w:p>
        </w:tc>
      </w:tr>
      <w:tr w:rsidR="00A50886" w:rsidRPr="00395B89" w:rsidTr="00EA66A6">
        <w:tblPrEx>
          <w:tblLook w:val="04A0"/>
        </w:tblPrEx>
        <w:trPr>
          <w:gridBefore w:val="1"/>
          <w:gridAfter w:val="1"/>
          <w:wBefore w:w="108" w:type="dxa"/>
          <w:wAfter w:w="671" w:type="dxa"/>
          <w:trHeight w:val="264"/>
        </w:trPr>
        <w:tc>
          <w:tcPr>
            <w:tcW w:w="459" w:type="dxa"/>
            <w:tcBorders>
              <w:top w:val="nil"/>
              <w:left w:val="single" w:sz="4" w:space="0" w:color="auto"/>
              <w:bottom w:val="single" w:sz="4" w:space="0" w:color="auto"/>
              <w:right w:val="single" w:sz="4" w:space="0" w:color="auto"/>
            </w:tcBorders>
            <w:shd w:val="clear" w:color="auto" w:fill="auto"/>
            <w:noWrap/>
            <w:hideMark/>
          </w:tcPr>
          <w:p w:rsidR="00A50886" w:rsidRPr="00395B89" w:rsidRDefault="00A50886" w:rsidP="00EA66A6">
            <w:pPr>
              <w:jc w:val="right"/>
            </w:pPr>
            <w:r w:rsidRPr="00395B89">
              <w:t>1</w:t>
            </w:r>
          </w:p>
        </w:tc>
        <w:tc>
          <w:tcPr>
            <w:tcW w:w="3906" w:type="dxa"/>
            <w:tcBorders>
              <w:top w:val="nil"/>
              <w:left w:val="nil"/>
              <w:bottom w:val="single" w:sz="4" w:space="0" w:color="auto"/>
              <w:right w:val="nil"/>
            </w:tcBorders>
            <w:shd w:val="clear" w:color="auto" w:fill="auto"/>
            <w:hideMark/>
          </w:tcPr>
          <w:p w:rsidR="00A50886" w:rsidRPr="00395B89" w:rsidRDefault="00A50886" w:rsidP="00EA66A6">
            <w:r w:rsidRPr="00395B89">
              <w:t> </w:t>
            </w:r>
          </w:p>
        </w:tc>
        <w:tc>
          <w:tcPr>
            <w:tcW w:w="893" w:type="dxa"/>
            <w:gridSpan w:val="2"/>
            <w:tcBorders>
              <w:top w:val="nil"/>
              <w:left w:val="single" w:sz="4" w:space="0" w:color="auto"/>
              <w:bottom w:val="single" w:sz="4" w:space="0" w:color="auto"/>
              <w:right w:val="nil"/>
            </w:tcBorders>
            <w:shd w:val="clear" w:color="auto" w:fill="auto"/>
            <w:noWrap/>
            <w:vAlign w:val="bottom"/>
            <w:hideMark/>
          </w:tcPr>
          <w:p w:rsidR="00A50886" w:rsidRPr="00395B89" w:rsidRDefault="00A50886" w:rsidP="00EA66A6">
            <w:pPr>
              <w:jc w:val="center"/>
            </w:pPr>
            <w:r w:rsidRPr="00395B89">
              <w:t>шт</w:t>
            </w:r>
          </w:p>
        </w:tc>
        <w:tc>
          <w:tcPr>
            <w:tcW w:w="1075" w:type="dxa"/>
            <w:tcBorders>
              <w:top w:val="nil"/>
              <w:left w:val="single" w:sz="4" w:space="0" w:color="auto"/>
              <w:bottom w:val="single" w:sz="4" w:space="0" w:color="auto"/>
              <w:right w:val="nil"/>
            </w:tcBorders>
            <w:shd w:val="clear" w:color="auto" w:fill="auto"/>
            <w:noWrap/>
            <w:vAlign w:val="bottom"/>
            <w:hideMark/>
          </w:tcPr>
          <w:p w:rsidR="00A50886" w:rsidRPr="00395B89" w:rsidRDefault="00A50886" w:rsidP="00EA66A6">
            <w:pPr>
              <w:jc w:val="right"/>
            </w:pPr>
            <w:r w:rsidRPr="00395B89">
              <w:t> </w:t>
            </w:r>
          </w:p>
        </w:tc>
        <w:tc>
          <w:tcPr>
            <w:tcW w:w="2006" w:type="dxa"/>
            <w:tcBorders>
              <w:top w:val="nil"/>
              <w:left w:val="single" w:sz="4" w:space="0" w:color="auto"/>
              <w:bottom w:val="single" w:sz="4" w:space="0" w:color="auto"/>
              <w:right w:val="nil"/>
            </w:tcBorders>
            <w:shd w:val="clear" w:color="auto" w:fill="auto"/>
            <w:noWrap/>
            <w:vAlign w:val="bottom"/>
            <w:hideMark/>
          </w:tcPr>
          <w:p w:rsidR="00A50886" w:rsidRPr="00395B89" w:rsidRDefault="00A50886" w:rsidP="00EA66A6">
            <w:pPr>
              <w:jc w:val="right"/>
            </w:pPr>
            <w:r w:rsidRPr="00395B89">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A50886" w:rsidRPr="00395B89" w:rsidRDefault="00A50886" w:rsidP="00EA66A6">
            <w:pPr>
              <w:jc w:val="right"/>
            </w:pPr>
            <w:r w:rsidRPr="00395B89">
              <w:t> </w:t>
            </w:r>
          </w:p>
        </w:tc>
      </w:tr>
      <w:tr w:rsidR="00A50886" w:rsidRPr="00395B89" w:rsidTr="00EA66A6">
        <w:tblPrEx>
          <w:tblLook w:val="04A0"/>
        </w:tblPrEx>
        <w:trPr>
          <w:gridBefore w:val="1"/>
          <w:gridAfter w:val="1"/>
          <w:wBefore w:w="108" w:type="dxa"/>
          <w:wAfter w:w="671" w:type="dxa"/>
          <w:trHeight w:val="264"/>
        </w:trPr>
        <w:tc>
          <w:tcPr>
            <w:tcW w:w="459" w:type="dxa"/>
            <w:tcBorders>
              <w:top w:val="nil"/>
              <w:left w:val="nil"/>
              <w:bottom w:val="nil"/>
              <w:right w:val="nil"/>
            </w:tcBorders>
            <w:shd w:val="clear" w:color="auto" w:fill="auto"/>
            <w:noWrap/>
            <w:vAlign w:val="center"/>
            <w:hideMark/>
          </w:tcPr>
          <w:p w:rsidR="00A50886" w:rsidRPr="00395B89" w:rsidRDefault="00A50886" w:rsidP="00EA66A6"/>
        </w:tc>
        <w:tc>
          <w:tcPr>
            <w:tcW w:w="3906" w:type="dxa"/>
            <w:tcBorders>
              <w:top w:val="nil"/>
              <w:left w:val="nil"/>
              <w:bottom w:val="nil"/>
              <w:right w:val="nil"/>
            </w:tcBorders>
            <w:shd w:val="clear" w:color="auto" w:fill="auto"/>
            <w:noWrap/>
            <w:vAlign w:val="bottom"/>
            <w:hideMark/>
          </w:tcPr>
          <w:p w:rsidR="00A50886" w:rsidRPr="00395B89" w:rsidRDefault="00A50886" w:rsidP="00EA66A6"/>
        </w:tc>
        <w:tc>
          <w:tcPr>
            <w:tcW w:w="893" w:type="dxa"/>
            <w:gridSpan w:val="2"/>
            <w:tcBorders>
              <w:top w:val="nil"/>
              <w:left w:val="nil"/>
              <w:bottom w:val="nil"/>
              <w:right w:val="nil"/>
            </w:tcBorders>
            <w:shd w:val="clear" w:color="auto" w:fill="auto"/>
            <w:noWrap/>
            <w:vAlign w:val="bottom"/>
            <w:hideMark/>
          </w:tcPr>
          <w:p w:rsidR="00A50886" w:rsidRPr="00395B89" w:rsidRDefault="00A50886" w:rsidP="00EA66A6"/>
        </w:tc>
        <w:tc>
          <w:tcPr>
            <w:tcW w:w="1075" w:type="dxa"/>
            <w:tcBorders>
              <w:top w:val="nil"/>
              <w:left w:val="nil"/>
              <w:bottom w:val="nil"/>
              <w:right w:val="nil"/>
            </w:tcBorders>
            <w:shd w:val="clear" w:color="auto" w:fill="auto"/>
            <w:noWrap/>
            <w:vAlign w:val="center"/>
            <w:hideMark/>
          </w:tcPr>
          <w:p w:rsidR="00A50886" w:rsidRPr="00395B89" w:rsidRDefault="00A50886" w:rsidP="00EA66A6">
            <w:pPr>
              <w:jc w:val="right"/>
            </w:pPr>
          </w:p>
        </w:tc>
        <w:tc>
          <w:tcPr>
            <w:tcW w:w="2006" w:type="dxa"/>
            <w:tcBorders>
              <w:top w:val="nil"/>
              <w:left w:val="nil"/>
              <w:bottom w:val="nil"/>
              <w:right w:val="nil"/>
            </w:tcBorders>
            <w:shd w:val="clear" w:color="auto" w:fill="auto"/>
            <w:noWrap/>
            <w:vAlign w:val="center"/>
            <w:hideMark/>
          </w:tcPr>
          <w:p w:rsidR="00A50886" w:rsidRPr="00395B89" w:rsidRDefault="00A50886" w:rsidP="00EA66A6">
            <w:pPr>
              <w:jc w:val="right"/>
              <w:rPr>
                <w:b/>
                <w:bCs/>
              </w:rPr>
            </w:pPr>
            <w:r w:rsidRPr="00395B89">
              <w:rPr>
                <w:b/>
                <w:bCs/>
              </w:rPr>
              <w:t>Итого:</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A50886" w:rsidRPr="00395B89" w:rsidRDefault="00A50886" w:rsidP="00EA66A6">
            <w:pPr>
              <w:jc w:val="right"/>
              <w:rPr>
                <w:b/>
                <w:bCs/>
              </w:rPr>
            </w:pPr>
            <w:r w:rsidRPr="00395B89">
              <w:rPr>
                <w:b/>
                <w:bCs/>
              </w:rPr>
              <w:t> </w:t>
            </w:r>
          </w:p>
        </w:tc>
      </w:tr>
      <w:tr w:rsidR="00A50886" w:rsidRPr="00395B89" w:rsidTr="00EA66A6">
        <w:tblPrEx>
          <w:tblLook w:val="04A0"/>
        </w:tblPrEx>
        <w:trPr>
          <w:gridBefore w:val="1"/>
          <w:gridAfter w:val="1"/>
          <w:wBefore w:w="108" w:type="dxa"/>
          <w:wAfter w:w="671" w:type="dxa"/>
          <w:trHeight w:val="264"/>
        </w:trPr>
        <w:tc>
          <w:tcPr>
            <w:tcW w:w="459" w:type="dxa"/>
            <w:tcBorders>
              <w:top w:val="nil"/>
              <w:left w:val="nil"/>
              <w:bottom w:val="nil"/>
              <w:right w:val="nil"/>
            </w:tcBorders>
            <w:shd w:val="clear" w:color="auto" w:fill="auto"/>
            <w:noWrap/>
            <w:vAlign w:val="bottom"/>
            <w:hideMark/>
          </w:tcPr>
          <w:p w:rsidR="00A50886" w:rsidRPr="00395B89" w:rsidRDefault="00A50886" w:rsidP="00EA66A6"/>
        </w:tc>
        <w:tc>
          <w:tcPr>
            <w:tcW w:w="3906" w:type="dxa"/>
            <w:tcBorders>
              <w:top w:val="nil"/>
              <w:left w:val="nil"/>
              <w:bottom w:val="nil"/>
              <w:right w:val="nil"/>
            </w:tcBorders>
            <w:shd w:val="clear" w:color="auto" w:fill="auto"/>
            <w:noWrap/>
            <w:vAlign w:val="bottom"/>
            <w:hideMark/>
          </w:tcPr>
          <w:p w:rsidR="00A50886" w:rsidRPr="00395B89" w:rsidRDefault="00A50886" w:rsidP="00EA66A6"/>
        </w:tc>
        <w:tc>
          <w:tcPr>
            <w:tcW w:w="893" w:type="dxa"/>
            <w:gridSpan w:val="2"/>
            <w:tcBorders>
              <w:top w:val="nil"/>
              <w:left w:val="nil"/>
              <w:bottom w:val="nil"/>
              <w:right w:val="nil"/>
            </w:tcBorders>
            <w:shd w:val="clear" w:color="auto" w:fill="auto"/>
            <w:noWrap/>
            <w:vAlign w:val="bottom"/>
            <w:hideMark/>
          </w:tcPr>
          <w:p w:rsidR="00A50886" w:rsidRPr="00395B89" w:rsidRDefault="00A50886" w:rsidP="00EA66A6"/>
        </w:tc>
        <w:tc>
          <w:tcPr>
            <w:tcW w:w="1075" w:type="dxa"/>
            <w:tcBorders>
              <w:top w:val="nil"/>
              <w:left w:val="nil"/>
              <w:bottom w:val="nil"/>
              <w:right w:val="nil"/>
            </w:tcBorders>
            <w:shd w:val="clear" w:color="auto" w:fill="auto"/>
            <w:noWrap/>
            <w:vAlign w:val="bottom"/>
            <w:hideMark/>
          </w:tcPr>
          <w:p w:rsidR="00A50886" w:rsidRPr="00395B89" w:rsidRDefault="00A50886" w:rsidP="00EA66A6"/>
        </w:tc>
        <w:tc>
          <w:tcPr>
            <w:tcW w:w="2006" w:type="dxa"/>
            <w:tcBorders>
              <w:top w:val="nil"/>
              <w:left w:val="nil"/>
              <w:bottom w:val="nil"/>
              <w:right w:val="nil"/>
            </w:tcBorders>
            <w:shd w:val="clear" w:color="auto" w:fill="auto"/>
            <w:noWrap/>
            <w:vAlign w:val="center"/>
            <w:hideMark/>
          </w:tcPr>
          <w:p w:rsidR="00A50886" w:rsidRPr="00395B89" w:rsidRDefault="00A50886" w:rsidP="00EA66A6">
            <w:pPr>
              <w:jc w:val="right"/>
              <w:rPr>
                <w:b/>
                <w:bCs/>
              </w:rPr>
            </w:pPr>
            <w:r w:rsidRPr="00395B89">
              <w:rPr>
                <w:b/>
                <w:bCs/>
              </w:rPr>
              <w:t>В т.ч. НДС:</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A50886" w:rsidRPr="00395B89" w:rsidRDefault="00A50886" w:rsidP="00EA66A6">
            <w:pPr>
              <w:jc w:val="right"/>
              <w:rPr>
                <w:b/>
                <w:bCs/>
              </w:rPr>
            </w:pPr>
            <w:r w:rsidRPr="00395B89">
              <w:rPr>
                <w:b/>
                <w:bCs/>
              </w:rPr>
              <w:t> </w:t>
            </w:r>
          </w:p>
        </w:tc>
      </w:tr>
      <w:tr w:rsidR="00A50886" w:rsidRPr="00395B89" w:rsidTr="00EA66A6">
        <w:tblPrEx>
          <w:tblLook w:val="04A0"/>
        </w:tblPrEx>
        <w:trPr>
          <w:gridBefore w:val="1"/>
          <w:gridAfter w:val="1"/>
          <w:wBefore w:w="108" w:type="dxa"/>
          <w:wAfter w:w="671" w:type="dxa"/>
          <w:trHeight w:val="264"/>
        </w:trPr>
        <w:tc>
          <w:tcPr>
            <w:tcW w:w="459"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3906" w:type="dxa"/>
            <w:tcBorders>
              <w:top w:val="nil"/>
              <w:left w:val="nil"/>
              <w:bottom w:val="nil"/>
              <w:right w:val="nil"/>
            </w:tcBorders>
            <w:shd w:val="clear" w:color="auto" w:fill="auto"/>
            <w:noWrap/>
            <w:vAlign w:val="bottom"/>
            <w:hideMark/>
          </w:tcPr>
          <w:p w:rsidR="00A50886" w:rsidRPr="00395B89" w:rsidRDefault="00A50886" w:rsidP="00EA66A6"/>
        </w:tc>
        <w:tc>
          <w:tcPr>
            <w:tcW w:w="893" w:type="dxa"/>
            <w:gridSpan w:val="2"/>
            <w:tcBorders>
              <w:top w:val="nil"/>
              <w:left w:val="nil"/>
              <w:bottom w:val="nil"/>
              <w:right w:val="nil"/>
            </w:tcBorders>
            <w:shd w:val="clear" w:color="auto" w:fill="auto"/>
            <w:noWrap/>
            <w:vAlign w:val="bottom"/>
            <w:hideMark/>
          </w:tcPr>
          <w:p w:rsidR="00A50886" w:rsidRPr="00395B89" w:rsidRDefault="00A50886" w:rsidP="00EA66A6"/>
        </w:tc>
        <w:tc>
          <w:tcPr>
            <w:tcW w:w="1075" w:type="dxa"/>
            <w:tcBorders>
              <w:top w:val="nil"/>
              <w:left w:val="nil"/>
              <w:bottom w:val="nil"/>
              <w:right w:val="nil"/>
            </w:tcBorders>
            <w:shd w:val="clear" w:color="auto" w:fill="auto"/>
            <w:noWrap/>
            <w:vAlign w:val="bottom"/>
            <w:hideMark/>
          </w:tcPr>
          <w:p w:rsidR="00A50886" w:rsidRPr="00395B89" w:rsidRDefault="00A50886" w:rsidP="00EA66A6">
            <w:pPr>
              <w:jc w:val="right"/>
            </w:pPr>
          </w:p>
        </w:tc>
        <w:tc>
          <w:tcPr>
            <w:tcW w:w="2006" w:type="dxa"/>
            <w:tcBorders>
              <w:top w:val="nil"/>
              <w:left w:val="nil"/>
              <w:bottom w:val="nil"/>
              <w:right w:val="nil"/>
            </w:tcBorders>
            <w:shd w:val="clear" w:color="auto" w:fill="auto"/>
            <w:noWrap/>
            <w:vAlign w:val="bottom"/>
            <w:hideMark/>
          </w:tcPr>
          <w:p w:rsidR="00A50886" w:rsidRPr="00395B89" w:rsidRDefault="00A50886" w:rsidP="00EA66A6">
            <w:pPr>
              <w:jc w:val="right"/>
              <w:rPr>
                <w:b/>
                <w:bCs/>
              </w:rPr>
            </w:pPr>
            <w:r w:rsidRPr="00395B89">
              <w:rPr>
                <w:b/>
                <w:bCs/>
              </w:rPr>
              <w:t>Всего (с учетом НДС):</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A50886" w:rsidRPr="00395B89" w:rsidRDefault="00A50886" w:rsidP="00EA66A6">
            <w:pPr>
              <w:jc w:val="right"/>
              <w:rPr>
                <w:b/>
                <w:bCs/>
              </w:rPr>
            </w:pPr>
            <w:r w:rsidRPr="00395B89">
              <w:rPr>
                <w:b/>
                <w:bCs/>
              </w:rPr>
              <w:t> </w:t>
            </w:r>
          </w:p>
        </w:tc>
      </w:tr>
      <w:tr w:rsidR="00A50886" w:rsidRPr="00395B89" w:rsidTr="00EA66A6">
        <w:tblPrEx>
          <w:tblLook w:val="04A0"/>
        </w:tblPrEx>
        <w:trPr>
          <w:gridBefore w:val="1"/>
          <w:gridAfter w:val="1"/>
          <w:wBefore w:w="108" w:type="dxa"/>
          <w:wAfter w:w="671" w:type="dxa"/>
          <w:trHeight w:val="204"/>
        </w:trPr>
        <w:tc>
          <w:tcPr>
            <w:tcW w:w="459"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3906"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893" w:type="dxa"/>
            <w:gridSpan w:val="2"/>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1075"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2006"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1350"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r>
      <w:tr w:rsidR="00A50886" w:rsidRPr="00395B89" w:rsidTr="00EA66A6">
        <w:tblPrEx>
          <w:tblLook w:val="04A0"/>
        </w:tblPrEx>
        <w:trPr>
          <w:gridBefore w:val="1"/>
          <w:gridAfter w:val="1"/>
          <w:wBefore w:w="108" w:type="dxa"/>
          <w:wAfter w:w="671" w:type="dxa"/>
          <w:trHeight w:val="264"/>
        </w:trPr>
        <w:tc>
          <w:tcPr>
            <w:tcW w:w="9689" w:type="dxa"/>
            <w:gridSpan w:val="7"/>
            <w:tcBorders>
              <w:top w:val="nil"/>
              <w:left w:val="nil"/>
              <w:bottom w:val="nil"/>
              <w:right w:val="nil"/>
            </w:tcBorders>
            <w:shd w:val="clear" w:color="auto" w:fill="auto"/>
            <w:hideMark/>
          </w:tcPr>
          <w:p w:rsidR="00A50886" w:rsidRPr="00395B89" w:rsidRDefault="00A50886" w:rsidP="00EA66A6">
            <w:pPr>
              <w:rPr>
                <w:i/>
                <w:iCs/>
              </w:rPr>
            </w:pPr>
            <w:r w:rsidRPr="00395B89">
              <w:rPr>
                <w:i/>
                <w:iCs/>
              </w:rPr>
              <w:t>Всего оказано услуг на сумму: _____________, в т.ч.: НДС - _____________.</w:t>
            </w:r>
          </w:p>
        </w:tc>
      </w:tr>
      <w:tr w:rsidR="00A50886" w:rsidRPr="00395B89" w:rsidTr="00EA66A6">
        <w:tblPrEx>
          <w:tblLook w:val="04A0"/>
        </w:tblPrEx>
        <w:trPr>
          <w:gridBefore w:val="1"/>
          <w:gridAfter w:val="1"/>
          <w:wBefore w:w="108" w:type="dxa"/>
          <w:wAfter w:w="671" w:type="dxa"/>
          <w:trHeight w:val="264"/>
        </w:trPr>
        <w:tc>
          <w:tcPr>
            <w:tcW w:w="9689" w:type="dxa"/>
            <w:gridSpan w:val="7"/>
            <w:tcBorders>
              <w:top w:val="nil"/>
              <w:left w:val="nil"/>
              <w:bottom w:val="nil"/>
              <w:right w:val="nil"/>
            </w:tcBorders>
            <w:shd w:val="clear" w:color="auto" w:fill="auto"/>
            <w:vAlign w:val="bottom"/>
            <w:hideMark/>
          </w:tcPr>
          <w:p w:rsidR="00A50886" w:rsidRPr="00395B89" w:rsidRDefault="00A50886" w:rsidP="00EA66A6">
            <w:pPr>
              <w:jc w:val="both"/>
            </w:pPr>
            <w:r w:rsidRPr="00395B89">
              <w:t>Вышеперечисленные услуги выполнены полностью и в срок. Заказчик претензий по объему, качеству и срокам оказания услуг не имеет.</w:t>
            </w:r>
          </w:p>
        </w:tc>
      </w:tr>
      <w:tr w:rsidR="00A50886" w:rsidRPr="00395B89" w:rsidTr="00EA66A6">
        <w:tblPrEx>
          <w:tblLook w:val="04A0"/>
        </w:tblPrEx>
        <w:trPr>
          <w:gridBefore w:val="1"/>
          <w:gridAfter w:val="1"/>
          <w:wBefore w:w="108" w:type="dxa"/>
          <w:wAfter w:w="671" w:type="dxa"/>
          <w:trHeight w:val="264"/>
        </w:trPr>
        <w:tc>
          <w:tcPr>
            <w:tcW w:w="4365" w:type="dxa"/>
            <w:gridSpan w:val="2"/>
            <w:tcBorders>
              <w:top w:val="nil"/>
              <w:left w:val="nil"/>
              <w:bottom w:val="nil"/>
              <w:right w:val="nil"/>
            </w:tcBorders>
            <w:shd w:val="clear" w:color="auto" w:fill="auto"/>
            <w:noWrap/>
            <w:vAlign w:val="bottom"/>
            <w:hideMark/>
          </w:tcPr>
          <w:p w:rsidR="00A50886" w:rsidRPr="00395B89" w:rsidRDefault="00A50886" w:rsidP="00EA66A6">
            <w:r w:rsidRPr="00395B89">
              <w:t xml:space="preserve">Исполнитель:                                                     </w:t>
            </w:r>
          </w:p>
        </w:tc>
        <w:tc>
          <w:tcPr>
            <w:tcW w:w="893" w:type="dxa"/>
            <w:gridSpan w:val="2"/>
            <w:tcBorders>
              <w:top w:val="nil"/>
              <w:left w:val="nil"/>
              <w:bottom w:val="nil"/>
              <w:right w:val="nil"/>
            </w:tcBorders>
            <w:shd w:val="clear" w:color="auto" w:fill="auto"/>
            <w:noWrap/>
            <w:vAlign w:val="bottom"/>
            <w:hideMark/>
          </w:tcPr>
          <w:p w:rsidR="00A50886" w:rsidRPr="00395B89" w:rsidRDefault="00A50886" w:rsidP="00EA66A6"/>
        </w:tc>
        <w:tc>
          <w:tcPr>
            <w:tcW w:w="1075" w:type="dxa"/>
            <w:tcBorders>
              <w:top w:val="nil"/>
              <w:left w:val="nil"/>
              <w:bottom w:val="nil"/>
              <w:right w:val="nil"/>
            </w:tcBorders>
            <w:shd w:val="clear" w:color="auto" w:fill="auto"/>
            <w:noWrap/>
            <w:vAlign w:val="bottom"/>
            <w:hideMark/>
          </w:tcPr>
          <w:p w:rsidR="00A50886" w:rsidRPr="00395B89" w:rsidRDefault="00A50886" w:rsidP="00EA66A6">
            <w:r w:rsidRPr="00395B89">
              <w:t>Заказчик:</w:t>
            </w:r>
          </w:p>
        </w:tc>
        <w:tc>
          <w:tcPr>
            <w:tcW w:w="2006" w:type="dxa"/>
            <w:tcBorders>
              <w:top w:val="nil"/>
              <w:left w:val="nil"/>
              <w:bottom w:val="nil"/>
              <w:right w:val="nil"/>
            </w:tcBorders>
            <w:shd w:val="clear" w:color="auto" w:fill="auto"/>
            <w:noWrap/>
            <w:vAlign w:val="bottom"/>
            <w:hideMark/>
          </w:tcPr>
          <w:p w:rsidR="00A50886" w:rsidRPr="00395B89" w:rsidRDefault="00A50886" w:rsidP="00EA66A6"/>
        </w:tc>
        <w:tc>
          <w:tcPr>
            <w:tcW w:w="1350" w:type="dxa"/>
            <w:tcBorders>
              <w:top w:val="nil"/>
              <w:left w:val="nil"/>
              <w:bottom w:val="nil"/>
              <w:right w:val="nil"/>
            </w:tcBorders>
            <w:shd w:val="clear" w:color="auto" w:fill="auto"/>
            <w:noWrap/>
            <w:vAlign w:val="bottom"/>
            <w:hideMark/>
          </w:tcPr>
          <w:p w:rsidR="00A50886" w:rsidRPr="00395B89" w:rsidRDefault="00A50886" w:rsidP="00EA66A6"/>
        </w:tc>
      </w:tr>
      <w:tr w:rsidR="00A50886" w:rsidRPr="00395B89" w:rsidTr="00EA66A6">
        <w:tblPrEx>
          <w:tblLook w:val="04A0"/>
        </w:tblPrEx>
        <w:trPr>
          <w:gridBefore w:val="1"/>
          <w:gridAfter w:val="1"/>
          <w:wBefore w:w="108" w:type="dxa"/>
          <w:wAfter w:w="671" w:type="dxa"/>
          <w:trHeight w:val="204"/>
        </w:trPr>
        <w:tc>
          <w:tcPr>
            <w:tcW w:w="459" w:type="dxa"/>
            <w:tcBorders>
              <w:top w:val="nil"/>
              <w:left w:val="nil"/>
              <w:bottom w:val="nil"/>
              <w:right w:val="nil"/>
            </w:tcBorders>
            <w:shd w:val="clear" w:color="auto" w:fill="auto"/>
            <w:noWrap/>
            <w:hideMark/>
          </w:tcPr>
          <w:p w:rsidR="00A50886" w:rsidRPr="00395B89" w:rsidRDefault="00A50886" w:rsidP="00EA66A6">
            <w:pPr>
              <w:jc w:val="center"/>
              <w:rPr>
                <w:sz w:val="12"/>
                <w:szCs w:val="12"/>
              </w:rPr>
            </w:pPr>
          </w:p>
        </w:tc>
        <w:tc>
          <w:tcPr>
            <w:tcW w:w="3906" w:type="dxa"/>
            <w:tcBorders>
              <w:top w:val="nil"/>
              <w:left w:val="nil"/>
              <w:bottom w:val="nil"/>
              <w:right w:val="nil"/>
            </w:tcBorders>
            <w:shd w:val="clear" w:color="auto" w:fill="auto"/>
            <w:noWrap/>
            <w:hideMark/>
          </w:tcPr>
          <w:p w:rsidR="00A50886" w:rsidRPr="00395B89" w:rsidRDefault="00A50886" w:rsidP="00EA66A6">
            <w:pPr>
              <w:jc w:val="center"/>
              <w:rPr>
                <w:sz w:val="12"/>
                <w:szCs w:val="12"/>
              </w:rPr>
            </w:pPr>
          </w:p>
        </w:tc>
        <w:tc>
          <w:tcPr>
            <w:tcW w:w="893" w:type="dxa"/>
            <w:gridSpan w:val="2"/>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1075"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2006" w:type="dxa"/>
            <w:tcBorders>
              <w:top w:val="nil"/>
              <w:left w:val="nil"/>
              <w:bottom w:val="nil"/>
              <w:right w:val="nil"/>
            </w:tcBorders>
            <w:shd w:val="clear" w:color="auto" w:fill="auto"/>
            <w:noWrap/>
            <w:hideMark/>
          </w:tcPr>
          <w:p w:rsidR="00A50886" w:rsidRPr="00395B89" w:rsidRDefault="00A50886" w:rsidP="00EA66A6">
            <w:pPr>
              <w:jc w:val="center"/>
              <w:rPr>
                <w:sz w:val="12"/>
                <w:szCs w:val="12"/>
              </w:rPr>
            </w:pPr>
          </w:p>
        </w:tc>
        <w:tc>
          <w:tcPr>
            <w:tcW w:w="1350" w:type="dxa"/>
            <w:tcBorders>
              <w:top w:val="nil"/>
              <w:left w:val="nil"/>
              <w:bottom w:val="nil"/>
              <w:right w:val="nil"/>
            </w:tcBorders>
            <w:shd w:val="clear" w:color="auto" w:fill="auto"/>
            <w:noWrap/>
            <w:vAlign w:val="bottom"/>
            <w:hideMark/>
          </w:tcPr>
          <w:p w:rsidR="00A50886" w:rsidRPr="00395B89" w:rsidRDefault="00A50886" w:rsidP="00EA66A6">
            <w:pPr>
              <w:jc w:val="center"/>
              <w:rPr>
                <w:sz w:val="16"/>
                <w:szCs w:val="16"/>
              </w:rPr>
            </w:pPr>
          </w:p>
        </w:tc>
      </w:tr>
      <w:tr w:rsidR="00A50886" w:rsidRPr="00395B89" w:rsidTr="00EA66A6">
        <w:tblPrEx>
          <w:tblLook w:val="04A0"/>
        </w:tblPrEx>
        <w:trPr>
          <w:gridBefore w:val="1"/>
          <w:gridAfter w:val="1"/>
          <w:wBefore w:w="108" w:type="dxa"/>
          <w:wAfter w:w="671" w:type="dxa"/>
          <w:trHeight w:val="264"/>
        </w:trPr>
        <w:tc>
          <w:tcPr>
            <w:tcW w:w="459" w:type="dxa"/>
            <w:tcBorders>
              <w:top w:val="nil"/>
              <w:left w:val="nil"/>
              <w:bottom w:val="nil"/>
              <w:right w:val="nil"/>
            </w:tcBorders>
            <w:shd w:val="clear" w:color="auto" w:fill="auto"/>
            <w:noWrap/>
            <w:vAlign w:val="bottom"/>
            <w:hideMark/>
          </w:tcPr>
          <w:p w:rsidR="00A50886" w:rsidRPr="00395B89" w:rsidRDefault="00A50886" w:rsidP="00EA66A6">
            <w:pPr>
              <w:jc w:val="center"/>
            </w:pPr>
            <w:r w:rsidRPr="00395B89">
              <w:t>М.П.</w:t>
            </w:r>
          </w:p>
        </w:tc>
        <w:tc>
          <w:tcPr>
            <w:tcW w:w="3906" w:type="dxa"/>
            <w:tcBorders>
              <w:top w:val="nil"/>
              <w:left w:val="nil"/>
              <w:bottom w:val="nil"/>
              <w:right w:val="nil"/>
            </w:tcBorders>
            <w:shd w:val="clear" w:color="auto" w:fill="auto"/>
            <w:noWrap/>
            <w:vAlign w:val="bottom"/>
            <w:hideMark/>
          </w:tcPr>
          <w:p w:rsidR="00A50886" w:rsidRPr="00395B89" w:rsidRDefault="00A50886" w:rsidP="00EA66A6">
            <w:pPr>
              <w:jc w:val="center"/>
            </w:pPr>
          </w:p>
        </w:tc>
        <w:tc>
          <w:tcPr>
            <w:tcW w:w="893" w:type="dxa"/>
            <w:gridSpan w:val="2"/>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1075" w:type="dxa"/>
            <w:tcBorders>
              <w:top w:val="nil"/>
              <w:left w:val="nil"/>
              <w:bottom w:val="nil"/>
              <w:right w:val="nil"/>
            </w:tcBorders>
            <w:shd w:val="clear" w:color="auto" w:fill="auto"/>
            <w:noWrap/>
            <w:vAlign w:val="bottom"/>
            <w:hideMark/>
          </w:tcPr>
          <w:p w:rsidR="00A50886" w:rsidRPr="00395B89" w:rsidRDefault="00A50886" w:rsidP="00EA66A6">
            <w:pPr>
              <w:jc w:val="center"/>
            </w:pPr>
            <w:r w:rsidRPr="00395B89">
              <w:t>М.П.</w:t>
            </w:r>
          </w:p>
        </w:tc>
        <w:tc>
          <w:tcPr>
            <w:tcW w:w="2006" w:type="dxa"/>
            <w:tcBorders>
              <w:top w:val="nil"/>
              <w:left w:val="nil"/>
              <w:bottom w:val="nil"/>
              <w:right w:val="nil"/>
            </w:tcBorders>
            <w:shd w:val="clear" w:color="auto" w:fill="auto"/>
            <w:noWrap/>
            <w:vAlign w:val="bottom"/>
            <w:hideMark/>
          </w:tcPr>
          <w:p w:rsidR="00A50886" w:rsidRPr="00395B89" w:rsidRDefault="00A50886" w:rsidP="00EA66A6">
            <w:pPr>
              <w:jc w:val="center"/>
            </w:pPr>
          </w:p>
        </w:tc>
        <w:tc>
          <w:tcPr>
            <w:tcW w:w="1350" w:type="dxa"/>
            <w:tcBorders>
              <w:top w:val="nil"/>
              <w:left w:val="nil"/>
              <w:bottom w:val="nil"/>
              <w:right w:val="nil"/>
            </w:tcBorders>
            <w:shd w:val="clear" w:color="auto" w:fill="auto"/>
            <w:noWrap/>
            <w:vAlign w:val="bottom"/>
            <w:hideMark/>
          </w:tcPr>
          <w:p w:rsidR="00A50886" w:rsidRPr="00395B89" w:rsidRDefault="00A50886" w:rsidP="00EA66A6">
            <w:pPr>
              <w:jc w:val="center"/>
              <w:rPr>
                <w:sz w:val="16"/>
                <w:szCs w:val="16"/>
              </w:rPr>
            </w:pPr>
          </w:p>
        </w:tc>
      </w:tr>
      <w:tr w:rsidR="00A50886" w:rsidRPr="00395B89" w:rsidTr="00EA66A6">
        <w:tblPrEx>
          <w:tblLook w:val="04A0"/>
        </w:tblPrEx>
        <w:trPr>
          <w:gridBefore w:val="1"/>
          <w:gridAfter w:val="1"/>
          <w:wBefore w:w="108" w:type="dxa"/>
          <w:wAfter w:w="671" w:type="dxa"/>
          <w:trHeight w:val="204"/>
        </w:trPr>
        <w:tc>
          <w:tcPr>
            <w:tcW w:w="459"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3906"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893" w:type="dxa"/>
            <w:gridSpan w:val="2"/>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1075"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2006"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1350"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r>
      <w:tr w:rsidR="00A50886" w:rsidRPr="00395B89" w:rsidTr="00EA66A6">
        <w:tblPrEx>
          <w:tblLook w:val="04A0"/>
        </w:tblPrEx>
        <w:trPr>
          <w:gridBefore w:val="1"/>
          <w:gridAfter w:val="1"/>
          <w:wBefore w:w="108" w:type="dxa"/>
          <w:wAfter w:w="671" w:type="dxa"/>
          <w:trHeight w:val="204"/>
        </w:trPr>
        <w:tc>
          <w:tcPr>
            <w:tcW w:w="459"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4799" w:type="dxa"/>
            <w:gridSpan w:val="3"/>
            <w:vMerge w:val="restart"/>
            <w:tcBorders>
              <w:top w:val="nil"/>
              <w:left w:val="nil"/>
              <w:bottom w:val="nil"/>
              <w:right w:val="nil"/>
            </w:tcBorders>
            <w:shd w:val="clear" w:color="auto" w:fill="auto"/>
            <w:noWrap/>
            <w:vAlign w:val="bottom"/>
            <w:hideMark/>
          </w:tcPr>
          <w:p w:rsidR="00A50886" w:rsidRPr="00395B89" w:rsidRDefault="00A50886" w:rsidP="00EA66A6">
            <w:pPr>
              <w:rPr>
                <w:sz w:val="16"/>
                <w:szCs w:val="16"/>
              </w:rPr>
            </w:pPr>
            <w:r>
              <w:rPr>
                <w:noProof/>
                <w:sz w:val="16"/>
                <w:szCs w:val="16"/>
                <w:lang w:eastAsia="ru-RU"/>
              </w:rPr>
              <w:drawing>
                <wp:anchor distT="0" distB="0" distL="114300" distR="114300" simplePos="0" relativeHeight="251662336" behindDoc="0" locked="0" layoutInCell="1" allowOverlap="1">
                  <wp:simplePos x="0" y="0"/>
                  <wp:positionH relativeFrom="column">
                    <wp:posOffset>579120</wp:posOffset>
                  </wp:positionH>
                  <wp:positionV relativeFrom="paragraph">
                    <wp:posOffset>0</wp:posOffset>
                  </wp:positionV>
                  <wp:extent cx="2133600" cy="137160"/>
                  <wp:effectExtent l="0" t="0" r="0" b="0"/>
                  <wp:wrapNone/>
                  <wp:docPr id="5" name="Текс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33525" y="4312920"/>
                            <a:ext cx="2124075" cy="129540"/>
                            <a:chOff x="1533525" y="4312920"/>
                            <a:chExt cx="2124075" cy="129540"/>
                          </a:xfrm>
                        </a:grpSpPr>
                        <a:sp>
                          <a:nvSpPr>
                            <a:cNvPr id="6" name="Текст 1"/>
                            <a:cNvSpPr txBox="1">
                              <a:spLocks noChangeArrowheads="1"/>
                            </a:cNvSpPr>
                          </a:nvSpPr>
                          <a:spPr bwMode="auto">
                            <a:xfrm>
                              <a:off x="952500" y="5000625"/>
                              <a:ext cx="2314575" cy="14287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w="9525">
                                  <a:solidFill>
                                    <a:srgbClr xmlns:mc="http://schemas.openxmlformats.org/markup-compatibility/2006" val="000000" mc:Ignorable="a14" a14:legacySpreadsheetColorIndex="64"/>
                                  </a:solidFill>
                                  <a:miter lim="800000"/>
                                  <a:headEnd/>
                                  <a:tailEnd/>
                                </a14:hiddenLine>
                              </a:ext>
                            </a:extLst>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600" b="0" i="0" u="none" strike="noStrike" baseline="0">
                                    <a:solidFill>
                                      <a:srgbClr val="000000"/>
                                    </a:solidFill>
                                    <a:latin typeface="Arial"/>
                                    <a:cs typeface="Arial"/>
                                  </a:rPr>
                                  <a:t>подпись</a:t>
                                </a:r>
                              </a:p>
                            </a:txBody>
                            <a:useSpRect/>
                          </a:txSp>
                        </a:sp>
                      </lc:lockedCanvas>
                    </a:graphicData>
                  </a:graphic>
                </wp:anchor>
              </w:drawing>
            </w:r>
          </w:p>
        </w:tc>
        <w:tc>
          <w:tcPr>
            <w:tcW w:w="1075"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2006"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r>
              <w:rPr>
                <w:noProof/>
                <w:sz w:val="16"/>
                <w:szCs w:val="16"/>
                <w:lang w:eastAsia="ru-RU"/>
              </w:rPr>
              <w:drawing>
                <wp:anchor distT="0" distB="0" distL="114300" distR="114300" simplePos="0" relativeHeight="251663360" behindDoc="0" locked="0" layoutInCell="1" allowOverlap="1">
                  <wp:simplePos x="0" y="0"/>
                  <wp:positionH relativeFrom="column">
                    <wp:posOffset>99060</wp:posOffset>
                  </wp:positionH>
                  <wp:positionV relativeFrom="paragraph">
                    <wp:posOffset>0</wp:posOffset>
                  </wp:positionV>
                  <wp:extent cx="1569720" cy="137160"/>
                  <wp:effectExtent l="0" t="0" r="0" b="0"/>
                  <wp:wrapNone/>
                  <wp:docPr id="6" name="Текс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111115" y="4312920"/>
                            <a:ext cx="1556385" cy="129540"/>
                            <a:chOff x="5111115" y="4312920"/>
                            <a:chExt cx="1556385" cy="129540"/>
                          </a:xfrm>
                        </a:grpSpPr>
                        <a:sp>
                          <a:nvSpPr>
                            <a:cNvPr id="7" name="Текст 2"/>
                            <a:cNvSpPr txBox="1">
                              <a:spLocks noChangeArrowheads="1"/>
                            </a:cNvSpPr>
                          </a:nvSpPr>
                          <a:spPr bwMode="auto">
                            <a:xfrm>
                              <a:off x="4819650" y="5000625"/>
                              <a:ext cx="1676400" cy="14287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xdr="http://schemas.openxmlformats.org/drawingml/2006/spreadsheetDrawing" w="9525">
                                  <a:solidFill>
                                    <a:srgbClr xmlns:mc="http://schemas.openxmlformats.org/markup-compatibility/2006" val="000000" mc:Ignorable="a14" a14:legacySpreadsheetColorIndex="64"/>
                                  </a:solidFill>
                                  <a:miter lim="800000"/>
                                  <a:headEnd/>
                                  <a:tailEnd/>
                                </a14:hiddenLine>
                              </a:ext>
                            </a:extLst>
                          </a:spPr>
                          <a:txSp>
                            <a:txBody>
                              <a:bodyPr vertOverflow="clip" wrap="square" lIns="18288" tIns="18288" rIns="18288"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600" b="0" i="0" u="none" strike="noStrike" baseline="0">
                                    <a:solidFill>
                                      <a:srgbClr val="000000"/>
                                    </a:solidFill>
                                    <a:latin typeface="Arial"/>
                                    <a:cs typeface="Arial"/>
                                  </a:rPr>
                                  <a:t>подпись</a:t>
                                </a:r>
                              </a:p>
                            </a:txBody>
                            <a:useSpRect/>
                          </a:txSp>
                        </a:sp>
                      </lc:lockedCanvas>
                    </a:graphicData>
                  </a:graphic>
                </wp:anchor>
              </w:drawing>
            </w:r>
          </w:p>
          <w:tbl>
            <w:tblPr>
              <w:tblW w:w="0" w:type="auto"/>
              <w:tblCellSpacing w:w="0" w:type="dxa"/>
              <w:tblCellMar>
                <w:left w:w="0" w:type="dxa"/>
                <w:right w:w="0" w:type="dxa"/>
              </w:tblCellMar>
              <w:tblLook w:val="04A0"/>
            </w:tblPr>
            <w:tblGrid>
              <w:gridCol w:w="1160"/>
            </w:tblGrid>
            <w:tr w:rsidR="00A50886" w:rsidRPr="00395B89" w:rsidTr="00EA66A6">
              <w:trPr>
                <w:trHeight w:val="204"/>
                <w:tblCellSpacing w:w="0" w:type="dxa"/>
              </w:trPr>
              <w:tc>
                <w:tcPr>
                  <w:tcW w:w="1160"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r>
          </w:tbl>
          <w:p w:rsidR="00A50886" w:rsidRPr="00395B89" w:rsidRDefault="00A50886" w:rsidP="00EA66A6">
            <w:pPr>
              <w:rPr>
                <w:sz w:val="16"/>
                <w:szCs w:val="16"/>
              </w:rPr>
            </w:pPr>
          </w:p>
        </w:tc>
        <w:tc>
          <w:tcPr>
            <w:tcW w:w="1350"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r>
      <w:tr w:rsidR="00A50886" w:rsidRPr="00395B89" w:rsidTr="00EA66A6">
        <w:tblPrEx>
          <w:tblLook w:val="04A0"/>
        </w:tblPrEx>
        <w:trPr>
          <w:gridBefore w:val="1"/>
          <w:gridAfter w:val="1"/>
          <w:wBefore w:w="108" w:type="dxa"/>
          <w:wAfter w:w="671" w:type="dxa"/>
          <w:trHeight w:val="204"/>
        </w:trPr>
        <w:tc>
          <w:tcPr>
            <w:tcW w:w="459"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4799" w:type="dxa"/>
            <w:gridSpan w:val="3"/>
            <w:vMerge/>
            <w:tcBorders>
              <w:top w:val="nil"/>
              <w:left w:val="nil"/>
              <w:bottom w:val="nil"/>
              <w:right w:val="nil"/>
            </w:tcBorders>
            <w:vAlign w:val="center"/>
            <w:hideMark/>
          </w:tcPr>
          <w:p w:rsidR="00A50886" w:rsidRPr="00395B89" w:rsidRDefault="00A50886" w:rsidP="00EA66A6">
            <w:pPr>
              <w:rPr>
                <w:sz w:val="16"/>
                <w:szCs w:val="16"/>
              </w:rPr>
            </w:pPr>
          </w:p>
        </w:tc>
        <w:tc>
          <w:tcPr>
            <w:tcW w:w="1075"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2006"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1350"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r>
      <w:tr w:rsidR="00A50886" w:rsidRPr="00395B89" w:rsidTr="00EA66A6">
        <w:tblPrEx>
          <w:tblLook w:val="04A0"/>
        </w:tblPrEx>
        <w:trPr>
          <w:gridBefore w:val="1"/>
          <w:gridAfter w:val="1"/>
          <w:wBefore w:w="108" w:type="dxa"/>
          <w:wAfter w:w="671" w:type="dxa"/>
          <w:trHeight w:val="204"/>
        </w:trPr>
        <w:tc>
          <w:tcPr>
            <w:tcW w:w="459"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3906"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893" w:type="dxa"/>
            <w:gridSpan w:val="2"/>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1075"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2006"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1350"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r>
      <w:tr w:rsidR="00A50886" w:rsidRPr="00395B89" w:rsidTr="00EA66A6">
        <w:tblPrEx>
          <w:tblLook w:val="04A0"/>
        </w:tblPrEx>
        <w:trPr>
          <w:gridBefore w:val="1"/>
          <w:gridAfter w:val="1"/>
          <w:wBefore w:w="108" w:type="dxa"/>
          <w:wAfter w:w="671" w:type="dxa"/>
          <w:trHeight w:val="204"/>
        </w:trPr>
        <w:tc>
          <w:tcPr>
            <w:tcW w:w="459"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9230" w:type="dxa"/>
            <w:gridSpan w:val="6"/>
            <w:tcBorders>
              <w:top w:val="nil"/>
              <w:left w:val="nil"/>
              <w:bottom w:val="nil"/>
              <w:right w:val="nil"/>
            </w:tcBorders>
            <w:shd w:val="clear" w:color="auto" w:fill="auto"/>
            <w:vAlign w:val="bottom"/>
            <w:hideMark/>
          </w:tcPr>
          <w:p w:rsidR="00A50886" w:rsidRPr="00395B89" w:rsidRDefault="00A50886" w:rsidP="00EA66A6">
            <w:pPr>
              <w:rPr>
                <w:sz w:val="16"/>
                <w:szCs w:val="16"/>
              </w:rPr>
            </w:pPr>
            <w:r w:rsidRPr="00395B89">
              <w:rPr>
                <w:sz w:val="16"/>
                <w:szCs w:val="16"/>
              </w:rPr>
              <w:t>Обрвзец авкта выполненных работ (форму документа) утверждаем:</w:t>
            </w:r>
          </w:p>
        </w:tc>
      </w:tr>
      <w:tr w:rsidR="00A50886" w:rsidRPr="00395B89" w:rsidTr="00EA66A6">
        <w:tblPrEx>
          <w:tblLook w:val="04A0"/>
        </w:tblPrEx>
        <w:trPr>
          <w:gridBefore w:val="1"/>
          <w:gridAfter w:val="1"/>
          <w:wBefore w:w="108" w:type="dxa"/>
          <w:wAfter w:w="671" w:type="dxa"/>
          <w:trHeight w:val="204"/>
        </w:trPr>
        <w:tc>
          <w:tcPr>
            <w:tcW w:w="459"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3906"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893" w:type="dxa"/>
            <w:gridSpan w:val="2"/>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1075"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2006"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1350"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r>
      <w:tr w:rsidR="00A50886" w:rsidRPr="00395B89" w:rsidTr="00EA66A6">
        <w:tblPrEx>
          <w:tblLook w:val="04A0"/>
        </w:tblPrEx>
        <w:trPr>
          <w:gridBefore w:val="1"/>
          <w:gridAfter w:val="1"/>
          <w:wBefore w:w="108" w:type="dxa"/>
          <w:wAfter w:w="671" w:type="dxa"/>
          <w:trHeight w:val="204"/>
        </w:trPr>
        <w:tc>
          <w:tcPr>
            <w:tcW w:w="459"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3906"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893" w:type="dxa"/>
            <w:gridSpan w:val="2"/>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1075"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2006"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c>
          <w:tcPr>
            <w:tcW w:w="1350" w:type="dxa"/>
            <w:tcBorders>
              <w:top w:val="nil"/>
              <w:left w:val="nil"/>
              <w:bottom w:val="nil"/>
              <w:right w:val="nil"/>
            </w:tcBorders>
            <w:shd w:val="clear" w:color="auto" w:fill="auto"/>
            <w:noWrap/>
            <w:vAlign w:val="bottom"/>
            <w:hideMark/>
          </w:tcPr>
          <w:p w:rsidR="00A50886" w:rsidRPr="00395B89" w:rsidRDefault="00A50886" w:rsidP="00EA66A6">
            <w:pPr>
              <w:rPr>
                <w:sz w:val="16"/>
                <w:szCs w:val="16"/>
              </w:rPr>
            </w:pPr>
          </w:p>
        </w:tc>
      </w:tr>
      <w:tr w:rsidR="00A50886" w:rsidRPr="00395B89" w:rsidTr="00EA66A6">
        <w:tblPrEx>
          <w:tblLook w:val="04A0"/>
        </w:tblPrEx>
        <w:trPr>
          <w:gridBefore w:val="1"/>
          <w:gridAfter w:val="1"/>
          <w:wBefore w:w="108" w:type="dxa"/>
          <w:wAfter w:w="671" w:type="dxa"/>
          <w:trHeight w:val="312"/>
        </w:trPr>
        <w:tc>
          <w:tcPr>
            <w:tcW w:w="459" w:type="dxa"/>
            <w:tcBorders>
              <w:top w:val="nil"/>
              <w:left w:val="nil"/>
              <w:bottom w:val="nil"/>
              <w:right w:val="nil"/>
            </w:tcBorders>
            <w:shd w:val="clear" w:color="auto" w:fill="auto"/>
            <w:noWrap/>
            <w:vAlign w:val="bottom"/>
            <w:hideMark/>
          </w:tcPr>
          <w:p w:rsidR="00A50886" w:rsidRPr="00395B89" w:rsidRDefault="00A50886" w:rsidP="00EA66A6">
            <w:pPr>
              <w:rPr>
                <w:b/>
                <w:bCs/>
              </w:rPr>
            </w:pPr>
          </w:p>
        </w:tc>
        <w:tc>
          <w:tcPr>
            <w:tcW w:w="9230" w:type="dxa"/>
            <w:gridSpan w:val="6"/>
            <w:tcBorders>
              <w:top w:val="nil"/>
              <w:left w:val="nil"/>
              <w:bottom w:val="nil"/>
              <w:right w:val="nil"/>
            </w:tcBorders>
            <w:shd w:val="clear" w:color="auto" w:fill="auto"/>
            <w:noWrap/>
            <w:vAlign w:val="bottom"/>
            <w:hideMark/>
          </w:tcPr>
          <w:p w:rsidR="00A50886" w:rsidRPr="00395B89" w:rsidRDefault="00A50886" w:rsidP="00EA66A6">
            <w:pPr>
              <w:rPr>
                <w:b/>
                <w:bCs/>
              </w:rPr>
            </w:pPr>
            <w:r w:rsidRPr="00395B89">
              <w:rPr>
                <w:b/>
                <w:bCs/>
              </w:rPr>
              <w:t>От Исполнителя                                                            От Заказчика</w:t>
            </w:r>
          </w:p>
        </w:tc>
      </w:tr>
      <w:tr w:rsidR="00A50886" w:rsidRPr="00395B89" w:rsidTr="00EA66A6">
        <w:tblPrEx>
          <w:tblLook w:val="04A0"/>
        </w:tblPrEx>
        <w:trPr>
          <w:gridBefore w:val="1"/>
          <w:gridAfter w:val="1"/>
          <w:wBefore w:w="108" w:type="dxa"/>
          <w:wAfter w:w="671" w:type="dxa"/>
          <w:trHeight w:val="312"/>
        </w:trPr>
        <w:tc>
          <w:tcPr>
            <w:tcW w:w="459" w:type="dxa"/>
            <w:tcBorders>
              <w:top w:val="nil"/>
              <w:left w:val="nil"/>
              <w:bottom w:val="nil"/>
              <w:right w:val="nil"/>
            </w:tcBorders>
            <w:shd w:val="clear" w:color="auto" w:fill="auto"/>
            <w:noWrap/>
            <w:vAlign w:val="bottom"/>
            <w:hideMark/>
          </w:tcPr>
          <w:p w:rsidR="00A50886" w:rsidRPr="00395B89" w:rsidRDefault="00A50886" w:rsidP="00EA66A6">
            <w:pPr>
              <w:rPr>
                <w:b/>
                <w:bCs/>
              </w:rPr>
            </w:pPr>
          </w:p>
        </w:tc>
        <w:tc>
          <w:tcPr>
            <w:tcW w:w="3906" w:type="dxa"/>
            <w:tcBorders>
              <w:top w:val="nil"/>
              <w:left w:val="nil"/>
              <w:bottom w:val="nil"/>
              <w:right w:val="nil"/>
            </w:tcBorders>
            <w:shd w:val="clear" w:color="auto" w:fill="auto"/>
            <w:noWrap/>
            <w:vAlign w:val="bottom"/>
            <w:hideMark/>
          </w:tcPr>
          <w:p w:rsidR="00A50886" w:rsidRPr="00395B89" w:rsidRDefault="00A50886" w:rsidP="00EA66A6">
            <w:pPr>
              <w:rPr>
                <w:b/>
                <w:bCs/>
              </w:rPr>
            </w:pPr>
          </w:p>
        </w:tc>
        <w:tc>
          <w:tcPr>
            <w:tcW w:w="893" w:type="dxa"/>
            <w:gridSpan w:val="2"/>
            <w:tcBorders>
              <w:top w:val="nil"/>
              <w:left w:val="nil"/>
              <w:bottom w:val="nil"/>
              <w:right w:val="nil"/>
            </w:tcBorders>
            <w:shd w:val="clear" w:color="auto" w:fill="auto"/>
            <w:noWrap/>
            <w:vAlign w:val="bottom"/>
            <w:hideMark/>
          </w:tcPr>
          <w:p w:rsidR="00A50886" w:rsidRPr="00395B89" w:rsidRDefault="00A50886" w:rsidP="00EA66A6">
            <w:pPr>
              <w:rPr>
                <w:b/>
                <w:bCs/>
              </w:rPr>
            </w:pPr>
          </w:p>
        </w:tc>
        <w:tc>
          <w:tcPr>
            <w:tcW w:w="1075" w:type="dxa"/>
            <w:tcBorders>
              <w:top w:val="nil"/>
              <w:left w:val="nil"/>
              <w:bottom w:val="nil"/>
              <w:right w:val="nil"/>
            </w:tcBorders>
            <w:shd w:val="clear" w:color="auto" w:fill="auto"/>
            <w:noWrap/>
            <w:vAlign w:val="bottom"/>
            <w:hideMark/>
          </w:tcPr>
          <w:p w:rsidR="00A50886" w:rsidRPr="00395B89" w:rsidRDefault="00A50886" w:rsidP="00EA66A6">
            <w:pPr>
              <w:rPr>
                <w:b/>
                <w:bCs/>
              </w:rPr>
            </w:pPr>
          </w:p>
        </w:tc>
        <w:tc>
          <w:tcPr>
            <w:tcW w:w="2006" w:type="dxa"/>
            <w:tcBorders>
              <w:top w:val="nil"/>
              <w:left w:val="nil"/>
              <w:bottom w:val="nil"/>
              <w:right w:val="nil"/>
            </w:tcBorders>
            <w:shd w:val="clear" w:color="auto" w:fill="auto"/>
            <w:noWrap/>
            <w:vAlign w:val="bottom"/>
            <w:hideMark/>
          </w:tcPr>
          <w:p w:rsidR="00A50886" w:rsidRPr="00395B89" w:rsidRDefault="00A50886" w:rsidP="00EA66A6">
            <w:pPr>
              <w:rPr>
                <w:b/>
                <w:bCs/>
              </w:rPr>
            </w:pPr>
          </w:p>
        </w:tc>
        <w:tc>
          <w:tcPr>
            <w:tcW w:w="1350" w:type="dxa"/>
            <w:tcBorders>
              <w:top w:val="nil"/>
              <w:left w:val="nil"/>
              <w:bottom w:val="nil"/>
              <w:right w:val="nil"/>
            </w:tcBorders>
            <w:shd w:val="clear" w:color="auto" w:fill="auto"/>
            <w:noWrap/>
            <w:vAlign w:val="bottom"/>
            <w:hideMark/>
          </w:tcPr>
          <w:p w:rsidR="00A50886" w:rsidRPr="00395B89" w:rsidRDefault="00A50886" w:rsidP="00EA66A6">
            <w:pPr>
              <w:rPr>
                <w:b/>
                <w:bCs/>
              </w:rPr>
            </w:pPr>
          </w:p>
        </w:tc>
      </w:tr>
      <w:tr w:rsidR="00A50886" w:rsidRPr="00395B89" w:rsidTr="00EA66A6">
        <w:tblPrEx>
          <w:tblLook w:val="04A0"/>
        </w:tblPrEx>
        <w:trPr>
          <w:gridBefore w:val="1"/>
          <w:gridAfter w:val="1"/>
          <w:wBefore w:w="108" w:type="dxa"/>
          <w:wAfter w:w="671" w:type="dxa"/>
          <w:trHeight w:val="312"/>
        </w:trPr>
        <w:tc>
          <w:tcPr>
            <w:tcW w:w="459" w:type="dxa"/>
            <w:tcBorders>
              <w:top w:val="nil"/>
              <w:left w:val="nil"/>
              <w:bottom w:val="nil"/>
              <w:right w:val="nil"/>
            </w:tcBorders>
            <w:shd w:val="clear" w:color="auto" w:fill="auto"/>
            <w:noWrap/>
            <w:vAlign w:val="bottom"/>
            <w:hideMark/>
          </w:tcPr>
          <w:p w:rsidR="00A50886" w:rsidRPr="00395B89" w:rsidRDefault="00A50886" w:rsidP="00EA66A6">
            <w:pPr>
              <w:rPr>
                <w:b/>
                <w:bCs/>
              </w:rPr>
            </w:pPr>
          </w:p>
        </w:tc>
        <w:tc>
          <w:tcPr>
            <w:tcW w:w="9230" w:type="dxa"/>
            <w:gridSpan w:val="6"/>
            <w:tcBorders>
              <w:top w:val="nil"/>
              <w:left w:val="nil"/>
              <w:bottom w:val="nil"/>
              <w:right w:val="nil"/>
            </w:tcBorders>
            <w:shd w:val="clear" w:color="auto" w:fill="auto"/>
            <w:noWrap/>
            <w:vAlign w:val="bottom"/>
            <w:hideMark/>
          </w:tcPr>
          <w:p w:rsidR="00A50886" w:rsidRPr="00395B89" w:rsidRDefault="00A50886" w:rsidP="00EA66A6">
            <w:pPr>
              <w:rPr>
                <w:b/>
                <w:bCs/>
              </w:rPr>
            </w:pPr>
            <w:r w:rsidRPr="00395B89">
              <w:rPr>
                <w:b/>
                <w:bCs/>
              </w:rPr>
              <w:t xml:space="preserve">__________________ </w:t>
            </w:r>
            <w:r>
              <w:rPr>
                <w:b/>
                <w:bCs/>
              </w:rPr>
              <w:t>__________</w:t>
            </w:r>
            <w:r w:rsidRPr="00395B89">
              <w:rPr>
                <w:b/>
                <w:bCs/>
              </w:rPr>
              <w:t xml:space="preserve">                              ________________ </w:t>
            </w:r>
            <w:r>
              <w:rPr>
                <w:b/>
                <w:bCs/>
              </w:rPr>
              <w:t>____________</w:t>
            </w:r>
          </w:p>
        </w:tc>
      </w:tr>
    </w:tbl>
    <w:p w:rsidR="00A50886" w:rsidRDefault="00A50886" w:rsidP="00A50886">
      <w:pPr>
        <w:shd w:val="clear" w:color="auto" w:fill="FFFFFF"/>
        <w:spacing w:line="278" w:lineRule="exact"/>
        <w:ind w:left="-142" w:right="551"/>
        <w:rPr>
          <w:b/>
        </w:rPr>
      </w:pPr>
    </w:p>
    <w:p w:rsidR="00A50886" w:rsidRDefault="00A50886" w:rsidP="00A50886">
      <w:pPr>
        <w:shd w:val="clear" w:color="auto" w:fill="FFFFFF"/>
        <w:tabs>
          <w:tab w:val="left" w:leader="dot" w:pos="9854"/>
        </w:tabs>
        <w:spacing w:before="100" w:beforeAutospacing="1" w:after="100" w:afterAutospacing="1"/>
        <w:ind w:right="-1" w:firstLine="284"/>
        <w:jc w:val="right"/>
        <w:rPr>
          <w:b/>
        </w:rPr>
      </w:pPr>
    </w:p>
    <w:p w:rsidR="000954FB" w:rsidRPr="00023518" w:rsidRDefault="000954FB" w:rsidP="00B00452">
      <w:pPr>
        <w:pStyle w:val="2"/>
        <w:spacing w:before="0" w:after="0"/>
        <w:jc w:val="right"/>
        <w:rPr>
          <w:rFonts w:cs="Times New Roman"/>
          <w:i w:val="0"/>
          <w:iCs w:val="0"/>
        </w:rPr>
      </w:pPr>
      <w:r w:rsidRPr="00023518">
        <w:rPr>
          <w:rFonts w:cs="Times New Roman"/>
          <w:i w:val="0"/>
          <w:iCs w:val="0"/>
        </w:rPr>
        <w:lastRenderedPageBreak/>
        <w:t>Приложение № 6</w:t>
      </w:r>
    </w:p>
    <w:p w:rsidR="000954FB" w:rsidRPr="00023518" w:rsidRDefault="000954FB" w:rsidP="001E086B">
      <w:pPr>
        <w:pStyle w:val="2"/>
        <w:spacing w:before="0" w:after="0"/>
        <w:jc w:val="right"/>
        <w:rPr>
          <w:rFonts w:cs="Times New Roman"/>
          <w:i w:val="0"/>
          <w:iCs w:val="0"/>
        </w:rPr>
      </w:pPr>
      <w:r w:rsidRPr="00023518">
        <w:rPr>
          <w:rFonts w:cs="Times New Roman"/>
          <w:i w:val="0"/>
          <w:iCs w:val="0"/>
        </w:rPr>
        <w:t>к документации о закупке</w:t>
      </w:r>
    </w:p>
    <w:p w:rsidR="000954FB" w:rsidRPr="00023518" w:rsidRDefault="000954FB" w:rsidP="000954FB">
      <w:pPr>
        <w:pStyle w:val="afa"/>
        <w:jc w:val="left"/>
        <w:rPr>
          <w:b/>
          <w:i/>
          <w:sz w:val="28"/>
          <w:szCs w:val="28"/>
        </w:rPr>
      </w:pPr>
    </w:p>
    <w:p w:rsidR="000954FB" w:rsidRPr="00023518" w:rsidRDefault="000954FB" w:rsidP="000954FB">
      <w:pPr>
        <w:pStyle w:val="afa"/>
        <w:jc w:val="left"/>
        <w:rPr>
          <w:b/>
          <w:i/>
          <w:sz w:val="28"/>
          <w:szCs w:val="28"/>
        </w:rPr>
      </w:pPr>
    </w:p>
    <w:p w:rsidR="000954FB" w:rsidRPr="00023518" w:rsidRDefault="000954FB" w:rsidP="000954FB">
      <w:pPr>
        <w:jc w:val="center"/>
        <w:rPr>
          <w:b/>
          <w:bCs/>
          <w:sz w:val="28"/>
          <w:szCs w:val="28"/>
        </w:rPr>
      </w:pPr>
      <w:r w:rsidRPr="00023518">
        <w:rPr>
          <w:b/>
          <w:bCs/>
          <w:sz w:val="28"/>
          <w:szCs w:val="28"/>
        </w:rPr>
        <w:t>СВЕДЕНИЯ ОБ АДМИНИСТРАТИВНОМ И ПРОИЗВОДСТВЕННОМ ПЕРСОНАЛЕ ПРЕТЕНДЕНТА</w:t>
      </w:r>
    </w:p>
    <w:p w:rsidR="000954FB" w:rsidRPr="00023518" w:rsidRDefault="000954FB" w:rsidP="000954FB">
      <w:pPr>
        <w:jc w:val="center"/>
        <w:rPr>
          <w:sz w:val="28"/>
          <w:szCs w:val="28"/>
        </w:rPr>
      </w:pPr>
      <w:r w:rsidRPr="00023518">
        <w:rPr>
          <w:sz w:val="28"/>
          <w:szCs w:val="28"/>
        </w:rPr>
        <w:t>(</w:t>
      </w:r>
      <w:r w:rsidRPr="00023518">
        <w:rPr>
          <w:i/>
        </w:rPr>
        <w:t>указывается персонал, который необходим для выполнения работ, оказания услуг, поставки товара,</w:t>
      </w:r>
      <w:r w:rsidR="00010BE3" w:rsidRPr="00023518">
        <w:rPr>
          <w:i/>
        </w:rPr>
        <w:t xml:space="preserve"> </w:t>
      </w:r>
      <w:r w:rsidRPr="00023518">
        <w:rPr>
          <w:i/>
        </w:rPr>
        <w:t>являющихся предметом</w:t>
      </w:r>
      <w:r w:rsidR="00BC1922" w:rsidRPr="00023518">
        <w:rPr>
          <w:i/>
        </w:rPr>
        <w:t xml:space="preserve"> </w:t>
      </w:r>
      <w:r w:rsidR="008C4183" w:rsidRPr="00023518">
        <w:rPr>
          <w:i/>
        </w:rPr>
        <w:t>Открытого конкурса</w:t>
      </w:r>
      <w:r w:rsidRPr="00023518">
        <w:rPr>
          <w:sz w:val="28"/>
          <w:szCs w:val="28"/>
        </w:rPr>
        <w:t>)</w:t>
      </w:r>
    </w:p>
    <w:p w:rsidR="000954FB" w:rsidRPr="00023518" w:rsidRDefault="000954FB" w:rsidP="000954FB">
      <w:pPr>
        <w:jc w:val="center"/>
      </w:pPr>
    </w:p>
    <w:p w:rsidR="000954FB" w:rsidRPr="00023518" w:rsidRDefault="000954FB" w:rsidP="000954FB">
      <w:pPr>
        <w:tabs>
          <w:tab w:val="left" w:pos="9639"/>
        </w:tabs>
        <w:jc w:val="center"/>
        <w:rPr>
          <w:b/>
          <w:bCs/>
          <w:sz w:val="28"/>
          <w:szCs w:val="28"/>
        </w:rPr>
      </w:pPr>
      <w:r w:rsidRPr="00023518">
        <w:rPr>
          <w:b/>
          <w:bCs/>
          <w:sz w:val="28"/>
          <w:szCs w:val="28"/>
        </w:rPr>
        <w:t xml:space="preserve">Административный персонал </w:t>
      </w:r>
    </w:p>
    <w:p w:rsidR="000954FB" w:rsidRPr="00023518"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023518" w:rsidTr="00BF6892">
        <w:trPr>
          <w:jc w:val="center"/>
        </w:trPr>
        <w:tc>
          <w:tcPr>
            <w:tcW w:w="761" w:type="dxa"/>
            <w:vAlign w:val="center"/>
          </w:tcPr>
          <w:p w:rsidR="000954FB" w:rsidRPr="00023518" w:rsidRDefault="000954FB" w:rsidP="00BF6892">
            <w:pPr>
              <w:tabs>
                <w:tab w:val="left" w:pos="9639"/>
              </w:tabs>
              <w:jc w:val="center"/>
            </w:pPr>
            <w:r w:rsidRPr="00023518">
              <w:t>№ п/п</w:t>
            </w:r>
          </w:p>
        </w:tc>
        <w:tc>
          <w:tcPr>
            <w:tcW w:w="2299" w:type="dxa"/>
            <w:vAlign w:val="center"/>
          </w:tcPr>
          <w:p w:rsidR="000954FB" w:rsidRPr="00023518" w:rsidRDefault="000954FB" w:rsidP="00BF6892">
            <w:pPr>
              <w:tabs>
                <w:tab w:val="left" w:pos="9639"/>
              </w:tabs>
              <w:jc w:val="center"/>
            </w:pPr>
            <w:r w:rsidRPr="00023518">
              <w:t>Занимаемая должность</w:t>
            </w:r>
          </w:p>
        </w:tc>
        <w:tc>
          <w:tcPr>
            <w:tcW w:w="2762" w:type="dxa"/>
            <w:vAlign w:val="center"/>
          </w:tcPr>
          <w:p w:rsidR="000954FB" w:rsidRPr="00023518" w:rsidRDefault="000954FB" w:rsidP="00BF6892">
            <w:pPr>
              <w:tabs>
                <w:tab w:val="left" w:pos="9639"/>
              </w:tabs>
              <w:jc w:val="center"/>
            </w:pPr>
            <w:r w:rsidRPr="00023518">
              <w:t>Ф.И.О.</w:t>
            </w:r>
          </w:p>
        </w:tc>
        <w:tc>
          <w:tcPr>
            <w:tcW w:w="2160" w:type="dxa"/>
            <w:vAlign w:val="center"/>
          </w:tcPr>
          <w:p w:rsidR="000954FB" w:rsidRPr="00023518" w:rsidRDefault="000954FB" w:rsidP="00BF6892">
            <w:pPr>
              <w:tabs>
                <w:tab w:val="left" w:pos="9639"/>
              </w:tabs>
              <w:jc w:val="center"/>
            </w:pPr>
            <w:r w:rsidRPr="00023518">
              <w:t>Образование и специальность</w:t>
            </w:r>
          </w:p>
        </w:tc>
        <w:tc>
          <w:tcPr>
            <w:tcW w:w="2247" w:type="dxa"/>
            <w:vAlign w:val="center"/>
          </w:tcPr>
          <w:p w:rsidR="000954FB" w:rsidRPr="00023518" w:rsidRDefault="000954FB" w:rsidP="00BF6892">
            <w:pPr>
              <w:tabs>
                <w:tab w:val="left" w:pos="9639"/>
              </w:tabs>
              <w:jc w:val="center"/>
            </w:pPr>
            <w:r w:rsidRPr="00023518">
              <w:t>Стаж работы по профилю занимаемой должности</w:t>
            </w:r>
          </w:p>
        </w:tc>
      </w:tr>
      <w:tr w:rsidR="000954FB" w:rsidRPr="00023518" w:rsidTr="00BF6892">
        <w:trPr>
          <w:jc w:val="center"/>
        </w:trPr>
        <w:tc>
          <w:tcPr>
            <w:tcW w:w="761" w:type="dxa"/>
            <w:vAlign w:val="center"/>
          </w:tcPr>
          <w:p w:rsidR="000954FB" w:rsidRPr="00023518" w:rsidRDefault="000954FB" w:rsidP="00BF6892">
            <w:pPr>
              <w:tabs>
                <w:tab w:val="left" w:pos="9639"/>
              </w:tabs>
              <w:jc w:val="center"/>
            </w:pPr>
            <w:r w:rsidRPr="00023518">
              <w:t>1</w:t>
            </w:r>
          </w:p>
        </w:tc>
        <w:tc>
          <w:tcPr>
            <w:tcW w:w="2299" w:type="dxa"/>
            <w:vAlign w:val="center"/>
          </w:tcPr>
          <w:p w:rsidR="000954FB" w:rsidRPr="00023518" w:rsidRDefault="000954FB" w:rsidP="00BF6892">
            <w:pPr>
              <w:tabs>
                <w:tab w:val="left" w:pos="9639"/>
              </w:tabs>
              <w:jc w:val="center"/>
            </w:pPr>
          </w:p>
        </w:tc>
        <w:tc>
          <w:tcPr>
            <w:tcW w:w="2762" w:type="dxa"/>
          </w:tcPr>
          <w:p w:rsidR="000954FB" w:rsidRPr="00023518" w:rsidRDefault="000954FB" w:rsidP="00BF6892">
            <w:pPr>
              <w:tabs>
                <w:tab w:val="left" w:pos="9639"/>
              </w:tabs>
              <w:jc w:val="center"/>
            </w:pPr>
          </w:p>
        </w:tc>
        <w:tc>
          <w:tcPr>
            <w:tcW w:w="2160" w:type="dxa"/>
            <w:vAlign w:val="center"/>
          </w:tcPr>
          <w:p w:rsidR="000954FB" w:rsidRPr="00023518" w:rsidRDefault="000954FB" w:rsidP="00BF6892">
            <w:pPr>
              <w:tabs>
                <w:tab w:val="left" w:pos="9639"/>
              </w:tabs>
              <w:jc w:val="center"/>
            </w:pPr>
          </w:p>
        </w:tc>
        <w:tc>
          <w:tcPr>
            <w:tcW w:w="2247" w:type="dxa"/>
            <w:vAlign w:val="center"/>
          </w:tcPr>
          <w:p w:rsidR="000954FB" w:rsidRPr="00023518" w:rsidRDefault="000954FB" w:rsidP="00BF6892">
            <w:pPr>
              <w:tabs>
                <w:tab w:val="left" w:pos="9639"/>
              </w:tabs>
              <w:jc w:val="center"/>
            </w:pPr>
          </w:p>
        </w:tc>
      </w:tr>
      <w:tr w:rsidR="000954FB" w:rsidRPr="00023518" w:rsidTr="00BF6892">
        <w:trPr>
          <w:jc w:val="center"/>
        </w:trPr>
        <w:tc>
          <w:tcPr>
            <w:tcW w:w="761" w:type="dxa"/>
            <w:vAlign w:val="center"/>
          </w:tcPr>
          <w:p w:rsidR="000954FB" w:rsidRPr="00023518" w:rsidRDefault="000954FB" w:rsidP="00BF6892">
            <w:pPr>
              <w:tabs>
                <w:tab w:val="left" w:pos="9639"/>
              </w:tabs>
              <w:jc w:val="center"/>
            </w:pPr>
            <w:r w:rsidRPr="00023518">
              <w:t>2</w:t>
            </w:r>
          </w:p>
        </w:tc>
        <w:tc>
          <w:tcPr>
            <w:tcW w:w="2299" w:type="dxa"/>
            <w:vAlign w:val="center"/>
          </w:tcPr>
          <w:p w:rsidR="000954FB" w:rsidRPr="00023518" w:rsidRDefault="000954FB" w:rsidP="00BF6892">
            <w:pPr>
              <w:tabs>
                <w:tab w:val="left" w:pos="9639"/>
              </w:tabs>
              <w:jc w:val="center"/>
            </w:pPr>
          </w:p>
        </w:tc>
        <w:tc>
          <w:tcPr>
            <w:tcW w:w="2762" w:type="dxa"/>
          </w:tcPr>
          <w:p w:rsidR="000954FB" w:rsidRPr="00023518" w:rsidRDefault="000954FB" w:rsidP="00BF6892">
            <w:pPr>
              <w:tabs>
                <w:tab w:val="left" w:pos="9639"/>
              </w:tabs>
              <w:jc w:val="center"/>
            </w:pPr>
          </w:p>
        </w:tc>
        <w:tc>
          <w:tcPr>
            <w:tcW w:w="2160" w:type="dxa"/>
            <w:vAlign w:val="center"/>
          </w:tcPr>
          <w:p w:rsidR="000954FB" w:rsidRPr="00023518" w:rsidRDefault="000954FB" w:rsidP="00BF6892">
            <w:pPr>
              <w:tabs>
                <w:tab w:val="left" w:pos="9639"/>
              </w:tabs>
              <w:jc w:val="center"/>
            </w:pPr>
          </w:p>
        </w:tc>
        <w:tc>
          <w:tcPr>
            <w:tcW w:w="2247" w:type="dxa"/>
            <w:vAlign w:val="center"/>
          </w:tcPr>
          <w:p w:rsidR="000954FB" w:rsidRPr="00023518" w:rsidRDefault="000954FB" w:rsidP="00BF6892">
            <w:pPr>
              <w:tabs>
                <w:tab w:val="left" w:pos="9639"/>
              </w:tabs>
              <w:jc w:val="center"/>
            </w:pPr>
          </w:p>
        </w:tc>
      </w:tr>
      <w:tr w:rsidR="000954FB" w:rsidRPr="00023518" w:rsidTr="00BF6892">
        <w:trPr>
          <w:jc w:val="center"/>
        </w:trPr>
        <w:tc>
          <w:tcPr>
            <w:tcW w:w="761" w:type="dxa"/>
            <w:vAlign w:val="center"/>
          </w:tcPr>
          <w:p w:rsidR="000954FB" w:rsidRPr="00023518" w:rsidRDefault="000954FB" w:rsidP="00BF6892">
            <w:pPr>
              <w:tabs>
                <w:tab w:val="left" w:pos="9639"/>
              </w:tabs>
              <w:jc w:val="center"/>
            </w:pPr>
            <w:r w:rsidRPr="00023518">
              <w:t>…</w:t>
            </w:r>
          </w:p>
        </w:tc>
        <w:tc>
          <w:tcPr>
            <w:tcW w:w="2299" w:type="dxa"/>
            <w:vAlign w:val="center"/>
          </w:tcPr>
          <w:p w:rsidR="000954FB" w:rsidRPr="00023518" w:rsidRDefault="000954FB" w:rsidP="00BF6892">
            <w:pPr>
              <w:tabs>
                <w:tab w:val="left" w:pos="9639"/>
              </w:tabs>
              <w:jc w:val="center"/>
            </w:pPr>
          </w:p>
        </w:tc>
        <w:tc>
          <w:tcPr>
            <w:tcW w:w="2762" w:type="dxa"/>
          </w:tcPr>
          <w:p w:rsidR="000954FB" w:rsidRPr="00023518" w:rsidRDefault="000954FB" w:rsidP="00BF6892">
            <w:pPr>
              <w:tabs>
                <w:tab w:val="left" w:pos="9639"/>
              </w:tabs>
              <w:jc w:val="center"/>
            </w:pPr>
          </w:p>
        </w:tc>
        <w:tc>
          <w:tcPr>
            <w:tcW w:w="2160" w:type="dxa"/>
            <w:vAlign w:val="center"/>
          </w:tcPr>
          <w:p w:rsidR="000954FB" w:rsidRPr="00023518" w:rsidRDefault="000954FB" w:rsidP="00BF6892">
            <w:pPr>
              <w:tabs>
                <w:tab w:val="left" w:pos="9639"/>
              </w:tabs>
              <w:jc w:val="center"/>
            </w:pPr>
          </w:p>
        </w:tc>
        <w:tc>
          <w:tcPr>
            <w:tcW w:w="2247" w:type="dxa"/>
            <w:vAlign w:val="center"/>
          </w:tcPr>
          <w:p w:rsidR="000954FB" w:rsidRPr="00023518" w:rsidRDefault="000954FB" w:rsidP="00BF6892">
            <w:pPr>
              <w:tabs>
                <w:tab w:val="left" w:pos="9639"/>
              </w:tabs>
              <w:jc w:val="center"/>
            </w:pPr>
          </w:p>
        </w:tc>
      </w:tr>
    </w:tbl>
    <w:p w:rsidR="000954FB" w:rsidRPr="00023518" w:rsidRDefault="000954FB" w:rsidP="000954FB">
      <w:pPr>
        <w:tabs>
          <w:tab w:val="left" w:pos="9639"/>
        </w:tabs>
      </w:pPr>
    </w:p>
    <w:p w:rsidR="000954FB" w:rsidRPr="00023518" w:rsidRDefault="000954FB" w:rsidP="000954FB">
      <w:pPr>
        <w:tabs>
          <w:tab w:val="left" w:pos="9639"/>
        </w:tabs>
        <w:jc w:val="center"/>
        <w:rPr>
          <w:b/>
          <w:bCs/>
          <w:sz w:val="28"/>
          <w:szCs w:val="28"/>
        </w:rPr>
      </w:pPr>
      <w:r w:rsidRPr="00023518">
        <w:rPr>
          <w:b/>
          <w:bCs/>
          <w:sz w:val="28"/>
          <w:szCs w:val="28"/>
        </w:rPr>
        <w:t>Производственный персонал (рабочие)</w:t>
      </w:r>
    </w:p>
    <w:p w:rsidR="000954FB" w:rsidRPr="00023518"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023518" w:rsidTr="00BF6892">
        <w:trPr>
          <w:trHeight w:val="1000"/>
          <w:jc w:val="center"/>
        </w:trPr>
        <w:tc>
          <w:tcPr>
            <w:tcW w:w="669" w:type="dxa"/>
            <w:vAlign w:val="center"/>
          </w:tcPr>
          <w:p w:rsidR="000954FB" w:rsidRPr="00023518" w:rsidRDefault="000954FB" w:rsidP="00BF6892">
            <w:pPr>
              <w:tabs>
                <w:tab w:val="left" w:pos="9639"/>
              </w:tabs>
              <w:jc w:val="center"/>
            </w:pPr>
            <w:r w:rsidRPr="00023518">
              <w:t>№ п/п</w:t>
            </w:r>
          </w:p>
        </w:tc>
        <w:tc>
          <w:tcPr>
            <w:tcW w:w="3782" w:type="dxa"/>
            <w:vAlign w:val="center"/>
          </w:tcPr>
          <w:p w:rsidR="000954FB" w:rsidRPr="00023518" w:rsidRDefault="000954FB" w:rsidP="00BF6892">
            <w:pPr>
              <w:tabs>
                <w:tab w:val="left" w:pos="9639"/>
              </w:tabs>
              <w:jc w:val="center"/>
            </w:pPr>
            <w:r w:rsidRPr="00023518">
              <w:t>Специальность</w:t>
            </w:r>
          </w:p>
          <w:p w:rsidR="000954FB" w:rsidRPr="00023518" w:rsidRDefault="000954FB" w:rsidP="00BF6892">
            <w:pPr>
              <w:tabs>
                <w:tab w:val="left" w:pos="9639"/>
              </w:tabs>
              <w:jc w:val="center"/>
            </w:pPr>
            <w:r w:rsidRPr="00023518">
              <w:t>по каждому рабочему</w:t>
            </w:r>
          </w:p>
        </w:tc>
        <w:tc>
          <w:tcPr>
            <w:tcW w:w="1944" w:type="dxa"/>
            <w:vAlign w:val="center"/>
          </w:tcPr>
          <w:p w:rsidR="000954FB" w:rsidRPr="00023518" w:rsidRDefault="000954FB" w:rsidP="00BF6892">
            <w:pPr>
              <w:tabs>
                <w:tab w:val="left" w:pos="9639"/>
              </w:tabs>
              <w:jc w:val="center"/>
            </w:pPr>
            <w:r w:rsidRPr="00023518">
              <w:t>Разряд, квалификация</w:t>
            </w:r>
          </w:p>
        </w:tc>
        <w:tc>
          <w:tcPr>
            <w:tcW w:w="2685" w:type="dxa"/>
            <w:vAlign w:val="center"/>
          </w:tcPr>
          <w:p w:rsidR="000954FB" w:rsidRPr="00023518" w:rsidRDefault="000954FB" w:rsidP="00BF6892">
            <w:pPr>
              <w:tabs>
                <w:tab w:val="left" w:pos="9639"/>
              </w:tabs>
              <w:jc w:val="center"/>
            </w:pPr>
            <w:r w:rsidRPr="00023518">
              <w:t>Стаж работы по специальности</w:t>
            </w:r>
          </w:p>
        </w:tc>
      </w:tr>
      <w:tr w:rsidR="000954FB" w:rsidRPr="00023518" w:rsidTr="00BF6892">
        <w:trPr>
          <w:jc w:val="center"/>
        </w:trPr>
        <w:tc>
          <w:tcPr>
            <w:tcW w:w="669" w:type="dxa"/>
            <w:vAlign w:val="center"/>
          </w:tcPr>
          <w:p w:rsidR="000954FB" w:rsidRPr="00023518" w:rsidRDefault="000954FB" w:rsidP="00BF6892">
            <w:pPr>
              <w:tabs>
                <w:tab w:val="left" w:pos="9639"/>
              </w:tabs>
              <w:jc w:val="center"/>
            </w:pPr>
            <w:r w:rsidRPr="00023518">
              <w:t>1</w:t>
            </w:r>
          </w:p>
        </w:tc>
        <w:tc>
          <w:tcPr>
            <w:tcW w:w="3782" w:type="dxa"/>
            <w:vAlign w:val="center"/>
          </w:tcPr>
          <w:p w:rsidR="000954FB" w:rsidRPr="00023518" w:rsidRDefault="000954FB" w:rsidP="00BF6892">
            <w:pPr>
              <w:tabs>
                <w:tab w:val="left" w:pos="9639"/>
              </w:tabs>
              <w:jc w:val="center"/>
            </w:pPr>
          </w:p>
        </w:tc>
        <w:tc>
          <w:tcPr>
            <w:tcW w:w="1944" w:type="dxa"/>
          </w:tcPr>
          <w:p w:rsidR="000954FB" w:rsidRPr="00023518" w:rsidRDefault="000954FB" w:rsidP="00BF6892">
            <w:pPr>
              <w:tabs>
                <w:tab w:val="left" w:pos="9639"/>
              </w:tabs>
              <w:jc w:val="center"/>
            </w:pPr>
          </w:p>
        </w:tc>
        <w:tc>
          <w:tcPr>
            <w:tcW w:w="2685" w:type="dxa"/>
            <w:vAlign w:val="center"/>
          </w:tcPr>
          <w:p w:rsidR="000954FB" w:rsidRPr="00023518" w:rsidRDefault="000954FB" w:rsidP="00BF6892">
            <w:pPr>
              <w:tabs>
                <w:tab w:val="left" w:pos="9639"/>
              </w:tabs>
              <w:jc w:val="center"/>
            </w:pPr>
          </w:p>
        </w:tc>
      </w:tr>
      <w:tr w:rsidR="000954FB" w:rsidRPr="00023518" w:rsidTr="00BF6892">
        <w:trPr>
          <w:jc w:val="center"/>
        </w:trPr>
        <w:tc>
          <w:tcPr>
            <w:tcW w:w="669" w:type="dxa"/>
            <w:vAlign w:val="center"/>
          </w:tcPr>
          <w:p w:rsidR="000954FB" w:rsidRPr="00023518" w:rsidRDefault="000954FB" w:rsidP="00BF6892">
            <w:pPr>
              <w:tabs>
                <w:tab w:val="left" w:pos="9639"/>
              </w:tabs>
              <w:jc w:val="center"/>
            </w:pPr>
            <w:r w:rsidRPr="00023518">
              <w:t>2</w:t>
            </w:r>
          </w:p>
        </w:tc>
        <w:tc>
          <w:tcPr>
            <w:tcW w:w="3782" w:type="dxa"/>
            <w:vAlign w:val="center"/>
          </w:tcPr>
          <w:p w:rsidR="000954FB" w:rsidRPr="00023518" w:rsidRDefault="000954FB" w:rsidP="00BF6892">
            <w:pPr>
              <w:tabs>
                <w:tab w:val="left" w:pos="9639"/>
              </w:tabs>
              <w:jc w:val="center"/>
            </w:pPr>
          </w:p>
        </w:tc>
        <w:tc>
          <w:tcPr>
            <w:tcW w:w="1944" w:type="dxa"/>
          </w:tcPr>
          <w:p w:rsidR="000954FB" w:rsidRPr="00023518" w:rsidRDefault="000954FB" w:rsidP="00BF6892">
            <w:pPr>
              <w:tabs>
                <w:tab w:val="left" w:pos="9639"/>
              </w:tabs>
              <w:jc w:val="center"/>
            </w:pPr>
          </w:p>
        </w:tc>
        <w:tc>
          <w:tcPr>
            <w:tcW w:w="2685" w:type="dxa"/>
            <w:vAlign w:val="center"/>
          </w:tcPr>
          <w:p w:rsidR="000954FB" w:rsidRPr="00023518" w:rsidRDefault="000954FB" w:rsidP="00BF6892">
            <w:pPr>
              <w:tabs>
                <w:tab w:val="left" w:pos="9639"/>
              </w:tabs>
              <w:jc w:val="center"/>
            </w:pPr>
          </w:p>
        </w:tc>
      </w:tr>
      <w:tr w:rsidR="000954FB" w:rsidRPr="00023518" w:rsidTr="00BF6892">
        <w:trPr>
          <w:jc w:val="center"/>
        </w:trPr>
        <w:tc>
          <w:tcPr>
            <w:tcW w:w="669" w:type="dxa"/>
            <w:vAlign w:val="center"/>
          </w:tcPr>
          <w:p w:rsidR="000954FB" w:rsidRPr="00023518" w:rsidRDefault="000954FB" w:rsidP="00BF6892">
            <w:pPr>
              <w:tabs>
                <w:tab w:val="left" w:pos="9639"/>
              </w:tabs>
              <w:jc w:val="center"/>
            </w:pPr>
            <w:r w:rsidRPr="00023518">
              <w:t>…</w:t>
            </w:r>
          </w:p>
        </w:tc>
        <w:tc>
          <w:tcPr>
            <w:tcW w:w="3782" w:type="dxa"/>
            <w:vAlign w:val="center"/>
          </w:tcPr>
          <w:p w:rsidR="000954FB" w:rsidRPr="00023518" w:rsidRDefault="000954FB" w:rsidP="00BF6892">
            <w:pPr>
              <w:tabs>
                <w:tab w:val="left" w:pos="9639"/>
              </w:tabs>
              <w:jc w:val="center"/>
            </w:pPr>
          </w:p>
        </w:tc>
        <w:tc>
          <w:tcPr>
            <w:tcW w:w="1944" w:type="dxa"/>
          </w:tcPr>
          <w:p w:rsidR="000954FB" w:rsidRPr="00023518" w:rsidRDefault="000954FB" w:rsidP="00BF6892">
            <w:pPr>
              <w:tabs>
                <w:tab w:val="left" w:pos="9639"/>
              </w:tabs>
              <w:jc w:val="center"/>
            </w:pPr>
          </w:p>
        </w:tc>
        <w:tc>
          <w:tcPr>
            <w:tcW w:w="2685" w:type="dxa"/>
            <w:vAlign w:val="center"/>
          </w:tcPr>
          <w:p w:rsidR="000954FB" w:rsidRPr="00023518" w:rsidRDefault="000954FB" w:rsidP="00BF6892">
            <w:pPr>
              <w:tabs>
                <w:tab w:val="left" w:pos="9639"/>
              </w:tabs>
              <w:jc w:val="center"/>
            </w:pPr>
          </w:p>
        </w:tc>
      </w:tr>
    </w:tbl>
    <w:p w:rsidR="000954FB" w:rsidRPr="00023518" w:rsidRDefault="000954FB" w:rsidP="000954FB">
      <w:pPr>
        <w:pStyle w:val="afa"/>
        <w:jc w:val="left"/>
        <w:rPr>
          <w:b/>
          <w:i/>
          <w:sz w:val="28"/>
          <w:szCs w:val="28"/>
        </w:rPr>
      </w:pPr>
    </w:p>
    <w:p w:rsidR="007F189B" w:rsidRPr="00023518" w:rsidRDefault="007F189B" w:rsidP="00193D5D"/>
    <w:p w:rsidR="007F189B" w:rsidRPr="00023518" w:rsidRDefault="007F189B" w:rsidP="00193D5D"/>
    <w:p w:rsidR="000954FB" w:rsidRPr="00023518" w:rsidRDefault="000954FB" w:rsidP="000954FB">
      <w:pPr>
        <w:pStyle w:val="3"/>
        <w:spacing w:before="0" w:after="0"/>
        <w:rPr>
          <w:b w:val="0"/>
          <w:sz w:val="28"/>
          <w:szCs w:val="28"/>
        </w:rPr>
      </w:pPr>
      <w:r w:rsidRPr="00023518">
        <w:rPr>
          <w:rFonts w:ascii="Times New Roman" w:hAnsi="Times New Roman"/>
          <w:sz w:val="28"/>
          <w:szCs w:val="28"/>
        </w:rPr>
        <w:t>Представитель</w:t>
      </w:r>
      <w:r w:rsidR="00BB306F" w:rsidRPr="00023518">
        <w:rPr>
          <w:rFonts w:ascii="Times New Roman" w:hAnsi="Times New Roman"/>
          <w:sz w:val="28"/>
          <w:szCs w:val="28"/>
        </w:rPr>
        <w:t>, имеющий полномочия подписать З</w:t>
      </w:r>
      <w:r w:rsidRPr="00023518">
        <w:rPr>
          <w:rFonts w:ascii="Times New Roman" w:hAnsi="Times New Roman"/>
          <w:sz w:val="28"/>
          <w:szCs w:val="28"/>
        </w:rPr>
        <w:t>аявку на участие от имени ______________________________________________________________</w:t>
      </w:r>
    </w:p>
    <w:p w:rsidR="000954FB" w:rsidRPr="00023518" w:rsidRDefault="000954FB" w:rsidP="000954FB">
      <w:pPr>
        <w:tabs>
          <w:tab w:val="left" w:pos="8640"/>
        </w:tabs>
        <w:jc w:val="center"/>
        <w:rPr>
          <w:i/>
        </w:rPr>
      </w:pPr>
      <w:r w:rsidRPr="00023518">
        <w:rPr>
          <w:i/>
        </w:rPr>
        <w:t>(наименование претендента)</w:t>
      </w:r>
    </w:p>
    <w:p w:rsidR="000954FB" w:rsidRPr="00023518" w:rsidRDefault="000954FB" w:rsidP="000954FB">
      <w:pPr>
        <w:pStyle w:val="32"/>
        <w:suppressAutoHyphens/>
        <w:spacing w:after="0"/>
        <w:rPr>
          <w:sz w:val="28"/>
          <w:szCs w:val="28"/>
        </w:rPr>
      </w:pPr>
      <w:r w:rsidRPr="00023518">
        <w:rPr>
          <w:sz w:val="28"/>
          <w:szCs w:val="28"/>
        </w:rPr>
        <w:t>____________________________________________________________________</w:t>
      </w:r>
    </w:p>
    <w:p w:rsidR="000954FB" w:rsidRPr="00023518" w:rsidRDefault="000954FB" w:rsidP="000954FB">
      <w:pPr>
        <w:rPr>
          <w:i/>
        </w:rPr>
      </w:pPr>
      <w:r w:rsidRPr="00023518">
        <w:rPr>
          <w:i/>
        </w:rPr>
        <w:t xml:space="preserve">       Печать</w:t>
      </w:r>
      <w:r w:rsidRPr="00023518">
        <w:rPr>
          <w:i/>
        </w:rPr>
        <w:tab/>
      </w:r>
      <w:r w:rsidRPr="00023518">
        <w:rPr>
          <w:i/>
        </w:rPr>
        <w:tab/>
      </w:r>
      <w:r w:rsidRPr="00023518">
        <w:rPr>
          <w:i/>
        </w:rPr>
        <w:tab/>
      </w:r>
      <w:r w:rsidR="00023518">
        <w:rPr>
          <w:i/>
        </w:rPr>
        <w:t xml:space="preserve">                                                                 </w:t>
      </w:r>
      <w:r w:rsidRPr="00023518">
        <w:rPr>
          <w:i/>
        </w:rPr>
        <w:t>(должность, подпись, ФИО)</w:t>
      </w:r>
    </w:p>
    <w:p w:rsidR="000954FB" w:rsidRPr="00023518" w:rsidRDefault="000954FB" w:rsidP="000954FB">
      <w:pPr>
        <w:pStyle w:val="32"/>
        <w:suppressAutoHyphens/>
        <w:spacing w:after="0"/>
        <w:rPr>
          <w:sz w:val="28"/>
          <w:szCs w:val="28"/>
        </w:rPr>
      </w:pPr>
      <w:r w:rsidRPr="00023518">
        <w:rPr>
          <w:sz w:val="28"/>
          <w:szCs w:val="28"/>
        </w:rPr>
        <w:t>"____" _________ 201__ г.</w:t>
      </w:r>
    </w:p>
    <w:p w:rsidR="000954FB" w:rsidRDefault="00981833" w:rsidP="00023518">
      <w:pPr>
        <w:pStyle w:val="2"/>
        <w:spacing w:before="0" w:after="0"/>
        <w:jc w:val="right"/>
      </w:pPr>
      <w:r w:rsidRPr="001E086B">
        <w:rPr>
          <w:i w:val="0"/>
          <w:highlight w:val="cyan"/>
        </w:rPr>
        <w:t xml:space="preserve"> </w:t>
      </w:r>
    </w:p>
    <w:sectPr w:rsidR="000954F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BA7" w:rsidRDefault="00852BA7">
      <w:r>
        <w:separator/>
      </w:r>
    </w:p>
  </w:endnote>
  <w:endnote w:type="continuationSeparator" w:id="1">
    <w:p w:rsidR="00852BA7" w:rsidRDefault="00852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02" w:rsidRDefault="00A9363E" w:rsidP="00BF6892">
    <w:pPr>
      <w:pStyle w:val="afe"/>
      <w:framePr w:wrap="around" w:vAnchor="text" w:hAnchor="margin" w:xAlign="right" w:y="1"/>
      <w:rPr>
        <w:rStyle w:val="a6"/>
      </w:rPr>
    </w:pPr>
    <w:r>
      <w:rPr>
        <w:rStyle w:val="a6"/>
      </w:rPr>
      <w:fldChar w:fldCharType="begin"/>
    </w:r>
    <w:r w:rsidR="00130502">
      <w:rPr>
        <w:rStyle w:val="a6"/>
      </w:rPr>
      <w:instrText xml:space="preserve">PAGE  </w:instrText>
    </w:r>
    <w:r>
      <w:rPr>
        <w:rStyle w:val="a6"/>
      </w:rPr>
      <w:fldChar w:fldCharType="separate"/>
    </w:r>
    <w:r w:rsidR="00130502">
      <w:rPr>
        <w:rStyle w:val="a6"/>
        <w:noProof/>
      </w:rPr>
      <w:t>28</w:t>
    </w:r>
    <w:r>
      <w:rPr>
        <w:rStyle w:val="a6"/>
      </w:rPr>
      <w:fldChar w:fldCharType="end"/>
    </w:r>
  </w:p>
  <w:p w:rsidR="00130502" w:rsidRDefault="0013050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02" w:rsidRDefault="00130502">
    <w:pPr>
      <w:pStyle w:val="afe"/>
      <w:jc w:val="center"/>
    </w:pPr>
  </w:p>
  <w:p w:rsidR="00130502" w:rsidRDefault="0013050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BA7" w:rsidRDefault="00852BA7">
      <w:r>
        <w:separator/>
      </w:r>
    </w:p>
  </w:footnote>
  <w:footnote w:type="continuationSeparator" w:id="1">
    <w:p w:rsidR="00852BA7" w:rsidRDefault="00852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02" w:rsidRDefault="00A9363E" w:rsidP="00C177CB">
    <w:pPr>
      <w:pStyle w:val="afc"/>
      <w:jc w:val="center"/>
    </w:pPr>
    <w:fldSimple w:instr=" PAGE   \* MERGEFORMAT ">
      <w:r w:rsidR="00617D90">
        <w:rPr>
          <w:noProof/>
        </w:rPr>
        <w:t>55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5BE035B8"/>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FC77C67"/>
    <w:multiLevelType w:val="singleLevel"/>
    <w:tmpl w:val="B900CBF6"/>
    <w:lvl w:ilvl="0">
      <w:start w:val="1"/>
      <w:numFmt w:val="decimal"/>
      <w:lvlText w:val="8.%1."/>
      <w:legacy w:legacy="1" w:legacySpace="0" w:legacyIndent="1017"/>
      <w:lvlJc w:val="left"/>
      <w:rPr>
        <w:rFonts w:ascii="Times New Roman" w:hAnsi="Times New Roman" w:cs="Times New Roman" w:hint="default"/>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1D46754"/>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23066602"/>
    <w:multiLevelType w:val="hybridMultilevel"/>
    <w:tmpl w:val="F9446CFA"/>
    <w:name w:val="WW8Num182"/>
    <w:lvl w:ilvl="0" w:tplc="820C9266">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503831"/>
    <w:multiLevelType w:val="singleLevel"/>
    <w:tmpl w:val="E1BEC268"/>
    <w:lvl w:ilvl="0">
      <w:start w:val="2"/>
      <w:numFmt w:val="decimal"/>
      <w:lvlText w:val="10.%1."/>
      <w:legacy w:legacy="1" w:legacySpace="0" w:legacyIndent="1003"/>
      <w:lvlJc w:val="left"/>
      <w:rPr>
        <w:rFonts w:ascii="Times New Roman" w:hAnsi="Times New Roman" w:cs="Times New Roman" w:hint="default"/>
      </w:rPr>
    </w:lvl>
  </w:abstractNum>
  <w:abstractNum w:abstractNumId="29">
    <w:nsid w:val="25486C8F"/>
    <w:multiLevelType w:val="singleLevel"/>
    <w:tmpl w:val="0CD21F78"/>
    <w:lvl w:ilvl="0">
      <w:start w:val="1"/>
      <w:numFmt w:val="decimal"/>
      <w:lvlText w:val="3.%1."/>
      <w:legacy w:legacy="1" w:legacySpace="0" w:legacyIndent="1032"/>
      <w:lvlJc w:val="left"/>
      <w:rPr>
        <w:rFonts w:ascii="Times New Roman" w:hAnsi="Times New Roman" w:cs="Times New Roman" w:hint="default"/>
      </w:rPr>
    </w:lvl>
  </w:abstractNum>
  <w:abstractNum w:abstractNumId="30">
    <w:nsid w:val="298B621C"/>
    <w:multiLevelType w:val="multilevel"/>
    <w:tmpl w:val="2C1EC240"/>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61D3517"/>
    <w:multiLevelType w:val="hybridMultilevel"/>
    <w:tmpl w:val="EA22DFCE"/>
    <w:lvl w:ilvl="0" w:tplc="B8A87E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53844F92"/>
    <w:lvl w:ilvl="0" w:tplc="4758554A">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3F5B78"/>
    <w:multiLevelType w:val="singleLevel"/>
    <w:tmpl w:val="BA085734"/>
    <w:lvl w:ilvl="0">
      <w:start w:val="1"/>
      <w:numFmt w:val="decimal"/>
      <w:lvlText w:val="4.2.%1."/>
      <w:legacy w:legacy="1" w:legacySpace="0" w:legacyIndent="1037"/>
      <w:lvlJc w:val="left"/>
      <w:rPr>
        <w:rFonts w:ascii="Times New Roman" w:hAnsi="Times New Roman" w:cs="Times New Roman" w:hint="default"/>
      </w:rPr>
    </w:lvl>
  </w:abstractNum>
  <w:abstractNum w:abstractNumId="38">
    <w:nsid w:val="54CA062D"/>
    <w:multiLevelType w:val="hybridMultilevel"/>
    <w:tmpl w:val="1D4AEEFA"/>
    <w:lvl w:ilvl="0" w:tplc="26284CD0">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60B2A72"/>
    <w:multiLevelType w:val="singleLevel"/>
    <w:tmpl w:val="09A42040"/>
    <w:lvl w:ilvl="0">
      <w:start w:val="1"/>
      <w:numFmt w:val="decimal"/>
      <w:lvlText w:val="4.1.%1."/>
      <w:legacy w:legacy="1" w:legacySpace="0" w:legacyIndent="1037"/>
      <w:lvlJc w:val="left"/>
      <w:rPr>
        <w:rFonts w:ascii="Times New Roman" w:hAnsi="Times New Roman" w:cs="Times New Roman" w:hint="default"/>
      </w:rPr>
    </w:lvl>
  </w:abstractNum>
  <w:abstractNum w:abstractNumId="40">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571"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1">
    <w:nsid w:val="5D6E172C"/>
    <w:multiLevelType w:val="singleLevel"/>
    <w:tmpl w:val="7578F1BE"/>
    <w:lvl w:ilvl="0">
      <w:start w:val="1"/>
      <w:numFmt w:val="decimal"/>
      <w:lvlText w:val="1.%1."/>
      <w:legacy w:legacy="1" w:legacySpace="0" w:legacyIndent="1022"/>
      <w:lvlJc w:val="left"/>
      <w:rPr>
        <w:rFonts w:ascii="Times New Roman" w:hAnsi="Times New Roman" w:cs="Times New Roman"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1AD3CAB"/>
    <w:multiLevelType w:val="singleLevel"/>
    <w:tmpl w:val="449C6090"/>
    <w:lvl w:ilvl="0">
      <w:start w:val="1"/>
      <w:numFmt w:val="decimal"/>
      <w:lvlText w:val="5.%1."/>
      <w:legacy w:legacy="1" w:legacySpace="0" w:legacyIndent="1023"/>
      <w:lvlJc w:val="left"/>
      <w:rPr>
        <w:rFonts w:ascii="Times New Roman" w:hAnsi="Times New Roman" w:cs="Times New Roman" w:hint="default"/>
      </w:rPr>
    </w:lvl>
  </w:abstractNum>
  <w:abstractNum w:abstractNumId="46">
    <w:nsid w:val="72EB7A0E"/>
    <w:multiLevelType w:val="hybridMultilevel"/>
    <w:tmpl w:val="3AEA779C"/>
    <w:lvl w:ilvl="0" w:tplc="B0CAE7CC">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C0349F"/>
    <w:multiLevelType w:val="singleLevel"/>
    <w:tmpl w:val="FA1CA1B6"/>
    <w:lvl w:ilvl="0">
      <w:start w:val="1"/>
      <w:numFmt w:val="decimal"/>
      <w:lvlText w:val="6.%1."/>
      <w:legacy w:legacy="1" w:legacySpace="0" w:legacyIndent="1031"/>
      <w:lvlJc w:val="left"/>
      <w:rPr>
        <w:rFonts w:ascii="Times New Roman" w:hAnsi="Times New Roman" w:cs="Times New Roman"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6"/>
  </w:num>
  <w:num w:numId="9">
    <w:abstractNumId w:val="24"/>
  </w:num>
  <w:num w:numId="10">
    <w:abstractNumId w:val="38"/>
  </w:num>
  <w:num w:numId="11">
    <w:abstractNumId w:val="22"/>
  </w:num>
  <w:num w:numId="12">
    <w:abstractNumId w:val="35"/>
  </w:num>
  <w:num w:numId="13">
    <w:abstractNumId w:val="42"/>
  </w:num>
  <w:num w:numId="14">
    <w:abstractNumId w:val="43"/>
  </w:num>
  <w:num w:numId="15">
    <w:abstractNumId w:val="27"/>
  </w:num>
  <w:num w:numId="16">
    <w:abstractNumId w:val="32"/>
  </w:num>
  <w:num w:numId="17">
    <w:abstractNumId w:val="47"/>
  </w:num>
  <w:num w:numId="18">
    <w:abstractNumId w:val="34"/>
  </w:num>
  <w:num w:numId="19">
    <w:abstractNumId w:val="36"/>
  </w:num>
  <w:num w:numId="20">
    <w:abstractNumId w:val="33"/>
  </w:num>
  <w:num w:numId="21">
    <w:abstractNumId w:val="31"/>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41"/>
  </w:num>
  <w:num w:numId="34">
    <w:abstractNumId w:val="29"/>
  </w:num>
  <w:num w:numId="35">
    <w:abstractNumId w:val="39"/>
  </w:num>
  <w:num w:numId="36">
    <w:abstractNumId w:val="39"/>
    <w:lvlOverride w:ilvl="0">
      <w:lvl w:ilvl="0">
        <w:start w:val="11"/>
        <w:numFmt w:val="decimal"/>
        <w:lvlText w:val="4.1.%1."/>
        <w:legacy w:legacy="1" w:legacySpace="0" w:legacyIndent="1032"/>
        <w:lvlJc w:val="left"/>
        <w:rPr>
          <w:rFonts w:ascii="Times New Roman" w:hAnsi="Times New Roman" w:cs="Times New Roman" w:hint="default"/>
        </w:rPr>
      </w:lvl>
    </w:lvlOverride>
  </w:num>
  <w:num w:numId="37">
    <w:abstractNumId w:val="37"/>
  </w:num>
  <w:num w:numId="38">
    <w:abstractNumId w:val="45"/>
  </w:num>
  <w:num w:numId="39">
    <w:abstractNumId w:val="48"/>
  </w:num>
  <w:num w:numId="40">
    <w:abstractNumId w:val="23"/>
  </w:num>
  <w:num w:numId="41">
    <w:abstractNumId w:val="28"/>
  </w:num>
  <w:num w:numId="42">
    <w:abstractNumId w:val="30"/>
  </w:num>
  <w:num w:numId="43">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518"/>
    <w:rsid w:val="000236C9"/>
    <w:rsid w:val="0002723C"/>
    <w:rsid w:val="00032BDE"/>
    <w:rsid w:val="00034376"/>
    <w:rsid w:val="00034E6C"/>
    <w:rsid w:val="000362F0"/>
    <w:rsid w:val="000374AB"/>
    <w:rsid w:val="0004111A"/>
    <w:rsid w:val="00044B1C"/>
    <w:rsid w:val="000454C8"/>
    <w:rsid w:val="0005366B"/>
    <w:rsid w:val="000557B3"/>
    <w:rsid w:val="0006056A"/>
    <w:rsid w:val="00060D59"/>
    <w:rsid w:val="00066A62"/>
    <w:rsid w:val="00067DAA"/>
    <w:rsid w:val="000728C1"/>
    <w:rsid w:val="00074D09"/>
    <w:rsid w:val="000753BB"/>
    <w:rsid w:val="00076F66"/>
    <w:rsid w:val="0007720B"/>
    <w:rsid w:val="00083039"/>
    <w:rsid w:val="000846BC"/>
    <w:rsid w:val="00090344"/>
    <w:rsid w:val="00092D66"/>
    <w:rsid w:val="00093F19"/>
    <w:rsid w:val="000954FB"/>
    <w:rsid w:val="000978CE"/>
    <w:rsid w:val="000A0092"/>
    <w:rsid w:val="000A2B5E"/>
    <w:rsid w:val="000A2D97"/>
    <w:rsid w:val="000A34EF"/>
    <w:rsid w:val="000A3B81"/>
    <w:rsid w:val="000A4915"/>
    <w:rsid w:val="000A5211"/>
    <w:rsid w:val="000A574E"/>
    <w:rsid w:val="000A679F"/>
    <w:rsid w:val="000B5302"/>
    <w:rsid w:val="000C7CAF"/>
    <w:rsid w:val="000D5F3B"/>
    <w:rsid w:val="000E15C9"/>
    <w:rsid w:val="000E5B2C"/>
    <w:rsid w:val="000E5BB8"/>
    <w:rsid w:val="000F024D"/>
    <w:rsid w:val="000F1048"/>
    <w:rsid w:val="000F6875"/>
    <w:rsid w:val="0010386E"/>
    <w:rsid w:val="00107C51"/>
    <w:rsid w:val="00110975"/>
    <w:rsid w:val="00112512"/>
    <w:rsid w:val="00116BFD"/>
    <w:rsid w:val="001174EB"/>
    <w:rsid w:val="001174F0"/>
    <w:rsid w:val="0012029A"/>
    <w:rsid w:val="00120404"/>
    <w:rsid w:val="00120A5C"/>
    <w:rsid w:val="001242D3"/>
    <w:rsid w:val="0012610C"/>
    <w:rsid w:val="00126E37"/>
    <w:rsid w:val="00130502"/>
    <w:rsid w:val="00134C04"/>
    <w:rsid w:val="001356F1"/>
    <w:rsid w:val="0013760D"/>
    <w:rsid w:val="001428EE"/>
    <w:rsid w:val="00146CC2"/>
    <w:rsid w:val="001534A1"/>
    <w:rsid w:val="00155293"/>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04BA"/>
    <w:rsid w:val="001A364E"/>
    <w:rsid w:val="001A544E"/>
    <w:rsid w:val="001A61AB"/>
    <w:rsid w:val="001B150C"/>
    <w:rsid w:val="001B36FC"/>
    <w:rsid w:val="001B5653"/>
    <w:rsid w:val="001C08FD"/>
    <w:rsid w:val="001C09D8"/>
    <w:rsid w:val="001C75ED"/>
    <w:rsid w:val="001D6351"/>
    <w:rsid w:val="001E0258"/>
    <w:rsid w:val="001E086B"/>
    <w:rsid w:val="001E0B8E"/>
    <w:rsid w:val="001E3E36"/>
    <w:rsid w:val="001E6511"/>
    <w:rsid w:val="001E6E80"/>
    <w:rsid w:val="001E748B"/>
    <w:rsid w:val="001F21DA"/>
    <w:rsid w:val="001F2F0D"/>
    <w:rsid w:val="001F32B2"/>
    <w:rsid w:val="001F53E8"/>
    <w:rsid w:val="0020341D"/>
    <w:rsid w:val="00205123"/>
    <w:rsid w:val="00210126"/>
    <w:rsid w:val="00214105"/>
    <w:rsid w:val="00216C08"/>
    <w:rsid w:val="002212A0"/>
    <w:rsid w:val="002212EA"/>
    <w:rsid w:val="00221BE8"/>
    <w:rsid w:val="00222142"/>
    <w:rsid w:val="002247A2"/>
    <w:rsid w:val="00231990"/>
    <w:rsid w:val="002326E3"/>
    <w:rsid w:val="002376E6"/>
    <w:rsid w:val="002378E3"/>
    <w:rsid w:val="002379A3"/>
    <w:rsid w:val="00237EE7"/>
    <w:rsid w:val="002410DF"/>
    <w:rsid w:val="00243F0F"/>
    <w:rsid w:val="00250548"/>
    <w:rsid w:val="00250763"/>
    <w:rsid w:val="00250A36"/>
    <w:rsid w:val="0025270E"/>
    <w:rsid w:val="002543D3"/>
    <w:rsid w:val="0025443D"/>
    <w:rsid w:val="00254538"/>
    <w:rsid w:val="00257F85"/>
    <w:rsid w:val="00261326"/>
    <w:rsid w:val="00265B2B"/>
    <w:rsid w:val="00267AAB"/>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DBF"/>
    <w:rsid w:val="002E4853"/>
    <w:rsid w:val="002E66D4"/>
    <w:rsid w:val="002F1275"/>
    <w:rsid w:val="002F345D"/>
    <w:rsid w:val="002F40DE"/>
    <w:rsid w:val="002F543C"/>
    <w:rsid w:val="002F6A6B"/>
    <w:rsid w:val="002F7074"/>
    <w:rsid w:val="0030151C"/>
    <w:rsid w:val="003072B4"/>
    <w:rsid w:val="00311A92"/>
    <w:rsid w:val="00313385"/>
    <w:rsid w:val="00313F83"/>
    <w:rsid w:val="00316036"/>
    <w:rsid w:val="00327D5A"/>
    <w:rsid w:val="00331930"/>
    <w:rsid w:val="00334292"/>
    <w:rsid w:val="00335079"/>
    <w:rsid w:val="00335F0B"/>
    <w:rsid w:val="0033715C"/>
    <w:rsid w:val="0034030F"/>
    <w:rsid w:val="0034320A"/>
    <w:rsid w:val="00343C35"/>
    <w:rsid w:val="003571CE"/>
    <w:rsid w:val="00357415"/>
    <w:rsid w:val="0036291B"/>
    <w:rsid w:val="003657D7"/>
    <w:rsid w:val="003663BC"/>
    <w:rsid w:val="00370C44"/>
    <w:rsid w:val="00371504"/>
    <w:rsid w:val="00386F7E"/>
    <w:rsid w:val="00391191"/>
    <w:rsid w:val="00391D03"/>
    <w:rsid w:val="003934B6"/>
    <w:rsid w:val="00395664"/>
    <w:rsid w:val="003A0695"/>
    <w:rsid w:val="003A2CA3"/>
    <w:rsid w:val="003A3A53"/>
    <w:rsid w:val="003A4E6A"/>
    <w:rsid w:val="003A7044"/>
    <w:rsid w:val="003A741B"/>
    <w:rsid w:val="003B3FE8"/>
    <w:rsid w:val="003C30F3"/>
    <w:rsid w:val="003C34DE"/>
    <w:rsid w:val="003D2759"/>
    <w:rsid w:val="003D3596"/>
    <w:rsid w:val="003E2C12"/>
    <w:rsid w:val="003E4FE0"/>
    <w:rsid w:val="003F06DE"/>
    <w:rsid w:val="003F31F2"/>
    <w:rsid w:val="00400975"/>
    <w:rsid w:val="00410B56"/>
    <w:rsid w:val="00412E76"/>
    <w:rsid w:val="00421663"/>
    <w:rsid w:val="004224C0"/>
    <w:rsid w:val="004272B0"/>
    <w:rsid w:val="00430F89"/>
    <w:rsid w:val="004314C8"/>
    <w:rsid w:val="00431B5B"/>
    <w:rsid w:val="00432CF8"/>
    <w:rsid w:val="0043423C"/>
    <w:rsid w:val="0043596D"/>
    <w:rsid w:val="00435A9A"/>
    <w:rsid w:val="00443169"/>
    <w:rsid w:val="00444F6A"/>
    <w:rsid w:val="00445695"/>
    <w:rsid w:val="00454ECC"/>
    <w:rsid w:val="004634C8"/>
    <w:rsid w:val="00463C1C"/>
    <w:rsid w:val="0046442D"/>
    <w:rsid w:val="00470EDD"/>
    <w:rsid w:val="004745C7"/>
    <w:rsid w:val="00475935"/>
    <w:rsid w:val="0047650E"/>
    <w:rsid w:val="004765EC"/>
    <w:rsid w:val="004774A6"/>
    <w:rsid w:val="0047759E"/>
    <w:rsid w:val="004808B9"/>
    <w:rsid w:val="00481581"/>
    <w:rsid w:val="004874C1"/>
    <w:rsid w:val="00493AB2"/>
    <w:rsid w:val="00495CB0"/>
    <w:rsid w:val="004A25F0"/>
    <w:rsid w:val="004A66FA"/>
    <w:rsid w:val="004B0D75"/>
    <w:rsid w:val="004B3482"/>
    <w:rsid w:val="004B4E32"/>
    <w:rsid w:val="004B6D94"/>
    <w:rsid w:val="004B70CA"/>
    <w:rsid w:val="004C0A7F"/>
    <w:rsid w:val="004C2235"/>
    <w:rsid w:val="004C4EBE"/>
    <w:rsid w:val="004C7528"/>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1358"/>
    <w:rsid w:val="0053291E"/>
    <w:rsid w:val="00533818"/>
    <w:rsid w:val="00534697"/>
    <w:rsid w:val="00534BEB"/>
    <w:rsid w:val="005373EF"/>
    <w:rsid w:val="00544668"/>
    <w:rsid w:val="005508EC"/>
    <w:rsid w:val="00551655"/>
    <w:rsid w:val="00557108"/>
    <w:rsid w:val="0056027E"/>
    <w:rsid w:val="0056426C"/>
    <w:rsid w:val="00565202"/>
    <w:rsid w:val="00567173"/>
    <w:rsid w:val="005716FC"/>
    <w:rsid w:val="00571D62"/>
    <w:rsid w:val="00575E36"/>
    <w:rsid w:val="005834BA"/>
    <w:rsid w:val="00590A1B"/>
    <w:rsid w:val="005920B1"/>
    <w:rsid w:val="0059320D"/>
    <w:rsid w:val="00593786"/>
    <w:rsid w:val="00596F0C"/>
    <w:rsid w:val="005A0E3B"/>
    <w:rsid w:val="005A2B08"/>
    <w:rsid w:val="005A6CE9"/>
    <w:rsid w:val="005B12F9"/>
    <w:rsid w:val="005B3F20"/>
    <w:rsid w:val="005C6744"/>
    <w:rsid w:val="005D02E7"/>
    <w:rsid w:val="005D0613"/>
    <w:rsid w:val="005D6190"/>
    <w:rsid w:val="005D64F1"/>
    <w:rsid w:val="005D6803"/>
    <w:rsid w:val="005D77E9"/>
    <w:rsid w:val="005E0074"/>
    <w:rsid w:val="005E02A5"/>
    <w:rsid w:val="005E0B21"/>
    <w:rsid w:val="005E538C"/>
    <w:rsid w:val="005E6CAE"/>
    <w:rsid w:val="005E723F"/>
    <w:rsid w:val="005F2D24"/>
    <w:rsid w:val="005F5726"/>
    <w:rsid w:val="0060219A"/>
    <w:rsid w:val="006113E4"/>
    <w:rsid w:val="00613848"/>
    <w:rsid w:val="00614976"/>
    <w:rsid w:val="006164CD"/>
    <w:rsid w:val="006176F4"/>
    <w:rsid w:val="00617D90"/>
    <w:rsid w:val="00621361"/>
    <w:rsid w:val="00627696"/>
    <w:rsid w:val="00633831"/>
    <w:rsid w:val="00635507"/>
    <w:rsid w:val="00636387"/>
    <w:rsid w:val="00637621"/>
    <w:rsid w:val="006400A0"/>
    <w:rsid w:val="006402DD"/>
    <w:rsid w:val="00644BB7"/>
    <w:rsid w:val="0065657D"/>
    <w:rsid w:val="006575DD"/>
    <w:rsid w:val="00664449"/>
    <w:rsid w:val="00665196"/>
    <w:rsid w:val="00670FD8"/>
    <w:rsid w:val="00674404"/>
    <w:rsid w:val="00677EA3"/>
    <w:rsid w:val="006801C2"/>
    <w:rsid w:val="00681BF1"/>
    <w:rsid w:val="00681C65"/>
    <w:rsid w:val="0068221B"/>
    <w:rsid w:val="00690B2B"/>
    <w:rsid w:val="00693668"/>
    <w:rsid w:val="00694148"/>
    <w:rsid w:val="006A1CB3"/>
    <w:rsid w:val="006A1D30"/>
    <w:rsid w:val="006A6A23"/>
    <w:rsid w:val="006A6E08"/>
    <w:rsid w:val="006A6E7D"/>
    <w:rsid w:val="006A76EE"/>
    <w:rsid w:val="006B18AE"/>
    <w:rsid w:val="006B2558"/>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2679"/>
    <w:rsid w:val="006E4289"/>
    <w:rsid w:val="006E67B8"/>
    <w:rsid w:val="006E7589"/>
    <w:rsid w:val="006F1466"/>
    <w:rsid w:val="006F2C73"/>
    <w:rsid w:val="006F3F9D"/>
    <w:rsid w:val="006F4522"/>
    <w:rsid w:val="00700A24"/>
    <w:rsid w:val="007046B2"/>
    <w:rsid w:val="00706C8C"/>
    <w:rsid w:val="007157D5"/>
    <w:rsid w:val="0072064C"/>
    <w:rsid w:val="00721244"/>
    <w:rsid w:val="00722AFD"/>
    <w:rsid w:val="00723E5E"/>
    <w:rsid w:val="0072493F"/>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47584"/>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3F20"/>
    <w:rsid w:val="00784F56"/>
    <w:rsid w:val="00786801"/>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B6FDC"/>
    <w:rsid w:val="007C1052"/>
    <w:rsid w:val="007C51E1"/>
    <w:rsid w:val="007C62FF"/>
    <w:rsid w:val="007D00C3"/>
    <w:rsid w:val="007D50EE"/>
    <w:rsid w:val="007D6548"/>
    <w:rsid w:val="007E34AB"/>
    <w:rsid w:val="007E429F"/>
    <w:rsid w:val="007E48BC"/>
    <w:rsid w:val="007E5B43"/>
    <w:rsid w:val="007E72CC"/>
    <w:rsid w:val="007F0A16"/>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B22"/>
    <w:rsid w:val="008528C0"/>
    <w:rsid w:val="00852BA7"/>
    <w:rsid w:val="00856FAA"/>
    <w:rsid w:val="00860529"/>
    <w:rsid w:val="00861388"/>
    <w:rsid w:val="008613BE"/>
    <w:rsid w:val="008614B4"/>
    <w:rsid w:val="00861659"/>
    <w:rsid w:val="00861B45"/>
    <w:rsid w:val="00861D29"/>
    <w:rsid w:val="0086287A"/>
    <w:rsid w:val="008643A6"/>
    <w:rsid w:val="0086541E"/>
    <w:rsid w:val="00865E60"/>
    <w:rsid w:val="00871048"/>
    <w:rsid w:val="00871748"/>
    <w:rsid w:val="0087611C"/>
    <w:rsid w:val="00880FE9"/>
    <w:rsid w:val="008825E9"/>
    <w:rsid w:val="0089720B"/>
    <w:rsid w:val="00897C88"/>
    <w:rsid w:val="008A10F4"/>
    <w:rsid w:val="008A4448"/>
    <w:rsid w:val="008A5ECD"/>
    <w:rsid w:val="008A664B"/>
    <w:rsid w:val="008A66CB"/>
    <w:rsid w:val="008A6E80"/>
    <w:rsid w:val="008B16B6"/>
    <w:rsid w:val="008B3819"/>
    <w:rsid w:val="008B7A42"/>
    <w:rsid w:val="008B7FB1"/>
    <w:rsid w:val="008C1BC9"/>
    <w:rsid w:val="008C4183"/>
    <w:rsid w:val="008C7D27"/>
    <w:rsid w:val="008D04DC"/>
    <w:rsid w:val="008D1FAC"/>
    <w:rsid w:val="008D2E20"/>
    <w:rsid w:val="008D2F7D"/>
    <w:rsid w:val="008D36E9"/>
    <w:rsid w:val="008D67F8"/>
    <w:rsid w:val="008E22A1"/>
    <w:rsid w:val="008E5FFE"/>
    <w:rsid w:val="008E60E5"/>
    <w:rsid w:val="008F134A"/>
    <w:rsid w:val="00901E6E"/>
    <w:rsid w:val="00903FBC"/>
    <w:rsid w:val="009068D2"/>
    <w:rsid w:val="00910B09"/>
    <w:rsid w:val="00914122"/>
    <w:rsid w:val="00914E3D"/>
    <w:rsid w:val="009158F8"/>
    <w:rsid w:val="00920884"/>
    <w:rsid w:val="0092198F"/>
    <w:rsid w:val="0092359B"/>
    <w:rsid w:val="00926992"/>
    <w:rsid w:val="0093234E"/>
    <w:rsid w:val="00935236"/>
    <w:rsid w:val="009370AF"/>
    <w:rsid w:val="00940169"/>
    <w:rsid w:val="00940FA2"/>
    <w:rsid w:val="009411A9"/>
    <w:rsid w:val="009457AD"/>
    <w:rsid w:val="00945B21"/>
    <w:rsid w:val="0094610A"/>
    <w:rsid w:val="00956252"/>
    <w:rsid w:val="00956DC0"/>
    <w:rsid w:val="00960F11"/>
    <w:rsid w:val="00962203"/>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36D7"/>
    <w:rsid w:val="00A34231"/>
    <w:rsid w:val="00A34895"/>
    <w:rsid w:val="00A34D07"/>
    <w:rsid w:val="00A4055F"/>
    <w:rsid w:val="00A41050"/>
    <w:rsid w:val="00A43EF5"/>
    <w:rsid w:val="00A50886"/>
    <w:rsid w:val="00A517C7"/>
    <w:rsid w:val="00A543C0"/>
    <w:rsid w:val="00A572C1"/>
    <w:rsid w:val="00A57342"/>
    <w:rsid w:val="00A60B99"/>
    <w:rsid w:val="00A60D93"/>
    <w:rsid w:val="00A616F9"/>
    <w:rsid w:val="00A62751"/>
    <w:rsid w:val="00A647EF"/>
    <w:rsid w:val="00A65B10"/>
    <w:rsid w:val="00A65B59"/>
    <w:rsid w:val="00A67169"/>
    <w:rsid w:val="00A6781A"/>
    <w:rsid w:val="00A81242"/>
    <w:rsid w:val="00A83AD0"/>
    <w:rsid w:val="00A856EA"/>
    <w:rsid w:val="00A876EA"/>
    <w:rsid w:val="00A9363E"/>
    <w:rsid w:val="00A95C94"/>
    <w:rsid w:val="00AA1DDF"/>
    <w:rsid w:val="00AA263C"/>
    <w:rsid w:val="00AA2BBF"/>
    <w:rsid w:val="00AA4048"/>
    <w:rsid w:val="00AA4A21"/>
    <w:rsid w:val="00AA4BB6"/>
    <w:rsid w:val="00AB0224"/>
    <w:rsid w:val="00AB066A"/>
    <w:rsid w:val="00AB265F"/>
    <w:rsid w:val="00AB5378"/>
    <w:rsid w:val="00AB67FE"/>
    <w:rsid w:val="00AB727D"/>
    <w:rsid w:val="00AB7676"/>
    <w:rsid w:val="00AC0792"/>
    <w:rsid w:val="00AC0B4A"/>
    <w:rsid w:val="00AC2828"/>
    <w:rsid w:val="00AC7D7F"/>
    <w:rsid w:val="00AD18C4"/>
    <w:rsid w:val="00AD39CE"/>
    <w:rsid w:val="00AD7E00"/>
    <w:rsid w:val="00AE2756"/>
    <w:rsid w:val="00AE44DB"/>
    <w:rsid w:val="00AE660B"/>
    <w:rsid w:val="00AF23DD"/>
    <w:rsid w:val="00AF4CAE"/>
    <w:rsid w:val="00AF6ABE"/>
    <w:rsid w:val="00AF7D1B"/>
    <w:rsid w:val="00B00452"/>
    <w:rsid w:val="00B02654"/>
    <w:rsid w:val="00B129CC"/>
    <w:rsid w:val="00B152B6"/>
    <w:rsid w:val="00B20C51"/>
    <w:rsid w:val="00B22346"/>
    <w:rsid w:val="00B22B90"/>
    <w:rsid w:val="00B24553"/>
    <w:rsid w:val="00B25998"/>
    <w:rsid w:val="00B27D14"/>
    <w:rsid w:val="00B304A9"/>
    <w:rsid w:val="00B31747"/>
    <w:rsid w:val="00B346F5"/>
    <w:rsid w:val="00B40EF4"/>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3263"/>
    <w:rsid w:val="00B7520F"/>
    <w:rsid w:val="00B75801"/>
    <w:rsid w:val="00B7639C"/>
    <w:rsid w:val="00B77F30"/>
    <w:rsid w:val="00B924BD"/>
    <w:rsid w:val="00B9334D"/>
    <w:rsid w:val="00B938CD"/>
    <w:rsid w:val="00BA1508"/>
    <w:rsid w:val="00BA7A12"/>
    <w:rsid w:val="00BB21E3"/>
    <w:rsid w:val="00BB306F"/>
    <w:rsid w:val="00BB3C30"/>
    <w:rsid w:val="00BB5B51"/>
    <w:rsid w:val="00BC1922"/>
    <w:rsid w:val="00BC3BE2"/>
    <w:rsid w:val="00BC3E20"/>
    <w:rsid w:val="00BC58D8"/>
    <w:rsid w:val="00BD2F52"/>
    <w:rsid w:val="00BD59BC"/>
    <w:rsid w:val="00BD5B44"/>
    <w:rsid w:val="00BE06D9"/>
    <w:rsid w:val="00BE5571"/>
    <w:rsid w:val="00BF4176"/>
    <w:rsid w:val="00BF5C0A"/>
    <w:rsid w:val="00BF6892"/>
    <w:rsid w:val="00C02636"/>
    <w:rsid w:val="00C02C4B"/>
    <w:rsid w:val="00C1194B"/>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0C8C"/>
    <w:rsid w:val="00C6181A"/>
    <w:rsid w:val="00C61887"/>
    <w:rsid w:val="00C638FB"/>
    <w:rsid w:val="00C74777"/>
    <w:rsid w:val="00C802A0"/>
    <w:rsid w:val="00C80BCB"/>
    <w:rsid w:val="00C82913"/>
    <w:rsid w:val="00C838FD"/>
    <w:rsid w:val="00C872F8"/>
    <w:rsid w:val="00C87B99"/>
    <w:rsid w:val="00C91707"/>
    <w:rsid w:val="00CA1043"/>
    <w:rsid w:val="00CA673D"/>
    <w:rsid w:val="00CB0819"/>
    <w:rsid w:val="00CB0979"/>
    <w:rsid w:val="00CB3BBA"/>
    <w:rsid w:val="00CB5E99"/>
    <w:rsid w:val="00CC3790"/>
    <w:rsid w:val="00CC6692"/>
    <w:rsid w:val="00CC6936"/>
    <w:rsid w:val="00CD0F32"/>
    <w:rsid w:val="00CE7EB4"/>
    <w:rsid w:val="00CF1DCB"/>
    <w:rsid w:val="00CF401E"/>
    <w:rsid w:val="00D01C16"/>
    <w:rsid w:val="00D03217"/>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7C3F"/>
    <w:rsid w:val="00D60826"/>
    <w:rsid w:val="00D6187B"/>
    <w:rsid w:val="00D64EB5"/>
    <w:rsid w:val="00D65E96"/>
    <w:rsid w:val="00D66A8F"/>
    <w:rsid w:val="00D6739A"/>
    <w:rsid w:val="00D703B6"/>
    <w:rsid w:val="00D70772"/>
    <w:rsid w:val="00D76B3F"/>
    <w:rsid w:val="00D7766E"/>
    <w:rsid w:val="00D86EFD"/>
    <w:rsid w:val="00D91431"/>
    <w:rsid w:val="00D93398"/>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E7976"/>
    <w:rsid w:val="00DF031E"/>
    <w:rsid w:val="00DF69CD"/>
    <w:rsid w:val="00DF6AE3"/>
    <w:rsid w:val="00DF7C35"/>
    <w:rsid w:val="00E047BD"/>
    <w:rsid w:val="00E04AE1"/>
    <w:rsid w:val="00E06B71"/>
    <w:rsid w:val="00E11B6E"/>
    <w:rsid w:val="00E131C5"/>
    <w:rsid w:val="00E140EC"/>
    <w:rsid w:val="00E14C0C"/>
    <w:rsid w:val="00E14CA3"/>
    <w:rsid w:val="00E14F30"/>
    <w:rsid w:val="00E15467"/>
    <w:rsid w:val="00E17425"/>
    <w:rsid w:val="00E1780F"/>
    <w:rsid w:val="00E211DF"/>
    <w:rsid w:val="00E24379"/>
    <w:rsid w:val="00E25E24"/>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A1804"/>
    <w:rsid w:val="00EB1B7D"/>
    <w:rsid w:val="00EB1BE6"/>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4C22"/>
    <w:rsid w:val="00F253AD"/>
    <w:rsid w:val="00F31C55"/>
    <w:rsid w:val="00F32A73"/>
    <w:rsid w:val="00F34B34"/>
    <w:rsid w:val="00F3754B"/>
    <w:rsid w:val="00F4187B"/>
    <w:rsid w:val="00F41AE2"/>
    <w:rsid w:val="00F43070"/>
    <w:rsid w:val="00F45917"/>
    <w:rsid w:val="00F509D4"/>
    <w:rsid w:val="00F52EDC"/>
    <w:rsid w:val="00F53BD9"/>
    <w:rsid w:val="00F554EF"/>
    <w:rsid w:val="00F65CDB"/>
    <w:rsid w:val="00F66210"/>
    <w:rsid w:val="00F66AC8"/>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A7979"/>
    <w:rsid w:val="00FB06DC"/>
    <w:rsid w:val="00FB1D5C"/>
    <w:rsid w:val="00FB34CC"/>
    <w:rsid w:val="00FB3EF7"/>
    <w:rsid w:val="00FB6879"/>
    <w:rsid w:val="00FB75C5"/>
    <w:rsid w:val="00FC019E"/>
    <w:rsid w:val="00FC0BB0"/>
    <w:rsid w:val="00FC53A5"/>
    <w:rsid w:val="00FC5B98"/>
    <w:rsid w:val="00FC5D6C"/>
    <w:rsid w:val="00FC63B6"/>
    <w:rsid w:val="00FC6916"/>
    <w:rsid w:val="00FC79C9"/>
    <w:rsid w:val="00FD1A51"/>
    <w:rsid w:val="00FD49D2"/>
    <w:rsid w:val="00FD581B"/>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semiHidden/>
    <w:unhideWhenUsed/>
    <w:rsid w:val="00430F89"/>
    <w:pPr>
      <w:spacing w:after="120" w:line="480" w:lineRule="auto"/>
      <w:ind w:left="283"/>
    </w:pPr>
  </w:style>
  <w:style w:type="character" w:customStyle="1" w:styleId="213">
    <w:name w:val="Основной текст с отступом 2 Знак1"/>
    <w:basedOn w:val="a1"/>
    <w:link w:val="27"/>
    <w:uiPriority w:val="99"/>
    <w:semiHidden/>
    <w:rsid w:val="00430F89"/>
    <w:rPr>
      <w:sz w:val="24"/>
      <w:szCs w:val="24"/>
      <w:lang w:eastAsia="ar-SA"/>
    </w:rPr>
  </w:style>
  <w:style w:type="paragraph" w:customStyle="1" w:styleId="style13262683980000000596msonormal">
    <w:name w:val="style_13262683980000000596msonormal"/>
    <w:basedOn w:val="a0"/>
    <w:rsid w:val="00430F89"/>
    <w:pPr>
      <w:suppressAutoHyphens w:val="0"/>
      <w:spacing w:before="100" w:beforeAutospacing="1" w:after="100" w:afterAutospacing="1"/>
    </w:pPr>
    <w:rPr>
      <w:lang w:eastAsia="ru-RU"/>
    </w:rPr>
  </w:style>
  <w:style w:type="paragraph" w:customStyle="1" w:styleId="afff4">
    <w:name w:val="Пункт"/>
    <w:basedOn w:val="a0"/>
    <w:rsid w:val="00430F89"/>
    <w:pPr>
      <w:tabs>
        <w:tab w:val="num" w:pos="1980"/>
      </w:tabs>
      <w:suppressAutoHyphens w:val="0"/>
      <w:ind w:left="1404" w:hanging="504"/>
      <w:jc w:val="both"/>
    </w:pPr>
    <w:rPr>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DemidovaON@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ruglovIV@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F0651-ECFD-41AA-811B-1107F34ABAAA}">
  <ds:schemaRefs>
    <ds:schemaRef ds:uri="http://schemas.openxmlformats.org/officeDocument/2006/bibliography"/>
  </ds:schemaRefs>
</ds:datastoreItem>
</file>

<file path=customXml/itemProps4.xml><?xml version="1.0" encoding="utf-8"?>
<ds:datastoreItem xmlns:ds="http://schemas.openxmlformats.org/officeDocument/2006/customXml" ds:itemID="{BC45B384-C604-43D1-82BE-6067FEDD614D}">
  <ds:schemaRefs>
    <ds:schemaRef ds:uri="http://schemas.openxmlformats.org/officeDocument/2006/bibliography"/>
  </ds:schemaRefs>
</ds:datastoreItem>
</file>

<file path=customXml/itemProps5.xml><?xml version="1.0" encoding="utf-8"?>
<ds:datastoreItem xmlns:ds="http://schemas.openxmlformats.org/officeDocument/2006/customXml" ds:itemID="{ADC25856-90FC-449C-94B0-42A2E2F9DE12}">
  <ds:schemaRefs>
    <ds:schemaRef ds:uri="http://schemas.openxmlformats.org/officeDocument/2006/bibliography"/>
  </ds:schemaRefs>
</ds:datastoreItem>
</file>

<file path=customXml/itemProps6.xml><?xml version="1.0" encoding="utf-8"?>
<ds:datastoreItem xmlns:ds="http://schemas.openxmlformats.org/officeDocument/2006/customXml" ds:itemID="{1AE18C56-7BCC-4257-AD04-0CFD4A64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16775</Words>
  <Characters>95621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112172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KriukovaKV</cp:lastModifiedBy>
  <cp:revision>137</cp:revision>
  <cp:lastPrinted>2014-09-23T06:50:00Z</cp:lastPrinted>
  <dcterms:created xsi:type="dcterms:W3CDTF">2015-09-11T06:47:00Z</dcterms:created>
  <dcterms:modified xsi:type="dcterms:W3CDTF">2015-12-07T11:57:00Z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