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401C" w:rsidRDefault="00A9401C" w:rsidP="003117A8">
      <w:pPr>
        <w:tabs>
          <w:tab w:val="left" w:pos="4962"/>
        </w:tabs>
        <w:ind w:left="4820"/>
        <w:rPr>
          <w:b/>
          <w:bCs/>
          <w:sz w:val="28"/>
          <w:szCs w:val="28"/>
        </w:rPr>
      </w:pPr>
      <w:r>
        <w:rPr>
          <w:b/>
          <w:bCs/>
          <w:sz w:val="28"/>
          <w:szCs w:val="28"/>
        </w:rPr>
        <w:t xml:space="preserve"> </w:t>
      </w:r>
      <w:r w:rsidRPr="004961BC">
        <w:rPr>
          <w:b/>
          <w:bCs/>
          <w:sz w:val="28"/>
          <w:szCs w:val="28"/>
        </w:rPr>
        <w:t>УТВЕРЖДАЮ</w:t>
      </w:r>
    </w:p>
    <w:p w:rsidR="00A9401C" w:rsidRPr="004961BC" w:rsidRDefault="00A9401C" w:rsidP="003117A8">
      <w:pPr>
        <w:tabs>
          <w:tab w:val="left" w:pos="4962"/>
        </w:tabs>
        <w:ind w:left="4820"/>
        <w:rPr>
          <w:b/>
          <w:bCs/>
          <w:sz w:val="28"/>
          <w:szCs w:val="28"/>
        </w:rPr>
      </w:pPr>
    </w:p>
    <w:p w:rsidR="00A9401C" w:rsidRDefault="00A9401C" w:rsidP="003117A8">
      <w:pPr>
        <w:tabs>
          <w:tab w:val="left" w:pos="4962"/>
        </w:tabs>
        <w:ind w:left="4820"/>
        <w:rPr>
          <w:b/>
          <w:bCs/>
          <w:sz w:val="28"/>
          <w:szCs w:val="28"/>
        </w:rPr>
      </w:pPr>
      <w:r>
        <w:rPr>
          <w:b/>
          <w:bCs/>
          <w:sz w:val="28"/>
          <w:szCs w:val="28"/>
        </w:rPr>
        <w:t>Председатель Конкурсной комиссии филиала П</w:t>
      </w:r>
      <w:r w:rsidRPr="004961BC">
        <w:rPr>
          <w:b/>
          <w:bCs/>
          <w:sz w:val="28"/>
          <w:szCs w:val="28"/>
        </w:rPr>
        <w:t xml:space="preserve">АО «ТрансКонтейнер» </w:t>
      </w:r>
    </w:p>
    <w:p w:rsidR="00A9401C" w:rsidRPr="004961BC" w:rsidRDefault="00A9401C" w:rsidP="003117A8">
      <w:pPr>
        <w:tabs>
          <w:tab w:val="left" w:pos="4962"/>
        </w:tabs>
        <w:ind w:left="4820"/>
        <w:rPr>
          <w:b/>
          <w:bCs/>
          <w:sz w:val="28"/>
          <w:szCs w:val="28"/>
        </w:rPr>
      </w:pPr>
      <w:r w:rsidRPr="004961BC">
        <w:rPr>
          <w:b/>
          <w:bCs/>
          <w:sz w:val="28"/>
          <w:szCs w:val="28"/>
        </w:rPr>
        <w:t>на</w:t>
      </w:r>
      <w:r w:rsidRPr="00DF23A6">
        <w:rPr>
          <w:b/>
          <w:bCs/>
          <w:sz w:val="28"/>
          <w:szCs w:val="28"/>
        </w:rPr>
        <w:t xml:space="preserve"> </w:t>
      </w:r>
      <w:r>
        <w:rPr>
          <w:b/>
          <w:bCs/>
          <w:sz w:val="28"/>
          <w:szCs w:val="28"/>
        </w:rPr>
        <w:t>Юго-Восточной</w:t>
      </w:r>
      <w:r w:rsidRPr="004961BC">
        <w:rPr>
          <w:b/>
          <w:bCs/>
          <w:sz w:val="28"/>
          <w:szCs w:val="28"/>
        </w:rPr>
        <w:t xml:space="preserve">  железной дороге </w:t>
      </w:r>
    </w:p>
    <w:p w:rsidR="00A9401C" w:rsidRPr="004961BC" w:rsidRDefault="00A9401C" w:rsidP="003117A8">
      <w:pPr>
        <w:ind w:left="4820"/>
        <w:rPr>
          <w:b/>
          <w:bCs/>
          <w:sz w:val="28"/>
          <w:szCs w:val="28"/>
        </w:rPr>
      </w:pPr>
    </w:p>
    <w:p w:rsidR="00A9401C" w:rsidRPr="004961BC" w:rsidRDefault="00A9401C" w:rsidP="003117A8">
      <w:pPr>
        <w:tabs>
          <w:tab w:val="left" w:pos="4962"/>
        </w:tabs>
        <w:ind w:left="4820"/>
        <w:rPr>
          <w:b/>
          <w:bCs/>
          <w:sz w:val="28"/>
          <w:szCs w:val="28"/>
        </w:rPr>
      </w:pPr>
      <w:r>
        <w:rPr>
          <w:b/>
          <w:bCs/>
          <w:sz w:val="28"/>
          <w:szCs w:val="28"/>
        </w:rPr>
        <w:t>________________/Н.С. Подопригора</w:t>
      </w:r>
    </w:p>
    <w:p w:rsidR="00A9401C" w:rsidRPr="004961BC" w:rsidRDefault="00A9401C" w:rsidP="003117A8">
      <w:pPr>
        <w:tabs>
          <w:tab w:val="left" w:pos="4962"/>
        </w:tabs>
        <w:ind w:left="4820"/>
        <w:rPr>
          <w:sz w:val="28"/>
          <w:szCs w:val="28"/>
        </w:rPr>
      </w:pPr>
    </w:p>
    <w:p w:rsidR="00A9401C" w:rsidRDefault="00A9401C" w:rsidP="003117A8">
      <w:pPr>
        <w:tabs>
          <w:tab w:val="left" w:pos="4962"/>
        </w:tabs>
        <w:ind w:left="4820"/>
        <w:rPr>
          <w:b/>
          <w:bCs/>
          <w:sz w:val="28"/>
          <w:szCs w:val="28"/>
        </w:rPr>
      </w:pPr>
      <w:r w:rsidRPr="004961BC">
        <w:rPr>
          <w:b/>
          <w:bCs/>
          <w:sz w:val="28"/>
          <w:szCs w:val="28"/>
        </w:rPr>
        <w:t>«</w:t>
      </w:r>
      <w:r>
        <w:rPr>
          <w:b/>
          <w:bCs/>
          <w:sz w:val="28"/>
          <w:szCs w:val="28"/>
        </w:rPr>
        <w:t>___</w:t>
      </w:r>
      <w:r w:rsidRPr="004961BC">
        <w:rPr>
          <w:b/>
          <w:bCs/>
          <w:sz w:val="28"/>
          <w:szCs w:val="28"/>
        </w:rPr>
        <w:t xml:space="preserve">» </w:t>
      </w:r>
      <w:r>
        <w:rPr>
          <w:b/>
          <w:bCs/>
          <w:sz w:val="28"/>
          <w:szCs w:val="28"/>
        </w:rPr>
        <w:t xml:space="preserve">______ </w:t>
      </w:r>
      <w:smartTag w:uri="urn:schemas-microsoft-com:office:smarttags" w:element="metricconverter">
        <w:smartTagPr>
          <w:attr w:name="ProductID" w:val="2015 г"/>
        </w:smartTagPr>
        <w:r w:rsidRPr="004961BC">
          <w:rPr>
            <w:b/>
            <w:bCs/>
            <w:sz w:val="28"/>
            <w:szCs w:val="28"/>
          </w:rPr>
          <w:t>201</w:t>
        </w:r>
        <w:r>
          <w:rPr>
            <w:b/>
            <w:bCs/>
            <w:sz w:val="28"/>
            <w:szCs w:val="28"/>
          </w:rPr>
          <w:t xml:space="preserve">5 </w:t>
        </w:r>
        <w:r w:rsidRPr="004961BC">
          <w:rPr>
            <w:b/>
            <w:bCs/>
            <w:sz w:val="28"/>
            <w:szCs w:val="28"/>
          </w:rPr>
          <w:t>г</w:t>
        </w:r>
      </w:smartTag>
      <w:r w:rsidRPr="004961BC">
        <w:rPr>
          <w:b/>
          <w:bCs/>
          <w:sz w:val="28"/>
          <w:szCs w:val="28"/>
        </w:rPr>
        <w:t>.</w:t>
      </w:r>
    </w:p>
    <w:p w:rsidR="00A9401C" w:rsidRDefault="00A9401C">
      <w:pPr>
        <w:spacing w:after="120"/>
        <w:jc w:val="center"/>
        <w:rPr>
          <w:b/>
          <w:bCs/>
          <w:sz w:val="40"/>
          <w:szCs w:val="40"/>
        </w:rPr>
      </w:pPr>
    </w:p>
    <w:p w:rsidR="00A9401C" w:rsidRDefault="00A9401C">
      <w:pPr>
        <w:spacing w:after="120"/>
        <w:jc w:val="center"/>
        <w:rPr>
          <w:b/>
          <w:bCs/>
          <w:sz w:val="40"/>
          <w:szCs w:val="40"/>
        </w:rPr>
      </w:pPr>
      <w:r>
        <w:rPr>
          <w:b/>
          <w:bCs/>
          <w:sz w:val="40"/>
          <w:szCs w:val="40"/>
        </w:rPr>
        <w:t>ДОКУМЕНТАЦИЯ О ЗАКУПКЕ</w:t>
      </w:r>
    </w:p>
    <w:p w:rsidR="00A9401C" w:rsidRDefault="00A9401C" w:rsidP="006F4AE5">
      <w:pPr>
        <w:spacing w:after="120" w:line="240" w:lineRule="exact"/>
        <w:jc w:val="center"/>
        <w:rPr>
          <w:b/>
          <w:bCs/>
          <w:sz w:val="32"/>
          <w:szCs w:val="32"/>
        </w:rPr>
      </w:pPr>
      <w:r>
        <w:rPr>
          <w:b/>
          <w:bCs/>
          <w:sz w:val="32"/>
          <w:szCs w:val="32"/>
        </w:rPr>
        <w:t>Раздел 1. Общие положения</w:t>
      </w:r>
    </w:p>
    <w:p w:rsidR="00A9401C" w:rsidRDefault="00A9401C" w:rsidP="006F4AE5">
      <w:pPr>
        <w:pStyle w:val="Heading2"/>
        <w:spacing w:before="0" w:after="0" w:line="240" w:lineRule="exact"/>
        <w:ind w:left="0" w:firstLine="567"/>
        <w:rPr>
          <w:rFonts w:cs="Times New Roman"/>
          <w:i w:val="0"/>
          <w:iCs w:val="0"/>
        </w:rPr>
      </w:pPr>
    </w:p>
    <w:p w:rsidR="00A9401C" w:rsidRPr="005A01EC" w:rsidRDefault="00A9401C" w:rsidP="006F4AE5">
      <w:pPr>
        <w:pStyle w:val="Heading2"/>
        <w:spacing w:before="0" w:after="0" w:line="240" w:lineRule="exact"/>
        <w:ind w:left="0" w:firstLine="567"/>
        <w:rPr>
          <w:rFonts w:cs="Times New Roman"/>
          <w:i w:val="0"/>
          <w:iCs w:val="0"/>
        </w:rPr>
      </w:pPr>
      <w:r w:rsidRPr="005A01EC">
        <w:rPr>
          <w:rFonts w:cs="Times New Roman"/>
          <w:i w:val="0"/>
          <w:iCs w:val="0"/>
        </w:rPr>
        <w:t>1.1. Общие положения</w:t>
      </w:r>
    </w:p>
    <w:p w:rsidR="00A9401C" w:rsidRPr="00722B0D" w:rsidRDefault="00A9401C" w:rsidP="008C3FA6">
      <w:pPr>
        <w:pStyle w:val="18"/>
        <w:numPr>
          <w:ilvl w:val="2"/>
          <w:numId w:val="5"/>
        </w:numPr>
        <w:ind w:left="0" w:firstLine="567"/>
        <w:rPr>
          <w:highlight w:val="yellow"/>
        </w:rPr>
      </w:pPr>
      <w:r w:rsidRPr="005A01EC">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r w:rsidRPr="00F87C48">
        <w:rPr>
          <w:szCs w:val="28"/>
        </w:rPr>
        <w:t xml:space="preserve"> положениями Федерального закона от 18 июля </w:t>
      </w:r>
      <w:smartTag w:uri="urn:schemas-microsoft-com:office:smarttags" w:element="metricconverter">
        <w:smartTagPr>
          <w:attr w:name="ProductID" w:val="2011 г"/>
        </w:smartTagPr>
        <w:r w:rsidRPr="00F87C48">
          <w:rPr>
            <w:szCs w:val="28"/>
          </w:rPr>
          <w:t>2011 г</w:t>
        </w:r>
      </w:smartTag>
      <w:r w:rsidRPr="00F87C48">
        <w:rPr>
          <w:szCs w:val="28"/>
        </w:rPr>
        <w:t xml:space="preserve">. </w:t>
      </w:r>
      <w:r w:rsidRPr="00F87C48">
        <w:rPr>
          <w:szCs w:val="28"/>
        </w:rPr>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ПАО «ТрансКонтейнер» (далее – Положение о закупках), проводит закупку способом размещения оферты (далее – процедура Размещение</w:t>
      </w:r>
      <w:r w:rsidRPr="008C3FA6">
        <w:rPr>
          <w:szCs w:val="28"/>
        </w:rPr>
        <w:t xml:space="preserve"> оферты) </w:t>
      </w:r>
      <w:r w:rsidRPr="008016F0">
        <w:rPr>
          <w:szCs w:val="28"/>
        </w:rPr>
        <w:t>№ РО/00</w:t>
      </w:r>
      <w:r>
        <w:rPr>
          <w:szCs w:val="28"/>
        </w:rPr>
        <w:t>2</w:t>
      </w:r>
      <w:r w:rsidRPr="008016F0">
        <w:rPr>
          <w:szCs w:val="28"/>
        </w:rPr>
        <w:t>/</w:t>
      </w:r>
      <w:r w:rsidRPr="00722B0D">
        <w:rPr>
          <w:szCs w:val="28"/>
        </w:rPr>
        <w:t>НКПЮВЖД/000</w:t>
      </w:r>
      <w:r>
        <w:rPr>
          <w:szCs w:val="28"/>
        </w:rPr>
        <w:t>2</w:t>
      </w:r>
      <w:r w:rsidRPr="00722B0D">
        <w:rPr>
          <w:szCs w:val="28"/>
        </w:rPr>
        <w:t>.</w:t>
      </w:r>
    </w:p>
    <w:p w:rsidR="00A9401C" w:rsidRDefault="00A9401C" w:rsidP="008C3FA6">
      <w:pPr>
        <w:pStyle w:val="18"/>
        <w:numPr>
          <w:ilvl w:val="2"/>
          <w:numId w:val="5"/>
        </w:numPr>
        <w:tabs>
          <w:tab w:val="num" w:pos="0"/>
        </w:tabs>
        <w:ind w:left="0" w:firstLine="567"/>
      </w:pPr>
      <w:r w:rsidRPr="000342F7">
        <w:rPr>
          <w:szCs w:val="28"/>
        </w:rPr>
        <w:t xml:space="preserve"> Под проведением процедуры Размещения оферты понимаетс</w:t>
      </w:r>
      <w:r w:rsidRPr="0066719C">
        <w:rPr>
          <w:szCs w:val="28"/>
        </w:rPr>
        <w:t>я</w:t>
      </w:r>
      <w:r>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A9401C" w:rsidRPr="006A3689" w:rsidRDefault="00A9401C" w:rsidP="00382BB1">
      <w:pPr>
        <w:pStyle w:val="18"/>
        <w:ind w:firstLine="567"/>
      </w:pPr>
      <w:r w:rsidRPr="00FF2A09">
        <w:t xml:space="preserve">Под сроком акцепта оферты понимается срок окончания подачи </w:t>
      </w:r>
      <w:r w:rsidRPr="006A3689">
        <w:t xml:space="preserve">предложений претендентов на участие в процедуре Размещения оферты (далее – Заявки), установленного пунктом 6  </w:t>
      </w:r>
      <w:r w:rsidRPr="006A3689">
        <w:rPr>
          <w:szCs w:val="28"/>
        </w:rPr>
        <w:t>Информационной карты раздела 5 настоящей документации о закупке (далее – Информационная карта).</w:t>
      </w:r>
    </w:p>
    <w:p w:rsidR="00A9401C" w:rsidRPr="006A3689" w:rsidRDefault="00A9401C" w:rsidP="00F24FD2">
      <w:pPr>
        <w:pStyle w:val="18"/>
        <w:numPr>
          <w:ilvl w:val="2"/>
          <w:numId w:val="5"/>
        </w:numPr>
        <w:ind w:left="0" w:firstLine="567"/>
        <w:rPr>
          <w:szCs w:val="28"/>
        </w:rPr>
      </w:pPr>
      <w:r w:rsidRPr="006A3689">
        <w:rPr>
          <w:szCs w:val="28"/>
        </w:rPr>
        <w:t>Предметом настоящей процедуры Размещения оферты является право на заключение договора на поставку товаров, выполнение работ или оказание услуг согласно пункту 1 Информационной карты.</w:t>
      </w:r>
    </w:p>
    <w:p w:rsidR="00A9401C" w:rsidRPr="006A3689" w:rsidRDefault="00A9401C" w:rsidP="00F24FD2">
      <w:pPr>
        <w:pStyle w:val="18"/>
        <w:numPr>
          <w:ilvl w:val="2"/>
          <w:numId w:val="5"/>
        </w:numPr>
        <w:ind w:left="0" w:firstLine="567"/>
        <w:rPr>
          <w:szCs w:val="28"/>
        </w:rPr>
      </w:pPr>
      <w:r w:rsidRPr="006A3689">
        <w:t>Информация об Организаторе процедуры Размещения оферты указана в пункте 2</w:t>
      </w:r>
      <w:r w:rsidRPr="006A3689">
        <w:rPr>
          <w:szCs w:val="28"/>
        </w:rPr>
        <w:t xml:space="preserve"> Информационной карты</w:t>
      </w:r>
      <w:r w:rsidRPr="006A3689">
        <w:t>.</w:t>
      </w:r>
    </w:p>
    <w:p w:rsidR="00A9401C" w:rsidRPr="006A3689" w:rsidRDefault="00A9401C" w:rsidP="00F24FD2">
      <w:pPr>
        <w:pStyle w:val="18"/>
        <w:numPr>
          <w:ilvl w:val="2"/>
          <w:numId w:val="5"/>
        </w:numPr>
        <w:ind w:left="0" w:firstLine="567"/>
        <w:rPr>
          <w:szCs w:val="28"/>
        </w:rPr>
      </w:pPr>
      <w:r w:rsidRPr="006A3689">
        <w:rPr>
          <w:szCs w:val="28"/>
        </w:rPr>
        <w:t xml:space="preserve">Дата опубликования извещения о проведении настоящей процедуры Размещения оферты указана в пункте 3 Информационной карты. </w:t>
      </w:r>
    </w:p>
    <w:p w:rsidR="00A9401C" w:rsidRPr="00D32FFA" w:rsidRDefault="00A9401C" w:rsidP="00F24FD2">
      <w:pPr>
        <w:pStyle w:val="18"/>
        <w:numPr>
          <w:ilvl w:val="2"/>
          <w:numId w:val="5"/>
        </w:numPr>
        <w:ind w:left="0" w:firstLine="567"/>
        <w:rPr>
          <w:szCs w:val="28"/>
        </w:rPr>
      </w:pPr>
      <w:r w:rsidRPr="00D32FFA">
        <w:rPr>
          <w:szCs w:val="28"/>
        </w:rPr>
        <w:t xml:space="preserve">Извещение о проведении </w:t>
      </w:r>
      <w:r>
        <w:rPr>
          <w:szCs w:val="28"/>
        </w:rPr>
        <w:t>процедуры Размещения оферты</w:t>
      </w:r>
      <w:r w:rsidRPr="00D32FFA">
        <w:rPr>
          <w:szCs w:val="28"/>
        </w:rPr>
        <w:t xml:space="preserve">, </w:t>
      </w:r>
      <w:r w:rsidRPr="00D32FFA">
        <w:t>изменения к извещению,</w:t>
      </w:r>
      <w:r w:rsidRPr="00D32FFA">
        <w:rPr>
          <w:szCs w:val="28"/>
        </w:rPr>
        <w:t xml:space="preserve"> настоящая документация о закупке,</w:t>
      </w:r>
      <w:r w:rsidRPr="00D32FFA">
        <w:t xml:space="preserve"> протоколы, оформляемые в ходе проведения </w:t>
      </w:r>
      <w:r>
        <w:t xml:space="preserve">процедуры Размещения оферты </w:t>
      </w:r>
      <w:r w:rsidRPr="00D32FFA">
        <w:t xml:space="preserve">и иная информация о </w:t>
      </w:r>
      <w:r>
        <w:t xml:space="preserve">процедуре Размещении оферты </w:t>
      </w:r>
      <w:r w:rsidRPr="00D32FFA">
        <w:t xml:space="preserve">публикуется в средствах массовой информации, указанных в пункте </w:t>
      </w:r>
      <w:r w:rsidRPr="00D32FFA">
        <w:rPr>
          <w:szCs w:val="28"/>
        </w:rPr>
        <w:t>4 Информационной карты (далее – СМИ).</w:t>
      </w:r>
    </w:p>
    <w:p w:rsidR="00A9401C" w:rsidRPr="00D32FFA" w:rsidRDefault="00A9401C" w:rsidP="00F24FD2">
      <w:pPr>
        <w:pStyle w:val="18"/>
        <w:numPr>
          <w:ilvl w:val="2"/>
          <w:numId w:val="5"/>
        </w:numPr>
        <w:ind w:left="0" w:firstLine="567"/>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 цене договора</w:t>
      </w:r>
      <w:r>
        <w:rPr>
          <w:szCs w:val="28"/>
        </w:rPr>
        <w:t xml:space="preserve"> (если таковая установлена)</w:t>
      </w:r>
      <w:r w:rsidRPr="00D32FFA">
        <w:rPr>
          <w:szCs w:val="28"/>
        </w:rPr>
        <w:t xml:space="preserve">,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 </w:t>
      </w:r>
      <w:r w:rsidRPr="00D32FFA">
        <w:t>Техническом задании и Информационной карте (разделы 4 и 5 соответственно настоящей документации о закупке).</w:t>
      </w:r>
    </w:p>
    <w:p w:rsidR="00A9401C" w:rsidRPr="00D32FFA" w:rsidRDefault="00A9401C" w:rsidP="00F24FD2">
      <w:pPr>
        <w:pStyle w:val="18"/>
        <w:numPr>
          <w:ilvl w:val="2"/>
          <w:numId w:val="5"/>
        </w:numPr>
        <w:ind w:left="0" w:firstLine="567"/>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w:t>
      </w:r>
    </w:p>
    <w:p w:rsidR="00A9401C" w:rsidRPr="00D32FFA" w:rsidRDefault="00A9401C" w:rsidP="00F24FD2">
      <w:pPr>
        <w:pStyle w:val="18"/>
        <w:numPr>
          <w:ilvl w:val="2"/>
          <w:numId w:val="5"/>
        </w:numPr>
        <w:ind w:left="0" w:firstLine="567"/>
      </w:pPr>
      <w:r w:rsidRPr="00D32FFA">
        <w:t xml:space="preserve">Дата рассмотрения и сопоставления комплекта документов и </w:t>
      </w:r>
      <w:r>
        <w:t>Заявок</w:t>
      </w:r>
      <w:r w:rsidRPr="00D32FFA">
        <w:t xml:space="preserve"> указана в </w:t>
      </w:r>
      <w:r w:rsidRPr="006A3689">
        <w:t>пункте 8 Информационной карты.</w:t>
      </w:r>
    </w:p>
    <w:p w:rsidR="00A9401C" w:rsidRPr="00D32FFA" w:rsidRDefault="00A9401C" w:rsidP="00F24FD2">
      <w:pPr>
        <w:pStyle w:val="18"/>
        <w:numPr>
          <w:ilvl w:val="2"/>
          <w:numId w:val="5"/>
        </w:numPr>
        <w:ind w:left="0" w:firstLine="567"/>
      </w:pPr>
      <w:r w:rsidRPr="00D32FFA">
        <w:t xml:space="preserve">Претендентом на участие в </w:t>
      </w:r>
      <w:r>
        <w:t>процедуре Размещения оферты</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A9401C" w:rsidRPr="00D32FFA" w:rsidRDefault="00A9401C" w:rsidP="00F24FD2">
      <w:pPr>
        <w:pStyle w:val="18"/>
        <w:numPr>
          <w:ilvl w:val="2"/>
          <w:numId w:val="5"/>
        </w:numPr>
        <w:ind w:left="0" w:firstLine="567"/>
      </w:pPr>
      <w:r w:rsidRPr="00D32FFA">
        <w:t xml:space="preserve">Участниками </w:t>
      </w:r>
      <w:r>
        <w:t>процедуры Размещения оферты</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t xml:space="preserve">о закупке </w:t>
      </w:r>
      <w:r w:rsidRPr="00D32FFA">
        <w:t>обязательным и квалификационным требованиям.</w:t>
      </w:r>
    </w:p>
    <w:p w:rsidR="00A9401C" w:rsidRPr="00D32FFA" w:rsidRDefault="00A9401C" w:rsidP="00F24FD2">
      <w:pPr>
        <w:pStyle w:val="18"/>
        <w:numPr>
          <w:ilvl w:val="2"/>
          <w:numId w:val="5"/>
        </w:numPr>
        <w:ind w:left="0" w:firstLine="567"/>
        <w:rPr>
          <w:szCs w:val="28"/>
        </w:rPr>
      </w:pPr>
      <w:r w:rsidRPr="00D32FFA">
        <w:rPr>
          <w:szCs w:val="28"/>
        </w:rPr>
        <w:t xml:space="preserve">Для участия в процедуре </w:t>
      </w:r>
      <w:r>
        <w:rPr>
          <w:szCs w:val="28"/>
        </w:rPr>
        <w:t>Размещения оферты</w:t>
      </w:r>
      <w:r w:rsidRPr="00D32FFA">
        <w:rPr>
          <w:szCs w:val="28"/>
        </w:rPr>
        <w:t xml:space="preserve"> претендент должен: </w:t>
      </w:r>
    </w:p>
    <w:p w:rsidR="00A9401C" w:rsidRPr="00D32FFA" w:rsidRDefault="00A9401C" w:rsidP="00382BB1">
      <w:pPr>
        <w:pStyle w:val="Default"/>
        <w:ind w:firstLine="567"/>
        <w:jc w:val="both"/>
        <w:rPr>
          <w:sz w:val="28"/>
          <w:szCs w:val="28"/>
        </w:rPr>
      </w:pPr>
      <w:r w:rsidRPr="00D32FFA">
        <w:rPr>
          <w:sz w:val="28"/>
          <w:szCs w:val="28"/>
        </w:rPr>
        <w:t xml:space="preserve">- удовлетворять требованиям, изложенным в настоящей документации;  </w:t>
      </w:r>
    </w:p>
    <w:p w:rsidR="00A9401C" w:rsidRPr="00D32FFA" w:rsidRDefault="00A9401C" w:rsidP="00382BB1">
      <w:pPr>
        <w:pStyle w:val="Default"/>
        <w:ind w:firstLine="567"/>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A9401C" w:rsidRPr="00D32FFA" w:rsidRDefault="00A9401C" w:rsidP="00F24FD2">
      <w:pPr>
        <w:pStyle w:val="18"/>
        <w:numPr>
          <w:ilvl w:val="2"/>
          <w:numId w:val="5"/>
        </w:numPr>
        <w:ind w:left="0" w:firstLine="567"/>
        <w:rPr>
          <w:szCs w:val="28"/>
        </w:rPr>
      </w:pPr>
      <w:r w:rsidRPr="00D32FFA">
        <w:t xml:space="preserve">Заявки </w:t>
      </w:r>
      <w:r>
        <w:t xml:space="preserve">(акцепт оферты) </w:t>
      </w:r>
      <w:r w:rsidRPr="00D32FFA">
        <w:t>рассматриваются как обязательства претендентов.</w:t>
      </w:r>
      <w:r>
        <w:t xml:space="preserve"> П</w:t>
      </w:r>
      <w:r w:rsidRPr="00D32FFA">
        <w:t xml:space="preserve">АО «ТрансКонтейнер» вправе требовать от победителя (победителей) </w:t>
      </w:r>
      <w:r>
        <w:t xml:space="preserve">процедуры Размещения оферты </w:t>
      </w:r>
      <w:r w:rsidRPr="00D32FFA">
        <w:t xml:space="preserve">заключения договора на условиях, предложенных в его Заявке. </w:t>
      </w:r>
      <w:r w:rsidRPr="00D32FFA">
        <w:rPr>
          <w:szCs w:val="28"/>
        </w:rPr>
        <w:t xml:space="preserve">Для всех претендентов на участие в </w:t>
      </w:r>
      <w:r>
        <w:rPr>
          <w:szCs w:val="28"/>
        </w:rPr>
        <w:t xml:space="preserve">процедуре Размещения оферты </w:t>
      </w:r>
      <w:r w:rsidRPr="00D32FFA">
        <w:rPr>
          <w:szCs w:val="28"/>
        </w:rPr>
        <w:t xml:space="preserve">устанавливаются единые требования. </w:t>
      </w:r>
    </w:p>
    <w:p w:rsidR="00A9401C" w:rsidRPr="00D32FFA" w:rsidRDefault="00A9401C" w:rsidP="00F24FD2">
      <w:pPr>
        <w:pStyle w:val="18"/>
        <w:numPr>
          <w:ilvl w:val="2"/>
          <w:numId w:val="5"/>
        </w:numPr>
        <w:ind w:left="0" w:firstLine="567"/>
      </w:pPr>
      <w:r w:rsidRPr="00D32FFA">
        <w:rPr>
          <w:szCs w:val="28"/>
        </w:rPr>
        <w:t xml:space="preserve">Решение о допуске претендентов к участию в </w:t>
      </w:r>
      <w:r>
        <w:rPr>
          <w:szCs w:val="28"/>
        </w:rPr>
        <w:t xml:space="preserve">процедуре Размещения оферты </w:t>
      </w:r>
      <w:r w:rsidRPr="00D32FFA">
        <w:rPr>
          <w:szCs w:val="28"/>
        </w:rPr>
        <w:t xml:space="preserve">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A9401C" w:rsidRPr="00D32FFA" w:rsidRDefault="00A9401C" w:rsidP="00F24FD2">
      <w:pPr>
        <w:pStyle w:val="18"/>
        <w:numPr>
          <w:ilvl w:val="2"/>
          <w:numId w:val="5"/>
        </w:numPr>
        <w:ind w:left="0" w:firstLine="567"/>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 xml:space="preserve">процедуре Размещения оферты </w:t>
      </w:r>
      <w:r w:rsidRPr="00D32FFA">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процедуре Размещения оферты</w:t>
      </w:r>
      <w:r w:rsidRPr="00D32FFA">
        <w:rPr>
          <w:szCs w:val="28"/>
        </w:rPr>
        <w:t xml:space="preserve">. </w:t>
      </w:r>
    </w:p>
    <w:p w:rsidR="00A9401C" w:rsidRPr="00D32FFA" w:rsidRDefault="00A9401C" w:rsidP="00F24FD2">
      <w:pPr>
        <w:pStyle w:val="18"/>
        <w:numPr>
          <w:ilvl w:val="2"/>
          <w:numId w:val="5"/>
        </w:numPr>
        <w:ind w:left="0" w:firstLine="567"/>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rsidRPr="00D32FFA">
        <w:t>.</w:t>
      </w:r>
    </w:p>
    <w:p w:rsidR="00A9401C" w:rsidRPr="00D32FFA" w:rsidRDefault="00A9401C" w:rsidP="00F24FD2">
      <w:pPr>
        <w:pStyle w:val="18"/>
        <w:numPr>
          <w:ilvl w:val="2"/>
          <w:numId w:val="5"/>
        </w:numPr>
        <w:ind w:left="0" w:firstLine="567"/>
      </w:pPr>
      <w:r w:rsidRPr="00D32FFA">
        <w:t>Документы, представленные претендентами в составе Заявок, возврату не подлежат.</w:t>
      </w:r>
    </w:p>
    <w:p w:rsidR="00A9401C" w:rsidRPr="00D32FFA" w:rsidRDefault="00A9401C" w:rsidP="00F24FD2">
      <w:pPr>
        <w:pStyle w:val="18"/>
        <w:widowControl w:val="0"/>
        <w:numPr>
          <w:ilvl w:val="2"/>
          <w:numId w:val="5"/>
        </w:numPr>
        <w:ind w:left="0" w:firstLine="567"/>
        <w:rPr>
          <w:szCs w:val="28"/>
        </w:rPr>
      </w:pPr>
      <w:r w:rsidRPr="00D32FFA">
        <w:rPr>
          <w:szCs w:val="28"/>
        </w:rPr>
        <w:t>Заявки с документацией предоставляется претендентами в сроки и на условиях, изложенных в пункте 6 Информационной карты.</w:t>
      </w:r>
    </w:p>
    <w:p w:rsidR="00A9401C" w:rsidRPr="00D32FFA" w:rsidRDefault="00A9401C" w:rsidP="00F24FD2">
      <w:pPr>
        <w:pStyle w:val="18"/>
        <w:widowControl w:val="0"/>
        <w:numPr>
          <w:ilvl w:val="2"/>
          <w:numId w:val="5"/>
        </w:numPr>
        <w:ind w:left="0" w:firstLine="567"/>
      </w:pPr>
      <w:r w:rsidRPr="00D32FFA">
        <w:t xml:space="preserve">Организатор, Заказчик </w:t>
      </w:r>
      <w:r>
        <w:t xml:space="preserve">процедуры Размещения оферты не </w:t>
      </w:r>
      <w:r w:rsidRPr="00D32FFA">
        <w:t>вправе отказаться от его проведения.</w:t>
      </w:r>
    </w:p>
    <w:p w:rsidR="00A9401C" w:rsidRPr="00D32FFA" w:rsidRDefault="00A9401C" w:rsidP="00F24FD2">
      <w:pPr>
        <w:pStyle w:val="18"/>
        <w:widowControl w:val="0"/>
        <w:numPr>
          <w:ilvl w:val="2"/>
          <w:numId w:val="5"/>
        </w:numPr>
        <w:ind w:left="0" w:firstLine="567"/>
      </w:pPr>
      <w:r w:rsidRPr="00D32FFA">
        <w:rPr>
          <w:szCs w:val="28"/>
        </w:rPr>
        <w:t>Протоколы, оформляемые в ходе проведения</w:t>
      </w:r>
      <w:r>
        <w:rPr>
          <w:szCs w:val="28"/>
        </w:rPr>
        <w:t xml:space="preserve"> процедуры Размещения оферты</w:t>
      </w:r>
      <w:r w:rsidRPr="00D32FFA">
        <w:rPr>
          <w:szCs w:val="28"/>
        </w:rPr>
        <w:t>, размещаются в порядке, предусмотренном настоящей документацией о закупке, в течение 3 (трех) рабочих дней с даты их подписания.</w:t>
      </w:r>
    </w:p>
    <w:p w:rsidR="00A9401C" w:rsidRPr="00D32FFA" w:rsidRDefault="00A9401C" w:rsidP="00F24FD2">
      <w:pPr>
        <w:pStyle w:val="18"/>
        <w:widowControl w:val="0"/>
        <w:numPr>
          <w:ilvl w:val="2"/>
          <w:numId w:val="5"/>
        </w:numPr>
        <w:ind w:left="0" w:firstLine="567"/>
      </w:pPr>
      <w:r w:rsidRPr="00D32FFA">
        <w:t xml:space="preserve">Конфиденциальная информация, ставшая известной сторонам при проведении </w:t>
      </w:r>
      <w:r>
        <w:rPr>
          <w:szCs w:val="28"/>
        </w:rPr>
        <w:t xml:space="preserve">процедуры Размещения оферты </w:t>
      </w:r>
      <w:r w:rsidRPr="00D32FFA">
        <w:t>не может быть передана третьим лицам за исключением случаев, предусмотренных законодательством Российской Федерации.</w:t>
      </w:r>
    </w:p>
    <w:p w:rsidR="00A9401C" w:rsidRPr="00506322" w:rsidRDefault="00A9401C" w:rsidP="00F24FD2">
      <w:pPr>
        <w:pStyle w:val="18"/>
        <w:widowControl w:val="0"/>
        <w:numPr>
          <w:ilvl w:val="2"/>
          <w:numId w:val="5"/>
        </w:numPr>
        <w:ind w:left="0" w:firstLine="567"/>
      </w:pPr>
      <w:r w:rsidRPr="0050632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A9401C" w:rsidRPr="00D32FFA" w:rsidRDefault="00A9401C" w:rsidP="00F24FD2">
      <w:pPr>
        <w:pStyle w:val="18"/>
        <w:widowControl w:val="0"/>
        <w:numPr>
          <w:ilvl w:val="2"/>
          <w:numId w:val="5"/>
        </w:numPr>
        <w:ind w:left="0" w:firstLine="567"/>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A9401C" w:rsidRPr="00D32FFA" w:rsidRDefault="00A9401C" w:rsidP="00382BB1">
      <w:pPr>
        <w:pStyle w:val="18"/>
        <w:widowControl w:val="0"/>
        <w:ind w:firstLine="567"/>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A9401C" w:rsidRPr="00D32FFA" w:rsidRDefault="00A9401C" w:rsidP="00F24FD2">
      <w:pPr>
        <w:pStyle w:val="18"/>
        <w:widowControl w:val="0"/>
        <w:numPr>
          <w:ilvl w:val="2"/>
          <w:numId w:val="5"/>
        </w:numPr>
        <w:ind w:left="0" w:firstLine="567"/>
      </w:pPr>
      <w:r w:rsidRPr="00D32FFA">
        <w:t xml:space="preserve">Иностранный участник закупки вправе указать цену в рублях Российской Федерации, либо в иностранной валюте, как это указано </w:t>
      </w:r>
      <w:r w:rsidRPr="00D32FFA">
        <w:rPr>
          <w:szCs w:val="28"/>
        </w:rPr>
        <w:t xml:space="preserve"> в пункте 16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A9401C" w:rsidRPr="00D32FFA" w:rsidRDefault="00A9401C" w:rsidP="00F24FD2">
      <w:pPr>
        <w:pStyle w:val="18"/>
        <w:widowControl w:val="0"/>
        <w:numPr>
          <w:ilvl w:val="2"/>
          <w:numId w:val="5"/>
        </w:numPr>
        <w:ind w:left="0" w:firstLine="567"/>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A9401C" w:rsidRDefault="00A9401C" w:rsidP="00D20CA2">
      <w:pPr>
        <w:pStyle w:val="Heading2"/>
        <w:numPr>
          <w:ilvl w:val="0"/>
          <w:numId w:val="0"/>
        </w:numPr>
        <w:spacing w:before="0" w:after="0"/>
        <w:ind w:firstLine="567"/>
        <w:jc w:val="both"/>
        <w:rPr>
          <w:rFonts w:eastAsia="MS Mincho" w:cs="Times New Roman"/>
          <w:i w:val="0"/>
          <w:iCs w:val="0"/>
        </w:rPr>
      </w:pPr>
    </w:p>
    <w:p w:rsidR="00A9401C" w:rsidRPr="00D32FFA" w:rsidRDefault="00A9401C" w:rsidP="00D20CA2">
      <w:pPr>
        <w:pStyle w:val="Heading2"/>
        <w:numPr>
          <w:ilvl w:val="0"/>
          <w:numId w:val="0"/>
        </w:numPr>
        <w:spacing w:before="0" w:after="0"/>
        <w:ind w:firstLine="567"/>
        <w:jc w:val="both"/>
        <w:rPr>
          <w:rFonts w:eastAsia="MS Mincho" w:cs="Times New Roman"/>
          <w:i w:val="0"/>
          <w:iCs w:val="0"/>
        </w:rPr>
      </w:pPr>
      <w:r w:rsidRPr="00D32FFA">
        <w:rPr>
          <w:rFonts w:eastAsia="MS Mincho" w:cs="Times New Roman"/>
          <w:i w:val="0"/>
          <w:iCs w:val="0"/>
        </w:rPr>
        <w:t>1.2. Раз</w:t>
      </w:r>
      <w:r>
        <w:rPr>
          <w:rFonts w:eastAsia="MS Mincho" w:cs="Times New Roman"/>
          <w:i w:val="0"/>
          <w:iCs w:val="0"/>
        </w:rPr>
        <w:t>ъяснения положений документации</w:t>
      </w:r>
    </w:p>
    <w:p w:rsidR="00A9401C" w:rsidRPr="00D32FFA" w:rsidRDefault="00A9401C" w:rsidP="00F24FD2">
      <w:pPr>
        <w:numPr>
          <w:ilvl w:val="2"/>
          <w:numId w:val="6"/>
        </w:numPr>
        <w:tabs>
          <w:tab w:val="clear" w:pos="0"/>
          <w:tab w:val="num" w:pos="-611"/>
          <w:tab w:val="left" w:pos="1276"/>
        </w:tabs>
        <w:ind w:left="0" w:firstLine="567"/>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w:t>
      </w:r>
      <w:r>
        <w:rPr>
          <w:rFonts w:eastAsia="MS Mincho"/>
          <w:sz w:val="28"/>
          <w:szCs w:val="28"/>
        </w:rPr>
        <w:t xml:space="preserve">процедуры Размещения оферты </w:t>
      </w:r>
      <w:r w:rsidRPr="00D32FFA">
        <w:rPr>
          <w:rFonts w:eastAsia="MS Mincho"/>
          <w:sz w:val="28"/>
          <w:szCs w:val="28"/>
        </w:rPr>
        <w:t xml:space="preserve">(пункт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A9401C" w:rsidRPr="00D32FFA" w:rsidRDefault="00A9401C" w:rsidP="00F24FD2">
      <w:pPr>
        <w:numPr>
          <w:ilvl w:val="2"/>
          <w:numId w:val="6"/>
        </w:numPr>
        <w:tabs>
          <w:tab w:val="left" w:pos="1276"/>
        </w:tabs>
        <w:ind w:left="0" w:firstLine="567"/>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A9401C" w:rsidRPr="00D32FFA" w:rsidRDefault="00A9401C" w:rsidP="00F24FD2">
      <w:pPr>
        <w:numPr>
          <w:ilvl w:val="2"/>
          <w:numId w:val="6"/>
        </w:numPr>
        <w:tabs>
          <w:tab w:val="left" w:pos="1276"/>
        </w:tabs>
        <w:ind w:left="0" w:firstLine="567"/>
        <w:jc w:val="both"/>
        <w:rPr>
          <w:rFonts w:eastAsia="MS Mincho"/>
          <w:sz w:val="28"/>
          <w:szCs w:val="28"/>
        </w:rPr>
      </w:pPr>
      <w:r w:rsidRPr="00D32FFA">
        <w:rPr>
          <w:rFonts w:eastAsia="MS Mincho"/>
          <w:sz w:val="28"/>
          <w:szCs w:val="28"/>
        </w:rPr>
        <w:t xml:space="preserve">Разъяснения предоставляются в течение </w:t>
      </w:r>
      <w:r>
        <w:rPr>
          <w:rFonts w:eastAsia="MS Mincho"/>
          <w:sz w:val="28"/>
          <w:szCs w:val="28"/>
        </w:rPr>
        <w:t>5</w:t>
      </w:r>
      <w:r w:rsidRPr="00D32FFA">
        <w:rPr>
          <w:rFonts w:eastAsia="MS Mincho"/>
          <w:sz w:val="28"/>
          <w:szCs w:val="28"/>
        </w:rPr>
        <w:t> (пяти) календарных дней со дня поступления запроса.</w:t>
      </w:r>
    </w:p>
    <w:p w:rsidR="00A9401C" w:rsidRPr="00D32FFA" w:rsidRDefault="00A9401C" w:rsidP="00F24FD2">
      <w:pPr>
        <w:numPr>
          <w:ilvl w:val="2"/>
          <w:numId w:val="6"/>
        </w:numPr>
        <w:tabs>
          <w:tab w:val="left" w:pos="1276"/>
        </w:tabs>
        <w:ind w:left="0" w:firstLine="567"/>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A9401C" w:rsidRPr="00AF0C20" w:rsidRDefault="00A9401C" w:rsidP="00F24FD2">
      <w:pPr>
        <w:numPr>
          <w:ilvl w:val="2"/>
          <w:numId w:val="6"/>
        </w:numPr>
        <w:tabs>
          <w:tab w:val="left" w:pos="1276"/>
        </w:tabs>
        <w:ind w:left="0" w:firstLine="567"/>
        <w:jc w:val="both"/>
        <w:rPr>
          <w:sz w:val="28"/>
          <w:szCs w:val="28"/>
        </w:rPr>
      </w:pPr>
      <w:r w:rsidRPr="00D32FFA">
        <w:rPr>
          <w:sz w:val="28"/>
          <w:szCs w:val="28"/>
        </w:rPr>
        <w:t xml:space="preserve">Получение и ознакомление претендентов на участие в </w:t>
      </w:r>
      <w:r w:rsidRPr="00AF0C20">
        <w:rPr>
          <w:sz w:val="28"/>
          <w:szCs w:val="28"/>
        </w:rPr>
        <w:t xml:space="preserve">процедуре Размещения оферты разъяснений положений документации о закупке по проведению процедуры Размещения оферты осуществляется через СМИ. </w:t>
      </w:r>
    </w:p>
    <w:p w:rsidR="00A9401C" w:rsidRPr="00D32FFA" w:rsidRDefault="00A9401C" w:rsidP="00F24FD2">
      <w:pPr>
        <w:numPr>
          <w:ilvl w:val="2"/>
          <w:numId w:val="6"/>
        </w:numPr>
        <w:tabs>
          <w:tab w:val="left" w:pos="1276"/>
        </w:tabs>
        <w:ind w:left="0" w:firstLine="567"/>
        <w:jc w:val="both"/>
        <w:rPr>
          <w:sz w:val="28"/>
          <w:szCs w:val="28"/>
        </w:rPr>
      </w:pPr>
      <w:r w:rsidRPr="00AF0C20">
        <w:rPr>
          <w:sz w:val="28"/>
          <w:szCs w:val="28"/>
        </w:rPr>
        <w:t>Организатор</w:t>
      </w:r>
      <w:r w:rsidRPr="00D32FFA">
        <w:rPr>
          <w:sz w:val="28"/>
          <w:szCs w:val="28"/>
        </w:rPr>
        <w:t xml:space="preserve"> вправе не отвечать на запросы о разъяснении положений документации о закупке по проведению </w:t>
      </w:r>
      <w:r w:rsidRPr="00AF0C20">
        <w:rPr>
          <w:sz w:val="28"/>
          <w:szCs w:val="28"/>
        </w:rPr>
        <w:t>процедуры Размещения оферты,</w:t>
      </w:r>
      <w:r w:rsidRPr="00D32FFA">
        <w:rPr>
          <w:sz w:val="28"/>
          <w:szCs w:val="28"/>
        </w:rPr>
        <w:t xml:space="preserve"> поступившие позднее срока, установленного в пункте 1.2.2 документации о закупке.</w:t>
      </w:r>
    </w:p>
    <w:p w:rsidR="00A9401C" w:rsidRPr="00D32FFA" w:rsidRDefault="00A9401C" w:rsidP="00D20CA2">
      <w:pPr>
        <w:ind w:firstLine="567"/>
        <w:jc w:val="both"/>
        <w:rPr>
          <w:rFonts w:eastAsia="MS Mincho"/>
          <w:sz w:val="28"/>
          <w:szCs w:val="28"/>
        </w:rPr>
      </w:pPr>
    </w:p>
    <w:p w:rsidR="00A9401C" w:rsidRPr="00D32FFA" w:rsidRDefault="00A9401C" w:rsidP="005A0F7B">
      <w:pPr>
        <w:pStyle w:val="Heading2"/>
        <w:numPr>
          <w:ilvl w:val="0"/>
          <w:numId w:val="0"/>
        </w:numPr>
        <w:spacing w:before="0" w:after="0"/>
        <w:ind w:left="576" w:hanging="9"/>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p>
    <w:p w:rsidR="00A9401C" w:rsidRPr="000B2284" w:rsidRDefault="00A9401C" w:rsidP="005E5382">
      <w:pPr>
        <w:pStyle w:val="ListParagraph"/>
        <w:numPr>
          <w:ilvl w:val="2"/>
          <w:numId w:val="23"/>
        </w:numPr>
        <w:tabs>
          <w:tab w:val="left" w:pos="1276"/>
        </w:tabs>
        <w:ind w:left="0" w:firstLine="566"/>
        <w:jc w:val="both"/>
        <w:rPr>
          <w:sz w:val="28"/>
          <w:szCs w:val="28"/>
        </w:rPr>
      </w:pPr>
      <w:r w:rsidRPr="000B2284">
        <w:rPr>
          <w:sz w:val="28"/>
          <w:szCs w:val="28"/>
        </w:rPr>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документацию о закупке по проведению процедуры Размещения оферты является неотъемлемой ее частью.</w:t>
      </w:r>
    </w:p>
    <w:p w:rsidR="00A9401C" w:rsidRPr="00D32FFA" w:rsidRDefault="00A9401C" w:rsidP="00D20CA2">
      <w:pPr>
        <w:ind w:firstLine="567"/>
        <w:jc w:val="both"/>
        <w:rPr>
          <w:sz w:val="28"/>
          <w:szCs w:val="28"/>
        </w:rPr>
      </w:pPr>
      <w:r w:rsidRPr="00D32FFA">
        <w:rPr>
          <w:sz w:val="28"/>
          <w:szCs w:val="28"/>
        </w:rPr>
        <w:t xml:space="preserve">Дополнения и изменения, внесенные в извещение о проведении </w:t>
      </w:r>
      <w:r>
        <w:rPr>
          <w:sz w:val="28"/>
          <w:szCs w:val="28"/>
        </w:rPr>
        <w:t xml:space="preserve">процедуры Размещения оферты </w:t>
      </w:r>
      <w:r w:rsidRPr="00D32FFA">
        <w:rPr>
          <w:sz w:val="28"/>
          <w:szCs w:val="28"/>
        </w:rPr>
        <w:t>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A9401C" w:rsidRPr="00D32FFA" w:rsidRDefault="00A9401C" w:rsidP="00D20CA2">
      <w:pPr>
        <w:pStyle w:val="BodyText"/>
        <w:ind w:firstLine="567"/>
        <w:rPr>
          <w:sz w:val="28"/>
          <w:szCs w:val="28"/>
        </w:rPr>
      </w:pPr>
      <w:r w:rsidRPr="00D32FFA">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w:t>
      </w:r>
      <w:r>
        <w:rPr>
          <w:sz w:val="28"/>
          <w:szCs w:val="28"/>
        </w:rPr>
        <w:t xml:space="preserve">о закупке </w:t>
      </w:r>
      <w:r w:rsidRPr="00D32FFA">
        <w:rPr>
          <w:sz w:val="28"/>
          <w:szCs w:val="28"/>
        </w:rPr>
        <w:t>изменений до даты окончания срока подачи Заявок оставалось не менее 5 календарных дней.</w:t>
      </w:r>
    </w:p>
    <w:p w:rsidR="00A9401C" w:rsidRPr="00D32FFA" w:rsidRDefault="00A9401C" w:rsidP="00D20CA2">
      <w:pPr>
        <w:pStyle w:val="BodyText"/>
        <w:ind w:firstLine="567"/>
        <w:rPr>
          <w:sz w:val="28"/>
          <w:szCs w:val="28"/>
        </w:rPr>
      </w:pPr>
      <w:r w:rsidRPr="00D32FFA">
        <w:rPr>
          <w:sz w:val="28"/>
          <w:szCs w:val="28"/>
        </w:rPr>
        <w:t>Организатор не вправе вносить изменения, касающиеся замены предмета закупки.</w:t>
      </w:r>
    </w:p>
    <w:p w:rsidR="00A9401C" w:rsidRPr="00D32FFA" w:rsidRDefault="00A9401C" w:rsidP="00F24FD2">
      <w:pPr>
        <w:numPr>
          <w:ilvl w:val="0"/>
          <w:numId w:val="12"/>
        </w:numPr>
        <w:ind w:left="0" w:firstLine="567"/>
        <w:jc w:val="both"/>
        <w:rPr>
          <w:sz w:val="28"/>
          <w:szCs w:val="28"/>
        </w:rPr>
      </w:pPr>
      <w:r w:rsidRPr="00D32FFA">
        <w:rPr>
          <w:sz w:val="28"/>
          <w:szCs w:val="28"/>
        </w:rPr>
        <w:t xml:space="preserve">Заказчик не берет на себя обязательства по уведомлению претендентов и участников </w:t>
      </w:r>
      <w:r w:rsidRPr="00AF0C20">
        <w:rPr>
          <w:sz w:val="28"/>
          <w:szCs w:val="28"/>
        </w:rPr>
        <w:t>процедуры Размещения оферты</w:t>
      </w:r>
      <w:r w:rsidRPr="00D32FFA">
        <w:rPr>
          <w:sz w:val="28"/>
          <w:szCs w:val="28"/>
        </w:rPr>
        <w:t xml:space="preserve"> о дополнениях, изменениях, разъяснениях в настоящую документацию, а также по уведомлению участников (за исключением победителя (победителей) </w:t>
      </w:r>
      <w:r w:rsidRPr="00AF0C20">
        <w:rPr>
          <w:sz w:val="28"/>
          <w:szCs w:val="28"/>
        </w:rPr>
        <w:t>процедуры Размещения оферты</w:t>
      </w:r>
      <w:r w:rsidRPr="00D32FFA">
        <w:rPr>
          <w:sz w:val="28"/>
          <w:szCs w:val="28"/>
        </w:rPr>
        <w:t xml:space="preserve">) об итогах </w:t>
      </w:r>
      <w:r w:rsidRPr="00AF0C20">
        <w:rPr>
          <w:sz w:val="28"/>
          <w:szCs w:val="28"/>
        </w:rPr>
        <w:t>процедуры Размещения оферты</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Pr="00AF0C20">
        <w:rPr>
          <w:sz w:val="28"/>
          <w:szCs w:val="28"/>
        </w:rPr>
        <w:t>процедуры Размещения оферты</w:t>
      </w:r>
      <w:r w:rsidRPr="00D32FFA">
        <w:rPr>
          <w:sz w:val="28"/>
          <w:szCs w:val="28"/>
        </w:rPr>
        <w:t xml:space="preserve"> при условии их надлежащего размещения </w:t>
      </w:r>
      <w:r w:rsidRPr="00D32FFA">
        <w:rPr>
          <w:rFonts w:eastAsia="MS Mincho"/>
          <w:sz w:val="28"/>
          <w:szCs w:val="28"/>
        </w:rPr>
        <w:t>в СМИ</w:t>
      </w:r>
      <w:r w:rsidRPr="00D32FFA">
        <w:rPr>
          <w:sz w:val="28"/>
          <w:szCs w:val="28"/>
        </w:rPr>
        <w:t>.</w:t>
      </w:r>
    </w:p>
    <w:p w:rsidR="00A9401C" w:rsidRPr="00D32FFA" w:rsidRDefault="00A9401C" w:rsidP="00F24FD2">
      <w:pPr>
        <w:numPr>
          <w:ilvl w:val="0"/>
          <w:numId w:val="12"/>
        </w:numPr>
        <w:ind w:left="0" w:firstLine="567"/>
        <w:jc w:val="both"/>
        <w:rPr>
          <w:sz w:val="28"/>
          <w:szCs w:val="28"/>
        </w:rPr>
      </w:pPr>
      <w:r w:rsidRPr="00D32FFA">
        <w:rPr>
          <w:sz w:val="28"/>
          <w:szCs w:val="28"/>
        </w:rPr>
        <w:t xml:space="preserve">Заказчик вправе принять решение о продлении срока окончания подачи Заявок </w:t>
      </w:r>
      <w:r>
        <w:rPr>
          <w:sz w:val="28"/>
          <w:szCs w:val="28"/>
        </w:rPr>
        <w:t xml:space="preserve">(срока акцепта) </w:t>
      </w:r>
      <w:r w:rsidRPr="00D32FFA">
        <w:rPr>
          <w:sz w:val="28"/>
          <w:szCs w:val="28"/>
        </w:rPr>
        <w:t xml:space="preserve">на участие в </w:t>
      </w:r>
      <w:r>
        <w:rPr>
          <w:sz w:val="28"/>
          <w:szCs w:val="28"/>
        </w:rPr>
        <w:t>процедуре Размещения оферты</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w:t>
      </w:r>
      <w:r>
        <w:rPr>
          <w:sz w:val="28"/>
          <w:szCs w:val="28"/>
        </w:rPr>
        <w:t xml:space="preserve"> </w:t>
      </w:r>
      <w:r w:rsidRPr="00D32FFA">
        <w:rPr>
          <w:sz w:val="28"/>
          <w:szCs w:val="28"/>
        </w:rPr>
        <w:t xml:space="preserve">4 Информационной карты. </w:t>
      </w:r>
    </w:p>
    <w:p w:rsidR="00A9401C" w:rsidRPr="00D32FFA" w:rsidRDefault="00A9401C" w:rsidP="00D20CA2">
      <w:pPr>
        <w:pStyle w:val="BodyText"/>
        <w:ind w:firstLine="567"/>
        <w:rPr>
          <w:sz w:val="28"/>
          <w:szCs w:val="28"/>
        </w:rPr>
      </w:pPr>
    </w:p>
    <w:p w:rsidR="00A9401C" w:rsidRPr="00D32FFA" w:rsidRDefault="00A9401C" w:rsidP="00D20CA2">
      <w:pPr>
        <w:spacing w:after="120"/>
        <w:ind w:firstLine="567"/>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A9401C" w:rsidRPr="00D32FFA" w:rsidRDefault="00A9401C" w:rsidP="00A60E48">
      <w:pPr>
        <w:pStyle w:val="Heading2"/>
        <w:numPr>
          <w:ilvl w:val="1"/>
          <w:numId w:val="13"/>
        </w:numPr>
        <w:spacing w:before="0" w:after="0"/>
        <w:ind w:left="0" w:firstLine="567"/>
        <w:jc w:val="both"/>
        <w:rPr>
          <w:rFonts w:cs="Times New Roman"/>
          <w:i w:val="0"/>
        </w:rPr>
      </w:pPr>
      <w:r w:rsidRPr="00D32FFA">
        <w:rPr>
          <w:rFonts w:cs="Times New Roman"/>
          <w:i w:val="0"/>
        </w:rPr>
        <w:t xml:space="preserve"> Обязательные требования</w:t>
      </w:r>
    </w:p>
    <w:p w:rsidR="00A9401C" w:rsidRPr="00D32FFA" w:rsidRDefault="00A9401C" w:rsidP="00F24FD2">
      <w:pPr>
        <w:numPr>
          <w:ilvl w:val="0"/>
          <w:numId w:val="14"/>
        </w:numPr>
        <w:tabs>
          <w:tab w:val="left" w:pos="1080"/>
        </w:tabs>
        <w:ind w:left="0" w:firstLine="567"/>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A9401C" w:rsidRPr="00D32FFA" w:rsidRDefault="00A9401C" w:rsidP="00D20CA2">
      <w:pPr>
        <w:ind w:firstLine="567"/>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 xml:space="preserve"> Российской Федерации</w:t>
      </w:r>
      <w:r w:rsidRPr="00D32FFA">
        <w:rPr>
          <w:sz w:val="28"/>
          <w:szCs w:val="28"/>
        </w:rPr>
        <w:t>;</w:t>
      </w:r>
    </w:p>
    <w:p w:rsidR="00A9401C" w:rsidRPr="00D32FFA" w:rsidRDefault="00A9401C" w:rsidP="00D20CA2">
      <w:pPr>
        <w:ind w:firstLine="567"/>
        <w:jc w:val="both"/>
        <w:rPr>
          <w:sz w:val="28"/>
          <w:szCs w:val="28"/>
        </w:rPr>
      </w:pPr>
      <w:r w:rsidRPr="00D32FFA">
        <w:rPr>
          <w:sz w:val="28"/>
          <w:szCs w:val="28"/>
        </w:rPr>
        <w:t>б) не находиться в процессе ликвидации;</w:t>
      </w:r>
    </w:p>
    <w:p w:rsidR="00A9401C" w:rsidRPr="00D32FFA" w:rsidRDefault="00A9401C" w:rsidP="00D20CA2">
      <w:pPr>
        <w:ind w:firstLine="567"/>
        <w:jc w:val="both"/>
        <w:rPr>
          <w:sz w:val="28"/>
          <w:szCs w:val="28"/>
        </w:rPr>
      </w:pPr>
      <w:r w:rsidRPr="00D32FFA">
        <w:rPr>
          <w:sz w:val="28"/>
          <w:szCs w:val="28"/>
        </w:rPr>
        <w:t>в) не быть признанным несостоятельным (банкротом);</w:t>
      </w:r>
    </w:p>
    <w:p w:rsidR="00A9401C" w:rsidRPr="00D32FFA" w:rsidRDefault="00A9401C" w:rsidP="00D20CA2">
      <w:pPr>
        <w:ind w:firstLine="567"/>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A9401C" w:rsidRPr="00436726" w:rsidRDefault="00A9401C" w:rsidP="00D20CA2">
      <w:pPr>
        <w:ind w:firstLine="567"/>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sidRPr="00436726">
        <w:rPr>
          <w:sz w:val="28"/>
          <w:szCs w:val="28"/>
        </w:rPr>
        <w:t>процедуры Размещения оферты;</w:t>
      </w:r>
    </w:p>
    <w:p w:rsidR="00A9401C" w:rsidRDefault="00A9401C" w:rsidP="00D20CA2">
      <w:pPr>
        <w:ind w:firstLine="567"/>
        <w:jc w:val="both"/>
        <w:rPr>
          <w:sz w:val="28"/>
          <w:szCs w:val="28"/>
        </w:rPr>
      </w:pPr>
      <w:r w:rsidRPr="00436726">
        <w:rPr>
          <w:sz w:val="28"/>
          <w:szCs w:val="28"/>
        </w:rPr>
        <w:t>е) в пункте 17 Информационной</w:t>
      </w:r>
      <w:r w:rsidRPr="00D32FFA">
        <w:rPr>
          <w:sz w:val="28"/>
          <w:szCs w:val="28"/>
        </w:rPr>
        <w:t xml:space="preserve"> карты могут быть установлены иные обязательные требования к претендентам на участие в </w:t>
      </w:r>
      <w:r>
        <w:rPr>
          <w:sz w:val="28"/>
          <w:szCs w:val="28"/>
        </w:rPr>
        <w:t>процедуре Размещения оферты</w:t>
      </w:r>
      <w:r w:rsidRPr="00D32FFA">
        <w:rPr>
          <w:sz w:val="28"/>
          <w:szCs w:val="28"/>
        </w:rPr>
        <w:t xml:space="preserve">. </w:t>
      </w:r>
    </w:p>
    <w:p w:rsidR="00A9401C" w:rsidRDefault="00A9401C" w:rsidP="00D20CA2">
      <w:pPr>
        <w:ind w:firstLine="567"/>
        <w:jc w:val="both"/>
        <w:rPr>
          <w:sz w:val="28"/>
          <w:szCs w:val="28"/>
        </w:rPr>
      </w:pPr>
    </w:p>
    <w:p w:rsidR="00A9401C" w:rsidRPr="00D32FFA" w:rsidRDefault="00A9401C" w:rsidP="005E5382">
      <w:pPr>
        <w:pStyle w:val="BodyText"/>
        <w:numPr>
          <w:ilvl w:val="1"/>
          <w:numId w:val="24"/>
        </w:numPr>
        <w:tabs>
          <w:tab w:val="left" w:pos="1080"/>
        </w:tabs>
        <w:rPr>
          <w:b/>
          <w:sz w:val="28"/>
          <w:szCs w:val="28"/>
        </w:rPr>
      </w:pPr>
      <w:r w:rsidRPr="00D32FFA">
        <w:rPr>
          <w:b/>
          <w:sz w:val="28"/>
          <w:szCs w:val="28"/>
        </w:rPr>
        <w:t>Квалификационные требования</w:t>
      </w:r>
    </w:p>
    <w:p w:rsidR="00A9401C" w:rsidRPr="00D32FFA" w:rsidRDefault="00A9401C" w:rsidP="005E5382">
      <w:pPr>
        <w:pStyle w:val="BodyText"/>
        <w:numPr>
          <w:ilvl w:val="2"/>
          <w:numId w:val="24"/>
        </w:numPr>
        <w:tabs>
          <w:tab w:val="left" w:pos="1276"/>
        </w:tabs>
        <w:ind w:left="0" w:firstLine="567"/>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A9401C" w:rsidRPr="00D32FFA" w:rsidRDefault="00A9401C" w:rsidP="00D20CA2">
      <w:pPr>
        <w:pStyle w:val="BodyText"/>
        <w:tabs>
          <w:tab w:val="left" w:pos="1080"/>
        </w:tabs>
        <w:ind w:firstLine="567"/>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Pr>
          <w:sz w:val="28"/>
          <w:szCs w:val="28"/>
        </w:rPr>
        <w:t>процедуры Размещения оферты</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9401C" w:rsidRPr="00D32FFA" w:rsidRDefault="00A9401C" w:rsidP="00D20CA2">
      <w:pPr>
        <w:pStyle w:val="BodyText"/>
        <w:tabs>
          <w:tab w:val="left" w:pos="1080"/>
        </w:tabs>
        <w:ind w:firstLine="567"/>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9401C" w:rsidRPr="00436726" w:rsidRDefault="00A9401C" w:rsidP="00D20CA2">
      <w:pPr>
        <w:pStyle w:val="BodyText"/>
        <w:tabs>
          <w:tab w:val="left" w:pos="1080"/>
        </w:tabs>
        <w:ind w:firstLine="567"/>
        <w:rPr>
          <w:sz w:val="28"/>
          <w:szCs w:val="28"/>
        </w:rPr>
      </w:pPr>
      <w:r w:rsidRPr="00D32FFA">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w:t>
      </w:r>
      <w:r w:rsidRPr="00436726">
        <w:rPr>
          <w:sz w:val="28"/>
          <w:szCs w:val="28"/>
        </w:rPr>
        <w:t>контрагентов ПАО «ТрансКонтейнер»;</w:t>
      </w:r>
      <w:r w:rsidRPr="00436726">
        <w:rPr>
          <w:sz w:val="28"/>
          <w:szCs w:val="28"/>
        </w:rPr>
        <w:tab/>
      </w:r>
    </w:p>
    <w:p w:rsidR="00A9401C" w:rsidRPr="00D32FFA" w:rsidRDefault="00A9401C" w:rsidP="00D20CA2">
      <w:pPr>
        <w:pStyle w:val="BodyText"/>
        <w:tabs>
          <w:tab w:val="left" w:pos="1080"/>
        </w:tabs>
        <w:ind w:firstLine="567"/>
        <w:rPr>
          <w:i/>
          <w:sz w:val="28"/>
          <w:szCs w:val="28"/>
        </w:rPr>
      </w:pPr>
      <w:r w:rsidRPr="00436726">
        <w:rPr>
          <w:sz w:val="28"/>
          <w:szCs w:val="28"/>
        </w:rPr>
        <w:t>г) в пункте 17 Информационной карты</w:t>
      </w:r>
      <w:r w:rsidRPr="00D32FFA">
        <w:rPr>
          <w:sz w:val="28"/>
          <w:szCs w:val="28"/>
        </w:rPr>
        <w:t xml:space="preserve"> могут быть установлены иные требования к претендентам на участие в </w:t>
      </w:r>
      <w:r w:rsidRPr="00AF0C20">
        <w:rPr>
          <w:sz w:val="28"/>
          <w:szCs w:val="28"/>
        </w:rPr>
        <w:t>процедур</w:t>
      </w:r>
      <w:r>
        <w:rPr>
          <w:sz w:val="28"/>
          <w:szCs w:val="28"/>
        </w:rPr>
        <w:t>е</w:t>
      </w:r>
      <w:r w:rsidRPr="00AF0C20">
        <w:rPr>
          <w:sz w:val="28"/>
          <w:szCs w:val="28"/>
        </w:rPr>
        <w:t xml:space="preserve"> Размещения оферты</w:t>
      </w:r>
      <w:r w:rsidRPr="00D32FFA">
        <w:rPr>
          <w:sz w:val="28"/>
          <w:szCs w:val="28"/>
        </w:rPr>
        <w:t>.</w:t>
      </w:r>
    </w:p>
    <w:p w:rsidR="00A9401C" w:rsidRPr="00D32FFA" w:rsidRDefault="00A9401C" w:rsidP="00D20CA2">
      <w:pPr>
        <w:pStyle w:val="BodyText"/>
        <w:tabs>
          <w:tab w:val="left" w:pos="1080"/>
        </w:tabs>
        <w:ind w:firstLine="567"/>
        <w:rPr>
          <w:sz w:val="28"/>
          <w:szCs w:val="28"/>
        </w:rPr>
      </w:pPr>
    </w:p>
    <w:p w:rsidR="00A9401C" w:rsidRPr="00D32FFA" w:rsidRDefault="00A9401C" w:rsidP="00F24FD2">
      <w:pPr>
        <w:numPr>
          <w:ilvl w:val="1"/>
          <w:numId w:val="9"/>
        </w:numPr>
        <w:tabs>
          <w:tab w:val="left" w:pos="0"/>
        </w:tabs>
        <w:ind w:left="0" w:firstLine="567"/>
        <w:jc w:val="both"/>
        <w:rPr>
          <w:rFonts w:eastAsia="MS Mincho"/>
          <w:b/>
          <w:sz w:val="28"/>
          <w:szCs w:val="28"/>
        </w:rPr>
      </w:pPr>
      <w:r>
        <w:rPr>
          <w:rFonts w:eastAsia="MS Mincho"/>
          <w:b/>
          <w:sz w:val="28"/>
          <w:szCs w:val="28"/>
        </w:rPr>
        <w:t xml:space="preserve"> </w:t>
      </w:r>
      <w:r w:rsidRPr="00D32FFA">
        <w:rPr>
          <w:rFonts w:eastAsia="MS Mincho"/>
          <w:b/>
          <w:sz w:val="28"/>
          <w:szCs w:val="28"/>
        </w:rPr>
        <w:t>Представление обязательных документов</w:t>
      </w:r>
    </w:p>
    <w:p w:rsidR="00A9401C" w:rsidRPr="00B11769" w:rsidRDefault="00A9401C" w:rsidP="00F24FD2">
      <w:pPr>
        <w:pStyle w:val="ListParagraph"/>
        <w:numPr>
          <w:ilvl w:val="2"/>
          <w:numId w:val="9"/>
        </w:numPr>
        <w:tabs>
          <w:tab w:val="left" w:pos="0"/>
        </w:tabs>
        <w:ind w:left="0" w:firstLine="567"/>
        <w:jc w:val="both"/>
        <w:rPr>
          <w:rFonts w:eastAsia="MS Mincho"/>
          <w:sz w:val="28"/>
          <w:szCs w:val="28"/>
        </w:rPr>
      </w:pPr>
      <w:r w:rsidRPr="00B11769">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A9401C" w:rsidRPr="00D32FFA" w:rsidRDefault="00A9401C" w:rsidP="00F24FD2">
      <w:pPr>
        <w:pStyle w:val="BodyText"/>
        <w:numPr>
          <w:ilvl w:val="0"/>
          <w:numId w:val="7"/>
        </w:numPr>
        <w:tabs>
          <w:tab w:val="left" w:pos="851"/>
          <w:tab w:val="left" w:pos="1440"/>
        </w:tabs>
        <w:ind w:left="0" w:firstLine="567"/>
        <w:rPr>
          <w:sz w:val="28"/>
          <w:szCs w:val="28"/>
        </w:rPr>
      </w:pPr>
      <w:r w:rsidRPr="00D32FFA">
        <w:rPr>
          <w:sz w:val="28"/>
          <w:szCs w:val="28"/>
        </w:rPr>
        <w:t>опись представленных документов, заверенную подписью и печатью претендента;</w:t>
      </w:r>
    </w:p>
    <w:p w:rsidR="00A9401C" w:rsidRPr="00D32FFA" w:rsidRDefault="00A9401C" w:rsidP="00F24FD2">
      <w:pPr>
        <w:pStyle w:val="BodyText"/>
        <w:numPr>
          <w:ilvl w:val="0"/>
          <w:numId w:val="7"/>
        </w:numPr>
        <w:tabs>
          <w:tab w:val="left" w:pos="851"/>
          <w:tab w:val="left" w:pos="1440"/>
        </w:tabs>
        <w:ind w:left="0" w:firstLine="567"/>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r>
        <w:rPr>
          <w:sz w:val="28"/>
          <w:szCs w:val="28"/>
        </w:rPr>
        <w:t xml:space="preserve"> настоящей документации о закупке</w:t>
      </w:r>
      <w:r w:rsidRPr="00D32FFA">
        <w:rPr>
          <w:sz w:val="28"/>
          <w:szCs w:val="28"/>
        </w:rPr>
        <w:t>);</w:t>
      </w:r>
    </w:p>
    <w:p w:rsidR="00A9401C" w:rsidRPr="00D32FFA" w:rsidRDefault="00A9401C" w:rsidP="00F24FD2">
      <w:pPr>
        <w:pStyle w:val="BodyText"/>
        <w:numPr>
          <w:ilvl w:val="0"/>
          <w:numId w:val="7"/>
        </w:numPr>
        <w:tabs>
          <w:tab w:val="left" w:pos="851"/>
          <w:tab w:val="left" w:pos="1440"/>
        </w:tabs>
        <w:ind w:left="0" w:firstLine="567"/>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A9401C" w:rsidRDefault="00A9401C" w:rsidP="00F24FD2">
      <w:pPr>
        <w:pStyle w:val="BodyText"/>
        <w:numPr>
          <w:ilvl w:val="0"/>
          <w:numId w:val="7"/>
        </w:numPr>
        <w:tabs>
          <w:tab w:val="left" w:pos="0"/>
          <w:tab w:val="left" w:pos="851"/>
          <w:tab w:val="left" w:pos="1440"/>
        </w:tabs>
        <w:ind w:left="0" w:firstLine="567"/>
        <w:rPr>
          <w:sz w:val="28"/>
        </w:rPr>
      </w:pPr>
      <w:r w:rsidRPr="00D32FFA">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A9401C" w:rsidRPr="00353BA3" w:rsidRDefault="00A9401C" w:rsidP="00F24FD2">
      <w:pPr>
        <w:pStyle w:val="BodyText"/>
        <w:numPr>
          <w:ilvl w:val="0"/>
          <w:numId w:val="7"/>
        </w:numPr>
        <w:tabs>
          <w:tab w:val="left" w:pos="0"/>
          <w:tab w:val="left" w:pos="851"/>
        </w:tabs>
        <w:ind w:left="0" w:firstLine="567"/>
        <w:rPr>
          <w:sz w:val="28"/>
        </w:rPr>
      </w:pPr>
      <w:r w:rsidRPr="00353BA3">
        <w:rPr>
          <w:sz w:val="28"/>
          <w:szCs w:val="28"/>
        </w:rPr>
        <w:t xml:space="preserve">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A9401C" w:rsidRPr="00D32FFA" w:rsidRDefault="00A9401C" w:rsidP="00F24FD2">
      <w:pPr>
        <w:pStyle w:val="BodyText"/>
        <w:numPr>
          <w:ilvl w:val="0"/>
          <w:numId w:val="7"/>
        </w:numPr>
        <w:tabs>
          <w:tab w:val="left" w:pos="0"/>
          <w:tab w:val="left" w:pos="1134"/>
          <w:tab w:val="left" w:pos="1440"/>
        </w:tabs>
        <w:ind w:left="0" w:firstLine="567"/>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9401C" w:rsidRPr="00D32FFA" w:rsidRDefault="00A9401C" w:rsidP="00F24FD2">
      <w:pPr>
        <w:pStyle w:val="BodyText"/>
        <w:numPr>
          <w:ilvl w:val="0"/>
          <w:numId w:val="7"/>
        </w:numPr>
        <w:tabs>
          <w:tab w:val="left" w:pos="1134"/>
          <w:tab w:val="left" w:pos="1440"/>
        </w:tabs>
        <w:ind w:left="0" w:firstLine="567"/>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A9401C" w:rsidRPr="00D32FFA" w:rsidRDefault="00A9401C" w:rsidP="00F24FD2">
      <w:pPr>
        <w:pStyle w:val="BodyText"/>
        <w:numPr>
          <w:ilvl w:val="0"/>
          <w:numId w:val="7"/>
        </w:numPr>
        <w:tabs>
          <w:tab w:val="left" w:pos="1134"/>
          <w:tab w:val="left" w:pos="1440"/>
        </w:tabs>
        <w:ind w:left="0" w:firstLine="567"/>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A9401C" w:rsidRPr="00D32FFA" w:rsidRDefault="00A9401C" w:rsidP="00F24FD2">
      <w:pPr>
        <w:pStyle w:val="BodyText"/>
        <w:numPr>
          <w:ilvl w:val="0"/>
          <w:numId w:val="7"/>
        </w:numPr>
        <w:tabs>
          <w:tab w:val="left" w:pos="0"/>
          <w:tab w:val="left" w:pos="1134"/>
          <w:tab w:val="left" w:pos="1440"/>
        </w:tabs>
        <w:ind w:left="0" w:firstLine="567"/>
        <w:rPr>
          <w:sz w:val="28"/>
        </w:rPr>
      </w:pPr>
      <w:r w:rsidRPr="00D32FFA">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Pr>
          <w:sz w:val="28"/>
        </w:rPr>
        <w:t>процедуре Размещения оферты</w:t>
      </w:r>
      <w:r w:rsidRPr="00D32FFA">
        <w:rPr>
          <w:sz w:val="28"/>
        </w:rPr>
        <w:t xml:space="preserve"> и предусмотренные пунктами 2.1 и 2.2 настоящей документации по закупке.</w:t>
      </w:r>
    </w:p>
    <w:p w:rsidR="00A9401C" w:rsidRPr="00406C62" w:rsidRDefault="00A9401C" w:rsidP="00406C62">
      <w:pPr>
        <w:pStyle w:val="BodyText"/>
        <w:numPr>
          <w:ilvl w:val="0"/>
          <w:numId w:val="7"/>
        </w:numPr>
        <w:tabs>
          <w:tab w:val="left" w:pos="0"/>
          <w:tab w:val="left" w:pos="1134"/>
          <w:tab w:val="left" w:pos="1440"/>
        </w:tabs>
        <w:ind w:left="0" w:firstLine="567"/>
        <w:rPr>
          <w:sz w:val="28"/>
        </w:rPr>
      </w:pPr>
      <w:r w:rsidRPr="00436726">
        <w:rPr>
          <w:sz w:val="28"/>
          <w:szCs w:val="28"/>
        </w:rPr>
        <w:t>в пункте 17 Информационной карты Заказчиком могут быть определены иные документы,</w:t>
      </w:r>
      <w:r w:rsidRPr="00D32FFA">
        <w:rPr>
          <w:sz w:val="28"/>
          <w:szCs w:val="28"/>
        </w:rPr>
        <w:t xml:space="preserve"> предоставление которых в составе Заявки является обязательным.</w:t>
      </w:r>
    </w:p>
    <w:p w:rsidR="00A9401C" w:rsidRPr="00406C62" w:rsidRDefault="00A9401C" w:rsidP="00406C62">
      <w:pPr>
        <w:pStyle w:val="ListParagraph"/>
        <w:numPr>
          <w:ilvl w:val="2"/>
          <w:numId w:val="9"/>
        </w:numPr>
        <w:tabs>
          <w:tab w:val="clear" w:pos="1288"/>
          <w:tab w:val="left" w:pos="0"/>
          <w:tab w:val="left" w:pos="1134"/>
        </w:tabs>
        <w:ind w:left="0" w:firstLine="568"/>
        <w:jc w:val="both"/>
        <w:rPr>
          <w:rFonts w:eastAsia="MS Mincho"/>
          <w:sz w:val="28"/>
          <w:szCs w:val="28"/>
        </w:rPr>
      </w:pPr>
      <w:r w:rsidRPr="00406C62">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9401C" w:rsidRPr="00D32FFA" w:rsidRDefault="00A9401C" w:rsidP="006F4AE5">
      <w:pPr>
        <w:pStyle w:val="ListParagraph"/>
        <w:tabs>
          <w:tab w:val="left" w:pos="0"/>
          <w:tab w:val="left" w:pos="1134"/>
        </w:tabs>
        <w:ind w:left="567"/>
        <w:jc w:val="both"/>
        <w:rPr>
          <w:rFonts w:eastAsia="MS Mincho"/>
          <w:sz w:val="28"/>
          <w:szCs w:val="28"/>
        </w:rPr>
      </w:pPr>
    </w:p>
    <w:p w:rsidR="00A9401C" w:rsidRPr="00E54121" w:rsidRDefault="00A9401C" w:rsidP="005E5382">
      <w:pPr>
        <w:pStyle w:val="ListParagraph"/>
        <w:numPr>
          <w:ilvl w:val="1"/>
          <w:numId w:val="25"/>
        </w:numPr>
        <w:tabs>
          <w:tab w:val="left" w:pos="0"/>
          <w:tab w:val="left" w:pos="1134"/>
        </w:tabs>
        <w:ind w:left="567" w:firstLine="0"/>
        <w:jc w:val="both"/>
        <w:rPr>
          <w:rFonts w:eastAsia="MS Mincho"/>
          <w:b/>
          <w:sz w:val="28"/>
          <w:szCs w:val="28"/>
        </w:rPr>
      </w:pPr>
      <w:r w:rsidRPr="00E54121">
        <w:rPr>
          <w:rFonts w:eastAsia="MS Mincho"/>
          <w:b/>
          <w:sz w:val="28"/>
          <w:szCs w:val="28"/>
        </w:rPr>
        <w:t>Заявка</w:t>
      </w:r>
    </w:p>
    <w:p w:rsidR="00A9401C" w:rsidRDefault="00A9401C" w:rsidP="00F24FD2">
      <w:pPr>
        <w:pStyle w:val="BodyText"/>
        <w:keepNext/>
        <w:numPr>
          <w:ilvl w:val="2"/>
          <w:numId w:val="10"/>
        </w:numPr>
        <w:tabs>
          <w:tab w:val="left" w:pos="720"/>
        </w:tabs>
        <w:ind w:firstLine="567"/>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A9401C" w:rsidRPr="00E54121" w:rsidRDefault="00A9401C" w:rsidP="00E54121">
      <w:pPr>
        <w:pStyle w:val="BodyText"/>
        <w:keepNext/>
        <w:tabs>
          <w:tab w:val="left" w:pos="720"/>
        </w:tabs>
        <w:ind w:firstLine="567"/>
        <w:rPr>
          <w:sz w:val="28"/>
          <w:szCs w:val="28"/>
        </w:rPr>
      </w:pPr>
      <w:r w:rsidRPr="00E54121">
        <w:rPr>
          <w:sz w:val="28"/>
          <w:szCs w:val="28"/>
        </w:rPr>
        <w:t>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 о закупке.</w:t>
      </w:r>
    </w:p>
    <w:p w:rsidR="00A9401C" w:rsidRPr="00D32FFA" w:rsidRDefault="00A9401C" w:rsidP="00D20CA2">
      <w:pPr>
        <w:ind w:firstLine="567"/>
        <w:jc w:val="both"/>
        <w:rPr>
          <w:rFonts w:eastAsia="MS Mincho"/>
          <w:sz w:val="28"/>
          <w:szCs w:val="28"/>
        </w:rPr>
      </w:pPr>
      <w:r w:rsidRPr="00D32FFA">
        <w:rPr>
          <w:sz w:val="28"/>
          <w:szCs w:val="28"/>
        </w:rPr>
        <w:t xml:space="preserve">Полный комплект документов, указанных в пункте 2.3.1 настоящей документации о закупке должен быть предоставлен не позднее, чем за 3 календарных дня до дня подведения </w:t>
      </w:r>
      <w:r>
        <w:rPr>
          <w:sz w:val="28"/>
          <w:szCs w:val="28"/>
        </w:rPr>
        <w:t>итогов процедуры Размещения оферты</w:t>
      </w:r>
      <w:r w:rsidRPr="00D32FFA">
        <w:rPr>
          <w:sz w:val="28"/>
          <w:szCs w:val="28"/>
        </w:rPr>
        <w:t xml:space="preserve"> (пункт 10 Информационной карты). </w:t>
      </w:r>
    </w:p>
    <w:p w:rsidR="00A9401C" w:rsidRPr="00D32FFA" w:rsidRDefault="00A9401C" w:rsidP="00F24FD2">
      <w:pPr>
        <w:pStyle w:val="BodyText"/>
        <w:numPr>
          <w:ilvl w:val="2"/>
          <w:numId w:val="10"/>
        </w:numPr>
        <w:tabs>
          <w:tab w:val="clear" w:pos="1440"/>
          <w:tab w:val="left" w:pos="720"/>
          <w:tab w:val="left" w:pos="900"/>
          <w:tab w:val="num" w:pos="1276"/>
        </w:tabs>
        <w:ind w:firstLine="567"/>
        <w:rPr>
          <w:sz w:val="28"/>
          <w:szCs w:val="28"/>
        </w:rPr>
      </w:pPr>
      <w:r w:rsidRPr="00D32FFA">
        <w:rPr>
          <w:sz w:val="28"/>
          <w:szCs w:val="28"/>
        </w:rPr>
        <w:t xml:space="preserve">Обеспечение Заявки на участие в </w:t>
      </w:r>
      <w:r>
        <w:rPr>
          <w:sz w:val="28"/>
          <w:szCs w:val="28"/>
        </w:rPr>
        <w:t>процедуре Размещения оферты</w:t>
      </w:r>
      <w:r w:rsidRPr="00D32FFA">
        <w:rPr>
          <w:sz w:val="28"/>
          <w:szCs w:val="28"/>
        </w:rPr>
        <w:t xml:space="preserve"> не предусмотрено.</w:t>
      </w:r>
    </w:p>
    <w:p w:rsidR="00A9401C" w:rsidRPr="00D32FFA" w:rsidRDefault="00A9401C" w:rsidP="00F24FD2">
      <w:pPr>
        <w:pStyle w:val="BodyText"/>
        <w:numPr>
          <w:ilvl w:val="2"/>
          <w:numId w:val="10"/>
        </w:numPr>
        <w:tabs>
          <w:tab w:val="clear" w:pos="1440"/>
          <w:tab w:val="left" w:pos="720"/>
          <w:tab w:val="left" w:pos="900"/>
          <w:tab w:val="num" w:pos="1276"/>
        </w:tabs>
        <w:ind w:firstLine="567"/>
        <w:rPr>
          <w:sz w:val="28"/>
        </w:rPr>
      </w:pPr>
      <w:r w:rsidRPr="00D32FFA">
        <w:rPr>
          <w:sz w:val="28"/>
          <w:szCs w:val="28"/>
        </w:rPr>
        <w:t>Каждый претендент может подать только одну Заявку.</w:t>
      </w:r>
    </w:p>
    <w:p w:rsidR="00A9401C" w:rsidRPr="00D32FFA" w:rsidRDefault="00A9401C" w:rsidP="00F24FD2">
      <w:pPr>
        <w:pStyle w:val="BodyText"/>
        <w:numPr>
          <w:ilvl w:val="2"/>
          <w:numId w:val="10"/>
        </w:numPr>
        <w:tabs>
          <w:tab w:val="clear" w:pos="1440"/>
          <w:tab w:val="num" w:pos="720"/>
          <w:tab w:val="num" w:pos="1276"/>
        </w:tabs>
        <w:ind w:firstLine="567"/>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w:t>
      </w:r>
    </w:p>
    <w:p w:rsidR="00A9401C" w:rsidRPr="00D32FFA" w:rsidRDefault="00A9401C" w:rsidP="00F24FD2">
      <w:pPr>
        <w:pStyle w:val="BodyText"/>
        <w:numPr>
          <w:ilvl w:val="2"/>
          <w:numId w:val="10"/>
        </w:numPr>
        <w:tabs>
          <w:tab w:val="clear" w:pos="1440"/>
          <w:tab w:val="left" w:pos="720"/>
          <w:tab w:val="num" w:pos="1276"/>
        </w:tabs>
        <w:ind w:firstLine="567"/>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A9401C" w:rsidRPr="00D32FFA" w:rsidRDefault="00A9401C" w:rsidP="00F24FD2">
      <w:pPr>
        <w:pStyle w:val="BodyText"/>
        <w:numPr>
          <w:ilvl w:val="2"/>
          <w:numId w:val="10"/>
        </w:numPr>
        <w:tabs>
          <w:tab w:val="clear" w:pos="1440"/>
          <w:tab w:val="left" w:pos="720"/>
          <w:tab w:val="num" w:pos="1276"/>
        </w:tabs>
        <w:ind w:firstLine="567"/>
        <w:rPr>
          <w:sz w:val="28"/>
          <w:szCs w:val="28"/>
        </w:rPr>
      </w:pPr>
      <w:r w:rsidRPr="00D32FFA">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процедурой Размещения оферты</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данной процедуре</w:t>
      </w:r>
      <w:r w:rsidRPr="00D32FFA">
        <w:rPr>
          <w:rFonts w:eastAsia="Times New Roman"/>
          <w:color w:val="000000"/>
          <w:sz w:val="28"/>
          <w:szCs w:val="28"/>
        </w:rPr>
        <w:t xml:space="preserve">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A9401C" w:rsidRPr="00D32FFA" w:rsidRDefault="00A9401C" w:rsidP="00F24FD2">
      <w:pPr>
        <w:pStyle w:val="BodyText"/>
        <w:numPr>
          <w:ilvl w:val="2"/>
          <w:numId w:val="10"/>
        </w:numPr>
        <w:tabs>
          <w:tab w:val="clear" w:pos="1440"/>
          <w:tab w:val="left" w:pos="720"/>
          <w:tab w:val="num" w:pos="1276"/>
        </w:tabs>
        <w:ind w:firstLine="567"/>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A9401C" w:rsidRPr="00D32FFA" w:rsidRDefault="00A9401C" w:rsidP="00F24FD2">
      <w:pPr>
        <w:pStyle w:val="BodyText"/>
        <w:numPr>
          <w:ilvl w:val="2"/>
          <w:numId w:val="10"/>
        </w:numPr>
        <w:tabs>
          <w:tab w:val="clear" w:pos="1440"/>
          <w:tab w:val="left" w:pos="720"/>
          <w:tab w:val="num" w:pos="1276"/>
        </w:tabs>
        <w:ind w:firstLine="567"/>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w:t>
      </w:r>
      <w:r w:rsidRPr="00D32FFA">
        <w:rPr>
          <w:rFonts w:eastAsia="Times New Roman"/>
          <w:sz w:val="28"/>
          <w:szCs w:val="28"/>
        </w:rPr>
        <w:t xml:space="preserve"> и </w:t>
      </w:r>
      <w:r w:rsidRPr="00D32FFA">
        <w:rPr>
          <w:sz w:val="28"/>
          <w:szCs w:val="28"/>
        </w:rPr>
        <w:t>в пункте 5 Информационной карты</w:t>
      </w:r>
      <w:r w:rsidRPr="00D32FFA">
        <w:rPr>
          <w:rFonts w:eastAsia="Times New Roman"/>
          <w:color w:val="000000"/>
          <w:sz w:val="28"/>
          <w:szCs w:val="28"/>
        </w:rPr>
        <w:t>.</w:t>
      </w:r>
    </w:p>
    <w:p w:rsidR="00A9401C" w:rsidRPr="00D32FFA" w:rsidRDefault="00A9401C" w:rsidP="00F24FD2">
      <w:pPr>
        <w:pStyle w:val="BodyText"/>
        <w:numPr>
          <w:ilvl w:val="2"/>
          <w:numId w:val="10"/>
        </w:numPr>
        <w:tabs>
          <w:tab w:val="clear" w:pos="1440"/>
          <w:tab w:val="num" w:pos="720"/>
          <w:tab w:val="num" w:pos="900"/>
          <w:tab w:val="num" w:pos="1276"/>
        </w:tabs>
        <w:ind w:firstLine="567"/>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AF0C20">
        <w:rPr>
          <w:sz w:val="28"/>
          <w:szCs w:val="28"/>
        </w:rPr>
        <w:t>процедур</w:t>
      </w:r>
      <w:r>
        <w:rPr>
          <w:sz w:val="28"/>
          <w:szCs w:val="28"/>
        </w:rPr>
        <w:t>е</w:t>
      </w:r>
      <w:r w:rsidRPr="00AF0C20">
        <w:rPr>
          <w:sz w:val="28"/>
          <w:szCs w:val="28"/>
        </w:rPr>
        <w:t xml:space="preserve"> Размещения оферты</w:t>
      </w:r>
      <w:r w:rsidRPr="00D32FFA">
        <w:rPr>
          <w:rFonts w:eastAsia="Times New Roman"/>
          <w:sz w:val="28"/>
          <w:szCs w:val="28"/>
        </w:rPr>
        <w:t>.</w:t>
      </w:r>
    </w:p>
    <w:p w:rsidR="00A9401C" w:rsidRPr="00D32FFA" w:rsidRDefault="00A9401C" w:rsidP="00F24FD2">
      <w:pPr>
        <w:pStyle w:val="Default"/>
        <w:numPr>
          <w:ilvl w:val="2"/>
          <w:numId w:val="10"/>
        </w:numPr>
        <w:ind w:firstLine="567"/>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A9401C" w:rsidRPr="00D32FFA" w:rsidRDefault="00A9401C" w:rsidP="00F24FD2">
      <w:pPr>
        <w:pStyle w:val="Default"/>
        <w:numPr>
          <w:ilvl w:val="2"/>
          <w:numId w:val="10"/>
        </w:numPr>
        <w:tabs>
          <w:tab w:val="left" w:pos="720"/>
        </w:tabs>
        <w:ind w:firstLine="567"/>
        <w:jc w:val="both"/>
        <w:rPr>
          <w:sz w:val="28"/>
          <w:szCs w:val="28"/>
        </w:rPr>
      </w:pPr>
      <w:r w:rsidRPr="00D32FFA">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A9401C" w:rsidRPr="00D32FFA" w:rsidRDefault="00A9401C" w:rsidP="00F24FD2">
      <w:pPr>
        <w:pStyle w:val="BodyText"/>
        <w:numPr>
          <w:ilvl w:val="2"/>
          <w:numId w:val="10"/>
        </w:numPr>
        <w:ind w:firstLine="567"/>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Pr="00AF0C20">
        <w:rPr>
          <w:sz w:val="28"/>
          <w:szCs w:val="28"/>
        </w:rPr>
        <w:t>процедуры Размещения оферты</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A9401C" w:rsidRPr="00D32FFA" w:rsidRDefault="00A9401C" w:rsidP="00D20CA2">
      <w:pPr>
        <w:pStyle w:val="Default"/>
        <w:ind w:firstLine="567"/>
      </w:pPr>
    </w:p>
    <w:p w:rsidR="00A9401C" w:rsidRPr="00D32FFA" w:rsidRDefault="00A9401C" w:rsidP="005E5382">
      <w:pPr>
        <w:pStyle w:val="Heading2"/>
        <w:numPr>
          <w:ilvl w:val="1"/>
          <w:numId w:val="25"/>
        </w:numPr>
        <w:tabs>
          <w:tab w:val="left" w:pos="-2340"/>
          <w:tab w:val="left" w:pos="1134"/>
        </w:tabs>
        <w:spacing w:before="0" w:after="0"/>
        <w:ind w:left="567" w:firstLine="0"/>
        <w:jc w:val="both"/>
        <w:rPr>
          <w:rFonts w:eastAsia="MS Mincho" w:cs="Times New Roman"/>
          <w:i w:val="0"/>
          <w:iCs w:val="0"/>
        </w:rPr>
      </w:pPr>
      <w:r w:rsidRPr="00D32FFA">
        <w:rPr>
          <w:rFonts w:eastAsia="MS Mincho" w:cs="Times New Roman"/>
          <w:i w:val="0"/>
          <w:iCs w:val="0"/>
        </w:rPr>
        <w:t xml:space="preserve">Срок и порядок подачи Заявок </w:t>
      </w:r>
    </w:p>
    <w:p w:rsidR="00A9401C" w:rsidRPr="00D32FFA" w:rsidRDefault="00A9401C" w:rsidP="00F24FD2">
      <w:pPr>
        <w:pStyle w:val="BodyText"/>
        <w:numPr>
          <w:ilvl w:val="2"/>
          <w:numId w:val="8"/>
        </w:numPr>
        <w:tabs>
          <w:tab w:val="left" w:pos="1276"/>
        </w:tabs>
        <w:ind w:left="0" w:firstLine="567"/>
        <w:rPr>
          <w:sz w:val="28"/>
        </w:rPr>
      </w:pPr>
      <w:r w:rsidRPr="00EB4275">
        <w:rPr>
          <w:sz w:val="28"/>
        </w:rPr>
        <w:t>Место, дата начала и окончания подачи заявок указаны в пункте 6 Информационной карты.</w:t>
      </w:r>
    </w:p>
    <w:p w:rsidR="00A9401C" w:rsidRPr="00D32FFA" w:rsidRDefault="00A9401C" w:rsidP="00D20CA2">
      <w:pPr>
        <w:pStyle w:val="18"/>
        <w:widowControl w:val="0"/>
        <w:ind w:firstLine="567"/>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процедуры Размещения оферты (пункт 1 Информационной карты)</w:t>
      </w:r>
      <w:r w:rsidRPr="00D32FFA">
        <w:rPr>
          <w:szCs w:val="28"/>
        </w:rPr>
        <w:t xml:space="preserve"> и цели посещения) по </w:t>
      </w:r>
      <w:r w:rsidRPr="00D32FFA">
        <w:rPr>
          <w:rFonts w:eastAsia="MS Mincho"/>
          <w:szCs w:val="28"/>
        </w:rPr>
        <w:t>адресу(ам) электронной почты представителя(ей) Заказчика/Организатора,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9401C" w:rsidRPr="00D32FFA" w:rsidRDefault="00A9401C" w:rsidP="00D20CA2">
      <w:pPr>
        <w:pStyle w:val="BodyText"/>
        <w:ind w:firstLine="567"/>
        <w:rPr>
          <w:sz w:val="28"/>
        </w:rPr>
      </w:pPr>
      <w:r w:rsidRPr="00D32FFA">
        <w:rPr>
          <w:sz w:val="28"/>
        </w:rPr>
        <w:t>Заявка претендента должна быть подписана уполномоченным представителем претендента.</w:t>
      </w:r>
    </w:p>
    <w:p w:rsidR="00A9401C" w:rsidRDefault="00A9401C" w:rsidP="00D20CA2">
      <w:pPr>
        <w:ind w:firstLine="567"/>
        <w:jc w:val="both"/>
        <w:rPr>
          <w:sz w:val="28"/>
          <w:szCs w:val="28"/>
        </w:rPr>
      </w:pPr>
      <w:r w:rsidRPr="00D32FFA">
        <w:rPr>
          <w:sz w:val="28"/>
          <w:szCs w:val="28"/>
        </w:rPr>
        <w:t xml:space="preserve">Допускается направление подписанного претендентом предложения факсом или в скан-копии по электронной почте контактного(ых) лица (лиц) Заказчика (пункт 2 Информационной карты) с обязательным последующим досылом оригинала. </w:t>
      </w:r>
    </w:p>
    <w:p w:rsidR="00A9401C" w:rsidRPr="00D32FFA" w:rsidRDefault="00A9401C" w:rsidP="00F24FD2">
      <w:pPr>
        <w:pStyle w:val="BodyText"/>
        <w:numPr>
          <w:ilvl w:val="2"/>
          <w:numId w:val="8"/>
        </w:numPr>
        <w:tabs>
          <w:tab w:val="left" w:pos="1276"/>
        </w:tabs>
        <w:ind w:left="0" w:firstLine="567"/>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A9401C" w:rsidRPr="00D32FFA" w:rsidRDefault="00A9401C" w:rsidP="00F24FD2">
      <w:pPr>
        <w:pStyle w:val="BodyText"/>
        <w:numPr>
          <w:ilvl w:val="2"/>
          <w:numId w:val="8"/>
        </w:numPr>
        <w:tabs>
          <w:tab w:val="left" w:pos="1276"/>
        </w:tabs>
        <w:ind w:left="0" w:firstLine="567"/>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A9401C" w:rsidRPr="00D32FFA" w:rsidRDefault="00A9401C" w:rsidP="00F24FD2">
      <w:pPr>
        <w:pStyle w:val="BodyText"/>
        <w:numPr>
          <w:ilvl w:val="2"/>
          <w:numId w:val="8"/>
        </w:numPr>
        <w:tabs>
          <w:tab w:val="left" w:pos="1276"/>
        </w:tabs>
        <w:ind w:left="0" w:firstLine="567"/>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A9401C" w:rsidRPr="00D32FFA" w:rsidRDefault="00A9401C" w:rsidP="00D20CA2">
      <w:pPr>
        <w:pStyle w:val="BodyText"/>
        <w:ind w:left="720" w:firstLine="567"/>
        <w:rPr>
          <w:sz w:val="28"/>
        </w:rPr>
      </w:pPr>
    </w:p>
    <w:p w:rsidR="00A9401C" w:rsidRPr="00D32FFA" w:rsidRDefault="00A9401C" w:rsidP="005E5382">
      <w:pPr>
        <w:pStyle w:val="Heading2"/>
        <w:numPr>
          <w:ilvl w:val="1"/>
          <w:numId w:val="25"/>
        </w:numPr>
        <w:tabs>
          <w:tab w:val="left" w:pos="-2340"/>
        </w:tabs>
        <w:spacing w:before="0" w:after="0"/>
        <w:ind w:left="567" w:firstLine="0"/>
        <w:jc w:val="both"/>
        <w:rPr>
          <w:rFonts w:eastAsia="MS Mincho"/>
          <w:i w:val="0"/>
        </w:rPr>
      </w:pPr>
      <w:r w:rsidRPr="00D32FFA">
        <w:rPr>
          <w:rFonts w:eastAsia="MS Mincho"/>
          <w:i w:val="0"/>
        </w:rPr>
        <w:t>Отзыв Заявок</w:t>
      </w:r>
    </w:p>
    <w:p w:rsidR="00A9401C" w:rsidRPr="00D32FFA" w:rsidRDefault="00A9401C" w:rsidP="00D20CA2">
      <w:pPr>
        <w:pStyle w:val="BodyText"/>
        <w:ind w:firstLine="567"/>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установленный настоящим пунктом срок. </w:t>
      </w:r>
    </w:p>
    <w:p w:rsidR="00A9401C" w:rsidRPr="00D32FFA" w:rsidRDefault="00A9401C" w:rsidP="00D20CA2">
      <w:pPr>
        <w:ind w:firstLine="567"/>
        <w:jc w:val="both"/>
        <w:rPr>
          <w:b/>
          <w:sz w:val="28"/>
          <w:szCs w:val="28"/>
        </w:rPr>
      </w:pPr>
    </w:p>
    <w:p w:rsidR="00A9401C" w:rsidRPr="00D32FFA" w:rsidRDefault="00A9401C" w:rsidP="005E5382">
      <w:pPr>
        <w:pStyle w:val="Heading2"/>
        <w:numPr>
          <w:ilvl w:val="1"/>
          <w:numId w:val="25"/>
        </w:numPr>
        <w:tabs>
          <w:tab w:val="left" w:pos="-2340"/>
          <w:tab w:val="left" w:pos="720"/>
        </w:tabs>
        <w:spacing w:before="0" w:after="0"/>
        <w:ind w:left="0" w:firstLine="567"/>
        <w:jc w:val="both"/>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A9401C" w:rsidRPr="00D32FFA" w:rsidRDefault="00A9401C" w:rsidP="005E5382">
      <w:pPr>
        <w:numPr>
          <w:ilvl w:val="0"/>
          <w:numId w:val="16"/>
        </w:numPr>
        <w:tabs>
          <w:tab w:val="left" w:pos="1276"/>
        </w:tabs>
        <w:ind w:left="0" w:firstLine="567"/>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процедуре Размещения оферты</w:t>
      </w:r>
      <w:r w:rsidRPr="00D32FFA">
        <w:rPr>
          <w:sz w:val="28"/>
          <w:szCs w:val="28"/>
        </w:rPr>
        <w:t xml:space="preserve"> и готовит предложения для принятия Конкурсной комиссией решения об итогах </w:t>
      </w:r>
      <w:r w:rsidRPr="00AF0C20">
        <w:rPr>
          <w:sz w:val="28"/>
          <w:szCs w:val="28"/>
        </w:rPr>
        <w:t>процедуры Размещения оферты</w:t>
      </w:r>
      <w:r w:rsidRPr="00D32FFA">
        <w:rPr>
          <w:sz w:val="28"/>
          <w:szCs w:val="28"/>
        </w:rPr>
        <w:t xml:space="preserve"> и определении</w:t>
      </w:r>
      <w:r>
        <w:rPr>
          <w:sz w:val="28"/>
          <w:szCs w:val="28"/>
        </w:rPr>
        <w:t xml:space="preserve"> </w:t>
      </w:r>
      <w:r w:rsidRPr="00D32FFA">
        <w:rPr>
          <w:sz w:val="28"/>
          <w:szCs w:val="28"/>
        </w:rPr>
        <w:t>победителя (ей).</w:t>
      </w:r>
    </w:p>
    <w:p w:rsidR="00A9401C" w:rsidRPr="00D32FFA" w:rsidRDefault="00A9401C" w:rsidP="005E5382">
      <w:pPr>
        <w:numPr>
          <w:ilvl w:val="0"/>
          <w:numId w:val="16"/>
        </w:numPr>
        <w:tabs>
          <w:tab w:val="left" w:pos="1276"/>
        </w:tabs>
        <w:ind w:left="0" w:firstLine="567"/>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A9401C" w:rsidRPr="00D32FFA" w:rsidRDefault="00A9401C" w:rsidP="005E5382">
      <w:pPr>
        <w:numPr>
          <w:ilvl w:val="0"/>
          <w:numId w:val="16"/>
        </w:numPr>
        <w:tabs>
          <w:tab w:val="left" w:pos="1276"/>
        </w:tabs>
        <w:ind w:left="0" w:firstLine="567"/>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A9401C" w:rsidRPr="00D32FFA" w:rsidRDefault="00A9401C" w:rsidP="005E5382">
      <w:pPr>
        <w:numPr>
          <w:ilvl w:val="0"/>
          <w:numId w:val="16"/>
        </w:numPr>
        <w:tabs>
          <w:tab w:val="left" w:pos="1276"/>
        </w:tabs>
        <w:ind w:left="0" w:firstLine="567"/>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A9401C" w:rsidRPr="00D32FFA" w:rsidRDefault="00A9401C" w:rsidP="005E5382">
      <w:pPr>
        <w:numPr>
          <w:ilvl w:val="0"/>
          <w:numId w:val="16"/>
        </w:numPr>
        <w:tabs>
          <w:tab w:val="left" w:pos="1276"/>
        </w:tabs>
        <w:ind w:left="0" w:firstLine="567"/>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A9401C" w:rsidRPr="00D32FFA" w:rsidRDefault="00A9401C" w:rsidP="005E5382">
      <w:pPr>
        <w:numPr>
          <w:ilvl w:val="0"/>
          <w:numId w:val="16"/>
        </w:numPr>
        <w:tabs>
          <w:tab w:val="left" w:pos="1276"/>
        </w:tabs>
        <w:ind w:left="0" w:firstLine="567"/>
        <w:jc w:val="both"/>
        <w:rPr>
          <w:sz w:val="28"/>
          <w:szCs w:val="28"/>
        </w:rPr>
      </w:pPr>
      <w:r w:rsidRPr="00D32FFA">
        <w:rPr>
          <w:sz w:val="28"/>
          <w:szCs w:val="28"/>
        </w:rPr>
        <w:t xml:space="preserve"> Претендент также может быть не допущен к участию в </w:t>
      </w:r>
      <w:r w:rsidRPr="00AF0C20">
        <w:rPr>
          <w:sz w:val="28"/>
          <w:szCs w:val="28"/>
        </w:rPr>
        <w:t>процедур</w:t>
      </w:r>
      <w:r>
        <w:rPr>
          <w:sz w:val="28"/>
          <w:szCs w:val="28"/>
        </w:rPr>
        <w:t>е</w:t>
      </w:r>
      <w:r w:rsidRPr="00AF0C20">
        <w:rPr>
          <w:sz w:val="28"/>
          <w:szCs w:val="28"/>
        </w:rPr>
        <w:t xml:space="preserve"> Размещения оферты</w:t>
      </w:r>
      <w:r w:rsidRPr="00D32FFA">
        <w:rPr>
          <w:sz w:val="28"/>
          <w:szCs w:val="28"/>
        </w:rPr>
        <w:t xml:space="preserve"> в случае:</w:t>
      </w:r>
    </w:p>
    <w:p w:rsidR="00A9401C" w:rsidRPr="00D32FFA" w:rsidRDefault="00A9401C" w:rsidP="00E54121">
      <w:pPr>
        <w:tabs>
          <w:tab w:val="left" w:pos="1276"/>
        </w:tabs>
        <w:ind w:firstLine="567"/>
        <w:jc w:val="both"/>
        <w:rPr>
          <w:sz w:val="28"/>
          <w:szCs w:val="28"/>
        </w:rPr>
      </w:pPr>
      <w:r w:rsidRPr="00D32FFA">
        <w:rPr>
          <w:sz w:val="28"/>
          <w:szCs w:val="28"/>
        </w:rPr>
        <w:t xml:space="preserve">1) </w:t>
      </w:r>
      <w:r w:rsidRPr="00D32FFA">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Pr>
          <w:sz w:val="28"/>
        </w:rPr>
        <w:t>настоящая оферта</w:t>
      </w:r>
      <w:r w:rsidRPr="00D32FFA">
        <w:rPr>
          <w:sz w:val="28"/>
          <w:szCs w:val="28"/>
        </w:rPr>
        <w:t>;</w:t>
      </w:r>
    </w:p>
    <w:p w:rsidR="00A9401C" w:rsidRPr="00D32FFA" w:rsidRDefault="00A9401C" w:rsidP="00E54121">
      <w:pPr>
        <w:pStyle w:val="BodyText"/>
        <w:tabs>
          <w:tab w:val="left" w:pos="1276"/>
        </w:tabs>
        <w:ind w:firstLine="567"/>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A9401C" w:rsidRPr="00D32FFA" w:rsidRDefault="00A9401C" w:rsidP="00E54121">
      <w:pPr>
        <w:pStyle w:val="BodyText"/>
        <w:tabs>
          <w:tab w:val="left" w:pos="1276"/>
        </w:tabs>
        <w:ind w:firstLine="567"/>
        <w:rPr>
          <w:sz w:val="28"/>
        </w:rPr>
      </w:pPr>
      <w:r w:rsidRPr="00D32FFA">
        <w:rPr>
          <w:sz w:val="28"/>
        </w:rPr>
        <w:t>3) несоответствия Заявки требованиям настоящей документации о закупке, в том числе если:</w:t>
      </w:r>
    </w:p>
    <w:p w:rsidR="00A9401C" w:rsidRPr="00D32FFA" w:rsidRDefault="00A9401C" w:rsidP="00E54121">
      <w:pPr>
        <w:pStyle w:val="BodyText"/>
        <w:tabs>
          <w:tab w:val="left" w:pos="1276"/>
        </w:tabs>
        <w:ind w:firstLine="567"/>
        <w:rPr>
          <w:sz w:val="28"/>
        </w:rPr>
      </w:pPr>
      <w:r w:rsidRPr="00D32FFA">
        <w:rPr>
          <w:sz w:val="28"/>
        </w:rPr>
        <w:t>Заявка не соответствует форме, установленной настоящей документацией о закупке;</w:t>
      </w:r>
    </w:p>
    <w:p w:rsidR="00A9401C" w:rsidRPr="00D32FFA" w:rsidRDefault="00A9401C" w:rsidP="00E54121">
      <w:pPr>
        <w:pStyle w:val="BodyText"/>
        <w:tabs>
          <w:tab w:val="left" w:pos="1276"/>
        </w:tabs>
        <w:ind w:firstLine="567"/>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A9401C" w:rsidRPr="00D32FFA" w:rsidRDefault="00A9401C" w:rsidP="00E54121">
      <w:pPr>
        <w:pStyle w:val="BodyText"/>
        <w:tabs>
          <w:tab w:val="left" w:pos="1276"/>
        </w:tabs>
        <w:ind w:firstLine="56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A9401C" w:rsidRPr="00D32FFA" w:rsidRDefault="00A9401C" w:rsidP="00E54121">
      <w:pPr>
        <w:pStyle w:val="BodyText"/>
        <w:tabs>
          <w:tab w:val="left" w:pos="1276"/>
        </w:tabs>
        <w:ind w:firstLine="567"/>
        <w:rPr>
          <w:sz w:val="28"/>
        </w:rPr>
      </w:pPr>
      <w:r>
        <w:rPr>
          <w:sz w:val="28"/>
        </w:rPr>
        <w:t>5</w:t>
      </w:r>
      <w:r w:rsidRPr="00D32FFA">
        <w:rPr>
          <w:sz w:val="28"/>
        </w:rPr>
        <w:t>)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A9401C" w:rsidRPr="00D32FFA" w:rsidRDefault="00A9401C" w:rsidP="005E5382">
      <w:pPr>
        <w:numPr>
          <w:ilvl w:val="0"/>
          <w:numId w:val="16"/>
        </w:numPr>
        <w:tabs>
          <w:tab w:val="left" w:pos="1276"/>
        </w:tabs>
        <w:ind w:left="0" w:firstLine="567"/>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A9401C" w:rsidRPr="00D32FFA" w:rsidRDefault="00A9401C" w:rsidP="005E5382">
      <w:pPr>
        <w:numPr>
          <w:ilvl w:val="0"/>
          <w:numId w:val="16"/>
        </w:numPr>
        <w:tabs>
          <w:tab w:val="left" w:pos="1276"/>
        </w:tabs>
        <w:ind w:left="0" w:firstLine="567"/>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A9401C" w:rsidRPr="00290865" w:rsidRDefault="00A9401C" w:rsidP="005E5382">
      <w:pPr>
        <w:numPr>
          <w:ilvl w:val="0"/>
          <w:numId w:val="16"/>
        </w:numPr>
        <w:tabs>
          <w:tab w:val="left" w:pos="1276"/>
        </w:tabs>
        <w:ind w:left="0" w:firstLine="567"/>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A9401C" w:rsidRPr="005B65E7" w:rsidRDefault="00A9401C" w:rsidP="005E5382">
      <w:pPr>
        <w:numPr>
          <w:ilvl w:val="0"/>
          <w:numId w:val="16"/>
        </w:numPr>
        <w:tabs>
          <w:tab w:val="left" w:pos="1276"/>
        </w:tabs>
        <w:ind w:left="0" w:firstLine="567"/>
        <w:jc w:val="both"/>
        <w:rPr>
          <w:sz w:val="28"/>
          <w:szCs w:val="28"/>
        </w:rPr>
      </w:pPr>
      <w:r w:rsidRPr="00290865">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A9401C" w:rsidRPr="00D32FFA" w:rsidRDefault="00A9401C" w:rsidP="005E5382">
      <w:pPr>
        <w:numPr>
          <w:ilvl w:val="0"/>
          <w:numId w:val="16"/>
        </w:numPr>
        <w:tabs>
          <w:tab w:val="left" w:pos="1276"/>
        </w:tabs>
        <w:ind w:left="0" w:firstLine="567"/>
        <w:jc w:val="both"/>
        <w:rPr>
          <w:sz w:val="28"/>
          <w:szCs w:val="28"/>
        </w:rPr>
      </w:pPr>
      <w:r w:rsidRPr="00D32FFA">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A9401C" w:rsidRPr="005B65E7" w:rsidRDefault="00A9401C" w:rsidP="00E54121">
      <w:pPr>
        <w:pStyle w:val="Default"/>
        <w:tabs>
          <w:tab w:val="left" w:pos="1276"/>
        </w:tabs>
        <w:ind w:firstLine="567"/>
        <w:jc w:val="both"/>
        <w:rPr>
          <w:sz w:val="28"/>
          <w:szCs w:val="28"/>
        </w:rPr>
      </w:pPr>
      <w:r w:rsidRPr="00D32FFA">
        <w:rPr>
          <w:sz w:val="28"/>
          <w:szCs w:val="28"/>
        </w:rPr>
        <w:t xml:space="preserve">1) </w:t>
      </w:r>
      <w:r w:rsidRPr="005B65E7">
        <w:rPr>
          <w:sz w:val="28"/>
          <w:szCs w:val="28"/>
        </w:rPr>
        <w:t>наименование претендента;</w:t>
      </w:r>
    </w:p>
    <w:p w:rsidR="00A9401C" w:rsidRPr="005B65E7" w:rsidRDefault="00A9401C" w:rsidP="00E54121">
      <w:pPr>
        <w:pStyle w:val="Default"/>
        <w:tabs>
          <w:tab w:val="left" w:pos="1276"/>
        </w:tabs>
        <w:ind w:firstLine="567"/>
        <w:jc w:val="both"/>
        <w:rPr>
          <w:sz w:val="28"/>
          <w:szCs w:val="28"/>
        </w:rPr>
      </w:pPr>
      <w:r w:rsidRPr="005B65E7">
        <w:rPr>
          <w:sz w:val="28"/>
          <w:szCs w:val="28"/>
        </w:rPr>
        <w:t>2) сведения о наличии документов, перечень которых указан в настоящей документации о закупке;</w:t>
      </w:r>
    </w:p>
    <w:p w:rsidR="00A9401C" w:rsidRPr="00D32FFA" w:rsidRDefault="00A9401C" w:rsidP="00E54121">
      <w:pPr>
        <w:pStyle w:val="Default"/>
        <w:tabs>
          <w:tab w:val="left" w:pos="1276"/>
        </w:tabs>
        <w:ind w:firstLine="567"/>
        <w:jc w:val="both"/>
        <w:rPr>
          <w:sz w:val="28"/>
          <w:szCs w:val="28"/>
        </w:rPr>
      </w:pPr>
      <w:r>
        <w:rPr>
          <w:sz w:val="28"/>
          <w:szCs w:val="28"/>
        </w:rPr>
        <w:t xml:space="preserve">3) </w:t>
      </w:r>
      <w:r w:rsidRPr="00D32FFA">
        <w:rPr>
          <w:sz w:val="28"/>
          <w:szCs w:val="28"/>
        </w:rPr>
        <w:t>принятое Организатором решение</w:t>
      </w:r>
      <w:r>
        <w:rPr>
          <w:sz w:val="28"/>
          <w:szCs w:val="28"/>
        </w:rPr>
        <w:t xml:space="preserve"> о допуске Претендента к участию в процедуре Размещения оферты или об отказе в таком допуске</w:t>
      </w:r>
      <w:r w:rsidRPr="00D32FFA">
        <w:rPr>
          <w:sz w:val="28"/>
          <w:szCs w:val="28"/>
        </w:rPr>
        <w:t>;</w:t>
      </w:r>
    </w:p>
    <w:p w:rsidR="00A9401C" w:rsidRPr="00D32FFA" w:rsidRDefault="00A9401C" w:rsidP="00E54121">
      <w:pPr>
        <w:pStyle w:val="Default"/>
        <w:tabs>
          <w:tab w:val="left" w:pos="1276"/>
        </w:tabs>
        <w:ind w:firstLine="567"/>
        <w:jc w:val="both"/>
        <w:rPr>
          <w:sz w:val="28"/>
          <w:szCs w:val="28"/>
        </w:rPr>
      </w:pPr>
      <w:r w:rsidRPr="00D32FFA">
        <w:rPr>
          <w:sz w:val="28"/>
          <w:szCs w:val="28"/>
        </w:rPr>
        <w:t>3) предложения для рассмотрения Конкурсной комиссией;</w:t>
      </w:r>
    </w:p>
    <w:p w:rsidR="00A9401C" w:rsidRPr="00D32FFA" w:rsidRDefault="00A9401C" w:rsidP="00E54121">
      <w:pPr>
        <w:pStyle w:val="Default"/>
        <w:tabs>
          <w:tab w:val="left" w:pos="1276"/>
        </w:tabs>
        <w:ind w:firstLine="567"/>
        <w:jc w:val="both"/>
        <w:rPr>
          <w:sz w:val="28"/>
          <w:szCs w:val="28"/>
        </w:rPr>
      </w:pPr>
      <w:r w:rsidRPr="00D32FFA">
        <w:rPr>
          <w:sz w:val="28"/>
          <w:szCs w:val="28"/>
        </w:rPr>
        <w:t>4) иная информация при необходимости.</w:t>
      </w:r>
    </w:p>
    <w:p w:rsidR="00A9401C" w:rsidRDefault="00A9401C" w:rsidP="00E54121">
      <w:pPr>
        <w:pStyle w:val="Default"/>
        <w:tabs>
          <w:tab w:val="left" w:pos="1276"/>
        </w:tabs>
        <w:ind w:firstLine="567"/>
        <w:jc w:val="both"/>
        <w:rPr>
          <w:sz w:val="28"/>
          <w:szCs w:val="28"/>
        </w:rPr>
      </w:pPr>
      <w:r w:rsidRPr="00D32FFA">
        <w:rPr>
          <w:sz w:val="28"/>
          <w:szCs w:val="28"/>
        </w:rPr>
        <w:t>Протокол размещается в СМИ не позднее чем через 3 (три) раб</w:t>
      </w:r>
      <w:r>
        <w:rPr>
          <w:sz w:val="28"/>
          <w:szCs w:val="28"/>
        </w:rPr>
        <w:t>очих дня со дня его подписания.</w:t>
      </w:r>
    </w:p>
    <w:p w:rsidR="00A9401C" w:rsidRPr="00D32FFA" w:rsidRDefault="00A9401C" w:rsidP="00D20CA2">
      <w:pPr>
        <w:pStyle w:val="BodyText"/>
        <w:ind w:firstLine="567"/>
        <w:rPr>
          <w:sz w:val="28"/>
          <w:szCs w:val="28"/>
        </w:rPr>
      </w:pPr>
    </w:p>
    <w:p w:rsidR="00A9401C" w:rsidRPr="00D32FFA" w:rsidRDefault="00A9401C" w:rsidP="005E5382">
      <w:pPr>
        <w:pStyle w:val="Heading2"/>
        <w:numPr>
          <w:ilvl w:val="1"/>
          <w:numId w:val="25"/>
        </w:numPr>
        <w:tabs>
          <w:tab w:val="left" w:pos="1134"/>
        </w:tabs>
        <w:spacing w:before="0" w:after="0"/>
        <w:ind w:left="0" w:firstLine="567"/>
        <w:jc w:val="both"/>
        <w:rPr>
          <w:rFonts w:eastAsia="MS Mincho" w:cs="Times New Roman"/>
          <w:i w:val="0"/>
          <w:iCs w:val="0"/>
        </w:rPr>
      </w:pPr>
      <w:r w:rsidRPr="00D32FFA">
        <w:rPr>
          <w:i w:val="0"/>
        </w:rPr>
        <w:t xml:space="preserve">Подведение итогов </w:t>
      </w:r>
      <w:r w:rsidRPr="00AF0C20">
        <w:rPr>
          <w:i w:val="0"/>
        </w:rPr>
        <w:t>процедуры Размещения оферты</w:t>
      </w:r>
    </w:p>
    <w:p w:rsidR="00A9401C" w:rsidRPr="00D32FFA" w:rsidRDefault="00A9401C" w:rsidP="005E5382">
      <w:pPr>
        <w:numPr>
          <w:ilvl w:val="0"/>
          <w:numId w:val="18"/>
        </w:numPr>
        <w:tabs>
          <w:tab w:val="left" w:pos="1276"/>
        </w:tabs>
        <w:ind w:left="0" w:firstLine="567"/>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процедуры Размещения оферты</w:t>
      </w:r>
      <w:r w:rsidRPr="00D32FFA">
        <w:rPr>
          <w:sz w:val="28"/>
          <w:szCs w:val="28"/>
        </w:rPr>
        <w:t xml:space="preserve">, передаются в Конкурсную комиссию. Решение об итогах </w:t>
      </w:r>
      <w:r w:rsidRPr="00AF0C20">
        <w:rPr>
          <w:sz w:val="28"/>
          <w:szCs w:val="28"/>
        </w:rPr>
        <w:t>процедуры Размещения оферты</w:t>
      </w:r>
      <w:r w:rsidRPr="00D32FFA">
        <w:rPr>
          <w:sz w:val="28"/>
          <w:szCs w:val="28"/>
        </w:rPr>
        <w:t xml:space="preserve"> принимается Конкурсной комиссией.</w:t>
      </w:r>
    </w:p>
    <w:p w:rsidR="00A9401C" w:rsidRPr="00D32FFA" w:rsidRDefault="00A9401C" w:rsidP="005E5382">
      <w:pPr>
        <w:numPr>
          <w:ilvl w:val="0"/>
          <w:numId w:val="18"/>
        </w:numPr>
        <w:tabs>
          <w:tab w:val="left" w:pos="1276"/>
        </w:tabs>
        <w:ind w:left="0" w:firstLine="567"/>
        <w:jc w:val="both"/>
        <w:rPr>
          <w:sz w:val="28"/>
          <w:szCs w:val="28"/>
        </w:rPr>
      </w:pPr>
      <w:r w:rsidRPr="00D32FFA">
        <w:rPr>
          <w:sz w:val="28"/>
          <w:szCs w:val="28"/>
        </w:rPr>
        <w:t xml:space="preserve">Подведение итогов </w:t>
      </w:r>
      <w:r w:rsidRPr="00AF0C20">
        <w:rPr>
          <w:sz w:val="28"/>
          <w:szCs w:val="28"/>
        </w:rPr>
        <w:t>процедуры Размещения оферты</w:t>
      </w:r>
      <w:r w:rsidRPr="00D32FFA">
        <w:rPr>
          <w:sz w:val="28"/>
          <w:szCs w:val="28"/>
        </w:rPr>
        <w:t xml:space="preserve"> проводится Конкурсной комиссией в срок, указанный в пункте 10 Информационной карты. </w:t>
      </w:r>
    </w:p>
    <w:p w:rsidR="00A9401C" w:rsidRPr="00D32FFA" w:rsidRDefault="00A9401C" w:rsidP="005E5382">
      <w:pPr>
        <w:numPr>
          <w:ilvl w:val="0"/>
          <w:numId w:val="18"/>
        </w:numPr>
        <w:tabs>
          <w:tab w:val="left" w:pos="1276"/>
        </w:tabs>
        <w:ind w:left="0" w:firstLine="567"/>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A9401C" w:rsidRDefault="00A9401C" w:rsidP="005E5382">
      <w:pPr>
        <w:numPr>
          <w:ilvl w:val="0"/>
          <w:numId w:val="18"/>
        </w:numPr>
        <w:tabs>
          <w:tab w:val="left" w:pos="1276"/>
        </w:tabs>
        <w:ind w:left="0" w:firstLine="567"/>
        <w:jc w:val="both"/>
        <w:rPr>
          <w:sz w:val="28"/>
          <w:szCs w:val="28"/>
        </w:rPr>
      </w:pPr>
      <w:r w:rsidRPr="00D32FFA">
        <w:rPr>
          <w:sz w:val="28"/>
          <w:szCs w:val="28"/>
        </w:rPr>
        <w:t>Конкурсная комиссия рассматривает предложения Организатора и принимает решение о выборе победителя</w:t>
      </w:r>
      <w:r>
        <w:rPr>
          <w:sz w:val="28"/>
          <w:szCs w:val="28"/>
        </w:rPr>
        <w:t xml:space="preserve"> (победителей) процедуры Размещения оферты</w:t>
      </w:r>
      <w:r w:rsidRPr="00D32FFA">
        <w:rPr>
          <w:sz w:val="28"/>
          <w:szCs w:val="28"/>
        </w:rPr>
        <w:t>.</w:t>
      </w:r>
    </w:p>
    <w:p w:rsidR="00A9401C" w:rsidRDefault="00A9401C" w:rsidP="005E5382">
      <w:pPr>
        <w:numPr>
          <w:ilvl w:val="0"/>
          <w:numId w:val="18"/>
        </w:numPr>
        <w:tabs>
          <w:tab w:val="left" w:pos="1276"/>
        </w:tabs>
        <w:ind w:left="0" w:firstLine="567"/>
        <w:jc w:val="both"/>
        <w:rPr>
          <w:sz w:val="28"/>
          <w:szCs w:val="28"/>
        </w:rPr>
      </w:pPr>
      <w:r w:rsidRPr="00D32FFA">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r>
        <w:rPr>
          <w:sz w:val="28"/>
          <w:szCs w:val="28"/>
        </w:rPr>
        <w:t xml:space="preserve">Размещения оферты </w:t>
      </w:r>
      <w:r w:rsidRPr="00D32FFA">
        <w:rPr>
          <w:sz w:val="28"/>
          <w:szCs w:val="28"/>
        </w:rPr>
        <w:t xml:space="preserve">всех претендентов, подавших Заявки, </w:t>
      </w:r>
      <w:r>
        <w:rPr>
          <w:sz w:val="28"/>
          <w:szCs w:val="28"/>
        </w:rPr>
        <w:t xml:space="preserve">процедура Размещения оферты </w:t>
      </w:r>
      <w:r w:rsidRPr="00D32FFA">
        <w:rPr>
          <w:sz w:val="28"/>
          <w:szCs w:val="28"/>
        </w:rPr>
        <w:t>признается несостоявш</w:t>
      </w:r>
      <w:r>
        <w:rPr>
          <w:sz w:val="28"/>
          <w:szCs w:val="28"/>
        </w:rPr>
        <w:t>ей</w:t>
      </w:r>
      <w:r w:rsidRPr="00D32FFA">
        <w:rPr>
          <w:sz w:val="28"/>
          <w:szCs w:val="28"/>
        </w:rPr>
        <w:t>ся.</w:t>
      </w:r>
    </w:p>
    <w:p w:rsidR="00A9401C" w:rsidRPr="00290865" w:rsidRDefault="00A9401C" w:rsidP="005E5382">
      <w:pPr>
        <w:numPr>
          <w:ilvl w:val="0"/>
          <w:numId w:val="18"/>
        </w:numPr>
        <w:tabs>
          <w:tab w:val="left" w:pos="1276"/>
        </w:tabs>
        <w:ind w:left="0" w:firstLine="567"/>
        <w:jc w:val="both"/>
        <w:rPr>
          <w:sz w:val="28"/>
          <w:szCs w:val="28"/>
        </w:rPr>
      </w:pPr>
      <w:r w:rsidRPr="00567733">
        <w:rPr>
          <w:sz w:val="28"/>
          <w:szCs w:val="28"/>
        </w:rPr>
        <w:t xml:space="preserve">Претендент, допущенный к участию в </w:t>
      </w:r>
      <w:r>
        <w:rPr>
          <w:sz w:val="28"/>
          <w:szCs w:val="28"/>
        </w:rPr>
        <w:t>процедуре Размещения оферты</w:t>
      </w:r>
      <w:r w:rsidRPr="00567733">
        <w:rPr>
          <w:sz w:val="28"/>
          <w:szCs w:val="28"/>
        </w:rPr>
        <w:t xml:space="preserve">, считается одним из победителей. В случае если к участию в </w:t>
      </w:r>
      <w:r>
        <w:rPr>
          <w:sz w:val="28"/>
          <w:szCs w:val="28"/>
        </w:rPr>
        <w:t>процедуре Размещения оферты</w:t>
      </w:r>
      <w:r w:rsidRPr="00567733">
        <w:rPr>
          <w:sz w:val="28"/>
          <w:szCs w:val="28"/>
        </w:rPr>
        <w:t xml:space="preserve"> допущен только один претендент, договор заключается с этим претендентом.</w:t>
      </w:r>
      <w:r w:rsidRPr="00290865">
        <w:rPr>
          <w:sz w:val="28"/>
          <w:szCs w:val="28"/>
        </w:rPr>
        <w:t xml:space="preserve"> </w:t>
      </w:r>
    </w:p>
    <w:p w:rsidR="00A9401C" w:rsidRPr="00D32FFA" w:rsidRDefault="00A9401C" w:rsidP="005E5382">
      <w:pPr>
        <w:numPr>
          <w:ilvl w:val="0"/>
          <w:numId w:val="18"/>
        </w:numPr>
        <w:tabs>
          <w:tab w:val="left" w:pos="1276"/>
        </w:tabs>
        <w:ind w:left="0" w:firstLine="567"/>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процедуры Размещения оферты</w:t>
      </w:r>
      <w:r w:rsidRPr="00D32FFA">
        <w:rPr>
          <w:sz w:val="28"/>
          <w:szCs w:val="28"/>
        </w:rPr>
        <w:t>.</w:t>
      </w:r>
    </w:p>
    <w:p w:rsidR="00A9401C" w:rsidRPr="00D32FFA" w:rsidRDefault="00A9401C" w:rsidP="005E5382">
      <w:pPr>
        <w:numPr>
          <w:ilvl w:val="0"/>
          <w:numId w:val="18"/>
        </w:numPr>
        <w:tabs>
          <w:tab w:val="left" w:pos="1276"/>
        </w:tabs>
        <w:ind w:left="0" w:firstLine="567"/>
        <w:jc w:val="both"/>
        <w:rPr>
          <w:sz w:val="28"/>
          <w:szCs w:val="28"/>
        </w:rPr>
      </w:pPr>
      <w:r w:rsidRPr="00D32FFA">
        <w:rPr>
          <w:sz w:val="28"/>
          <w:szCs w:val="28"/>
        </w:rPr>
        <w:t>Протокол (выписка из протокола) заседания Конкурсной комиссии размещается в соответствии пунктом 4 Информационной карты в течение 3 (трех) рабочих дней с даты подписания протокола.</w:t>
      </w:r>
    </w:p>
    <w:p w:rsidR="00A9401C" w:rsidRPr="00D32FFA" w:rsidRDefault="00A9401C" w:rsidP="00D20CA2">
      <w:pPr>
        <w:pStyle w:val="BodyText"/>
        <w:tabs>
          <w:tab w:val="left" w:pos="1680"/>
        </w:tabs>
        <w:ind w:left="709" w:firstLine="567"/>
        <w:rPr>
          <w:sz w:val="28"/>
          <w:szCs w:val="28"/>
        </w:rPr>
      </w:pPr>
    </w:p>
    <w:p w:rsidR="00A9401C" w:rsidRDefault="00A9401C" w:rsidP="005E5382">
      <w:pPr>
        <w:pStyle w:val="Heading2"/>
        <w:numPr>
          <w:ilvl w:val="1"/>
          <w:numId w:val="25"/>
        </w:numPr>
        <w:tabs>
          <w:tab w:val="left" w:pos="1134"/>
        </w:tabs>
        <w:spacing w:before="0" w:after="0"/>
        <w:ind w:left="0" w:firstLine="567"/>
        <w:jc w:val="both"/>
        <w:rPr>
          <w:rFonts w:eastAsia="MS Mincho" w:cs="Times New Roman"/>
          <w:i w:val="0"/>
          <w:iCs w:val="0"/>
        </w:rPr>
      </w:pPr>
      <w:r w:rsidRPr="00D32FFA">
        <w:rPr>
          <w:rFonts w:eastAsia="MS Mincho" w:cs="Times New Roman"/>
          <w:i w:val="0"/>
          <w:iCs w:val="0"/>
        </w:rPr>
        <w:t>Заключение договора</w:t>
      </w:r>
    </w:p>
    <w:p w:rsidR="00A9401C" w:rsidRPr="00D32FFA" w:rsidRDefault="00A9401C" w:rsidP="005E5382">
      <w:pPr>
        <w:numPr>
          <w:ilvl w:val="0"/>
          <w:numId w:val="17"/>
        </w:numPr>
        <w:tabs>
          <w:tab w:val="left" w:pos="1418"/>
        </w:tabs>
        <w:ind w:left="0" w:firstLine="567"/>
        <w:jc w:val="both"/>
        <w:rPr>
          <w:sz w:val="28"/>
          <w:szCs w:val="28"/>
        </w:rPr>
      </w:pPr>
      <w:r w:rsidRPr="00D32FFA">
        <w:rPr>
          <w:sz w:val="28"/>
          <w:szCs w:val="28"/>
        </w:rPr>
        <w:t>Обеспечение исполнения договора не требуется.</w:t>
      </w:r>
    </w:p>
    <w:p w:rsidR="00A9401C" w:rsidRPr="00D32FFA" w:rsidRDefault="00A9401C" w:rsidP="005E5382">
      <w:pPr>
        <w:numPr>
          <w:ilvl w:val="0"/>
          <w:numId w:val="17"/>
        </w:numPr>
        <w:tabs>
          <w:tab w:val="left" w:pos="1418"/>
        </w:tabs>
        <w:ind w:left="0" w:firstLine="567"/>
        <w:jc w:val="both"/>
        <w:rPr>
          <w:sz w:val="28"/>
          <w:szCs w:val="28"/>
        </w:rPr>
      </w:pPr>
      <w:r w:rsidRPr="00D32FFA">
        <w:rPr>
          <w:sz w:val="28"/>
          <w:szCs w:val="28"/>
        </w:rPr>
        <w:t>После опубликования протокола Конкурсной комиссии (выписки из протокола Конкурсной комиссии) об итогах</w:t>
      </w:r>
      <w:r w:rsidRPr="006720C2">
        <w:rPr>
          <w:sz w:val="28"/>
          <w:szCs w:val="28"/>
        </w:rPr>
        <w:t xml:space="preserve"> </w:t>
      </w:r>
      <w:r>
        <w:rPr>
          <w:sz w:val="28"/>
          <w:szCs w:val="28"/>
        </w:rPr>
        <w:t>процедуры</w:t>
      </w:r>
      <w:r w:rsidRPr="00D32FFA">
        <w:rPr>
          <w:sz w:val="28"/>
          <w:szCs w:val="28"/>
        </w:rPr>
        <w:t xml:space="preserve"> </w:t>
      </w:r>
      <w:r>
        <w:rPr>
          <w:sz w:val="28"/>
          <w:szCs w:val="28"/>
        </w:rPr>
        <w:t>Размещения оферты</w:t>
      </w:r>
      <w:r w:rsidRPr="00D32FFA">
        <w:rPr>
          <w:sz w:val="28"/>
          <w:szCs w:val="28"/>
        </w:rPr>
        <w:t xml:space="preserve"> Заказчик направляет победителю (победителям) </w:t>
      </w:r>
      <w:r w:rsidRPr="00AF0C20">
        <w:rPr>
          <w:sz w:val="28"/>
          <w:szCs w:val="28"/>
        </w:rPr>
        <w:t>процедуры Размещения оферты</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A9401C" w:rsidRPr="00D32FFA" w:rsidRDefault="00A9401C" w:rsidP="005E5382">
      <w:pPr>
        <w:numPr>
          <w:ilvl w:val="0"/>
          <w:numId w:val="17"/>
        </w:numPr>
        <w:tabs>
          <w:tab w:val="left" w:pos="1418"/>
        </w:tabs>
        <w:ind w:left="0" w:firstLine="567"/>
        <w:jc w:val="both"/>
        <w:rPr>
          <w:sz w:val="28"/>
          <w:szCs w:val="28"/>
        </w:rPr>
      </w:pPr>
      <w:r>
        <w:rPr>
          <w:sz w:val="28"/>
          <w:szCs w:val="28"/>
        </w:rPr>
        <w:t>П</w:t>
      </w:r>
      <w:r w:rsidRPr="00D32FFA">
        <w:rPr>
          <w:sz w:val="28"/>
          <w:szCs w:val="28"/>
        </w:rPr>
        <w:t>обедител</w:t>
      </w:r>
      <w:r>
        <w:rPr>
          <w:sz w:val="28"/>
          <w:szCs w:val="28"/>
        </w:rPr>
        <w:t>ь процедуры Размещения оферты</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A9401C" w:rsidRPr="00D32FFA" w:rsidRDefault="00A9401C" w:rsidP="005E5382">
      <w:pPr>
        <w:numPr>
          <w:ilvl w:val="0"/>
          <w:numId w:val="17"/>
        </w:numPr>
        <w:tabs>
          <w:tab w:val="left" w:pos="1418"/>
        </w:tabs>
        <w:ind w:left="0" w:firstLine="567"/>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Pr="00AF0C20">
        <w:rPr>
          <w:sz w:val="28"/>
          <w:szCs w:val="28"/>
        </w:rPr>
        <w:t xml:space="preserve"> процедуры Размещения оферты</w:t>
      </w:r>
      <w:r w:rsidRPr="00D32FFA">
        <w:rPr>
          <w:sz w:val="28"/>
          <w:szCs w:val="28"/>
        </w:rPr>
        <w:t xml:space="preserve">, победителю требуется получение одобрения сделки, являющейся предметом </w:t>
      </w:r>
      <w:r w:rsidRPr="00AF0C20">
        <w:rPr>
          <w:sz w:val="28"/>
          <w:szCs w:val="28"/>
        </w:rPr>
        <w:t>процедуры Размещения оферты</w:t>
      </w:r>
      <w:r w:rsidRPr="00D32FFA">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Pr="00AF0C20">
        <w:rPr>
          <w:sz w:val="28"/>
          <w:szCs w:val="28"/>
        </w:rPr>
        <w:t>процедуры Размещения оферты</w:t>
      </w:r>
      <w:r w:rsidRPr="00D32FFA">
        <w:rPr>
          <w:sz w:val="28"/>
          <w:szCs w:val="28"/>
        </w:rPr>
        <w:t xml:space="preserve">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Pr>
          <w:sz w:val="28"/>
          <w:szCs w:val="28"/>
        </w:rPr>
        <w:t>процедуры Размещения оферты</w:t>
      </w:r>
      <w:r w:rsidRPr="00D32FFA">
        <w:rPr>
          <w:sz w:val="28"/>
          <w:szCs w:val="28"/>
        </w:rPr>
        <w:t>.</w:t>
      </w:r>
    </w:p>
    <w:p w:rsidR="00A9401C" w:rsidRPr="00D32FFA" w:rsidRDefault="00A9401C" w:rsidP="005E5382">
      <w:pPr>
        <w:numPr>
          <w:ilvl w:val="0"/>
          <w:numId w:val="17"/>
        </w:numPr>
        <w:tabs>
          <w:tab w:val="left" w:pos="1418"/>
        </w:tabs>
        <w:ind w:left="0" w:firstLine="567"/>
        <w:jc w:val="both"/>
        <w:rPr>
          <w:sz w:val="28"/>
          <w:szCs w:val="28"/>
        </w:rPr>
      </w:pPr>
      <w:r w:rsidRPr="00D32FFA">
        <w:rPr>
          <w:sz w:val="28"/>
          <w:szCs w:val="28"/>
        </w:rPr>
        <w:t xml:space="preserve">Заказчик вправе отклонить такое предложение победителя. В таком случае победитель </w:t>
      </w:r>
      <w:r w:rsidRPr="00AF0C20">
        <w:rPr>
          <w:sz w:val="28"/>
          <w:szCs w:val="28"/>
        </w:rPr>
        <w:t>процедуры Размещения оферты</w:t>
      </w:r>
      <w:r w:rsidRPr="00D32FFA">
        <w:rPr>
          <w:sz w:val="28"/>
          <w:szCs w:val="28"/>
        </w:rPr>
        <w:t xml:space="preserve"> не подписавший договор признается уклонившимся от заключения договора, а договор (договоры) заключаются с другими победителями. </w:t>
      </w:r>
    </w:p>
    <w:p w:rsidR="00A9401C" w:rsidRDefault="00A9401C" w:rsidP="005E5382">
      <w:pPr>
        <w:numPr>
          <w:ilvl w:val="0"/>
          <w:numId w:val="17"/>
        </w:numPr>
        <w:tabs>
          <w:tab w:val="left" w:pos="1418"/>
        </w:tabs>
        <w:ind w:left="0" w:firstLine="567"/>
        <w:jc w:val="both"/>
        <w:rPr>
          <w:sz w:val="28"/>
          <w:szCs w:val="28"/>
        </w:rPr>
      </w:pPr>
      <w:r w:rsidRPr="00D32FFA">
        <w:rPr>
          <w:sz w:val="28"/>
          <w:szCs w:val="28"/>
        </w:rPr>
        <w:t>Договор заключается в соответствии с законодательством Российской Федерации</w:t>
      </w:r>
      <w:r>
        <w:rPr>
          <w:sz w:val="28"/>
          <w:szCs w:val="28"/>
        </w:rPr>
        <w:t xml:space="preserve"> с учетом условий, указанных в пункте 20 Информационной карты, </w:t>
      </w:r>
      <w:r w:rsidRPr="00D32FFA">
        <w:rPr>
          <w:sz w:val="28"/>
          <w:szCs w:val="28"/>
        </w:rPr>
        <w:t>по форме</w:t>
      </w:r>
      <w:r>
        <w:rPr>
          <w:sz w:val="28"/>
          <w:szCs w:val="28"/>
        </w:rPr>
        <w:t xml:space="preserve"> или с соблюдением существенных условий</w:t>
      </w:r>
      <w:r w:rsidRPr="00D32FFA">
        <w:rPr>
          <w:sz w:val="28"/>
          <w:szCs w:val="28"/>
        </w:rPr>
        <w:t>, приведенн</w:t>
      </w:r>
      <w:r>
        <w:rPr>
          <w:sz w:val="28"/>
          <w:szCs w:val="28"/>
        </w:rPr>
        <w:t>ых</w:t>
      </w:r>
      <w:r w:rsidRPr="00D32FFA">
        <w:rPr>
          <w:sz w:val="28"/>
          <w:szCs w:val="28"/>
        </w:rPr>
        <w:t xml:space="preserve"> в приложении № 5 к настоящей документации.</w:t>
      </w:r>
    </w:p>
    <w:p w:rsidR="00A9401C" w:rsidRDefault="00A9401C" w:rsidP="005E5382">
      <w:pPr>
        <w:numPr>
          <w:ilvl w:val="0"/>
          <w:numId w:val="17"/>
        </w:numPr>
        <w:tabs>
          <w:tab w:val="left" w:pos="1418"/>
        </w:tabs>
        <w:ind w:left="0" w:firstLine="567"/>
        <w:jc w:val="both"/>
        <w:rPr>
          <w:sz w:val="28"/>
          <w:szCs w:val="28"/>
        </w:rPr>
      </w:pPr>
      <w:r w:rsidRPr="00D32FFA">
        <w:rPr>
          <w:sz w:val="28"/>
          <w:szCs w:val="28"/>
        </w:rPr>
        <w:t>До заключения договора лицо, с которым заключается договор по итогам</w:t>
      </w:r>
      <w:r w:rsidRPr="00AF0C20">
        <w:rPr>
          <w:sz w:val="28"/>
          <w:szCs w:val="28"/>
        </w:rPr>
        <w:t xml:space="preserve"> процедуры Размещения оферты</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p>
    <w:p w:rsidR="00A9401C" w:rsidRDefault="00A9401C" w:rsidP="00D20CA2">
      <w:pPr>
        <w:ind w:firstLine="567"/>
        <w:jc w:val="both"/>
        <w:rPr>
          <w:sz w:val="28"/>
          <w:szCs w:val="28"/>
        </w:rPr>
      </w:pPr>
      <w:r>
        <w:rPr>
          <w:sz w:val="28"/>
          <w:szCs w:val="28"/>
        </w:rPr>
        <w:t>В</w:t>
      </w:r>
      <w:r w:rsidRPr="00936A4B">
        <w:rPr>
          <w:sz w:val="28"/>
          <w:szCs w:val="28"/>
        </w:rPr>
        <w:t xml:space="preserve"> отношении</w:t>
      </w:r>
      <w:r>
        <w:rPr>
          <w:sz w:val="28"/>
          <w:szCs w:val="28"/>
        </w:rPr>
        <w:t xml:space="preserve"> лиц</w:t>
      </w:r>
      <w:r w:rsidRPr="00936A4B">
        <w:rPr>
          <w:sz w:val="28"/>
          <w:szCs w:val="28"/>
        </w:rPr>
        <w:t xml:space="preserve">,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w:t>
      </w:r>
      <w:r>
        <w:rPr>
          <w:sz w:val="28"/>
          <w:szCs w:val="28"/>
        </w:rPr>
        <w:t xml:space="preserve">информация </w:t>
      </w:r>
      <w:r w:rsidRPr="00D32FFA">
        <w:rPr>
          <w:sz w:val="28"/>
          <w:szCs w:val="28"/>
        </w:rPr>
        <w:t>о владельцах</w:t>
      </w:r>
      <w:r>
        <w:rPr>
          <w:sz w:val="28"/>
          <w:szCs w:val="28"/>
        </w:rPr>
        <w:t xml:space="preserve"> такого общества.</w:t>
      </w:r>
    </w:p>
    <w:p w:rsidR="00A9401C" w:rsidRPr="00D32FFA" w:rsidRDefault="00A9401C" w:rsidP="00D20CA2">
      <w:pPr>
        <w:ind w:firstLine="567"/>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9401C" w:rsidRDefault="00A9401C" w:rsidP="005E5382">
      <w:pPr>
        <w:numPr>
          <w:ilvl w:val="0"/>
          <w:numId w:val="17"/>
        </w:numPr>
        <w:tabs>
          <w:tab w:val="left" w:pos="1418"/>
        </w:tabs>
        <w:ind w:left="0" w:firstLine="567"/>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A9401C" w:rsidRDefault="00A9401C" w:rsidP="005E5382">
      <w:pPr>
        <w:numPr>
          <w:ilvl w:val="0"/>
          <w:numId w:val="17"/>
        </w:numPr>
        <w:tabs>
          <w:tab w:val="left" w:pos="1418"/>
        </w:tabs>
        <w:ind w:left="0" w:firstLine="567"/>
        <w:jc w:val="both"/>
        <w:rPr>
          <w:sz w:val="28"/>
          <w:szCs w:val="28"/>
        </w:rPr>
      </w:pPr>
      <w:r w:rsidRPr="00F60DEC">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A9401C" w:rsidRDefault="00A9401C" w:rsidP="00A61C6A">
      <w:pPr>
        <w:tabs>
          <w:tab w:val="left" w:pos="1418"/>
        </w:tabs>
        <w:jc w:val="both"/>
        <w:rPr>
          <w:sz w:val="28"/>
          <w:szCs w:val="28"/>
        </w:rPr>
      </w:pPr>
    </w:p>
    <w:p w:rsidR="00A9401C" w:rsidRDefault="00A9401C" w:rsidP="00A61C6A">
      <w:pPr>
        <w:tabs>
          <w:tab w:val="left" w:pos="1418"/>
        </w:tabs>
        <w:jc w:val="both"/>
        <w:rPr>
          <w:sz w:val="28"/>
          <w:szCs w:val="28"/>
        </w:rPr>
      </w:pPr>
    </w:p>
    <w:p w:rsidR="00A9401C" w:rsidRDefault="00A9401C" w:rsidP="00A61C6A">
      <w:pPr>
        <w:tabs>
          <w:tab w:val="left" w:pos="1418"/>
        </w:tabs>
        <w:jc w:val="both"/>
        <w:rPr>
          <w:sz w:val="28"/>
          <w:szCs w:val="28"/>
        </w:rPr>
      </w:pPr>
    </w:p>
    <w:p w:rsidR="00A9401C" w:rsidRPr="00D32FFA" w:rsidRDefault="00A9401C" w:rsidP="000954FB">
      <w:pPr>
        <w:pStyle w:val="BodyText"/>
        <w:ind w:firstLine="0"/>
        <w:jc w:val="center"/>
        <w:rPr>
          <w:b/>
          <w:bCs/>
          <w:sz w:val="32"/>
          <w:szCs w:val="32"/>
        </w:rPr>
      </w:pPr>
      <w:r w:rsidRPr="00D32FFA">
        <w:rPr>
          <w:b/>
          <w:bCs/>
          <w:sz w:val="32"/>
          <w:szCs w:val="32"/>
        </w:rPr>
        <w:t>Раздел 3. Порядок оформления Заявок</w:t>
      </w:r>
    </w:p>
    <w:p w:rsidR="00A9401C" w:rsidRPr="00D32FFA" w:rsidRDefault="00A9401C" w:rsidP="000954FB">
      <w:pPr>
        <w:pStyle w:val="BodyText"/>
        <w:rPr>
          <w:b/>
          <w:bCs/>
          <w:sz w:val="28"/>
          <w:szCs w:val="28"/>
        </w:rPr>
      </w:pPr>
    </w:p>
    <w:p w:rsidR="00A9401C" w:rsidRPr="00D32FFA" w:rsidRDefault="00A9401C" w:rsidP="00F24FD2">
      <w:pPr>
        <w:pStyle w:val="Heading2"/>
        <w:numPr>
          <w:ilvl w:val="1"/>
          <w:numId w:val="15"/>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A9401C" w:rsidRPr="00D32FFA" w:rsidRDefault="00A9401C" w:rsidP="00F24FD2">
      <w:pPr>
        <w:pStyle w:val="BodyText"/>
        <w:numPr>
          <w:ilvl w:val="2"/>
          <w:numId w:val="15"/>
        </w:numPr>
        <w:ind w:left="0" w:firstLine="567"/>
        <w:rPr>
          <w:sz w:val="28"/>
        </w:rPr>
      </w:pPr>
      <w:r w:rsidRPr="00D32FFA">
        <w:rPr>
          <w:sz w:val="28"/>
          <w:szCs w:val="28"/>
        </w:rPr>
        <w:t>Заявка должна быть представлена на бумажном носителе (письмом)</w:t>
      </w:r>
      <w:r w:rsidRPr="00D32FFA">
        <w:rPr>
          <w:sz w:val="28"/>
        </w:rPr>
        <w:t>,</w:t>
      </w:r>
      <w:r w:rsidRPr="00D32FFA">
        <w:t xml:space="preserve"> </w:t>
      </w:r>
      <w:r w:rsidRPr="00D32FFA">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p>
    <w:p w:rsidR="00A9401C" w:rsidRDefault="00A9401C" w:rsidP="00F24FD2">
      <w:pPr>
        <w:pStyle w:val="BodyText"/>
        <w:numPr>
          <w:ilvl w:val="2"/>
          <w:numId w:val="15"/>
        </w:numPr>
        <w:ind w:left="0" w:firstLine="567"/>
        <w:rPr>
          <w:sz w:val="28"/>
          <w:szCs w:val="28"/>
        </w:rPr>
      </w:pPr>
      <w:r w:rsidRPr="00D32FFA">
        <w:rPr>
          <w:sz w:val="28"/>
          <w:szCs w:val="28"/>
        </w:rPr>
        <w:t xml:space="preserve"> </w:t>
      </w:r>
      <w:r w:rsidRPr="00D32FFA">
        <w:rPr>
          <w:sz w:val="28"/>
        </w:rPr>
        <w:t>Письмо с Заявкой должно</w:t>
      </w:r>
      <w:r w:rsidRPr="00D32FFA">
        <w:rPr>
          <w:sz w:val="28"/>
          <w:szCs w:val="28"/>
        </w:rPr>
        <w:t xml:space="preserve"> иметь следующую</w:t>
      </w:r>
      <w:r w:rsidRPr="007E6DE4">
        <w:rPr>
          <w:sz w:val="28"/>
          <w:szCs w:val="28"/>
        </w:rPr>
        <w:t xml:space="preserve"> маркировку:</w:t>
      </w:r>
    </w:p>
    <w:p w:rsidR="00A9401C" w:rsidRPr="007E6DE4" w:rsidRDefault="00A9401C" w:rsidP="00F60DEC">
      <w:pPr>
        <w:pStyle w:val="BodyText"/>
        <w:ind w:firstLine="567"/>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8240" strokeweight="1.5pt">
            <v:textbox style="mso-next-textbox:#_x0000_s1026">
              <w:txbxContent>
                <w:p w:rsidR="00A9401C" w:rsidRPr="007E6DE4" w:rsidRDefault="00A9401C" w:rsidP="000954FB">
                  <w:pPr>
                    <w:jc w:val="center"/>
                    <w:rPr>
                      <w:b/>
                      <w:sz w:val="28"/>
                      <w:szCs w:val="28"/>
                    </w:rPr>
                  </w:pPr>
                  <w:r w:rsidRPr="007E6DE4">
                    <w:rPr>
                      <w:b/>
                      <w:sz w:val="28"/>
                      <w:szCs w:val="28"/>
                    </w:rPr>
                    <w:t xml:space="preserve">_____________________________________________, </w:t>
                  </w:r>
                </w:p>
                <w:p w:rsidR="00A9401C" w:rsidRDefault="00A9401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9401C" w:rsidRPr="007E6DE4" w:rsidRDefault="00A9401C" w:rsidP="000954FB">
                  <w:pPr>
                    <w:jc w:val="center"/>
                    <w:rPr>
                      <w:b/>
                      <w:sz w:val="28"/>
                      <w:szCs w:val="28"/>
                    </w:rPr>
                  </w:pPr>
                  <w:r w:rsidRPr="007E6DE4">
                    <w:rPr>
                      <w:b/>
                      <w:sz w:val="28"/>
                      <w:szCs w:val="28"/>
                    </w:rPr>
                    <w:t>________________________________________</w:t>
                  </w:r>
                </w:p>
                <w:p w:rsidR="00A9401C" w:rsidRPr="007E6DE4" w:rsidRDefault="00A9401C" w:rsidP="000954FB">
                  <w:pPr>
                    <w:jc w:val="center"/>
                    <w:rPr>
                      <w:i/>
                      <w:sz w:val="20"/>
                      <w:szCs w:val="20"/>
                    </w:rPr>
                  </w:pPr>
                  <w:r w:rsidRPr="007E6DE4">
                    <w:rPr>
                      <w:i/>
                      <w:sz w:val="20"/>
                      <w:szCs w:val="20"/>
                    </w:rPr>
                    <w:t>государство регистрации претендента</w:t>
                  </w:r>
                </w:p>
                <w:p w:rsidR="00A9401C" w:rsidRPr="007E6DE4" w:rsidRDefault="00A9401C" w:rsidP="000954FB">
                  <w:pPr>
                    <w:jc w:val="center"/>
                    <w:rPr>
                      <w:b/>
                      <w:sz w:val="28"/>
                      <w:szCs w:val="28"/>
                    </w:rPr>
                  </w:pPr>
                  <w:r w:rsidRPr="007E6DE4">
                    <w:rPr>
                      <w:b/>
                      <w:sz w:val="28"/>
                      <w:szCs w:val="28"/>
                    </w:rPr>
                    <w:t>_____________________________</w:t>
                  </w:r>
                  <w:r>
                    <w:rPr>
                      <w:b/>
                      <w:sz w:val="28"/>
                      <w:szCs w:val="28"/>
                    </w:rPr>
                    <w:t>__________________</w:t>
                  </w:r>
                </w:p>
                <w:p w:rsidR="00A9401C" w:rsidRPr="007E6DE4" w:rsidRDefault="00A9401C" w:rsidP="000954FB">
                  <w:pPr>
                    <w:jc w:val="center"/>
                    <w:rPr>
                      <w:i/>
                      <w:sz w:val="20"/>
                      <w:szCs w:val="20"/>
                    </w:rPr>
                  </w:pPr>
                  <w:r w:rsidRPr="007E6DE4">
                    <w:rPr>
                      <w:i/>
                      <w:sz w:val="20"/>
                      <w:szCs w:val="20"/>
                    </w:rPr>
                    <w:t>ИНН претендента (для претендентов-резидентов Российской Федерации)</w:t>
                  </w:r>
                </w:p>
                <w:p w:rsidR="00A9401C" w:rsidRDefault="00A9401C" w:rsidP="000954FB">
                  <w:pPr>
                    <w:jc w:val="both"/>
                  </w:pPr>
                </w:p>
                <w:p w:rsidR="00A9401C" w:rsidRPr="004B04B6" w:rsidRDefault="00A9401C" w:rsidP="000954FB">
                  <w:pP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E17C97">
                    <w:rPr>
                      <w:b/>
                      <w:color w:val="000000"/>
                      <w:szCs w:val="28"/>
                    </w:rPr>
                    <w:t>№</w:t>
                  </w:r>
                  <w:r w:rsidRPr="00A2202F">
                    <w:rPr>
                      <w:b/>
                      <w:color w:val="FF0000"/>
                      <w:szCs w:val="28"/>
                    </w:rPr>
                    <w:t>______________________</w:t>
                  </w:r>
                </w:p>
                <w:p w:rsidR="00A9401C" w:rsidRPr="00923E2D" w:rsidRDefault="00A9401C" w:rsidP="000954FB">
                  <w:pPr>
                    <w:ind w:left="2124" w:firstLine="708"/>
                    <w:rPr>
                      <w:i/>
                    </w:rPr>
                  </w:pPr>
                </w:p>
              </w:txbxContent>
            </v:textbox>
          </v:shape>
        </w:pict>
      </w:r>
    </w:p>
    <w:p w:rsidR="00A9401C" w:rsidRPr="00AB4ECA" w:rsidRDefault="00A9401C" w:rsidP="000954FB">
      <w:pPr>
        <w:pStyle w:val="BodyText"/>
        <w:rPr>
          <w:sz w:val="28"/>
        </w:rPr>
      </w:pPr>
    </w:p>
    <w:p w:rsidR="00A9401C" w:rsidRDefault="00A9401C" w:rsidP="000954FB">
      <w:pPr>
        <w:pStyle w:val="BodyText"/>
        <w:rPr>
          <w:sz w:val="28"/>
        </w:rPr>
      </w:pPr>
    </w:p>
    <w:p w:rsidR="00A9401C" w:rsidRDefault="00A9401C" w:rsidP="000954FB">
      <w:pPr>
        <w:pStyle w:val="BodyText"/>
        <w:rPr>
          <w:sz w:val="28"/>
        </w:rPr>
      </w:pPr>
    </w:p>
    <w:p w:rsidR="00A9401C" w:rsidRDefault="00A9401C" w:rsidP="000954FB">
      <w:pPr>
        <w:pStyle w:val="BodyText"/>
        <w:rPr>
          <w:sz w:val="28"/>
        </w:rPr>
      </w:pPr>
    </w:p>
    <w:p w:rsidR="00A9401C" w:rsidRDefault="00A9401C" w:rsidP="000954FB">
      <w:pPr>
        <w:pStyle w:val="BodyText"/>
        <w:rPr>
          <w:sz w:val="28"/>
        </w:rPr>
      </w:pPr>
    </w:p>
    <w:p w:rsidR="00A9401C" w:rsidRDefault="00A9401C" w:rsidP="000954FB">
      <w:pPr>
        <w:pStyle w:val="BodyText"/>
        <w:rPr>
          <w:sz w:val="28"/>
        </w:rPr>
      </w:pPr>
    </w:p>
    <w:p w:rsidR="00A9401C" w:rsidRDefault="00A9401C" w:rsidP="000954FB">
      <w:pPr>
        <w:pStyle w:val="BodyText"/>
        <w:rPr>
          <w:sz w:val="28"/>
        </w:rPr>
      </w:pPr>
    </w:p>
    <w:p w:rsidR="00A9401C" w:rsidRDefault="00A9401C" w:rsidP="000954FB">
      <w:pPr>
        <w:pStyle w:val="BodyText"/>
        <w:rPr>
          <w:sz w:val="28"/>
        </w:rPr>
      </w:pPr>
    </w:p>
    <w:p w:rsidR="00A9401C" w:rsidRDefault="00A9401C" w:rsidP="000954FB">
      <w:pPr>
        <w:pStyle w:val="BodyText"/>
        <w:rPr>
          <w:sz w:val="28"/>
        </w:rPr>
      </w:pPr>
    </w:p>
    <w:p w:rsidR="00A9401C" w:rsidRDefault="00A9401C" w:rsidP="000954FB">
      <w:pPr>
        <w:pStyle w:val="BodyText"/>
        <w:rPr>
          <w:sz w:val="28"/>
        </w:rPr>
      </w:pPr>
    </w:p>
    <w:p w:rsidR="00A9401C" w:rsidRDefault="00A9401C" w:rsidP="000954FB">
      <w:pPr>
        <w:pStyle w:val="BodyText"/>
        <w:rPr>
          <w:sz w:val="28"/>
        </w:rPr>
      </w:pPr>
    </w:p>
    <w:p w:rsidR="00A9401C" w:rsidRDefault="00A9401C" w:rsidP="000954FB">
      <w:pPr>
        <w:pStyle w:val="BodyText"/>
        <w:rPr>
          <w:sz w:val="28"/>
          <w:szCs w:val="28"/>
        </w:rPr>
      </w:pPr>
    </w:p>
    <w:p w:rsidR="00A9401C" w:rsidRPr="00676CAF" w:rsidRDefault="00A9401C" w:rsidP="00F24FD2">
      <w:pPr>
        <w:pStyle w:val="BodyText"/>
        <w:numPr>
          <w:ilvl w:val="2"/>
          <w:numId w:val="15"/>
        </w:numPr>
        <w:ind w:left="0" w:firstLine="567"/>
        <w:rPr>
          <w:sz w:val="28"/>
          <w:szCs w:val="28"/>
        </w:rPr>
      </w:pPr>
      <w:r>
        <w:rPr>
          <w:sz w:val="28"/>
        </w:rPr>
        <w:t>Письмо с Заявкой</w:t>
      </w:r>
      <w:r w:rsidRPr="004332C1">
        <w:rPr>
          <w:sz w:val="28"/>
          <w:szCs w:val="28"/>
        </w:rPr>
        <w:t xml:space="preserve"> должн</w:t>
      </w:r>
      <w:r>
        <w:rPr>
          <w:sz w:val="28"/>
          <w:szCs w:val="28"/>
        </w:rPr>
        <w:t>о</w:t>
      </w:r>
      <w:r w:rsidRPr="004332C1">
        <w:rPr>
          <w:sz w:val="28"/>
          <w:szCs w:val="28"/>
        </w:rPr>
        <w:t xml:space="preserve"> содержать</w:t>
      </w:r>
      <w:r>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A9401C" w:rsidRPr="00F05F07" w:rsidRDefault="00A9401C" w:rsidP="00F24FD2">
      <w:pPr>
        <w:pStyle w:val="BodyText"/>
        <w:numPr>
          <w:ilvl w:val="2"/>
          <w:numId w:val="15"/>
        </w:numPr>
        <w:tabs>
          <w:tab w:val="left" w:pos="720"/>
        </w:tabs>
        <w:ind w:left="0" w:firstLine="567"/>
        <w:rPr>
          <w:rFonts w:eastAsia="Times New Roman"/>
          <w:sz w:val="28"/>
          <w:szCs w:val="28"/>
        </w:rPr>
      </w:pPr>
      <w:r w:rsidRPr="00F05F07">
        <w:rPr>
          <w:sz w:val="28"/>
          <w:szCs w:val="28"/>
        </w:rPr>
        <w:t xml:space="preserve">Документы, представленные в составе </w:t>
      </w:r>
      <w:r>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A9401C" w:rsidRDefault="00A9401C" w:rsidP="00F24FD2">
      <w:pPr>
        <w:pStyle w:val="Default"/>
        <w:numPr>
          <w:ilvl w:val="2"/>
          <w:numId w:val="15"/>
        </w:numPr>
        <w:tabs>
          <w:tab w:val="left" w:pos="720"/>
        </w:tabs>
        <w:ind w:left="0" w:firstLine="567"/>
        <w:jc w:val="both"/>
        <w:rPr>
          <w:sz w:val="28"/>
          <w:szCs w:val="28"/>
        </w:rPr>
      </w:pPr>
      <w:r w:rsidRPr="00F05F07">
        <w:rPr>
          <w:sz w:val="28"/>
          <w:szCs w:val="28"/>
        </w:rPr>
        <w:t>Все без исключения страницы Заявки должны быть пронумерованы.</w:t>
      </w:r>
    </w:p>
    <w:p w:rsidR="00A9401C" w:rsidRDefault="00A9401C" w:rsidP="00F24FD2">
      <w:pPr>
        <w:pStyle w:val="Default"/>
        <w:numPr>
          <w:ilvl w:val="2"/>
          <w:numId w:val="15"/>
        </w:numPr>
        <w:tabs>
          <w:tab w:val="left" w:pos="720"/>
        </w:tabs>
        <w:ind w:left="0" w:firstLine="567"/>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A9401C" w:rsidRPr="00006894" w:rsidRDefault="00A9401C" w:rsidP="00F60DEC">
      <w:pPr>
        <w:pStyle w:val="Default"/>
        <w:ind w:firstLine="567"/>
        <w:jc w:val="both"/>
        <w:rPr>
          <w:sz w:val="28"/>
          <w:szCs w:val="28"/>
        </w:rPr>
      </w:pPr>
      <w:r>
        <w:rPr>
          <w:sz w:val="28"/>
          <w:szCs w:val="28"/>
        </w:rPr>
        <w:t xml:space="preserve">     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r w:rsidRPr="00006894">
        <w:rPr>
          <w:sz w:val="28"/>
          <w:szCs w:val="28"/>
        </w:rPr>
        <w:t>.</w:t>
      </w:r>
    </w:p>
    <w:p w:rsidR="00A9401C" w:rsidRPr="00006894" w:rsidRDefault="00A9401C" w:rsidP="00F24FD2">
      <w:pPr>
        <w:pStyle w:val="BodyText"/>
        <w:numPr>
          <w:ilvl w:val="2"/>
          <w:numId w:val="15"/>
        </w:numPr>
        <w:ind w:left="0" w:firstLine="567"/>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A9401C" w:rsidRPr="006024DF" w:rsidRDefault="00A9401C" w:rsidP="00F24FD2">
      <w:pPr>
        <w:pStyle w:val="BodyText"/>
        <w:numPr>
          <w:ilvl w:val="2"/>
          <w:numId w:val="15"/>
        </w:numPr>
        <w:ind w:left="0" w:firstLine="567"/>
        <w:rPr>
          <w:sz w:val="28"/>
          <w:szCs w:val="28"/>
        </w:rPr>
      </w:pPr>
      <w:r w:rsidRPr="006024DF">
        <w:rPr>
          <w:sz w:val="28"/>
          <w:szCs w:val="28"/>
        </w:rPr>
        <w:t xml:space="preserve">Организатор принимает </w:t>
      </w:r>
      <w:r>
        <w:rPr>
          <w:sz w:val="28"/>
          <w:szCs w:val="28"/>
        </w:rPr>
        <w:t xml:space="preserve">письма </w:t>
      </w:r>
      <w:r w:rsidRPr="006024DF">
        <w:rPr>
          <w:sz w:val="28"/>
          <w:szCs w:val="28"/>
        </w:rPr>
        <w:t xml:space="preserve">с Заявками, за исключением </w:t>
      </w:r>
      <w:r>
        <w:rPr>
          <w:sz w:val="28"/>
          <w:szCs w:val="28"/>
        </w:rPr>
        <w:t>писем</w:t>
      </w:r>
      <w:r w:rsidRPr="006024DF">
        <w:rPr>
          <w:sz w:val="28"/>
          <w:szCs w:val="28"/>
        </w:rPr>
        <w:t xml:space="preserve">, на которых отсутствует необходимая информация, </w:t>
      </w:r>
      <w:r>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r>
        <w:rPr>
          <w:sz w:val="28"/>
          <w:szCs w:val="28"/>
        </w:rPr>
        <w:t xml:space="preserve"> (акцепта оферты), указанного в пункте 6 Информационной карты</w:t>
      </w:r>
      <w:r w:rsidRPr="006024DF">
        <w:rPr>
          <w:sz w:val="28"/>
          <w:szCs w:val="28"/>
        </w:rPr>
        <w:t>.</w:t>
      </w:r>
    </w:p>
    <w:p w:rsidR="00A9401C" w:rsidRDefault="00A9401C" w:rsidP="000954FB">
      <w:pPr>
        <w:pStyle w:val="BodyText"/>
        <w:rPr>
          <w:sz w:val="28"/>
        </w:rPr>
      </w:pPr>
    </w:p>
    <w:p w:rsidR="00A9401C" w:rsidRDefault="00A9401C" w:rsidP="00F24FD2">
      <w:pPr>
        <w:pStyle w:val="Heading2"/>
        <w:numPr>
          <w:ilvl w:val="1"/>
          <w:numId w:val="15"/>
        </w:numPr>
        <w:tabs>
          <w:tab w:val="num" w:pos="1074"/>
        </w:tabs>
        <w:spacing w:before="0" w:after="0"/>
        <w:ind w:left="0" w:firstLine="567"/>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A9401C" w:rsidRPr="00BD3B27" w:rsidRDefault="00A9401C" w:rsidP="00F60DEC">
      <w:pPr>
        <w:pStyle w:val="ListBullet"/>
        <w:ind w:firstLine="567"/>
      </w:pPr>
      <w:r w:rsidRPr="00BD3B27">
        <w:t>3.</w:t>
      </w:r>
      <w:r>
        <w:t>2.1. Финансово-к</w:t>
      </w:r>
      <w:r w:rsidRPr="00BD3B27">
        <w:t>оммерческое предложение должно быть оформлено в соответствии с приложением № </w:t>
      </w:r>
      <w:r>
        <w:t>3 к настоящей документации.</w:t>
      </w:r>
    </w:p>
    <w:p w:rsidR="00A9401C" w:rsidRPr="00BD3B27" w:rsidRDefault="00A9401C" w:rsidP="00F60DEC">
      <w:pPr>
        <w:pStyle w:val="ListBullet"/>
        <w:ind w:firstLine="567"/>
      </w:pPr>
      <w:r w:rsidRPr="00BD3B27">
        <w:t>3.</w:t>
      </w:r>
      <w:r>
        <w:t>2</w:t>
      </w:r>
      <w:r w:rsidRPr="00BD3B27">
        <w:t>.</w:t>
      </w:r>
      <w:r>
        <w:t>2. Финансово-к</w:t>
      </w:r>
      <w:r w:rsidRPr="00BD3B27">
        <w:t>оммерческое предложение 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t>О</w:t>
      </w:r>
      <w:r w:rsidRPr="00714EDC">
        <w:t>рганизатором буквально</w:t>
      </w:r>
      <w:r w:rsidRPr="00BD3B27">
        <w:t>, в случае расхождений показателей изложенных цифрами и прописью, приоритет имеют написанные прописью.</w:t>
      </w:r>
    </w:p>
    <w:p w:rsidR="00A9401C" w:rsidRPr="00BD3B27" w:rsidRDefault="00A9401C" w:rsidP="00F60DEC">
      <w:pPr>
        <w:pStyle w:val="ListBullet"/>
        <w:ind w:firstLine="567"/>
      </w:pPr>
      <w:r w:rsidRPr="00BD3B27">
        <w:t>3.</w:t>
      </w:r>
      <w:r>
        <w:t>2</w:t>
      </w:r>
      <w:r w:rsidRPr="00BD3B27">
        <w:t>.</w:t>
      </w:r>
      <w:r>
        <w:t>3. Финансово-к</w:t>
      </w:r>
      <w:r w:rsidRPr="00BD3B27">
        <w:t>оммерческое предложение должно содержать</w:t>
      </w:r>
      <w:r>
        <w:t xml:space="preserve">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w:t>
      </w:r>
      <w:r w:rsidRPr="00BD3B27">
        <w:t xml:space="preserve">сроки </w:t>
      </w:r>
      <w:r w:rsidRPr="00F32F3A">
        <w:t xml:space="preserve">выполнения работ, оказания услуг, поставки товаров </w:t>
      </w:r>
      <w:r w:rsidRPr="00BD3B27">
        <w:t>с момента заключения договора</w:t>
      </w:r>
      <w:r>
        <w:t>, порядок и условия осуществления платежей (сроки и условия рассрочки платежа и др.)</w:t>
      </w:r>
      <w:r w:rsidRPr="00BD3B27">
        <w:t>.</w:t>
      </w:r>
      <w:r>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или его существенных условиях (приложение № 5 к настоящей документации)).</w:t>
      </w:r>
    </w:p>
    <w:p w:rsidR="00A9401C" w:rsidRDefault="00A9401C" w:rsidP="00F60DEC">
      <w:pPr>
        <w:pStyle w:val="ListBullet"/>
        <w:ind w:firstLine="567"/>
      </w:pPr>
      <w:r w:rsidRPr="00F32F3A">
        <w:t>3.2.</w:t>
      </w:r>
      <w:r>
        <w:t>4</w:t>
      </w:r>
      <w:r w:rsidRPr="00F32F3A">
        <w:t xml:space="preserve">. Общая стоимость </w:t>
      </w:r>
      <w:r w:rsidRPr="00287924">
        <w:t>товаров</w:t>
      </w:r>
      <w:r>
        <w:t>,</w:t>
      </w:r>
      <w:r w:rsidRPr="00287924">
        <w:t xml:space="preserve"> работ, услуг </w:t>
      </w:r>
      <w:r>
        <w:t xml:space="preserve">или единичные расценки </w:t>
      </w:r>
      <w:r w:rsidRPr="00F32F3A">
        <w:t>представля</w:t>
      </w:r>
      <w:r>
        <w:t>ю</w:t>
      </w:r>
      <w:r w:rsidRPr="00F32F3A">
        <w:t xml:space="preserve">тся в рублях, с учётом </w:t>
      </w:r>
      <w:r>
        <w:t xml:space="preserve">или с перечислением </w:t>
      </w:r>
      <w:r w:rsidRPr="00F32F3A">
        <w:t xml:space="preserve">всех возможных расходов претендента, в том числе транспортных расходов, и всех видов налогов, </w:t>
      </w:r>
      <w:r>
        <w:t xml:space="preserve">кроме </w:t>
      </w:r>
      <w:r w:rsidRPr="00F32F3A">
        <w:t>НДС</w:t>
      </w:r>
      <w:r>
        <w:t xml:space="preserve"> (указывается отдельной строкой)</w:t>
      </w:r>
      <w:r w:rsidRPr="00F32F3A">
        <w:t xml:space="preserve">, </w:t>
      </w:r>
      <w:r>
        <w:t xml:space="preserve">за исключением случаев, предусмотренных пунктами 1.1.22 и 1.1.23 настоящей документации о закупке. </w:t>
      </w:r>
    </w:p>
    <w:p w:rsidR="00A9401C" w:rsidRPr="00BD3B27" w:rsidRDefault="00A9401C" w:rsidP="00F60DEC">
      <w:pPr>
        <w:pStyle w:val="ListBullet"/>
        <w:ind w:firstLine="567"/>
      </w:pPr>
      <w:r w:rsidRPr="00F32F3A">
        <w:t xml:space="preserve">Общая стоимость </w:t>
      </w:r>
      <w:r w:rsidRPr="00287924">
        <w:t>товаров</w:t>
      </w:r>
      <w:r>
        <w:t>,</w:t>
      </w:r>
      <w:r w:rsidRPr="00287924">
        <w:t xml:space="preserve"> работ, услуг</w:t>
      </w:r>
      <w:r w:rsidRPr="00F32F3A">
        <w:t xml:space="preserve"> не должна превышать </w:t>
      </w:r>
      <w:r>
        <w:t>начальную (максимальную)</w:t>
      </w:r>
      <w:r w:rsidRPr="00F32F3A">
        <w:t xml:space="preserve"> цену </w:t>
      </w:r>
      <w:r w:rsidRPr="00287924">
        <w:t>товаров</w:t>
      </w:r>
      <w:r>
        <w:t>,</w:t>
      </w:r>
      <w:r w:rsidRPr="00287924">
        <w:t xml:space="preserve"> работ, услуг</w:t>
      </w:r>
      <w:r w:rsidRPr="00F32F3A">
        <w:t xml:space="preserve">, определенную Заказчиком в настоящей документации. </w:t>
      </w:r>
    </w:p>
    <w:p w:rsidR="00A9401C" w:rsidRPr="0059082D" w:rsidRDefault="00A9401C" w:rsidP="00F60DEC">
      <w:pPr>
        <w:pStyle w:val="ListBullet"/>
        <w:ind w:firstLine="567"/>
      </w:pPr>
      <w:r w:rsidRPr="0059082D">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p>
    <w:p w:rsidR="00A9401C" w:rsidRDefault="00A9401C" w:rsidP="00F60DEC">
      <w:pPr>
        <w:pStyle w:val="ListBullet"/>
        <w:ind w:firstLine="567"/>
      </w:pPr>
      <w:r w:rsidRPr="00F32F3A">
        <w:t> </w:t>
      </w:r>
      <w:r>
        <w:t xml:space="preserve">3.2.5. </w:t>
      </w:r>
      <w:r w:rsidRPr="00F32F3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t>Техническом задании (раздел 4</w:t>
      </w:r>
      <w:r w:rsidRPr="00F32F3A">
        <w:t xml:space="preserve"> настоящей документации). </w:t>
      </w:r>
    </w:p>
    <w:p w:rsidR="00A9401C" w:rsidRDefault="00A9401C" w:rsidP="00F60DEC">
      <w:pPr>
        <w:pStyle w:val="ListBullet"/>
        <w:ind w:firstLine="567"/>
      </w:pPr>
    </w:p>
    <w:p w:rsidR="00A9401C" w:rsidRDefault="00A9401C" w:rsidP="00F60DEC">
      <w:pPr>
        <w:pStyle w:val="ListBullet"/>
        <w:ind w:firstLine="567"/>
      </w:pPr>
    </w:p>
    <w:p w:rsidR="00A9401C" w:rsidRDefault="00A9401C" w:rsidP="00F60DEC">
      <w:pPr>
        <w:pStyle w:val="ListBullet"/>
        <w:ind w:firstLine="567"/>
      </w:pPr>
    </w:p>
    <w:p w:rsidR="00A9401C" w:rsidRDefault="00A9401C" w:rsidP="00F60DEC">
      <w:pPr>
        <w:pStyle w:val="ListBullet"/>
        <w:ind w:firstLine="567"/>
      </w:pPr>
    </w:p>
    <w:p w:rsidR="00A9401C" w:rsidRPr="00407943" w:rsidRDefault="00A9401C" w:rsidP="00133C61">
      <w:pPr>
        <w:tabs>
          <w:tab w:val="left" w:pos="7020"/>
        </w:tabs>
        <w:jc w:val="center"/>
        <w:rPr>
          <w:rFonts w:eastAsia="MS Mincho"/>
          <w:b/>
          <w:bCs/>
          <w:sz w:val="28"/>
          <w:szCs w:val="28"/>
        </w:rPr>
      </w:pPr>
      <w:r w:rsidRPr="00133C61">
        <w:rPr>
          <w:rFonts w:eastAsia="MS Mincho"/>
          <w:b/>
          <w:bCs/>
          <w:sz w:val="28"/>
          <w:szCs w:val="28"/>
        </w:rPr>
        <w:t xml:space="preserve">Раздел 4. Техническое задание на право заключения договора аренды транспортных средств с экипажем для </w:t>
      </w:r>
      <w:r>
        <w:rPr>
          <w:b/>
          <w:sz w:val="28"/>
          <w:szCs w:val="28"/>
        </w:rPr>
        <w:t xml:space="preserve">перевозки 20 футовых контейнеров  с/на агентства/о на станции Липецк филиала ПАО «ТрансКонтейнер» на Юго- Восточной железной дороге </w:t>
      </w: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410"/>
        <w:gridCol w:w="7796"/>
      </w:tblGrid>
      <w:tr w:rsidR="00A9401C" w:rsidRPr="00E9037E" w:rsidTr="0080449C">
        <w:trPr>
          <w:trHeight w:val="579"/>
        </w:trPr>
        <w:tc>
          <w:tcPr>
            <w:tcW w:w="2410" w:type="dxa"/>
            <w:tcBorders>
              <w:top w:val="single" w:sz="8" w:space="0" w:color="auto"/>
            </w:tcBorders>
          </w:tcPr>
          <w:p w:rsidR="00A9401C" w:rsidRPr="00E9037E" w:rsidRDefault="00A9401C" w:rsidP="0080449C">
            <w:pPr>
              <w:spacing w:after="120" w:line="292" w:lineRule="exact"/>
              <w:jc w:val="center"/>
              <w:rPr>
                <w:color w:val="000000"/>
              </w:rPr>
            </w:pPr>
            <w:r w:rsidRPr="00E9037E">
              <w:rPr>
                <w:b/>
                <w:color w:val="000000"/>
              </w:rPr>
              <w:t>Перечень основных данных и требований</w:t>
            </w:r>
          </w:p>
        </w:tc>
        <w:tc>
          <w:tcPr>
            <w:tcW w:w="7796" w:type="dxa"/>
            <w:tcBorders>
              <w:top w:val="single" w:sz="8" w:space="0" w:color="auto"/>
            </w:tcBorders>
          </w:tcPr>
          <w:p w:rsidR="00A9401C" w:rsidRPr="00E9037E" w:rsidRDefault="00A9401C" w:rsidP="0080449C">
            <w:pPr>
              <w:spacing w:line="292" w:lineRule="exact"/>
              <w:jc w:val="center"/>
              <w:rPr>
                <w:color w:val="000000"/>
              </w:rPr>
            </w:pPr>
            <w:r w:rsidRPr="00E9037E">
              <w:rPr>
                <w:b/>
                <w:color w:val="000000"/>
              </w:rPr>
              <w:t>Содержание основных данных и требований</w:t>
            </w:r>
          </w:p>
        </w:tc>
      </w:tr>
      <w:tr w:rsidR="00A9401C" w:rsidRPr="00E9037E" w:rsidTr="0080449C">
        <w:trPr>
          <w:trHeight w:val="683"/>
        </w:trPr>
        <w:tc>
          <w:tcPr>
            <w:tcW w:w="2410" w:type="dxa"/>
          </w:tcPr>
          <w:p w:rsidR="00A9401C" w:rsidRPr="00E9037E" w:rsidRDefault="00A9401C" w:rsidP="0080449C">
            <w:pPr>
              <w:spacing w:line="280" w:lineRule="exact"/>
              <w:rPr>
                <w:color w:val="000000"/>
              </w:rPr>
            </w:pPr>
            <w:r w:rsidRPr="00E9037E">
              <w:rPr>
                <w:color w:val="000000"/>
              </w:rPr>
              <w:t>1. Основание для привлечения автотранспортных предприятий.</w:t>
            </w:r>
          </w:p>
        </w:tc>
        <w:tc>
          <w:tcPr>
            <w:tcW w:w="7796" w:type="dxa"/>
          </w:tcPr>
          <w:p w:rsidR="00A9401C" w:rsidRPr="00E9037E" w:rsidRDefault="00A9401C" w:rsidP="00C60D16">
            <w:pPr>
              <w:spacing w:after="60" w:line="280" w:lineRule="exact"/>
              <w:rPr>
                <w:color w:val="000000"/>
              </w:rPr>
            </w:pPr>
            <w:r>
              <w:rPr>
                <w:color w:val="000000"/>
              </w:rPr>
              <w:t xml:space="preserve"> Потребность в привлечении дополнительного автотранспорта</w:t>
            </w:r>
          </w:p>
        </w:tc>
      </w:tr>
      <w:tr w:rsidR="00A9401C" w:rsidRPr="00E9037E" w:rsidTr="0080449C">
        <w:trPr>
          <w:trHeight w:hRule="exact" w:val="558"/>
        </w:trPr>
        <w:tc>
          <w:tcPr>
            <w:tcW w:w="2410" w:type="dxa"/>
            <w:vAlign w:val="center"/>
          </w:tcPr>
          <w:p w:rsidR="00A9401C" w:rsidRPr="00E9037E" w:rsidRDefault="00A9401C" w:rsidP="0080449C">
            <w:pPr>
              <w:spacing w:line="280" w:lineRule="exact"/>
              <w:rPr>
                <w:color w:val="000000"/>
              </w:rPr>
            </w:pPr>
            <w:r w:rsidRPr="00E9037E">
              <w:rPr>
                <w:color w:val="000000"/>
              </w:rPr>
              <w:t>2. Заказчик (Арендатор)</w:t>
            </w:r>
          </w:p>
          <w:p w:rsidR="00A9401C" w:rsidRPr="00E9037E" w:rsidRDefault="00A9401C" w:rsidP="0080449C">
            <w:pPr>
              <w:spacing w:line="280" w:lineRule="exact"/>
              <w:rPr>
                <w:color w:val="000000"/>
              </w:rPr>
            </w:pPr>
          </w:p>
          <w:p w:rsidR="00A9401C" w:rsidRPr="00E9037E" w:rsidRDefault="00A9401C" w:rsidP="0080449C">
            <w:pPr>
              <w:spacing w:line="280" w:lineRule="exact"/>
              <w:rPr>
                <w:color w:val="000000"/>
              </w:rPr>
            </w:pPr>
          </w:p>
        </w:tc>
        <w:tc>
          <w:tcPr>
            <w:tcW w:w="7796" w:type="dxa"/>
            <w:vAlign w:val="center"/>
          </w:tcPr>
          <w:p w:rsidR="00A9401C" w:rsidRPr="00E9037E" w:rsidRDefault="00A9401C" w:rsidP="0080449C">
            <w:pPr>
              <w:spacing w:line="280" w:lineRule="exact"/>
              <w:rPr>
                <w:color w:val="000000"/>
              </w:rPr>
            </w:pPr>
            <w:r w:rsidRPr="00E9037E">
              <w:rPr>
                <w:color w:val="000000"/>
              </w:rPr>
              <w:t xml:space="preserve">Филиал ПАО «ТрансКонтейнер» на </w:t>
            </w:r>
            <w:r>
              <w:rPr>
                <w:rFonts w:eastAsia="MS Mincho"/>
                <w:bCs/>
              </w:rPr>
              <w:t xml:space="preserve">Юго-Восточной </w:t>
            </w:r>
            <w:r w:rsidRPr="00D50028">
              <w:rPr>
                <w:rFonts w:eastAsia="MS Mincho"/>
                <w:bCs/>
              </w:rPr>
              <w:t xml:space="preserve"> </w:t>
            </w:r>
            <w:r w:rsidRPr="00E9037E">
              <w:rPr>
                <w:color w:val="000000"/>
              </w:rPr>
              <w:t>железной дороге.</w:t>
            </w:r>
          </w:p>
          <w:p w:rsidR="00A9401C" w:rsidRPr="00E9037E" w:rsidRDefault="00A9401C" w:rsidP="0080449C">
            <w:pPr>
              <w:spacing w:line="280" w:lineRule="exact"/>
              <w:rPr>
                <w:color w:val="000000"/>
              </w:rPr>
            </w:pPr>
          </w:p>
          <w:p w:rsidR="00A9401C" w:rsidRPr="00E9037E" w:rsidRDefault="00A9401C" w:rsidP="0080449C">
            <w:pPr>
              <w:spacing w:line="280" w:lineRule="exact"/>
              <w:rPr>
                <w:color w:val="000000"/>
              </w:rPr>
            </w:pPr>
          </w:p>
          <w:p w:rsidR="00A9401C" w:rsidRPr="00E9037E" w:rsidRDefault="00A9401C" w:rsidP="0080449C">
            <w:pPr>
              <w:spacing w:line="280" w:lineRule="exact"/>
              <w:rPr>
                <w:color w:val="000000"/>
              </w:rPr>
            </w:pPr>
          </w:p>
        </w:tc>
      </w:tr>
      <w:tr w:rsidR="00A9401C" w:rsidRPr="00E9037E" w:rsidTr="0080449C">
        <w:trPr>
          <w:trHeight w:hRule="exact" w:val="1389"/>
        </w:trPr>
        <w:tc>
          <w:tcPr>
            <w:tcW w:w="2410" w:type="dxa"/>
            <w:vAlign w:val="center"/>
          </w:tcPr>
          <w:p w:rsidR="00A9401C" w:rsidRPr="00E9037E" w:rsidRDefault="00A9401C" w:rsidP="0080449C">
            <w:pPr>
              <w:spacing w:line="280" w:lineRule="exact"/>
              <w:rPr>
                <w:color w:val="000000"/>
              </w:rPr>
            </w:pPr>
            <w:r w:rsidRPr="00E9037E">
              <w:rPr>
                <w:color w:val="000000"/>
              </w:rPr>
              <w:t>3. Виды услуг, выполняемых транспортными предприятиями.</w:t>
            </w:r>
          </w:p>
        </w:tc>
        <w:tc>
          <w:tcPr>
            <w:tcW w:w="7796" w:type="dxa"/>
            <w:vAlign w:val="center"/>
          </w:tcPr>
          <w:p w:rsidR="00A9401C" w:rsidRPr="00EF12D7" w:rsidRDefault="00A9401C" w:rsidP="0080449C">
            <w:pPr>
              <w:spacing w:line="280" w:lineRule="exact"/>
            </w:pPr>
            <w:r>
              <w:t>Перевозка 20 футовых контейнеров с/на агентства/о на станции Липецк филиала ПАО «ТрансКонтейнер» на Юго-Восточной железной дороге</w:t>
            </w:r>
          </w:p>
          <w:p w:rsidR="00A9401C" w:rsidRPr="00E9037E" w:rsidRDefault="00A9401C" w:rsidP="0080449C">
            <w:pPr>
              <w:spacing w:line="280" w:lineRule="exact"/>
              <w:rPr>
                <w:color w:val="000000"/>
              </w:rPr>
            </w:pPr>
          </w:p>
          <w:p w:rsidR="00A9401C" w:rsidRPr="00E9037E" w:rsidRDefault="00A9401C" w:rsidP="0080449C">
            <w:pPr>
              <w:spacing w:line="280" w:lineRule="exact"/>
              <w:rPr>
                <w:color w:val="000000"/>
              </w:rPr>
            </w:pPr>
          </w:p>
          <w:p w:rsidR="00A9401C" w:rsidRPr="00E9037E" w:rsidRDefault="00A9401C" w:rsidP="0080449C">
            <w:pPr>
              <w:spacing w:line="280" w:lineRule="exact"/>
              <w:rPr>
                <w:color w:val="000000"/>
              </w:rPr>
            </w:pPr>
          </w:p>
          <w:p w:rsidR="00A9401C" w:rsidRPr="00E9037E" w:rsidRDefault="00A9401C" w:rsidP="0080449C">
            <w:pPr>
              <w:spacing w:line="280" w:lineRule="exact"/>
              <w:rPr>
                <w:color w:val="000000"/>
              </w:rPr>
            </w:pPr>
          </w:p>
        </w:tc>
      </w:tr>
      <w:tr w:rsidR="00A9401C" w:rsidRPr="00E9037E" w:rsidTr="0080449C">
        <w:trPr>
          <w:trHeight w:val="527"/>
        </w:trPr>
        <w:tc>
          <w:tcPr>
            <w:tcW w:w="2410" w:type="dxa"/>
          </w:tcPr>
          <w:p w:rsidR="00A9401C" w:rsidRPr="00E9037E" w:rsidRDefault="00A9401C" w:rsidP="0080449C">
            <w:pPr>
              <w:tabs>
                <w:tab w:val="num" w:pos="318"/>
                <w:tab w:val="num" w:pos="705"/>
              </w:tabs>
              <w:spacing w:line="280" w:lineRule="exact"/>
              <w:ind w:left="34" w:hanging="705"/>
              <w:contextualSpacing/>
              <w:rPr>
                <w:color w:val="000000"/>
              </w:rPr>
            </w:pPr>
            <w:r w:rsidRPr="00E9037E">
              <w:rPr>
                <w:color w:val="000000"/>
                <w:szCs w:val="22"/>
              </w:rPr>
              <w:t xml:space="preserve">Срок, </w:t>
            </w:r>
            <w:r>
              <w:rPr>
                <w:color w:val="000000"/>
                <w:szCs w:val="22"/>
              </w:rPr>
              <w:t xml:space="preserve"> 4</w:t>
            </w:r>
            <w:r w:rsidRPr="00E3601D">
              <w:rPr>
                <w:szCs w:val="22"/>
              </w:rPr>
              <w:t>. Планируемый срок  привлечения автотранспортных предприятий.</w:t>
            </w:r>
          </w:p>
        </w:tc>
        <w:tc>
          <w:tcPr>
            <w:tcW w:w="7796" w:type="dxa"/>
          </w:tcPr>
          <w:p w:rsidR="00A9401C" w:rsidRPr="00E9037E" w:rsidRDefault="00A9401C" w:rsidP="008858ED">
            <w:pPr>
              <w:spacing w:line="280" w:lineRule="exact"/>
              <w:jc w:val="both"/>
              <w:rPr>
                <w:color w:val="000000"/>
              </w:rPr>
            </w:pPr>
            <w:r w:rsidRPr="00E9037E">
              <w:rPr>
                <w:color w:val="000000"/>
              </w:rPr>
              <w:t xml:space="preserve">С момента подписания </w:t>
            </w:r>
            <w:r w:rsidRPr="00E3601D">
              <w:t xml:space="preserve">договора по </w:t>
            </w:r>
            <w:r>
              <w:t>31</w:t>
            </w:r>
            <w:r w:rsidRPr="00E3601D">
              <w:t xml:space="preserve"> </w:t>
            </w:r>
            <w:r>
              <w:t>декабря</w:t>
            </w:r>
            <w:r w:rsidRPr="00E3601D">
              <w:t xml:space="preserve"> 201</w:t>
            </w:r>
            <w:r>
              <w:t>8</w:t>
            </w:r>
            <w:r w:rsidRPr="00E3601D">
              <w:t xml:space="preserve"> года.</w:t>
            </w:r>
          </w:p>
        </w:tc>
      </w:tr>
      <w:tr w:rsidR="00A9401C" w:rsidRPr="00E9037E" w:rsidTr="00C60D16">
        <w:trPr>
          <w:trHeight w:hRule="exact" w:val="1265"/>
        </w:trPr>
        <w:tc>
          <w:tcPr>
            <w:tcW w:w="2410" w:type="dxa"/>
          </w:tcPr>
          <w:p w:rsidR="00A9401C" w:rsidRPr="00E9037E" w:rsidRDefault="00A9401C" w:rsidP="0080449C">
            <w:pPr>
              <w:spacing w:line="280" w:lineRule="exact"/>
              <w:rPr>
                <w:color w:val="000000"/>
              </w:rPr>
            </w:pPr>
            <w:r w:rsidRPr="00E9037E">
              <w:rPr>
                <w:color w:val="000000"/>
              </w:rPr>
              <w:t>5. Объемы работ  по привлечению автотранспортных предприятий.</w:t>
            </w:r>
          </w:p>
        </w:tc>
        <w:tc>
          <w:tcPr>
            <w:tcW w:w="7796" w:type="dxa"/>
          </w:tcPr>
          <w:p w:rsidR="00A9401C" w:rsidRPr="00E9037E" w:rsidRDefault="00A9401C" w:rsidP="005617BA">
            <w:pPr>
              <w:spacing w:line="280" w:lineRule="exact"/>
              <w:jc w:val="both"/>
            </w:pPr>
            <w:r w:rsidRPr="00E9037E">
              <w:t xml:space="preserve">На основании заказов согласно договорам транспортной экспедиции, заключенным между филиалом ПАО «ТрансКонтейнер» на </w:t>
            </w:r>
            <w:r>
              <w:rPr>
                <w:rFonts w:eastAsia="MS Mincho"/>
                <w:bCs/>
              </w:rPr>
              <w:t xml:space="preserve">Юго-Восточной </w:t>
            </w:r>
            <w:r w:rsidRPr="00D50028">
              <w:rPr>
                <w:rFonts w:eastAsia="MS Mincho"/>
                <w:bCs/>
              </w:rPr>
              <w:t xml:space="preserve"> </w:t>
            </w:r>
            <w:r w:rsidRPr="00E9037E">
              <w:t xml:space="preserve">железной дороге и </w:t>
            </w:r>
            <w:r>
              <w:t>клиентами.</w:t>
            </w:r>
          </w:p>
          <w:p w:rsidR="00A9401C" w:rsidRPr="00E9037E" w:rsidRDefault="00A9401C" w:rsidP="005617BA">
            <w:pPr>
              <w:spacing w:line="280" w:lineRule="exact"/>
              <w:jc w:val="both"/>
            </w:pPr>
          </w:p>
        </w:tc>
      </w:tr>
      <w:tr w:rsidR="00A9401C" w:rsidRPr="00E9037E" w:rsidTr="0080449C">
        <w:trPr>
          <w:trHeight w:val="411"/>
        </w:trPr>
        <w:tc>
          <w:tcPr>
            <w:tcW w:w="2410" w:type="dxa"/>
          </w:tcPr>
          <w:p w:rsidR="00A9401C" w:rsidRPr="00E9037E" w:rsidRDefault="00A9401C" w:rsidP="0080449C">
            <w:pPr>
              <w:spacing w:line="280" w:lineRule="exact"/>
              <w:rPr>
                <w:color w:val="000000"/>
              </w:rPr>
            </w:pPr>
            <w:r w:rsidRPr="00E9037E">
              <w:rPr>
                <w:color w:val="000000"/>
              </w:rPr>
              <w:t>6. Основные требования, предъявляемые к автотранспортным предприятиям.</w:t>
            </w:r>
          </w:p>
        </w:tc>
        <w:tc>
          <w:tcPr>
            <w:tcW w:w="7796" w:type="dxa"/>
          </w:tcPr>
          <w:p w:rsidR="00A9401C" w:rsidRPr="00DF6F65" w:rsidRDefault="00A9401C" w:rsidP="0080449C">
            <w:pPr>
              <w:ind w:firstLine="459"/>
              <w:jc w:val="both"/>
              <w:rPr>
                <w:b/>
                <w:color w:val="000000"/>
              </w:rPr>
            </w:pPr>
            <w:r w:rsidRPr="00DF6F65">
              <w:rPr>
                <w:b/>
                <w:color w:val="000000"/>
                <w:sz w:val="22"/>
                <w:szCs w:val="22"/>
              </w:rPr>
              <w:t>Место предоставления транспортных средств в аренду:</w:t>
            </w:r>
          </w:p>
          <w:p w:rsidR="00A9401C" w:rsidRPr="00DF6F65" w:rsidRDefault="00A9401C" w:rsidP="0080449C">
            <w:pPr>
              <w:ind w:firstLine="459"/>
              <w:jc w:val="both"/>
            </w:pPr>
            <w:r w:rsidRPr="00DF6F65">
              <w:rPr>
                <w:color w:val="000000"/>
                <w:sz w:val="22"/>
                <w:szCs w:val="22"/>
              </w:rPr>
              <w:t xml:space="preserve"> </w:t>
            </w:r>
            <w:r w:rsidRPr="00DF6F65">
              <w:rPr>
                <w:sz w:val="22"/>
                <w:szCs w:val="22"/>
              </w:rPr>
              <w:t>- 398032, Российская Федерация, г. Липецк, ул. Товарный проезд, 1;</w:t>
            </w:r>
          </w:p>
          <w:p w:rsidR="00A9401C" w:rsidRPr="00DF6F65" w:rsidRDefault="00A9401C" w:rsidP="0080449C">
            <w:pPr>
              <w:ind w:firstLine="459"/>
              <w:jc w:val="both"/>
              <w:rPr>
                <w:b/>
              </w:rPr>
            </w:pPr>
            <w:r w:rsidRPr="00DF6F65">
              <w:rPr>
                <w:b/>
                <w:sz w:val="22"/>
                <w:szCs w:val="22"/>
              </w:rPr>
              <w:t xml:space="preserve">К автотранспортному предприятию (арендодателю) предъявляются следующие требования: </w:t>
            </w:r>
          </w:p>
          <w:p w:rsidR="00A9401C" w:rsidRPr="00DF6F65" w:rsidRDefault="00A9401C" w:rsidP="005E5382">
            <w:pPr>
              <w:numPr>
                <w:ilvl w:val="0"/>
                <w:numId w:val="26"/>
              </w:numPr>
              <w:ind w:left="34" w:firstLine="459"/>
              <w:jc w:val="both"/>
              <w:rPr>
                <w:color w:val="000000"/>
              </w:rPr>
            </w:pPr>
            <w:r w:rsidRPr="00DF6F65">
              <w:rPr>
                <w:color w:val="000000"/>
                <w:sz w:val="22"/>
                <w:szCs w:val="22"/>
              </w:rPr>
              <w:t>1. Арендодатель должен:</w:t>
            </w:r>
          </w:p>
          <w:p w:rsidR="00A9401C" w:rsidRPr="00DF6F65" w:rsidRDefault="00A9401C" w:rsidP="0080449C">
            <w:pPr>
              <w:ind w:firstLine="459"/>
              <w:jc w:val="both"/>
              <w:rPr>
                <w:color w:val="000000"/>
              </w:rPr>
            </w:pPr>
            <w:r w:rsidRPr="00DF6F65">
              <w:rPr>
                <w:color w:val="000000"/>
                <w:sz w:val="22"/>
                <w:szCs w:val="22"/>
              </w:rPr>
              <w:t>- иметь в собственности транспортные средства или владеть ими на ином законном праве;</w:t>
            </w:r>
          </w:p>
          <w:p w:rsidR="00A9401C" w:rsidRPr="00DF6F65" w:rsidRDefault="00A9401C" w:rsidP="00DF6F65">
            <w:pPr>
              <w:ind w:firstLine="459"/>
              <w:jc w:val="both"/>
              <w:rPr>
                <w:color w:val="000000"/>
              </w:rPr>
            </w:pPr>
            <w:r w:rsidRPr="00DF6F65">
              <w:rPr>
                <w:color w:val="000000"/>
                <w:sz w:val="22"/>
                <w:szCs w:val="22"/>
              </w:rPr>
              <w:t>- транспортные средства должны быть оборудованы бортовым устройством в соответствии с Постановлением Правительства Российской Федерации  от 14.06.2013 №504 «</w:t>
            </w:r>
            <w:r w:rsidRPr="00DF6F65">
              <w:rPr>
                <w:sz w:val="22"/>
                <w:szCs w:val="22"/>
              </w:rP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r w:rsidRPr="00DF6F65">
              <w:rPr>
                <w:color w:val="000000"/>
                <w:sz w:val="22"/>
                <w:szCs w:val="22"/>
              </w:rPr>
              <w:t>;</w:t>
            </w:r>
          </w:p>
          <w:p w:rsidR="00A9401C" w:rsidRPr="00DF6F65" w:rsidRDefault="00A9401C" w:rsidP="0080449C">
            <w:pPr>
              <w:ind w:left="34" w:firstLine="425"/>
              <w:contextualSpacing/>
              <w:jc w:val="both"/>
              <w:rPr>
                <w:color w:val="000000"/>
              </w:rPr>
            </w:pPr>
            <w:r w:rsidRPr="00DF6F65">
              <w:rPr>
                <w:color w:val="000000"/>
                <w:sz w:val="22"/>
                <w:szCs w:val="22"/>
              </w:rPr>
              <w:t xml:space="preserve">- иметь  возможность перевозить типы контейнеров, указанных в </w:t>
            </w:r>
            <w:r w:rsidRPr="00DF6F65">
              <w:rPr>
                <w:sz w:val="22"/>
                <w:szCs w:val="22"/>
              </w:rPr>
              <w:t>п. 3</w:t>
            </w:r>
            <w:r w:rsidRPr="00DF6F65">
              <w:rPr>
                <w:color w:val="000000"/>
                <w:sz w:val="22"/>
                <w:szCs w:val="22"/>
              </w:rPr>
              <w:t xml:space="preserve"> Технического задания;</w:t>
            </w:r>
          </w:p>
          <w:p w:rsidR="00A9401C" w:rsidRPr="00DF6F65" w:rsidRDefault="00A9401C" w:rsidP="0080449C">
            <w:pPr>
              <w:tabs>
                <w:tab w:val="left" w:pos="601"/>
              </w:tabs>
              <w:ind w:firstLine="459"/>
              <w:contextualSpacing/>
              <w:jc w:val="both"/>
              <w:rPr>
                <w:color w:val="000000"/>
              </w:rPr>
            </w:pPr>
            <w:r w:rsidRPr="00DF6F65">
              <w:rPr>
                <w:color w:val="000000"/>
                <w:sz w:val="22"/>
                <w:szCs w:val="22"/>
              </w:rPr>
              <w:t xml:space="preserve">- </w:t>
            </w:r>
            <w:r w:rsidRPr="00DF6F65">
              <w:rPr>
                <w:sz w:val="22"/>
                <w:szCs w:val="22"/>
                <w:lang w:eastAsia="en-US"/>
              </w:rPr>
              <w:t>члены экипажа должны иметь водительские удостоверения на право управления грузовыми автомобилями</w:t>
            </w:r>
            <w:r w:rsidRPr="00DF6F65">
              <w:rPr>
                <w:color w:val="000000"/>
                <w:sz w:val="22"/>
                <w:szCs w:val="22"/>
              </w:rPr>
              <w:t xml:space="preserve">; </w:t>
            </w:r>
          </w:p>
          <w:p w:rsidR="00A9401C" w:rsidRPr="00DF6F65" w:rsidRDefault="00A9401C" w:rsidP="0080449C">
            <w:pPr>
              <w:autoSpaceDE w:val="0"/>
              <w:adjustRightInd w:val="0"/>
              <w:ind w:firstLine="459"/>
              <w:jc w:val="both"/>
            </w:pPr>
            <w:r w:rsidRPr="00DF6F65">
              <w:rPr>
                <w:sz w:val="22"/>
                <w:szCs w:val="22"/>
              </w:rPr>
              <w:t>-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A9401C" w:rsidRPr="00DF6F65" w:rsidRDefault="00A9401C" w:rsidP="0080449C">
            <w:pPr>
              <w:autoSpaceDE w:val="0"/>
              <w:adjustRightInd w:val="0"/>
              <w:ind w:firstLine="459"/>
              <w:jc w:val="both"/>
            </w:pPr>
            <w:r w:rsidRPr="00DF6F65">
              <w:rPr>
                <w:sz w:val="22"/>
                <w:szCs w:val="22"/>
              </w:rPr>
              <w:t>- предоставлять технически исправное транспортное средство, пригодное для перевозки заявленных грузов;</w:t>
            </w:r>
          </w:p>
          <w:p w:rsidR="00A9401C" w:rsidRPr="00DF6F65" w:rsidRDefault="00A9401C" w:rsidP="0080449C">
            <w:pPr>
              <w:tabs>
                <w:tab w:val="left" w:pos="657"/>
              </w:tabs>
              <w:autoSpaceDE w:val="0"/>
              <w:adjustRightInd w:val="0"/>
              <w:ind w:firstLine="459"/>
              <w:jc w:val="both"/>
            </w:pPr>
            <w:r w:rsidRPr="00DF6F65">
              <w:rPr>
                <w:sz w:val="22"/>
                <w:szCs w:val="22"/>
              </w:rPr>
              <w:t>- в период нахождения транспортного средства в аренде у арендатора поддерживать его надлежащее состояние;</w:t>
            </w:r>
          </w:p>
          <w:p w:rsidR="00A9401C" w:rsidRPr="00DF6F65" w:rsidRDefault="00A9401C" w:rsidP="0080449C">
            <w:pPr>
              <w:autoSpaceDE w:val="0"/>
              <w:adjustRightInd w:val="0"/>
              <w:ind w:firstLine="459"/>
              <w:jc w:val="both"/>
            </w:pPr>
            <w:r w:rsidRPr="00DF6F65">
              <w:rPr>
                <w:sz w:val="22"/>
                <w:szCs w:val="22"/>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9401C" w:rsidRPr="00DF6F65" w:rsidRDefault="00A9401C" w:rsidP="0080449C">
            <w:pPr>
              <w:autoSpaceDE w:val="0"/>
              <w:adjustRightInd w:val="0"/>
              <w:ind w:firstLine="459"/>
              <w:jc w:val="both"/>
              <w:rPr>
                <w:lang w:eastAsia="en-US"/>
              </w:rPr>
            </w:pPr>
            <w:r w:rsidRPr="00DF6F65">
              <w:rPr>
                <w:sz w:val="22"/>
                <w:szCs w:val="22"/>
              </w:rPr>
              <w:t xml:space="preserve">- осуществлять за свой счет текущий и капитальный ремонт транспортного средства, </w:t>
            </w:r>
            <w:r w:rsidRPr="00DF6F65">
              <w:rPr>
                <w:sz w:val="22"/>
                <w:szCs w:val="22"/>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9401C" w:rsidRPr="00954BB3" w:rsidRDefault="00A9401C" w:rsidP="0080449C">
            <w:pPr>
              <w:autoSpaceDE w:val="0"/>
              <w:adjustRightInd w:val="0"/>
              <w:ind w:firstLine="459"/>
              <w:jc w:val="both"/>
              <w:rPr>
                <w:lang w:eastAsia="en-US"/>
              </w:rPr>
            </w:pPr>
            <w:r w:rsidRPr="00954BB3">
              <w:rPr>
                <w:lang w:eastAsia="en-US"/>
              </w:rPr>
              <w:t xml:space="preserve">- </w:t>
            </w:r>
            <w:r w:rsidRPr="00954BB3">
              <w:t>нести расходы по страхованию т</w:t>
            </w:r>
            <w:r w:rsidRPr="00954BB3">
              <w:rPr>
                <w:lang w:eastAsia="en-US"/>
              </w:rPr>
              <w:t>ранспортного средства</w:t>
            </w:r>
            <w:r w:rsidRPr="00954BB3">
              <w:t xml:space="preserve"> и ответственности за ущерб, который может быть причинен им в связи с его эксплуатацией;</w:t>
            </w:r>
          </w:p>
          <w:p w:rsidR="00A9401C" w:rsidRDefault="00A9401C" w:rsidP="0080449C">
            <w:pPr>
              <w:autoSpaceDE w:val="0"/>
              <w:adjustRightInd w:val="0"/>
              <w:ind w:firstLine="459"/>
              <w:jc w:val="both"/>
              <w:rPr>
                <w:lang w:eastAsia="en-US"/>
              </w:rPr>
            </w:pPr>
          </w:p>
          <w:p w:rsidR="00A9401C" w:rsidRPr="00954BB3" w:rsidRDefault="00A9401C" w:rsidP="0080449C">
            <w:pPr>
              <w:autoSpaceDE w:val="0"/>
              <w:adjustRightInd w:val="0"/>
              <w:ind w:firstLine="459"/>
              <w:jc w:val="both"/>
              <w:rPr>
                <w:lang w:eastAsia="en-US"/>
              </w:rPr>
            </w:pPr>
            <w:r w:rsidRPr="00954BB3">
              <w:rPr>
                <w:lang w:eastAsia="en-US"/>
              </w:rPr>
              <w:t xml:space="preserve">- </w:t>
            </w:r>
            <w:r w:rsidRPr="00954BB3">
              <w:t xml:space="preserve">предоставлять арендатору </w:t>
            </w:r>
            <w:r w:rsidRPr="00954BB3">
              <w:rPr>
                <w:lang w:eastAsia="en-US"/>
              </w:rPr>
              <w:t>услуги по управлению и технической эксплуатации транспортного средства с обеспечением его безопасной эксплуатации;</w:t>
            </w:r>
          </w:p>
          <w:p w:rsidR="00A9401C" w:rsidRPr="00E9037E" w:rsidRDefault="00A9401C" w:rsidP="0080449C">
            <w:pPr>
              <w:ind w:firstLine="459"/>
              <w:contextualSpacing/>
              <w:jc w:val="both"/>
              <w:rPr>
                <w:color w:val="000000"/>
              </w:rPr>
            </w:pPr>
            <w:r w:rsidRPr="00954BB3">
              <w:rPr>
                <w:lang w:eastAsia="en-US"/>
              </w:rPr>
              <w:t xml:space="preserve">- </w:t>
            </w:r>
            <w:r w:rsidRPr="00954BB3">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E9037E">
              <w:rPr>
                <w:color w:val="000000"/>
              </w:rPr>
              <w:t xml:space="preserve"> </w:t>
            </w:r>
          </w:p>
          <w:p w:rsidR="00A9401C" w:rsidRPr="00954BB3" w:rsidRDefault="00A9401C" w:rsidP="0080449C">
            <w:pPr>
              <w:autoSpaceDE w:val="0"/>
              <w:adjustRightInd w:val="0"/>
              <w:ind w:firstLine="459"/>
              <w:jc w:val="both"/>
            </w:pPr>
            <w:r w:rsidRPr="00954BB3">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9401C" w:rsidRPr="00954BB3" w:rsidRDefault="00A9401C" w:rsidP="0080449C">
            <w:pPr>
              <w:autoSpaceDE w:val="0"/>
              <w:adjustRightInd w:val="0"/>
              <w:ind w:firstLine="459"/>
              <w:jc w:val="both"/>
            </w:pPr>
            <w:r w:rsidRPr="00954BB3">
              <w:t>- перед допуском к управлению транспортным средством, передаваемым в аренду, проводить медицинский осмотр экипажа;</w:t>
            </w:r>
          </w:p>
          <w:p w:rsidR="00A9401C" w:rsidRPr="00954BB3" w:rsidRDefault="00A9401C" w:rsidP="0080449C">
            <w:pPr>
              <w:autoSpaceDE w:val="0"/>
              <w:adjustRightInd w:val="0"/>
              <w:ind w:firstLine="459"/>
              <w:jc w:val="both"/>
            </w:pPr>
            <w:r w:rsidRPr="00954BB3">
              <w:t>- обеспечить экипаж транспортного средства необходимым пакетом документов, в том числе путевым листом, и иными документами;</w:t>
            </w:r>
          </w:p>
          <w:p w:rsidR="00A9401C" w:rsidRPr="00954BB3" w:rsidRDefault="00A9401C" w:rsidP="0080449C">
            <w:pPr>
              <w:autoSpaceDE w:val="0"/>
              <w:adjustRightInd w:val="0"/>
              <w:ind w:firstLine="459"/>
              <w:jc w:val="both"/>
            </w:pPr>
            <w:r w:rsidRPr="00954BB3">
              <w:t>- обеспечить исполнение силами экипажа выполнение сопутствующих услуг:</w:t>
            </w:r>
          </w:p>
          <w:p w:rsidR="00A9401C" w:rsidRPr="00954BB3" w:rsidRDefault="00A9401C" w:rsidP="005E5382">
            <w:pPr>
              <w:numPr>
                <w:ilvl w:val="0"/>
                <w:numId w:val="27"/>
              </w:numPr>
              <w:autoSpaceDE w:val="0"/>
              <w:adjustRightInd w:val="0"/>
              <w:ind w:left="459"/>
              <w:jc w:val="both"/>
            </w:pPr>
            <w:r w:rsidRPr="00954BB3">
              <w:t>приемку порожних контейнеров с проверкой их технического и коммерческого состояния с оформлением и подписанием необходимых документов;</w:t>
            </w:r>
          </w:p>
          <w:p w:rsidR="00A9401C" w:rsidRPr="00954BB3" w:rsidRDefault="00A9401C" w:rsidP="005E5382">
            <w:pPr>
              <w:numPr>
                <w:ilvl w:val="0"/>
                <w:numId w:val="27"/>
              </w:numPr>
              <w:autoSpaceDE w:val="0"/>
              <w:adjustRightInd w:val="0"/>
              <w:ind w:left="459"/>
              <w:jc w:val="both"/>
            </w:pPr>
            <w:r w:rsidRPr="00954BB3">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9401C" w:rsidRPr="00954BB3" w:rsidRDefault="00A9401C" w:rsidP="005E5382">
            <w:pPr>
              <w:numPr>
                <w:ilvl w:val="0"/>
                <w:numId w:val="27"/>
              </w:numPr>
              <w:autoSpaceDE w:val="0"/>
              <w:adjustRightInd w:val="0"/>
              <w:ind w:left="459"/>
              <w:jc w:val="both"/>
            </w:pPr>
            <w:r w:rsidRPr="00954BB3">
              <w:t>проверку технического и коммерческого состояния контейнера после выгрузки из него груза;</w:t>
            </w:r>
          </w:p>
          <w:p w:rsidR="00A9401C" w:rsidRPr="00954BB3" w:rsidRDefault="00A9401C" w:rsidP="005E5382">
            <w:pPr>
              <w:numPr>
                <w:ilvl w:val="0"/>
                <w:numId w:val="27"/>
              </w:numPr>
              <w:autoSpaceDE w:val="0"/>
              <w:adjustRightInd w:val="0"/>
              <w:ind w:left="459"/>
              <w:jc w:val="both"/>
            </w:pPr>
            <w:r w:rsidRPr="00954BB3">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9401C" w:rsidRPr="00954BB3" w:rsidRDefault="00A9401C" w:rsidP="005E5382">
            <w:pPr>
              <w:numPr>
                <w:ilvl w:val="0"/>
                <w:numId w:val="27"/>
              </w:numPr>
              <w:autoSpaceDE w:val="0"/>
              <w:adjustRightInd w:val="0"/>
              <w:ind w:left="459"/>
              <w:jc w:val="both"/>
            </w:pPr>
            <w:r w:rsidRPr="00954BB3">
              <w:t xml:space="preserve">сохранность контейнеров, предоставленных для перевозки, с момента приемки до момента выдачи уполномоченному лицу; </w:t>
            </w:r>
          </w:p>
          <w:p w:rsidR="00A9401C" w:rsidRPr="00954BB3" w:rsidRDefault="00A9401C" w:rsidP="005E5382">
            <w:pPr>
              <w:numPr>
                <w:ilvl w:val="0"/>
                <w:numId w:val="27"/>
              </w:numPr>
              <w:autoSpaceDE w:val="0"/>
              <w:adjustRightInd w:val="0"/>
              <w:ind w:left="459"/>
              <w:jc w:val="both"/>
            </w:pPr>
            <w:r w:rsidRPr="00954BB3">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9401C" w:rsidRPr="00954BB3" w:rsidRDefault="00A9401C" w:rsidP="005E5382">
            <w:pPr>
              <w:numPr>
                <w:ilvl w:val="0"/>
                <w:numId w:val="27"/>
              </w:numPr>
              <w:autoSpaceDE w:val="0"/>
              <w:adjustRightInd w:val="0"/>
              <w:ind w:left="459"/>
              <w:jc w:val="both"/>
            </w:pPr>
            <w:r w:rsidRPr="00954BB3">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9401C" w:rsidRPr="00954BB3" w:rsidRDefault="00A9401C" w:rsidP="005E5382">
            <w:pPr>
              <w:numPr>
                <w:ilvl w:val="0"/>
                <w:numId w:val="27"/>
              </w:numPr>
              <w:autoSpaceDE w:val="0"/>
              <w:adjustRightInd w:val="0"/>
              <w:ind w:left="459"/>
              <w:jc w:val="both"/>
            </w:pPr>
            <w:r w:rsidRPr="00954BB3">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9401C" w:rsidRPr="00954BB3" w:rsidRDefault="00A9401C" w:rsidP="005E5382">
            <w:pPr>
              <w:numPr>
                <w:ilvl w:val="0"/>
                <w:numId w:val="27"/>
              </w:numPr>
              <w:autoSpaceDE w:val="0"/>
              <w:adjustRightInd w:val="0"/>
              <w:ind w:left="459"/>
              <w:jc w:val="both"/>
            </w:pPr>
            <w:r w:rsidRPr="00954BB3">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9401C" w:rsidRPr="00954BB3" w:rsidRDefault="00A9401C" w:rsidP="005E5382">
            <w:pPr>
              <w:numPr>
                <w:ilvl w:val="0"/>
                <w:numId w:val="27"/>
              </w:numPr>
              <w:autoSpaceDE w:val="0"/>
              <w:adjustRightInd w:val="0"/>
              <w:ind w:left="459"/>
              <w:jc w:val="both"/>
            </w:pPr>
            <w:r w:rsidRPr="00954BB3">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A9401C" w:rsidRPr="00954BB3" w:rsidRDefault="00A9401C" w:rsidP="005E5382">
            <w:pPr>
              <w:numPr>
                <w:ilvl w:val="0"/>
                <w:numId w:val="19"/>
              </w:numPr>
              <w:autoSpaceDE w:val="0"/>
              <w:adjustRightInd w:val="0"/>
              <w:ind w:left="459"/>
              <w:contextualSpacing/>
              <w:jc w:val="both"/>
              <w:rPr>
                <w:color w:val="000000"/>
              </w:rPr>
            </w:pPr>
            <w:r w:rsidRPr="00954BB3">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9401C" w:rsidRPr="00E9037E" w:rsidRDefault="00A9401C" w:rsidP="0080449C">
            <w:pPr>
              <w:ind w:firstLine="540"/>
              <w:jc w:val="both"/>
            </w:pPr>
            <w:r w:rsidRPr="00E9037E">
              <w:rPr>
                <w:color w:val="000000"/>
              </w:rPr>
              <w:t>1.</w:t>
            </w:r>
            <w:r>
              <w:rPr>
                <w:color w:val="000000"/>
              </w:rPr>
              <w:t>2</w:t>
            </w:r>
            <w:r w:rsidRPr="00E9037E">
              <w:rPr>
                <w:color w:val="000000"/>
              </w:rPr>
              <w:t xml:space="preserve">. </w:t>
            </w:r>
            <w:r w:rsidRPr="00E9037E">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A9401C" w:rsidRPr="00E9037E" w:rsidRDefault="00A9401C" w:rsidP="0080449C">
            <w:pPr>
              <w:ind w:firstLine="459"/>
              <w:jc w:val="both"/>
              <w:rPr>
                <w:b/>
                <w:color w:val="000000"/>
              </w:rPr>
            </w:pPr>
          </w:p>
        </w:tc>
      </w:tr>
      <w:tr w:rsidR="00A9401C" w:rsidRPr="00E9037E" w:rsidTr="0080449C">
        <w:trPr>
          <w:trHeight w:val="597"/>
        </w:trPr>
        <w:tc>
          <w:tcPr>
            <w:tcW w:w="2410" w:type="dxa"/>
          </w:tcPr>
          <w:p w:rsidR="00A9401C" w:rsidRPr="00E9037E" w:rsidRDefault="00A9401C" w:rsidP="0080449C">
            <w:pPr>
              <w:spacing w:line="274" w:lineRule="exact"/>
              <w:rPr>
                <w:color w:val="000000"/>
              </w:rPr>
            </w:pPr>
            <w:r w:rsidRPr="00E9037E">
              <w:rPr>
                <w:color w:val="000000"/>
              </w:rPr>
              <w:t>7. Особые требования</w:t>
            </w:r>
          </w:p>
        </w:tc>
        <w:tc>
          <w:tcPr>
            <w:tcW w:w="7796" w:type="dxa"/>
          </w:tcPr>
          <w:p w:rsidR="00A9401C" w:rsidRPr="00E9037E" w:rsidRDefault="00A9401C" w:rsidP="005E5382">
            <w:pPr>
              <w:numPr>
                <w:ilvl w:val="0"/>
                <w:numId w:val="20"/>
              </w:numPr>
              <w:ind w:left="0" w:right="113" w:firstLine="459"/>
              <w:contextualSpacing/>
              <w:jc w:val="both"/>
              <w:rPr>
                <w:color w:val="000000"/>
              </w:rPr>
            </w:pPr>
            <w:r w:rsidRPr="00E9037E">
              <w:rPr>
                <w:color w:val="000000"/>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A9401C" w:rsidRPr="00E9037E" w:rsidRDefault="00A9401C" w:rsidP="0080449C">
            <w:pPr>
              <w:ind w:left="720" w:right="113"/>
              <w:contextualSpacing/>
              <w:jc w:val="both"/>
              <w:rPr>
                <w:color w:val="000000"/>
              </w:rPr>
            </w:pPr>
          </w:p>
        </w:tc>
      </w:tr>
      <w:tr w:rsidR="00A9401C" w:rsidRPr="00E9037E" w:rsidTr="0080449C">
        <w:trPr>
          <w:trHeight w:val="597"/>
        </w:trPr>
        <w:tc>
          <w:tcPr>
            <w:tcW w:w="2410" w:type="dxa"/>
            <w:tcBorders>
              <w:bottom w:val="single" w:sz="8" w:space="0" w:color="auto"/>
            </w:tcBorders>
          </w:tcPr>
          <w:p w:rsidR="00A9401C" w:rsidRPr="00E9037E" w:rsidRDefault="00A9401C" w:rsidP="0080449C">
            <w:pPr>
              <w:spacing w:line="274" w:lineRule="exact"/>
              <w:rPr>
                <w:color w:val="000000"/>
              </w:rPr>
            </w:pPr>
            <w:r w:rsidRPr="00E9037E">
              <w:rPr>
                <w:color w:val="000000"/>
              </w:rPr>
              <w:t>8.  Ставки арендной платы</w:t>
            </w:r>
          </w:p>
        </w:tc>
        <w:tc>
          <w:tcPr>
            <w:tcW w:w="7796" w:type="dxa"/>
            <w:tcBorders>
              <w:bottom w:val="single" w:sz="8" w:space="0" w:color="auto"/>
            </w:tcBorders>
          </w:tcPr>
          <w:p w:rsidR="00A9401C" w:rsidRDefault="00A9401C" w:rsidP="0080449C">
            <w:pPr>
              <w:ind w:firstLine="459"/>
              <w:jc w:val="both"/>
              <w:rPr>
                <w:color w:val="000000"/>
              </w:rPr>
            </w:pPr>
            <w:r w:rsidRPr="00A849B1">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p w:rsidR="00A9401C" w:rsidRPr="00E9037E" w:rsidRDefault="00A9401C" w:rsidP="0080449C">
            <w:pPr>
              <w:ind w:firstLine="459"/>
              <w:jc w:val="both"/>
            </w:pPr>
            <w:r w:rsidRPr="00E9037E">
              <w:rPr>
                <w:color w:val="000000"/>
              </w:rPr>
              <w:t xml:space="preserve">Финансово-коммерческие предложения должны быть предоставлены  по  форме </w:t>
            </w:r>
            <w:r w:rsidRPr="00EE54CB">
              <w:rPr>
                <w:color w:val="000000"/>
              </w:rPr>
              <w:t>Приложение № 3 к Документации</w:t>
            </w:r>
            <w:r w:rsidRPr="00E9037E">
              <w:rPr>
                <w:color w:val="000000"/>
              </w:rPr>
              <w:t xml:space="preserve"> о закупке.</w:t>
            </w:r>
          </w:p>
          <w:p w:rsidR="00A9401C" w:rsidRPr="00E9037E" w:rsidRDefault="00A9401C" w:rsidP="0080449C">
            <w:pPr>
              <w:ind w:firstLine="459"/>
              <w:jc w:val="both"/>
            </w:pPr>
          </w:p>
        </w:tc>
      </w:tr>
    </w:tbl>
    <w:p w:rsidR="00A9401C" w:rsidRDefault="00A9401C" w:rsidP="00133C61">
      <w:pPr>
        <w:ind w:firstLine="708"/>
        <w:jc w:val="both"/>
        <w:rPr>
          <w:sz w:val="28"/>
          <w:szCs w:val="28"/>
        </w:rPr>
      </w:pPr>
    </w:p>
    <w:p w:rsidR="00A9401C" w:rsidRDefault="00A9401C" w:rsidP="00133C61">
      <w:pPr>
        <w:ind w:firstLine="708"/>
        <w:jc w:val="right"/>
        <w:rPr>
          <w:sz w:val="28"/>
          <w:szCs w:val="28"/>
        </w:rPr>
      </w:pPr>
      <w:r>
        <w:rPr>
          <w:sz w:val="28"/>
          <w:szCs w:val="28"/>
        </w:rPr>
        <w:br w:type="page"/>
      </w:r>
    </w:p>
    <w:p w:rsidR="00A9401C" w:rsidRDefault="00A9401C" w:rsidP="00133C61">
      <w:pPr>
        <w:ind w:firstLine="708"/>
        <w:jc w:val="right"/>
        <w:rPr>
          <w:sz w:val="28"/>
          <w:szCs w:val="28"/>
        </w:rPr>
      </w:pPr>
      <w:r>
        <w:rPr>
          <w:sz w:val="28"/>
          <w:szCs w:val="28"/>
        </w:rPr>
        <w:t xml:space="preserve">Приложение № 1 </w:t>
      </w:r>
    </w:p>
    <w:p w:rsidR="00A9401C" w:rsidRDefault="00A9401C" w:rsidP="00133C61">
      <w:pPr>
        <w:ind w:firstLine="708"/>
        <w:jc w:val="right"/>
        <w:rPr>
          <w:sz w:val="28"/>
          <w:szCs w:val="28"/>
        </w:rPr>
      </w:pPr>
      <w:r>
        <w:rPr>
          <w:sz w:val="28"/>
          <w:szCs w:val="28"/>
        </w:rPr>
        <w:t xml:space="preserve">к техническому заданию раздела № 4 документации о закупке </w:t>
      </w:r>
    </w:p>
    <w:p w:rsidR="00A9401C" w:rsidRPr="00FB4CB0" w:rsidRDefault="00A9401C" w:rsidP="00133C61">
      <w:pPr>
        <w:ind w:firstLine="708"/>
        <w:jc w:val="right"/>
        <w:rPr>
          <w:sz w:val="16"/>
          <w:szCs w:val="16"/>
        </w:rPr>
      </w:pPr>
    </w:p>
    <w:p w:rsidR="00A9401C" w:rsidRDefault="00A9401C" w:rsidP="00133C61">
      <w:pPr>
        <w:ind w:firstLine="709"/>
        <w:jc w:val="center"/>
        <w:rPr>
          <w:b/>
          <w:bCs/>
          <w:sz w:val="28"/>
          <w:szCs w:val="28"/>
        </w:rPr>
      </w:pPr>
    </w:p>
    <w:p w:rsidR="00A9401C" w:rsidRDefault="00A9401C" w:rsidP="00133C61">
      <w:pPr>
        <w:ind w:firstLine="709"/>
        <w:jc w:val="center"/>
        <w:rPr>
          <w:b/>
          <w:bCs/>
          <w:sz w:val="28"/>
          <w:szCs w:val="28"/>
        </w:rPr>
      </w:pPr>
    </w:p>
    <w:p w:rsidR="00A9401C" w:rsidRPr="00893D92" w:rsidRDefault="00A9401C" w:rsidP="00133C61">
      <w:pPr>
        <w:ind w:firstLine="709"/>
        <w:jc w:val="center"/>
        <w:rPr>
          <w:b/>
          <w:bCs/>
          <w:sz w:val="28"/>
          <w:szCs w:val="28"/>
        </w:rPr>
      </w:pPr>
      <w:r w:rsidRPr="00893D92">
        <w:rPr>
          <w:b/>
          <w:bCs/>
          <w:sz w:val="28"/>
          <w:szCs w:val="28"/>
        </w:rPr>
        <w:t>Предельные ставки плат</w:t>
      </w:r>
      <w:r>
        <w:rPr>
          <w:b/>
          <w:bCs/>
          <w:sz w:val="28"/>
          <w:szCs w:val="28"/>
        </w:rPr>
        <w:t>ы</w:t>
      </w:r>
      <w:r w:rsidRPr="00893D92">
        <w:rPr>
          <w:b/>
          <w:bCs/>
          <w:sz w:val="28"/>
          <w:szCs w:val="28"/>
        </w:rPr>
        <w:t xml:space="preserve"> за </w:t>
      </w:r>
      <w:r>
        <w:rPr>
          <w:b/>
          <w:bCs/>
          <w:sz w:val="28"/>
          <w:szCs w:val="28"/>
        </w:rPr>
        <w:t xml:space="preserve">аренду транспортных средств с экипажем для перевозки 20 футовых контейнеров с/на агентства/о на станции Липецк филиала ПАО «ТрансКонтейнер» на Юго-Восточной железной дороге </w:t>
      </w:r>
      <w:r w:rsidRPr="00893D92">
        <w:rPr>
          <w:b/>
          <w:bCs/>
          <w:sz w:val="28"/>
          <w:szCs w:val="28"/>
        </w:rPr>
        <w:t xml:space="preserve"> </w:t>
      </w:r>
    </w:p>
    <w:p w:rsidR="00A9401C" w:rsidRDefault="00A9401C" w:rsidP="00133C61">
      <w:pPr>
        <w:jc w:val="both"/>
        <w:rPr>
          <w:b/>
          <w:bCs/>
          <w:sz w:val="16"/>
          <w:szCs w:val="16"/>
        </w:rPr>
      </w:pPr>
    </w:p>
    <w:p w:rsidR="00A9401C" w:rsidRDefault="00A9401C" w:rsidP="00133C61">
      <w:pPr>
        <w:jc w:val="both"/>
        <w:rPr>
          <w:b/>
          <w:bCs/>
          <w:sz w:val="16"/>
          <w:szCs w:val="16"/>
        </w:rPr>
      </w:pPr>
    </w:p>
    <w:p w:rsidR="00A9401C" w:rsidRPr="00FB4CB0" w:rsidRDefault="00A9401C" w:rsidP="00133C61">
      <w:pPr>
        <w:jc w:val="both"/>
        <w:rPr>
          <w:b/>
          <w:bCs/>
          <w:sz w:val="16"/>
          <w:szCs w:val="16"/>
        </w:rPr>
      </w:pPr>
    </w:p>
    <w:p w:rsidR="00A9401C" w:rsidRPr="007E27EF" w:rsidRDefault="00A9401C" w:rsidP="00133C61">
      <w:pPr>
        <w:tabs>
          <w:tab w:val="left" w:pos="0"/>
        </w:tabs>
        <w:jc w:val="center"/>
      </w:pPr>
      <w:r>
        <w:t xml:space="preserve">                                                                                                              </w:t>
      </w:r>
      <w:r w:rsidRPr="007E27EF">
        <w:t>Таблица</w:t>
      </w:r>
      <w:r>
        <w:t>№1</w:t>
      </w:r>
    </w:p>
    <w:tbl>
      <w:tblPr>
        <w:tblW w:w="8145" w:type="dxa"/>
        <w:tblInd w:w="678" w:type="dxa"/>
        <w:tblLook w:val="00A0"/>
      </w:tblPr>
      <w:tblGrid>
        <w:gridCol w:w="481"/>
        <w:gridCol w:w="3968"/>
        <w:gridCol w:w="3696"/>
      </w:tblGrid>
      <w:tr w:rsidR="00A9401C" w:rsidRPr="007E27EF" w:rsidTr="00722B0D">
        <w:trPr>
          <w:trHeight w:val="585"/>
        </w:trPr>
        <w:tc>
          <w:tcPr>
            <w:tcW w:w="48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9401C" w:rsidRPr="007E27EF" w:rsidRDefault="00A9401C" w:rsidP="00722B0D">
            <w:pPr>
              <w:suppressAutoHyphens w:val="0"/>
              <w:jc w:val="center"/>
            </w:pPr>
            <w:r w:rsidRPr="007E27EF">
              <w:t>№</w:t>
            </w:r>
          </w:p>
        </w:tc>
        <w:tc>
          <w:tcPr>
            <w:tcW w:w="39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9401C" w:rsidRPr="007E27EF" w:rsidRDefault="00A9401C" w:rsidP="00722B0D">
            <w:pPr>
              <w:suppressAutoHyphens w:val="0"/>
              <w:jc w:val="center"/>
            </w:pPr>
            <w:r w:rsidRPr="007E27EF">
              <w:t>Тарифная зона</w:t>
            </w:r>
          </w:p>
        </w:tc>
        <w:tc>
          <w:tcPr>
            <w:tcW w:w="3696" w:type="dxa"/>
            <w:tcBorders>
              <w:top w:val="single" w:sz="4" w:space="0" w:color="auto"/>
              <w:left w:val="nil"/>
              <w:bottom w:val="single" w:sz="4" w:space="0" w:color="auto"/>
              <w:right w:val="single" w:sz="4" w:space="0" w:color="auto"/>
            </w:tcBorders>
            <w:shd w:val="clear" w:color="000000" w:fill="FFFFFF"/>
            <w:vAlign w:val="center"/>
          </w:tcPr>
          <w:p w:rsidR="00A9401C" w:rsidRPr="007E27EF" w:rsidRDefault="00A9401C" w:rsidP="00A23922">
            <w:pPr>
              <w:suppressAutoHyphens w:val="0"/>
              <w:jc w:val="center"/>
            </w:pPr>
            <w:r>
              <w:t xml:space="preserve">Цена без </w:t>
            </w:r>
            <w:r w:rsidRPr="007E27EF">
              <w:t>НДС за 1 контейнер, руб.</w:t>
            </w:r>
          </w:p>
        </w:tc>
      </w:tr>
      <w:tr w:rsidR="00A9401C" w:rsidRPr="00AC3E24" w:rsidTr="00DB600B">
        <w:trPr>
          <w:trHeight w:val="615"/>
        </w:trPr>
        <w:tc>
          <w:tcPr>
            <w:tcW w:w="481" w:type="dxa"/>
            <w:vMerge/>
            <w:tcBorders>
              <w:top w:val="single" w:sz="4" w:space="0" w:color="auto"/>
              <w:left w:val="single" w:sz="4" w:space="0" w:color="auto"/>
              <w:bottom w:val="single" w:sz="4" w:space="0" w:color="000000"/>
              <w:right w:val="single" w:sz="4" w:space="0" w:color="auto"/>
            </w:tcBorders>
            <w:vAlign w:val="center"/>
          </w:tcPr>
          <w:p w:rsidR="00A9401C" w:rsidRPr="007E27EF" w:rsidRDefault="00A9401C" w:rsidP="00722B0D">
            <w:pPr>
              <w:suppressAutoHyphens w:val="0"/>
            </w:pPr>
          </w:p>
        </w:tc>
        <w:tc>
          <w:tcPr>
            <w:tcW w:w="3968" w:type="dxa"/>
            <w:vMerge/>
            <w:tcBorders>
              <w:top w:val="single" w:sz="4" w:space="0" w:color="auto"/>
              <w:left w:val="single" w:sz="4" w:space="0" w:color="auto"/>
              <w:bottom w:val="single" w:sz="4" w:space="0" w:color="000000"/>
              <w:right w:val="single" w:sz="4" w:space="0" w:color="auto"/>
            </w:tcBorders>
            <w:vAlign w:val="center"/>
          </w:tcPr>
          <w:p w:rsidR="00A9401C" w:rsidRPr="007E27EF" w:rsidRDefault="00A9401C" w:rsidP="00722B0D">
            <w:pPr>
              <w:suppressAutoHyphens w:val="0"/>
            </w:pPr>
          </w:p>
        </w:tc>
        <w:tc>
          <w:tcPr>
            <w:tcW w:w="3696" w:type="dxa"/>
            <w:tcBorders>
              <w:top w:val="nil"/>
              <w:left w:val="nil"/>
              <w:bottom w:val="single" w:sz="4" w:space="0" w:color="auto"/>
              <w:right w:val="single" w:sz="4" w:space="0" w:color="auto"/>
            </w:tcBorders>
            <w:shd w:val="clear" w:color="000000" w:fill="FFFFFF"/>
            <w:vAlign w:val="center"/>
          </w:tcPr>
          <w:p w:rsidR="00A9401C" w:rsidRPr="00AC3E24" w:rsidRDefault="00A9401C" w:rsidP="00A23922">
            <w:pPr>
              <w:suppressAutoHyphens w:val="0"/>
              <w:jc w:val="center"/>
            </w:pPr>
            <w:r w:rsidRPr="00AC3E24">
              <w:t xml:space="preserve">20 футовый контейнер </w:t>
            </w:r>
          </w:p>
        </w:tc>
      </w:tr>
      <w:tr w:rsidR="00A9401C" w:rsidRPr="00AC3E24" w:rsidTr="00C5497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722B0D">
            <w:pPr>
              <w:suppressAutoHyphens w:val="0"/>
              <w:jc w:val="center"/>
            </w:pPr>
            <w:r w:rsidRPr="007E27EF">
              <w:t>1</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город Липецк район Правобережный и Советский</w:t>
            </w:r>
          </w:p>
        </w:tc>
        <w:tc>
          <w:tcPr>
            <w:tcW w:w="3696" w:type="dxa"/>
            <w:tcBorders>
              <w:top w:val="nil"/>
              <w:left w:val="nil"/>
              <w:bottom w:val="single" w:sz="4" w:space="0" w:color="auto"/>
              <w:right w:val="single" w:sz="4" w:space="0" w:color="auto"/>
            </w:tcBorders>
            <w:shd w:val="clear" w:color="000000" w:fill="FFFFFF"/>
            <w:noWrap/>
            <w:vAlign w:val="bottom"/>
          </w:tcPr>
          <w:p w:rsidR="00A9401C" w:rsidRDefault="00A9401C">
            <w:pPr>
              <w:jc w:val="center"/>
              <w:rPr>
                <w:rFonts w:ascii="Calibri" w:hAnsi="Calibri"/>
                <w:color w:val="000000"/>
              </w:rPr>
            </w:pPr>
            <w:r>
              <w:rPr>
                <w:rFonts w:ascii="Calibri" w:hAnsi="Calibri"/>
                <w:color w:val="000000"/>
                <w:sz w:val="22"/>
                <w:szCs w:val="22"/>
              </w:rPr>
              <w:t>4500</w:t>
            </w:r>
          </w:p>
        </w:tc>
      </w:tr>
      <w:tr w:rsidR="00A9401C" w:rsidRPr="00AC3E24" w:rsidTr="00C5497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722B0D">
            <w:pPr>
              <w:suppressAutoHyphens w:val="0"/>
              <w:jc w:val="center"/>
            </w:pPr>
            <w:r w:rsidRPr="007E27EF">
              <w:t>2</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город Липецк район Левобережный и Октябрьский</w:t>
            </w:r>
          </w:p>
        </w:tc>
        <w:tc>
          <w:tcPr>
            <w:tcW w:w="3696" w:type="dxa"/>
            <w:tcBorders>
              <w:top w:val="nil"/>
              <w:left w:val="nil"/>
              <w:bottom w:val="single" w:sz="4" w:space="0" w:color="auto"/>
              <w:right w:val="single" w:sz="4" w:space="0" w:color="auto"/>
            </w:tcBorders>
            <w:shd w:val="clear" w:color="000000" w:fill="FFFFFF"/>
            <w:noWrap/>
            <w:vAlign w:val="bottom"/>
          </w:tcPr>
          <w:p w:rsidR="00A9401C" w:rsidRDefault="00A9401C">
            <w:pPr>
              <w:jc w:val="center"/>
              <w:rPr>
                <w:rFonts w:ascii="Calibri" w:hAnsi="Calibri"/>
                <w:color w:val="000000"/>
              </w:rPr>
            </w:pPr>
            <w:r>
              <w:rPr>
                <w:rFonts w:ascii="Calibri" w:hAnsi="Calibri"/>
                <w:color w:val="000000"/>
                <w:sz w:val="22"/>
                <w:szCs w:val="22"/>
              </w:rPr>
              <w:t>5400</w:t>
            </w:r>
          </w:p>
        </w:tc>
      </w:tr>
      <w:tr w:rsidR="00A9401C" w:rsidRPr="00AC3E24" w:rsidTr="00C5497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722B0D">
            <w:pPr>
              <w:suppressAutoHyphens w:val="0"/>
              <w:jc w:val="center"/>
            </w:pPr>
            <w:r w:rsidRPr="007E27EF">
              <w:t>3</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Воловский</w:t>
            </w:r>
          </w:p>
        </w:tc>
        <w:tc>
          <w:tcPr>
            <w:tcW w:w="3696" w:type="dxa"/>
            <w:tcBorders>
              <w:top w:val="nil"/>
              <w:left w:val="nil"/>
              <w:bottom w:val="single" w:sz="4" w:space="0" w:color="auto"/>
              <w:right w:val="single" w:sz="4" w:space="0" w:color="auto"/>
            </w:tcBorders>
            <w:shd w:val="clear" w:color="000000" w:fill="FFFFFF"/>
            <w:noWrap/>
            <w:vAlign w:val="bottom"/>
          </w:tcPr>
          <w:p w:rsidR="00A9401C" w:rsidRDefault="00A9401C">
            <w:pPr>
              <w:jc w:val="center"/>
              <w:rPr>
                <w:rFonts w:ascii="Calibri" w:hAnsi="Calibri"/>
                <w:color w:val="000000"/>
              </w:rPr>
            </w:pPr>
            <w:r>
              <w:rPr>
                <w:rFonts w:ascii="Calibri" w:hAnsi="Calibri"/>
                <w:color w:val="000000"/>
                <w:sz w:val="22"/>
                <w:szCs w:val="22"/>
              </w:rPr>
              <w:t>11200</w:t>
            </w:r>
          </w:p>
        </w:tc>
      </w:tr>
      <w:tr w:rsidR="00A9401C" w:rsidRPr="00AC3E24" w:rsidTr="00C5497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722B0D">
            <w:pPr>
              <w:suppressAutoHyphens w:val="0"/>
              <w:jc w:val="center"/>
            </w:pPr>
            <w:r w:rsidRPr="007E27EF">
              <w:t>4</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Грязинский</w:t>
            </w:r>
          </w:p>
        </w:tc>
        <w:tc>
          <w:tcPr>
            <w:tcW w:w="3696" w:type="dxa"/>
            <w:tcBorders>
              <w:top w:val="nil"/>
              <w:left w:val="nil"/>
              <w:bottom w:val="single" w:sz="4" w:space="0" w:color="auto"/>
              <w:right w:val="single" w:sz="4" w:space="0" w:color="auto"/>
            </w:tcBorders>
            <w:shd w:val="clear" w:color="000000" w:fill="FFFFFF"/>
            <w:noWrap/>
            <w:vAlign w:val="bottom"/>
          </w:tcPr>
          <w:p w:rsidR="00A9401C" w:rsidRDefault="00A9401C">
            <w:pPr>
              <w:jc w:val="center"/>
              <w:rPr>
                <w:rFonts w:ascii="Calibri" w:hAnsi="Calibri"/>
                <w:color w:val="000000"/>
              </w:rPr>
            </w:pPr>
            <w:r>
              <w:rPr>
                <w:rFonts w:ascii="Calibri" w:hAnsi="Calibri"/>
                <w:color w:val="000000"/>
                <w:sz w:val="22"/>
                <w:szCs w:val="22"/>
              </w:rPr>
              <w:t>6500</w:t>
            </w:r>
          </w:p>
        </w:tc>
      </w:tr>
      <w:tr w:rsidR="00A9401C" w:rsidRPr="00AC3E24" w:rsidTr="00C5497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722B0D">
            <w:pPr>
              <w:suppressAutoHyphens w:val="0"/>
              <w:jc w:val="center"/>
            </w:pPr>
            <w:r w:rsidRPr="007E27EF">
              <w:t>5</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Грязинский село Особая Экономическая Зона</w:t>
            </w:r>
          </w:p>
        </w:tc>
        <w:tc>
          <w:tcPr>
            <w:tcW w:w="3696" w:type="dxa"/>
            <w:tcBorders>
              <w:top w:val="nil"/>
              <w:left w:val="nil"/>
              <w:bottom w:val="single" w:sz="4" w:space="0" w:color="auto"/>
              <w:right w:val="single" w:sz="4" w:space="0" w:color="auto"/>
            </w:tcBorders>
            <w:shd w:val="clear" w:color="000000" w:fill="FFFFFF"/>
            <w:noWrap/>
            <w:vAlign w:val="bottom"/>
          </w:tcPr>
          <w:p w:rsidR="00A9401C" w:rsidRDefault="00A9401C">
            <w:pPr>
              <w:jc w:val="center"/>
              <w:rPr>
                <w:rFonts w:ascii="Calibri" w:hAnsi="Calibri"/>
                <w:color w:val="000000"/>
              </w:rPr>
            </w:pPr>
            <w:r>
              <w:rPr>
                <w:rFonts w:ascii="Calibri" w:hAnsi="Calibri"/>
                <w:color w:val="000000"/>
                <w:sz w:val="22"/>
                <w:szCs w:val="22"/>
              </w:rPr>
              <w:t>5500</w:t>
            </w:r>
          </w:p>
        </w:tc>
      </w:tr>
      <w:tr w:rsidR="00A9401C" w:rsidRPr="00AC3E24" w:rsidTr="00C5497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722B0D">
            <w:pPr>
              <w:suppressAutoHyphens w:val="0"/>
              <w:jc w:val="center"/>
            </w:pPr>
            <w:r w:rsidRPr="007E27EF">
              <w:t>6</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Данковский</w:t>
            </w:r>
          </w:p>
        </w:tc>
        <w:tc>
          <w:tcPr>
            <w:tcW w:w="3696" w:type="dxa"/>
            <w:tcBorders>
              <w:top w:val="nil"/>
              <w:left w:val="nil"/>
              <w:bottom w:val="single" w:sz="4" w:space="0" w:color="auto"/>
              <w:right w:val="single" w:sz="4" w:space="0" w:color="auto"/>
            </w:tcBorders>
            <w:shd w:val="clear" w:color="000000" w:fill="FFFFFF"/>
            <w:noWrap/>
            <w:vAlign w:val="bottom"/>
          </w:tcPr>
          <w:p w:rsidR="00A9401C" w:rsidRDefault="00A9401C">
            <w:pPr>
              <w:jc w:val="center"/>
              <w:rPr>
                <w:rFonts w:ascii="Calibri" w:hAnsi="Calibri"/>
                <w:color w:val="000000"/>
              </w:rPr>
            </w:pPr>
            <w:r>
              <w:rPr>
                <w:rFonts w:ascii="Calibri" w:hAnsi="Calibri"/>
                <w:color w:val="000000"/>
                <w:sz w:val="22"/>
                <w:szCs w:val="22"/>
              </w:rPr>
              <w:t>8000</w:t>
            </w:r>
          </w:p>
        </w:tc>
      </w:tr>
      <w:tr w:rsidR="00A9401C" w:rsidRPr="00AC3E24" w:rsidTr="00C5497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722B0D">
            <w:pPr>
              <w:suppressAutoHyphens w:val="0"/>
              <w:jc w:val="center"/>
            </w:pPr>
            <w:r w:rsidRPr="007E27EF">
              <w:t>7</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Добринский</w:t>
            </w:r>
          </w:p>
        </w:tc>
        <w:tc>
          <w:tcPr>
            <w:tcW w:w="3696" w:type="dxa"/>
            <w:tcBorders>
              <w:top w:val="nil"/>
              <w:left w:val="nil"/>
              <w:bottom w:val="single" w:sz="4" w:space="0" w:color="auto"/>
              <w:right w:val="single" w:sz="4" w:space="0" w:color="auto"/>
            </w:tcBorders>
            <w:shd w:val="clear" w:color="000000" w:fill="FFFFFF"/>
            <w:noWrap/>
            <w:vAlign w:val="bottom"/>
          </w:tcPr>
          <w:p w:rsidR="00A9401C" w:rsidRDefault="00A9401C">
            <w:pPr>
              <w:jc w:val="center"/>
              <w:rPr>
                <w:rFonts w:ascii="Calibri" w:hAnsi="Calibri"/>
                <w:color w:val="000000"/>
              </w:rPr>
            </w:pPr>
            <w:r>
              <w:rPr>
                <w:rFonts w:ascii="Calibri" w:hAnsi="Calibri"/>
                <w:color w:val="000000"/>
                <w:sz w:val="22"/>
                <w:szCs w:val="22"/>
              </w:rPr>
              <w:t>8500</w:t>
            </w:r>
          </w:p>
        </w:tc>
      </w:tr>
      <w:tr w:rsidR="00A9401C" w:rsidRPr="00AC3E24" w:rsidTr="00C5497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722B0D">
            <w:pPr>
              <w:suppressAutoHyphens w:val="0"/>
              <w:jc w:val="center"/>
            </w:pPr>
            <w:r w:rsidRPr="007E27EF">
              <w:t>8</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Добровский</w:t>
            </w:r>
          </w:p>
        </w:tc>
        <w:tc>
          <w:tcPr>
            <w:tcW w:w="3696" w:type="dxa"/>
            <w:tcBorders>
              <w:top w:val="nil"/>
              <w:left w:val="nil"/>
              <w:bottom w:val="single" w:sz="4" w:space="0" w:color="auto"/>
              <w:right w:val="single" w:sz="4" w:space="0" w:color="auto"/>
            </w:tcBorders>
            <w:shd w:val="clear" w:color="000000" w:fill="FFFFFF"/>
            <w:noWrap/>
            <w:vAlign w:val="bottom"/>
          </w:tcPr>
          <w:p w:rsidR="00A9401C" w:rsidRDefault="00A9401C">
            <w:pPr>
              <w:jc w:val="center"/>
              <w:rPr>
                <w:rFonts w:ascii="Calibri" w:hAnsi="Calibri"/>
                <w:color w:val="000000"/>
              </w:rPr>
            </w:pPr>
            <w:r>
              <w:rPr>
                <w:rFonts w:ascii="Calibri" w:hAnsi="Calibri"/>
                <w:color w:val="000000"/>
                <w:sz w:val="22"/>
                <w:szCs w:val="22"/>
              </w:rPr>
              <w:t>6500</w:t>
            </w:r>
          </w:p>
        </w:tc>
      </w:tr>
      <w:tr w:rsidR="00A9401C" w:rsidRPr="00AC3E24" w:rsidTr="00C5497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722B0D">
            <w:pPr>
              <w:suppressAutoHyphens w:val="0"/>
              <w:jc w:val="center"/>
            </w:pPr>
            <w:r w:rsidRPr="007E27EF">
              <w:t>9</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Долгоруковский</w:t>
            </w:r>
          </w:p>
        </w:tc>
        <w:tc>
          <w:tcPr>
            <w:tcW w:w="3696" w:type="dxa"/>
            <w:tcBorders>
              <w:top w:val="nil"/>
              <w:left w:val="nil"/>
              <w:bottom w:val="single" w:sz="4" w:space="0" w:color="auto"/>
              <w:right w:val="single" w:sz="4" w:space="0" w:color="auto"/>
            </w:tcBorders>
            <w:shd w:val="clear" w:color="000000" w:fill="FFFFFF"/>
            <w:noWrap/>
            <w:vAlign w:val="bottom"/>
          </w:tcPr>
          <w:p w:rsidR="00A9401C" w:rsidRDefault="00A9401C">
            <w:pPr>
              <w:jc w:val="center"/>
              <w:rPr>
                <w:rFonts w:ascii="Calibri" w:hAnsi="Calibri"/>
                <w:color w:val="000000"/>
              </w:rPr>
            </w:pPr>
            <w:r>
              <w:rPr>
                <w:rFonts w:ascii="Calibri" w:hAnsi="Calibri"/>
                <w:color w:val="000000"/>
                <w:sz w:val="22"/>
                <w:szCs w:val="22"/>
              </w:rPr>
              <w:t>8000</w:t>
            </w:r>
          </w:p>
        </w:tc>
      </w:tr>
      <w:tr w:rsidR="00A9401C" w:rsidRPr="00AC3E24" w:rsidTr="00C54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81" w:type="dxa"/>
            <w:shd w:val="clear" w:color="000000" w:fill="FFFFFF"/>
            <w:vAlign w:val="center"/>
          </w:tcPr>
          <w:p w:rsidR="00A9401C" w:rsidRPr="007E27EF" w:rsidRDefault="00A9401C" w:rsidP="00B21FF6">
            <w:pPr>
              <w:suppressAutoHyphens w:val="0"/>
            </w:pPr>
            <w:r>
              <w:t>10</w:t>
            </w:r>
          </w:p>
        </w:tc>
        <w:tc>
          <w:tcPr>
            <w:tcW w:w="3968" w:type="dxa"/>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 xml:space="preserve"> Липецкая область район Елецкий</w:t>
            </w:r>
          </w:p>
        </w:tc>
        <w:tc>
          <w:tcPr>
            <w:tcW w:w="3696" w:type="dxa"/>
            <w:shd w:val="clear" w:color="000000" w:fill="FFFFFF"/>
            <w:noWrap/>
            <w:vAlign w:val="bottom"/>
          </w:tcPr>
          <w:p w:rsidR="00A9401C" w:rsidRDefault="00A9401C">
            <w:pPr>
              <w:jc w:val="center"/>
              <w:rPr>
                <w:rFonts w:ascii="Calibri" w:hAnsi="Calibri"/>
                <w:color w:val="000000"/>
              </w:rPr>
            </w:pPr>
            <w:r>
              <w:rPr>
                <w:rFonts w:ascii="Calibri" w:hAnsi="Calibri"/>
                <w:color w:val="000000"/>
                <w:sz w:val="22"/>
                <w:szCs w:val="22"/>
              </w:rPr>
              <w:t>8000</w:t>
            </w:r>
          </w:p>
        </w:tc>
      </w:tr>
      <w:tr w:rsidR="00A9401C" w:rsidRPr="00AC3E24" w:rsidTr="00C54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81" w:type="dxa"/>
            <w:shd w:val="clear" w:color="000000" w:fill="FFFFFF"/>
            <w:vAlign w:val="center"/>
          </w:tcPr>
          <w:p w:rsidR="00A9401C" w:rsidRPr="007E27EF" w:rsidRDefault="00A9401C" w:rsidP="00DB600B">
            <w:pPr>
              <w:suppressAutoHyphens w:val="0"/>
              <w:jc w:val="center"/>
            </w:pPr>
            <w:r>
              <w:t>11</w:t>
            </w:r>
          </w:p>
        </w:tc>
        <w:tc>
          <w:tcPr>
            <w:tcW w:w="3968" w:type="dxa"/>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Задонский</w:t>
            </w:r>
          </w:p>
        </w:tc>
        <w:tc>
          <w:tcPr>
            <w:tcW w:w="3696" w:type="dxa"/>
            <w:shd w:val="clear" w:color="000000" w:fill="FFFFFF"/>
            <w:noWrap/>
            <w:vAlign w:val="bottom"/>
          </w:tcPr>
          <w:p w:rsidR="00A9401C" w:rsidRDefault="00A9401C">
            <w:pPr>
              <w:jc w:val="center"/>
              <w:rPr>
                <w:rFonts w:ascii="Calibri" w:hAnsi="Calibri"/>
                <w:color w:val="000000"/>
              </w:rPr>
            </w:pPr>
            <w:r>
              <w:rPr>
                <w:rFonts w:ascii="Calibri" w:hAnsi="Calibri"/>
                <w:color w:val="000000"/>
                <w:sz w:val="22"/>
                <w:szCs w:val="22"/>
              </w:rPr>
              <w:t>7500</w:t>
            </w:r>
          </w:p>
        </w:tc>
      </w:tr>
      <w:tr w:rsidR="00A9401C" w:rsidRPr="00AC3E24" w:rsidTr="00C54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81" w:type="dxa"/>
            <w:shd w:val="clear" w:color="000000" w:fill="FFFFFF"/>
            <w:vAlign w:val="center"/>
          </w:tcPr>
          <w:p w:rsidR="00A9401C" w:rsidRPr="007E27EF" w:rsidRDefault="00A9401C" w:rsidP="00DB600B">
            <w:pPr>
              <w:suppressAutoHyphens w:val="0"/>
              <w:jc w:val="center"/>
            </w:pPr>
            <w:r>
              <w:t>12</w:t>
            </w:r>
          </w:p>
        </w:tc>
        <w:tc>
          <w:tcPr>
            <w:tcW w:w="3968" w:type="dxa"/>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Измалковский</w:t>
            </w:r>
          </w:p>
        </w:tc>
        <w:tc>
          <w:tcPr>
            <w:tcW w:w="3696" w:type="dxa"/>
            <w:shd w:val="clear" w:color="000000" w:fill="FFFFFF"/>
            <w:noWrap/>
            <w:vAlign w:val="bottom"/>
          </w:tcPr>
          <w:p w:rsidR="00A9401C" w:rsidRDefault="00A9401C">
            <w:pPr>
              <w:jc w:val="center"/>
              <w:rPr>
                <w:rFonts w:ascii="Calibri" w:hAnsi="Calibri"/>
                <w:color w:val="000000"/>
              </w:rPr>
            </w:pPr>
            <w:r>
              <w:rPr>
                <w:rFonts w:ascii="Calibri" w:hAnsi="Calibri"/>
                <w:color w:val="000000"/>
                <w:sz w:val="22"/>
                <w:szCs w:val="22"/>
              </w:rPr>
              <w:t>8500</w:t>
            </w:r>
          </w:p>
        </w:tc>
      </w:tr>
      <w:tr w:rsidR="00A9401C" w:rsidRPr="00AC3E24" w:rsidTr="00C54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81" w:type="dxa"/>
            <w:shd w:val="clear" w:color="000000" w:fill="FFFFFF"/>
            <w:vAlign w:val="center"/>
          </w:tcPr>
          <w:p w:rsidR="00A9401C" w:rsidRPr="007E27EF" w:rsidRDefault="00A9401C" w:rsidP="00DB600B">
            <w:pPr>
              <w:suppressAutoHyphens w:val="0"/>
              <w:jc w:val="center"/>
            </w:pPr>
            <w:r>
              <w:t>13</w:t>
            </w:r>
          </w:p>
        </w:tc>
        <w:tc>
          <w:tcPr>
            <w:tcW w:w="3968" w:type="dxa"/>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Краснинский</w:t>
            </w:r>
          </w:p>
        </w:tc>
        <w:tc>
          <w:tcPr>
            <w:tcW w:w="3696" w:type="dxa"/>
            <w:shd w:val="clear" w:color="000000" w:fill="FFFFFF"/>
            <w:noWrap/>
            <w:vAlign w:val="bottom"/>
          </w:tcPr>
          <w:p w:rsidR="00A9401C" w:rsidRDefault="00A9401C">
            <w:pPr>
              <w:jc w:val="center"/>
              <w:rPr>
                <w:rFonts w:ascii="Calibri" w:hAnsi="Calibri"/>
                <w:color w:val="000000"/>
              </w:rPr>
            </w:pPr>
            <w:r>
              <w:rPr>
                <w:rFonts w:ascii="Calibri" w:hAnsi="Calibri"/>
                <w:color w:val="000000"/>
                <w:sz w:val="22"/>
                <w:szCs w:val="22"/>
              </w:rPr>
              <w:t>8000</w:t>
            </w:r>
          </w:p>
        </w:tc>
      </w:tr>
      <w:tr w:rsidR="00A9401C" w:rsidRPr="00AC3E24" w:rsidTr="00C54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81" w:type="dxa"/>
            <w:shd w:val="clear" w:color="000000" w:fill="FFFFFF"/>
            <w:vAlign w:val="center"/>
          </w:tcPr>
          <w:p w:rsidR="00A9401C" w:rsidRPr="007E27EF" w:rsidRDefault="00A9401C" w:rsidP="00DB600B">
            <w:pPr>
              <w:suppressAutoHyphens w:val="0"/>
              <w:jc w:val="center"/>
            </w:pPr>
            <w:r>
              <w:t>14</w:t>
            </w:r>
          </w:p>
        </w:tc>
        <w:tc>
          <w:tcPr>
            <w:tcW w:w="3968" w:type="dxa"/>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Лебедянский</w:t>
            </w:r>
          </w:p>
        </w:tc>
        <w:tc>
          <w:tcPr>
            <w:tcW w:w="3696" w:type="dxa"/>
            <w:shd w:val="clear" w:color="000000" w:fill="FFFFFF"/>
            <w:noWrap/>
            <w:vAlign w:val="bottom"/>
          </w:tcPr>
          <w:p w:rsidR="00A9401C" w:rsidRDefault="00A9401C">
            <w:pPr>
              <w:jc w:val="center"/>
              <w:rPr>
                <w:rFonts w:ascii="Calibri" w:hAnsi="Calibri"/>
                <w:color w:val="000000"/>
              </w:rPr>
            </w:pPr>
            <w:r>
              <w:rPr>
                <w:rFonts w:ascii="Calibri" w:hAnsi="Calibri"/>
                <w:color w:val="000000"/>
                <w:sz w:val="22"/>
                <w:szCs w:val="22"/>
              </w:rPr>
              <w:t>7500</w:t>
            </w:r>
          </w:p>
        </w:tc>
      </w:tr>
      <w:tr w:rsidR="00A9401C" w:rsidRPr="00AC3E24" w:rsidTr="00C54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81" w:type="dxa"/>
            <w:shd w:val="clear" w:color="000000" w:fill="FFFFFF"/>
            <w:vAlign w:val="center"/>
          </w:tcPr>
          <w:p w:rsidR="00A9401C" w:rsidRPr="007E27EF" w:rsidRDefault="00A9401C" w:rsidP="00DB600B">
            <w:pPr>
              <w:suppressAutoHyphens w:val="0"/>
              <w:jc w:val="center"/>
            </w:pPr>
            <w:r>
              <w:t>15</w:t>
            </w:r>
          </w:p>
        </w:tc>
        <w:tc>
          <w:tcPr>
            <w:tcW w:w="3968" w:type="dxa"/>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Лев-Толстовский</w:t>
            </w:r>
          </w:p>
        </w:tc>
        <w:tc>
          <w:tcPr>
            <w:tcW w:w="3696" w:type="dxa"/>
            <w:shd w:val="clear" w:color="000000" w:fill="FFFFFF"/>
            <w:noWrap/>
            <w:vAlign w:val="bottom"/>
          </w:tcPr>
          <w:p w:rsidR="00A9401C" w:rsidRDefault="00A9401C">
            <w:pPr>
              <w:jc w:val="center"/>
              <w:rPr>
                <w:rFonts w:ascii="Calibri" w:hAnsi="Calibri"/>
                <w:color w:val="000000"/>
              </w:rPr>
            </w:pPr>
            <w:r>
              <w:rPr>
                <w:rFonts w:ascii="Calibri" w:hAnsi="Calibri"/>
                <w:color w:val="000000"/>
                <w:sz w:val="22"/>
                <w:szCs w:val="22"/>
              </w:rPr>
              <w:t>8000</w:t>
            </w:r>
          </w:p>
        </w:tc>
      </w:tr>
      <w:tr w:rsidR="00A9401C" w:rsidRPr="00AC3E24" w:rsidTr="00C54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81" w:type="dxa"/>
            <w:shd w:val="clear" w:color="000000" w:fill="FFFFFF"/>
            <w:vAlign w:val="center"/>
          </w:tcPr>
          <w:p w:rsidR="00A9401C" w:rsidRPr="007E27EF" w:rsidRDefault="00A9401C" w:rsidP="00DB600B">
            <w:pPr>
              <w:suppressAutoHyphens w:val="0"/>
              <w:jc w:val="center"/>
            </w:pPr>
            <w:r>
              <w:t>16</w:t>
            </w:r>
          </w:p>
        </w:tc>
        <w:tc>
          <w:tcPr>
            <w:tcW w:w="3968" w:type="dxa"/>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Липецкий</w:t>
            </w:r>
          </w:p>
        </w:tc>
        <w:tc>
          <w:tcPr>
            <w:tcW w:w="3696" w:type="dxa"/>
            <w:shd w:val="clear" w:color="000000" w:fill="FFFFFF"/>
            <w:noWrap/>
            <w:vAlign w:val="bottom"/>
          </w:tcPr>
          <w:p w:rsidR="00A9401C" w:rsidRDefault="00A9401C">
            <w:pPr>
              <w:jc w:val="center"/>
              <w:rPr>
                <w:rFonts w:ascii="Calibri" w:hAnsi="Calibri"/>
                <w:color w:val="000000"/>
              </w:rPr>
            </w:pPr>
            <w:r>
              <w:rPr>
                <w:rFonts w:ascii="Calibri" w:hAnsi="Calibri"/>
                <w:color w:val="000000"/>
                <w:sz w:val="22"/>
                <w:szCs w:val="22"/>
              </w:rPr>
              <w:t>6200</w:t>
            </w:r>
          </w:p>
        </w:tc>
      </w:tr>
      <w:tr w:rsidR="00A9401C" w:rsidRPr="00AC3E24" w:rsidTr="00C54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81" w:type="dxa"/>
            <w:shd w:val="clear" w:color="000000" w:fill="FFFFFF"/>
            <w:vAlign w:val="center"/>
          </w:tcPr>
          <w:p w:rsidR="00A9401C" w:rsidRPr="007E27EF" w:rsidRDefault="00A9401C" w:rsidP="00DB600B">
            <w:pPr>
              <w:suppressAutoHyphens w:val="0"/>
              <w:jc w:val="center"/>
            </w:pPr>
            <w:r>
              <w:t>17</w:t>
            </w:r>
          </w:p>
        </w:tc>
        <w:tc>
          <w:tcPr>
            <w:tcW w:w="3968" w:type="dxa"/>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Липецкий село Косыревка, село Подгорное, деревня Копцевы Хутора</w:t>
            </w:r>
          </w:p>
        </w:tc>
        <w:tc>
          <w:tcPr>
            <w:tcW w:w="3696" w:type="dxa"/>
            <w:shd w:val="clear" w:color="000000" w:fill="FFFFFF"/>
            <w:noWrap/>
            <w:vAlign w:val="bottom"/>
          </w:tcPr>
          <w:p w:rsidR="00A9401C" w:rsidRDefault="00A9401C">
            <w:pPr>
              <w:jc w:val="center"/>
              <w:rPr>
                <w:rFonts w:ascii="Calibri" w:hAnsi="Calibri"/>
                <w:color w:val="000000"/>
              </w:rPr>
            </w:pPr>
            <w:r>
              <w:rPr>
                <w:rFonts w:ascii="Calibri" w:hAnsi="Calibri"/>
                <w:color w:val="000000"/>
                <w:sz w:val="22"/>
                <w:szCs w:val="22"/>
              </w:rPr>
              <w:t>4500</w:t>
            </w:r>
          </w:p>
        </w:tc>
      </w:tr>
      <w:tr w:rsidR="00A9401C" w:rsidRPr="00AC3E24" w:rsidTr="00C54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81" w:type="dxa"/>
            <w:shd w:val="clear" w:color="000000" w:fill="FFFFFF"/>
            <w:vAlign w:val="center"/>
          </w:tcPr>
          <w:p w:rsidR="00A9401C" w:rsidRPr="007E27EF" w:rsidRDefault="00A9401C" w:rsidP="00DB600B">
            <w:pPr>
              <w:suppressAutoHyphens w:val="0"/>
              <w:jc w:val="center"/>
            </w:pPr>
            <w:r>
              <w:t>18</w:t>
            </w:r>
          </w:p>
        </w:tc>
        <w:tc>
          <w:tcPr>
            <w:tcW w:w="3968" w:type="dxa"/>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Становлянский</w:t>
            </w:r>
          </w:p>
        </w:tc>
        <w:tc>
          <w:tcPr>
            <w:tcW w:w="3696" w:type="dxa"/>
            <w:shd w:val="clear" w:color="000000" w:fill="FFFFFF"/>
            <w:noWrap/>
            <w:vAlign w:val="bottom"/>
          </w:tcPr>
          <w:p w:rsidR="00A9401C" w:rsidRDefault="00A9401C">
            <w:pPr>
              <w:jc w:val="center"/>
              <w:rPr>
                <w:rFonts w:ascii="Calibri" w:hAnsi="Calibri"/>
                <w:color w:val="000000"/>
              </w:rPr>
            </w:pPr>
            <w:r>
              <w:rPr>
                <w:rFonts w:ascii="Calibri" w:hAnsi="Calibri"/>
                <w:color w:val="000000"/>
                <w:sz w:val="22"/>
                <w:szCs w:val="22"/>
              </w:rPr>
              <w:t>8300</w:t>
            </w:r>
          </w:p>
        </w:tc>
      </w:tr>
      <w:tr w:rsidR="00A9401C" w:rsidRPr="00AC3E24" w:rsidTr="00C54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81" w:type="dxa"/>
            <w:shd w:val="clear" w:color="000000" w:fill="FFFFFF"/>
            <w:vAlign w:val="center"/>
          </w:tcPr>
          <w:p w:rsidR="00A9401C" w:rsidRPr="007E27EF" w:rsidRDefault="00A9401C" w:rsidP="00DB600B">
            <w:pPr>
              <w:suppressAutoHyphens w:val="0"/>
              <w:jc w:val="center"/>
            </w:pPr>
            <w:r>
              <w:t>19</w:t>
            </w:r>
          </w:p>
        </w:tc>
        <w:tc>
          <w:tcPr>
            <w:tcW w:w="3968" w:type="dxa"/>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Тербунский</w:t>
            </w:r>
          </w:p>
        </w:tc>
        <w:tc>
          <w:tcPr>
            <w:tcW w:w="3696" w:type="dxa"/>
            <w:shd w:val="clear" w:color="000000" w:fill="FFFFFF"/>
            <w:noWrap/>
            <w:vAlign w:val="bottom"/>
          </w:tcPr>
          <w:p w:rsidR="00A9401C" w:rsidRDefault="00A9401C">
            <w:pPr>
              <w:jc w:val="center"/>
              <w:rPr>
                <w:rFonts w:ascii="Calibri" w:hAnsi="Calibri"/>
                <w:color w:val="000000"/>
              </w:rPr>
            </w:pPr>
            <w:r>
              <w:rPr>
                <w:rFonts w:ascii="Calibri" w:hAnsi="Calibri"/>
                <w:color w:val="000000"/>
                <w:sz w:val="22"/>
                <w:szCs w:val="22"/>
              </w:rPr>
              <w:t>9700</w:t>
            </w:r>
          </w:p>
        </w:tc>
      </w:tr>
      <w:tr w:rsidR="00A9401C" w:rsidRPr="00AC3E24" w:rsidTr="00C54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81" w:type="dxa"/>
            <w:shd w:val="clear" w:color="000000" w:fill="FFFFFF"/>
            <w:vAlign w:val="center"/>
          </w:tcPr>
          <w:p w:rsidR="00A9401C" w:rsidRPr="007E27EF" w:rsidRDefault="00A9401C" w:rsidP="00DB600B">
            <w:pPr>
              <w:suppressAutoHyphens w:val="0"/>
              <w:jc w:val="center"/>
            </w:pPr>
            <w:r>
              <w:t>20</w:t>
            </w:r>
          </w:p>
        </w:tc>
        <w:tc>
          <w:tcPr>
            <w:tcW w:w="3968" w:type="dxa"/>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Усманский</w:t>
            </w:r>
          </w:p>
        </w:tc>
        <w:tc>
          <w:tcPr>
            <w:tcW w:w="3696" w:type="dxa"/>
            <w:shd w:val="clear" w:color="000000" w:fill="FFFFFF"/>
            <w:noWrap/>
            <w:vAlign w:val="bottom"/>
          </w:tcPr>
          <w:p w:rsidR="00A9401C" w:rsidRDefault="00A9401C">
            <w:pPr>
              <w:jc w:val="center"/>
              <w:rPr>
                <w:rFonts w:ascii="Calibri" w:hAnsi="Calibri"/>
                <w:color w:val="000000"/>
              </w:rPr>
            </w:pPr>
            <w:r>
              <w:rPr>
                <w:rFonts w:ascii="Calibri" w:hAnsi="Calibri"/>
                <w:color w:val="000000"/>
                <w:sz w:val="22"/>
                <w:szCs w:val="22"/>
              </w:rPr>
              <w:t>7500</w:t>
            </w:r>
          </w:p>
        </w:tc>
      </w:tr>
      <w:tr w:rsidR="00A9401C" w:rsidRPr="00AC3E24" w:rsidTr="00C54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81" w:type="dxa"/>
            <w:shd w:val="clear" w:color="000000" w:fill="FFFFFF"/>
            <w:vAlign w:val="center"/>
          </w:tcPr>
          <w:p w:rsidR="00A9401C" w:rsidRPr="007E27EF" w:rsidRDefault="00A9401C" w:rsidP="00DB600B">
            <w:pPr>
              <w:suppressAutoHyphens w:val="0"/>
              <w:jc w:val="center"/>
            </w:pPr>
            <w:r>
              <w:t>21</w:t>
            </w:r>
          </w:p>
        </w:tc>
        <w:tc>
          <w:tcPr>
            <w:tcW w:w="3968" w:type="dxa"/>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Хлевенский</w:t>
            </w:r>
          </w:p>
        </w:tc>
        <w:tc>
          <w:tcPr>
            <w:tcW w:w="3696" w:type="dxa"/>
            <w:shd w:val="clear" w:color="000000" w:fill="FFFFFF"/>
            <w:noWrap/>
            <w:vAlign w:val="bottom"/>
          </w:tcPr>
          <w:p w:rsidR="00A9401C" w:rsidRDefault="00A9401C">
            <w:pPr>
              <w:jc w:val="center"/>
              <w:rPr>
                <w:rFonts w:ascii="Calibri" w:hAnsi="Calibri"/>
                <w:color w:val="000000"/>
              </w:rPr>
            </w:pPr>
            <w:r>
              <w:rPr>
                <w:rFonts w:ascii="Calibri" w:hAnsi="Calibri"/>
                <w:color w:val="000000"/>
                <w:sz w:val="22"/>
                <w:szCs w:val="22"/>
              </w:rPr>
              <w:t>7000</w:t>
            </w:r>
          </w:p>
        </w:tc>
      </w:tr>
      <w:tr w:rsidR="00A9401C" w:rsidRPr="00AC3E24" w:rsidTr="00C54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81" w:type="dxa"/>
            <w:shd w:val="clear" w:color="000000" w:fill="FFFFFF"/>
            <w:vAlign w:val="center"/>
          </w:tcPr>
          <w:p w:rsidR="00A9401C" w:rsidRPr="007E27EF" w:rsidRDefault="00A9401C" w:rsidP="00DB600B">
            <w:pPr>
              <w:suppressAutoHyphens w:val="0"/>
              <w:jc w:val="center"/>
            </w:pPr>
            <w:r>
              <w:t>22</w:t>
            </w:r>
          </w:p>
        </w:tc>
        <w:tc>
          <w:tcPr>
            <w:tcW w:w="3968" w:type="dxa"/>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Чаплыгинский</w:t>
            </w:r>
          </w:p>
        </w:tc>
        <w:tc>
          <w:tcPr>
            <w:tcW w:w="3696" w:type="dxa"/>
            <w:shd w:val="clear" w:color="000000" w:fill="FFFFFF"/>
            <w:noWrap/>
            <w:vAlign w:val="bottom"/>
          </w:tcPr>
          <w:p w:rsidR="00A9401C" w:rsidRDefault="00A9401C">
            <w:pPr>
              <w:jc w:val="center"/>
              <w:rPr>
                <w:rFonts w:ascii="Calibri" w:hAnsi="Calibri"/>
                <w:color w:val="000000"/>
              </w:rPr>
            </w:pPr>
            <w:r>
              <w:rPr>
                <w:rFonts w:ascii="Calibri" w:hAnsi="Calibri"/>
                <w:color w:val="000000"/>
                <w:sz w:val="22"/>
                <w:szCs w:val="22"/>
              </w:rPr>
              <w:t>7800</w:t>
            </w:r>
          </w:p>
        </w:tc>
      </w:tr>
      <w:tr w:rsidR="00A9401C" w:rsidRPr="00AC3E24" w:rsidTr="00C54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81" w:type="dxa"/>
            <w:shd w:val="clear" w:color="000000" w:fill="FFFFFF"/>
            <w:vAlign w:val="center"/>
          </w:tcPr>
          <w:p w:rsidR="00A9401C" w:rsidRPr="007E27EF" w:rsidRDefault="00A9401C" w:rsidP="00DB600B">
            <w:pPr>
              <w:suppressAutoHyphens w:val="0"/>
              <w:jc w:val="center"/>
            </w:pPr>
            <w:r>
              <w:t>23</w:t>
            </w:r>
          </w:p>
        </w:tc>
        <w:tc>
          <w:tcPr>
            <w:tcW w:w="3968" w:type="dxa"/>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Тульская область город Ефремов</w:t>
            </w:r>
          </w:p>
        </w:tc>
        <w:tc>
          <w:tcPr>
            <w:tcW w:w="3696" w:type="dxa"/>
            <w:shd w:val="clear" w:color="000000" w:fill="FFFFFF"/>
            <w:noWrap/>
            <w:vAlign w:val="bottom"/>
          </w:tcPr>
          <w:p w:rsidR="00A9401C" w:rsidRDefault="00A9401C">
            <w:pPr>
              <w:jc w:val="center"/>
              <w:rPr>
                <w:rFonts w:ascii="Calibri" w:hAnsi="Calibri"/>
                <w:color w:val="000000"/>
              </w:rPr>
            </w:pPr>
            <w:r>
              <w:rPr>
                <w:rFonts w:ascii="Calibri" w:hAnsi="Calibri"/>
                <w:color w:val="000000"/>
                <w:sz w:val="22"/>
                <w:szCs w:val="22"/>
              </w:rPr>
              <w:t>15800</w:t>
            </w:r>
          </w:p>
        </w:tc>
      </w:tr>
    </w:tbl>
    <w:p w:rsidR="00A9401C" w:rsidRPr="00FB4CB0" w:rsidRDefault="00A9401C" w:rsidP="003F5FA7">
      <w:pPr>
        <w:tabs>
          <w:tab w:val="left" w:pos="945"/>
        </w:tabs>
        <w:jc w:val="both"/>
        <w:rPr>
          <w:b/>
          <w:bCs/>
          <w:sz w:val="16"/>
          <w:szCs w:val="16"/>
        </w:rPr>
      </w:pPr>
    </w:p>
    <w:p w:rsidR="00A9401C" w:rsidRDefault="00A9401C" w:rsidP="00133C61">
      <w:pPr>
        <w:tabs>
          <w:tab w:val="left" w:pos="0"/>
        </w:tabs>
        <w:jc w:val="right"/>
        <w:rPr>
          <w:sz w:val="22"/>
          <w:szCs w:val="22"/>
        </w:rPr>
      </w:pPr>
    </w:p>
    <w:p w:rsidR="00A9401C" w:rsidRDefault="00A9401C" w:rsidP="00133C61">
      <w:pPr>
        <w:tabs>
          <w:tab w:val="left" w:pos="0"/>
        </w:tabs>
        <w:jc w:val="right"/>
        <w:rPr>
          <w:sz w:val="22"/>
          <w:szCs w:val="22"/>
        </w:rPr>
      </w:pPr>
    </w:p>
    <w:p w:rsidR="00A9401C" w:rsidRDefault="00A9401C" w:rsidP="00133C61">
      <w:pPr>
        <w:tabs>
          <w:tab w:val="left" w:pos="0"/>
        </w:tabs>
        <w:jc w:val="center"/>
        <w:rPr>
          <w:sz w:val="22"/>
          <w:szCs w:val="22"/>
        </w:rPr>
      </w:pPr>
      <w:r>
        <w:rPr>
          <w:sz w:val="22"/>
          <w:szCs w:val="22"/>
        </w:rPr>
        <w:t xml:space="preserve">                                                                                                                             </w:t>
      </w:r>
    </w:p>
    <w:p w:rsidR="00A9401C" w:rsidRPr="001F7FDE" w:rsidRDefault="00A9401C" w:rsidP="00770023">
      <w:pPr>
        <w:tabs>
          <w:tab w:val="left" w:pos="0"/>
        </w:tabs>
        <w:jc w:val="right"/>
        <w:rPr>
          <w:sz w:val="22"/>
          <w:szCs w:val="22"/>
        </w:rPr>
      </w:pPr>
      <w:r>
        <w:rPr>
          <w:sz w:val="22"/>
          <w:szCs w:val="22"/>
        </w:rPr>
        <w:t xml:space="preserve"> Таблица № 2</w:t>
      </w:r>
    </w:p>
    <w:tbl>
      <w:tblPr>
        <w:tblW w:w="9333" w:type="dxa"/>
        <w:tblInd w:w="-436" w:type="dxa"/>
        <w:tblLook w:val="0000"/>
      </w:tblPr>
      <w:tblGrid>
        <w:gridCol w:w="560"/>
        <w:gridCol w:w="6363"/>
        <w:gridCol w:w="2410"/>
      </w:tblGrid>
      <w:tr w:rsidR="00A9401C" w:rsidRPr="00861A21" w:rsidTr="00FE5F9F">
        <w:trPr>
          <w:trHeight w:val="255"/>
        </w:trPr>
        <w:tc>
          <w:tcPr>
            <w:tcW w:w="560" w:type="dxa"/>
            <w:tcBorders>
              <w:top w:val="single" w:sz="4" w:space="0" w:color="auto"/>
              <w:left w:val="single" w:sz="4" w:space="0" w:color="auto"/>
              <w:bottom w:val="single" w:sz="4" w:space="0" w:color="auto"/>
              <w:right w:val="single" w:sz="4" w:space="0" w:color="auto"/>
            </w:tcBorders>
            <w:noWrap/>
            <w:vAlign w:val="center"/>
          </w:tcPr>
          <w:p w:rsidR="00A9401C" w:rsidRPr="00861A21" w:rsidRDefault="00A9401C" w:rsidP="0080449C">
            <w:pPr>
              <w:jc w:val="center"/>
              <w:rPr>
                <w:b/>
                <w:bCs/>
              </w:rPr>
            </w:pPr>
            <w:r>
              <w:rPr>
                <w:b/>
                <w:bCs/>
              </w:rPr>
              <w:t>№ п/п</w:t>
            </w:r>
          </w:p>
        </w:tc>
        <w:tc>
          <w:tcPr>
            <w:tcW w:w="6363" w:type="dxa"/>
            <w:tcBorders>
              <w:top w:val="single" w:sz="4" w:space="0" w:color="auto"/>
              <w:left w:val="single" w:sz="4" w:space="0" w:color="auto"/>
              <w:bottom w:val="single" w:sz="4" w:space="0" w:color="auto"/>
              <w:right w:val="single" w:sz="4" w:space="0" w:color="auto"/>
            </w:tcBorders>
            <w:vAlign w:val="center"/>
          </w:tcPr>
          <w:p w:rsidR="00A9401C" w:rsidRPr="00831444" w:rsidRDefault="00A9401C" w:rsidP="0080449C">
            <w:pPr>
              <w:jc w:val="center"/>
              <w:rPr>
                <w:b/>
                <w:bCs/>
              </w:rPr>
            </w:pPr>
            <w:r w:rsidRPr="00831444">
              <w:rPr>
                <w:b/>
                <w:bCs/>
              </w:rPr>
              <w:t>Наименование работы или услуги</w:t>
            </w:r>
          </w:p>
        </w:tc>
        <w:tc>
          <w:tcPr>
            <w:tcW w:w="2410" w:type="dxa"/>
            <w:tcBorders>
              <w:top w:val="single" w:sz="4" w:space="0" w:color="auto"/>
              <w:left w:val="nil"/>
              <w:bottom w:val="single" w:sz="4" w:space="0" w:color="auto"/>
              <w:right w:val="single" w:sz="4" w:space="0" w:color="auto"/>
            </w:tcBorders>
            <w:noWrap/>
            <w:vAlign w:val="center"/>
          </w:tcPr>
          <w:p w:rsidR="00A9401C" w:rsidRPr="00831444" w:rsidRDefault="00A9401C" w:rsidP="00FE5F9F">
            <w:pPr>
              <w:jc w:val="center"/>
              <w:rPr>
                <w:b/>
                <w:bCs/>
                <w:color w:val="000000"/>
              </w:rPr>
            </w:pPr>
            <w:r w:rsidRPr="00831444">
              <w:rPr>
                <w:b/>
                <w:bCs/>
                <w:color w:val="000000"/>
              </w:rPr>
              <w:t xml:space="preserve">20-футовый контейнер, руб. </w:t>
            </w:r>
            <w:r>
              <w:rPr>
                <w:b/>
                <w:bCs/>
                <w:color w:val="000000"/>
              </w:rPr>
              <w:t>без</w:t>
            </w:r>
            <w:r w:rsidRPr="00831444">
              <w:rPr>
                <w:b/>
                <w:bCs/>
                <w:color w:val="000000"/>
              </w:rPr>
              <w:t xml:space="preserve"> НДС. </w:t>
            </w:r>
          </w:p>
        </w:tc>
      </w:tr>
      <w:tr w:rsidR="00A9401C" w:rsidRPr="00C00E8F" w:rsidTr="00FE5F9F">
        <w:trPr>
          <w:trHeight w:val="255"/>
        </w:trPr>
        <w:tc>
          <w:tcPr>
            <w:tcW w:w="560" w:type="dxa"/>
            <w:tcBorders>
              <w:top w:val="nil"/>
              <w:left w:val="single" w:sz="4" w:space="0" w:color="auto"/>
              <w:bottom w:val="single" w:sz="4" w:space="0" w:color="auto"/>
              <w:right w:val="single" w:sz="4" w:space="0" w:color="auto"/>
            </w:tcBorders>
            <w:noWrap/>
            <w:vAlign w:val="center"/>
          </w:tcPr>
          <w:p w:rsidR="00A9401C" w:rsidRPr="00861A21" w:rsidRDefault="00A9401C" w:rsidP="0080449C">
            <w:pPr>
              <w:jc w:val="center"/>
            </w:pPr>
            <w:r>
              <w:t>1.</w:t>
            </w:r>
          </w:p>
        </w:tc>
        <w:tc>
          <w:tcPr>
            <w:tcW w:w="6363" w:type="dxa"/>
            <w:tcBorders>
              <w:top w:val="nil"/>
              <w:left w:val="single" w:sz="4" w:space="0" w:color="auto"/>
              <w:bottom w:val="single" w:sz="4" w:space="0" w:color="auto"/>
              <w:right w:val="single" w:sz="4" w:space="0" w:color="auto"/>
            </w:tcBorders>
            <w:vAlign w:val="center"/>
          </w:tcPr>
          <w:p w:rsidR="00A9401C" w:rsidRDefault="00A9401C" w:rsidP="00A23922">
            <w:pPr>
              <w:rPr>
                <w:rFonts w:ascii="Calibri" w:hAnsi="Calibri"/>
                <w:color w:val="000000"/>
              </w:rPr>
            </w:pPr>
            <w:r>
              <w:rPr>
                <w:rFonts w:ascii="Calibri" w:hAnsi="Calibri"/>
                <w:color w:val="000000"/>
                <w:sz w:val="22"/>
                <w:szCs w:val="22"/>
              </w:rPr>
              <w:t>Работа автомобиля сверх норматива (за один час) при завозе/вывозе</w:t>
            </w:r>
          </w:p>
          <w:p w:rsidR="00A9401C" w:rsidRPr="00831444" w:rsidRDefault="00A9401C" w:rsidP="0080449C">
            <w:pPr>
              <w:jc w:val="center"/>
            </w:pPr>
          </w:p>
        </w:tc>
        <w:tc>
          <w:tcPr>
            <w:tcW w:w="2410" w:type="dxa"/>
            <w:tcBorders>
              <w:top w:val="nil"/>
              <w:left w:val="nil"/>
              <w:bottom w:val="single" w:sz="4" w:space="0" w:color="auto"/>
              <w:right w:val="single" w:sz="4" w:space="0" w:color="auto"/>
            </w:tcBorders>
            <w:noWrap/>
            <w:vAlign w:val="center"/>
          </w:tcPr>
          <w:p w:rsidR="00A9401C" w:rsidRPr="00831444" w:rsidRDefault="00A9401C" w:rsidP="0080449C">
            <w:pPr>
              <w:jc w:val="center"/>
              <w:rPr>
                <w:bCs/>
                <w:color w:val="000000"/>
              </w:rPr>
            </w:pPr>
            <w:r>
              <w:rPr>
                <w:bCs/>
                <w:color w:val="000000"/>
              </w:rPr>
              <w:t>450</w:t>
            </w:r>
          </w:p>
        </w:tc>
      </w:tr>
    </w:tbl>
    <w:p w:rsidR="00A9401C" w:rsidRPr="00143B82" w:rsidRDefault="00A9401C" w:rsidP="007B6F8F">
      <w:pPr>
        <w:ind w:left="5245"/>
        <w:rPr>
          <w:color w:val="000000"/>
        </w:rPr>
      </w:pPr>
    </w:p>
    <w:p w:rsidR="00A9401C" w:rsidRPr="00143B82" w:rsidRDefault="00A9401C" w:rsidP="007B6F8F">
      <w:pPr>
        <w:ind w:left="5245"/>
        <w:rPr>
          <w:color w:val="000000"/>
        </w:rPr>
      </w:pPr>
    </w:p>
    <w:p w:rsidR="00A9401C" w:rsidRPr="00143B82" w:rsidRDefault="00A9401C" w:rsidP="007B6F8F">
      <w:pPr>
        <w:spacing w:after="200" w:line="276" w:lineRule="auto"/>
        <w:ind w:firstLine="708"/>
        <w:jc w:val="center"/>
        <w:rPr>
          <w:b/>
          <w:sz w:val="32"/>
          <w:szCs w:val="32"/>
        </w:rPr>
      </w:pPr>
      <w:r w:rsidRPr="00143B82">
        <w:rPr>
          <w:b/>
          <w:sz w:val="32"/>
          <w:szCs w:val="32"/>
        </w:rPr>
        <w:t>Раздел 5. Информационная карта</w:t>
      </w:r>
    </w:p>
    <w:p w:rsidR="00A9401C" w:rsidRDefault="00A9401C" w:rsidP="00133C61">
      <w:pPr>
        <w:pStyle w:val="18"/>
        <w:ind w:firstLine="0"/>
        <w:rPr>
          <w:sz w:val="24"/>
          <w:szCs w:val="24"/>
        </w:rPr>
      </w:pPr>
      <w:r w:rsidRPr="00133C61">
        <w:rPr>
          <w:sz w:val="24"/>
          <w:szCs w:val="24"/>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A9401C" w:rsidRPr="00133C61" w:rsidRDefault="00A9401C" w:rsidP="00133C61">
      <w:pPr>
        <w:pStyle w:val="18"/>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A9401C" w:rsidRPr="00133C61" w:rsidTr="0080449C">
        <w:tc>
          <w:tcPr>
            <w:tcW w:w="534" w:type="dxa"/>
            <w:vAlign w:val="center"/>
          </w:tcPr>
          <w:p w:rsidR="00A9401C" w:rsidRPr="00133C61" w:rsidRDefault="00A9401C" w:rsidP="00133C61">
            <w:pPr>
              <w:pStyle w:val="Default"/>
              <w:jc w:val="center"/>
              <w:rPr>
                <w:b/>
              </w:rPr>
            </w:pPr>
            <w:r w:rsidRPr="00133C61">
              <w:rPr>
                <w:b/>
              </w:rPr>
              <w:t>№ п/п</w:t>
            </w:r>
          </w:p>
          <w:p w:rsidR="00A9401C" w:rsidRPr="00133C61" w:rsidRDefault="00A9401C" w:rsidP="00133C61">
            <w:pPr>
              <w:pStyle w:val="18"/>
              <w:ind w:firstLine="0"/>
              <w:jc w:val="center"/>
              <w:rPr>
                <w:b/>
                <w:sz w:val="24"/>
                <w:szCs w:val="24"/>
              </w:rPr>
            </w:pPr>
          </w:p>
        </w:tc>
        <w:tc>
          <w:tcPr>
            <w:tcW w:w="2551" w:type="dxa"/>
            <w:vAlign w:val="center"/>
          </w:tcPr>
          <w:p w:rsidR="00A9401C" w:rsidRPr="00133C61" w:rsidRDefault="00A9401C" w:rsidP="00133C61">
            <w:pPr>
              <w:pStyle w:val="Default"/>
              <w:jc w:val="center"/>
              <w:rPr>
                <w:b/>
              </w:rPr>
            </w:pPr>
            <w:r w:rsidRPr="00133C61">
              <w:rPr>
                <w:b/>
              </w:rPr>
              <w:t>Наименование п/п</w:t>
            </w:r>
          </w:p>
        </w:tc>
        <w:tc>
          <w:tcPr>
            <w:tcW w:w="6768" w:type="dxa"/>
            <w:vAlign w:val="center"/>
          </w:tcPr>
          <w:p w:rsidR="00A9401C" w:rsidRPr="00133C61" w:rsidRDefault="00A9401C" w:rsidP="00133C61">
            <w:pPr>
              <w:pStyle w:val="Default"/>
              <w:jc w:val="center"/>
              <w:rPr>
                <w:b/>
              </w:rPr>
            </w:pPr>
            <w:r w:rsidRPr="00133C61">
              <w:rPr>
                <w:b/>
              </w:rPr>
              <w:t>Содержание</w:t>
            </w:r>
            <w:r w:rsidRPr="00133C61">
              <w:rPr>
                <w:i/>
              </w:rPr>
              <w:t xml:space="preserve"> </w:t>
            </w:r>
          </w:p>
        </w:tc>
      </w:tr>
      <w:tr w:rsidR="00A9401C" w:rsidRPr="00133C61" w:rsidTr="0080449C">
        <w:tc>
          <w:tcPr>
            <w:tcW w:w="534" w:type="dxa"/>
          </w:tcPr>
          <w:p w:rsidR="00A9401C" w:rsidRPr="00133C61" w:rsidRDefault="00A9401C" w:rsidP="00133C61">
            <w:pPr>
              <w:pStyle w:val="18"/>
              <w:ind w:firstLine="0"/>
              <w:rPr>
                <w:b/>
                <w:sz w:val="24"/>
                <w:szCs w:val="24"/>
              </w:rPr>
            </w:pPr>
            <w:r w:rsidRPr="00133C61">
              <w:rPr>
                <w:b/>
                <w:sz w:val="24"/>
                <w:szCs w:val="24"/>
              </w:rPr>
              <w:t>1.</w:t>
            </w:r>
          </w:p>
        </w:tc>
        <w:tc>
          <w:tcPr>
            <w:tcW w:w="2551" w:type="dxa"/>
          </w:tcPr>
          <w:p w:rsidR="00A9401C" w:rsidRPr="00133C61" w:rsidRDefault="00A9401C" w:rsidP="00133C61">
            <w:pPr>
              <w:pStyle w:val="Default"/>
              <w:rPr>
                <w:b/>
              </w:rPr>
            </w:pPr>
            <w:r w:rsidRPr="00133C61">
              <w:rPr>
                <w:b/>
              </w:rPr>
              <w:t>Предмет процедуры Размещения оферты</w:t>
            </w:r>
          </w:p>
          <w:p w:rsidR="00A9401C" w:rsidRPr="00133C61" w:rsidRDefault="00A9401C" w:rsidP="00133C61">
            <w:pPr>
              <w:pStyle w:val="Default"/>
              <w:rPr>
                <w:b/>
              </w:rPr>
            </w:pPr>
          </w:p>
        </w:tc>
        <w:tc>
          <w:tcPr>
            <w:tcW w:w="6768" w:type="dxa"/>
          </w:tcPr>
          <w:p w:rsidR="00A9401C" w:rsidRPr="00C34A3E" w:rsidRDefault="00A9401C" w:rsidP="00A23922">
            <w:pPr>
              <w:tabs>
                <w:tab w:val="left" w:pos="7020"/>
              </w:tabs>
              <w:jc w:val="both"/>
              <w:rPr>
                <w:rFonts w:eastAsia="MS Mincho"/>
                <w:bCs/>
              </w:rPr>
            </w:pPr>
            <w:r w:rsidRPr="00C34A3E">
              <w:t xml:space="preserve">Размещение оферты № РО/002/НКПЮВЖД/0002  </w:t>
            </w:r>
            <w:r w:rsidRPr="00C34A3E">
              <w:rPr>
                <w:rFonts w:eastAsia="MS Mincho"/>
                <w:bCs/>
              </w:rPr>
              <w:t xml:space="preserve">на право заключения договора аренды транспортных средств с экипажем для </w:t>
            </w:r>
            <w:r w:rsidRPr="00C34A3E">
              <w:t>перевозки 20 футовых контейнеров с</w:t>
            </w:r>
            <w:r>
              <w:t>/на</w:t>
            </w:r>
            <w:r w:rsidRPr="00C34A3E">
              <w:t xml:space="preserve"> агентства</w:t>
            </w:r>
            <w:r>
              <w:t>/о</w:t>
            </w:r>
            <w:r w:rsidRPr="00C34A3E">
              <w:t xml:space="preserve"> на станции Липецк филиала ПАО «ТрансКонтейнер» на Юго- Восточной железной дороге </w:t>
            </w:r>
          </w:p>
          <w:p w:rsidR="00A9401C" w:rsidRPr="00133C61" w:rsidRDefault="00A9401C" w:rsidP="00A23922">
            <w:pPr>
              <w:pStyle w:val="18"/>
              <w:ind w:firstLine="0"/>
              <w:rPr>
                <w:sz w:val="24"/>
                <w:szCs w:val="24"/>
              </w:rPr>
            </w:pPr>
          </w:p>
        </w:tc>
      </w:tr>
      <w:tr w:rsidR="00A9401C" w:rsidRPr="00133C61" w:rsidTr="0080449C">
        <w:tc>
          <w:tcPr>
            <w:tcW w:w="534" w:type="dxa"/>
          </w:tcPr>
          <w:p w:rsidR="00A9401C" w:rsidRPr="00133C61" w:rsidRDefault="00A9401C" w:rsidP="00133C61">
            <w:pPr>
              <w:pStyle w:val="18"/>
              <w:ind w:firstLine="0"/>
              <w:rPr>
                <w:b/>
                <w:sz w:val="24"/>
                <w:szCs w:val="24"/>
              </w:rPr>
            </w:pPr>
            <w:r w:rsidRPr="00133C61">
              <w:rPr>
                <w:b/>
                <w:sz w:val="24"/>
                <w:szCs w:val="24"/>
              </w:rPr>
              <w:t>2.</w:t>
            </w:r>
          </w:p>
        </w:tc>
        <w:tc>
          <w:tcPr>
            <w:tcW w:w="2551" w:type="dxa"/>
          </w:tcPr>
          <w:p w:rsidR="00A9401C" w:rsidRPr="00133C61" w:rsidRDefault="00A9401C" w:rsidP="00133C61">
            <w:pPr>
              <w:pStyle w:val="Default"/>
              <w:rPr>
                <w:b/>
              </w:rPr>
            </w:pPr>
            <w:r w:rsidRPr="00133C61">
              <w:rPr>
                <w:b/>
              </w:rPr>
              <w:t>Организатор процедуры Размещения оферты, адрес, контактные лица и представители Заказчика</w:t>
            </w:r>
          </w:p>
        </w:tc>
        <w:tc>
          <w:tcPr>
            <w:tcW w:w="6768" w:type="dxa"/>
          </w:tcPr>
          <w:p w:rsidR="00A9401C" w:rsidRPr="00133C61" w:rsidRDefault="00A9401C" w:rsidP="00133C61">
            <w:pPr>
              <w:pStyle w:val="18"/>
              <w:ind w:firstLine="0"/>
              <w:rPr>
                <w:sz w:val="24"/>
                <w:szCs w:val="24"/>
              </w:rPr>
            </w:pPr>
            <w:r w:rsidRPr="00133C61">
              <w:rPr>
                <w:sz w:val="24"/>
                <w:szCs w:val="24"/>
              </w:rPr>
              <w:t xml:space="preserve">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w:t>
            </w:r>
            <w:r>
              <w:rPr>
                <w:sz w:val="24"/>
                <w:szCs w:val="24"/>
              </w:rPr>
              <w:t>Юго-Восточной</w:t>
            </w:r>
            <w:r w:rsidRPr="00133C61">
              <w:rPr>
                <w:sz w:val="24"/>
                <w:szCs w:val="24"/>
              </w:rPr>
              <w:t xml:space="preserve"> железной дороге. </w:t>
            </w:r>
          </w:p>
          <w:p w:rsidR="00A9401C" w:rsidRPr="00133C61" w:rsidRDefault="00A9401C" w:rsidP="00133C61">
            <w:pPr>
              <w:pStyle w:val="18"/>
              <w:ind w:firstLine="0"/>
              <w:rPr>
                <w:sz w:val="24"/>
                <w:szCs w:val="24"/>
              </w:rPr>
            </w:pPr>
            <w:r w:rsidRPr="00133C61">
              <w:rPr>
                <w:sz w:val="24"/>
                <w:szCs w:val="24"/>
              </w:rPr>
              <w:t xml:space="preserve">Адрес: </w:t>
            </w:r>
            <w:r>
              <w:rPr>
                <w:sz w:val="24"/>
                <w:szCs w:val="24"/>
              </w:rPr>
              <w:t>394036</w:t>
            </w:r>
            <w:r w:rsidRPr="00133C61">
              <w:rPr>
                <w:sz w:val="24"/>
                <w:szCs w:val="24"/>
              </w:rPr>
              <w:t xml:space="preserve">, г. </w:t>
            </w:r>
            <w:r>
              <w:rPr>
                <w:sz w:val="24"/>
                <w:szCs w:val="24"/>
              </w:rPr>
              <w:t>Воронеж</w:t>
            </w:r>
            <w:r w:rsidRPr="00133C61">
              <w:rPr>
                <w:sz w:val="24"/>
                <w:szCs w:val="24"/>
              </w:rPr>
              <w:t xml:space="preserve">, ул. </w:t>
            </w:r>
            <w:r>
              <w:rPr>
                <w:sz w:val="24"/>
                <w:szCs w:val="24"/>
              </w:rPr>
              <w:t>Студенческая</w:t>
            </w:r>
            <w:r w:rsidRPr="00133C61">
              <w:rPr>
                <w:sz w:val="24"/>
                <w:szCs w:val="24"/>
              </w:rPr>
              <w:t>, д.</w:t>
            </w:r>
            <w:r>
              <w:rPr>
                <w:sz w:val="24"/>
                <w:szCs w:val="24"/>
              </w:rPr>
              <w:t>26А</w:t>
            </w:r>
            <w:r w:rsidRPr="00133C61">
              <w:rPr>
                <w:sz w:val="24"/>
                <w:szCs w:val="24"/>
              </w:rPr>
              <w:t>.</w:t>
            </w:r>
          </w:p>
          <w:p w:rsidR="00A9401C" w:rsidRPr="00133C61" w:rsidRDefault="00A9401C" w:rsidP="00133C61">
            <w:pPr>
              <w:pStyle w:val="18"/>
              <w:ind w:firstLine="0"/>
              <w:rPr>
                <w:sz w:val="24"/>
                <w:szCs w:val="24"/>
              </w:rPr>
            </w:pPr>
          </w:p>
          <w:p w:rsidR="00A9401C" w:rsidRPr="00133C61" w:rsidRDefault="00A9401C" w:rsidP="00133C61">
            <w:pPr>
              <w:pStyle w:val="18"/>
              <w:ind w:firstLine="0"/>
              <w:rPr>
                <w:sz w:val="24"/>
                <w:szCs w:val="24"/>
              </w:rPr>
            </w:pPr>
            <w:r w:rsidRPr="00133C61">
              <w:rPr>
                <w:sz w:val="24"/>
                <w:szCs w:val="24"/>
              </w:rPr>
              <w:t xml:space="preserve">Представитель Заказчика: </w:t>
            </w:r>
            <w:r>
              <w:rPr>
                <w:sz w:val="24"/>
                <w:szCs w:val="24"/>
              </w:rPr>
              <w:t>Потанина Евгения Александровна</w:t>
            </w:r>
          </w:p>
          <w:p w:rsidR="00A9401C" w:rsidRPr="00133C61" w:rsidRDefault="00A9401C" w:rsidP="00133C61">
            <w:pPr>
              <w:pStyle w:val="18"/>
              <w:ind w:firstLine="0"/>
              <w:rPr>
                <w:sz w:val="24"/>
                <w:szCs w:val="24"/>
              </w:rPr>
            </w:pPr>
            <w:r w:rsidRPr="00133C61">
              <w:rPr>
                <w:sz w:val="24"/>
                <w:szCs w:val="24"/>
              </w:rPr>
              <w:t xml:space="preserve">Тел: +7 </w:t>
            </w:r>
            <w:r>
              <w:rPr>
                <w:sz w:val="24"/>
                <w:szCs w:val="24"/>
              </w:rPr>
              <w:t>473</w:t>
            </w:r>
            <w:r w:rsidRPr="00133C61">
              <w:rPr>
                <w:sz w:val="24"/>
                <w:szCs w:val="24"/>
              </w:rPr>
              <w:t xml:space="preserve"> 2</w:t>
            </w:r>
            <w:r>
              <w:rPr>
                <w:sz w:val="24"/>
                <w:szCs w:val="24"/>
              </w:rPr>
              <w:t>65</w:t>
            </w:r>
            <w:r w:rsidRPr="00133C61">
              <w:rPr>
                <w:sz w:val="24"/>
                <w:szCs w:val="24"/>
              </w:rPr>
              <w:t xml:space="preserve"> </w:t>
            </w:r>
            <w:r>
              <w:rPr>
                <w:sz w:val="24"/>
                <w:szCs w:val="24"/>
              </w:rPr>
              <w:t>35</w:t>
            </w:r>
            <w:r w:rsidRPr="00133C61">
              <w:rPr>
                <w:sz w:val="24"/>
                <w:szCs w:val="24"/>
              </w:rPr>
              <w:t xml:space="preserve"> </w:t>
            </w:r>
            <w:r>
              <w:rPr>
                <w:sz w:val="24"/>
                <w:szCs w:val="24"/>
              </w:rPr>
              <w:t>05</w:t>
            </w:r>
            <w:r w:rsidRPr="00133C61">
              <w:rPr>
                <w:sz w:val="24"/>
                <w:szCs w:val="24"/>
              </w:rPr>
              <w:t xml:space="preserve"> (доб. </w:t>
            </w:r>
            <w:r>
              <w:rPr>
                <w:sz w:val="24"/>
                <w:szCs w:val="24"/>
              </w:rPr>
              <w:t>4512</w:t>
            </w:r>
            <w:r w:rsidRPr="00133C61">
              <w:rPr>
                <w:sz w:val="24"/>
                <w:szCs w:val="24"/>
              </w:rPr>
              <w:t>)</w:t>
            </w:r>
          </w:p>
          <w:p w:rsidR="00A9401C" w:rsidRPr="00133C61" w:rsidRDefault="00A9401C" w:rsidP="00133C61">
            <w:pPr>
              <w:pStyle w:val="18"/>
              <w:ind w:firstLine="0"/>
              <w:rPr>
                <w:sz w:val="24"/>
                <w:szCs w:val="24"/>
              </w:rPr>
            </w:pPr>
            <w:r w:rsidRPr="00133C61">
              <w:rPr>
                <w:sz w:val="24"/>
                <w:szCs w:val="24"/>
              </w:rPr>
              <w:t>Факс: +7 499 26</w:t>
            </w:r>
            <w:r>
              <w:rPr>
                <w:sz w:val="24"/>
                <w:szCs w:val="24"/>
              </w:rPr>
              <w:t>5</w:t>
            </w:r>
            <w:r w:rsidRPr="00133C61">
              <w:rPr>
                <w:sz w:val="24"/>
                <w:szCs w:val="24"/>
              </w:rPr>
              <w:t xml:space="preserve"> </w:t>
            </w:r>
            <w:r>
              <w:rPr>
                <w:sz w:val="24"/>
                <w:szCs w:val="24"/>
              </w:rPr>
              <w:t>49</w:t>
            </w:r>
            <w:r w:rsidRPr="00133C61">
              <w:rPr>
                <w:sz w:val="24"/>
                <w:szCs w:val="24"/>
              </w:rPr>
              <w:t xml:space="preserve"> </w:t>
            </w:r>
            <w:r>
              <w:rPr>
                <w:sz w:val="24"/>
                <w:szCs w:val="24"/>
              </w:rPr>
              <w:t>88</w:t>
            </w:r>
            <w:r w:rsidRPr="00133C61">
              <w:rPr>
                <w:sz w:val="24"/>
                <w:szCs w:val="24"/>
              </w:rPr>
              <w:tab/>
            </w:r>
          </w:p>
          <w:p w:rsidR="00A9401C" w:rsidRPr="00133C61" w:rsidRDefault="00A9401C" w:rsidP="00C17D0E">
            <w:pPr>
              <w:pStyle w:val="18"/>
              <w:ind w:firstLine="0"/>
              <w:rPr>
                <w:sz w:val="24"/>
                <w:szCs w:val="24"/>
              </w:rPr>
            </w:pPr>
            <w:r w:rsidRPr="00133C61">
              <w:rPr>
                <w:sz w:val="24"/>
                <w:szCs w:val="24"/>
              </w:rPr>
              <w:t xml:space="preserve">Адрес электронной почты:  </w:t>
            </w:r>
            <w:hyperlink r:id="rId7" w:history="1">
              <w:r w:rsidRPr="004451F2">
                <w:rPr>
                  <w:rStyle w:val="Hyperlink"/>
                  <w:sz w:val="24"/>
                  <w:szCs w:val="24"/>
                  <w:lang w:val="en-US"/>
                </w:rPr>
                <w:t>PotaninaEA</w:t>
              </w:r>
              <w:r w:rsidRPr="004451F2">
                <w:rPr>
                  <w:rStyle w:val="Hyperlink"/>
                  <w:sz w:val="24"/>
                  <w:szCs w:val="24"/>
                </w:rPr>
                <w:t>@trcont.ru</w:t>
              </w:r>
            </w:hyperlink>
          </w:p>
        </w:tc>
      </w:tr>
      <w:tr w:rsidR="00A9401C" w:rsidRPr="00133C61" w:rsidTr="0080449C">
        <w:tc>
          <w:tcPr>
            <w:tcW w:w="534" w:type="dxa"/>
          </w:tcPr>
          <w:p w:rsidR="00A9401C" w:rsidRPr="00133C61" w:rsidRDefault="00A9401C" w:rsidP="00133C61">
            <w:pPr>
              <w:pStyle w:val="18"/>
              <w:ind w:firstLine="0"/>
              <w:rPr>
                <w:b/>
                <w:sz w:val="24"/>
                <w:szCs w:val="24"/>
              </w:rPr>
            </w:pPr>
            <w:r w:rsidRPr="00133C61">
              <w:rPr>
                <w:b/>
                <w:sz w:val="24"/>
                <w:szCs w:val="24"/>
              </w:rPr>
              <w:t>3.</w:t>
            </w:r>
          </w:p>
        </w:tc>
        <w:tc>
          <w:tcPr>
            <w:tcW w:w="2551" w:type="dxa"/>
          </w:tcPr>
          <w:p w:rsidR="00A9401C" w:rsidRPr="00133C61" w:rsidRDefault="00A9401C" w:rsidP="00133C61">
            <w:pPr>
              <w:pStyle w:val="Default"/>
              <w:rPr>
                <w:b/>
              </w:rPr>
            </w:pPr>
            <w:r w:rsidRPr="00133C61">
              <w:rPr>
                <w:b/>
              </w:rPr>
              <w:t>Дата опубликования извещения о проведении процедуры Размещения оферты</w:t>
            </w:r>
          </w:p>
        </w:tc>
        <w:tc>
          <w:tcPr>
            <w:tcW w:w="6768" w:type="dxa"/>
          </w:tcPr>
          <w:p w:rsidR="00A9401C" w:rsidRPr="00133C61" w:rsidRDefault="00A9401C" w:rsidP="0018735A">
            <w:pPr>
              <w:pStyle w:val="18"/>
              <w:ind w:firstLine="0"/>
              <w:rPr>
                <w:sz w:val="24"/>
                <w:szCs w:val="24"/>
              </w:rPr>
            </w:pPr>
            <w:r w:rsidRPr="008016F0">
              <w:rPr>
                <w:sz w:val="24"/>
                <w:szCs w:val="24"/>
              </w:rPr>
              <w:t>«</w:t>
            </w:r>
            <w:r>
              <w:rPr>
                <w:sz w:val="24"/>
                <w:szCs w:val="24"/>
              </w:rPr>
              <w:t>18</w:t>
            </w:r>
            <w:r w:rsidRPr="008016F0">
              <w:rPr>
                <w:sz w:val="24"/>
                <w:szCs w:val="24"/>
              </w:rPr>
              <w:t xml:space="preserve">» </w:t>
            </w:r>
            <w:r>
              <w:rPr>
                <w:sz w:val="24"/>
                <w:szCs w:val="24"/>
              </w:rPr>
              <w:t>декабря</w:t>
            </w:r>
            <w:r w:rsidRPr="008016F0">
              <w:rPr>
                <w:sz w:val="24"/>
                <w:szCs w:val="24"/>
              </w:rPr>
              <w:t xml:space="preserve"> 2015 года</w:t>
            </w:r>
          </w:p>
        </w:tc>
      </w:tr>
      <w:tr w:rsidR="00A9401C" w:rsidRPr="00133C61" w:rsidTr="0080449C">
        <w:tc>
          <w:tcPr>
            <w:tcW w:w="534" w:type="dxa"/>
          </w:tcPr>
          <w:p w:rsidR="00A9401C" w:rsidRPr="00133C61" w:rsidRDefault="00A9401C" w:rsidP="00133C61">
            <w:pPr>
              <w:pStyle w:val="18"/>
              <w:ind w:firstLine="0"/>
              <w:rPr>
                <w:b/>
                <w:sz w:val="24"/>
                <w:szCs w:val="24"/>
              </w:rPr>
            </w:pPr>
            <w:r w:rsidRPr="00133C61">
              <w:rPr>
                <w:b/>
                <w:sz w:val="24"/>
                <w:szCs w:val="24"/>
              </w:rPr>
              <w:t>4.</w:t>
            </w:r>
          </w:p>
        </w:tc>
        <w:tc>
          <w:tcPr>
            <w:tcW w:w="2551" w:type="dxa"/>
          </w:tcPr>
          <w:p w:rsidR="00A9401C" w:rsidRPr="00133C61" w:rsidRDefault="00A9401C" w:rsidP="00133C61">
            <w:pPr>
              <w:pStyle w:val="Default"/>
              <w:rPr>
                <w:b/>
              </w:rPr>
            </w:pPr>
            <w:r w:rsidRPr="00133C61">
              <w:rPr>
                <w:b/>
              </w:rPr>
              <w:t>Средства массовой информации (СМИ), используемые в целях информационного обеспечения проведения процедуры Размещения оферты</w:t>
            </w:r>
          </w:p>
          <w:p w:rsidR="00A9401C" w:rsidRPr="00133C61" w:rsidRDefault="00A9401C" w:rsidP="00133C61">
            <w:pPr>
              <w:pStyle w:val="Default"/>
              <w:rPr>
                <w:b/>
              </w:rPr>
            </w:pPr>
          </w:p>
        </w:tc>
        <w:tc>
          <w:tcPr>
            <w:tcW w:w="6768" w:type="dxa"/>
          </w:tcPr>
          <w:p w:rsidR="00A9401C" w:rsidRPr="00133C61" w:rsidRDefault="00A9401C" w:rsidP="00133C61">
            <w:pPr>
              <w:pStyle w:val="18"/>
              <w:ind w:firstLine="0"/>
              <w:rPr>
                <w:sz w:val="24"/>
                <w:szCs w:val="24"/>
              </w:rPr>
            </w:pPr>
            <w:r w:rsidRPr="00133C61">
              <w:rPr>
                <w:sz w:val="24"/>
                <w:szCs w:val="24"/>
              </w:rPr>
              <w:t>Извещение о проведении процедуры Размещения оферты, изменения к извещению, настоящая документация о закупке, протоколы, оформляемые в ходе проведения процедуры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8" w:history="1">
              <w:r w:rsidRPr="00133C61">
                <w:rPr>
                  <w:rStyle w:val="Hyperlink"/>
                  <w:sz w:val="24"/>
                  <w:szCs w:val="24"/>
                </w:rPr>
                <w:t>http://www.trcont.ru</w:t>
              </w:r>
            </w:hyperlink>
            <w:r w:rsidRPr="00133C61">
              <w:rPr>
                <w:sz w:val="24"/>
                <w:szCs w:val="24"/>
              </w:rPr>
              <w:t>) и, в предусмотренных законодательством Российской Федерации случаях,</w:t>
            </w:r>
            <w:r w:rsidRPr="00133C61">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3C61">
              <w:rPr>
                <w:sz w:val="24"/>
                <w:szCs w:val="24"/>
              </w:rPr>
              <w:t>официальном сайте для размещения информации о размещении заказов на поставку товаров, выполнение работ, оказание услуг (</w:t>
            </w:r>
            <w:hyperlink r:id="rId9" w:history="1">
              <w:r w:rsidRPr="00133C61">
                <w:rPr>
                  <w:rStyle w:val="Hyperlink"/>
                  <w:sz w:val="24"/>
                  <w:szCs w:val="24"/>
                </w:rPr>
                <w:t>www.zakupki.gov.ru</w:t>
              </w:r>
            </w:hyperlink>
            <w:r w:rsidRPr="00133C61">
              <w:rPr>
                <w:sz w:val="24"/>
                <w:szCs w:val="24"/>
              </w:rPr>
              <w:t>) (далее – Официальный сайт).</w:t>
            </w:r>
          </w:p>
          <w:p w:rsidR="00A9401C" w:rsidRPr="00133C61" w:rsidRDefault="00A9401C" w:rsidP="00133C61">
            <w:pPr>
              <w:pStyle w:val="18"/>
              <w:ind w:firstLine="0"/>
              <w:rPr>
                <w:sz w:val="24"/>
                <w:szCs w:val="24"/>
              </w:rPr>
            </w:pPr>
            <w:r w:rsidRPr="00133C61">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A9401C" w:rsidRPr="00133C61" w:rsidTr="0080449C">
        <w:tc>
          <w:tcPr>
            <w:tcW w:w="534" w:type="dxa"/>
          </w:tcPr>
          <w:p w:rsidR="00A9401C" w:rsidRPr="00133C61" w:rsidRDefault="00A9401C" w:rsidP="00133C61">
            <w:pPr>
              <w:pStyle w:val="18"/>
              <w:ind w:firstLine="0"/>
              <w:rPr>
                <w:b/>
                <w:sz w:val="24"/>
                <w:szCs w:val="24"/>
              </w:rPr>
            </w:pPr>
            <w:r w:rsidRPr="00133C61">
              <w:rPr>
                <w:b/>
                <w:sz w:val="24"/>
                <w:szCs w:val="24"/>
              </w:rPr>
              <w:t>5.</w:t>
            </w:r>
          </w:p>
        </w:tc>
        <w:tc>
          <w:tcPr>
            <w:tcW w:w="2551" w:type="dxa"/>
          </w:tcPr>
          <w:p w:rsidR="00A9401C" w:rsidRPr="00133C61" w:rsidRDefault="00A9401C" w:rsidP="00133C61">
            <w:pPr>
              <w:pStyle w:val="Default"/>
              <w:rPr>
                <w:b/>
              </w:rPr>
            </w:pPr>
            <w:r w:rsidRPr="00133C61">
              <w:rPr>
                <w:b/>
              </w:rPr>
              <w:t>Начальная (максимальная) цена договора/ цена лота</w:t>
            </w:r>
          </w:p>
        </w:tc>
        <w:tc>
          <w:tcPr>
            <w:tcW w:w="6768" w:type="dxa"/>
          </w:tcPr>
          <w:p w:rsidR="00A9401C" w:rsidRPr="00133C61" w:rsidRDefault="00A9401C" w:rsidP="00B6642E">
            <w:pPr>
              <w:pStyle w:val="18"/>
              <w:ind w:firstLine="0"/>
              <w:rPr>
                <w:i/>
                <w:sz w:val="24"/>
                <w:szCs w:val="24"/>
              </w:rPr>
            </w:pPr>
            <w:r w:rsidRPr="00133C61">
              <w:rPr>
                <w:rFonts w:eastAsia="MS Mincho"/>
                <w:color w:val="000000"/>
                <w:sz w:val="24"/>
                <w:szCs w:val="24"/>
              </w:rPr>
              <w:t xml:space="preserve">Максимальная (совокупная) цена договора (договоров), заключаемых по итогам процедуры Размещения оферты составляет </w:t>
            </w:r>
            <w:r w:rsidRPr="00133C61">
              <w:rPr>
                <w:rFonts w:eastAsia="MS Mincho"/>
                <w:sz w:val="24"/>
                <w:szCs w:val="24"/>
              </w:rPr>
              <w:t>2</w:t>
            </w:r>
            <w:r>
              <w:rPr>
                <w:rFonts w:eastAsia="MS Mincho"/>
                <w:sz w:val="24"/>
                <w:szCs w:val="24"/>
              </w:rPr>
              <w:t> 999 9</w:t>
            </w:r>
            <w:r w:rsidRPr="00133C61">
              <w:rPr>
                <w:rFonts w:eastAsia="MS Mincho"/>
                <w:sz w:val="24"/>
                <w:szCs w:val="24"/>
              </w:rPr>
              <w:t>00 (</w:t>
            </w:r>
            <w:r>
              <w:rPr>
                <w:rFonts w:eastAsia="MS Mincho"/>
                <w:sz w:val="24"/>
                <w:szCs w:val="24"/>
              </w:rPr>
              <w:t>два миллиона девятьсот девяносто девять тысяч девятьсот рублей</w:t>
            </w:r>
            <w:r w:rsidRPr="00133C61">
              <w:rPr>
                <w:rFonts w:eastAsia="MS Mincho"/>
                <w:sz w:val="24"/>
                <w:szCs w:val="24"/>
              </w:rPr>
              <w:t>) рублей с учетом</w:t>
            </w:r>
            <w:r w:rsidRPr="00133C61">
              <w:rPr>
                <w:rFonts w:eastAsia="MS Mincho"/>
                <w:color w:val="000000"/>
                <w:sz w:val="24"/>
                <w:szCs w:val="24"/>
              </w:rPr>
              <w:t xml:space="preserve"> всех налогов (кроме НДС)</w:t>
            </w:r>
            <w:r>
              <w:rPr>
                <w:rFonts w:eastAsia="MS Mincho"/>
                <w:color w:val="000000"/>
                <w:sz w:val="24"/>
                <w:szCs w:val="24"/>
              </w:rPr>
              <w:t>.</w:t>
            </w:r>
          </w:p>
        </w:tc>
      </w:tr>
      <w:tr w:rsidR="00A9401C" w:rsidRPr="00133C61" w:rsidTr="0080449C">
        <w:tc>
          <w:tcPr>
            <w:tcW w:w="534" w:type="dxa"/>
          </w:tcPr>
          <w:p w:rsidR="00A9401C" w:rsidRPr="00133C61" w:rsidRDefault="00A9401C" w:rsidP="00133C61">
            <w:pPr>
              <w:pStyle w:val="18"/>
              <w:ind w:firstLine="0"/>
              <w:rPr>
                <w:b/>
                <w:sz w:val="24"/>
                <w:szCs w:val="24"/>
              </w:rPr>
            </w:pPr>
            <w:r w:rsidRPr="00133C61">
              <w:rPr>
                <w:b/>
                <w:sz w:val="24"/>
                <w:szCs w:val="24"/>
              </w:rPr>
              <w:t>6.</w:t>
            </w:r>
          </w:p>
        </w:tc>
        <w:tc>
          <w:tcPr>
            <w:tcW w:w="2551" w:type="dxa"/>
          </w:tcPr>
          <w:p w:rsidR="00A9401C" w:rsidRPr="00133C61" w:rsidRDefault="00A9401C" w:rsidP="00133C61">
            <w:pPr>
              <w:pStyle w:val="Default"/>
              <w:rPr>
                <w:b/>
              </w:rPr>
            </w:pPr>
            <w:r w:rsidRPr="00133C61">
              <w:rPr>
                <w:b/>
              </w:rPr>
              <w:t xml:space="preserve">Место, дата начала и окончания подачи Заявок </w:t>
            </w:r>
          </w:p>
        </w:tc>
        <w:tc>
          <w:tcPr>
            <w:tcW w:w="6768" w:type="dxa"/>
          </w:tcPr>
          <w:p w:rsidR="00A9401C" w:rsidRPr="00133C61" w:rsidRDefault="00A9401C" w:rsidP="00DF6F65">
            <w:pPr>
              <w:pStyle w:val="18"/>
              <w:ind w:firstLine="0"/>
              <w:rPr>
                <w:sz w:val="24"/>
                <w:szCs w:val="24"/>
              </w:rPr>
            </w:pPr>
            <w:r w:rsidRPr="00133C61">
              <w:rPr>
                <w:sz w:val="24"/>
                <w:szCs w:val="24"/>
              </w:rPr>
              <w:t>Заявки принимаются по рабочим дням с 0</w:t>
            </w:r>
            <w:r>
              <w:rPr>
                <w:sz w:val="24"/>
                <w:szCs w:val="24"/>
              </w:rPr>
              <w:t>8</w:t>
            </w:r>
            <w:r w:rsidRPr="00133C61">
              <w:rPr>
                <w:sz w:val="24"/>
                <w:szCs w:val="24"/>
              </w:rPr>
              <w:t xml:space="preserve"> часов 00 минут до 1</w:t>
            </w:r>
            <w:r>
              <w:rPr>
                <w:sz w:val="24"/>
                <w:szCs w:val="24"/>
              </w:rPr>
              <w:t>1</w:t>
            </w:r>
            <w:r w:rsidRPr="00133C61">
              <w:rPr>
                <w:sz w:val="24"/>
                <w:szCs w:val="24"/>
              </w:rPr>
              <w:t xml:space="preserve"> часов 00 минут местного времени с даты, указанной в пункте 3 Информационной карты, </w:t>
            </w:r>
            <w:r w:rsidRPr="008016F0">
              <w:rPr>
                <w:sz w:val="24"/>
                <w:szCs w:val="24"/>
              </w:rPr>
              <w:t>до «</w:t>
            </w:r>
            <w:r>
              <w:rPr>
                <w:sz w:val="24"/>
                <w:szCs w:val="24"/>
              </w:rPr>
              <w:t>30</w:t>
            </w:r>
            <w:r w:rsidRPr="008016F0">
              <w:rPr>
                <w:sz w:val="24"/>
                <w:szCs w:val="24"/>
              </w:rPr>
              <w:t xml:space="preserve">» </w:t>
            </w:r>
            <w:r>
              <w:rPr>
                <w:sz w:val="24"/>
                <w:szCs w:val="24"/>
              </w:rPr>
              <w:t>декабря</w:t>
            </w:r>
            <w:r w:rsidRPr="008016F0">
              <w:rPr>
                <w:sz w:val="24"/>
                <w:szCs w:val="24"/>
              </w:rPr>
              <w:t xml:space="preserve"> 2015 г.</w:t>
            </w:r>
            <w:r w:rsidRPr="00133C61">
              <w:rPr>
                <w:sz w:val="24"/>
                <w:szCs w:val="24"/>
              </w:rPr>
              <w:t xml:space="preserve"> (Дата и время окончания подачи заявок (Срок акцепта) по адресу, указанному в пункте 2 настоящей Информационной карты.</w:t>
            </w:r>
          </w:p>
        </w:tc>
      </w:tr>
      <w:tr w:rsidR="00A9401C" w:rsidRPr="00133C61" w:rsidTr="0080449C">
        <w:tc>
          <w:tcPr>
            <w:tcW w:w="534" w:type="dxa"/>
          </w:tcPr>
          <w:p w:rsidR="00A9401C" w:rsidRPr="00133C61" w:rsidRDefault="00A9401C" w:rsidP="00133C61">
            <w:pPr>
              <w:pStyle w:val="18"/>
              <w:ind w:firstLine="0"/>
              <w:rPr>
                <w:b/>
                <w:sz w:val="24"/>
                <w:szCs w:val="24"/>
              </w:rPr>
            </w:pPr>
            <w:r w:rsidRPr="00133C61">
              <w:rPr>
                <w:b/>
                <w:sz w:val="24"/>
                <w:szCs w:val="24"/>
              </w:rPr>
              <w:t>7.</w:t>
            </w:r>
          </w:p>
        </w:tc>
        <w:tc>
          <w:tcPr>
            <w:tcW w:w="2551" w:type="dxa"/>
          </w:tcPr>
          <w:p w:rsidR="00A9401C" w:rsidRPr="00133C61" w:rsidRDefault="00A9401C" w:rsidP="00133C61">
            <w:pPr>
              <w:pStyle w:val="Default"/>
              <w:rPr>
                <w:b/>
              </w:rPr>
            </w:pPr>
            <w:r w:rsidRPr="00133C61">
              <w:rPr>
                <w:b/>
              </w:rPr>
              <w:t>Срок действия заявки</w:t>
            </w:r>
          </w:p>
        </w:tc>
        <w:tc>
          <w:tcPr>
            <w:tcW w:w="6768" w:type="dxa"/>
          </w:tcPr>
          <w:p w:rsidR="00A9401C" w:rsidRPr="00133C61" w:rsidRDefault="00A9401C" w:rsidP="00133C61">
            <w:pPr>
              <w:pStyle w:val="18"/>
              <w:ind w:firstLine="0"/>
              <w:rPr>
                <w:sz w:val="24"/>
                <w:szCs w:val="24"/>
              </w:rPr>
            </w:pPr>
            <w:r w:rsidRPr="00133C61">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A9401C" w:rsidRPr="00133C61" w:rsidTr="0080449C">
        <w:tc>
          <w:tcPr>
            <w:tcW w:w="534" w:type="dxa"/>
          </w:tcPr>
          <w:p w:rsidR="00A9401C" w:rsidRPr="00133C61" w:rsidRDefault="00A9401C" w:rsidP="00133C61">
            <w:pPr>
              <w:pStyle w:val="18"/>
              <w:ind w:firstLine="0"/>
              <w:rPr>
                <w:b/>
                <w:sz w:val="24"/>
                <w:szCs w:val="24"/>
              </w:rPr>
            </w:pPr>
            <w:r w:rsidRPr="00133C61">
              <w:rPr>
                <w:b/>
                <w:sz w:val="24"/>
                <w:szCs w:val="24"/>
              </w:rPr>
              <w:t xml:space="preserve">8. </w:t>
            </w:r>
          </w:p>
        </w:tc>
        <w:tc>
          <w:tcPr>
            <w:tcW w:w="2551" w:type="dxa"/>
          </w:tcPr>
          <w:p w:rsidR="00A9401C" w:rsidRPr="00133C61" w:rsidRDefault="00A9401C" w:rsidP="00133C61">
            <w:pPr>
              <w:pStyle w:val="Default"/>
              <w:rPr>
                <w:b/>
              </w:rPr>
            </w:pPr>
            <w:r w:rsidRPr="00133C61">
              <w:rPr>
                <w:b/>
              </w:rPr>
              <w:t>Оценка и сопоставление и Заявок</w:t>
            </w:r>
          </w:p>
        </w:tc>
        <w:tc>
          <w:tcPr>
            <w:tcW w:w="6768" w:type="dxa"/>
          </w:tcPr>
          <w:p w:rsidR="00A9401C" w:rsidRPr="00133C61" w:rsidRDefault="00A9401C" w:rsidP="00CF3F34">
            <w:pPr>
              <w:pStyle w:val="18"/>
              <w:ind w:firstLine="0"/>
              <w:rPr>
                <w:sz w:val="24"/>
                <w:szCs w:val="24"/>
                <w:shd w:val="clear" w:color="auto" w:fill="FFFF00"/>
              </w:rPr>
            </w:pPr>
            <w:r w:rsidRPr="00133C61">
              <w:rPr>
                <w:sz w:val="24"/>
                <w:szCs w:val="24"/>
              </w:rPr>
              <w:t xml:space="preserve">Оценка и сопоставление Заявок состоится </w:t>
            </w:r>
            <w:r w:rsidRPr="00133C61">
              <w:rPr>
                <w:sz w:val="24"/>
                <w:szCs w:val="24"/>
              </w:rPr>
              <w:br/>
            </w:r>
            <w:r w:rsidRPr="008016F0">
              <w:rPr>
                <w:sz w:val="24"/>
                <w:szCs w:val="24"/>
              </w:rPr>
              <w:t>«</w:t>
            </w:r>
            <w:r>
              <w:rPr>
                <w:sz w:val="24"/>
                <w:szCs w:val="24"/>
              </w:rPr>
              <w:t>30</w:t>
            </w:r>
            <w:r w:rsidRPr="008016F0">
              <w:rPr>
                <w:sz w:val="24"/>
                <w:szCs w:val="24"/>
              </w:rPr>
              <w:t xml:space="preserve">» </w:t>
            </w:r>
            <w:r>
              <w:rPr>
                <w:sz w:val="24"/>
                <w:szCs w:val="24"/>
              </w:rPr>
              <w:t xml:space="preserve">декабря </w:t>
            </w:r>
            <w:r w:rsidRPr="008016F0">
              <w:rPr>
                <w:sz w:val="24"/>
                <w:szCs w:val="24"/>
              </w:rPr>
              <w:t>2015 г.</w:t>
            </w:r>
            <w:r w:rsidRPr="00133C61">
              <w:rPr>
                <w:sz w:val="24"/>
                <w:szCs w:val="24"/>
              </w:rPr>
              <w:t xml:space="preserve"> в 14 часов 00 минут местного времени по адресу, указанному в пункте 2 настоящей Информационной карты.</w:t>
            </w:r>
          </w:p>
        </w:tc>
      </w:tr>
      <w:tr w:rsidR="00A9401C" w:rsidRPr="00133C61" w:rsidTr="0080449C">
        <w:tc>
          <w:tcPr>
            <w:tcW w:w="534" w:type="dxa"/>
          </w:tcPr>
          <w:p w:rsidR="00A9401C" w:rsidRPr="00133C61" w:rsidRDefault="00A9401C" w:rsidP="00133C61">
            <w:pPr>
              <w:pStyle w:val="18"/>
              <w:ind w:firstLine="0"/>
              <w:rPr>
                <w:b/>
                <w:sz w:val="24"/>
                <w:szCs w:val="24"/>
              </w:rPr>
            </w:pPr>
            <w:r w:rsidRPr="00133C61">
              <w:rPr>
                <w:b/>
                <w:sz w:val="24"/>
                <w:szCs w:val="24"/>
              </w:rPr>
              <w:t>9.</w:t>
            </w:r>
          </w:p>
        </w:tc>
        <w:tc>
          <w:tcPr>
            <w:tcW w:w="2551" w:type="dxa"/>
          </w:tcPr>
          <w:p w:rsidR="00A9401C" w:rsidRPr="00133C61" w:rsidRDefault="00A9401C" w:rsidP="00133C61">
            <w:pPr>
              <w:pStyle w:val="Default"/>
              <w:rPr>
                <w:b/>
              </w:rPr>
            </w:pPr>
            <w:r w:rsidRPr="00133C61">
              <w:rPr>
                <w:b/>
              </w:rPr>
              <w:t>Конкурсная комиссия</w:t>
            </w:r>
          </w:p>
        </w:tc>
        <w:tc>
          <w:tcPr>
            <w:tcW w:w="6768" w:type="dxa"/>
          </w:tcPr>
          <w:p w:rsidR="00A9401C" w:rsidRPr="00133C61" w:rsidRDefault="00A9401C" w:rsidP="00133C61">
            <w:pPr>
              <w:pStyle w:val="18"/>
              <w:ind w:firstLine="0"/>
              <w:rPr>
                <w:sz w:val="24"/>
                <w:szCs w:val="24"/>
              </w:rPr>
            </w:pPr>
            <w:r w:rsidRPr="00133C61">
              <w:rPr>
                <w:sz w:val="24"/>
                <w:szCs w:val="24"/>
              </w:rPr>
              <w:t>Решение об итогах Открытого конкурса принимается Конкурсной комиссией (</w:t>
            </w:r>
            <w:r>
              <w:rPr>
                <w:sz w:val="24"/>
                <w:szCs w:val="24"/>
              </w:rPr>
              <w:t>филиала</w:t>
            </w:r>
            <w:r w:rsidRPr="00133C61">
              <w:rPr>
                <w:sz w:val="24"/>
                <w:szCs w:val="24"/>
              </w:rPr>
              <w:t xml:space="preserve"> ПАО «ТрансКонтейнер»</w:t>
            </w:r>
            <w:r>
              <w:rPr>
                <w:sz w:val="24"/>
                <w:szCs w:val="24"/>
              </w:rPr>
              <w:t xml:space="preserve"> на Юго-Восточной железной дороге)</w:t>
            </w:r>
          </w:p>
          <w:p w:rsidR="00A9401C" w:rsidRPr="00133C61" w:rsidRDefault="00A9401C" w:rsidP="00B6642E">
            <w:pPr>
              <w:pStyle w:val="18"/>
              <w:ind w:firstLine="0"/>
              <w:rPr>
                <w:sz w:val="24"/>
                <w:szCs w:val="24"/>
                <w:highlight w:val="cyan"/>
              </w:rPr>
            </w:pPr>
            <w:r w:rsidRPr="00133C61">
              <w:rPr>
                <w:sz w:val="24"/>
                <w:szCs w:val="24"/>
              </w:rPr>
              <w:t xml:space="preserve">Адрес: </w:t>
            </w:r>
            <w:r>
              <w:rPr>
                <w:sz w:val="24"/>
                <w:szCs w:val="24"/>
              </w:rPr>
              <w:t>394036</w:t>
            </w:r>
            <w:r w:rsidRPr="00133C61">
              <w:rPr>
                <w:sz w:val="24"/>
                <w:szCs w:val="24"/>
              </w:rPr>
              <w:t xml:space="preserve">, </w:t>
            </w:r>
            <w:r>
              <w:rPr>
                <w:sz w:val="24"/>
                <w:szCs w:val="24"/>
              </w:rPr>
              <w:t>г. Воронеж</w:t>
            </w:r>
            <w:r w:rsidRPr="00133C61">
              <w:rPr>
                <w:sz w:val="24"/>
                <w:szCs w:val="24"/>
              </w:rPr>
              <w:t xml:space="preserve">, </w:t>
            </w:r>
            <w:r>
              <w:rPr>
                <w:sz w:val="24"/>
                <w:szCs w:val="24"/>
              </w:rPr>
              <w:t>ул. Студенческая</w:t>
            </w:r>
            <w:r w:rsidRPr="00133C61">
              <w:rPr>
                <w:sz w:val="24"/>
                <w:szCs w:val="24"/>
              </w:rPr>
              <w:t>, д.</w:t>
            </w:r>
            <w:r>
              <w:rPr>
                <w:sz w:val="24"/>
                <w:szCs w:val="24"/>
              </w:rPr>
              <w:t>26А</w:t>
            </w:r>
            <w:r w:rsidRPr="00133C61">
              <w:rPr>
                <w:sz w:val="24"/>
                <w:szCs w:val="24"/>
              </w:rPr>
              <w:t>.</w:t>
            </w:r>
          </w:p>
        </w:tc>
      </w:tr>
      <w:tr w:rsidR="00A9401C" w:rsidRPr="00133C61" w:rsidTr="0080449C">
        <w:tc>
          <w:tcPr>
            <w:tcW w:w="534" w:type="dxa"/>
          </w:tcPr>
          <w:p w:rsidR="00A9401C" w:rsidRPr="00133C61" w:rsidRDefault="00A9401C" w:rsidP="00133C61">
            <w:pPr>
              <w:pStyle w:val="18"/>
              <w:ind w:firstLine="0"/>
              <w:rPr>
                <w:b/>
                <w:sz w:val="24"/>
                <w:szCs w:val="24"/>
              </w:rPr>
            </w:pPr>
            <w:r w:rsidRPr="00133C61">
              <w:rPr>
                <w:b/>
                <w:sz w:val="24"/>
                <w:szCs w:val="24"/>
              </w:rPr>
              <w:t>10.</w:t>
            </w:r>
          </w:p>
        </w:tc>
        <w:tc>
          <w:tcPr>
            <w:tcW w:w="2551" w:type="dxa"/>
          </w:tcPr>
          <w:p w:rsidR="00A9401C" w:rsidRPr="00133C61" w:rsidRDefault="00A9401C" w:rsidP="00133C61">
            <w:pPr>
              <w:pStyle w:val="Default"/>
              <w:rPr>
                <w:b/>
              </w:rPr>
            </w:pPr>
            <w:r w:rsidRPr="00133C61">
              <w:rPr>
                <w:b/>
              </w:rPr>
              <w:t>Подведение итогов</w:t>
            </w:r>
          </w:p>
        </w:tc>
        <w:tc>
          <w:tcPr>
            <w:tcW w:w="6768" w:type="dxa"/>
          </w:tcPr>
          <w:p w:rsidR="00A9401C" w:rsidRPr="00133C61" w:rsidRDefault="00A9401C" w:rsidP="00284EAD">
            <w:pPr>
              <w:pStyle w:val="18"/>
              <w:ind w:firstLine="0"/>
              <w:rPr>
                <w:sz w:val="24"/>
                <w:szCs w:val="24"/>
                <w:highlight w:val="cyan"/>
              </w:rPr>
            </w:pPr>
            <w:r w:rsidRPr="00133C61">
              <w:rPr>
                <w:sz w:val="24"/>
                <w:szCs w:val="24"/>
              </w:rPr>
              <w:t>Подведение итогов состоится не позднее 14 часов 00 минут</w:t>
            </w:r>
            <w:r w:rsidRPr="00133C61">
              <w:rPr>
                <w:sz w:val="24"/>
                <w:szCs w:val="24"/>
              </w:rPr>
              <w:br/>
              <w:t xml:space="preserve">местного времени </w:t>
            </w:r>
            <w:r>
              <w:rPr>
                <w:sz w:val="24"/>
                <w:szCs w:val="24"/>
              </w:rPr>
              <w:t>«14</w:t>
            </w:r>
            <w:r w:rsidRPr="00B11C4E">
              <w:rPr>
                <w:sz w:val="24"/>
                <w:szCs w:val="24"/>
              </w:rPr>
              <w:t xml:space="preserve">» </w:t>
            </w:r>
            <w:r>
              <w:rPr>
                <w:sz w:val="24"/>
                <w:szCs w:val="24"/>
              </w:rPr>
              <w:t>января</w:t>
            </w:r>
            <w:r w:rsidRPr="00B11C4E">
              <w:rPr>
                <w:sz w:val="24"/>
                <w:szCs w:val="24"/>
              </w:rPr>
              <w:t xml:space="preserve"> 201</w:t>
            </w:r>
            <w:r>
              <w:rPr>
                <w:sz w:val="24"/>
                <w:szCs w:val="24"/>
              </w:rPr>
              <w:t>6</w:t>
            </w:r>
            <w:r w:rsidRPr="00B11C4E">
              <w:rPr>
                <w:sz w:val="24"/>
                <w:szCs w:val="24"/>
              </w:rPr>
              <w:t xml:space="preserve"> г.</w:t>
            </w:r>
            <w:r w:rsidRPr="00133C61">
              <w:rPr>
                <w:sz w:val="24"/>
                <w:szCs w:val="24"/>
              </w:rPr>
              <w:t xml:space="preserve"> по адресу, указанному в пункте 8 Информационной карты.</w:t>
            </w:r>
          </w:p>
        </w:tc>
      </w:tr>
      <w:tr w:rsidR="00A9401C" w:rsidRPr="00133C61" w:rsidTr="0080449C">
        <w:tc>
          <w:tcPr>
            <w:tcW w:w="534" w:type="dxa"/>
          </w:tcPr>
          <w:p w:rsidR="00A9401C" w:rsidRPr="00133C61" w:rsidRDefault="00A9401C" w:rsidP="00133C61">
            <w:pPr>
              <w:pStyle w:val="18"/>
              <w:ind w:firstLine="0"/>
              <w:rPr>
                <w:b/>
                <w:sz w:val="24"/>
                <w:szCs w:val="24"/>
              </w:rPr>
            </w:pPr>
            <w:r w:rsidRPr="00133C61">
              <w:rPr>
                <w:b/>
                <w:sz w:val="24"/>
                <w:szCs w:val="24"/>
              </w:rPr>
              <w:t>11.</w:t>
            </w:r>
          </w:p>
        </w:tc>
        <w:tc>
          <w:tcPr>
            <w:tcW w:w="2551" w:type="dxa"/>
          </w:tcPr>
          <w:p w:rsidR="00A9401C" w:rsidRPr="00133C61" w:rsidRDefault="00A9401C" w:rsidP="00133C61">
            <w:pPr>
              <w:pStyle w:val="Default"/>
              <w:rPr>
                <w:b/>
              </w:rPr>
            </w:pPr>
            <w:r w:rsidRPr="00133C61">
              <w:rPr>
                <w:b/>
              </w:rPr>
              <w:t>Условия оплаты за товар, выполнение работ, оказание услуг</w:t>
            </w:r>
          </w:p>
        </w:tc>
        <w:tc>
          <w:tcPr>
            <w:tcW w:w="6768" w:type="dxa"/>
          </w:tcPr>
          <w:p w:rsidR="00A9401C" w:rsidRPr="00133C61" w:rsidRDefault="00A9401C" w:rsidP="002071EA">
            <w:pPr>
              <w:pStyle w:val="18"/>
              <w:ind w:firstLine="0"/>
              <w:rPr>
                <w:sz w:val="24"/>
                <w:szCs w:val="24"/>
              </w:rPr>
            </w:pPr>
            <w:r w:rsidRPr="00133C61">
              <w:rPr>
                <w:sz w:val="24"/>
                <w:szCs w:val="24"/>
              </w:rPr>
              <w:t xml:space="preserve">Оплата арендных платежей производится Арендатором путем </w:t>
            </w:r>
            <w:r>
              <w:rPr>
                <w:sz w:val="24"/>
                <w:szCs w:val="24"/>
              </w:rPr>
              <w:t>внесения арендной платы ежемесячно до 15 (пятнадцатого) числа месяца, следующего за отчетным. Обязательство по оплате арендной платы возникает у Арендодателя с даты согласования Сторонами сводного акта за отчетным месяц, подписываемый не позднее 5-го числа каждого месяца, следующего за отчетным.</w:t>
            </w:r>
          </w:p>
        </w:tc>
      </w:tr>
      <w:tr w:rsidR="00A9401C" w:rsidRPr="00133C61" w:rsidTr="0080449C">
        <w:tc>
          <w:tcPr>
            <w:tcW w:w="534" w:type="dxa"/>
          </w:tcPr>
          <w:p w:rsidR="00A9401C" w:rsidRPr="00133C61" w:rsidRDefault="00A9401C" w:rsidP="00133C61">
            <w:pPr>
              <w:pStyle w:val="18"/>
              <w:ind w:firstLine="0"/>
              <w:rPr>
                <w:b/>
                <w:sz w:val="24"/>
                <w:szCs w:val="24"/>
              </w:rPr>
            </w:pPr>
            <w:r w:rsidRPr="00133C61">
              <w:rPr>
                <w:b/>
                <w:sz w:val="24"/>
                <w:szCs w:val="24"/>
              </w:rPr>
              <w:t>12.</w:t>
            </w:r>
          </w:p>
        </w:tc>
        <w:tc>
          <w:tcPr>
            <w:tcW w:w="2551" w:type="dxa"/>
          </w:tcPr>
          <w:p w:rsidR="00A9401C" w:rsidRPr="00133C61" w:rsidRDefault="00A9401C" w:rsidP="00133C61">
            <w:pPr>
              <w:pStyle w:val="Default"/>
              <w:rPr>
                <w:b/>
              </w:rPr>
            </w:pPr>
            <w:r w:rsidRPr="00133C61">
              <w:rPr>
                <w:b/>
              </w:rPr>
              <w:t xml:space="preserve">Количество лотов </w:t>
            </w:r>
          </w:p>
        </w:tc>
        <w:tc>
          <w:tcPr>
            <w:tcW w:w="6768" w:type="dxa"/>
          </w:tcPr>
          <w:p w:rsidR="00A9401C" w:rsidRPr="00133C61" w:rsidRDefault="00A9401C" w:rsidP="00133C61">
            <w:pPr>
              <w:pStyle w:val="18"/>
              <w:ind w:firstLine="0"/>
              <w:rPr>
                <w:b/>
                <w:sz w:val="24"/>
                <w:szCs w:val="24"/>
              </w:rPr>
            </w:pPr>
            <w:r w:rsidRPr="00133C61">
              <w:rPr>
                <w:sz w:val="24"/>
                <w:szCs w:val="24"/>
              </w:rPr>
              <w:t>Один лот</w:t>
            </w:r>
          </w:p>
        </w:tc>
      </w:tr>
      <w:tr w:rsidR="00A9401C" w:rsidRPr="00133C61" w:rsidTr="0080449C">
        <w:tc>
          <w:tcPr>
            <w:tcW w:w="534" w:type="dxa"/>
          </w:tcPr>
          <w:p w:rsidR="00A9401C" w:rsidRPr="00133C61" w:rsidRDefault="00A9401C" w:rsidP="00133C61">
            <w:pPr>
              <w:pStyle w:val="18"/>
              <w:ind w:firstLine="0"/>
              <w:rPr>
                <w:b/>
                <w:sz w:val="24"/>
                <w:szCs w:val="24"/>
              </w:rPr>
            </w:pPr>
            <w:r w:rsidRPr="00133C61">
              <w:rPr>
                <w:b/>
                <w:sz w:val="24"/>
                <w:szCs w:val="24"/>
              </w:rPr>
              <w:t>13.</w:t>
            </w:r>
          </w:p>
        </w:tc>
        <w:tc>
          <w:tcPr>
            <w:tcW w:w="2551" w:type="dxa"/>
          </w:tcPr>
          <w:p w:rsidR="00A9401C" w:rsidRPr="00133C61" w:rsidRDefault="00A9401C" w:rsidP="00133C61">
            <w:pPr>
              <w:pStyle w:val="Default"/>
              <w:rPr>
                <w:b/>
              </w:rPr>
            </w:pPr>
            <w:r w:rsidRPr="00133C61">
              <w:rPr>
                <w:b/>
              </w:rPr>
              <w:t>Срок и место поставки товара, выполнения  работ, оказания услуг</w:t>
            </w:r>
          </w:p>
        </w:tc>
        <w:tc>
          <w:tcPr>
            <w:tcW w:w="6768" w:type="dxa"/>
          </w:tcPr>
          <w:p w:rsidR="00A9401C" w:rsidRPr="00133C61" w:rsidRDefault="00A9401C" w:rsidP="00133C61">
            <w:pPr>
              <w:contextualSpacing/>
              <w:rPr>
                <w:bCs/>
              </w:rPr>
            </w:pPr>
            <w:r w:rsidRPr="00133C61">
              <w:rPr>
                <w:b/>
                <w:bCs/>
                <w:color w:val="00000A"/>
              </w:rPr>
              <w:t xml:space="preserve">Срок </w:t>
            </w:r>
            <w:r w:rsidRPr="00133C61">
              <w:rPr>
                <w:b/>
                <w:color w:val="00000A"/>
              </w:rPr>
              <w:t xml:space="preserve">выполнения работ, оказания услуг (срок действия договора): </w:t>
            </w:r>
            <w:r w:rsidRPr="00133C61">
              <w:rPr>
                <w:bCs/>
              </w:rPr>
              <w:t xml:space="preserve">с даты подписания договора и </w:t>
            </w:r>
            <w:r w:rsidRPr="00133C61">
              <w:t xml:space="preserve">до </w:t>
            </w:r>
            <w:r>
              <w:t>31</w:t>
            </w:r>
            <w:r w:rsidRPr="00133C61">
              <w:t xml:space="preserve"> </w:t>
            </w:r>
            <w:r>
              <w:t>декабря</w:t>
            </w:r>
            <w:r w:rsidRPr="00133C61">
              <w:t xml:space="preserve"> 201</w:t>
            </w:r>
            <w:r>
              <w:t>8</w:t>
            </w:r>
            <w:r w:rsidRPr="00133C61">
              <w:t xml:space="preserve"> года.</w:t>
            </w:r>
          </w:p>
          <w:p w:rsidR="00A9401C" w:rsidRPr="00133C61" w:rsidRDefault="00A9401C" w:rsidP="00133C61">
            <w:pPr>
              <w:jc w:val="both"/>
              <w:rPr>
                <w:b/>
                <w:color w:val="00000A"/>
              </w:rPr>
            </w:pPr>
            <w:r w:rsidRPr="00133C61">
              <w:rPr>
                <w:b/>
                <w:bCs/>
                <w:color w:val="00000A"/>
              </w:rPr>
              <w:t xml:space="preserve">Место </w:t>
            </w:r>
            <w:r w:rsidRPr="00133C61">
              <w:rPr>
                <w:b/>
                <w:color w:val="00000A"/>
              </w:rPr>
              <w:t xml:space="preserve">оказания услуг и т.д.: </w:t>
            </w:r>
          </w:p>
          <w:p w:rsidR="00A9401C" w:rsidRPr="00133C61" w:rsidRDefault="00A9401C" w:rsidP="00133C61">
            <w:pPr>
              <w:jc w:val="both"/>
              <w:rPr>
                <w:b/>
              </w:rPr>
            </w:pPr>
            <w:r>
              <w:rPr>
                <w:color w:val="000000"/>
              </w:rPr>
              <w:t>Агентство на станции Липецк</w:t>
            </w:r>
            <w:r w:rsidRPr="00133C61">
              <w:rPr>
                <w:color w:val="000000"/>
              </w:rPr>
              <w:t xml:space="preserve"> филиала ПАО «ТрансКонтейнер» на </w:t>
            </w:r>
            <w:r>
              <w:rPr>
                <w:color w:val="000000"/>
              </w:rPr>
              <w:t>Юго-Восточной</w:t>
            </w:r>
            <w:r w:rsidRPr="00133C61">
              <w:rPr>
                <w:color w:val="000000"/>
              </w:rPr>
              <w:t xml:space="preserve"> железной дороге.</w:t>
            </w:r>
          </w:p>
          <w:p w:rsidR="00A9401C" w:rsidRPr="00133C61" w:rsidRDefault="00A9401C" w:rsidP="00133C61">
            <w:pPr>
              <w:pStyle w:val="18"/>
              <w:ind w:firstLine="0"/>
              <w:rPr>
                <w:b/>
                <w:sz w:val="24"/>
                <w:szCs w:val="24"/>
              </w:rPr>
            </w:pPr>
          </w:p>
        </w:tc>
      </w:tr>
      <w:tr w:rsidR="00A9401C" w:rsidRPr="00133C61" w:rsidTr="0080449C">
        <w:tc>
          <w:tcPr>
            <w:tcW w:w="534" w:type="dxa"/>
          </w:tcPr>
          <w:p w:rsidR="00A9401C" w:rsidRPr="00133C61" w:rsidRDefault="00A9401C" w:rsidP="00133C61">
            <w:pPr>
              <w:pStyle w:val="18"/>
              <w:ind w:firstLine="0"/>
              <w:rPr>
                <w:b/>
                <w:sz w:val="24"/>
                <w:szCs w:val="24"/>
              </w:rPr>
            </w:pPr>
            <w:r w:rsidRPr="00133C61">
              <w:rPr>
                <w:b/>
                <w:sz w:val="24"/>
                <w:szCs w:val="24"/>
              </w:rPr>
              <w:t>14.</w:t>
            </w:r>
          </w:p>
        </w:tc>
        <w:tc>
          <w:tcPr>
            <w:tcW w:w="2551" w:type="dxa"/>
          </w:tcPr>
          <w:p w:rsidR="00A9401C" w:rsidRPr="00133C61" w:rsidRDefault="00A9401C" w:rsidP="00133C61">
            <w:pPr>
              <w:pStyle w:val="Default"/>
              <w:rPr>
                <w:b/>
              </w:rPr>
            </w:pPr>
            <w:r w:rsidRPr="00133C61">
              <w:rPr>
                <w:b/>
              </w:rPr>
              <w:t>Состав и количество (объем) товара, работ, услуг</w:t>
            </w:r>
          </w:p>
        </w:tc>
        <w:tc>
          <w:tcPr>
            <w:tcW w:w="6768" w:type="dxa"/>
          </w:tcPr>
          <w:p w:rsidR="00A9401C" w:rsidRPr="00133C61" w:rsidRDefault="00A9401C" w:rsidP="00133C61">
            <w:pPr>
              <w:pStyle w:val="18"/>
              <w:ind w:firstLine="0"/>
              <w:rPr>
                <w:sz w:val="24"/>
                <w:szCs w:val="24"/>
              </w:rPr>
            </w:pPr>
            <w:r w:rsidRPr="00133C61">
              <w:rPr>
                <w:sz w:val="24"/>
                <w:szCs w:val="24"/>
              </w:rPr>
              <w:t>Состав и объем услуг определен в разделе 7 «Техническое задание».</w:t>
            </w:r>
          </w:p>
        </w:tc>
      </w:tr>
      <w:tr w:rsidR="00A9401C" w:rsidRPr="00133C61" w:rsidTr="0080449C">
        <w:tc>
          <w:tcPr>
            <w:tcW w:w="534" w:type="dxa"/>
          </w:tcPr>
          <w:p w:rsidR="00A9401C" w:rsidRPr="00133C61" w:rsidRDefault="00A9401C" w:rsidP="00133C61">
            <w:pPr>
              <w:pStyle w:val="18"/>
              <w:ind w:firstLine="0"/>
              <w:rPr>
                <w:b/>
                <w:sz w:val="24"/>
                <w:szCs w:val="24"/>
              </w:rPr>
            </w:pPr>
            <w:r w:rsidRPr="00133C61">
              <w:rPr>
                <w:b/>
                <w:sz w:val="24"/>
                <w:szCs w:val="24"/>
              </w:rPr>
              <w:t>15.</w:t>
            </w:r>
          </w:p>
        </w:tc>
        <w:tc>
          <w:tcPr>
            <w:tcW w:w="2551" w:type="dxa"/>
          </w:tcPr>
          <w:p w:rsidR="00A9401C" w:rsidRPr="00133C61" w:rsidRDefault="00A9401C" w:rsidP="00133C61">
            <w:pPr>
              <w:pStyle w:val="Default"/>
              <w:rPr>
                <w:b/>
              </w:rPr>
            </w:pPr>
            <w:r w:rsidRPr="00133C61">
              <w:rPr>
                <w:b/>
              </w:rPr>
              <w:t xml:space="preserve">Официальный язык </w:t>
            </w:r>
          </w:p>
        </w:tc>
        <w:tc>
          <w:tcPr>
            <w:tcW w:w="6768" w:type="dxa"/>
          </w:tcPr>
          <w:p w:rsidR="00A9401C" w:rsidRPr="00133C61" w:rsidRDefault="00A9401C" w:rsidP="00133C61">
            <w:pPr>
              <w:pStyle w:val="FootnoteText"/>
              <w:jc w:val="both"/>
              <w:rPr>
                <w:sz w:val="24"/>
                <w:szCs w:val="24"/>
              </w:rPr>
            </w:pPr>
            <w:r w:rsidRPr="00133C61">
              <w:rPr>
                <w:sz w:val="24"/>
                <w:szCs w:val="24"/>
              </w:rPr>
              <w:t xml:space="preserve">Русский язык </w:t>
            </w:r>
          </w:p>
        </w:tc>
      </w:tr>
      <w:tr w:rsidR="00A9401C" w:rsidRPr="00133C61" w:rsidTr="0080449C">
        <w:tc>
          <w:tcPr>
            <w:tcW w:w="534" w:type="dxa"/>
          </w:tcPr>
          <w:p w:rsidR="00A9401C" w:rsidRPr="00133C61" w:rsidRDefault="00A9401C" w:rsidP="00133C61">
            <w:pPr>
              <w:pStyle w:val="18"/>
              <w:ind w:firstLine="0"/>
              <w:rPr>
                <w:b/>
                <w:sz w:val="24"/>
                <w:szCs w:val="24"/>
              </w:rPr>
            </w:pPr>
            <w:r w:rsidRPr="00133C61">
              <w:rPr>
                <w:b/>
                <w:sz w:val="24"/>
                <w:szCs w:val="24"/>
              </w:rPr>
              <w:t>16.</w:t>
            </w:r>
          </w:p>
        </w:tc>
        <w:tc>
          <w:tcPr>
            <w:tcW w:w="2551" w:type="dxa"/>
          </w:tcPr>
          <w:p w:rsidR="00A9401C" w:rsidRPr="00133C61" w:rsidRDefault="00A9401C" w:rsidP="00133C61">
            <w:pPr>
              <w:pStyle w:val="Default"/>
              <w:rPr>
                <w:b/>
              </w:rPr>
            </w:pPr>
            <w:r w:rsidRPr="00133C61">
              <w:rPr>
                <w:b/>
              </w:rPr>
              <w:t xml:space="preserve">Валюта процедуры Размещения оферты </w:t>
            </w:r>
          </w:p>
        </w:tc>
        <w:tc>
          <w:tcPr>
            <w:tcW w:w="6768" w:type="dxa"/>
          </w:tcPr>
          <w:p w:rsidR="00A9401C" w:rsidRPr="00133C61" w:rsidRDefault="00A9401C" w:rsidP="00133C61">
            <w:pPr>
              <w:pStyle w:val="18"/>
              <w:ind w:firstLine="0"/>
              <w:rPr>
                <w:b/>
                <w:sz w:val="24"/>
                <w:szCs w:val="24"/>
                <w:highlight w:val="yellow"/>
              </w:rPr>
            </w:pPr>
            <w:r w:rsidRPr="00133C61">
              <w:rPr>
                <w:sz w:val="24"/>
                <w:szCs w:val="24"/>
              </w:rPr>
              <w:t>рубли РФ</w:t>
            </w:r>
          </w:p>
        </w:tc>
      </w:tr>
      <w:tr w:rsidR="00A9401C" w:rsidRPr="00133C61" w:rsidTr="0080449C">
        <w:tc>
          <w:tcPr>
            <w:tcW w:w="534" w:type="dxa"/>
          </w:tcPr>
          <w:p w:rsidR="00A9401C" w:rsidRPr="00133C61" w:rsidRDefault="00A9401C" w:rsidP="00133C61">
            <w:pPr>
              <w:pStyle w:val="18"/>
              <w:ind w:firstLine="0"/>
              <w:rPr>
                <w:b/>
                <w:sz w:val="24"/>
                <w:szCs w:val="24"/>
              </w:rPr>
            </w:pPr>
            <w:r w:rsidRPr="00133C61">
              <w:rPr>
                <w:b/>
                <w:sz w:val="24"/>
                <w:szCs w:val="24"/>
              </w:rPr>
              <w:t>17.</w:t>
            </w:r>
          </w:p>
        </w:tc>
        <w:tc>
          <w:tcPr>
            <w:tcW w:w="2551" w:type="dxa"/>
          </w:tcPr>
          <w:p w:rsidR="00A9401C" w:rsidRPr="00133C61" w:rsidRDefault="00A9401C" w:rsidP="00133C61">
            <w:pPr>
              <w:pStyle w:val="Default"/>
              <w:rPr>
                <w:b/>
              </w:rPr>
            </w:pPr>
            <w:r w:rsidRPr="00133C61">
              <w:rPr>
                <w:b/>
              </w:rPr>
              <w:t xml:space="preserve">Требования, предъявляемые к претендентам и Заявке на участие в процедуре Размещения оферты </w:t>
            </w:r>
          </w:p>
        </w:tc>
        <w:tc>
          <w:tcPr>
            <w:tcW w:w="6768" w:type="dxa"/>
          </w:tcPr>
          <w:p w:rsidR="00A9401C" w:rsidRPr="00DF6F65" w:rsidRDefault="00A9401C" w:rsidP="00133C61">
            <w:pPr>
              <w:pStyle w:val="Standard"/>
              <w:jc w:val="both"/>
              <w:rPr>
                <w:b/>
                <w:sz w:val="22"/>
                <w:szCs w:val="22"/>
              </w:rPr>
            </w:pPr>
            <w:r w:rsidRPr="00DF6F65">
              <w:rPr>
                <w:b/>
                <w:sz w:val="22"/>
                <w:szCs w:val="22"/>
              </w:rPr>
              <w:t>1. Помимо указанных в пунктах 2.1 и 2.2 настоящей документации требований к претенденту, участнику предъявляются следующие требования:</w:t>
            </w:r>
          </w:p>
          <w:p w:rsidR="00A9401C" w:rsidRPr="00DF6F65" w:rsidRDefault="00A9401C" w:rsidP="00133C61">
            <w:pPr>
              <w:pStyle w:val="Standard"/>
              <w:jc w:val="both"/>
              <w:rPr>
                <w:sz w:val="22"/>
                <w:szCs w:val="22"/>
                <w:lang w:eastAsia="en-US"/>
              </w:rPr>
            </w:pPr>
            <w:r w:rsidRPr="00DF6F65">
              <w:rPr>
                <w:sz w:val="22"/>
                <w:szCs w:val="22"/>
              </w:rPr>
              <w:t>1.1.</w:t>
            </w:r>
            <w:r w:rsidRPr="00DF6F65">
              <w:rPr>
                <w:sz w:val="22"/>
                <w:szCs w:val="22"/>
                <w:lang w:eastAsia="en-US"/>
              </w:rPr>
              <w:t xml:space="preserve">претендент </w:t>
            </w:r>
            <w:r w:rsidRPr="00DF6F65">
              <w:rPr>
                <w:sz w:val="22"/>
                <w:szCs w:val="22"/>
              </w:rPr>
              <w:t>должен</w:t>
            </w:r>
            <w:r w:rsidRPr="00DF6F65">
              <w:rPr>
                <w:sz w:val="22"/>
                <w:szCs w:val="22"/>
                <w:lang w:eastAsia="en-US"/>
              </w:rPr>
              <w:t>:</w:t>
            </w:r>
          </w:p>
          <w:p w:rsidR="00A9401C" w:rsidRPr="00DF6F65" w:rsidRDefault="00A9401C" w:rsidP="00133C61">
            <w:pPr>
              <w:pStyle w:val="Standard"/>
              <w:jc w:val="both"/>
              <w:rPr>
                <w:sz w:val="22"/>
                <w:szCs w:val="22"/>
                <w:lang w:eastAsia="en-US"/>
              </w:rPr>
            </w:pPr>
            <w:r w:rsidRPr="00DF6F65">
              <w:rPr>
                <w:sz w:val="22"/>
                <w:szCs w:val="22"/>
                <w:lang w:eastAsia="en-US"/>
              </w:rPr>
              <w:t>- иметь в собственности транспортные средства или владеть ими на ином законном праве;</w:t>
            </w:r>
          </w:p>
          <w:p w:rsidR="00A9401C" w:rsidRPr="00DF6F65" w:rsidRDefault="00A9401C" w:rsidP="00DF6F65">
            <w:pPr>
              <w:jc w:val="both"/>
              <w:rPr>
                <w:color w:val="000000"/>
              </w:rPr>
            </w:pPr>
            <w:r w:rsidRPr="00DF6F65">
              <w:rPr>
                <w:color w:val="000000"/>
                <w:sz w:val="22"/>
                <w:szCs w:val="22"/>
              </w:rPr>
              <w:t>- транспортные средства должны быть оборудованы бортовым устройством в соответствии с Постановлением Правительства Российской Федерации  от 14.06.2013 №504 «</w:t>
            </w:r>
            <w:r w:rsidRPr="00DF6F65">
              <w:rPr>
                <w:sz w:val="22"/>
                <w:szCs w:val="22"/>
              </w:rP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r w:rsidRPr="00DF6F65">
              <w:rPr>
                <w:color w:val="000000"/>
                <w:sz w:val="22"/>
                <w:szCs w:val="22"/>
              </w:rPr>
              <w:t>;</w:t>
            </w:r>
          </w:p>
          <w:p w:rsidR="00A9401C" w:rsidRPr="00DF6F65" w:rsidRDefault="00A9401C" w:rsidP="00133C61">
            <w:pPr>
              <w:pStyle w:val="Standard"/>
              <w:jc w:val="both"/>
              <w:rPr>
                <w:sz w:val="22"/>
                <w:szCs w:val="22"/>
                <w:lang w:eastAsia="en-US"/>
              </w:rPr>
            </w:pPr>
            <w:r w:rsidRPr="00DF6F65">
              <w:rPr>
                <w:sz w:val="22"/>
                <w:szCs w:val="22"/>
                <w:lang w:eastAsia="en-US"/>
              </w:rPr>
              <w:t>- иметь возможность перевозить типы контейнеров, указанных в п. 3 Технического задания;</w:t>
            </w:r>
          </w:p>
          <w:p w:rsidR="00A9401C" w:rsidRPr="00DF6F65" w:rsidRDefault="00A9401C" w:rsidP="00133C61">
            <w:pPr>
              <w:pStyle w:val="Standard"/>
              <w:jc w:val="both"/>
              <w:rPr>
                <w:sz w:val="22"/>
                <w:szCs w:val="22"/>
                <w:lang w:eastAsia="en-US"/>
              </w:rPr>
            </w:pPr>
            <w:r w:rsidRPr="00DF6F65">
              <w:rPr>
                <w:sz w:val="22"/>
                <w:szCs w:val="22"/>
                <w:lang w:eastAsia="en-US"/>
              </w:rPr>
              <w:t>- члены экипажа должны иметь водительские удостоверения на право управления грузовыми автомобилями;</w:t>
            </w:r>
          </w:p>
          <w:p w:rsidR="00A9401C" w:rsidRPr="00DF6F65" w:rsidRDefault="00A9401C" w:rsidP="00133C61">
            <w:pPr>
              <w:pStyle w:val="Textbody"/>
              <w:ind w:firstLine="0"/>
              <w:rPr>
                <w:sz w:val="22"/>
                <w:szCs w:val="22"/>
              </w:rPr>
            </w:pPr>
            <w:r w:rsidRPr="00DF6F65">
              <w:rPr>
                <w:rFonts w:eastAsia="Times New Roman"/>
                <w:sz w:val="22"/>
                <w:szCs w:val="22"/>
                <w:lang w:eastAsia="en-US"/>
              </w:rPr>
              <w:t>1.2.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A9401C" w:rsidRPr="001C1C3A" w:rsidRDefault="00A9401C" w:rsidP="00133C61">
            <w:pPr>
              <w:pStyle w:val="Textbody"/>
              <w:ind w:firstLine="0"/>
              <w:rPr>
                <w:b/>
                <w:sz w:val="22"/>
                <w:szCs w:val="22"/>
              </w:rPr>
            </w:pPr>
            <w:r w:rsidRPr="001C1C3A">
              <w:rPr>
                <w:b/>
                <w:sz w:val="22"/>
                <w:szCs w:val="22"/>
              </w:rPr>
              <w:t>2. Претендент, помимо документов, указанных в пункте 2.3 настоящей документации, в составе заявки должен предоставить следующие документы:</w:t>
            </w:r>
          </w:p>
          <w:p w:rsidR="00A9401C" w:rsidRPr="001C1C3A" w:rsidRDefault="00A9401C" w:rsidP="00133C61">
            <w:pPr>
              <w:pStyle w:val="Standard"/>
              <w:jc w:val="both"/>
              <w:rPr>
                <w:sz w:val="22"/>
                <w:szCs w:val="22"/>
              </w:rPr>
            </w:pPr>
            <w:r w:rsidRPr="001C1C3A">
              <w:rPr>
                <w:sz w:val="22"/>
                <w:szCs w:val="22"/>
              </w:rPr>
              <w:t>2.1.  информация о количестве ТС, которые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w:t>
            </w:r>
          </w:p>
          <w:p w:rsidR="00A9401C" w:rsidRPr="001C1C3A" w:rsidRDefault="00A9401C" w:rsidP="00133C61">
            <w:pPr>
              <w:pStyle w:val="Standard"/>
              <w:jc w:val="both"/>
              <w:rPr>
                <w:sz w:val="22"/>
                <w:szCs w:val="22"/>
              </w:rPr>
            </w:pPr>
            <w:r w:rsidRPr="001C1C3A">
              <w:rPr>
                <w:sz w:val="22"/>
                <w:szCs w:val="22"/>
              </w:rPr>
              <w:t>2.2.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A9401C" w:rsidRPr="00DF6F65" w:rsidRDefault="00A9401C" w:rsidP="00133C61">
            <w:pPr>
              <w:pStyle w:val="Standard"/>
              <w:jc w:val="both"/>
            </w:pPr>
            <w:r w:rsidRPr="00DF6F65">
              <w:t>2.3. заявление претендента о не 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закупке способом размещения оферты;</w:t>
            </w:r>
          </w:p>
          <w:p w:rsidR="00A9401C" w:rsidRPr="00DF6F65" w:rsidRDefault="00A9401C" w:rsidP="00133C61">
            <w:pPr>
              <w:pStyle w:val="Standard"/>
              <w:jc w:val="both"/>
            </w:pPr>
            <w:r w:rsidRPr="00DF6F65">
              <w:t>2.4.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закупке способом размещения оферты, представленное на бланке претендента и подписанное уполномоченным лицом;</w:t>
            </w:r>
          </w:p>
          <w:p w:rsidR="00A9401C" w:rsidRDefault="00A9401C" w:rsidP="001C1C3A">
            <w:pPr>
              <w:pStyle w:val="Standard"/>
              <w:jc w:val="both"/>
            </w:pPr>
            <w:r w:rsidRPr="00DF6F65">
              <w:t>2.5.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либо с</w:t>
            </w:r>
            <w:r w:rsidRPr="00133C61">
              <w:t xml:space="preserve"> </w:t>
            </w:r>
          </w:p>
          <w:p w:rsidR="00A9401C" w:rsidRDefault="00A9401C" w:rsidP="00133C61">
            <w:pPr>
              <w:pStyle w:val="Standard"/>
              <w:jc w:val="both"/>
            </w:pPr>
          </w:p>
          <w:p w:rsidR="00A9401C" w:rsidRPr="00133C61" w:rsidRDefault="00A9401C" w:rsidP="00133C61">
            <w:pPr>
              <w:pStyle w:val="Standard"/>
              <w:jc w:val="both"/>
            </w:pPr>
            <w:r w:rsidRPr="00133C61">
              <w:t>приложением заверенной претендентом копии документа, подтверждающего получение бухгалтерских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A9401C" w:rsidRPr="00133C61" w:rsidRDefault="00A9401C" w:rsidP="00133C61">
            <w:pPr>
              <w:pStyle w:val="Standard"/>
              <w:jc w:val="both"/>
            </w:pPr>
            <w:r w:rsidRPr="00133C61">
              <w:t xml:space="preserve">2.6.  справку об исполнении претендентом обязанности по уплате налогов, сборов, страховых взносов, пеней и налоговых санкций, выданную не ранее 30 дней до размещения извещения о проведении процедуры Размещения оферты налоговыми органами по форме, утвержденной 21 января 2013 г. № ММВ-7-12/22@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 </w:t>
            </w:r>
          </w:p>
          <w:p w:rsidR="00A9401C" w:rsidRDefault="00A9401C" w:rsidP="00133C61">
            <w:pPr>
              <w:pStyle w:val="Standard"/>
              <w:jc w:val="both"/>
            </w:pPr>
          </w:p>
          <w:p w:rsidR="00A9401C" w:rsidRPr="00133C61" w:rsidRDefault="00A9401C" w:rsidP="00133C61">
            <w:pPr>
              <w:pStyle w:val="Standard"/>
              <w:jc w:val="both"/>
            </w:pPr>
            <w:r w:rsidRPr="00133C61">
              <w:t>2.</w:t>
            </w:r>
            <w:r>
              <w:t>7</w:t>
            </w:r>
            <w:r w:rsidRPr="00133C61">
              <w:t>. копию уведомления службы государственной статистики;</w:t>
            </w:r>
          </w:p>
          <w:p w:rsidR="00A9401C" w:rsidRDefault="00A9401C" w:rsidP="00133C61">
            <w:pPr>
              <w:pStyle w:val="Standard"/>
              <w:jc w:val="both"/>
            </w:pPr>
          </w:p>
          <w:p w:rsidR="00A9401C" w:rsidRPr="00133C61" w:rsidRDefault="00A9401C" w:rsidP="00133C61">
            <w:pPr>
              <w:pStyle w:val="Standard"/>
              <w:jc w:val="both"/>
            </w:pPr>
            <w:r w:rsidRPr="00133C61">
              <w:t>2.</w:t>
            </w:r>
            <w:r>
              <w:t>8</w:t>
            </w:r>
            <w:r w:rsidRPr="00133C61">
              <w:t xml:space="preserve">. документ по форме приложения № 4 к настоящей документации о наличии опыта оказания услуг по предмету процедуры размещения оферты, с приложением копий договоров по предмету настоящей процедуры размещения </w:t>
            </w:r>
            <w:r w:rsidRPr="00270D14">
              <w:t>оферты за 2014-2015 гг.</w:t>
            </w:r>
          </w:p>
          <w:p w:rsidR="00A9401C" w:rsidRPr="00133C61" w:rsidRDefault="00A9401C" w:rsidP="00133C61">
            <w:pPr>
              <w:pStyle w:val="Standard"/>
              <w:jc w:val="both"/>
            </w:pPr>
            <w:r w:rsidRPr="00133C61">
              <w:t xml:space="preserve">Копии договоров должны быть заверены претендентом со скреплением его подписи печатью претендента. </w:t>
            </w:r>
          </w:p>
          <w:p w:rsidR="00A9401C" w:rsidRPr="00133C61" w:rsidRDefault="00A9401C" w:rsidP="007C7A5B">
            <w:pPr>
              <w:pStyle w:val="Standard"/>
              <w:jc w:val="both"/>
              <w:rPr>
                <w:i/>
              </w:rPr>
            </w:pPr>
            <w:r w:rsidRPr="00133C61">
              <w:t>2.</w:t>
            </w:r>
            <w:r>
              <w:t>9</w:t>
            </w:r>
            <w:r w:rsidRPr="00133C61">
              <w:t>. документ по форме приложения № 6 к настоящей документации «Сведения об экипаже» с приложением копий водительских удостоверений.</w:t>
            </w:r>
          </w:p>
        </w:tc>
      </w:tr>
      <w:tr w:rsidR="00A9401C" w:rsidRPr="00133C61" w:rsidTr="0080449C">
        <w:tc>
          <w:tcPr>
            <w:tcW w:w="534" w:type="dxa"/>
          </w:tcPr>
          <w:p w:rsidR="00A9401C" w:rsidRPr="00133C61" w:rsidRDefault="00A9401C" w:rsidP="00133C61">
            <w:pPr>
              <w:pStyle w:val="18"/>
              <w:ind w:firstLine="0"/>
              <w:rPr>
                <w:b/>
                <w:sz w:val="24"/>
                <w:szCs w:val="24"/>
              </w:rPr>
            </w:pPr>
            <w:r w:rsidRPr="00133C61">
              <w:rPr>
                <w:b/>
                <w:sz w:val="24"/>
                <w:szCs w:val="24"/>
              </w:rPr>
              <w:t>18.</w:t>
            </w:r>
          </w:p>
        </w:tc>
        <w:tc>
          <w:tcPr>
            <w:tcW w:w="2551" w:type="dxa"/>
          </w:tcPr>
          <w:p w:rsidR="00A9401C" w:rsidRPr="00133C61" w:rsidRDefault="00A9401C" w:rsidP="00133C61">
            <w:pPr>
              <w:pStyle w:val="Default"/>
              <w:rPr>
                <w:b/>
              </w:rPr>
            </w:pPr>
            <w:r w:rsidRPr="00133C61">
              <w:rPr>
                <w:b/>
              </w:rPr>
              <w:t xml:space="preserve">Особенности предоставления документов иностранными участниками </w:t>
            </w:r>
          </w:p>
        </w:tc>
        <w:tc>
          <w:tcPr>
            <w:tcW w:w="6768" w:type="dxa"/>
          </w:tcPr>
          <w:p w:rsidR="00A9401C" w:rsidRPr="00133C61" w:rsidRDefault="00A9401C" w:rsidP="00133C61">
            <w:pPr>
              <w:pStyle w:val="BodyText"/>
              <w:ind w:firstLine="0"/>
              <w:rPr>
                <w:sz w:val="24"/>
                <w:highlight w:val="yellow"/>
              </w:rPr>
            </w:pPr>
            <w:r w:rsidRPr="00133C61">
              <w:rPr>
                <w:sz w:val="24"/>
              </w:rPr>
              <w:t>Особенности не предусмотрены.</w:t>
            </w:r>
          </w:p>
        </w:tc>
      </w:tr>
      <w:tr w:rsidR="00A9401C" w:rsidRPr="00133C61" w:rsidTr="0080449C">
        <w:tc>
          <w:tcPr>
            <w:tcW w:w="534" w:type="dxa"/>
          </w:tcPr>
          <w:p w:rsidR="00A9401C" w:rsidRPr="00133C61" w:rsidRDefault="00A9401C" w:rsidP="00133C61">
            <w:pPr>
              <w:pStyle w:val="18"/>
              <w:ind w:firstLine="0"/>
              <w:rPr>
                <w:b/>
                <w:sz w:val="24"/>
                <w:szCs w:val="24"/>
              </w:rPr>
            </w:pPr>
            <w:r w:rsidRPr="00133C61">
              <w:rPr>
                <w:b/>
                <w:sz w:val="24"/>
                <w:szCs w:val="24"/>
              </w:rPr>
              <w:t>19.</w:t>
            </w:r>
          </w:p>
        </w:tc>
        <w:tc>
          <w:tcPr>
            <w:tcW w:w="2551" w:type="dxa"/>
          </w:tcPr>
          <w:p w:rsidR="00A9401C" w:rsidRPr="00133C61" w:rsidRDefault="00A9401C" w:rsidP="00133C61">
            <w:pPr>
              <w:pStyle w:val="Default"/>
              <w:rPr>
                <w:b/>
              </w:rPr>
            </w:pPr>
            <w:r w:rsidRPr="00133C61">
              <w:rPr>
                <w:b/>
              </w:rPr>
              <w:t>Особенности заключения договора</w:t>
            </w:r>
          </w:p>
        </w:tc>
        <w:tc>
          <w:tcPr>
            <w:tcW w:w="6768" w:type="dxa"/>
          </w:tcPr>
          <w:p w:rsidR="00A9401C" w:rsidRPr="00133C61" w:rsidRDefault="00A9401C" w:rsidP="00133C61">
            <w:pPr>
              <w:pStyle w:val="-3"/>
              <w:numPr>
                <w:ilvl w:val="2"/>
                <w:numId w:val="0"/>
              </w:numPr>
              <w:tabs>
                <w:tab w:val="num" w:pos="1985"/>
              </w:tabs>
              <w:rPr>
                <w:sz w:val="24"/>
              </w:rPr>
            </w:pPr>
            <w:r w:rsidRPr="00133C61">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до момента его подписания победителем. </w:t>
            </w:r>
          </w:p>
          <w:p w:rsidR="00A9401C" w:rsidRPr="00133C61" w:rsidRDefault="00A9401C" w:rsidP="00133C61">
            <w:pPr>
              <w:pStyle w:val="-3"/>
              <w:numPr>
                <w:ilvl w:val="2"/>
                <w:numId w:val="0"/>
              </w:numPr>
              <w:tabs>
                <w:tab w:val="num" w:pos="1985"/>
              </w:tabs>
              <w:rPr>
                <w:sz w:val="24"/>
              </w:rPr>
            </w:pPr>
            <w:r w:rsidRPr="00133C61">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9401C" w:rsidRDefault="00A9401C" w:rsidP="00133C61">
            <w:pPr>
              <w:pStyle w:val="-3"/>
              <w:numPr>
                <w:ilvl w:val="2"/>
                <w:numId w:val="0"/>
              </w:numPr>
              <w:tabs>
                <w:tab w:val="num" w:pos="1985"/>
              </w:tabs>
              <w:rPr>
                <w:sz w:val="24"/>
              </w:rPr>
            </w:pPr>
          </w:p>
          <w:p w:rsidR="00A9401C" w:rsidRPr="00133C61" w:rsidRDefault="00A9401C" w:rsidP="00133C61">
            <w:pPr>
              <w:pStyle w:val="-3"/>
              <w:numPr>
                <w:ilvl w:val="2"/>
                <w:numId w:val="0"/>
              </w:numPr>
              <w:tabs>
                <w:tab w:val="num" w:pos="1985"/>
              </w:tabs>
              <w:rPr>
                <w:sz w:val="24"/>
              </w:rPr>
            </w:pPr>
            <w:r w:rsidRPr="00133C61">
              <w:rPr>
                <w:sz w:val="24"/>
              </w:rPr>
              <w:t>2)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9401C" w:rsidRPr="00133C61" w:rsidRDefault="00A9401C" w:rsidP="00133C61">
            <w:pPr>
              <w:pStyle w:val="-3"/>
              <w:numPr>
                <w:ilvl w:val="2"/>
                <w:numId w:val="0"/>
              </w:numPr>
              <w:tabs>
                <w:tab w:val="num" w:pos="1985"/>
              </w:tabs>
              <w:rPr>
                <w:sz w:val="24"/>
              </w:rPr>
            </w:pPr>
            <w:r w:rsidRPr="00133C61">
              <w:rPr>
                <w:sz w:val="24"/>
              </w:rPr>
              <w:t>Внесение изменений в договор по предложениям победителя является правом Заказчика и осуществляется по усмотрению Заказчика.</w:t>
            </w:r>
          </w:p>
          <w:p w:rsidR="00A9401C" w:rsidRDefault="00A9401C" w:rsidP="00133C61">
            <w:pPr>
              <w:pStyle w:val="-3"/>
              <w:ind w:firstLine="0"/>
              <w:rPr>
                <w:sz w:val="24"/>
              </w:rPr>
            </w:pPr>
          </w:p>
          <w:p w:rsidR="00A9401C" w:rsidRPr="00133C61" w:rsidRDefault="00A9401C" w:rsidP="00133C61">
            <w:pPr>
              <w:pStyle w:val="-3"/>
              <w:ind w:firstLine="0"/>
              <w:rPr>
                <w:sz w:val="24"/>
              </w:rPr>
            </w:pPr>
            <w:r w:rsidRPr="00133C61">
              <w:rPr>
                <w:sz w:val="24"/>
              </w:rPr>
              <w:t>3)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A9401C" w:rsidRDefault="00A9401C" w:rsidP="00133C61">
            <w:pPr>
              <w:pStyle w:val="BodyText"/>
              <w:ind w:firstLine="0"/>
              <w:rPr>
                <w:sz w:val="24"/>
              </w:rPr>
            </w:pPr>
          </w:p>
          <w:p w:rsidR="00A9401C" w:rsidRPr="00133C61" w:rsidRDefault="00A9401C" w:rsidP="00133C61">
            <w:pPr>
              <w:pStyle w:val="BodyText"/>
              <w:ind w:firstLine="0"/>
              <w:rPr>
                <w:sz w:val="24"/>
              </w:rPr>
            </w:pPr>
            <w:r w:rsidRPr="00133C61">
              <w:rPr>
                <w:sz w:val="24"/>
              </w:rPr>
              <w:t>4) Цена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конкурсных процедур на следующих условиях:</w:t>
            </w:r>
          </w:p>
          <w:p w:rsidR="00A9401C" w:rsidRPr="00133C61" w:rsidRDefault="00A9401C" w:rsidP="00133C61">
            <w:pPr>
              <w:pStyle w:val="BodyText"/>
              <w:ind w:firstLine="0"/>
              <w:rPr>
                <w:sz w:val="24"/>
              </w:rPr>
            </w:pPr>
            <w:r w:rsidRPr="00133C61">
              <w:rPr>
                <w:sz w:val="24"/>
              </w:rPr>
              <w:t>Увеличение общей цены на услуги за счет роста стоимости предельных ставок платы за аренду транспортных средств с экипажем в процессе исполнения договора может составить не более 10% в год.</w:t>
            </w:r>
          </w:p>
          <w:p w:rsidR="00A9401C" w:rsidRPr="00133C61" w:rsidRDefault="00A9401C" w:rsidP="00133C61">
            <w:pPr>
              <w:pStyle w:val="BodyText"/>
              <w:ind w:firstLine="0"/>
              <w:rPr>
                <w:sz w:val="24"/>
              </w:rPr>
            </w:pPr>
            <w:r w:rsidRPr="00133C61">
              <w:rPr>
                <w:sz w:val="24"/>
              </w:rPr>
              <w:t>Увеличение цены на, услуги возможно не ранее 6 (шести) месяцев, с даты подписания договора;</w:t>
            </w:r>
          </w:p>
          <w:p w:rsidR="00A9401C" w:rsidRPr="00133C61" w:rsidRDefault="00A9401C" w:rsidP="00133C61">
            <w:pPr>
              <w:pStyle w:val="-3"/>
              <w:ind w:firstLine="0"/>
              <w:rPr>
                <w:sz w:val="24"/>
              </w:rPr>
            </w:pPr>
          </w:p>
        </w:tc>
      </w:tr>
      <w:tr w:rsidR="00A9401C" w:rsidRPr="00133C61" w:rsidTr="0080449C">
        <w:tc>
          <w:tcPr>
            <w:tcW w:w="534" w:type="dxa"/>
          </w:tcPr>
          <w:p w:rsidR="00A9401C" w:rsidRPr="00133C61" w:rsidRDefault="00A9401C" w:rsidP="00133C61">
            <w:pPr>
              <w:pStyle w:val="18"/>
              <w:ind w:firstLine="0"/>
              <w:rPr>
                <w:b/>
                <w:sz w:val="24"/>
                <w:szCs w:val="24"/>
              </w:rPr>
            </w:pPr>
            <w:r w:rsidRPr="00133C61">
              <w:rPr>
                <w:b/>
                <w:sz w:val="24"/>
                <w:szCs w:val="24"/>
              </w:rPr>
              <w:t>20.</w:t>
            </w:r>
          </w:p>
        </w:tc>
        <w:tc>
          <w:tcPr>
            <w:tcW w:w="2551" w:type="dxa"/>
          </w:tcPr>
          <w:p w:rsidR="00A9401C" w:rsidRPr="00133C61" w:rsidRDefault="00A9401C" w:rsidP="00133C61">
            <w:pPr>
              <w:pStyle w:val="Default"/>
              <w:rPr>
                <w:b/>
              </w:rPr>
            </w:pPr>
            <w:r w:rsidRPr="00133C61">
              <w:rPr>
                <w:b/>
              </w:rPr>
              <w:t>Привлечение субподрядчиков, соисполнителей</w:t>
            </w:r>
          </w:p>
        </w:tc>
        <w:tc>
          <w:tcPr>
            <w:tcW w:w="6768" w:type="dxa"/>
          </w:tcPr>
          <w:p w:rsidR="00A9401C" w:rsidRPr="00133C61" w:rsidRDefault="00A9401C" w:rsidP="00133C61">
            <w:pPr>
              <w:pStyle w:val="18"/>
              <w:ind w:firstLine="0"/>
              <w:rPr>
                <w:sz w:val="24"/>
                <w:szCs w:val="24"/>
              </w:rPr>
            </w:pPr>
            <w:r w:rsidRPr="00133C61">
              <w:rPr>
                <w:sz w:val="24"/>
                <w:szCs w:val="24"/>
              </w:rPr>
              <w:t>Привлечение соисполнителей не допускается</w:t>
            </w:r>
          </w:p>
        </w:tc>
      </w:tr>
      <w:tr w:rsidR="00A9401C" w:rsidRPr="00133C61" w:rsidTr="0080449C">
        <w:tc>
          <w:tcPr>
            <w:tcW w:w="534" w:type="dxa"/>
          </w:tcPr>
          <w:p w:rsidR="00A9401C" w:rsidRPr="00133C61" w:rsidRDefault="00A9401C" w:rsidP="00133C61">
            <w:pPr>
              <w:pStyle w:val="18"/>
              <w:ind w:firstLine="0"/>
              <w:rPr>
                <w:b/>
                <w:sz w:val="24"/>
                <w:szCs w:val="24"/>
              </w:rPr>
            </w:pPr>
            <w:r w:rsidRPr="00133C61">
              <w:rPr>
                <w:b/>
                <w:sz w:val="24"/>
                <w:szCs w:val="24"/>
              </w:rPr>
              <w:t>21.</w:t>
            </w:r>
          </w:p>
        </w:tc>
        <w:tc>
          <w:tcPr>
            <w:tcW w:w="2551" w:type="dxa"/>
          </w:tcPr>
          <w:p w:rsidR="00A9401C" w:rsidRPr="00133C61" w:rsidRDefault="00A9401C" w:rsidP="00133C61">
            <w:pPr>
              <w:pStyle w:val="Default"/>
              <w:rPr>
                <w:b/>
              </w:rPr>
            </w:pPr>
            <w:r w:rsidRPr="00133C61">
              <w:rPr>
                <w:b/>
              </w:rPr>
              <w:t>Срок действия Заявки</w:t>
            </w:r>
            <w:r w:rsidRPr="00133C61">
              <w:rPr>
                <w:b/>
              </w:rPr>
              <w:tab/>
            </w:r>
          </w:p>
        </w:tc>
        <w:tc>
          <w:tcPr>
            <w:tcW w:w="6768" w:type="dxa"/>
          </w:tcPr>
          <w:p w:rsidR="00A9401C" w:rsidRPr="00133C61" w:rsidRDefault="00A9401C" w:rsidP="00133C61">
            <w:pPr>
              <w:pStyle w:val="18"/>
              <w:ind w:firstLine="0"/>
              <w:rPr>
                <w:i/>
                <w:sz w:val="24"/>
                <w:szCs w:val="24"/>
              </w:rPr>
            </w:pPr>
            <w:r w:rsidRPr="00133C61">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A9401C" w:rsidRPr="00133C61" w:rsidTr="0080449C">
        <w:tc>
          <w:tcPr>
            <w:tcW w:w="534" w:type="dxa"/>
          </w:tcPr>
          <w:p w:rsidR="00A9401C" w:rsidRPr="00133C61" w:rsidRDefault="00A9401C" w:rsidP="00133C61">
            <w:pPr>
              <w:pStyle w:val="18"/>
              <w:ind w:firstLine="0"/>
              <w:rPr>
                <w:b/>
                <w:sz w:val="24"/>
                <w:szCs w:val="24"/>
              </w:rPr>
            </w:pPr>
            <w:r w:rsidRPr="00133C61">
              <w:rPr>
                <w:b/>
                <w:sz w:val="24"/>
                <w:szCs w:val="24"/>
              </w:rPr>
              <w:t>22.</w:t>
            </w:r>
          </w:p>
        </w:tc>
        <w:tc>
          <w:tcPr>
            <w:tcW w:w="2551" w:type="dxa"/>
          </w:tcPr>
          <w:p w:rsidR="00A9401C" w:rsidRPr="00133C61" w:rsidRDefault="00A9401C" w:rsidP="00133C61">
            <w:pPr>
              <w:pStyle w:val="Default"/>
              <w:rPr>
                <w:b/>
              </w:rPr>
            </w:pPr>
            <w:r w:rsidRPr="00133C61">
              <w:rPr>
                <w:b/>
              </w:rPr>
              <w:t>Обеспечение Заявки</w:t>
            </w:r>
          </w:p>
        </w:tc>
        <w:tc>
          <w:tcPr>
            <w:tcW w:w="6768" w:type="dxa"/>
          </w:tcPr>
          <w:p w:rsidR="00A9401C" w:rsidRPr="00133C61" w:rsidRDefault="00A9401C" w:rsidP="00133C61">
            <w:pPr>
              <w:pStyle w:val="18"/>
              <w:ind w:firstLine="0"/>
              <w:rPr>
                <w:sz w:val="24"/>
                <w:szCs w:val="24"/>
              </w:rPr>
            </w:pPr>
            <w:r w:rsidRPr="00133C61">
              <w:rPr>
                <w:sz w:val="24"/>
                <w:szCs w:val="24"/>
              </w:rPr>
              <w:t>Не предусмотрено</w:t>
            </w:r>
          </w:p>
        </w:tc>
      </w:tr>
      <w:tr w:rsidR="00A9401C" w:rsidRPr="00133C61" w:rsidTr="0080449C">
        <w:tc>
          <w:tcPr>
            <w:tcW w:w="534" w:type="dxa"/>
          </w:tcPr>
          <w:p w:rsidR="00A9401C" w:rsidRPr="00133C61" w:rsidRDefault="00A9401C" w:rsidP="00133C61">
            <w:pPr>
              <w:pStyle w:val="18"/>
              <w:ind w:firstLine="0"/>
              <w:rPr>
                <w:b/>
                <w:sz w:val="24"/>
                <w:szCs w:val="24"/>
              </w:rPr>
            </w:pPr>
            <w:r w:rsidRPr="00133C61">
              <w:rPr>
                <w:b/>
                <w:sz w:val="24"/>
                <w:szCs w:val="24"/>
              </w:rPr>
              <w:t>23.</w:t>
            </w:r>
          </w:p>
        </w:tc>
        <w:tc>
          <w:tcPr>
            <w:tcW w:w="2551" w:type="dxa"/>
          </w:tcPr>
          <w:p w:rsidR="00A9401C" w:rsidRPr="00133C61" w:rsidRDefault="00A9401C" w:rsidP="00133C61">
            <w:pPr>
              <w:pStyle w:val="Default"/>
              <w:rPr>
                <w:b/>
              </w:rPr>
            </w:pPr>
            <w:r w:rsidRPr="00133C61">
              <w:rPr>
                <w:b/>
              </w:rPr>
              <w:t>Обеспечение исполнения договора</w:t>
            </w:r>
          </w:p>
        </w:tc>
        <w:tc>
          <w:tcPr>
            <w:tcW w:w="6768" w:type="dxa"/>
          </w:tcPr>
          <w:p w:rsidR="00A9401C" w:rsidRPr="00133C61" w:rsidRDefault="00A9401C" w:rsidP="00133C61">
            <w:pPr>
              <w:pStyle w:val="18"/>
              <w:ind w:firstLine="0"/>
              <w:rPr>
                <w:sz w:val="24"/>
                <w:szCs w:val="24"/>
              </w:rPr>
            </w:pPr>
            <w:r w:rsidRPr="00133C61">
              <w:rPr>
                <w:sz w:val="24"/>
                <w:szCs w:val="24"/>
              </w:rPr>
              <w:t>Не предусмотрено</w:t>
            </w:r>
          </w:p>
        </w:tc>
      </w:tr>
    </w:tbl>
    <w:p w:rsidR="00A9401C" w:rsidRPr="00133C61" w:rsidRDefault="00A9401C" w:rsidP="00133C61">
      <w:pPr>
        <w:pStyle w:val="18"/>
        <w:ind w:firstLine="0"/>
        <w:rPr>
          <w:sz w:val="24"/>
          <w:szCs w:val="24"/>
        </w:rPr>
      </w:pPr>
    </w:p>
    <w:p w:rsidR="00A9401C" w:rsidRDefault="00A9401C" w:rsidP="0063555A">
      <w:pPr>
        <w:pStyle w:val="18"/>
        <w:ind w:firstLine="0"/>
        <w:jc w:val="right"/>
        <w:rPr>
          <w:rFonts w:eastAsia="MS Mincho"/>
          <w:szCs w:val="28"/>
        </w:rPr>
      </w:pPr>
    </w:p>
    <w:p w:rsidR="00A9401C" w:rsidRDefault="00A9401C">
      <w:pPr>
        <w:suppressAutoHyphens w:val="0"/>
        <w:rPr>
          <w:rFonts w:eastAsia="MS Mincho"/>
          <w:sz w:val="28"/>
          <w:szCs w:val="28"/>
        </w:rPr>
      </w:pPr>
      <w:r>
        <w:rPr>
          <w:rFonts w:eastAsia="MS Mincho"/>
          <w:szCs w:val="28"/>
        </w:rPr>
        <w:br w:type="page"/>
      </w:r>
    </w:p>
    <w:p w:rsidR="00A9401C" w:rsidRPr="00DB435D" w:rsidRDefault="00A9401C" w:rsidP="0080449C">
      <w:pPr>
        <w:pStyle w:val="18"/>
        <w:ind w:left="6804" w:firstLine="567"/>
        <w:rPr>
          <w:rFonts w:eastAsia="MS Mincho"/>
          <w:szCs w:val="28"/>
        </w:rPr>
      </w:pPr>
      <w:r w:rsidRPr="00DB435D">
        <w:rPr>
          <w:rFonts w:eastAsia="MS Mincho"/>
          <w:szCs w:val="28"/>
        </w:rPr>
        <w:t>Приложение № 1</w:t>
      </w:r>
    </w:p>
    <w:p w:rsidR="00A9401C" w:rsidRPr="00DB435D" w:rsidRDefault="00A9401C" w:rsidP="0080449C">
      <w:pPr>
        <w:pStyle w:val="Standard"/>
        <w:ind w:firstLine="6237"/>
        <w:jc w:val="both"/>
        <w:rPr>
          <w:sz w:val="28"/>
          <w:szCs w:val="28"/>
        </w:rPr>
      </w:pPr>
      <w:r w:rsidRPr="00DB435D">
        <w:rPr>
          <w:sz w:val="28"/>
          <w:szCs w:val="28"/>
        </w:rPr>
        <w:t>к документации о закупке</w:t>
      </w:r>
    </w:p>
    <w:p w:rsidR="00A9401C" w:rsidRPr="00DB435D" w:rsidRDefault="00A9401C" w:rsidP="0080449C">
      <w:pPr>
        <w:pStyle w:val="Standard"/>
        <w:ind w:firstLine="425"/>
        <w:jc w:val="both"/>
        <w:rPr>
          <w:sz w:val="28"/>
          <w:szCs w:val="28"/>
        </w:rPr>
      </w:pPr>
    </w:p>
    <w:p w:rsidR="00A9401C" w:rsidRPr="00DB435D" w:rsidRDefault="00A9401C" w:rsidP="0080449C">
      <w:pPr>
        <w:pStyle w:val="Standard"/>
        <w:jc w:val="center"/>
        <w:rPr>
          <w:b/>
          <w:sz w:val="28"/>
          <w:szCs w:val="28"/>
        </w:rPr>
      </w:pPr>
      <w:r w:rsidRPr="00DB435D">
        <w:rPr>
          <w:b/>
          <w:sz w:val="28"/>
          <w:szCs w:val="28"/>
        </w:rPr>
        <w:t>На бланке претендента</w:t>
      </w:r>
    </w:p>
    <w:p w:rsidR="00A9401C" w:rsidRPr="00DB435D" w:rsidRDefault="00A9401C" w:rsidP="0080449C">
      <w:pPr>
        <w:pStyle w:val="213"/>
        <w:spacing w:before="0" w:after="0"/>
        <w:ind w:left="709"/>
        <w:jc w:val="center"/>
        <w:rPr>
          <w:i w:val="0"/>
        </w:rPr>
      </w:pPr>
      <w:r w:rsidRPr="00DB435D">
        <w:rPr>
          <w:rFonts w:cs="Times New Roman"/>
          <w:i w:val="0"/>
        </w:rPr>
        <w:t>ЗАЯВКА  ______________ (наименование претендента)</w:t>
      </w:r>
    </w:p>
    <w:p w:rsidR="00A9401C" w:rsidRPr="00DB435D" w:rsidRDefault="00A9401C" w:rsidP="0080449C">
      <w:pPr>
        <w:pStyle w:val="213"/>
        <w:spacing w:before="0" w:after="0"/>
        <w:ind w:left="709"/>
        <w:jc w:val="center"/>
        <w:rPr>
          <w:rFonts w:cs="Times New Roman"/>
          <w:i w:val="0"/>
        </w:rPr>
      </w:pPr>
      <w:r w:rsidRPr="00DB435D">
        <w:rPr>
          <w:rFonts w:cs="Times New Roman"/>
          <w:i w:val="0"/>
        </w:rPr>
        <w:t>НА УЧАСТИЕ В ПРОЦЕДУРЕ РАЗМЕЩЕНИЯ ЗАКАЗА СПОСОБОМ РАЗМЕЩЕНИЯ ОФЕРТЫ № РО/___/___/____</w:t>
      </w:r>
    </w:p>
    <w:p w:rsidR="00A9401C" w:rsidRPr="00DB435D" w:rsidRDefault="00A9401C" w:rsidP="0080449C">
      <w:pPr>
        <w:pStyle w:val="Standard"/>
        <w:ind w:left="709"/>
        <w:jc w:val="center"/>
        <w:rPr>
          <w:b/>
          <w:bCs/>
          <w:iCs/>
          <w:sz w:val="28"/>
          <w:szCs w:val="28"/>
        </w:rPr>
      </w:pPr>
      <w:r w:rsidRPr="00DB435D">
        <w:rPr>
          <w:b/>
          <w:bCs/>
          <w:iCs/>
          <w:sz w:val="28"/>
          <w:szCs w:val="28"/>
        </w:rPr>
        <w:t>(АКЦЕПТ ОФЕРТЫ)</w:t>
      </w:r>
    </w:p>
    <w:p w:rsidR="00A9401C" w:rsidRPr="00DB435D" w:rsidRDefault="00A9401C" w:rsidP="0080449C">
      <w:pPr>
        <w:pStyle w:val="Standard"/>
        <w:jc w:val="both"/>
        <w:rPr>
          <w:i/>
          <w:sz w:val="28"/>
          <w:szCs w:val="28"/>
        </w:rPr>
      </w:pPr>
    </w:p>
    <w:p w:rsidR="00A9401C" w:rsidRPr="00DB435D" w:rsidRDefault="00A9401C" w:rsidP="0080449C">
      <w:pPr>
        <w:pStyle w:val="Textbodyindent"/>
        <w:ind w:left="0" w:firstLine="709"/>
        <w:jc w:val="both"/>
        <w:rPr>
          <w:szCs w:val="28"/>
        </w:rPr>
      </w:pPr>
      <w:r w:rsidRPr="00DB435D">
        <w:rPr>
          <w:szCs w:val="28"/>
        </w:rPr>
        <w:t>Будучи уполномоченным представлять и действовать от имени ________________ (</w:t>
      </w:r>
      <w:r w:rsidRPr="00DB435D">
        <w:rPr>
          <w:bCs/>
          <w:i/>
          <w:iCs/>
          <w:szCs w:val="28"/>
        </w:rPr>
        <w:t>наименование претендента или, в случае участия нескольких лиц на стороне одного участника, наименования таких лиц</w:t>
      </w:r>
      <w:r w:rsidRPr="00DB435D">
        <w:rPr>
          <w:szCs w:val="28"/>
        </w:rPr>
        <w:t>), а также полностью изучив всю документацию о закупке, я, нижеподписавшийся, настоящим подаю заявку на участие в</w:t>
      </w:r>
      <w:r w:rsidRPr="00DB435D">
        <w:rPr>
          <w:i/>
          <w:szCs w:val="28"/>
        </w:rPr>
        <w:t xml:space="preserve"> </w:t>
      </w:r>
      <w:r w:rsidRPr="00DB435D">
        <w:rPr>
          <w:szCs w:val="28"/>
        </w:rPr>
        <w:t>процедуре закупки способом  Размещения оферты (далее – Заявка) № РО</w:t>
      </w:r>
      <w:r w:rsidRPr="00DB435D">
        <w:rPr>
          <w:szCs w:val="28"/>
          <w:u w:val="single"/>
        </w:rPr>
        <w:t xml:space="preserve">/___/___/____ </w:t>
      </w:r>
      <w:r w:rsidRPr="00DB435D">
        <w:rPr>
          <w:szCs w:val="28"/>
        </w:rPr>
        <w:t xml:space="preserve"> (далее – процедура Размещения оферты) на право заключения договора на ____________ </w:t>
      </w:r>
      <w:r w:rsidRPr="00DB435D">
        <w:rPr>
          <w:i/>
          <w:szCs w:val="28"/>
        </w:rPr>
        <w:t>(выполнение работ по ______, оказание услуг по_____, на поставку товаров _______ - переписать из предмета конкурса)</w:t>
      </w:r>
      <w:r w:rsidRPr="00DB435D">
        <w:rPr>
          <w:szCs w:val="28"/>
        </w:rPr>
        <w:t>.</w:t>
      </w:r>
    </w:p>
    <w:p w:rsidR="00A9401C" w:rsidRPr="00DB435D" w:rsidRDefault="00A9401C" w:rsidP="0080449C">
      <w:pPr>
        <w:pStyle w:val="18"/>
        <w:ind w:firstLine="709"/>
        <w:rPr>
          <w:szCs w:val="28"/>
        </w:rPr>
      </w:pPr>
      <w:r w:rsidRPr="00DB435D">
        <w:rPr>
          <w:szCs w:val="28"/>
        </w:rPr>
        <w:t xml:space="preserve">Настоящая Заявка является акцептом предложенной </w:t>
      </w:r>
      <w:r w:rsidRPr="00DB435D">
        <w:rPr>
          <w:szCs w:val="28"/>
        </w:rPr>
        <w:br/>
      </w:r>
      <w:r>
        <w:rPr>
          <w:szCs w:val="28"/>
        </w:rPr>
        <w:t>П</w:t>
      </w:r>
      <w:r w:rsidRPr="00DB435D">
        <w:rPr>
          <w:szCs w:val="28"/>
        </w:rPr>
        <w:t xml:space="preserve">АО «ТрансКонтейнер» оферты, каковой является документация о закупке способом размещения оферты № РО/___/___/____  </w:t>
      </w:r>
    </w:p>
    <w:p w:rsidR="00A9401C" w:rsidRPr="00DB435D" w:rsidRDefault="00A9401C" w:rsidP="0080449C">
      <w:pPr>
        <w:pStyle w:val="18"/>
        <w:rPr>
          <w:szCs w:val="28"/>
        </w:rPr>
      </w:pPr>
      <w:r w:rsidRPr="00DB435D">
        <w:rPr>
          <w:szCs w:val="28"/>
        </w:rPr>
        <w:t xml:space="preserve">Уполномоченным представителям </w:t>
      </w:r>
      <w:r>
        <w:rPr>
          <w:szCs w:val="28"/>
        </w:rPr>
        <w:t>П</w:t>
      </w:r>
      <w:r w:rsidRPr="00DB435D">
        <w:rPr>
          <w:szCs w:val="28"/>
        </w:rPr>
        <w:t>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9401C" w:rsidRPr="00DB435D" w:rsidRDefault="00A9401C" w:rsidP="0080449C">
      <w:pPr>
        <w:pStyle w:val="18"/>
        <w:rPr>
          <w:szCs w:val="28"/>
        </w:rPr>
      </w:pPr>
      <w:r w:rsidRPr="00DB435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9401C" w:rsidRPr="00DB435D" w:rsidRDefault="00A9401C" w:rsidP="0080449C">
      <w:pPr>
        <w:pStyle w:val="18"/>
        <w:ind w:firstLine="708"/>
        <w:rPr>
          <w:szCs w:val="28"/>
        </w:rPr>
      </w:pPr>
      <w:r w:rsidRPr="00DB435D">
        <w:rPr>
          <w:szCs w:val="28"/>
        </w:rPr>
        <w:t>Настоящим подтверждается, что _________(</w:t>
      </w:r>
      <w:r w:rsidRPr="00DB435D">
        <w:rPr>
          <w:i/>
          <w:szCs w:val="28"/>
        </w:rPr>
        <w:t>наименование претендента)</w:t>
      </w:r>
      <w:r w:rsidRPr="00DB435D">
        <w:rPr>
          <w:szCs w:val="28"/>
        </w:rPr>
        <w:t xml:space="preserve"> ознакомилось (- ся) с условиями документации о закупке, с ними согласно (- ен) и возражений не имеет.</w:t>
      </w:r>
    </w:p>
    <w:p w:rsidR="00A9401C" w:rsidRPr="00DB435D" w:rsidRDefault="00A9401C" w:rsidP="0080449C">
      <w:pPr>
        <w:pStyle w:val="18"/>
        <w:ind w:firstLine="709"/>
        <w:rPr>
          <w:szCs w:val="28"/>
        </w:rPr>
      </w:pPr>
      <w:r w:rsidRPr="00DB435D">
        <w:rPr>
          <w:szCs w:val="28"/>
        </w:rPr>
        <w:t>В частности, _______ (</w:t>
      </w:r>
      <w:r w:rsidRPr="00DB435D">
        <w:rPr>
          <w:i/>
          <w:szCs w:val="28"/>
        </w:rPr>
        <w:t>наименование претендента)</w:t>
      </w:r>
      <w:r w:rsidRPr="00DB435D">
        <w:rPr>
          <w:szCs w:val="28"/>
        </w:rPr>
        <w:t>, подавая настоящую Заявку, согласно (- ен) с тем, что:</w:t>
      </w:r>
    </w:p>
    <w:p w:rsidR="00A9401C" w:rsidRPr="00DB435D" w:rsidRDefault="00A9401C" w:rsidP="005E5382">
      <w:pPr>
        <w:pStyle w:val="Textbodyindent"/>
        <w:numPr>
          <w:ilvl w:val="0"/>
          <w:numId w:val="59"/>
        </w:numPr>
        <w:tabs>
          <w:tab w:val="left" w:pos="960"/>
          <w:tab w:val="left" w:pos="1080"/>
        </w:tabs>
        <w:ind w:left="0"/>
        <w:jc w:val="both"/>
        <w:rPr>
          <w:szCs w:val="28"/>
        </w:rPr>
      </w:pPr>
      <w:r w:rsidRPr="00DB435D">
        <w:rPr>
          <w:szCs w:val="28"/>
        </w:rPr>
        <w:t xml:space="preserve">результаты рассмотрения Заявки зависят от проверки всех данных, представленных </w:t>
      </w:r>
      <w:r w:rsidRPr="00DB435D">
        <w:rPr>
          <w:i/>
          <w:szCs w:val="28"/>
        </w:rPr>
        <w:t>______________ (наименование претендента)</w:t>
      </w:r>
      <w:r w:rsidRPr="00DB435D">
        <w:rPr>
          <w:szCs w:val="28"/>
        </w:rPr>
        <w:t>, а также иных сведений, имеющихся в распоряжении Заказчика;</w:t>
      </w:r>
    </w:p>
    <w:p w:rsidR="00A9401C" w:rsidRPr="00DB435D" w:rsidRDefault="00A9401C" w:rsidP="005E5382">
      <w:pPr>
        <w:pStyle w:val="Textbodyindent"/>
        <w:numPr>
          <w:ilvl w:val="0"/>
          <w:numId w:val="59"/>
        </w:numPr>
        <w:tabs>
          <w:tab w:val="left" w:pos="1080"/>
          <w:tab w:val="left" w:pos="7938"/>
        </w:tabs>
        <w:ind w:left="0"/>
        <w:jc w:val="both"/>
        <w:rPr>
          <w:szCs w:val="28"/>
        </w:rPr>
      </w:pPr>
      <w:r w:rsidRPr="00DB435D">
        <w:rPr>
          <w:szCs w:val="28"/>
        </w:rPr>
        <w:t xml:space="preserve">за любую ошибку или упущение в представленной </w:t>
      </w:r>
      <w:r w:rsidRPr="00DB435D">
        <w:rPr>
          <w:i/>
          <w:szCs w:val="28"/>
        </w:rPr>
        <w:t xml:space="preserve">__________________ (наименование претендента) </w:t>
      </w:r>
      <w:r w:rsidRPr="00DB435D">
        <w:rPr>
          <w:szCs w:val="28"/>
        </w:rPr>
        <w:t xml:space="preserve">Заявке ответственность целиком и полностью будет лежать на </w:t>
      </w:r>
      <w:r w:rsidRPr="00DB435D">
        <w:rPr>
          <w:i/>
          <w:szCs w:val="28"/>
        </w:rPr>
        <w:t>__________________ (наименование претендента)</w:t>
      </w:r>
      <w:r w:rsidRPr="00DB435D">
        <w:rPr>
          <w:szCs w:val="28"/>
        </w:rPr>
        <w:t>;</w:t>
      </w:r>
    </w:p>
    <w:p w:rsidR="00A9401C" w:rsidRPr="00DB435D" w:rsidRDefault="00A9401C" w:rsidP="005E5382">
      <w:pPr>
        <w:pStyle w:val="Textbodyindent"/>
        <w:numPr>
          <w:ilvl w:val="0"/>
          <w:numId w:val="59"/>
        </w:numPr>
        <w:tabs>
          <w:tab w:val="left" w:pos="1080"/>
          <w:tab w:val="left" w:pos="7938"/>
        </w:tabs>
        <w:ind w:left="0"/>
        <w:jc w:val="both"/>
        <w:rPr>
          <w:szCs w:val="28"/>
        </w:rPr>
      </w:pPr>
      <w:r w:rsidRPr="00DB435D">
        <w:rPr>
          <w:szCs w:val="28"/>
        </w:rPr>
        <w:t>Победителем признается каждый претендент, соответствующий требованиям, изложенным в документации о закупке.</w:t>
      </w:r>
    </w:p>
    <w:p w:rsidR="00A9401C" w:rsidRPr="00DB435D" w:rsidRDefault="00A9401C" w:rsidP="0080449C">
      <w:pPr>
        <w:pStyle w:val="Standard"/>
        <w:ind w:firstLine="553"/>
        <w:jc w:val="both"/>
        <w:rPr>
          <w:sz w:val="28"/>
          <w:szCs w:val="28"/>
        </w:rPr>
      </w:pPr>
      <w:r w:rsidRPr="00DB435D">
        <w:rPr>
          <w:sz w:val="28"/>
          <w:szCs w:val="28"/>
        </w:rPr>
        <w:t xml:space="preserve">В случае признания _________ </w:t>
      </w:r>
      <w:r w:rsidRPr="00DB435D">
        <w:rPr>
          <w:i/>
          <w:sz w:val="28"/>
          <w:szCs w:val="28"/>
        </w:rPr>
        <w:t>(наименование претендента)</w:t>
      </w:r>
      <w:r w:rsidRPr="00DB435D">
        <w:rPr>
          <w:sz w:val="28"/>
          <w:szCs w:val="28"/>
        </w:rPr>
        <w:t xml:space="preserve"> победителем мы обязуемся:</w:t>
      </w:r>
    </w:p>
    <w:p w:rsidR="00A9401C" w:rsidRPr="00DB435D" w:rsidRDefault="00A9401C" w:rsidP="005E5382">
      <w:pPr>
        <w:pStyle w:val="Standard"/>
        <w:numPr>
          <w:ilvl w:val="0"/>
          <w:numId w:val="79"/>
        </w:numPr>
        <w:tabs>
          <w:tab w:val="left" w:pos="1418"/>
        </w:tabs>
        <w:ind w:firstLine="709"/>
        <w:jc w:val="both"/>
        <w:rPr>
          <w:sz w:val="28"/>
          <w:szCs w:val="28"/>
        </w:rPr>
      </w:pPr>
      <w:r w:rsidRPr="00DB435D">
        <w:rPr>
          <w:sz w:val="28"/>
          <w:szCs w:val="28"/>
        </w:rPr>
        <w:t xml:space="preserve">Придерживаться положений нашей Заявки в течение </w:t>
      </w:r>
      <w:r w:rsidRPr="00DB435D">
        <w:rPr>
          <w:i/>
          <w:sz w:val="28"/>
          <w:szCs w:val="28"/>
          <w:u w:val="single"/>
        </w:rPr>
        <w:t>______</w:t>
      </w:r>
      <w:r w:rsidRPr="00DB435D">
        <w:rPr>
          <w:sz w:val="28"/>
          <w:szCs w:val="28"/>
        </w:rPr>
        <w:t>дней (</w:t>
      </w:r>
      <w:r w:rsidRPr="00DB435D">
        <w:rPr>
          <w:i/>
          <w:sz w:val="28"/>
          <w:szCs w:val="28"/>
        </w:rPr>
        <w:t>указать срок не менее указанного в пункте 7 Информационной карты</w:t>
      </w:r>
      <w:r w:rsidRPr="00DB435D">
        <w:rPr>
          <w:sz w:val="28"/>
          <w:szCs w:val="28"/>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A9401C" w:rsidRPr="00DB435D" w:rsidRDefault="00A9401C" w:rsidP="005E5382">
      <w:pPr>
        <w:pStyle w:val="Standard"/>
        <w:numPr>
          <w:ilvl w:val="0"/>
          <w:numId w:val="69"/>
        </w:numPr>
        <w:tabs>
          <w:tab w:val="left" w:pos="1418"/>
        </w:tabs>
        <w:ind w:firstLine="709"/>
        <w:jc w:val="both"/>
        <w:rPr>
          <w:sz w:val="28"/>
          <w:szCs w:val="28"/>
        </w:rPr>
      </w:pPr>
      <w:r w:rsidRPr="00DB435D">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DB435D">
        <w:rPr>
          <w:i/>
          <w:sz w:val="28"/>
          <w:szCs w:val="28"/>
        </w:rPr>
        <w:t>в случае, если претендент является публичным акционерным обществом</w:t>
      </w:r>
      <w:r w:rsidRPr="00DB435D">
        <w:rPr>
          <w:sz w:val="28"/>
          <w:szCs w:val="28"/>
        </w:rPr>
        <w:t>) ссылку на общедоступный источник, посредством которого в установленном законом порядке раскрыта информация о владельцах ____________________ (</w:t>
      </w:r>
      <w:r w:rsidRPr="00DB435D">
        <w:rPr>
          <w:i/>
          <w:sz w:val="28"/>
          <w:szCs w:val="28"/>
        </w:rPr>
        <w:t>наименование претендента</w:t>
      </w:r>
      <w:r w:rsidRPr="00DB435D">
        <w:rPr>
          <w:sz w:val="28"/>
          <w:szCs w:val="28"/>
        </w:rPr>
        <w:t xml:space="preserve">), а также иные сведения, необходимые для заключения договора с </w:t>
      </w:r>
      <w:r>
        <w:rPr>
          <w:sz w:val="28"/>
          <w:szCs w:val="28"/>
        </w:rPr>
        <w:t>П</w:t>
      </w:r>
      <w:r w:rsidRPr="00DB435D">
        <w:rPr>
          <w:sz w:val="28"/>
          <w:szCs w:val="28"/>
        </w:rPr>
        <w:t>АО «ТрансКонтейнер». ____________________ (</w:t>
      </w:r>
      <w:r w:rsidRPr="00DB435D">
        <w:rPr>
          <w:i/>
          <w:sz w:val="28"/>
          <w:szCs w:val="28"/>
        </w:rPr>
        <w:t>наименование претендента</w:t>
      </w:r>
      <w:r w:rsidRPr="00DB435D">
        <w:rPr>
          <w:sz w:val="28"/>
          <w:szCs w:val="28"/>
        </w:rPr>
        <w:t xml:space="preserve">) предупрежден (- о), что при непредставлении указанных сведений и документов, </w:t>
      </w:r>
      <w:r>
        <w:rPr>
          <w:sz w:val="28"/>
          <w:szCs w:val="28"/>
        </w:rPr>
        <w:t>П</w:t>
      </w:r>
      <w:r w:rsidRPr="00DB435D">
        <w:rPr>
          <w:sz w:val="28"/>
          <w:szCs w:val="28"/>
        </w:rPr>
        <w:t>АО «ТрансКонтейнер» вправе отказаться от заключения договора.</w:t>
      </w:r>
    </w:p>
    <w:p w:rsidR="00A9401C" w:rsidRPr="00DB435D" w:rsidRDefault="00A9401C" w:rsidP="005E5382">
      <w:pPr>
        <w:pStyle w:val="Standard"/>
        <w:numPr>
          <w:ilvl w:val="0"/>
          <w:numId w:val="69"/>
        </w:numPr>
        <w:tabs>
          <w:tab w:val="left" w:pos="1418"/>
        </w:tabs>
        <w:ind w:firstLine="714"/>
        <w:jc w:val="both"/>
        <w:rPr>
          <w:sz w:val="28"/>
          <w:szCs w:val="28"/>
        </w:rPr>
      </w:pPr>
      <w:r>
        <w:rPr>
          <w:sz w:val="28"/>
          <w:szCs w:val="28"/>
        </w:rPr>
        <w:t>Подписать договор (-</w:t>
      </w:r>
      <w:r w:rsidRPr="00DB435D">
        <w:rPr>
          <w:sz w:val="28"/>
          <w:szCs w:val="28"/>
        </w:rPr>
        <w:t>ы) на условиях настоящей Заявки (акцепта) и на условиях, объявленных в документации о закупке.</w:t>
      </w:r>
    </w:p>
    <w:p w:rsidR="00A9401C" w:rsidRPr="00DB435D" w:rsidRDefault="00A9401C" w:rsidP="005E5382">
      <w:pPr>
        <w:pStyle w:val="Standard"/>
        <w:numPr>
          <w:ilvl w:val="0"/>
          <w:numId w:val="69"/>
        </w:numPr>
        <w:tabs>
          <w:tab w:val="left" w:pos="1418"/>
        </w:tabs>
        <w:ind w:firstLine="714"/>
        <w:jc w:val="both"/>
        <w:rPr>
          <w:sz w:val="28"/>
          <w:szCs w:val="28"/>
        </w:rPr>
      </w:pPr>
      <w:r w:rsidRPr="00DB435D">
        <w:rPr>
          <w:sz w:val="28"/>
          <w:szCs w:val="28"/>
        </w:rPr>
        <w:t>Исполнять обязанности, предусмотренные заключенным договором строго в соответствии с требованиями такого договора.</w:t>
      </w:r>
    </w:p>
    <w:p w:rsidR="00A9401C" w:rsidRPr="00DB435D" w:rsidRDefault="00A9401C" w:rsidP="005E5382">
      <w:pPr>
        <w:pStyle w:val="Standard"/>
        <w:numPr>
          <w:ilvl w:val="0"/>
          <w:numId w:val="69"/>
        </w:numPr>
        <w:ind w:firstLine="714"/>
        <w:jc w:val="both"/>
        <w:rPr>
          <w:sz w:val="28"/>
          <w:szCs w:val="28"/>
        </w:rPr>
      </w:pPr>
      <w:r w:rsidRPr="00DB435D">
        <w:rPr>
          <w:sz w:val="28"/>
          <w:szCs w:val="28"/>
        </w:rPr>
        <w:t>Не вносить в договор изменения, не предусмотренные условиями документации о закупке.</w:t>
      </w:r>
    </w:p>
    <w:p w:rsidR="00A9401C" w:rsidRPr="00DB435D" w:rsidRDefault="00A9401C" w:rsidP="0080449C">
      <w:pPr>
        <w:pStyle w:val="Textbody"/>
        <w:ind w:firstLine="553"/>
        <w:rPr>
          <w:rFonts w:eastAsia="Times New Roman"/>
          <w:sz w:val="28"/>
          <w:szCs w:val="28"/>
        </w:rPr>
      </w:pPr>
      <w:r w:rsidRPr="00DB435D">
        <w:rPr>
          <w:rFonts w:eastAsia="Times New Roman"/>
          <w:sz w:val="28"/>
          <w:szCs w:val="28"/>
        </w:rPr>
        <w:t>Настоящим подтверждаем, что:</w:t>
      </w:r>
    </w:p>
    <w:p w:rsidR="00A9401C" w:rsidRPr="00DB435D" w:rsidRDefault="00A9401C" w:rsidP="0080449C">
      <w:pPr>
        <w:pStyle w:val="Textbody"/>
        <w:ind w:firstLine="553"/>
        <w:rPr>
          <w:sz w:val="28"/>
          <w:szCs w:val="28"/>
        </w:rPr>
      </w:pPr>
    </w:p>
    <w:p w:rsidR="00A9401C" w:rsidRPr="00DB435D" w:rsidRDefault="00A9401C" w:rsidP="0080449C">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не находится в процессе ликвидации;</w:t>
      </w:r>
    </w:p>
    <w:p w:rsidR="00A9401C" w:rsidRPr="00DB435D" w:rsidRDefault="00A9401C" w:rsidP="0080449C">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не признан несостоятельным (банкротом);</w:t>
      </w:r>
    </w:p>
    <w:p w:rsidR="00A9401C" w:rsidRPr="00DB435D" w:rsidRDefault="00A9401C" w:rsidP="0080449C">
      <w:pPr>
        <w:pStyle w:val="Textbody"/>
        <w:ind w:firstLine="553"/>
        <w:rPr>
          <w:sz w:val="28"/>
          <w:szCs w:val="28"/>
        </w:rPr>
      </w:pPr>
      <w:r w:rsidRPr="00DB435D">
        <w:rPr>
          <w:rFonts w:eastAsia="Times New Roman"/>
          <w:sz w:val="28"/>
          <w:szCs w:val="28"/>
        </w:rPr>
        <w:t>- на имущество ________ (</w:t>
      </w:r>
      <w:r w:rsidRPr="00DB435D">
        <w:rPr>
          <w:rFonts w:eastAsia="Times New Roman"/>
          <w:i/>
          <w:sz w:val="28"/>
          <w:szCs w:val="28"/>
        </w:rPr>
        <w:t>наименование претендента</w:t>
      </w:r>
      <w:r w:rsidRPr="00DB435D">
        <w:rPr>
          <w:rFonts w:eastAsia="Times New Roman"/>
          <w:sz w:val="28"/>
          <w:szCs w:val="28"/>
        </w:rPr>
        <w:t>) не наложен арест, экономическая деятельность не приостановлена;</w:t>
      </w:r>
    </w:p>
    <w:p w:rsidR="00A9401C" w:rsidRPr="00DB435D" w:rsidRDefault="00A9401C" w:rsidP="0080449C">
      <w:pPr>
        <w:pStyle w:val="Textbody"/>
        <w:rPr>
          <w:sz w:val="28"/>
          <w:szCs w:val="28"/>
        </w:rPr>
      </w:pPr>
      <w:r w:rsidRPr="00DB435D">
        <w:rPr>
          <w:rFonts w:eastAsia="Times New Roman"/>
          <w:sz w:val="28"/>
          <w:szCs w:val="28"/>
        </w:rPr>
        <w:t>- у _______ (</w:t>
      </w:r>
      <w:r w:rsidRPr="00DB435D">
        <w:rPr>
          <w:rFonts w:eastAsia="Times New Roman"/>
          <w:i/>
          <w:sz w:val="28"/>
          <w:szCs w:val="28"/>
        </w:rPr>
        <w:t>наименование претендента</w:t>
      </w:r>
      <w:r w:rsidRPr="00DB435D">
        <w:rPr>
          <w:rFonts w:eastAsia="Times New Roman"/>
          <w:sz w:val="28"/>
          <w:szCs w:val="28"/>
        </w:rPr>
        <w:t xml:space="preserve">) отсутствует задолженность </w:t>
      </w:r>
      <w:r w:rsidRPr="00DB435D">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w:t>
      </w:r>
      <w:r>
        <w:rPr>
          <w:sz w:val="28"/>
          <w:szCs w:val="28"/>
        </w:rPr>
        <w:t>П</w:t>
      </w:r>
      <w:r w:rsidRPr="00DB435D">
        <w:rPr>
          <w:sz w:val="28"/>
          <w:szCs w:val="28"/>
        </w:rPr>
        <w:t>АО «ТрансКонтейнер»;</w:t>
      </w:r>
    </w:p>
    <w:p w:rsidR="00A9401C" w:rsidRPr="00DB435D" w:rsidRDefault="00A9401C" w:rsidP="0080449C">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xml:space="preserve">) </w:t>
      </w:r>
      <w:r w:rsidRPr="00DB435D">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A9401C" w:rsidRPr="00DB435D" w:rsidRDefault="00A9401C" w:rsidP="0080449C">
      <w:pPr>
        <w:pStyle w:val="Textbody"/>
        <w:ind w:firstLine="553"/>
        <w:rPr>
          <w:sz w:val="28"/>
          <w:szCs w:val="28"/>
        </w:rPr>
      </w:pPr>
      <w:r w:rsidRPr="00DB435D">
        <w:rPr>
          <w:sz w:val="28"/>
          <w:szCs w:val="28"/>
        </w:rPr>
        <w:t xml:space="preserve">-  </w:t>
      </w:r>
      <w:r w:rsidRPr="00DB435D">
        <w:rPr>
          <w:rFonts w:eastAsia="Times New Roman"/>
          <w:sz w:val="28"/>
          <w:szCs w:val="28"/>
        </w:rPr>
        <w:t>________(</w:t>
      </w:r>
      <w:r w:rsidRPr="00DB435D">
        <w:rPr>
          <w:rFonts w:eastAsia="Times New Roman"/>
          <w:i/>
          <w:sz w:val="28"/>
          <w:szCs w:val="28"/>
        </w:rPr>
        <w:t>наименование претендента</w:t>
      </w:r>
      <w:r w:rsidRPr="00DB435D">
        <w:rPr>
          <w:rFonts w:eastAsia="Times New Roman"/>
          <w:sz w:val="28"/>
          <w:szCs w:val="28"/>
        </w:rPr>
        <w:t xml:space="preserve">) полностью и без каких-либо оговорок принимает условия, указанные в пункте </w:t>
      </w:r>
      <w:r>
        <w:rPr>
          <w:rFonts w:eastAsia="Times New Roman"/>
          <w:sz w:val="28"/>
          <w:szCs w:val="28"/>
        </w:rPr>
        <w:t>5</w:t>
      </w:r>
      <w:r w:rsidRPr="00DB435D">
        <w:rPr>
          <w:rFonts w:eastAsia="Times New Roman"/>
          <w:sz w:val="28"/>
          <w:szCs w:val="28"/>
        </w:rPr>
        <w:t>.</w:t>
      </w:r>
      <w:r>
        <w:rPr>
          <w:rFonts w:eastAsia="Times New Roman"/>
          <w:sz w:val="28"/>
          <w:szCs w:val="28"/>
        </w:rPr>
        <w:t>9</w:t>
      </w:r>
      <w:r w:rsidRPr="00DB435D">
        <w:rPr>
          <w:rFonts w:eastAsia="Times New Roman"/>
          <w:sz w:val="28"/>
          <w:szCs w:val="28"/>
        </w:rPr>
        <w:t xml:space="preserve"> документации о закупке, в Техническом задании и</w:t>
      </w:r>
      <w:r>
        <w:rPr>
          <w:rFonts w:eastAsia="Times New Roman"/>
          <w:sz w:val="28"/>
          <w:szCs w:val="28"/>
        </w:rPr>
        <w:t xml:space="preserve"> Информационной карте (Разделы 7 и 8</w:t>
      </w:r>
      <w:r w:rsidRPr="00DB435D">
        <w:rPr>
          <w:rFonts w:eastAsia="Times New Roman"/>
          <w:sz w:val="28"/>
          <w:szCs w:val="28"/>
        </w:rPr>
        <w:t xml:space="preserve"> документации о закупке);</w:t>
      </w:r>
    </w:p>
    <w:p w:rsidR="00A9401C" w:rsidRPr="00DB435D" w:rsidRDefault="00A9401C" w:rsidP="0080449C">
      <w:pPr>
        <w:pStyle w:val="Textbody"/>
        <w:ind w:firstLine="553"/>
        <w:rPr>
          <w:sz w:val="28"/>
          <w:szCs w:val="28"/>
        </w:rPr>
      </w:pPr>
      <w:r w:rsidRPr="00DB435D">
        <w:rPr>
          <w:rFonts w:eastAsia="Times New Roman"/>
          <w:sz w:val="28"/>
          <w:szCs w:val="28"/>
        </w:rPr>
        <w:t>- товары, работы, услуги, предлагаемые к поставке ________(</w:t>
      </w:r>
      <w:r w:rsidRPr="00DB435D">
        <w:rPr>
          <w:rFonts w:eastAsia="Times New Roman"/>
          <w:i/>
          <w:sz w:val="28"/>
          <w:szCs w:val="28"/>
        </w:rPr>
        <w:t>наименование претендента</w:t>
      </w:r>
      <w:r w:rsidRPr="00DB435D">
        <w:rPr>
          <w:rFonts w:eastAsia="Times New Roman"/>
          <w:sz w:val="28"/>
          <w:szCs w:val="28"/>
        </w:rPr>
        <w:t>) в рамках процедуры Размещения оферты, полностью соответствуют требования</w:t>
      </w:r>
      <w:r>
        <w:rPr>
          <w:rFonts w:eastAsia="Times New Roman"/>
          <w:sz w:val="28"/>
          <w:szCs w:val="28"/>
        </w:rPr>
        <w:t>м Технического задания (Раздел 7</w:t>
      </w:r>
      <w:r w:rsidRPr="00DB435D">
        <w:rPr>
          <w:rFonts w:eastAsia="Times New Roman"/>
          <w:sz w:val="28"/>
          <w:szCs w:val="28"/>
        </w:rPr>
        <w:t xml:space="preserve"> настоящей документации).</w:t>
      </w:r>
    </w:p>
    <w:p w:rsidR="00A9401C" w:rsidRPr="00DB435D" w:rsidRDefault="00A9401C" w:rsidP="0080449C">
      <w:pPr>
        <w:pStyle w:val="18"/>
        <w:ind w:firstLine="709"/>
        <w:rPr>
          <w:szCs w:val="28"/>
        </w:rPr>
      </w:pPr>
      <w:r w:rsidRPr="00DB435D">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A9401C" w:rsidRPr="00DB435D" w:rsidRDefault="00A9401C" w:rsidP="0080449C">
      <w:pPr>
        <w:pStyle w:val="18"/>
        <w:ind w:firstLine="708"/>
        <w:rPr>
          <w:szCs w:val="28"/>
        </w:rPr>
      </w:pPr>
      <w:r w:rsidRPr="00DB435D">
        <w:rPr>
          <w:szCs w:val="28"/>
        </w:rPr>
        <w:t>В подтверждение этого прилагаем все необходимые документы.</w:t>
      </w:r>
    </w:p>
    <w:p w:rsidR="00A9401C" w:rsidRPr="00DB435D" w:rsidRDefault="00A9401C" w:rsidP="0080449C">
      <w:pPr>
        <w:pStyle w:val="312"/>
        <w:spacing w:before="0" w:after="0"/>
        <w:ind w:left="720"/>
        <w:jc w:val="both"/>
        <w:rPr>
          <w:rFonts w:ascii="Times New Roman" w:hAnsi="Times New Roman"/>
          <w:sz w:val="28"/>
          <w:szCs w:val="28"/>
        </w:rPr>
      </w:pPr>
    </w:p>
    <w:p w:rsidR="00A9401C" w:rsidRPr="00DB435D" w:rsidRDefault="00A9401C" w:rsidP="0080449C">
      <w:pPr>
        <w:pStyle w:val="312"/>
        <w:spacing w:before="0" w:after="0"/>
        <w:jc w:val="both"/>
        <w:rPr>
          <w:rFonts w:ascii="Times New Roman" w:hAnsi="Times New Roman"/>
          <w:sz w:val="28"/>
          <w:szCs w:val="28"/>
        </w:rPr>
      </w:pPr>
      <w:r w:rsidRPr="00DB435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9401C" w:rsidRPr="00DB435D" w:rsidRDefault="00A9401C" w:rsidP="0080449C">
      <w:pPr>
        <w:pStyle w:val="Standard"/>
        <w:tabs>
          <w:tab w:val="left" w:pos="8640"/>
        </w:tabs>
        <w:jc w:val="both"/>
        <w:rPr>
          <w:i/>
          <w:sz w:val="28"/>
          <w:szCs w:val="28"/>
        </w:rPr>
      </w:pPr>
      <w:r w:rsidRPr="00DB435D">
        <w:rPr>
          <w:i/>
          <w:sz w:val="28"/>
          <w:szCs w:val="28"/>
        </w:rPr>
        <w:t>(наименование претендента)</w:t>
      </w:r>
    </w:p>
    <w:p w:rsidR="00A9401C" w:rsidRPr="00DB435D" w:rsidRDefault="00A9401C" w:rsidP="0080449C">
      <w:pPr>
        <w:pStyle w:val="BodyText3"/>
        <w:jc w:val="both"/>
        <w:rPr>
          <w:sz w:val="28"/>
          <w:szCs w:val="28"/>
        </w:rPr>
      </w:pPr>
      <w:r w:rsidRPr="00DB435D">
        <w:rPr>
          <w:sz w:val="28"/>
          <w:szCs w:val="28"/>
        </w:rPr>
        <w:t>____________________________________________________________________</w:t>
      </w:r>
    </w:p>
    <w:p w:rsidR="00A9401C" w:rsidRPr="00DB435D" w:rsidRDefault="00A9401C" w:rsidP="0080449C">
      <w:pPr>
        <w:pStyle w:val="Standard"/>
        <w:jc w:val="both"/>
        <w:rPr>
          <w:i/>
          <w:sz w:val="28"/>
          <w:szCs w:val="28"/>
        </w:rPr>
      </w:pPr>
      <w:r w:rsidRPr="00DB435D">
        <w:rPr>
          <w:i/>
          <w:sz w:val="28"/>
          <w:szCs w:val="28"/>
        </w:rPr>
        <w:t xml:space="preserve">       Печать</w:t>
      </w:r>
      <w:r w:rsidRPr="00DB435D">
        <w:rPr>
          <w:i/>
          <w:sz w:val="28"/>
          <w:szCs w:val="28"/>
        </w:rPr>
        <w:tab/>
      </w:r>
      <w:r w:rsidRPr="00DB435D">
        <w:rPr>
          <w:i/>
          <w:sz w:val="28"/>
          <w:szCs w:val="28"/>
        </w:rPr>
        <w:tab/>
      </w:r>
      <w:r w:rsidRPr="00DB435D">
        <w:rPr>
          <w:i/>
          <w:sz w:val="28"/>
          <w:szCs w:val="28"/>
        </w:rPr>
        <w:tab/>
        <w:t>(должность, подпись, ФИО)</w:t>
      </w:r>
    </w:p>
    <w:p w:rsidR="00A9401C" w:rsidRPr="00DB435D" w:rsidRDefault="00A9401C" w:rsidP="0080449C">
      <w:pPr>
        <w:pStyle w:val="BodyText3"/>
        <w:jc w:val="both"/>
        <w:rPr>
          <w:sz w:val="28"/>
          <w:szCs w:val="28"/>
        </w:rPr>
      </w:pPr>
      <w:r>
        <w:rPr>
          <w:sz w:val="28"/>
          <w:szCs w:val="28"/>
        </w:rPr>
        <w:t>"____" _________ 201__</w:t>
      </w:r>
      <w:r w:rsidRPr="00DB435D">
        <w:rPr>
          <w:sz w:val="28"/>
          <w:szCs w:val="28"/>
        </w:rPr>
        <w:t>г.</w:t>
      </w:r>
    </w:p>
    <w:p w:rsidR="00A9401C" w:rsidRDefault="00A9401C" w:rsidP="0080449C">
      <w:pPr>
        <w:pStyle w:val="BodyText3"/>
        <w:pageBreakBefore/>
        <w:jc w:val="right"/>
        <w:rPr>
          <w:rFonts w:eastAsia="MS Mincho"/>
          <w:sz w:val="28"/>
          <w:szCs w:val="28"/>
        </w:rPr>
      </w:pPr>
      <w:r>
        <w:rPr>
          <w:rFonts w:eastAsia="MS Mincho"/>
          <w:sz w:val="28"/>
          <w:szCs w:val="28"/>
        </w:rPr>
        <w:t>Приложение № 2</w:t>
      </w:r>
    </w:p>
    <w:p w:rsidR="00A9401C" w:rsidRDefault="00A9401C" w:rsidP="0080449C">
      <w:pPr>
        <w:pStyle w:val="Standard"/>
        <w:ind w:firstLine="425"/>
        <w:jc w:val="right"/>
        <w:rPr>
          <w:sz w:val="28"/>
          <w:szCs w:val="28"/>
        </w:rPr>
      </w:pPr>
      <w:r>
        <w:rPr>
          <w:sz w:val="28"/>
          <w:szCs w:val="28"/>
        </w:rPr>
        <w:t>к документации о закупке</w:t>
      </w:r>
    </w:p>
    <w:p w:rsidR="00A9401C" w:rsidRDefault="00A9401C" w:rsidP="0080449C">
      <w:pPr>
        <w:pStyle w:val="Textbody"/>
        <w:jc w:val="center"/>
        <w:rPr>
          <w:b/>
          <w:sz w:val="28"/>
          <w:szCs w:val="28"/>
        </w:rPr>
      </w:pPr>
    </w:p>
    <w:p w:rsidR="00A9401C" w:rsidRDefault="00A9401C" w:rsidP="0080449C">
      <w:pPr>
        <w:pStyle w:val="Textbody"/>
        <w:jc w:val="center"/>
        <w:rPr>
          <w:b/>
          <w:sz w:val="28"/>
          <w:szCs w:val="28"/>
        </w:rPr>
      </w:pPr>
      <w:r>
        <w:rPr>
          <w:b/>
          <w:sz w:val="28"/>
          <w:szCs w:val="28"/>
        </w:rPr>
        <w:t>СВЕДЕНИЯ О ПРЕТЕНДЕНТЕ (для юридических лиц)</w:t>
      </w:r>
    </w:p>
    <w:p w:rsidR="00A9401C" w:rsidRDefault="00A9401C" w:rsidP="0080449C">
      <w:pPr>
        <w:pStyle w:val="Textbody"/>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A9401C" w:rsidRDefault="00A9401C" w:rsidP="0080449C">
      <w:pPr>
        <w:pStyle w:val="Textbody"/>
        <w:jc w:val="center"/>
        <w:rPr>
          <w:sz w:val="28"/>
          <w:szCs w:val="28"/>
        </w:rPr>
      </w:pPr>
    </w:p>
    <w:p w:rsidR="00A9401C" w:rsidRDefault="00A9401C" w:rsidP="0080449C">
      <w:pPr>
        <w:pStyle w:val="Textbody"/>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A9401C" w:rsidRDefault="00A9401C" w:rsidP="0080449C">
      <w:pPr>
        <w:pStyle w:val="Textbody"/>
        <w:ind w:firstLine="0"/>
        <w:rPr>
          <w:sz w:val="28"/>
          <w:szCs w:val="28"/>
        </w:rPr>
      </w:pPr>
      <w:r>
        <w:rPr>
          <w:sz w:val="28"/>
          <w:szCs w:val="28"/>
        </w:rPr>
        <w:tab/>
      </w:r>
    </w:p>
    <w:p w:rsidR="00A9401C" w:rsidRDefault="00A9401C" w:rsidP="0080449C">
      <w:pPr>
        <w:pStyle w:val="Textbody"/>
        <w:ind w:firstLine="696"/>
        <w:rPr>
          <w:sz w:val="28"/>
          <w:szCs w:val="28"/>
        </w:rPr>
      </w:pPr>
      <w:r>
        <w:rPr>
          <w:sz w:val="28"/>
          <w:szCs w:val="28"/>
        </w:rPr>
        <w:t>Юридический адрес ________________________________________</w:t>
      </w:r>
    </w:p>
    <w:p w:rsidR="00A9401C" w:rsidRDefault="00A9401C" w:rsidP="0080449C">
      <w:pPr>
        <w:pStyle w:val="Textbody"/>
        <w:ind w:firstLine="696"/>
        <w:rPr>
          <w:sz w:val="28"/>
          <w:szCs w:val="28"/>
        </w:rPr>
      </w:pPr>
      <w:r>
        <w:rPr>
          <w:sz w:val="28"/>
          <w:szCs w:val="28"/>
        </w:rPr>
        <w:t>Почтовый адрес ___________________________________________</w:t>
      </w:r>
    </w:p>
    <w:p w:rsidR="00A9401C" w:rsidRDefault="00A9401C" w:rsidP="0080449C">
      <w:pPr>
        <w:pStyle w:val="Textbody"/>
        <w:ind w:firstLine="696"/>
        <w:rPr>
          <w:sz w:val="28"/>
          <w:szCs w:val="28"/>
        </w:rPr>
      </w:pPr>
      <w:r>
        <w:rPr>
          <w:sz w:val="28"/>
          <w:szCs w:val="28"/>
        </w:rPr>
        <w:t>Телефон (______) __________________________________________</w:t>
      </w:r>
    </w:p>
    <w:p w:rsidR="00A9401C" w:rsidRDefault="00A9401C" w:rsidP="0080449C">
      <w:pPr>
        <w:pStyle w:val="Textbody"/>
        <w:ind w:firstLine="698"/>
        <w:rPr>
          <w:sz w:val="28"/>
          <w:szCs w:val="28"/>
        </w:rPr>
      </w:pPr>
      <w:r>
        <w:rPr>
          <w:sz w:val="28"/>
          <w:szCs w:val="28"/>
        </w:rPr>
        <w:t>Факс (______) _____________________________________________</w:t>
      </w:r>
    </w:p>
    <w:p w:rsidR="00A9401C" w:rsidRDefault="00A9401C" w:rsidP="0080449C">
      <w:pPr>
        <w:pStyle w:val="Textbody"/>
        <w:ind w:firstLine="698"/>
        <w:rPr>
          <w:sz w:val="28"/>
          <w:szCs w:val="28"/>
        </w:rPr>
      </w:pPr>
      <w:r>
        <w:rPr>
          <w:sz w:val="28"/>
          <w:szCs w:val="28"/>
        </w:rPr>
        <w:t>Адрес электронной почты __________________@_______________</w:t>
      </w:r>
    </w:p>
    <w:p w:rsidR="00A9401C" w:rsidRDefault="00A9401C" w:rsidP="0080449C">
      <w:pPr>
        <w:pStyle w:val="Textbody"/>
        <w:ind w:firstLine="698"/>
        <w:rPr>
          <w:sz w:val="28"/>
          <w:szCs w:val="28"/>
        </w:rPr>
      </w:pPr>
      <w:r>
        <w:rPr>
          <w:sz w:val="28"/>
          <w:szCs w:val="28"/>
        </w:rPr>
        <w:tab/>
        <w:t>Зарегистрированный адрес офиса _____________________________</w:t>
      </w:r>
    </w:p>
    <w:p w:rsidR="00A9401C" w:rsidRDefault="00A9401C" w:rsidP="0080449C">
      <w:pPr>
        <w:pStyle w:val="Textbody"/>
        <w:ind w:firstLine="0"/>
        <w:rPr>
          <w:sz w:val="28"/>
          <w:szCs w:val="28"/>
        </w:rPr>
      </w:pPr>
    </w:p>
    <w:p w:rsidR="00A9401C" w:rsidRDefault="00A9401C" w:rsidP="0080449C">
      <w:pPr>
        <w:pStyle w:val="Textbody"/>
        <w:tabs>
          <w:tab w:val="left" w:pos="1080"/>
        </w:tabs>
        <w:ind w:firstLine="0"/>
        <w:rPr>
          <w:sz w:val="28"/>
          <w:szCs w:val="28"/>
        </w:rPr>
      </w:pPr>
      <w:r>
        <w:rPr>
          <w:sz w:val="28"/>
          <w:szCs w:val="28"/>
        </w:rPr>
        <w:t>2. Руководитель</w:t>
      </w:r>
    </w:p>
    <w:p w:rsidR="00A9401C" w:rsidRDefault="00A9401C" w:rsidP="0080449C">
      <w:pPr>
        <w:pStyle w:val="Textbody"/>
        <w:tabs>
          <w:tab w:val="left" w:pos="1080"/>
        </w:tabs>
        <w:ind w:firstLine="0"/>
        <w:rPr>
          <w:sz w:val="28"/>
          <w:szCs w:val="28"/>
        </w:rPr>
      </w:pPr>
    </w:p>
    <w:p w:rsidR="00A9401C" w:rsidRDefault="00A9401C" w:rsidP="0080449C">
      <w:pPr>
        <w:pStyle w:val="Textbody"/>
        <w:tabs>
          <w:tab w:val="left" w:pos="1080"/>
        </w:tabs>
        <w:ind w:firstLine="0"/>
        <w:rPr>
          <w:sz w:val="28"/>
          <w:szCs w:val="28"/>
        </w:rPr>
      </w:pPr>
      <w:r>
        <w:rPr>
          <w:sz w:val="28"/>
          <w:szCs w:val="28"/>
        </w:rPr>
        <w:t>3. Банковские реквизиты</w:t>
      </w:r>
    </w:p>
    <w:p w:rsidR="00A9401C" w:rsidRDefault="00A9401C" w:rsidP="0080449C">
      <w:pPr>
        <w:pStyle w:val="Textbody"/>
        <w:tabs>
          <w:tab w:val="left" w:pos="1080"/>
        </w:tabs>
        <w:ind w:firstLine="0"/>
        <w:rPr>
          <w:sz w:val="28"/>
          <w:szCs w:val="28"/>
        </w:rPr>
      </w:pPr>
    </w:p>
    <w:p w:rsidR="00A9401C" w:rsidRDefault="00A9401C" w:rsidP="0080449C">
      <w:pPr>
        <w:pStyle w:val="Textbody"/>
        <w:tabs>
          <w:tab w:val="left" w:pos="1080"/>
        </w:tabs>
        <w:ind w:firstLine="0"/>
        <w:rPr>
          <w:sz w:val="28"/>
          <w:szCs w:val="28"/>
        </w:rPr>
      </w:pPr>
      <w:r>
        <w:rPr>
          <w:sz w:val="28"/>
          <w:szCs w:val="28"/>
        </w:rPr>
        <w:t>4. Название и адрес филиалов и дочерних предприятий</w:t>
      </w:r>
    </w:p>
    <w:p w:rsidR="00A9401C" w:rsidRDefault="00A9401C" w:rsidP="0080449C">
      <w:pPr>
        <w:pStyle w:val="Standard"/>
        <w:tabs>
          <w:tab w:val="left" w:pos="9639"/>
        </w:tabs>
        <w:ind w:firstLine="539"/>
        <w:rPr>
          <w:b/>
          <w:sz w:val="28"/>
          <w:szCs w:val="28"/>
        </w:rPr>
      </w:pPr>
    </w:p>
    <w:p w:rsidR="00A9401C" w:rsidRDefault="00A9401C" w:rsidP="0080449C">
      <w:pPr>
        <w:pStyle w:val="Standard"/>
        <w:tabs>
          <w:tab w:val="left" w:pos="9639"/>
        </w:tabs>
        <w:ind w:firstLine="539"/>
        <w:rPr>
          <w:b/>
          <w:sz w:val="28"/>
          <w:szCs w:val="28"/>
        </w:rPr>
      </w:pPr>
      <w:r>
        <w:rPr>
          <w:b/>
          <w:sz w:val="28"/>
          <w:szCs w:val="28"/>
        </w:rPr>
        <w:t>Контактные лица</w:t>
      </w:r>
    </w:p>
    <w:p w:rsidR="00A9401C" w:rsidRDefault="00A9401C" w:rsidP="0080449C">
      <w:pPr>
        <w:pStyle w:val="Standard"/>
        <w:ind w:firstLine="540"/>
        <w:jc w:val="both"/>
        <w:rPr>
          <w:sz w:val="28"/>
          <w:szCs w:val="28"/>
        </w:rPr>
      </w:pPr>
    </w:p>
    <w:p w:rsidR="00A9401C" w:rsidRDefault="00A9401C" w:rsidP="0080449C">
      <w:pPr>
        <w:pStyle w:val="Standard"/>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A9401C" w:rsidRDefault="00A9401C" w:rsidP="0080449C">
      <w:pPr>
        <w:pStyle w:val="Standard"/>
        <w:tabs>
          <w:tab w:val="left" w:pos="9639"/>
        </w:tabs>
        <w:rPr>
          <w:sz w:val="28"/>
          <w:szCs w:val="28"/>
          <w:u w:val="single"/>
        </w:rPr>
      </w:pPr>
    </w:p>
    <w:p w:rsidR="00A9401C" w:rsidRDefault="00A9401C" w:rsidP="0080449C">
      <w:pPr>
        <w:pStyle w:val="Standard"/>
        <w:tabs>
          <w:tab w:val="left" w:pos="9639"/>
        </w:tabs>
      </w:pPr>
      <w:r>
        <w:rPr>
          <w:sz w:val="28"/>
          <w:szCs w:val="28"/>
          <w:u w:val="single"/>
        </w:rPr>
        <w:t xml:space="preserve">Справки по общим вопросам и вопросам управления: </w:t>
      </w:r>
      <w:r>
        <w:rPr>
          <w:sz w:val="28"/>
          <w:szCs w:val="28"/>
        </w:rPr>
        <w:t>_____________________</w:t>
      </w:r>
    </w:p>
    <w:p w:rsidR="00A9401C" w:rsidRDefault="00A9401C" w:rsidP="0080449C">
      <w:pPr>
        <w:pStyle w:val="Standard"/>
        <w:tabs>
          <w:tab w:val="left" w:pos="9639"/>
        </w:tabs>
        <w:jc w:val="right"/>
        <w:rPr>
          <w:i/>
        </w:rPr>
      </w:pPr>
      <w:r>
        <w:rPr>
          <w:i/>
        </w:rPr>
        <w:t>Контактное лицо (должность, ФИО, телефон)</w:t>
      </w:r>
    </w:p>
    <w:p w:rsidR="00A9401C" w:rsidRDefault="00A9401C" w:rsidP="0080449C">
      <w:pPr>
        <w:pStyle w:val="Standard"/>
        <w:tabs>
          <w:tab w:val="left" w:pos="9639"/>
        </w:tabs>
      </w:pPr>
      <w:r>
        <w:rPr>
          <w:sz w:val="28"/>
          <w:szCs w:val="28"/>
          <w:u w:val="single"/>
        </w:rPr>
        <w:t xml:space="preserve">Справки по кадровым вопросам: </w:t>
      </w:r>
      <w:r>
        <w:rPr>
          <w:sz w:val="28"/>
          <w:szCs w:val="28"/>
        </w:rPr>
        <w:t>________________________________________</w:t>
      </w:r>
    </w:p>
    <w:p w:rsidR="00A9401C" w:rsidRDefault="00A9401C" w:rsidP="0080449C">
      <w:pPr>
        <w:pStyle w:val="Standard"/>
        <w:tabs>
          <w:tab w:val="left" w:pos="9639"/>
        </w:tabs>
        <w:jc w:val="right"/>
        <w:rPr>
          <w:i/>
        </w:rPr>
      </w:pPr>
      <w:r>
        <w:rPr>
          <w:i/>
        </w:rPr>
        <w:t>Контактное лицо (должность, ФИО, телефон)</w:t>
      </w:r>
    </w:p>
    <w:p w:rsidR="00A9401C" w:rsidRDefault="00A9401C" w:rsidP="0080449C">
      <w:pPr>
        <w:pStyle w:val="Standard"/>
        <w:tabs>
          <w:tab w:val="left" w:pos="9639"/>
        </w:tabs>
      </w:pPr>
      <w:r>
        <w:rPr>
          <w:sz w:val="28"/>
          <w:szCs w:val="28"/>
          <w:u w:val="single"/>
        </w:rPr>
        <w:t xml:space="preserve">Справки по техническим вопросам: </w:t>
      </w:r>
      <w:r>
        <w:rPr>
          <w:sz w:val="28"/>
          <w:szCs w:val="28"/>
        </w:rPr>
        <w:t>_____________________________________</w:t>
      </w:r>
    </w:p>
    <w:p w:rsidR="00A9401C" w:rsidRDefault="00A9401C" w:rsidP="0080449C">
      <w:pPr>
        <w:pStyle w:val="Standard"/>
        <w:tabs>
          <w:tab w:val="left" w:pos="9639"/>
        </w:tabs>
        <w:jc w:val="right"/>
        <w:rPr>
          <w:i/>
        </w:rPr>
      </w:pPr>
      <w:r>
        <w:rPr>
          <w:i/>
        </w:rPr>
        <w:t>Контактное лицо (должность, ФИО, телефон)</w:t>
      </w:r>
    </w:p>
    <w:p w:rsidR="00A9401C" w:rsidRDefault="00A9401C" w:rsidP="0080449C">
      <w:pPr>
        <w:pStyle w:val="Standard"/>
        <w:tabs>
          <w:tab w:val="left" w:pos="9639"/>
        </w:tabs>
      </w:pPr>
      <w:r>
        <w:rPr>
          <w:sz w:val="28"/>
          <w:szCs w:val="28"/>
          <w:u w:val="single"/>
        </w:rPr>
        <w:t xml:space="preserve">Справки по финансовым вопросам: </w:t>
      </w:r>
      <w:r>
        <w:rPr>
          <w:sz w:val="28"/>
          <w:szCs w:val="28"/>
        </w:rPr>
        <w:t>_____________________________________</w:t>
      </w:r>
    </w:p>
    <w:p w:rsidR="00A9401C" w:rsidRDefault="00A9401C" w:rsidP="0080449C">
      <w:pPr>
        <w:pStyle w:val="Standard"/>
        <w:tabs>
          <w:tab w:val="left" w:pos="9639"/>
        </w:tabs>
        <w:jc w:val="right"/>
        <w:rPr>
          <w:i/>
        </w:rPr>
      </w:pPr>
      <w:r>
        <w:rPr>
          <w:i/>
        </w:rPr>
        <w:t>Контактное лицо (должность, ФИО, телефон)</w:t>
      </w:r>
    </w:p>
    <w:p w:rsidR="00A9401C" w:rsidRDefault="00A9401C" w:rsidP="0080449C">
      <w:pPr>
        <w:pStyle w:val="Textbody"/>
        <w:rPr>
          <w:rFonts w:eastAsia="Times New Roman"/>
          <w:spacing w:val="-13"/>
          <w:sz w:val="28"/>
          <w:szCs w:val="28"/>
        </w:rPr>
      </w:pPr>
    </w:p>
    <w:p w:rsidR="00A9401C" w:rsidRDefault="00A9401C" w:rsidP="0080449C">
      <w:pPr>
        <w:pStyle w:val="312"/>
        <w:spacing w:before="0" w:after="0"/>
        <w:rPr>
          <w:rFonts w:ascii="Times New Roman" w:hAnsi="Times New Roman"/>
          <w:sz w:val="28"/>
          <w:szCs w:val="28"/>
        </w:rPr>
      </w:pPr>
      <w:r>
        <w:rPr>
          <w:rFonts w:ascii="Times New Roman" w:hAnsi="Times New Roman"/>
          <w:sz w:val="28"/>
          <w:szCs w:val="28"/>
        </w:rPr>
        <w:t>Представитель, имеющий полномочия подписать заявку на участие от имени_________________________________________________________</w:t>
      </w:r>
    </w:p>
    <w:p w:rsidR="00A9401C" w:rsidRDefault="00A9401C" w:rsidP="0080449C">
      <w:pPr>
        <w:pStyle w:val="Standard"/>
        <w:tabs>
          <w:tab w:val="left" w:pos="8640"/>
        </w:tabs>
        <w:jc w:val="center"/>
        <w:rPr>
          <w:i/>
        </w:rPr>
      </w:pPr>
      <w:r>
        <w:rPr>
          <w:i/>
        </w:rPr>
        <w:t>(наименование претендента)</w:t>
      </w:r>
    </w:p>
    <w:p w:rsidR="00A9401C" w:rsidRDefault="00A9401C" w:rsidP="0080449C">
      <w:pPr>
        <w:pStyle w:val="BodyText3"/>
        <w:rPr>
          <w:sz w:val="28"/>
          <w:szCs w:val="28"/>
        </w:rPr>
      </w:pPr>
      <w:r>
        <w:rPr>
          <w:sz w:val="28"/>
          <w:szCs w:val="28"/>
        </w:rPr>
        <w:t>____________________________________________________________________</w:t>
      </w:r>
    </w:p>
    <w:p w:rsidR="00A9401C" w:rsidRDefault="00A9401C" w:rsidP="0080449C">
      <w:pPr>
        <w:pStyle w:val="Standard"/>
        <w:rPr>
          <w:i/>
        </w:rPr>
      </w:pPr>
      <w:r>
        <w:rPr>
          <w:i/>
        </w:rPr>
        <w:t xml:space="preserve">       Печать</w:t>
      </w:r>
      <w:r>
        <w:rPr>
          <w:i/>
        </w:rPr>
        <w:tab/>
      </w:r>
      <w:r>
        <w:rPr>
          <w:i/>
        </w:rPr>
        <w:tab/>
      </w:r>
      <w:r>
        <w:rPr>
          <w:i/>
        </w:rPr>
        <w:tab/>
        <w:t>(должность, подпись, ФИО)</w:t>
      </w:r>
    </w:p>
    <w:p w:rsidR="00A9401C" w:rsidRDefault="00A9401C" w:rsidP="0080449C">
      <w:pPr>
        <w:pStyle w:val="BodyText3"/>
        <w:rPr>
          <w:sz w:val="28"/>
          <w:szCs w:val="28"/>
        </w:rPr>
      </w:pPr>
      <w:r>
        <w:rPr>
          <w:sz w:val="28"/>
          <w:szCs w:val="28"/>
        </w:rPr>
        <w:t>"____" _________ 201__г.</w:t>
      </w:r>
    </w:p>
    <w:p w:rsidR="00A9401C" w:rsidRDefault="00A9401C" w:rsidP="0080449C">
      <w:pPr>
        <w:pStyle w:val="Textbody"/>
        <w:pageBreakBefore/>
        <w:jc w:val="center"/>
        <w:rPr>
          <w:b/>
          <w:sz w:val="28"/>
          <w:szCs w:val="28"/>
        </w:rPr>
      </w:pPr>
      <w:r>
        <w:rPr>
          <w:b/>
          <w:sz w:val="28"/>
          <w:szCs w:val="28"/>
        </w:rPr>
        <w:t>СВЕДЕНИЯ О ПРЕТЕНДЕНТЕ (для физических лиц)</w:t>
      </w:r>
    </w:p>
    <w:p w:rsidR="00A9401C" w:rsidRDefault="00A9401C" w:rsidP="0080449C">
      <w:pPr>
        <w:pStyle w:val="Textbody"/>
        <w:jc w:val="center"/>
        <w:rPr>
          <w:b/>
          <w:sz w:val="28"/>
          <w:szCs w:val="28"/>
        </w:rPr>
      </w:pPr>
    </w:p>
    <w:p w:rsidR="00A9401C" w:rsidRDefault="00A9401C" w:rsidP="0080449C">
      <w:pPr>
        <w:pStyle w:val="Textbody"/>
        <w:jc w:val="center"/>
        <w:rPr>
          <w:b/>
          <w:sz w:val="28"/>
          <w:szCs w:val="28"/>
        </w:rPr>
      </w:pPr>
    </w:p>
    <w:p w:rsidR="00A9401C" w:rsidRDefault="00A9401C" w:rsidP="005E5382">
      <w:pPr>
        <w:pStyle w:val="Textbody"/>
        <w:numPr>
          <w:ilvl w:val="2"/>
          <w:numId w:val="61"/>
        </w:numPr>
        <w:jc w:val="left"/>
        <w:rPr>
          <w:sz w:val="28"/>
          <w:szCs w:val="28"/>
        </w:rPr>
      </w:pPr>
      <w:r>
        <w:rPr>
          <w:sz w:val="28"/>
          <w:szCs w:val="28"/>
        </w:rPr>
        <w:t>Фамилия, имя, отчество ___________________________________</w:t>
      </w:r>
    </w:p>
    <w:p w:rsidR="00A9401C" w:rsidRDefault="00A9401C" w:rsidP="0080449C">
      <w:pPr>
        <w:pStyle w:val="Textbody"/>
        <w:ind w:left="709" w:firstLine="0"/>
        <w:jc w:val="left"/>
        <w:rPr>
          <w:sz w:val="28"/>
          <w:szCs w:val="28"/>
        </w:rPr>
      </w:pPr>
    </w:p>
    <w:p w:rsidR="00A9401C" w:rsidRDefault="00A9401C" w:rsidP="005E5382">
      <w:pPr>
        <w:pStyle w:val="Textbody"/>
        <w:numPr>
          <w:ilvl w:val="2"/>
          <w:numId w:val="61"/>
        </w:numPr>
        <w:jc w:val="left"/>
        <w:rPr>
          <w:sz w:val="28"/>
          <w:szCs w:val="28"/>
        </w:rPr>
      </w:pPr>
      <w:r>
        <w:rPr>
          <w:sz w:val="28"/>
          <w:szCs w:val="28"/>
        </w:rPr>
        <w:t>Паспортные данные ______________________________________</w:t>
      </w:r>
    </w:p>
    <w:p w:rsidR="00A9401C" w:rsidRDefault="00A9401C" w:rsidP="0080449C">
      <w:pPr>
        <w:pStyle w:val="Textbody"/>
        <w:ind w:firstLine="0"/>
        <w:jc w:val="left"/>
        <w:rPr>
          <w:sz w:val="28"/>
          <w:szCs w:val="28"/>
        </w:rPr>
      </w:pPr>
    </w:p>
    <w:p w:rsidR="00A9401C" w:rsidRDefault="00A9401C" w:rsidP="005E5382">
      <w:pPr>
        <w:pStyle w:val="Textbody"/>
        <w:numPr>
          <w:ilvl w:val="2"/>
          <w:numId w:val="61"/>
        </w:numPr>
        <w:jc w:val="left"/>
        <w:rPr>
          <w:sz w:val="28"/>
          <w:szCs w:val="28"/>
        </w:rPr>
      </w:pPr>
      <w:r>
        <w:rPr>
          <w:sz w:val="28"/>
          <w:szCs w:val="28"/>
        </w:rPr>
        <w:t>Место жительства ________________________________________</w:t>
      </w:r>
    </w:p>
    <w:p w:rsidR="00A9401C" w:rsidRDefault="00A9401C" w:rsidP="0080449C">
      <w:pPr>
        <w:pStyle w:val="Textbody"/>
        <w:ind w:firstLine="0"/>
        <w:jc w:val="left"/>
        <w:rPr>
          <w:sz w:val="28"/>
          <w:szCs w:val="28"/>
        </w:rPr>
      </w:pPr>
    </w:p>
    <w:p w:rsidR="00A9401C" w:rsidRDefault="00A9401C" w:rsidP="005E5382">
      <w:pPr>
        <w:pStyle w:val="Textbody"/>
        <w:numPr>
          <w:ilvl w:val="2"/>
          <w:numId w:val="61"/>
        </w:numPr>
        <w:jc w:val="left"/>
        <w:rPr>
          <w:sz w:val="28"/>
          <w:szCs w:val="28"/>
        </w:rPr>
      </w:pPr>
      <w:r>
        <w:rPr>
          <w:sz w:val="28"/>
          <w:szCs w:val="28"/>
        </w:rPr>
        <w:t>Телефон (______)________________________________________</w:t>
      </w:r>
    </w:p>
    <w:p w:rsidR="00A9401C" w:rsidRDefault="00A9401C" w:rsidP="0080449C">
      <w:pPr>
        <w:pStyle w:val="Textbody"/>
        <w:ind w:left="709" w:firstLine="0"/>
        <w:jc w:val="left"/>
        <w:rPr>
          <w:sz w:val="28"/>
          <w:szCs w:val="28"/>
        </w:rPr>
      </w:pPr>
    </w:p>
    <w:p w:rsidR="00A9401C" w:rsidRDefault="00A9401C" w:rsidP="005E5382">
      <w:pPr>
        <w:pStyle w:val="Textbody"/>
        <w:numPr>
          <w:ilvl w:val="2"/>
          <w:numId w:val="61"/>
        </w:numPr>
        <w:jc w:val="left"/>
        <w:rPr>
          <w:sz w:val="28"/>
          <w:szCs w:val="28"/>
        </w:rPr>
      </w:pPr>
      <w:r>
        <w:rPr>
          <w:sz w:val="28"/>
          <w:szCs w:val="28"/>
        </w:rPr>
        <w:t>Факс (______)___________________________________________</w:t>
      </w:r>
    </w:p>
    <w:p w:rsidR="00A9401C" w:rsidRDefault="00A9401C" w:rsidP="0080449C">
      <w:pPr>
        <w:pStyle w:val="Textbody"/>
        <w:ind w:firstLine="0"/>
        <w:jc w:val="left"/>
        <w:rPr>
          <w:sz w:val="28"/>
          <w:szCs w:val="28"/>
        </w:rPr>
      </w:pPr>
    </w:p>
    <w:p w:rsidR="00A9401C" w:rsidRDefault="00A9401C" w:rsidP="005E5382">
      <w:pPr>
        <w:pStyle w:val="Textbody"/>
        <w:numPr>
          <w:ilvl w:val="2"/>
          <w:numId w:val="61"/>
        </w:numPr>
        <w:jc w:val="left"/>
        <w:rPr>
          <w:sz w:val="28"/>
          <w:szCs w:val="28"/>
        </w:rPr>
      </w:pPr>
      <w:r>
        <w:rPr>
          <w:sz w:val="28"/>
          <w:szCs w:val="28"/>
        </w:rPr>
        <w:t>Адрес электронной почты __________________@_____________</w:t>
      </w:r>
    </w:p>
    <w:p w:rsidR="00A9401C" w:rsidRDefault="00A9401C" w:rsidP="0080449C">
      <w:pPr>
        <w:pStyle w:val="Textbody"/>
        <w:ind w:firstLine="0"/>
        <w:jc w:val="left"/>
        <w:rPr>
          <w:sz w:val="28"/>
          <w:szCs w:val="28"/>
        </w:rPr>
      </w:pPr>
    </w:p>
    <w:p w:rsidR="00A9401C" w:rsidRDefault="00A9401C" w:rsidP="005E5382">
      <w:pPr>
        <w:pStyle w:val="Textbody"/>
        <w:numPr>
          <w:ilvl w:val="2"/>
          <w:numId w:val="61"/>
        </w:numPr>
        <w:jc w:val="left"/>
        <w:rPr>
          <w:sz w:val="28"/>
          <w:szCs w:val="28"/>
        </w:rPr>
      </w:pPr>
      <w:r>
        <w:rPr>
          <w:sz w:val="28"/>
          <w:szCs w:val="28"/>
        </w:rPr>
        <w:t>Банковские реквизиты_______________________________________</w:t>
      </w:r>
    </w:p>
    <w:p w:rsidR="00A9401C" w:rsidRDefault="00A9401C" w:rsidP="0080449C">
      <w:pPr>
        <w:pStyle w:val="Textbody"/>
        <w:ind w:firstLine="0"/>
        <w:jc w:val="left"/>
        <w:rPr>
          <w:sz w:val="28"/>
          <w:szCs w:val="28"/>
        </w:rPr>
      </w:pPr>
    </w:p>
    <w:p w:rsidR="00A9401C" w:rsidRDefault="00A9401C" w:rsidP="0080449C">
      <w:pPr>
        <w:pStyle w:val="312"/>
        <w:spacing w:before="0" w:after="0"/>
        <w:ind w:left="706"/>
        <w:jc w:val="both"/>
        <w:rPr>
          <w:rFonts w:ascii="Times New Roman" w:hAnsi="Times New Roman"/>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A9401C" w:rsidRDefault="00A9401C" w:rsidP="0080449C">
      <w:pPr>
        <w:pStyle w:val="Standard"/>
        <w:tabs>
          <w:tab w:val="left" w:pos="8640"/>
        </w:tabs>
        <w:jc w:val="center"/>
        <w:rPr>
          <w:i/>
        </w:rPr>
      </w:pPr>
      <w:r>
        <w:rPr>
          <w:i/>
        </w:rPr>
        <w:t>(наименование претендента)</w:t>
      </w:r>
    </w:p>
    <w:p w:rsidR="00A9401C" w:rsidRDefault="00A9401C" w:rsidP="0080449C">
      <w:pPr>
        <w:pStyle w:val="BodyText3"/>
        <w:rPr>
          <w:sz w:val="28"/>
          <w:szCs w:val="28"/>
        </w:rPr>
      </w:pPr>
      <w:r>
        <w:rPr>
          <w:sz w:val="28"/>
          <w:szCs w:val="28"/>
        </w:rPr>
        <w:t>____________________________________________________________________</w:t>
      </w:r>
    </w:p>
    <w:p w:rsidR="00A9401C" w:rsidRDefault="00A9401C" w:rsidP="0080449C">
      <w:pPr>
        <w:pStyle w:val="Standard"/>
        <w:rPr>
          <w:i/>
        </w:rPr>
      </w:pPr>
      <w:r>
        <w:rPr>
          <w:i/>
        </w:rPr>
        <w:t xml:space="preserve">       Печать</w:t>
      </w:r>
      <w:r>
        <w:rPr>
          <w:i/>
        </w:rPr>
        <w:tab/>
      </w:r>
      <w:r>
        <w:rPr>
          <w:i/>
        </w:rPr>
        <w:tab/>
      </w:r>
      <w:r>
        <w:rPr>
          <w:i/>
        </w:rPr>
        <w:tab/>
        <w:t>(должность, подпись, ФИО)</w:t>
      </w:r>
    </w:p>
    <w:p w:rsidR="00A9401C" w:rsidRDefault="00A9401C" w:rsidP="0080449C">
      <w:pPr>
        <w:pStyle w:val="BodyText3"/>
        <w:rPr>
          <w:sz w:val="28"/>
          <w:szCs w:val="28"/>
        </w:rPr>
      </w:pPr>
      <w:r>
        <w:rPr>
          <w:sz w:val="28"/>
          <w:szCs w:val="28"/>
        </w:rPr>
        <w:t>"____" _________ 201__ г.</w:t>
      </w:r>
    </w:p>
    <w:p w:rsidR="00A9401C" w:rsidRDefault="00A9401C" w:rsidP="0080449C">
      <w:pPr>
        <w:pStyle w:val="Standard"/>
        <w:spacing w:after="200" w:line="276" w:lineRule="auto"/>
        <w:rPr>
          <w:sz w:val="28"/>
          <w:szCs w:val="28"/>
        </w:rPr>
      </w:pPr>
    </w:p>
    <w:p w:rsidR="00A9401C" w:rsidRPr="00D26946" w:rsidRDefault="00A9401C" w:rsidP="0080449C">
      <w:pPr>
        <w:pStyle w:val="213"/>
        <w:pageBreakBefore/>
        <w:spacing w:before="0" w:after="0"/>
        <w:ind w:firstLine="6804"/>
        <w:jc w:val="right"/>
        <w:rPr>
          <w:b w:val="0"/>
          <w:i w:val="0"/>
        </w:rPr>
      </w:pPr>
      <w:r w:rsidRPr="00D26946">
        <w:rPr>
          <w:b w:val="0"/>
          <w:i w:val="0"/>
        </w:rPr>
        <w:t>Приложение № 3</w:t>
      </w:r>
    </w:p>
    <w:p w:rsidR="00A9401C" w:rsidRPr="00D26946" w:rsidRDefault="00A9401C" w:rsidP="0080449C">
      <w:pPr>
        <w:pStyle w:val="Standard"/>
        <w:jc w:val="right"/>
        <w:rPr>
          <w:bCs/>
          <w:iCs/>
          <w:sz w:val="28"/>
          <w:szCs w:val="28"/>
        </w:rPr>
      </w:pPr>
      <w:r w:rsidRPr="00D26946">
        <w:rPr>
          <w:bCs/>
          <w:iCs/>
          <w:sz w:val="28"/>
          <w:szCs w:val="28"/>
        </w:rPr>
        <w:t>к документации о закупке</w:t>
      </w:r>
    </w:p>
    <w:p w:rsidR="00A9401C" w:rsidRDefault="00A9401C" w:rsidP="0080449C">
      <w:pPr>
        <w:pStyle w:val="312"/>
        <w:spacing w:before="0" w:after="0"/>
        <w:rPr>
          <w:rFonts w:ascii="Times New Roman" w:hAnsi="Times New Roman"/>
          <w:sz w:val="28"/>
          <w:szCs w:val="28"/>
        </w:rPr>
      </w:pPr>
    </w:p>
    <w:p w:rsidR="00A9401C" w:rsidRPr="00E9037E" w:rsidRDefault="00A9401C" w:rsidP="0080449C">
      <w:pPr>
        <w:keepNext/>
        <w:jc w:val="center"/>
        <w:outlineLvl w:val="2"/>
        <w:rPr>
          <w:b/>
          <w:bCs/>
          <w:sz w:val="28"/>
          <w:szCs w:val="28"/>
        </w:rPr>
      </w:pPr>
      <w:r w:rsidRPr="00E9037E">
        <w:rPr>
          <w:b/>
          <w:bCs/>
          <w:sz w:val="28"/>
          <w:szCs w:val="28"/>
        </w:rPr>
        <w:t>Финансово-коммерческое предложение</w:t>
      </w:r>
    </w:p>
    <w:p w:rsidR="00A9401C" w:rsidRPr="00E9037E" w:rsidRDefault="00A9401C" w:rsidP="0080449C"/>
    <w:p w:rsidR="00A9401C" w:rsidRPr="00E9037E" w:rsidRDefault="00A9401C" w:rsidP="0080449C">
      <w:pPr>
        <w:rPr>
          <w:sz w:val="28"/>
          <w:szCs w:val="28"/>
        </w:rPr>
      </w:pPr>
      <w:r w:rsidRPr="00E9037E">
        <w:rPr>
          <w:sz w:val="28"/>
          <w:szCs w:val="28"/>
        </w:rPr>
        <w:t xml:space="preserve"> «____» ___________ 201_ г.                               Процедура Размещения оферты</w:t>
      </w:r>
    </w:p>
    <w:p w:rsidR="00A9401C" w:rsidRPr="00E9037E" w:rsidRDefault="00A9401C" w:rsidP="0080449C">
      <w:pPr>
        <w:ind w:left="5161" w:firstLine="397"/>
        <w:rPr>
          <w:sz w:val="28"/>
          <w:szCs w:val="28"/>
        </w:rPr>
      </w:pPr>
      <w:r w:rsidRPr="00E9037E">
        <w:rPr>
          <w:sz w:val="28"/>
          <w:szCs w:val="28"/>
        </w:rPr>
        <w:t xml:space="preserve">№ РО/_____  </w:t>
      </w:r>
    </w:p>
    <w:p w:rsidR="00A9401C" w:rsidRPr="00E9037E" w:rsidRDefault="00A9401C" w:rsidP="00436726">
      <w:pPr>
        <w:jc w:val="right"/>
        <w:rPr>
          <w:bCs/>
          <w:i/>
        </w:rPr>
      </w:pPr>
      <w:r w:rsidRPr="00E9037E">
        <w:rPr>
          <w:sz w:val="28"/>
          <w:szCs w:val="28"/>
        </w:rPr>
        <w:tab/>
      </w:r>
      <w:r w:rsidRPr="00E9037E">
        <w:rPr>
          <w:sz w:val="28"/>
          <w:szCs w:val="28"/>
        </w:rPr>
        <w:tab/>
      </w:r>
      <w:r w:rsidRPr="00E9037E">
        <w:rPr>
          <w:sz w:val="28"/>
          <w:szCs w:val="28"/>
        </w:rPr>
        <w:tab/>
      </w:r>
      <w:r w:rsidRPr="00E9037E">
        <w:rPr>
          <w:sz w:val="28"/>
          <w:szCs w:val="28"/>
        </w:rPr>
        <w:tab/>
      </w:r>
      <w:r w:rsidRPr="00E9037E">
        <w:rPr>
          <w:sz w:val="28"/>
          <w:szCs w:val="28"/>
        </w:rPr>
        <w:tab/>
      </w:r>
      <w:r w:rsidRPr="00E9037E">
        <w:rPr>
          <w:sz w:val="28"/>
          <w:szCs w:val="28"/>
        </w:rPr>
        <w:tab/>
      </w:r>
      <w:r w:rsidRPr="00E9037E">
        <w:rPr>
          <w:sz w:val="28"/>
          <w:szCs w:val="28"/>
        </w:rPr>
        <w:tab/>
      </w:r>
      <w:r w:rsidRPr="00E9037E">
        <w:rPr>
          <w:sz w:val="28"/>
          <w:szCs w:val="28"/>
        </w:rPr>
        <w:tab/>
      </w:r>
    </w:p>
    <w:p w:rsidR="00A9401C" w:rsidRPr="00E9037E" w:rsidRDefault="00A9401C" w:rsidP="0080449C"/>
    <w:p w:rsidR="00A9401C" w:rsidRPr="00E9037E" w:rsidRDefault="00A9401C" w:rsidP="0080449C">
      <w:pPr>
        <w:rPr>
          <w:sz w:val="28"/>
          <w:szCs w:val="28"/>
        </w:rPr>
      </w:pPr>
      <w:r w:rsidRPr="00E9037E">
        <w:rPr>
          <w:sz w:val="28"/>
          <w:szCs w:val="28"/>
        </w:rPr>
        <w:t>____________________________________________________________________</w:t>
      </w:r>
    </w:p>
    <w:p w:rsidR="00A9401C" w:rsidRPr="00E9037E" w:rsidRDefault="00A9401C" w:rsidP="0080449C">
      <w:pPr>
        <w:ind w:firstLine="3"/>
        <w:jc w:val="center"/>
      </w:pPr>
      <w:r w:rsidRPr="00E9037E">
        <w:rPr>
          <w:bCs/>
          <w:i/>
        </w:rPr>
        <w:t>(Полное наименование п</w:t>
      </w:r>
      <w:r w:rsidRPr="00E9037E">
        <w:rPr>
          <w:i/>
        </w:rPr>
        <w:t>ретендента</w:t>
      </w:r>
      <w:r w:rsidRPr="00E9037E">
        <w:rPr>
          <w:bCs/>
          <w:i/>
        </w:rPr>
        <w:t>)</w:t>
      </w:r>
    </w:p>
    <w:p w:rsidR="00A9401C" w:rsidRPr="00893D92" w:rsidRDefault="00A9401C" w:rsidP="0080449C">
      <w:pPr>
        <w:ind w:firstLine="709"/>
        <w:jc w:val="center"/>
        <w:rPr>
          <w:b/>
          <w:bCs/>
          <w:sz w:val="28"/>
          <w:szCs w:val="28"/>
        </w:rPr>
      </w:pPr>
      <w:r w:rsidRPr="00893D92">
        <w:rPr>
          <w:b/>
          <w:bCs/>
          <w:sz w:val="28"/>
          <w:szCs w:val="28"/>
        </w:rPr>
        <w:t>Предельные ставки плат</w:t>
      </w:r>
      <w:r>
        <w:rPr>
          <w:b/>
          <w:bCs/>
          <w:sz w:val="28"/>
          <w:szCs w:val="28"/>
        </w:rPr>
        <w:t>ы</w:t>
      </w:r>
      <w:r w:rsidRPr="00893D92">
        <w:rPr>
          <w:b/>
          <w:bCs/>
          <w:sz w:val="28"/>
          <w:szCs w:val="28"/>
        </w:rPr>
        <w:t xml:space="preserve"> за </w:t>
      </w:r>
      <w:r>
        <w:rPr>
          <w:b/>
          <w:bCs/>
          <w:sz w:val="28"/>
          <w:szCs w:val="28"/>
        </w:rPr>
        <w:t>аренду транспортных средств с экипажем для перевозки 20 футовых контейнеров на станции Липецк филиала ПАО «ТрансКонтейнер» на Юго-Восточной железной дороге.</w:t>
      </w:r>
    </w:p>
    <w:p w:rsidR="00A9401C" w:rsidRPr="00E9037E" w:rsidRDefault="00A9401C" w:rsidP="0080449C">
      <w:pPr>
        <w:tabs>
          <w:tab w:val="left" w:pos="851"/>
        </w:tabs>
        <w:ind w:right="-1"/>
        <w:jc w:val="both"/>
        <w:rPr>
          <w:i/>
          <w:sz w:val="28"/>
          <w:szCs w:val="28"/>
        </w:rPr>
      </w:pPr>
    </w:p>
    <w:p w:rsidR="00A9401C" w:rsidRPr="00E9037E" w:rsidRDefault="00A9401C" w:rsidP="0080449C">
      <w:pPr>
        <w:tabs>
          <w:tab w:val="left" w:pos="0"/>
        </w:tabs>
        <w:jc w:val="center"/>
      </w:pPr>
      <w:r w:rsidRPr="00E9037E">
        <w:t xml:space="preserve">                                                                                                              Таблица№1</w:t>
      </w:r>
    </w:p>
    <w:tbl>
      <w:tblPr>
        <w:tblW w:w="8145" w:type="dxa"/>
        <w:tblInd w:w="678" w:type="dxa"/>
        <w:tblLook w:val="00A0"/>
      </w:tblPr>
      <w:tblGrid>
        <w:gridCol w:w="481"/>
        <w:gridCol w:w="3968"/>
        <w:gridCol w:w="3696"/>
      </w:tblGrid>
      <w:tr w:rsidR="00A9401C" w:rsidRPr="00E9037E" w:rsidTr="00722B0D">
        <w:trPr>
          <w:trHeight w:val="585"/>
        </w:trPr>
        <w:tc>
          <w:tcPr>
            <w:tcW w:w="48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9401C" w:rsidRPr="00E9037E" w:rsidRDefault="00A9401C" w:rsidP="00722B0D">
            <w:pPr>
              <w:suppressAutoHyphens w:val="0"/>
              <w:jc w:val="center"/>
            </w:pPr>
            <w:r w:rsidRPr="00E9037E">
              <w:t>№</w:t>
            </w:r>
          </w:p>
        </w:tc>
        <w:tc>
          <w:tcPr>
            <w:tcW w:w="39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9401C" w:rsidRPr="00E9037E" w:rsidRDefault="00A9401C" w:rsidP="00722B0D">
            <w:pPr>
              <w:suppressAutoHyphens w:val="0"/>
              <w:jc w:val="center"/>
            </w:pPr>
            <w:r w:rsidRPr="00E9037E">
              <w:t>Тарифная зона</w:t>
            </w:r>
          </w:p>
        </w:tc>
        <w:tc>
          <w:tcPr>
            <w:tcW w:w="3696" w:type="dxa"/>
            <w:tcBorders>
              <w:top w:val="single" w:sz="4" w:space="0" w:color="auto"/>
              <w:left w:val="nil"/>
              <w:bottom w:val="single" w:sz="4" w:space="0" w:color="auto"/>
              <w:right w:val="single" w:sz="4" w:space="0" w:color="auto"/>
            </w:tcBorders>
            <w:shd w:val="clear" w:color="000000" w:fill="FFFFFF"/>
            <w:vAlign w:val="center"/>
          </w:tcPr>
          <w:p w:rsidR="00A9401C" w:rsidRPr="00E9037E" w:rsidRDefault="00A9401C" w:rsidP="007304F7">
            <w:pPr>
              <w:suppressAutoHyphens w:val="0"/>
              <w:jc w:val="center"/>
            </w:pPr>
            <w:r w:rsidRPr="00E9037E">
              <w:t xml:space="preserve">Цена </w:t>
            </w:r>
            <w:r>
              <w:t>без</w:t>
            </w:r>
            <w:r w:rsidRPr="00E9037E">
              <w:t xml:space="preserve"> НДС за 1 контейнер, руб.</w:t>
            </w:r>
          </w:p>
        </w:tc>
      </w:tr>
      <w:tr w:rsidR="00A9401C" w:rsidRPr="00E9037E" w:rsidTr="00270D14">
        <w:trPr>
          <w:trHeight w:val="615"/>
        </w:trPr>
        <w:tc>
          <w:tcPr>
            <w:tcW w:w="481" w:type="dxa"/>
            <w:vMerge/>
            <w:tcBorders>
              <w:top w:val="single" w:sz="4" w:space="0" w:color="auto"/>
              <w:left w:val="single" w:sz="4" w:space="0" w:color="auto"/>
              <w:bottom w:val="single" w:sz="4" w:space="0" w:color="000000"/>
              <w:right w:val="single" w:sz="4" w:space="0" w:color="auto"/>
            </w:tcBorders>
            <w:vAlign w:val="center"/>
          </w:tcPr>
          <w:p w:rsidR="00A9401C" w:rsidRPr="00E9037E" w:rsidRDefault="00A9401C" w:rsidP="00722B0D">
            <w:pPr>
              <w:suppressAutoHyphens w:val="0"/>
            </w:pPr>
          </w:p>
        </w:tc>
        <w:tc>
          <w:tcPr>
            <w:tcW w:w="3968" w:type="dxa"/>
            <w:vMerge/>
            <w:tcBorders>
              <w:top w:val="single" w:sz="4" w:space="0" w:color="auto"/>
              <w:left w:val="single" w:sz="4" w:space="0" w:color="auto"/>
              <w:bottom w:val="single" w:sz="4" w:space="0" w:color="000000"/>
              <w:right w:val="single" w:sz="4" w:space="0" w:color="auto"/>
            </w:tcBorders>
            <w:vAlign w:val="center"/>
          </w:tcPr>
          <w:p w:rsidR="00A9401C" w:rsidRPr="00E9037E" w:rsidRDefault="00A9401C" w:rsidP="00722B0D">
            <w:pPr>
              <w:suppressAutoHyphens w:val="0"/>
            </w:pPr>
          </w:p>
        </w:tc>
        <w:tc>
          <w:tcPr>
            <w:tcW w:w="3696" w:type="dxa"/>
            <w:tcBorders>
              <w:top w:val="nil"/>
              <w:left w:val="nil"/>
              <w:bottom w:val="single" w:sz="4" w:space="0" w:color="auto"/>
              <w:right w:val="single" w:sz="4" w:space="0" w:color="auto"/>
            </w:tcBorders>
            <w:shd w:val="clear" w:color="000000" w:fill="FFFFFF"/>
            <w:vAlign w:val="center"/>
          </w:tcPr>
          <w:p w:rsidR="00A9401C" w:rsidRPr="00E9037E" w:rsidRDefault="00A9401C" w:rsidP="005C1E32">
            <w:pPr>
              <w:suppressAutoHyphens w:val="0"/>
              <w:jc w:val="center"/>
            </w:pPr>
            <w:r w:rsidRPr="00AC3E24">
              <w:t xml:space="preserve">20 футовый контейнер </w:t>
            </w:r>
          </w:p>
        </w:tc>
      </w:tr>
      <w:tr w:rsidR="00A9401C" w:rsidRPr="00E9037E" w:rsidTr="00270D14">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722B0D">
            <w:pPr>
              <w:suppressAutoHyphens w:val="0"/>
              <w:jc w:val="center"/>
            </w:pPr>
            <w:r w:rsidRPr="007E27EF">
              <w:t>1</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город Липецк район Правобережный и Советский</w:t>
            </w:r>
          </w:p>
        </w:tc>
        <w:tc>
          <w:tcPr>
            <w:tcW w:w="3696" w:type="dxa"/>
            <w:tcBorders>
              <w:top w:val="nil"/>
              <w:left w:val="nil"/>
              <w:bottom w:val="single" w:sz="4" w:space="0" w:color="auto"/>
              <w:right w:val="single" w:sz="4" w:space="0" w:color="auto"/>
            </w:tcBorders>
            <w:shd w:val="clear" w:color="000000" w:fill="FFFFFF"/>
            <w:noWrap/>
            <w:vAlign w:val="center"/>
          </w:tcPr>
          <w:p w:rsidR="00A9401C" w:rsidRPr="00E9037E" w:rsidRDefault="00A9401C" w:rsidP="00722B0D">
            <w:pPr>
              <w:jc w:val="center"/>
            </w:pPr>
          </w:p>
        </w:tc>
      </w:tr>
      <w:tr w:rsidR="00A9401C" w:rsidRPr="00E9037E" w:rsidTr="00270D14">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722B0D">
            <w:pPr>
              <w:suppressAutoHyphens w:val="0"/>
              <w:jc w:val="center"/>
            </w:pPr>
            <w:r w:rsidRPr="007E27EF">
              <w:t>2</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город Липецк район Левобережный и Октябрьский</w:t>
            </w:r>
          </w:p>
        </w:tc>
        <w:tc>
          <w:tcPr>
            <w:tcW w:w="3696" w:type="dxa"/>
            <w:tcBorders>
              <w:top w:val="nil"/>
              <w:left w:val="nil"/>
              <w:bottom w:val="single" w:sz="4" w:space="0" w:color="auto"/>
              <w:right w:val="single" w:sz="4" w:space="0" w:color="auto"/>
            </w:tcBorders>
            <w:shd w:val="clear" w:color="000000" w:fill="FFFFFF"/>
            <w:noWrap/>
            <w:vAlign w:val="center"/>
          </w:tcPr>
          <w:p w:rsidR="00A9401C" w:rsidRPr="00E9037E" w:rsidRDefault="00A9401C" w:rsidP="00722B0D">
            <w:pPr>
              <w:jc w:val="center"/>
            </w:pPr>
          </w:p>
        </w:tc>
      </w:tr>
      <w:tr w:rsidR="00A9401C" w:rsidRPr="00E9037E" w:rsidTr="00270D14">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722B0D">
            <w:pPr>
              <w:suppressAutoHyphens w:val="0"/>
              <w:jc w:val="center"/>
            </w:pPr>
            <w:r w:rsidRPr="007E27EF">
              <w:t>3</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Воловский</w:t>
            </w:r>
          </w:p>
        </w:tc>
        <w:tc>
          <w:tcPr>
            <w:tcW w:w="3696" w:type="dxa"/>
            <w:tcBorders>
              <w:top w:val="nil"/>
              <w:left w:val="nil"/>
              <w:bottom w:val="single" w:sz="4" w:space="0" w:color="auto"/>
              <w:right w:val="single" w:sz="4" w:space="0" w:color="auto"/>
            </w:tcBorders>
            <w:shd w:val="clear" w:color="000000" w:fill="FFFFFF"/>
            <w:noWrap/>
            <w:vAlign w:val="center"/>
          </w:tcPr>
          <w:p w:rsidR="00A9401C" w:rsidRPr="00E9037E" w:rsidRDefault="00A9401C" w:rsidP="00722B0D">
            <w:pPr>
              <w:jc w:val="center"/>
            </w:pPr>
          </w:p>
        </w:tc>
      </w:tr>
      <w:tr w:rsidR="00A9401C" w:rsidRPr="00E9037E" w:rsidTr="00270D14">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722B0D">
            <w:pPr>
              <w:suppressAutoHyphens w:val="0"/>
              <w:jc w:val="center"/>
            </w:pPr>
            <w:r w:rsidRPr="007E27EF">
              <w:t>4</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Грязинский</w:t>
            </w:r>
          </w:p>
        </w:tc>
        <w:tc>
          <w:tcPr>
            <w:tcW w:w="3696" w:type="dxa"/>
            <w:tcBorders>
              <w:top w:val="nil"/>
              <w:left w:val="nil"/>
              <w:bottom w:val="single" w:sz="4" w:space="0" w:color="auto"/>
              <w:right w:val="single" w:sz="4" w:space="0" w:color="auto"/>
            </w:tcBorders>
            <w:shd w:val="clear" w:color="000000" w:fill="FFFFFF"/>
            <w:noWrap/>
            <w:vAlign w:val="center"/>
          </w:tcPr>
          <w:p w:rsidR="00A9401C" w:rsidRPr="00E9037E" w:rsidRDefault="00A9401C" w:rsidP="00722B0D">
            <w:pPr>
              <w:jc w:val="center"/>
            </w:pPr>
          </w:p>
        </w:tc>
      </w:tr>
      <w:tr w:rsidR="00A9401C" w:rsidRPr="00E9037E" w:rsidTr="00270D14">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722B0D">
            <w:pPr>
              <w:suppressAutoHyphens w:val="0"/>
              <w:jc w:val="center"/>
            </w:pPr>
            <w:r w:rsidRPr="007E27EF">
              <w:t>5</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Грязинский село Особая Экономическая Зона</w:t>
            </w:r>
          </w:p>
        </w:tc>
        <w:tc>
          <w:tcPr>
            <w:tcW w:w="3696" w:type="dxa"/>
            <w:tcBorders>
              <w:top w:val="nil"/>
              <w:left w:val="nil"/>
              <w:bottom w:val="single" w:sz="4" w:space="0" w:color="auto"/>
              <w:right w:val="single" w:sz="4" w:space="0" w:color="auto"/>
            </w:tcBorders>
            <w:shd w:val="clear" w:color="000000" w:fill="FFFFFF"/>
            <w:noWrap/>
            <w:vAlign w:val="center"/>
          </w:tcPr>
          <w:p w:rsidR="00A9401C" w:rsidRPr="00E9037E" w:rsidRDefault="00A9401C" w:rsidP="00722B0D">
            <w:pPr>
              <w:jc w:val="center"/>
            </w:pPr>
          </w:p>
        </w:tc>
      </w:tr>
      <w:tr w:rsidR="00A9401C" w:rsidRPr="00E9037E" w:rsidTr="00270D14">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722B0D">
            <w:pPr>
              <w:suppressAutoHyphens w:val="0"/>
              <w:jc w:val="center"/>
            </w:pPr>
            <w:r w:rsidRPr="007E27EF">
              <w:t>6</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Данковский</w:t>
            </w:r>
          </w:p>
        </w:tc>
        <w:tc>
          <w:tcPr>
            <w:tcW w:w="3696" w:type="dxa"/>
            <w:tcBorders>
              <w:top w:val="nil"/>
              <w:left w:val="nil"/>
              <w:bottom w:val="single" w:sz="4" w:space="0" w:color="auto"/>
              <w:right w:val="single" w:sz="4" w:space="0" w:color="auto"/>
            </w:tcBorders>
            <w:shd w:val="clear" w:color="000000" w:fill="FFFFFF"/>
            <w:noWrap/>
            <w:vAlign w:val="center"/>
          </w:tcPr>
          <w:p w:rsidR="00A9401C" w:rsidRPr="00E9037E" w:rsidRDefault="00A9401C" w:rsidP="00722B0D">
            <w:pPr>
              <w:jc w:val="center"/>
            </w:pPr>
          </w:p>
        </w:tc>
      </w:tr>
      <w:tr w:rsidR="00A9401C" w:rsidRPr="00E9037E" w:rsidTr="00270D14">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722B0D">
            <w:pPr>
              <w:suppressAutoHyphens w:val="0"/>
              <w:jc w:val="center"/>
            </w:pPr>
            <w:r w:rsidRPr="007E27EF">
              <w:t>7</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Добринский</w:t>
            </w:r>
          </w:p>
        </w:tc>
        <w:tc>
          <w:tcPr>
            <w:tcW w:w="3696" w:type="dxa"/>
            <w:tcBorders>
              <w:top w:val="nil"/>
              <w:left w:val="nil"/>
              <w:bottom w:val="single" w:sz="4" w:space="0" w:color="auto"/>
              <w:right w:val="single" w:sz="4" w:space="0" w:color="auto"/>
            </w:tcBorders>
            <w:shd w:val="clear" w:color="000000" w:fill="FFFFFF"/>
            <w:noWrap/>
            <w:vAlign w:val="center"/>
          </w:tcPr>
          <w:p w:rsidR="00A9401C" w:rsidRPr="00E9037E" w:rsidRDefault="00A9401C" w:rsidP="00722B0D">
            <w:pPr>
              <w:jc w:val="center"/>
            </w:pPr>
          </w:p>
        </w:tc>
      </w:tr>
      <w:tr w:rsidR="00A9401C" w:rsidRPr="00E9037E" w:rsidTr="00270D14">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722B0D">
            <w:pPr>
              <w:suppressAutoHyphens w:val="0"/>
              <w:jc w:val="center"/>
            </w:pPr>
            <w:r w:rsidRPr="007E27EF">
              <w:t>8</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Добровский</w:t>
            </w:r>
          </w:p>
        </w:tc>
        <w:tc>
          <w:tcPr>
            <w:tcW w:w="3696" w:type="dxa"/>
            <w:tcBorders>
              <w:top w:val="nil"/>
              <w:left w:val="nil"/>
              <w:bottom w:val="single" w:sz="4" w:space="0" w:color="auto"/>
              <w:right w:val="single" w:sz="4" w:space="0" w:color="auto"/>
            </w:tcBorders>
            <w:shd w:val="clear" w:color="000000" w:fill="FFFFFF"/>
            <w:noWrap/>
            <w:vAlign w:val="center"/>
          </w:tcPr>
          <w:p w:rsidR="00A9401C" w:rsidRPr="00E9037E" w:rsidRDefault="00A9401C" w:rsidP="00722B0D">
            <w:pPr>
              <w:jc w:val="center"/>
            </w:pPr>
          </w:p>
        </w:tc>
      </w:tr>
      <w:tr w:rsidR="00A9401C" w:rsidRPr="00E9037E" w:rsidTr="00270D14">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722B0D">
            <w:pPr>
              <w:suppressAutoHyphens w:val="0"/>
              <w:jc w:val="center"/>
            </w:pPr>
            <w:r w:rsidRPr="007E27EF">
              <w:t>9</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Долгоруковский</w:t>
            </w:r>
          </w:p>
        </w:tc>
        <w:tc>
          <w:tcPr>
            <w:tcW w:w="3696" w:type="dxa"/>
            <w:tcBorders>
              <w:top w:val="nil"/>
              <w:left w:val="nil"/>
              <w:bottom w:val="single" w:sz="4" w:space="0" w:color="auto"/>
              <w:right w:val="single" w:sz="4" w:space="0" w:color="auto"/>
            </w:tcBorders>
            <w:shd w:val="clear" w:color="000000" w:fill="FFFFFF"/>
            <w:noWrap/>
            <w:vAlign w:val="center"/>
          </w:tcPr>
          <w:p w:rsidR="00A9401C" w:rsidRPr="00E9037E" w:rsidRDefault="00A9401C" w:rsidP="00722B0D">
            <w:pPr>
              <w:jc w:val="center"/>
            </w:pPr>
          </w:p>
        </w:tc>
      </w:tr>
      <w:tr w:rsidR="00A9401C" w:rsidRPr="00E9037E" w:rsidTr="00270D14">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t>10</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 xml:space="preserve"> Липецкая область район Елецкий</w:t>
            </w:r>
          </w:p>
        </w:tc>
        <w:tc>
          <w:tcPr>
            <w:tcW w:w="3696" w:type="dxa"/>
            <w:tcBorders>
              <w:top w:val="nil"/>
              <w:left w:val="nil"/>
              <w:bottom w:val="single" w:sz="4" w:space="0" w:color="auto"/>
              <w:right w:val="single" w:sz="4" w:space="0" w:color="auto"/>
            </w:tcBorders>
            <w:shd w:val="clear" w:color="000000" w:fill="FFFFFF"/>
            <w:noWrap/>
            <w:vAlign w:val="center"/>
          </w:tcPr>
          <w:p w:rsidR="00A9401C" w:rsidRPr="00E9037E" w:rsidRDefault="00A9401C" w:rsidP="00DB600B">
            <w:pPr>
              <w:jc w:val="center"/>
            </w:pPr>
          </w:p>
        </w:tc>
      </w:tr>
      <w:tr w:rsidR="00A9401C" w:rsidRPr="00E9037E" w:rsidTr="00270D14">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t>11</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Задонский</w:t>
            </w:r>
          </w:p>
        </w:tc>
        <w:tc>
          <w:tcPr>
            <w:tcW w:w="3696" w:type="dxa"/>
            <w:tcBorders>
              <w:top w:val="nil"/>
              <w:left w:val="nil"/>
              <w:bottom w:val="single" w:sz="4" w:space="0" w:color="auto"/>
              <w:right w:val="single" w:sz="4" w:space="0" w:color="auto"/>
            </w:tcBorders>
            <w:shd w:val="clear" w:color="000000" w:fill="FFFFFF"/>
            <w:noWrap/>
            <w:vAlign w:val="center"/>
          </w:tcPr>
          <w:p w:rsidR="00A9401C" w:rsidRPr="00E9037E" w:rsidRDefault="00A9401C" w:rsidP="00DB600B">
            <w:pPr>
              <w:jc w:val="center"/>
            </w:pPr>
          </w:p>
        </w:tc>
      </w:tr>
      <w:tr w:rsidR="00A9401C" w:rsidRPr="00E9037E" w:rsidTr="00270D14">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t>12</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Измалковский</w:t>
            </w:r>
          </w:p>
        </w:tc>
        <w:tc>
          <w:tcPr>
            <w:tcW w:w="3696" w:type="dxa"/>
            <w:tcBorders>
              <w:top w:val="nil"/>
              <w:left w:val="nil"/>
              <w:bottom w:val="single" w:sz="4" w:space="0" w:color="auto"/>
              <w:right w:val="single" w:sz="4" w:space="0" w:color="auto"/>
            </w:tcBorders>
            <w:shd w:val="clear" w:color="000000" w:fill="FFFFFF"/>
            <w:noWrap/>
            <w:vAlign w:val="center"/>
          </w:tcPr>
          <w:p w:rsidR="00A9401C" w:rsidRPr="00E9037E" w:rsidRDefault="00A9401C" w:rsidP="00DB600B">
            <w:pPr>
              <w:jc w:val="center"/>
            </w:pPr>
          </w:p>
        </w:tc>
      </w:tr>
      <w:tr w:rsidR="00A9401C" w:rsidRPr="00E9037E" w:rsidTr="00270D14">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t>13</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Краснинский</w:t>
            </w:r>
          </w:p>
        </w:tc>
        <w:tc>
          <w:tcPr>
            <w:tcW w:w="3696" w:type="dxa"/>
            <w:tcBorders>
              <w:top w:val="nil"/>
              <w:left w:val="nil"/>
              <w:bottom w:val="single" w:sz="4" w:space="0" w:color="auto"/>
              <w:right w:val="single" w:sz="4" w:space="0" w:color="auto"/>
            </w:tcBorders>
            <w:shd w:val="clear" w:color="000000" w:fill="FFFFFF"/>
            <w:noWrap/>
            <w:vAlign w:val="center"/>
          </w:tcPr>
          <w:p w:rsidR="00A9401C" w:rsidRPr="00E9037E" w:rsidRDefault="00A9401C" w:rsidP="00DB600B">
            <w:pPr>
              <w:jc w:val="center"/>
            </w:pPr>
          </w:p>
        </w:tc>
      </w:tr>
      <w:tr w:rsidR="00A9401C" w:rsidRPr="00E9037E" w:rsidTr="00270D14">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t>14</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Лебедянский</w:t>
            </w:r>
          </w:p>
        </w:tc>
        <w:tc>
          <w:tcPr>
            <w:tcW w:w="3696" w:type="dxa"/>
            <w:tcBorders>
              <w:top w:val="nil"/>
              <w:left w:val="nil"/>
              <w:bottom w:val="single" w:sz="4" w:space="0" w:color="auto"/>
              <w:right w:val="single" w:sz="4" w:space="0" w:color="auto"/>
            </w:tcBorders>
            <w:shd w:val="clear" w:color="000000" w:fill="FFFFFF"/>
            <w:noWrap/>
            <w:vAlign w:val="center"/>
          </w:tcPr>
          <w:p w:rsidR="00A9401C" w:rsidRPr="00E9037E" w:rsidRDefault="00A9401C" w:rsidP="00DB600B">
            <w:pPr>
              <w:jc w:val="center"/>
            </w:pPr>
          </w:p>
        </w:tc>
      </w:tr>
      <w:tr w:rsidR="00A9401C" w:rsidRPr="00E9037E" w:rsidTr="00270D14">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t>15</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Лев-Толстовский</w:t>
            </w:r>
          </w:p>
        </w:tc>
        <w:tc>
          <w:tcPr>
            <w:tcW w:w="3696" w:type="dxa"/>
            <w:tcBorders>
              <w:top w:val="nil"/>
              <w:left w:val="nil"/>
              <w:bottom w:val="single" w:sz="4" w:space="0" w:color="auto"/>
              <w:right w:val="single" w:sz="4" w:space="0" w:color="auto"/>
            </w:tcBorders>
            <w:shd w:val="clear" w:color="000000" w:fill="FFFFFF"/>
            <w:noWrap/>
            <w:vAlign w:val="center"/>
          </w:tcPr>
          <w:p w:rsidR="00A9401C" w:rsidRPr="00E9037E" w:rsidRDefault="00A9401C" w:rsidP="00DB600B">
            <w:pPr>
              <w:jc w:val="center"/>
            </w:pPr>
          </w:p>
        </w:tc>
      </w:tr>
      <w:tr w:rsidR="00A9401C" w:rsidRPr="00E9037E" w:rsidTr="00270D14">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t>16</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Липецкий</w:t>
            </w:r>
          </w:p>
        </w:tc>
        <w:tc>
          <w:tcPr>
            <w:tcW w:w="3696" w:type="dxa"/>
            <w:tcBorders>
              <w:top w:val="nil"/>
              <w:left w:val="nil"/>
              <w:bottom w:val="single" w:sz="4" w:space="0" w:color="auto"/>
              <w:right w:val="single" w:sz="4" w:space="0" w:color="auto"/>
            </w:tcBorders>
            <w:shd w:val="clear" w:color="000000" w:fill="FFFFFF"/>
            <w:noWrap/>
            <w:vAlign w:val="center"/>
          </w:tcPr>
          <w:p w:rsidR="00A9401C" w:rsidRPr="00E9037E" w:rsidRDefault="00A9401C" w:rsidP="00DB600B">
            <w:pPr>
              <w:jc w:val="center"/>
            </w:pPr>
          </w:p>
        </w:tc>
      </w:tr>
      <w:tr w:rsidR="00A9401C" w:rsidRPr="00E9037E" w:rsidTr="00270D14">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t>17</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Липецкий село Косыревка, село Подгорное, деревня Копцевы Хутора</w:t>
            </w:r>
          </w:p>
        </w:tc>
        <w:tc>
          <w:tcPr>
            <w:tcW w:w="3696" w:type="dxa"/>
            <w:tcBorders>
              <w:top w:val="nil"/>
              <w:left w:val="nil"/>
              <w:bottom w:val="single" w:sz="4" w:space="0" w:color="auto"/>
              <w:right w:val="single" w:sz="4" w:space="0" w:color="auto"/>
            </w:tcBorders>
            <w:shd w:val="clear" w:color="000000" w:fill="FFFFFF"/>
            <w:noWrap/>
            <w:vAlign w:val="center"/>
          </w:tcPr>
          <w:p w:rsidR="00A9401C" w:rsidRPr="00E9037E" w:rsidRDefault="00A9401C" w:rsidP="00DB600B">
            <w:pPr>
              <w:jc w:val="center"/>
            </w:pPr>
          </w:p>
        </w:tc>
      </w:tr>
      <w:tr w:rsidR="00A9401C" w:rsidRPr="00E9037E" w:rsidTr="00270D14">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t>18</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Становлянский</w:t>
            </w:r>
          </w:p>
        </w:tc>
        <w:tc>
          <w:tcPr>
            <w:tcW w:w="3696" w:type="dxa"/>
            <w:tcBorders>
              <w:top w:val="nil"/>
              <w:left w:val="nil"/>
              <w:bottom w:val="single" w:sz="4" w:space="0" w:color="auto"/>
              <w:right w:val="single" w:sz="4" w:space="0" w:color="auto"/>
            </w:tcBorders>
            <w:shd w:val="clear" w:color="000000" w:fill="FFFFFF"/>
            <w:noWrap/>
            <w:vAlign w:val="center"/>
          </w:tcPr>
          <w:p w:rsidR="00A9401C" w:rsidRPr="00E9037E" w:rsidRDefault="00A9401C" w:rsidP="00DB600B">
            <w:pPr>
              <w:jc w:val="center"/>
            </w:pPr>
          </w:p>
        </w:tc>
      </w:tr>
      <w:tr w:rsidR="00A9401C" w:rsidRPr="00E9037E" w:rsidTr="00270D14">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t>19</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Тербунский</w:t>
            </w:r>
          </w:p>
        </w:tc>
        <w:tc>
          <w:tcPr>
            <w:tcW w:w="3696" w:type="dxa"/>
            <w:tcBorders>
              <w:top w:val="nil"/>
              <w:left w:val="nil"/>
              <w:bottom w:val="single" w:sz="4" w:space="0" w:color="auto"/>
              <w:right w:val="single" w:sz="4" w:space="0" w:color="auto"/>
            </w:tcBorders>
            <w:shd w:val="clear" w:color="000000" w:fill="FFFFFF"/>
            <w:noWrap/>
            <w:vAlign w:val="center"/>
          </w:tcPr>
          <w:p w:rsidR="00A9401C" w:rsidRPr="00E9037E" w:rsidRDefault="00A9401C" w:rsidP="00DB600B">
            <w:pPr>
              <w:jc w:val="center"/>
            </w:pPr>
          </w:p>
        </w:tc>
      </w:tr>
      <w:tr w:rsidR="00A9401C" w:rsidRPr="00E9037E" w:rsidTr="00270D14">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t>20</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Усманский</w:t>
            </w:r>
          </w:p>
        </w:tc>
        <w:tc>
          <w:tcPr>
            <w:tcW w:w="3696" w:type="dxa"/>
            <w:tcBorders>
              <w:top w:val="nil"/>
              <w:left w:val="nil"/>
              <w:bottom w:val="single" w:sz="4" w:space="0" w:color="auto"/>
              <w:right w:val="single" w:sz="4" w:space="0" w:color="auto"/>
            </w:tcBorders>
            <w:shd w:val="clear" w:color="000000" w:fill="FFFFFF"/>
            <w:noWrap/>
            <w:vAlign w:val="center"/>
          </w:tcPr>
          <w:p w:rsidR="00A9401C" w:rsidRPr="00E9037E" w:rsidRDefault="00A9401C" w:rsidP="00DB600B">
            <w:pPr>
              <w:jc w:val="center"/>
            </w:pPr>
          </w:p>
        </w:tc>
      </w:tr>
      <w:tr w:rsidR="00A9401C" w:rsidRPr="00E9037E" w:rsidTr="00270D14">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t>21</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Хлевенский</w:t>
            </w:r>
          </w:p>
        </w:tc>
        <w:tc>
          <w:tcPr>
            <w:tcW w:w="3696" w:type="dxa"/>
            <w:tcBorders>
              <w:top w:val="nil"/>
              <w:left w:val="nil"/>
              <w:bottom w:val="single" w:sz="4" w:space="0" w:color="auto"/>
              <w:right w:val="single" w:sz="4" w:space="0" w:color="auto"/>
            </w:tcBorders>
            <w:shd w:val="clear" w:color="000000" w:fill="FFFFFF"/>
            <w:noWrap/>
            <w:vAlign w:val="center"/>
          </w:tcPr>
          <w:p w:rsidR="00A9401C" w:rsidRPr="00E9037E" w:rsidRDefault="00A9401C" w:rsidP="00DB600B">
            <w:pPr>
              <w:jc w:val="center"/>
            </w:pPr>
          </w:p>
        </w:tc>
      </w:tr>
      <w:tr w:rsidR="00A9401C" w:rsidRPr="00E9037E" w:rsidTr="00270D14">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t>22</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Чаплыгинский</w:t>
            </w:r>
          </w:p>
        </w:tc>
        <w:tc>
          <w:tcPr>
            <w:tcW w:w="3696" w:type="dxa"/>
            <w:tcBorders>
              <w:top w:val="nil"/>
              <w:left w:val="nil"/>
              <w:bottom w:val="single" w:sz="4" w:space="0" w:color="auto"/>
              <w:right w:val="single" w:sz="4" w:space="0" w:color="auto"/>
            </w:tcBorders>
            <w:shd w:val="clear" w:color="000000" w:fill="FFFFFF"/>
            <w:noWrap/>
            <w:vAlign w:val="center"/>
          </w:tcPr>
          <w:p w:rsidR="00A9401C" w:rsidRPr="00E9037E" w:rsidRDefault="00A9401C" w:rsidP="00DB600B">
            <w:pPr>
              <w:jc w:val="center"/>
            </w:pPr>
          </w:p>
        </w:tc>
      </w:tr>
      <w:tr w:rsidR="00A9401C" w:rsidRPr="00E9037E" w:rsidTr="00270D14">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t>23</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Тульская область город Ефремов</w:t>
            </w:r>
          </w:p>
        </w:tc>
        <w:tc>
          <w:tcPr>
            <w:tcW w:w="3696" w:type="dxa"/>
            <w:tcBorders>
              <w:top w:val="nil"/>
              <w:left w:val="nil"/>
              <w:bottom w:val="single" w:sz="4" w:space="0" w:color="auto"/>
              <w:right w:val="single" w:sz="4" w:space="0" w:color="auto"/>
            </w:tcBorders>
            <w:shd w:val="clear" w:color="000000" w:fill="FFFFFF"/>
            <w:noWrap/>
            <w:vAlign w:val="center"/>
          </w:tcPr>
          <w:p w:rsidR="00A9401C" w:rsidRPr="00E9037E" w:rsidRDefault="00A9401C" w:rsidP="00DB600B">
            <w:pPr>
              <w:jc w:val="center"/>
            </w:pPr>
          </w:p>
        </w:tc>
      </w:tr>
    </w:tbl>
    <w:p w:rsidR="00A9401C" w:rsidRDefault="00A9401C" w:rsidP="0080449C">
      <w:pPr>
        <w:tabs>
          <w:tab w:val="left" w:pos="0"/>
        </w:tabs>
        <w:jc w:val="right"/>
        <w:rPr>
          <w:sz w:val="22"/>
          <w:szCs w:val="22"/>
        </w:rPr>
      </w:pPr>
    </w:p>
    <w:p w:rsidR="00A9401C" w:rsidRDefault="00A9401C" w:rsidP="0080449C">
      <w:pPr>
        <w:tabs>
          <w:tab w:val="left" w:pos="0"/>
        </w:tabs>
        <w:jc w:val="right"/>
        <w:rPr>
          <w:sz w:val="22"/>
          <w:szCs w:val="22"/>
        </w:rPr>
      </w:pPr>
    </w:p>
    <w:p w:rsidR="00A9401C" w:rsidRPr="00E9037E" w:rsidRDefault="00A9401C" w:rsidP="0080449C">
      <w:pPr>
        <w:tabs>
          <w:tab w:val="left" w:pos="0"/>
        </w:tabs>
        <w:jc w:val="right"/>
        <w:rPr>
          <w:sz w:val="22"/>
          <w:szCs w:val="22"/>
        </w:rPr>
      </w:pPr>
    </w:p>
    <w:p w:rsidR="00A9401C" w:rsidRPr="006A3689" w:rsidRDefault="00A9401C" w:rsidP="0080449C">
      <w:pPr>
        <w:tabs>
          <w:tab w:val="left" w:pos="0"/>
        </w:tabs>
        <w:jc w:val="center"/>
      </w:pPr>
      <w:r w:rsidRPr="006A3689">
        <w:t xml:space="preserve">                                                                                                                              Таблица № 2</w:t>
      </w:r>
    </w:p>
    <w:tbl>
      <w:tblPr>
        <w:tblW w:w="9049" w:type="dxa"/>
        <w:tblInd w:w="-436" w:type="dxa"/>
        <w:tblLook w:val="0000"/>
      </w:tblPr>
      <w:tblGrid>
        <w:gridCol w:w="560"/>
        <w:gridCol w:w="6363"/>
        <w:gridCol w:w="2126"/>
      </w:tblGrid>
      <w:tr w:rsidR="00A9401C" w:rsidRPr="006A3689" w:rsidTr="005E4674">
        <w:trPr>
          <w:trHeight w:val="255"/>
        </w:trPr>
        <w:tc>
          <w:tcPr>
            <w:tcW w:w="560" w:type="dxa"/>
            <w:tcBorders>
              <w:top w:val="single" w:sz="4" w:space="0" w:color="auto"/>
              <w:left w:val="single" w:sz="4" w:space="0" w:color="auto"/>
              <w:bottom w:val="single" w:sz="4" w:space="0" w:color="auto"/>
              <w:right w:val="single" w:sz="4" w:space="0" w:color="auto"/>
            </w:tcBorders>
            <w:noWrap/>
            <w:vAlign w:val="center"/>
          </w:tcPr>
          <w:p w:rsidR="00A9401C" w:rsidRPr="006A3689" w:rsidRDefault="00A9401C" w:rsidP="0080449C">
            <w:pPr>
              <w:jc w:val="center"/>
              <w:rPr>
                <w:b/>
                <w:bCs/>
              </w:rPr>
            </w:pPr>
            <w:r w:rsidRPr="006A3689">
              <w:rPr>
                <w:b/>
                <w:bCs/>
              </w:rPr>
              <w:t>№ п/п</w:t>
            </w:r>
          </w:p>
        </w:tc>
        <w:tc>
          <w:tcPr>
            <w:tcW w:w="6363" w:type="dxa"/>
            <w:tcBorders>
              <w:top w:val="single" w:sz="4" w:space="0" w:color="auto"/>
              <w:left w:val="single" w:sz="4" w:space="0" w:color="auto"/>
              <w:bottom w:val="single" w:sz="4" w:space="0" w:color="auto"/>
              <w:right w:val="single" w:sz="4" w:space="0" w:color="auto"/>
            </w:tcBorders>
            <w:vAlign w:val="center"/>
          </w:tcPr>
          <w:p w:rsidR="00A9401C" w:rsidRPr="006A3689" w:rsidRDefault="00A9401C" w:rsidP="0080449C">
            <w:pPr>
              <w:jc w:val="center"/>
              <w:rPr>
                <w:b/>
                <w:bCs/>
              </w:rPr>
            </w:pPr>
            <w:r w:rsidRPr="006A3689">
              <w:rPr>
                <w:b/>
                <w:bCs/>
              </w:rPr>
              <w:t>Наименование работы или услуги</w:t>
            </w:r>
          </w:p>
        </w:tc>
        <w:tc>
          <w:tcPr>
            <w:tcW w:w="2126" w:type="dxa"/>
            <w:tcBorders>
              <w:top w:val="single" w:sz="4" w:space="0" w:color="auto"/>
              <w:left w:val="nil"/>
              <w:bottom w:val="single" w:sz="4" w:space="0" w:color="auto"/>
              <w:right w:val="single" w:sz="4" w:space="0" w:color="auto"/>
            </w:tcBorders>
            <w:noWrap/>
            <w:vAlign w:val="center"/>
          </w:tcPr>
          <w:p w:rsidR="00A9401C" w:rsidRPr="006A3689" w:rsidRDefault="00A9401C" w:rsidP="005E4674">
            <w:pPr>
              <w:jc w:val="center"/>
              <w:rPr>
                <w:b/>
                <w:bCs/>
                <w:color w:val="000000"/>
              </w:rPr>
            </w:pPr>
            <w:r w:rsidRPr="006A3689">
              <w:rPr>
                <w:b/>
                <w:bCs/>
                <w:color w:val="000000"/>
              </w:rPr>
              <w:t xml:space="preserve">20-футовый контейнер, руб. </w:t>
            </w:r>
            <w:r>
              <w:rPr>
                <w:b/>
                <w:bCs/>
                <w:color w:val="000000"/>
              </w:rPr>
              <w:t>без</w:t>
            </w:r>
            <w:r w:rsidRPr="006A3689">
              <w:rPr>
                <w:b/>
                <w:bCs/>
                <w:color w:val="000000"/>
              </w:rPr>
              <w:t xml:space="preserve"> НДС </w:t>
            </w:r>
          </w:p>
        </w:tc>
      </w:tr>
      <w:tr w:rsidR="00A9401C" w:rsidRPr="006A3689" w:rsidTr="005E4674">
        <w:trPr>
          <w:trHeight w:val="255"/>
        </w:trPr>
        <w:tc>
          <w:tcPr>
            <w:tcW w:w="560" w:type="dxa"/>
            <w:tcBorders>
              <w:top w:val="nil"/>
              <w:left w:val="single" w:sz="4" w:space="0" w:color="auto"/>
              <w:bottom w:val="single" w:sz="4" w:space="0" w:color="auto"/>
              <w:right w:val="single" w:sz="4" w:space="0" w:color="auto"/>
            </w:tcBorders>
            <w:noWrap/>
            <w:vAlign w:val="center"/>
          </w:tcPr>
          <w:p w:rsidR="00A9401C" w:rsidRPr="006A3689" w:rsidRDefault="00A9401C" w:rsidP="0080449C">
            <w:pPr>
              <w:jc w:val="center"/>
            </w:pPr>
            <w:r w:rsidRPr="006A3689">
              <w:t>1.</w:t>
            </w:r>
          </w:p>
        </w:tc>
        <w:tc>
          <w:tcPr>
            <w:tcW w:w="6363" w:type="dxa"/>
            <w:tcBorders>
              <w:top w:val="nil"/>
              <w:left w:val="single" w:sz="4" w:space="0" w:color="auto"/>
              <w:bottom w:val="single" w:sz="4" w:space="0" w:color="auto"/>
              <w:right w:val="single" w:sz="4" w:space="0" w:color="auto"/>
            </w:tcBorders>
            <w:vAlign w:val="center"/>
          </w:tcPr>
          <w:p w:rsidR="00A9401C" w:rsidRDefault="00A9401C" w:rsidP="006752FB">
            <w:pPr>
              <w:rPr>
                <w:rFonts w:ascii="Calibri" w:hAnsi="Calibri"/>
                <w:color w:val="000000"/>
              </w:rPr>
            </w:pPr>
            <w:r>
              <w:rPr>
                <w:rFonts w:ascii="Calibri" w:hAnsi="Calibri"/>
                <w:color w:val="000000"/>
                <w:sz w:val="22"/>
                <w:szCs w:val="22"/>
              </w:rPr>
              <w:t>Работа автомобиля сверх норматива (за один час) при завозе/вывозе</w:t>
            </w:r>
          </w:p>
        </w:tc>
        <w:tc>
          <w:tcPr>
            <w:tcW w:w="2126" w:type="dxa"/>
            <w:tcBorders>
              <w:top w:val="nil"/>
              <w:left w:val="nil"/>
              <w:bottom w:val="single" w:sz="4" w:space="0" w:color="auto"/>
              <w:right w:val="single" w:sz="4" w:space="0" w:color="auto"/>
            </w:tcBorders>
            <w:noWrap/>
            <w:vAlign w:val="center"/>
          </w:tcPr>
          <w:p w:rsidR="00A9401C" w:rsidRDefault="00A9401C">
            <w:pPr>
              <w:jc w:val="center"/>
              <w:rPr>
                <w:rFonts w:ascii="Calibri" w:hAnsi="Calibri"/>
                <w:color w:val="000000"/>
              </w:rPr>
            </w:pPr>
          </w:p>
        </w:tc>
      </w:tr>
    </w:tbl>
    <w:p w:rsidR="00A9401C" w:rsidRPr="00E9037E" w:rsidRDefault="00A9401C" w:rsidP="0080449C">
      <w:pPr>
        <w:jc w:val="both"/>
        <w:rPr>
          <w:b/>
          <w:bCs/>
          <w:sz w:val="28"/>
          <w:szCs w:val="28"/>
        </w:rPr>
      </w:pPr>
    </w:p>
    <w:p w:rsidR="00A9401C" w:rsidRPr="00E9037E" w:rsidRDefault="00A9401C" w:rsidP="0080449C">
      <w:pPr>
        <w:ind w:firstLine="993"/>
        <w:jc w:val="both"/>
        <w:rPr>
          <w:sz w:val="28"/>
          <w:szCs w:val="28"/>
        </w:rPr>
      </w:pPr>
      <w:r w:rsidRPr="00E9037E">
        <w:rPr>
          <w:sz w:val="28"/>
          <w:szCs w:val="28"/>
        </w:rPr>
        <w:t>1. Цена __________________________________ указанная в настоящем</w:t>
      </w:r>
    </w:p>
    <w:p w:rsidR="00A9401C" w:rsidRPr="00E9037E" w:rsidRDefault="00A9401C" w:rsidP="0080449C">
      <w:pPr>
        <w:ind w:firstLine="2835"/>
        <w:jc w:val="both"/>
        <w:rPr>
          <w:sz w:val="28"/>
          <w:szCs w:val="28"/>
        </w:rPr>
      </w:pPr>
      <w:r w:rsidRPr="00E9037E">
        <w:rPr>
          <w:i/>
          <w:sz w:val="28"/>
          <w:szCs w:val="28"/>
        </w:rPr>
        <w:t>(работ, услуг, товаров),</w:t>
      </w:r>
      <w:r w:rsidRPr="00E9037E">
        <w:rPr>
          <w:sz w:val="28"/>
          <w:szCs w:val="28"/>
        </w:rPr>
        <w:t xml:space="preserve"> </w:t>
      </w:r>
    </w:p>
    <w:p w:rsidR="00A9401C" w:rsidRPr="00E9037E" w:rsidRDefault="00A9401C" w:rsidP="0080449C">
      <w:pPr>
        <w:jc w:val="both"/>
        <w:rPr>
          <w:rFonts w:eastAsia="MS Mincho"/>
          <w:spacing w:val="-4"/>
          <w:sz w:val="28"/>
          <w:szCs w:val="28"/>
        </w:rPr>
      </w:pPr>
      <w:r w:rsidRPr="00E9037E">
        <w:rPr>
          <w:sz w:val="28"/>
          <w:szCs w:val="28"/>
        </w:rPr>
        <w:t>предложении, учитывает стоимость всех налогов (кроме НДС), внесение государственных и иных сборов</w:t>
      </w:r>
      <w:r w:rsidRPr="00E9037E">
        <w:rPr>
          <w:rFonts w:eastAsia="MS Mincho"/>
          <w:spacing w:val="-4"/>
          <w:sz w:val="28"/>
          <w:szCs w:val="28"/>
        </w:rPr>
        <w:t>, включает расходы на сортировку, размещение, хранение, подачу/уборку, охрану вагонов.</w:t>
      </w:r>
      <w:r w:rsidRPr="00E9037E">
        <w:rPr>
          <w:sz w:val="28"/>
          <w:szCs w:val="28"/>
        </w:rPr>
        <w:t xml:space="preserve"> </w:t>
      </w:r>
    </w:p>
    <w:p w:rsidR="00A9401C" w:rsidRPr="00E9037E" w:rsidRDefault="00A9401C" w:rsidP="0080449C">
      <w:pPr>
        <w:jc w:val="both"/>
        <w:rPr>
          <w:i/>
          <w:sz w:val="28"/>
          <w:szCs w:val="28"/>
        </w:rPr>
      </w:pPr>
      <w:r w:rsidRPr="00E9037E">
        <w:rPr>
          <w:sz w:val="28"/>
          <w:szCs w:val="28"/>
        </w:rPr>
        <w:t xml:space="preserve">Услуга облагается НДС по ставке ____%, размер которого составляет ________/ НДС не облагается </w:t>
      </w:r>
      <w:r w:rsidRPr="00E9037E">
        <w:rPr>
          <w:i/>
          <w:sz w:val="28"/>
          <w:szCs w:val="28"/>
        </w:rPr>
        <w:t>(указать необходимое).</w:t>
      </w:r>
    </w:p>
    <w:p w:rsidR="00A9401C" w:rsidRPr="00E9037E" w:rsidRDefault="00A9401C" w:rsidP="0080449C">
      <w:pPr>
        <w:jc w:val="both"/>
        <w:rPr>
          <w:rFonts w:eastAsia="MS Mincho"/>
          <w:spacing w:val="-4"/>
          <w:sz w:val="28"/>
          <w:szCs w:val="28"/>
        </w:rPr>
      </w:pPr>
    </w:p>
    <w:p w:rsidR="00A9401C" w:rsidRPr="00E9037E" w:rsidRDefault="00A9401C" w:rsidP="0080449C">
      <w:pPr>
        <w:ind w:firstLine="1003"/>
        <w:jc w:val="both"/>
        <w:rPr>
          <w:sz w:val="28"/>
          <w:szCs w:val="28"/>
        </w:rPr>
      </w:pPr>
      <w:r w:rsidRPr="00E9037E">
        <w:rPr>
          <w:sz w:val="28"/>
          <w:szCs w:val="28"/>
        </w:rPr>
        <w:t>2. Дополнительные условия выполнения работ, оказания услуг, поставки товаров _______________________________________________________</w:t>
      </w:r>
    </w:p>
    <w:p w:rsidR="00A9401C" w:rsidRPr="00E9037E" w:rsidRDefault="00A9401C" w:rsidP="0080449C">
      <w:pPr>
        <w:ind w:firstLine="720"/>
        <w:jc w:val="center"/>
        <w:rPr>
          <w:i/>
          <w:sz w:val="28"/>
          <w:szCs w:val="28"/>
        </w:rPr>
      </w:pPr>
      <w:r w:rsidRPr="00E9037E">
        <w:rPr>
          <w:i/>
          <w:sz w:val="28"/>
          <w:szCs w:val="28"/>
        </w:rPr>
        <w:t>(заполняется претендентом при необходимости).</w:t>
      </w:r>
    </w:p>
    <w:p w:rsidR="00A9401C" w:rsidRPr="00E9037E" w:rsidRDefault="00A9401C" w:rsidP="0080449C">
      <w:pPr>
        <w:ind w:left="283" w:firstLine="720"/>
        <w:jc w:val="both"/>
        <w:rPr>
          <w:sz w:val="28"/>
        </w:rPr>
      </w:pPr>
      <w:r w:rsidRPr="00E9037E">
        <w:rPr>
          <w:sz w:val="28"/>
          <w:szCs w:val="28"/>
        </w:rPr>
        <w:t xml:space="preserve">3. Срок действия настоящего финансово-коммерческого предложения составляет _______________ </w:t>
      </w:r>
      <w:r w:rsidRPr="00E9037E">
        <w:rPr>
          <w:i/>
        </w:rPr>
        <w:t>(указывается дата в соответствии с пунктом 7 Информационной карты).</w:t>
      </w:r>
    </w:p>
    <w:p w:rsidR="00A9401C" w:rsidRPr="00E9037E" w:rsidRDefault="00A9401C" w:rsidP="0080449C">
      <w:pPr>
        <w:ind w:left="283" w:firstLine="720"/>
        <w:jc w:val="both"/>
        <w:rPr>
          <w:sz w:val="28"/>
        </w:rPr>
      </w:pPr>
      <w:r w:rsidRPr="00E9037E">
        <w:rPr>
          <w:sz w:val="28"/>
          <w:szCs w:val="28"/>
        </w:rPr>
        <w:t xml:space="preserve">4. Если наши предложения, изложенные выше, будут приняты, мы берем на себя обязательство ____________ </w:t>
      </w:r>
      <w:r w:rsidRPr="00E9037E">
        <w:rPr>
          <w:i/>
        </w:rPr>
        <w:t>(выполнить работы, оказать услуги, поставить товар.)</w:t>
      </w:r>
      <w:r w:rsidRPr="00E9037E">
        <w:rPr>
          <w:sz w:val="28"/>
          <w:szCs w:val="28"/>
        </w:rPr>
        <w:t xml:space="preserve"> в соответствии с требованиями документации о закупке и согласно нашим предложениям.</w:t>
      </w:r>
    </w:p>
    <w:p w:rsidR="00A9401C" w:rsidRPr="00E9037E" w:rsidRDefault="00A9401C" w:rsidP="0080449C">
      <w:pPr>
        <w:ind w:left="283" w:firstLine="720"/>
        <w:jc w:val="both"/>
        <w:rPr>
          <w:sz w:val="28"/>
          <w:szCs w:val="28"/>
        </w:rPr>
      </w:pPr>
      <w:r w:rsidRPr="00E9037E">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финансово-коммерческого предложения.</w:t>
      </w:r>
    </w:p>
    <w:p w:rsidR="00A9401C" w:rsidRPr="00E9037E" w:rsidRDefault="00A9401C" w:rsidP="0080449C">
      <w:pPr>
        <w:ind w:left="283" w:firstLine="720"/>
        <w:jc w:val="both"/>
        <w:rPr>
          <w:sz w:val="28"/>
          <w:szCs w:val="28"/>
        </w:rPr>
      </w:pPr>
      <w:r w:rsidRPr="00E9037E">
        <w:rPr>
          <w:sz w:val="28"/>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A9401C" w:rsidRPr="00E9037E" w:rsidRDefault="00A9401C" w:rsidP="0080449C">
      <w:pPr>
        <w:ind w:left="283" w:firstLine="720"/>
        <w:jc w:val="both"/>
        <w:rPr>
          <w:sz w:val="28"/>
          <w:szCs w:val="28"/>
        </w:rPr>
      </w:pPr>
      <w:r w:rsidRPr="00E9037E">
        <w:rPr>
          <w:sz w:val="28"/>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9401C" w:rsidRPr="00E9037E" w:rsidRDefault="00A9401C" w:rsidP="0080449C">
      <w:pPr>
        <w:keepNext/>
        <w:ind w:left="284"/>
        <w:jc w:val="both"/>
        <w:outlineLvl w:val="2"/>
        <w:rPr>
          <w:b/>
          <w:bCs/>
          <w:sz w:val="28"/>
          <w:szCs w:val="28"/>
        </w:rPr>
      </w:pPr>
    </w:p>
    <w:p w:rsidR="00A9401C" w:rsidRPr="00E9037E" w:rsidRDefault="00A9401C" w:rsidP="0080449C">
      <w:pPr>
        <w:keepNext/>
        <w:ind w:left="284"/>
        <w:jc w:val="both"/>
        <w:outlineLvl w:val="2"/>
        <w:rPr>
          <w:b/>
          <w:bCs/>
          <w:sz w:val="28"/>
          <w:szCs w:val="28"/>
        </w:rPr>
      </w:pPr>
      <w:r w:rsidRPr="00E9037E">
        <w:rPr>
          <w:b/>
          <w:bCs/>
          <w:sz w:val="28"/>
          <w:szCs w:val="28"/>
        </w:rPr>
        <w:t>Представитель, имеющий полномочия подписать заявку на участие от имени ____________________________________________________________</w:t>
      </w:r>
    </w:p>
    <w:p w:rsidR="00A9401C" w:rsidRPr="00E9037E" w:rsidRDefault="00A9401C" w:rsidP="0080449C">
      <w:pPr>
        <w:tabs>
          <w:tab w:val="left" w:pos="8640"/>
        </w:tabs>
        <w:jc w:val="center"/>
        <w:rPr>
          <w:i/>
        </w:rPr>
      </w:pPr>
      <w:r w:rsidRPr="00E9037E">
        <w:rPr>
          <w:i/>
        </w:rPr>
        <w:t>(наименование претендента)</w:t>
      </w:r>
    </w:p>
    <w:p w:rsidR="00A9401C" w:rsidRPr="00E9037E" w:rsidRDefault="00A9401C" w:rsidP="0080449C">
      <w:pPr>
        <w:rPr>
          <w:sz w:val="28"/>
          <w:szCs w:val="28"/>
        </w:rPr>
      </w:pPr>
      <w:r w:rsidRPr="00E9037E">
        <w:rPr>
          <w:sz w:val="28"/>
          <w:szCs w:val="28"/>
        </w:rPr>
        <w:t>____________________________________________________________________</w:t>
      </w:r>
    </w:p>
    <w:p w:rsidR="00A9401C" w:rsidRPr="00E9037E" w:rsidRDefault="00A9401C" w:rsidP="0080449C">
      <w:pPr>
        <w:rPr>
          <w:i/>
        </w:rPr>
      </w:pPr>
      <w:r w:rsidRPr="00E9037E">
        <w:rPr>
          <w:i/>
        </w:rPr>
        <w:t xml:space="preserve">       Печать</w:t>
      </w:r>
      <w:r w:rsidRPr="00E9037E">
        <w:rPr>
          <w:i/>
        </w:rPr>
        <w:tab/>
      </w:r>
      <w:r w:rsidRPr="00E9037E">
        <w:rPr>
          <w:i/>
        </w:rPr>
        <w:tab/>
      </w:r>
      <w:r w:rsidRPr="00E9037E">
        <w:rPr>
          <w:i/>
        </w:rPr>
        <w:tab/>
        <w:t>(должность, подпись, ФИО)</w:t>
      </w:r>
    </w:p>
    <w:p w:rsidR="00A9401C" w:rsidRDefault="00A9401C" w:rsidP="0080449C">
      <w:pPr>
        <w:rPr>
          <w:sz w:val="28"/>
          <w:szCs w:val="28"/>
        </w:rPr>
      </w:pPr>
      <w:r w:rsidRPr="00E9037E">
        <w:rPr>
          <w:sz w:val="28"/>
          <w:szCs w:val="28"/>
        </w:rPr>
        <w:t>"____" _________ 201__г.</w:t>
      </w:r>
    </w:p>
    <w:p w:rsidR="00A9401C" w:rsidRDefault="00A9401C" w:rsidP="0080449C">
      <w:pPr>
        <w:suppressAutoHyphens w:val="0"/>
        <w:rPr>
          <w:sz w:val="28"/>
          <w:szCs w:val="28"/>
        </w:rPr>
      </w:pPr>
      <w:r>
        <w:rPr>
          <w:sz w:val="28"/>
          <w:szCs w:val="28"/>
        </w:rPr>
        <w:br w:type="page"/>
      </w:r>
    </w:p>
    <w:p w:rsidR="00A9401C" w:rsidRDefault="00A9401C" w:rsidP="0080449C">
      <w:pPr>
        <w:pStyle w:val="Textbody"/>
        <w:pageBreakBefore/>
        <w:ind w:firstLine="0"/>
        <w:jc w:val="right"/>
        <w:rPr>
          <w:sz w:val="28"/>
          <w:szCs w:val="28"/>
        </w:rPr>
      </w:pPr>
      <w:r>
        <w:rPr>
          <w:sz w:val="28"/>
          <w:szCs w:val="28"/>
        </w:rPr>
        <w:t>Приложение № 4</w:t>
      </w:r>
    </w:p>
    <w:p w:rsidR="00A9401C" w:rsidRDefault="00A9401C" w:rsidP="0080449C">
      <w:pPr>
        <w:jc w:val="right"/>
        <w:rPr>
          <w:sz w:val="28"/>
          <w:szCs w:val="28"/>
        </w:rPr>
      </w:pPr>
      <w:r>
        <w:rPr>
          <w:sz w:val="28"/>
          <w:szCs w:val="28"/>
        </w:rPr>
        <w:t>к документации о закупке</w:t>
      </w:r>
    </w:p>
    <w:p w:rsidR="00A9401C" w:rsidRDefault="00A9401C" w:rsidP="0080449C">
      <w:pPr>
        <w:jc w:val="both"/>
        <w:rPr>
          <w:sz w:val="28"/>
          <w:szCs w:val="28"/>
        </w:rPr>
      </w:pPr>
    </w:p>
    <w:p w:rsidR="00A9401C" w:rsidRPr="00C97E49" w:rsidRDefault="00A9401C" w:rsidP="0080449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 xml:space="preserve">процедуры Размещения оферты </w:t>
      </w:r>
      <w:r w:rsidRPr="008016F0">
        <w:rPr>
          <w:b/>
          <w:bCs/>
          <w:sz w:val="28"/>
          <w:szCs w:val="28"/>
        </w:rPr>
        <w:t>№ РО/00</w:t>
      </w:r>
      <w:r>
        <w:rPr>
          <w:b/>
          <w:bCs/>
          <w:sz w:val="28"/>
          <w:szCs w:val="28"/>
        </w:rPr>
        <w:t>2</w:t>
      </w:r>
      <w:r w:rsidRPr="008016F0">
        <w:rPr>
          <w:b/>
          <w:bCs/>
          <w:sz w:val="28"/>
          <w:szCs w:val="28"/>
        </w:rPr>
        <w:t>/НКП</w:t>
      </w:r>
      <w:r>
        <w:rPr>
          <w:b/>
          <w:bCs/>
          <w:sz w:val="28"/>
          <w:szCs w:val="28"/>
        </w:rPr>
        <w:t>ЮВЖД</w:t>
      </w:r>
      <w:r w:rsidRPr="008016F0">
        <w:rPr>
          <w:b/>
          <w:bCs/>
          <w:sz w:val="28"/>
          <w:szCs w:val="28"/>
        </w:rPr>
        <w:t>/00</w:t>
      </w:r>
      <w:r>
        <w:rPr>
          <w:b/>
          <w:bCs/>
          <w:sz w:val="28"/>
          <w:szCs w:val="28"/>
        </w:rPr>
        <w:t>02</w:t>
      </w:r>
      <w:r w:rsidRPr="008016F0">
        <w:rPr>
          <w:b/>
          <w:bCs/>
          <w:sz w:val="28"/>
          <w:szCs w:val="28"/>
        </w:rPr>
        <w:t>,</w:t>
      </w:r>
      <w:r w:rsidRPr="00C97E49">
        <w:rPr>
          <w:b/>
          <w:bCs/>
          <w:sz w:val="28"/>
          <w:szCs w:val="28"/>
        </w:rPr>
        <w:t xml:space="preserve"> выполненных, оказанных, поставленных __________________</w:t>
      </w:r>
      <w:r>
        <w:rPr>
          <w:b/>
          <w:bCs/>
          <w:sz w:val="28"/>
          <w:szCs w:val="28"/>
        </w:rPr>
        <w:t>____________________</w:t>
      </w:r>
      <w:r w:rsidRPr="00C97E49">
        <w:rPr>
          <w:b/>
          <w:bCs/>
          <w:sz w:val="28"/>
          <w:szCs w:val="28"/>
        </w:rPr>
        <w:t>______.</w:t>
      </w:r>
    </w:p>
    <w:p w:rsidR="00A9401C" w:rsidRPr="007415F9" w:rsidRDefault="00A9401C" w:rsidP="0080449C">
      <w:pPr>
        <w:jc w:val="center"/>
        <w:rPr>
          <w:i/>
        </w:rPr>
      </w:pPr>
      <w:r w:rsidRPr="007415F9">
        <w:rPr>
          <w:i/>
        </w:rPr>
        <w:t xml:space="preserve">                                                           (наименование претендента)</w:t>
      </w:r>
    </w:p>
    <w:p w:rsidR="00A9401C" w:rsidRDefault="00A9401C" w:rsidP="0080449C">
      <w:pPr>
        <w:jc w:val="center"/>
      </w:pPr>
    </w:p>
    <w:p w:rsidR="00A9401C" w:rsidRDefault="00A9401C" w:rsidP="0080449C">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8"/>
        <w:gridCol w:w="4550"/>
        <w:gridCol w:w="1967"/>
      </w:tblGrid>
      <w:tr w:rsidR="00A9401C" w:rsidRPr="00C97E49" w:rsidTr="0080449C">
        <w:tc>
          <w:tcPr>
            <w:tcW w:w="0" w:type="auto"/>
            <w:vAlign w:val="center"/>
          </w:tcPr>
          <w:p w:rsidR="00A9401C" w:rsidRPr="00C97E49" w:rsidRDefault="00A9401C" w:rsidP="0080449C">
            <w:pPr>
              <w:jc w:val="center"/>
            </w:pPr>
            <w:r w:rsidRPr="00C97E49">
              <w:t>№№</w:t>
            </w:r>
          </w:p>
        </w:tc>
        <w:tc>
          <w:tcPr>
            <w:tcW w:w="0" w:type="auto"/>
            <w:vAlign w:val="center"/>
          </w:tcPr>
          <w:p w:rsidR="00A9401C" w:rsidRPr="00C97E49" w:rsidRDefault="00A9401C" w:rsidP="0080449C">
            <w:pPr>
              <w:jc w:val="center"/>
            </w:pPr>
            <w:r w:rsidRPr="00E96FF5">
              <w:t>Дата и номер договора (</w:t>
            </w:r>
            <w:r>
              <w:t>прилагаются</w:t>
            </w:r>
            <w:r w:rsidRPr="00E96FF5">
              <w:t xml:space="preserve"> копи</w:t>
            </w:r>
            <w:r>
              <w:t>и договоров</w:t>
            </w:r>
            <w:r>
              <w:rPr>
                <w:rStyle w:val="FootnoteReference"/>
              </w:rPr>
              <w:footnoteReference w:id="1"/>
            </w:r>
            <w:r w:rsidRPr="00E96FF5">
              <w:t>)</w:t>
            </w:r>
          </w:p>
        </w:tc>
        <w:tc>
          <w:tcPr>
            <w:tcW w:w="0" w:type="auto"/>
            <w:vAlign w:val="center"/>
          </w:tcPr>
          <w:p w:rsidR="00A9401C" w:rsidRPr="00C97E49" w:rsidRDefault="00A9401C" w:rsidP="0080449C">
            <w:pPr>
              <w:jc w:val="center"/>
            </w:pPr>
            <w:r w:rsidRPr="00E96FF5">
              <w:t xml:space="preserve">Предмет договора (указываются только договоры по предмету, аналогичному предмету </w:t>
            </w:r>
            <w:r>
              <w:t xml:space="preserve">оферты </w:t>
            </w:r>
            <w:r w:rsidRPr="00E96FF5">
              <w:t>с указанием количества поставляемого товара, работ, услуг)</w:t>
            </w:r>
          </w:p>
        </w:tc>
        <w:tc>
          <w:tcPr>
            <w:tcW w:w="0" w:type="auto"/>
            <w:vAlign w:val="center"/>
          </w:tcPr>
          <w:p w:rsidR="00A9401C" w:rsidRPr="00C97E49" w:rsidRDefault="00A9401C" w:rsidP="0080449C">
            <w:pPr>
              <w:jc w:val="center"/>
            </w:pPr>
            <w:r w:rsidRPr="00C97E49">
              <w:t xml:space="preserve">Наименование </w:t>
            </w:r>
            <w:r>
              <w:t>контрагента</w:t>
            </w:r>
            <w:r w:rsidRPr="00C97E49">
              <w:t xml:space="preserve">                        </w:t>
            </w:r>
          </w:p>
        </w:tc>
      </w:tr>
      <w:tr w:rsidR="00A9401C" w:rsidRPr="00C97E49" w:rsidTr="0080449C">
        <w:tc>
          <w:tcPr>
            <w:tcW w:w="0" w:type="auto"/>
          </w:tcPr>
          <w:p w:rsidR="00A9401C" w:rsidRPr="00C97E49" w:rsidRDefault="00A9401C" w:rsidP="0080449C"/>
        </w:tc>
        <w:tc>
          <w:tcPr>
            <w:tcW w:w="0" w:type="auto"/>
            <w:vAlign w:val="center"/>
          </w:tcPr>
          <w:p w:rsidR="00A9401C" w:rsidRPr="00C97E49" w:rsidRDefault="00A9401C" w:rsidP="0080449C">
            <w:pPr>
              <w:jc w:val="center"/>
            </w:pPr>
          </w:p>
        </w:tc>
        <w:tc>
          <w:tcPr>
            <w:tcW w:w="0" w:type="auto"/>
          </w:tcPr>
          <w:p w:rsidR="00A9401C" w:rsidRPr="00C97E49" w:rsidRDefault="00A9401C" w:rsidP="0080449C"/>
        </w:tc>
        <w:tc>
          <w:tcPr>
            <w:tcW w:w="0" w:type="auto"/>
          </w:tcPr>
          <w:p w:rsidR="00A9401C" w:rsidRPr="00C97E49" w:rsidRDefault="00A9401C" w:rsidP="0080449C"/>
        </w:tc>
      </w:tr>
      <w:tr w:rsidR="00A9401C" w:rsidRPr="00C97E49" w:rsidTr="0080449C">
        <w:tc>
          <w:tcPr>
            <w:tcW w:w="0" w:type="auto"/>
          </w:tcPr>
          <w:p w:rsidR="00A9401C" w:rsidRPr="00C97E49" w:rsidRDefault="00A9401C" w:rsidP="0080449C"/>
        </w:tc>
        <w:tc>
          <w:tcPr>
            <w:tcW w:w="0" w:type="auto"/>
            <w:vAlign w:val="center"/>
          </w:tcPr>
          <w:p w:rsidR="00A9401C" w:rsidRPr="00C97E49" w:rsidRDefault="00A9401C" w:rsidP="0080449C">
            <w:pPr>
              <w:jc w:val="center"/>
            </w:pPr>
          </w:p>
        </w:tc>
        <w:tc>
          <w:tcPr>
            <w:tcW w:w="0" w:type="auto"/>
          </w:tcPr>
          <w:p w:rsidR="00A9401C" w:rsidRPr="00C97E49" w:rsidRDefault="00A9401C" w:rsidP="0080449C"/>
        </w:tc>
        <w:tc>
          <w:tcPr>
            <w:tcW w:w="0" w:type="auto"/>
          </w:tcPr>
          <w:p w:rsidR="00A9401C" w:rsidRPr="00C97E49" w:rsidRDefault="00A9401C" w:rsidP="0080449C"/>
        </w:tc>
      </w:tr>
      <w:tr w:rsidR="00A9401C" w:rsidRPr="00C97E49" w:rsidTr="0080449C">
        <w:trPr>
          <w:trHeight w:val="211"/>
        </w:trPr>
        <w:tc>
          <w:tcPr>
            <w:tcW w:w="0" w:type="auto"/>
          </w:tcPr>
          <w:p w:rsidR="00A9401C" w:rsidRPr="00C97E49" w:rsidRDefault="00A9401C" w:rsidP="0080449C"/>
        </w:tc>
        <w:tc>
          <w:tcPr>
            <w:tcW w:w="0" w:type="auto"/>
            <w:vAlign w:val="center"/>
          </w:tcPr>
          <w:p w:rsidR="00A9401C" w:rsidRPr="00C97E49" w:rsidRDefault="00A9401C" w:rsidP="0080449C">
            <w:pPr>
              <w:jc w:val="center"/>
            </w:pPr>
          </w:p>
        </w:tc>
        <w:tc>
          <w:tcPr>
            <w:tcW w:w="0" w:type="auto"/>
          </w:tcPr>
          <w:p w:rsidR="00A9401C" w:rsidRPr="00C97E49" w:rsidRDefault="00A9401C" w:rsidP="0080449C"/>
        </w:tc>
        <w:tc>
          <w:tcPr>
            <w:tcW w:w="0" w:type="auto"/>
          </w:tcPr>
          <w:p w:rsidR="00A9401C" w:rsidRPr="00C97E49" w:rsidRDefault="00A9401C" w:rsidP="0080449C"/>
        </w:tc>
      </w:tr>
    </w:tbl>
    <w:p w:rsidR="00A9401C" w:rsidRDefault="00A9401C" w:rsidP="0080449C"/>
    <w:p w:rsidR="00A9401C" w:rsidRPr="007415F9" w:rsidRDefault="00A9401C" w:rsidP="0080449C"/>
    <w:p w:rsidR="00A9401C" w:rsidRPr="007415F9" w:rsidRDefault="00A9401C" w:rsidP="0080449C">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A9401C" w:rsidRPr="007415F9" w:rsidRDefault="00A9401C" w:rsidP="0080449C">
      <w:pPr>
        <w:tabs>
          <w:tab w:val="left" w:pos="8640"/>
        </w:tabs>
        <w:jc w:val="center"/>
        <w:rPr>
          <w:i/>
        </w:rPr>
      </w:pPr>
      <w:r w:rsidRPr="007415F9">
        <w:rPr>
          <w:i/>
        </w:rPr>
        <w:t>(наименование претендента)</w:t>
      </w:r>
    </w:p>
    <w:p w:rsidR="00A9401C" w:rsidRPr="00445DDD" w:rsidRDefault="00A9401C" w:rsidP="0080449C">
      <w:pPr>
        <w:pStyle w:val="BodyText3"/>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9401C" w:rsidRPr="007415F9" w:rsidRDefault="00A9401C" w:rsidP="0080449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9401C" w:rsidRDefault="00A9401C" w:rsidP="0080449C">
      <w:pPr>
        <w:pStyle w:val="BodyText3"/>
        <w:rPr>
          <w:sz w:val="28"/>
          <w:szCs w:val="28"/>
        </w:rPr>
      </w:pPr>
      <w:r w:rsidRPr="00445DDD">
        <w:rPr>
          <w:sz w:val="28"/>
          <w:szCs w:val="28"/>
        </w:rPr>
        <w:t>"____" _________ 20</w:t>
      </w:r>
      <w:r>
        <w:rPr>
          <w:sz w:val="28"/>
          <w:szCs w:val="28"/>
        </w:rPr>
        <w:t>1__</w:t>
      </w:r>
      <w:r w:rsidRPr="00445DDD">
        <w:rPr>
          <w:sz w:val="28"/>
          <w:szCs w:val="28"/>
        </w:rPr>
        <w:t> г.</w:t>
      </w:r>
    </w:p>
    <w:p w:rsidR="00A9401C" w:rsidRPr="00E9037E" w:rsidRDefault="00A9401C" w:rsidP="0080449C">
      <w:pPr>
        <w:jc w:val="both"/>
        <w:rPr>
          <w:sz w:val="28"/>
          <w:szCs w:val="28"/>
        </w:rPr>
      </w:pPr>
    </w:p>
    <w:p w:rsidR="00A9401C" w:rsidRDefault="00A9401C" w:rsidP="0080449C">
      <w:pPr>
        <w:pStyle w:val="Textbody"/>
        <w:pageBreakBefore/>
        <w:ind w:firstLine="0"/>
        <w:jc w:val="right"/>
        <w:rPr>
          <w:sz w:val="28"/>
          <w:szCs w:val="28"/>
        </w:rPr>
      </w:pPr>
      <w:r>
        <w:rPr>
          <w:sz w:val="28"/>
          <w:szCs w:val="28"/>
        </w:rPr>
        <w:t>Приложение № 5</w:t>
      </w:r>
    </w:p>
    <w:p w:rsidR="00A9401C" w:rsidRDefault="00A9401C" w:rsidP="0080449C">
      <w:pPr>
        <w:pStyle w:val="Textbody"/>
        <w:ind w:firstLine="0"/>
        <w:jc w:val="right"/>
        <w:rPr>
          <w:sz w:val="28"/>
          <w:szCs w:val="28"/>
        </w:rPr>
      </w:pPr>
      <w:r>
        <w:rPr>
          <w:sz w:val="28"/>
          <w:szCs w:val="28"/>
        </w:rPr>
        <w:t>к документации о закупке</w:t>
      </w:r>
    </w:p>
    <w:p w:rsidR="00A9401C" w:rsidRDefault="00A9401C" w:rsidP="0080449C">
      <w:pPr>
        <w:pStyle w:val="Textbody"/>
        <w:ind w:firstLine="0"/>
        <w:jc w:val="right"/>
        <w:rPr>
          <w:sz w:val="28"/>
          <w:szCs w:val="28"/>
        </w:rPr>
      </w:pPr>
    </w:p>
    <w:p w:rsidR="00A9401C" w:rsidRDefault="00A9401C" w:rsidP="0080449C">
      <w:pPr>
        <w:pStyle w:val="Textbody"/>
        <w:ind w:firstLine="0"/>
        <w:jc w:val="center"/>
        <w:rPr>
          <w:sz w:val="28"/>
          <w:szCs w:val="28"/>
        </w:rPr>
      </w:pPr>
      <w:r>
        <w:rPr>
          <w:sz w:val="28"/>
          <w:szCs w:val="28"/>
        </w:rPr>
        <w:t>ПРОЕКТ ДОГОВОРА</w:t>
      </w:r>
    </w:p>
    <w:p w:rsidR="00A9401C" w:rsidRPr="00B21459" w:rsidRDefault="00A9401C" w:rsidP="0080449C">
      <w:pPr>
        <w:suppressAutoHyphens w:val="0"/>
        <w:ind w:hanging="284"/>
        <w:jc w:val="center"/>
        <w:rPr>
          <w:b/>
          <w:sz w:val="28"/>
          <w:szCs w:val="28"/>
        </w:rPr>
      </w:pPr>
      <w:r w:rsidRPr="00B21459">
        <w:rPr>
          <w:b/>
          <w:sz w:val="28"/>
          <w:szCs w:val="28"/>
        </w:rPr>
        <w:t>Договор аренды</w:t>
      </w:r>
    </w:p>
    <w:p w:rsidR="00A9401C" w:rsidRPr="00B21459" w:rsidRDefault="00A9401C" w:rsidP="0080449C">
      <w:pPr>
        <w:suppressAutoHyphens w:val="0"/>
        <w:ind w:left="-284"/>
        <w:jc w:val="center"/>
        <w:rPr>
          <w:b/>
          <w:sz w:val="28"/>
          <w:szCs w:val="28"/>
        </w:rPr>
      </w:pPr>
      <w:r w:rsidRPr="00B21459">
        <w:rPr>
          <w:b/>
          <w:sz w:val="28"/>
          <w:szCs w:val="28"/>
        </w:rPr>
        <w:t>транспортного средства с экипажем</w:t>
      </w:r>
    </w:p>
    <w:p w:rsidR="00A9401C" w:rsidRPr="00B21459" w:rsidRDefault="00A9401C" w:rsidP="0080449C">
      <w:pPr>
        <w:suppressAutoHyphens w:val="0"/>
        <w:autoSpaceDE w:val="0"/>
        <w:adjustRightInd w:val="0"/>
        <w:jc w:val="both"/>
      </w:pPr>
    </w:p>
    <w:p w:rsidR="00A9401C" w:rsidRPr="00B21459" w:rsidRDefault="00A9401C" w:rsidP="0080449C">
      <w:pPr>
        <w:suppressAutoHyphens w:val="0"/>
        <w:autoSpaceDE w:val="0"/>
        <w:adjustRightInd w:val="0"/>
        <w:jc w:val="both"/>
      </w:pPr>
      <w:r w:rsidRPr="00B21459">
        <w:t xml:space="preserve">г. ______________      </w:t>
      </w:r>
      <w:r w:rsidRPr="00B21459">
        <w:tab/>
      </w:r>
      <w:r w:rsidRPr="00B21459">
        <w:tab/>
      </w:r>
      <w:r w:rsidRPr="00B21459">
        <w:tab/>
      </w:r>
      <w:r w:rsidRPr="00B21459">
        <w:tab/>
        <w:t xml:space="preserve">  </w:t>
      </w:r>
      <w:r w:rsidRPr="00B21459">
        <w:tab/>
        <w:t xml:space="preserve">                 "___" ____________ 201__ г.</w:t>
      </w:r>
    </w:p>
    <w:p w:rsidR="00A9401C" w:rsidRPr="00B21459" w:rsidRDefault="00A9401C" w:rsidP="0080449C">
      <w:pPr>
        <w:suppressAutoHyphens w:val="0"/>
        <w:autoSpaceDE w:val="0"/>
        <w:adjustRightInd w:val="0"/>
        <w:jc w:val="both"/>
      </w:pPr>
    </w:p>
    <w:p w:rsidR="00A9401C" w:rsidRPr="00B21459" w:rsidRDefault="00A9401C" w:rsidP="0080449C">
      <w:pPr>
        <w:suppressAutoHyphens w:val="0"/>
        <w:autoSpaceDE w:val="0"/>
        <w:adjustRightInd w:val="0"/>
        <w:jc w:val="both"/>
        <w:rPr>
          <w:sz w:val="2"/>
          <w:szCs w:val="2"/>
        </w:rPr>
      </w:pPr>
    </w:p>
    <w:p w:rsidR="00A9401C" w:rsidRPr="00B21459" w:rsidRDefault="00A9401C" w:rsidP="0080449C">
      <w:pPr>
        <w:suppressAutoHyphens w:val="0"/>
        <w:jc w:val="both"/>
      </w:pPr>
      <w:r w:rsidRPr="00B21459">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A9401C" w:rsidRPr="00B21459" w:rsidRDefault="00A9401C" w:rsidP="0080449C">
      <w:pPr>
        <w:suppressAutoHyphens w:val="0"/>
        <w:autoSpaceDE w:val="0"/>
        <w:adjustRightInd w:val="0"/>
        <w:ind w:firstLine="540"/>
        <w:jc w:val="both"/>
      </w:pPr>
    </w:p>
    <w:p w:rsidR="00A9401C" w:rsidRPr="00B21459" w:rsidRDefault="00A9401C" w:rsidP="0080449C">
      <w:pPr>
        <w:suppressAutoHyphens w:val="0"/>
        <w:autoSpaceDE w:val="0"/>
        <w:adjustRightInd w:val="0"/>
        <w:jc w:val="center"/>
        <w:rPr>
          <w:b/>
        </w:rPr>
      </w:pPr>
      <w:r w:rsidRPr="00B21459">
        <w:rPr>
          <w:b/>
        </w:rPr>
        <w:t>1. ПРЕДМЕТ ДОГОВОРА</w:t>
      </w:r>
    </w:p>
    <w:p w:rsidR="00A9401C" w:rsidRPr="00B21459" w:rsidRDefault="00A9401C" w:rsidP="0080449C">
      <w:pPr>
        <w:suppressAutoHyphens w:val="0"/>
        <w:autoSpaceDE w:val="0"/>
        <w:adjustRightInd w:val="0"/>
        <w:ind w:firstLine="540"/>
        <w:jc w:val="both"/>
        <w:rPr>
          <w:b/>
        </w:rPr>
      </w:pPr>
    </w:p>
    <w:p w:rsidR="00A9401C" w:rsidRPr="00B21459" w:rsidRDefault="00A9401C" w:rsidP="0080449C">
      <w:pPr>
        <w:tabs>
          <w:tab w:val="left" w:pos="567"/>
        </w:tabs>
        <w:suppressAutoHyphens w:val="0"/>
        <w:autoSpaceDE w:val="0"/>
        <w:adjustRightInd w:val="0"/>
        <w:ind w:firstLine="540"/>
        <w:jc w:val="both"/>
      </w:pPr>
      <w:r w:rsidRPr="00B21459">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A9401C" w:rsidRPr="00B21459" w:rsidRDefault="00A9401C" w:rsidP="0080449C">
      <w:pPr>
        <w:tabs>
          <w:tab w:val="left" w:pos="567"/>
        </w:tabs>
        <w:suppressAutoHyphens w:val="0"/>
        <w:autoSpaceDE w:val="0"/>
        <w:adjustRightInd w:val="0"/>
        <w:ind w:firstLine="540"/>
        <w:jc w:val="both"/>
      </w:pPr>
      <w:r w:rsidRPr="00B21459">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A9401C" w:rsidRPr="00B21459" w:rsidRDefault="00A9401C" w:rsidP="0080449C">
      <w:pPr>
        <w:tabs>
          <w:tab w:val="left" w:pos="567"/>
        </w:tabs>
        <w:suppressAutoHyphens w:val="0"/>
        <w:autoSpaceDE w:val="0"/>
        <w:adjustRightInd w:val="0"/>
        <w:ind w:firstLine="540"/>
        <w:jc w:val="both"/>
      </w:pPr>
      <w:r w:rsidRPr="00B2145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9401C" w:rsidRPr="00B21459" w:rsidRDefault="00A9401C" w:rsidP="0080449C">
      <w:pPr>
        <w:tabs>
          <w:tab w:val="left" w:pos="567"/>
        </w:tabs>
        <w:suppressAutoHyphens w:val="0"/>
        <w:autoSpaceDE w:val="0"/>
        <w:adjustRightInd w:val="0"/>
        <w:ind w:firstLine="540"/>
        <w:jc w:val="both"/>
      </w:pPr>
      <w:r w:rsidRPr="00B21459">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9401C" w:rsidRPr="00B21459" w:rsidRDefault="00A9401C" w:rsidP="0080449C">
      <w:pPr>
        <w:tabs>
          <w:tab w:val="left" w:pos="567"/>
        </w:tabs>
        <w:suppressAutoHyphens w:val="0"/>
        <w:autoSpaceDE w:val="0"/>
        <w:adjustRightInd w:val="0"/>
        <w:ind w:firstLine="540"/>
        <w:jc w:val="both"/>
      </w:pPr>
      <w:r w:rsidRPr="00B21459">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9401C" w:rsidRPr="00B21459" w:rsidRDefault="00A9401C" w:rsidP="0080449C">
      <w:pPr>
        <w:tabs>
          <w:tab w:val="left" w:pos="567"/>
        </w:tabs>
        <w:suppressAutoHyphens w:val="0"/>
        <w:autoSpaceDE w:val="0"/>
        <w:adjustRightInd w:val="0"/>
        <w:ind w:firstLine="540"/>
        <w:jc w:val="both"/>
      </w:pPr>
      <w:r w:rsidRPr="00B21459">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9401C" w:rsidRPr="00B21459" w:rsidRDefault="00A9401C" w:rsidP="0080449C">
      <w:pPr>
        <w:suppressAutoHyphens w:val="0"/>
        <w:autoSpaceDE w:val="0"/>
        <w:adjustRightInd w:val="0"/>
        <w:ind w:firstLine="540"/>
        <w:jc w:val="both"/>
      </w:pPr>
      <w:r w:rsidRPr="00B21459">
        <w:t xml:space="preserve">Арендодатель гарантирует, что у него есть все необходимые разрешения (лицензии) на перевозку ____________________ грузов. </w:t>
      </w:r>
    </w:p>
    <w:p w:rsidR="00A9401C" w:rsidRPr="00B21459" w:rsidRDefault="00A9401C" w:rsidP="0080449C">
      <w:pPr>
        <w:suppressAutoHyphens w:val="0"/>
        <w:autoSpaceDE w:val="0"/>
        <w:adjustRightInd w:val="0"/>
        <w:ind w:firstLine="540"/>
        <w:jc w:val="both"/>
      </w:pPr>
      <w:r w:rsidRPr="00B21459">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A9401C" w:rsidRPr="00B21459" w:rsidRDefault="00A9401C" w:rsidP="0080449C">
      <w:pPr>
        <w:suppressAutoHyphens w:val="0"/>
        <w:autoSpaceDE w:val="0"/>
        <w:adjustRightInd w:val="0"/>
        <w:ind w:firstLine="540"/>
        <w:jc w:val="both"/>
      </w:pPr>
    </w:p>
    <w:p w:rsidR="00A9401C" w:rsidRPr="00B21459" w:rsidRDefault="00A9401C" w:rsidP="0080449C">
      <w:pPr>
        <w:suppressAutoHyphens w:val="0"/>
        <w:autoSpaceDE w:val="0"/>
        <w:adjustRightInd w:val="0"/>
        <w:ind w:firstLine="540"/>
        <w:jc w:val="center"/>
        <w:rPr>
          <w:b/>
        </w:rPr>
      </w:pPr>
    </w:p>
    <w:p w:rsidR="00A9401C" w:rsidRPr="00B21459" w:rsidRDefault="00A9401C" w:rsidP="0080449C">
      <w:pPr>
        <w:suppressAutoHyphens w:val="0"/>
        <w:autoSpaceDE w:val="0"/>
        <w:adjustRightInd w:val="0"/>
        <w:ind w:firstLine="540"/>
        <w:jc w:val="center"/>
        <w:rPr>
          <w:b/>
        </w:rPr>
      </w:pPr>
      <w:r w:rsidRPr="00B21459">
        <w:rPr>
          <w:b/>
        </w:rPr>
        <w:t xml:space="preserve">2. ПОРЯДОК ПЕРЕДАЧИ ТРАНСПОРТНОГО СРЕДСТВА И СРОК АРЕНДЫ </w:t>
      </w:r>
    </w:p>
    <w:p w:rsidR="00A9401C" w:rsidRPr="00B21459" w:rsidRDefault="00A9401C" w:rsidP="0080449C">
      <w:pPr>
        <w:suppressAutoHyphens w:val="0"/>
        <w:autoSpaceDE w:val="0"/>
        <w:adjustRightInd w:val="0"/>
        <w:ind w:firstLine="540"/>
      </w:pPr>
    </w:p>
    <w:p w:rsidR="00A9401C" w:rsidRPr="00B21459" w:rsidRDefault="00A9401C" w:rsidP="0080449C">
      <w:pPr>
        <w:suppressAutoHyphens w:val="0"/>
        <w:autoSpaceDE w:val="0"/>
        <w:adjustRightInd w:val="0"/>
        <w:ind w:firstLine="540"/>
        <w:jc w:val="both"/>
      </w:pPr>
      <w:r w:rsidRPr="00B21459">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_________ (</w:t>
      </w:r>
      <w:r w:rsidRPr="00B21459">
        <w:rPr>
          <w:i/>
        </w:rPr>
        <w:t>указать время</w:t>
      </w:r>
      <w:r w:rsidRPr="00B21459">
        <w:t>) дня, предшествующего дню предоставления Транспортного средства. Согласование Заявки Арендодателем осуществляется не позднее _________ (</w:t>
      </w:r>
      <w:r w:rsidRPr="00B21459">
        <w:rPr>
          <w:i/>
        </w:rPr>
        <w:t>указать время</w:t>
      </w:r>
      <w:r w:rsidRPr="00B21459">
        <w:t>) дня, предшествующего дню предоставления Транспортного средства.</w:t>
      </w:r>
    </w:p>
    <w:p w:rsidR="00A9401C" w:rsidRPr="00B21459" w:rsidRDefault="00A9401C" w:rsidP="0080449C">
      <w:pPr>
        <w:suppressAutoHyphens w:val="0"/>
        <w:autoSpaceDE w:val="0"/>
        <w:adjustRightInd w:val="0"/>
        <w:ind w:firstLine="540"/>
        <w:jc w:val="both"/>
      </w:pPr>
      <w:r w:rsidRPr="00B21459">
        <w:t>Заявка направляется Арендодателю в письменном виде по электронной почте (</w:t>
      </w:r>
      <w:r w:rsidRPr="00B21459">
        <w:rPr>
          <w:lang w:val="en-US"/>
        </w:rPr>
        <w:t>e</w:t>
      </w:r>
      <w:r w:rsidRPr="00B21459">
        <w:t>-</w:t>
      </w:r>
      <w:r w:rsidRPr="00B21459">
        <w:rPr>
          <w:lang w:val="en-US"/>
        </w:rPr>
        <w:t>mail</w:t>
      </w:r>
      <w:r w:rsidRPr="00B21459">
        <w:t xml:space="preserve">: ______________________), по факсу: ________________, нарочным или почтовым отправлением. </w:t>
      </w:r>
    </w:p>
    <w:p w:rsidR="00A9401C" w:rsidRPr="00B21459" w:rsidRDefault="00A9401C" w:rsidP="0080449C">
      <w:pPr>
        <w:suppressAutoHyphens w:val="0"/>
        <w:autoSpaceDE w:val="0"/>
        <w:adjustRightInd w:val="0"/>
        <w:ind w:firstLine="540"/>
        <w:jc w:val="both"/>
      </w:pPr>
      <w:r w:rsidRPr="00B21459">
        <w:t>О согласовании Заявки Арендодатель уведомляет Арендатора в письменном виде посредством электронной почты (</w:t>
      </w:r>
      <w:r w:rsidRPr="00B21459">
        <w:rPr>
          <w:lang w:val="en-US"/>
        </w:rPr>
        <w:t>e</w:t>
      </w:r>
      <w:r w:rsidRPr="00B21459">
        <w:t>-</w:t>
      </w:r>
      <w:r w:rsidRPr="00B21459">
        <w:rPr>
          <w:lang w:val="en-US"/>
        </w:rPr>
        <w:t>mail</w:t>
      </w:r>
      <w:r w:rsidRPr="00B21459">
        <w:t xml:space="preserve">: ______________________), по факсу: ________________, нарочным или почтовым отправлением. </w:t>
      </w:r>
    </w:p>
    <w:p w:rsidR="00A9401C" w:rsidRPr="00B21459" w:rsidRDefault="00A9401C" w:rsidP="0080449C">
      <w:pPr>
        <w:suppressAutoHyphens w:val="0"/>
        <w:autoSpaceDE w:val="0"/>
        <w:adjustRightInd w:val="0"/>
        <w:ind w:firstLine="540"/>
        <w:jc w:val="both"/>
      </w:pPr>
      <w:r w:rsidRPr="00B21459">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A9401C" w:rsidRPr="00A16166" w:rsidRDefault="00A9401C" w:rsidP="0080449C">
      <w:pPr>
        <w:suppressAutoHyphens w:val="0"/>
        <w:autoSpaceDE w:val="0"/>
        <w:adjustRightInd w:val="0"/>
        <w:ind w:firstLine="567"/>
        <w:jc w:val="both"/>
      </w:pPr>
      <w:r w:rsidRPr="00B21459">
        <w:t xml:space="preserve">2.2. Прием Транспортного средства Арендатором осуществляется в момент прибытия Транспортного </w:t>
      </w:r>
      <w:r w:rsidRPr="00A16166">
        <w:t>средства на контейнерный терминал, но не ранее срока, согласованного в Заявке, и подписания уполномоченными представителями Арендодателя и Арендатора  акта приема-передачи транспортного средства, составленного по форме, согласованной Сторонами в Приложении № 4 к Договору.</w:t>
      </w:r>
    </w:p>
    <w:p w:rsidR="00A9401C" w:rsidRPr="00A16166" w:rsidRDefault="00A9401C" w:rsidP="0080449C">
      <w:pPr>
        <w:suppressAutoHyphens w:val="0"/>
        <w:autoSpaceDE w:val="0"/>
        <w:adjustRightInd w:val="0"/>
        <w:ind w:firstLine="567"/>
        <w:jc w:val="both"/>
      </w:pPr>
      <w:r w:rsidRPr="00A16166">
        <w:t xml:space="preserve">Возврат Транспортного средства Арендодателю осуществляется в момент сдачи контейнера на контейнерный терминал или при случае, оговоренном в пункте 3.1.4 Договора, и подписания уполномоченными представителями Арендодателя и Арендатора  акта приема-передачи транспортного средства, составленного по форме, согласованной Сторонами в Приложении № 4 к Договору. </w:t>
      </w:r>
    </w:p>
    <w:p w:rsidR="00A9401C" w:rsidRPr="00B21459" w:rsidRDefault="00A9401C" w:rsidP="0080449C">
      <w:pPr>
        <w:suppressAutoHyphens w:val="0"/>
        <w:autoSpaceDE w:val="0"/>
        <w:adjustRightInd w:val="0"/>
        <w:ind w:firstLine="567"/>
        <w:jc w:val="both"/>
      </w:pPr>
      <w:r w:rsidRPr="00B21459">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A9401C" w:rsidRPr="00B21459" w:rsidRDefault="00A9401C" w:rsidP="0080449C">
      <w:pPr>
        <w:suppressAutoHyphens w:val="0"/>
        <w:autoSpaceDE w:val="0"/>
        <w:adjustRightInd w:val="0"/>
        <w:ind w:firstLine="567"/>
        <w:jc w:val="both"/>
      </w:pPr>
      <w:r w:rsidRPr="00B21459">
        <w:t xml:space="preserve">2.4. </w:t>
      </w:r>
      <w:r w:rsidRPr="00B21459">
        <w:rPr>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A9401C" w:rsidRPr="00B21459" w:rsidRDefault="00A9401C" w:rsidP="0080449C">
      <w:pPr>
        <w:suppressAutoHyphens w:val="0"/>
        <w:autoSpaceDE w:val="0"/>
        <w:adjustRightInd w:val="0"/>
        <w:ind w:firstLine="567"/>
        <w:jc w:val="both"/>
      </w:pPr>
      <w:r w:rsidRPr="00B21459">
        <w:t xml:space="preserve"> </w:t>
      </w:r>
    </w:p>
    <w:p w:rsidR="00A9401C" w:rsidRPr="00B21459" w:rsidRDefault="00A9401C" w:rsidP="0080449C">
      <w:pPr>
        <w:suppressAutoHyphens w:val="0"/>
        <w:autoSpaceDE w:val="0"/>
        <w:adjustRightInd w:val="0"/>
        <w:jc w:val="center"/>
        <w:rPr>
          <w:b/>
        </w:rPr>
      </w:pPr>
      <w:r w:rsidRPr="00B21459">
        <w:rPr>
          <w:b/>
        </w:rPr>
        <w:t>3. ПРАВА И ОБЯЗАННОСТИ СТОРОН</w:t>
      </w:r>
    </w:p>
    <w:p w:rsidR="00A9401C" w:rsidRPr="00B21459" w:rsidRDefault="00A9401C" w:rsidP="0080449C">
      <w:pPr>
        <w:suppressAutoHyphens w:val="0"/>
        <w:autoSpaceDE w:val="0"/>
        <w:adjustRightInd w:val="0"/>
        <w:ind w:firstLine="540"/>
        <w:jc w:val="both"/>
      </w:pPr>
    </w:p>
    <w:p w:rsidR="00A9401C" w:rsidRPr="00B21459" w:rsidRDefault="00A9401C" w:rsidP="0080449C">
      <w:pPr>
        <w:suppressAutoHyphens w:val="0"/>
        <w:autoSpaceDE w:val="0"/>
        <w:adjustRightInd w:val="0"/>
        <w:ind w:firstLine="540"/>
        <w:jc w:val="both"/>
      </w:pPr>
      <w:r w:rsidRPr="00B21459">
        <w:t>3.1. Арендодатель обязан:</w:t>
      </w:r>
    </w:p>
    <w:p w:rsidR="00A9401C" w:rsidRPr="00B21459" w:rsidRDefault="00A9401C" w:rsidP="0080449C">
      <w:pPr>
        <w:suppressAutoHyphens w:val="0"/>
        <w:autoSpaceDE w:val="0"/>
        <w:adjustRightInd w:val="0"/>
        <w:ind w:firstLine="540"/>
        <w:jc w:val="both"/>
      </w:pPr>
      <w:r w:rsidRPr="00B21459">
        <w:t>3.1.1. принимать от Арендатора Заявки и осуществлять их согласование не позднее _______ (</w:t>
      </w:r>
      <w:r w:rsidRPr="00B21459">
        <w:rPr>
          <w:i/>
        </w:rPr>
        <w:t>указать время</w:t>
      </w:r>
      <w:r w:rsidRPr="00B21459">
        <w:t>) до начала аренды;</w:t>
      </w:r>
    </w:p>
    <w:p w:rsidR="00A9401C" w:rsidRPr="00B21459" w:rsidRDefault="00A9401C" w:rsidP="0080449C">
      <w:pPr>
        <w:suppressAutoHyphens w:val="0"/>
        <w:autoSpaceDE w:val="0"/>
        <w:adjustRightInd w:val="0"/>
        <w:ind w:firstLine="540"/>
        <w:jc w:val="both"/>
      </w:pPr>
      <w:r w:rsidRPr="00B21459">
        <w:t>3.1.2.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A9401C" w:rsidRPr="00B21459" w:rsidRDefault="00A9401C" w:rsidP="0080449C">
      <w:pPr>
        <w:suppressAutoHyphens w:val="0"/>
        <w:autoSpaceDE w:val="0"/>
        <w:adjustRightInd w:val="0"/>
        <w:ind w:firstLine="540"/>
        <w:jc w:val="both"/>
      </w:pPr>
      <w:r w:rsidRPr="00B21459">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A9401C" w:rsidRPr="00B21459" w:rsidRDefault="00A9401C" w:rsidP="0080449C">
      <w:pPr>
        <w:suppressAutoHyphens w:val="0"/>
        <w:autoSpaceDE w:val="0"/>
        <w:adjustRightInd w:val="0"/>
        <w:ind w:firstLine="540"/>
        <w:jc w:val="both"/>
      </w:pPr>
      <w:r w:rsidRPr="00B21459">
        <w:t>Коммерческую пригодность предоставляемых Транспортных средств определяет Арендодатель;</w:t>
      </w:r>
    </w:p>
    <w:p w:rsidR="00A9401C" w:rsidRPr="00B21459" w:rsidRDefault="00A9401C" w:rsidP="0080449C">
      <w:pPr>
        <w:suppressAutoHyphens w:val="0"/>
        <w:autoSpaceDE w:val="0"/>
        <w:adjustRightInd w:val="0"/>
        <w:ind w:firstLine="540"/>
        <w:jc w:val="both"/>
      </w:pPr>
      <w:r w:rsidRPr="00B21459">
        <w:t>3.1.4. в период нахождения Транспортного средства в аренде у Арендатора поддерживать его надлежащее состояние.</w:t>
      </w:r>
    </w:p>
    <w:p w:rsidR="00A9401C" w:rsidRPr="00B21459" w:rsidRDefault="00A9401C" w:rsidP="0080449C">
      <w:pPr>
        <w:suppressAutoHyphens w:val="0"/>
        <w:autoSpaceDE w:val="0"/>
        <w:adjustRightInd w:val="0"/>
        <w:ind w:firstLine="540"/>
        <w:jc w:val="both"/>
      </w:pPr>
      <w:r w:rsidRPr="00B21459">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9401C" w:rsidRPr="00B21459" w:rsidRDefault="00A9401C" w:rsidP="0080449C">
      <w:pPr>
        <w:suppressAutoHyphens w:val="0"/>
        <w:autoSpaceDE w:val="0"/>
        <w:adjustRightInd w:val="0"/>
        <w:ind w:firstLine="540"/>
        <w:jc w:val="both"/>
        <w:rPr>
          <w:lang w:eastAsia="en-US"/>
        </w:rPr>
      </w:pPr>
      <w:r w:rsidRPr="00B21459">
        <w:t xml:space="preserve">3.1.5. осуществлять за свой счет текущий и капитальный ремонт Транспортного средства, </w:t>
      </w:r>
      <w:r w:rsidRPr="00B21459">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9401C" w:rsidRPr="00B21459" w:rsidRDefault="00A9401C" w:rsidP="0080449C">
      <w:pPr>
        <w:suppressAutoHyphens w:val="0"/>
        <w:autoSpaceDE w:val="0"/>
        <w:adjustRightInd w:val="0"/>
        <w:ind w:firstLine="540"/>
        <w:jc w:val="both"/>
      </w:pPr>
      <w:r w:rsidRPr="00B21459">
        <w:t xml:space="preserve">3.1.6. нести расходы по страхованию </w:t>
      </w:r>
      <w:r w:rsidRPr="00B21459">
        <w:rPr>
          <w:lang w:eastAsia="en-US"/>
        </w:rPr>
        <w:t>Транспортного средства</w:t>
      </w:r>
      <w:r w:rsidRPr="00B21459">
        <w:t xml:space="preserve"> и ответственности за ущерб, который может быть причинен им в связи с его эксплуатацией;</w:t>
      </w:r>
    </w:p>
    <w:p w:rsidR="00A9401C" w:rsidRPr="00B21459" w:rsidRDefault="00A9401C" w:rsidP="0080449C">
      <w:pPr>
        <w:suppressAutoHyphens w:val="0"/>
        <w:autoSpaceDE w:val="0"/>
        <w:adjustRightInd w:val="0"/>
        <w:ind w:firstLine="540"/>
        <w:jc w:val="both"/>
        <w:outlineLvl w:val="4"/>
        <w:rPr>
          <w:lang w:eastAsia="en-US"/>
        </w:rPr>
      </w:pPr>
      <w:r w:rsidRPr="00B21459">
        <w:t xml:space="preserve">3.1.7. предоставлять Арендатору </w:t>
      </w:r>
      <w:r w:rsidRPr="00B21459">
        <w:rPr>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B21459">
        <w:t>настоящего Договора</w:t>
      </w:r>
      <w:r w:rsidRPr="00B21459">
        <w:rPr>
          <w:lang w:eastAsia="en-US"/>
        </w:rPr>
        <w:t>;</w:t>
      </w:r>
    </w:p>
    <w:p w:rsidR="00A9401C" w:rsidRPr="00B21459" w:rsidRDefault="00A9401C" w:rsidP="0080449C">
      <w:pPr>
        <w:suppressAutoHyphens w:val="0"/>
        <w:autoSpaceDE w:val="0"/>
        <w:adjustRightInd w:val="0"/>
        <w:ind w:firstLine="540"/>
        <w:jc w:val="both"/>
        <w:outlineLvl w:val="4"/>
      </w:pPr>
      <w:r w:rsidRPr="00B21459">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A9401C" w:rsidRPr="00B21459" w:rsidRDefault="00A9401C" w:rsidP="0080449C">
      <w:pPr>
        <w:suppressAutoHyphens w:val="0"/>
        <w:autoSpaceDE w:val="0"/>
        <w:adjustRightInd w:val="0"/>
        <w:ind w:firstLine="540"/>
        <w:jc w:val="both"/>
      </w:pPr>
      <w:r w:rsidRPr="00B21459">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9401C" w:rsidRPr="00B21459" w:rsidRDefault="00A9401C" w:rsidP="0080449C">
      <w:pPr>
        <w:suppressAutoHyphens w:val="0"/>
        <w:autoSpaceDE w:val="0"/>
        <w:adjustRightInd w:val="0"/>
        <w:ind w:firstLine="540"/>
        <w:jc w:val="both"/>
      </w:pPr>
      <w:r w:rsidRPr="00B21459">
        <w:t xml:space="preserve">3.1.10. перед допуском к управлению Транспортным средством, передаваемым в аренду, проводить медицинский осмотр экипажа; </w:t>
      </w:r>
    </w:p>
    <w:p w:rsidR="00A9401C" w:rsidRPr="00B21459" w:rsidRDefault="00A9401C" w:rsidP="0080449C">
      <w:pPr>
        <w:suppressAutoHyphens w:val="0"/>
        <w:autoSpaceDE w:val="0"/>
        <w:adjustRightInd w:val="0"/>
        <w:ind w:firstLine="540"/>
        <w:jc w:val="both"/>
      </w:pPr>
      <w:r w:rsidRPr="00B21459">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A9401C" w:rsidRPr="00B21459" w:rsidRDefault="00A9401C" w:rsidP="0080449C">
      <w:pPr>
        <w:suppressAutoHyphens w:val="0"/>
        <w:autoSpaceDE w:val="0"/>
        <w:adjustRightInd w:val="0"/>
        <w:ind w:firstLine="540"/>
        <w:jc w:val="both"/>
      </w:pPr>
      <w:r w:rsidRPr="00B21459">
        <w:t>3.1.12. обеспечить исполнение силами экипажа выполнение сопутствующих услуг:</w:t>
      </w:r>
    </w:p>
    <w:p w:rsidR="00A9401C" w:rsidRPr="00B21459" w:rsidRDefault="00A9401C" w:rsidP="0080449C">
      <w:pPr>
        <w:suppressAutoHyphens w:val="0"/>
        <w:autoSpaceDE w:val="0"/>
        <w:adjustRightInd w:val="0"/>
        <w:ind w:firstLine="540"/>
        <w:jc w:val="both"/>
      </w:pPr>
      <w:r w:rsidRPr="00B21459">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A9401C" w:rsidRPr="00B21459" w:rsidRDefault="00A9401C" w:rsidP="0080449C">
      <w:pPr>
        <w:suppressAutoHyphens w:val="0"/>
        <w:autoSpaceDE w:val="0"/>
        <w:adjustRightInd w:val="0"/>
        <w:ind w:firstLine="540"/>
        <w:jc w:val="both"/>
      </w:pPr>
      <w:r w:rsidRPr="00B21459">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9401C" w:rsidRPr="00B21459" w:rsidRDefault="00A9401C" w:rsidP="0080449C">
      <w:pPr>
        <w:suppressAutoHyphens w:val="0"/>
        <w:autoSpaceDE w:val="0"/>
        <w:adjustRightInd w:val="0"/>
        <w:ind w:firstLine="540"/>
        <w:jc w:val="both"/>
      </w:pPr>
      <w:r w:rsidRPr="00B21459">
        <w:t>3.1.12.3. проверку технического и коммерческого состояния контейнера после выгрузки из него груза;</w:t>
      </w:r>
    </w:p>
    <w:p w:rsidR="00A9401C" w:rsidRPr="00B21459" w:rsidRDefault="00A9401C" w:rsidP="0080449C">
      <w:pPr>
        <w:suppressAutoHyphens w:val="0"/>
        <w:autoSpaceDE w:val="0"/>
        <w:adjustRightInd w:val="0"/>
        <w:ind w:firstLine="540"/>
        <w:jc w:val="both"/>
      </w:pPr>
      <w:r w:rsidRPr="00B21459">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9401C" w:rsidRPr="00B21459" w:rsidRDefault="00A9401C" w:rsidP="0080449C">
      <w:pPr>
        <w:suppressAutoHyphens w:val="0"/>
        <w:autoSpaceDE w:val="0"/>
        <w:adjustRightInd w:val="0"/>
        <w:ind w:firstLine="540"/>
        <w:jc w:val="both"/>
      </w:pPr>
      <w:r w:rsidRPr="00B21459">
        <w:t xml:space="preserve">3.1.12.5. сохранность контейнеров, предоставленных для перевозки, с момента приемки до момента выдачи уполномоченному лицу; </w:t>
      </w:r>
    </w:p>
    <w:p w:rsidR="00A9401C" w:rsidRPr="00B21459" w:rsidRDefault="00A9401C" w:rsidP="0080449C">
      <w:pPr>
        <w:suppressAutoHyphens w:val="0"/>
        <w:autoSpaceDE w:val="0"/>
        <w:adjustRightInd w:val="0"/>
        <w:ind w:firstLine="540"/>
        <w:jc w:val="both"/>
      </w:pPr>
      <w:r w:rsidRPr="00B21459">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9401C" w:rsidRPr="00B21459" w:rsidRDefault="00A9401C" w:rsidP="0080449C">
      <w:pPr>
        <w:suppressAutoHyphens w:val="0"/>
        <w:autoSpaceDE w:val="0"/>
        <w:adjustRightInd w:val="0"/>
        <w:ind w:firstLine="540"/>
        <w:jc w:val="both"/>
      </w:pPr>
      <w:r w:rsidRPr="00B21459">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9401C" w:rsidRPr="00B21459" w:rsidRDefault="00A9401C" w:rsidP="0080449C">
      <w:pPr>
        <w:suppressAutoHyphens w:val="0"/>
        <w:autoSpaceDE w:val="0"/>
        <w:adjustRightInd w:val="0"/>
        <w:ind w:firstLine="540"/>
        <w:jc w:val="both"/>
      </w:pPr>
      <w:r w:rsidRPr="00B21459">
        <w:t>3.1.12.8.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9401C" w:rsidRPr="00B21459" w:rsidRDefault="00A9401C" w:rsidP="0080449C">
      <w:pPr>
        <w:suppressAutoHyphens w:val="0"/>
        <w:autoSpaceDE w:val="0"/>
        <w:adjustRightInd w:val="0"/>
        <w:ind w:firstLine="540"/>
        <w:jc w:val="both"/>
      </w:pPr>
      <w:r w:rsidRPr="00B21459">
        <w:t>3.1.12.9.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9401C" w:rsidRPr="00B21459" w:rsidRDefault="00A9401C" w:rsidP="0080449C">
      <w:pPr>
        <w:suppressAutoHyphens w:val="0"/>
        <w:autoSpaceDE w:val="0"/>
        <w:adjustRightInd w:val="0"/>
        <w:ind w:firstLine="540"/>
        <w:jc w:val="both"/>
      </w:pPr>
      <w:r w:rsidRPr="00B21459">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w:t>
      </w:r>
      <w:r w:rsidRPr="00A16166">
        <w:t>приемосдаточный акт</w:t>
      </w:r>
      <w:r w:rsidRPr="00B21459">
        <w:t xml:space="preserve"> формы КЭУ-16 и иные документы), заверенных подписью и в необходимых случаях печатью грузоотправителя/грузополучателя;  </w:t>
      </w:r>
    </w:p>
    <w:p w:rsidR="00A9401C" w:rsidRPr="00B21459" w:rsidRDefault="00A9401C" w:rsidP="0080449C">
      <w:pPr>
        <w:suppressAutoHyphens w:val="0"/>
        <w:autoSpaceDE w:val="0"/>
        <w:adjustRightInd w:val="0"/>
        <w:ind w:firstLine="540"/>
        <w:jc w:val="both"/>
      </w:pPr>
      <w:r w:rsidRPr="00B21459">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9401C" w:rsidRPr="00B21459" w:rsidRDefault="00A9401C" w:rsidP="0080449C">
      <w:pPr>
        <w:suppressAutoHyphens w:val="0"/>
        <w:autoSpaceDE w:val="0"/>
        <w:adjustRightInd w:val="0"/>
        <w:ind w:firstLine="540"/>
        <w:jc w:val="both"/>
        <w:rPr>
          <w:color w:val="FF0000"/>
        </w:rPr>
      </w:pPr>
      <w:r w:rsidRPr="00B21459">
        <w:t xml:space="preserve">3.1.13.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w:t>
      </w:r>
      <w:r w:rsidRPr="00A16166">
        <w:t>Акт о выполненых работах</w:t>
      </w:r>
      <w:r w:rsidRPr="00B21459">
        <w:t>(Приложение № 6 к Договору) с итоговой суммой за отчетный период в течение 5 (пяти) рабочих дней с даты окончания расчетного периода</w:t>
      </w:r>
      <w:r w:rsidRPr="00B21459">
        <w:rPr>
          <w:color w:val="FF0000"/>
        </w:rPr>
        <w:t>.</w:t>
      </w:r>
    </w:p>
    <w:p w:rsidR="00A9401C" w:rsidRPr="00B21459" w:rsidRDefault="00A9401C" w:rsidP="0080449C">
      <w:pPr>
        <w:suppressAutoHyphens w:val="0"/>
        <w:autoSpaceDE w:val="0"/>
        <w:adjustRightInd w:val="0"/>
        <w:ind w:firstLine="540"/>
        <w:jc w:val="both"/>
      </w:pPr>
      <w:r w:rsidRPr="00B21459">
        <w:t xml:space="preserve">3.2. Арендодатель имеет право: </w:t>
      </w:r>
    </w:p>
    <w:p w:rsidR="00A9401C" w:rsidRPr="00B21459" w:rsidRDefault="00A9401C" w:rsidP="0080449C">
      <w:pPr>
        <w:suppressAutoHyphens w:val="0"/>
        <w:autoSpaceDE w:val="0"/>
        <w:adjustRightInd w:val="0"/>
        <w:ind w:firstLine="540"/>
        <w:jc w:val="both"/>
      </w:pPr>
      <w:r w:rsidRPr="00B21459">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9401C" w:rsidRPr="00B21459" w:rsidRDefault="00A9401C" w:rsidP="0080449C">
      <w:pPr>
        <w:suppressAutoHyphens w:val="0"/>
        <w:autoSpaceDE w:val="0"/>
        <w:adjustRightInd w:val="0"/>
        <w:ind w:firstLine="540"/>
        <w:jc w:val="both"/>
      </w:pPr>
      <w:r w:rsidRPr="00B21459">
        <w:t>3.2.2. осуществлять контроль за целевой эксплуатацией Арендатором Транспортных средств, предоставленных Арендодателем;</w:t>
      </w:r>
    </w:p>
    <w:p w:rsidR="00A9401C" w:rsidRPr="00B21459" w:rsidRDefault="00A9401C" w:rsidP="0080449C">
      <w:pPr>
        <w:suppressAutoHyphens w:val="0"/>
        <w:autoSpaceDE w:val="0"/>
        <w:adjustRightInd w:val="0"/>
        <w:ind w:firstLine="540"/>
        <w:jc w:val="both"/>
      </w:pPr>
      <w:r w:rsidRPr="00B21459">
        <w:t>3.2.3. не согласовывать Заявки в случае несоответствия условий перевозки условиям настоящего Договора, а также по иным обоснованным причинам;</w:t>
      </w:r>
    </w:p>
    <w:p w:rsidR="00A9401C" w:rsidRPr="00B21459" w:rsidRDefault="00A9401C" w:rsidP="0080449C">
      <w:pPr>
        <w:suppressAutoHyphens w:val="0"/>
        <w:autoSpaceDE w:val="0"/>
        <w:adjustRightInd w:val="0"/>
        <w:ind w:firstLine="540"/>
        <w:jc w:val="both"/>
      </w:pPr>
      <w:r w:rsidRPr="00B21459">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9401C" w:rsidRPr="00B21459" w:rsidRDefault="00A9401C" w:rsidP="0080449C">
      <w:pPr>
        <w:suppressAutoHyphens w:val="0"/>
        <w:autoSpaceDE w:val="0"/>
        <w:adjustRightInd w:val="0"/>
        <w:ind w:firstLine="540"/>
        <w:jc w:val="both"/>
      </w:pPr>
      <w:r w:rsidRPr="00B21459">
        <w:t>3.3. Арендатор обязан:</w:t>
      </w:r>
    </w:p>
    <w:p w:rsidR="00A9401C" w:rsidRPr="00B21459" w:rsidRDefault="00A9401C" w:rsidP="0080449C">
      <w:pPr>
        <w:suppressAutoHyphens w:val="0"/>
        <w:autoSpaceDE w:val="0"/>
        <w:adjustRightInd w:val="0"/>
        <w:ind w:firstLine="540"/>
        <w:jc w:val="both"/>
      </w:pPr>
      <w:r w:rsidRPr="00B21459">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A9401C" w:rsidRPr="00B21459" w:rsidRDefault="00A9401C" w:rsidP="0080449C">
      <w:pPr>
        <w:suppressAutoHyphens w:val="0"/>
        <w:autoSpaceDE w:val="0"/>
        <w:adjustRightInd w:val="0"/>
        <w:ind w:firstLine="540"/>
        <w:jc w:val="both"/>
      </w:pPr>
      <w:r w:rsidRPr="00B21459">
        <w:t>3.3.2. использовать Транспортное средство в соответствии с условиями настоящего Договора;</w:t>
      </w:r>
    </w:p>
    <w:p w:rsidR="00A9401C" w:rsidRPr="00B21459" w:rsidRDefault="00A9401C" w:rsidP="0080449C">
      <w:pPr>
        <w:suppressAutoHyphens w:val="0"/>
        <w:autoSpaceDE w:val="0"/>
        <w:adjustRightInd w:val="0"/>
        <w:ind w:firstLine="540"/>
        <w:jc w:val="both"/>
      </w:pPr>
      <w:r w:rsidRPr="00B21459">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9401C" w:rsidRPr="00B21459" w:rsidRDefault="00A9401C" w:rsidP="0080449C">
      <w:pPr>
        <w:suppressAutoHyphens w:val="0"/>
        <w:autoSpaceDE w:val="0"/>
        <w:adjustRightInd w:val="0"/>
        <w:ind w:firstLine="540"/>
        <w:jc w:val="both"/>
      </w:pPr>
      <w:r w:rsidRPr="00B21459">
        <w:t>3.3.4. вносить арендную плату в размере, сроки и порядке, предусмотреными Договором;</w:t>
      </w:r>
    </w:p>
    <w:p w:rsidR="00A9401C" w:rsidRPr="00B21459" w:rsidRDefault="00A9401C" w:rsidP="0080449C">
      <w:pPr>
        <w:suppressAutoHyphens w:val="0"/>
        <w:autoSpaceDE w:val="0"/>
        <w:adjustRightInd w:val="0"/>
        <w:ind w:firstLine="540"/>
        <w:jc w:val="both"/>
      </w:pPr>
      <w:r w:rsidRPr="00B21459">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9401C" w:rsidRPr="00B21459" w:rsidRDefault="00A9401C" w:rsidP="0080449C">
      <w:pPr>
        <w:suppressAutoHyphens w:val="0"/>
        <w:autoSpaceDE w:val="0"/>
        <w:adjustRightInd w:val="0"/>
        <w:ind w:firstLine="540"/>
        <w:jc w:val="both"/>
      </w:pPr>
      <w:r w:rsidRPr="00B21459">
        <w:t>3.3.6. после исполнения Арендодателем Заявки возвратить Транспортное средство из аренды в порядке, предусмотренном п. 2.2. настоящего Договора;</w:t>
      </w:r>
    </w:p>
    <w:p w:rsidR="00A9401C" w:rsidRPr="00B21459" w:rsidRDefault="00A9401C" w:rsidP="0080449C">
      <w:pPr>
        <w:tabs>
          <w:tab w:val="left" w:pos="567"/>
        </w:tabs>
        <w:suppressAutoHyphens w:val="0"/>
        <w:autoSpaceDE w:val="0"/>
        <w:adjustRightInd w:val="0"/>
        <w:ind w:firstLine="540"/>
        <w:jc w:val="both"/>
      </w:pPr>
      <w:r w:rsidRPr="00B21459">
        <w:t>3.3.7. подписывать представленные Арендодателем акты приема-передачи Транспортного средства в/из аренды;</w:t>
      </w:r>
    </w:p>
    <w:p w:rsidR="00A9401C" w:rsidRPr="00B21459" w:rsidRDefault="00A9401C" w:rsidP="0080449C">
      <w:pPr>
        <w:suppressAutoHyphens w:val="0"/>
        <w:autoSpaceDE w:val="0"/>
        <w:adjustRightInd w:val="0"/>
        <w:ind w:firstLine="540"/>
        <w:jc w:val="both"/>
      </w:pPr>
      <w:r w:rsidRPr="00B21459">
        <w:t xml:space="preserve">3.3.8. в течение 5 (пяти) рабочих дней с даты получения подписывать и возвращать Арендодателю Сводные </w:t>
      </w:r>
      <w:r w:rsidRPr="00A16166">
        <w:t>акты и акты об оказанных услугах при условии согласия с данными, содержащимися в Сводных актах и актах о выполненных работах, а</w:t>
      </w:r>
      <w:r w:rsidRPr="00B21459">
        <w:t xml:space="preserve"> при несогласии предоставлять мотивированный отказ от их подписания;</w:t>
      </w:r>
    </w:p>
    <w:p w:rsidR="00A9401C" w:rsidRPr="00B21459" w:rsidRDefault="00A9401C" w:rsidP="0080449C">
      <w:pPr>
        <w:suppressAutoHyphens w:val="0"/>
        <w:autoSpaceDE w:val="0"/>
        <w:adjustRightInd w:val="0"/>
        <w:ind w:firstLine="540"/>
        <w:jc w:val="both"/>
      </w:pPr>
      <w:r w:rsidRPr="00B21459">
        <w:t>3.4. Арендатор вправе в</w:t>
      </w:r>
      <w:r w:rsidRPr="00B21459">
        <w:rPr>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A9401C" w:rsidRPr="00B21459" w:rsidRDefault="00A9401C" w:rsidP="0080449C">
      <w:pPr>
        <w:suppressAutoHyphens w:val="0"/>
        <w:autoSpaceDE w:val="0"/>
        <w:adjustRightInd w:val="0"/>
        <w:rPr>
          <w:b/>
        </w:rPr>
      </w:pPr>
      <w:r w:rsidRPr="00B21459">
        <w:rPr>
          <w:b/>
        </w:rPr>
        <w:t xml:space="preserve">        </w:t>
      </w:r>
    </w:p>
    <w:p w:rsidR="00A9401C" w:rsidRPr="00B21459" w:rsidRDefault="00A9401C" w:rsidP="0080449C">
      <w:pPr>
        <w:suppressAutoHyphens w:val="0"/>
        <w:autoSpaceDE w:val="0"/>
        <w:adjustRightInd w:val="0"/>
        <w:jc w:val="center"/>
        <w:rPr>
          <w:b/>
        </w:rPr>
      </w:pPr>
      <w:r w:rsidRPr="00B21459">
        <w:rPr>
          <w:b/>
        </w:rPr>
        <w:t>4. ПОРЯДОК РАСЧЕТОВ</w:t>
      </w:r>
    </w:p>
    <w:p w:rsidR="00A9401C" w:rsidRPr="00B21459" w:rsidRDefault="00A9401C" w:rsidP="0080449C">
      <w:pPr>
        <w:shd w:val="clear" w:color="auto" w:fill="FFFFFF"/>
        <w:suppressAutoHyphens w:val="0"/>
        <w:ind w:firstLine="709"/>
        <w:jc w:val="both"/>
      </w:pPr>
    </w:p>
    <w:p w:rsidR="00A9401C" w:rsidRPr="00B21459" w:rsidRDefault="00A9401C" w:rsidP="0080449C">
      <w:pPr>
        <w:suppressAutoHyphens w:val="0"/>
        <w:autoSpaceDE w:val="0"/>
        <w:adjustRightInd w:val="0"/>
        <w:jc w:val="both"/>
      </w:pPr>
      <w:r w:rsidRPr="00B21459">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A9401C" w:rsidRPr="00B21459" w:rsidRDefault="00A9401C" w:rsidP="0080449C">
      <w:pPr>
        <w:suppressAutoHyphens w:val="0"/>
        <w:autoSpaceDE w:val="0"/>
        <w:adjustRightInd w:val="0"/>
        <w:jc w:val="both"/>
      </w:pPr>
      <w:r w:rsidRPr="00B21459">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9401C" w:rsidRPr="00B21459" w:rsidRDefault="00A9401C" w:rsidP="0080449C">
      <w:pPr>
        <w:suppressAutoHyphens w:val="0"/>
        <w:autoSpaceDE w:val="0"/>
        <w:adjustRightInd w:val="0"/>
        <w:jc w:val="both"/>
      </w:pPr>
      <w:r w:rsidRPr="00B21459">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A9401C" w:rsidRPr="00B21459" w:rsidRDefault="00A9401C" w:rsidP="0080449C">
      <w:pPr>
        <w:tabs>
          <w:tab w:val="left" w:pos="567"/>
          <w:tab w:val="left" w:pos="709"/>
        </w:tabs>
        <w:suppressAutoHyphens w:val="0"/>
        <w:autoSpaceDE w:val="0"/>
        <w:adjustRightInd w:val="0"/>
        <w:jc w:val="both"/>
      </w:pPr>
      <w:r w:rsidRPr="00B21459">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от первоначально согласованной. </w:t>
      </w:r>
    </w:p>
    <w:p w:rsidR="00A9401C" w:rsidRPr="00B21459" w:rsidRDefault="00A9401C" w:rsidP="0080449C">
      <w:pPr>
        <w:tabs>
          <w:tab w:val="left" w:pos="567"/>
        </w:tabs>
        <w:suppressAutoHyphens w:val="0"/>
        <w:autoSpaceDE w:val="0"/>
        <w:adjustRightInd w:val="0"/>
        <w:jc w:val="both"/>
        <w:rPr>
          <w:rFonts w:ascii="Courier New" w:eastAsia="MS Mincho" w:hAnsi="Courier New" w:cs="Courier New"/>
        </w:rPr>
      </w:pPr>
      <w:r w:rsidRPr="00B21459">
        <w:t xml:space="preserve">         4.2. Оплата арендных платежей производится Арендатором путем перечисления денежных средств на расчетный счет Арендодателя в течение </w:t>
      </w:r>
      <w:r>
        <w:t>10 (десяти</w:t>
      </w:r>
      <w:r w:rsidRPr="00B21459">
        <w:t>) банковских дней  после подписания Сторонами акта об оказанных услугах</w:t>
      </w:r>
      <w:r w:rsidRPr="00B21459">
        <w:rPr>
          <w:rFonts w:ascii="Courier New" w:hAnsi="Courier New" w:cs="Courier New"/>
        </w:rPr>
        <w:t xml:space="preserve">. </w:t>
      </w:r>
    </w:p>
    <w:p w:rsidR="00A9401C" w:rsidRPr="00B21459" w:rsidRDefault="00A9401C" w:rsidP="0080449C">
      <w:pPr>
        <w:suppressAutoHyphens w:val="0"/>
        <w:jc w:val="both"/>
      </w:pPr>
      <w:r w:rsidRPr="00B21459">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B21459">
        <w:rPr>
          <w:i/>
          <w:sz w:val="22"/>
          <w:szCs w:val="22"/>
        </w:rPr>
        <w:t>указать расчетный период</w:t>
      </w:r>
      <w:r w:rsidRPr="00B21459">
        <w:t xml:space="preserve">), а также </w:t>
      </w:r>
      <w:r w:rsidRPr="00A16166">
        <w:t>направляет акт о выполненных работах</w:t>
      </w:r>
      <w:r w:rsidRPr="00855AE5">
        <w:rPr>
          <w:color w:val="FF0000"/>
        </w:rPr>
        <w:t xml:space="preserve"> </w:t>
      </w:r>
      <w:r w:rsidRPr="00B21459">
        <w:t xml:space="preserve">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A9401C" w:rsidRPr="00B21459" w:rsidRDefault="00A9401C" w:rsidP="0080449C">
      <w:pPr>
        <w:suppressAutoHyphens w:val="0"/>
        <w:jc w:val="both"/>
      </w:pPr>
      <w:r w:rsidRPr="00B21459">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w:t>
      </w:r>
      <w:r w:rsidRPr="00A16166">
        <w:t>и акт о выполненных работах</w:t>
      </w:r>
      <w:r w:rsidRPr="00855AE5">
        <w:rPr>
          <w:color w:val="FF0000"/>
        </w:rPr>
        <w:t xml:space="preserve">  </w:t>
      </w:r>
      <w:r w:rsidRPr="00B21459">
        <w:t>или мотивированный отказ от их подписания.</w:t>
      </w:r>
    </w:p>
    <w:p w:rsidR="00A9401C" w:rsidRPr="00B21459" w:rsidRDefault="00A9401C" w:rsidP="0080449C">
      <w:pPr>
        <w:shd w:val="clear" w:color="auto" w:fill="FFFFFF"/>
        <w:suppressAutoHyphens w:val="0"/>
        <w:jc w:val="both"/>
        <w:rPr>
          <w:b/>
        </w:rPr>
      </w:pPr>
      <w:r w:rsidRPr="00B21459">
        <w:t xml:space="preserve">           </w:t>
      </w:r>
    </w:p>
    <w:p w:rsidR="00A9401C" w:rsidRPr="00B21459" w:rsidRDefault="00A9401C" w:rsidP="0080449C">
      <w:pPr>
        <w:suppressAutoHyphens w:val="0"/>
        <w:autoSpaceDE w:val="0"/>
        <w:adjustRightInd w:val="0"/>
        <w:ind w:firstLine="709"/>
        <w:jc w:val="center"/>
        <w:rPr>
          <w:b/>
        </w:rPr>
      </w:pPr>
      <w:r w:rsidRPr="00B21459">
        <w:rPr>
          <w:b/>
        </w:rPr>
        <w:t xml:space="preserve">5. СРОК ДЕЙСТВИЯ ДОГОВОРА </w:t>
      </w:r>
    </w:p>
    <w:p w:rsidR="00A9401C" w:rsidRPr="00B21459" w:rsidRDefault="00A9401C" w:rsidP="0080449C">
      <w:pPr>
        <w:suppressAutoHyphens w:val="0"/>
        <w:autoSpaceDE w:val="0"/>
        <w:adjustRightInd w:val="0"/>
        <w:ind w:firstLine="709"/>
        <w:jc w:val="center"/>
      </w:pPr>
    </w:p>
    <w:p w:rsidR="00A9401C" w:rsidRPr="00B21459" w:rsidRDefault="00A9401C" w:rsidP="0080449C">
      <w:pPr>
        <w:suppressAutoHyphens w:val="0"/>
        <w:autoSpaceDE w:val="0"/>
        <w:adjustRightInd w:val="0"/>
        <w:jc w:val="both"/>
      </w:pPr>
      <w:r w:rsidRPr="00B21459">
        <w:t xml:space="preserve">         </w:t>
      </w:r>
      <w:r>
        <w:t>5.1.</w:t>
      </w:r>
      <w:r w:rsidRPr="00B21459">
        <w:t xml:space="preserve"> Договор вступает в силу с момента подписания Сторонами и действует до «__»_______ 201__ г. включительно.</w:t>
      </w:r>
    </w:p>
    <w:p w:rsidR="00A9401C" w:rsidRPr="00B21459" w:rsidRDefault="00A9401C" w:rsidP="0080449C">
      <w:pPr>
        <w:suppressAutoHyphens w:val="0"/>
        <w:autoSpaceDE w:val="0"/>
        <w:adjustRightInd w:val="0"/>
        <w:ind w:firstLine="709"/>
        <w:jc w:val="both"/>
      </w:pPr>
      <w:r w:rsidRPr="00B21459">
        <w:t xml:space="preserve"> </w:t>
      </w:r>
    </w:p>
    <w:p w:rsidR="00A9401C" w:rsidRPr="00B21459" w:rsidRDefault="00A9401C" w:rsidP="0080449C">
      <w:pPr>
        <w:suppressAutoHyphens w:val="0"/>
        <w:autoSpaceDE w:val="0"/>
        <w:adjustRightInd w:val="0"/>
        <w:ind w:firstLine="709"/>
        <w:jc w:val="center"/>
        <w:rPr>
          <w:b/>
        </w:rPr>
      </w:pPr>
      <w:r w:rsidRPr="00B21459">
        <w:rPr>
          <w:b/>
        </w:rPr>
        <w:t>6. ОТВЕТСТВЕННОСТЬ СТОРОН</w:t>
      </w:r>
    </w:p>
    <w:p w:rsidR="00A9401C" w:rsidRPr="00B21459" w:rsidRDefault="00A9401C" w:rsidP="0080449C">
      <w:pPr>
        <w:suppressAutoHyphens w:val="0"/>
        <w:autoSpaceDE w:val="0"/>
        <w:adjustRightInd w:val="0"/>
        <w:ind w:firstLine="709"/>
        <w:jc w:val="both"/>
      </w:pPr>
    </w:p>
    <w:p w:rsidR="00A9401C" w:rsidRPr="00B21459" w:rsidRDefault="00A9401C" w:rsidP="0080449C">
      <w:pPr>
        <w:tabs>
          <w:tab w:val="left" w:pos="567"/>
        </w:tabs>
        <w:suppressAutoHyphens w:val="0"/>
        <w:ind w:right="-5"/>
        <w:contextualSpacing/>
        <w:jc w:val="both"/>
        <w:rPr>
          <w:lang w:eastAsia="en-US"/>
        </w:rPr>
      </w:pPr>
      <w:r w:rsidRPr="00B21459">
        <w:rPr>
          <w:lang w:eastAsia="en-US"/>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9401C" w:rsidRPr="00B21459" w:rsidRDefault="00A9401C" w:rsidP="0080449C">
      <w:pPr>
        <w:tabs>
          <w:tab w:val="left" w:pos="567"/>
        </w:tabs>
        <w:suppressAutoHyphens w:val="0"/>
        <w:autoSpaceDE w:val="0"/>
        <w:adjustRightInd w:val="0"/>
        <w:ind w:right="-5"/>
        <w:jc w:val="both"/>
        <w:outlineLvl w:val="0"/>
      </w:pPr>
      <w:r w:rsidRPr="00B21459">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A9401C" w:rsidRPr="00B21459" w:rsidRDefault="00A9401C" w:rsidP="0080449C">
      <w:pPr>
        <w:tabs>
          <w:tab w:val="left" w:pos="567"/>
        </w:tabs>
        <w:suppressAutoHyphens w:val="0"/>
        <w:autoSpaceDE w:val="0"/>
        <w:adjustRightInd w:val="0"/>
        <w:ind w:right="-5"/>
        <w:jc w:val="both"/>
        <w:outlineLvl w:val="0"/>
        <w:rPr>
          <w:b/>
        </w:rPr>
      </w:pPr>
      <w:r w:rsidRPr="00B21459">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0" w:history="1">
        <w:r w:rsidRPr="00B21459">
          <w:t>гл. 59</w:t>
        </w:r>
      </w:hyperlink>
      <w:r w:rsidRPr="00B21459">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9401C" w:rsidRPr="00B21459" w:rsidRDefault="00A9401C" w:rsidP="0080449C">
      <w:pPr>
        <w:tabs>
          <w:tab w:val="left" w:pos="567"/>
        </w:tabs>
        <w:suppressAutoHyphens w:val="0"/>
        <w:ind w:right="-5"/>
        <w:jc w:val="both"/>
        <w:rPr>
          <w:bCs/>
          <w:lang w:eastAsia="en-US"/>
        </w:rPr>
      </w:pPr>
      <w:r w:rsidRPr="00B21459">
        <w:rPr>
          <w:bCs/>
          <w:lang w:eastAsia="en-US"/>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A9401C" w:rsidRPr="00B21459" w:rsidRDefault="00A9401C" w:rsidP="0080449C">
      <w:pPr>
        <w:suppressAutoHyphens w:val="0"/>
        <w:ind w:firstLine="567"/>
        <w:jc w:val="both"/>
        <w:rPr>
          <w:lang w:eastAsia="en-US"/>
        </w:rPr>
      </w:pPr>
      <w:r w:rsidRPr="00B21459">
        <w:rPr>
          <w:lang w:eastAsia="en-US"/>
        </w:rPr>
        <w:t xml:space="preserve">6.5. В случае нарушения Арендатором условий Заявки, исполненной Арендодателем, </w:t>
      </w:r>
    </w:p>
    <w:p w:rsidR="00A9401C" w:rsidRPr="00B21459" w:rsidRDefault="00A9401C" w:rsidP="0080449C">
      <w:pPr>
        <w:suppressAutoHyphens w:val="0"/>
        <w:jc w:val="both"/>
        <w:rPr>
          <w:lang w:eastAsia="en-US"/>
        </w:rPr>
      </w:pPr>
      <w:r w:rsidRPr="00B21459">
        <w:rPr>
          <w:lang w:eastAsia="en-US"/>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9401C" w:rsidRPr="00B21459" w:rsidRDefault="00A9401C" w:rsidP="0080449C">
      <w:pPr>
        <w:suppressAutoHyphens w:val="0"/>
        <w:autoSpaceDE w:val="0"/>
        <w:adjustRightInd w:val="0"/>
        <w:ind w:firstLine="567"/>
        <w:jc w:val="both"/>
      </w:pPr>
      <w:r w:rsidRPr="00B21459">
        <w:t xml:space="preserve">6.6. В случае нарушения сроков внесения арендной платы, установленных              </w:t>
      </w:r>
      <w:hyperlink r:id="rId11" w:history="1">
        <w:r w:rsidRPr="00B21459">
          <w:t>пунктом 4.</w:t>
        </w:r>
      </w:hyperlink>
      <w:r w:rsidRPr="00B21459">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A9401C" w:rsidRPr="00B21459" w:rsidRDefault="00A9401C" w:rsidP="0080449C">
      <w:pPr>
        <w:suppressAutoHyphens w:val="0"/>
        <w:ind w:right="-5" w:firstLine="567"/>
        <w:jc w:val="both"/>
      </w:pPr>
      <w:r w:rsidRPr="00B21459">
        <w:t xml:space="preserve">6.7. </w:t>
      </w:r>
      <w:bookmarkStart w:id="2" w:name="OLE_LINK1"/>
      <w:bookmarkStart w:id="3" w:name="OLE_LINK2"/>
      <w:r w:rsidRPr="00B21459">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B21459">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B21459">
        <w:t>.</w:t>
      </w:r>
    </w:p>
    <w:p w:rsidR="00A9401C" w:rsidRPr="00B21459" w:rsidRDefault="00A9401C" w:rsidP="0080449C">
      <w:pPr>
        <w:ind w:firstLine="567"/>
        <w:jc w:val="both"/>
      </w:pPr>
      <w:r w:rsidRPr="00B21459">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9401C" w:rsidRPr="00B21459" w:rsidRDefault="00A9401C" w:rsidP="0080449C">
      <w:pPr>
        <w:suppressAutoHyphens w:val="0"/>
        <w:ind w:right="-5" w:firstLine="567"/>
        <w:jc w:val="both"/>
      </w:pPr>
      <w:r w:rsidRPr="00B21459">
        <w:t>Оплата производится Арендодателем в течение 30 (тридцати) календарных дней с момента получения требования (претензии) от Арендатора.</w:t>
      </w:r>
    </w:p>
    <w:p w:rsidR="00A9401C" w:rsidRPr="00B21459" w:rsidRDefault="00A9401C" w:rsidP="0080449C">
      <w:pPr>
        <w:tabs>
          <w:tab w:val="left" w:pos="567"/>
          <w:tab w:val="left" w:pos="709"/>
        </w:tabs>
        <w:suppressAutoHyphens w:val="0"/>
        <w:ind w:firstLine="567"/>
        <w:jc w:val="both"/>
      </w:pPr>
      <w:r w:rsidRPr="00B21459">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A9401C" w:rsidRPr="00B21459" w:rsidRDefault="00A9401C" w:rsidP="0080449C">
      <w:pPr>
        <w:tabs>
          <w:tab w:val="left" w:pos="567"/>
          <w:tab w:val="left" w:pos="709"/>
        </w:tabs>
        <w:suppressAutoHyphens w:val="0"/>
        <w:ind w:firstLine="567"/>
        <w:jc w:val="both"/>
      </w:pPr>
      <w:r w:rsidRPr="00B21459">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9401C" w:rsidRPr="00B21459" w:rsidRDefault="00A9401C" w:rsidP="0080449C">
      <w:pPr>
        <w:tabs>
          <w:tab w:val="left" w:pos="567"/>
          <w:tab w:val="left" w:pos="709"/>
        </w:tabs>
        <w:suppressAutoHyphens w:val="0"/>
        <w:ind w:firstLine="567"/>
        <w:jc w:val="both"/>
      </w:pPr>
      <w:r w:rsidRPr="00B21459">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A9401C" w:rsidRPr="00B21459" w:rsidRDefault="00A9401C" w:rsidP="0080449C">
      <w:pPr>
        <w:suppressAutoHyphens w:val="0"/>
        <w:autoSpaceDE w:val="0"/>
        <w:adjustRightInd w:val="0"/>
        <w:ind w:firstLine="709"/>
        <w:jc w:val="center"/>
        <w:rPr>
          <w:b/>
        </w:rPr>
      </w:pPr>
    </w:p>
    <w:p w:rsidR="00A9401C" w:rsidRPr="00B21459" w:rsidRDefault="00A9401C" w:rsidP="0080449C">
      <w:pPr>
        <w:suppressAutoHyphens w:val="0"/>
        <w:autoSpaceDE w:val="0"/>
        <w:adjustRightInd w:val="0"/>
        <w:ind w:firstLine="709"/>
        <w:jc w:val="center"/>
        <w:rPr>
          <w:b/>
        </w:rPr>
      </w:pPr>
      <w:r w:rsidRPr="00B21459">
        <w:rPr>
          <w:b/>
        </w:rPr>
        <w:t>7. ОБСТОЯТЕЛЬСТВА  НЕПРЕОДОЛИМОЙ  СИЛЫ</w:t>
      </w:r>
    </w:p>
    <w:p w:rsidR="00A9401C" w:rsidRPr="00B21459" w:rsidRDefault="00A9401C" w:rsidP="0080449C">
      <w:pPr>
        <w:suppressAutoHyphens w:val="0"/>
        <w:autoSpaceDE w:val="0"/>
        <w:adjustRightInd w:val="0"/>
        <w:ind w:firstLine="709"/>
        <w:jc w:val="center"/>
        <w:rPr>
          <w:b/>
        </w:rPr>
      </w:pPr>
    </w:p>
    <w:p w:rsidR="00A9401C" w:rsidRPr="00B21459" w:rsidRDefault="00A9401C" w:rsidP="0080449C">
      <w:pPr>
        <w:suppressAutoHyphens w:val="0"/>
        <w:ind w:firstLine="567"/>
        <w:jc w:val="both"/>
      </w:pPr>
      <w:r w:rsidRPr="00B21459">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A9401C" w:rsidRPr="00B21459" w:rsidRDefault="00A9401C" w:rsidP="0080449C">
      <w:pPr>
        <w:suppressAutoHyphens w:val="0"/>
        <w:ind w:firstLine="567"/>
        <w:jc w:val="both"/>
      </w:pPr>
      <w:r w:rsidRPr="00B21459">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9401C" w:rsidRPr="00B21459" w:rsidRDefault="00A9401C" w:rsidP="0080449C">
      <w:pPr>
        <w:suppressAutoHyphens w:val="0"/>
        <w:ind w:firstLine="567"/>
        <w:jc w:val="both"/>
      </w:pPr>
      <w:r w:rsidRPr="00B21459">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9401C" w:rsidRPr="00B21459" w:rsidRDefault="00A9401C" w:rsidP="0080449C">
      <w:pPr>
        <w:suppressAutoHyphens w:val="0"/>
        <w:ind w:firstLine="567"/>
        <w:jc w:val="both"/>
      </w:pPr>
      <w:r w:rsidRPr="00B21459">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9401C" w:rsidRPr="00B21459" w:rsidRDefault="00A9401C" w:rsidP="0080449C">
      <w:pPr>
        <w:suppressAutoHyphens w:val="0"/>
        <w:ind w:firstLine="567"/>
        <w:jc w:val="both"/>
      </w:pPr>
      <w:r w:rsidRPr="00B21459">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A9401C" w:rsidRPr="00B21459" w:rsidRDefault="00A9401C" w:rsidP="0080449C">
      <w:pPr>
        <w:suppressAutoHyphens w:val="0"/>
        <w:autoSpaceDE w:val="0"/>
        <w:adjustRightInd w:val="0"/>
        <w:ind w:firstLine="709"/>
        <w:jc w:val="both"/>
      </w:pPr>
    </w:p>
    <w:p w:rsidR="00A9401C" w:rsidRPr="00B21459" w:rsidRDefault="00A9401C" w:rsidP="005E5382">
      <w:pPr>
        <w:numPr>
          <w:ilvl w:val="0"/>
          <w:numId w:val="21"/>
        </w:numPr>
        <w:suppressAutoHyphens w:val="0"/>
        <w:ind w:right="-285"/>
        <w:jc w:val="center"/>
        <w:rPr>
          <w:bCs/>
        </w:rPr>
      </w:pPr>
      <w:r w:rsidRPr="00B21459">
        <w:rPr>
          <w:b/>
          <w:bCs/>
        </w:rPr>
        <w:t>РАЗРЕШЕНИЕ СПОРОВ</w:t>
      </w:r>
    </w:p>
    <w:p w:rsidR="00A9401C" w:rsidRPr="00B21459" w:rsidRDefault="00A9401C" w:rsidP="0080449C">
      <w:pPr>
        <w:suppressAutoHyphens w:val="0"/>
        <w:ind w:left="567" w:right="-5"/>
        <w:rPr>
          <w:bCs/>
        </w:rPr>
      </w:pPr>
    </w:p>
    <w:p w:rsidR="00A9401C" w:rsidRPr="00B21459" w:rsidRDefault="00A9401C" w:rsidP="0080449C">
      <w:pPr>
        <w:suppressAutoHyphens w:val="0"/>
        <w:autoSpaceDE w:val="0"/>
        <w:adjustRightInd w:val="0"/>
        <w:ind w:right="-5" w:firstLine="567"/>
        <w:jc w:val="both"/>
        <w:outlineLvl w:val="0"/>
        <w:rPr>
          <w:bCs/>
        </w:rPr>
      </w:pPr>
      <w:r w:rsidRPr="00B21459">
        <w:rPr>
          <w:bCs/>
        </w:rPr>
        <w:t>8.1.</w:t>
      </w:r>
      <w:r w:rsidRPr="00B21459">
        <w:rPr>
          <w:b/>
          <w:bCs/>
        </w:rPr>
        <w:t xml:space="preserve"> </w:t>
      </w:r>
      <w:r w:rsidRPr="00B21459">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B21459">
        <w:rPr>
          <w:b/>
          <w:bCs/>
        </w:rPr>
        <w:t xml:space="preserve">, </w:t>
      </w:r>
      <w:r w:rsidRPr="00B21459">
        <w:rPr>
          <w:bCs/>
        </w:rPr>
        <w:t>решаются Сторонами путем переговоров.</w:t>
      </w:r>
    </w:p>
    <w:p w:rsidR="00A9401C" w:rsidRPr="00B21459" w:rsidRDefault="00A9401C" w:rsidP="0080449C">
      <w:pPr>
        <w:suppressAutoHyphens w:val="0"/>
        <w:ind w:firstLine="567"/>
        <w:jc w:val="both"/>
      </w:pPr>
      <w:r w:rsidRPr="00B21459">
        <w:rPr>
          <w:bCs/>
        </w:rPr>
        <w:t>8.2. Если Стороны не придут к соглашению путем переговоров, все споры рассматриваются в претензионном порядке</w:t>
      </w:r>
      <w:r w:rsidRPr="00B21459">
        <w:rPr>
          <w:b/>
          <w:bCs/>
        </w:rPr>
        <w:t xml:space="preserve">. </w:t>
      </w:r>
      <w:r w:rsidRPr="00B21459">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A9401C" w:rsidRPr="00B21459" w:rsidRDefault="00A9401C" w:rsidP="0080449C">
      <w:pPr>
        <w:suppressAutoHyphens w:val="0"/>
        <w:ind w:right="-5" w:firstLine="567"/>
        <w:jc w:val="both"/>
        <w:rPr>
          <w:bCs/>
        </w:rPr>
      </w:pPr>
      <w:r w:rsidRPr="00B21459">
        <w:rPr>
          <w:bCs/>
        </w:rPr>
        <w:t>Срок рассмотрения претензии - три недели с даты ее получения.</w:t>
      </w:r>
    </w:p>
    <w:p w:rsidR="00A9401C" w:rsidRPr="00B21459" w:rsidRDefault="00A9401C" w:rsidP="0080449C">
      <w:pPr>
        <w:suppressAutoHyphens w:val="0"/>
        <w:ind w:firstLine="567"/>
        <w:jc w:val="both"/>
      </w:pPr>
      <w:r w:rsidRPr="00B21459">
        <w:rPr>
          <w:bCs/>
        </w:rPr>
        <w:t xml:space="preserve">8.3. </w:t>
      </w:r>
      <w:r w:rsidRPr="00B21459">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B21459">
        <w:rPr>
          <w:i/>
        </w:rPr>
        <w:t>по месту нахождения филиала Арендатора</w:t>
      </w:r>
      <w:r w:rsidRPr="00B21459">
        <w:t>).</w:t>
      </w:r>
    </w:p>
    <w:p w:rsidR="00A9401C" w:rsidRPr="00B21459" w:rsidRDefault="00A9401C" w:rsidP="0080449C">
      <w:pPr>
        <w:suppressAutoHyphens w:val="0"/>
        <w:ind w:right="-5"/>
        <w:jc w:val="center"/>
        <w:rPr>
          <w:b/>
          <w:sz w:val="22"/>
          <w:szCs w:val="22"/>
        </w:rPr>
      </w:pPr>
    </w:p>
    <w:p w:rsidR="00A9401C" w:rsidRPr="00B21459" w:rsidRDefault="00A9401C" w:rsidP="0080449C">
      <w:pPr>
        <w:tabs>
          <w:tab w:val="left" w:pos="567"/>
          <w:tab w:val="left" w:pos="709"/>
        </w:tabs>
        <w:suppressAutoHyphens w:val="0"/>
        <w:ind w:right="-5"/>
        <w:jc w:val="center"/>
        <w:rPr>
          <w:b/>
          <w:sz w:val="22"/>
          <w:szCs w:val="22"/>
        </w:rPr>
      </w:pPr>
      <w:r w:rsidRPr="00B21459">
        <w:rPr>
          <w:b/>
          <w:sz w:val="22"/>
          <w:szCs w:val="22"/>
        </w:rPr>
        <w:t xml:space="preserve">9.  ИЗМЕНЕНИЕ И РАСТОРЖЕНИЕ ДОГОВРА </w:t>
      </w:r>
    </w:p>
    <w:p w:rsidR="00A9401C" w:rsidRPr="00B21459" w:rsidRDefault="00A9401C" w:rsidP="0080449C">
      <w:pPr>
        <w:suppressAutoHyphens w:val="0"/>
        <w:ind w:left="567" w:right="-5" w:firstLine="567"/>
        <w:jc w:val="center"/>
        <w:rPr>
          <w:b/>
          <w:sz w:val="22"/>
          <w:szCs w:val="22"/>
        </w:rPr>
      </w:pPr>
    </w:p>
    <w:p w:rsidR="00A9401C" w:rsidRPr="00B21459" w:rsidRDefault="00A9401C" w:rsidP="0080449C">
      <w:pPr>
        <w:suppressAutoHyphens w:val="0"/>
        <w:ind w:left="180" w:right="-5" w:firstLine="387"/>
        <w:jc w:val="both"/>
      </w:pPr>
      <w:r w:rsidRPr="00B21459">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9401C" w:rsidRPr="00B21459" w:rsidRDefault="00A9401C" w:rsidP="0080449C">
      <w:pPr>
        <w:suppressAutoHyphens w:val="0"/>
        <w:ind w:left="180" w:right="-5" w:firstLine="387"/>
        <w:jc w:val="both"/>
      </w:pPr>
      <w:r w:rsidRPr="00B21459">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A9401C" w:rsidRPr="00B21459" w:rsidRDefault="00A9401C" w:rsidP="0080449C">
      <w:pPr>
        <w:suppressAutoHyphens w:val="0"/>
        <w:ind w:left="180" w:right="-5" w:firstLine="387"/>
        <w:jc w:val="both"/>
      </w:pPr>
      <w:r w:rsidRPr="00B21459">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9401C" w:rsidRPr="00B21459" w:rsidRDefault="00A9401C" w:rsidP="0080449C">
      <w:pPr>
        <w:suppressAutoHyphens w:val="0"/>
        <w:ind w:left="180" w:right="-5" w:firstLine="540"/>
        <w:jc w:val="both"/>
      </w:pPr>
    </w:p>
    <w:p w:rsidR="00A9401C" w:rsidRPr="00B21459" w:rsidRDefault="00A9401C" w:rsidP="005E5382">
      <w:pPr>
        <w:numPr>
          <w:ilvl w:val="0"/>
          <w:numId w:val="22"/>
        </w:numPr>
        <w:suppressAutoHyphens w:val="0"/>
        <w:spacing w:after="200"/>
        <w:ind w:right="-5"/>
        <w:contextualSpacing/>
        <w:jc w:val="center"/>
        <w:rPr>
          <w:b/>
          <w:lang w:eastAsia="en-US"/>
        </w:rPr>
      </w:pPr>
      <w:r w:rsidRPr="00B21459">
        <w:rPr>
          <w:b/>
          <w:lang w:eastAsia="en-US"/>
        </w:rPr>
        <w:t>ПРОЧИЕ УСЛОВИЯ</w:t>
      </w:r>
    </w:p>
    <w:p w:rsidR="00A9401C" w:rsidRPr="00B21459" w:rsidRDefault="00A9401C" w:rsidP="0080449C">
      <w:pPr>
        <w:suppressAutoHyphens w:val="0"/>
        <w:spacing w:after="200"/>
        <w:ind w:left="1134" w:right="-5"/>
        <w:contextualSpacing/>
        <w:jc w:val="center"/>
        <w:rPr>
          <w:b/>
          <w:lang w:eastAsia="en-US"/>
        </w:rPr>
      </w:pPr>
    </w:p>
    <w:p w:rsidR="00A9401C" w:rsidRPr="00B21459" w:rsidRDefault="00A9401C" w:rsidP="0080449C">
      <w:pPr>
        <w:suppressAutoHyphens w:val="0"/>
        <w:ind w:right="-5" w:firstLine="567"/>
        <w:contextualSpacing/>
        <w:jc w:val="both"/>
        <w:rPr>
          <w:lang w:eastAsia="en-US"/>
        </w:rPr>
      </w:pPr>
      <w:r w:rsidRPr="00B21459">
        <w:rPr>
          <w:lang w:eastAsia="en-US"/>
        </w:rPr>
        <w:t>10.1.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A9401C" w:rsidRPr="00B21459" w:rsidRDefault="00A9401C" w:rsidP="0080449C">
      <w:pPr>
        <w:suppressAutoHyphens w:val="0"/>
        <w:autoSpaceDE w:val="0"/>
        <w:adjustRightInd w:val="0"/>
        <w:ind w:right="-5" w:firstLine="567"/>
        <w:jc w:val="both"/>
        <w:outlineLvl w:val="0"/>
      </w:pPr>
      <w:r w:rsidRPr="00B21459">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9401C" w:rsidRPr="00B21459" w:rsidRDefault="00A9401C" w:rsidP="0080449C">
      <w:pPr>
        <w:suppressAutoHyphens w:val="0"/>
        <w:ind w:right="-5" w:firstLine="567"/>
        <w:contextualSpacing/>
        <w:jc w:val="both"/>
        <w:rPr>
          <w:lang w:eastAsia="en-US"/>
        </w:rPr>
      </w:pPr>
      <w:r w:rsidRPr="00B21459">
        <w:rPr>
          <w:lang w:eastAsia="en-US"/>
        </w:rPr>
        <w:t>10.3. Все вопросы, не предусмотренные настоящим Договором, регулируются действующим законодательством Российской Федерации.</w:t>
      </w:r>
    </w:p>
    <w:p w:rsidR="00A9401C" w:rsidRPr="00B21459" w:rsidRDefault="00A9401C" w:rsidP="0080449C">
      <w:pPr>
        <w:suppressAutoHyphens w:val="0"/>
        <w:autoSpaceDE w:val="0"/>
        <w:adjustRightInd w:val="0"/>
        <w:ind w:right="-5" w:firstLine="567"/>
        <w:jc w:val="both"/>
        <w:outlineLvl w:val="0"/>
      </w:pPr>
      <w:r w:rsidRPr="00B21459">
        <w:t>10.4. Настоящий Договор составлен в двух экземплярах, имеющих равную юридическую силу, по одному для каждой из Сторон.</w:t>
      </w:r>
    </w:p>
    <w:p w:rsidR="00A9401C" w:rsidRPr="00B21459" w:rsidRDefault="00A9401C" w:rsidP="0080449C">
      <w:pPr>
        <w:suppressAutoHyphens w:val="0"/>
        <w:ind w:right="-5" w:firstLine="567"/>
        <w:contextualSpacing/>
        <w:jc w:val="both"/>
        <w:rPr>
          <w:lang w:eastAsia="en-US"/>
        </w:rPr>
      </w:pPr>
      <w:r w:rsidRPr="00B21459">
        <w:rPr>
          <w:lang w:eastAsia="en-US"/>
        </w:rPr>
        <w:t>10.5. Все приложения к настоящему Договору являются его неотъемлемой частью.</w:t>
      </w:r>
    </w:p>
    <w:p w:rsidR="00A9401C" w:rsidRPr="00B21459" w:rsidRDefault="00A9401C" w:rsidP="0080449C">
      <w:pPr>
        <w:suppressAutoHyphens w:val="0"/>
        <w:ind w:right="-5" w:firstLine="567"/>
        <w:contextualSpacing/>
        <w:jc w:val="both"/>
        <w:rPr>
          <w:lang w:eastAsia="en-US"/>
        </w:rPr>
      </w:pPr>
      <w:r w:rsidRPr="00B21459">
        <w:rPr>
          <w:lang w:eastAsia="en-US"/>
        </w:rPr>
        <w:t>10.6. К настоящему Договору прилагаются:</w:t>
      </w:r>
    </w:p>
    <w:p w:rsidR="00A9401C" w:rsidRPr="00B21459" w:rsidRDefault="00A9401C" w:rsidP="0080449C">
      <w:pPr>
        <w:suppressAutoHyphens w:val="0"/>
        <w:ind w:right="-5" w:firstLine="567"/>
        <w:contextualSpacing/>
        <w:jc w:val="both"/>
        <w:rPr>
          <w:lang w:eastAsia="en-US"/>
        </w:rPr>
      </w:pPr>
      <w:r w:rsidRPr="00B21459">
        <w:rPr>
          <w:lang w:eastAsia="en-US"/>
        </w:rPr>
        <w:t>10.6.1. Перечень транспортных средств, передаваемых в аренду (Приложение № 1);</w:t>
      </w:r>
    </w:p>
    <w:p w:rsidR="00A9401C" w:rsidRPr="00B21459" w:rsidRDefault="00A9401C" w:rsidP="0080449C">
      <w:pPr>
        <w:suppressAutoHyphens w:val="0"/>
        <w:ind w:right="-5" w:firstLine="567"/>
        <w:contextualSpacing/>
        <w:jc w:val="both"/>
        <w:rPr>
          <w:lang w:eastAsia="en-US"/>
        </w:rPr>
      </w:pPr>
      <w:r w:rsidRPr="00B21459">
        <w:rPr>
          <w:lang w:eastAsia="en-US"/>
        </w:rPr>
        <w:t>10.6.2. Данные о водителях оказывающих услуги по Договору (Приложение № 2);</w:t>
      </w:r>
    </w:p>
    <w:p w:rsidR="00A9401C" w:rsidRPr="00B21459" w:rsidRDefault="00A9401C" w:rsidP="0080449C">
      <w:pPr>
        <w:suppressAutoHyphens w:val="0"/>
        <w:ind w:right="-5" w:firstLine="567"/>
        <w:jc w:val="both"/>
      </w:pPr>
      <w:r w:rsidRPr="00B21459">
        <w:t>10.6.3. Форма Заявки на предоставление Транспортного средства в аренду с экипажем (Приложение № 3);</w:t>
      </w:r>
    </w:p>
    <w:p w:rsidR="00A9401C" w:rsidRPr="00B21459" w:rsidRDefault="00A9401C" w:rsidP="0080449C">
      <w:pPr>
        <w:suppressAutoHyphens w:val="0"/>
        <w:ind w:right="-5" w:firstLine="567"/>
        <w:jc w:val="both"/>
      </w:pPr>
      <w:r w:rsidRPr="00B21459">
        <w:t>10.6.4. Форма Акта приема-передачи Транспортного средства (Приложение № 4);</w:t>
      </w:r>
    </w:p>
    <w:p w:rsidR="00A9401C" w:rsidRPr="00B21459" w:rsidRDefault="00A9401C" w:rsidP="0080449C">
      <w:pPr>
        <w:suppressAutoHyphens w:val="0"/>
        <w:ind w:right="-5" w:firstLine="567"/>
        <w:jc w:val="both"/>
      </w:pPr>
      <w:r w:rsidRPr="00B21459">
        <w:t>10.6.5. Форма Сводного акта приема-передачи Транспортного средства (Приложение  № 5);</w:t>
      </w:r>
    </w:p>
    <w:p w:rsidR="00A9401C" w:rsidRPr="00B21459" w:rsidRDefault="00A9401C" w:rsidP="0080449C">
      <w:pPr>
        <w:suppressAutoHyphens w:val="0"/>
        <w:ind w:right="-5" w:firstLine="567"/>
        <w:jc w:val="both"/>
      </w:pPr>
      <w:r w:rsidRPr="00B21459">
        <w:t xml:space="preserve">10.6.6. Форма </w:t>
      </w:r>
      <w:r w:rsidRPr="00A16166">
        <w:t>Акта о выполненных работах (оказанных</w:t>
      </w:r>
      <w:r w:rsidRPr="00B21459">
        <w:t xml:space="preserve"> услугах) (Приложение № 6); </w:t>
      </w:r>
    </w:p>
    <w:p w:rsidR="00A9401C" w:rsidRPr="00B21459" w:rsidRDefault="00A9401C" w:rsidP="0080449C">
      <w:pPr>
        <w:suppressAutoHyphens w:val="0"/>
        <w:ind w:right="-5" w:firstLine="567"/>
        <w:jc w:val="both"/>
      </w:pPr>
      <w:r w:rsidRPr="00B21459">
        <w:t>10.6.7. Форма Таблицы со ставками арендной платы Транспортного средства с экипажем (Приложение № 7).</w:t>
      </w:r>
    </w:p>
    <w:p w:rsidR="00A9401C" w:rsidRPr="00B21459" w:rsidRDefault="00A9401C" w:rsidP="0080449C">
      <w:pPr>
        <w:suppressAutoHyphens w:val="0"/>
        <w:ind w:right="-5"/>
        <w:jc w:val="both"/>
      </w:pPr>
    </w:p>
    <w:p w:rsidR="00A9401C" w:rsidRPr="00B21459" w:rsidRDefault="00A9401C" w:rsidP="005E5382">
      <w:pPr>
        <w:numPr>
          <w:ilvl w:val="0"/>
          <w:numId w:val="22"/>
        </w:numPr>
        <w:suppressAutoHyphens w:val="0"/>
        <w:autoSpaceDE w:val="0"/>
        <w:adjustRightInd w:val="0"/>
        <w:jc w:val="center"/>
        <w:rPr>
          <w:b/>
        </w:rPr>
      </w:pPr>
      <w:r w:rsidRPr="00B21459">
        <w:rPr>
          <w:b/>
        </w:rPr>
        <w:t xml:space="preserve">ЮРИДИЧЕСКИЕ АДРЕСА И РЕКВИЗИТЫ СТОРОН </w:t>
      </w:r>
    </w:p>
    <w:p w:rsidR="00A9401C" w:rsidRPr="00B21459" w:rsidRDefault="00A9401C" w:rsidP="0080449C">
      <w:pPr>
        <w:suppressAutoHyphens w:val="0"/>
        <w:autoSpaceDE w:val="0"/>
        <w:adjustRightInd w:val="0"/>
        <w:jc w:val="center"/>
        <w:rPr>
          <w:b/>
        </w:rPr>
      </w:pPr>
    </w:p>
    <w:tbl>
      <w:tblPr>
        <w:tblW w:w="0" w:type="auto"/>
        <w:tblInd w:w="108" w:type="dxa"/>
        <w:tblLook w:val="01E0"/>
      </w:tblPr>
      <w:tblGrid>
        <w:gridCol w:w="4820"/>
        <w:gridCol w:w="4820"/>
      </w:tblGrid>
      <w:tr w:rsidR="00A9401C" w:rsidRPr="00B21459" w:rsidTr="0080449C">
        <w:tc>
          <w:tcPr>
            <w:tcW w:w="4820" w:type="dxa"/>
          </w:tcPr>
          <w:p w:rsidR="00A9401C" w:rsidRPr="00B21459" w:rsidRDefault="00A9401C" w:rsidP="0080449C">
            <w:pPr>
              <w:suppressAutoHyphens w:val="0"/>
              <w:autoSpaceDE w:val="0"/>
              <w:adjustRightInd w:val="0"/>
              <w:rPr>
                <w:b/>
              </w:rPr>
            </w:pPr>
            <w:r w:rsidRPr="00B21459">
              <w:rPr>
                <w:b/>
              </w:rPr>
              <w:t xml:space="preserve">Арендодатель </w:t>
            </w:r>
          </w:p>
          <w:p w:rsidR="00A9401C" w:rsidRPr="00B21459" w:rsidRDefault="00A9401C" w:rsidP="0080449C">
            <w:pPr>
              <w:suppressAutoHyphens w:val="0"/>
              <w:autoSpaceDE w:val="0"/>
              <w:adjustRightInd w:val="0"/>
              <w:rPr>
                <w:b/>
              </w:rPr>
            </w:pPr>
          </w:p>
          <w:p w:rsidR="00A9401C" w:rsidRDefault="00A9401C" w:rsidP="0080449C">
            <w:pPr>
              <w:shd w:val="clear" w:color="auto" w:fill="FFFFFF"/>
              <w:suppressAutoHyphens w:val="0"/>
              <w:jc w:val="both"/>
              <w:rPr>
                <w:b/>
                <w:bCs/>
              </w:rPr>
            </w:pPr>
          </w:p>
          <w:p w:rsidR="00A9401C" w:rsidRDefault="00A9401C" w:rsidP="0080449C">
            <w:pPr>
              <w:shd w:val="clear" w:color="auto" w:fill="FFFFFF"/>
              <w:suppressAutoHyphens w:val="0"/>
              <w:jc w:val="both"/>
              <w:rPr>
                <w:b/>
                <w:bCs/>
              </w:rPr>
            </w:pPr>
          </w:p>
          <w:p w:rsidR="00A9401C" w:rsidRDefault="00A9401C" w:rsidP="0080449C">
            <w:pPr>
              <w:shd w:val="clear" w:color="auto" w:fill="FFFFFF"/>
              <w:suppressAutoHyphens w:val="0"/>
              <w:jc w:val="both"/>
              <w:rPr>
                <w:b/>
                <w:bCs/>
              </w:rPr>
            </w:pPr>
          </w:p>
          <w:p w:rsidR="00A9401C" w:rsidRPr="00B21459" w:rsidRDefault="00A9401C" w:rsidP="0080449C">
            <w:pPr>
              <w:shd w:val="clear" w:color="auto" w:fill="FFFFFF"/>
              <w:suppressAutoHyphens w:val="0"/>
              <w:jc w:val="both"/>
              <w:rPr>
                <w:b/>
              </w:rPr>
            </w:pPr>
          </w:p>
        </w:tc>
        <w:tc>
          <w:tcPr>
            <w:tcW w:w="4820" w:type="dxa"/>
          </w:tcPr>
          <w:p w:rsidR="00A9401C" w:rsidRPr="00B21459" w:rsidRDefault="00A9401C" w:rsidP="0080449C">
            <w:pPr>
              <w:suppressAutoHyphens w:val="0"/>
              <w:rPr>
                <w:b/>
                <w:lang w:val="en-US"/>
              </w:rPr>
            </w:pPr>
            <w:r w:rsidRPr="00B21459">
              <w:rPr>
                <w:b/>
              </w:rPr>
              <w:t>Арендатор</w:t>
            </w:r>
            <w:r w:rsidRPr="00B21459">
              <w:rPr>
                <w:b/>
                <w:lang w:val="en-US"/>
              </w:rPr>
              <w:t>:</w:t>
            </w:r>
          </w:p>
          <w:p w:rsidR="00A9401C" w:rsidRPr="00B21459" w:rsidRDefault="00A9401C" w:rsidP="0080449C">
            <w:pPr>
              <w:suppressAutoHyphens w:val="0"/>
              <w:rPr>
                <w:lang w:val="en-US"/>
              </w:rPr>
            </w:pPr>
            <w:bookmarkStart w:id="6" w:name="_GoBack"/>
            <w:bookmarkEnd w:id="6"/>
          </w:p>
        </w:tc>
      </w:tr>
      <w:tr w:rsidR="00A9401C" w:rsidRPr="00B21459" w:rsidTr="0080449C">
        <w:tc>
          <w:tcPr>
            <w:tcW w:w="4820" w:type="dxa"/>
          </w:tcPr>
          <w:p w:rsidR="00A9401C" w:rsidRPr="00E9037E" w:rsidRDefault="00A9401C" w:rsidP="0080449C">
            <w:pPr>
              <w:shd w:val="clear" w:color="auto" w:fill="FFFFFF"/>
              <w:suppressAutoHyphens w:val="0"/>
              <w:jc w:val="both"/>
              <w:rPr>
                <w:b/>
              </w:rPr>
            </w:pPr>
            <w:r w:rsidRPr="00B21459">
              <w:rPr>
                <w:b/>
              </w:rPr>
              <w:t xml:space="preserve">Банковские реквизиты </w:t>
            </w:r>
            <w:r w:rsidRPr="00B21459">
              <w:rPr>
                <w:b/>
                <w:bCs/>
                <w:snapToGrid w:val="0"/>
              </w:rPr>
              <w:t>для расчета в российских рублях (</w:t>
            </w:r>
            <w:r w:rsidRPr="00B21459">
              <w:rPr>
                <w:b/>
                <w:bCs/>
                <w:snapToGrid w:val="0"/>
                <w:lang w:val="en-US"/>
              </w:rPr>
              <w:t>RUR</w:t>
            </w:r>
            <w:r w:rsidRPr="00B21459">
              <w:rPr>
                <w:b/>
                <w:bCs/>
                <w:snapToGrid w:val="0"/>
              </w:rPr>
              <w:t>):</w:t>
            </w:r>
          </w:p>
          <w:p w:rsidR="00A9401C" w:rsidRPr="00B21459" w:rsidRDefault="00A9401C" w:rsidP="0080449C">
            <w:pPr>
              <w:suppressAutoHyphens w:val="0"/>
              <w:autoSpaceDE w:val="0"/>
              <w:adjustRightInd w:val="0"/>
              <w:rPr>
                <w:b/>
              </w:rPr>
            </w:pPr>
          </w:p>
        </w:tc>
        <w:tc>
          <w:tcPr>
            <w:tcW w:w="4820" w:type="dxa"/>
          </w:tcPr>
          <w:p w:rsidR="00A9401C" w:rsidRPr="00E9037E" w:rsidRDefault="00A9401C" w:rsidP="0080449C">
            <w:pPr>
              <w:jc w:val="both"/>
              <w:rPr>
                <w:b/>
                <w:bCs/>
                <w:snapToGrid w:val="0"/>
              </w:rPr>
            </w:pPr>
            <w:r w:rsidRPr="00B21459">
              <w:rPr>
                <w:b/>
                <w:bCs/>
                <w:snapToGrid w:val="0"/>
              </w:rPr>
              <w:t>Банковские реквизиты для расчета в российских рублях (</w:t>
            </w:r>
            <w:r w:rsidRPr="00B21459">
              <w:rPr>
                <w:b/>
                <w:bCs/>
                <w:snapToGrid w:val="0"/>
                <w:lang w:val="en-US"/>
              </w:rPr>
              <w:t>RUR</w:t>
            </w:r>
            <w:r w:rsidRPr="00B21459">
              <w:rPr>
                <w:b/>
                <w:bCs/>
                <w:snapToGrid w:val="0"/>
              </w:rPr>
              <w:t>):</w:t>
            </w:r>
          </w:p>
        </w:tc>
      </w:tr>
    </w:tbl>
    <w:p w:rsidR="00A9401C" w:rsidRDefault="00A9401C" w:rsidP="0080449C">
      <w:pPr>
        <w:ind w:left="8496" w:firstLine="708"/>
        <w:jc w:val="center"/>
        <w:rPr>
          <w:b/>
          <w:bCs/>
        </w:rPr>
        <w:sectPr w:rsidR="00A9401C" w:rsidSect="0080449C">
          <w:headerReference w:type="default" r:id="rId12"/>
          <w:headerReference w:type="first" r:id="rId13"/>
          <w:pgSz w:w="11906" w:h="16838"/>
          <w:pgMar w:top="794" w:right="851" w:bottom="794" w:left="1418" w:header="720" w:footer="720" w:gutter="0"/>
          <w:cols w:space="720"/>
          <w:titlePg/>
          <w:docGrid w:linePitch="272"/>
        </w:sectPr>
      </w:pPr>
    </w:p>
    <w:p w:rsidR="00A9401C" w:rsidRPr="00CD3CBB" w:rsidRDefault="00A9401C" w:rsidP="0080449C">
      <w:pPr>
        <w:ind w:left="8496" w:firstLine="708"/>
        <w:jc w:val="center"/>
        <w:rPr>
          <w:b/>
          <w:bCs/>
          <w:color w:val="000000"/>
        </w:rPr>
      </w:pPr>
      <w:r>
        <w:t xml:space="preserve">   </w:t>
      </w:r>
      <w:r w:rsidRPr="00CD3CBB">
        <w:rPr>
          <w:b/>
          <w:bCs/>
        </w:rPr>
        <w:t xml:space="preserve">Приложение № 1                                                                                                                                                             к </w:t>
      </w:r>
      <w:r>
        <w:rPr>
          <w:b/>
          <w:bCs/>
        </w:rPr>
        <w:t>Д</w:t>
      </w:r>
      <w:r w:rsidRPr="00CD3CBB">
        <w:rPr>
          <w:b/>
          <w:bCs/>
        </w:rPr>
        <w:t xml:space="preserve">оговору  </w:t>
      </w:r>
    </w:p>
    <w:p w:rsidR="00A9401C" w:rsidRPr="00CD3CBB" w:rsidRDefault="00A9401C" w:rsidP="0080449C">
      <w:pPr>
        <w:jc w:val="center"/>
        <w:rPr>
          <w:b/>
          <w:bCs/>
        </w:rPr>
      </w:pPr>
      <w:r w:rsidRPr="00CD3CBB">
        <w:rPr>
          <w:b/>
          <w:bCs/>
        </w:rPr>
        <w:t xml:space="preserve">                                                                                                                                                                                             №______________________________</w:t>
      </w:r>
    </w:p>
    <w:p w:rsidR="00A9401C" w:rsidRPr="00CD3CBB" w:rsidRDefault="00A9401C" w:rsidP="0080449C">
      <w:pPr>
        <w:jc w:val="center"/>
        <w:rPr>
          <w:b/>
          <w:bCs/>
        </w:rPr>
      </w:pPr>
      <w:r w:rsidRPr="00CD3CBB">
        <w:rPr>
          <w:b/>
          <w:bCs/>
        </w:rPr>
        <w:t xml:space="preserve">                                                                                                                                                                                           </w:t>
      </w:r>
      <w:r>
        <w:rPr>
          <w:b/>
          <w:bCs/>
        </w:rPr>
        <w:t>о</w:t>
      </w:r>
      <w:r w:rsidRPr="00CD3CBB">
        <w:rPr>
          <w:b/>
          <w:bCs/>
        </w:rPr>
        <w:t>т «_____» ______________201</w:t>
      </w:r>
      <w:r>
        <w:rPr>
          <w:b/>
          <w:bCs/>
        </w:rPr>
        <w:t xml:space="preserve">    </w:t>
      </w:r>
      <w:r w:rsidRPr="00CD3CBB">
        <w:rPr>
          <w:b/>
          <w:bCs/>
        </w:rPr>
        <w:t>г.</w:t>
      </w:r>
    </w:p>
    <w:p w:rsidR="00A9401C" w:rsidRDefault="00A9401C" w:rsidP="0080449C"/>
    <w:p w:rsidR="00A9401C" w:rsidRDefault="00A9401C" w:rsidP="0080449C">
      <w:pPr>
        <w:jc w:val="center"/>
        <w:rPr>
          <w:b/>
          <w:bCs/>
        </w:rPr>
      </w:pPr>
      <w:r w:rsidRPr="005D242F">
        <w:rPr>
          <w:b/>
          <w:bCs/>
        </w:rPr>
        <w:t>Перечень транспортных средств передаваемых в аренду</w:t>
      </w:r>
    </w:p>
    <w:tbl>
      <w:tblPr>
        <w:tblW w:w="14287" w:type="dxa"/>
        <w:tblInd w:w="-106" w:type="dxa"/>
        <w:tblLook w:val="00A0"/>
      </w:tblPr>
      <w:tblGrid>
        <w:gridCol w:w="1135"/>
        <w:gridCol w:w="1701"/>
        <w:gridCol w:w="2180"/>
        <w:gridCol w:w="3827"/>
        <w:gridCol w:w="2835"/>
        <w:gridCol w:w="2663"/>
      </w:tblGrid>
      <w:tr w:rsidR="00A9401C" w:rsidRPr="009F0BEB" w:rsidTr="0080449C">
        <w:trPr>
          <w:trHeight w:val="1545"/>
        </w:trPr>
        <w:tc>
          <w:tcPr>
            <w:tcW w:w="1135" w:type="dxa"/>
            <w:tcBorders>
              <w:top w:val="single" w:sz="4" w:space="0" w:color="auto"/>
              <w:left w:val="single" w:sz="4" w:space="0" w:color="auto"/>
              <w:bottom w:val="single" w:sz="4" w:space="0" w:color="auto"/>
              <w:right w:val="single" w:sz="4" w:space="0" w:color="auto"/>
            </w:tcBorders>
            <w:vAlign w:val="center"/>
          </w:tcPr>
          <w:p w:rsidR="00A9401C" w:rsidRPr="00BD126B" w:rsidRDefault="00A9401C" w:rsidP="0080449C">
            <w:pPr>
              <w:jc w:val="center"/>
              <w:rPr>
                <w:b/>
                <w:bCs/>
                <w:color w:val="000000"/>
              </w:rPr>
            </w:pPr>
            <w:r w:rsidRPr="00BD126B">
              <w:rPr>
                <w:b/>
                <w:bCs/>
                <w:color w:val="000000"/>
              </w:rPr>
              <w:t>№ п/п</w:t>
            </w:r>
          </w:p>
        </w:tc>
        <w:tc>
          <w:tcPr>
            <w:tcW w:w="1701" w:type="dxa"/>
            <w:tcBorders>
              <w:top w:val="single" w:sz="4" w:space="0" w:color="auto"/>
              <w:left w:val="nil"/>
              <w:bottom w:val="single" w:sz="4" w:space="0" w:color="auto"/>
              <w:right w:val="single" w:sz="4" w:space="0" w:color="auto"/>
            </w:tcBorders>
            <w:vAlign w:val="center"/>
          </w:tcPr>
          <w:p w:rsidR="00A9401C" w:rsidRPr="00BD126B" w:rsidRDefault="00A9401C" w:rsidP="0080449C">
            <w:pPr>
              <w:jc w:val="center"/>
              <w:rPr>
                <w:b/>
                <w:bCs/>
                <w:color w:val="000000"/>
              </w:rPr>
            </w:pPr>
            <w:r w:rsidRPr="00BD126B">
              <w:rPr>
                <w:b/>
                <w:bCs/>
                <w:color w:val="000000"/>
              </w:rPr>
              <w:t>Марка/ модель ТС</w:t>
            </w:r>
          </w:p>
        </w:tc>
        <w:tc>
          <w:tcPr>
            <w:tcW w:w="2126" w:type="dxa"/>
            <w:tcBorders>
              <w:top w:val="single" w:sz="4" w:space="0" w:color="auto"/>
              <w:left w:val="nil"/>
              <w:bottom w:val="single" w:sz="4" w:space="0" w:color="auto"/>
              <w:right w:val="single" w:sz="4" w:space="0" w:color="auto"/>
            </w:tcBorders>
            <w:vAlign w:val="center"/>
          </w:tcPr>
          <w:p w:rsidR="00A9401C" w:rsidRPr="00BD126B" w:rsidRDefault="00A9401C" w:rsidP="0080449C">
            <w:pPr>
              <w:jc w:val="center"/>
              <w:rPr>
                <w:b/>
                <w:bCs/>
                <w:color w:val="000000"/>
              </w:rPr>
            </w:pPr>
            <w:r>
              <w:rPr>
                <w:b/>
                <w:bCs/>
                <w:color w:val="000000"/>
              </w:rPr>
              <w:t>Государственный регистрационный номер ТС</w:t>
            </w:r>
          </w:p>
        </w:tc>
        <w:tc>
          <w:tcPr>
            <w:tcW w:w="3827" w:type="dxa"/>
            <w:tcBorders>
              <w:top w:val="single" w:sz="4" w:space="0" w:color="auto"/>
              <w:left w:val="nil"/>
              <w:bottom w:val="single" w:sz="4" w:space="0" w:color="auto"/>
              <w:right w:val="single" w:sz="4" w:space="0" w:color="auto"/>
            </w:tcBorders>
            <w:vAlign w:val="center"/>
          </w:tcPr>
          <w:p w:rsidR="00A9401C" w:rsidRPr="00BD126B" w:rsidRDefault="00A9401C" w:rsidP="0080449C">
            <w:pPr>
              <w:jc w:val="center"/>
              <w:rPr>
                <w:b/>
                <w:bCs/>
                <w:color w:val="000000"/>
              </w:rPr>
            </w:pPr>
            <w:r w:rsidRPr="00BD126B">
              <w:rPr>
                <w:b/>
                <w:bCs/>
                <w:color w:val="000000"/>
              </w:rPr>
              <w:t>Год изготовления ТС</w:t>
            </w:r>
          </w:p>
        </w:tc>
        <w:tc>
          <w:tcPr>
            <w:tcW w:w="2835" w:type="dxa"/>
            <w:tcBorders>
              <w:top w:val="single" w:sz="4" w:space="0" w:color="auto"/>
              <w:left w:val="nil"/>
              <w:bottom w:val="single" w:sz="4" w:space="0" w:color="auto"/>
              <w:right w:val="single" w:sz="4" w:space="0" w:color="auto"/>
            </w:tcBorders>
            <w:vAlign w:val="center"/>
          </w:tcPr>
          <w:p w:rsidR="00A9401C" w:rsidRPr="00BD126B" w:rsidRDefault="00A9401C" w:rsidP="0080449C">
            <w:pPr>
              <w:jc w:val="center"/>
              <w:rPr>
                <w:b/>
                <w:bCs/>
                <w:color w:val="000000"/>
              </w:rPr>
            </w:pPr>
            <w:r w:rsidRPr="00BD126B">
              <w:rPr>
                <w:b/>
                <w:bCs/>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vAlign w:val="center"/>
          </w:tcPr>
          <w:p w:rsidR="00A9401C" w:rsidRPr="00BD126B" w:rsidRDefault="00A9401C" w:rsidP="0080449C">
            <w:pPr>
              <w:jc w:val="center"/>
              <w:rPr>
                <w:b/>
                <w:bCs/>
                <w:color w:val="000000"/>
              </w:rPr>
            </w:pPr>
            <w:r w:rsidRPr="00BD126B">
              <w:rPr>
                <w:b/>
                <w:bCs/>
                <w:color w:val="000000"/>
              </w:rPr>
              <w:t>Номер свидетельства о регистрации ТС</w:t>
            </w:r>
          </w:p>
        </w:tc>
      </w:tr>
      <w:tr w:rsidR="00A9401C" w:rsidRPr="009F0BEB" w:rsidTr="0080449C">
        <w:trPr>
          <w:trHeight w:val="375"/>
        </w:trPr>
        <w:tc>
          <w:tcPr>
            <w:tcW w:w="1135" w:type="dxa"/>
            <w:tcBorders>
              <w:top w:val="nil"/>
              <w:left w:val="single" w:sz="4" w:space="0" w:color="auto"/>
              <w:bottom w:val="single" w:sz="4" w:space="0" w:color="auto"/>
              <w:right w:val="single" w:sz="4" w:space="0" w:color="auto"/>
            </w:tcBorders>
            <w:noWrap/>
            <w:vAlign w:val="bottom"/>
          </w:tcPr>
          <w:p w:rsidR="00A9401C" w:rsidRPr="005D242F" w:rsidRDefault="00A9401C" w:rsidP="0080449C">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noWrap/>
            <w:vAlign w:val="bottom"/>
          </w:tcPr>
          <w:p w:rsidR="00A9401C" w:rsidRPr="005D242F" w:rsidRDefault="00A9401C" w:rsidP="0080449C">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noWrap/>
            <w:vAlign w:val="bottom"/>
          </w:tcPr>
          <w:p w:rsidR="00A9401C" w:rsidRPr="005D242F" w:rsidRDefault="00A9401C" w:rsidP="0080449C">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noWrap/>
            <w:vAlign w:val="bottom"/>
          </w:tcPr>
          <w:p w:rsidR="00A9401C" w:rsidRPr="005D242F" w:rsidRDefault="00A9401C" w:rsidP="0080449C">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noWrap/>
            <w:vAlign w:val="bottom"/>
          </w:tcPr>
          <w:p w:rsidR="00A9401C" w:rsidRPr="005D242F" w:rsidRDefault="00A9401C" w:rsidP="0080449C">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noWrap/>
            <w:vAlign w:val="bottom"/>
          </w:tcPr>
          <w:p w:rsidR="00A9401C" w:rsidRPr="005D242F" w:rsidRDefault="00A9401C" w:rsidP="0080449C">
            <w:pPr>
              <w:jc w:val="center"/>
              <w:rPr>
                <w:b/>
                <w:bCs/>
                <w:color w:val="000000"/>
              </w:rPr>
            </w:pPr>
            <w:r w:rsidRPr="005D242F">
              <w:rPr>
                <w:b/>
                <w:bCs/>
                <w:color w:val="000000"/>
              </w:rPr>
              <w:t>7</w:t>
            </w:r>
          </w:p>
        </w:tc>
      </w:tr>
      <w:tr w:rsidR="00A9401C" w:rsidRPr="009F0BEB" w:rsidTr="0080449C">
        <w:trPr>
          <w:trHeight w:val="375"/>
        </w:trPr>
        <w:tc>
          <w:tcPr>
            <w:tcW w:w="1135" w:type="dxa"/>
            <w:tcBorders>
              <w:top w:val="nil"/>
              <w:left w:val="single" w:sz="4" w:space="0" w:color="auto"/>
              <w:bottom w:val="single" w:sz="4" w:space="0" w:color="auto"/>
              <w:right w:val="single" w:sz="4" w:space="0" w:color="auto"/>
            </w:tcBorders>
            <w:noWrap/>
            <w:vAlign w:val="bottom"/>
          </w:tcPr>
          <w:p w:rsidR="00A9401C" w:rsidRPr="005D242F" w:rsidRDefault="00A9401C" w:rsidP="0080449C">
            <w:pPr>
              <w:rPr>
                <w:color w:val="000000"/>
              </w:rPr>
            </w:pPr>
            <w:r w:rsidRPr="005D242F">
              <w:rPr>
                <w:color w:val="000000"/>
              </w:rPr>
              <w:t> </w:t>
            </w:r>
          </w:p>
        </w:tc>
        <w:tc>
          <w:tcPr>
            <w:tcW w:w="1701" w:type="dxa"/>
            <w:tcBorders>
              <w:top w:val="nil"/>
              <w:left w:val="nil"/>
              <w:bottom w:val="single" w:sz="4" w:space="0" w:color="auto"/>
              <w:right w:val="single" w:sz="4" w:space="0" w:color="auto"/>
            </w:tcBorders>
            <w:noWrap/>
            <w:vAlign w:val="bottom"/>
          </w:tcPr>
          <w:p w:rsidR="00A9401C" w:rsidRPr="005D242F" w:rsidRDefault="00A9401C" w:rsidP="0080449C">
            <w:pPr>
              <w:rPr>
                <w:color w:val="000000"/>
              </w:rPr>
            </w:pPr>
            <w:r w:rsidRPr="005D242F">
              <w:rPr>
                <w:color w:val="000000"/>
              </w:rPr>
              <w:t> </w:t>
            </w:r>
          </w:p>
        </w:tc>
        <w:tc>
          <w:tcPr>
            <w:tcW w:w="2126" w:type="dxa"/>
            <w:tcBorders>
              <w:top w:val="nil"/>
              <w:left w:val="nil"/>
              <w:bottom w:val="single" w:sz="4" w:space="0" w:color="auto"/>
              <w:right w:val="single" w:sz="4" w:space="0" w:color="auto"/>
            </w:tcBorders>
            <w:noWrap/>
            <w:vAlign w:val="bottom"/>
          </w:tcPr>
          <w:p w:rsidR="00A9401C" w:rsidRPr="005D242F" w:rsidRDefault="00A9401C" w:rsidP="0080449C">
            <w:pPr>
              <w:rPr>
                <w:color w:val="000000"/>
              </w:rPr>
            </w:pPr>
            <w:r w:rsidRPr="005D242F">
              <w:rPr>
                <w:color w:val="000000"/>
              </w:rPr>
              <w:t> </w:t>
            </w:r>
          </w:p>
        </w:tc>
        <w:tc>
          <w:tcPr>
            <w:tcW w:w="3827" w:type="dxa"/>
            <w:tcBorders>
              <w:top w:val="nil"/>
              <w:left w:val="nil"/>
              <w:bottom w:val="single" w:sz="4" w:space="0" w:color="auto"/>
              <w:right w:val="single" w:sz="4" w:space="0" w:color="auto"/>
            </w:tcBorders>
            <w:noWrap/>
            <w:vAlign w:val="bottom"/>
          </w:tcPr>
          <w:p w:rsidR="00A9401C" w:rsidRPr="005D242F" w:rsidRDefault="00A9401C" w:rsidP="0080449C">
            <w:pPr>
              <w:rPr>
                <w:color w:val="000000"/>
              </w:rPr>
            </w:pPr>
            <w:r w:rsidRPr="005D242F">
              <w:rPr>
                <w:color w:val="000000"/>
              </w:rPr>
              <w:t> </w:t>
            </w:r>
          </w:p>
        </w:tc>
        <w:tc>
          <w:tcPr>
            <w:tcW w:w="2835" w:type="dxa"/>
            <w:tcBorders>
              <w:top w:val="nil"/>
              <w:left w:val="nil"/>
              <w:bottom w:val="single" w:sz="4" w:space="0" w:color="auto"/>
              <w:right w:val="single" w:sz="4" w:space="0" w:color="auto"/>
            </w:tcBorders>
            <w:noWrap/>
            <w:vAlign w:val="bottom"/>
          </w:tcPr>
          <w:p w:rsidR="00A9401C" w:rsidRPr="005D242F" w:rsidRDefault="00A9401C" w:rsidP="0080449C">
            <w:pPr>
              <w:rPr>
                <w:color w:val="000000"/>
              </w:rPr>
            </w:pPr>
            <w:r w:rsidRPr="005D242F">
              <w:rPr>
                <w:color w:val="000000"/>
              </w:rPr>
              <w:t> </w:t>
            </w:r>
          </w:p>
        </w:tc>
        <w:tc>
          <w:tcPr>
            <w:tcW w:w="2663" w:type="dxa"/>
            <w:tcBorders>
              <w:top w:val="nil"/>
              <w:left w:val="nil"/>
              <w:bottom w:val="single" w:sz="4" w:space="0" w:color="auto"/>
              <w:right w:val="single" w:sz="4" w:space="0" w:color="auto"/>
            </w:tcBorders>
            <w:noWrap/>
            <w:vAlign w:val="bottom"/>
          </w:tcPr>
          <w:p w:rsidR="00A9401C" w:rsidRPr="005D242F" w:rsidRDefault="00A9401C" w:rsidP="0080449C">
            <w:pPr>
              <w:rPr>
                <w:color w:val="000000"/>
              </w:rPr>
            </w:pPr>
            <w:r w:rsidRPr="005D242F">
              <w:rPr>
                <w:color w:val="000000"/>
              </w:rPr>
              <w:t> </w:t>
            </w:r>
          </w:p>
        </w:tc>
      </w:tr>
    </w:tbl>
    <w:p w:rsidR="00A9401C" w:rsidRDefault="00A9401C" w:rsidP="0080449C">
      <w:pPr>
        <w:jc w:val="center"/>
        <w:rPr>
          <w:b/>
          <w:bCs/>
        </w:rPr>
      </w:pPr>
    </w:p>
    <w:p w:rsidR="00A9401C" w:rsidRDefault="00A9401C" w:rsidP="0080449C">
      <w:pPr>
        <w:jc w:val="center"/>
        <w:rPr>
          <w:b/>
          <w:bCs/>
        </w:rPr>
      </w:pPr>
    </w:p>
    <w:p w:rsidR="00A9401C" w:rsidRDefault="00A9401C" w:rsidP="0080449C">
      <w:pPr>
        <w:jc w:val="center"/>
        <w:rPr>
          <w:b/>
          <w:bCs/>
        </w:rPr>
      </w:pPr>
      <w:r>
        <w:rPr>
          <w:b/>
          <w:bCs/>
        </w:rPr>
        <w:t>Подписи Сторон</w:t>
      </w:r>
    </w:p>
    <w:tbl>
      <w:tblPr>
        <w:tblW w:w="11115" w:type="dxa"/>
        <w:jc w:val="center"/>
        <w:tblLook w:val="0000"/>
      </w:tblPr>
      <w:tblGrid>
        <w:gridCol w:w="5348"/>
        <w:gridCol w:w="5767"/>
      </w:tblGrid>
      <w:tr w:rsidR="00A9401C" w:rsidRPr="00CD3CBB" w:rsidTr="0080449C">
        <w:trPr>
          <w:trHeight w:val="405"/>
          <w:jc w:val="center"/>
        </w:trPr>
        <w:tc>
          <w:tcPr>
            <w:tcW w:w="5348" w:type="dxa"/>
          </w:tcPr>
          <w:p w:rsidR="00A9401C" w:rsidRPr="00146F96" w:rsidRDefault="00A9401C" w:rsidP="0080449C">
            <w:pPr>
              <w:jc w:val="center"/>
              <w:rPr>
                <w:b/>
                <w:bCs/>
              </w:rPr>
            </w:pPr>
            <w:r>
              <w:rPr>
                <w:b/>
                <w:bCs/>
              </w:rPr>
              <w:t>Арендатор</w:t>
            </w:r>
          </w:p>
        </w:tc>
        <w:tc>
          <w:tcPr>
            <w:tcW w:w="5767" w:type="dxa"/>
          </w:tcPr>
          <w:p w:rsidR="00A9401C" w:rsidRPr="00146F96" w:rsidRDefault="00A9401C" w:rsidP="0080449C">
            <w:pPr>
              <w:jc w:val="center"/>
              <w:rPr>
                <w:b/>
                <w:bCs/>
                <w:lang w:val="en-US"/>
              </w:rPr>
            </w:pPr>
            <w:r>
              <w:rPr>
                <w:b/>
                <w:bCs/>
              </w:rPr>
              <w:t>Арендодатель</w:t>
            </w:r>
          </w:p>
        </w:tc>
      </w:tr>
    </w:tbl>
    <w:p w:rsidR="00A9401C" w:rsidRPr="00004D45" w:rsidRDefault="00A9401C" w:rsidP="0080449C">
      <w:pPr>
        <w:pStyle w:val="Textbody"/>
        <w:ind w:firstLine="0"/>
        <w:rPr>
          <w:sz w:val="28"/>
          <w:szCs w:val="28"/>
          <w:highlight w:val="yellow"/>
        </w:rPr>
      </w:pPr>
    </w:p>
    <w:p w:rsidR="00A9401C" w:rsidRPr="00004D45" w:rsidRDefault="00A9401C" w:rsidP="0080449C">
      <w:pPr>
        <w:pStyle w:val="Textbody"/>
        <w:ind w:firstLine="0"/>
        <w:rPr>
          <w:sz w:val="28"/>
          <w:szCs w:val="28"/>
          <w:highlight w:val="yellow"/>
        </w:rPr>
      </w:pPr>
    </w:p>
    <w:p w:rsidR="00A9401C" w:rsidRPr="00004D45" w:rsidRDefault="00A9401C" w:rsidP="0080449C">
      <w:pPr>
        <w:pStyle w:val="Textbody"/>
        <w:ind w:firstLine="0"/>
        <w:rPr>
          <w:sz w:val="28"/>
          <w:szCs w:val="28"/>
          <w:highlight w:val="yellow"/>
        </w:rPr>
      </w:pPr>
    </w:p>
    <w:p w:rsidR="00A9401C" w:rsidRPr="00004D45" w:rsidRDefault="00A9401C" w:rsidP="0080449C">
      <w:pPr>
        <w:pStyle w:val="Textbody"/>
        <w:ind w:firstLine="0"/>
        <w:rPr>
          <w:sz w:val="28"/>
          <w:szCs w:val="28"/>
          <w:highlight w:val="yellow"/>
        </w:rPr>
      </w:pPr>
    </w:p>
    <w:p w:rsidR="00A9401C" w:rsidRPr="00004D45" w:rsidRDefault="00A9401C" w:rsidP="0080449C">
      <w:pPr>
        <w:pStyle w:val="Textbody"/>
        <w:ind w:firstLine="0"/>
        <w:rPr>
          <w:sz w:val="28"/>
          <w:szCs w:val="28"/>
          <w:highlight w:val="yellow"/>
        </w:rPr>
      </w:pPr>
    </w:p>
    <w:p w:rsidR="00A9401C" w:rsidRPr="00004D45" w:rsidRDefault="00A9401C" w:rsidP="0080449C">
      <w:pPr>
        <w:pStyle w:val="Textbody"/>
        <w:ind w:firstLine="0"/>
        <w:rPr>
          <w:sz w:val="28"/>
          <w:szCs w:val="28"/>
          <w:highlight w:val="yellow"/>
        </w:rPr>
      </w:pPr>
    </w:p>
    <w:p w:rsidR="00A9401C" w:rsidRPr="00004D45" w:rsidRDefault="00A9401C" w:rsidP="0080449C">
      <w:pPr>
        <w:pStyle w:val="Textbody"/>
        <w:ind w:firstLine="0"/>
        <w:rPr>
          <w:sz w:val="28"/>
          <w:szCs w:val="28"/>
          <w:highlight w:val="yellow"/>
        </w:rPr>
      </w:pPr>
    </w:p>
    <w:p w:rsidR="00A9401C" w:rsidRPr="00004D45" w:rsidRDefault="00A9401C" w:rsidP="0080449C">
      <w:pPr>
        <w:pStyle w:val="Textbody"/>
        <w:ind w:firstLine="0"/>
        <w:rPr>
          <w:sz w:val="28"/>
          <w:szCs w:val="28"/>
          <w:highlight w:val="yellow"/>
        </w:rPr>
      </w:pPr>
    </w:p>
    <w:p w:rsidR="00A9401C" w:rsidRPr="00004D45" w:rsidRDefault="00A9401C" w:rsidP="0080449C">
      <w:pPr>
        <w:pStyle w:val="Textbody"/>
        <w:ind w:firstLine="0"/>
        <w:rPr>
          <w:sz w:val="28"/>
          <w:szCs w:val="28"/>
          <w:highlight w:val="yellow"/>
        </w:rPr>
      </w:pPr>
    </w:p>
    <w:p w:rsidR="00A9401C" w:rsidRPr="00004D45" w:rsidRDefault="00A9401C" w:rsidP="0080449C">
      <w:pPr>
        <w:pStyle w:val="Textbody"/>
        <w:ind w:firstLine="0"/>
        <w:rPr>
          <w:sz w:val="28"/>
          <w:szCs w:val="28"/>
          <w:highlight w:val="yellow"/>
        </w:rPr>
      </w:pPr>
    </w:p>
    <w:p w:rsidR="00A9401C" w:rsidRPr="00004D45" w:rsidRDefault="00A9401C" w:rsidP="0080449C">
      <w:pPr>
        <w:pStyle w:val="Textbody"/>
        <w:ind w:firstLine="0"/>
        <w:rPr>
          <w:sz w:val="28"/>
          <w:szCs w:val="28"/>
          <w:highlight w:val="yellow"/>
        </w:rPr>
      </w:pPr>
    </w:p>
    <w:p w:rsidR="00A9401C" w:rsidRPr="00004D45" w:rsidRDefault="00A9401C" w:rsidP="0080449C">
      <w:pPr>
        <w:pStyle w:val="Textbody"/>
        <w:ind w:firstLine="0"/>
        <w:rPr>
          <w:sz w:val="28"/>
          <w:szCs w:val="28"/>
          <w:highlight w:val="yellow"/>
        </w:rPr>
        <w:sectPr w:rsidR="00A9401C" w:rsidRPr="00004D45" w:rsidSect="0080449C">
          <w:pgSz w:w="16838" w:h="11906" w:orient="landscape"/>
          <w:pgMar w:top="851" w:right="794" w:bottom="1418" w:left="794" w:header="720" w:footer="720" w:gutter="0"/>
          <w:cols w:space="720"/>
          <w:titlePg/>
          <w:docGrid w:linePitch="272"/>
        </w:sectPr>
      </w:pPr>
    </w:p>
    <w:p w:rsidR="00A9401C" w:rsidRPr="00A16166" w:rsidRDefault="00A9401C" w:rsidP="0080449C">
      <w:pPr>
        <w:ind w:left="8496" w:firstLine="708"/>
        <w:jc w:val="center"/>
        <w:rPr>
          <w:b/>
          <w:bCs/>
          <w:color w:val="000000"/>
        </w:rPr>
      </w:pPr>
      <w:r w:rsidRPr="00A16166">
        <w:rPr>
          <w:b/>
          <w:bCs/>
        </w:rPr>
        <w:t xml:space="preserve">Приложение № 2                                                                                                                                                                к Договору  </w:t>
      </w:r>
    </w:p>
    <w:p w:rsidR="00A9401C" w:rsidRPr="00A16166" w:rsidRDefault="00A9401C" w:rsidP="0080449C">
      <w:pPr>
        <w:jc w:val="center"/>
        <w:rPr>
          <w:b/>
          <w:bCs/>
        </w:rPr>
      </w:pPr>
      <w:r w:rsidRPr="00A16166">
        <w:rPr>
          <w:b/>
          <w:bCs/>
        </w:rPr>
        <w:t xml:space="preserve">                                                                                                                                                                                             №______________________________</w:t>
      </w:r>
    </w:p>
    <w:p w:rsidR="00A9401C" w:rsidRPr="00A16166" w:rsidRDefault="00A9401C" w:rsidP="0080449C">
      <w:pPr>
        <w:jc w:val="center"/>
        <w:rPr>
          <w:b/>
          <w:bCs/>
        </w:rPr>
      </w:pPr>
      <w:r w:rsidRPr="00A16166">
        <w:rPr>
          <w:b/>
          <w:bCs/>
        </w:rPr>
        <w:t xml:space="preserve">                                                                                                                                                                                           от «_____» ______________2015 г.</w:t>
      </w:r>
    </w:p>
    <w:p w:rsidR="00A9401C" w:rsidRPr="00A16166" w:rsidRDefault="00A9401C" w:rsidP="0080449C"/>
    <w:p w:rsidR="00A9401C" w:rsidRPr="00A16166" w:rsidRDefault="00A9401C" w:rsidP="0080449C"/>
    <w:p w:rsidR="00A9401C" w:rsidRPr="00A16166" w:rsidRDefault="00A9401C" w:rsidP="0080449C">
      <w:pPr>
        <w:jc w:val="center"/>
        <w:rPr>
          <w:b/>
          <w:bCs/>
        </w:rPr>
      </w:pPr>
      <w:r w:rsidRPr="00A16166">
        <w:rPr>
          <w:b/>
          <w:bCs/>
        </w:rPr>
        <w:t>Данные о водителях, оказывающих услуги по договору</w:t>
      </w:r>
    </w:p>
    <w:p w:rsidR="00A9401C" w:rsidRPr="00A16166" w:rsidRDefault="00A9401C" w:rsidP="0080449C">
      <w:pPr>
        <w:jc w:val="center"/>
        <w:rPr>
          <w:b/>
          <w:bCs/>
        </w:rPr>
      </w:pPr>
    </w:p>
    <w:tbl>
      <w:tblPr>
        <w:tblW w:w="12455" w:type="dxa"/>
        <w:tblInd w:w="-106" w:type="dxa"/>
        <w:tblLook w:val="00A0"/>
      </w:tblPr>
      <w:tblGrid>
        <w:gridCol w:w="2200"/>
        <w:gridCol w:w="6095"/>
        <w:gridCol w:w="4160"/>
      </w:tblGrid>
      <w:tr w:rsidR="00A9401C" w:rsidRPr="00A16166" w:rsidTr="0080449C">
        <w:trPr>
          <w:trHeight w:val="780"/>
        </w:trPr>
        <w:tc>
          <w:tcPr>
            <w:tcW w:w="2200" w:type="dxa"/>
            <w:tcBorders>
              <w:top w:val="single" w:sz="4" w:space="0" w:color="auto"/>
              <w:left w:val="single" w:sz="4" w:space="0" w:color="auto"/>
              <w:bottom w:val="single" w:sz="4" w:space="0" w:color="auto"/>
              <w:right w:val="single" w:sz="4" w:space="0" w:color="auto"/>
            </w:tcBorders>
            <w:noWrap/>
            <w:vAlign w:val="center"/>
          </w:tcPr>
          <w:p w:rsidR="00A9401C" w:rsidRPr="00A16166" w:rsidRDefault="00A9401C" w:rsidP="0080449C">
            <w:pPr>
              <w:jc w:val="center"/>
              <w:rPr>
                <w:b/>
                <w:bCs/>
                <w:color w:val="000000"/>
              </w:rPr>
            </w:pPr>
            <w:r w:rsidRPr="00A16166">
              <w:rPr>
                <w:b/>
                <w:bCs/>
                <w:color w:val="000000"/>
              </w:rPr>
              <w:t>№ п/п</w:t>
            </w:r>
          </w:p>
        </w:tc>
        <w:tc>
          <w:tcPr>
            <w:tcW w:w="6095" w:type="dxa"/>
            <w:tcBorders>
              <w:top w:val="single" w:sz="4" w:space="0" w:color="auto"/>
              <w:left w:val="nil"/>
              <w:bottom w:val="single" w:sz="4" w:space="0" w:color="auto"/>
              <w:right w:val="single" w:sz="4" w:space="0" w:color="auto"/>
            </w:tcBorders>
            <w:noWrap/>
            <w:vAlign w:val="center"/>
          </w:tcPr>
          <w:p w:rsidR="00A9401C" w:rsidRPr="00A16166" w:rsidRDefault="00A9401C" w:rsidP="0080449C">
            <w:pPr>
              <w:jc w:val="center"/>
              <w:rPr>
                <w:b/>
                <w:bCs/>
                <w:color w:val="000000"/>
              </w:rPr>
            </w:pPr>
            <w:r w:rsidRPr="00A16166">
              <w:rPr>
                <w:b/>
                <w:bCs/>
                <w:color w:val="000000"/>
              </w:rPr>
              <w:t>Ф.И.О.</w:t>
            </w:r>
          </w:p>
        </w:tc>
        <w:tc>
          <w:tcPr>
            <w:tcW w:w="4160" w:type="dxa"/>
            <w:tcBorders>
              <w:top w:val="single" w:sz="4" w:space="0" w:color="auto"/>
              <w:left w:val="nil"/>
              <w:bottom w:val="single" w:sz="4" w:space="0" w:color="auto"/>
              <w:right w:val="single" w:sz="4" w:space="0" w:color="auto"/>
            </w:tcBorders>
            <w:vAlign w:val="center"/>
          </w:tcPr>
          <w:p w:rsidR="00A9401C" w:rsidRPr="00A16166" w:rsidRDefault="00A9401C" w:rsidP="0080449C">
            <w:pPr>
              <w:jc w:val="center"/>
              <w:rPr>
                <w:b/>
                <w:bCs/>
                <w:color w:val="000000"/>
              </w:rPr>
            </w:pPr>
            <w:r w:rsidRPr="00A16166">
              <w:rPr>
                <w:b/>
                <w:bCs/>
                <w:color w:val="000000"/>
              </w:rPr>
              <w:t>Водительское удостоверение</w:t>
            </w:r>
          </w:p>
        </w:tc>
      </w:tr>
      <w:tr w:rsidR="00A9401C" w:rsidRPr="00A16166" w:rsidTr="0080449C">
        <w:trPr>
          <w:trHeight w:val="375"/>
        </w:trPr>
        <w:tc>
          <w:tcPr>
            <w:tcW w:w="2200" w:type="dxa"/>
            <w:tcBorders>
              <w:top w:val="nil"/>
              <w:left w:val="single" w:sz="4" w:space="0" w:color="auto"/>
              <w:bottom w:val="single" w:sz="4" w:space="0" w:color="auto"/>
              <w:right w:val="single" w:sz="4" w:space="0" w:color="auto"/>
            </w:tcBorders>
            <w:noWrap/>
            <w:vAlign w:val="bottom"/>
          </w:tcPr>
          <w:p w:rsidR="00A9401C" w:rsidRPr="00A16166" w:rsidRDefault="00A9401C" w:rsidP="0080449C">
            <w:pPr>
              <w:jc w:val="center"/>
              <w:rPr>
                <w:b/>
                <w:bCs/>
                <w:color w:val="000000"/>
              </w:rPr>
            </w:pPr>
            <w:r w:rsidRPr="00A16166">
              <w:rPr>
                <w:b/>
                <w:bCs/>
                <w:color w:val="000000"/>
              </w:rPr>
              <w:t>1</w:t>
            </w:r>
          </w:p>
        </w:tc>
        <w:tc>
          <w:tcPr>
            <w:tcW w:w="6095" w:type="dxa"/>
            <w:tcBorders>
              <w:top w:val="single" w:sz="4" w:space="0" w:color="auto"/>
              <w:left w:val="nil"/>
              <w:bottom w:val="single" w:sz="4" w:space="0" w:color="auto"/>
              <w:right w:val="single" w:sz="4" w:space="0" w:color="auto"/>
            </w:tcBorders>
            <w:noWrap/>
            <w:vAlign w:val="bottom"/>
          </w:tcPr>
          <w:p w:rsidR="00A9401C" w:rsidRPr="00A16166" w:rsidRDefault="00A9401C" w:rsidP="0080449C">
            <w:pPr>
              <w:jc w:val="center"/>
              <w:rPr>
                <w:b/>
                <w:bCs/>
                <w:color w:val="000000"/>
              </w:rPr>
            </w:pPr>
            <w:r w:rsidRPr="00A16166">
              <w:rPr>
                <w:b/>
                <w:bCs/>
                <w:color w:val="000000"/>
              </w:rPr>
              <w:t>2</w:t>
            </w:r>
          </w:p>
        </w:tc>
        <w:tc>
          <w:tcPr>
            <w:tcW w:w="4160" w:type="dxa"/>
            <w:tcBorders>
              <w:top w:val="nil"/>
              <w:left w:val="nil"/>
              <w:bottom w:val="single" w:sz="4" w:space="0" w:color="auto"/>
              <w:right w:val="single" w:sz="4" w:space="0" w:color="auto"/>
            </w:tcBorders>
            <w:noWrap/>
            <w:vAlign w:val="bottom"/>
          </w:tcPr>
          <w:p w:rsidR="00A9401C" w:rsidRPr="00A16166" w:rsidRDefault="00A9401C" w:rsidP="0080449C">
            <w:pPr>
              <w:jc w:val="center"/>
              <w:rPr>
                <w:b/>
                <w:bCs/>
                <w:color w:val="000000"/>
              </w:rPr>
            </w:pPr>
            <w:r w:rsidRPr="00A16166">
              <w:rPr>
                <w:b/>
                <w:bCs/>
                <w:color w:val="000000"/>
              </w:rPr>
              <w:t>3</w:t>
            </w:r>
          </w:p>
        </w:tc>
      </w:tr>
      <w:tr w:rsidR="00A9401C" w:rsidRPr="00A16166" w:rsidTr="0080449C">
        <w:trPr>
          <w:trHeight w:val="375"/>
        </w:trPr>
        <w:tc>
          <w:tcPr>
            <w:tcW w:w="2200" w:type="dxa"/>
            <w:tcBorders>
              <w:top w:val="nil"/>
              <w:left w:val="single" w:sz="4" w:space="0" w:color="auto"/>
              <w:bottom w:val="single" w:sz="4" w:space="0" w:color="auto"/>
              <w:right w:val="single" w:sz="4" w:space="0" w:color="auto"/>
            </w:tcBorders>
            <w:noWrap/>
            <w:vAlign w:val="bottom"/>
          </w:tcPr>
          <w:p w:rsidR="00A9401C" w:rsidRPr="00A16166" w:rsidRDefault="00A9401C" w:rsidP="0080449C">
            <w:pPr>
              <w:rPr>
                <w:color w:val="000000"/>
                <w:sz w:val="28"/>
                <w:szCs w:val="28"/>
              </w:rPr>
            </w:pPr>
            <w:r w:rsidRPr="00A16166">
              <w:rPr>
                <w:color w:val="000000"/>
                <w:sz w:val="28"/>
                <w:szCs w:val="28"/>
              </w:rPr>
              <w:t> </w:t>
            </w:r>
          </w:p>
        </w:tc>
        <w:tc>
          <w:tcPr>
            <w:tcW w:w="6095" w:type="dxa"/>
            <w:tcBorders>
              <w:top w:val="single" w:sz="4" w:space="0" w:color="auto"/>
              <w:left w:val="nil"/>
              <w:bottom w:val="single" w:sz="4" w:space="0" w:color="auto"/>
              <w:right w:val="single" w:sz="4" w:space="0" w:color="auto"/>
            </w:tcBorders>
            <w:noWrap/>
            <w:vAlign w:val="bottom"/>
          </w:tcPr>
          <w:p w:rsidR="00A9401C" w:rsidRPr="00A16166" w:rsidRDefault="00A9401C" w:rsidP="0080449C">
            <w:pPr>
              <w:jc w:val="center"/>
              <w:rPr>
                <w:color w:val="000000"/>
                <w:sz w:val="28"/>
                <w:szCs w:val="28"/>
              </w:rPr>
            </w:pPr>
            <w:r w:rsidRPr="00A16166">
              <w:rPr>
                <w:color w:val="000000"/>
                <w:sz w:val="28"/>
                <w:szCs w:val="28"/>
              </w:rPr>
              <w:t> </w:t>
            </w:r>
          </w:p>
        </w:tc>
        <w:tc>
          <w:tcPr>
            <w:tcW w:w="4160" w:type="dxa"/>
            <w:tcBorders>
              <w:top w:val="nil"/>
              <w:left w:val="nil"/>
              <w:bottom w:val="single" w:sz="4" w:space="0" w:color="auto"/>
              <w:right w:val="single" w:sz="4" w:space="0" w:color="auto"/>
            </w:tcBorders>
            <w:noWrap/>
            <w:vAlign w:val="bottom"/>
          </w:tcPr>
          <w:p w:rsidR="00A9401C" w:rsidRPr="00A16166" w:rsidRDefault="00A9401C" w:rsidP="0080449C">
            <w:pPr>
              <w:rPr>
                <w:color w:val="000000"/>
                <w:sz w:val="28"/>
                <w:szCs w:val="28"/>
              </w:rPr>
            </w:pPr>
            <w:r w:rsidRPr="00A16166">
              <w:rPr>
                <w:color w:val="000000"/>
                <w:sz w:val="28"/>
                <w:szCs w:val="28"/>
              </w:rPr>
              <w:t> </w:t>
            </w:r>
          </w:p>
        </w:tc>
      </w:tr>
    </w:tbl>
    <w:p w:rsidR="00A9401C" w:rsidRPr="00A16166" w:rsidRDefault="00A9401C" w:rsidP="0080449C">
      <w:pPr>
        <w:jc w:val="center"/>
        <w:rPr>
          <w:b/>
          <w:bCs/>
        </w:rPr>
      </w:pPr>
    </w:p>
    <w:p w:rsidR="00A9401C" w:rsidRPr="00A16166" w:rsidRDefault="00A9401C" w:rsidP="0080449C">
      <w:pPr>
        <w:jc w:val="center"/>
        <w:rPr>
          <w:b/>
          <w:bCs/>
        </w:rPr>
      </w:pPr>
      <w:r w:rsidRPr="00A16166">
        <w:rPr>
          <w:b/>
          <w:bCs/>
        </w:rPr>
        <w:t>Подписи Сторон</w:t>
      </w:r>
    </w:p>
    <w:tbl>
      <w:tblPr>
        <w:tblW w:w="11115" w:type="dxa"/>
        <w:jc w:val="center"/>
        <w:tblLook w:val="0000"/>
      </w:tblPr>
      <w:tblGrid>
        <w:gridCol w:w="5348"/>
        <w:gridCol w:w="5767"/>
      </w:tblGrid>
      <w:tr w:rsidR="00A9401C" w:rsidRPr="00A16166" w:rsidTr="0080449C">
        <w:trPr>
          <w:trHeight w:val="405"/>
          <w:jc w:val="center"/>
        </w:trPr>
        <w:tc>
          <w:tcPr>
            <w:tcW w:w="5348" w:type="dxa"/>
          </w:tcPr>
          <w:p w:rsidR="00A9401C" w:rsidRPr="00A16166" w:rsidRDefault="00A9401C" w:rsidP="0080449C">
            <w:pPr>
              <w:jc w:val="center"/>
              <w:rPr>
                <w:b/>
                <w:bCs/>
              </w:rPr>
            </w:pPr>
            <w:r w:rsidRPr="00A16166">
              <w:rPr>
                <w:b/>
                <w:bCs/>
              </w:rPr>
              <w:t>«Арендатор»</w:t>
            </w:r>
          </w:p>
        </w:tc>
        <w:tc>
          <w:tcPr>
            <w:tcW w:w="5767" w:type="dxa"/>
          </w:tcPr>
          <w:p w:rsidR="00A9401C" w:rsidRPr="00A16166" w:rsidRDefault="00A9401C" w:rsidP="0080449C">
            <w:pPr>
              <w:jc w:val="center"/>
              <w:rPr>
                <w:b/>
                <w:bCs/>
                <w:lang w:val="en-US"/>
              </w:rPr>
            </w:pPr>
            <w:r w:rsidRPr="00A16166">
              <w:rPr>
                <w:b/>
                <w:bCs/>
              </w:rPr>
              <w:t>«Арендодатель»</w:t>
            </w:r>
          </w:p>
        </w:tc>
      </w:tr>
    </w:tbl>
    <w:p w:rsidR="00A9401C" w:rsidRPr="00A16166" w:rsidRDefault="00A9401C" w:rsidP="0080449C">
      <w:pPr>
        <w:pStyle w:val="Textbody"/>
        <w:ind w:firstLine="0"/>
        <w:rPr>
          <w:sz w:val="28"/>
          <w:szCs w:val="28"/>
        </w:rPr>
      </w:pPr>
    </w:p>
    <w:p w:rsidR="00A9401C" w:rsidRPr="00004D45" w:rsidRDefault="00A9401C" w:rsidP="0080449C">
      <w:pPr>
        <w:pStyle w:val="Textbody"/>
        <w:ind w:firstLine="0"/>
        <w:rPr>
          <w:sz w:val="28"/>
          <w:szCs w:val="28"/>
          <w:highlight w:val="yellow"/>
        </w:rPr>
      </w:pPr>
    </w:p>
    <w:p w:rsidR="00A9401C" w:rsidRPr="00004D45" w:rsidRDefault="00A9401C" w:rsidP="0080449C">
      <w:pPr>
        <w:pStyle w:val="Textbody"/>
        <w:ind w:firstLine="0"/>
        <w:rPr>
          <w:sz w:val="28"/>
          <w:szCs w:val="28"/>
          <w:highlight w:val="yellow"/>
        </w:rPr>
      </w:pPr>
    </w:p>
    <w:p w:rsidR="00A9401C" w:rsidRPr="00004D45" w:rsidRDefault="00A9401C" w:rsidP="0080449C">
      <w:pPr>
        <w:pStyle w:val="Textbody"/>
        <w:ind w:firstLine="0"/>
        <w:rPr>
          <w:sz w:val="28"/>
          <w:szCs w:val="28"/>
          <w:highlight w:val="yellow"/>
        </w:rPr>
      </w:pPr>
    </w:p>
    <w:p w:rsidR="00A9401C" w:rsidRPr="00004D45" w:rsidRDefault="00A9401C" w:rsidP="0080449C">
      <w:pPr>
        <w:pStyle w:val="Textbody"/>
        <w:ind w:firstLine="0"/>
        <w:rPr>
          <w:sz w:val="28"/>
          <w:szCs w:val="28"/>
          <w:highlight w:val="yellow"/>
        </w:rPr>
      </w:pPr>
    </w:p>
    <w:p w:rsidR="00A9401C" w:rsidRPr="00004D45" w:rsidRDefault="00A9401C" w:rsidP="0080449C">
      <w:pPr>
        <w:pStyle w:val="Textbody"/>
        <w:ind w:firstLine="0"/>
        <w:rPr>
          <w:sz w:val="28"/>
          <w:szCs w:val="28"/>
          <w:highlight w:val="yellow"/>
        </w:rPr>
      </w:pPr>
    </w:p>
    <w:p w:rsidR="00A9401C" w:rsidRPr="00004D45" w:rsidRDefault="00A9401C" w:rsidP="0080449C">
      <w:pPr>
        <w:pStyle w:val="Textbody"/>
        <w:ind w:firstLine="0"/>
        <w:rPr>
          <w:sz w:val="28"/>
          <w:szCs w:val="28"/>
          <w:highlight w:val="yellow"/>
        </w:rPr>
      </w:pPr>
    </w:p>
    <w:p w:rsidR="00A9401C" w:rsidRPr="00004D45" w:rsidRDefault="00A9401C" w:rsidP="0080449C">
      <w:pPr>
        <w:pStyle w:val="Textbody"/>
        <w:ind w:firstLine="0"/>
        <w:rPr>
          <w:sz w:val="28"/>
          <w:szCs w:val="28"/>
          <w:highlight w:val="yellow"/>
        </w:rPr>
      </w:pPr>
    </w:p>
    <w:p w:rsidR="00A9401C" w:rsidRPr="00004D45" w:rsidRDefault="00A9401C" w:rsidP="0080449C">
      <w:pPr>
        <w:pStyle w:val="Textbody"/>
        <w:ind w:firstLine="0"/>
        <w:rPr>
          <w:sz w:val="28"/>
          <w:szCs w:val="28"/>
          <w:highlight w:val="yellow"/>
        </w:rPr>
      </w:pPr>
    </w:p>
    <w:p w:rsidR="00A9401C" w:rsidRPr="00004D45" w:rsidRDefault="00A9401C" w:rsidP="0080449C">
      <w:pPr>
        <w:pStyle w:val="Textbody"/>
        <w:ind w:firstLine="0"/>
        <w:rPr>
          <w:sz w:val="28"/>
          <w:szCs w:val="28"/>
          <w:highlight w:val="yellow"/>
        </w:rPr>
      </w:pPr>
    </w:p>
    <w:p w:rsidR="00A9401C" w:rsidRPr="00004D45" w:rsidRDefault="00A9401C" w:rsidP="0080449C">
      <w:pPr>
        <w:pStyle w:val="Textbody"/>
        <w:ind w:firstLine="0"/>
        <w:rPr>
          <w:sz w:val="28"/>
          <w:szCs w:val="28"/>
          <w:highlight w:val="yellow"/>
        </w:rPr>
      </w:pPr>
    </w:p>
    <w:p w:rsidR="00A9401C" w:rsidRPr="00004D45" w:rsidRDefault="00A9401C" w:rsidP="0080449C">
      <w:pPr>
        <w:pStyle w:val="Textbody"/>
        <w:ind w:firstLine="0"/>
        <w:rPr>
          <w:sz w:val="28"/>
          <w:szCs w:val="28"/>
          <w:highlight w:val="yellow"/>
        </w:rPr>
      </w:pPr>
    </w:p>
    <w:p w:rsidR="00A9401C" w:rsidRPr="00004D45" w:rsidRDefault="00A9401C" w:rsidP="0080449C">
      <w:pPr>
        <w:pStyle w:val="Textbody"/>
        <w:ind w:firstLine="0"/>
        <w:rPr>
          <w:sz w:val="28"/>
          <w:szCs w:val="28"/>
          <w:highlight w:val="yellow"/>
        </w:rPr>
      </w:pPr>
    </w:p>
    <w:tbl>
      <w:tblPr>
        <w:tblW w:w="15460" w:type="dxa"/>
        <w:tblInd w:w="99" w:type="dxa"/>
        <w:tblLayout w:type="fixed"/>
        <w:tblLook w:val="00A0"/>
      </w:tblPr>
      <w:tblGrid>
        <w:gridCol w:w="410"/>
        <w:gridCol w:w="93"/>
        <w:gridCol w:w="1567"/>
        <w:gridCol w:w="93"/>
        <w:gridCol w:w="947"/>
        <w:gridCol w:w="93"/>
        <w:gridCol w:w="1347"/>
        <w:gridCol w:w="93"/>
        <w:gridCol w:w="1867"/>
        <w:gridCol w:w="93"/>
        <w:gridCol w:w="1667"/>
        <w:gridCol w:w="93"/>
        <w:gridCol w:w="1827"/>
        <w:gridCol w:w="93"/>
        <w:gridCol w:w="1927"/>
        <w:gridCol w:w="93"/>
        <w:gridCol w:w="1587"/>
        <w:gridCol w:w="93"/>
        <w:gridCol w:w="1384"/>
        <w:gridCol w:w="93"/>
      </w:tblGrid>
      <w:tr w:rsidR="00A9401C" w:rsidRPr="00A16166" w:rsidTr="0080449C">
        <w:trPr>
          <w:trHeight w:val="255"/>
        </w:trPr>
        <w:tc>
          <w:tcPr>
            <w:tcW w:w="503" w:type="dxa"/>
            <w:gridSpan w:val="2"/>
            <w:tcBorders>
              <w:top w:val="nil"/>
              <w:left w:val="nil"/>
              <w:bottom w:val="nil"/>
              <w:right w:val="nil"/>
            </w:tcBorders>
            <w:noWrap/>
            <w:vAlign w:val="bottom"/>
          </w:tcPr>
          <w:p w:rsidR="00A9401C" w:rsidRPr="00A16166" w:rsidRDefault="00A9401C" w:rsidP="0080449C">
            <w:pPr>
              <w:suppressAutoHyphens w:val="0"/>
              <w:jc w:val="center"/>
            </w:pPr>
          </w:p>
        </w:tc>
        <w:tc>
          <w:tcPr>
            <w:tcW w:w="1660" w:type="dxa"/>
            <w:gridSpan w:val="2"/>
            <w:tcBorders>
              <w:top w:val="nil"/>
              <w:left w:val="nil"/>
              <w:bottom w:val="nil"/>
              <w:right w:val="nil"/>
            </w:tcBorders>
            <w:noWrap/>
            <w:vAlign w:val="bottom"/>
          </w:tcPr>
          <w:p w:rsidR="00A9401C" w:rsidRPr="00A16166" w:rsidRDefault="00A9401C" w:rsidP="0080449C">
            <w:pPr>
              <w:suppressAutoHyphens w:val="0"/>
            </w:pPr>
          </w:p>
        </w:tc>
        <w:tc>
          <w:tcPr>
            <w:tcW w:w="1040" w:type="dxa"/>
            <w:gridSpan w:val="2"/>
            <w:tcBorders>
              <w:top w:val="nil"/>
              <w:left w:val="nil"/>
              <w:bottom w:val="nil"/>
              <w:right w:val="nil"/>
            </w:tcBorders>
            <w:noWrap/>
            <w:vAlign w:val="bottom"/>
          </w:tcPr>
          <w:p w:rsidR="00A9401C" w:rsidRPr="00A16166" w:rsidRDefault="00A9401C" w:rsidP="0080449C">
            <w:pPr>
              <w:suppressAutoHyphens w:val="0"/>
              <w:jc w:val="center"/>
            </w:pPr>
          </w:p>
        </w:tc>
        <w:tc>
          <w:tcPr>
            <w:tcW w:w="1440" w:type="dxa"/>
            <w:gridSpan w:val="2"/>
            <w:tcBorders>
              <w:top w:val="nil"/>
              <w:left w:val="nil"/>
              <w:bottom w:val="nil"/>
              <w:right w:val="nil"/>
            </w:tcBorders>
            <w:noWrap/>
            <w:vAlign w:val="bottom"/>
          </w:tcPr>
          <w:p w:rsidR="00A9401C" w:rsidRPr="00A16166" w:rsidRDefault="00A9401C" w:rsidP="0080449C">
            <w:pPr>
              <w:suppressAutoHyphens w:val="0"/>
              <w:jc w:val="center"/>
            </w:pPr>
          </w:p>
        </w:tc>
        <w:tc>
          <w:tcPr>
            <w:tcW w:w="1960" w:type="dxa"/>
            <w:gridSpan w:val="2"/>
            <w:tcBorders>
              <w:top w:val="nil"/>
              <w:left w:val="nil"/>
              <w:bottom w:val="nil"/>
              <w:right w:val="nil"/>
            </w:tcBorders>
            <w:noWrap/>
            <w:vAlign w:val="bottom"/>
          </w:tcPr>
          <w:p w:rsidR="00A9401C" w:rsidRPr="00A16166" w:rsidRDefault="00A9401C" w:rsidP="0080449C">
            <w:pPr>
              <w:suppressAutoHyphens w:val="0"/>
            </w:pPr>
          </w:p>
        </w:tc>
        <w:tc>
          <w:tcPr>
            <w:tcW w:w="1760" w:type="dxa"/>
            <w:gridSpan w:val="2"/>
            <w:tcBorders>
              <w:top w:val="nil"/>
              <w:left w:val="nil"/>
              <w:bottom w:val="nil"/>
              <w:right w:val="nil"/>
            </w:tcBorders>
            <w:noWrap/>
            <w:vAlign w:val="bottom"/>
          </w:tcPr>
          <w:p w:rsidR="00A9401C" w:rsidRPr="00A16166" w:rsidRDefault="00A9401C" w:rsidP="0080449C">
            <w:pPr>
              <w:suppressAutoHyphens w:val="0"/>
            </w:pPr>
          </w:p>
        </w:tc>
        <w:tc>
          <w:tcPr>
            <w:tcW w:w="1920" w:type="dxa"/>
            <w:gridSpan w:val="2"/>
            <w:tcBorders>
              <w:top w:val="nil"/>
              <w:left w:val="nil"/>
              <w:bottom w:val="nil"/>
              <w:right w:val="nil"/>
            </w:tcBorders>
            <w:noWrap/>
            <w:vAlign w:val="bottom"/>
          </w:tcPr>
          <w:p w:rsidR="00A9401C" w:rsidRPr="00A16166" w:rsidRDefault="00A9401C" w:rsidP="0080449C">
            <w:pPr>
              <w:suppressAutoHyphens w:val="0"/>
            </w:pPr>
          </w:p>
        </w:tc>
        <w:tc>
          <w:tcPr>
            <w:tcW w:w="2020" w:type="dxa"/>
            <w:gridSpan w:val="2"/>
            <w:tcBorders>
              <w:top w:val="nil"/>
              <w:left w:val="nil"/>
              <w:bottom w:val="nil"/>
              <w:right w:val="nil"/>
            </w:tcBorders>
            <w:noWrap/>
            <w:vAlign w:val="bottom"/>
          </w:tcPr>
          <w:p w:rsidR="00A9401C" w:rsidRPr="00A16166" w:rsidRDefault="00A9401C" w:rsidP="0080449C">
            <w:pPr>
              <w:suppressAutoHyphens w:val="0"/>
            </w:pPr>
          </w:p>
        </w:tc>
        <w:tc>
          <w:tcPr>
            <w:tcW w:w="3157" w:type="dxa"/>
            <w:gridSpan w:val="4"/>
            <w:vMerge w:val="restart"/>
            <w:tcBorders>
              <w:top w:val="nil"/>
              <w:left w:val="nil"/>
              <w:bottom w:val="nil"/>
              <w:right w:val="nil"/>
            </w:tcBorders>
          </w:tcPr>
          <w:p w:rsidR="00A9401C" w:rsidRDefault="00A9401C" w:rsidP="0080449C">
            <w:pPr>
              <w:suppressAutoHyphens w:val="0"/>
              <w:rPr>
                <w:b/>
                <w:bCs/>
              </w:rPr>
            </w:pPr>
          </w:p>
          <w:p w:rsidR="00A9401C" w:rsidRPr="00A16166" w:rsidRDefault="00A9401C" w:rsidP="0080449C">
            <w:pPr>
              <w:suppressAutoHyphens w:val="0"/>
              <w:rPr>
                <w:b/>
                <w:bCs/>
              </w:rPr>
            </w:pPr>
            <w:r>
              <w:rPr>
                <w:b/>
                <w:bCs/>
              </w:rPr>
              <w:t>Приложение № 3 к договору  №___</w:t>
            </w:r>
            <w:r w:rsidRPr="00A16166">
              <w:rPr>
                <w:b/>
                <w:bCs/>
              </w:rPr>
              <w:t xml:space="preserve">___________________                                                                                                                                                                   </w:t>
            </w:r>
            <w:r>
              <w:rPr>
                <w:b/>
                <w:bCs/>
              </w:rPr>
              <w:t xml:space="preserve">                       </w:t>
            </w:r>
            <w:r>
              <w:rPr>
                <w:b/>
                <w:bCs/>
              </w:rPr>
              <w:br/>
              <w:t xml:space="preserve">от «____» </w:t>
            </w:r>
            <w:r w:rsidRPr="00A16166">
              <w:rPr>
                <w:b/>
                <w:bCs/>
              </w:rPr>
              <w:t>_________201   г.</w:t>
            </w:r>
          </w:p>
        </w:tc>
      </w:tr>
      <w:tr w:rsidR="00A9401C" w:rsidRPr="00A16166" w:rsidTr="0080449C">
        <w:trPr>
          <w:trHeight w:val="255"/>
        </w:trPr>
        <w:tc>
          <w:tcPr>
            <w:tcW w:w="503" w:type="dxa"/>
            <w:gridSpan w:val="2"/>
            <w:tcBorders>
              <w:top w:val="nil"/>
              <w:left w:val="nil"/>
              <w:bottom w:val="nil"/>
              <w:right w:val="nil"/>
            </w:tcBorders>
            <w:noWrap/>
            <w:vAlign w:val="bottom"/>
          </w:tcPr>
          <w:p w:rsidR="00A9401C" w:rsidRPr="00A16166" w:rsidRDefault="00A9401C" w:rsidP="0080449C">
            <w:pPr>
              <w:suppressAutoHyphens w:val="0"/>
              <w:jc w:val="center"/>
            </w:pPr>
          </w:p>
        </w:tc>
        <w:tc>
          <w:tcPr>
            <w:tcW w:w="1660" w:type="dxa"/>
            <w:gridSpan w:val="2"/>
            <w:tcBorders>
              <w:top w:val="nil"/>
              <w:left w:val="nil"/>
              <w:bottom w:val="nil"/>
              <w:right w:val="nil"/>
            </w:tcBorders>
            <w:noWrap/>
            <w:vAlign w:val="bottom"/>
          </w:tcPr>
          <w:p w:rsidR="00A9401C" w:rsidRPr="00A16166" w:rsidRDefault="00A9401C" w:rsidP="0080449C">
            <w:pPr>
              <w:suppressAutoHyphens w:val="0"/>
            </w:pPr>
          </w:p>
        </w:tc>
        <w:tc>
          <w:tcPr>
            <w:tcW w:w="1040" w:type="dxa"/>
            <w:gridSpan w:val="2"/>
            <w:tcBorders>
              <w:top w:val="nil"/>
              <w:left w:val="nil"/>
              <w:bottom w:val="nil"/>
              <w:right w:val="nil"/>
            </w:tcBorders>
            <w:noWrap/>
            <w:vAlign w:val="bottom"/>
          </w:tcPr>
          <w:p w:rsidR="00A9401C" w:rsidRPr="00A16166" w:rsidRDefault="00A9401C" w:rsidP="0080449C">
            <w:pPr>
              <w:suppressAutoHyphens w:val="0"/>
              <w:jc w:val="center"/>
            </w:pPr>
          </w:p>
        </w:tc>
        <w:tc>
          <w:tcPr>
            <w:tcW w:w="1440" w:type="dxa"/>
            <w:gridSpan w:val="2"/>
            <w:tcBorders>
              <w:top w:val="nil"/>
              <w:left w:val="nil"/>
              <w:bottom w:val="nil"/>
              <w:right w:val="nil"/>
            </w:tcBorders>
            <w:noWrap/>
            <w:vAlign w:val="bottom"/>
          </w:tcPr>
          <w:p w:rsidR="00A9401C" w:rsidRPr="00A16166" w:rsidRDefault="00A9401C" w:rsidP="0080449C">
            <w:pPr>
              <w:suppressAutoHyphens w:val="0"/>
              <w:jc w:val="center"/>
            </w:pPr>
          </w:p>
        </w:tc>
        <w:tc>
          <w:tcPr>
            <w:tcW w:w="1960" w:type="dxa"/>
            <w:gridSpan w:val="2"/>
            <w:tcBorders>
              <w:top w:val="nil"/>
              <w:left w:val="nil"/>
              <w:bottom w:val="nil"/>
              <w:right w:val="nil"/>
            </w:tcBorders>
            <w:noWrap/>
            <w:vAlign w:val="bottom"/>
          </w:tcPr>
          <w:p w:rsidR="00A9401C" w:rsidRPr="00A16166" w:rsidRDefault="00A9401C" w:rsidP="0080449C">
            <w:pPr>
              <w:suppressAutoHyphens w:val="0"/>
            </w:pPr>
          </w:p>
        </w:tc>
        <w:tc>
          <w:tcPr>
            <w:tcW w:w="1760" w:type="dxa"/>
            <w:gridSpan w:val="2"/>
            <w:tcBorders>
              <w:top w:val="nil"/>
              <w:left w:val="nil"/>
              <w:bottom w:val="nil"/>
              <w:right w:val="nil"/>
            </w:tcBorders>
            <w:noWrap/>
            <w:vAlign w:val="bottom"/>
          </w:tcPr>
          <w:p w:rsidR="00A9401C" w:rsidRPr="00A16166" w:rsidRDefault="00A9401C" w:rsidP="0080449C">
            <w:pPr>
              <w:suppressAutoHyphens w:val="0"/>
            </w:pPr>
          </w:p>
        </w:tc>
        <w:tc>
          <w:tcPr>
            <w:tcW w:w="1920" w:type="dxa"/>
            <w:gridSpan w:val="2"/>
            <w:tcBorders>
              <w:top w:val="nil"/>
              <w:left w:val="nil"/>
              <w:bottom w:val="nil"/>
              <w:right w:val="nil"/>
            </w:tcBorders>
            <w:noWrap/>
            <w:vAlign w:val="bottom"/>
          </w:tcPr>
          <w:p w:rsidR="00A9401C" w:rsidRPr="00A16166" w:rsidRDefault="00A9401C" w:rsidP="0080449C">
            <w:pPr>
              <w:suppressAutoHyphens w:val="0"/>
            </w:pPr>
          </w:p>
        </w:tc>
        <w:tc>
          <w:tcPr>
            <w:tcW w:w="2020" w:type="dxa"/>
            <w:gridSpan w:val="2"/>
            <w:tcBorders>
              <w:top w:val="nil"/>
              <w:left w:val="nil"/>
              <w:bottom w:val="nil"/>
              <w:right w:val="nil"/>
            </w:tcBorders>
            <w:noWrap/>
            <w:vAlign w:val="bottom"/>
          </w:tcPr>
          <w:p w:rsidR="00A9401C" w:rsidRPr="00A16166" w:rsidRDefault="00A9401C" w:rsidP="0080449C">
            <w:pPr>
              <w:suppressAutoHyphens w:val="0"/>
            </w:pPr>
          </w:p>
        </w:tc>
        <w:tc>
          <w:tcPr>
            <w:tcW w:w="3157" w:type="dxa"/>
            <w:gridSpan w:val="4"/>
            <w:vMerge/>
            <w:tcBorders>
              <w:top w:val="nil"/>
              <w:left w:val="nil"/>
              <w:bottom w:val="nil"/>
              <w:right w:val="nil"/>
            </w:tcBorders>
            <w:vAlign w:val="center"/>
          </w:tcPr>
          <w:p w:rsidR="00A9401C" w:rsidRPr="00A16166" w:rsidRDefault="00A9401C" w:rsidP="0080449C">
            <w:pPr>
              <w:suppressAutoHyphens w:val="0"/>
              <w:rPr>
                <w:b/>
                <w:bCs/>
              </w:rPr>
            </w:pPr>
          </w:p>
        </w:tc>
      </w:tr>
      <w:tr w:rsidR="00A9401C" w:rsidRPr="00A16166" w:rsidTr="0080449C">
        <w:trPr>
          <w:trHeight w:val="255"/>
        </w:trPr>
        <w:tc>
          <w:tcPr>
            <w:tcW w:w="503" w:type="dxa"/>
            <w:gridSpan w:val="2"/>
            <w:tcBorders>
              <w:top w:val="nil"/>
              <w:left w:val="nil"/>
              <w:bottom w:val="nil"/>
              <w:right w:val="nil"/>
            </w:tcBorders>
            <w:noWrap/>
            <w:vAlign w:val="bottom"/>
          </w:tcPr>
          <w:p w:rsidR="00A9401C" w:rsidRPr="00A16166" w:rsidRDefault="00A9401C" w:rsidP="0080449C">
            <w:pPr>
              <w:suppressAutoHyphens w:val="0"/>
              <w:jc w:val="center"/>
            </w:pPr>
          </w:p>
        </w:tc>
        <w:tc>
          <w:tcPr>
            <w:tcW w:w="1660" w:type="dxa"/>
            <w:gridSpan w:val="2"/>
            <w:tcBorders>
              <w:top w:val="nil"/>
              <w:left w:val="nil"/>
              <w:bottom w:val="nil"/>
              <w:right w:val="nil"/>
            </w:tcBorders>
            <w:noWrap/>
            <w:vAlign w:val="bottom"/>
          </w:tcPr>
          <w:p w:rsidR="00A9401C" w:rsidRPr="00A16166" w:rsidRDefault="00A9401C" w:rsidP="0080449C">
            <w:pPr>
              <w:suppressAutoHyphens w:val="0"/>
            </w:pPr>
          </w:p>
        </w:tc>
        <w:tc>
          <w:tcPr>
            <w:tcW w:w="1040" w:type="dxa"/>
            <w:gridSpan w:val="2"/>
            <w:tcBorders>
              <w:top w:val="nil"/>
              <w:left w:val="nil"/>
              <w:bottom w:val="nil"/>
              <w:right w:val="nil"/>
            </w:tcBorders>
            <w:noWrap/>
            <w:vAlign w:val="bottom"/>
          </w:tcPr>
          <w:p w:rsidR="00A9401C" w:rsidRPr="00A16166" w:rsidRDefault="00A9401C" w:rsidP="0080449C">
            <w:pPr>
              <w:suppressAutoHyphens w:val="0"/>
              <w:jc w:val="center"/>
            </w:pPr>
          </w:p>
        </w:tc>
        <w:tc>
          <w:tcPr>
            <w:tcW w:w="1440" w:type="dxa"/>
            <w:gridSpan w:val="2"/>
            <w:tcBorders>
              <w:top w:val="nil"/>
              <w:left w:val="nil"/>
              <w:bottom w:val="nil"/>
              <w:right w:val="nil"/>
            </w:tcBorders>
            <w:noWrap/>
            <w:vAlign w:val="bottom"/>
          </w:tcPr>
          <w:p w:rsidR="00A9401C" w:rsidRPr="00A16166" w:rsidRDefault="00A9401C" w:rsidP="0080449C">
            <w:pPr>
              <w:suppressAutoHyphens w:val="0"/>
              <w:jc w:val="center"/>
            </w:pPr>
          </w:p>
        </w:tc>
        <w:tc>
          <w:tcPr>
            <w:tcW w:w="1960" w:type="dxa"/>
            <w:gridSpan w:val="2"/>
            <w:tcBorders>
              <w:top w:val="nil"/>
              <w:left w:val="nil"/>
              <w:bottom w:val="nil"/>
              <w:right w:val="nil"/>
            </w:tcBorders>
            <w:noWrap/>
            <w:vAlign w:val="bottom"/>
          </w:tcPr>
          <w:p w:rsidR="00A9401C" w:rsidRPr="00A16166" w:rsidRDefault="00A9401C" w:rsidP="0080449C">
            <w:pPr>
              <w:suppressAutoHyphens w:val="0"/>
            </w:pPr>
          </w:p>
        </w:tc>
        <w:tc>
          <w:tcPr>
            <w:tcW w:w="1760" w:type="dxa"/>
            <w:gridSpan w:val="2"/>
            <w:tcBorders>
              <w:top w:val="nil"/>
              <w:left w:val="nil"/>
              <w:bottom w:val="nil"/>
              <w:right w:val="nil"/>
            </w:tcBorders>
            <w:noWrap/>
            <w:vAlign w:val="bottom"/>
          </w:tcPr>
          <w:p w:rsidR="00A9401C" w:rsidRPr="00A16166" w:rsidRDefault="00A9401C" w:rsidP="0080449C">
            <w:pPr>
              <w:suppressAutoHyphens w:val="0"/>
            </w:pPr>
          </w:p>
        </w:tc>
        <w:tc>
          <w:tcPr>
            <w:tcW w:w="1920" w:type="dxa"/>
            <w:gridSpan w:val="2"/>
            <w:tcBorders>
              <w:top w:val="nil"/>
              <w:left w:val="nil"/>
              <w:bottom w:val="nil"/>
              <w:right w:val="nil"/>
            </w:tcBorders>
            <w:noWrap/>
            <w:vAlign w:val="bottom"/>
          </w:tcPr>
          <w:p w:rsidR="00A9401C" w:rsidRPr="00A16166" w:rsidRDefault="00A9401C" w:rsidP="0080449C">
            <w:pPr>
              <w:suppressAutoHyphens w:val="0"/>
            </w:pPr>
          </w:p>
        </w:tc>
        <w:tc>
          <w:tcPr>
            <w:tcW w:w="2020" w:type="dxa"/>
            <w:gridSpan w:val="2"/>
            <w:tcBorders>
              <w:top w:val="nil"/>
              <w:left w:val="nil"/>
              <w:bottom w:val="nil"/>
              <w:right w:val="nil"/>
            </w:tcBorders>
            <w:noWrap/>
            <w:vAlign w:val="bottom"/>
          </w:tcPr>
          <w:p w:rsidR="00A9401C" w:rsidRPr="00A16166" w:rsidRDefault="00A9401C" w:rsidP="0080449C">
            <w:pPr>
              <w:suppressAutoHyphens w:val="0"/>
            </w:pPr>
          </w:p>
        </w:tc>
        <w:tc>
          <w:tcPr>
            <w:tcW w:w="3157" w:type="dxa"/>
            <w:gridSpan w:val="4"/>
            <w:vMerge/>
            <w:tcBorders>
              <w:top w:val="nil"/>
              <w:left w:val="nil"/>
              <w:bottom w:val="nil"/>
              <w:right w:val="nil"/>
            </w:tcBorders>
            <w:vAlign w:val="center"/>
          </w:tcPr>
          <w:p w:rsidR="00A9401C" w:rsidRPr="00A16166" w:rsidRDefault="00A9401C" w:rsidP="0080449C">
            <w:pPr>
              <w:suppressAutoHyphens w:val="0"/>
              <w:rPr>
                <w:b/>
                <w:bCs/>
              </w:rPr>
            </w:pPr>
          </w:p>
        </w:tc>
      </w:tr>
      <w:tr w:rsidR="00A9401C" w:rsidRPr="00A16166" w:rsidTr="0080449C">
        <w:trPr>
          <w:trHeight w:val="255"/>
        </w:trPr>
        <w:tc>
          <w:tcPr>
            <w:tcW w:w="503" w:type="dxa"/>
            <w:gridSpan w:val="2"/>
            <w:tcBorders>
              <w:top w:val="nil"/>
              <w:left w:val="nil"/>
              <w:bottom w:val="nil"/>
              <w:right w:val="nil"/>
            </w:tcBorders>
            <w:noWrap/>
            <w:vAlign w:val="bottom"/>
          </w:tcPr>
          <w:p w:rsidR="00A9401C" w:rsidRPr="00A16166" w:rsidRDefault="00A9401C" w:rsidP="0080449C">
            <w:pPr>
              <w:suppressAutoHyphens w:val="0"/>
              <w:jc w:val="center"/>
            </w:pPr>
          </w:p>
        </w:tc>
        <w:tc>
          <w:tcPr>
            <w:tcW w:w="1660" w:type="dxa"/>
            <w:gridSpan w:val="2"/>
            <w:tcBorders>
              <w:top w:val="nil"/>
              <w:left w:val="nil"/>
              <w:bottom w:val="nil"/>
              <w:right w:val="nil"/>
            </w:tcBorders>
            <w:noWrap/>
            <w:vAlign w:val="bottom"/>
          </w:tcPr>
          <w:p w:rsidR="00A9401C" w:rsidRPr="00A16166" w:rsidRDefault="00A9401C" w:rsidP="0080449C">
            <w:pPr>
              <w:suppressAutoHyphens w:val="0"/>
            </w:pPr>
          </w:p>
        </w:tc>
        <w:tc>
          <w:tcPr>
            <w:tcW w:w="1040" w:type="dxa"/>
            <w:gridSpan w:val="2"/>
            <w:tcBorders>
              <w:top w:val="nil"/>
              <w:left w:val="nil"/>
              <w:bottom w:val="nil"/>
              <w:right w:val="nil"/>
            </w:tcBorders>
            <w:noWrap/>
            <w:vAlign w:val="bottom"/>
          </w:tcPr>
          <w:p w:rsidR="00A9401C" w:rsidRPr="00A16166" w:rsidRDefault="00A9401C" w:rsidP="0080449C">
            <w:pPr>
              <w:suppressAutoHyphens w:val="0"/>
              <w:jc w:val="center"/>
            </w:pPr>
          </w:p>
        </w:tc>
        <w:tc>
          <w:tcPr>
            <w:tcW w:w="1440" w:type="dxa"/>
            <w:gridSpan w:val="2"/>
            <w:tcBorders>
              <w:top w:val="nil"/>
              <w:left w:val="nil"/>
              <w:bottom w:val="nil"/>
              <w:right w:val="nil"/>
            </w:tcBorders>
            <w:noWrap/>
            <w:vAlign w:val="bottom"/>
          </w:tcPr>
          <w:p w:rsidR="00A9401C" w:rsidRPr="00A16166" w:rsidRDefault="00A9401C" w:rsidP="0080449C">
            <w:pPr>
              <w:suppressAutoHyphens w:val="0"/>
              <w:jc w:val="center"/>
            </w:pPr>
          </w:p>
        </w:tc>
        <w:tc>
          <w:tcPr>
            <w:tcW w:w="1960" w:type="dxa"/>
            <w:gridSpan w:val="2"/>
            <w:tcBorders>
              <w:top w:val="nil"/>
              <w:left w:val="nil"/>
              <w:bottom w:val="nil"/>
              <w:right w:val="nil"/>
            </w:tcBorders>
            <w:noWrap/>
            <w:vAlign w:val="bottom"/>
          </w:tcPr>
          <w:p w:rsidR="00A9401C" w:rsidRPr="00A16166" w:rsidRDefault="00A9401C" w:rsidP="0080449C">
            <w:pPr>
              <w:suppressAutoHyphens w:val="0"/>
            </w:pPr>
          </w:p>
        </w:tc>
        <w:tc>
          <w:tcPr>
            <w:tcW w:w="1760" w:type="dxa"/>
            <w:gridSpan w:val="2"/>
            <w:tcBorders>
              <w:top w:val="nil"/>
              <w:left w:val="nil"/>
              <w:bottom w:val="nil"/>
              <w:right w:val="nil"/>
            </w:tcBorders>
            <w:noWrap/>
            <w:vAlign w:val="bottom"/>
          </w:tcPr>
          <w:p w:rsidR="00A9401C" w:rsidRPr="00A16166" w:rsidRDefault="00A9401C" w:rsidP="0080449C">
            <w:pPr>
              <w:suppressAutoHyphens w:val="0"/>
            </w:pPr>
          </w:p>
        </w:tc>
        <w:tc>
          <w:tcPr>
            <w:tcW w:w="1920" w:type="dxa"/>
            <w:gridSpan w:val="2"/>
            <w:tcBorders>
              <w:top w:val="nil"/>
              <w:left w:val="nil"/>
              <w:bottom w:val="nil"/>
              <w:right w:val="nil"/>
            </w:tcBorders>
            <w:noWrap/>
            <w:vAlign w:val="bottom"/>
          </w:tcPr>
          <w:p w:rsidR="00A9401C" w:rsidRPr="00A16166" w:rsidRDefault="00A9401C" w:rsidP="0080449C">
            <w:pPr>
              <w:suppressAutoHyphens w:val="0"/>
            </w:pPr>
          </w:p>
        </w:tc>
        <w:tc>
          <w:tcPr>
            <w:tcW w:w="2020" w:type="dxa"/>
            <w:gridSpan w:val="2"/>
            <w:tcBorders>
              <w:top w:val="nil"/>
              <w:left w:val="nil"/>
              <w:bottom w:val="nil"/>
              <w:right w:val="nil"/>
            </w:tcBorders>
            <w:noWrap/>
            <w:vAlign w:val="bottom"/>
          </w:tcPr>
          <w:p w:rsidR="00A9401C" w:rsidRPr="00A16166" w:rsidRDefault="00A9401C" w:rsidP="0080449C">
            <w:pPr>
              <w:suppressAutoHyphens w:val="0"/>
            </w:pPr>
          </w:p>
        </w:tc>
        <w:tc>
          <w:tcPr>
            <w:tcW w:w="3157" w:type="dxa"/>
            <w:gridSpan w:val="4"/>
            <w:vMerge/>
            <w:tcBorders>
              <w:top w:val="nil"/>
              <w:left w:val="nil"/>
              <w:bottom w:val="nil"/>
              <w:right w:val="nil"/>
            </w:tcBorders>
            <w:vAlign w:val="center"/>
          </w:tcPr>
          <w:p w:rsidR="00A9401C" w:rsidRPr="00A16166" w:rsidRDefault="00A9401C" w:rsidP="0080449C">
            <w:pPr>
              <w:suppressAutoHyphens w:val="0"/>
              <w:rPr>
                <w:b/>
                <w:bCs/>
              </w:rPr>
            </w:pPr>
          </w:p>
        </w:tc>
      </w:tr>
      <w:tr w:rsidR="00A9401C" w:rsidRPr="00A16166" w:rsidTr="0080449C">
        <w:trPr>
          <w:trHeight w:val="255"/>
        </w:trPr>
        <w:tc>
          <w:tcPr>
            <w:tcW w:w="503" w:type="dxa"/>
            <w:gridSpan w:val="2"/>
            <w:tcBorders>
              <w:top w:val="nil"/>
              <w:left w:val="nil"/>
              <w:bottom w:val="nil"/>
              <w:right w:val="nil"/>
            </w:tcBorders>
            <w:noWrap/>
            <w:vAlign w:val="bottom"/>
          </w:tcPr>
          <w:p w:rsidR="00A9401C" w:rsidRPr="00A16166" w:rsidRDefault="00A9401C" w:rsidP="0080449C">
            <w:pPr>
              <w:suppressAutoHyphens w:val="0"/>
              <w:jc w:val="center"/>
            </w:pPr>
          </w:p>
        </w:tc>
        <w:tc>
          <w:tcPr>
            <w:tcW w:w="1660" w:type="dxa"/>
            <w:gridSpan w:val="2"/>
            <w:tcBorders>
              <w:top w:val="nil"/>
              <w:left w:val="nil"/>
              <w:bottom w:val="nil"/>
              <w:right w:val="nil"/>
            </w:tcBorders>
            <w:noWrap/>
            <w:vAlign w:val="bottom"/>
          </w:tcPr>
          <w:p w:rsidR="00A9401C" w:rsidRPr="00A16166" w:rsidRDefault="00A9401C" w:rsidP="0080449C">
            <w:pPr>
              <w:suppressAutoHyphens w:val="0"/>
            </w:pPr>
          </w:p>
        </w:tc>
        <w:tc>
          <w:tcPr>
            <w:tcW w:w="1040" w:type="dxa"/>
            <w:gridSpan w:val="2"/>
            <w:tcBorders>
              <w:top w:val="nil"/>
              <w:left w:val="nil"/>
              <w:bottom w:val="nil"/>
              <w:right w:val="nil"/>
            </w:tcBorders>
            <w:noWrap/>
            <w:vAlign w:val="bottom"/>
          </w:tcPr>
          <w:p w:rsidR="00A9401C" w:rsidRPr="00A16166" w:rsidRDefault="00A9401C" w:rsidP="0080449C">
            <w:pPr>
              <w:suppressAutoHyphens w:val="0"/>
              <w:jc w:val="center"/>
            </w:pPr>
          </w:p>
        </w:tc>
        <w:tc>
          <w:tcPr>
            <w:tcW w:w="1440" w:type="dxa"/>
            <w:gridSpan w:val="2"/>
            <w:tcBorders>
              <w:top w:val="nil"/>
              <w:left w:val="nil"/>
              <w:bottom w:val="nil"/>
              <w:right w:val="nil"/>
            </w:tcBorders>
            <w:noWrap/>
            <w:vAlign w:val="bottom"/>
          </w:tcPr>
          <w:p w:rsidR="00A9401C" w:rsidRPr="00A16166" w:rsidRDefault="00A9401C" w:rsidP="0080449C">
            <w:pPr>
              <w:suppressAutoHyphens w:val="0"/>
              <w:jc w:val="center"/>
            </w:pPr>
          </w:p>
        </w:tc>
        <w:tc>
          <w:tcPr>
            <w:tcW w:w="1960" w:type="dxa"/>
            <w:gridSpan w:val="2"/>
            <w:tcBorders>
              <w:top w:val="nil"/>
              <w:left w:val="nil"/>
              <w:bottom w:val="nil"/>
              <w:right w:val="nil"/>
            </w:tcBorders>
            <w:noWrap/>
            <w:vAlign w:val="bottom"/>
          </w:tcPr>
          <w:p w:rsidR="00A9401C" w:rsidRPr="00A16166" w:rsidRDefault="00A9401C" w:rsidP="0080449C">
            <w:pPr>
              <w:suppressAutoHyphens w:val="0"/>
            </w:pPr>
          </w:p>
        </w:tc>
        <w:tc>
          <w:tcPr>
            <w:tcW w:w="1760" w:type="dxa"/>
            <w:gridSpan w:val="2"/>
            <w:tcBorders>
              <w:top w:val="nil"/>
              <w:left w:val="nil"/>
              <w:bottom w:val="nil"/>
              <w:right w:val="nil"/>
            </w:tcBorders>
            <w:noWrap/>
            <w:vAlign w:val="bottom"/>
          </w:tcPr>
          <w:p w:rsidR="00A9401C" w:rsidRPr="00A16166" w:rsidRDefault="00A9401C" w:rsidP="0080449C">
            <w:pPr>
              <w:suppressAutoHyphens w:val="0"/>
            </w:pPr>
          </w:p>
        </w:tc>
        <w:tc>
          <w:tcPr>
            <w:tcW w:w="1920" w:type="dxa"/>
            <w:gridSpan w:val="2"/>
            <w:tcBorders>
              <w:top w:val="nil"/>
              <w:left w:val="nil"/>
              <w:bottom w:val="nil"/>
              <w:right w:val="nil"/>
            </w:tcBorders>
            <w:noWrap/>
            <w:vAlign w:val="bottom"/>
          </w:tcPr>
          <w:p w:rsidR="00A9401C" w:rsidRPr="00A16166" w:rsidRDefault="00A9401C" w:rsidP="0080449C">
            <w:pPr>
              <w:suppressAutoHyphens w:val="0"/>
            </w:pPr>
          </w:p>
        </w:tc>
        <w:tc>
          <w:tcPr>
            <w:tcW w:w="2020" w:type="dxa"/>
            <w:gridSpan w:val="2"/>
            <w:tcBorders>
              <w:top w:val="nil"/>
              <w:left w:val="nil"/>
              <w:bottom w:val="nil"/>
              <w:right w:val="nil"/>
            </w:tcBorders>
            <w:noWrap/>
            <w:vAlign w:val="bottom"/>
          </w:tcPr>
          <w:p w:rsidR="00A9401C" w:rsidRPr="00A16166" w:rsidRDefault="00A9401C" w:rsidP="0080449C">
            <w:pPr>
              <w:suppressAutoHyphens w:val="0"/>
            </w:pPr>
          </w:p>
        </w:tc>
        <w:tc>
          <w:tcPr>
            <w:tcW w:w="3157" w:type="dxa"/>
            <w:gridSpan w:val="4"/>
            <w:vMerge/>
            <w:tcBorders>
              <w:top w:val="nil"/>
              <w:left w:val="nil"/>
              <w:bottom w:val="nil"/>
              <w:right w:val="nil"/>
            </w:tcBorders>
            <w:vAlign w:val="center"/>
          </w:tcPr>
          <w:p w:rsidR="00A9401C" w:rsidRPr="00A16166" w:rsidRDefault="00A9401C" w:rsidP="0080449C">
            <w:pPr>
              <w:suppressAutoHyphens w:val="0"/>
              <w:rPr>
                <w:b/>
                <w:bCs/>
              </w:rPr>
            </w:pPr>
          </w:p>
        </w:tc>
      </w:tr>
      <w:tr w:rsidR="00A9401C" w:rsidRPr="00A16166" w:rsidTr="0080449C">
        <w:trPr>
          <w:trHeight w:val="390"/>
        </w:trPr>
        <w:tc>
          <w:tcPr>
            <w:tcW w:w="15460" w:type="dxa"/>
            <w:gridSpan w:val="20"/>
            <w:vMerge w:val="restart"/>
            <w:tcBorders>
              <w:top w:val="nil"/>
              <w:left w:val="nil"/>
              <w:bottom w:val="nil"/>
              <w:right w:val="nil"/>
            </w:tcBorders>
            <w:vAlign w:val="center"/>
          </w:tcPr>
          <w:p w:rsidR="00A9401C" w:rsidRPr="00A16166" w:rsidRDefault="00A9401C" w:rsidP="0080449C">
            <w:pPr>
              <w:suppressAutoHyphens w:val="0"/>
              <w:jc w:val="center"/>
              <w:rPr>
                <w:b/>
                <w:bCs/>
              </w:rPr>
            </w:pPr>
            <w:r w:rsidRPr="00A16166">
              <w:rPr>
                <w:b/>
                <w:bCs/>
              </w:rPr>
              <w:t>Заявка № ________</w:t>
            </w:r>
            <w:r w:rsidRPr="00A16166">
              <w:rPr>
                <w:b/>
                <w:bCs/>
              </w:rPr>
              <w:br/>
              <w:t>на предоставление транспортного средства (ТС) с экипажем в аренду "___" ___________ 201   года.</w:t>
            </w:r>
          </w:p>
        </w:tc>
      </w:tr>
      <w:tr w:rsidR="00A9401C" w:rsidRPr="00A16166" w:rsidTr="0080449C">
        <w:trPr>
          <w:trHeight w:val="276"/>
        </w:trPr>
        <w:tc>
          <w:tcPr>
            <w:tcW w:w="15460" w:type="dxa"/>
            <w:gridSpan w:val="20"/>
            <w:vMerge/>
            <w:tcBorders>
              <w:top w:val="nil"/>
              <w:left w:val="nil"/>
              <w:bottom w:val="nil"/>
              <w:right w:val="nil"/>
            </w:tcBorders>
            <w:vAlign w:val="center"/>
          </w:tcPr>
          <w:p w:rsidR="00A9401C" w:rsidRPr="00A16166" w:rsidRDefault="00A9401C" w:rsidP="0080449C">
            <w:pPr>
              <w:suppressAutoHyphens w:val="0"/>
              <w:rPr>
                <w:b/>
                <w:bCs/>
              </w:rPr>
            </w:pPr>
          </w:p>
        </w:tc>
      </w:tr>
      <w:tr w:rsidR="00A9401C" w:rsidRPr="00A16166" w:rsidTr="0080449C">
        <w:trPr>
          <w:trHeight w:val="57"/>
        </w:trPr>
        <w:tc>
          <w:tcPr>
            <w:tcW w:w="15460" w:type="dxa"/>
            <w:gridSpan w:val="20"/>
            <w:tcBorders>
              <w:top w:val="nil"/>
              <w:left w:val="nil"/>
              <w:bottom w:val="single" w:sz="4" w:space="0" w:color="auto"/>
              <w:right w:val="nil"/>
            </w:tcBorders>
            <w:noWrap/>
            <w:vAlign w:val="bottom"/>
          </w:tcPr>
          <w:p w:rsidR="00A9401C" w:rsidRPr="00A16166" w:rsidRDefault="00A9401C" w:rsidP="0080449C">
            <w:pPr>
              <w:suppressAutoHyphens w:val="0"/>
              <w:jc w:val="center"/>
              <w:rPr>
                <w:b/>
                <w:bCs/>
              </w:rPr>
            </w:pPr>
            <w:r w:rsidRPr="00A16166">
              <w:rPr>
                <w:b/>
                <w:bCs/>
              </w:rPr>
              <w:t>Завоз</w:t>
            </w:r>
          </w:p>
        </w:tc>
      </w:tr>
      <w:tr w:rsidR="00A9401C" w:rsidRPr="00A16166" w:rsidTr="0080449C">
        <w:trPr>
          <w:trHeight w:val="705"/>
        </w:trPr>
        <w:tc>
          <w:tcPr>
            <w:tcW w:w="503" w:type="dxa"/>
            <w:gridSpan w:val="2"/>
            <w:tcBorders>
              <w:top w:val="nil"/>
              <w:left w:val="single" w:sz="4" w:space="0" w:color="auto"/>
              <w:bottom w:val="single" w:sz="4" w:space="0" w:color="auto"/>
              <w:right w:val="single" w:sz="4" w:space="0" w:color="auto"/>
            </w:tcBorders>
            <w:vAlign w:val="center"/>
          </w:tcPr>
          <w:p w:rsidR="00A9401C" w:rsidRPr="00A16166" w:rsidRDefault="00A9401C" w:rsidP="0080449C">
            <w:pPr>
              <w:suppressAutoHyphens w:val="0"/>
              <w:jc w:val="center"/>
              <w:rPr>
                <w:b/>
                <w:bCs/>
              </w:rPr>
            </w:pPr>
            <w:r w:rsidRPr="00A16166">
              <w:rPr>
                <w:b/>
                <w:bCs/>
              </w:rPr>
              <w:t>п/п</w:t>
            </w:r>
          </w:p>
        </w:tc>
        <w:tc>
          <w:tcPr>
            <w:tcW w:w="166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jc w:val="center"/>
              <w:rPr>
                <w:b/>
                <w:bCs/>
              </w:rPr>
            </w:pPr>
            <w:r w:rsidRPr="00A16166">
              <w:rPr>
                <w:b/>
                <w:bCs/>
              </w:rPr>
              <w:t>Наименование клиента</w:t>
            </w:r>
          </w:p>
        </w:tc>
        <w:tc>
          <w:tcPr>
            <w:tcW w:w="104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jc w:val="center"/>
              <w:rPr>
                <w:b/>
                <w:bCs/>
              </w:rPr>
            </w:pPr>
            <w:r w:rsidRPr="00A16166">
              <w:rPr>
                <w:b/>
                <w:bCs/>
              </w:rPr>
              <w:t>Кол-во и тип кон-в</w:t>
            </w:r>
          </w:p>
        </w:tc>
        <w:tc>
          <w:tcPr>
            <w:tcW w:w="144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jc w:val="center"/>
              <w:rPr>
                <w:b/>
                <w:bCs/>
              </w:rPr>
            </w:pPr>
            <w:r w:rsidRPr="00A16166">
              <w:rPr>
                <w:b/>
                <w:bCs/>
              </w:rPr>
              <w:t>Время подачи а/м в адрес клиента</w:t>
            </w:r>
          </w:p>
        </w:tc>
        <w:tc>
          <w:tcPr>
            <w:tcW w:w="196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jc w:val="center"/>
              <w:rPr>
                <w:b/>
                <w:bCs/>
              </w:rPr>
            </w:pPr>
            <w:r w:rsidRPr="00A16166">
              <w:rPr>
                <w:b/>
                <w:bCs/>
              </w:rPr>
              <w:t>Адрес подачи автомобиля клиенту</w:t>
            </w:r>
          </w:p>
        </w:tc>
        <w:tc>
          <w:tcPr>
            <w:tcW w:w="176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jc w:val="center"/>
              <w:rPr>
                <w:b/>
                <w:bCs/>
              </w:rPr>
            </w:pPr>
            <w:r w:rsidRPr="00A16166">
              <w:rPr>
                <w:b/>
                <w:bCs/>
              </w:rPr>
              <w:t>Контейнерный терминал погрузки контейнера</w:t>
            </w:r>
          </w:p>
        </w:tc>
        <w:tc>
          <w:tcPr>
            <w:tcW w:w="192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jc w:val="center"/>
              <w:rPr>
                <w:b/>
                <w:bCs/>
              </w:rPr>
            </w:pPr>
            <w:r w:rsidRPr="00A16166">
              <w:rPr>
                <w:b/>
                <w:bCs/>
              </w:rPr>
              <w:t>Автомобиль Марка/ Полуприцеп Марка</w:t>
            </w:r>
          </w:p>
        </w:tc>
        <w:tc>
          <w:tcPr>
            <w:tcW w:w="202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jc w:val="center"/>
              <w:rPr>
                <w:b/>
                <w:bCs/>
              </w:rPr>
            </w:pPr>
            <w:r w:rsidRPr="00A16166">
              <w:rPr>
                <w:b/>
                <w:bCs/>
              </w:rPr>
              <w:t xml:space="preserve">Гос. номер № </w:t>
            </w:r>
          </w:p>
        </w:tc>
        <w:tc>
          <w:tcPr>
            <w:tcW w:w="168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jc w:val="center"/>
              <w:rPr>
                <w:b/>
                <w:bCs/>
              </w:rPr>
            </w:pPr>
            <w:r w:rsidRPr="00A16166">
              <w:rPr>
                <w:b/>
                <w:bCs/>
              </w:rPr>
              <w:t>Ф.И.О. водителя</w:t>
            </w:r>
          </w:p>
        </w:tc>
        <w:tc>
          <w:tcPr>
            <w:tcW w:w="1477"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jc w:val="center"/>
              <w:rPr>
                <w:b/>
                <w:bCs/>
              </w:rPr>
            </w:pPr>
            <w:r w:rsidRPr="00A16166">
              <w:rPr>
                <w:b/>
                <w:bCs/>
              </w:rPr>
              <w:t>Доп.условия, примечания</w:t>
            </w:r>
          </w:p>
        </w:tc>
      </w:tr>
      <w:tr w:rsidR="00A9401C" w:rsidRPr="00A16166" w:rsidTr="0080449C">
        <w:trPr>
          <w:trHeight w:val="660"/>
        </w:trPr>
        <w:tc>
          <w:tcPr>
            <w:tcW w:w="8363" w:type="dxa"/>
            <w:gridSpan w:val="12"/>
            <w:tcBorders>
              <w:top w:val="single" w:sz="4" w:space="0" w:color="auto"/>
              <w:left w:val="single" w:sz="4" w:space="0" w:color="auto"/>
              <w:bottom w:val="single" w:sz="4" w:space="0" w:color="auto"/>
              <w:right w:val="nil"/>
            </w:tcBorders>
            <w:vAlign w:val="center"/>
          </w:tcPr>
          <w:p w:rsidR="00A9401C" w:rsidRPr="00A16166" w:rsidRDefault="00A9401C" w:rsidP="0080449C">
            <w:pPr>
              <w:suppressAutoHyphens w:val="0"/>
              <w:jc w:val="center"/>
              <w:rPr>
                <w:b/>
                <w:bCs/>
              </w:rPr>
            </w:pPr>
            <w:r w:rsidRPr="00A16166">
              <w:rPr>
                <w:b/>
                <w:bCs/>
              </w:rPr>
              <w:t>1. СВЕДЕНИЯ О ПЕРЕВОЗКЕ (ЗАПОЛНЯЕТСЯ АРЕНДАТОРОМ)</w:t>
            </w:r>
          </w:p>
        </w:tc>
        <w:tc>
          <w:tcPr>
            <w:tcW w:w="7097" w:type="dxa"/>
            <w:gridSpan w:val="8"/>
            <w:tcBorders>
              <w:top w:val="single" w:sz="4" w:space="0" w:color="auto"/>
              <w:left w:val="single" w:sz="4" w:space="0" w:color="auto"/>
              <w:bottom w:val="single" w:sz="4" w:space="0" w:color="auto"/>
              <w:right w:val="single" w:sz="4" w:space="0" w:color="000000"/>
            </w:tcBorders>
            <w:vAlign w:val="center"/>
          </w:tcPr>
          <w:p w:rsidR="00A9401C" w:rsidRPr="00A16166" w:rsidRDefault="00A9401C" w:rsidP="0080449C">
            <w:pPr>
              <w:suppressAutoHyphens w:val="0"/>
              <w:jc w:val="center"/>
              <w:rPr>
                <w:b/>
                <w:bCs/>
              </w:rPr>
            </w:pPr>
            <w:r w:rsidRPr="00A16166">
              <w:rPr>
                <w:b/>
                <w:bCs/>
              </w:rPr>
              <w:t>2. ТС ПЕРЕДАВАЕМЫЕ В АРЕНДУ С ЭКИПАЖЕМ (ЗАПОЛНЯЕТСЯ АРЕНДОДАТЕЛЕМ)</w:t>
            </w:r>
          </w:p>
        </w:tc>
      </w:tr>
      <w:tr w:rsidR="00A9401C" w:rsidRPr="00A16166" w:rsidTr="0080449C">
        <w:trPr>
          <w:trHeight w:val="343"/>
        </w:trPr>
        <w:tc>
          <w:tcPr>
            <w:tcW w:w="503" w:type="dxa"/>
            <w:gridSpan w:val="2"/>
            <w:tcBorders>
              <w:top w:val="nil"/>
              <w:left w:val="single" w:sz="4" w:space="0" w:color="auto"/>
              <w:bottom w:val="single" w:sz="4" w:space="0" w:color="auto"/>
              <w:right w:val="single" w:sz="4" w:space="0" w:color="auto"/>
            </w:tcBorders>
            <w:vAlign w:val="center"/>
          </w:tcPr>
          <w:p w:rsidR="00A9401C" w:rsidRPr="00A16166" w:rsidRDefault="00A9401C" w:rsidP="0080449C">
            <w:pPr>
              <w:suppressAutoHyphens w:val="0"/>
              <w:jc w:val="center"/>
            </w:pPr>
            <w:r w:rsidRPr="00A16166">
              <w:t>1.</w:t>
            </w:r>
          </w:p>
        </w:tc>
        <w:tc>
          <w:tcPr>
            <w:tcW w:w="166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pPr>
            <w:r w:rsidRPr="00A16166">
              <w:t> </w:t>
            </w:r>
          </w:p>
        </w:tc>
        <w:tc>
          <w:tcPr>
            <w:tcW w:w="104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jc w:val="center"/>
            </w:pPr>
            <w:r w:rsidRPr="00A16166">
              <w:t> </w:t>
            </w:r>
          </w:p>
        </w:tc>
        <w:tc>
          <w:tcPr>
            <w:tcW w:w="144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jc w:val="center"/>
            </w:pPr>
            <w:r w:rsidRPr="00A16166">
              <w:t> </w:t>
            </w:r>
          </w:p>
        </w:tc>
        <w:tc>
          <w:tcPr>
            <w:tcW w:w="196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jc w:val="center"/>
            </w:pPr>
            <w:r w:rsidRPr="00A16166">
              <w:t> </w:t>
            </w:r>
          </w:p>
        </w:tc>
        <w:tc>
          <w:tcPr>
            <w:tcW w:w="176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pPr>
            <w:r w:rsidRPr="00A16166">
              <w:t> </w:t>
            </w:r>
          </w:p>
        </w:tc>
        <w:tc>
          <w:tcPr>
            <w:tcW w:w="192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pPr>
            <w:r w:rsidRPr="00A16166">
              <w:t> </w:t>
            </w:r>
          </w:p>
        </w:tc>
        <w:tc>
          <w:tcPr>
            <w:tcW w:w="202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pPr>
            <w:r w:rsidRPr="00A16166">
              <w:t> </w:t>
            </w:r>
          </w:p>
        </w:tc>
        <w:tc>
          <w:tcPr>
            <w:tcW w:w="168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pPr>
            <w:r w:rsidRPr="00A16166">
              <w:t> </w:t>
            </w:r>
          </w:p>
        </w:tc>
        <w:tc>
          <w:tcPr>
            <w:tcW w:w="1477"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pPr>
            <w:r w:rsidRPr="00A16166">
              <w:t> </w:t>
            </w:r>
          </w:p>
        </w:tc>
      </w:tr>
      <w:tr w:rsidR="00A9401C" w:rsidRPr="00A16166" w:rsidTr="0080449C">
        <w:trPr>
          <w:trHeight w:val="265"/>
        </w:trPr>
        <w:tc>
          <w:tcPr>
            <w:tcW w:w="503" w:type="dxa"/>
            <w:gridSpan w:val="2"/>
            <w:tcBorders>
              <w:top w:val="nil"/>
              <w:left w:val="single" w:sz="4" w:space="0" w:color="auto"/>
              <w:bottom w:val="single" w:sz="4" w:space="0" w:color="auto"/>
              <w:right w:val="single" w:sz="4" w:space="0" w:color="auto"/>
            </w:tcBorders>
            <w:noWrap/>
            <w:vAlign w:val="center"/>
          </w:tcPr>
          <w:p w:rsidR="00A9401C" w:rsidRPr="00A16166" w:rsidRDefault="00A9401C" w:rsidP="0080449C">
            <w:pPr>
              <w:suppressAutoHyphens w:val="0"/>
              <w:jc w:val="center"/>
            </w:pPr>
            <w:r w:rsidRPr="00A16166">
              <w:t>2.</w:t>
            </w:r>
          </w:p>
        </w:tc>
        <w:tc>
          <w:tcPr>
            <w:tcW w:w="1660" w:type="dxa"/>
            <w:gridSpan w:val="2"/>
            <w:tcBorders>
              <w:top w:val="nil"/>
              <w:left w:val="nil"/>
              <w:bottom w:val="single" w:sz="4" w:space="0" w:color="auto"/>
              <w:right w:val="single" w:sz="4" w:space="0" w:color="auto"/>
            </w:tcBorders>
            <w:noWrap/>
            <w:vAlign w:val="center"/>
          </w:tcPr>
          <w:p w:rsidR="00A9401C" w:rsidRPr="00A16166" w:rsidRDefault="00A9401C" w:rsidP="0080449C">
            <w:pPr>
              <w:suppressAutoHyphens w:val="0"/>
            </w:pPr>
            <w:r w:rsidRPr="00A16166">
              <w:t> </w:t>
            </w:r>
          </w:p>
        </w:tc>
        <w:tc>
          <w:tcPr>
            <w:tcW w:w="1040" w:type="dxa"/>
            <w:gridSpan w:val="2"/>
            <w:tcBorders>
              <w:top w:val="nil"/>
              <w:left w:val="nil"/>
              <w:bottom w:val="single" w:sz="4" w:space="0" w:color="auto"/>
              <w:right w:val="single" w:sz="4" w:space="0" w:color="auto"/>
            </w:tcBorders>
            <w:noWrap/>
            <w:vAlign w:val="center"/>
          </w:tcPr>
          <w:p w:rsidR="00A9401C" w:rsidRPr="00A16166" w:rsidRDefault="00A9401C" w:rsidP="0080449C">
            <w:pPr>
              <w:suppressAutoHyphens w:val="0"/>
              <w:jc w:val="center"/>
            </w:pPr>
            <w:r w:rsidRPr="00A16166">
              <w:t> </w:t>
            </w:r>
          </w:p>
        </w:tc>
        <w:tc>
          <w:tcPr>
            <w:tcW w:w="1440" w:type="dxa"/>
            <w:gridSpan w:val="2"/>
            <w:tcBorders>
              <w:top w:val="nil"/>
              <w:left w:val="nil"/>
              <w:bottom w:val="single" w:sz="4" w:space="0" w:color="auto"/>
              <w:right w:val="single" w:sz="4" w:space="0" w:color="auto"/>
            </w:tcBorders>
            <w:noWrap/>
            <w:vAlign w:val="center"/>
          </w:tcPr>
          <w:p w:rsidR="00A9401C" w:rsidRPr="00A16166" w:rsidRDefault="00A9401C" w:rsidP="0080449C">
            <w:pPr>
              <w:suppressAutoHyphens w:val="0"/>
              <w:jc w:val="center"/>
            </w:pPr>
            <w:r w:rsidRPr="00A16166">
              <w:t> </w:t>
            </w:r>
          </w:p>
        </w:tc>
        <w:tc>
          <w:tcPr>
            <w:tcW w:w="1960" w:type="dxa"/>
            <w:gridSpan w:val="2"/>
            <w:tcBorders>
              <w:top w:val="nil"/>
              <w:left w:val="nil"/>
              <w:bottom w:val="single" w:sz="4" w:space="0" w:color="auto"/>
              <w:right w:val="single" w:sz="4" w:space="0" w:color="auto"/>
            </w:tcBorders>
            <w:noWrap/>
            <w:vAlign w:val="center"/>
          </w:tcPr>
          <w:p w:rsidR="00A9401C" w:rsidRPr="00A16166" w:rsidRDefault="00A9401C" w:rsidP="0080449C">
            <w:pPr>
              <w:suppressAutoHyphens w:val="0"/>
              <w:jc w:val="center"/>
            </w:pPr>
            <w:r w:rsidRPr="00A16166">
              <w:t> </w:t>
            </w:r>
          </w:p>
        </w:tc>
        <w:tc>
          <w:tcPr>
            <w:tcW w:w="1760" w:type="dxa"/>
            <w:gridSpan w:val="2"/>
            <w:tcBorders>
              <w:top w:val="nil"/>
              <w:left w:val="nil"/>
              <w:bottom w:val="single" w:sz="4" w:space="0" w:color="auto"/>
              <w:right w:val="single" w:sz="4" w:space="0" w:color="auto"/>
            </w:tcBorders>
            <w:noWrap/>
            <w:vAlign w:val="center"/>
          </w:tcPr>
          <w:p w:rsidR="00A9401C" w:rsidRPr="00A16166" w:rsidRDefault="00A9401C" w:rsidP="0080449C">
            <w:pPr>
              <w:suppressAutoHyphens w:val="0"/>
            </w:pPr>
            <w:r w:rsidRPr="00A16166">
              <w:t> </w:t>
            </w:r>
          </w:p>
        </w:tc>
        <w:tc>
          <w:tcPr>
            <w:tcW w:w="192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pPr>
            <w:r w:rsidRPr="00A16166">
              <w:t> </w:t>
            </w:r>
          </w:p>
        </w:tc>
        <w:tc>
          <w:tcPr>
            <w:tcW w:w="202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pPr>
            <w:r w:rsidRPr="00A16166">
              <w:t> </w:t>
            </w:r>
          </w:p>
        </w:tc>
        <w:tc>
          <w:tcPr>
            <w:tcW w:w="168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pPr>
            <w:r w:rsidRPr="00A16166">
              <w:t> </w:t>
            </w:r>
          </w:p>
        </w:tc>
        <w:tc>
          <w:tcPr>
            <w:tcW w:w="1477" w:type="dxa"/>
            <w:gridSpan w:val="2"/>
            <w:tcBorders>
              <w:top w:val="nil"/>
              <w:left w:val="nil"/>
              <w:bottom w:val="single" w:sz="4" w:space="0" w:color="auto"/>
              <w:right w:val="single" w:sz="4" w:space="0" w:color="auto"/>
            </w:tcBorders>
            <w:noWrap/>
            <w:vAlign w:val="center"/>
          </w:tcPr>
          <w:p w:rsidR="00A9401C" w:rsidRPr="00A16166" w:rsidRDefault="00A9401C" w:rsidP="0080449C">
            <w:pPr>
              <w:suppressAutoHyphens w:val="0"/>
            </w:pPr>
            <w:r w:rsidRPr="00A16166">
              <w:t> </w:t>
            </w:r>
          </w:p>
        </w:tc>
      </w:tr>
      <w:tr w:rsidR="00A9401C" w:rsidRPr="00A16166" w:rsidTr="0080449C">
        <w:trPr>
          <w:trHeight w:val="215"/>
        </w:trPr>
        <w:tc>
          <w:tcPr>
            <w:tcW w:w="503" w:type="dxa"/>
            <w:gridSpan w:val="2"/>
            <w:tcBorders>
              <w:top w:val="nil"/>
              <w:left w:val="single" w:sz="4" w:space="0" w:color="auto"/>
              <w:bottom w:val="single" w:sz="4" w:space="0" w:color="auto"/>
              <w:right w:val="single" w:sz="4" w:space="0" w:color="auto"/>
            </w:tcBorders>
            <w:noWrap/>
            <w:vAlign w:val="center"/>
          </w:tcPr>
          <w:p w:rsidR="00A9401C" w:rsidRPr="00A16166" w:rsidRDefault="00A9401C" w:rsidP="0080449C">
            <w:pPr>
              <w:suppressAutoHyphens w:val="0"/>
              <w:jc w:val="center"/>
            </w:pPr>
            <w:r w:rsidRPr="00A16166">
              <w:t>3.</w:t>
            </w:r>
          </w:p>
        </w:tc>
        <w:tc>
          <w:tcPr>
            <w:tcW w:w="1660" w:type="dxa"/>
            <w:gridSpan w:val="2"/>
            <w:tcBorders>
              <w:top w:val="nil"/>
              <w:left w:val="nil"/>
              <w:bottom w:val="single" w:sz="4" w:space="0" w:color="auto"/>
              <w:right w:val="single" w:sz="4" w:space="0" w:color="auto"/>
            </w:tcBorders>
            <w:noWrap/>
            <w:vAlign w:val="center"/>
          </w:tcPr>
          <w:p w:rsidR="00A9401C" w:rsidRPr="00A16166" w:rsidRDefault="00A9401C" w:rsidP="0080449C">
            <w:pPr>
              <w:suppressAutoHyphens w:val="0"/>
            </w:pPr>
            <w:r w:rsidRPr="00A16166">
              <w:t> </w:t>
            </w:r>
          </w:p>
        </w:tc>
        <w:tc>
          <w:tcPr>
            <w:tcW w:w="1040" w:type="dxa"/>
            <w:gridSpan w:val="2"/>
            <w:tcBorders>
              <w:top w:val="nil"/>
              <w:left w:val="nil"/>
              <w:bottom w:val="single" w:sz="4" w:space="0" w:color="auto"/>
              <w:right w:val="single" w:sz="4" w:space="0" w:color="auto"/>
            </w:tcBorders>
            <w:noWrap/>
            <w:vAlign w:val="center"/>
          </w:tcPr>
          <w:p w:rsidR="00A9401C" w:rsidRPr="00A16166" w:rsidRDefault="00A9401C" w:rsidP="0080449C">
            <w:pPr>
              <w:suppressAutoHyphens w:val="0"/>
              <w:jc w:val="center"/>
            </w:pPr>
            <w:r w:rsidRPr="00A16166">
              <w:t> </w:t>
            </w:r>
          </w:p>
        </w:tc>
        <w:tc>
          <w:tcPr>
            <w:tcW w:w="1440" w:type="dxa"/>
            <w:gridSpan w:val="2"/>
            <w:tcBorders>
              <w:top w:val="nil"/>
              <w:left w:val="nil"/>
              <w:bottom w:val="single" w:sz="4" w:space="0" w:color="auto"/>
              <w:right w:val="single" w:sz="4" w:space="0" w:color="auto"/>
            </w:tcBorders>
            <w:noWrap/>
            <w:vAlign w:val="center"/>
          </w:tcPr>
          <w:p w:rsidR="00A9401C" w:rsidRPr="00A16166" w:rsidRDefault="00A9401C" w:rsidP="0080449C">
            <w:pPr>
              <w:suppressAutoHyphens w:val="0"/>
              <w:jc w:val="center"/>
            </w:pPr>
            <w:r w:rsidRPr="00A16166">
              <w:t> </w:t>
            </w:r>
          </w:p>
        </w:tc>
        <w:tc>
          <w:tcPr>
            <w:tcW w:w="1960" w:type="dxa"/>
            <w:gridSpan w:val="2"/>
            <w:tcBorders>
              <w:top w:val="nil"/>
              <w:left w:val="nil"/>
              <w:bottom w:val="single" w:sz="4" w:space="0" w:color="auto"/>
              <w:right w:val="single" w:sz="4" w:space="0" w:color="auto"/>
            </w:tcBorders>
            <w:noWrap/>
            <w:vAlign w:val="center"/>
          </w:tcPr>
          <w:p w:rsidR="00A9401C" w:rsidRPr="00A16166" w:rsidRDefault="00A9401C" w:rsidP="0080449C">
            <w:pPr>
              <w:suppressAutoHyphens w:val="0"/>
            </w:pPr>
            <w:r w:rsidRPr="00A16166">
              <w:t> </w:t>
            </w:r>
          </w:p>
        </w:tc>
        <w:tc>
          <w:tcPr>
            <w:tcW w:w="1760" w:type="dxa"/>
            <w:gridSpan w:val="2"/>
            <w:tcBorders>
              <w:top w:val="nil"/>
              <w:left w:val="nil"/>
              <w:bottom w:val="single" w:sz="4" w:space="0" w:color="auto"/>
              <w:right w:val="single" w:sz="4" w:space="0" w:color="auto"/>
            </w:tcBorders>
            <w:noWrap/>
            <w:vAlign w:val="center"/>
          </w:tcPr>
          <w:p w:rsidR="00A9401C" w:rsidRPr="00A16166" w:rsidRDefault="00A9401C" w:rsidP="0080449C">
            <w:pPr>
              <w:suppressAutoHyphens w:val="0"/>
            </w:pPr>
            <w:r w:rsidRPr="00A16166">
              <w:t> </w:t>
            </w:r>
          </w:p>
        </w:tc>
        <w:tc>
          <w:tcPr>
            <w:tcW w:w="192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pPr>
            <w:r w:rsidRPr="00A16166">
              <w:t> </w:t>
            </w:r>
          </w:p>
        </w:tc>
        <w:tc>
          <w:tcPr>
            <w:tcW w:w="202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pPr>
            <w:r w:rsidRPr="00A16166">
              <w:t> </w:t>
            </w:r>
          </w:p>
        </w:tc>
        <w:tc>
          <w:tcPr>
            <w:tcW w:w="168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pPr>
            <w:r w:rsidRPr="00A16166">
              <w:t> </w:t>
            </w:r>
          </w:p>
        </w:tc>
        <w:tc>
          <w:tcPr>
            <w:tcW w:w="1477"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pPr>
            <w:r w:rsidRPr="00A16166">
              <w:t> </w:t>
            </w:r>
          </w:p>
        </w:tc>
      </w:tr>
      <w:tr w:rsidR="00A9401C" w:rsidRPr="00A16166" w:rsidTr="0080449C">
        <w:trPr>
          <w:trHeight w:val="47"/>
        </w:trPr>
        <w:tc>
          <w:tcPr>
            <w:tcW w:w="503" w:type="dxa"/>
            <w:gridSpan w:val="2"/>
            <w:tcBorders>
              <w:top w:val="nil"/>
              <w:left w:val="single" w:sz="4" w:space="0" w:color="auto"/>
              <w:bottom w:val="single" w:sz="4" w:space="0" w:color="auto"/>
              <w:right w:val="single" w:sz="4" w:space="0" w:color="auto"/>
            </w:tcBorders>
            <w:noWrap/>
            <w:vAlign w:val="center"/>
          </w:tcPr>
          <w:p w:rsidR="00A9401C" w:rsidRPr="00A16166" w:rsidRDefault="00A9401C" w:rsidP="0080449C">
            <w:pPr>
              <w:suppressAutoHyphens w:val="0"/>
              <w:jc w:val="center"/>
            </w:pPr>
            <w:r w:rsidRPr="00A16166">
              <w:t>4.</w:t>
            </w:r>
          </w:p>
        </w:tc>
        <w:tc>
          <w:tcPr>
            <w:tcW w:w="1660" w:type="dxa"/>
            <w:gridSpan w:val="2"/>
            <w:tcBorders>
              <w:top w:val="nil"/>
              <w:left w:val="nil"/>
              <w:bottom w:val="single" w:sz="4" w:space="0" w:color="auto"/>
              <w:right w:val="single" w:sz="4" w:space="0" w:color="auto"/>
            </w:tcBorders>
            <w:noWrap/>
            <w:vAlign w:val="center"/>
          </w:tcPr>
          <w:p w:rsidR="00A9401C" w:rsidRPr="00A16166" w:rsidRDefault="00A9401C" w:rsidP="0080449C">
            <w:pPr>
              <w:suppressAutoHyphens w:val="0"/>
            </w:pPr>
            <w:r w:rsidRPr="00A16166">
              <w:t> </w:t>
            </w:r>
          </w:p>
        </w:tc>
        <w:tc>
          <w:tcPr>
            <w:tcW w:w="1040" w:type="dxa"/>
            <w:gridSpan w:val="2"/>
            <w:tcBorders>
              <w:top w:val="nil"/>
              <w:left w:val="nil"/>
              <w:bottom w:val="single" w:sz="4" w:space="0" w:color="auto"/>
              <w:right w:val="single" w:sz="4" w:space="0" w:color="auto"/>
            </w:tcBorders>
            <w:noWrap/>
            <w:vAlign w:val="center"/>
          </w:tcPr>
          <w:p w:rsidR="00A9401C" w:rsidRPr="00A16166" w:rsidRDefault="00A9401C" w:rsidP="0080449C">
            <w:pPr>
              <w:suppressAutoHyphens w:val="0"/>
              <w:jc w:val="center"/>
            </w:pPr>
            <w:r w:rsidRPr="00A16166">
              <w:t> </w:t>
            </w:r>
          </w:p>
        </w:tc>
        <w:tc>
          <w:tcPr>
            <w:tcW w:w="1440" w:type="dxa"/>
            <w:gridSpan w:val="2"/>
            <w:tcBorders>
              <w:top w:val="nil"/>
              <w:left w:val="nil"/>
              <w:bottom w:val="single" w:sz="4" w:space="0" w:color="auto"/>
              <w:right w:val="single" w:sz="4" w:space="0" w:color="auto"/>
            </w:tcBorders>
            <w:noWrap/>
            <w:vAlign w:val="center"/>
          </w:tcPr>
          <w:p w:rsidR="00A9401C" w:rsidRPr="00A16166" w:rsidRDefault="00A9401C" w:rsidP="0080449C">
            <w:pPr>
              <w:suppressAutoHyphens w:val="0"/>
              <w:jc w:val="center"/>
            </w:pPr>
            <w:r w:rsidRPr="00A16166">
              <w:t> </w:t>
            </w:r>
          </w:p>
        </w:tc>
        <w:tc>
          <w:tcPr>
            <w:tcW w:w="1960" w:type="dxa"/>
            <w:gridSpan w:val="2"/>
            <w:tcBorders>
              <w:top w:val="nil"/>
              <w:left w:val="nil"/>
              <w:bottom w:val="single" w:sz="4" w:space="0" w:color="auto"/>
              <w:right w:val="single" w:sz="4" w:space="0" w:color="auto"/>
            </w:tcBorders>
            <w:noWrap/>
            <w:vAlign w:val="center"/>
          </w:tcPr>
          <w:p w:rsidR="00A9401C" w:rsidRPr="00A16166" w:rsidRDefault="00A9401C" w:rsidP="0080449C">
            <w:pPr>
              <w:suppressAutoHyphens w:val="0"/>
            </w:pPr>
            <w:r w:rsidRPr="00A16166">
              <w:t> </w:t>
            </w:r>
          </w:p>
        </w:tc>
        <w:tc>
          <w:tcPr>
            <w:tcW w:w="1760" w:type="dxa"/>
            <w:gridSpan w:val="2"/>
            <w:tcBorders>
              <w:top w:val="nil"/>
              <w:left w:val="nil"/>
              <w:bottom w:val="single" w:sz="4" w:space="0" w:color="auto"/>
              <w:right w:val="single" w:sz="4" w:space="0" w:color="auto"/>
            </w:tcBorders>
            <w:noWrap/>
            <w:vAlign w:val="center"/>
          </w:tcPr>
          <w:p w:rsidR="00A9401C" w:rsidRPr="00A16166" w:rsidRDefault="00A9401C" w:rsidP="0080449C">
            <w:pPr>
              <w:suppressAutoHyphens w:val="0"/>
            </w:pPr>
            <w:r w:rsidRPr="00A16166">
              <w:t> </w:t>
            </w:r>
          </w:p>
        </w:tc>
        <w:tc>
          <w:tcPr>
            <w:tcW w:w="192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pPr>
            <w:r w:rsidRPr="00A16166">
              <w:t> </w:t>
            </w:r>
          </w:p>
        </w:tc>
        <w:tc>
          <w:tcPr>
            <w:tcW w:w="202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pPr>
            <w:r w:rsidRPr="00A16166">
              <w:t> </w:t>
            </w:r>
          </w:p>
        </w:tc>
        <w:tc>
          <w:tcPr>
            <w:tcW w:w="168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pPr>
            <w:r w:rsidRPr="00A16166">
              <w:t> </w:t>
            </w:r>
          </w:p>
        </w:tc>
        <w:tc>
          <w:tcPr>
            <w:tcW w:w="1477"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pPr>
            <w:r w:rsidRPr="00A16166">
              <w:t> </w:t>
            </w:r>
          </w:p>
        </w:tc>
      </w:tr>
      <w:tr w:rsidR="00A9401C" w:rsidRPr="00A16166" w:rsidTr="00436726">
        <w:trPr>
          <w:trHeight w:val="209"/>
        </w:trPr>
        <w:tc>
          <w:tcPr>
            <w:tcW w:w="15460" w:type="dxa"/>
            <w:gridSpan w:val="20"/>
            <w:tcBorders>
              <w:top w:val="single" w:sz="4" w:space="0" w:color="auto"/>
              <w:left w:val="nil"/>
              <w:bottom w:val="single" w:sz="4" w:space="0" w:color="auto"/>
              <w:right w:val="nil"/>
            </w:tcBorders>
            <w:noWrap/>
            <w:vAlign w:val="bottom"/>
          </w:tcPr>
          <w:p w:rsidR="00A9401C" w:rsidRPr="00A16166" w:rsidRDefault="00A9401C" w:rsidP="0080449C">
            <w:pPr>
              <w:suppressAutoHyphens w:val="0"/>
              <w:jc w:val="center"/>
              <w:rPr>
                <w:b/>
                <w:bCs/>
              </w:rPr>
            </w:pPr>
            <w:r w:rsidRPr="00A16166">
              <w:rPr>
                <w:b/>
                <w:bCs/>
              </w:rPr>
              <w:t>Вывоз</w:t>
            </w:r>
          </w:p>
        </w:tc>
      </w:tr>
      <w:tr w:rsidR="00A9401C" w:rsidRPr="00A16166" w:rsidTr="0080449C">
        <w:trPr>
          <w:trHeight w:val="825"/>
        </w:trPr>
        <w:tc>
          <w:tcPr>
            <w:tcW w:w="503" w:type="dxa"/>
            <w:gridSpan w:val="2"/>
            <w:tcBorders>
              <w:top w:val="nil"/>
              <w:left w:val="single" w:sz="4" w:space="0" w:color="auto"/>
              <w:bottom w:val="single" w:sz="4" w:space="0" w:color="auto"/>
              <w:right w:val="single" w:sz="4" w:space="0" w:color="auto"/>
            </w:tcBorders>
            <w:vAlign w:val="center"/>
          </w:tcPr>
          <w:p w:rsidR="00A9401C" w:rsidRPr="00A16166" w:rsidRDefault="00A9401C" w:rsidP="0080449C">
            <w:pPr>
              <w:suppressAutoHyphens w:val="0"/>
              <w:jc w:val="center"/>
              <w:rPr>
                <w:b/>
                <w:bCs/>
              </w:rPr>
            </w:pPr>
            <w:r w:rsidRPr="00A16166">
              <w:rPr>
                <w:b/>
                <w:bCs/>
              </w:rPr>
              <w:t>п/п</w:t>
            </w:r>
          </w:p>
        </w:tc>
        <w:tc>
          <w:tcPr>
            <w:tcW w:w="166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jc w:val="center"/>
              <w:rPr>
                <w:b/>
                <w:bCs/>
              </w:rPr>
            </w:pPr>
            <w:r w:rsidRPr="00A16166">
              <w:rPr>
                <w:b/>
                <w:bCs/>
              </w:rPr>
              <w:t>Наименование клиента</w:t>
            </w:r>
          </w:p>
        </w:tc>
        <w:tc>
          <w:tcPr>
            <w:tcW w:w="104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jc w:val="center"/>
              <w:rPr>
                <w:b/>
                <w:bCs/>
              </w:rPr>
            </w:pPr>
            <w:r w:rsidRPr="00A16166">
              <w:rPr>
                <w:b/>
                <w:bCs/>
              </w:rPr>
              <w:t>Кол-во и тип кон-в</w:t>
            </w:r>
          </w:p>
        </w:tc>
        <w:tc>
          <w:tcPr>
            <w:tcW w:w="144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jc w:val="center"/>
              <w:rPr>
                <w:b/>
                <w:bCs/>
              </w:rPr>
            </w:pPr>
            <w:r w:rsidRPr="00A16166">
              <w:rPr>
                <w:b/>
                <w:bCs/>
              </w:rPr>
              <w:t>Время подачи а/м в адрес клиента</w:t>
            </w:r>
          </w:p>
        </w:tc>
        <w:tc>
          <w:tcPr>
            <w:tcW w:w="196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jc w:val="center"/>
              <w:rPr>
                <w:b/>
                <w:bCs/>
              </w:rPr>
            </w:pPr>
            <w:r w:rsidRPr="00A16166">
              <w:rPr>
                <w:b/>
                <w:bCs/>
              </w:rPr>
              <w:t>Адрес подачи автомобиля клиенту</w:t>
            </w:r>
          </w:p>
        </w:tc>
        <w:tc>
          <w:tcPr>
            <w:tcW w:w="1760" w:type="dxa"/>
            <w:gridSpan w:val="2"/>
            <w:tcBorders>
              <w:top w:val="nil"/>
              <w:left w:val="nil"/>
              <w:bottom w:val="single" w:sz="4" w:space="0" w:color="auto"/>
              <w:right w:val="nil"/>
            </w:tcBorders>
          </w:tcPr>
          <w:p w:rsidR="00A9401C" w:rsidRPr="00A16166" w:rsidRDefault="00A9401C" w:rsidP="0080449C">
            <w:pPr>
              <w:suppressAutoHyphens w:val="0"/>
              <w:jc w:val="center"/>
              <w:rPr>
                <w:b/>
                <w:bCs/>
              </w:rPr>
            </w:pPr>
            <w:r w:rsidRPr="00A16166">
              <w:rPr>
                <w:b/>
                <w:bCs/>
              </w:rPr>
              <w:t>Контейнерный терминал погрузки контейнера</w:t>
            </w:r>
          </w:p>
        </w:tc>
        <w:tc>
          <w:tcPr>
            <w:tcW w:w="1920" w:type="dxa"/>
            <w:gridSpan w:val="2"/>
            <w:tcBorders>
              <w:top w:val="nil"/>
              <w:left w:val="single" w:sz="4" w:space="0" w:color="auto"/>
              <w:bottom w:val="single" w:sz="4" w:space="0" w:color="auto"/>
              <w:right w:val="single" w:sz="4" w:space="0" w:color="auto"/>
            </w:tcBorders>
            <w:vAlign w:val="center"/>
          </w:tcPr>
          <w:p w:rsidR="00A9401C" w:rsidRPr="00A16166" w:rsidRDefault="00A9401C" w:rsidP="0080449C">
            <w:pPr>
              <w:suppressAutoHyphens w:val="0"/>
              <w:jc w:val="center"/>
              <w:rPr>
                <w:b/>
                <w:bCs/>
              </w:rPr>
            </w:pPr>
            <w:r w:rsidRPr="00A16166">
              <w:rPr>
                <w:b/>
                <w:bCs/>
              </w:rPr>
              <w:t>Автомобиль Марка/ Полуприцеп Марка</w:t>
            </w:r>
          </w:p>
        </w:tc>
        <w:tc>
          <w:tcPr>
            <w:tcW w:w="202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jc w:val="center"/>
              <w:rPr>
                <w:b/>
                <w:bCs/>
              </w:rPr>
            </w:pPr>
            <w:r w:rsidRPr="00A16166">
              <w:rPr>
                <w:b/>
                <w:bCs/>
              </w:rPr>
              <w:t xml:space="preserve">Гос. номер № </w:t>
            </w:r>
          </w:p>
        </w:tc>
        <w:tc>
          <w:tcPr>
            <w:tcW w:w="168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jc w:val="center"/>
              <w:rPr>
                <w:b/>
                <w:bCs/>
              </w:rPr>
            </w:pPr>
            <w:r w:rsidRPr="00A16166">
              <w:rPr>
                <w:b/>
                <w:bCs/>
              </w:rPr>
              <w:t>Ф.И.О. водителя</w:t>
            </w:r>
          </w:p>
        </w:tc>
        <w:tc>
          <w:tcPr>
            <w:tcW w:w="1477"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jc w:val="center"/>
              <w:rPr>
                <w:b/>
                <w:bCs/>
              </w:rPr>
            </w:pPr>
            <w:r w:rsidRPr="00A16166">
              <w:rPr>
                <w:b/>
                <w:bCs/>
              </w:rPr>
              <w:t>Доп.условия, Примечания</w:t>
            </w:r>
          </w:p>
        </w:tc>
      </w:tr>
      <w:tr w:rsidR="00A9401C" w:rsidRPr="00A16166" w:rsidTr="0080449C">
        <w:trPr>
          <w:trHeight w:val="735"/>
        </w:trPr>
        <w:tc>
          <w:tcPr>
            <w:tcW w:w="8363" w:type="dxa"/>
            <w:gridSpan w:val="12"/>
            <w:tcBorders>
              <w:top w:val="single" w:sz="4" w:space="0" w:color="auto"/>
              <w:left w:val="single" w:sz="4" w:space="0" w:color="auto"/>
              <w:bottom w:val="single" w:sz="4" w:space="0" w:color="auto"/>
              <w:right w:val="single" w:sz="4" w:space="0" w:color="000000"/>
            </w:tcBorders>
            <w:vAlign w:val="center"/>
          </w:tcPr>
          <w:p w:rsidR="00A9401C" w:rsidRPr="00A16166" w:rsidRDefault="00A9401C" w:rsidP="0080449C">
            <w:pPr>
              <w:suppressAutoHyphens w:val="0"/>
              <w:jc w:val="center"/>
              <w:rPr>
                <w:b/>
                <w:bCs/>
              </w:rPr>
            </w:pPr>
            <w:r w:rsidRPr="00A16166">
              <w:rPr>
                <w:b/>
                <w:bCs/>
              </w:rPr>
              <w:t>1. СВЕДЕНИЯ О ПЕРЕВОЗКЕ (ЗАПОЛНЯЕТСЯ АРЕНДАТОРОМ)</w:t>
            </w:r>
          </w:p>
        </w:tc>
        <w:tc>
          <w:tcPr>
            <w:tcW w:w="7097" w:type="dxa"/>
            <w:gridSpan w:val="8"/>
            <w:tcBorders>
              <w:top w:val="single" w:sz="4" w:space="0" w:color="auto"/>
              <w:left w:val="nil"/>
              <w:bottom w:val="single" w:sz="4" w:space="0" w:color="auto"/>
              <w:right w:val="single" w:sz="4" w:space="0" w:color="000000"/>
            </w:tcBorders>
            <w:vAlign w:val="center"/>
          </w:tcPr>
          <w:p w:rsidR="00A9401C" w:rsidRPr="00A16166" w:rsidRDefault="00A9401C" w:rsidP="0080449C">
            <w:pPr>
              <w:suppressAutoHyphens w:val="0"/>
              <w:jc w:val="center"/>
              <w:rPr>
                <w:b/>
                <w:bCs/>
              </w:rPr>
            </w:pPr>
            <w:r w:rsidRPr="00A16166">
              <w:rPr>
                <w:b/>
                <w:bCs/>
              </w:rPr>
              <w:t>2. ТС ПЕРЕДАВАЕМЫЕ В АРЕНДУ С ЭКИПАЖЕМ (ЗАПОЛНЯЕТСЯ АРЕНДОДАТЕЛЕМ)</w:t>
            </w:r>
          </w:p>
        </w:tc>
      </w:tr>
      <w:tr w:rsidR="00A9401C" w:rsidRPr="00A16166" w:rsidTr="0080449C">
        <w:trPr>
          <w:trHeight w:val="291"/>
        </w:trPr>
        <w:tc>
          <w:tcPr>
            <w:tcW w:w="503" w:type="dxa"/>
            <w:gridSpan w:val="2"/>
            <w:tcBorders>
              <w:top w:val="nil"/>
              <w:left w:val="single" w:sz="4" w:space="0" w:color="auto"/>
              <w:bottom w:val="single" w:sz="4" w:space="0" w:color="auto"/>
              <w:right w:val="single" w:sz="4" w:space="0" w:color="auto"/>
            </w:tcBorders>
            <w:vAlign w:val="center"/>
          </w:tcPr>
          <w:p w:rsidR="00A9401C" w:rsidRPr="00A16166" w:rsidRDefault="00A9401C" w:rsidP="0080449C">
            <w:pPr>
              <w:suppressAutoHyphens w:val="0"/>
              <w:jc w:val="center"/>
            </w:pPr>
            <w:r w:rsidRPr="00A16166">
              <w:t>1.</w:t>
            </w:r>
          </w:p>
        </w:tc>
        <w:tc>
          <w:tcPr>
            <w:tcW w:w="166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pPr>
            <w:r w:rsidRPr="00A16166">
              <w:t> </w:t>
            </w:r>
          </w:p>
        </w:tc>
        <w:tc>
          <w:tcPr>
            <w:tcW w:w="104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jc w:val="center"/>
            </w:pPr>
            <w:r w:rsidRPr="00A16166">
              <w:t> </w:t>
            </w:r>
          </w:p>
        </w:tc>
        <w:tc>
          <w:tcPr>
            <w:tcW w:w="144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jc w:val="center"/>
            </w:pPr>
            <w:r w:rsidRPr="00A16166">
              <w:t> </w:t>
            </w:r>
          </w:p>
        </w:tc>
        <w:tc>
          <w:tcPr>
            <w:tcW w:w="196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jc w:val="center"/>
            </w:pPr>
            <w:r w:rsidRPr="00A16166">
              <w:t> </w:t>
            </w:r>
          </w:p>
        </w:tc>
        <w:tc>
          <w:tcPr>
            <w:tcW w:w="1760" w:type="dxa"/>
            <w:gridSpan w:val="2"/>
            <w:tcBorders>
              <w:top w:val="nil"/>
              <w:left w:val="nil"/>
              <w:bottom w:val="single" w:sz="4" w:space="0" w:color="auto"/>
              <w:right w:val="nil"/>
            </w:tcBorders>
            <w:vAlign w:val="center"/>
          </w:tcPr>
          <w:p w:rsidR="00A9401C" w:rsidRPr="00A16166" w:rsidRDefault="00A9401C" w:rsidP="0080449C">
            <w:pPr>
              <w:suppressAutoHyphens w:val="0"/>
              <w:jc w:val="center"/>
              <w:rPr>
                <w:b/>
                <w:bCs/>
              </w:rPr>
            </w:pPr>
            <w:r w:rsidRPr="00A16166">
              <w:rPr>
                <w:b/>
                <w:bCs/>
              </w:rPr>
              <w:t> </w:t>
            </w:r>
          </w:p>
        </w:tc>
        <w:tc>
          <w:tcPr>
            <w:tcW w:w="1920" w:type="dxa"/>
            <w:gridSpan w:val="2"/>
            <w:tcBorders>
              <w:top w:val="nil"/>
              <w:left w:val="single" w:sz="4" w:space="0" w:color="auto"/>
              <w:bottom w:val="single" w:sz="4" w:space="0" w:color="auto"/>
              <w:right w:val="single" w:sz="4" w:space="0" w:color="auto"/>
            </w:tcBorders>
            <w:vAlign w:val="center"/>
          </w:tcPr>
          <w:p w:rsidR="00A9401C" w:rsidRPr="00A16166" w:rsidRDefault="00A9401C" w:rsidP="0080449C">
            <w:pPr>
              <w:suppressAutoHyphens w:val="0"/>
            </w:pPr>
            <w:r w:rsidRPr="00A16166">
              <w:t> </w:t>
            </w:r>
          </w:p>
        </w:tc>
        <w:tc>
          <w:tcPr>
            <w:tcW w:w="202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pPr>
            <w:r w:rsidRPr="00A16166">
              <w:t> </w:t>
            </w:r>
          </w:p>
        </w:tc>
        <w:tc>
          <w:tcPr>
            <w:tcW w:w="168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pPr>
            <w:r w:rsidRPr="00A16166">
              <w:t> </w:t>
            </w:r>
          </w:p>
        </w:tc>
        <w:tc>
          <w:tcPr>
            <w:tcW w:w="1477"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pPr>
            <w:r w:rsidRPr="00A16166">
              <w:t> </w:t>
            </w:r>
          </w:p>
        </w:tc>
      </w:tr>
      <w:tr w:rsidR="00A9401C" w:rsidRPr="00A16166" w:rsidTr="0080449C">
        <w:trPr>
          <w:trHeight w:val="267"/>
        </w:trPr>
        <w:tc>
          <w:tcPr>
            <w:tcW w:w="503" w:type="dxa"/>
            <w:gridSpan w:val="2"/>
            <w:tcBorders>
              <w:top w:val="nil"/>
              <w:left w:val="single" w:sz="4" w:space="0" w:color="auto"/>
              <w:bottom w:val="single" w:sz="4" w:space="0" w:color="auto"/>
              <w:right w:val="single" w:sz="4" w:space="0" w:color="auto"/>
            </w:tcBorders>
            <w:noWrap/>
            <w:vAlign w:val="center"/>
          </w:tcPr>
          <w:p w:rsidR="00A9401C" w:rsidRPr="00A16166" w:rsidRDefault="00A9401C" w:rsidP="0080449C">
            <w:pPr>
              <w:suppressAutoHyphens w:val="0"/>
              <w:jc w:val="center"/>
            </w:pPr>
            <w:r w:rsidRPr="00A16166">
              <w:t>2.</w:t>
            </w:r>
          </w:p>
        </w:tc>
        <w:tc>
          <w:tcPr>
            <w:tcW w:w="1660" w:type="dxa"/>
            <w:gridSpan w:val="2"/>
            <w:tcBorders>
              <w:top w:val="nil"/>
              <w:left w:val="nil"/>
              <w:bottom w:val="single" w:sz="4" w:space="0" w:color="auto"/>
              <w:right w:val="single" w:sz="4" w:space="0" w:color="auto"/>
            </w:tcBorders>
            <w:noWrap/>
            <w:vAlign w:val="center"/>
          </w:tcPr>
          <w:p w:rsidR="00A9401C" w:rsidRPr="00A16166" w:rsidRDefault="00A9401C" w:rsidP="0080449C">
            <w:pPr>
              <w:suppressAutoHyphens w:val="0"/>
            </w:pPr>
            <w:r w:rsidRPr="00A16166">
              <w:t> </w:t>
            </w:r>
          </w:p>
        </w:tc>
        <w:tc>
          <w:tcPr>
            <w:tcW w:w="1040" w:type="dxa"/>
            <w:gridSpan w:val="2"/>
            <w:tcBorders>
              <w:top w:val="nil"/>
              <w:left w:val="nil"/>
              <w:bottom w:val="single" w:sz="4" w:space="0" w:color="auto"/>
              <w:right w:val="single" w:sz="4" w:space="0" w:color="auto"/>
            </w:tcBorders>
            <w:noWrap/>
            <w:vAlign w:val="center"/>
          </w:tcPr>
          <w:p w:rsidR="00A9401C" w:rsidRPr="00A16166" w:rsidRDefault="00A9401C" w:rsidP="0080449C">
            <w:pPr>
              <w:suppressAutoHyphens w:val="0"/>
              <w:jc w:val="center"/>
            </w:pPr>
            <w:r w:rsidRPr="00A16166">
              <w:t> </w:t>
            </w:r>
          </w:p>
        </w:tc>
        <w:tc>
          <w:tcPr>
            <w:tcW w:w="1440" w:type="dxa"/>
            <w:gridSpan w:val="2"/>
            <w:tcBorders>
              <w:top w:val="nil"/>
              <w:left w:val="nil"/>
              <w:bottom w:val="single" w:sz="4" w:space="0" w:color="auto"/>
              <w:right w:val="single" w:sz="4" w:space="0" w:color="auto"/>
            </w:tcBorders>
            <w:noWrap/>
            <w:vAlign w:val="center"/>
          </w:tcPr>
          <w:p w:rsidR="00A9401C" w:rsidRPr="00A16166" w:rsidRDefault="00A9401C" w:rsidP="0080449C">
            <w:pPr>
              <w:suppressAutoHyphens w:val="0"/>
              <w:jc w:val="center"/>
            </w:pPr>
            <w:r w:rsidRPr="00A16166">
              <w:t> </w:t>
            </w:r>
          </w:p>
        </w:tc>
        <w:tc>
          <w:tcPr>
            <w:tcW w:w="1960" w:type="dxa"/>
            <w:gridSpan w:val="2"/>
            <w:tcBorders>
              <w:top w:val="nil"/>
              <w:left w:val="nil"/>
              <w:bottom w:val="single" w:sz="4" w:space="0" w:color="auto"/>
              <w:right w:val="single" w:sz="4" w:space="0" w:color="auto"/>
            </w:tcBorders>
            <w:noWrap/>
            <w:vAlign w:val="center"/>
          </w:tcPr>
          <w:p w:rsidR="00A9401C" w:rsidRPr="00A16166" w:rsidRDefault="00A9401C" w:rsidP="0080449C">
            <w:pPr>
              <w:suppressAutoHyphens w:val="0"/>
              <w:jc w:val="center"/>
            </w:pPr>
            <w:r w:rsidRPr="00A16166">
              <w:t> </w:t>
            </w:r>
          </w:p>
        </w:tc>
        <w:tc>
          <w:tcPr>
            <w:tcW w:w="176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pPr>
            <w:r w:rsidRPr="00A16166">
              <w:t> </w:t>
            </w:r>
          </w:p>
        </w:tc>
        <w:tc>
          <w:tcPr>
            <w:tcW w:w="192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pPr>
            <w:r w:rsidRPr="00A16166">
              <w:t> </w:t>
            </w:r>
          </w:p>
        </w:tc>
        <w:tc>
          <w:tcPr>
            <w:tcW w:w="202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pPr>
            <w:r w:rsidRPr="00A16166">
              <w:t> </w:t>
            </w:r>
          </w:p>
        </w:tc>
        <w:tc>
          <w:tcPr>
            <w:tcW w:w="168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pPr>
            <w:r w:rsidRPr="00A16166">
              <w:t> </w:t>
            </w:r>
          </w:p>
        </w:tc>
        <w:tc>
          <w:tcPr>
            <w:tcW w:w="1477" w:type="dxa"/>
            <w:gridSpan w:val="2"/>
            <w:tcBorders>
              <w:top w:val="nil"/>
              <w:left w:val="nil"/>
              <w:bottom w:val="single" w:sz="4" w:space="0" w:color="auto"/>
              <w:right w:val="single" w:sz="4" w:space="0" w:color="auto"/>
            </w:tcBorders>
            <w:noWrap/>
            <w:vAlign w:val="center"/>
          </w:tcPr>
          <w:p w:rsidR="00A9401C" w:rsidRPr="00A16166" w:rsidRDefault="00A9401C" w:rsidP="0080449C">
            <w:pPr>
              <w:suppressAutoHyphens w:val="0"/>
            </w:pPr>
            <w:r w:rsidRPr="00A16166">
              <w:t> </w:t>
            </w:r>
          </w:p>
        </w:tc>
      </w:tr>
      <w:tr w:rsidR="00A9401C" w:rsidRPr="00A16166" w:rsidTr="0080449C">
        <w:trPr>
          <w:trHeight w:val="285"/>
        </w:trPr>
        <w:tc>
          <w:tcPr>
            <w:tcW w:w="503" w:type="dxa"/>
            <w:gridSpan w:val="2"/>
            <w:tcBorders>
              <w:top w:val="nil"/>
              <w:left w:val="single" w:sz="4" w:space="0" w:color="auto"/>
              <w:bottom w:val="single" w:sz="4" w:space="0" w:color="auto"/>
              <w:right w:val="single" w:sz="4" w:space="0" w:color="auto"/>
            </w:tcBorders>
            <w:noWrap/>
            <w:vAlign w:val="center"/>
          </w:tcPr>
          <w:p w:rsidR="00A9401C" w:rsidRPr="00A16166" w:rsidRDefault="00A9401C" w:rsidP="0080449C">
            <w:pPr>
              <w:suppressAutoHyphens w:val="0"/>
              <w:jc w:val="center"/>
            </w:pPr>
            <w:r w:rsidRPr="00A16166">
              <w:t>3.</w:t>
            </w:r>
          </w:p>
        </w:tc>
        <w:tc>
          <w:tcPr>
            <w:tcW w:w="1660" w:type="dxa"/>
            <w:gridSpan w:val="2"/>
            <w:tcBorders>
              <w:top w:val="nil"/>
              <w:left w:val="nil"/>
              <w:bottom w:val="single" w:sz="4" w:space="0" w:color="auto"/>
              <w:right w:val="single" w:sz="4" w:space="0" w:color="auto"/>
            </w:tcBorders>
            <w:noWrap/>
            <w:vAlign w:val="center"/>
          </w:tcPr>
          <w:p w:rsidR="00A9401C" w:rsidRPr="00A16166" w:rsidRDefault="00A9401C" w:rsidP="0080449C">
            <w:pPr>
              <w:suppressAutoHyphens w:val="0"/>
            </w:pPr>
            <w:r w:rsidRPr="00A16166">
              <w:t> </w:t>
            </w:r>
          </w:p>
        </w:tc>
        <w:tc>
          <w:tcPr>
            <w:tcW w:w="1040" w:type="dxa"/>
            <w:gridSpan w:val="2"/>
            <w:tcBorders>
              <w:top w:val="nil"/>
              <w:left w:val="nil"/>
              <w:bottom w:val="single" w:sz="4" w:space="0" w:color="auto"/>
              <w:right w:val="single" w:sz="4" w:space="0" w:color="auto"/>
            </w:tcBorders>
            <w:noWrap/>
            <w:vAlign w:val="center"/>
          </w:tcPr>
          <w:p w:rsidR="00A9401C" w:rsidRPr="00A16166" w:rsidRDefault="00A9401C" w:rsidP="0080449C">
            <w:pPr>
              <w:suppressAutoHyphens w:val="0"/>
              <w:jc w:val="center"/>
            </w:pPr>
            <w:r w:rsidRPr="00A16166">
              <w:t> </w:t>
            </w:r>
          </w:p>
        </w:tc>
        <w:tc>
          <w:tcPr>
            <w:tcW w:w="1440" w:type="dxa"/>
            <w:gridSpan w:val="2"/>
            <w:tcBorders>
              <w:top w:val="nil"/>
              <w:left w:val="nil"/>
              <w:bottom w:val="single" w:sz="4" w:space="0" w:color="auto"/>
              <w:right w:val="single" w:sz="4" w:space="0" w:color="auto"/>
            </w:tcBorders>
            <w:noWrap/>
            <w:vAlign w:val="center"/>
          </w:tcPr>
          <w:p w:rsidR="00A9401C" w:rsidRPr="00A16166" w:rsidRDefault="00A9401C" w:rsidP="0080449C">
            <w:pPr>
              <w:suppressAutoHyphens w:val="0"/>
              <w:jc w:val="center"/>
            </w:pPr>
            <w:r w:rsidRPr="00A16166">
              <w:t> </w:t>
            </w:r>
          </w:p>
        </w:tc>
        <w:tc>
          <w:tcPr>
            <w:tcW w:w="1960" w:type="dxa"/>
            <w:gridSpan w:val="2"/>
            <w:tcBorders>
              <w:top w:val="nil"/>
              <w:left w:val="nil"/>
              <w:bottom w:val="single" w:sz="4" w:space="0" w:color="auto"/>
              <w:right w:val="single" w:sz="4" w:space="0" w:color="auto"/>
            </w:tcBorders>
            <w:noWrap/>
            <w:vAlign w:val="center"/>
          </w:tcPr>
          <w:p w:rsidR="00A9401C" w:rsidRPr="00A16166" w:rsidRDefault="00A9401C" w:rsidP="0080449C">
            <w:pPr>
              <w:suppressAutoHyphens w:val="0"/>
            </w:pPr>
            <w:r w:rsidRPr="00A16166">
              <w:t> </w:t>
            </w:r>
          </w:p>
        </w:tc>
        <w:tc>
          <w:tcPr>
            <w:tcW w:w="1760" w:type="dxa"/>
            <w:gridSpan w:val="2"/>
            <w:tcBorders>
              <w:top w:val="nil"/>
              <w:left w:val="nil"/>
              <w:bottom w:val="single" w:sz="4" w:space="0" w:color="auto"/>
              <w:right w:val="single" w:sz="4" w:space="0" w:color="auto"/>
            </w:tcBorders>
            <w:noWrap/>
            <w:vAlign w:val="center"/>
          </w:tcPr>
          <w:p w:rsidR="00A9401C" w:rsidRPr="00A16166" w:rsidRDefault="00A9401C" w:rsidP="0080449C">
            <w:pPr>
              <w:suppressAutoHyphens w:val="0"/>
            </w:pPr>
            <w:r w:rsidRPr="00A16166">
              <w:t> </w:t>
            </w:r>
          </w:p>
        </w:tc>
        <w:tc>
          <w:tcPr>
            <w:tcW w:w="192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pPr>
            <w:r w:rsidRPr="00A16166">
              <w:t> </w:t>
            </w:r>
          </w:p>
        </w:tc>
        <w:tc>
          <w:tcPr>
            <w:tcW w:w="202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pPr>
            <w:r w:rsidRPr="00A16166">
              <w:t> </w:t>
            </w:r>
          </w:p>
        </w:tc>
        <w:tc>
          <w:tcPr>
            <w:tcW w:w="168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pPr>
            <w:r w:rsidRPr="00A16166">
              <w:t> </w:t>
            </w:r>
          </w:p>
        </w:tc>
        <w:tc>
          <w:tcPr>
            <w:tcW w:w="1477"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pPr>
            <w:r w:rsidRPr="00A16166">
              <w:t> </w:t>
            </w:r>
          </w:p>
        </w:tc>
      </w:tr>
      <w:tr w:rsidR="00A9401C" w:rsidRPr="00A16166" w:rsidTr="0080449C">
        <w:trPr>
          <w:trHeight w:val="261"/>
        </w:trPr>
        <w:tc>
          <w:tcPr>
            <w:tcW w:w="503" w:type="dxa"/>
            <w:gridSpan w:val="2"/>
            <w:tcBorders>
              <w:top w:val="nil"/>
              <w:left w:val="single" w:sz="4" w:space="0" w:color="auto"/>
              <w:bottom w:val="single" w:sz="4" w:space="0" w:color="auto"/>
              <w:right w:val="single" w:sz="4" w:space="0" w:color="auto"/>
            </w:tcBorders>
            <w:noWrap/>
            <w:vAlign w:val="center"/>
          </w:tcPr>
          <w:p w:rsidR="00A9401C" w:rsidRPr="00A16166" w:rsidRDefault="00A9401C" w:rsidP="0080449C">
            <w:pPr>
              <w:suppressAutoHyphens w:val="0"/>
              <w:jc w:val="center"/>
            </w:pPr>
            <w:r w:rsidRPr="00A16166">
              <w:t>4.</w:t>
            </w:r>
          </w:p>
        </w:tc>
        <w:tc>
          <w:tcPr>
            <w:tcW w:w="1660" w:type="dxa"/>
            <w:gridSpan w:val="2"/>
            <w:tcBorders>
              <w:top w:val="nil"/>
              <w:left w:val="nil"/>
              <w:bottom w:val="single" w:sz="4" w:space="0" w:color="auto"/>
              <w:right w:val="single" w:sz="4" w:space="0" w:color="auto"/>
            </w:tcBorders>
            <w:noWrap/>
            <w:vAlign w:val="center"/>
          </w:tcPr>
          <w:p w:rsidR="00A9401C" w:rsidRPr="00A16166" w:rsidRDefault="00A9401C" w:rsidP="0080449C">
            <w:pPr>
              <w:suppressAutoHyphens w:val="0"/>
            </w:pPr>
            <w:r w:rsidRPr="00A16166">
              <w:t> </w:t>
            </w:r>
          </w:p>
        </w:tc>
        <w:tc>
          <w:tcPr>
            <w:tcW w:w="1040" w:type="dxa"/>
            <w:gridSpan w:val="2"/>
            <w:tcBorders>
              <w:top w:val="nil"/>
              <w:left w:val="nil"/>
              <w:bottom w:val="single" w:sz="4" w:space="0" w:color="auto"/>
              <w:right w:val="single" w:sz="4" w:space="0" w:color="auto"/>
            </w:tcBorders>
            <w:noWrap/>
            <w:vAlign w:val="center"/>
          </w:tcPr>
          <w:p w:rsidR="00A9401C" w:rsidRPr="00A16166" w:rsidRDefault="00A9401C" w:rsidP="0080449C">
            <w:pPr>
              <w:suppressAutoHyphens w:val="0"/>
              <w:jc w:val="center"/>
            </w:pPr>
            <w:r w:rsidRPr="00A16166">
              <w:t> </w:t>
            </w:r>
          </w:p>
        </w:tc>
        <w:tc>
          <w:tcPr>
            <w:tcW w:w="1440" w:type="dxa"/>
            <w:gridSpan w:val="2"/>
            <w:tcBorders>
              <w:top w:val="nil"/>
              <w:left w:val="nil"/>
              <w:bottom w:val="single" w:sz="4" w:space="0" w:color="auto"/>
              <w:right w:val="single" w:sz="4" w:space="0" w:color="auto"/>
            </w:tcBorders>
            <w:noWrap/>
            <w:vAlign w:val="center"/>
          </w:tcPr>
          <w:p w:rsidR="00A9401C" w:rsidRPr="00A16166" w:rsidRDefault="00A9401C" w:rsidP="0080449C">
            <w:pPr>
              <w:suppressAutoHyphens w:val="0"/>
              <w:jc w:val="center"/>
            </w:pPr>
            <w:r w:rsidRPr="00A16166">
              <w:t> </w:t>
            </w:r>
          </w:p>
        </w:tc>
        <w:tc>
          <w:tcPr>
            <w:tcW w:w="1960" w:type="dxa"/>
            <w:gridSpan w:val="2"/>
            <w:tcBorders>
              <w:top w:val="nil"/>
              <w:left w:val="nil"/>
              <w:bottom w:val="single" w:sz="4" w:space="0" w:color="auto"/>
              <w:right w:val="single" w:sz="4" w:space="0" w:color="auto"/>
            </w:tcBorders>
            <w:noWrap/>
            <w:vAlign w:val="center"/>
          </w:tcPr>
          <w:p w:rsidR="00A9401C" w:rsidRPr="00A16166" w:rsidRDefault="00A9401C" w:rsidP="0080449C">
            <w:pPr>
              <w:suppressAutoHyphens w:val="0"/>
            </w:pPr>
            <w:r w:rsidRPr="00A16166">
              <w:t> </w:t>
            </w:r>
          </w:p>
        </w:tc>
        <w:tc>
          <w:tcPr>
            <w:tcW w:w="1760" w:type="dxa"/>
            <w:gridSpan w:val="2"/>
            <w:tcBorders>
              <w:top w:val="nil"/>
              <w:left w:val="nil"/>
              <w:bottom w:val="single" w:sz="4" w:space="0" w:color="auto"/>
              <w:right w:val="single" w:sz="4" w:space="0" w:color="auto"/>
            </w:tcBorders>
            <w:noWrap/>
            <w:vAlign w:val="center"/>
          </w:tcPr>
          <w:p w:rsidR="00A9401C" w:rsidRPr="00A16166" w:rsidRDefault="00A9401C" w:rsidP="0080449C">
            <w:pPr>
              <w:suppressAutoHyphens w:val="0"/>
            </w:pPr>
            <w:r w:rsidRPr="00A16166">
              <w:t> </w:t>
            </w:r>
          </w:p>
        </w:tc>
        <w:tc>
          <w:tcPr>
            <w:tcW w:w="192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pPr>
            <w:r w:rsidRPr="00A16166">
              <w:t> </w:t>
            </w:r>
          </w:p>
        </w:tc>
        <w:tc>
          <w:tcPr>
            <w:tcW w:w="202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pPr>
            <w:r w:rsidRPr="00A16166">
              <w:t> </w:t>
            </w:r>
          </w:p>
        </w:tc>
        <w:tc>
          <w:tcPr>
            <w:tcW w:w="1680"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pPr>
            <w:r w:rsidRPr="00A16166">
              <w:t> </w:t>
            </w:r>
          </w:p>
        </w:tc>
        <w:tc>
          <w:tcPr>
            <w:tcW w:w="1477" w:type="dxa"/>
            <w:gridSpan w:val="2"/>
            <w:tcBorders>
              <w:top w:val="nil"/>
              <w:left w:val="nil"/>
              <w:bottom w:val="single" w:sz="4" w:space="0" w:color="auto"/>
              <w:right w:val="single" w:sz="4" w:space="0" w:color="auto"/>
            </w:tcBorders>
            <w:vAlign w:val="center"/>
          </w:tcPr>
          <w:p w:rsidR="00A9401C" w:rsidRPr="00A16166" w:rsidRDefault="00A9401C" w:rsidP="0080449C">
            <w:pPr>
              <w:suppressAutoHyphens w:val="0"/>
            </w:pPr>
            <w:r w:rsidRPr="00A16166">
              <w:t> </w:t>
            </w:r>
          </w:p>
        </w:tc>
      </w:tr>
      <w:tr w:rsidR="00A9401C" w:rsidRPr="00A16166" w:rsidTr="00436726">
        <w:trPr>
          <w:gridAfter w:val="1"/>
          <w:wAfter w:w="93" w:type="dxa"/>
          <w:trHeight w:val="56"/>
        </w:trPr>
        <w:tc>
          <w:tcPr>
            <w:tcW w:w="410" w:type="dxa"/>
            <w:tcBorders>
              <w:top w:val="nil"/>
              <w:left w:val="nil"/>
              <w:bottom w:val="nil"/>
              <w:right w:val="nil"/>
            </w:tcBorders>
            <w:noWrap/>
            <w:vAlign w:val="center"/>
          </w:tcPr>
          <w:p w:rsidR="00A9401C" w:rsidRPr="00A16166" w:rsidRDefault="00A9401C" w:rsidP="0080449C">
            <w:pPr>
              <w:suppressAutoHyphens w:val="0"/>
              <w:jc w:val="center"/>
            </w:pPr>
          </w:p>
        </w:tc>
        <w:tc>
          <w:tcPr>
            <w:tcW w:w="1660" w:type="dxa"/>
            <w:gridSpan w:val="2"/>
            <w:tcBorders>
              <w:top w:val="nil"/>
              <w:left w:val="nil"/>
              <w:bottom w:val="nil"/>
              <w:right w:val="nil"/>
            </w:tcBorders>
            <w:noWrap/>
            <w:vAlign w:val="center"/>
          </w:tcPr>
          <w:p w:rsidR="00A9401C" w:rsidRPr="00A16166" w:rsidRDefault="00A9401C" w:rsidP="0080449C">
            <w:pPr>
              <w:suppressAutoHyphens w:val="0"/>
            </w:pPr>
          </w:p>
        </w:tc>
        <w:tc>
          <w:tcPr>
            <w:tcW w:w="1040" w:type="dxa"/>
            <w:gridSpan w:val="2"/>
            <w:tcBorders>
              <w:top w:val="nil"/>
              <w:left w:val="nil"/>
              <w:bottom w:val="nil"/>
              <w:right w:val="nil"/>
            </w:tcBorders>
            <w:noWrap/>
            <w:vAlign w:val="center"/>
          </w:tcPr>
          <w:p w:rsidR="00A9401C" w:rsidRPr="00A16166" w:rsidRDefault="00A9401C" w:rsidP="0080449C">
            <w:pPr>
              <w:suppressAutoHyphens w:val="0"/>
              <w:jc w:val="center"/>
            </w:pPr>
          </w:p>
        </w:tc>
        <w:tc>
          <w:tcPr>
            <w:tcW w:w="1440" w:type="dxa"/>
            <w:gridSpan w:val="2"/>
            <w:tcBorders>
              <w:top w:val="nil"/>
              <w:left w:val="nil"/>
              <w:bottom w:val="nil"/>
              <w:right w:val="nil"/>
            </w:tcBorders>
            <w:noWrap/>
            <w:vAlign w:val="center"/>
          </w:tcPr>
          <w:p w:rsidR="00A9401C" w:rsidRPr="00A16166" w:rsidRDefault="00A9401C" w:rsidP="0080449C">
            <w:pPr>
              <w:suppressAutoHyphens w:val="0"/>
              <w:jc w:val="center"/>
            </w:pPr>
          </w:p>
        </w:tc>
        <w:tc>
          <w:tcPr>
            <w:tcW w:w="1960" w:type="dxa"/>
            <w:gridSpan w:val="2"/>
            <w:tcBorders>
              <w:top w:val="nil"/>
              <w:left w:val="nil"/>
              <w:bottom w:val="nil"/>
              <w:right w:val="nil"/>
            </w:tcBorders>
            <w:noWrap/>
            <w:vAlign w:val="center"/>
          </w:tcPr>
          <w:p w:rsidR="00A9401C" w:rsidRPr="00A16166" w:rsidRDefault="00A9401C" w:rsidP="0080449C">
            <w:pPr>
              <w:suppressAutoHyphens w:val="0"/>
            </w:pPr>
          </w:p>
        </w:tc>
        <w:tc>
          <w:tcPr>
            <w:tcW w:w="1760" w:type="dxa"/>
            <w:gridSpan w:val="2"/>
            <w:tcBorders>
              <w:top w:val="nil"/>
              <w:left w:val="nil"/>
              <w:bottom w:val="nil"/>
              <w:right w:val="nil"/>
            </w:tcBorders>
            <w:noWrap/>
            <w:vAlign w:val="center"/>
          </w:tcPr>
          <w:p w:rsidR="00A9401C" w:rsidRPr="00A16166" w:rsidRDefault="00A9401C" w:rsidP="0080449C">
            <w:pPr>
              <w:suppressAutoHyphens w:val="0"/>
            </w:pPr>
          </w:p>
        </w:tc>
        <w:tc>
          <w:tcPr>
            <w:tcW w:w="1920" w:type="dxa"/>
            <w:gridSpan w:val="2"/>
            <w:tcBorders>
              <w:top w:val="nil"/>
              <w:left w:val="nil"/>
              <w:bottom w:val="nil"/>
              <w:right w:val="nil"/>
            </w:tcBorders>
            <w:vAlign w:val="center"/>
          </w:tcPr>
          <w:p w:rsidR="00A9401C" w:rsidRPr="00A16166" w:rsidRDefault="00A9401C" w:rsidP="0080449C">
            <w:pPr>
              <w:suppressAutoHyphens w:val="0"/>
            </w:pPr>
          </w:p>
        </w:tc>
        <w:tc>
          <w:tcPr>
            <w:tcW w:w="2020" w:type="dxa"/>
            <w:gridSpan w:val="2"/>
            <w:tcBorders>
              <w:top w:val="nil"/>
              <w:left w:val="nil"/>
              <w:bottom w:val="nil"/>
              <w:right w:val="nil"/>
            </w:tcBorders>
            <w:vAlign w:val="center"/>
          </w:tcPr>
          <w:p w:rsidR="00A9401C" w:rsidRPr="00A16166" w:rsidRDefault="00A9401C" w:rsidP="0080449C">
            <w:pPr>
              <w:suppressAutoHyphens w:val="0"/>
            </w:pPr>
          </w:p>
        </w:tc>
        <w:tc>
          <w:tcPr>
            <w:tcW w:w="1680" w:type="dxa"/>
            <w:gridSpan w:val="2"/>
            <w:tcBorders>
              <w:top w:val="nil"/>
              <w:left w:val="nil"/>
              <w:bottom w:val="nil"/>
              <w:right w:val="nil"/>
            </w:tcBorders>
            <w:vAlign w:val="center"/>
          </w:tcPr>
          <w:p w:rsidR="00A9401C" w:rsidRPr="00A16166" w:rsidRDefault="00A9401C" w:rsidP="0080449C">
            <w:pPr>
              <w:suppressAutoHyphens w:val="0"/>
            </w:pPr>
          </w:p>
        </w:tc>
        <w:tc>
          <w:tcPr>
            <w:tcW w:w="1477" w:type="dxa"/>
            <w:gridSpan w:val="2"/>
            <w:tcBorders>
              <w:top w:val="nil"/>
              <w:left w:val="nil"/>
              <w:bottom w:val="nil"/>
              <w:right w:val="nil"/>
            </w:tcBorders>
            <w:vAlign w:val="center"/>
          </w:tcPr>
          <w:p w:rsidR="00A9401C" w:rsidRPr="00A16166" w:rsidRDefault="00A9401C" w:rsidP="0080449C">
            <w:pPr>
              <w:suppressAutoHyphens w:val="0"/>
            </w:pPr>
          </w:p>
        </w:tc>
      </w:tr>
      <w:tr w:rsidR="00A9401C" w:rsidRPr="00A16166" w:rsidTr="0080449C">
        <w:trPr>
          <w:trHeight w:val="555"/>
        </w:trPr>
        <w:tc>
          <w:tcPr>
            <w:tcW w:w="15460" w:type="dxa"/>
            <w:gridSpan w:val="20"/>
            <w:tcBorders>
              <w:top w:val="nil"/>
              <w:left w:val="nil"/>
              <w:bottom w:val="nil"/>
              <w:right w:val="nil"/>
            </w:tcBorders>
            <w:noWrap/>
            <w:vAlign w:val="bottom"/>
          </w:tcPr>
          <w:p w:rsidR="00A9401C" w:rsidRPr="00A16166" w:rsidRDefault="00A9401C" w:rsidP="0080449C">
            <w:pPr>
              <w:suppressAutoHyphens w:val="0"/>
              <w:jc w:val="center"/>
              <w:rPr>
                <w:b/>
                <w:bCs/>
              </w:rPr>
            </w:pPr>
            <w:r w:rsidRPr="00A16166">
              <w:rPr>
                <w:b/>
                <w:bCs/>
              </w:rPr>
              <w:t>Подписи сторон</w:t>
            </w:r>
          </w:p>
        </w:tc>
      </w:tr>
      <w:tr w:rsidR="00A9401C" w:rsidRPr="00A16166" w:rsidTr="00436726">
        <w:trPr>
          <w:trHeight w:val="66"/>
        </w:trPr>
        <w:tc>
          <w:tcPr>
            <w:tcW w:w="503" w:type="dxa"/>
            <w:gridSpan w:val="2"/>
            <w:tcBorders>
              <w:top w:val="nil"/>
              <w:left w:val="nil"/>
              <w:bottom w:val="nil"/>
              <w:right w:val="nil"/>
            </w:tcBorders>
            <w:noWrap/>
            <w:vAlign w:val="bottom"/>
          </w:tcPr>
          <w:p w:rsidR="00A9401C" w:rsidRPr="00A16166" w:rsidRDefault="00A9401C" w:rsidP="0080449C">
            <w:pPr>
              <w:suppressAutoHyphens w:val="0"/>
            </w:pPr>
          </w:p>
        </w:tc>
        <w:tc>
          <w:tcPr>
            <w:tcW w:w="1660" w:type="dxa"/>
            <w:gridSpan w:val="2"/>
            <w:tcBorders>
              <w:top w:val="nil"/>
              <w:left w:val="nil"/>
              <w:bottom w:val="nil"/>
              <w:right w:val="nil"/>
            </w:tcBorders>
            <w:noWrap/>
            <w:vAlign w:val="bottom"/>
          </w:tcPr>
          <w:p w:rsidR="00A9401C" w:rsidRPr="00A16166" w:rsidRDefault="00A9401C" w:rsidP="0080449C">
            <w:pPr>
              <w:suppressAutoHyphens w:val="0"/>
            </w:pPr>
          </w:p>
        </w:tc>
        <w:tc>
          <w:tcPr>
            <w:tcW w:w="1040" w:type="dxa"/>
            <w:gridSpan w:val="2"/>
            <w:tcBorders>
              <w:top w:val="nil"/>
              <w:left w:val="nil"/>
              <w:bottom w:val="nil"/>
              <w:right w:val="nil"/>
            </w:tcBorders>
            <w:noWrap/>
            <w:vAlign w:val="bottom"/>
          </w:tcPr>
          <w:p w:rsidR="00A9401C" w:rsidRPr="00A16166" w:rsidRDefault="00A9401C" w:rsidP="0080449C">
            <w:pPr>
              <w:suppressAutoHyphens w:val="0"/>
            </w:pPr>
          </w:p>
        </w:tc>
        <w:tc>
          <w:tcPr>
            <w:tcW w:w="1440" w:type="dxa"/>
            <w:gridSpan w:val="2"/>
            <w:tcBorders>
              <w:top w:val="nil"/>
              <w:left w:val="nil"/>
              <w:bottom w:val="nil"/>
              <w:right w:val="nil"/>
            </w:tcBorders>
            <w:noWrap/>
            <w:vAlign w:val="bottom"/>
          </w:tcPr>
          <w:p w:rsidR="00A9401C" w:rsidRPr="00A16166" w:rsidRDefault="00A9401C" w:rsidP="0080449C">
            <w:pPr>
              <w:suppressAutoHyphens w:val="0"/>
            </w:pPr>
          </w:p>
        </w:tc>
        <w:tc>
          <w:tcPr>
            <w:tcW w:w="1960" w:type="dxa"/>
            <w:gridSpan w:val="2"/>
            <w:tcBorders>
              <w:top w:val="nil"/>
              <w:left w:val="nil"/>
              <w:bottom w:val="nil"/>
              <w:right w:val="nil"/>
            </w:tcBorders>
            <w:noWrap/>
            <w:vAlign w:val="bottom"/>
          </w:tcPr>
          <w:p w:rsidR="00A9401C" w:rsidRPr="00A16166" w:rsidRDefault="00A9401C" w:rsidP="0080449C">
            <w:pPr>
              <w:suppressAutoHyphens w:val="0"/>
            </w:pPr>
          </w:p>
        </w:tc>
        <w:tc>
          <w:tcPr>
            <w:tcW w:w="1760" w:type="dxa"/>
            <w:gridSpan w:val="2"/>
            <w:tcBorders>
              <w:top w:val="nil"/>
              <w:left w:val="nil"/>
              <w:bottom w:val="nil"/>
              <w:right w:val="nil"/>
            </w:tcBorders>
            <w:noWrap/>
            <w:vAlign w:val="bottom"/>
          </w:tcPr>
          <w:p w:rsidR="00A9401C" w:rsidRPr="00A16166" w:rsidRDefault="00A9401C" w:rsidP="0080449C">
            <w:pPr>
              <w:suppressAutoHyphens w:val="0"/>
              <w:jc w:val="center"/>
              <w:rPr>
                <w:b/>
                <w:bCs/>
              </w:rPr>
            </w:pPr>
          </w:p>
        </w:tc>
        <w:tc>
          <w:tcPr>
            <w:tcW w:w="1920" w:type="dxa"/>
            <w:gridSpan w:val="2"/>
            <w:tcBorders>
              <w:top w:val="nil"/>
              <w:left w:val="nil"/>
              <w:bottom w:val="nil"/>
              <w:right w:val="nil"/>
            </w:tcBorders>
            <w:noWrap/>
            <w:vAlign w:val="bottom"/>
          </w:tcPr>
          <w:p w:rsidR="00A9401C" w:rsidRPr="00A16166" w:rsidRDefault="00A9401C" w:rsidP="0080449C">
            <w:pPr>
              <w:suppressAutoHyphens w:val="0"/>
            </w:pPr>
          </w:p>
        </w:tc>
        <w:tc>
          <w:tcPr>
            <w:tcW w:w="2020" w:type="dxa"/>
            <w:gridSpan w:val="2"/>
            <w:tcBorders>
              <w:top w:val="nil"/>
              <w:left w:val="nil"/>
              <w:bottom w:val="nil"/>
              <w:right w:val="nil"/>
            </w:tcBorders>
            <w:noWrap/>
            <w:vAlign w:val="bottom"/>
          </w:tcPr>
          <w:p w:rsidR="00A9401C" w:rsidRPr="00A16166" w:rsidRDefault="00A9401C" w:rsidP="0080449C">
            <w:pPr>
              <w:suppressAutoHyphens w:val="0"/>
            </w:pPr>
          </w:p>
        </w:tc>
        <w:tc>
          <w:tcPr>
            <w:tcW w:w="1680" w:type="dxa"/>
            <w:gridSpan w:val="2"/>
            <w:tcBorders>
              <w:top w:val="nil"/>
              <w:left w:val="nil"/>
              <w:bottom w:val="nil"/>
              <w:right w:val="nil"/>
            </w:tcBorders>
            <w:noWrap/>
            <w:vAlign w:val="bottom"/>
          </w:tcPr>
          <w:p w:rsidR="00A9401C" w:rsidRPr="00A16166" w:rsidRDefault="00A9401C" w:rsidP="0080449C">
            <w:pPr>
              <w:suppressAutoHyphens w:val="0"/>
            </w:pPr>
          </w:p>
        </w:tc>
        <w:tc>
          <w:tcPr>
            <w:tcW w:w="1477" w:type="dxa"/>
            <w:gridSpan w:val="2"/>
            <w:tcBorders>
              <w:top w:val="nil"/>
              <w:left w:val="nil"/>
              <w:bottom w:val="nil"/>
              <w:right w:val="nil"/>
            </w:tcBorders>
            <w:noWrap/>
            <w:vAlign w:val="bottom"/>
          </w:tcPr>
          <w:p w:rsidR="00A9401C" w:rsidRPr="00A16166" w:rsidRDefault="00A9401C" w:rsidP="0080449C">
            <w:pPr>
              <w:suppressAutoHyphens w:val="0"/>
            </w:pPr>
          </w:p>
        </w:tc>
      </w:tr>
      <w:tr w:rsidR="00A9401C" w:rsidRPr="00A16166" w:rsidTr="0080449C">
        <w:trPr>
          <w:trHeight w:val="255"/>
        </w:trPr>
        <w:tc>
          <w:tcPr>
            <w:tcW w:w="4643" w:type="dxa"/>
            <w:gridSpan w:val="8"/>
            <w:tcBorders>
              <w:top w:val="nil"/>
              <w:left w:val="nil"/>
              <w:bottom w:val="nil"/>
              <w:right w:val="nil"/>
            </w:tcBorders>
            <w:noWrap/>
            <w:vAlign w:val="bottom"/>
          </w:tcPr>
          <w:p w:rsidR="00A9401C" w:rsidRPr="00A16166" w:rsidRDefault="00A9401C" w:rsidP="0080449C">
            <w:pPr>
              <w:suppressAutoHyphens w:val="0"/>
              <w:jc w:val="center"/>
              <w:rPr>
                <w:b/>
                <w:bCs/>
              </w:rPr>
            </w:pPr>
            <w:r w:rsidRPr="00A16166">
              <w:rPr>
                <w:b/>
                <w:bCs/>
              </w:rPr>
              <w:t>Арендатор</w:t>
            </w:r>
          </w:p>
        </w:tc>
        <w:tc>
          <w:tcPr>
            <w:tcW w:w="1960" w:type="dxa"/>
            <w:gridSpan w:val="2"/>
            <w:tcBorders>
              <w:top w:val="nil"/>
              <w:left w:val="nil"/>
              <w:bottom w:val="nil"/>
              <w:right w:val="nil"/>
            </w:tcBorders>
            <w:noWrap/>
            <w:vAlign w:val="bottom"/>
          </w:tcPr>
          <w:p w:rsidR="00A9401C" w:rsidRPr="00A16166" w:rsidRDefault="00A9401C" w:rsidP="0080449C">
            <w:pPr>
              <w:suppressAutoHyphens w:val="0"/>
              <w:rPr>
                <w:b/>
                <w:bCs/>
              </w:rPr>
            </w:pPr>
          </w:p>
        </w:tc>
        <w:tc>
          <w:tcPr>
            <w:tcW w:w="1760" w:type="dxa"/>
            <w:gridSpan w:val="2"/>
            <w:tcBorders>
              <w:top w:val="nil"/>
              <w:left w:val="nil"/>
              <w:bottom w:val="nil"/>
              <w:right w:val="nil"/>
            </w:tcBorders>
            <w:noWrap/>
            <w:vAlign w:val="bottom"/>
          </w:tcPr>
          <w:p w:rsidR="00A9401C" w:rsidRPr="00A16166" w:rsidRDefault="00A9401C" w:rsidP="0080449C">
            <w:pPr>
              <w:suppressAutoHyphens w:val="0"/>
            </w:pPr>
          </w:p>
        </w:tc>
        <w:tc>
          <w:tcPr>
            <w:tcW w:w="7097" w:type="dxa"/>
            <w:gridSpan w:val="8"/>
            <w:tcBorders>
              <w:top w:val="nil"/>
              <w:left w:val="nil"/>
              <w:bottom w:val="nil"/>
              <w:right w:val="nil"/>
            </w:tcBorders>
            <w:noWrap/>
            <w:vAlign w:val="bottom"/>
          </w:tcPr>
          <w:p w:rsidR="00A9401C" w:rsidRPr="00A16166" w:rsidRDefault="00A9401C" w:rsidP="0080449C">
            <w:pPr>
              <w:suppressAutoHyphens w:val="0"/>
              <w:jc w:val="center"/>
              <w:rPr>
                <w:b/>
                <w:bCs/>
              </w:rPr>
            </w:pPr>
            <w:r w:rsidRPr="00A16166">
              <w:rPr>
                <w:b/>
                <w:bCs/>
              </w:rPr>
              <w:t>Арендодатель</w:t>
            </w:r>
          </w:p>
        </w:tc>
      </w:tr>
    </w:tbl>
    <w:p w:rsidR="00A9401C" w:rsidRPr="00004D45" w:rsidRDefault="00A9401C" w:rsidP="0080449C">
      <w:pPr>
        <w:pStyle w:val="Textbody"/>
        <w:ind w:firstLine="0"/>
        <w:rPr>
          <w:sz w:val="28"/>
          <w:szCs w:val="28"/>
          <w:highlight w:val="yellow"/>
        </w:rPr>
        <w:sectPr w:rsidR="00A9401C" w:rsidRPr="00004D45" w:rsidSect="0080449C">
          <w:pgSz w:w="16838" w:h="11906" w:orient="landscape"/>
          <w:pgMar w:top="284" w:right="794" w:bottom="1418" w:left="794" w:header="720" w:footer="720" w:gutter="0"/>
          <w:cols w:space="720"/>
          <w:titlePg/>
          <w:docGrid w:linePitch="272"/>
        </w:sectPr>
      </w:pPr>
    </w:p>
    <w:p w:rsidR="00A9401C" w:rsidRPr="002A52FC" w:rsidRDefault="00A9401C" w:rsidP="0080449C">
      <w:pPr>
        <w:pStyle w:val="Textbody"/>
        <w:ind w:firstLine="0"/>
        <w:rPr>
          <w:sz w:val="18"/>
          <w:szCs w:val="18"/>
          <w:highlight w:val="yellow"/>
        </w:rPr>
      </w:pPr>
    </w:p>
    <w:tbl>
      <w:tblPr>
        <w:tblW w:w="15318" w:type="dxa"/>
        <w:tblInd w:w="99" w:type="dxa"/>
        <w:tblLayout w:type="fixed"/>
        <w:tblLook w:val="00A0"/>
      </w:tblPr>
      <w:tblGrid>
        <w:gridCol w:w="718"/>
        <w:gridCol w:w="992"/>
        <w:gridCol w:w="851"/>
        <w:gridCol w:w="567"/>
        <w:gridCol w:w="992"/>
        <w:gridCol w:w="1134"/>
        <w:gridCol w:w="992"/>
        <w:gridCol w:w="851"/>
        <w:gridCol w:w="1276"/>
        <w:gridCol w:w="1275"/>
        <w:gridCol w:w="709"/>
        <w:gridCol w:w="992"/>
        <w:gridCol w:w="1134"/>
        <w:gridCol w:w="417"/>
        <w:gridCol w:w="434"/>
        <w:gridCol w:w="850"/>
        <w:gridCol w:w="843"/>
        <w:gridCol w:w="291"/>
      </w:tblGrid>
      <w:tr w:rsidR="00A9401C" w:rsidRPr="002A52FC" w:rsidTr="0080449C">
        <w:trPr>
          <w:trHeight w:val="315"/>
        </w:trPr>
        <w:tc>
          <w:tcPr>
            <w:tcW w:w="15318" w:type="dxa"/>
            <w:gridSpan w:val="18"/>
            <w:tcBorders>
              <w:top w:val="nil"/>
              <w:left w:val="nil"/>
              <w:bottom w:val="nil"/>
              <w:right w:val="nil"/>
            </w:tcBorders>
            <w:noWrap/>
            <w:vAlign w:val="bottom"/>
          </w:tcPr>
          <w:p w:rsidR="00A9401C" w:rsidRPr="002A52FC" w:rsidRDefault="00A9401C" w:rsidP="0080449C">
            <w:pPr>
              <w:suppressAutoHyphens w:val="0"/>
              <w:jc w:val="right"/>
              <w:rPr>
                <w:b/>
                <w:bCs/>
                <w:color w:val="000000"/>
                <w:sz w:val="18"/>
                <w:szCs w:val="18"/>
              </w:rPr>
            </w:pPr>
            <w:bookmarkStart w:id="7" w:name="RANGE!A1"/>
            <w:bookmarkEnd w:id="7"/>
            <w:r w:rsidRPr="002A52FC">
              <w:rPr>
                <w:b/>
                <w:bCs/>
                <w:color w:val="000000"/>
                <w:sz w:val="18"/>
                <w:szCs w:val="18"/>
              </w:rPr>
              <w:t>Приложение № 4</w:t>
            </w:r>
          </w:p>
        </w:tc>
      </w:tr>
      <w:tr w:rsidR="00A9401C" w:rsidRPr="002A52FC" w:rsidTr="0080449C">
        <w:trPr>
          <w:trHeight w:val="315"/>
        </w:trPr>
        <w:tc>
          <w:tcPr>
            <w:tcW w:w="15318" w:type="dxa"/>
            <w:gridSpan w:val="18"/>
            <w:tcBorders>
              <w:top w:val="nil"/>
              <w:left w:val="nil"/>
              <w:bottom w:val="nil"/>
              <w:right w:val="nil"/>
            </w:tcBorders>
            <w:noWrap/>
            <w:vAlign w:val="bottom"/>
          </w:tcPr>
          <w:p w:rsidR="00A9401C" w:rsidRPr="002A52FC" w:rsidRDefault="00A9401C" w:rsidP="0080449C">
            <w:pPr>
              <w:suppressAutoHyphens w:val="0"/>
              <w:jc w:val="right"/>
              <w:rPr>
                <w:b/>
                <w:bCs/>
                <w:color w:val="000000"/>
                <w:sz w:val="18"/>
                <w:szCs w:val="18"/>
              </w:rPr>
            </w:pPr>
            <w:r w:rsidRPr="002A52FC">
              <w:rPr>
                <w:b/>
                <w:bCs/>
                <w:color w:val="000000"/>
                <w:sz w:val="18"/>
                <w:szCs w:val="18"/>
              </w:rPr>
              <w:t xml:space="preserve">к Договору </w:t>
            </w:r>
          </w:p>
        </w:tc>
      </w:tr>
      <w:tr w:rsidR="00A9401C" w:rsidRPr="002A52FC" w:rsidTr="0080449C">
        <w:trPr>
          <w:trHeight w:val="315"/>
        </w:trPr>
        <w:tc>
          <w:tcPr>
            <w:tcW w:w="15318" w:type="dxa"/>
            <w:gridSpan w:val="18"/>
            <w:tcBorders>
              <w:top w:val="nil"/>
              <w:left w:val="nil"/>
              <w:bottom w:val="nil"/>
              <w:right w:val="nil"/>
            </w:tcBorders>
            <w:noWrap/>
            <w:vAlign w:val="bottom"/>
          </w:tcPr>
          <w:p w:rsidR="00A9401C" w:rsidRPr="002A52FC" w:rsidRDefault="00A9401C" w:rsidP="0080449C">
            <w:pPr>
              <w:suppressAutoHyphens w:val="0"/>
              <w:jc w:val="right"/>
              <w:rPr>
                <w:b/>
                <w:bCs/>
                <w:color w:val="000000"/>
                <w:sz w:val="18"/>
                <w:szCs w:val="18"/>
              </w:rPr>
            </w:pPr>
            <w:r w:rsidRPr="002A52FC">
              <w:rPr>
                <w:b/>
                <w:bCs/>
                <w:color w:val="000000"/>
                <w:sz w:val="18"/>
                <w:szCs w:val="18"/>
              </w:rPr>
              <w:t>№__________  от «_____»____________ 201   г.</w:t>
            </w:r>
          </w:p>
        </w:tc>
      </w:tr>
      <w:tr w:rsidR="00A9401C" w:rsidRPr="002A52FC" w:rsidTr="0080449C">
        <w:trPr>
          <w:trHeight w:val="129"/>
        </w:trPr>
        <w:tc>
          <w:tcPr>
            <w:tcW w:w="15318" w:type="dxa"/>
            <w:gridSpan w:val="18"/>
            <w:tcBorders>
              <w:top w:val="nil"/>
              <w:left w:val="nil"/>
              <w:bottom w:val="nil"/>
              <w:right w:val="nil"/>
            </w:tcBorders>
            <w:noWrap/>
            <w:vAlign w:val="bottom"/>
          </w:tcPr>
          <w:p w:rsidR="00A9401C" w:rsidRPr="002A52FC" w:rsidRDefault="00A9401C" w:rsidP="0080449C">
            <w:pPr>
              <w:suppressAutoHyphens w:val="0"/>
              <w:jc w:val="center"/>
              <w:rPr>
                <w:b/>
                <w:bCs/>
                <w:color w:val="000000"/>
                <w:sz w:val="18"/>
                <w:szCs w:val="18"/>
              </w:rPr>
            </w:pPr>
          </w:p>
        </w:tc>
      </w:tr>
      <w:tr w:rsidR="00A9401C" w:rsidRPr="002A52FC" w:rsidTr="0080449C">
        <w:trPr>
          <w:trHeight w:val="375"/>
        </w:trPr>
        <w:tc>
          <w:tcPr>
            <w:tcW w:w="15318" w:type="dxa"/>
            <w:gridSpan w:val="18"/>
            <w:tcBorders>
              <w:top w:val="nil"/>
              <w:left w:val="nil"/>
              <w:bottom w:val="nil"/>
              <w:right w:val="nil"/>
            </w:tcBorders>
            <w:noWrap/>
            <w:vAlign w:val="bottom"/>
          </w:tcPr>
          <w:p w:rsidR="00A9401C" w:rsidRPr="002A52FC" w:rsidRDefault="00A9401C" w:rsidP="0080449C">
            <w:pPr>
              <w:suppressAutoHyphens w:val="0"/>
              <w:jc w:val="center"/>
              <w:rPr>
                <w:b/>
                <w:bCs/>
                <w:color w:val="000000"/>
                <w:sz w:val="18"/>
                <w:szCs w:val="18"/>
              </w:rPr>
            </w:pPr>
            <w:r w:rsidRPr="002A52FC">
              <w:rPr>
                <w:b/>
                <w:bCs/>
                <w:color w:val="000000"/>
                <w:sz w:val="18"/>
                <w:szCs w:val="18"/>
              </w:rPr>
              <w:t>АКТ ПРИЕМА – ПЕРЕДАЧИ ТРАНСПОРТНОГО СРЕДСТВА (далее - ТС) № ______ от «_____» ______________ 201   года.</w:t>
            </w:r>
          </w:p>
        </w:tc>
      </w:tr>
      <w:tr w:rsidR="00A9401C" w:rsidRPr="002A52FC" w:rsidTr="0080449C">
        <w:trPr>
          <w:trHeight w:val="300"/>
        </w:trPr>
        <w:tc>
          <w:tcPr>
            <w:tcW w:w="15318" w:type="dxa"/>
            <w:gridSpan w:val="18"/>
            <w:tcBorders>
              <w:top w:val="nil"/>
              <w:left w:val="nil"/>
              <w:bottom w:val="nil"/>
              <w:right w:val="nil"/>
            </w:tcBorders>
            <w:noWrap/>
            <w:vAlign w:val="bottom"/>
          </w:tcPr>
          <w:p w:rsidR="00A9401C" w:rsidRPr="002A52FC" w:rsidRDefault="00A9401C" w:rsidP="0080449C">
            <w:pPr>
              <w:suppressAutoHyphens w:val="0"/>
              <w:jc w:val="center"/>
              <w:rPr>
                <w:b/>
                <w:bCs/>
                <w:color w:val="000000"/>
                <w:sz w:val="18"/>
                <w:szCs w:val="18"/>
              </w:rPr>
            </w:pPr>
          </w:p>
        </w:tc>
      </w:tr>
      <w:tr w:rsidR="00A9401C" w:rsidRPr="002A52FC" w:rsidTr="0080449C">
        <w:trPr>
          <w:trHeight w:val="57"/>
        </w:trPr>
        <w:tc>
          <w:tcPr>
            <w:tcW w:w="15318" w:type="dxa"/>
            <w:gridSpan w:val="18"/>
            <w:tcBorders>
              <w:top w:val="nil"/>
              <w:left w:val="nil"/>
              <w:bottom w:val="nil"/>
              <w:right w:val="nil"/>
            </w:tcBorders>
            <w:noWrap/>
            <w:vAlign w:val="bottom"/>
          </w:tcPr>
          <w:p w:rsidR="00A9401C" w:rsidRPr="002A52FC" w:rsidRDefault="00A9401C" w:rsidP="0080449C">
            <w:pPr>
              <w:suppressAutoHyphens w:val="0"/>
              <w:jc w:val="right"/>
              <w:rPr>
                <w:color w:val="000000"/>
                <w:sz w:val="18"/>
                <w:szCs w:val="18"/>
              </w:rPr>
            </w:pPr>
          </w:p>
        </w:tc>
      </w:tr>
      <w:tr w:rsidR="00A9401C" w:rsidRPr="002A52FC" w:rsidTr="0080449C">
        <w:trPr>
          <w:trHeight w:val="630"/>
        </w:trPr>
        <w:tc>
          <w:tcPr>
            <w:tcW w:w="5254" w:type="dxa"/>
            <w:gridSpan w:val="6"/>
            <w:tcBorders>
              <w:top w:val="single" w:sz="8" w:space="0" w:color="auto"/>
              <w:left w:val="single" w:sz="8" w:space="0" w:color="auto"/>
              <w:bottom w:val="single" w:sz="4" w:space="0" w:color="auto"/>
              <w:right w:val="single" w:sz="8" w:space="0" w:color="000000"/>
            </w:tcBorders>
            <w:vAlign w:val="bottom"/>
          </w:tcPr>
          <w:p w:rsidR="00A9401C" w:rsidRPr="00436726" w:rsidRDefault="00A9401C" w:rsidP="0080449C">
            <w:pPr>
              <w:suppressAutoHyphens w:val="0"/>
              <w:jc w:val="center"/>
              <w:rPr>
                <w:b/>
                <w:bCs/>
                <w:color w:val="000000"/>
                <w:sz w:val="16"/>
                <w:szCs w:val="16"/>
              </w:rPr>
            </w:pPr>
            <w:r w:rsidRPr="00436726">
              <w:rPr>
                <w:b/>
                <w:bCs/>
                <w:color w:val="000000"/>
                <w:sz w:val="16"/>
                <w:szCs w:val="16"/>
              </w:rPr>
              <w:t>1. Передача транспортного средства с экипажем в аренду</w:t>
            </w:r>
          </w:p>
        </w:tc>
        <w:tc>
          <w:tcPr>
            <w:tcW w:w="4394" w:type="dxa"/>
            <w:gridSpan w:val="4"/>
            <w:tcBorders>
              <w:top w:val="single" w:sz="8" w:space="0" w:color="auto"/>
              <w:left w:val="nil"/>
              <w:bottom w:val="single" w:sz="4" w:space="0" w:color="auto"/>
              <w:right w:val="single" w:sz="8" w:space="0" w:color="000000"/>
            </w:tcBorders>
            <w:vAlign w:val="bottom"/>
          </w:tcPr>
          <w:p w:rsidR="00A9401C" w:rsidRPr="00436726" w:rsidRDefault="00A9401C" w:rsidP="0080449C">
            <w:pPr>
              <w:suppressAutoHyphens w:val="0"/>
              <w:jc w:val="center"/>
              <w:rPr>
                <w:b/>
                <w:bCs/>
                <w:color w:val="000000"/>
                <w:sz w:val="16"/>
                <w:szCs w:val="16"/>
              </w:rPr>
            </w:pPr>
            <w:r w:rsidRPr="00436726">
              <w:rPr>
                <w:b/>
                <w:bCs/>
                <w:color w:val="000000"/>
                <w:sz w:val="16"/>
                <w:szCs w:val="16"/>
              </w:rPr>
              <w:t>2. Возврат транспортного средства с экипажем из аренды</w:t>
            </w:r>
          </w:p>
        </w:tc>
        <w:tc>
          <w:tcPr>
            <w:tcW w:w="5670" w:type="dxa"/>
            <w:gridSpan w:val="8"/>
            <w:tcBorders>
              <w:top w:val="single" w:sz="8" w:space="0" w:color="auto"/>
              <w:left w:val="nil"/>
              <w:bottom w:val="single" w:sz="4" w:space="0" w:color="auto"/>
              <w:right w:val="single" w:sz="8" w:space="0" w:color="000000"/>
            </w:tcBorders>
            <w:noWrap/>
            <w:vAlign w:val="bottom"/>
          </w:tcPr>
          <w:p w:rsidR="00A9401C" w:rsidRPr="00436726" w:rsidRDefault="00A9401C" w:rsidP="0080449C">
            <w:pPr>
              <w:suppressAutoHyphens w:val="0"/>
              <w:jc w:val="center"/>
              <w:rPr>
                <w:b/>
                <w:bCs/>
                <w:color w:val="000000"/>
                <w:sz w:val="16"/>
                <w:szCs w:val="16"/>
              </w:rPr>
            </w:pPr>
            <w:r w:rsidRPr="00436726">
              <w:rPr>
                <w:b/>
                <w:bCs/>
                <w:color w:val="000000"/>
                <w:sz w:val="16"/>
                <w:szCs w:val="16"/>
              </w:rPr>
              <w:t>3. Сведения об автоперевозке нахождение автомобиля в пункте погрузки/выгрузки</w:t>
            </w:r>
          </w:p>
        </w:tc>
      </w:tr>
      <w:tr w:rsidR="00A9401C" w:rsidRPr="002A52FC" w:rsidTr="0080449C">
        <w:trPr>
          <w:trHeight w:val="690"/>
        </w:trPr>
        <w:tc>
          <w:tcPr>
            <w:tcW w:w="718" w:type="dxa"/>
            <w:vMerge w:val="restart"/>
            <w:tcBorders>
              <w:top w:val="nil"/>
              <w:left w:val="single" w:sz="8" w:space="0" w:color="auto"/>
              <w:bottom w:val="single" w:sz="4" w:space="0" w:color="auto"/>
              <w:right w:val="single" w:sz="4" w:space="0" w:color="auto"/>
            </w:tcBorders>
            <w:vAlign w:val="center"/>
          </w:tcPr>
          <w:p w:rsidR="00A9401C" w:rsidRPr="00436726" w:rsidRDefault="00A9401C" w:rsidP="0080449C">
            <w:pPr>
              <w:suppressAutoHyphens w:val="0"/>
              <w:jc w:val="center"/>
              <w:rPr>
                <w:color w:val="000000"/>
                <w:sz w:val="16"/>
                <w:szCs w:val="16"/>
              </w:rPr>
            </w:pPr>
            <w:r w:rsidRPr="00436726">
              <w:rPr>
                <w:color w:val="000000"/>
                <w:sz w:val="16"/>
                <w:szCs w:val="16"/>
              </w:rPr>
              <w:t>Марка и номер ТС</w:t>
            </w:r>
          </w:p>
        </w:tc>
        <w:tc>
          <w:tcPr>
            <w:tcW w:w="992" w:type="dxa"/>
            <w:vMerge w:val="restart"/>
            <w:tcBorders>
              <w:top w:val="nil"/>
              <w:left w:val="single" w:sz="4" w:space="0" w:color="auto"/>
              <w:bottom w:val="single" w:sz="4" w:space="0" w:color="auto"/>
              <w:right w:val="single" w:sz="4" w:space="0" w:color="auto"/>
            </w:tcBorders>
            <w:vAlign w:val="center"/>
          </w:tcPr>
          <w:p w:rsidR="00A9401C" w:rsidRPr="00436726" w:rsidRDefault="00A9401C" w:rsidP="0080449C">
            <w:pPr>
              <w:suppressAutoHyphens w:val="0"/>
              <w:jc w:val="center"/>
              <w:rPr>
                <w:color w:val="000000"/>
                <w:sz w:val="16"/>
                <w:szCs w:val="16"/>
              </w:rPr>
            </w:pPr>
            <w:r w:rsidRPr="00436726">
              <w:rPr>
                <w:color w:val="000000"/>
                <w:sz w:val="16"/>
                <w:szCs w:val="16"/>
              </w:rPr>
              <w:t>Номер полуприцепа ТС</w:t>
            </w:r>
          </w:p>
        </w:tc>
        <w:tc>
          <w:tcPr>
            <w:tcW w:w="1418" w:type="dxa"/>
            <w:gridSpan w:val="2"/>
            <w:tcBorders>
              <w:top w:val="single" w:sz="4" w:space="0" w:color="auto"/>
              <w:left w:val="nil"/>
              <w:bottom w:val="single" w:sz="4" w:space="0" w:color="auto"/>
              <w:right w:val="single" w:sz="4" w:space="0" w:color="auto"/>
            </w:tcBorders>
            <w:vAlign w:val="center"/>
          </w:tcPr>
          <w:p w:rsidR="00A9401C" w:rsidRPr="00436726" w:rsidRDefault="00A9401C" w:rsidP="0080449C">
            <w:pPr>
              <w:suppressAutoHyphens w:val="0"/>
              <w:jc w:val="center"/>
              <w:rPr>
                <w:color w:val="000000"/>
                <w:sz w:val="16"/>
                <w:szCs w:val="16"/>
              </w:rPr>
            </w:pPr>
            <w:r w:rsidRPr="00436726">
              <w:rPr>
                <w:color w:val="000000"/>
                <w:sz w:val="16"/>
                <w:szCs w:val="16"/>
              </w:rPr>
              <w:t>ТС поступило в аренду</w:t>
            </w:r>
          </w:p>
        </w:tc>
        <w:tc>
          <w:tcPr>
            <w:tcW w:w="2126" w:type="dxa"/>
            <w:gridSpan w:val="2"/>
            <w:tcBorders>
              <w:top w:val="single" w:sz="4" w:space="0" w:color="auto"/>
              <w:left w:val="nil"/>
              <w:bottom w:val="single" w:sz="4" w:space="0" w:color="auto"/>
              <w:right w:val="single" w:sz="8" w:space="0" w:color="000000"/>
            </w:tcBorders>
            <w:vAlign w:val="center"/>
          </w:tcPr>
          <w:p w:rsidR="00A9401C" w:rsidRPr="00436726" w:rsidRDefault="00A9401C" w:rsidP="0080449C">
            <w:pPr>
              <w:suppressAutoHyphens w:val="0"/>
              <w:jc w:val="center"/>
              <w:rPr>
                <w:color w:val="000000"/>
                <w:sz w:val="16"/>
                <w:szCs w:val="16"/>
              </w:rPr>
            </w:pPr>
            <w:r w:rsidRPr="00436726">
              <w:rPr>
                <w:color w:val="000000"/>
                <w:sz w:val="16"/>
                <w:szCs w:val="16"/>
              </w:rPr>
              <w:t>Подпись</w:t>
            </w:r>
          </w:p>
        </w:tc>
        <w:tc>
          <w:tcPr>
            <w:tcW w:w="1843" w:type="dxa"/>
            <w:gridSpan w:val="2"/>
            <w:tcBorders>
              <w:top w:val="single" w:sz="4" w:space="0" w:color="auto"/>
              <w:left w:val="nil"/>
              <w:bottom w:val="single" w:sz="4" w:space="0" w:color="auto"/>
              <w:right w:val="single" w:sz="4" w:space="0" w:color="auto"/>
            </w:tcBorders>
            <w:vAlign w:val="center"/>
          </w:tcPr>
          <w:p w:rsidR="00A9401C" w:rsidRPr="00436726" w:rsidRDefault="00A9401C" w:rsidP="0080449C">
            <w:pPr>
              <w:suppressAutoHyphens w:val="0"/>
              <w:jc w:val="center"/>
              <w:rPr>
                <w:color w:val="000000"/>
                <w:sz w:val="16"/>
                <w:szCs w:val="16"/>
              </w:rPr>
            </w:pPr>
            <w:r w:rsidRPr="00436726">
              <w:rPr>
                <w:color w:val="000000"/>
                <w:sz w:val="16"/>
                <w:szCs w:val="16"/>
              </w:rPr>
              <w:t>ТС возвращено из аренды</w:t>
            </w:r>
          </w:p>
        </w:tc>
        <w:tc>
          <w:tcPr>
            <w:tcW w:w="2551" w:type="dxa"/>
            <w:gridSpan w:val="2"/>
            <w:tcBorders>
              <w:top w:val="single" w:sz="4" w:space="0" w:color="auto"/>
              <w:left w:val="nil"/>
              <w:bottom w:val="single" w:sz="4" w:space="0" w:color="auto"/>
              <w:right w:val="single" w:sz="8" w:space="0" w:color="000000"/>
            </w:tcBorders>
            <w:vAlign w:val="center"/>
          </w:tcPr>
          <w:p w:rsidR="00A9401C" w:rsidRPr="00436726" w:rsidRDefault="00A9401C" w:rsidP="0080449C">
            <w:pPr>
              <w:suppressAutoHyphens w:val="0"/>
              <w:jc w:val="center"/>
              <w:rPr>
                <w:color w:val="000000"/>
                <w:sz w:val="16"/>
                <w:szCs w:val="16"/>
              </w:rPr>
            </w:pPr>
            <w:r w:rsidRPr="00436726">
              <w:rPr>
                <w:color w:val="000000"/>
                <w:sz w:val="16"/>
                <w:szCs w:val="16"/>
              </w:rPr>
              <w:t>Подпись</w:t>
            </w:r>
          </w:p>
        </w:tc>
        <w:tc>
          <w:tcPr>
            <w:tcW w:w="709" w:type="dxa"/>
            <w:vMerge w:val="restart"/>
            <w:tcBorders>
              <w:top w:val="nil"/>
              <w:left w:val="single" w:sz="8" w:space="0" w:color="auto"/>
              <w:bottom w:val="single" w:sz="4" w:space="0" w:color="auto"/>
              <w:right w:val="single" w:sz="4" w:space="0" w:color="auto"/>
            </w:tcBorders>
            <w:vAlign w:val="center"/>
          </w:tcPr>
          <w:p w:rsidR="00A9401C" w:rsidRPr="00436726" w:rsidRDefault="00A9401C" w:rsidP="0080449C">
            <w:pPr>
              <w:suppressAutoHyphens w:val="0"/>
              <w:jc w:val="center"/>
              <w:rPr>
                <w:color w:val="000000"/>
                <w:sz w:val="16"/>
                <w:szCs w:val="16"/>
              </w:rPr>
            </w:pPr>
            <w:r w:rsidRPr="00436726">
              <w:rPr>
                <w:color w:val="000000"/>
                <w:sz w:val="16"/>
                <w:szCs w:val="16"/>
              </w:rPr>
              <w:t>№ ТН</w:t>
            </w:r>
          </w:p>
        </w:tc>
        <w:tc>
          <w:tcPr>
            <w:tcW w:w="992" w:type="dxa"/>
            <w:vMerge w:val="restart"/>
            <w:tcBorders>
              <w:top w:val="nil"/>
              <w:left w:val="single" w:sz="4" w:space="0" w:color="auto"/>
              <w:bottom w:val="single" w:sz="4" w:space="0" w:color="auto"/>
              <w:right w:val="single" w:sz="4" w:space="0" w:color="auto"/>
            </w:tcBorders>
            <w:vAlign w:val="center"/>
          </w:tcPr>
          <w:p w:rsidR="00A9401C" w:rsidRPr="00436726" w:rsidRDefault="00A9401C" w:rsidP="0080449C">
            <w:pPr>
              <w:suppressAutoHyphens w:val="0"/>
              <w:jc w:val="center"/>
              <w:rPr>
                <w:color w:val="000000"/>
                <w:sz w:val="16"/>
                <w:szCs w:val="16"/>
              </w:rPr>
            </w:pPr>
            <w:r w:rsidRPr="00436726">
              <w:rPr>
                <w:color w:val="000000"/>
                <w:sz w:val="16"/>
                <w:szCs w:val="16"/>
              </w:rPr>
              <w:t>Тип/номер контейнера</w:t>
            </w:r>
          </w:p>
        </w:tc>
        <w:tc>
          <w:tcPr>
            <w:tcW w:w="2835" w:type="dxa"/>
            <w:gridSpan w:val="4"/>
            <w:tcBorders>
              <w:top w:val="single" w:sz="4" w:space="0" w:color="auto"/>
              <w:left w:val="nil"/>
              <w:bottom w:val="single" w:sz="4" w:space="0" w:color="auto"/>
              <w:right w:val="single" w:sz="4" w:space="0" w:color="auto"/>
            </w:tcBorders>
            <w:vAlign w:val="center"/>
          </w:tcPr>
          <w:p w:rsidR="00A9401C" w:rsidRPr="00436726" w:rsidRDefault="00A9401C" w:rsidP="0080449C">
            <w:pPr>
              <w:suppressAutoHyphens w:val="0"/>
              <w:jc w:val="center"/>
              <w:rPr>
                <w:color w:val="000000"/>
                <w:sz w:val="16"/>
                <w:szCs w:val="16"/>
              </w:rPr>
            </w:pPr>
            <w:r w:rsidRPr="00436726">
              <w:rPr>
                <w:color w:val="000000"/>
                <w:sz w:val="16"/>
                <w:szCs w:val="16"/>
              </w:rPr>
              <w:t>Маршрут следования автомобиля и время</w:t>
            </w:r>
          </w:p>
        </w:tc>
        <w:tc>
          <w:tcPr>
            <w:tcW w:w="1134" w:type="dxa"/>
            <w:gridSpan w:val="2"/>
            <w:vMerge w:val="restart"/>
            <w:tcBorders>
              <w:top w:val="single" w:sz="4" w:space="0" w:color="auto"/>
              <w:left w:val="single" w:sz="4" w:space="0" w:color="auto"/>
              <w:bottom w:val="single" w:sz="4" w:space="0" w:color="auto"/>
              <w:right w:val="single" w:sz="8" w:space="0" w:color="000000"/>
            </w:tcBorders>
            <w:vAlign w:val="center"/>
          </w:tcPr>
          <w:p w:rsidR="00A9401C" w:rsidRPr="00436726" w:rsidRDefault="00A9401C" w:rsidP="0080449C">
            <w:pPr>
              <w:suppressAutoHyphens w:val="0"/>
              <w:jc w:val="center"/>
              <w:rPr>
                <w:color w:val="000000"/>
                <w:sz w:val="16"/>
                <w:szCs w:val="16"/>
              </w:rPr>
            </w:pPr>
            <w:r w:rsidRPr="00436726">
              <w:rPr>
                <w:color w:val="000000"/>
                <w:sz w:val="16"/>
                <w:szCs w:val="16"/>
              </w:rPr>
              <w:t>Примечание</w:t>
            </w:r>
          </w:p>
        </w:tc>
      </w:tr>
      <w:tr w:rsidR="00A9401C" w:rsidRPr="002A52FC" w:rsidTr="0080449C">
        <w:trPr>
          <w:trHeight w:val="900"/>
        </w:trPr>
        <w:tc>
          <w:tcPr>
            <w:tcW w:w="718" w:type="dxa"/>
            <w:vMerge/>
            <w:tcBorders>
              <w:top w:val="nil"/>
              <w:left w:val="single" w:sz="8" w:space="0" w:color="auto"/>
              <w:bottom w:val="single" w:sz="4" w:space="0" w:color="auto"/>
              <w:right w:val="single" w:sz="4" w:space="0" w:color="auto"/>
            </w:tcBorders>
            <w:vAlign w:val="center"/>
          </w:tcPr>
          <w:p w:rsidR="00A9401C" w:rsidRPr="00436726" w:rsidRDefault="00A9401C" w:rsidP="0080449C">
            <w:pPr>
              <w:suppressAutoHyphens w:val="0"/>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01C" w:rsidRPr="00436726" w:rsidRDefault="00A9401C" w:rsidP="0080449C">
            <w:pPr>
              <w:suppressAutoHyphens w:val="0"/>
              <w:rPr>
                <w:color w:val="000000"/>
                <w:sz w:val="16"/>
                <w:szCs w:val="16"/>
              </w:rPr>
            </w:pPr>
          </w:p>
        </w:tc>
        <w:tc>
          <w:tcPr>
            <w:tcW w:w="851" w:type="dxa"/>
            <w:tcBorders>
              <w:top w:val="nil"/>
              <w:left w:val="nil"/>
              <w:bottom w:val="single" w:sz="4" w:space="0" w:color="auto"/>
              <w:right w:val="single" w:sz="4" w:space="0" w:color="auto"/>
            </w:tcBorders>
            <w:vAlign w:val="center"/>
          </w:tcPr>
          <w:p w:rsidR="00A9401C" w:rsidRPr="00436726" w:rsidRDefault="00A9401C" w:rsidP="0080449C">
            <w:pPr>
              <w:suppressAutoHyphens w:val="0"/>
              <w:jc w:val="center"/>
              <w:rPr>
                <w:color w:val="000000"/>
                <w:sz w:val="16"/>
                <w:szCs w:val="16"/>
              </w:rPr>
            </w:pPr>
            <w:r w:rsidRPr="00436726">
              <w:rPr>
                <w:color w:val="000000"/>
                <w:sz w:val="16"/>
                <w:szCs w:val="16"/>
              </w:rPr>
              <w:t>дата</w:t>
            </w:r>
          </w:p>
        </w:tc>
        <w:tc>
          <w:tcPr>
            <w:tcW w:w="567" w:type="dxa"/>
            <w:tcBorders>
              <w:top w:val="nil"/>
              <w:left w:val="nil"/>
              <w:bottom w:val="single" w:sz="4" w:space="0" w:color="auto"/>
              <w:right w:val="single" w:sz="4" w:space="0" w:color="auto"/>
            </w:tcBorders>
            <w:vAlign w:val="center"/>
          </w:tcPr>
          <w:p w:rsidR="00A9401C" w:rsidRPr="00436726" w:rsidRDefault="00A9401C" w:rsidP="0080449C">
            <w:pPr>
              <w:suppressAutoHyphens w:val="0"/>
              <w:jc w:val="center"/>
              <w:rPr>
                <w:color w:val="000000"/>
                <w:sz w:val="16"/>
                <w:szCs w:val="16"/>
              </w:rPr>
            </w:pPr>
            <w:r w:rsidRPr="00436726">
              <w:rPr>
                <w:color w:val="000000"/>
                <w:sz w:val="16"/>
                <w:szCs w:val="16"/>
              </w:rPr>
              <w:t>час, мин</w:t>
            </w:r>
          </w:p>
        </w:tc>
        <w:tc>
          <w:tcPr>
            <w:tcW w:w="992" w:type="dxa"/>
            <w:tcBorders>
              <w:top w:val="nil"/>
              <w:left w:val="nil"/>
              <w:bottom w:val="single" w:sz="4" w:space="0" w:color="auto"/>
              <w:right w:val="single" w:sz="4" w:space="0" w:color="auto"/>
            </w:tcBorders>
            <w:vAlign w:val="center"/>
          </w:tcPr>
          <w:p w:rsidR="00A9401C" w:rsidRPr="00436726" w:rsidRDefault="00A9401C" w:rsidP="0080449C">
            <w:pPr>
              <w:suppressAutoHyphens w:val="0"/>
              <w:jc w:val="center"/>
              <w:rPr>
                <w:color w:val="000000"/>
                <w:sz w:val="16"/>
                <w:szCs w:val="16"/>
              </w:rPr>
            </w:pPr>
            <w:r w:rsidRPr="00436726">
              <w:rPr>
                <w:color w:val="000000"/>
                <w:sz w:val="16"/>
                <w:szCs w:val="16"/>
              </w:rPr>
              <w:t>Арендодатель</w:t>
            </w:r>
          </w:p>
        </w:tc>
        <w:tc>
          <w:tcPr>
            <w:tcW w:w="1134" w:type="dxa"/>
            <w:tcBorders>
              <w:top w:val="nil"/>
              <w:left w:val="nil"/>
              <w:bottom w:val="single" w:sz="4" w:space="0" w:color="auto"/>
              <w:right w:val="single" w:sz="8" w:space="0" w:color="auto"/>
            </w:tcBorders>
            <w:vAlign w:val="center"/>
          </w:tcPr>
          <w:p w:rsidR="00A9401C" w:rsidRPr="00436726" w:rsidRDefault="00A9401C" w:rsidP="0080449C">
            <w:pPr>
              <w:suppressAutoHyphens w:val="0"/>
              <w:jc w:val="center"/>
              <w:rPr>
                <w:color w:val="000000"/>
                <w:sz w:val="16"/>
                <w:szCs w:val="16"/>
              </w:rPr>
            </w:pPr>
            <w:r w:rsidRPr="00436726">
              <w:rPr>
                <w:color w:val="000000"/>
                <w:sz w:val="16"/>
                <w:szCs w:val="16"/>
              </w:rPr>
              <w:t>Арендатор</w:t>
            </w:r>
          </w:p>
        </w:tc>
        <w:tc>
          <w:tcPr>
            <w:tcW w:w="992" w:type="dxa"/>
            <w:tcBorders>
              <w:top w:val="nil"/>
              <w:left w:val="nil"/>
              <w:bottom w:val="single" w:sz="4" w:space="0" w:color="auto"/>
              <w:right w:val="single" w:sz="4" w:space="0" w:color="auto"/>
            </w:tcBorders>
            <w:vAlign w:val="center"/>
          </w:tcPr>
          <w:p w:rsidR="00A9401C" w:rsidRPr="00436726" w:rsidRDefault="00A9401C" w:rsidP="0080449C">
            <w:pPr>
              <w:suppressAutoHyphens w:val="0"/>
              <w:jc w:val="center"/>
              <w:rPr>
                <w:color w:val="000000"/>
                <w:sz w:val="16"/>
                <w:szCs w:val="16"/>
              </w:rPr>
            </w:pPr>
            <w:r w:rsidRPr="00436726">
              <w:rPr>
                <w:color w:val="000000"/>
                <w:sz w:val="16"/>
                <w:szCs w:val="16"/>
              </w:rPr>
              <w:t>дата</w:t>
            </w:r>
          </w:p>
        </w:tc>
        <w:tc>
          <w:tcPr>
            <w:tcW w:w="851" w:type="dxa"/>
            <w:tcBorders>
              <w:top w:val="nil"/>
              <w:left w:val="nil"/>
              <w:bottom w:val="single" w:sz="4" w:space="0" w:color="auto"/>
              <w:right w:val="single" w:sz="4" w:space="0" w:color="auto"/>
            </w:tcBorders>
            <w:vAlign w:val="center"/>
          </w:tcPr>
          <w:p w:rsidR="00A9401C" w:rsidRPr="00436726" w:rsidRDefault="00A9401C" w:rsidP="0080449C">
            <w:pPr>
              <w:suppressAutoHyphens w:val="0"/>
              <w:jc w:val="center"/>
              <w:rPr>
                <w:color w:val="000000"/>
                <w:sz w:val="16"/>
                <w:szCs w:val="16"/>
              </w:rPr>
            </w:pPr>
            <w:r w:rsidRPr="00436726">
              <w:rPr>
                <w:color w:val="000000"/>
                <w:sz w:val="16"/>
                <w:szCs w:val="16"/>
              </w:rPr>
              <w:t>час, мин</w:t>
            </w:r>
          </w:p>
        </w:tc>
        <w:tc>
          <w:tcPr>
            <w:tcW w:w="1276" w:type="dxa"/>
            <w:tcBorders>
              <w:top w:val="nil"/>
              <w:left w:val="nil"/>
              <w:bottom w:val="single" w:sz="4" w:space="0" w:color="auto"/>
              <w:right w:val="single" w:sz="4" w:space="0" w:color="auto"/>
            </w:tcBorders>
            <w:vAlign w:val="center"/>
          </w:tcPr>
          <w:p w:rsidR="00A9401C" w:rsidRPr="00436726" w:rsidRDefault="00A9401C" w:rsidP="0080449C">
            <w:pPr>
              <w:suppressAutoHyphens w:val="0"/>
              <w:jc w:val="center"/>
              <w:rPr>
                <w:color w:val="000000"/>
                <w:sz w:val="16"/>
                <w:szCs w:val="16"/>
              </w:rPr>
            </w:pPr>
            <w:r w:rsidRPr="00436726">
              <w:rPr>
                <w:color w:val="000000"/>
                <w:sz w:val="16"/>
                <w:szCs w:val="16"/>
              </w:rPr>
              <w:t>Арендодатель</w:t>
            </w:r>
          </w:p>
        </w:tc>
        <w:tc>
          <w:tcPr>
            <w:tcW w:w="1275" w:type="dxa"/>
            <w:tcBorders>
              <w:top w:val="nil"/>
              <w:left w:val="nil"/>
              <w:bottom w:val="single" w:sz="4" w:space="0" w:color="auto"/>
              <w:right w:val="single" w:sz="8" w:space="0" w:color="auto"/>
            </w:tcBorders>
            <w:vAlign w:val="center"/>
          </w:tcPr>
          <w:p w:rsidR="00A9401C" w:rsidRPr="00436726" w:rsidRDefault="00A9401C" w:rsidP="0080449C">
            <w:pPr>
              <w:suppressAutoHyphens w:val="0"/>
              <w:jc w:val="center"/>
              <w:rPr>
                <w:color w:val="000000"/>
                <w:sz w:val="16"/>
                <w:szCs w:val="16"/>
              </w:rPr>
            </w:pPr>
            <w:r w:rsidRPr="00436726">
              <w:rPr>
                <w:color w:val="000000"/>
                <w:sz w:val="16"/>
                <w:szCs w:val="16"/>
              </w:rPr>
              <w:t>Арендатор</w:t>
            </w:r>
          </w:p>
        </w:tc>
        <w:tc>
          <w:tcPr>
            <w:tcW w:w="709" w:type="dxa"/>
            <w:vMerge/>
            <w:tcBorders>
              <w:top w:val="nil"/>
              <w:left w:val="single" w:sz="8" w:space="0" w:color="auto"/>
              <w:bottom w:val="single" w:sz="4" w:space="0" w:color="auto"/>
              <w:right w:val="single" w:sz="4" w:space="0" w:color="auto"/>
            </w:tcBorders>
            <w:vAlign w:val="center"/>
          </w:tcPr>
          <w:p w:rsidR="00A9401C" w:rsidRPr="00436726" w:rsidRDefault="00A9401C" w:rsidP="0080449C">
            <w:pPr>
              <w:suppressAutoHyphens w:val="0"/>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tcPr>
          <w:p w:rsidR="00A9401C" w:rsidRPr="00436726" w:rsidRDefault="00A9401C" w:rsidP="0080449C">
            <w:pPr>
              <w:suppressAutoHyphens w:val="0"/>
              <w:rPr>
                <w:color w:val="000000"/>
                <w:sz w:val="16"/>
                <w:szCs w:val="16"/>
              </w:rPr>
            </w:pPr>
          </w:p>
        </w:tc>
        <w:tc>
          <w:tcPr>
            <w:tcW w:w="1134" w:type="dxa"/>
            <w:tcBorders>
              <w:top w:val="nil"/>
              <w:left w:val="nil"/>
              <w:bottom w:val="single" w:sz="4" w:space="0" w:color="auto"/>
              <w:right w:val="single" w:sz="4" w:space="0" w:color="auto"/>
            </w:tcBorders>
            <w:vAlign w:val="center"/>
          </w:tcPr>
          <w:p w:rsidR="00A9401C" w:rsidRPr="00436726" w:rsidRDefault="00A9401C" w:rsidP="0080449C">
            <w:pPr>
              <w:suppressAutoHyphens w:val="0"/>
              <w:jc w:val="center"/>
              <w:rPr>
                <w:color w:val="000000"/>
                <w:sz w:val="16"/>
                <w:szCs w:val="16"/>
              </w:rPr>
            </w:pPr>
            <w:r w:rsidRPr="00436726">
              <w:rPr>
                <w:color w:val="000000"/>
                <w:sz w:val="16"/>
                <w:szCs w:val="16"/>
              </w:rPr>
              <w:t>пункт погрузки/ выгрузки</w:t>
            </w:r>
          </w:p>
        </w:tc>
        <w:tc>
          <w:tcPr>
            <w:tcW w:w="851" w:type="dxa"/>
            <w:gridSpan w:val="2"/>
            <w:tcBorders>
              <w:top w:val="nil"/>
              <w:left w:val="nil"/>
              <w:bottom w:val="single" w:sz="4" w:space="0" w:color="auto"/>
              <w:right w:val="single" w:sz="4" w:space="0" w:color="auto"/>
            </w:tcBorders>
            <w:vAlign w:val="center"/>
          </w:tcPr>
          <w:p w:rsidR="00A9401C" w:rsidRPr="00436726" w:rsidRDefault="00A9401C" w:rsidP="0080449C">
            <w:pPr>
              <w:suppressAutoHyphens w:val="0"/>
              <w:jc w:val="center"/>
              <w:rPr>
                <w:color w:val="000000"/>
                <w:sz w:val="16"/>
                <w:szCs w:val="16"/>
              </w:rPr>
            </w:pPr>
            <w:r w:rsidRPr="00436726">
              <w:rPr>
                <w:color w:val="000000"/>
                <w:sz w:val="16"/>
                <w:szCs w:val="16"/>
              </w:rPr>
              <w:t>время прибытия</w:t>
            </w:r>
          </w:p>
        </w:tc>
        <w:tc>
          <w:tcPr>
            <w:tcW w:w="850" w:type="dxa"/>
            <w:tcBorders>
              <w:top w:val="nil"/>
              <w:left w:val="nil"/>
              <w:bottom w:val="single" w:sz="4" w:space="0" w:color="auto"/>
              <w:right w:val="single" w:sz="4" w:space="0" w:color="auto"/>
            </w:tcBorders>
            <w:vAlign w:val="center"/>
          </w:tcPr>
          <w:p w:rsidR="00A9401C" w:rsidRPr="00436726" w:rsidRDefault="00A9401C" w:rsidP="0080449C">
            <w:pPr>
              <w:tabs>
                <w:tab w:val="left" w:pos="1650"/>
              </w:tabs>
              <w:suppressAutoHyphens w:val="0"/>
              <w:ind w:left="-250"/>
              <w:jc w:val="center"/>
              <w:rPr>
                <w:color w:val="000000"/>
                <w:sz w:val="16"/>
                <w:szCs w:val="16"/>
              </w:rPr>
            </w:pPr>
            <w:r w:rsidRPr="00436726">
              <w:rPr>
                <w:color w:val="000000"/>
                <w:sz w:val="16"/>
                <w:szCs w:val="16"/>
              </w:rPr>
              <w:t xml:space="preserve">время </w:t>
            </w:r>
          </w:p>
          <w:p w:rsidR="00A9401C" w:rsidRPr="00436726" w:rsidRDefault="00A9401C" w:rsidP="0080449C">
            <w:pPr>
              <w:tabs>
                <w:tab w:val="left" w:pos="1650"/>
              </w:tabs>
              <w:suppressAutoHyphens w:val="0"/>
              <w:ind w:left="-250"/>
              <w:jc w:val="center"/>
              <w:rPr>
                <w:color w:val="000000"/>
                <w:sz w:val="16"/>
                <w:szCs w:val="16"/>
              </w:rPr>
            </w:pPr>
            <w:r w:rsidRPr="00436726">
              <w:rPr>
                <w:color w:val="000000"/>
                <w:sz w:val="16"/>
                <w:szCs w:val="16"/>
              </w:rPr>
              <w:t>убытия</w:t>
            </w:r>
          </w:p>
        </w:tc>
        <w:tc>
          <w:tcPr>
            <w:tcW w:w="1134" w:type="dxa"/>
            <w:gridSpan w:val="2"/>
            <w:vMerge/>
            <w:tcBorders>
              <w:top w:val="nil"/>
              <w:left w:val="nil"/>
              <w:bottom w:val="single" w:sz="4" w:space="0" w:color="auto"/>
              <w:right w:val="single" w:sz="4" w:space="0" w:color="auto"/>
            </w:tcBorders>
            <w:vAlign w:val="center"/>
          </w:tcPr>
          <w:p w:rsidR="00A9401C" w:rsidRPr="00436726" w:rsidRDefault="00A9401C" w:rsidP="0080449C">
            <w:pPr>
              <w:suppressAutoHyphens w:val="0"/>
              <w:rPr>
                <w:color w:val="000000"/>
                <w:sz w:val="16"/>
                <w:szCs w:val="16"/>
              </w:rPr>
            </w:pPr>
          </w:p>
        </w:tc>
      </w:tr>
      <w:tr w:rsidR="00A9401C" w:rsidRPr="002A52FC" w:rsidTr="0080449C">
        <w:trPr>
          <w:trHeight w:val="300"/>
        </w:trPr>
        <w:tc>
          <w:tcPr>
            <w:tcW w:w="718" w:type="dxa"/>
            <w:tcBorders>
              <w:top w:val="nil"/>
              <w:left w:val="single" w:sz="8" w:space="0" w:color="auto"/>
              <w:bottom w:val="single" w:sz="4" w:space="0" w:color="auto"/>
              <w:right w:val="single" w:sz="4" w:space="0" w:color="auto"/>
            </w:tcBorders>
            <w:noWrap/>
            <w:vAlign w:val="bottom"/>
          </w:tcPr>
          <w:p w:rsidR="00A9401C" w:rsidRPr="00436726" w:rsidRDefault="00A9401C" w:rsidP="0080449C">
            <w:pPr>
              <w:suppressAutoHyphens w:val="0"/>
              <w:jc w:val="center"/>
              <w:rPr>
                <w:color w:val="000000"/>
                <w:sz w:val="16"/>
                <w:szCs w:val="16"/>
              </w:rPr>
            </w:pPr>
            <w:r w:rsidRPr="00436726">
              <w:rPr>
                <w:color w:val="000000"/>
                <w:sz w:val="16"/>
                <w:szCs w:val="16"/>
              </w:rPr>
              <w:t>1</w:t>
            </w:r>
          </w:p>
        </w:tc>
        <w:tc>
          <w:tcPr>
            <w:tcW w:w="992" w:type="dxa"/>
            <w:tcBorders>
              <w:top w:val="nil"/>
              <w:left w:val="nil"/>
              <w:bottom w:val="single" w:sz="4" w:space="0" w:color="auto"/>
              <w:right w:val="single" w:sz="4" w:space="0" w:color="auto"/>
            </w:tcBorders>
            <w:noWrap/>
            <w:vAlign w:val="bottom"/>
          </w:tcPr>
          <w:p w:rsidR="00A9401C" w:rsidRPr="00436726" w:rsidRDefault="00A9401C" w:rsidP="0080449C">
            <w:pPr>
              <w:suppressAutoHyphens w:val="0"/>
              <w:jc w:val="center"/>
              <w:rPr>
                <w:color w:val="000000"/>
                <w:sz w:val="16"/>
                <w:szCs w:val="16"/>
              </w:rPr>
            </w:pPr>
            <w:r w:rsidRPr="00436726">
              <w:rPr>
                <w:color w:val="000000"/>
                <w:sz w:val="16"/>
                <w:szCs w:val="16"/>
              </w:rPr>
              <w:t>2</w:t>
            </w:r>
          </w:p>
        </w:tc>
        <w:tc>
          <w:tcPr>
            <w:tcW w:w="851" w:type="dxa"/>
            <w:tcBorders>
              <w:top w:val="nil"/>
              <w:left w:val="nil"/>
              <w:bottom w:val="single" w:sz="4" w:space="0" w:color="auto"/>
              <w:right w:val="single" w:sz="4" w:space="0" w:color="auto"/>
            </w:tcBorders>
            <w:noWrap/>
            <w:vAlign w:val="bottom"/>
          </w:tcPr>
          <w:p w:rsidR="00A9401C" w:rsidRPr="00436726" w:rsidRDefault="00A9401C" w:rsidP="0080449C">
            <w:pPr>
              <w:suppressAutoHyphens w:val="0"/>
              <w:jc w:val="center"/>
              <w:rPr>
                <w:color w:val="000000"/>
                <w:sz w:val="16"/>
                <w:szCs w:val="16"/>
              </w:rPr>
            </w:pPr>
            <w:r w:rsidRPr="00436726">
              <w:rPr>
                <w:color w:val="000000"/>
                <w:sz w:val="16"/>
                <w:szCs w:val="16"/>
              </w:rPr>
              <w:t>3</w:t>
            </w:r>
          </w:p>
        </w:tc>
        <w:tc>
          <w:tcPr>
            <w:tcW w:w="567" w:type="dxa"/>
            <w:tcBorders>
              <w:top w:val="nil"/>
              <w:left w:val="nil"/>
              <w:bottom w:val="single" w:sz="4" w:space="0" w:color="auto"/>
              <w:right w:val="single" w:sz="4" w:space="0" w:color="auto"/>
            </w:tcBorders>
            <w:noWrap/>
            <w:vAlign w:val="bottom"/>
          </w:tcPr>
          <w:p w:rsidR="00A9401C" w:rsidRPr="00436726" w:rsidRDefault="00A9401C" w:rsidP="0080449C">
            <w:pPr>
              <w:suppressAutoHyphens w:val="0"/>
              <w:jc w:val="center"/>
              <w:rPr>
                <w:color w:val="000000"/>
                <w:sz w:val="16"/>
                <w:szCs w:val="16"/>
              </w:rPr>
            </w:pPr>
            <w:r w:rsidRPr="00436726">
              <w:rPr>
                <w:color w:val="000000"/>
                <w:sz w:val="16"/>
                <w:szCs w:val="16"/>
              </w:rPr>
              <w:t>4</w:t>
            </w:r>
          </w:p>
        </w:tc>
        <w:tc>
          <w:tcPr>
            <w:tcW w:w="992" w:type="dxa"/>
            <w:tcBorders>
              <w:top w:val="nil"/>
              <w:left w:val="nil"/>
              <w:bottom w:val="single" w:sz="4" w:space="0" w:color="auto"/>
              <w:right w:val="single" w:sz="4" w:space="0" w:color="auto"/>
            </w:tcBorders>
            <w:noWrap/>
            <w:vAlign w:val="bottom"/>
          </w:tcPr>
          <w:p w:rsidR="00A9401C" w:rsidRPr="00436726" w:rsidRDefault="00A9401C" w:rsidP="0080449C">
            <w:pPr>
              <w:suppressAutoHyphens w:val="0"/>
              <w:jc w:val="center"/>
              <w:rPr>
                <w:color w:val="000000"/>
                <w:sz w:val="16"/>
                <w:szCs w:val="16"/>
              </w:rPr>
            </w:pPr>
            <w:r w:rsidRPr="00436726">
              <w:rPr>
                <w:color w:val="000000"/>
                <w:sz w:val="16"/>
                <w:szCs w:val="16"/>
              </w:rPr>
              <w:t>5</w:t>
            </w:r>
          </w:p>
        </w:tc>
        <w:tc>
          <w:tcPr>
            <w:tcW w:w="1134" w:type="dxa"/>
            <w:tcBorders>
              <w:top w:val="nil"/>
              <w:left w:val="nil"/>
              <w:bottom w:val="single" w:sz="4" w:space="0" w:color="auto"/>
              <w:right w:val="single" w:sz="8" w:space="0" w:color="auto"/>
            </w:tcBorders>
            <w:noWrap/>
            <w:vAlign w:val="bottom"/>
          </w:tcPr>
          <w:p w:rsidR="00A9401C" w:rsidRPr="00436726" w:rsidRDefault="00A9401C" w:rsidP="0080449C">
            <w:pPr>
              <w:suppressAutoHyphens w:val="0"/>
              <w:jc w:val="center"/>
              <w:rPr>
                <w:color w:val="000000"/>
                <w:sz w:val="16"/>
                <w:szCs w:val="16"/>
              </w:rPr>
            </w:pPr>
            <w:r w:rsidRPr="00436726">
              <w:rPr>
                <w:color w:val="000000"/>
                <w:sz w:val="16"/>
                <w:szCs w:val="16"/>
              </w:rPr>
              <w:t>6</w:t>
            </w:r>
          </w:p>
        </w:tc>
        <w:tc>
          <w:tcPr>
            <w:tcW w:w="992" w:type="dxa"/>
            <w:tcBorders>
              <w:top w:val="nil"/>
              <w:left w:val="nil"/>
              <w:bottom w:val="single" w:sz="4" w:space="0" w:color="auto"/>
              <w:right w:val="single" w:sz="4" w:space="0" w:color="auto"/>
            </w:tcBorders>
            <w:noWrap/>
            <w:vAlign w:val="bottom"/>
          </w:tcPr>
          <w:p w:rsidR="00A9401C" w:rsidRPr="00436726" w:rsidRDefault="00A9401C" w:rsidP="0080449C">
            <w:pPr>
              <w:suppressAutoHyphens w:val="0"/>
              <w:jc w:val="center"/>
              <w:rPr>
                <w:color w:val="000000"/>
                <w:sz w:val="16"/>
                <w:szCs w:val="16"/>
              </w:rPr>
            </w:pPr>
            <w:r w:rsidRPr="00436726">
              <w:rPr>
                <w:color w:val="000000"/>
                <w:sz w:val="16"/>
                <w:szCs w:val="16"/>
              </w:rPr>
              <w:t>7</w:t>
            </w:r>
          </w:p>
        </w:tc>
        <w:tc>
          <w:tcPr>
            <w:tcW w:w="851" w:type="dxa"/>
            <w:tcBorders>
              <w:top w:val="nil"/>
              <w:left w:val="nil"/>
              <w:bottom w:val="single" w:sz="4" w:space="0" w:color="auto"/>
              <w:right w:val="single" w:sz="4" w:space="0" w:color="auto"/>
            </w:tcBorders>
            <w:noWrap/>
            <w:vAlign w:val="bottom"/>
          </w:tcPr>
          <w:p w:rsidR="00A9401C" w:rsidRPr="00436726" w:rsidRDefault="00A9401C" w:rsidP="0080449C">
            <w:pPr>
              <w:suppressAutoHyphens w:val="0"/>
              <w:jc w:val="center"/>
              <w:rPr>
                <w:color w:val="000000"/>
                <w:sz w:val="16"/>
                <w:szCs w:val="16"/>
              </w:rPr>
            </w:pPr>
            <w:r w:rsidRPr="00436726">
              <w:rPr>
                <w:color w:val="000000"/>
                <w:sz w:val="16"/>
                <w:szCs w:val="16"/>
              </w:rPr>
              <w:t>8</w:t>
            </w:r>
          </w:p>
        </w:tc>
        <w:tc>
          <w:tcPr>
            <w:tcW w:w="1276" w:type="dxa"/>
            <w:tcBorders>
              <w:top w:val="nil"/>
              <w:left w:val="nil"/>
              <w:bottom w:val="single" w:sz="4" w:space="0" w:color="auto"/>
              <w:right w:val="single" w:sz="4" w:space="0" w:color="auto"/>
            </w:tcBorders>
            <w:noWrap/>
            <w:vAlign w:val="bottom"/>
          </w:tcPr>
          <w:p w:rsidR="00A9401C" w:rsidRPr="00436726" w:rsidRDefault="00A9401C" w:rsidP="0080449C">
            <w:pPr>
              <w:suppressAutoHyphens w:val="0"/>
              <w:jc w:val="center"/>
              <w:rPr>
                <w:color w:val="000000"/>
                <w:sz w:val="16"/>
                <w:szCs w:val="16"/>
              </w:rPr>
            </w:pPr>
            <w:r w:rsidRPr="00436726">
              <w:rPr>
                <w:color w:val="000000"/>
                <w:sz w:val="16"/>
                <w:szCs w:val="16"/>
              </w:rPr>
              <w:t>9</w:t>
            </w:r>
          </w:p>
        </w:tc>
        <w:tc>
          <w:tcPr>
            <w:tcW w:w="1275" w:type="dxa"/>
            <w:tcBorders>
              <w:top w:val="nil"/>
              <w:left w:val="nil"/>
              <w:bottom w:val="single" w:sz="4" w:space="0" w:color="auto"/>
              <w:right w:val="single" w:sz="8" w:space="0" w:color="auto"/>
            </w:tcBorders>
            <w:noWrap/>
            <w:vAlign w:val="bottom"/>
          </w:tcPr>
          <w:p w:rsidR="00A9401C" w:rsidRPr="00436726" w:rsidRDefault="00A9401C" w:rsidP="0080449C">
            <w:pPr>
              <w:suppressAutoHyphens w:val="0"/>
              <w:jc w:val="center"/>
              <w:rPr>
                <w:color w:val="000000"/>
                <w:sz w:val="16"/>
                <w:szCs w:val="16"/>
              </w:rPr>
            </w:pPr>
            <w:r w:rsidRPr="00436726">
              <w:rPr>
                <w:color w:val="000000"/>
                <w:sz w:val="16"/>
                <w:szCs w:val="16"/>
              </w:rPr>
              <w:t>10</w:t>
            </w:r>
          </w:p>
        </w:tc>
        <w:tc>
          <w:tcPr>
            <w:tcW w:w="709" w:type="dxa"/>
            <w:tcBorders>
              <w:top w:val="nil"/>
              <w:left w:val="nil"/>
              <w:bottom w:val="single" w:sz="4" w:space="0" w:color="auto"/>
              <w:right w:val="single" w:sz="4" w:space="0" w:color="auto"/>
            </w:tcBorders>
            <w:noWrap/>
            <w:vAlign w:val="bottom"/>
          </w:tcPr>
          <w:p w:rsidR="00A9401C" w:rsidRPr="00436726" w:rsidRDefault="00A9401C" w:rsidP="0080449C">
            <w:pPr>
              <w:suppressAutoHyphens w:val="0"/>
              <w:jc w:val="center"/>
              <w:rPr>
                <w:color w:val="000000"/>
                <w:sz w:val="16"/>
                <w:szCs w:val="16"/>
              </w:rPr>
            </w:pPr>
            <w:r w:rsidRPr="00436726">
              <w:rPr>
                <w:color w:val="000000"/>
                <w:sz w:val="16"/>
                <w:szCs w:val="16"/>
              </w:rPr>
              <w:t>11</w:t>
            </w:r>
          </w:p>
        </w:tc>
        <w:tc>
          <w:tcPr>
            <w:tcW w:w="992" w:type="dxa"/>
            <w:tcBorders>
              <w:top w:val="nil"/>
              <w:left w:val="nil"/>
              <w:bottom w:val="single" w:sz="4" w:space="0" w:color="auto"/>
              <w:right w:val="single" w:sz="4" w:space="0" w:color="auto"/>
            </w:tcBorders>
            <w:noWrap/>
            <w:vAlign w:val="bottom"/>
          </w:tcPr>
          <w:p w:rsidR="00A9401C" w:rsidRPr="00436726" w:rsidRDefault="00A9401C" w:rsidP="0080449C">
            <w:pPr>
              <w:suppressAutoHyphens w:val="0"/>
              <w:jc w:val="center"/>
              <w:rPr>
                <w:color w:val="000000"/>
                <w:sz w:val="16"/>
                <w:szCs w:val="16"/>
              </w:rPr>
            </w:pPr>
            <w:r w:rsidRPr="00436726">
              <w:rPr>
                <w:color w:val="000000"/>
                <w:sz w:val="16"/>
                <w:szCs w:val="16"/>
              </w:rPr>
              <w:t>12</w:t>
            </w:r>
          </w:p>
        </w:tc>
        <w:tc>
          <w:tcPr>
            <w:tcW w:w="1134" w:type="dxa"/>
            <w:tcBorders>
              <w:top w:val="nil"/>
              <w:left w:val="nil"/>
              <w:bottom w:val="single" w:sz="4" w:space="0" w:color="auto"/>
              <w:right w:val="single" w:sz="4" w:space="0" w:color="auto"/>
            </w:tcBorders>
            <w:noWrap/>
            <w:vAlign w:val="bottom"/>
          </w:tcPr>
          <w:p w:rsidR="00A9401C" w:rsidRPr="00436726" w:rsidRDefault="00A9401C" w:rsidP="0080449C">
            <w:pPr>
              <w:suppressAutoHyphens w:val="0"/>
              <w:jc w:val="center"/>
              <w:rPr>
                <w:color w:val="000000"/>
                <w:sz w:val="16"/>
                <w:szCs w:val="16"/>
              </w:rPr>
            </w:pPr>
            <w:r w:rsidRPr="00436726">
              <w:rPr>
                <w:color w:val="000000"/>
                <w:sz w:val="16"/>
                <w:szCs w:val="16"/>
              </w:rPr>
              <w:t>13</w:t>
            </w:r>
          </w:p>
        </w:tc>
        <w:tc>
          <w:tcPr>
            <w:tcW w:w="851" w:type="dxa"/>
            <w:gridSpan w:val="2"/>
            <w:tcBorders>
              <w:top w:val="nil"/>
              <w:left w:val="nil"/>
              <w:bottom w:val="single" w:sz="4" w:space="0" w:color="auto"/>
              <w:right w:val="single" w:sz="4" w:space="0" w:color="auto"/>
            </w:tcBorders>
            <w:noWrap/>
            <w:vAlign w:val="bottom"/>
          </w:tcPr>
          <w:p w:rsidR="00A9401C" w:rsidRPr="00436726" w:rsidRDefault="00A9401C" w:rsidP="0080449C">
            <w:pPr>
              <w:suppressAutoHyphens w:val="0"/>
              <w:jc w:val="center"/>
              <w:rPr>
                <w:color w:val="000000"/>
                <w:sz w:val="16"/>
                <w:szCs w:val="16"/>
              </w:rPr>
            </w:pPr>
            <w:r w:rsidRPr="00436726">
              <w:rPr>
                <w:color w:val="000000"/>
                <w:sz w:val="16"/>
                <w:szCs w:val="16"/>
              </w:rPr>
              <w:t>14</w:t>
            </w:r>
          </w:p>
        </w:tc>
        <w:tc>
          <w:tcPr>
            <w:tcW w:w="850" w:type="dxa"/>
            <w:tcBorders>
              <w:top w:val="nil"/>
              <w:left w:val="nil"/>
              <w:bottom w:val="single" w:sz="4" w:space="0" w:color="auto"/>
              <w:right w:val="single" w:sz="4" w:space="0" w:color="auto"/>
            </w:tcBorders>
            <w:noWrap/>
            <w:vAlign w:val="bottom"/>
          </w:tcPr>
          <w:p w:rsidR="00A9401C" w:rsidRPr="00436726" w:rsidRDefault="00A9401C" w:rsidP="0080449C">
            <w:pPr>
              <w:suppressAutoHyphens w:val="0"/>
              <w:jc w:val="center"/>
              <w:rPr>
                <w:color w:val="000000"/>
                <w:sz w:val="16"/>
                <w:szCs w:val="16"/>
              </w:rPr>
            </w:pPr>
            <w:r w:rsidRPr="00436726">
              <w:rPr>
                <w:color w:val="000000"/>
                <w:sz w:val="16"/>
                <w:szCs w:val="16"/>
              </w:rPr>
              <w:t>15</w:t>
            </w:r>
          </w:p>
        </w:tc>
        <w:tc>
          <w:tcPr>
            <w:tcW w:w="1134" w:type="dxa"/>
            <w:gridSpan w:val="2"/>
            <w:tcBorders>
              <w:top w:val="single" w:sz="4" w:space="0" w:color="auto"/>
              <w:left w:val="nil"/>
              <w:bottom w:val="single" w:sz="4" w:space="0" w:color="auto"/>
              <w:right w:val="single" w:sz="8" w:space="0" w:color="000000"/>
            </w:tcBorders>
            <w:noWrap/>
            <w:vAlign w:val="bottom"/>
          </w:tcPr>
          <w:p w:rsidR="00A9401C" w:rsidRPr="00436726" w:rsidRDefault="00A9401C" w:rsidP="0080449C">
            <w:pPr>
              <w:suppressAutoHyphens w:val="0"/>
              <w:jc w:val="center"/>
              <w:rPr>
                <w:color w:val="000000"/>
                <w:sz w:val="16"/>
                <w:szCs w:val="16"/>
              </w:rPr>
            </w:pPr>
            <w:r w:rsidRPr="00436726">
              <w:rPr>
                <w:color w:val="000000"/>
                <w:sz w:val="16"/>
                <w:szCs w:val="16"/>
              </w:rPr>
              <w:t>16</w:t>
            </w:r>
          </w:p>
        </w:tc>
      </w:tr>
      <w:tr w:rsidR="00A9401C" w:rsidRPr="002A52FC" w:rsidTr="0080449C">
        <w:trPr>
          <w:trHeight w:val="231"/>
        </w:trPr>
        <w:tc>
          <w:tcPr>
            <w:tcW w:w="718" w:type="dxa"/>
            <w:tcBorders>
              <w:top w:val="nil"/>
              <w:left w:val="single" w:sz="8" w:space="0" w:color="auto"/>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A9401C" w:rsidRPr="002A52FC" w:rsidTr="0080449C">
        <w:trPr>
          <w:trHeight w:val="264"/>
        </w:trPr>
        <w:tc>
          <w:tcPr>
            <w:tcW w:w="718" w:type="dxa"/>
            <w:tcBorders>
              <w:top w:val="nil"/>
              <w:left w:val="single" w:sz="8" w:space="0" w:color="auto"/>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A9401C" w:rsidRPr="002A52FC" w:rsidTr="0080449C">
        <w:trPr>
          <w:trHeight w:val="281"/>
        </w:trPr>
        <w:tc>
          <w:tcPr>
            <w:tcW w:w="718" w:type="dxa"/>
            <w:tcBorders>
              <w:top w:val="nil"/>
              <w:left w:val="single" w:sz="8" w:space="0" w:color="auto"/>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A9401C" w:rsidRPr="002A52FC" w:rsidTr="0080449C">
        <w:trPr>
          <w:trHeight w:val="272"/>
        </w:trPr>
        <w:tc>
          <w:tcPr>
            <w:tcW w:w="718" w:type="dxa"/>
            <w:tcBorders>
              <w:top w:val="nil"/>
              <w:left w:val="single" w:sz="8" w:space="0" w:color="auto"/>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A9401C" w:rsidRPr="002A52FC" w:rsidTr="0080449C">
        <w:trPr>
          <w:trHeight w:val="275"/>
        </w:trPr>
        <w:tc>
          <w:tcPr>
            <w:tcW w:w="718" w:type="dxa"/>
            <w:tcBorders>
              <w:top w:val="nil"/>
              <w:left w:val="single" w:sz="8" w:space="0" w:color="auto"/>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A9401C" w:rsidRPr="002A52FC" w:rsidTr="0080449C">
        <w:trPr>
          <w:trHeight w:val="124"/>
        </w:trPr>
        <w:tc>
          <w:tcPr>
            <w:tcW w:w="718" w:type="dxa"/>
            <w:tcBorders>
              <w:top w:val="nil"/>
              <w:left w:val="single" w:sz="8" w:space="0" w:color="auto"/>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A9401C" w:rsidRPr="002A52FC" w:rsidTr="0080449C">
        <w:trPr>
          <w:trHeight w:val="183"/>
        </w:trPr>
        <w:tc>
          <w:tcPr>
            <w:tcW w:w="718" w:type="dxa"/>
            <w:tcBorders>
              <w:top w:val="nil"/>
              <w:left w:val="single" w:sz="8" w:space="0" w:color="auto"/>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A9401C" w:rsidRPr="002A52FC" w:rsidTr="0080449C">
        <w:trPr>
          <w:trHeight w:val="243"/>
        </w:trPr>
        <w:tc>
          <w:tcPr>
            <w:tcW w:w="718" w:type="dxa"/>
            <w:tcBorders>
              <w:top w:val="nil"/>
              <w:left w:val="single" w:sz="8" w:space="0" w:color="auto"/>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A9401C" w:rsidRPr="002A52FC" w:rsidTr="0080449C">
        <w:trPr>
          <w:trHeight w:val="262"/>
        </w:trPr>
        <w:tc>
          <w:tcPr>
            <w:tcW w:w="718" w:type="dxa"/>
            <w:tcBorders>
              <w:top w:val="nil"/>
              <w:left w:val="single" w:sz="8" w:space="0" w:color="auto"/>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A9401C" w:rsidRPr="002A52FC" w:rsidTr="0080449C">
        <w:trPr>
          <w:trHeight w:val="279"/>
        </w:trPr>
        <w:tc>
          <w:tcPr>
            <w:tcW w:w="718" w:type="dxa"/>
            <w:tcBorders>
              <w:top w:val="nil"/>
              <w:left w:val="single" w:sz="8" w:space="0" w:color="auto"/>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A9401C" w:rsidRPr="002A52FC" w:rsidTr="0080449C">
        <w:trPr>
          <w:trHeight w:val="270"/>
        </w:trPr>
        <w:tc>
          <w:tcPr>
            <w:tcW w:w="718" w:type="dxa"/>
            <w:tcBorders>
              <w:top w:val="nil"/>
              <w:left w:val="single" w:sz="8" w:space="0" w:color="auto"/>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A9401C" w:rsidRPr="002A52FC" w:rsidTr="0080449C">
        <w:trPr>
          <w:trHeight w:val="273"/>
        </w:trPr>
        <w:tc>
          <w:tcPr>
            <w:tcW w:w="718" w:type="dxa"/>
            <w:tcBorders>
              <w:top w:val="nil"/>
              <w:left w:val="single" w:sz="8" w:space="0" w:color="auto"/>
              <w:bottom w:val="single" w:sz="8"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8"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8"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8"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8"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8" w:space="0" w:color="auto"/>
              <w:right w:val="single" w:sz="8"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8"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8"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8"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8" w:space="0" w:color="auto"/>
              <w:right w:val="single" w:sz="8"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8"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8"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8"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8"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8" w:space="0" w:color="auto"/>
              <w:right w:val="single" w:sz="4" w:space="0" w:color="auto"/>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8" w:space="0" w:color="auto"/>
              <w:right w:val="single" w:sz="8" w:space="0" w:color="000000"/>
            </w:tcBorders>
            <w:noWrap/>
            <w:vAlign w:val="bottom"/>
          </w:tcPr>
          <w:p w:rsidR="00A9401C" w:rsidRPr="002A52FC" w:rsidRDefault="00A9401C" w:rsidP="0080449C">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A9401C" w:rsidRPr="002A52FC" w:rsidTr="0080449C">
        <w:trPr>
          <w:trHeight w:val="300"/>
        </w:trPr>
        <w:tc>
          <w:tcPr>
            <w:tcW w:w="718" w:type="dxa"/>
            <w:tcBorders>
              <w:top w:val="nil"/>
              <w:left w:val="nil"/>
              <w:bottom w:val="nil"/>
              <w:right w:val="nil"/>
            </w:tcBorders>
            <w:noWrap/>
            <w:vAlign w:val="bottom"/>
          </w:tcPr>
          <w:p w:rsidR="00A9401C" w:rsidRPr="002A52FC" w:rsidRDefault="00A9401C" w:rsidP="0080449C">
            <w:pPr>
              <w:suppressAutoHyphens w:val="0"/>
              <w:rPr>
                <w:rFonts w:ascii="Calibri" w:hAnsi="Calibri" w:cs="Calibri"/>
                <w:color w:val="000000"/>
                <w:sz w:val="18"/>
                <w:szCs w:val="18"/>
              </w:rPr>
            </w:pPr>
          </w:p>
        </w:tc>
        <w:tc>
          <w:tcPr>
            <w:tcW w:w="992" w:type="dxa"/>
            <w:tcBorders>
              <w:top w:val="nil"/>
              <w:left w:val="nil"/>
              <w:bottom w:val="nil"/>
              <w:right w:val="nil"/>
            </w:tcBorders>
            <w:noWrap/>
            <w:vAlign w:val="bottom"/>
          </w:tcPr>
          <w:p w:rsidR="00A9401C" w:rsidRPr="002A52FC" w:rsidRDefault="00A9401C" w:rsidP="0080449C">
            <w:pPr>
              <w:suppressAutoHyphens w:val="0"/>
              <w:rPr>
                <w:rFonts w:ascii="Calibri" w:hAnsi="Calibri" w:cs="Calibri"/>
                <w:color w:val="000000"/>
                <w:sz w:val="18"/>
                <w:szCs w:val="18"/>
              </w:rPr>
            </w:pPr>
          </w:p>
        </w:tc>
        <w:tc>
          <w:tcPr>
            <w:tcW w:w="851" w:type="dxa"/>
            <w:tcBorders>
              <w:top w:val="nil"/>
              <w:left w:val="nil"/>
              <w:bottom w:val="nil"/>
              <w:right w:val="nil"/>
            </w:tcBorders>
            <w:noWrap/>
            <w:vAlign w:val="bottom"/>
          </w:tcPr>
          <w:p w:rsidR="00A9401C" w:rsidRPr="002A52FC" w:rsidRDefault="00A9401C" w:rsidP="0080449C">
            <w:pPr>
              <w:suppressAutoHyphens w:val="0"/>
              <w:rPr>
                <w:rFonts w:ascii="Calibri" w:hAnsi="Calibri" w:cs="Calibri"/>
                <w:color w:val="000000"/>
                <w:sz w:val="18"/>
                <w:szCs w:val="18"/>
              </w:rPr>
            </w:pPr>
          </w:p>
        </w:tc>
        <w:tc>
          <w:tcPr>
            <w:tcW w:w="567" w:type="dxa"/>
            <w:tcBorders>
              <w:top w:val="nil"/>
              <w:left w:val="nil"/>
              <w:bottom w:val="nil"/>
              <w:right w:val="nil"/>
            </w:tcBorders>
            <w:noWrap/>
            <w:vAlign w:val="bottom"/>
          </w:tcPr>
          <w:p w:rsidR="00A9401C" w:rsidRPr="002A52FC" w:rsidRDefault="00A9401C" w:rsidP="0080449C">
            <w:pPr>
              <w:suppressAutoHyphens w:val="0"/>
              <w:rPr>
                <w:rFonts w:ascii="Calibri" w:hAnsi="Calibri" w:cs="Calibri"/>
                <w:color w:val="000000"/>
                <w:sz w:val="18"/>
                <w:szCs w:val="18"/>
              </w:rPr>
            </w:pPr>
          </w:p>
        </w:tc>
        <w:tc>
          <w:tcPr>
            <w:tcW w:w="992" w:type="dxa"/>
            <w:tcBorders>
              <w:top w:val="nil"/>
              <w:left w:val="nil"/>
              <w:bottom w:val="nil"/>
              <w:right w:val="nil"/>
            </w:tcBorders>
            <w:noWrap/>
            <w:vAlign w:val="bottom"/>
          </w:tcPr>
          <w:p w:rsidR="00A9401C" w:rsidRPr="002A52FC" w:rsidRDefault="00A9401C" w:rsidP="0080449C">
            <w:pPr>
              <w:suppressAutoHyphens w:val="0"/>
              <w:rPr>
                <w:rFonts w:ascii="Calibri" w:hAnsi="Calibri" w:cs="Calibri"/>
                <w:color w:val="000000"/>
                <w:sz w:val="18"/>
                <w:szCs w:val="18"/>
              </w:rPr>
            </w:pPr>
          </w:p>
        </w:tc>
        <w:tc>
          <w:tcPr>
            <w:tcW w:w="1134" w:type="dxa"/>
            <w:tcBorders>
              <w:top w:val="nil"/>
              <w:left w:val="nil"/>
              <w:bottom w:val="nil"/>
              <w:right w:val="nil"/>
            </w:tcBorders>
            <w:noWrap/>
            <w:vAlign w:val="bottom"/>
          </w:tcPr>
          <w:p w:rsidR="00A9401C" w:rsidRPr="002A52FC" w:rsidRDefault="00A9401C" w:rsidP="0080449C">
            <w:pPr>
              <w:suppressAutoHyphens w:val="0"/>
              <w:rPr>
                <w:rFonts w:ascii="Calibri" w:hAnsi="Calibri" w:cs="Calibri"/>
                <w:color w:val="000000"/>
                <w:sz w:val="18"/>
                <w:szCs w:val="18"/>
              </w:rPr>
            </w:pPr>
          </w:p>
        </w:tc>
        <w:tc>
          <w:tcPr>
            <w:tcW w:w="992" w:type="dxa"/>
            <w:tcBorders>
              <w:top w:val="nil"/>
              <w:left w:val="nil"/>
              <w:bottom w:val="nil"/>
              <w:right w:val="nil"/>
            </w:tcBorders>
            <w:noWrap/>
            <w:vAlign w:val="bottom"/>
          </w:tcPr>
          <w:p w:rsidR="00A9401C" w:rsidRPr="002A52FC" w:rsidRDefault="00A9401C" w:rsidP="0080449C">
            <w:pPr>
              <w:suppressAutoHyphens w:val="0"/>
              <w:rPr>
                <w:rFonts w:ascii="Calibri" w:hAnsi="Calibri" w:cs="Calibri"/>
                <w:color w:val="000000"/>
                <w:sz w:val="18"/>
                <w:szCs w:val="18"/>
              </w:rPr>
            </w:pPr>
          </w:p>
        </w:tc>
        <w:tc>
          <w:tcPr>
            <w:tcW w:w="851" w:type="dxa"/>
            <w:tcBorders>
              <w:top w:val="nil"/>
              <w:left w:val="nil"/>
              <w:bottom w:val="nil"/>
              <w:right w:val="nil"/>
            </w:tcBorders>
            <w:noWrap/>
            <w:vAlign w:val="bottom"/>
          </w:tcPr>
          <w:p w:rsidR="00A9401C" w:rsidRPr="002A52FC" w:rsidRDefault="00A9401C" w:rsidP="0080449C">
            <w:pPr>
              <w:suppressAutoHyphens w:val="0"/>
              <w:rPr>
                <w:rFonts w:ascii="Calibri" w:hAnsi="Calibri" w:cs="Calibri"/>
                <w:color w:val="000000"/>
                <w:sz w:val="18"/>
                <w:szCs w:val="18"/>
              </w:rPr>
            </w:pPr>
          </w:p>
        </w:tc>
        <w:tc>
          <w:tcPr>
            <w:tcW w:w="1276" w:type="dxa"/>
            <w:tcBorders>
              <w:top w:val="nil"/>
              <w:left w:val="nil"/>
              <w:bottom w:val="nil"/>
              <w:right w:val="nil"/>
            </w:tcBorders>
            <w:noWrap/>
            <w:vAlign w:val="bottom"/>
          </w:tcPr>
          <w:p w:rsidR="00A9401C" w:rsidRPr="002A52FC" w:rsidRDefault="00A9401C" w:rsidP="0080449C">
            <w:pPr>
              <w:suppressAutoHyphens w:val="0"/>
              <w:rPr>
                <w:rFonts w:ascii="Calibri" w:hAnsi="Calibri" w:cs="Calibri"/>
                <w:color w:val="000000"/>
                <w:sz w:val="18"/>
                <w:szCs w:val="18"/>
              </w:rPr>
            </w:pPr>
          </w:p>
        </w:tc>
        <w:tc>
          <w:tcPr>
            <w:tcW w:w="1275" w:type="dxa"/>
            <w:tcBorders>
              <w:top w:val="nil"/>
              <w:left w:val="nil"/>
              <w:bottom w:val="nil"/>
              <w:right w:val="nil"/>
            </w:tcBorders>
            <w:noWrap/>
            <w:vAlign w:val="bottom"/>
          </w:tcPr>
          <w:p w:rsidR="00A9401C" w:rsidRPr="002A52FC" w:rsidRDefault="00A9401C" w:rsidP="0080449C">
            <w:pPr>
              <w:suppressAutoHyphens w:val="0"/>
              <w:rPr>
                <w:rFonts w:ascii="Calibri" w:hAnsi="Calibri" w:cs="Calibri"/>
                <w:color w:val="000000"/>
                <w:sz w:val="18"/>
                <w:szCs w:val="18"/>
              </w:rPr>
            </w:pPr>
          </w:p>
        </w:tc>
        <w:tc>
          <w:tcPr>
            <w:tcW w:w="709" w:type="dxa"/>
            <w:tcBorders>
              <w:top w:val="nil"/>
              <w:left w:val="nil"/>
              <w:bottom w:val="nil"/>
              <w:right w:val="nil"/>
            </w:tcBorders>
            <w:noWrap/>
            <w:vAlign w:val="bottom"/>
          </w:tcPr>
          <w:p w:rsidR="00A9401C" w:rsidRPr="002A52FC" w:rsidRDefault="00A9401C" w:rsidP="0080449C">
            <w:pPr>
              <w:suppressAutoHyphens w:val="0"/>
              <w:rPr>
                <w:rFonts w:ascii="Calibri" w:hAnsi="Calibri" w:cs="Calibri"/>
                <w:color w:val="000000"/>
                <w:sz w:val="18"/>
                <w:szCs w:val="18"/>
              </w:rPr>
            </w:pPr>
          </w:p>
        </w:tc>
        <w:tc>
          <w:tcPr>
            <w:tcW w:w="992" w:type="dxa"/>
            <w:tcBorders>
              <w:top w:val="nil"/>
              <w:left w:val="nil"/>
              <w:bottom w:val="nil"/>
              <w:right w:val="nil"/>
            </w:tcBorders>
            <w:noWrap/>
            <w:vAlign w:val="bottom"/>
          </w:tcPr>
          <w:p w:rsidR="00A9401C" w:rsidRPr="002A52FC" w:rsidRDefault="00A9401C" w:rsidP="0080449C">
            <w:pPr>
              <w:suppressAutoHyphens w:val="0"/>
              <w:rPr>
                <w:rFonts w:ascii="Calibri" w:hAnsi="Calibri" w:cs="Calibri"/>
                <w:color w:val="000000"/>
                <w:sz w:val="18"/>
                <w:szCs w:val="18"/>
              </w:rPr>
            </w:pPr>
          </w:p>
        </w:tc>
        <w:tc>
          <w:tcPr>
            <w:tcW w:w="1134" w:type="dxa"/>
            <w:tcBorders>
              <w:top w:val="nil"/>
              <w:left w:val="nil"/>
              <w:bottom w:val="nil"/>
              <w:right w:val="nil"/>
            </w:tcBorders>
            <w:noWrap/>
            <w:vAlign w:val="bottom"/>
          </w:tcPr>
          <w:p w:rsidR="00A9401C" w:rsidRPr="002A52FC" w:rsidRDefault="00A9401C" w:rsidP="0080449C">
            <w:pPr>
              <w:suppressAutoHyphens w:val="0"/>
              <w:rPr>
                <w:rFonts w:ascii="Calibri" w:hAnsi="Calibri" w:cs="Calibri"/>
                <w:color w:val="000000"/>
                <w:sz w:val="18"/>
                <w:szCs w:val="18"/>
              </w:rPr>
            </w:pPr>
          </w:p>
        </w:tc>
        <w:tc>
          <w:tcPr>
            <w:tcW w:w="851" w:type="dxa"/>
            <w:gridSpan w:val="2"/>
            <w:tcBorders>
              <w:top w:val="nil"/>
              <w:left w:val="nil"/>
              <w:bottom w:val="nil"/>
              <w:right w:val="nil"/>
            </w:tcBorders>
            <w:noWrap/>
            <w:vAlign w:val="bottom"/>
          </w:tcPr>
          <w:p w:rsidR="00A9401C" w:rsidRPr="002A52FC" w:rsidRDefault="00A9401C" w:rsidP="0080449C">
            <w:pPr>
              <w:suppressAutoHyphens w:val="0"/>
              <w:rPr>
                <w:rFonts w:ascii="Calibri" w:hAnsi="Calibri" w:cs="Calibri"/>
                <w:color w:val="000000"/>
                <w:sz w:val="18"/>
                <w:szCs w:val="18"/>
              </w:rPr>
            </w:pPr>
          </w:p>
        </w:tc>
        <w:tc>
          <w:tcPr>
            <w:tcW w:w="850" w:type="dxa"/>
            <w:tcBorders>
              <w:top w:val="nil"/>
              <w:left w:val="nil"/>
              <w:bottom w:val="nil"/>
              <w:right w:val="nil"/>
            </w:tcBorders>
            <w:noWrap/>
            <w:vAlign w:val="bottom"/>
          </w:tcPr>
          <w:p w:rsidR="00A9401C" w:rsidRPr="002A52FC" w:rsidRDefault="00A9401C" w:rsidP="0080449C">
            <w:pPr>
              <w:suppressAutoHyphens w:val="0"/>
              <w:rPr>
                <w:rFonts w:ascii="Calibri" w:hAnsi="Calibri" w:cs="Calibri"/>
                <w:color w:val="000000"/>
                <w:sz w:val="18"/>
                <w:szCs w:val="18"/>
              </w:rPr>
            </w:pPr>
          </w:p>
        </w:tc>
        <w:tc>
          <w:tcPr>
            <w:tcW w:w="843" w:type="dxa"/>
            <w:tcBorders>
              <w:top w:val="nil"/>
              <w:left w:val="nil"/>
              <w:bottom w:val="nil"/>
              <w:right w:val="nil"/>
            </w:tcBorders>
            <w:noWrap/>
            <w:vAlign w:val="bottom"/>
          </w:tcPr>
          <w:p w:rsidR="00A9401C" w:rsidRPr="002A52FC" w:rsidRDefault="00A9401C" w:rsidP="0080449C">
            <w:pPr>
              <w:suppressAutoHyphens w:val="0"/>
              <w:rPr>
                <w:rFonts w:ascii="Calibri" w:hAnsi="Calibri" w:cs="Calibri"/>
                <w:color w:val="000000"/>
                <w:sz w:val="18"/>
                <w:szCs w:val="18"/>
              </w:rPr>
            </w:pPr>
          </w:p>
        </w:tc>
        <w:tc>
          <w:tcPr>
            <w:tcW w:w="291" w:type="dxa"/>
            <w:tcBorders>
              <w:top w:val="nil"/>
              <w:left w:val="nil"/>
              <w:bottom w:val="nil"/>
              <w:right w:val="nil"/>
            </w:tcBorders>
            <w:noWrap/>
            <w:vAlign w:val="bottom"/>
          </w:tcPr>
          <w:p w:rsidR="00A9401C" w:rsidRPr="002A52FC" w:rsidRDefault="00A9401C" w:rsidP="0080449C">
            <w:pPr>
              <w:suppressAutoHyphens w:val="0"/>
              <w:rPr>
                <w:rFonts w:ascii="Calibri" w:hAnsi="Calibri" w:cs="Calibri"/>
                <w:color w:val="000000"/>
                <w:sz w:val="18"/>
                <w:szCs w:val="18"/>
              </w:rPr>
            </w:pPr>
          </w:p>
        </w:tc>
      </w:tr>
      <w:tr w:rsidR="00A9401C" w:rsidRPr="002A52FC" w:rsidTr="0080449C">
        <w:trPr>
          <w:trHeight w:val="405"/>
        </w:trPr>
        <w:tc>
          <w:tcPr>
            <w:tcW w:w="15318" w:type="dxa"/>
            <w:gridSpan w:val="18"/>
            <w:tcBorders>
              <w:top w:val="nil"/>
              <w:left w:val="nil"/>
              <w:bottom w:val="nil"/>
              <w:right w:val="nil"/>
            </w:tcBorders>
            <w:noWrap/>
            <w:vAlign w:val="bottom"/>
          </w:tcPr>
          <w:p w:rsidR="00A9401C" w:rsidRPr="002A52FC" w:rsidRDefault="00A9401C" w:rsidP="0080449C">
            <w:pPr>
              <w:suppressAutoHyphens w:val="0"/>
              <w:jc w:val="center"/>
              <w:rPr>
                <w:b/>
                <w:bCs/>
                <w:sz w:val="18"/>
                <w:szCs w:val="18"/>
              </w:rPr>
            </w:pPr>
            <w:r w:rsidRPr="002A52FC">
              <w:rPr>
                <w:b/>
                <w:bCs/>
                <w:sz w:val="18"/>
                <w:szCs w:val="18"/>
              </w:rPr>
              <w:t>Подписи сторон</w:t>
            </w:r>
          </w:p>
        </w:tc>
      </w:tr>
      <w:tr w:rsidR="00A9401C" w:rsidRPr="002A52FC" w:rsidTr="0080449C">
        <w:trPr>
          <w:trHeight w:val="375"/>
        </w:trPr>
        <w:tc>
          <w:tcPr>
            <w:tcW w:w="15318" w:type="dxa"/>
            <w:gridSpan w:val="18"/>
            <w:tcBorders>
              <w:top w:val="nil"/>
              <w:left w:val="nil"/>
              <w:bottom w:val="nil"/>
              <w:right w:val="nil"/>
            </w:tcBorders>
            <w:noWrap/>
            <w:vAlign w:val="bottom"/>
          </w:tcPr>
          <w:p w:rsidR="00A9401C" w:rsidRPr="002A52FC" w:rsidRDefault="00A9401C" w:rsidP="0080449C">
            <w:pPr>
              <w:suppressAutoHyphens w:val="0"/>
              <w:jc w:val="center"/>
              <w:rPr>
                <w:b/>
                <w:bCs/>
                <w:color w:val="000000"/>
                <w:sz w:val="18"/>
                <w:szCs w:val="18"/>
              </w:rPr>
            </w:pPr>
          </w:p>
        </w:tc>
      </w:tr>
      <w:tr w:rsidR="00A9401C" w:rsidRPr="002A52FC" w:rsidTr="0080449C">
        <w:trPr>
          <w:trHeight w:val="315"/>
        </w:trPr>
        <w:tc>
          <w:tcPr>
            <w:tcW w:w="12900" w:type="dxa"/>
            <w:gridSpan w:val="14"/>
            <w:tcBorders>
              <w:top w:val="nil"/>
              <w:left w:val="nil"/>
              <w:bottom w:val="nil"/>
              <w:right w:val="nil"/>
            </w:tcBorders>
            <w:noWrap/>
            <w:vAlign w:val="bottom"/>
          </w:tcPr>
          <w:p w:rsidR="00A9401C" w:rsidRPr="002A52FC" w:rsidRDefault="00A9401C" w:rsidP="0080449C">
            <w:pPr>
              <w:suppressAutoHyphens w:val="0"/>
              <w:rPr>
                <w:b/>
                <w:bCs/>
                <w:sz w:val="18"/>
                <w:szCs w:val="18"/>
              </w:rPr>
            </w:pPr>
            <w:r w:rsidRPr="002A52FC">
              <w:rPr>
                <w:b/>
                <w:bCs/>
                <w:sz w:val="18"/>
                <w:szCs w:val="18"/>
              </w:rPr>
              <w:t>Арендатор</w:t>
            </w:r>
          </w:p>
        </w:tc>
        <w:tc>
          <w:tcPr>
            <w:tcW w:w="2418" w:type="dxa"/>
            <w:gridSpan w:val="4"/>
            <w:tcBorders>
              <w:top w:val="nil"/>
              <w:left w:val="nil"/>
              <w:bottom w:val="nil"/>
              <w:right w:val="nil"/>
            </w:tcBorders>
            <w:noWrap/>
            <w:vAlign w:val="bottom"/>
          </w:tcPr>
          <w:p w:rsidR="00A9401C" w:rsidRPr="002A52FC" w:rsidRDefault="00A9401C" w:rsidP="0080449C">
            <w:pPr>
              <w:suppressAutoHyphens w:val="0"/>
              <w:jc w:val="center"/>
              <w:rPr>
                <w:b/>
                <w:bCs/>
                <w:sz w:val="18"/>
                <w:szCs w:val="18"/>
              </w:rPr>
            </w:pPr>
            <w:r w:rsidRPr="002A52FC">
              <w:rPr>
                <w:b/>
                <w:bCs/>
                <w:sz w:val="18"/>
                <w:szCs w:val="18"/>
              </w:rPr>
              <w:t>Арендодатель</w:t>
            </w:r>
          </w:p>
        </w:tc>
      </w:tr>
    </w:tbl>
    <w:p w:rsidR="00A9401C" w:rsidRPr="002A52FC" w:rsidRDefault="00A9401C" w:rsidP="0080449C">
      <w:pPr>
        <w:ind w:left="8496" w:firstLine="708"/>
        <w:jc w:val="center"/>
        <w:rPr>
          <w:sz w:val="18"/>
          <w:szCs w:val="18"/>
          <w:highlight w:val="yellow"/>
        </w:rPr>
        <w:sectPr w:rsidR="00A9401C" w:rsidRPr="002A52FC" w:rsidSect="0080449C">
          <w:pgSz w:w="16838" w:h="11906" w:orient="landscape"/>
          <w:pgMar w:top="142" w:right="794" w:bottom="1418" w:left="794" w:header="720" w:footer="720" w:gutter="0"/>
          <w:cols w:space="720"/>
          <w:titlePg/>
          <w:docGrid w:linePitch="272"/>
        </w:sectPr>
      </w:pPr>
    </w:p>
    <w:p w:rsidR="00A9401C" w:rsidRPr="00A4078D" w:rsidRDefault="00A9401C" w:rsidP="0080449C">
      <w:pPr>
        <w:ind w:left="9072"/>
        <w:jc w:val="right"/>
        <w:rPr>
          <w:b/>
          <w:bCs/>
        </w:rPr>
      </w:pPr>
      <w:r w:rsidRPr="00A4078D">
        <w:rPr>
          <w:b/>
          <w:bCs/>
        </w:rPr>
        <w:t xml:space="preserve">Приложение № 5                                                                                                                              к Договору  №_________    от «_____» _________201  г.                                                                                                                                                         </w:t>
      </w:r>
    </w:p>
    <w:p w:rsidR="00A9401C" w:rsidRPr="00A4078D" w:rsidRDefault="00A9401C" w:rsidP="0080449C">
      <w:pPr>
        <w:jc w:val="center"/>
        <w:rPr>
          <w:b/>
          <w:bCs/>
          <w:color w:val="000000"/>
        </w:rPr>
      </w:pPr>
    </w:p>
    <w:p w:rsidR="00A9401C" w:rsidRPr="00A4078D" w:rsidRDefault="00A9401C" w:rsidP="0080449C">
      <w:pPr>
        <w:jc w:val="center"/>
        <w:rPr>
          <w:b/>
          <w:bCs/>
        </w:rPr>
      </w:pPr>
      <w:r w:rsidRPr="00A4078D">
        <w:rPr>
          <w:b/>
          <w:bCs/>
        </w:rPr>
        <w:t xml:space="preserve">Сводный  акт приема-передачи транспортного (-ых) средства (-в) </w:t>
      </w:r>
    </w:p>
    <w:p w:rsidR="00A9401C" w:rsidRPr="00A4078D" w:rsidRDefault="00A9401C" w:rsidP="0080449C">
      <w:pPr>
        <w:jc w:val="center"/>
        <w:rPr>
          <w:b/>
          <w:bCs/>
          <w:color w:val="000000"/>
        </w:rPr>
      </w:pPr>
      <w:r w:rsidRPr="00A4078D">
        <w:rPr>
          <w:b/>
          <w:bCs/>
        </w:rPr>
        <w:t>по договору аренды транспортного средства с экипажем</w:t>
      </w:r>
    </w:p>
    <w:p w:rsidR="00A9401C" w:rsidRPr="00A4078D" w:rsidRDefault="00A9401C" w:rsidP="0080449C">
      <w:pPr>
        <w:jc w:val="center"/>
        <w:rPr>
          <w:b/>
          <w:bCs/>
          <w:color w:val="000000"/>
        </w:rPr>
      </w:pPr>
      <w:r w:rsidRPr="00A4078D">
        <w:rPr>
          <w:b/>
          <w:bCs/>
          <w:color w:val="000000"/>
        </w:rPr>
        <w:t>от «____» _______________201__ г. №___________</w:t>
      </w:r>
    </w:p>
    <w:p w:rsidR="00A9401C" w:rsidRPr="00A4078D" w:rsidRDefault="00A9401C" w:rsidP="0080449C">
      <w:pPr>
        <w:jc w:val="center"/>
        <w:rPr>
          <w:b/>
          <w:bCs/>
          <w:color w:val="000000"/>
        </w:rPr>
      </w:pPr>
      <w:r w:rsidRPr="00A4078D">
        <w:rPr>
          <w:b/>
          <w:bCs/>
          <w:color w:val="000000"/>
        </w:rPr>
        <w:t>за период с «____»_________201_ г. по «___»_________ 201__ г.</w:t>
      </w:r>
    </w:p>
    <w:p w:rsidR="00A9401C" w:rsidRPr="00A4078D" w:rsidRDefault="00A9401C" w:rsidP="0080449C">
      <w:pPr>
        <w:jc w:val="center"/>
        <w:rPr>
          <w:b/>
          <w:bCs/>
          <w:color w:val="000000"/>
        </w:rPr>
      </w:pPr>
    </w:p>
    <w:tbl>
      <w:tblPr>
        <w:tblW w:w="16228" w:type="dxa"/>
        <w:tblInd w:w="108" w:type="dxa"/>
        <w:tblLayout w:type="fixed"/>
        <w:tblLook w:val="00A0"/>
      </w:tblPr>
      <w:tblGrid>
        <w:gridCol w:w="317"/>
        <w:gridCol w:w="484"/>
        <w:gridCol w:w="515"/>
        <w:gridCol w:w="515"/>
        <w:gridCol w:w="643"/>
        <w:gridCol w:w="515"/>
        <w:gridCol w:w="515"/>
        <w:gridCol w:w="644"/>
        <w:gridCol w:w="644"/>
        <w:gridCol w:w="644"/>
        <w:gridCol w:w="643"/>
        <w:gridCol w:w="645"/>
        <w:gridCol w:w="625"/>
        <w:gridCol w:w="645"/>
        <w:gridCol w:w="655"/>
        <w:gridCol w:w="788"/>
        <w:gridCol w:w="773"/>
        <w:gridCol w:w="792"/>
        <w:gridCol w:w="643"/>
        <w:gridCol w:w="644"/>
        <w:gridCol w:w="644"/>
        <w:gridCol w:w="675"/>
        <w:gridCol w:w="740"/>
        <w:gridCol w:w="674"/>
        <w:gridCol w:w="603"/>
        <w:gridCol w:w="603"/>
      </w:tblGrid>
      <w:tr w:rsidR="00A9401C" w:rsidRPr="00B06DB3" w:rsidTr="0080449C">
        <w:trPr>
          <w:trHeight w:val="625"/>
        </w:trPr>
        <w:tc>
          <w:tcPr>
            <w:tcW w:w="317" w:type="dxa"/>
            <w:vMerge w:val="restart"/>
            <w:tcBorders>
              <w:top w:val="single" w:sz="4" w:space="0" w:color="auto"/>
              <w:left w:val="single" w:sz="4" w:space="0" w:color="auto"/>
              <w:bottom w:val="single" w:sz="4" w:space="0" w:color="000000"/>
              <w:right w:val="single" w:sz="4" w:space="0" w:color="auto"/>
            </w:tcBorders>
            <w:vAlign w:val="center"/>
          </w:tcPr>
          <w:p w:rsidR="00A9401C" w:rsidRPr="00E359A4" w:rsidRDefault="00A9401C" w:rsidP="0080449C">
            <w:pPr>
              <w:jc w:val="center"/>
              <w:rPr>
                <w:color w:val="000000"/>
                <w:sz w:val="14"/>
                <w:szCs w:val="14"/>
              </w:rPr>
            </w:pPr>
            <w:r w:rsidRPr="00E359A4">
              <w:rPr>
                <w:color w:val="000000"/>
                <w:sz w:val="14"/>
                <w:szCs w:val="14"/>
              </w:rPr>
              <w:t>№ п/п</w:t>
            </w:r>
          </w:p>
        </w:tc>
        <w:tc>
          <w:tcPr>
            <w:tcW w:w="484" w:type="dxa"/>
            <w:vMerge w:val="restart"/>
            <w:tcBorders>
              <w:top w:val="single" w:sz="4" w:space="0" w:color="auto"/>
              <w:left w:val="single" w:sz="4" w:space="0" w:color="auto"/>
              <w:bottom w:val="single" w:sz="4" w:space="0" w:color="auto"/>
              <w:right w:val="single" w:sz="4" w:space="0" w:color="auto"/>
            </w:tcBorders>
            <w:vAlign w:val="center"/>
          </w:tcPr>
          <w:p w:rsidR="00A9401C" w:rsidRPr="00E359A4" w:rsidRDefault="00A9401C" w:rsidP="0080449C">
            <w:pPr>
              <w:jc w:val="center"/>
              <w:rPr>
                <w:color w:val="000000"/>
                <w:sz w:val="14"/>
                <w:szCs w:val="14"/>
              </w:rPr>
            </w:pPr>
            <w:r w:rsidRPr="00E359A4">
              <w:rPr>
                <w:color w:val="000000"/>
                <w:sz w:val="14"/>
                <w:szCs w:val="14"/>
              </w:rPr>
              <w:t>№ контейнера</w:t>
            </w:r>
          </w:p>
        </w:tc>
        <w:tc>
          <w:tcPr>
            <w:tcW w:w="515" w:type="dxa"/>
            <w:vMerge w:val="restart"/>
            <w:tcBorders>
              <w:top w:val="single" w:sz="4" w:space="0" w:color="auto"/>
              <w:left w:val="single" w:sz="4" w:space="0" w:color="auto"/>
              <w:bottom w:val="single" w:sz="4" w:space="0" w:color="auto"/>
              <w:right w:val="single" w:sz="4" w:space="0" w:color="auto"/>
            </w:tcBorders>
            <w:vAlign w:val="center"/>
          </w:tcPr>
          <w:p w:rsidR="00A9401C" w:rsidRPr="00E359A4" w:rsidRDefault="00A9401C" w:rsidP="0080449C">
            <w:pPr>
              <w:jc w:val="center"/>
              <w:rPr>
                <w:color w:val="000000"/>
                <w:sz w:val="14"/>
                <w:szCs w:val="14"/>
              </w:rPr>
            </w:pPr>
            <w:r w:rsidRPr="00E359A4">
              <w:rPr>
                <w:color w:val="000000"/>
                <w:sz w:val="14"/>
                <w:szCs w:val="14"/>
              </w:rPr>
              <w:t>футовость</w:t>
            </w:r>
          </w:p>
        </w:tc>
        <w:tc>
          <w:tcPr>
            <w:tcW w:w="515" w:type="dxa"/>
            <w:vMerge w:val="restart"/>
            <w:tcBorders>
              <w:top w:val="single" w:sz="4" w:space="0" w:color="auto"/>
              <w:left w:val="single" w:sz="4" w:space="0" w:color="auto"/>
              <w:bottom w:val="single" w:sz="4" w:space="0" w:color="auto"/>
              <w:right w:val="single" w:sz="4" w:space="0" w:color="auto"/>
            </w:tcBorders>
            <w:vAlign w:val="center"/>
          </w:tcPr>
          <w:p w:rsidR="00A9401C" w:rsidRPr="00E359A4" w:rsidRDefault="00A9401C" w:rsidP="0080449C">
            <w:pPr>
              <w:jc w:val="center"/>
              <w:rPr>
                <w:color w:val="000000"/>
                <w:sz w:val="14"/>
                <w:szCs w:val="14"/>
              </w:rPr>
            </w:pPr>
            <w:r w:rsidRPr="00E359A4">
              <w:rPr>
                <w:color w:val="000000"/>
                <w:sz w:val="14"/>
                <w:szCs w:val="14"/>
              </w:rPr>
              <w:t>№ заявки Арендатора</w:t>
            </w:r>
          </w:p>
        </w:tc>
        <w:tc>
          <w:tcPr>
            <w:tcW w:w="643" w:type="dxa"/>
            <w:vMerge w:val="restart"/>
            <w:tcBorders>
              <w:top w:val="single" w:sz="4" w:space="0" w:color="auto"/>
              <w:left w:val="single" w:sz="4" w:space="0" w:color="auto"/>
              <w:bottom w:val="single" w:sz="4" w:space="0" w:color="auto"/>
              <w:right w:val="single" w:sz="4" w:space="0" w:color="auto"/>
            </w:tcBorders>
            <w:vAlign w:val="center"/>
          </w:tcPr>
          <w:p w:rsidR="00A9401C" w:rsidRPr="00E359A4" w:rsidRDefault="00A9401C" w:rsidP="0080449C">
            <w:pPr>
              <w:jc w:val="center"/>
              <w:rPr>
                <w:color w:val="000000"/>
                <w:sz w:val="14"/>
                <w:szCs w:val="14"/>
              </w:rPr>
            </w:pPr>
            <w:r w:rsidRPr="00E359A4">
              <w:rPr>
                <w:color w:val="000000"/>
                <w:sz w:val="14"/>
                <w:szCs w:val="14"/>
              </w:rPr>
              <w:t>№ транспортного средства</w:t>
            </w:r>
          </w:p>
        </w:tc>
        <w:tc>
          <w:tcPr>
            <w:tcW w:w="1030" w:type="dxa"/>
            <w:gridSpan w:val="2"/>
            <w:tcBorders>
              <w:top w:val="single" w:sz="4" w:space="0" w:color="auto"/>
              <w:left w:val="nil"/>
              <w:bottom w:val="single" w:sz="4" w:space="0" w:color="auto"/>
              <w:right w:val="single" w:sz="4" w:space="0" w:color="auto"/>
            </w:tcBorders>
            <w:vAlign w:val="center"/>
          </w:tcPr>
          <w:p w:rsidR="00A9401C" w:rsidRPr="00E359A4" w:rsidRDefault="00A9401C" w:rsidP="0080449C">
            <w:pPr>
              <w:jc w:val="center"/>
              <w:rPr>
                <w:color w:val="000000"/>
                <w:sz w:val="14"/>
                <w:szCs w:val="14"/>
              </w:rPr>
            </w:pPr>
            <w:r w:rsidRPr="00E359A4">
              <w:rPr>
                <w:color w:val="000000"/>
                <w:sz w:val="14"/>
                <w:szCs w:val="14"/>
              </w:rPr>
              <w:t>транспортная накладная</w:t>
            </w:r>
          </w:p>
        </w:tc>
        <w:tc>
          <w:tcPr>
            <w:tcW w:w="1288" w:type="dxa"/>
            <w:gridSpan w:val="2"/>
            <w:tcBorders>
              <w:top w:val="single" w:sz="4" w:space="0" w:color="auto"/>
              <w:left w:val="nil"/>
              <w:bottom w:val="single" w:sz="4" w:space="0" w:color="auto"/>
              <w:right w:val="single" w:sz="4" w:space="0" w:color="auto"/>
            </w:tcBorders>
            <w:vAlign w:val="center"/>
          </w:tcPr>
          <w:p w:rsidR="00A9401C" w:rsidRPr="00E359A4" w:rsidRDefault="00A9401C" w:rsidP="0080449C">
            <w:pPr>
              <w:jc w:val="center"/>
              <w:rPr>
                <w:color w:val="000000"/>
                <w:sz w:val="14"/>
                <w:szCs w:val="14"/>
              </w:rPr>
            </w:pPr>
            <w:r w:rsidRPr="00E359A4">
              <w:rPr>
                <w:color w:val="000000"/>
                <w:sz w:val="14"/>
                <w:szCs w:val="14"/>
              </w:rPr>
              <w:t>Акта приема передачи</w:t>
            </w:r>
          </w:p>
        </w:tc>
        <w:tc>
          <w:tcPr>
            <w:tcW w:w="1932" w:type="dxa"/>
            <w:gridSpan w:val="3"/>
            <w:tcBorders>
              <w:top w:val="single" w:sz="4" w:space="0" w:color="auto"/>
              <w:left w:val="nil"/>
              <w:bottom w:val="single" w:sz="4" w:space="0" w:color="auto"/>
              <w:right w:val="single" w:sz="4" w:space="0" w:color="auto"/>
            </w:tcBorders>
            <w:noWrap/>
            <w:vAlign w:val="center"/>
          </w:tcPr>
          <w:p w:rsidR="00A9401C" w:rsidRPr="00E359A4" w:rsidRDefault="00A9401C" w:rsidP="0080449C">
            <w:pPr>
              <w:jc w:val="center"/>
              <w:rPr>
                <w:color w:val="000000"/>
                <w:sz w:val="14"/>
                <w:szCs w:val="14"/>
              </w:rPr>
            </w:pPr>
            <w:r w:rsidRPr="00E359A4">
              <w:rPr>
                <w:color w:val="000000"/>
                <w:sz w:val="14"/>
                <w:szCs w:val="14"/>
              </w:rPr>
              <w:t>маршрут перевозки</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A9401C" w:rsidRPr="00E359A4" w:rsidRDefault="00A9401C" w:rsidP="0080449C">
            <w:pPr>
              <w:jc w:val="center"/>
              <w:rPr>
                <w:color w:val="000000"/>
                <w:sz w:val="14"/>
                <w:szCs w:val="14"/>
              </w:rPr>
            </w:pPr>
            <w:r w:rsidRPr="00E359A4">
              <w:rPr>
                <w:color w:val="000000"/>
                <w:sz w:val="14"/>
                <w:szCs w:val="14"/>
              </w:rPr>
              <w:t>Срок аренды ТС с экипажем</w:t>
            </w:r>
          </w:p>
        </w:tc>
        <w:tc>
          <w:tcPr>
            <w:tcW w:w="655" w:type="dxa"/>
            <w:vMerge w:val="restart"/>
            <w:tcBorders>
              <w:top w:val="single" w:sz="4" w:space="0" w:color="auto"/>
              <w:left w:val="single" w:sz="4" w:space="0" w:color="auto"/>
              <w:bottom w:val="single" w:sz="4" w:space="0" w:color="000000"/>
              <w:right w:val="single" w:sz="4" w:space="0" w:color="auto"/>
            </w:tcBorders>
            <w:vAlign w:val="center"/>
          </w:tcPr>
          <w:p w:rsidR="00A9401C" w:rsidRPr="00E359A4" w:rsidRDefault="00A9401C" w:rsidP="0080449C">
            <w:pPr>
              <w:jc w:val="center"/>
              <w:rPr>
                <w:color w:val="000000"/>
                <w:sz w:val="14"/>
                <w:szCs w:val="14"/>
              </w:rPr>
            </w:pPr>
            <w:r w:rsidRPr="00E359A4">
              <w:rPr>
                <w:color w:val="000000"/>
                <w:sz w:val="14"/>
                <w:szCs w:val="14"/>
              </w:rPr>
              <w:t>Общее время аренды ТС с экипа</w:t>
            </w:r>
          </w:p>
          <w:p w:rsidR="00A9401C" w:rsidRPr="00E359A4" w:rsidRDefault="00A9401C" w:rsidP="0080449C">
            <w:pPr>
              <w:jc w:val="center"/>
              <w:rPr>
                <w:color w:val="000000"/>
                <w:sz w:val="14"/>
                <w:szCs w:val="14"/>
              </w:rPr>
            </w:pPr>
            <w:r w:rsidRPr="00E359A4">
              <w:rPr>
                <w:color w:val="000000"/>
                <w:sz w:val="14"/>
                <w:szCs w:val="14"/>
              </w:rPr>
              <w:t>жем</w:t>
            </w:r>
          </w:p>
        </w:tc>
        <w:tc>
          <w:tcPr>
            <w:tcW w:w="788" w:type="dxa"/>
            <w:vMerge w:val="restart"/>
            <w:tcBorders>
              <w:top w:val="single" w:sz="4" w:space="0" w:color="auto"/>
              <w:left w:val="single" w:sz="4" w:space="0" w:color="auto"/>
              <w:bottom w:val="single" w:sz="4" w:space="0" w:color="000000"/>
              <w:right w:val="single" w:sz="4" w:space="0" w:color="auto"/>
            </w:tcBorders>
            <w:vAlign w:val="center"/>
          </w:tcPr>
          <w:p w:rsidR="00A9401C" w:rsidRPr="00E359A4" w:rsidRDefault="00A9401C" w:rsidP="0080449C">
            <w:pPr>
              <w:jc w:val="center"/>
              <w:rPr>
                <w:color w:val="000000"/>
                <w:sz w:val="14"/>
                <w:szCs w:val="14"/>
              </w:rPr>
            </w:pPr>
            <w:r w:rsidRPr="00E359A4">
              <w:rPr>
                <w:color w:val="000000"/>
                <w:sz w:val="14"/>
                <w:szCs w:val="14"/>
              </w:rPr>
              <w:t>Ставка арендной платы ТС с экипажем при завозе/вывозе с тарификацией: (зона, расстояние, время)</w:t>
            </w:r>
          </w:p>
        </w:tc>
        <w:tc>
          <w:tcPr>
            <w:tcW w:w="773" w:type="dxa"/>
            <w:vMerge w:val="restart"/>
            <w:tcBorders>
              <w:top w:val="single" w:sz="4" w:space="0" w:color="auto"/>
              <w:left w:val="single" w:sz="4" w:space="0" w:color="auto"/>
              <w:right w:val="single" w:sz="4" w:space="0" w:color="auto"/>
            </w:tcBorders>
            <w:vAlign w:val="center"/>
          </w:tcPr>
          <w:p w:rsidR="00A9401C" w:rsidRPr="00E359A4" w:rsidRDefault="00A9401C" w:rsidP="0080449C">
            <w:pPr>
              <w:jc w:val="center"/>
              <w:rPr>
                <w:color w:val="000000"/>
                <w:sz w:val="14"/>
                <w:szCs w:val="14"/>
              </w:rPr>
            </w:pPr>
          </w:p>
          <w:p w:rsidR="00A9401C" w:rsidRPr="00E359A4" w:rsidRDefault="00A9401C" w:rsidP="0080449C">
            <w:pPr>
              <w:jc w:val="center"/>
              <w:rPr>
                <w:color w:val="000000"/>
                <w:sz w:val="14"/>
                <w:szCs w:val="14"/>
              </w:rPr>
            </w:pPr>
            <w:r w:rsidRPr="00E359A4">
              <w:rPr>
                <w:color w:val="000000"/>
                <w:sz w:val="14"/>
                <w:szCs w:val="14"/>
              </w:rPr>
              <w:t>Норма времени на загрузку/выгрузку  контейнера  у клиента с момента подачи а/м (час)</w:t>
            </w:r>
          </w:p>
        </w:tc>
        <w:tc>
          <w:tcPr>
            <w:tcW w:w="792" w:type="dxa"/>
            <w:vMerge w:val="restart"/>
            <w:tcBorders>
              <w:top w:val="single" w:sz="4" w:space="0" w:color="auto"/>
              <w:left w:val="single" w:sz="4" w:space="0" w:color="auto"/>
              <w:right w:val="single" w:sz="4" w:space="0" w:color="auto"/>
            </w:tcBorders>
            <w:vAlign w:val="center"/>
          </w:tcPr>
          <w:p w:rsidR="00A9401C" w:rsidRPr="00E359A4" w:rsidRDefault="00A9401C" w:rsidP="0080449C">
            <w:pPr>
              <w:jc w:val="center"/>
              <w:rPr>
                <w:color w:val="000000"/>
                <w:sz w:val="14"/>
                <w:szCs w:val="14"/>
              </w:rPr>
            </w:pPr>
            <w:r w:rsidRPr="00E359A4">
              <w:rPr>
                <w:color w:val="000000"/>
                <w:sz w:val="14"/>
                <w:szCs w:val="14"/>
              </w:rPr>
              <w:t>Ставка времени на загрузку/выгрузку  контейнера  у клиента с момента подачи а/м</w:t>
            </w:r>
          </w:p>
        </w:tc>
        <w:tc>
          <w:tcPr>
            <w:tcW w:w="643" w:type="dxa"/>
            <w:vMerge w:val="restart"/>
            <w:tcBorders>
              <w:top w:val="single" w:sz="4" w:space="0" w:color="auto"/>
              <w:left w:val="single" w:sz="4" w:space="0" w:color="auto"/>
              <w:bottom w:val="single" w:sz="4" w:space="0" w:color="auto"/>
              <w:right w:val="single" w:sz="4" w:space="0" w:color="auto"/>
            </w:tcBorders>
            <w:vAlign w:val="center"/>
          </w:tcPr>
          <w:p w:rsidR="00A9401C" w:rsidRPr="00E359A4" w:rsidRDefault="00A9401C" w:rsidP="0080449C">
            <w:pPr>
              <w:jc w:val="center"/>
              <w:rPr>
                <w:color w:val="000000"/>
                <w:sz w:val="14"/>
                <w:szCs w:val="14"/>
              </w:rPr>
            </w:pPr>
            <w:r w:rsidRPr="00E359A4">
              <w:rPr>
                <w:color w:val="000000"/>
                <w:sz w:val="14"/>
                <w:szCs w:val="14"/>
              </w:rPr>
              <w:t>Превышение нормы времени на погрузку/выгрузку (час)</w:t>
            </w:r>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A9401C" w:rsidRPr="00E359A4" w:rsidRDefault="00A9401C" w:rsidP="0080449C">
            <w:pPr>
              <w:jc w:val="center"/>
              <w:rPr>
                <w:color w:val="000000"/>
                <w:sz w:val="14"/>
                <w:szCs w:val="14"/>
              </w:rPr>
            </w:pPr>
            <w:r w:rsidRPr="00E359A4">
              <w:rPr>
                <w:color w:val="000000"/>
                <w:sz w:val="14"/>
                <w:szCs w:val="14"/>
              </w:rPr>
              <w:t>Стоимость превышения времени под погрузкой/выгрузкой</w:t>
            </w:r>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A9401C" w:rsidRPr="00E359A4" w:rsidRDefault="00A9401C" w:rsidP="0080449C">
            <w:pPr>
              <w:jc w:val="center"/>
              <w:rPr>
                <w:sz w:val="14"/>
                <w:szCs w:val="14"/>
              </w:rPr>
            </w:pPr>
          </w:p>
          <w:p w:rsidR="00A9401C" w:rsidRPr="00E359A4" w:rsidRDefault="00A9401C" w:rsidP="0080449C">
            <w:pPr>
              <w:jc w:val="center"/>
              <w:rPr>
                <w:sz w:val="14"/>
                <w:szCs w:val="14"/>
              </w:rPr>
            </w:pPr>
          </w:p>
          <w:p w:rsidR="00A9401C" w:rsidRPr="00E359A4" w:rsidRDefault="00A9401C" w:rsidP="0080449C">
            <w:pPr>
              <w:jc w:val="center"/>
              <w:rPr>
                <w:sz w:val="14"/>
                <w:szCs w:val="14"/>
              </w:rPr>
            </w:pPr>
            <w:r w:rsidRPr="00E359A4">
              <w:rPr>
                <w:sz w:val="14"/>
                <w:szCs w:val="14"/>
              </w:rPr>
              <w:t>Стоимость</w:t>
            </w:r>
          </w:p>
          <w:p w:rsidR="00A9401C" w:rsidRPr="00E359A4" w:rsidRDefault="00A9401C" w:rsidP="0080449C">
            <w:pPr>
              <w:jc w:val="center"/>
              <w:rPr>
                <w:sz w:val="14"/>
                <w:szCs w:val="14"/>
              </w:rPr>
            </w:pPr>
            <w:r w:rsidRPr="00E359A4">
              <w:rPr>
                <w:sz w:val="14"/>
                <w:szCs w:val="14"/>
              </w:rPr>
              <w:t>выгрузки (снятия) контейнера по дополнительному адресу</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A9401C" w:rsidRPr="00E359A4" w:rsidRDefault="00A9401C" w:rsidP="0080449C">
            <w:pPr>
              <w:jc w:val="center"/>
              <w:rPr>
                <w:color w:val="000000"/>
                <w:sz w:val="14"/>
                <w:szCs w:val="14"/>
              </w:rPr>
            </w:pPr>
            <w:r w:rsidRPr="00E359A4">
              <w:rPr>
                <w:color w:val="000000"/>
                <w:sz w:val="14"/>
                <w:szCs w:val="14"/>
              </w:rPr>
              <w:t>Превышение нормы загрузки автомобиля при завозе/вывозе сверх нормы (тонн)</w:t>
            </w:r>
          </w:p>
        </w:tc>
        <w:tc>
          <w:tcPr>
            <w:tcW w:w="740" w:type="dxa"/>
            <w:vMerge w:val="restart"/>
            <w:tcBorders>
              <w:top w:val="single" w:sz="4" w:space="0" w:color="auto"/>
              <w:left w:val="single" w:sz="4" w:space="0" w:color="auto"/>
              <w:bottom w:val="single" w:sz="4" w:space="0" w:color="auto"/>
              <w:right w:val="single" w:sz="4" w:space="0" w:color="auto"/>
            </w:tcBorders>
            <w:noWrap/>
            <w:vAlign w:val="center"/>
          </w:tcPr>
          <w:p w:rsidR="00A9401C" w:rsidRPr="00E359A4" w:rsidRDefault="00A9401C" w:rsidP="0080449C">
            <w:pPr>
              <w:jc w:val="center"/>
              <w:rPr>
                <w:color w:val="000000"/>
                <w:sz w:val="14"/>
                <w:szCs w:val="14"/>
              </w:rPr>
            </w:pPr>
            <w:r w:rsidRPr="00E359A4">
              <w:rPr>
                <w:color w:val="000000"/>
                <w:sz w:val="14"/>
                <w:szCs w:val="14"/>
              </w:rPr>
              <w:t xml:space="preserve">  Стоимость превышения нормы загрузки автомобиля при завозе/вывозе сверх нормы (руб)</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A9401C" w:rsidRPr="00E359A4" w:rsidRDefault="00A9401C" w:rsidP="0080449C">
            <w:pPr>
              <w:jc w:val="center"/>
              <w:rPr>
                <w:color w:val="000000"/>
                <w:sz w:val="14"/>
                <w:szCs w:val="14"/>
              </w:rPr>
            </w:pPr>
            <w:r w:rsidRPr="00E359A4">
              <w:rPr>
                <w:color w:val="000000"/>
                <w:sz w:val="14"/>
                <w:szCs w:val="14"/>
              </w:rPr>
              <w:t>Итого стоимость арендной платы в руб без НДС</w:t>
            </w:r>
          </w:p>
          <w:p w:rsidR="00A9401C" w:rsidRPr="00E359A4" w:rsidRDefault="00A9401C" w:rsidP="0080449C">
            <w:pPr>
              <w:jc w:val="center"/>
              <w:rPr>
                <w:color w:val="000000"/>
                <w:sz w:val="14"/>
                <w:szCs w:val="14"/>
              </w:rPr>
            </w:pPr>
          </w:p>
        </w:tc>
        <w:tc>
          <w:tcPr>
            <w:tcW w:w="603" w:type="dxa"/>
            <w:vMerge w:val="restart"/>
            <w:tcBorders>
              <w:top w:val="single" w:sz="4" w:space="0" w:color="auto"/>
              <w:left w:val="single" w:sz="4" w:space="0" w:color="auto"/>
              <w:right w:val="single" w:sz="4" w:space="0" w:color="auto"/>
            </w:tcBorders>
          </w:tcPr>
          <w:p w:rsidR="00A9401C" w:rsidRPr="00E359A4" w:rsidRDefault="00A9401C" w:rsidP="0080449C">
            <w:pPr>
              <w:jc w:val="center"/>
              <w:rPr>
                <w:color w:val="000000"/>
                <w:sz w:val="14"/>
                <w:szCs w:val="14"/>
              </w:rPr>
            </w:pPr>
          </w:p>
          <w:p w:rsidR="00A9401C" w:rsidRPr="00E359A4" w:rsidRDefault="00A9401C" w:rsidP="0080449C">
            <w:pPr>
              <w:jc w:val="center"/>
              <w:rPr>
                <w:color w:val="000000"/>
                <w:sz w:val="14"/>
                <w:szCs w:val="14"/>
              </w:rPr>
            </w:pPr>
          </w:p>
          <w:p w:rsidR="00A9401C" w:rsidRPr="00E359A4" w:rsidRDefault="00A9401C" w:rsidP="0080449C">
            <w:pPr>
              <w:jc w:val="center"/>
              <w:rPr>
                <w:sz w:val="14"/>
                <w:szCs w:val="14"/>
              </w:rPr>
            </w:pPr>
            <w:r w:rsidRPr="00E359A4">
              <w:rPr>
                <w:color w:val="000000"/>
                <w:sz w:val="14"/>
                <w:szCs w:val="14"/>
              </w:rPr>
              <w:t>НДС</w:t>
            </w:r>
          </w:p>
        </w:tc>
        <w:tc>
          <w:tcPr>
            <w:tcW w:w="603" w:type="dxa"/>
            <w:vMerge w:val="restart"/>
            <w:tcBorders>
              <w:top w:val="single" w:sz="4" w:space="0" w:color="auto"/>
              <w:left w:val="single" w:sz="4" w:space="0" w:color="auto"/>
              <w:right w:val="single" w:sz="4" w:space="0" w:color="auto"/>
            </w:tcBorders>
          </w:tcPr>
          <w:p w:rsidR="00A9401C" w:rsidRPr="00E359A4" w:rsidRDefault="00A9401C" w:rsidP="0080449C">
            <w:pPr>
              <w:jc w:val="center"/>
              <w:rPr>
                <w:color w:val="000000"/>
                <w:sz w:val="14"/>
                <w:szCs w:val="14"/>
              </w:rPr>
            </w:pPr>
          </w:p>
          <w:p w:rsidR="00A9401C" w:rsidRPr="00E359A4" w:rsidRDefault="00A9401C" w:rsidP="0080449C">
            <w:pPr>
              <w:jc w:val="center"/>
              <w:rPr>
                <w:color w:val="000000"/>
                <w:sz w:val="14"/>
                <w:szCs w:val="14"/>
              </w:rPr>
            </w:pPr>
            <w:r w:rsidRPr="00E359A4">
              <w:rPr>
                <w:color w:val="000000"/>
                <w:sz w:val="14"/>
                <w:szCs w:val="14"/>
              </w:rPr>
              <w:t>Итого стоимость арендной платы в руб с НДС</w:t>
            </w:r>
          </w:p>
        </w:tc>
      </w:tr>
      <w:tr w:rsidR="00A9401C" w:rsidRPr="00B06DB3" w:rsidTr="0080449C">
        <w:trPr>
          <w:trHeight w:val="2327"/>
        </w:trPr>
        <w:tc>
          <w:tcPr>
            <w:tcW w:w="317" w:type="dxa"/>
            <w:vMerge/>
            <w:tcBorders>
              <w:top w:val="single" w:sz="4" w:space="0" w:color="auto"/>
              <w:left w:val="single" w:sz="4" w:space="0" w:color="auto"/>
              <w:bottom w:val="single" w:sz="4" w:space="0" w:color="000000"/>
              <w:right w:val="single" w:sz="4" w:space="0" w:color="auto"/>
            </w:tcBorders>
            <w:vAlign w:val="center"/>
          </w:tcPr>
          <w:p w:rsidR="00A9401C" w:rsidRPr="00E359A4" w:rsidRDefault="00A9401C" w:rsidP="0080449C">
            <w:pPr>
              <w:jc w:val="center"/>
              <w:rPr>
                <w:color w:val="000000"/>
                <w:sz w:val="14"/>
                <w:szCs w:val="14"/>
              </w:rPr>
            </w:pPr>
          </w:p>
        </w:tc>
        <w:tc>
          <w:tcPr>
            <w:tcW w:w="484" w:type="dxa"/>
            <w:vMerge/>
            <w:tcBorders>
              <w:top w:val="single" w:sz="4" w:space="0" w:color="auto"/>
              <w:left w:val="single" w:sz="4" w:space="0" w:color="auto"/>
              <w:bottom w:val="single" w:sz="4" w:space="0" w:color="auto"/>
              <w:right w:val="single" w:sz="4" w:space="0" w:color="auto"/>
            </w:tcBorders>
            <w:vAlign w:val="center"/>
          </w:tcPr>
          <w:p w:rsidR="00A9401C" w:rsidRPr="00E359A4" w:rsidRDefault="00A9401C" w:rsidP="0080449C">
            <w:pPr>
              <w:jc w:val="center"/>
              <w:rPr>
                <w:color w:val="000000"/>
                <w:sz w:val="14"/>
                <w:szCs w:val="14"/>
              </w:rPr>
            </w:pPr>
          </w:p>
        </w:tc>
        <w:tc>
          <w:tcPr>
            <w:tcW w:w="515" w:type="dxa"/>
            <w:vMerge/>
            <w:tcBorders>
              <w:top w:val="single" w:sz="4" w:space="0" w:color="auto"/>
              <w:left w:val="single" w:sz="4" w:space="0" w:color="auto"/>
              <w:bottom w:val="single" w:sz="4" w:space="0" w:color="auto"/>
              <w:right w:val="single" w:sz="4" w:space="0" w:color="auto"/>
            </w:tcBorders>
            <w:vAlign w:val="center"/>
          </w:tcPr>
          <w:p w:rsidR="00A9401C" w:rsidRPr="00E359A4" w:rsidRDefault="00A9401C" w:rsidP="0080449C">
            <w:pPr>
              <w:jc w:val="center"/>
              <w:rPr>
                <w:color w:val="000000"/>
                <w:sz w:val="14"/>
                <w:szCs w:val="14"/>
              </w:rPr>
            </w:pPr>
          </w:p>
        </w:tc>
        <w:tc>
          <w:tcPr>
            <w:tcW w:w="515" w:type="dxa"/>
            <w:vMerge/>
            <w:tcBorders>
              <w:top w:val="single" w:sz="4" w:space="0" w:color="auto"/>
              <w:left w:val="single" w:sz="4" w:space="0" w:color="auto"/>
              <w:bottom w:val="single" w:sz="4" w:space="0" w:color="auto"/>
              <w:right w:val="single" w:sz="4" w:space="0" w:color="auto"/>
            </w:tcBorders>
            <w:vAlign w:val="center"/>
          </w:tcPr>
          <w:p w:rsidR="00A9401C" w:rsidRPr="00E359A4" w:rsidRDefault="00A9401C" w:rsidP="0080449C">
            <w:pPr>
              <w:jc w:val="center"/>
              <w:rPr>
                <w:color w:val="000000"/>
                <w:sz w:val="14"/>
                <w:szCs w:val="14"/>
              </w:rPr>
            </w:pPr>
          </w:p>
        </w:tc>
        <w:tc>
          <w:tcPr>
            <w:tcW w:w="643" w:type="dxa"/>
            <w:vMerge/>
            <w:tcBorders>
              <w:top w:val="single" w:sz="4" w:space="0" w:color="auto"/>
              <w:left w:val="single" w:sz="4" w:space="0" w:color="auto"/>
              <w:bottom w:val="single" w:sz="4" w:space="0" w:color="auto"/>
              <w:right w:val="single" w:sz="4" w:space="0" w:color="auto"/>
            </w:tcBorders>
            <w:vAlign w:val="center"/>
          </w:tcPr>
          <w:p w:rsidR="00A9401C" w:rsidRPr="00E359A4" w:rsidRDefault="00A9401C" w:rsidP="0080449C">
            <w:pPr>
              <w:jc w:val="center"/>
              <w:rPr>
                <w:color w:val="000000"/>
                <w:sz w:val="14"/>
                <w:szCs w:val="14"/>
              </w:rPr>
            </w:pPr>
          </w:p>
        </w:tc>
        <w:tc>
          <w:tcPr>
            <w:tcW w:w="515" w:type="dxa"/>
            <w:tcBorders>
              <w:top w:val="nil"/>
              <w:left w:val="nil"/>
              <w:bottom w:val="single" w:sz="4" w:space="0" w:color="auto"/>
              <w:right w:val="single" w:sz="4" w:space="0" w:color="auto"/>
            </w:tcBorders>
            <w:vAlign w:val="center"/>
          </w:tcPr>
          <w:p w:rsidR="00A9401C" w:rsidRPr="00E359A4" w:rsidRDefault="00A9401C" w:rsidP="0080449C">
            <w:pPr>
              <w:jc w:val="center"/>
              <w:rPr>
                <w:color w:val="000000"/>
                <w:sz w:val="14"/>
                <w:szCs w:val="14"/>
              </w:rPr>
            </w:pPr>
            <w:r w:rsidRPr="00E359A4">
              <w:rPr>
                <w:color w:val="000000"/>
                <w:sz w:val="14"/>
                <w:szCs w:val="14"/>
              </w:rPr>
              <w:t>№ транспортной накладной</w:t>
            </w:r>
          </w:p>
        </w:tc>
        <w:tc>
          <w:tcPr>
            <w:tcW w:w="515" w:type="dxa"/>
            <w:tcBorders>
              <w:top w:val="nil"/>
              <w:left w:val="nil"/>
              <w:bottom w:val="single" w:sz="4" w:space="0" w:color="auto"/>
              <w:right w:val="single" w:sz="4" w:space="0" w:color="auto"/>
            </w:tcBorders>
            <w:vAlign w:val="center"/>
          </w:tcPr>
          <w:p w:rsidR="00A9401C" w:rsidRPr="00E359A4" w:rsidRDefault="00A9401C" w:rsidP="0080449C">
            <w:pPr>
              <w:jc w:val="center"/>
              <w:rPr>
                <w:color w:val="000000"/>
                <w:sz w:val="14"/>
                <w:szCs w:val="14"/>
              </w:rPr>
            </w:pPr>
            <w:r w:rsidRPr="00E359A4">
              <w:rPr>
                <w:color w:val="000000"/>
                <w:sz w:val="14"/>
                <w:szCs w:val="14"/>
              </w:rPr>
              <w:t>Дата транспортной накладной</w:t>
            </w:r>
          </w:p>
        </w:tc>
        <w:tc>
          <w:tcPr>
            <w:tcW w:w="644" w:type="dxa"/>
            <w:tcBorders>
              <w:top w:val="nil"/>
              <w:left w:val="nil"/>
              <w:bottom w:val="single" w:sz="4" w:space="0" w:color="auto"/>
              <w:right w:val="single" w:sz="4" w:space="0" w:color="auto"/>
            </w:tcBorders>
            <w:vAlign w:val="center"/>
          </w:tcPr>
          <w:p w:rsidR="00A9401C" w:rsidRPr="00E359A4" w:rsidRDefault="00A9401C" w:rsidP="0080449C">
            <w:pPr>
              <w:jc w:val="center"/>
              <w:rPr>
                <w:color w:val="000000"/>
                <w:sz w:val="14"/>
                <w:szCs w:val="14"/>
              </w:rPr>
            </w:pPr>
            <w:r w:rsidRPr="00E359A4">
              <w:rPr>
                <w:color w:val="000000"/>
                <w:sz w:val="14"/>
                <w:szCs w:val="14"/>
              </w:rPr>
              <w:t>№ Акта приема передачи</w:t>
            </w:r>
          </w:p>
        </w:tc>
        <w:tc>
          <w:tcPr>
            <w:tcW w:w="644" w:type="dxa"/>
            <w:tcBorders>
              <w:top w:val="nil"/>
              <w:left w:val="nil"/>
              <w:bottom w:val="single" w:sz="4" w:space="0" w:color="auto"/>
              <w:right w:val="single" w:sz="4" w:space="0" w:color="auto"/>
            </w:tcBorders>
            <w:vAlign w:val="center"/>
          </w:tcPr>
          <w:p w:rsidR="00A9401C" w:rsidRPr="00E359A4" w:rsidRDefault="00A9401C" w:rsidP="0080449C">
            <w:pPr>
              <w:jc w:val="center"/>
              <w:rPr>
                <w:color w:val="000000"/>
                <w:sz w:val="14"/>
                <w:szCs w:val="14"/>
              </w:rPr>
            </w:pPr>
            <w:r w:rsidRPr="00E359A4">
              <w:rPr>
                <w:color w:val="000000"/>
                <w:sz w:val="14"/>
                <w:szCs w:val="14"/>
              </w:rPr>
              <w:t>Дата Акта приема передачи</w:t>
            </w:r>
          </w:p>
        </w:tc>
        <w:tc>
          <w:tcPr>
            <w:tcW w:w="644" w:type="dxa"/>
            <w:tcBorders>
              <w:top w:val="nil"/>
              <w:left w:val="nil"/>
              <w:bottom w:val="single" w:sz="4" w:space="0" w:color="auto"/>
              <w:right w:val="single" w:sz="4" w:space="0" w:color="auto"/>
            </w:tcBorders>
            <w:vAlign w:val="center"/>
          </w:tcPr>
          <w:p w:rsidR="00A9401C" w:rsidRPr="00E359A4" w:rsidRDefault="00A9401C" w:rsidP="0080449C">
            <w:pPr>
              <w:jc w:val="center"/>
              <w:rPr>
                <w:color w:val="000000"/>
                <w:sz w:val="14"/>
                <w:szCs w:val="14"/>
              </w:rPr>
            </w:pPr>
          </w:p>
          <w:p w:rsidR="00A9401C" w:rsidRPr="00E359A4" w:rsidRDefault="00A9401C" w:rsidP="0080449C">
            <w:pPr>
              <w:jc w:val="center"/>
              <w:rPr>
                <w:color w:val="000000"/>
                <w:sz w:val="14"/>
                <w:szCs w:val="14"/>
              </w:rPr>
            </w:pPr>
            <w:r w:rsidRPr="00E359A4">
              <w:rPr>
                <w:color w:val="000000"/>
                <w:sz w:val="14"/>
                <w:szCs w:val="14"/>
              </w:rPr>
              <w:t>Место приема/передачи ТС с экипажем в/из аренды</w:t>
            </w:r>
          </w:p>
        </w:tc>
        <w:tc>
          <w:tcPr>
            <w:tcW w:w="643" w:type="dxa"/>
            <w:tcBorders>
              <w:top w:val="nil"/>
              <w:left w:val="nil"/>
              <w:bottom w:val="single" w:sz="4" w:space="0" w:color="auto"/>
              <w:right w:val="single" w:sz="4" w:space="0" w:color="auto"/>
            </w:tcBorders>
            <w:vAlign w:val="center"/>
          </w:tcPr>
          <w:p w:rsidR="00A9401C" w:rsidRPr="00E359A4" w:rsidRDefault="00A9401C" w:rsidP="0080449C">
            <w:pPr>
              <w:jc w:val="center"/>
              <w:rPr>
                <w:color w:val="000000"/>
                <w:sz w:val="14"/>
                <w:szCs w:val="14"/>
              </w:rPr>
            </w:pPr>
          </w:p>
          <w:p w:rsidR="00A9401C" w:rsidRPr="00E359A4" w:rsidRDefault="00A9401C" w:rsidP="0080449C">
            <w:pPr>
              <w:jc w:val="center"/>
              <w:rPr>
                <w:color w:val="000000"/>
                <w:sz w:val="14"/>
                <w:szCs w:val="14"/>
              </w:rPr>
            </w:pPr>
            <w:r w:rsidRPr="00E359A4">
              <w:rPr>
                <w:color w:val="000000"/>
                <w:sz w:val="14"/>
                <w:szCs w:val="14"/>
              </w:rPr>
              <w:t>Адрес склада грузоотправителя/грузополучателя</w:t>
            </w:r>
          </w:p>
        </w:tc>
        <w:tc>
          <w:tcPr>
            <w:tcW w:w="645" w:type="dxa"/>
            <w:tcBorders>
              <w:top w:val="single" w:sz="4" w:space="0" w:color="auto"/>
              <w:left w:val="nil"/>
              <w:bottom w:val="single" w:sz="4" w:space="0" w:color="auto"/>
              <w:right w:val="single" w:sz="4" w:space="0" w:color="auto"/>
            </w:tcBorders>
            <w:vAlign w:val="center"/>
          </w:tcPr>
          <w:p w:rsidR="00A9401C" w:rsidRPr="00E359A4" w:rsidRDefault="00A9401C" w:rsidP="0080449C">
            <w:pPr>
              <w:jc w:val="center"/>
              <w:rPr>
                <w:color w:val="000000"/>
                <w:sz w:val="14"/>
                <w:szCs w:val="14"/>
              </w:rPr>
            </w:pPr>
            <w:r w:rsidRPr="00E359A4">
              <w:rPr>
                <w:color w:val="000000"/>
                <w:sz w:val="14"/>
                <w:szCs w:val="14"/>
              </w:rPr>
              <w:t>Выгрузка (снятие) контейнера по дополнительному адресу</w:t>
            </w:r>
          </w:p>
        </w:tc>
        <w:tc>
          <w:tcPr>
            <w:tcW w:w="625" w:type="dxa"/>
            <w:tcBorders>
              <w:top w:val="nil"/>
              <w:left w:val="single" w:sz="4" w:space="0" w:color="auto"/>
              <w:bottom w:val="single" w:sz="4" w:space="0" w:color="auto"/>
              <w:right w:val="single" w:sz="4" w:space="0" w:color="auto"/>
            </w:tcBorders>
            <w:vAlign w:val="center"/>
          </w:tcPr>
          <w:p w:rsidR="00A9401C" w:rsidRPr="00E359A4" w:rsidRDefault="00A9401C" w:rsidP="0080449C">
            <w:pPr>
              <w:jc w:val="center"/>
              <w:rPr>
                <w:color w:val="000000"/>
                <w:sz w:val="14"/>
                <w:szCs w:val="14"/>
              </w:rPr>
            </w:pPr>
            <w:r w:rsidRPr="00E359A4">
              <w:rPr>
                <w:color w:val="000000"/>
                <w:sz w:val="14"/>
                <w:szCs w:val="14"/>
              </w:rPr>
              <w:t>Дата и время передачи ТС в аренду</w:t>
            </w:r>
          </w:p>
        </w:tc>
        <w:tc>
          <w:tcPr>
            <w:tcW w:w="645" w:type="dxa"/>
            <w:tcBorders>
              <w:top w:val="nil"/>
              <w:left w:val="nil"/>
              <w:bottom w:val="single" w:sz="4" w:space="0" w:color="auto"/>
              <w:right w:val="single" w:sz="4" w:space="0" w:color="auto"/>
            </w:tcBorders>
            <w:vAlign w:val="center"/>
          </w:tcPr>
          <w:p w:rsidR="00A9401C" w:rsidRPr="00E359A4" w:rsidRDefault="00A9401C" w:rsidP="0080449C">
            <w:pPr>
              <w:jc w:val="center"/>
              <w:rPr>
                <w:color w:val="000000"/>
                <w:sz w:val="14"/>
                <w:szCs w:val="14"/>
              </w:rPr>
            </w:pPr>
            <w:r w:rsidRPr="00E359A4">
              <w:rPr>
                <w:color w:val="000000"/>
                <w:sz w:val="14"/>
                <w:szCs w:val="14"/>
              </w:rPr>
              <w:t>Дата и время передачи ТС из аренды</w:t>
            </w:r>
          </w:p>
        </w:tc>
        <w:tc>
          <w:tcPr>
            <w:tcW w:w="655" w:type="dxa"/>
            <w:vMerge/>
            <w:tcBorders>
              <w:top w:val="single" w:sz="4" w:space="0" w:color="auto"/>
              <w:left w:val="single" w:sz="4" w:space="0" w:color="auto"/>
              <w:bottom w:val="single" w:sz="4" w:space="0" w:color="000000"/>
              <w:right w:val="single" w:sz="4" w:space="0" w:color="auto"/>
            </w:tcBorders>
            <w:vAlign w:val="center"/>
          </w:tcPr>
          <w:p w:rsidR="00A9401C" w:rsidRPr="00E359A4" w:rsidRDefault="00A9401C" w:rsidP="0080449C">
            <w:pPr>
              <w:jc w:val="center"/>
              <w:rPr>
                <w:color w:val="000000"/>
                <w:sz w:val="14"/>
                <w:szCs w:val="14"/>
              </w:rPr>
            </w:pPr>
          </w:p>
        </w:tc>
        <w:tc>
          <w:tcPr>
            <w:tcW w:w="788" w:type="dxa"/>
            <w:vMerge/>
            <w:tcBorders>
              <w:top w:val="single" w:sz="4" w:space="0" w:color="auto"/>
              <w:left w:val="single" w:sz="4" w:space="0" w:color="auto"/>
              <w:bottom w:val="single" w:sz="4" w:space="0" w:color="000000"/>
              <w:right w:val="single" w:sz="4" w:space="0" w:color="auto"/>
            </w:tcBorders>
            <w:vAlign w:val="center"/>
          </w:tcPr>
          <w:p w:rsidR="00A9401C" w:rsidRPr="00E359A4" w:rsidRDefault="00A9401C" w:rsidP="0080449C">
            <w:pPr>
              <w:jc w:val="center"/>
              <w:rPr>
                <w:color w:val="000000"/>
                <w:sz w:val="14"/>
                <w:szCs w:val="14"/>
              </w:rPr>
            </w:pPr>
          </w:p>
        </w:tc>
        <w:tc>
          <w:tcPr>
            <w:tcW w:w="773" w:type="dxa"/>
            <w:vMerge/>
            <w:tcBorders>
              <w:left w:val="single" w:sz="4" w:space="0" w:color="auto"/>
              <w:bottom w:val="single" w:sz="4" w:space="0" w:color="auto"/>
              <w:right w:val="single" w:sz="4" w:space="0" w:color="auto"/>
            </w:tcBorders>
          </w:tcPr>
          <w:p w:rsidR="00A9401C" w:rsidRPr="00E359A4" w:rsidRDefault="00A9401C" w:rsidP="0080449C">
            <w:pPr>
              <w:jc w:val="center"/>
              <w:rPr>
                <w:color w:val="000000"/>
                <w:sz w:val="14"/>
                <w:szCs w:val="14"/>
              </w:rPr>
            </w:pPr>
          </w:p>
        </w:tc>
        <w:tc>
          <w:tcPr>
            <w:tcW w:w="792" w:type="dxa"/>
            <w:vMerge/>
            <w:tcBorders>
              <w:left w:val="single" w:sz="4" w:space="0" w:color="auto"/>
              <w:bottom w:val="single" w:sz="4" w:space="0" w:color="auto"/>
              <w:right w:val="single" w:sz="4" w:space="0" w:color="auto"/>
            </w:tcBorders>
            <w:vAlign w:val="center"/>
          </w:tcPr>
          <w:p w:rsidR="00A9401C" w:rsidRPr="00E359A4" w:rsidRDefault="00A9401C" w:rsidP="0080449C">
            <w:pPr>
              <w:jc w:val="center"/>
              <w:rPr>
                <w:color w:val="000000"/>
                <w:sz w:val="14"/>
                <w:szCs w:val="14"/>
              </w:rPr>
            </w:pPr>
          </w:p>
        </w:tc>
        <w:tc>
          <w:tcPr>
            <w:tcW w:w="643" w:type="dxa"/>
            <w:vMerge/>
            <w:tcBorders>
              <w:top w:val="single" w:sz="4" w:space="0" w:color="auto"/>
              <w:left w:val="single" w:sz="4" w:space="0" w:color="auto"/>
              <w:bottom w:val="single" w:sz="4" w:space="0" w:color="auto"/>
              <w:right w:val="single" w:sz="4" w:space="0" w:color="auto"/>
            </w:tcBorders>
          </w:tcPr>
          <w:p w:rsidR="00A9401C" w:rsidRPr="00E359A4" w:rsidRDefault="00A9401C" w:rsidP="0080449C">
            <w:pPr>
              <w:jc w:val="center"/>
              <w:rPr>
                <w:color w:val="000000"/>
                <w:sz w:val="14"/>
                <w:szCs w:val="14"/>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A9401C" w:rsidRPr="00E359A4" w:rsidRDefault="00A9401C" w:rsidP="0080449C">
            <w:pPr>
              <w:jc w:val="center"/>
              <w:rPr>
                <w:color w:val="000000"/>
                <w:sz w:val="14"/>
                <w:szCs w:val="14"/>
              </w:rPr>
            </w:pPr>
          </w:p>
        </w:tc>
        <w:tc>
          <w:tcPr>
            <w:tcW w:w="644" w:type="dxa"/>
            <w:vMerge/>
            <w:tcBorders>
              <w:top w:val="single" w:sz="4" w:space="0" w:color="auto"/>
              <w:left w:val="single" w:sz="4" w:space="0" w:color="auto"/>
              <w:bottom w:val="single" w:sz="4" w:space="0" w:color="auto"/>
              <w:right w:val="single" w:sz="4" w:space="0" w:color="auto"/>
            </w:tcBorders>
          </w:tcPr>
          <w:p w:rsidR="00A9401C" w:rsidRPr="00E359A4" w:rsidRDefault="00A9401C" w:rsidP="0080449C">
            <w:pPr>
              <w:jc w:val="center"/>
              <w:rPr>
                <w:color w:val="000000"/>
                <w:sz w:val="14"/>
                <w:szCs w:val="14"/>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A9401C" w:rsidRPr="00E359A4" w:rsidRDefault="00A9401C" w:rsidP="0080449C">
            <w:pPr>
              <w:jc w:val="center"/>
              <w:rPr>
                <w:color w:val="000000"/>
                <w:sz w:val="14"/>
                <w:szCs w:val="14"/>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A9401C" w:rsidRPr="00E359A4" w:rsidRDefault="00A9401C" w:rsidP="0080449C">
            <w:pPr>
              <w:jc w:val="center"/>
              <w:rPr>
                <w:color w:val="000000"/>
                <w:sz w:val="14"/>
                <w:szCs w:val="14"/>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A9401C" w:rsidRPr="00E359A4" w:rsidRDefault="00A9401C" w:rsidP="0080449C">
            <w:pPr>
              <w:jc w:val="center"/>
              <w:rPr>
                <w:color w:val="000000"/>
                <w:sz w:val="14"/>
                <w:szCs w:val="14"/>
              </w:rPr>
            </w:pPr>
          </w:p>
        </w:tc>
        <w:tc>
          <w:tcPr>
            <w:tcW w:w="603" w:type="dxa"/>
            <w:vMerge/>
            <w:tcBorders>
              <w:left w:val="single" w:sz="4" w:space="0" w:color="auto"/>
              <w:bottom w:val="single" w:sz="4" w:space="0" w:color="auto"/>
              <w:right w:val="single" w:sz="4" w:space="0" w:color="auto"/>
            </w:tcBorders>
          </w:tcPr>
          <w:p w:rsidR="00A9401C" w:rsidRPr="00E359A4" w:rsidRDefault="00A9401C" w:rsidP="0080449C">
            <w:pPr>
              <w:jc w:val="center"/>
              <w:rPr>
                <w:color w:val="000000"/>
                <w:sz w:val="14"/>
                <w:szCs w:val="14"/>
              </w:rPr>
            </w:pPr>
          </w:p>
        </w:tc>
        <w:tc>
          <w:tcPr>
            <w:tcW w:w="603" w:type="dxa"/>
            <w:vMerge/>
            <w:tcBorders>
              <w:left w:val="single" w:sz="4" w:space="0" w:color="auto"/>
              <w:bottom w:val="single" w:sz="4" w:space="0" w:color="auto"/>
              <w:right w:val="single" w:sz="4" w:space="0" w:color="auto"/>
            </w:tcBorders>
          </w:tcPr>
          <w:p w:rsidR="00A9401C" w:rsidRPr="00E359A4" w:rsidRDefault="00A9401C" w:rsidP="0080449C">
            <w:pPr>
              <w:jc w:val="center"/>
              <w:rPr>
                <w:color w:val="000000"/>
                <w:sz w:val="14"/>
                <w:szCs w:val="14"/>
              </w:rPr>
            </w:pPr>
          </w:p>
        </w:tc>
      </w:tr>
      <w:tr w:rsidR="00A9401C" w:rsidRPr="00B06DB3" w:rsidTr="0080449C">
        <w:trPr>
          <w:trHeight w:val="298"/>
        </w:trPr>
        <w:tc>
          <w:tcPr>
            <w:tcW w:w="317" w:type="dxa"/>
            <w:tcBorders>
              <w:top w:val="nil"/>
              <w:left w:val="single" w:sz="4" w:space="0" w:color="auto"/>
              <w:bottom w:val="single" w:sz="4" w:space="0" w:color="auto"/>
              <w:right w:val="single" w:sz="4" w:space="0" w:color="auto"/>
            </w:tcBorders>
            <w:noWrap/>
            <w:vAlign w:val="bottom"/>
          </w:tcPr>
          <w:p w:rsidR="00A9401C" w:rsidRPr="00E359A4" w:rsidRDefault="00A9401C" w:rsidP="0080449C">
            <w:pPr>
              <w:jc w:val="center"/>
              <w:rPr>
                <w:b/>
                <w:bCs/>
                <w:color w:val="000000"/>
                <w:sz w:val="14"/>
                <w:szCs w:val="14"/>
              </w:rPr>
            </w:pPr>
            <w:r w:rsidRPr="00E359A4">
              <w:rPr>
                <w:b/>
                <w:bCs/>
                <w:color w:val="000000"/>
                <w:sz w:val="14"/>
                <w:szCs w:val="14"/>
              </w:rPr>
              <w:t>1</w:t>
            </w:r>
          </w:p>
        </w:tc>
        <w:tc>
          <w:tcPr>
            <w:tcW w:w="484" w:type="dxa"/>
            <w:tcBorders>
              <w:top w:val="nil"/>
              <w:left w:val="nil"/>
              <w:bottom w:val="single" w:sz="4" w:space="0" w:color="auto"/>
              <w:right w:val="single" w:sz="4" w:space="0" w:color="auto"/>
            </w:tcBorders>
            <w:noWrap/>
            <w:vAlign w:val="bottom"/>
          </w:tcPr>
          <w:p w:rsidR="00A9401C" w:rsidRPr="00E359A4" w:rsidRDefault="00A9401C" w:rsidP="0080449C">
            <w:pPr>
              <w:jc w:val="center"/>
              <w:rPr>
                <w:b/>
                <w:bCs/>
                <w:color w:val="000000"/>
                <w:sz w:val="14"/>
                <w:szCs w:val="14"/>
              </w:rPr>
            </w:pPr>
            <w:r w:rsidRPr="00E359A4">
              <w:rPr>
                <w:b/>
                <w:bCs/>
                <w:color w:val="000000"/>
                <w:sz w:val="14"/>
                <w:szCs w:val="14"/>
              </w:rPr>
              <w:t>2</w:t>
            </w:r>
          </w:p>
        </w:tc>
        <w:tc>
          <w:tcPr>
            <w:tcW w:w="515" w:type="dxa"/>
            <w:tcBorders>
              <w:top w:val="nil"/>
              <w:left w:val="nil"/>
              <w:bottom w:val="single" w:sz="4" w:space="0" w:color="auto"/>
              <w:right w:val="single" w:sz="4" w:space="0" w:color="auto"/>
            </w:tcBorders>
            <w:noWrap/>
            <w:vAlign w:val="bottom"/>
          </w:tcPr>
          <w:p w:rsidR="00A9401C" w:rsidRPr="00E359A4" w:rsidRDefault="00A9401C" w:rsidP="0080449C">
            <w:pPr>
              <w:jc w:val="center"/>
              <w:rPr>
                <w:b/>
                <w:bCs/>
                <w:color w:val="000000"/>
                <w:sz w:val="14"/>
                <w:szCs w:val="14"/>
              </w:rPr>
            </w:pPr>
            <w:r w:rsidRPr="00E359A4">
              <w:rPr>
                <w:b/>
                <w:bCs/>
                <w:color w:val="000000"/>
                <w:sz w:val="14"/>
                <w:szCs w:val="14"/>
              </w:rPr>
              <w:t>3</w:t>
            </w:r>
          </w:p>
        </w:tc>
        <w:tc>
          <w:tcPr>
            <w:tcW w:w="515" w:type="dxa"/>
            <w:tcBorders>
              <w:top w:val="nil"/>
              <w:left w:val="nil"/>
              <w:bottom w:val="single" w:sz="4" w:space="0" w:color="auto"/>
              <w:right w:val="single" w:sz="4" w:space="0" w:color="auto"/>
            </w:tcBorders>
            <w:noWrap/>
            <w:vAlign w:val="bottom"/>
          </w:tcPr>
          <w:p w:rsidR="00A9401C" w:rsidRPr="00E359A4" w:rsidRDefault="00A9401C" w:rsidP="0080449C">
            <w:pPr>
              <w:jc w:val="center"/>
              <w:rPr>
                <w:b/>
                <w:bCs/>
                <w:color w:val="000000"/>
                <w:sz w:val="14"/>
                <w:szCs w:val="14"/>
              </w:rPr>
            </w:pPr>
            <w:r w:rsidRPr="00E359A4">
              <w:rPr>
                <w:b/>
                <w:bCs/>
                <w:color w:val="000000"/>
                <w:sz w:val="14"/>
                <w:szCs w:val="14"/>
              </w:rPr>
              <w:t>4</w:t>
            </w:r>
          </w:p>
        </w:tc>
        <w:tc>
          <w:tcPr>
            <w:tcW w:w="643" w:type="dxa"/>
            <w:tcBorders>
              <w:top w:val="nil"/>
              <w:left w:val="nil"/>
              <w:bottom w:val="single" w:sz="4" w:space="0" w:color="auto"/>
              <w:right w:val="single" w:sz="4" w:space="0" w:color="auto"/>
            </w:tcBorders>
            <w:noWrap/>
            <w:vAlign w:val="bottom"/>
          </w:tcPr>
          <w:p w:rsidR="00A9401C" w:rsidRPr="00E359A4" w:rsidRDefault="00A9401C" w:rsidP="0080449C">
            <w:pPr>
              <w:jc w:val="center"/>
              <w:rPr>
                <w:b/>
                <w:bCs/>
                <w:color w:val="000000"/>
                <w:sz w:val="14"/>
                <w:szCs w:val="14"/>
              </w:rPr>
            </w:pPr>
            <w:r w:rsidRPr="00E359A4">
              <w:rPr>
                <w:b/>
                <w:bCs/>
                <w:color w:val="000000"/>
                <w:sz w:val="14"/>
                <w:szCs w:val="14"/>
              </w:rPr>
              <w:t>5</w:t>
            </w:r>
          </w:p>
        </w:tc>
        <w:tc>
          <w:tcPr>
            <w:tcW w:w="515" w:type="dxa"/>
            <w:tcBorders>
              <w:top w:val="nil"/>
              <w:left w:val="nil"/>
              <w:bottom w:val="single" w:sz="4" w:space="0" w:color="auto"/>
              <w:right w:val="single" w:sz="4" w:space="0" w:color="auto"/>
            </w:tcBorders>
            <w:noWrap/>
            <w:vAlign w:val="bottom"/>
          </w:tcPr>
          <w:p w:rsidR="00A9401C" w:rsidRPr="00E359A4" w:rsidRDefault="00A9401C" w:rsidP="0080449C">
            <w:pPr>
              <w:jc w:val="center"/>
              <w:rPr>
                <w:b/>
                <w:bCs/>
                <w:color w:val="000000"/>
                <w:sz w:val="14"/>
                <w:szCs w:val="14"/>
              </w:rPr>
            </w:pPr>
            <w:r w:rsidRPr="00E359A4">
              <w:rPr>
                <w:b/>
                <w:bCs/>
                <w:color w:val="000000"/>
                <w:sz w:val="14"/>
                <w:szCs w:val="14"/>
              </w:rPr>
              <w:t>6</w:t>
            </w:r>
          </w:p>
        </w:tc>
        <w:tc>
          <w:tcPr>
            <w:tcW w:w="515" w:type="dxa"/>
            <w:tcBorders>
              <w:top w:val="nil"/>
              <w:left w:val="nil"/>
              <w:bottom w:val="single" w:sz="4" w:space="0" w:color="auto"/>
              <w:right w:val="single" w:sz="4" w:space="0" w:color="auto"/>
            </w:tcBorders>
            <w:noWrap/>
            <w:vAlign w:val="bottom"/>
          </w:tcPr>
          <w:p w:rsidR="00A9401C" w:rsidRPr="00E359A4" w:rsidRDefault="00A9401C" w:rsidP="0080449C">
            <w:pPr>
              <w:jc w:val="center"/>
              <w:rPr>
                <w:b/>
                <w:bCs/>
                <w:color w:val="000000"/>
                <w:sz w:val="14"/>
                <w:szCs w:val="14"/>
              </w:rPr>
            </w:pPr>
            <w:r w:rsidRPr="00E359A4">
              <w:rPr>
                <w:b/>
                <w:bCs/>
                <w:color w:val="000000"/>
                <w:sz w:val="14"/>
                <w:szCs w:val="14"/>
              </w:rPr>
              <w:t>7</w:t>
            </w:r>
          </w:p>
        </w:tc>
        <w:tc>
          <w:tcPr>
            <w:tcW w:w="644" w:type="dxa"/>
            <w:tcBorders>
              <w:top w:val="nil"/>
              <w:left w:val="nil"/>
              <w:bottom w:val="single" w:sz="4" w:space="0" w:color="auto"/>
              <w:right w:val="single" w:sz="4" w:space="0" w:color="auto"/>
            </w:tcBorders>
            <w:noWrap/>
            <w:vAlign w:val="bottom"/>
          </w:tcPr>
          <w:p w:rsidR="00A9401C" w:rsidRPr="00E359A4" w:rsidRDefault="00A9401C" w:rsidP="0080449C">
            <w:pPr>
              <w:jc w:val="center"/>
              <w:rPr>
                <w:b/>
                <w:bCs/>
                <w:color w:val="000000"/>
                <w:sz w:val="14"/>
                <w:szCs w:val="14"/>
              </w:rPr>
            </w:pPr>
            <w:r w:rsidRPr="00E359A4">
              <w:rPr>
                <w:b/>
                <w:bCs/>
                <w:color w:val="000000"/>
                <w:sz w:val="14"/>
                <w:szCs w:val="14"/>
              </w:rPr>
              <w:t>8</w:t>
            </w:r>
          </w:p>
        </w:tc>
        <w:tc>
          <w:tcPr>
            <w:tcW w:w="644" w:type="dxa"/>
            <w:tcBorders>
              <w:top w:val="nil"/>
              <w:left w:val="nil"/>
              <w:bottom w:val="single" w:sz="4" w:space="0" w:color="auto"/>
              <w:right w:val="single" w:sz="4" w:space="0" w:color="auto"/>
            </w:tcBorders>
            <w:noWrap/>
            <w:vAlign w:val="bottom"/>
          </w:tcPr>
          <w:p w:rsidR="00A9401C" w:rsidRPr="00E359A4" w:rsidRDefault="00A9401C" w:rsidP="0080449C">
            <w:pPr>
              <w:jc w:val="center"/>
              <w:rPr>
                <w:b/>
                <w:bCs/>
                <w:color w:val="000000"/>
                <w:sz w:val="14"/>
                <w:szCs w:val="14"/>
              </w:rPr>
            </w:pPr>
            <w:r w:rsidRPr="00E359A4">
              <w:rPr>
                <w:b/>
                <w:bCs/>
                <w:color w:val="000000"/>
                <w:sz w:val="14"/>
                <w:szCs w:val="14"/>
              </w:rPr>
              <w:t>9</w:t>
            </w:r>
          </w:p>
        </w:tc>
        <w:tc>
          <w:tcPr>
            <w:tcW w:w="644" w:type="dxa"/>
            <w:tcBorders>
              <w:top w:val="nil"/>
              <w:left w:val="nil"/>
              <w:bottom w:val="single" w:sz="4" w:space="0" w:color="auto"/>
              <w:right w:val="single" w:sz="4" w:space="0" w:color="auto"/>
            </w:tcBorders>
            <w:noWrap/>
            <w:vAlign w:val="bottom"/>
          </w:tcPr>
          <w:p w:rsidR="00A9401C" w:rsidRPr="00E359A4" w:rsidRDefault="00A9401C" w:rsidP="0080449C">
            <w:pPr>
              <w:jc w:val="center"/>
              <w:rPr>
                <w:b/>
                <w:bCs/>
                <w:color w:val="000000"/>
                <w:sz w:val="14"/>
                <w:szCs w:val="14"/>
              </w:rPr>
            </w:pPr>
            <w:r w:rsidRPr="00E359A4">
              <w:rPr>
                <w:b/>
                <w:bCs/>
                <w:color w:val="000000"/>
                <w:sz w:val="14"/>
                <w:szCs w:val="14"/>
              </w:rPr>
              <w:t>10</w:t>
            </w:r>
          </w:p>
        </w:tc>
        <w:tc>
          <w:tcPr>
            <w:tcW w:w="643" w:type="dxa"/>
            <w:tcBorders>
              <w:top w:val="nil"/>
              <w:left w:val="nil"/>
              <w:bottom w:val="single" w:sz="4" w:space="0" w:color="auto"/>
              <w:right w:val="single" w:sz="4" w:space="0" w:color="auto"/>
            </w:tcBorders>
            <w:noWrap/>
            <w:vAlign w:val="bottom"/>
          </w:tcPr>
          <w:p w:rsidR="00A9401C" w:rsidRPr="00E359A4" w:rsidRDefault="00A9401C" w:rsidP="0080449C">
            <w:pPr>
              <w:jc w:val="center"/>
              <w:rPr>
                <w:b/>
                <w:bCs/>
                <w:color w:val="000000"/>
                <w:sz w:val="14"/>
                <w:szCs w:val="14"/>
              </w:rPr>
            </w:pPr>
            <w:r w:rsidRPr="00E359A4">
              <w:rPr>
                <w:b/>
                <w:bCs/>
                <w:color w:val="000000"/>
                <w:sz w:val="14"/>
                <w:szCs w:val="14"/>
              </w:rPr>
              <w:t>11</w:t>
            </w:r>
          </w:p>
        </w:tc>
        <w:tc>
          <w:tcPr>
            <w:tcW w:w="645" w:type="dxa"/>
            <w:tcBorders>
              <w:top w:val="single" w:sz="4" w:space="0" w:color="auto"/>
              <w:left w:val="nil"/>
              <w:bottom w:val="single" w:sz="4" w:space="0" w:color="auto"/>
              <w:right w:val="single" w:sz="4" w:space="0" w:color="auto"/>
            </w:tcBorders>
            <w:vAlign w:val="bottom"/>
          </w:tcPr>
          <w:p w:rsidR="00A9401C" w:rsidRPr="00E359A4" w:rsidRDefault="00A9401C" w:rsidP="0080449C">
            <w:pPr>
              <w:jc w:val="center"/>
              <w:rPr>
                <w:b/>
                <w:bCs/>
                <w:color w:val="000000"/>
                <w:sz w:val="14"/>
                <w:szCs w:val="14"/>
              </w:rPr>
            </w:pPr>
          </w:p>
          <w:p w:rsidR="00A9401C" w:rsidRPr="00E359A4" w:rsidRDefault="00A9401C" w:rsidP="0080449C">
            <w:pPr>
              <w:jc w:val="center"/>
              <w:rPr>
                <w:b/>
                <w:bCs/>
                <w:color w:val="000000"/>
                <w:sz w:val="14"/>
                <w:szCs w:val="14"/>
              </w:rPr>
            </w:pPr>
            <w:r w:rsidRPr="00E359A4">
              <w:rPr>
                <w:b/>
                <w:bCs/>
                <w:color w:val="000000"/>
                <w:sz w:val="14"/>
                <w:szCs w:val="14"/>
              </w:rPr>
              <w:t>12</w:t>
            </w:r>
          </w:p>
        </w:tc>
        <w:tc>
          <w:tcPr>
            <w:tcW w:w="625" w:type="dxa"/>
            <w:tcBorders>
              <w:top w:val="nil"/>
              <w:left w:val="single" w:sz="4" w:space="0" w:color="auto"/>
              <w:bottom w:val="single" w:sz="4" w:space="0" w:color="auto"/>
              <w:right w:val="single" w:sz="4" w:space="0" w:color="auto"/>
            </w:tcBorders>
            <w:noWrap/>
            <w:vAlign w:val="bottom"/>
          </w:tcPr>
          <w:p w:rsidR="00A9401C" w:rsidRPr="00E359A4" w:rsidRDefault="00A9401C" w:rsidP="0080449C">
            <w:pPr>
              <w:jc w:val="center"/>
              <w:rPr>
                <w:b/>
                <w:bCs/>
                <w:color w:val="000000"/>
                <w:sz w:val="14"/>
                <w:szCs w:val="14"/>
              </w:rPr>
            </w:pPr>
            <w:r w:rsidRPr="00E359A4">
              <w:rPr>
                <w:b/>
                <w:bCs/>
                <w:color w:val="000000"/>
                <w:sz w:val="14"/>
                <w:szCs w:val="14"/>
              </w:rPr>
              <w:t>13</w:t>
            </w:r>
          </w:p>
        </w:tc>
        <w:tc>
          <w:tcPr>
            <w:tcW w:w="645" w:type="dxa"/>
            <w:tcBorders>
              <w:top w:val="nil"/>
              <w:left w:val="nil"/>
              <w:bottom w:val="single" w:sz="4" w:space="0" w:color="auto"/>
              <w:right w:val="single" w:sz="4" w:space="0" w:color="auto"/>
            </w:tcBorders>
            <w:noWrap/>
            <w:vAlign w:val="bottom"/>
          </w:tcPr>
          <w:p w:rsidR="00A9401C" w:rsidRPr="00E359A4" w:rsidRDefault="00A9401C" w:rsidP="0080449C">
            <w:pPr>
              <w:jc w:val="center"/>
              <w:rPr>
                <w:b/>
                <w:bCs/>
                <w:color w:val="000000"/>
                <w:sz w:val="14"/>
                <w:szCs w:val="14"/>
              </w:rPr>
            </w:pPr>
            <w:r w:rsidRPr="00E359A4">
              <w:rPr>
                <w:b/>
                <w:bCs/>
                <w:color w:val="000000"/>
                <w:sz w:val="14"/>
                <w:szCs w:val="14"/>
              </w:rPr>
              <w:t>14</w:t>
            </w:r>
          </w:p>
        </w:tc>
        <w:tc>
          <w:tcPr>
            <w:tcW w:w="655" w:type="dxa"/>
            <w:tcBorders>
              <w:top w:val="nil"/>
              <w:left w:val="nil"/>
              <w:bottom w:val="single" w:sz="4" w:space="0" w:color="auto"/>
              <w:right w:val="single" w:sz="4" w:space="0" w:color="auto"/>
            </w:tcBorders>
            <w:noWrap/>
            <w:vAlign w:val="bottom"/>
          </w:tcPr>
          <w:p w:rsidR="00A9401C" w:rsidRPr="00E359A4" w:rsidRDefault="00A9401C" w:rsidP="0080449C">
            <w:pPr>
              <w:jc w:val="center"/>
              <w:rPr>
                <w:b/>
                <w:bCs/>
                <w:color w:val="000000"/>
                <w:sz w:val="14"/>
                <w:szCs w:val="14"/>
              </w:rPr>
            </w:pPr>
            <w:r w:rsidRPr="00E359A4">
              <w:rPr>
                <w:b/>
                <w:bCs/>
                <w:color w:val="000000"/>
                <w:sz w:val="14"/>
                <w:szCs w:val="14"/>
              </w:rPr>
              <w:t>15</w:t>
            </w:r>
          </w:p>
        </w:tc>
        <w:tc>
          <w:tcPr>
            <w:tcW w:w="788" w:type="dxa"/>
            <w:tcBorders>
              <w:top w:val="nil"/>
              <w:left w:val="nil"/>
              <w:bottom w:val="single" w:sz="4" w:space="0" w:color="auto"/>
              <w:right w:val="single" w:sz="4" w:space="0" w:color="auto"/>
            </w:tcBorders>
            <w:noWrap/>
            <w:vAlign w:val="bottom"/>
          </w:tcPr>
          <w:p w:rsidR="00A9401C" w:rsidRPr="00E359A4" w:rsidRDefault="00A9401C" w:rsidP="0080449C">
            <w:pPr>
              <w:jc w:val="center"/>
              <w:rPr>
                <w:b/>
                <w:bCs/>
                <w:color w:val="000000"/>
                <w:sz w:val="14"/>
                <w:szCs w:val="14"/>
              </w:rPr>
            </w:pPr>
            <w:r w:rsidRPr="00E359A4">
              <w:rPr>
                <w:b/>
                <w:bCs/>
                <w:color w:val="000000"/>
                <w:sz w:val="14"/>
                <w:szCs w:val="14"/>
              </w:rPr>
              <w:t>16</w:t>
            </w:r>
          </w:p>
        </w:tc>
        <w:tc>
          <w:tcPr>
            <w:tcW w:w="773" w:type="dxa"/>
            <w:tcBorders>
              <w:top w:val="single" w:sz="4" w:space="0" w:color="auto"/>
              <w:left w:val="nil"/>
              <w:bottom w:val="single" w:sz="4" w:space="0" w:color="auto"/>
              <w:right w:val="single" w:sz="4" w:space="0" w:color="auto"/>
            </w:tcBorders>
            <w:vAlign w:val="bottom"/>
          </w:tcPr>
          <w:p w:rsidR="00A9401C" w:rsidRPr="00E359A4" w:rsidRDefault="00A9401C" w:rsidP="0080449C">
            <w:pPr>
              <w:jc w:val="center"/>
              <w:rPr>
                <w:b/>
                <w:bCs/>
                <w:color w:val="000000"/>
                <w:sz w:val="14"/>
                <w:szCs w:val="14"/>
              </w:rPr>
            </w:pPr>
          </w:p>
          <w:p w:rsidR="00A9401C" w:rsidRPr="00E359A4" w:rsidRDefault="00A9401C" w:rsidP="0080449C">
            <w:pPr>
              <w:jc w:val="center"/>
              <w:rPr>
                <w:b/>
                <w:bCs/>
                <w:color w:val="000000"/>
                <w:sz w:val="14"/>
                <w:szCs w:val="14"/>
              </w:rPr>
            </w:pPr>
            <w:r w:rsidRPr="00E359A4">
              <w:rPr>
                <w:b/>
                <w:bCs/>
                <w:color w:val="000000"/>
                <w:sz w:val="14"/>
                <w:szCs w:val="14"/>
              </w:rPr>
              <w:t>17</w:t>
            </w:r>
          </w:p>
        </w:tc>
        <w:tc>
          <w:tcPr>
            <w:tcW w:w="792" w:type="dxa"/>
            <w:tcBorders>
              <w:top w:val="single" w:sz="4" w:space="0" w:color="auto"/>
              <w:left w:val="single" w:sz="4" w:space="0" w:color="auto"/>
              <w:bottom w:val="single" w:sz="4" w:space="0" w:color="auto"/>
              <w:right w:val="single" w:sz="4" w:space="0" w:color="auto"/>
            </w:tcBorders>
            <w:vAlign w:val="bottom"/>
          </w:tcPr>
          <w:p w:rsidR="00A9401C" w:rsidRPr="00E359A4" w:rsidRDefault="00A9401C" w:rsidP="0080449C">
            <w:pPr>
              <w:jc w:val="center"/>
              <w:rPr>
                <w:b/>
                <w:bCs/>
                <w:color w:val="000000"/>
                <w:sz w:val="14"/>
                <w:szCs w:val="14"/>
              </w:rPr>
            </w:pPr>
            <w:r w:rsidRPr="00E359A4">
              <w:rPr>
                <w:b/>
                <w:bCs/>
                <w:color w:val="000000"/>
                <w:sz w:val="14"/>
                <w:szCs w:val="14"/>
              </w:rPr>
              <w:t>18</w:t>
            </w:r>
          </w:p>
        </w:tc>
        <w:tc>
          <w:tcPr>
            <w:tcW w:w="643" w:type="dxa"/>
            <w:tcBorders>
              <w:top w:val="single" w:sz="4" w:space="0" w:color="auto"/>
              <w:left w:val="single" w:sz="4" w:space="0" w:color="auto"/>
              <w:bottom w:val="single" w:sz="4" w:space="0" w:color="auto"/>
              <w:right w:val="single" w:sz="4" w:space="0" w:color="auto"/>
            </w:tcBorders>
            <w:noWrap/>
            <w:vAlign w:val="bottom"/>
          </w:tcPr>
          <w:p w:rsidR="00A9401C" w:rsidRPr="00E359A4" w:rsidRDefault="00A9401C" w:rsidP="0080449C">
            <w:pPr>
              <w:jc w:val="center"/>
              <w:rPr>
                <w:b/>
                <w:bCs/>
                <w:color w:val="000000"/>
                <w:sz w:val="14"/>
                <w:szCs w:val="14"/>
              </w:rPr>
            </w:pPr>
            <w:r w:rsidRPr="00E359A4">
              <w:rPr>
                <w:b/>
                <w:bCs/>
                <w:color w:val="000000"/>
                <w:sz w:val="14"/>
                <w:szCs w:val="14"/>
              </w:rPr>
              <w:t>19</w:t>
            </w:r>
          </w:p>
        </w:tc>
        <w:tc>
          <w:tcPr>
            <w:tcW w:w="644" w:type="dxa"/>
            <w:tcBorders>
              <w:top w:val="nil"/>
              <w:left w:val="nil"/>
              <w:bottom w:val="single" w:sz="4" w:space="0" w:color="auto"/>
              <w:right w:val="single" w:sz="4" w:space="0" w:color="auto"/>
            </w:tcBorders>
            <w:noWrap/>
            <w:vAlign w:val="bottom"/>
          </w:tcPr>
          <w:p w:rsidR="00A9401C" w:rsidRPr="00E359A4" w:rsidRDefault="00A9401C" w:rsidP="0080449C">
            <w:pPr>
              <w:jc w:val="center"/>
              <w:rPr>
                <w:b/>
                <w:bCs/>
                <w:color w:val="000000"/>
                <w:sz w:val="14"/>
                <w:szCs w:val="14"/>
              </w:rPr>
            </w:pPr>
            <w:r w:rsidRPr="00E359A4">
              <w:rPr>
                <w:b/>
                <w:bCs/>
                <w:color w:val="000000"/>
                <w:sz w:val="14"/>
                <w:szCs w:val="14"/>
              </w:rPr>
              <w:t>20</w:t>
            </w:r>
          </w:p>
        </w:tc>
        <w:tc>
          <w:tcPr>
            <w:tcW w:w="644" w:type="dxa"/>
            <w:tcBorders>
              <w:top w:val="single" w:sz="4" w:space="0" w:color="auto"/>
              <w:left w:val="nil"/>
              <w:bottom w:val="single" w:sz="4" w:space="0" w:color="auto"/>
              <w:right w:val="single" w:sz="4" w:space="0" w:color="auto"/>
            </w:tcBorders>
            <w:vAlign w:val="bottom"/>
          </w:tcPr>
          <w:p w:rsidR="00A9401C" w:rsidRPr="00E359A4" w:rsidRDefault="00A9401C" w:rsidP="0080449C">
            <w:pPr>
              <w:jc w:val="center"/>
              <w:rPr>
                <w:b/>
                <w:bCs/>
                <w:color w:val="000000"/>
                <w:sz w:val="14"/>
                <w:szCs w:val="14"/>
              </w:rPr>
            </w:pPr>
            <w:r w:rsidRPr="00E359A4">
              <w:rPr>
                <w:b/>
                <w:bCs/>
                <w:color w:val="000000"/>
                <w:sz w:val="14"/>
                <w:szCs w:val="14"/>
              </w:rPr>
              <w:t>21</w:t>
            </w:r>
          </w:p>
        </w:tc>
        <w:tc>
          <w:tcPr>
            <w:tcW w:w="675" w:type="dxa"/>
            <w:tcBorders>
              <w:top w:val="nil"/>
              <w:left w:val="single" w:sz="4" w:space="0" w:color="auto"/>
              <w:bottom w:val="single" w:sz="4" w:space="0" w:color="auto"/>
              <w:right w:val="single" w:sz="4" w:space="0" w:color="auto"/>
            </w:tcBorders>
            <w:noWrap/>
            <w:vAlign w:val="bottom"/>
          </w:tcPr>
          <w:p w:rsidR="00A9401C" w:rsidRPr="00E359A4" w:rsidRDefault="00A9401C" w:rsidP="0080449C">
            <w:pPr>
              <w:jc w:val="center"/>
              <w:rPr>
                <w:b/>
                <w:bCs/>
                <w:color w:val="000000"/>
                <w:sz w:val="14"/>
                <w:szCs w:val="14"/>
              </w:rPr>
            </w:pPr>
            <w:r w:rsidRPr="00E359A4">
              <w:rPr>
                <w:b/>
                <w:bCs/>
                <w:color w:val="000000"/>
                <w:sz w:val="14"/>
                <w:szCs w:val="14"/>
              </w:rPr>
              <w:t>22</w:t>
            </w:r>
          </w:p>
        </w:tc>
        <w:tc>
          <w:tcPr>
            <w:tcW w:w="740" w:type="dxa"/>
            <w:tcBorders>
              <w:top w:val="nil"/>
              <w:left w:val="nil"/>
              <w:bottom w:val="single" w:sz="4" w:space="0" w:color="auto"/>
              <w:right w:val="single" w:sz="4" w:space="0" w:color="auto"/>
            </w:tcBorders>
            <w:noWrap/>
            <w:vAlign w:val="bottom"/>
          </w:tcPr>
          <w:p w:rsidR="00A9401C" w:rsidRPr="00E359A4" w:rsidRDefault="00A9401C" w:rsidP="0080449C">
            <w:pPr>
              <w:jc w:val="center"/>
              <w:rPr>
                <w:b/>
                <w:bCs/>
                <w:color w:val="000000"/>
                <w:sz w:val="14"/>
                <w:szCs w:val="14"/>
              </w:rPr>
            </w:pPr>
            <w:r w:rsidRPr="00E359A4">
              <w:rPr>
                <w:b/>
                <w:bCs/>
                <w:color w:val="000000"/>
                <w:sz w:val="14"/>
                <w:szCs w:val="14"/>
              </w:rPr>
              <w:t>23</w:t>
            </w:r>
          </w:p>
        </w:tc>
        <w:tc>
          <w:tcPr>
            <w:tcW w:w="674" w:type="dxa"/>
            <w:tcBorders>
              <w:top w:val="nil"/>
              <w:left w:val="nil"/>
              <w:bottom w:val="single" w:sz="4" w:space="0" w:color="auto"/>
              <w:right w:val="single" w:sz="4" w:space="0" w:color="auto"/>
            </w:tcBorders>
            <w:noWrap/>
            <w:vAlign w:val="bottom"/>
          </w:tcPr>
          <w:p w:rsidR="00A9401C" w:rsidRPr="00E359A4" w:rsidRDefault="00A9401C" w:rsidP="0080449C">
            <w:pPr>
              <w:jc w:val="center"/>
              <w:rPr>
                <w:b/>
                <w:bCs/>
                <w:color w:val="000000"/>
                <w:sz w:val="14"/>
                <w:szCs w:val="14"/>
              </w:rPr>
            </w:pPr>
            <w:r w:rsidRPr="00E359A4">
              <w:rPr>
                <w:b/>
                <w:bCs/>
                <w:color w:val="000000"/>
                <w:sz w:val="14"/>
                <w:szCs w:val="14"/>
              </w:rPr>
              <w:t>24</w:t>
            </w:r>
          </w:p>
        </w:tc>
        <w:tc>
          <w:tcPr>
            <w:tcW w:w="603" w:type="dxa"/>
            <w:tcBorders>
              <w:top w:val="nil"/>
              <w:left w:val="nil"/>
              <w:bottom w:val="single" w:sz="4" w:space="0" w:color="auto"/>
              <w:right w:val="single" w:sz="4" w:space="0" w:color="auto"/>
            </w:tcBorders>
            <w:vAlign w:val="bottom"/>
          </w:tcPr>
          <w:p w:rsidR="00A9401C" w:rsidRPr="00E359A4" w:rsidRDefault="00A9401C" w:rsidP="0080449C">
            <w:pPr>
              <w:jc w:val="center"/>
              <w:rPr>
                <w:b/>
                <w:bCs/>
                <w:color w:val="000000"/>
                <w:sz w:val="14"/>
                <w:szCs w:val="14"/>
              </w:rPr>
            </w:pPr>
            <w:r w:rsidRPr="00E359A4">
              <w:rPr>
                <w:b/>
                <w:bCs/>
                <w:color w:val="000000"/>
                <w:sz w:val="14"/>
                <w:szCs w:val="14"/>
              </w:rPr>
              <w:t>25</w:t>
            </w:r>
          </w:p>
        </w:tc>
        <w:tc>
          <w:tcPr>
            <w:tcW w:w="603" w:type="dxa"/>
            <w:tcBorders>
              <w:top w:val="nil"/>
              <w:left w:val="nil"/>
              <w:bottom w:val="single" w:sz="4" w:space="0" w:color="auto"/>
              <w:right w:val="single" w:sz="4" w:space="0" w:color="auto"/>
            </w:tcBorders>
            <w:vAlign w:val="bottom"/>
          </w:tcPr>
          <w:p w:rsidR="00A9401C" w:rsidRPr="00E359A4" w:rsidRDefault="00A9401C" w:rsidP="0080449C">
            <w:pPr>
              <w:jc w:val="center"/>
              <w:rPr>
                <w:b/>
                <w:bCs/>
                <w:color w:val="000000"/>
                <w:sz w:val="14"/>
                <w:szCs w:val="14"/>
              </w:rPr>
            </w:pPr>
            <w:r w:rsidRPr="00E359A4">
              <w:rPr>
                <w:b/>
                <w:bCs/>
                <w:color w:val="000000"/>
                <w:sz w:val="14"/>
                <w:szCs w:val="14"/>
              </w:rPr>
              <w:t>26</w:t>
            </w:r>
          </w:p>
        </w:tc>
      </w:tr>
      <w:tr w:rsidR="00A9401C" w:rsidRPr="00B06DB3" w:rsidTr="0080449C">
        <w:trPr>
          <w:trHeight w:val="321"/>
        </w:trPr>
        <w:tc>
          <w:tcPr>
            <w:tcW w:w="317" w:type="dxa"/>
            <w:tcBorders>
              <w:top w:val="nil"/>
              <w:left w:val="single" w:sz="4" w:space="0" w:color="auto"/>
              <w:bottom w:val="single" w:sz="4" w:space="0" w:color="auto"/>
              <w:right w:val="single" w:sz="4" w:space="0" w:color="auto"/>
            </w:tcBorders>
            <w:noWrap/>
            <w:vAlign w:val="bottom"/>
          </w:tcPr>
          <w:p w:rsidR="00A9401C" w:rsidRPr="00E359A4" w:rsidRDefault="00A9401C" w:rsidP="0080449C">
            <w:pPr>
              <w:jc w:val="center"/>
              <w:rPr>
                <w:color w:val="000000"/>
                <w:sz w:val="14"/>
                <w:szCs w:val="14"/>
              </w:rPr>
            </w:pPr>
          </w:p>
        </w:tc>
        <w:tc>
          <w:tcPr>
            <w:tcW w:w="484" w:type="dxa"/>
            <w:tcBorders>
              <w:top w:val="nil"/>
              <w:left w:val="nil"/>
              <w:bottom w:val="single" w:sz="4" w:space="0" w:color="auto"/>
              <w:right w:val="single" w:sz="4" w:space="0" w:color="auto"/>
            </w:tcBorders>
            <w:noWrap/>
            <w:vAlign w:val="bottom"/>
          </w:tcPr>
          <w:p w:rsidR="00A9401C" w:rsidRPr="00E359A4" w:rsidRDefault="00A9401C" w:rsidP="0080449C">
            <w:pPr>
              <w:jc w:val="center"/>
              <w:rPr>
                <w:color w:val="000000"/>
                <w:sz w:val="14"/>
                <w:szCs w:val="14"/>
              </w:rPr>
            </w:pPr>
          </w:p>
        </w:tc>
        <w:tc>
          <w:tcPr>
            <w:tcW w:w="515" w:type="dxa"/>
            <w:tcBorders>
              <w:top w:val="nil"/>
              <w:left w:val="nil"/>
              <w:bottom w:val="single" w:sz="4" w:space="0" w:color="auto"/>
              <w:right w:val="single" w:sz="4" w:space="0" w:color="auto"/>
            </w:tcBorders>
            <w:noWrap/>
            <w:vAlign w:val="bottom"/>
          </w:tcPr>
          <w:p w:rsidR="00A9401C" w:rsidRPr="00E359A4" w:rsidRDefault="00A9401C" w:rsidP="0080449C">
            <w:pPr>
              <w:jc w:val="center"/>
              <w:rPr>
                <w:color w:val="000000"/>
                <w:sz w:val="14"/>
                <w:szCs w:val="14"/>
              </w:rPr>
            </w:pPr>
          </w:p>
        </w:tc>
        <w:tc>
          <w:tcPr>
            <w:tcW w:w="515" w:type="dxa"/>
            <w:tcBorders>
              <w:top w:val="nil"/>
              <w:left w:val="nil"/>
              <w:bottom w:val="single" w:sz="4" w:space="0" w:color="auto"/>
              <w:right w:val="single" w:sz="4" w:space="0" w:color="auto"/>
            </w:tcBorders>
            <w:noWrap/>
            <w:vAlign w:val="bottom"/>
          </w:tcPr>
          <w:p w:rsidR="00A9401C" w:rsidRPr="00E359A4" w:rsidRDefault="00A9401C" w:rsidP="0080449C">
            <w:pPr>
              <w:jc w:val="center"/>
              <w:rPr>
                <w:color w:val="000000"/>
                <w:sz w:val="14"/>
                <w:szCs w:val="14"/>
              </w:rPr>
            </w:pPr>
          </w:p>
        </w:tc>
        <w:tc>
          <w:tcPr>
            <w:tcW w:w="643" w:type="dxa"/>
            <w:tcBorders>
              <w:top w:val="nil"/>
              <w:left w:val="nil"/>
              <w:bottom w:val="single" w:sz="4" w:space="0" w:color="auto"/>
              <w:right w:val="single" w:sz="4" w:space="0" w:color="auto"/>
            </w:tcBorders>
            <w:noWrap/>
            <w:vAlign w:val="bottom"/>
          </w:tcPr>
          <w:p w:rsidR="00A9401C" w:rsidRPr="00E359A4" w:rsidRDefault="00A9401C" w:rsidP="0080449C">
            <w:pPr>
              <w:jc w:val="center"/>
              <w:rPr>
                <w:color w:val="000000"/>
                <w:sz w:val="14"/>
                <w:szCs w:val="14"/>
              </w:rPr>
            </w:pPr>
          </w:p>
        </w:tc>
        <w:tc>
          <w:tcPr>
            <w:tcW w:w="515" w:type="dxa"/>
            <w:tcBorders>
              <w:top w:val="nil"/>
              <w:left w:val="nil"/>
              <w:bottom w:val="single" w:sz="4" w:space="0" w:color="auto"/>
              <w:right w:val="single" w:sz="4" w:space="0" w:color="auto"/>
            </w:tcBorders>
            <w:noWrap/>
            <w:vAlign w:val="bottom"/>
          </w:tcPr>
          <w:p w:rsidR="00A9401C" w:rsidRPr="00E359A4" w:rsidRDefault="00A9401C" w:rsidP="0080449C">
            <w:pPr>
              <w:jc w:val="center"/>
              <w:rPr>
                <w:color w:val="000000"/>
                <w:sz w:val="14"/>
                <w:szCs w:val="14"/>
              </w:rPr>
            </w:pPr>
          </w:p>
        </w:tc>
        <w:tc>
          <w:tcPr>
            <w:tcW w:w="515" w:type="dxa"/>
            <w:tcBorders>
              <w:top w:val="nil"/>
              <w:left w:val="nil"/>
              <w:bottom w:val="single" w:sz="4" w:space="0" w:color="auto"/>
              <w:right w:val="single" w:sz="4" w:space="0" w:color="auto"/>
            </w:tcBorders>
            <w:noWrap/>
            <w:vAlign w:val="bottom"/>
          </w:tcPr>
          <w:p w:rsidR="00A9401C" w:rsidRPr="00E359A4" w:rsidRDefault="00A9401C" w:rsidP="0080449C">
            <w:pPr>
              <w:jc w:val="center"/>
              <w:rPr>
                <w:color w:val="000000"/>
                <w:sz w:val="14"/>
                <w:szCs w:val="14"/>
              </w:rPr>
            </w:pPr>
          </w:p>
        </w:tc>
        <w:tc>
          <w:tcPr>
            <w:tcW w:w="644" w:type="dxa"/>
            <w:tcBorders>
              <w:top w:val="nil"/>
              <w:left w:val="nil"/>
              <w:bottom w:val="single" w:sz="4" w:space="0" w:color="auto"/>
              <w:right w:val="single" w:sz="4" w:space="0" w:color="auto"/>
            </w:tcBorders>
            <w:noWrap/>
            <w:vAlign w:val="bottom"/>
          </w:tcPr>
          <w:p w:rsidR="00A9401C" w:rsidRPr="00E359A4" w:rsidRDefault="00A9401C" w:rsidP="0080449C">
            <w:pPr>
              <w:jc w:val="center"/>
              <w:rPr>
                <w:color w:val="000000"/>
                <w:sz w:val="14"/>
                <w:szCs w:val="14"/>
              </w:rPr>
            </w:pPr>
          </w:p>
        </w:tc>
        <w:tc>
          <w:tcPr>
            <w:tcW w:w="644" w:type="dxa"/>
            <w:tcBorders>
              <w:top w:val="nil"/>
              <w:left w:val="nil"/>
              <w:bottom w:val="single" w:sz="4" w:space="0" w:color="auto"/>
              <w:right w:val="single" w:sz="4" w:space="0" w:color="auto"/>
            </w:tcBorders>
            <w:noWrap/>
            <w:vAlign w:val="bottom"/>
          </w:tcPr>
          <w:p w:rsidR="00A9401C" w:rsidRPr="00E359A4" w:rsidRDefault="00A9401C" w:rsidP="0080449C">
            <w:pPr>
              <w:jc w:val="center"/>
              <w:rPr>
                <w:color w:val="000000"/>
                <w:sz w:val="14"/>
                <w:szCs w:val="14"/>
              </w:rPr>
            </w:pPr>
          </w:p>
        </w:tc>
        <w:tc>
          <w:tcPr>
            <w:tcW w:w="644" w:type="dxa"/>
            <w:tcBorders>
              <w:top w:val="nil"/>
              <w:left w:val="nil"/>
              <w:bottom w:val="single" w:sz="4" w:space="0" w:color="auto"/>
              <w:right w:val="single" w:sz="4" w:space="0" w:color="auto"/>
            </w:tcBorders>
            <w:noWrap/>
            <w:vAlign w:val="bottom"/>
          </w:tcPr>
          <w:p w:rsidR="00A9401C" w:rsidRPr="00E359A4" w:rsidRDefault="00A9401C" w:rsidP="0080449C">
            <w:pPr>
              <w:jc w:val="center"/>
              <w:rPr>
                <w:color w:val="000000"/>
                <w:sz w:val="14"/>
                <w:szCs w:val="14"/>
              </w:rPr>
            </w:pPr>
          </w:p>
        </w:tc>
        <w:tc>
          <w:tcPr>
            <w:tcW w:w="643" w:type="dxa"/>
            <w:tcBorders>
              <w:top w:val="nil"/>
              <w:left w:val="nil"/>
              <w:bottom w:val="single" w:sz="4" w:space="0" w:color="auto"/>
              <w:right w:val="single" w:sz="4" w:space="0" w:color="auto"/>
            </w:tcBorders>
            <w:noWrap/>
            <w:vAlign w:val="bottom"/>
          </w:tcPr>
          <w:p w:rsidR="00A9401C" w:rsidRPr="00E359A4" w:rsidRDefault="00A9401C" w:rsidP="0080449C">
            <w:pPr>
              <w:jc w:val="center"/>
              <w:rPr>
                <w:color w:val="000000"/>
                <w:sz w:val="14"/>
                <w:szCs w:val="14"/>
              </w:rPr>
            </w:pPr>
          </w:p>
        </w:tc>
        <w:tc>
          <w:tcPr>
            <w:tcW w:w="645" w:type="dxa"/>
            <w:tcBorders>
              <w:top w:val="single" w:sz="4" w:space="0" w:color="auto"/>
              <w:left w:val="nil"/>
              <w:bottom w:val="single" w:sz="4" w:space="0" w:color="auto"/>
              <w:right w:val="single" w:sz="4" w:space="0" w:color="auto"/>
            </w:tcBorders>
            <w:vAlign w:val="bottom"/>
          </w:tcPr>
          <w:p w:rsidR="00A9401C" w:rsidRPr="00E359A4" w:rsidRDefault="00A9401C" w:rsidP="0080449C">
            <w:pPr>
              <w:jc w:val="center"/>
              <w:rPr>
                <w:color w:val="000000"/>
                <w:sz w:val="14"/>
                <w:szCs w:val="14"/>
              </w:rPr>
            </w:pPr>
          </w:p>
        </w:tc>
        <w:tc>
          <w:tcPr>
            <w:tcW w:w="625" w:type="dxa"/>
            <w:tcBorders>
              <w:top w:val="nil"/>
              <w:left w:val="single" w:sz="4" w:space="0" w:color="auto"/>
              <w:bottom w:val="single" w:sz="4" w:space="0" w:color="auto"/>
              <w:right w:val="single" w:sz="4" w:space="0" w:color="auto"/>
            </w:tcBorders>
            <w:noWrap/>
            <w:vAlign w:val="bottom"/>
          </w:tcPr>
          <w:p w:rsidR="00A9401C" w:rsidRPr="00E359A4" w:rsidRDefault="00A9401C" w:rsidP="0080449C">
            <w:pPr>
              <w:jc w:val="center"/>
              <w:rPr>
                <w:color w:val="000000"/>
                <w:sz w:val="14"/>
                <w:szCs w:val="14"/>
              </w:rPr>
            </w:pPr>
          </w:p>
        </w:tc>
        <w:tc>
          <w:tcPr>
            <w:tcW w:w="645" w:type="dxa"/>
            <w:tcBorders>
              <w:top w:val="nil"/>
              <w:left w:val="nil"/>
              <w:bottom w:val="single" w:sz="4" w:space="0" w:color="auto"/>
              <w:right w:val="single" w:sz="4" w:space="0" w:color="auto"/>
            </w:tcBorders>
            <w:noWrap/>
            <w:vAlign w:val="bottom"/>
          </w:tcPr>
          <w:p w:rsidR="00A9401C" w:rsidRPr="00E359A4" w:rsidRDefault="00A9401C" w:rsidP="0080449C">
            <w:pPr>
              <w:jc w:val="center"/>
              <w:rPr>
                <w:color w:val="000000"/>
                <w:sz w:val="14"/>
                <w:szCs w:val="14"/>
              </w:rPr>
            </w:pPr>
          </w:p>
        </w:tc>
        <w:tc>
          <w:tcPr>
            <w:tcW w:w="655" w:type="dxa"/>
            <w:tcBorders>
              <w:top w:val="nil"/>
              <w:left w:val="nil"/>
              <w:bottom w:val="single" w:sz="4" w:space="0" w:color="auto"/>
              <w:right w:val="single" w:sz="4" w:space="0" w:color="auto"/>
            </w:tcBorders>
            <w:noWrap/>
            <w:vAlign w:val="bottom"/>
          </w:tcPr>
          <w:p w:rsidR="00A9401C" w:rsidRPr="00E359A4" w:rsidRDefault="00A9401C" w:rsidP="0080449C">
            <w:pPr>
              <w:jc w:val="center"/>
              <w:rPr>
                <w:color w:val="000000"/>
                <w:sz w:val="14"/>
                <w:szCs w:val="14"/>
              </w:rPr>
            </w:pPr>
          </w:p>
        </w:tc>
        <w:tc>
          <w:tcPr>
            <w:tcW w:w="788" w:type="dxa"/>
            <w:tcBorders>
              <w:top w:val="nil"/>
              <w:left w:val="nil"/>
              <w:bottom w:val="single" w:sz="4" w:space="0" w:color="auto"/>
              <w:right w:val="single" w:sz="4" w:space="0" w:color="auto"/>
            </w:tcBorders>
            <w:noWrap/>
            <w:vAlign w:val="bottom"/>
          </w:tcPr>
          <w:p w:rsidR="00A9401C" w:rsidRPr="00E359A4" w:rsidRDefault="00A9401C" w:rsidP="0080449C">
            <w:pPr>
              <w:jc w:val="center"/>
              <w:rPr>
                <w:color w:val="000000"/>
                <w:sz w:val="14"/>
                <w:szCs w:val="14"/>
              </w:rPr>
            </w:pPr>
          </w:p>
        </w:tc>
        <w:tc>
          <w:tcPr>
            <w:tcW w:w="773" w:type="dxa"/>
            <w:tcBorders>
              <w:top w:val="single" w:sz="4" w:space="0" w:color="auto"/>
              <w:left w:val="nil"/>
              <w:bottom w:val="single" w:sz="4" w:space="0" w:color="auto"/>
              <w:right w:val="single" w:sz="4" w:space="0" w:color="auto"/>
            </w:tcBorders>
            <w:vAlign w:val="bottom"/>
          </w:tcPr>
          <w:p w:rsidR="00A9401C" w:rsidRPr="00E359A4" w:rsidRDefault="00A9401C" w:rsidP="0080449C">
            <w:pPr>
              <w:jc w:val="center"/>
              <w:rPr>
                <w:color w:val="000000"/>
                <w:sz w:val="14"/>
                <w:szCs w:val="14"/>
              </w:rPr>
            </w:pPr>
          </w:p>
        </w:tc>
        <w:tc>
          <w:tcPr>
            <w:tcW w:w="792" w:type="dxa"/>
            <w:tcBorders>
              <w:top w:val="single" w:sz="4" w:space="0" w:color="auto"/>
              <w:left w:val="single" w:sz="4" w:space="0" w:color="auto"/>
              <w:bottom w:val="single" w:sz="4" w:space="0" w:color="auto"/>
              <w:right w:val="single" w:sz="4" w:space="0" w:color="auto"/>
            </w:tcBorders>
            <w:vAlign w:val="bottom"/>
          </w:tcPr>
          <w:p w:rsidR="00A9401C" w:rsidRPr="00E359A4" w:rsidRDefault="00A9401C" w:rsidP="0080449C">
            <w:pPr>
              <w:jc w:val="center"/>
              <w:rPr>
                <w:color w:val="000000"/>
                <w:sz w:val="14"/>
                <w:szCs w:val="14"/>
              </w:rPr>
            </w:pPr>
          </w:p>
        </w:tc>
        <w:tc>
          <w:tcPr>
            <w:tcW w:w="643" w:type="dxa"/>
            <w:tcBorders>
              <w:top w:val="single" w:sz="4" w:space="0" w:color="auto"/>
              <w:left w:val="single" w:sz="4" w:space="0" w:color="auto"/>
              <w:bottom w:val="single" w:sz="4" w:space="0" w:color="auto"/>
              <w:right w:val="single" w:sz="4" w:space="0" w:color="auto"/>
            </w:tcBorders>
            <w:noWrap/>
            <w:vAlign w:val="bottom"/>
          </w:tcPr>
          <w:p w:rsidR="00A9401C" w:rsidRPr="00E359A4" w:rsidRDefault="00A9401C" w:rsidP="0080449C">
            <w:pPr>
              <w:jc w:val="center"/>
              <w:rPr>
                <w:color w:val="000000"/>
                <w:sz w:val="14"/>
                <w:szCs w:val="14"/>
              </w:rPr>
            </w:pPr>
          </w:p>
        </w:tc>
        <w:tc>
          <w:tcPr>
            <w:tcW w:w="644" w:type="dxa"/>
            <w:tcBorders>
              <w:top w:val="nil"/>
              <w:left w:val="nil"/>
              <w:bottom w:val="single" w:sz="4" w:space="0" w:color="auto"/>
              <w:right w:val="single" w:sz="4" w:space="0" w:color="auto"/>
            </w:tcBorders>
            <w:noWrap/>
            <w:vAlign w:val="bottom"/>
          </w:tcPr>
          <w:p w:rsidR="00A9401C" w:rsidRPr="00E359A4" w:rsidRDefault="00A9401C" w:rsidP="0080449C">
            <w:pPr>
              <w:jc w:val="center"/>
              <w:rPr>
                <w:color w:val="000000"/>
                <w:sz w:val="14"/>
                <w:szCs w:val="14"/>
              </w:rPr>
            </w:pPr>
          </w:p>
        </w:tc>
        <w:tc>
          <w:tcPr>
            <w:tcW w:w="644" w:type="dxa"/>
            <w:tcBorders>
              <w:top w:val="single" w:sz="4" w:space="0" w:color="auto"/>
              <w:left w:val="nil"/>
              <w:bottom w:val="single" w:sz="4" w:space="0" w:color="auto"/>
              <w:right w:val="single" w:sz="4" w:space="0" w:color="auto"/>
            </w:tcBorders>
            <w:vAlign w:val="bottom"/>
          </w:tcPr>
          <w:p w:rsidR="00A9401C" w:rsidRPr="00E359A4" w:rsidRDefault="00A9401C" w:rsidP="0080449C">
            <w:pPr>
              <w:jc w:val="center"/>
              <w:rPr>
                <w:color w:val="000000"/>
                <w:sz w:val="14"/>
                <w:szCs w:val="14"/>
              </w:rPr>
            </w:pPr>
          </w:p>
        </w:tc>
        <w:tc>
          <w:tcPr>
            <w:tcW w:w="675" w:type="dxa"/>
            <w:tcBorders>
              <w:top w:val="nil"/>
              <w:left w:val="single" w:sz="4" w:space="0" w:color="auto"/>
              <w:bottom w:val="single" w:sz="4" w:space="0" w:color="auto"/>
              <w:right w:val="single" w:sz="4" w:space="0" w:color="auto"/>
            </w:tcBorders>
            <w:noWrap/>
            <w:vAlign w:val="bottom"/>
          </w:tcPr>
          <w:p w:rsidR="00A9401C" w:rsidRPr="00E359A4" w:rsidRDefault="00A9401C" w:rsidP="0080449C">
            <w:pPr>
              <w:jc w:val="center"/>
              <w:rPr>
                <w:color w:val="000000"/>
                <w:sz w:val="14"/>
                <w:szCs w:val="14"/>
              </w:rPr>
            </w:pPr>
          </w:p>
        </w:tc>
        <w:tc>
          <w:tcPr>
            <w:tcW w:w="740" w:type="dxa"/>
            <w:tcBorders>
              <w:top w:val="nil"/>
              <w:left w:val="nil"/>
              <w:bottom w:val="single" w:sz="4" w:space="0" w:color="auto"/>
              <w:right w:val="single" w:sz="4" w:space="0" w:color="auto"/>
            </w:tcBorders>
            <w:noWrap/>
            <w:vAlign w:val="bottom"/>
          </w:tcPr>
          <w:p w:rsidR="00A9401C" w:rsidRPr="00E359A4" w:rsidRDefault="00A9401C" w:rsidP="0080449C">
            <w:pPr>
              <w:jc w:val="center"/>
              <w:rPr>
                <w:color w:val="000000"/>
                <w:sz w:val="14"/>
                <w:szCs w:val="14"/>
              </w:rPr>
            </w:pPr>
          </w:p>
        </w:tc>
        <w:tc>
          <w:tcPr>
            <w:tcW w:w="674" w:type="dxa"/>
            <w:tcBorders>
              <w:top w:val="nil"/>
              <w:left w:val="nil"/>
              <w:bottom w:val="single" w:sz="4" w:space="0" w:color="auto"/>
              <w:right w:val="single" w:sz="4" w:space="0" w:color="auto"/>
            </w:tcBorders>
            <w:noWrap/>
            <w:vAlign w:val="bottom"/>
          </w:tcPr>
          <w:p w:rsidR="00A9401C" w:rsidRPr="00E359A4" w:rsidRDefault="00A9401C" w:rsidP="0080449C">
            <w:pPr>
              <w:jc w:val="center"/>
              <w:rPr>
                <w:color w:val="000000"/>
                <w:sz w:val="14"/>
                <w:szCs w:val="14"/>
              </w:rPr>
            </w:pPr>
          </w:p>
        </w:tc>
        <w:tc>
          <w:tcPr>
            <w:tcW w:w="603" w:type="dxa"/>
            <w:tcBorders>
              <w:top w:val="nil"/>
              <w:left w:val="nil"/>
              <w:bottom w:val="single" w:sz="4" w:space="0" w:color="auto"/>
              <w:right w:val="single" w:sz="4" w:space="0" w:color="auto"/>
            </w:tcBorders>
          </w:tcPr>
          <w:p w:rsidR="00A9401C" w:rsidRPr="00E359A4" w:rsidRDefault="00A9401C" w:rsidP="0080449C">
            <w:pPr>
              <w:jc w:val="center"/>
              <w:rPr>
                <w:color w:val="000000"/>
                <w:sz w:val="14"/>
                <w:szCs w:val="14"/>
              </w:rPr>
            </w:pPr>
          </w:p>
        </w:tc>
        <w:tc>
          <w:tcPr>
            <w:tcW w:w="603" w:type="dxa"/>
            <w:tcBorders>
              <w:top w:val="nil"/>
              <w:left w:val="nil"/>
              <w:bottom w:val="single" w:sz="4" w:space="0" w:color="auto"/>
              <w:right w:val="single" w:sz="4" w:space="0" w:color="auto"/>
            </w:tcBorders>
          </w:tcPr>
          <w:p w:rsidR="00A9401C" w:rsidRPr="00E359A4" w:rsidRDefault="00A9401C" w:rsidP="0080449C">
            <w:pPr>
              <w:jc w:val="center"/>
              <w:rPr>
                <w:color w:val="000000"/>
                <w:sz w:val="14"/>
                <w:szCs w:val="14"/>
              </w:rPr>
            </w:pPr>
          </w:p>
        </w:tc>
      </w:tr>
    </w:tbl>
    <w:p w:rsidR="00A9401C" w:rsidRDefault="00A9401C" w:rsidP="0080449C"/>
    <w:p w:rsidR="00A9401C" w:rsidRPr="00E359A4" w:rsidRDefault="00A9401C" w:rsidP="0080449C">
      <w:r w:rsidRPr="00E359A4">
        <w:t>Итого размер арендной платы в рублях прописью с учетом НДС 18%_________________________________________________________________________</w:t>
      </w:r>
    </w:p>
    <w:p w:rsidR="00A9401C" w:rsidRPr="00E359A4" w:rsidRDefault="00A9401C" w:rsidP="0080449C">
      <w:pPr>
        <w:jc w:val="center"/>
        <w:rPr>
          <w:color w:val="000000"/>
        </w:rPr>
      </w:pPr>
    </w:p>
    <w:p w:rsidR="00A9401C" w:rsidRPr="00E359A4" w:rsidRDefault="00A9401C" w:rsidP="0080449C">
      <w:r w:rsidRPr="00E359A4">
        <w:t xml:space="preserve">Арендодатель: </w:t>
      </w:r>
      <w:r w:rsidRPr="00E359A4">
        <w:tab/>
      </w:r>
      <w:r w:rsidRPr="00E359A4">
        <w:tab/>
      </w:r>
      <w:r w:rsidRPr="00E359A4">
        <w:tab/>
      </w:r>
      <w:r w:rsidRPr="00E359A4">
        <w:tab/>
      </w:r>
      <w:r w:rsidRPr="00E359A4">
        <w:tab/>
      </w:r>
      <w:r w:rsidRPr="00E359A4">
        <w:tab/>
        <w:t xml:space="preserve">      </w:t>
      </w:r>
      <w:r w:rsidRPr="00E359A4">
        <w:tab/>
      </w:r>
      <w:r w:rsidRPr="00E359A4">
        <w:tab/>
      </w:r>
      <w:r w:rsidRPr="00E359A4">
        <w:tab/>
      </w:r>
      <w:r w:rsidRPr="00E359A4">
        <w:tab/>
        <w:t xml:space="preserve">           Арендатор:</w:t>
      </w:r>
    </w:p>
    <w:p w:rsidR="00A9401C" w:rsidRPr="00E359A4" w:rsidRDefault="00A9401C" w:rsidP="0080449C">
      <w:r w:rsidRPr="00E359A4">
        <w:t xml:space="preserve">Должность____________________________ </w:t>
      </w:r>
      <w:r w:rsidRPr="00E359A4">
        <w:tab/>
      </w:r>
      <w:r w:rsidRPr="00E359A4">
        <w:tab/>
        <w:t xml:space="preserve">     </w:t>
      </w:r>
      <w:r w:rsidRPr="00E359A4">
        <w:tab/>
      </w:r>
      <w:r w:rsidRPr="00E359A4">
        <w:tab/>
      </w:r>
      <w:r w:rsidRPr="00E359A4">
        <w:tab/>
        <w:t xml:space="preserve">                       Должность______________________________</w:t>
      </w:r>
    </w:p>
    <w:p w:rsidR="00A9401C" w:rsidRPr="00E359A4" w:rsidRDefault="00A9401C" w:rsidP="0080449C">
      <w:pPr>
        <w:rPr>
          <w:color w:val="000000"/>
        </w:rPr>
      </w:pPr>
      <w:r w:rsidRPr="00E359A4">
        <w:t>Подпись__________________/___________/                                                                              Подпись____________________/___________/</w:t>
      </w:r>
    </w:p>
    <w:p w:rsidR="00A9401C" w:rsidRPr="00E359A4" w:rsidRDefault="00A9401C" w:rsidP="0080449C">
      <w:r w:rsidRPr="00E359A4">
        <w:t xml:space="preserve">                              М.П.                        </w:t>
      </w:r>
      <w:r w:rsidRPr="00E359A4">
        <w:tab/>
      </w:r>
      <w:r w:rsidRPr="00E359A4">
        <w:tab/>
      </w:r>
      <w:r w:rsidRPr="00E359A4">
        <w:tab/>
      </w:r>
      <w:r w:rsidRPr="00E359A4">
        <w:tab/>
      </w:r>
      <w:r w:rsidRPr="00E359A4">
        <w:tab/>
      </w:r>
      <w:r w:rsidRPr="00E359A4">
        <w:tab/>
      </w:r>
      <w:r w:rsidRPr="00E359A4">
        <w:tab/>
      </w:r>
      <w:r w:rsidRPr="00E359A4">
        <w:tab/>
      </w:r>
      <w:r w:rsidRPr="00E359A4">
        <w:tab/>
      </w:r>
      <w:r w:rsidRPr="00E359A4">
        <w:tab/>
        <w:t xml:space="preserve">       М.П.</w:t>
      </w:r>
    </w:p>
    <w:p w:rsidR="00A9401C" w:rsidRPr="00E359A4" w:rsidRDefault="00A9401C" w:rsidP="0080449C">
      <w:pPr>
        <w:jc w:val="center"/>
        <w:rPr>
          <w:b/>
          <w:bCs/>
        </w:rPr>
      </w:pPr>
      <w:r w:rsidRPr="00E359A4">
        <w:rPr>
          <w:b/>
          <w:bCs/>
        </w:rPr>
        <w:t>Подписи Сторон</w:t>
      </w:r>
    </w:p>
    <w:tbl>
      <w:tblPr>
        <w:tblW w:w="11115" w:type="dxa"/>
        <w:jc w:val="center"/>
        <w:tblLook w:val="0000"/>
      </w:tblPr>
      <w:tblGrid>
        <w:gridCol w:w="5348"/>
        <w:gridCol w:w="5767"/>
      </w:tblGrid>
      <w:tr w:rsidR="00A9401C" w:rsidRPr="00E359A4" w:rsidTr="0080449C">
        <w:trPr>
          <w:trHeight w:val="405"/>
          <w:jc w:val="center"/>
        </w:trPr>
        <w:tc>
          <w:tcPr>
            <w:tcW w:w="5348" w:type="dxa"/>
          </w:tcPr>
          <w:p w:rsidR="00A9401C" w:rsidRPr="00E359A4" w:rsidRDefault="00A9401C" w:rsidP="0080449C">
            <w:pPr>
              <w:jc w:val="center"/>
              <w:rPr>
                <w:b/>
                <w:bCs/>
              </w:rPr>
            </w:pPr>
            <w:r w:rsidRPr="00E359A4">
              <w:rPr>
                <w:b/>
                <w:bCs/>
              </w:rPr>
              <w:t>Арендатор</w:t>
            </w:r>
          </w:p>
        </w:tc>
        <w:tc>
          <w:tcPr>
            <w:tcW w:w="5767" w:type="dxa"/>
          </w:tcPr>
          <w:p w:rsidR="00A9401C" w:rsidRPr="00E359A4" w:rsidRDefault="00A9401C" w:rsidP="0080449C">
            <w:pPr>
              <w:jc w:val="center"/>
              <w:rPr>
                <w:b/>
                <w:bCs/>
                <w:lang w:val="en-US"/>
              </w:rPr>
            </w:pPr>
            <w:r w:rsidRPr="00E359A4">
              <w:rPr>
                <w:b/>
                <w:bCs/>
              </w:rPr>
              <w:t>Арендодатель</w:t>
            </w:r>
          </w:p>
        </w:tc>
      </w:tr>
    </w:tbl>
    <w:p w:rsidR="00A9401C" w:rsidRPr="00004D45" w:rsidRDefault="00A9401C" w:rsidP="0080449C">
      <w:pPr>
        <w:pStyle w:val="Textbody"/>
        <w:ind w:firstLine="0"/>
        <w:rPr>
          <w:sz w:val="28"/>
          <w:szCs w:val="28"/>
          <w:highlight w:val="yellow"/>
        </w:rPr>
      </w:pPr>
    </w:p>
    <w:p w:rsidR="00A9401C" w:rsidRPr="00004D45" w:rsidRDefault="00A9401C" w:rsidP="0080449C">
      <w:pPr>
        <w:pStyle w:val="Textbody"/>
        <w:ind w:firstLine="0"/>
        <w:rPr>
          <w:sz w:val="28"/>
          <w:szCs w:val="28"/>
          <w:highlight w:val="yellow"/>
        </w:rPr>
      </w:pPr>
    </w:p>
    <w:p w:rsidR="00A9401C" w:rsidRPr="00004D45" w:rsidRDefault="00A9401C" w:rsidP="0080449C">
      <w:pPr>
        <w:pStyle w:val="Textbody"/>
        <w:ind w:firstLine="0"/>
        <w:rPr>
          <w:sz w:val="28"/>
          <w:szCs w:val="28"/>
          <w:highlight w:val="yellow"/>
        </w:rPr>
      </w:pPr>
    </w:p>
    <w:p w:rsidR="00A9401C" w:rsidRPr="00004D45" w:rsidRDefault="00A9401C" w:rsidP="0080449C">
      <w:pPr>
        <w:pStyle w:val="Textbody"/>
        <w:ind w:firstLine="0"/>
        <w:rPr>
          <w:sz w:val="28"/>
          <w:szCs w:val="28"/>
          <w:highlight w:val="yellow"/>
        </w:rPr>
        <w:sectPr w:rsidR="00A9401C" w:rsidRPr="00004D45" w:rsidSect="0080449C">
          <w:pgSz w:w="16838" w:h="11906" w:orient="landscape"/>
          <w:pgMar w:top="851" w:right="794" w:bottom="851" w:left="426" w:header="720" w:footer="720" w:gutter="0"/>
          <w:cols w:space="720"/>
          <w:titlePg/>
          <w:docGrid w:linePitch="272"/>
        </w:sectPr>
      </w:pPr>
    </w:p>
    <w:tbl>
      <w:tblPr>
        <w:tblpPr w:leftFromText="180" w:rightFromText="180" w:horzAnchor="margin" w:tblpXSpec="center" w:tblpY="-830"/>
        <w:tblW w:w="10647" w:type="dxa"/>
        <w:tblLook w:val="0000"/>
      </w:tblPr>
      <w:tblGrid>
        <w:gridCol w:w="1560"/>
        <w:gridCol w:w="760"/>
        <w:gridCol w:w="261"/>
        <w:gridCol w:w="1140"/>
        <w:gridCol w:w="580"/>
        <w:gridCol w:w="423"/>
        <w:gridCol w:w="236"/>
        <w:gridCol w:w="215"/>
        <w:gridCol w:w="240"/>
        <w:gridCol w:w="1194"/>
        <w:gridCol w:w="236"/>
        <w:gridCol w:w="236"/>
        <w:gridCol w:w="589"/>
        <w:gridCol w:w="425"/>
        <w:gridCol w:w="601"/>
        <w:gridCol w:w="60"/>
        <w:gridCol w:w="1026"/>
        <w:gridCol w:w="865"/>
      </w:tblGrid>
      <w:tr w:rsidR="00A9401C" w:rsidRPr="00961304" w:rsidTr="00436726">
        <w:trPr>
          <w:trHeight w:val="255"/>
        </w:trPr>
        <w:tc>
          <w:tcPr>
            <w:tcW w:w="1560" w:type="dxa"/>
            <w:tcBorders>
              <w:top w:val="nil"/>
              <w:left w:val="nil"/>
              <w:bottom w:val="nil"/>
              <w:right w:val="nil"/>
            </w:tcBorders>
            <w:noWrap/>
            <w:vAlign w:val="bottom"/>
          </w:tcPr>
          <w:p w:rsidR="00A9401C" w:rsidRPr="00961304" w:rsidRDefault="00A9401C" w:rsidP="00436726">
            <w:pPr>
              <w:rPr>
                <w:sz w:val="18"/>
                <w:szCs w:val="18"/>
              </w:rPr>
            </w:pPr>
          </w:p>
        </w:tc>
        <w:tc>
          <w:tcPr>
            <w:tcW w:w="760" w:type="dxa"/>
            <w:tcBorders>
              <w:top w:val="nil"/>
              <w:left w:val="nil"/>
              <w:bottom w:val="nil"/>
              <w:right w:val="nil"/>
            </w:tcBorders>
            <w:noWrap/>
            <w:vAlign w:val="bottom"/>
          </w:tcPr>
          <w:p w:rsidR="00A9401C" w:rsidRPr="00961304" w:rsidRDefault="00A9401C" w:rsidP="00436726">
            <w:pPr>
              <w:rPr>
                <w:sz w:val="18"/>
                <w:szCs w:val="18"/>
              </w:rPr>
            </w:pPr>
          </w:p>
        </w:tc>
        <w:tc>
          <w:tcPr>
            <w:tcW w:w="261" w:type="dxa"/>
            <w:tcBorders>
              <w:top w:val="nil"/>
              <w:left w:val="nil"/>
              <w:bottom w:val="nil"/>
              <w:right w:val="nil"/>
            </w:tcBorders>
            <w:noWrap/>
            <w:vAlign w:val="bottom"/>
          </w:tcPr>
          <w:p w:rsidR="00A9401C" w:rsidRPr="00961304" w:rsidRDefault="00A9401C" w:rsidP="00436726">
            <w:pPr>
              <w:rPr>
                <w:sz w:val="18"/>
                <w:szCs w:val="18"/>
              </w:rPr>
            </w:pPr>
          </w:p>
        </w:tc>
        <w:tc>
          <w:tcPr>
            <w:tcW w:w="1140" w:type="dxa"/>
            <w:tcBorders>
              <w:top w:val="nil"/>
              <w:left w:val="nil"/>
              <w:bottom w:val="nil"/>
              <w:right w:val="nil"/>
            </w:tcBorders>
            <w:noWrap/>
            <w:vAlign w:val="bottom"/>
          </w:tcPr>
          <w:p w:rsidR="00A9401C" w:rsidRPr="00961304" w:rsidRDefault="00A9401C" w:rsidP="00436726">
            <w:pPr>
              <w:rPr>
                <w:sz w:val="18"/>
                <w:szCs w:val="18"/>
              </w:rPr>
            </w:pPr>
          </w:p>
        </w:tc>
        <w:tc>
          <w:tcPr>
            <w:tcW w:w="580" w:type="dxa"/>
            <w:tcBorders>
              <w:top w:val="nil"/>
              <w:left w:val="nil"/>
              <w:bottom w:val="nil"/>
              <w:right w:val="nil"/>
            </w:tcBorders>
            <w:noWrap/>
            <w:vAlign w:val="bottom"/>
          </w:tcPr>
          <w:p w:rsidR="00A9401C" w:rsidRPr="00961304" w:rsidRDefault="00A9401C" w:rsidP="00436726">
            <w:pPr>
              <w:rPr>
                <w:sz w:val="18"/>
                <w:szCs w:val="18"/>
              </w:rPr>
            </w:pPr>
          </w:p>
        </w:tc>
        <w:tc>
          <w:tcPr>
            <w:tcW w:w="6346" w:type="dxa"/>
            <w:gridSpan w:val="13"/>
            <w:tcBorders>
              <w:top w:val="nil"/>
              <w:left w:val="nil"/>
              <w:bottom w:val="nil"/>
              <w:right w:val="nil"/>
            </w:tcBorders>
            <w:noWrap/>
            <w:vAlign w:val="bottom"/>
          </w:tcPr>
          <w:p w:rsidR="00A9401C" w:rsidRDefault="00A9401C" w:rsidP="00436726">
            <w:pPr>
              <w:jc w:val="right"/>
            </w:pPr>
            <w:r>
              <w:t xml:space="preserve">       </w:t>
            </w:r>
          </w:p>
          <w:p w:rsidR="00A9401C" w:rsidRDefault="00A9401C" w:rsidP="00436726">
            <w:pPr>
              <w:jc w:val="right"/>
            </w:pPr>
            <w:r>
              <w:t xml:space="preserve"> Приложение № 6</w:t>
            </w:r>
          </w:p>
          <w:p w:rsidR="00A9401C" w:rsidRDefault="00A9401C" w:rsidP="00436726">
            <w:pPr>
              <w:jc w:val="right"/>
            </w:pPr>
            <w:r>
              <w:t xml:space="preserve">            </w:t>
            </w:r>
            <w:r w:rsidRPr="005D242F">
              <w:t>к договору  аренды</w:t>
            </w:r>
          </w:p>
          <w:p w:rsidR="00A9401C" w:rsidRDefault="00A9401C" w:rsidP="00436726">
            <w:pPr>
              <w:jc w:val="right"/>
              <w:rPr>
                <w:color w:val="000000"/>
              </w:rPr>
            </w:pPr>
            <w:r w:rsidRPr="005D242F">
              <w:rPr>
                <w:color w:val="000000"/>
              </w:rPr>
              <w:t>транспортного средства с экипажем</w:t>
            </w:r>
          </w:p>
          <w:p w:rsidR="00A9401C" w:rsidRDefault="00A9401C" w:rsidP="00436726">
            <w:pPr>
              <w:jc w:val="right"/>
            </w:pPr>
            <w:r>
              <w:t xml:space="preserve">  №_______</w:t>
            </w:r>
            <w:r w:rsidRPr="005D242F">
              <w:t>______________________</w:t>
            </w:r>
          </w:p>
          <w:p w:rsidR="00A9401C" w:rsidRPr="00961304" w:rsidRDefault="00A9401C" w:rsidP="00436726">
            <w:pPr>
              <w:jc w:val="right"/>
              <w:rPr>
                <w:sz w:val="18"/>
                <w:szCs w:val="18"/>
              </w:rPr>
            </w:pPr>
            <w:r>
              <w:t>от "_____" ______</w:t>
            </w:r>
            <w:r w:rsidRPr="005D242F">
              <w:t>_______201____г.</w:t>
            </w:r>
          </w:p>
        </w:tc>
      </w:tr>
      <w:tr w:rsidR="00A9401C" w:rsidRPr="00961304" w:rsidTr="00436726">
        <w:trPr>
          <w:trHeight w:val="165"/>
        </w:trPr>
        <w:tc>
          <w:tcPr>
            <w:tcW w:w="1560" w:type="dxa"/>
            <w:tcBorders>
              <w:top w:val="nil"/>
              <w:left w:val="nil"/>
              <w:bottom w:val="nil"/>
              <w:right w:val="nil"/>
            </w:tcBorders>
            <w:noWrap/>
            <w:vAlign w:val="bottom"/>
          </w:tcPr>
          <w:p w:rsidR="00A9401C" w:rsidRPr="00961304" w:rsidRDefault="00A9401C" w:rsidP="00436726">
            <w:pPr>
              <w:rPr>
                <w:sz w:val="18"/>
                <w:szCs w:val="18"/>
              </w:rPr>
            </w:pPr>
          </w:p>
        </w:tc>
        <w:tc>
          <w:tcPr>
            <w:tcW w:w="760" w:type="dxa"/>
            <w:tcBorders>
              <w:top w:val="nil"/>
              <w:left w:val="nil"/>
              <w:bottom w:val="nil"/>
              <w:right w:val="nil"/>
            </w:tcBorders>
            <w:noWrap/>
            <w:vAlign w:val="bottom"/>
          </w:tcPr>
          <w:p w:rsidR="00A9401C" w:rsidRPr="00961304" w:rsidRDefault="00A9401C" w:rsidP="00436726">
            <w:pPr>
              <w:rPr>
                <w:sz w:val="18"/>
                <w:szCs w:val="18"/>
              </w:rPr>
            </w:pPr>
          </w:p>
        </w:tc>
        <w:tc>
          <w:tcPr>
            <w:tcW w:w="261" w:type="dxa"/>
            <w:tcBorders>
              <w:top w:val="nil"/>
              <w:left w:val="nil"/>
              <w:bottom w:val="nil"/>
              <w:right w:val="nil"/>
            </w:tcBorders>
            <w:noWrap/>
            <w:vAlign w:val="bottom"/>
          </w:tcPr>
          <w:p w:rsidR="00A9401C" w:rsidRPr="00961304" w:rsidRDefault="00A9401C" w:rsidP="00436726">
            <w:pPr>
              <w:rPr>
                <w:sz w:val="18"/>
                <w:szCs w:val="18"/>
              </w:rPr>
            </w:pPr>
          </w:p>
        </w:tc>
        <w:tc>
          <w:tcPr>
            <w:tcW w:w="1140" w:type="dxa"/>
            <w:tcBorders>
              <w:top w:val="nil"/>
              <w:left w:val="nil"/>
              <w:bottom w:val="nil"/>
              <w:right w:val="nil"/>
            </w:tcBorders>
            <w:noWrap/>
            <w:vAlign w:val="bottom"/>
          </w:tcPr>
          <w:p w:rsidR="00A9401C" w:rsidRPr="00961304" w:rsidRDefault="00A9401C" w:rsidP="00436726">
            <w:pPr>
              <w:rPr>
                <w:sz w:val="18"/>
                <w:szCs w:val="18"/>
              </w:rPr>
            </w:pPr>
          </w:p>
        </w:tc>
        <w:tc>
          <w:tcPr>
            <w:tcW w:w="580" w:type="dxa"/>
            <w:tcBorders>
              <w:top w:val="nil"/>
              <w:left w:val="nil"/>
              <w:bottom w:val="nil"/>
              <w:right w:val="nil"/>
            </w:tcBorders>
            <w:noWrap/>
            <w:vAlign w:val="bottom"/>
          </w:tcPr>
          <w:p w:rsidR="00A9401C" w:rsidRPr="00961304" w:rsidRDefault="00A9401C" w:rsidP="00436726">
            <w:pPr>
              <w:rPr>
                <w:sz w:val="18"/>
                <w:szCs w:val="18"/>
              </w:rPr>
            </w:pPr>
          </w:p>
        </w:tc>
        <w:tc>
          <w:tcPr>
            <w:tcW w:w="423" w:type="dxa"/>
            <w:tcBorders>
              <w:top w:val="nil"/>
              <w:left w:val="nil"/>
              <w:bottom w:val="nil"/>
              <w:right w:val="nil"/>
            </w:tcBorders>
            <w:noWrap/>
            <w:vAlign w:val="bottom"/>
          </w:tcPr>
          <w:p w:rsidR="00A9401C" w:rsidRPr="00961304" w:rsidRDefault="00A9401C" w:rsidP="00436726">
            <w:pPr>
              <w:rPr>
                <w:sz w:val="18"/>
                <w:szCs w:val="18"/>
              </w:rPr>
            </w:pPr>
          </w:p>
        </w:tc>
        <w:tc>
          <w:tcPr>
            <w:tcW w:w="236" w:type="dxa"/>
            <w:tcBorders>
              <w:top w:val="nil"/>
              <w:left w:val="nil"/>
              <w:bottom w:val="nil"/>
              <w:right w:val="nil"/>
            </w:tcBorders>
            <w:noWrap/>
            <w:vAlign w:val="bottom"/>
          </w:tcPr>
          <w:p w:rsidR="00A9401C" w:rsidRPr="00961304" w:rsidRDefault="00A9401C" w:rsidP="00436726">
            <w:pPr>
              <w:rPr>
                <w:sz w:val="18"/>
                <w:szCs w:val="18"/>
              </w:rPr>
            </w:pPr>
          </w:p>
        </w:tc>
        <w:tc>
          <w:tcPr>
            <w:tcW w:w="455" w:type="dxa"/>
            <w:gridSpan w:val="2"/>
            <w:tcBorders>
              <w:top w:val="nil"/>
              <w:left w:val="nil"/>
              <w:bottom w:val="nil"/>
              <w:right w:val="nil"/>
            </w:tcBorders>
            <w:noWrap/>
            <w:vAlign w:val="bottom"/>
          </w:tcPr>
          <w:p w:rsidR="00A9401C" w:rsidRPr="00961304" w:rsidRDefault="00A9401C" w:rsidP="00436726">
            <w:pPr>
              <w:rPr>
                <w:sz w:val="18"/>
                <w:szCs w:val="18"/>
              </w:rPr>
            </w:pPr>
          </w:p>
        </w:tc>
        <w:tc>
          <w:tcPr>
            <w:tcW w:w="1194" w:type="dxa"/>
            <w:tcBorders>
              <w:top w:val="nil"/>
              <w:left w:val="nil"/>
              <w:bottom w:val="nil"/>
              <w:right w:val="nil"/>
            </w:tcBorders>
            <w:noWrap/>
            <w:vAlign w:val="bottom"/>
          </w:tcPr>
          <w:p w:rsidR="00A9401C" w:rsidRPr="00961304" w:rsidRDefault="00A9401C" w:rsidP="00436726">
            <w:pPr>
              <w:rPr>
                <w:sz w:val="18"/>
                <w:szCs w:val="18"/>
              </w:rPr>
            </w:pPr>
          </w:p>
        </w:tc>
        <w:tc>
          <w:tcPr>
            <w:tcW w:w="236" w:type="dxa"/>
            <w:tcBorders>
              <w:top w:val="nil"/>
              <w:left w:val="nil"/>
              <w:bottom w:val="nil"/>
              <w:right w:val="nil"/>
            </w:tcBorders>
            <w:noWrap/>
            <w:vAlign w:val="bottom"/>
          </w:tcPr>
          <w:p w:rsidR="00A9401C" w:rsidRPr="00961304" w:rsidRDefault="00A9401C" w:rsidP="00436726">
            <w:pPr>
              <w:rPr>
                <w:sz w:val="18"/>
                <w:szCs w:val="18"/>
              </w:rPr>
            </w:pPr>
          </w:p>
        </w:tc>
        <w:tc>
          <w:tcPr>
            <w:tcW w:w="236" w:type="dxa"/>
            <w:tcBorders>
              <w:top w:val="nil"/>
              <w:left w:val="nil"/>
              <w:bottom w:val="nil"/>
              <w:right w:val="nil"/>
            </w:tcBorders>
            <w:noWrap/>
            <w:vAlign w:val="bottom"/>
          </w:tcPr>
          <w:p w:rsidR="00A9401C" w:rsidRPr="00961304" w:rsidRDefault="00A9401C" w:rsidP="00436726">
            <w:pPr>
              <w:rPr>
                <w:sz w:val="18"/>
                <w:szCs w:val="18"/>
              </w:rPr>
            </w:pPr>
          </w:p>
        </w:tc>
        <w:tc>
          <w:tcPr>
            <w:tcW w:w="589" w:type="dxa"/>
            <w:tcBorders>
              <w:top w:val="nil"/>
              <w:left w:val="nil"/>
              <w:bottom w:val="nil"/>
              <w:right w:val="nil"/>
            </w:tcBorders>
            <w:noWrap/>
            <w:vAlign w:val="bottom"/>
          </w:tcPr>
          <w:p w:rsidR="00A9401C" w:rsidRPr="00961304" w:rsidRDefault="00A9401C" w:rsidP="00436726">
            <w:pPr>
              <w:rPr>
                <w:sz w:val="18"/>
                <w:szCs w:val="18"/>
              </w:rPr>
            </w:pPr>
          </w:p>
        </w:tc>
        <w:tc>
          <w:tcPr>
            <w:tcW w:w="1026" w:type="dxa"/>
            <w:gridSpan w:val="2"/>
            <w:tcBorders>
              <w:top w:val="nil"/>
              <w:left w:val="nil"/>
              <w:bottom w:val="nil"/>
              <w:right w:val="nil"/>
            </w:tcBorders>
            <w:noWrap/>
            <w:vAlign w:val="bottom"/>
          </w:tcPr>
          <w:p w:rsidR="00A9401C" w:rsidRPr="00961304" w:rsidRDefault="00A9401C" w:rsidP="00436726">
            <w:pPr>
              <w:jc w:val="center"/>
              <w:rPr>
                <w:sz w:val="18"/>
                <w:szCs w:val="18"/>
              </w:rPr>
            </w:pPr>
          </w:p>
        </w:tc>
        <w:tc>
          <w:tcPr>
            <w:tcW w:w="1951" w:type="dxa"/>
            <w:gridSpan w:val="3"/>
            <w:tcBorders>
              <w:top w:val="nil"/>
              <w:left w:val="nil"/>
              <w:bottom w:val="nil"/>
              <w:right w:val="nil"/>
            </w:tcBorders>
            <w:noWrap/>
            <w:vAlign w:val="bottom"/>
          </w:tcPr>
          <w:p w:rsidR="00A9401C" w:rsidRPr="00961304" w:rsidRDefault="00A9401C" w:rsidP="00436726">
            <w:pPr>
              <w:jc w:val="center"/>
              <w:rPr>
                <w:sz w:val="18"/>
                <w:szCs w:val="18"/>
              </w:rPr>
            </w:pPr>
          </w:p>
        </w:tc>
      </w:tr>
      <w:tr w:rsidR="00A9401C" w:rsidRPr="00961304" w:rsidTr="00436726">
        <w:trPr>
          <w:trHeight w:val="270"/>
        </w:trPr>
        <w:tc>
          <w:tcPr>
            <w:tcW w:w="1560" w:type="dxa"/>
            <w:tcBorders>
              <w:top w:val="nil"/>
              <w:left w:val="nil"/>
              <w:bottom w:val="nil"/>
              <w:right w:val="nil"/>
            </w:tcBorders>
            <w:noWrap/>
            <w:vAlign w:val="bottom"/>
          </w:tcPr>
          <w:p w:rsidR="00A9401C" w:rsidRPr="00961304" w:rsidRDefault="00A9401C" w:rsidP="00436726">
            <w:pPr>
              <w:rPr>
                <w:sz w:val="18"/>
                <w:szCs w:val="18"/>
              </w:rPr>
            </w:pPr>
          </w:p>
        </w:tc>
        <w:tc>
          <w:tcPr>
            <w:tcW w:w="760" w:type="dxa"/>
            <w:tcBorders>
              <w:top w:val="nil"/>
              <w:left w:val="nil"/>
              <w:bottom w:val="nil"/>
              <w:right w:val="nil"/>
            </w:tcBorders>
            <w:noWrap/>
            <w:vAlign w:val="bottom"/>
          </w:tcPr>
          <w:p w:rsidR="00A9401C" w:rsidRPr="00961304" w:rsidRDefault="00A9401C" w:rsidP="00436726">
            <w:pPr>
              <w:rPr>
                <w:sz w:val="18"/>
                <w:szCs w:val="18"/>
              </w:rPr>
            </w:pPr>
          </w:p>
        </w:tc>
        <w:tc>
          <w:tcPr>
            <w:tcW w:w="261" w:type="dxa"/>
            <w:tcBorders>
              <w:top w:val="nil"/>
              <w:left w:val="nil"/>
              <w:bottom w:val="nil"/>
              <w:right w:val="nil"/>
            </w:tcBorders>
            <w:noWrap/>
            <w:vAlign w:val="bottom"/>
          </w:tcPr>
          <w:p w:rsidR="00A9401C" w:rsidRPr="00961304" w:rsidRDefault="00A9401C" w:rsidP="00436726">
            <w:pPr>
              <w:rPr>
                <w:sz w:val="18"/>
                <w:szCs w:val="18"/>
              </w:rPr>
            </w:pPr>
          </w:p>
        </w:tc>
        <w:tc>
          <w:tcPr>
            <w:tcW w:w="1140" w:type="dxa"/>
            <w:tcBorders>
              <w:top w:val="nil"/>
              <w:left w:val="nil"/>
              <w:bottom w:val="nil"/>
              <w:right w:val="nil"/>
            </w:tcBorders>
            <w:noWrap/>
            <w:vAlign w:val="bottom"/>
          </w:tcPr>
          <w:p w:rsidR="00A9401C" w:rsidRPr="00961304" w:rsidRDefault="00A9401C" w:rsidP="00436726">
            <w:pPr>
              <w:rPr>
                <w:sz w:val="18"/>
                <w:szCs w:val="18"/>
              </w:rPr>
            </w:pPr>
          </w:p>
        </w:tc>
        <w:tc>
          <w:tcPr>
            <w:tcW w:w="580" w:type="dxa"/>
            <w:tcBorders>
              <w:top w:val="nil"/>
              <w:left w:val="nil"/>
              <w:bottom w:val="nil"/>
              <w:right w:val="nil"/>
            </w:tcBorders>
            <w:noWrap/>
            <w:vAlign w:val="bottom"/>
          </w:tcPr>
          <w:p w:rsidR="00A9401C" w:rsidRPr="00961304" w:rsidRDefault="00A9401C" w:rsidP="00436726">
            <w:pPr>
              <w:rPr>
                <w:sz w:val="18"/>
                <w:szCs w:val="18"/>
              </w:rPr>
            </w:pPr>
          </w:p>
        </w:tc>
        <w:tc>
          <w:tcPr>
            <w:tcW w:w="423" w:type="dxa"/>
            <w:tcBorders>
              <w:top w:val="nil"/>
              <w:left w:val="nil"/>
              <w:bottom w:val="nil"/>
              <w:right w:val="nil"/>
            </w:tcBorders>
            <w:noWrap/>
            <w:vAlign w:val="bottom"/>
          </w:tcPr>
          <w:p w:rsidR="00A9401C" w:rsidRPr="00961304" w:rsidRDefault="00A9401C" w:rsidP="00436726">
            <w:pPr>
              <w:rPr>
                <w:sz w:val="18"/>
                <w:szCs w:val="18"/>
              </w:rPr>
            </w:pPr>
          </w:p>
        </w:tc>
        <w:tc>
          <w:tcPr>
            <w:tcW w:w="236" w:type="dxa"/>
            <w:tcBorders>
              <w:top w:val="nil"/>
              <w:left w:val="nil"/>
              <w:bottom w:val="nil"/>
              <w:right w:val="nil"/>
            </w:tcBorders>
            <w:noWrap/>
            <w:vAlign w:val="bottom"/>
          </w:tcPr>
          <w:p w:rsidR="00A9401C" w:rsidRPr="00961304" w:rsidRDefault="00A9401C" w:rsidP="00436726">
            <w:pPr>
              <w:rPr>
                <w:sz w:val="18"/>
                <w:szCs w:val="18"/>
              </w:rPr>
            </w:pPr>
          </w:p>
        </w:tc>
        <w:tc>
          <w:tcPr>
            <w:tcW w:w="455" w:type="dxa"/>
            <w:gridSpan w:val="2"/>
            <w:tcBorders>
              <w:top w:val="nil"/>
              <w:left w:val="nil"/>
              <w:bottom w:val="nil"/>
              <w:right w:val="nil"/>
            </w:tcBorders>
            <w:noWrap/>
            <w:vAlign w:val="bottom"/>
          </w:tcPr>
          <w:p w:rsidR="00A9401C" w:rsidRPr="00961304" w:rsidRDefault="00A9401C" w:rsidP="00436726">
            <w:pPr>
              <w:rPr>
                <w:sz w:val="18"/>
                <w:szCs w:val="18"/>
              </w:rPr>
            </w:pPr>
          </w:p>
        </w:tc>
        <w:tc>
          <w:tcPr>
            <w:tcW w:w="1194" w:type="dxa"/>
            <w:tcBorders>
              <w:top w:val="nil"/>
              <w:left w:val="nil"/>
              <w:bottom w:val="nil"/>
              <w:right w:val="nil"/>
            </w:tcBorders>
            <w:noWrap/>
            <w:vAlign w:val="bottom"/>
          </w:tcPr>
          <w:p w:rsidR="00A9401C" w:rsidRPr="00961304" w:rsidRDefault="00A9401C" w:rsidP="00436726">
            <w:pPr>
              <w:rPr>
                <w:sz w:val="18"/>
                <w:szCs w:val="18"/>
              </w:rPr>
            </w:pPr>
          </w:p>
        </w:tc>
        <w:tc>
          <w:tcPr>
            <w:tcW w:w="236" w:type="dxa"/>
            <w:tcBorders>
              <w:top w:val="nil"/>
              <w:left w:val="nil"/>
              <w:bottom w:val="nil"/>
              <w:right w:val="nil"/>
            </w:tcBorders>
            <w:noWrap/>
            <w:vAlign w:val="bottom"/>
          </w:tcPr>
          <w:p w:rsidR="00A9401C" w:rsidRPr="00961304" w:rsidRDefault="00A9401C" w:rsidP="00436726">
            <w:pPr>
              <w:rPr>
                <w:sz w:val="18"/>
                <w:szCs w:val="18"/>
              </w:rPr>
            </w:pPr>
          </w:p>
        </w:tc>
        <w:tc>
          <w:tcPr>
            <w:tcW w:w="236" w:type="dxa"/>
            <w:tcBorders>
              <w:top w:val="nil"/>
              <w:left w:val="nil"/>
              <w:bottom w:val="nil"/>
              <w:right w:val="nil"/>
            </w:tcBorders>
            <w:noWrap/>
            <w:vAlign w:val="bottom"/>
          </w:tcPr>
          <w:p w:rsidR="00A9401C" w:rsidRPr="00961304" w:rsidRDefault="00A9401C" w:rsidP="00436726">
            <w:pPr>
              <w:rPr>
                <w:sz w:val="18"/>
                <w:szCs w:val="18"/>
              </w:rPr>
            </w:pPr>
          </w:p>
        </w:tc>
        <w:tc>
          <w:tcPr>
            <w:tcW w:w="589" w:type="dxa"/>
            <w:tcBorders>
              <w:top w:val="nil"/>
              <w:left w:val="nil"/>
              <w:bottom w:val="nil"/>
              <w:right w:val="nil"/>
            </w:tcBorders>
            <w:noWrap/>
            <w:vAlign w:val="bottom"/>
          </w:tcPr>
          <w:p w:rsidR="00A9401C" w:rsidRPr="00961304" w:rsidRDefault="00A9401C" w:rsidP="00436726">
            <w:pPr>
              <w:rPr>
                <w:sz w:val="18"/>
                <w:szCs w:val="18"/>
              </w:rPr>
            </w:pPr>
          </w:p>
        </w:tc>
        <w:tc>
          <w:tcPr>
            <w:tcW w:w="1026" w:type="dxa"/>
            <w:gridSpan w:val="2"/>
            <w:tcBorders>
              <w:top w:val="nil"/>
              <w:left w:val="nil"/>
              <w:bottom w:val="nil"/>
              <w:right w:val="nil"/>
            </w:tcBorders>
            <w:noWrap/>
            <w:vAlign w:val="bottom"/>
          </w:tcPr>
          <w:p w:rsidR="00A9401C" w:rsidRPr="00961304" w:rsidRDefault="00A9401C" w:rsidP="00436726">
            <w:pPr>
              <w:jc w:val="center"/>
              <w:rPr>
                <w:sz w:val="18"/>
                <w:szCs w:val="18"/>
              </w:rPr>
            </w:pPr>
          </w:p>
        </w:tc>
        <w:tc>
          <w:tcPr>
            <w:tcW w:w="1951" w:type="dxa"/>
            <w:gridSpan w:val="3"/>
            <w:tcBorders>
              <w:top w:val="single" w:sz="4" w:space="0" w:color="auto"/>
              <w:left w:val="single" w:sz="4" w:space="0" w:color="auto"/>
              <w:bottom w:val="nil"/>
              <w:right w:val="single" w:sz="4" w:space="0" w:color="auto"/>
            </w:tcBorders>
            <w:noWrap/>
            <w:vAlign w:val="bottom"/>
          </w:tcPr>
          <w:p w:rsidR="00A9401C" w:rsidRPr="00961304" w:rsidRDefault="00A9401C" w:rsidP="00436726">
            <w:pPr>
              <w:jc w:val="center"/>
              <w:rPr>
                <w:sz w:val="18"/>
                <w:szCs w:val="18"/>
              </w:rPr>
            </w:pPr>
            <w:r w:rsidRPr="00961304">
              <w:rPr>
                <w:sz w:val="18"/>
                <w:szCs w:val="18"/>
              </w:rPr>
              <w:t>Код</w:t>
            </w:r>
          </w:p>
        </w:tc>
      </w:tr>
      <w:tr w:rsidR="00A9401C" w:rsidRPr="00961304" w:rsidTr="00436726">
        <w:trPr>
          <w:trHeight w:val="285"/>
        </w:trPr>
        <w:tc>
          <w:tcPr>
            <w:tcW w:w="1560" w:type="dxa"/>
            <w:tcBorders>
              <w:top w:val="nil"/>
              <w:left w:val="nil"/>
              <w:bottom w:val="nil"/>
              <w:right w:val="nil"/>
            </w:tcBorders>
            <w:noWrap/>
            <w:vAlign w:val="bottom"/>
          </w:tcPr>
          <w:p w:rsidR="00A9401C" w:rsidRPr="00961304" w:rsidRDefault="00A9401C" w:rsidP="00436726">
            <w:pPr>
              <w:rPr>
                <w:sz w:val="18"/>
                <w:szCs w:val="18"/>
              </w:rPr>
            </w:pPr>
          </w:p>
        </w:tc>
        <w:tc>
          <w:tcPr>
            <w:tcW w:w="760" w:type="dxa"/>
            <w:tcBorders>
              <w:top w:val="nil"/>
              <w:left w:val="nil"/>
              <w:bottom w:val="nil"/>
              <w:right w:val="nil"/>
            </w:tcBorders>
            <w:noWrap/>
            <w:vAlign w:val="bottom"/>
          </w:tcPr>
          <w:p w:rsidR="00A9401C" w:rsidRPr="00961304" w:rsidRDefault="00A9401C" w:rsidP="00436726">
            <w:pPr>
              <w:rPr>
                <w:sz w:val="18"/>
                <w:szCs w:val="18"/>
              </w:rPr>
            </w:pPr>
          </w:p>
        </w:tc>
        <w:tc>
          <w:tcPr>
            <w:tcW w:w="261" w:type="dxa"/>
            <w:tcBorders>
              <w:top w:val="nil"/>
              <w:left w:val="nil"/>
              <w:bottom w:val="nil"/>
              <w:right w:val="nil"/>
            </w:tcBorders>
            <w:noWrap/>
            <w:vAlign w:val="bottom"/>
          </w:tcPr>
          <w:p w:rsidR="00A9401C" w:rsidRPr="00961304" w:rsidRDefault="00A9401C" w:rsidP="00436726">
            <w:pPr>
              <w:rPr>
                <w:sz w:val="18"/>
                <w:szCs w:val="18"/>
              </w:rPr>
            </w:pPr>
          </w:p>
        </w:tc>
        <w:tc>
          <w:tcPr>
            <w:tcW w:w="1140" w:type="dxa"/>
            <w:tcBorders>
              <w:top w:val="nil"/>
              <w:left w:val="nil"/>
              <w:bottom w:val="nil"/>
              <w:right w:val="nil"/>
            </w:tcBorders>
            <w:noWrap/>
            <w:vAlign w:val="bottom"/>
          </w:tcPr>
          <w:p w:rsidR="00A9401C" w:rsidRPr="00961304" w:rsidRDefault="00A9401C" w:rsidP="00436726">
            <w:pPr>
              <w:rPr>
                <w:sz w:val="18"/>
                <w:szCs w:val="18"/>
              </w:rPr>
            </w:pPr>
          </w:p>
        </w:tc>
        <w:tc>
          <w:tcPr>
            <w:tcW w:w="580" w:type="dxa"/>
            <w:tcBorders>
              <w:top w:val="nil"/>
              <w:left w:val="nil"/>
              <w:bottom w:val="nil"/>
              <w:right w:val="nil"/>
            </w:tcBorders>
            <w:noWrap/>
            <w:vAlign w:val="bottom"/>
          </w:tcPr>
          <w:p w:rsidR="00A9401C" w:rsidRPr="00961304" w:rsidRDefault="00A9401C" w:rsidP="00436726">
            <w:pPr>
              <w:rPr>
                <w:sz w:val="18"/>
                <w:szCs w:val="18"/>
              </w:rPr>
            </w:pPr>
          </w:p>
        </w:tc>
        <w:tc>
          <w:tcPr>
            <w:tcW w:w="423" w:type="dxa"/>
            <w:tcBorders>
              <w:top w:val="nil"/>
              <w:left w:val="nil"/>
              <w:bottom w:val="nil"/>
              <w:right w:val="nil"/>
            </w:tcBorders>
            <w:noWrap/>
            <w:vAlign w:val="bottom"/>
          </w:tcPr>
          <w:p w:rsidR="00A9401C" w:rsidRPr="00961304" w:rsidRDefault="00A9401C" w:rsidP="00436726">
            <w:pPr>
              <w:rPr>
                <w:sz w:val="18"/>
                <w:szCs w:val="18"/>
              </w:rPr>
            </w:pPr>
          </w:p>
        </w:tc>
        <w:tc>
          <w:tcPr>
            <w:tcW w:w="236" w:type="dxa"/>
            <w:tcBorders>
              <w:top w:val="nil"/>
              <w:left w:val="nil"/>
              <w:bottom w:val="nil"/>
              <w:right w:val="nil"/>
            </w:tcBorders>
            <w:noWrap/>
            <w:vAlign w:val="bottom"/>
          </w:tcPr>
          <w:p w:rsidR="00A9401C" w:rsidRPr="00961304" w:rsidRDefault="00A9401C" w:rsidP="00436726">
            <w:pPr>
              <w:rPr>
                <w:sz w:val="18"/>
                <w:szCs w:val="18"/>
              </w:rPr>
            </w:pPr>
          </w:p>
        </w:tc>
        <w:tc>
          <w:tcPr>
            <w:tcW w:w="455" w:type="dxa"/>
            <w:gridSpan w:val="2"/>
            <w:tcBorders>
              <w:top w:val="nil"/>
              <w:left w:val="nil"/>
              <w:bottom w:val="nil"/>
              <w:right w:val="nil"/>
            </w:tcBorders>
            <w:noWrap/>
            <w:vAlign w:val="bottom"/>
          </w:tcPr>
          <w:p w:rsidR="00A9401C" w:rsidRPr="00961304" w:rsidRDefault="00A9401C" w:rsidP="00436726">
            <w:pPr>
              <w:rPr>
                <w:sz w:val="18"/>
                <w:szCs w:val="18"/>
              </w:rPr>
            </w:pPr>
          </w:p>
        </w:tc>
        <w:tc>
          <w:tcPr>
            <w:tcW w:w="1194" w:type="dxa"/>
            <w:tcBorders>
              <w:top w:val="nil"/>
              <w:left w:val="nil"/>
              <w:bottom w:val="nil"/>
              <w:right w:val="nil"/>
            </w:tcBorders>
            <w:noWrap/>
            <w:vAlign w:val="bottom"/>
          </w:tcPr>
          <w:p w:rsidR="00A9401C" w:rsidRPr="00961304" w:rsidRDefault="00A9401C" w:rsidP="00436726">
            <w:pPr>
              <w:rPr>
                <w:sz w:val="18"/>
                <w:szCs w:val="18"/>
              </w:rPr>
            </w:pPr>
          </w:p>
        </w:tc>
        <w:tc>
          <w:tcPr>
            <w:tcW w:w="236" w:type="dxa"/>
            <w:tcBorders>
              <w:top w:val="nil"/>
              <w:left w:val="nil"/>
              <w:bottom w:val="nil"/>
              <w:right w:val="nil"/>
            </w:tcBorders>
            <w:noWrap/>
            <w:vAlign w:val="bottom"/>
          </w:tcPr>
          <w:p w:rsidR="00A9401C" w:rsidRPr="00961304" w:rsidRDefault="00A9401C" w:rsidP="00436726">
            <w:pPr>
              <w:rPr>
                <w:sz w:val="18"/>
                <w:szCs w:val="18"/>
              </w:rPr>
            </w:pPr>
          </w:p>
        </w:tc>
        <w:tc>
          <w:tcPr>
            <w:tcW w:w="1851" w:type="dxa"/>
            <w:gridSpan w:val="4"/>
            <w:tcBorders>
              <w:top w:val="nil"/>
              <w:left w:val="nil"/>
              <w:bottom w:val="nil"/>
              <w:right w:val="single" w:sz="8" w:space="0" w:color="000000"/>
            </w:tcBorders>
            <w:noWrap/>
            <w:vAlign w:val="bottom"/>
          </w:tcPr>
          <w:p w:rsidR="00A9401C" w:rsidRPr="00961304" w:rsidRDefault="00A9401C" w:rsidP="00436726">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noWrap/>
            <w:vAlign w:val="bottom"/>
          </w:tcPr>
          <w:p w:rsidR="00A9401C" w:rsidRPr="00961304" w:rsidRDefault="00A9401C" w:rsidP="00436726">
            <w:pPr>
              <w:jc w:val="center"/>
              <w:rPr>
                <w:sz w:val="18"/>
                <w:szCs w:val="18"/>
              </w:rPr>
            </w:pPr>
            <w:r w:rsidRPr="00961304">
              <w:rPr>
                <w:sz w:val="18"/>
                <w:szCs w:val="18"/>
              </w:rPr>
              <w:t>0305867</w:t>
            </w:r>
          </w:p>
        </w:tc>
      </w:tr>
      <w:tr w:rsidR="00A9401C" w:rsidRPr="00961304" w:rsidTr="00436726">
        <w:trPr>
          <w:trHeight w:val="79"/>
        </w:trPr>
        <w:tc>
          <w:tcPr>
            <w:tcW w:w="1560" w:type="dxa"/>
            <w:tcBorders>
              <w:top w:val="nil"/>
              <w:left w:val="nil"/>
              <w:bottom w:val="nil"/>
              <w:right w:val="nil"/>
            </w:tcBorders>
            <w:noWrap/>
            <w:vAlign w:val="bottom"/>
          </w:tcPr>
          <w:p w:rsidR="00A9401C" w:rsidRPr="00961304" w:rsidRDefault="00A9401C" w:rsidP="00436726">
            <w:pPr>
              <w:rPr>
                <w:sz w:val="18"/>
                <w:szCs w:val="18"/>
              </w:rPr>
            </w:pPr>
            <w:r w:rsidRPr="00961304">
              <w:rPr>
                <w:sz w:val="18"/>
                <w:szCs w:val="18"/>
              </w:rPr>
              <w:t>Заказчик</w:t>
            </w:r>
          </w:p>
        </w:tc>
        <w:tc>
          <w:tcPr>
            <w:tcW w:w="6110" w:type="dxa"/>
            <w:gridSpan w:val="12"/>
            <w:tcBorders>
              <w:top w:val="nil"/>
              <w:left w:val="nil"/>
              <w:bottom w:val="single" w:sz="4" w:space="0" w:color="auto"/>
              <w:right w:val="nil"/>
            </w:tcBorders>
            <w:vAlign w:val="bottom"/>
          </w:tcPr>
          <w:p w:rsidR="00A9401C" w:rsidRPr="00961304" w:rsidRDefault="00A9401C" w:rsidP="00436726">
            <w:pPr>
              <w:jc w:val="center"/>
              <w:rPr>
                <w:b/>
                <w:bCs/>
                <w:sz w:val="18"/>
                <w:szCs w:val="18"/>
              </w:rPr>
            </w:pPr>
          </w:p>
        </w:tc>
        <w:tc>
          <w:tcPr>
            <w:tcW w:w="1026" w:type="dxa"/>
            <w:gridSpan w:val="2"/>
            <w:tcBorders>
              <w:top w:val="nil"/>
              <w:left w:val="nil"/>
              <w:bottom w:val="nil"/>
              <w:right w:val="nil"/>
            </w:tcBorders>
            <w:vAlign w:val="center"/>
          </w:tcPr>
          <w:p w:rsidR="00A9401C" w:rsidRPr="00961304" w:rsidRDefault="00A9401C" w:rsidP="00436726">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A9401C" w:rsidRPr="00961304" w:rsidRDefault="00A9401C" w:rsidP="00436726">
            <w:pPr>
              <w:rPr>
                <w:sz w:val="18"/>
                <w:szCs w:val="18"/>
              </w:rPr>
            </w:pPr>
          </w:p>
        </w:tc>
      </w:tr>
      <w:tr w:rsidR="00A9401C" w:rsidRPr="00961304" w:rsidTr="00436726">
        <w:trPr>
          <w:trHeight w:val="180"/>
        </w:trPr>
        <w:tc>
          <w:tcPr>
            <w:tcW w:w="7670" w:type="dxa"/>
            <w:gridSpan w:val="13"/>
            <w:tcBorders>
              <w:top w:val="nil"/>
              <w:left w:val="nil"/>
              <w:bottom w:val="nil"/>
              <w:right w:val="nil"/>
            </w:tcBorders>
            <w:noWrap/>
            <w:vAlign w:val="bottom"/>
          </w:tcPr>
          <w:p w:rsidR="00A9401C" w:rsidRPr="00961304" w:rsidRDefault="00A9401C" w:rsidP="00436726">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noWrap/>
            <w:vAlign w:val="bottom"/>
          </w:tcPr>
          <w:p w:rsidR="00A9401C" w:rsidRPr="00961304" w:rsidRDefault="00A9401C" w:rsidP="00436726">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noWrap/>
            <w:vAlign w:val="bottom"/>
          </w:tcPr>
          <w:p w:rsidR="00A9401C" w:rsidRPr="00961304" w:rsidRDefault="00A9401C" w:rsidP="00436726">
            <w:pPr>
              <w:jc w:val="center"/>
              <w:rPr>
                <w:sz w:val="18"/>
                <w:szCs w:val="18"/>
              </w:rPr>
            </w:pPr>
            <w:r w:rsidRPr="00961304">
              <w:rPr>
                <w:sz w:val="18"/>
                <w:szCs w:val="18"/>
              </w:rPr>
              <w:t> </w:t>
            </w:r>
          </w:p>
        </w:tc>
      </w:tr>
      <w:tr w:rsidR="00A9401C" w:rsidRPr="00961304" w:rsidTr="00436726">
        <w:trPr>
          <w:trHeight w:val="225"/>
        </w:trPr>
        <w:tc>
          <w:tcPr>
            <w:tcW w:w="7670" w:type="dxa"/>
            <w:gridSpan w:val="13"/>
            <w:tcBorders>
              <w:top w:val="nil"/>
              <w:left w:val="nil"/>
              <w:bottom w:val="single" w:sz="4" w:space="0" w:color="auto"/>
              <w:right w:val="nil"/>
            </w:tcBorders>
            <w:vAlign w:val="bottom"/>
          </w:tcPr>
          <w:p w:rsidR="00A9401C" w:rsidRPr="00961304" w:rsidRDefault="00A9401C" w:rsidP="00436726">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A9401C" w:rsidRPr="00961304" w:rsidRDefault="00A9401C" w:rsidP="0043672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9401C" w:rsidRPr="00961304" w:rsidRDefault="00A9401C" w:rsidP="00436726">
            <w:pPr>
              <w:rPr>
                <w:sz w:val="18"/>
                <w:szCs w:val="18"/>
              </w:rPr>
            </w:pPr>
          </w:p>
        </w:tc>
      </w:tr>
      <w:tr w:rsidR="00A9401C" w:rsidRPr="00961304" w:rsidTr="00436726">
        <w:trPr>
          <w:trHeight w:val="210"/>
        </w:trPr>
        <w:tc>
          <w:tcPr>
            <w:tcW w:w="1560" w:type="dxa"/>
            <w:tcBorders>
              <w:top w:val="nil"/>
              <w:left w:val="nil"/>
              <w:bottom w:val="nil"/>
              <w:right w:val="nil"/>
            </w:tcBorders>
            <w:noWrap/>
            <w:vAlign w:val="bottom"/>
          </w:tcPr>
          <w:p w:rsidR="00A9401C" w:rsidRPr="00961304" w:rsidRDefault="00A9401C" w:rsidP="00436726">
            <w:pPr>
              <w:rPr>
                <w:sz w:val="18"/>
                <w:szCs w:val="18"/>
              </w:rPr>
            </w:pPr>
          </w:p>
        </w:tc>
        <w:tc>
          <w:tcPr>
            <w:tcW w:w="760" w:type="dxa"/>
            <w:tcBorders>
              <w:top w:val="nil"/>
              <w:left w:val="nil"/>
              <w:bottom w:val="nil"/>
              <w:right w:val="nil"/>
            </w:tcBorders>
            <w:noWrap/>
            <w:vAlign w:val="bottom"/>
          </w:tcPr>
          <w:p w:rsidR="00A9401C" w:rsidRPr="00961304" w:rsidRDefault="00A9401C" w:rsidP="00436726">
            <w:pPr>
              <w:rPr>
                <w:sz w:val="18"/>
                <w:szCs w:val="18"/>
              </w:rPr>
            </w:pPr>
          </w:p>
        </w:tc>
        <w:tc>
          <w:tcPr>
            <w:tcW w:w="261" w:type="dxa"/>
            <w:tcBorders>
              <w:top w:val="nil"/>
              <w:left w:val="nil"/>
              <w:bottom w:val="nil"/>
              <w:right w:val="nil"/>
            </w:tcBorders>
            <w:noWrap/>
            <w:vAlign w:val="bottom"/>
          </w:tcPr>
          <w:p w:rsidR="00A9401C" w:rsidRPr="00961304" w:rsidRDefault="00A9401C" w:rsidP="00436726">
            <w:pPr>
              <w:rPr>
                <w:sz w:val="18"/>
                <w:szCs w:val="18"/>
              </w:rPr>
            </w:pPr>
          </w:p>
        </w:tc>
        <w:tc>
          <w:tcPr>
            <w:tcW w:w="2834" w:type="dxa"/>
            <w:gridSpan w:val="6"/>
            <w:tcBorders>
              <w:top w:val="nil"/>
              <w:left w:val="nil"/>
              <w:bottom w:val="nil"/>
              <w:right w:val="nil"/>
            </w:tcBorders>
            <w:noWrap/>
            <w:vAlign w:val="bottom"/>
          </w:tcPr>
          <w:p w:rsidR="00A9401C" w:rsidRPr="00961304" w:rsidRDefault="00A9401C" w:rsidP="00436726">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noWrap/>
            <w:vAlign w:val="bottom"/>
          </w:tcPr>
          <w:p w:rsidR="00A9401C" w:rsidRPr="00961304" w:rsidRDefault="00A9401C" w:rsidP="00436726">
            <w:pPr>
              <w:rPr>
                <w:sz w:val="18"/>
                <w:szCs w:val="18"/>
              </w:rPr>
            </w:pPr>
          </w:p>
        </w:tc>
        <w:tc>
          <w:tcPr>
            <w:tcW w:w="236" w:type="dxa"/>
            <w:tcBorders>
              <w:top w:val="nil"/>
              <w:left w:val="nil"/>
              <w:bottom w:val="nil"/>
              <w:right w:val="nil"/>
            </w:tcBorders>
            <w:noWrap/>
            <w:vAlign w:val="bottom"/>
          </w:tcPr>
          <w:p w:rsidR="00A9401C" w:rsidRPr="00961304" w:rsidRDefault="00A9401C" w:rsidP="00436726">
            <w:pPr>
              <w:rPr>
                <w:sz w:val="18"/>
                <w:szCs w:val="18"/>
              </w:rPr>
            </w:pPr>
          </w:p>
        </w:tc>
        <w:tc>
          <w:tcPr>
            <w:tcW w:w="236" w:type="dxa"/>
            <w:tcBorders>
              <w:top w:val="nil"/>
              <w:left w:val="nil"/>
              <w:bottom w:val="nil"/>
              <w:right w:val="nil"/>
            </w:tcBorders>
            <w:noWrap/>
            <w:vAlign w:val="bottom"/>
          </w:tcPr>
          <w:p w:rsidR="00A9401C" w:rsidRPr="00961304" w:rsidRDefault="00A9401C" w:rsidP="00436726">
            <w:pPr>
              <w:rPr>
                <w:sz w:val="18"/>
                <w:szCs w:val="18"/>
              </w:rPr>
            </w:pPr>
          </w:p>
        </w:tc>
        <w:tc>
          <w:tcPr>
            <w:tcW w:w="589" w:type="dxa"/>
            <w:tcBorders>
              <w:top w:val="nil"/>
              <w:left w:val="nil"/>
              <w:bottom w:val="nil"/>
              <w:right w:val="nil"/>
            </w:tcBorders>
            <w:noWrap/>
            <w:vAlign w:val="bottom"/>
          </w:tcPr>
          <w:p w:rsidR="00A9401C" w:rsidRPr="00961304" w:rsidRDefault="00A9401C" w:rsidP="00436726">
            <w:pPr>
              <w:rPr>
                <w:sz w:val="18"/>
                <w:szCs w:val="18"/>
              </w:rPr>
            </w:pPr>
          </w:p>
        </w:tc>
        <w:tc>
          <w:tcPr>
            <w:tcW w:w="1026" w:type="dxa"/>
            <w:gridSpan w:val="2"/>
            <w:vMerge w:val="restart"/>
            <w:tcBorders>
              <w:top w:val="nil"/>
              <w:left w:val="nil"/>
              <w:bottom w:val="nil"/>
              <w:right w:val="nil"/>
            </w:tcBorders>
            <w:noWrap/>
            <w:vAlign w:val="bottom"/>
          </w:tcPr>
          <w:p w:rsidR="00A9401C" w:rsidRPr="00961304" w:rsidRDefault="00A9401C" w:rsidP="00436726">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noWrap/>
            <w:vAlign w:val="bottom"/>
          </w:tcPr>
          <w:p w:rsidR="00A9401C" w:rsidRPr="00961304" w:rsidRDefault="00A9401C" w:rsidP="00436726">
            <w:pPr>
              <w:jc w:val="center"/>
              <w:rPr>
                <w:sz w:val="18"/>
                <w:szCs w:val="18"/>
              </w:rPr>
            </w:pPr>
            <w:r w:rsidRPr="00961304">
              <w:rPr>
                <w:sz w:val="18"/>
                <w:szCs w:val="18"/>
              </w:rPr>
              <w:t> </w:t>
            </w:r>
          </w:p>
        </w:tc>
      </w:tr>
      <w:tr w:rsidR="00A9401C" w:rsidRPr="00961304" w:rsidTr="00436726">
        <w:trPr>
          <w:trHeight w:val="240"/>
        </w:trPr>
        <w:tc>
          <w:tcPr>
            <w:tcW w:w="2320" w:type="dxa"/>
            <w:gridSpan w:val="2"/>
            <w:tcBorders>
              <w:top w:val="nil"/>
              <w:left w:val="nil"/>
              <w:bottom w:val="nil"/>
              <w:right w:val="nil"/>
            </w:tcBorders>
            <w:noWrap/>
            <w:vAlign w:val="bottom"/>
          </w:tcPr>
          <w:p w:rsidR="00A9401C" w:rsidRPr="00961304" w:rsidRDefault="00A9401C" w:rsidP="00436726">
            <w:pPr>
              <w:rPr>
                <w:sz w:val="18"/>
                <w:szCs w:val="18"/>
              </w:rPr>
            </w:pPr>
            <w:r w:rsidRPr="00F90162">
              <w:rPr>
                <w:sz w:val="18"/>
                <w:szCs w:val="18"/>
              </w:rPr>
              <w:t>Подрядчик (Исполнитель)</w:t>
            </w:r>
          </w:p>
        </w:tc>
        <w:tc>
          <w:tcPr>
            <w:tcW w:w="261" w:type="dxa"/>
            <w:tcBorders>
              <w:top w:val="nil"/>
              <w:left w:val="nil"/>
              <w:bottom w:val="single" w:sz="4" w:space="0" w:color="auto"/>
              <w:right w:val="nil"/>
            </w:tcBorders>
            <w:vAlign w:val="bottom"/>
          </w:tcPr>
          <w:p w:rsidR="00A9401C" w:rsidRPr="00961304" w:rsidRDefault="00A9401C" w:rsidP="00436726">
            <w:pPr>
              <w:jc w:val="center"/>
              <w:rPr>
                <w:b/>
                <w:bCs/>
                <w:sz w:val="18"/>
                <w:szCs w:val="18"/>
              </w:rPr>
            </w:pPr>
            <w:r w:rsidRPr="00961304">
              <w:rPr>
                <w:b/>
                <w:bCs/>
                <w:sz w:val="18"/>
                <w:szCs w:val="18"/>
              </w:rPr>
              <w:t> </w:t>
            </w:r>
          </w:p>
        </w:tc>
        <w:tc>
          <w:tcPr>
            <w:tcW w:w="5089" w:type="dxa"/>
            <w:gridSpan w:val="10"/>
            <w:tcBorders>
              <w:top w:val="nil"/>
              <w:left w:val="nil"/>
              <w:bottom w:val="single" w:sz="4" w:space="0" w:color="auto"/>
              <w:right w:val="nil"/>
            </w:tcBorders>
            <w:vAlign w:val="bottom"/>
          </w:tcPr>
          <w:p w:rsidR="00A9401C" w:rsidRPr="00961304" w:rsidRDefault="00A9401C" w:rsidP="00436726">
            <w:pPr>
              <w:jc w:val="center"/>
              <w:rPr>
                <w:b/>
                <w:bCs/>
                <w:sz w:val="18"/>
                <w:szCs w:val="18"/>
              </w:rPr>
            </w:pPr>
          </w:p>
        </w:tc>
        <w:tc>
          <w:tcPr>
            <w:tcW w:w="1026" w:type="dxa"/>
            <w:gridSpan w:val="2"/>
            <w:vMerge/>
            <w:tcBorders>
              <w:top w:val="nil"/>
              <w:left w:val="nil"/>
              <w:bottom w:val="nil"/>
              <w:right w:val="nil"/>
            </w:tcBorders>
            <w:vAlign w:val="center"/>
          </w:tcPr>
          <w:p w:rsidR="00A9401C" w:rsidRPr="00961304" w:rsidRDefault="00A9401C" w:rsidP="0043672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9401C" w:rsidRPr="00961304" w:rsidRDefault="00A9401C" w:rsidP="00436726">
            <w:pPr>
              <w:rPr>
                <w:sz w:val="18"/>
                <w:szCs w:val="18"/>
              </w:rPr>
            </w:pPr>
          </w:p>
        </w:tc>
      </w:tr>
      <w:tr w:rsidR="00A9401C" w:rsidRPr="00961304" w:rsidTr="00436726">
        <w:trPr>
          <w:trHeight w:val="150"/>
        </w:trPr>
        <w:tc>
          <w:tcPr>
            <w:tcW w:w="7670" w:type="dxa"/>
            <w:gridSpan w:val="13"/>
            <w:tcBorders>
              <w:top w:val="nil"/>
              <w:left w:val="nil"/>
              <w:bottom w:val="nil"/>
              <w:right w:val="nil"/>
            </w:tcBorders>
            <w:noWrap/>
            <w:vAlign w:val="bottom"/>
          </w:tcPr>
          <w:p w:rsidR="00A9401C" w:rsidRPr="00961304" w:rsidRDefault="00A9401C" w:rsidP="00436726">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noWrap/>
            <w:vAlign w:val="bottom"/>
          </w:tcPr>
          <w:p w:rsidR="00A9401C" w:rsidRPr="00961304" w:rsidRDefault="00A9401C" w:rsidP="00436726">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noWrap/>
            <w:vAlign w:val="bottom"/>
          </w:tcPr>
          <w:p w:rsidR="00A9401C" w:rsidRPr="00961304" w:rsidRDefault="00A9401C" w:rsidP="00436726">
            <w:pPr>
              <w:jc w:val="center"/>
              <w:rPr>
                <w:sz w:val="18"/>
                <w:szCs w:val="18"/>
              </w:rPr>
            </w:pPr>
            <w:r w:rsidRPr="00961304">
              <w:rPr>
                <w:sz w:val="18"/>
                <w:szCs w:val="18"/>
              </w:rPr>
              <w:t> </w:t>
            </w:r>
          </w:p>
        </w:tc>
      </w:tr>
      <w:tr w:rsidR="00A9401C" w:rsidRPr="00961304" w:rsidTr="00436726">
        <w:trPr>
          <w:trHeight w:val="180"/>
        </w:trPr>
        <w:tc>
          <w:tcPr>
            <w:tcW w:w="7670" w:type="dxa"/>
            <w:gridSpan w:val="13"/>
            <w:tcBorders>
              <w:top w:val="nil"/>
              <w:left w:val="nil"/>
              <w:bottom w:val="single" w:sz="4" w:space="0" w:color="auto"/>
              <w:right w:val="nil"/>
            </w:tcBorders>
            <w:vAlign w:val="bottom"/>
          </w:tcPr>
          <w:p w:rsidR="00A9401C" w:rsidRPr="00961304" w:rsidRDefault="00A9401C" w:rsidP="00436726">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A9401C" w:rsidRPr="00961304" w:rsidRDefault="00A9401C" w:rsidP="0043672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9401C" w:rsidRPr="00961304" w:rsidRDefault="00A9401C" w:rsidP="00436726">
            <w:pPr>
              <w:rPr>
                <w:sz w:val="18"/>
                <w:szCs w:val="18"/>
              </w:rPr>
            </w:pPr>
          </w:p>
        </w:tc>
      </w:tr>
      <w:tr w:rsidR="00A9401C" w:rsidRPr="00961304" w:rsidTr="00436726">
        <w:trPr>
          <w:trHeight w:val="225"/>
        </w:trPr>
        <w:tc>
          <w:tcPr>
            <w:tcW w:w="7670" w:type="dxa"/>
            <w:gridSpan w:val="13"/>
            <w:tcBorders>
              <w:top w:val="nil"/>
              <w:left w:val="nil"/>
              <w:bottom w:val="nil"/>
              <w:right w:val="nil"/>
            </w:tcBorders>
            <w:noWrap/>
            <w:vAlign w:val="bottom"/>
          </w:tcPr>
          <w:p w:rsidR="00A9401C" w:rsidRPr="00961304" w:rsidRDefault="00A9401C" w:rsidP="00436726">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noWrap/>
            <w:vAlign w:val="bottom"/>
          </w:tcPr>
          <w:p w:rsidR="00A9401C" w:rsidRPr="00961304" w:rsidRDefault="00A9401C" w:rsidP="00436726">
            <w:pPr>
              <w:rPr>
                <w:sz w:val="18"/>
                <w:szCs w:val="18"/>
              </w:rPr>
            </w:pPr>
          </w:p>
        </w:tc>
        <w:tc>
          <w:tcPr>
            <w:tcW w:w="1951" w:type="dxa"/>
            <w:gridSpan w:val="3"/>
            <w:tcBorders>
              <w:top w:val="nil"/>
              <w:left w:val="nil"/>
              <w:bottom w:val="nil"/>
              <w:right w:val="nil"/>
            </w:tcBorders>
            <w:noWrap/>
            <w:vAlign w:val="bottom"/>
          </w:tcPr>
          <w:p w:rsidR="00A9401C" w:rsidRPr="00961304" w:rsidRDefault="00A9401C" w:rsidP="00436726">
            <w:pPr>
              <w:rPr>
                <w:sz w:val="18"/>
                <w:szCs w:val="18"/>
              </w:rPr>
            </w:pPr>
          </w:p>
        </w:tc>
      </w:tr>
      <w:tr w:rsidR="00A9401C" w:rsidRPr="00961304" w:rsidTr="00436726">
        <w:trPr>
          <w:trHeight w:val="255"/>
        </w:trPr>
        <w:tc>
          <w:tcPr>
            <w:tcW w:w="1560" w:type="dxa"/>
            <w:tcBorders>
              <w:top w:val="nil"/>
              <w:left w:val="nil"/>
              <w:bottom w:val="nil"/>
              <w:right w:val="nil"/>
            </w:tcBorders>
            <w:noWrap/>
            <w:vAlign w:val="bottom"/>
          </w:tcPr>
          <w:p w:rsidR="00A9401C" w:rsidRPr="00961304" w:rsidRDefault="00A9401C" w:rsidP="00436726">
            <w:pPr>
              <w:rPr>
                <w:sz w:val="18"/>
                <w:szCs w:val="18"/>
              </w:rPr>
            </w:pPr>
          </w:p>
        </w:tc>
        <w:tc>
          <w:tcPr>
            <w:tcW w:w="760" w:type="dxa"/>
            <w:tcBorders>
              <w:top w:val="nil"/>
              <w:left w:val="nil"/>
              <w:bottom w:val="nil"/>
              <w:right w:val="nil"/>
            </w:tcBorders>
            <w:noWrap/>
            <w:vAlign w:val="bottom"/>
          </w:tcPr>
          <w:p w:rsidR="00A9401C" w:rsidRPr="00961304" w:rsidRDefault="00A9401C" w:rsidP="00436726">
            <w:pPr>
              <w:rPr>
                <w:sz w:val="18"/>
                <w:szCs w:val="18"/>
              </w:rPr>
            </w:pPr>
          </w:p>
        </w:tc>
        <w:tc>
          <w:tcPr>
            <w:tcW w:w="261" w:type="dxa"/>
            <w:tcBorders>
              <w:top w:val="nil"/>
              <w:left w:val="nil"/>
              <w:bottom w:val="nil"/>
              <w:right w:val="nil"/>
            </w:tcBorders>
            <w:noWrap/>
            <w:vAlign w:val="bottom"/>
          </w:tcPr>
          <w:p w:rsidR="00A9401C" w:rsidRPr="00961304" w:rsidRDefault="00A9401C" w:rsidP="00436726">
            <w:pPr>
              <w:rPr>
                <w:sz w:val="18"/>
                <w:szCs w:val="18"/>
              </w:rPr>
            </w:pPr>
          </w:p>
        </w:tc>
        <w:tc>
          <w:tcPr>
            <w:tcW w:w="1140" w:type="dxa"/>
            <w:tcBorders>
              <w:top w:val="nil"/>
              <w:left w:val="nil"/>
              <w:bottom w:val="nil"/>
              <w:right w:val="nil"/>
            </w:tcBorders>
            <w:noWrap/>
            <w:vAlign w:val="bottom"/>
          </w:tcPr>
          <w:p w:rsidR="00A9401C" w:rsidRPr="00961304" w:rsidRDefault="00A9401C" w:rsidP="00436726">
            <w:pPr>
              <w:rPr>
                <w:sz w:val="18"/>
                <w:szCs w:val="18"/>
              </w:rPr>
            </w:pPr>
          </w:p>
        </w:tc>
        <w:tc>
          <w:tcPr>
            <w:tcW w:w="580" w:type="dxa"/>
            <w:tcBorders>
              <w:top w:val="nil"/>
              <w:left w:val="nil"/>
              <w:bottom w:val="nil"/>
              <w:right w:val="nil"/>
            </w:tcBorders>
            <w:noWrap/>
            <w:vAlign w:val="bottom"/>
          </w:tcPr>
          <w:p w:rsidR="00A9401C" w:rsidRPr="00961304" w:rsidRDefault="00A9401C" w:rsidP="00436726">
            <w:pPr>
              <w:rPr>
                <w:sz w:val="18"/>
                <w:szCs w:val="18"/>
              </w:rPr>
            </w:pPr>
          </w:p>
        </w:tc>
        <w:tc>
          <w:tcPr>
            <w:tcW w:w="423" w:type="dxa"/>
            <w:tcBorders>
              <w:top w:val="nil"/>
              <w:left w:val="nil"/>
              <w:bottom w:val="nil"/>
              <w:right w:val="nil"/>
            </w:tcBorders>
            <w:noWrap/>
            <w:vAlign w:val="bottom"/>
          </w:tcPr>
          <w:p w:rsidR="00A9401C" w:rsidRPr="00961304" w:rsidRDefault="00A9401C" w:rsidP="00436726">
            <w:pPr>
              <w:rPr>
                <w:sz w:val="18"/>
                <w:szCs w:val="18"/>
              </w:rPr>
            </w:pPr>
          </w:p>
        </w:tc>
        <w:tc>
          <w:tcPr>
            <w:tcW w:w="236" w:type="dxa"/>
            <w:tcBorders>
              <w:top w:val="nil"/>
              <w:left w:val="nil"/>
              <w:bottom w:val="nil"/>
              <w:right w:val="nil"/>
            </w:tcBorders>
            <w:noWrap/>
            <w:vAlign w:val="bottom"/>
          </w:tcPr>
          <w:p w:rsidR="00A9401C" w:rsidRPr="00961304" w:rsidRDefault="00A9401C" w:rsidP="00436726">
            <w:pPr>
              <w:rPr>
                <w:sz w:val="18"/>
                <w:szCs w:val="18"/>
              </w:rPr>
            </w:pPr>
          </w:p>
        </w:tc>
        <w:tc>
          <w:tcPr>
            <w:tcW w:w="455" w:type="dxa"/>
            <w:gridSpan w:val="2"/>
            <w:tcBorders>
              <w:top w:val="nil"/>
              <w:left w:val="nil"/>
              <w:bottom w:val="nil"/>
              <w:right w:val="nil"/>
            </w:tcBorders>
            <w:noWrap/>
            <w:vAlign w:val="bottom"/>
          </w:tcPr>
          <w:p w:rsidR="00A9401C" w:rsidRPr="00961304" w:rsidRDefault="00A9401C" w:rsidP="00436726">
            <w:pPr>
              <w:rPr>
                <w:sz w:val="18"/>
                <w:szCs w:val="18"/>
              </w:rPr>
            </w:pPr>
          </w:p>
        </w:tc>
        <w:tc>
          <w:tcPr>
            <w:tcW w:w="1194" w:type="dxa"/>
            <w:tcBorders>
              <w:top w:val="single" w:sz="4" w:space="0" w:color="auto"/>
              <w:left w:val="single" w:sz="4" w:space="0" w:color="auto"/>
              <w:bottom w:val="single" w:sz="4" w:space="0" w:color="auto"/>
              <w:right w:val="single" w:sz="4" w:space="0" w:color="auto"/>
            </w:tcBorders>
            <w:noWrap/>
            <w:vAlign w:val="bottom"/>
          </w:tcPr>
          <w:p w:rsidR="00A9401C" w:rsidRPr="00961304" w:rsidRDefault="00A9401C" w:rsidP="00436726">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noWrap/>
            <w:vAlign w:val="bottom"/>
          </w:tcPr>
          <w:p w:rsidR="00A9401C" w:rsidRPr="00961304" w:rsidRDefault="00A9401C" w:rsidP="00436726">
            <w:pPr>
              <w:jc w:val="center"/>
              <w:rPr>
                <w:sz w:val="18"/>
                <w:szCs w:val="18"/>
              </w:rPr>
            </w:pPr>
            <w:r w:rsidRPr="00961304">
              <w:rPr>
                <w:sz w:val="18"/>
                <w:szCs w:val="18"/>
              </w:rPr>
              <w:t>Дата</w:t>
            </w:r>
          </w:p>
        </w:tc>
        <w:tc>
          <w:tcPr>
            <w:tcW w:w="1026" w:type="dxa"/>
            <w:gridSpan w:val="2"/>
            <w:tcBorders>
              <w:top w:val="nil"/>
              <w:left w:val="nil"/>
              <w:bottom w:val="nil"/>
              <w:right w:val="nil"/>
            </w:tcBorders>
            <w:noWrap/>
            <w:vAlign w:val="bottom"/>
          </w:tcPr>
          <w:p w:rsidR="00A9401C" w:rsidRPr="00961304" w:rsidRDefault="00A9401C" w:rsidP="00436726">
            <w:pPr>
              <w:rPr>
                <w:sz w:val="18"/>
                <w:szCs w:val="18"/>
              </w:rPr>
            </w:pPr>
          </w:p>
        </w:tc>
        <w:tc>
          <w:tcPr>
            <w:tcW w:w="1951" w:type="dxa"/>
            <w:gridSpan w:val="3"/>
            <w:tcBorders>
              <w:top w:val="nil"/>
              <w:left w:val="nil"/>
              <w:bottom w:val="nil"/>
              <w:right w:val="nil"/>
            </w:tcBorders>
            <w:noWrap/>
            <w:vAlign w:val="bottom"/>
          </w:tcPr>
          <w:p w:rsidR="00A9401C" w:rsidRPr="00961304" w:rsidRDefault="00A9401C" w:rsidP="00436726">
            <w:pPr>
              <w:rPr>
                <w:sz w:val="18"/>
                <w:szCs w:val="18"/>
              </w:rPr>
            </w:pPr>
          </w:p>
        </w:tc>
      </w:tr>
      <w:tr w:rsidR="00A9401C" w:rsidRPr="00961304" w:rsidTr="00436726">
        <w:trPr>
          <w:trHeight w:val="240"/>
        </w:trPr>
        <w:tc>
          <w:tcPr>
            <w:tcW w:w="1560" w:type="dxa"/>
            <w:tcBorders>
              <w:top w:val="nil"/>
              <w:left w:val="nil"/>
              <w:bottom w:val="nil"/>
              <w:right w:val="nil"/>
            </w:tcBorders>
            <w:noWrap/>
            <w:vAlign w:val="bottom"/>
          </w:tcPr>
          <w:p w:rsidR="00A9401C" w:rsidRPr="00961304" w:rsidRDefault="00A9401C" w:rsidP="00436726">
            <w:pPr>
              <w:rPr>
                <w:sz w:val="18"/>
                <w:szCs w:val="18"/>
              </w:rPr>
            </w:pPr>
          </w:p>
        </w:tc>
        <w:tc>
          <w:tcPr>
            <w:tcW w:w="760" w:type="dxa"/>
            <w:tcBorders>
              <w:top w:val="nil"/>
              <w:left w:val="nil"/>
              <w:bottom w:val="nil"/>
              <w:right w:val="nil"/>
            </w:tcBorders>
            <w:noWrap/>
            <w:vAlign w:val="bottom"/>
          </w:tcPr>
          <w:p w:rsidR="00A9401C" w:rsidRPr="00961304" w:rsidRDefault="00A9401C" w:rsidP="00436726">
            <w:pPr>
              <w:rPr>
                <w:sz w:val="18"/>
                <w:szCs w:val="18"/>
              </w:rPr>
            </w:pPr>
          </w:p>
        </w:tc>
        <w:tc>
          <w:tcPr>
            <w:tcW w:w="261" w:type="dxa"/>
            <w:tcBorders>
              <w:top w:val="nil"/>
              <w:left w:val="nil"/>
              <w:bottom w:val="nil"/>
              <w:right w:val="nil"/>
            </w:tcBorders>
            <w:noWrap/>
            <w:vAlign w:val="bottom"/>
          </w:tcPr>
          <w:p w:rsidR="00A9401C" w:rsidRPr="00961304" w:rsidRDefault="00A9401C" w:rsidP="00436726">
            <w:pPr>
              <w:rPr>
                <w:sz w:val="18"/>
                <w:szCs w:val="18"/>
              </w:rPr>
            </w:pPr>
          </w:p>
        </w:tc>
        <w:tc>
          <w:tcPr>
            <w:tcW w:w="1140" w:type="dxa"/>
            <w:tcBorders>
              <w:top w:val="nil"/>
              <w:left w:val="nil"/>
              <w:bottom w:val="nil"/>
              <w:right w:val="nil"/>
            </w:tcBorders>
            <w:noWrap/>
            <w:vAlign w:val="bottom"/>
          </w:tcPr>
          <w:p w:rsidR="00A9401C" w:rsidRPr="00961304" w:rsidRDefault="00A9401C" w:rsidP="00436726">
            <w:pPr>
              <w:rPr>
                <w:sz w:val="18"/>
                <w:szCs w:val="18"/>
              </w:rPr>
            </w:pPr>
          </w:p>
        </w:tc>
        <w:tc>
          <w:tcPr>
            <w:tcW w:w="1694" w:type="dxa"/>
            <w:gridSpan w:val="5"/>
            <w:tcBorders>
              <w:top w:val="nil"/>
              <w:left w:val="nil"/>
              <w:bottom w:val="nil"/>
              <w:right w:val="nil"/>
            </w:tcBorders>
            <w:noWrap/>
            <w:vAlign w:val="bottom"/>
          </w:tcPr>
          <w:p w:rsidR="00A9401C" w:rsidRPr="00961304" w:rsidRDefault="00A9401C" w:rsidP="00436726">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noWrap/>
            <w:vAlign w:val="bottom"/>
          </w:tcPr>
          <w:p w:rsidR="00A9401C" w:rsidRPr="00961304" w:rsidRDefault="00A9401C" w:rsidP="00436726">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noWrap/>
            <w:vAlign w:val="bottom"/>
          </w:tcPr>
          <w:p w:rsidR="00A9401C" w:rsidRPr="00961304" w:rsidRDefault="00A9401C" w:rsidP="00436726">
            <w:pPr>
              <w:jc w:val="center"/>
              <w:rPr>
                <w:b/>
                <w:bCs/>
                <w:sz w:val="18"/>
                <w:szCs w:val="18"/>
              </w:rPr>
            </w:pPr>
            <w:r w:rsidRPr="00961304">
              <w:rPr>
                <w:b/>
                <w:bCs/>
                <w:sz w:val="18"/>
                <w:szCs w:val="18"/>
              </w:rPr>
              <w:t> </w:t>
            </w:r>
          </w:p>
        </w:tc>
        <w:tc>
          <w:tcPr>
            <w:tcW w:w="1026" w:type="dxa"/>
            <w:gridSpan w:val="2"/>
            <w:tcBorders>
              <w:top w:val="nil"/>
              <w:left w:val="nil"/>
              <w:bottom w:val="nil"/>
              <w:right w:val="nil"/>
            </w:tcBorders>
            <w:noWrap/>
            <w:vAlign w:val="bottom"/>
          </w:tcPr>
          <w:p w:rsidR="00A9401C" w:rsidRPr="00961304" w:rsidRDefault="00A9401C" w:rsidP="00436726">
            <w:pPr>
              <w:rPr>
                <w:sz w:val="18"/>
                <w:szCs w:val="18"/>
              </w:rPr>
            </w:pPr>
          </w:p>
        </w:tc>
        <w:tc>
          <w:tcPr>
            <w:tcW w:w="1951" w:type="dxa"/>
            <w:gridSpan w:val="3"/>
            <w:tcBorders>
              <w:top w:val="nil"/>
              <w:left w:val="nil"/>
              <w:bottom w:val="nil"/>
              <w:right w:val="nil"/>
            </w:tcBorders>
            <w:noWrap/>
            <w:vAlign w:val="bottom"/>
          </w:tcPr>
          <w:p w:rsidR="00A9401C" w:rsidRPr="00961304" w:rsidRDefault="00A9401C" w:rsidP="00436726">
            <w:pPr>
              <w:rPr>
                <w:sz w:val="18"/>
                <w:szCs w:val="18"/>
              </w:rPr>
            </w:pPr>
          </w:p>
        </w:tc>
      </w:tr>
      <w:tr w:rsidR="00A9401C" w:rsidRPr="00961304" w:rsidTr="00436726">
        <w:trPr>
          <w:trHeight w:val="255"/>
        </w:trPr>
        <w:tc>
          <w:tcPr>
            <w:tcW w:w="1560" w:type="dxa"/>
            <w:tcBorders>
              <w:top w:val="nil"/>
              <w:left w:val="nil"/>
              <w:bottom w:val="nil"/>
              <w:right w:val="nil"/>
            </w:tcBorders>
            <w:noWrap/>
            <w:vAlign w:val="bottom"/>
          </w:tcPr>
          <w:p w:rsidR="00A9401C" w:rsidRPr="00961304" w:rsidRDefault="00A9401C" w:rsidP="00436726">
            <w:pPr>
              <w:rPr>
                <w:sz w:val="18"/>
                <w:szCs w:val="18"/>
              </w:rPr>
            </w:pPr>
          </w:p>
        </w:tc>
        <w:tc>
          <w:tcPr>
            <w:tcW w:w="760" w:type="dxa"/>
            <w:tcBorders>
              <w:top w:val="nil"/>
              <w:left w:val="nil"/>
              <w:bottom w:val="nil"/>
              <w:right w:val="nil"/>
            </w:tcBorders>
            <w:noWrap/>
            <w:vAlign w:val="bottom"/>
          </w:tcPr>
          <w:p w:rsidR="00A9401C" w:rsidRPr="00961304" w:rsidRDefault="00A9401C" w:rsidP="00436726">
            <w:pPr>
              <w:rPr>
                <w:sz w:val="18"/>
                <w:szCs w:val="18"/>
              </w:rPr>
            </w:pPr>
          </w:p>
        </w:tc>
        <w:tc>
          <w:tcPr>
            <w:tcW w:w="261" w:type="dxa"/>
            <w:tcBorders>
              <w:top w:val="nil"/>
              <w:left w:val="nil"/>
              <w:bottom w:val="nil"/>
              <w:right w:val="nil"/>
            </w:tcBorders>
            <w:noWrap/>
            <w:vAlign w:val="bottom"/>
          </w:tcPr>
          <w:p w:rsidR="00A9401C" w:rsidRPr="00961304" w:rsidRDefault="00A9401C" w:rsidP="00436726">
            <w:pPr>
              <w:rPr>
                <w:sz w:val="18"/>
                <w:szCs w:val="18"/>
              </w:rPr>
            </w:pPr>
          </w:p>
        </w:tc>
        <w:tc>
          <w:tcPr>
            <w:tcW w:w="5089" w:type="dxa"/>
            <w:gridSpan w:val="10"/>
            <w:tcBorders>
              <w:top w:val="nil"/>
              <w:left w:val="nil"/>
              <w:bottom w:val="nil"/>
              <w:right w:val="nil"/>
            </w:tcBorders>
            <w:noWrap/>
            <w:vAlign w:val="bottom"/>
          </w:tcPr>
          <w:p w:rsidR="00A9401C" w:rsidRPr="00961304" w:rsidRDefault="00A9401C" w:rsidP="00436726">
            <w:pPr>
              <w:jc w:val="center"/>
              <w:rPr>
                <w:b/>
                <w:bCs/>
                <w:sz w:val="18"/>
                <w:szCs w:val="18"/>
              </w:rPr>
            </w:pPr>
            <w:r w:rsidRPr="00961304">
              <w:rPr>
                <w:b/>
                <w:bCs/>
                <w:sz w:val="18"/>
                <w:szCs w:val="18"/>
              </w:rPr>
              <w:t>о выполненных работах (оказанных услугах)</w:t>
            </w:r>
          </w:p>
        </w:tc>
        <w:tc>
          <w:tcPr>
            <w:tcW w:w="1026" w:type="dxa"/>
            <w:gridSpan w:val="2"/>
            <w:tcBorders>
              <w:top w:val="nil"/>
              <w:left w:val="nil"/>
              <w:bottom w:val="nil"/>
              <w:right w:val="nil"/>
            </w:tcBorders>
            <w:noWrap/>
            <w:vAlign w:val="bottom"/>
          </w:tcPr>
          <w:p w:rsidR="00A9401C" w:rsidRPr="00961304" w:rsidRDefault="00A9401C" w:rsidP="00436726">
            <w:pPr>
              <w:rPr>
                <w:sz w:val="18"/>
                <w:szCs w:val="18"/>
              </w:rPr>
            </w:pPr>
          </w:p>
        </w:tc>
        <w:tc>
          <w:tcPr>
            <w:tcW w:w="1951" w:type="dxa"/>
            <w:gridSpan w:val="3"/>
            <w:tcBorders>
              <w:top w:val="nil"/>
              <w:left w:val="nil"/>
              <w:bottom w:val="nil"/>
              <w:right w:val="nil"/>
            </w:tcBorders>
            <w:noWrap/>
            <w:vAlign w:val="bottom"/>
          </w:tcPr>
          <w:p w:rsidR="00A9401C" w:rsidRPr="00961304" w:rsidRDefault="00A9401C" w:rsidP="00436726">
            <w:pPr>
              <w:rPr>
                <w:sz w:val="18"/>
                <w:szCs w:val="18"/>
              </w:rPr>
            </w:pPr>
          </w:p>
        </w:tc>
      </w:tr>
      <w:tr w:rsidR="00A9401C" w:rsidRPr="00961304" w:rsidTr="00436726">
        <w:trPr>
          <w:trHeight w:val="150"/>
        </w:trPr>
        <w:tc>
          <w:tcPr>
            <w:tcW w:w="1560" w:type="dxa"/>
            <w:tcBorders>
              <w:top w:val="nil"/>
              <w:left w:val="nil"/>
              <w:bottom w:val="nil"/>
              <w:right w:val="nil"/>
            </w:tcBorders>
            <w:noWrap/>
            <w:vAlign w:val="bottom"/>
          </w:tcPr>
          <w:p w:rsidR="00A9401C" w:rsidRPr="00961304" w:rsidRDefault="00A9401C" w:rsidP="00436726">
            <w:pPr>
              <w:rPr>
                <w:sz w:val="18"/>
                <w:szCs w:val="18"/>
              </w:rPr>
            </w:pPr>
          </w:p>
        </w:tc>
        <w:tc>
          <w:tcPr>
            <w:tcW w:w="760" w:type="dxa"/>
            <w:tcBorders>
              <w:top w:val="nil"/>
              <w:left w:val="nil"/>
              <w:bottom w:val="nil"/>
              <w:right w:val="nil"/>
            </w:tcBorders>
            <w:noWrap/>
            <w:vAlign w:val="bottom"/>
          </w:tcPr>
          <w:p w:rsidR="00A9401C" w:rsidRPr="00961304" w:rsidRDefault="00A9401C" w:rsidP="00436726">
            <w:pPr>
              <w:rPr>
                <w:sz w:val="18"/>
                <w:szCs w:val="18"/>
              </w:rPr>
            </w:pPr>
          </w:p>
        </w:tc>
        <w:tc>
          <w:tcPr>
            <w:tcW w:w="261" w:type="dxa"/>
            <w:tcBorders>
              <w:top w:val="nil"/>
              <w:left w:val="nil"/>
              <w:bottom w:val="nil"/>
              <w:right w:val="nil"/>
            </w:tcBorders>
            <w:noWrap/>
            <w:vAlign w:val="bottom"/>
          </w:tcPr>
          <w:p w:rsidR="00A9401C" w:rsidRPr="00961304" w:rsidRDefault="00A9401C" w:rsidP="00436726">
            <w:pPr>
              <w:rPr>
                <w:sz w:val="18"/>
                <w:szCs w:val="18"/>
              </w:rPr>
            </w:pPr>
          </w:p>
        </w:tc>
        <w:tc>
          <w:tcPr>
            <w:tcW w:w="1140" w:type="dxa"/>
            <w:tcBorders>
              <w:top w:val="nil"/>
              <w:left w:val="nil"/>
              <w:bottom w:val="nil"/>
              <w:right w:val="nil"/>
            </w:tcBorders>
            <w:noWrap/>
            <w:vAlign w:val="bottom"/>
          </w:tcPr>
          <w:p w:rsidR="00A9401C" w:rsidRPr="00961304" w:rsidRDefault="00A9401C" w:rsidP="00436726">
            <w:pPr>
              <w:rPr>
                <w:sz w:val="18"/>
                <w:szCs w:val="18"/>
              </w:rPr>
            </w:pPr>
          </w:p>
        </w:tc>
        <w:tc>
          <w:tcPr>
            <w:tcW w:w="580" w:type="dxa"/>
            <w:tcBorders>
              <w:top w:val="nil"/>
              <w:left w:val="nil"/>
              <w:bottom w:val="nil"/>
              <w:right w:val="nil"/>
            </w:tcBorders>
            <w:noWrap/>
            <w:vAlign w:val="bottom"/>
          </w:tcPr>
          <w:p w:rsidR="00A9401C" w:rsidRPr="00961304" w:rsidRDefault="00A9401C" w:rsidP="00436726">
            <w:pPr>
              <w:rPr>
                <w:sz w:val="18"/>
                <w:szCs w:val="18"/>
              </w:rPr>
            </w:pPr>
          </w:p>
        </w:tc>
        <w:tc>
          <w:tcPr>
            <w:tcW w:w="423" w:type="dxa"/>
            <w:tcBorders>
              <w:top w:val="nil"/>
              <w:left w:val="nil"/>
              <w:bottom w:val="nil"/>
              <w:right w:val="nil"/>
            </w:tcBorders>
            <w:noWrap/>
            <w:vAlign w:val="bottom"/>
          </w:tcPr>
          <w:p w:rsidR="00A9401C" w:rsidRPr="00961304" w:rsidRDefault="00A9401C" w:rsidP="00436726">
            <w:pPr>
              <w:rPr>
                <w:sz w:val="18"/>
                <w:szCs w:val="18"/>
              </w:rPr>
            </w:pPr>
          </w:p>
        </w:tc>
        <w:tc>
          <w:tcPr>
            <w:tcW w:w="236" w:type="dxa"/>
            <w:tcBorders>
              <w:top w:val="nil"/>
              <w:left w:val="nil"/>
              <w:bottom w:val="nil"/>
              <w:right w:val="nil"/>
            </w:tcBorders>
            <w:noWrap/>
            <w:vAlign w:val="bottom"/>
          </w:tcPr>
          <w:p w:rsidR="00A9401C" w:rsidRPr="00961304" w:rsidRDefault="00A9401C" w:rsidP="00436726">
            <w:pPr>
              <w:rPr>
                <w:sz w:val="18"/>
                <w:szCs w:val="18"/>
              </w:rPr>
            </w:pPr>
          </w:p>
        </w:tc>
        <w:tc>
          <w:tcPr>
            <w:tcW w:w="455" w:type="dxa"/>
            <w:gridSpan w:val="2"/>
            <w:tcBorders>
              <w:top w:val="nil"/>
              <w:left w:val="nil"/>
              <w:bottom w:val="nil"/>
              <w:right w:val="nil"/>
            </w:tcBorders>
            <w:noWrap/>
            <w:vAlign w:val="bottom"/>
          </w:tcPr>
          <w:p w:rsidR="00A9401C" w:rsidRPr="00961304" w:rsidRDefault="00A9401C" w:rsidP="00436726">
            <w:pPr>
              <w:rPr>
                <w:sz w:val="18"/>
                <w:szCs w:val="18"/>
              </w:rPr>
            </w:pPr>
          </w:p>
        </w:tc>
        <w:tc>
          <w:tcPr>
            <w:tcW w:w="1194" w:type="dxa"/>
            <w:tcBorders>
              <w:top w:val="nil"/>
              <w:left w:val="nil"/>
              <w:bottom w:val="nil"/>
              <w:right w:val="nil"/>
            </w:tcBorders>
            <w:noWrap/>
            <w:vAlign w:val="bottom"/>
          </w:tcPr>
          <w:p w:rsidR="00A9401C" w:rsidRPr="00961304" w:rsidRDefault="00A9401C" w:rsidP="00436726">
            <w:pPr>
              <w:rPr>
                <w:sz w:val="18"/>
                <w:szCs w:val="18"/>
              </w:rPr>
            </w:pPr>
          </w:p>
        </w:tc>
        <w:tc>
          <w:tcPr>
            <w:tcW w:w="236" w:type="dxa"/>
            <w:tcBorders>
              <w:top w:val="nil"/>
              <w:left w:val="nil"/>
              <w:bottom w:val="nil"/>
              <w:right w:val="nil"/>
            </w:tcBorders>
            <w:noWrap/>
            <w:vAlign w:val="bottom"/>
          </w:tcPr>
          <w:p w:rsidR="00A9401C" w:rsidRPr="00961304" w:rsidRDefault="00A9401C" w:rsidP="00436726">
            <w:pPr>
              <w:rPr>
                <w:sz w:val="18"/>
                <w:szCs w:val="18"/>
              </w:rPr>
            </w:pPr>
          </w:p>
        </w:tc>
        <w:tc>
          <w:tcPr>
            <w:tcW w:w="236" w:type="dxa"/>
            <w:tcBorders>
              <w:top w:val="nil"/>
              <w:left w:val="nil"/>
              <w:bottom w:val="nil"/>
              <w:right w:val="nil"/>
            </w:tcBorders>
            <w:noWrap/>
            <w:vAlign w:val="bottom"/>
          </w:tcPr>
          <w:p w:rsidR="00A9401C" w:rsidRPr="00961304" w:rsidRDefault="00A9401C" w:rsidP="00436726">
            <w:pPr>
              <w:rPr>
                <w:sz w:val="18"/>
                <w:szCs w:val="18"/>
              </w:rPr>
            </w:pPr>
          </w:p>
        </w:tc>
        <w:tc>
          <w:tcPr>
            <w:tcW w:w="589" w:type="dxa"/>
            <w:tcBorders>
              <w:top w:val="nil"/>
              <w:left w:val="nil"/>
              <w:bottom w:val="nil"/>
              <w:right w:val="nil"/>
            </w:tcBorders>
            <w:noWrap/>
            <w:vAlign w:val="bottom"/>
          </w:tcPr>
          <w:p w:rsidR="00A9401C" w:rsidRPr="00961304" w:rsidRDefault="00A9401C" w:rsidP="00436726">
            <w:pPr>
              <w:rPr>
                <w:sz w:val="18"/>
                <w:szCs w:val="18"/>
              </w:rPr>
            </w:pPr>
          </w:p>
        </w:tc>
        <w:tc>
          <w:tcPr>
            <w:tcW w:w="1026" w:type="dxa"/>
            <w:gridSpan w:val="2"/>
            <w:tcBorders>
              <w:top w:val="nil"/>
              <w:left w:val="nil"/>
              <w:bottom w:val="nil"/>
              <w:right w:val="nil"/>
            </w:tcBorders>
            <w:noWrap/>
            <w:vAlign w:val="bottom"/>
          </w:tcPr>
          <w:p w:rsidR="00A9401C" w:rsidRPr="00961304" w:rsidRDefault="00A9401C" w:rsidP="00436726">
            <w:pPr>
              <w:rPr>
                <w:sz w:val="18"/>
                <w:szCs w:val="18"/>
              </w:rPr>
            </w:pPr>
          </w:p>
        </w:tc>
        <w:tc>
          <w:tcPr>
            <w:tcW w:w="1951" w:type="dxa"/>
            <w:gridSpan w:val="3"/>
            <w:tcBorders>
              <w:top w:val="nil"/>
              <w:left w:val="nil"/>
              <w:bottom w:val="nil"/>
              <w:right w:val="nil"/>
            </w:tcBorders>
            <w:noWrap/>
            <w:vAlign w:val="bottom"/>
          </w:tcPr>
          <w:p w:rsidR="00A9401C" w:rsidRPr="00961304" w:rsidRDefault="00A9401C" w:rsidP="00436726">
            <w:pPr>
              <w:rPr>
                <w:sz w:val="18"/>
                <w:szCs w:val="18"/>
              </w:rPr>
            </w:pPr>
          </w:p>
        </w:tc>
      </w:tr>
      <w:tr w:rsidR="00A9401C" w:rsidRPr="00961304" w:rsidTr="00436726">
        <w:trPr>
          <w:trHeight w:val="270"/>
        </w:trPr>
        <w:tc>
          <w:tcPr>
            <w:tcW w:w="2581" w:type="dxa"/>
            <w:gridSpan w:val="3"/>
            <w:tcBorders>
              <w:top w:val="nil"/>
              <w:left w:val="nil"/>
              <w:bottom w:val="nil"/>
              <w:right w:val="nil"/>
            </w:tcBorders>
            <w:noWrap/>
            <w:vAlign w:val="bottom"/>
          </w:tcPr>
          <w:p w:rsidR="00A9401C" w:rsidRPr="00961304" w:rsidRDefault="00A9401C" w:rsidP="00436726">
            <w:pPr>
              <w:jc w:val="right"/>
              <w:rPr>
                <w:sz w:val="18"/>
                <w:szCs w:val="18"/>
              </w:rPr>
            </w:pPr>
            <w:r w:rsidRPr="00961304">
              <w:rPr>
                <w:sz w:val="18"/>
                <w:szCs w:val="18"/>
              </w:rPr>
              <w:t>по договору (наряд-заказу)</w:t>
            </w:r>
          </w:p>
        </w:tc>
        <w:tc>
          <w:tcPr>
            <w:tcW w:w="8066" w:type="dxa"/>
            <w:gridSpan w:val="15"/>
            <w:tcBorders>
              <w:top w:val="nil"/>
              <w:left w:val="nil"/>
              <w:bottom w:val="single" w:sz="4" w:space="0" w:color="auto"/>
              <w:right w:val="nil"/>
            </w:tcBorders>
            <w:vAlign w:val="bottom"/>
          </w:tcPr>
          <w:p w:rsidR="00A9401C" w:rsidRPr="00961304" w:rsidRDefault="00A9401C" w:rsidP="00436726">
            <w:pPr>
              <w:jc w:val="center"/>
              <w:rPr>
                <w:b/>
                <w:bCs/>
                <w:sz w:val="18"/>
                <w:szCs w:val="18"/>
              </w:rPr>
            </w:pPr>
            <w:r w:rsidRPr="00961304">
              <w:rPr>
                <w:b/>
                <w:bCs/>
                <w:sz w:val="18"/>
                <w:szCs w:val="18"/>
              </w:rPr>
              <w:t> </w:t>
            </w:r>
          </w:p>
        </w:tc>
      </w:tr>
      <w:tr w:rsidR="00A9401C" w:rsidRPr="00961304" w:rsidTr="00436726">
        <w:trPr>
          <w:trHeight w:val="225"/>
        </w:trPr>
        <w:tc>
          <w:tcPr>
            <w:tcW w:w="1560" w:type="dxa"/>
            <w:tcBorders>
              <w:top w:val="nil"/>
              <w:left w:val="nil"/>
              <w:bottom w:val="nil"/>
              <w:right w:val="nil"/>
            </w:tcBorders>
            <w:noWrap/>
            <w:vAlign w:val="bottom"/>
          </w:tcPr>
          <w:p w:rsidR="00A9401C" w:rsidRPr="00961304" w:rsidRDefault="00A9401C" w:rsidP="00436726">
            <w:pPr>
              <w:rPr>
                <w:sz w:val="18"/>
                <w:szCs w:val="18"/>
              </w:rPr>
            </w:pPr>
          </w:p>
        </w:tc>
        <w:tc>
          <w:tcPr>
            <w:tcW w:w="760" w:type="dxa"/>
            <w:tcBorders>
              <w:top w:val="nil"/>
              <w:left w:val="nil"/>
              <w:bottom w:val="nil"/>
              <w:right w:val="nil"/>
            </w:tcBorders>
            <w:noWrap/>
            <w:vAlign w:val="bottom"/>
          </w:tcPr>
          <w:p w:rsidR="00A9401C" w:rsidRPr="00961304" w:rsidRDefault="00A9401C" w:rsidP="00436726">
            <w:pPr>
              <w:rPr>
                <w:sz w:val="18"/>
                <w:szCs w:val="18"/>
              </w:rPr>
            </w:pPr>
          </w:p>
        </w:tc>
        <w:tc>
          <w:tcPr>
            <w:tcW w:w="261" w:type="dxa"/>
            <w:tcBorders>
              <w:top w:val="nil"/>
              <w:left w:val="nil"/>
              <w:bottom w:val="nil"/>
              <w:right w:val="nil"/>
            </w:tcBorders>
            <w:noWrap/>
            <w:vAlign w:val="bottom"/>
          </w:tcPr>
          <w:p w:rsidR="00A9401C" w:rsidRPr="00961304" w:rsidRDefault="00A9401C" w:rsidP="00436726">
            <w:pPr>
              <w:rPr>
                <w:sz w:val="18"/>
                <w:szCs w:val="18"/>
              </w:rPr>
            </w:pPr>
          </w:p>
        </w:tc>
        <w:tc>
          <w:tcPr>
            <w:tcW w:w="8066" w:type="dxa"/>
            <w:gridSpan w:val="15"/>
            <w:tcBorders>
              <w:top w:val="nil"/>
              <w:left w:val="nil"/>
              <w:bottom w:val="nil"/>
              <w:right w:val="nil"/>
            </w:tcBorders>
            <w:noWrap/>
            <w:vAlign w:val="bottom"/>
          </w:tcPr>
          <w:p w:rsidR="00A9401C" w:rsidRPr="00961304" w:rsidRDefault="00A9401C" w:rsidP="00436726">
            <w:pPr>
              <w:jc w:val="center"/>
              <w:rPr>
                <w:sz w:val="18"/>
                <w:szCs w:val="18"/>
              </w:rPr>
            </w:pPr>
            <w:r w:rsidRPr="00961304">
              <w:rPr>
                <w:sz w:val="18"/>
                <w:szCs w:val="18"/>
              </w:rPr>
              <w:t>(наименование договора (наряд-заказа, его дата, номер)</w:t>
            </w:r>
          </w:p>
        </w:tc>
      </w:tr>
      <w:tr w:rsidR="00A9401C" w:rsidRPr="00961304" w:rsidTr="00436726">
        <w:trPr>
          <w:trHeight w:val="135"/>
        </w:trPr>
        <w:tc>
          <w:tcPr>
            <w:tcW w:w="10647" w:type="dxa"/>
            <w:gridSpan w:val="18"/>
            <w:tcBorders>
              <w:top w:val="nil"/>
              <w:left w:val="nil"/>
              <w:bottom w:val="nil"/>
              <w:right w:val="nil"/>
            </w:tcBorders>
            <w:noWrap/>
            <w:vAlign w:val="bottom"/>
          </w:tcPr>
          <w:p w:rsidR="00A9401C" w:rsidRPr="00961304" w:rsidRDefault="00A9401C" w:rsidP="00436726">
            <w:pPr>
              <w:rPr>
                <w:i/>
                <w:iCs/>
                <w:sz w:val="18"/>
                <w:szCs w:val="18"/>
              </w:rPr>
            </w:pPr>
          </w:p>
        </w:tc>
      </w:tr>
      <w:tr w:rsidR="00A9401C" w:rsidRPr="00961304" w:rsidTr="00436726">
        <w:trPr>
          <w:trHeight w:val="255"/>
        </w:trPr>
        <w:tc>
          <w:tcPr>
            <w:tcW w:w="5175" w:type="dxa"/>
            <w:gridSpan w:val="8"/>
            <w:tcBorders>
              <w:top w:val="nil"/>
              <w:left w:val="nil"/>
              <w:bottom w:val="nil"/>
              <w:right w:val="nil"/>
            </w:tcBorders>
            <w:noWrap/>
            <w:vAlign w:val="bottom"/>
          </w:tcPr>
          <w:p w:rsidR="00A9401C" w:rsidRPr="00961304" w:rsidRDefault="00A9401C" w:rsidP="00436726">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5472" w:type="dxa"/>
            <w:gridSpan w:val="10"/>
            <w:tcBorders>
              <w:top w:val="nil"/>
              <w:left w:val="nil"/>
              <w:bottom w:val="single" w:sz="4" w:space="0" w:color="auto"/>
              <w:right w:val="nil"/>
            </w:tcBorders>
            <w:noWrap/>
            <w:vAlign w:val="bottom"/>
          </w:tcPr>
          <w:p w:rsidR="00A9401C" w:rsidRPr="00F94083" w:rsidRDefault="00A9401C" w:rsidP="00436726">
            <w:pPr>
              <w:tabs>
                <w:tab w:val="left" w:pos="5256"/>
              </w:tabs>
              <w:ind w:right="204"/>
              <w:rPr>
                <w:b/>
                <w:bCs/>
                <w:sz w:val="18"/>
                <w:szCs w:val="18"/>
              </w:rPr>
            </w:pPr>
          </w:p>
        </w:tc>
      </w:tr>
      <w:tr w:rsidR="00A9401C" w:rsidRPr="00961304" w:rsidTr="00436726">
        <w:trPr>
          <w:trHeight w:val="255"/>
        </w:trPr>
        <w:tc>
          <w:tcPr>
            <w:tcW w:w="10647" w:type="dxa"/>
            <w:gridSpan w:val="18"/>
            <w:tcBorders>
              <w:top w:val="nil"/>
              <w:left w:val="nil"/>
              <w:bottom w:val="single" w:sz="4" w:space="0" w:color="auto"/>
              <w:right w:val="nil"/>
            </w:tcBorders>
            <w:noWrap/>
            <w:vAlign w:val="bottom"/>
          </w:tcPr>
          <w:p w:rsidR="00A9401C" w:rsidRPr="00961304" w:rsidRDefault="00A9401C" w:rsidP="00436726">
            <w:pPr>
              <w:jc w:val="center"/>
              <w:rPr>
                <w:i/>
                <w:iCs/>
                <w:sz w:val="18"/>
                <w:szCs w:val="18"/>
              </w:rPr>
            </w:pPr>
            <w:r w:rsidRPr="00961304">
              <w:rPr>
                <w:i/>
                <w:iCs/>
                <w:sz w:val="18"/>
                <w:szCs w:val="18"/>
              </w:rPr>
              <w:t> </w:t>
            </w:r>
            <w:r w:rsidRPr="00961304">
              <w:rPr>
                <w:sz w:val="18"/>
                <w:szCs w:val="18"/>
              </w:rPr>
              <w:t>(должности, Ф.И.О.)</w:t>
            </w:r>
          </w:p>
        </w:tc>
      </w:tr>
      <w:tr w:rsidR="00A9401C" w:rsidRPr="00961304" w:rsidTr="00436726">
        <w:trPr>
          <w:trHeight w:val="255"/>
        </w:trPr>
        <w:tc>
          <w:tcPr>
            <w:tcW w:w="2320" w:type="dxa"/>
            <w:gridSpan w:val="2"/>
            <w:tcBorders>
              <w:top w:val="nil"/>
              <w:left w:val="nil"/>
              <w:bottom w:val="nil"/>
              <w:right w:val="nil"/>
            </w:tcBorders>
            <w:noWrap/>
            <w:vAlign w:val="bottom"/>
          </w:tcPr>
          <w:p w:rsidR="00A9401C" w:rsidRPr="00961304" w:rsidRDefault="00A9401C" w:rsidP="00436726">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noWrap/>
            <w:vAlign w:val="bottom"/>
          </w:tcPr>
          <w:p w:rsidR="00A9401C" w:rsidRPr="00961304" w:rsidRDefault="00A9401C" w:rsidP="00436726">
            <w:pPr>
              <w:jc w:val="center"/>
              <w:rPr>
                <w:sz w:val="18"/>
                <w:szCs w:val="18"/>
              </w:rPr>
            </w:pPr>
          </w:p>
        </w:tc>
        <w:tc>
          <w:tcPr>
            <w:tcW w:w="8066" w:type="dxa"/>
            <w:gridSpan w:val="15"/>
            <w:tcBorders>
              <w:top w:val="nil"/>
              <w:left w:val="nil"/>
              <w:bottom w:val="single" w:sz="4" w:space="0" w:color="auto"/>
              <w:right w:val="nil"/>
            </w:tcBorders>
            <w:noWrap/>
            <w:vAlign w:val="bottom"/>
          </w:tcPr>
          <w:p w:rsidR="00A9401C" w:rsidRPr="00961304" w:rsidRDefault="00A9401C" w:rsidP="00436726">
            <w:pPr>
              <w:jc w:val="center"/>
              <w:rPr>
                <w:b/>
                <w:bCs/>
                <w:sz w:val="18"/>
                <w:szCs w:val="18"/>
              </w:rPr>
            </w:pPr>
          </w:p>
        </w:tc>
      </w:tr>
      <w:tr w:rsidR="00A9401C" w:rsidRPr="00961304" w:rsidTr="00436726">
        <w:trPr>
          <w:trHeight w:val="255"/>
        </w:trPr>
        <w:tc>
          <w:tcPr>
            <w:tcW w:w="10647" w:type="dxa"/>
            <w:gridSpan w:val="18"/>
            <w:tcBorders>
              <w:top w:val="nil"/>
              <w:left w:val="nil"/>
              <w:bottom w:val="single" w:sz="4" w:space="0" w:color="auto"/>
              <w:right w:val="nil"/>
            </w:tcBorders>
            <w:noWrap/>
            <w:vAlign w:val="bottom"/>
          </w:tcPr>
          <w:p w:rsidR="00A9401C" w:rsidRPr="00961304" w:rsidRDefault="00A9401C" w:rsidP="00436726">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A9401C" w:rsidRPr="00961304" w:rsidTr="00436726">
        <w:trPr>
          <w:trHeight w:val="165"/>
        </w:trPr>
        <w:tc>
          <w:tcPr>
            <w:tcW w:w="1560" w:type="dxa"/>
            <w:tcBorders>
              <w:top w:val="nil"/>
              <w:left w:val="nil"/>
              <w:bottom w:val="nil"/>
              <w:right w:val="nil"/>
            </w:tcBorders>
            <w:noWrap/>
            <w:vAlign w:val="bottom"/>
          </w:tcPr>
          <w:p w:rsidR="00A9401C" w:rsidRPr="00961304" w:rsidRDefault="00A9401C" w:rsidP="00436726">
            <w:pPr>
              <w:rPr>
                <w:sz w:val="18"/>
                <w:szCs w:val="18"/>
              </w:rPr>
            </w:pPr>
          </w:p>
        </w:tc>
        <w:tc>
          <w:tcPr>
            <w:tcW w:w="760" w:type="dxa"/>
            <w:tcBorders>
              <w:top w:val="nil"/>
              <w:left w:val="nil"/>
              <w:bottom w:val="nil"/>
              <w:right w:val="nil"/>
            </w:tcBorders>
            <w:noWrap/>
            <w:vAlign w:val="bottom"/>
          </w:tcPr>
          <w:p w:rsidR="00A9401C" w:rsidRPr="00961304" w:rsidRDefault="00A9401C" w:rsidP="00436726">
            <w:pPr>
              <w:rPr>
                <w:sz w:val="18"/>
                <w:szCs w:val="18"/>
              </w:rPr>
            </w:pPr>
          </w:p>
        </w:tc>
        <w:tc>
          <w:tcPr>
            <w:tcW w:w="261" w:type="dxa"/>
            <w:tcBorders>
              <w:top w:val="nil"/>
              <w:left w:val="nil"/>
              <w:bottom w:val="nil"/>
              <w:right w:val="nil"/>
            </w:tcBorders>
            <w:noWrap/>
            <w:vAlign w:val="bottom"/>
          </w:tcPr>
          <w:p w:rsidR="00A9401C" w:rsidRPr="00961304" w:rsidRDefault="00A9401C" w:rsidP="00436726">
            <w:pPr>
              <w:rPr>
                <w:sz w:val="18"/>
                <w:szCs w:val="18"/>
              </w:rPr>
            </w:pPr>
          </w:p>
        </w:tc>
        <w:tc>
          <w:tcPr>
            <w:tcW w:w="1140" w:type="dxa"/>
            <w:tcBorders>
              <w:top w:val="nil"/>
              <w:left w:val="nil"/>
              <w:bottom w:val="nil"/>
              <w:right w:val="nil"/>
            </w:tcBorders>
            <w:noWrap/>
            <w:vAlign w:val="bottom"/>
          </w:tcPr>
          <w:p w:rsidR="00A9401C" w:rsidRPr="00961304" w:rsidRDefault="00A9401C" w:rsidP="00436726">
            <w:pPr>
              <w:rPr>
                <w:sz w:val="18"/>
                <w:szCs w:val="18"/>
              </w:rPr>
            </w:pPr>
          </w:p>
        </w:tc>
        <w:tc>
          <w:tcPr>
            <w:tcW w:w="580" w:type="dxa"/>
            <w:tcBorders>
              <w:top w:val="nil"/>
              <w:left w:val="nil"/>
              <w:bottom w:val="nil"/>
              <w:right w:val="nil"/>
            </w:tcBorders>
            <w:noWrap/>
            <w:vAlign w:val="bottom"/>
          </w:tcPr>
          <w:p w:rsidR="00A9401C" w:rsidRPr="00961304" w:rsidRDefault="00A9401C" w:rsidP="00436726">
            <w:pPr>
              <w:rPr>
                <w:sz w:val="18"/>
                <w:szCs w:val="18"/>
              </w:rPr>
            </w:pPr>
          </w:p>
        </w:tc>
        <w:tc>
          <w:tcPr>
            <w:tcW w:w="423" w:type="dxa"/>
            <w:tcBorders>
              <w:top w:val="nil"/>
              <w:left w:val="nil"/>
              <w:bottom w:val="nil"/>
              <w:right w:val="nil"/>
            </w:tcBorders>
            <w:noWrap/>
            <w:vAlign w:val="bottom"/>
          </w:tcPr>
          <w:p w:rsidR="00A9401C" w:rsidRPr="00961304" w:rsidRDefault="00A9401C" w:rsidP="00436726">
            <w:pPr>
              <w:rPr>
                <w:sz w:val="18"/>
                <w:szCs w:val="18"/>
              </w:rPr>
            </w:pPr>
          </w:p>
        </w:tc>
        <w:tc>
          <w:tcPr>
            <w:tcW w:w="236" w:type="dxa"/>
            <w:tcBorders>
              <w:top w:val="nil"/>
              <w:left w:val="nil"/>
              <w:bottom w:val="nil"/>
              <w:right w:val="nil"/>
            </w:tcBorders>
            <w:noWrap/>
            <w:vAlign w:val="bottom"/>
          </w:tcPr>
          <w:p w:rsidR="00A9401C" w:rsidRPr="00961304" w:rsidRDefault="00A9401C" w:rsidP="00436726">
            <w:pPr>
              <w:rPr>
                <w:sz w:val="18"/>
                <w:szCs w:val="18"/>
              </w:rPr>
            </w:pPr>
          </w:p>
        </w:tc>
        <w:tc>
          <w:tcPr>
            <w:tcW w:w="455" w:type="dxa"/>
            <w:gridSpan w:val="2"/>
            <w:tcBorders>
              <w:top w:val="nil"/>
              <w:left w:val="nil"/>
              <w:bottom w:val="nil"/>
              <w:right w:val="nil"/>
            </w:tcBorders>
            <w:noWrap/>
            <w:vAlign w:val="bottom"/>
          </w:tcPr>
          <w:p w:rsidR="00A9401C" w:rsidRPr="00961304" w:rsidRDefault="00A9401C" w:rsidP="00436726">
            <w:pPr>
              <w:rPr>
                <w:sz w:val="18"/>
                <w:szCs w:val="18"/>
              </w:rPr>
            </w:pPr>
          </w:p>
        </w:tc>
        <w:tc>
          <w:tcPr>
            <w:tcW w:w="1194" w:type="dxa"/>
            <w:tcBorders>
              <w:top w:val="nil"/>
              <w:left w:val="nil"/>
              <w:bottom w:val="nil"/>
              <w:right w:val="nil"/>
            </w:tcBorders>
            <w:noWrap/>
            <w:vAlign w:val="bottom"/>
          </w:tcPr>
          <w:p w:rsidR="00A9401C" w:rsidRPr="00961304" w:rsidRDefault="00A9401C" w:rsidP="00436726">
            <w:pPr>
              <w:rPr>
                <w:sz w:val="18"/>
                <w:szCs w:val="18"/>
              </w:rPr>
            </w:pPr>
          </w:p>
        </w:tc>
        <w:tc>
          <w:tcPr>
            <w:tcW w:w="236" w:type="dxa"/>
            <w:tcBorders>
              <w:top w:val="nil"/>
              <w:left w:val="nil"/>
              <w:bottom w:val="nil"/>
              <w:right w:val="nil"/>
            </w:tcBorders>
            <w:noWrap/>
            <w:vAlign w:val="bottom"/>
          </w:tcPr>
          <w:p w:rsidR="00A9401C" w:rsidRPr="00961304" w:rsidRDefault="00A9401C" w:rsidP="00436726">
            <w:pPr>
              <w:rPr>
                <w:sz w:val="18"/>
                <w:szCs w:val="18"/>
              </w:rPr>
            </w:pPr>
          </w:p>
        </w:tc>
        <w:tc>
          <w:tcPr>
            <w:tcW w:w="1250" w:type="dxa"/>
            <w:gridSpan w:val="3"/>
            <w:tcBorders>
              <w:top w:val="nil"/>
              <w:left w:val="nil"/>
              <w:bottom w:val="nil"/>
              <w:right w:val="nil"/>
            </w:tcBorders>
            <w:noWrap/>
            <w:vAlign w:val="bottom"/>
          </w:tcPr>
          <w:p w:rsidR="00A9401C" w:rsidRPr="00961304" w:rsidRDefault="00A9401C" w:rsidP="00436726">
            <w:pPr>
              <w:rPr>
                <w:sz w:val="18"/>
                <w:szCs w:val="18"/>
              </w:rPr>
            </w:pPr>
          </w:p>
        </w:tc>
        <w:tc>
          <w:tcPr>
            <w:tcW w:w="661" w:type="dxa"/>
            <w:gridSpan w:val="2"/>
            <w:tcBorders>
              <w:top w:val="nil"/>
              <w:left w:val="nil"/>
              <w:bottom w:val="nil"/>
              <w:right w:val="nil"/>
            </w:tcBorders>
            <w:noWrap/>
            <w:vAlign w:val="bottom"/>
          </w:tcPr>
          <w:p w:rsidR="00A9401C" w:rsidRPr="00961304" w:rsidRDefault="00A9401C" w:rsidP="00436726">
            <w:pPr>
              <w:rPr>
                <w:sz w:val="18"/>
                <w:szCs w:val="18"/>
              </w:rPr>
            </w:pPr>
          </w:p>
        </w:tc>
        <w:tc>
          <w:tcPr>
            <w:tcW w:w="1026" w:type="dxa"/>
            <w:tcBorders>
              <w:top w:val="nil"/>
              <w:left w:val="nil"/>
              <w:bottom w:val="nil"/>
              <w:right w:val="nil"/>
            </w:tcBorders>
            <w:noWrap/>
            <w:vAlign w:val="bottom"/>
          </w:tcPr>
          <w:p w:rsidR="00A9401C" w:rsidRPr="00961304" w:rsidRDefault="00A9401C" w:rsidP="00436726">
            <w:pPr>
              <w:rPr>
                <w:sz w:val="18"/>
                <w:szCs w:val="18"/>
              </w:rPr>
            </w:pPr>
          </w:p>
        </w:tc>
        <w:tc>
          <w:tcPr>
            <w:tcW w:w="865" w:type="dxa"/>
            <w:tcBorders>
              <w:top w:val="nil"/>
              <w:left w:val="nil"/>
              <w:bottom w:val="nil"/>
              <w:right w:val="nil"/>
            </w:tcBorders>
            <w:noWrap/>
            <w:vAlign w:val="bottom"/>
          </w:tcPr>
          <w:p w:rsidR="00A9401C" w:rsidRPr="00961304" w:rsidRDefault="00A9401C" w:rsidP="00436726">
            <w:pPr>
              <w:ind w:right="543"/>
              <w:rPr>
                <w:sz w:val="18"/>
                <w:szCs w:val="18"/>
              </w:rPr>
            </w:pPr>
          </w:p>
        </w:tc>
      </w:tr>
      <w:tr w:rsidR="00A9401C" w:rsidRPr="00961304" w:rsidTr="00436726">
        <w:trPr>
          <w:trHeight w:val="255"/>
        </w:trPr>
        <w:tc>
          <w:tcPr>
            <w:tcW w:w="8095" w:type="dxa"/>
            <w:gridSpan w:val="14"/>
            <w:tcBorders>
              <w:top w:val="nil"/>
              <w:left w:val="nil"/>
              <w:bottom w:val="nil"/>
              <w:right w:val="nil"/>
            </w:tcBorders>
            <w:noWrap/>
            <w:vAlign w:val="bottom"/>
          </w:tcPr>
          <w:p w:rsidR="00A9401C" w:rsidRPr="00961304" w:rsidRDefault="00A9401C" w:rsidP="00436726">
            <w:pPr>
              <w:rPr>
                <w:b/>
                <w:bCs/>
                <w:sz w:val="18"/>
                <w:szCs w:val="18"/>
              </w:rPr>
            </w:pPr>
            <w:r w:rsidRPr="00961304">
              <w:rPr>
                <w:sz w:val="18"/>
                <w:szCs w:val="18"/>
              </w:rPr>
              <w:t xml:space="preserve">составили настоящий акт о том, что работы выполненные </w:t>
            </w:r>
            <w:r w:rsidRPr="00F90162">
              <w:rPr>
                <w:sz w:val="18"/>
                <w:szCs w:val="18"/>
              </w:rPr>
              <w:t>ПОДРЯДЧИКОМ (ИСПОЛНИТЕЛЕМ)</w:t>
            </w:r>
            <w:r>
              <w:rPr>
                <w:sz w:val="18"/>
                <w:szCs w:val="18"/>
              </w:rPr>
              <w:t xml:space="preserve"> по</w:t>
            </w:r>
            <w:r w:rsidRPr="00961304">
              <w:rPr>
                <w:sz w:val="18"/>
                <w:szCs w:val="18"/>
              </w:rPr>
              <w:t xml:space="preserve"> </w:t>
            </w:r>
          </w:p>
        </w:tc>
        <w:tc>
          <w:tcPr>
            <w:tcW w:w="2552" w:type="dxa"/>
            <w:gridSpan w:val="4"/>
            <w:tcBorders>
              <w:top w:val="nil"/>
              <w:left w:val="nil"/>
              <w:bottom w:val="single" w:sz="4" w:space="0" w:color="auto"/>
              <w:right w:val="nil"/>
            </w:tcBorders>
            <w:noWrap/>
            <w:vAlign w:val="bottom"/>
          </w:tcPr>
          <w:p w:rsidR="00A9401C" w:rsidRPr="00961304" w:rsidRDefault="00A9401C" w:rsidP="00436726">
            <w:pPr>
              <w:jc w:val="center"/>
              <w:rPr>
                <w:b/>
                <w:bCs/>
                <w:sz w:val="18"/>
                <w:szCs w:val="18"/>
              </w:rPr>
            </w:pPr>
          </w:p>
        </w:tc>
      </w:tr>
      <w:tr w:rsidR="00A9401C" w:rsidRPr="00961304" w:rsidTr="00436726">
        <w:trPr>
          <w:trHeight w:val="151"/>
        </w:trPr>
        <w:tc>
          <w:tcPr>
            <w:tcW w:w="10647" w:type="dxa"/>
            <w:gridSpan w:val="18"/>
            <w:tcBorders>
              <w:top w:val="nil"/>
              <w:left w:val="nil"/>
              <w:bottom w:val="single" w:sz="4" w:space="0" w:color="auto"/>
              <w:right w:val="nil"/>
            </w:tcBorders>
            <w:noWrap/>
            <w:vAlign w:val="bottom"/>
          </w:tcPr>
          <w:p w:rsidR="00A9401C" w:rsidRPr="00961304" w:rsidRDefault="00A9401C" w:rsidP="00436726">
            <w:pPr>
              <w:rPr>
                <w:i/>
                <w:iCs/>
                <w:sz w:val="18"/>
                <w:szCs w:val="18"/>
              </w:rPr>
            </w:pPr>
            <w:r w:rsidRPr="00961304">
              <w:rPr>
                <w:i/>
                <w:iCs/>
                <w:sz w:val="18"/>
                <w:szCs w:val="18"/>
              </w:rPr>
              <w:t> </w:t>
            </w:r>
          </w:p>
        </w:tc>
      </w:tr>
      <w:tr w:rsidR="00A9401C" w:rsidRPr="00961304" w:rsidTr="00436726">
        <w:trPr>
          <w:trHeight w:val="255"/>
        </w:trPr>
        <w:tc>
          <w:tcPr>
            <w:tcW w:w="10647" w:type="dxa"/>
            <w:gridSpan w:val="18"/>
            <w:tcBorders>
              <w:top w:val="single" w:sz="4" w:space="0" w:color="auto"/>
              <w:left w:val="nil"/>
              <w:bottom w:val="single" w:sz="4" w:space="0" w:color="auto"/>
              <w:right w:val="nil"/>
            </w:tcBorders>
            <w:noWrap/>
            <w:vAlign w:val="bottom"/>
          </w:tcPr>
          <w:p w:rsidR="00A9401C" w:rsidRPr="00961304" w:rsidRDefault="00A9401C" w:rsidP="00436726">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A9401C" w:rsidRPr="00961304" w:rsidTr="00436726">
        <w:trPr>
          <w:trHeight w:val="255"/>
        </w:trPr>
        <w:tc>
          <w:tcPr>
            <w:tcW w:w="10647" w:type="dxa"/>
            <w:gridSpan w:val="18"/>
            <w:tcBorders>
              <w:top w:val="single" w:sz="4" w:space="0" w:color="auto"/>
              <w:left w:val="nil"/>
              <w:bottom w:val="single" w:sz="4" w:space="0" w:color="auto"/>
              <w:right w:val="nil"/>
            </w:tcBorders>
            <w:noWrap/>
            <w:vAlign w:val="bottom"/>
          </w:tcPr>
          <w:p w:rsidR="00A9401C" w:rsidRPr="00961304" w:rsidRDefault="00A9401C" w:rsidP="00436726">
            <w:pPr>
              <w:rPr>
                <w:i/>
                <w:iCs/>
                <w:sz w:val="18"/>
                <w:szCs w:val="18"/>
              </w:rPr>
            </w:pPr>
            <w:r w:rsidRPr="00961304">
              <w:rPr>
                <w:i/>
                <w:iCs/>
                <w:sz w:val="18"/>
                <w:szCs w:val="18"/>
              </w:rPr>
              <w:t> </w:t>
            </w:r>
            <w:r>
              <w:rPr>
                <w:i/>
                <w:iCs/>
                <w:sz w:val="18"/>
                <w:szCs w:val="18"/>
              </w:rPr>
              <w:t xml:space="preserve">   </w:t>
            </w:r>
          </w:p>
        </w:tc>
      </w:tr>
      <w:tr w:rsidR="00A9401C" w:rsidRPr="007D4BB6" w:rsidTr="00436726">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vAlign w:val="center"/>
          </w:tcPr>
          <w:p w:rsidR="00A9401C" w:rsidRPr="007D4BB6" w:rsidRDefault="00A9401C" w:rsidP="00436726">
            <w:pPr>
              <w:jc w:val="center"/>
              <w:rPr>
                <w:sz w:val="16"/>
                <w:szCs w:val="16"/>
              </w:rPr>
            </w:pPr>
            <w:r w:rsidRPr="007D4BB6">
              <w:rPr>
                <w:sz w:val="16"/>
                <w:szCs w:val="16"/>
              </w:rPr>
              <w:t>Наименование видов и этапов выполненных работ</w:t>
            </w:r>
            <w:r>
              <w:rPr>
                <w:sz w:val="16"/>
                <w:szCs w:val="16"/>
              </w:rPr>
              <w:t xml:space="preserve">, </w:t>
            </w:r>
            <w:r w:rsidRPr="00F90162">
              <w:rPr>
                <w:sz w:val="16"/>
                <w:szCs w:val="16"/>
              </w:rPr>
              <w:t>услуг</w:t>
            </w:r>
          </w:p>
        </w:tc>
        <w:tc>
          <w:tcPr>
            <w:tcW w:w="1114"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A9401C" w:rsidRPr="007D4BB6" w:rsidRDefault="00A9401C" w:rsidP="00436726">
            <w:pPr>
              <w:jc w:val="center"/>
              <w:rPr>
                <w:sz w:val="16"/>
                <w:szCs w:val="16"/>
              </w:rPr>
            </w:pPr>
            <w:r w:rsidRPr="007D4BB6">
              <w:rPr>
                <w:sz w:val="16"/>
                <w:szCs w:val="16"/>
              </w:rPr>
              <w:t>ед. изм</w:t>
            </w:r>
            <w:r>
              <w:rPr>
                <w:sz w:val="16"/>
                <w:szCs w:val="16"/>
              </w:rPr>
              <w:t>.</w:t>
            </w:r>
          </w:p>
        </w:tc>
        <w:tc>
          <w:tcPr>
            <w:tcW w:w="5232" w:type="dxa"/>
            <w:gridSpan w:val="9"/>
            <w:tcBorders>
              <w:top w:val="single" w:sz="4" w:space="0" w:color="auto"/>
              <w:left w:val="nil"/>
              <w:bottom w:val="single" w:sz="4" w:space="0" w:color="auto"/>
              <w:right w:val="single" w:sz="4" w:space="0" w:color="000000"/>
            </w:tcBorders>
            <w:noWrap/>
            <w:vAlign w:val="center"/>
          </w:tcPr>
          <w:p w:rsidR="00A9401C" w:rsidRPr="007D4BB6" w:rsidRDefault="00A9401C" w:rsidP="00436726">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A9401C" w:rsidRPr="007D4BB6" w:rsidTr="00436726">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A9401C" w:rsidRPr="007D4BB6" w:rsidRDefault="00A9401C" w:rsidP="00436726">
            <w:pPr>
              <w:rPr>
                <w:sz w:val="16"/>
                <w:szCs w:val="16"/>
              </w:rPr>
            </w:pPr>
          </w:p>
        </w:tc>
        <w:tc>
          <w:tcPr>
            <w:tcW w:w="1114" w:type="dxa"/>
            <w:gridSpan w:val="4"/>
            <w:vMerge/>
            <w:tcBorders>
              <w:top w:val="single" w:sz="4" w:space="0" w:color="auto"/>
              <w:left w:val="single" w:sz="4" w:space="0" w:color="auto"/>
              <w:bottom w:val="single" w:sz="4" w:space="0" w:color="000000"/>
              <w:right w:val="single" w:sz="4" w:space="0" w:color="000000"/>
            </w:tcBorders>
            <w:vAlign w:val="center"/>
          </w:tcPr>
          <w:p w:rsidR="00A9401C" w:rsidRPr="007D4BB6" w:rsidRDefault="00A9401C" w:rsidP="00436726">
            <w:pPr>
              <w:rPr>
                <w:sz w:val="16"/>
                <w:szCs w:val="16"/>
              </w:rPr>
            </w:pPr>
          </w:p>
        </w:tc>
        <w:tc>
          <w:tcPr>
            <w:tcW w:w="1194" w:type="dxa"/>
            <w:tcBorders>
              <w:top w:val="nil"/>
              <w:left w:val="nil"/>
              <w:bottom w:val="nil"/>
              <w:right w:val="nil"/>
            </w:tcBorders>
            <w:noWrap/>
            <w:vAlign w:val="center"/>
          </w:tcPr>
          <w:p w:rsidR="00A9401C" w:rsidRPr="007D4BB6" w:rsidRDefault="00A9401C" w:rsidP="00436726">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vAlign w:val="center"/>
          </w:tcPr>
          <w:p w:rsidR="00A9401C" w:rsidRPr="007D4BB6" w:rsidRDefault="00A9401C" w:rsidP="00436726">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noWrap/>
            <w:vAlign w:val="center"/>
          </w:tcPr>
          <w:p w:rsidR="00A9401C" w:rsidRPr="007D4BB6" w:rsidRDefault="00A9401C" w:rsidP="00436726">
            <w:pPr>
              <w:jc w:val="center"/>
              <w:rPr>
                <w:sz w:val="16"/>
                <w:szCs w:val="16"/>
              </w:rPr>
            </w:pPr>
            <w:r w:rsidRPr="007D4BB6">
              <w:rPr>
                <w:sz w:val="16"/>
                <w:szCs w:val="16"/>
              </w:rPr>
              <w:t>стоимость, руб.</w:t>
            </w:r>
          </w:p>
        </w:tc>
      </w:tr>
      <w:tr w:rsidR="00A9401C" w:rsidRPr="00961304" w:rsidTr="00436726">
        <w:trPr>
          <w:trHeight w:val="150"/>
        </w:trPr>
        <w:tc>
          <w:tcPr>
            <w:tcW w:w="4301" w:type="dxa"/>
            <w:gridSpan w:val="5"/>
            <w:tcBorders>
              <w:top w:val="single" w:sz="4" w:space="0" w:color="auto"/>
              <w:left w:val="single" w:sz="4" w:space="0" w:color="auto"/>
              <w:bottom w:val="single" w:sz="4" w:space="0" w:color="auto"/>
              <w:right w:val="single" w:sz="4" w:space="0" w:color="000000"/>
            </w:tcBorders>
            <w:noWrap/>
            <w:vAlign w:val="bottom"/>
          </w:tcPr>
          <w:p w:rsidR="00A9401C" w:rsidRPr="00961304" w:rsidRDefault="00A9401C" w:rsidP="00436726">
            <w:pPr>
              <w:jc w:val="center"/>
              <w:rPr>
                <w:b/>
                <w:bCs/>
                <w:sz w:val="18"/>
                <w:szCs w:val="18"/>
              </w:rPr>
            </w:pPr>
            <w:r w:rsidRPr="00961304">
              <w:rPr>
                <w:b/>
                <w:bCs/>
                <w:sz w:val="18"/>
                <w:szCs w:val="18"/>
              </w:rPr>
              <w:t> </w:t>
            </w:r>
          </w:p>
        </w:tc>
        <w:tc>
          <w:tcPr>
            <w:tcW w:w="1114" w:type="dxa"/>
            <w:gridSpan w:val="4"/>
            <w:tcBorders>
              <w:top w:val="single" w:sz="4" w:space="0" w:color="auto"/>
              <w:left w:val="nil"/>
              <w:bottom w:val="single" w:sz="4" w:space="0" w:color="auto"/>
              <w:right w:val="single" w:sz="4" w:space="0" w:color="000000"/>
            </w:tcBorders>
            <w:noWrap/>
            <w:vAlign w:val="bottom"/>
          </w:tcPr>
          <w:p w:rsidR="00A9401C" w:rsidRPr="00961304" w:rsidRDefault="00A9401C" w:rsidP="00436726">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noWrap/>
            <w:vAlign w:val="bottom"/>
          </w:tcPr>
          <w:p w:rsidR="00A9401C" w:rsidRPr="00961304" w:rsidRDefault="00A9401C" w:rsidP="00436726">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noWrap/>
            <w:vAlign w:val="bottom"/>
          </w:tcPr>
          <w:p w:rsidR="00A9401C" w:rsidRPr="00961304" w:rsidRDefault="00A9401C" w:rsidP="00436726">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noWrap/>
            <w:vAlign w:val="bottom"/>
          </w:tcPr>
          <w:p w:rsidR="00A9401C" w:rsidRPr="00961304" w:rsidRDefault="00A9401C" w:rsidP="00436726">
            <w:pPr>
              <w:jc w:val="center"/>
              <w:rPr>
                <w:b/>
                <w:bCs/>
                <w:sz w:val="18"/>
                <w:szCs w:val="18"/>
              </w:rPr>
            </w:pPr>
            <w:r w:rsidRPr="00961304">
              <w:rPr>
                <w:b/>
                <w:bCs/>
                <w:sz w:val="18"/>
                <w:szCs w:val="18"/>
              </w:rPr>
              <w:t> </w:t>
            </w:r>
          </w:p>
        </w:tc>
      </w:tr>
      <w:tr w:rsidR="00A9401C" w:rsidRPr="00961304" w:rsidTr="00436726">
        <w:trPr>
          <w:trHeight w:val="195"/>
        </w:trPr>
        <w:tc>
          <w:tcPr>
            <w:tcW w:w="4301" w:type="dxa"/>
            <w:gridSpan w:val="5"/>
            <w:tcBorders>
              <w:top w:val="nil"/>
              <w:left w:val="nil"/>
              <w:bottom w:val="nil"/>
              <w:right w:val="nil"/>
            </w:tcBorders>
            <w:noWrap/>
            <w:vAlign w:val="bottom"/>
          </w:tcPr>
          <w:p w:rsidR="00A9401C" w:rsidRPr="00961304" w:rsidRDefault="00A9401C" w:rsidP="00436726">
            <w:pPr>
              <w:jc w:val="right"/>
              <w:rPr>
                <w:i/>
                <w:iCs/>
                <w:sz w:val="18"/>
                <w:szCs w:val="18"/>
              </w:rPr>
            </w:pPr>
          </w:p>
        </w:tc>
        <w:tc>
          <w:tcPr>
            <w:tcW w:w="1114" w:type="dxa"/>
            <w:gridSpan w:val="4"/>
            <w:tcBorders>
              <w:top w:val="nil"/>
              <w:left w:val="nil"/>
              <w:bottom w:val="nil"/>
              <w:right w:val="nil"/>
            </w:tcBorders>
            <w:noWrap/>
            <w:vAlign w:val="bottom"/>
          </w:tcPr>
          <w:p w:rsidR="00A9401C" w:rsidRPr="00961304" w:rsidRDefault="00A9401C" w:rsidP="00436726">
            <w:pPr>
              <w:jc w:val="right"/>
              <w:rPr>
                <w:i/>
                <w:iCs/>
                <w:sz w:val="18"/>
                <w:szCs w:val="18"/>
              </w:rPr>
            </w:pPr>
          </w:p>
        </w:tc>
        <w:tc>
          <w:tcPr>
            <w:tcW w:w="1194" w:type="dxa"/>
            <w:tcBorders>
              <w:top w:val="nil"/>
              <w:left w:val="nil"/>
              <w:bottom w:val="nil"/>
              <w:right w:val="nil"/>
            </w:tcBorders>
            <w:noWrap/>
            <w:vAlign w:val="bottom"/>
          </w:tcPr>
          <w:p w:rsidR="00A9401C" w:rsidRPr="00961304" w:rsidRDefault="00A9401C" w:rsidP="00436726">
            <w:pPr>
              <w:jc w:val="center"/>
              <w:rPr>
                <w:i/>
                <w:iCs/>
                <w:sz w:val="18"/>
                <w:szCs w:val="18"/>
              </w:rPr>
            </w:pPr>
          </w:p>
        </w:tc>
        <w:tc>
          <w:tcPr>
            <w:tcW w:w="1061" w:type="dxa"/>
            <w:gridSpan w:val="3"/>
            <w:tcBorders>
              <w:top w:val="single" w:sz="4" w:space="0" w:color="auto"/>
              <w:left w:val="nil"/>
              <w:bottom w:val="nil"/>
              <w:right w:val="nil"/>
            </w:tcBorders>
            <w:noWrap/>
            <w:vAlign w:val="bottom"/>
          </w:tcPr>
          <w:p w:rsidR="00A9401C" w:rsidRPr="00961304" w:rsidRDefault="00A9401C" w:rsidP="00436726">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noWrap/>
            <w:vAlign w:val="bottom"/>
          </w:tcPr>
          <w:p w:rsidR="00A9401C" w:rsidRPr="00961304" w:rsidRDefault="00A9401C" w:rsidP="00436726">
            <w:pPr>
              <w:jc w:val="center"/>
              <w:rPr>
                <w:b/>
                <w:bCs/>
                <w:sz w:val="18"/>
                <w:szCs w:val="18"/>
              </w:rPr>
            </w:pPr>
            <w:r w:rsidRPr="00961304">
              <w:rPr>
                <w:b/>
                <w:bCs/>
                <w:sz w:val="18"/>
                <w:szCs w:val="18"/>
              </w:rPr>
              <w:t> </w:t>
            </w:r>
          </w:p>
        </w:tc>
      </w:tr>
      <w:tr w:rsidR="00A9401C" w:rsidRPr="00961304" w:rsidTr="00436726">
        <w:trPr>
          <w:trHeight w:val="209"/>
        </w:trPr>
        <w:tc>
          <w:tcPr>
            <w:tcW w:w="1560" w:type="dxa"/>
            <w:tcBorders>
              <w:top w:val="nil"/>
              <w:left w:val="nil"/>
              <w:bottom w:val="nil"/>
              <w:right w:val="nil"/>
            </w:tcBorders>
            <w:noWrap/>
            <w:vAlign w:val="bottom"/>
          </w:tcPr>
          <w:p w:rsidR="00A9401C" w:rsidRPr="00961304" w:rsidRDefault="00A9401C" w:rsidP="00436726">
            <w:pPr>
              <w:rPr>
                <w:i/>
                <w:iCs/>
                <w:sz w:val="18"/>
                <w:szCs w:val="18"/>
              </w:rPr>
            </w:pPr>
          </w:p>
        </w:tc>
        <w:tc>
          <w:tcPr>
            <w:tcW w:w="760" w:type="dxa"/>
            <w:tcBorders>
              <w:top w:val="nil"/>
              <w:left w:val="nil"/>
              <w:bottom w:val="nil"/>
              <w:right w:val="nil"/>
            </w:tcBorders>
            <w:noWrap/>
            <w:vAlign w:val="bottom"/>
          </w:tcPr>
          <w:p w:rsidR="00A9401C" w:rsidRPr="00961304" w:rsidRDefault="00A9401C" w:rsidP="00436726">
            <w:pPr>
              <w:rPr>
                <w:i/>
                <w:iCs/>
                <w:sz w:val="18"/>
                <w:szCs w:val="18"/>
              </w:rPr>
            </w:pPr>
          </w:p>
        </w:tc>
        <w:tc>
          <w:tcPr>
            <w:tcW w:w="261" w:type="dxa"/>
            <w:tcBorders>
              <w:top w:val="nil"/>
              <w:left w:val="nil"/>
              <w:bottom w:val="nil"/>
              <w:right w:val="nil"/>
            </w:tcBorders>
            <w:noWrap/>
            <w:vAlign w:val="bottom"/>
          </w:tcPr>
          <w:p w:rsidR="00A9401C" w:rsidRPr="00961304" w:rsidRDefault="00A9401C" w:rsidP="00436726">
            <w:pPr>
              <w:rPr>
                <w:i/>
                <w:iCs/>
                <w:sz w:val="18"/>
                <w:szCs w:val="18"/>
              </w:rPr>
            </w:pPr>
          </w:p>
        </w:tc>
        <w:tc>
          <w:tcPr>
            <w:tcW w:w="1140" w:type="dxa"/>
            <w:tcBorders>
              <w:top w:val="nil"/>
              <w:left w:val="nil"/>
              <w:bottom w:val="nil"/>
              <w:right w:val="nil"/>
            </w:tcBorders>
            <w:noWrap/>
            <w:vAlign w:val="bottom"/>
          </w:tcPr>
          <w:p w:rsidR="00A9401C" w:rsidRPr="00961304" w:rsidRDefault="00A9401C" w:rsidP="00436726">
            <w:pPr>
              <w:rPr>
                <w:i/>
                <w:iCs/>
                <w:sz w:val="18"/>
                <w:szCs w:val="18"/>
              </w:rPr>
            </w:pPr>
          </w:p>
        </w:tc>
        <w:tc>
          <w:tcPr>
            <w:tcW w:w="580" w:type="dxa"/>
            <w:tcBorders>
              <w:top w:val="nil"/>
              <w:left w:val="nil"/>
              <w:bottom w:val="nil"/>
              <w:right w:val="nil"/>
            </w:tcBorders>
            <w:noWrap/>
            <w:vAlign w:val="bottom"/>
          </w:tcPr>
          <w:p w:rsidR="00A9401C" w:rsidRPr="00961304" w:rsidRDefault="00A9401C" w:rsidP="00436726">
            <w:pPr>
              <w:jc w:val="right"/>
              <w:rPr>
                <w:i/>
                <w:iCs/>
                <w:sz w:val="18"/>
                <w:szCs w:val="18"/>
              </w:rPr>
            </w:pPr>
          </w:p>
        </w:tc>
        <w:tc>
          <w:tcPr>
            <w:tcW w:w="1114" w:type="dxa"/>
            <w:gridSpan w:val="4"/>
            <w:tcBorders>
              <w:top w:val="nil"/>
              <w:left w:val="nil"/>
              <w:bottom w:val="nil"/>
              <w:right w:val="nil"/>
            </w:tcBorders>
            <w:noWrap/>
            <w:vAlign w:val="bottom"/>
          </w:tcPr>
          <w:p w:rsidR="00A9401C" w:rsidRPr="00961304" w:rsidRDefault="00A9401C" w:rsidP="00436726">
            <w:pPr>
              <w:jc w:val="right"/>
              <w:rPr>
                <w:i/>
                <w:iCs/>
                <w:sz w:val="18"/>
                <w:szCs w:val="18"/>
              </w:rPr>
            </w:pPr>
          </w:p>
        </w:tc>
        <w:tc>
          <w:tcPr>
            <w:tcW w:w="1194" w:type="dxa"/>
            <w:tcBorders>
              <w:top w:val="nil"/>
              <w:left w:val="nil"/>
              <w:bottom w:val="nil"/>
              <w:right w:val="nil"/>
            </w:tcBorders>
            <w:noWrap/>
            <w:vAlign w:val="bottom"/>
          </w:tcPr>
          <w:p w:rsidR="00A9401C" w:rsidRPr="00961304" w:rsidRDefault="00A9401C" w:rsidP="00436726">
            <w:pPr>
              <w:jc w:val="center"/>
              <w:rPr>
                <w:b/>
                <w:bCs/>
                <w:i/>
                <w:iCs/>
                <w:sz w:val="18"/>
                <w:szCs w:val="18"/>
              </w:rPr>
            </w:pPr>
          </w:p>
        </w:tc>
        <w:tc>
          <w:tcPr>
            <w:tcW w:w="236" w:type="dxa"/>
            <w:tcBorders>
              <w:top w:val="nil"/>
              <w:left w:val="nil"/>
              <w:bottom w:val="nil"/>
              <w:right w:val="nil"/>
            </w:tcBorders>
            <w:noWrap/>
            <w:vAlign w:val="bottom"/>
          </w:tcPr>
          <w:p w:rsidR="00A9401C" w:rsidRPr="00961304" w:rsidRDefault="00A9401C" w:rsidP="00436726">
            <w:pPr>
              <w:jc w:val="center"/>
              <w:rPr>
                <w:b/>
                <w:bCs/>
                <w:i/>
                <w:iCs/>
                <w:sz w:val="18"/>
                <w:szCs w:val="18"/>
              </w:rPr>
            </w:pPr>
          </w:p>
        </w:tc>
        <w:tc>
          <w:tcPr>
            <w:tcW w:w="236" w:type="dxa"/>
            <w:tcBorders>
              <w:top w:val="nil"/>
              <w:left w:val="nil"/>
              <w:bottom w:val="nil"/>
              <w:right w:val="nil"/>
            </w:tcBorders>
            <w:noWrap/>
            <w:vAlign w:val="bottom"/>
          </w:tcPr>
          <w:p w:rsidR="00A9401C" w:rsidRPr="00961304" w:rsidRDefault="00A9401C" w:rsidP="00436726">
            <w:pPr>
              <w:jc w:val="center"/>
              <w:rPr>
                <w:b/>
                <w:bCs/>
                <w:i/>
                <w:iCs/>
                <w:sz w:val="18"/>
                <w:szCs w:val="18"/>
              </w:rPr>
            </w:pPr>
          </w:p>
        </w:tc>
        <w:tc>
          <w:tcPr>
            <w:tcW w:w="589" w:type="dxa"/>
            <w:tcBorders>
              <w:top w:val="nil"/>
              <w:left w:val="nil"/>
              <w:bottom w:val="nil"/>
              <w:right w:val="nil"/>
            </w:tcBorders>
            <w:noWrap/>
            <w:vAlign w:val="bottom"/>
          </w:tcPr>
          <w:p w:rsidR="00A9401C" w:rsidRPr="00961304" w:rsidRDefault="00A9401C" w:rsidP="00436726">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noWrap/>
            <w:vAlign w:val="bottom"/>
          </w:tcPr>
          <w:p w:rsidR="00A9401C" w:rsidRPr="00961304" w:rsidRDefault="00A9401C" w:rsidP="00436726">
            <w:pPr>
              <w:jc w:val="center"/>
              <w:rPr>
                <w:b/>
                <w:bCs/>
                <w:sz w:val="18"/>
                <w:szCs w:val="18"/>
              </w:rPr>
            </w:pPr>
            <w:r w:rsidRPr="00961304">
              <w:rPr>
                <w:b/>
                <w:bCs/>
                <w:sz w:val="18"/>
                <w:szCs w:val="18"/>
              </w:rPr>
              <w:t> </w:t>
            </w:r>
          </w:p>
        </w:tc>
      </w:tr>
      <w:tr w:rsidR="00A9401C" w:rsidRPr="00961304" w:rsidTr="00436726">
        <w:trPr>
          <w:trHeight w:val="210"/>
        </w:trPr>
        <w:tc>
          <w:tcPr>
            <w:tcW w:w="1560" w:type="dxa"/>
            <w:tcBorders>
              <w:top w:val="nil"/>
              <w:left w:val="nil"/>
              <w:bottom w:val="nil"/>
              <w:right w:val="nil"/>
            </w:tcBorders>
            <w:noWrap/>
            <w:vAlign w:val="bottom"/>
          </w:tcPr>
          <w:p w:rsidR="00A9401C" w:rsidRPr="00961304" w:rsidRDefault="00A9401C" w:rsidP="00436726">
            <w:pPr>
              <w:rPr>
                <w:i/>
                <w:iCs/>
                <w:sz w:val="18"/>
                <w:szCs w:val="18"/>
              </w:rPr>
            </w:pPr>
          </w:p>
        </w:tc>
        <w:tc>
          <w:tcPr>
            <w:tcW w:w="760" w:type="dxa"/>
            <w:tcBorders>
              <w:top w:val="nil"/>
              <w:left w:val="nil"/>
              <w:bottom w:val="nil"/>
              <w:right w:val="nil"/>
            </w:tcBorders>
            <w:noWrap/>
            <w:vAlign w:val="bottom"/>
          </w:tcPr>
          <w:p w:rsidR="00A9401C" w:rsidRPr="00961304" w:rsidRDefault="00A9401C" w:rsidP="00436726">
            <w:pPr>
              <w:rPr>
                <w:i/>
                <w:iCs/>
                <w:sz w:val="18"/>
                <w:szCs w:val="18"/>
              </w:rPr>
            </w:pPr>
          </w:p>
        </w:tc>
        <w:tc>
          <w:tcPr>
            <w:tcW w:w="261" w:type="dxa"/>
            <w:tcBorders>
              <w:top w:val="nil"/>
              <w:left w:val="nil"/>
              <w:bottom w:val="nil"/>
              <w:right w:val="nil"/>
            </w:tcBorders>
            <w:noWrap/>
            <w:vAlign w:val="bottom"/>
          </w:tcPr>
          <w:p w:rsidR="00A9401C" w:rsidRPr="00961304" w:rsidRDefault="00A9401C" w:rsidP="00436726">
            <w:pPr>
              <w:rPr>
                <w:i/>
                <w:iCs/>
                <w:sz w:val="18"/>
                <w:szCs w:val="18"/>
              </w:rPr>
            </w:pPr>
          </w:p>
        </w:tc>
        <w:tc>
          <w:tcPr>
            <w:tcW w:w="1140" w:type="dxa"/>
            <w:tcBorders>
              <w:top w:val="nil"/>
              <w:left w:val="nil"/>
              <w:bottom w:val="nil"/>
              <w:right w:val="nil"/>
            </w:tcBorders>
            <w:noWrap/>
            <w:vAlign w:val="bottom"/>
          </w:tcPr>
          <w:p w:rsidR="00A9401C" w:rsidRPr="00961304" w:rsidRDefault="00A9401C" w:rsidP="00436726">
            <w:pPr>
              <w:rPr>
                <w:i/>
                <w:iCs/>
                <w:sz w:val="18"/>
                <w:szCs w:val="18"/>
              </w:rPr>
            </w:pPr>
          </w:p>
        </w:tc>
        <w:tc>
          <w:tcPr>
            <w:tcW w:w="580" w:type="dxa"/>
            <w:tcBorders>
              <w:top w:val="nil"/>
              <w:left w:val="nil"/>
              <w:bottom w:val="nil"/>
              <w:right w:val="nil"/>
            </w:tcBorders>
            <w:noWrap/>
            <w:vAlign w:val="bottom"/>
          </w:tcPr>
          <w:p w:rsidR="00A9401C" w:rsidRPr="00961304" w:rsidRDefault="00A9401C" w:rsidP="00436726">
            <w:pPr>
              <w:rPr>
                <w:i/>
                <w:iCs/>
                <w:sz w:val="18"/>
                <w:szCs w:val="18"/>
              </w:rPr>
            </w:pPr>
          </w:p>
        </w:tc>
        <w:tc>
          <w:tcPr>
            <w:tcW w:w="423" w:type="dxa"/>
            <w:tcBorders>
              <w:top w:val="nil"/>
              <w:left w:val="nil"/>
              <w:bottom w:val="nil"/>
              <w:right w:val="nil"/>
            </w:tcBorders>
            <w:noWrap/>
            <w:vAlign w:val="bottom"/>
          </w:tcPr>
          <w:p w:rsidR="00A9401C" w:rsidRPr="00961304" w:rsidRDefault="00A9401C" w:rsidP="00436726">
            <w:pPr>
              <w:rPr>
                <w:i/>
                <w:iCs/>
                <w:sz w:val="18"/>
                <w:szCs w:val="18"/>
              </w:rPr>
            </w:pPr>
          </w:p>
        </w:tc>
        <w:tc>
          <w:tcPr>
            <w:tcW w:w="236" w:type="dxa"/>
            <w:tcBorders>
              <w:top w:val="nil"/>
              <w:left w:val="nil"/>
              <w:bottom w:val="nil"/>
              <w:right w:val="nil"/>
            </w:tcBorders>
            <w:noWrap/>
            <w:vAlign w:val="bottom"/>
          </w:tcPr>
          <w:p w:rsidR="00A9401C" w:rsidRPr="00961304" w:rsidRDefault="00A9401C" w:rsidP="00436726">
            <w:pPr>
              <w:rPr>
                <w:i/>
                <w:iCs/>
                <w:sz w:val="18"/>
                <w:szCs w:val="18"/>
              </w:rPr>
            </w:pPr>
          </w:p>
        </w:tc>
        <w:tc>
          <w:tcPr>
            <w:tcW w:w="455" w:type="dxa"/>
            <w:gridSpan w:val="2"/>
            <w:tcBorders>
              <w:top w:val="nil"/>
              <w:left w:val="nil"/>
              <w:bottom w:val="nil"/>
              <w:right w:val="nil"/>
            </w:tcBorders>
            <w:noWrap/>
            <w:vAlign w:val="bottom"/>
          </w:tcPr>
          <w:p w:rsidR="00A9401C" w:rsidRPr="00961304" w:rsidRDefault="00A9401C" w:rsidP="00436726">
            <w:pPr>
              <w:jc w:val="center"/>
              <w:rPr>
                <w:i/>
                <w:iCs/>
                <w:sz w:val="18"/>
                <w:szCs w:val="18"/>
              </w:rPr>
            </w:pPr>
          </w:p>
        </w:tc>
        <w:tc>
          <w:tcPr>
            <w:tcW w:w="2255" w:type="dxa"/>
            <w:gridSpan w:val="4"/>
            <w:tcBorders>
              <w:top w:val="nil"/>
              <w:left w:val="nil"/>
              <w:bottom w:val="nil"/>
              <w:right w:val="single" w:sz="4" w:space="0" w:color="000000"/>
            </w:tcBorders>
            <w:noWrap/>
            <w:vAlign w:val="bottom"/>
          </w:tcPr>
          <w:p w:rsidR="00A9401C" w:rsidRPr="00961304" w:rsidRDefault="00A9401C" w:rsidP="00436726">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noWrap/>
            <w:vAlign w:val="bottom"/>
          </w:tcPr>
          <w:p w:rsidR="00A9401C" w:rsidRPr="00961304" w:rsidRDefault="00A9401C" w:rsidP="00436726">
            <w:pPr>
              <w:jc w:val="center"/>
              <w:rPr>
                <w:b/>
                <w:bCs/>
                <w:sz w:val="18"/>
                <w:szCs w:val="18"/>
              </w:rPr>
            </w:pPr>
            <w:r w:rsidRPr="00961304">
              <w:rPr>
                <w:b/>
                <w:bCs/>
                <w:sz w:val="18"/>
                <w:szCs w:val="18"/>
              </w:rPr>
              <w:t> </w:t>
            </w:r>
          </w:p>
        </w:tc>
      </w:tr>
      <w:tr w:rsidR="00A9401C" w:rsidRPr="00961304" w:rsidTr="00436726">
        <w:trPr>
          <w:trHeight w:val="315"/>
        </w:trPr>
        <w:tc>
          <w:tcPr>
            <w:tcW w:w="10647" w:type="dxa"/>
            <w:gridSpan w:val="18"/>
            <w:tcBorders>
              <w:top w:val="nil"/>
              <w:left w:val="nil"/>
              <w:bottom w:val="nil"/>
              <w:right w:val="nil"/>
            </w:tcBorders>
            <w:noWrap/>
            <w:vAlign w:val="bottom"/>
          </w:tcPr>
          <w:p w:rsidR="00A9401C" w:rsidRPr="00961304" w:rsidRDefault="00A9401C" w:rsidP="00436726">
            <w:pPr>
              <w:rPr>
                <w:sz w:val="18"/>
                <w:szCs w:val="18"/>
              </w:rPr>
            </w:pPr>
            <w:r w:rsidRPr="00961304">
              <w:rPr>
                <w:sz w:val="18"/>
                <w:szCs w:val="18"/>
              </w:rPr>
              <w:t>соответствуют  (не соответствуют) условиям договора (наряд-заказа) и предъявляемым требованиям,</w:t>
            </w:r>
          </w:p>
        </w:tc>
      </w:tr>
      <w:tr w:rsidR="00A9401C" w:rsidRPr="00961304" w:rsidTr="00436726">
        <w:trPr>
          <w:trHeight w:val="210"/>
        </w:trPr>
        <w:tc>
          <w:tcPr>
            <w:tcW w:w="10647" w:type="dxa"/>
            <w:gridSpan w:val="18"/>
            <w:tcBorders>
              <w:top w:val="nil"/>
              <w:left w:val="nil"/>
              <w:bottom w:val="nil"/>
              <w:right w:val="nil"/>
            </w:tcBorders>
            <w:noWrap/>
            <w:vAlign w:val="bottom"/>
          </w:tcPr>
          <w:p w:rsidR="00A9401C" w:rsidRPr="00961304" w:rsidRDefault="00A9401C" w:rsidP="00436726">
            <w:pPr>
              <w:rPr>
                <w:sz w:val="18"/>
                <w:szCs w:val="18"/>
              </w:rPr>
            </w:pPr>
            <w:r w:rsidRPr="00961304">
              <w:rPr>
                <w:sz w:val="18"/>
                <w:szCs w:val="18"/>
              </w:rPr>
              <w:t>выполнены в оговоренные сроки и надлежащим образом.</w:t>
            </w:r>
          </w:p>
        </w:tc>
      </w:tr>
      <w:tr w:rsidR="00A9401C" w:rsidRPr="00961304" w:rsidTr="00436726">
        <w:trPr>
          <w:trHeight w:val="195"/>
        </w:trPr>
        <w:tc>
          <w:tcPr>
            <w:tcW w:w="6609" w:type="dxa"/>
            <w:gridSpan w:val="10"/>
            <w:tcBorders>
              <w:top w:val="nil"/>
              <w:left w:val="nil"/>
              <w:bottom w:val="nil"/>
              <w:right w:val="nil"/>
            </w:tcBorders>
            <w:noWrap/>
            <w:vAlign w:val="bottom"/>
          </w:tcPr>
          <w:p w:rsidR="00A9401C" w:rsidRPr="00961304" w:rsidRDefault="00A9401C" w:rsidP="00436726">
            <w:pPr>
              <w:rPr>
                <w:sz w:val="18"/>
                <w:szCs w:val="18"/>
              </w:rPr>
            </w:pPr>
            <w:r w:rsidRPr="00961304">
              <w:rPr>
                <w:sz w:val="18"/>
                <w:szCs w:val="18"/>
              </w:rPr>
              <w:t xml:space="preserve"> Несоответствие  качества  работ  предъявленным требованиям заключается в:</w:t>
            </w:r>
          </w:p>
        </w:tc>
        <w:tc>
          <w:tcPr>
            <w:tcW w:w="4038" w:type="dxa"/>
            <w:gridSpan w:val="8"/>
            <w:tcBorders>
              <w:top w:val="nil"/>
              <w:left w:val="nil"/>
              <w:bottom w:val="single" w:sz="4" w:space="0" w:color="auto"/>
              <w:right w:val="nil"/>
            </w:tcBorders>
            <w:noWrap/>
            <w:vAlign w:val="bottom"/>
          </w:tcPr>
          <w:p w:rsidR="00A9401C" w:rsidRPr="00961304" w:rsidRDefault="00A9401C" w:rsidP="00436726">
            <w:pPr>
              <w:rPr>
                <w:b/>
                <w:bCs/>
                <w:sz w:val="18"/>
                <w:szCs w:val="18"/>
              </w:rPr>
            </w:pPr>
            <w:r w:rsidRPr="00961304">
              <w:rPr>
                <w:b/>
                <w:bCs/>
                <w:sz w:val="18"/>
                <w:szCs w:val="18"/>
              </w:rPr>
              <w:t> </w:t>
            </w:r>
          </w:p>
        </w:tc>
      </w:tr>
      <w:tr w:rsidR="00A9401C" w:rsidRPr="00961304" w:rsidTr="00436726">
        <w:trPr>
          <w:trHeight w:val="210"/>
        </w:trPr>
        <w:tc>
          <w:tcPr>
            <w:tcW w:w="10647" w:type="dxa"/>
            <w:gridSpan w:val="18"/>
            <w:tcBorders>
              <w:top w:val="nil"/>
              <w:left w:val="nil"/>
              <w:bottom w:val="single" w:sz="4" w:space="0" w:color="auto"/>
              <w:right w:val="nil"/>
            </w:tcBorders>
            <w:noWrap/>
            <w:vAlign w:val="bottom"/>
          </w:tcPr>
          <w:p w:rsidR="00A9401C" w:rsidRPr="00961304" w:rsidRDefault="00A9401C" w:rsidP="00436726">
            <w:pPr>
              <w:rPr>
                <w:sz w:val="18"/>
                <w:szCs w:val="18"/>
              </w:rPr>
            </w:pPr>
            <w:r w:rsidRPr="00961304">
              <w:rPr>
                <w:sz w:val="18"/>
                <w:szCs w:val="18"/>
              </w:rPr>
              <w:t> </w:t>
            </w:r>
          </w:p>
        </w:tc>
      </w:tr>
      <w:tr w:rsidR="00A9401C" w:rsidRPr="00961304" w:rsidTr="00436726">
        <w:trPr>
          <w:trHeight w:val="70"/>
        </w:trPr>
        <w:tc>
          <w:tcPr>
            <w:tcW w:w="1560" w:type="dxa"/>
            <w:tcBorders>
              <w:top w:val="nil"/>
              <w:left w:val="nil"/>
              <w:bottom w:val="nil"/>
              <w:right w:val="nil"/>
            </w:tcBorders>
            <w:noWrap/>
            <w:vAlign w:val="bottom"/>
          </w:tcPr>
          <w:p w:rsidR="00A9401C" w:rsidRPr="00961304" w:rsidRDefault="00A9401C" w:rsidP="00436726">
            <w:pPr>
              <w:jc w:val="center"/>
              <w:rPr>
                <w:sz w:val="18"/>
                <w:szCs w:val="18"/>
              </w:rPr>
            </w:pPr>
          </w:p>
        </w:tc>
        <w:tc>
          <w:tcPr>
            <w:tcW w:w="760" w:type="dxa"/>
            <w:tcBorders>
              <w:top w:val="nil"/>
              <w:left w:val="nil"/>
              <w:bottom w:val="nil"/>
              <w:right w:val="nil"/>
            </w:tcBorders>
            <w:noWrap/>
            <w:vAlign w:val="bottom"/>
          </w:tcPr>
          <w:p w:rsidR="00A9401C" w:rsidRPr="00961304" w:rsidRDefault="00A9401C" w:rsidP="00436726">
            <w:pPr>
              <w:jc w:val="center"/>
              <w:rPr>
                <w:sz w:val="18"/>
                <w:szCs w:val="18"/>
              </w:rPr>
            </w:pPr>
          </w:p>
        </w:tc>
        <w:tc>
          <w:tcPr>
            <w:tcW w:w="261" w:type="dxa"/>
            <w:tcBorders>
              <w:top w:val="nil"/>
              <w:left w:val="nil"/>
              <w:bottom w:val="nil"/>
              <w:right w:val="nil"/>
            </w:tcBorders>
            <w:noWrap/>
            <w:vAlign w:val="bottom"/>
          </w:tcPr>
          <w:p w:rsidR="00A9401C" w:rsidRPr="00961304" w:rsidRDefault="00A9401C" w:rsidP="00436726">
            <w:pPr>
              <w:jc w:val="center"/>
              <w:rPr>
                <w:sz w:val="18"/>
                <w:szCs w:val="18"/>
              </w:rPr>
            </w:pPr>
          </w:p>
        </w:tc>
        <w:tc>
          <w:tcPr>
            <w:tcW w:w="1140" w:type="dxa"/>
            <w:tcBorders>
              <w:top w:val="nil"/>
              <w:left w:val="nil"/>
              <w:bottom w:val="nil"/>
              <w:right w:val="nil"/>
            </w:tcBorders>
            <w:noWrap/>
            <w:vAlign w:val="bottom"/>
          </w:tcPr>
          <w:p w:rsidR="00A9401C" w:rsidRPr="00961304" w:rsidRDefault="00A9401C" w:rsidP="00436726">
            <w:pPr>
              <w:jc w:val="center"/>
              <w:rPr>
                <w:sz w:val="18"/>
                <w:szCs w:val="18"/>
              </w:rPr>
            </w:pPr>
          </w:p>
        </w:tc>
        <w:tc>
          <w:tcPr>
            <w:tcW w:w="580" w:type="dxa"/>
            <w:tcBorders>
              <w:top w:val="nil"/>
              <w:left w:val="nil"/>
              <w:bottom w:val="nil"/>
              <w:right w:val="nil"/>
            </w:tcBorders>
            <w:noWrap/>
            <w:vAlign w:val="bottom"/>
          </w:tcPr>
          <w:p w:rsidR="00A9401C" w:rsidRPr="00961304" w:rsidRDefault="00A9401C" w:rsidP="00436726">
            <w:pPr>
              <w:jc w:val="center"/>
              <w:rPr>
                <w:sz w:val="18"/>
                <w:szCs w:val="18"/>
              </w:rPr>
            </w:pPr>
          </w:p>
        </w:tc>
        <w:tc>
          <w:tcPr>
            <w:tcW w:w="423" w:type="dxa"/>
            <w:tcBorders>
              <w:top w:val="nil"/>
              <w:left w:val="nil"/>
              <w:bottom w:val="nil"/>
              <w:right w:val="nil"/>
            </w:tcBorders>
            <w:noWrap/>
            <w:vAlign w:val="bottom"/>
          </w:tcPr>
          <w:p w:rsidR="00A9401C" w:rsidRPr="00961304" w:rsidRDefault="00A9401C" w:rsidP="00436726">
            <w:pPr>
              <w:jc w:val="center"/>
              <w:rPr>
                <w:sz w:val="18"/>
                <w:szCs w:val="18"/>
              </w:rPr>
            </w:pPr>
          </w:p>
        </w:tc>
        <w:tc>
          <w:tcPr>
            <w:tcW w:w="236" w:type="dxa"/>
            <w:tcBorders>
              <w:top w:val="nil"/>
              <w:left w:val="nil"/>
              <w:bottom w:val="nil"/>
              <w:right w:val="nil"/>
            </w:tcBorders>
            <w:noWrap/>
            <w:vAlign w:val="bottom"/>
          </w:tcPr>
          <w:p w:rsidR="00A9401C" w:rsidRPr="00961304" w:rsidRDefault="00A9401C" w:rsidP="00436726">
            <w:pPr>
              <w:jc w:val="center"/>
              <w:rPr>
                <w:sz w:val="18"/>
                <w:szCs w:val="18"/>
              </w:rPr>
            </w:pPr>
          </w:p>
        </w:tc>
        <w:tc>
          <w:tcPr>
            <w:tcW w:w="455" w:type="dxa"/>
            <w:gridSpan w:val="2"/>
            <w:tcBorders>
              <w:top w:val="nil"/>
              <w:left w:val="nil"/>
              <w:bottom w:val="nil"/>
              <w:right w:val="nil"/>
            </w:tcBorders>
            <w:noWrap/>
            <w:vAlign w:val="bottom"/>
          </w:tcPr>
          <w:p w:rsidR="00A9401C" w:rsidRPr="00961304" w:rsidRDefault="00A9401C" w:rsidP="00436726">
            <w:pPr>
              <w:jc w:val="center"/>
              <w:rPr>
                <w:sz w:val="18"/>
                <w:szCs w:val="18"/>
              </w:rPr>
            </w:pPr>
          </w:p>
        </w:tc>
        <w:tc>
          <w:tcPr>
            <w:tcW w:w="1194" w:type="dxa"/>
            <w:tcBorders>
              <w:top w:val="nil"/>
              <w:left w:val="nil"/>
              <w:bottom w:val="nil"/>
              <w:right w:val="nil"/>
            </w:tcBorders>
            <w:noWrap/>
            <w:vAlign w:val="bottom"/>
          </w:tcPr>
          <w:p w:rsidR="00A9401C" w:rsidRPr="00961304" w:rsidRDefault="00A9401C" w:rsidP="00436726">
            <w:pPr>
              <w:jc w:val="center"/>
              <w:rPr>
                <w:sz w:val="18"/>
                <w:szCs w:val="18"/>
              </w:rPr>
            </w:pPr>
          </w:p>
        </w:tc>
        <w:tc>
          <w:tcPr>
            <w:tcW w:w="236" w:type="dxa"/>
            <w:tcBorders>
              <w:top w:val="nil"/>
              <w:left w:val="nil"/>
              <w:bottom w:val="nil"/>
              <w:right w:val="nil"/>
            </w:tcBorders>
            <w:noWrap/>
            <w:vAlign w:val="bottom"/>
          </w:tcPr>
          <w:p w:rsidR="00A9401C" w:rsidRPr="00961304" w:rsidRDefault="00A9401C" w:rsidP="00436726">
            <w:pPr>
              <w:rPr>
                <w:sz w:val="18"/>
                <w:szCs w:val="18"/>
              </w:rPr>
            </w:pPr>
          </w:p>
        </w:tc>
        <w:tc>
          <w:tcPr>
            <w:tcW w:w="236" w:type="dxa"/>
            <w:tcBorders>
              <w:top w:val="nil"/>
              <w:left w:val="nil"/>
              <w:bottom w:val="nil"/>
              <w:right w:val="nil"/>
            </w:tcBorders>
            <w:noWrap/>
            <w:vAlign w:val="bottom"/>
          </w:tcPr>
          <w:p w:rsidR="00A9401C" w:rsidRPr="00961304" w:rsidRDefault="00A9401C" w:rsidP="00436726">
            <w:pPr>
              <w:rPr>
                <w:sz w:val="18"/>
                <w:szCs w:val="18"/>
              </w:rPr>
            </w:pPr>
          </w:p>
        </w:tc>
        <w:tc>
          <w:tcPr>
            <w:tcW w:w="589" w:type="dxa"/>
            <w:tcBorders>
              <w:top w:val="nil"/>
              <w:left w:val="nil"/>
              <w:bottom w:val="nil"/>
              <w:right w:val="nil"/>
            </w:tcBorders>
            <w:noWrap/>
            <w:vAlign w:val="bottom"/>
          </w:tcPr>
          <w:p w:rsidR="00A9401C" w:rsidRPr="00961304" w:rsidRDefault="00A9401C" w:rsidP="00436726">
            <w:pPr>
              <w:rPr>
                <w:sz w:val="18"/>
                <w:szCs w:val="18"/>
              </w:rPr>
            </w:pPr>
          </w:p>
        </w:tc>
        <w:tc>
          <w:tcPr>
            <w:tcW w:w="1026" w:type="dxa"/>
            <w:gridSpan w:val="2"/>
            <w:tcBorders>
              <w:top w:val="nil"/>
              <w:left w:val="nil"/>
              <w:bottom w:val="nil"/>
              <w:right w:val="nil"/>
            </w:tcBorders>
            <w:noWrap/>
            <w:vAlign w:val="bottom"/>
          </w:tcPr>
          <w:p w:rsidR="00A9401C" w:rsidRPr="00961304" w:rsidRDefault="00A9401C" w:rsidP="00436726">
            <w:pPr>
              <w:rPr>
                <w:sz w:val="18"/>
                <w:szCs w:val="18"/>
              </w:rPr>
            </w:pPr>
          </w:p>
        </w:tc>
        <w:tc>
          <w:tcPr>
            <w:tcW w:w="1951" w:type="dxa"/>
            <w:gridSpan w:val="3"/>
            <w:tcBorders>
              <w:top w:val="nil"/>
              <w:left w:val="nil"/>
              <w:bottom w:val="nil"/>
              <w:right w:val="nil"/>
            </w:tcBorders>
            <w:noWrap/>
            <w:vAlign w:val="bottom"/>
          </w:tcPr>
          <w:p w:rsidR="00A9401C" w:rsidRPr="00961304" w:rsidRDefault="00A9401C" w:rsidP="00436726">
            <w:pPr>
              <w:rPr>
                <w:sz w:val="18"/>
                <w:szCs w:val="18"/>
              </w:rPr>
            </w:pPr>
          </w:p>
        </w:tc>
      </w:tr>
      <w:tr w:rsidR="00A9401C" w:rsidRPr="00961304" w:rsidTr="00436726">
        <w:trPr>
          <w:trHeight w:val="210"/>
        </w:trPr>
        <w:tc>
          <w:tcPr>
            <w:tcW w:w="3721" w:type="dxa"/>
            <w:gridSpan w:val="4"/>
            <w:tcBorders>
              <w:top w:val="nil"/>
              <w:left w:val="nil"/>
              <w:bottom w:val="nil"/>
              <w:right w:val="nil"/>
            </w:tcBorders>
            <w:noWrap/>
            <w:vAlign w:val="bottom"/>
          </w:tcPr>
          <w:p w:rsidR="00A9401C" w:rsidRPr="00961304" w:rsidRDefault="00A9401C" w:rsidP="00436726">
            <w:pPr>
              <w:rPr>
                <w:sz w:val="18"/>
                <w:szCs w:val="18"/>
              </w:rPr>
            </w:pPr>
            <w:r w:rsidRPr="00F90162">
              <w:rPr>
                <w:sz w:val="18"/>
                <w:szCs w:val="18"/>
              </w:rPr>
              <w:t>Работу (услуг)</w:t>
            </w:r>
            <w:r w:rsidRPr="00961304">
              <w:rPr>
                <w:sz w:val="18"/>
                <w:szCs w:val="18"/>
              </w:rPr>
              <w:t xml:space="preserve"> сдал:</w:t>
            </w:r>
          </w:p>
        </w:tc>
        <w:tc>
          <w:tcPr>
            <w:tcW w:w="580" w:type="dxa"/>
            <w:tcBorders>
              <w:top w:val="nil"/>
              <w:left w:val="nil"/>
              <w:bottom w:val="nil"/>
              <w:right w:val="nil"/>
            </w:tcBorders>
            <w:noWrap/>
            <w:vAlign w:val="bottom"/>
          </w:tcPr>
          <w:p w:rsidR="00A9401C" w:rsidRPr="00961304" w:rsidRDefault="00A9401C" w:rsidP="00436726">
            <w:pPr>
              <w:rPr>
                <w:sz w:val="18"/>
                <w:szCs w:val="18"/>
              </w:rPr>
            </w:pPr>
          </w:p>
        </w:tc>
        <w:tc>
          <w:tcPr>
            <w:tcW w:w="423" w:type="dxa"/>
            <w:tcBorders>
              <w:top w:val="nil"/>
              <w:left w:val="nil"/>
              <w:bottom w:val="nil"/>
              <w:right w:val="nil"/>
            </w:tcBorders>
            <w:noWrap/>
            <w:vAlign w:val="bottom"/>
          </w:tcPr>
          <w:p w:rsidR="00A9401C" w:rsidRPr="00961304" w:rsidRDefault="00A9401C" w:rsidP="00436726">
            <w:pPr>
              <w:rPr>
                <w:sz w:val="18"/>
                <w:szCs w:val="18"/>
              </w:rPr>
            </w:pPr>
          </w:p>
        </w:tc>
        <w:tc>
          <w:tcPr>
            <w:tcW w:w="236" w:type="dxa"/>
            <w:tcBorders>
              <w:top w:val="nil"/>
              <w:left w:val="nil"/>
              <w:bottom w:val="nil"/>
              <w:right w:val="nil"/>
            </w:tcBorders>
            <w:noWrap/>
            <w:vAlign w:val="bottom"/>
          </w:tcPr>
          <w:p w:rsidR="00A9401C" w:rsidRPr="00961304" w:rsidRDefault="00A9401C" w:rsidP="00436726">
            <w:pPr>
              <w:rPr>
                <w:sz w:val="18"/>
                <w:szCs w:val="18"/>
              </w:rPr>
            </w:pPr>
          </w:p>
        </w:tc>
        <w:tc>
          <w:tcPr>
            <w:tcW w:w="455" w:type="dxa"/>
            <w:gridSpan w:val="2"/>
            <w:tcBorders>
              <w:top w:val="nil"/>
              <w:left w:val="nil"/>
              <w:bottom w:val="nil"/>
              <w:right w:val="nil"/>
            </w:tcBorders>
            <w:noWrap/>
            <w:vAlign w:val="bottom"/>
          </w:tcPr>
          <w:p w:rsidR="00A9401C" w:rsidRPr="00961304" w:rsidRDefault="00A9401C" w:rsidP="00436726">
            <w:pPr>
              <w:rPr>
                <w:sz w:val="18"/>
                <w:szCs w:val="18"/>
              </w:rPr>
            </w:pPr>
          </w:p>
        </w:tc>
        <w:tc>
          <w:tcPr>
            <w:tcW w:w="5232" w:type="dxa"/>
            <w:gridSpan w:val="9"/>
            <w:tcBorders>
              <w:top w:val="nil"/>
              <w:left w:val="nil"/>
              <w:bottom w:val="nil"/>
              <w:right w:val="nil"/>
            </w:tcBorders>
            <w:noWrap/>
            <w:vAlign w:val="bottom"/>
          </w:tcPr>
          <w:p w:rsidR="00A9401C" w:rsidRPr="00961304" w:rsidRDefault="00A9401C" w:rsidP="00436726">
            <w:pPr>
              <w:rPr>
                <w:sz w:val="18"/>
                <w:szCs w:val="18"/>
              </w:rPr>
            </w:pPr>
            <w:r w:rsidRPr="00961304">
              <w:rPr>
                <w:sz w:val="18"/>
                <w:szCs w:val="18"/>
              </w:rPr>
              <w:t>Работу</w:t>
            </w:r>
            <w:r>
              <w:rPr>
                <w:sz w:val="18"/>
                <w:szCs w:val="18"/>
              </w:rPr>
              <w:t xml:space="preserve"> </w:t>
            </w:r>
            <w:r w:rsidRPr="00F90162">
              <w:rPr>
                <w:sz w:val="18"/>
                <w:szCs w:val="18"/>
              </w:rPr>
              <w:t>(услугу)</w:t>
            </w:r>
            <w:r w:rsidRPr="00961304">
              <w:rPr>
                <w:sz w:val="18"/>
                <w:szCs w:val="18"/>
              </w:rPr>
              <w:t xml:space="preserve"> принял:</w:t>
            </w:r>
          </w:p>
        </w:tc>
      </w:tr>
      <w:tr w:rsidR="00A9401C" w:rsidRPr="00961304" w:rsidTr="00436726">
        <w:trPr>
          <w:trHeight w:val="210"/>
        </w:trPr>
        <w:tc>
          <w:tcPr>
            <w:tcW w:w="3721" w:type="dxa"/>
            <w:gridSpan w:val="4"/>
            <w:tcBorders>
              <w:top w:val="nil"/>
              <w:left w:val="nil"/>
              <w:bottom w:val="nil"/>
              <w:right w:val="nil"/>
            </w:tcBorders>
            <w:noWrap/>
            <w:vAlign w:val="bottom"/>
          </w:tcPr>
          <w:p w:rsidR="00A9401C" w:rsidRPr="00961304" w:rsidRDefault="00A9401C" w:rsidP="00436726">
            <w:pPr>
              <w:rPr>
                <w:sz w:val="18"/>
                <w:szCs w:val="18"/>
              </w:rPr>
            </w:pPr>
            <w:r w:rsidRPr="00F90162">
              <w:rPr>
                <w:sz w:val="18"/>
                <w:szCs w:val="18"/>
              </w:rPr>
              <w:t>ПОДРЯДЧИК (ИСПОЛНИТЕЛЬ)</w:t>
            </w:r>
          </w:p>
        </w:tc>
        <w:tc>
          <w:tcPr>
            <w:tcW w:w="580" w:type="dxa"/>
            <w:tcBorders>
              <w:top w:val="nil"/>
              <w:left w:val="nil"/>
              <w:bottom w:val="nil"/>
              <w:right w:val="nil"/>
            </w:tcBorders>
            <w:noWrap/>
            <w:vAlign w:val="bottom"/>
          </w:tcPr>
          <w:p w:rsidR="00A9401C" w:rsidRPr="00961304" w:rsidRDefault="00A9401C" w:rsidP="00436726">
            <w:pPr>
              <w:rPr>
                <w:sz w:val="18"/>
                <w:szCs w:val="18"/>
              </w:rPr>
            </w:pPr>
          </w:p>
        </w:tc>
        <w:tc>
          <w:tcPr>
            <w:tcW w:w="423" w:type="dxa"/>
            <w:tcBorders>
              <w:top w:val="nil"/>
              <w:left w:val="nil"/>
              <w:bottom w:val="nil"/>
              <w:right w:val="nil"/>
            </w:tcBorders>
            <w:noWrap/>
            <w:vAlign w:val="bottom"/>
          </w:tcPr>
          <w:p w:rsidR="00A9401C" w:rsidRPr="00961304" w:rsidRDefault="00A9401C" w:rsidP="00436726">
            <w:pPr>
              <w:rPr>
                <w:sz w:val="18"/>
                <w:szCs w:val="18"/>
              </w:rPr>
            </w:pPr>
          </w:p>
        </w:tc>
        <w:tc>
          <w:tcPr>
            <w:tcW w:w="236" w:type="dxa"/>
            <w:tcBorders>
              <w:top w:val="nil"/>
              <w:left w:val="nil"/>
              <w:bottom w:val="nil"/>
              <w:right w:val="nil"/>
            </w:tcBorders>
            <w:noWrap/>
            <w:vAlign w:val="bottom"/>
          </w:tcPr>
          <w:p w:rsidR="00A9401C" w:rsidRPr="00961304" w:rsidRDefault="00A9401C" w:rsidP="00436726">
            <w:pPr>
              <w:rPr>
                <w:sz w:val="18"/>
                <w:szCs w:val="18"/>
              </w:rPr>
            </w:pPr>
          </w:p>
        </w:tc>
        <w:tc>
          <w:tcPr>
            <w:tcW w:w="455" w:type="dxa"/>
            <w:gridSpan w:val="2"/>
            <w:tcBorders>
              <w:top w:val="nil"/>
              <w:left w:val="nil"/>
              <w:bottom w:val="nil"/>
              <w:right w:val="nil"/>
            </w:tcBorders>
            <w:noWrap/>
            <w:vAlign w:val="bottom"/>
          </w:tcPr>
          <w:p w:rsidR="00A9401C" w:rsidRPr="00961304" w:rsidRDefault="00A9401C" w:rsidP="00436726">
            <w:pPr>
              <w:rPr>
                <w:sz w:val="18"/>
                <w:szCs w:val="18"/>
              </w:rPr>
            </w:pPr>
          </w:p>
        </w:tc>
        <w:tc>
          <w:tcPr>
            <w:tcW w:w="5232" w:type="dxa"/>
            <w:gridSpan w:val="9"/>
            <w:tcBorders>
              <w:top w:val="nil"/>
              <w:left w:val="nil"/>
              <w:bottom w:val="nil"/>
              <w:right w:val="nil"/>
            </w:tcBorders>
            <w:noWrap/>
            <w:vAlign w:val="bottom"/>
          </w:tcPr>
          <w:p w:rsidR="00A9401C" w:rsidRPr="00961304" w:rsidRDefault="00A9401C" w:rsidP="00436726">
            <w:pPr>
              <w:rPr>
                <w:sz w:val="18"/>
                <w:szCs w:val="18"/>
              </w:rPr>
            </w:pPr>
            <w:r w:rsidRPr="00961304">
              <w:rPr>
                <w:sz w:val="18"/>
                <w:szCs w:val="18"/>
              </w:rPr>
              <w:t>ЗАКАЗЧИК</w:t>
            </w:r>
          </w:p>
        </w:tc>
      </w:tr>
      <w:tr w:rsidR="00A9401C" w:rsidRPr="00961304" w:rsidTr="00436726">
        <w:trPr>
          <w:trHeight w:val="120"/>
        </w:trPr>
        <w:tc>
          <w:tcPr>
            <w:tcW w:w="4301" w:type="dxa"/>
            <w:gridSpan w:val="5"/>
            <w:tcBorders>
              <w:top w:val="nil"/>
              <w:left w:val="nil"/>
              <w:bottom w:val="single" w:sz="4" w:space="0" w:color="auto"/>
              <w:right w:val="nil"/>
            </w:tcBorders>
            <w:noWrap/>
            <w:vAlign w:val="bottom"/>
          </w:tcPr>
          <w:p w:rsidR="00A9401C" w:rsidRPr="00961304" w:rsidRDefault="00A9401C" w:rsidP="00436726">
            <w:pPr>
              <w:jc w:val="center"/>
              <w:rPr>
                <w:b/>
                <w:bCs/>
                <w:sz w:val="18"/>
                <w:szCs w:val="18"/>
              </w:rPr>
            </w:pPr>
            <w:r w:rsidRPr="00961304">
              <w:rPr>
                <w:b/>
                <w:bCs/>
                <w:sz w:val="18"/>
                <w:szCs w:val="18"/>
              </w:rPr>
              <w:t> </w:t>
            </w:r>
          </w:p>
        </w:tc>
        <w:tc>
          <w:tcPr>
            <w:tcW w:w="423" w:type="dxa"/>
            <w:tcBorders>
              <w:top w:val="nil"/>
              <w:left w:val="nil"/>
              <w:bottom w:val="nil"/>
              <w:right w:val="nil"/>
            </w:tcBorders>
            <w:noWrap/>
            <w:vAlign w:val="bottom"/>
          </w:tcPr>
          <w:p w:rsidR="00A9401C" w:rsidRPr="00961304" w:rsidRDefault="00A9401C" w:rsidP="00436726">
            <w:pPr>
              <w:rPr>
                <w:i/>
                <w:iCs/>
                <w:sz w:val="18"/>
                <w:szCs w:val="18"/>
              </w:rPr>
            </w:pPr>
          </w:p>
        </w:tc>
        <w:tc>
          <w:tcPr>
            <w:tcW w:w="236" w:type="dxa"/>
            <w:tcBorders>
              <w:top w:val="nil"/>
              <w:left w:val="nil"/>
              <w:bottom w:val="nil"/>
              <w:right w:val="nil"/>
            </w:tcBorders>
            <w:noWrap/>
            <w:vAlign w:val="bottom"/>
          </w:tcPr>
          <w:p w:rsidR="00A9401C" w:rsidRPr="00961304" w:rsidRDefault="00A9401C" w:rsidP="00436726">
            <w:pPr>
              <w:rPr>
                <w:i/>
                <w:iCs/>
                <w:sz w:val="18"/>
                <w:szCs w:val="18"/>
              </w:rPr>
            </w:pPr>
          </w:p>
        </w:tc>
        <w:tc>
          <w:tcPr>
            <w:tcW w:w="455" w:type="dxa"/>
            <w:gridSpan w:val="2"/>
            <w:tcBorders>
              <w:top w:val="nil"/>
              <w:left w:val="nil"/>
              <w:bottom w:val="nil"/>
              <w:right w:val="nil"/>
            </w:tcBorders>
            <w:noWrap/>
            <w:vAlign w:val="bottom"/>
          </w:tcPr>
          <w:p w:rsidR="00A9401C" w:rsidRPr="00961304" w:rsidRDefault="00A9401C" w:rsidP="00436726">
            <w:pPr>
              <w:rPr>
                <w:sz w:val="18"/>
                <w:szCs w:val="18"/>
              </w:rPr>
            </w:pPr>
          </w:p>
        </w:tc>
        <w:tc>
          <w:tcPr>
            <w:tcW w:w="5232" w:type="dxa"/>
            <w:gridSpan w:val="9"/>
            <w:tcBorders>
              <w:top w:val="nil"/>
              <w:left w:val="nil"/>
              <w:bottom w:val="single" w:sz="4" w:space="0" w:color="auto"/>
              <w:right w:val="nil"/>
            </w:tcBorders>
            <w:noWrap/>
            <w:vAlign w:val="bottom"/>
          </w:tcPr>
          <w:p w:rsidR="00A9401C" w:rsidRPr="00961304" w:rsidRDefault="00A9401C" w:rsidP="00436726">
            <w:pPr>
              <w:jc w:val="center"/>
              <w:rPr>
                <w:b/>
                <w:bCs/>
                <w:sz w:val="18"/>
                <w:szCs w:val="18"/>
              </w:rPr>
            </w:pPr>
            <w:r w:rsidRPr="00961304">
              <w:rPr>
                <w:b/>
                <w:bCs/>
                <w:sz w:val="18"/>
                <w:szCs w:val="18"/>
              </w:rPr>
              <w:t> </w:t>
            </w:r>
          </w:p>
        </w:tc>
      </w:tr>
      <w:tr w:rsidR="00A9401C" w:rsidRPr="00961304" w:rsidTr="00436726">
        <w:trPr>
          <w:trHeight w:val="195"/>
        </w:trPr>
        <w:tc>
          <w:tcPr>
            <w:tcW w:w="4301" w:type="dxa"/>
            <w:gridSpan w:val="5"/>
            <w:tcBorders>
              <w:top w:val="single" w:sz="4" w:space="0" w:color="auto"/>
              <w:left w:val="nil"/>
              <w:bottom w:val="nil"/>
              <w:right w:val="nil"/>
            </w:tcBorders>
            <w:noWrap/>
            <w:vAlign w:val="bottom"/>
          </w:tcPr>
          <w:p w:rsidR="00A9401C" w:rsidRPr="00961304" w:rsidRDefault="00A9401C" w:rsidP="00436726">
            <w:pPr>
              <w:jc w:val="center"/>
              <w:rPr>
                <w:sz w:val="18"/>
                <w:szCs w:val="18"/>
              </w:rPr>
            </w:pPr>
            <w:r w:rsidRPr="00961304">
              <w:rPr>
                <w:sz w:val="18"/>
                <w:szCs w:val="18"/>
              </w:rPr>
              <w:t>(должность)</w:t>
            </w:r>
          </w:p>
        </w:tc>
        <w:tc>
          <w:tcPr>
            <w:tcW w:w="423" w:type="dxa"/>
            <w:tcBorders>
              <w:top w:val="nil"/>
              <w:left w:val="nil"/>
              <w:bottom w:val="nil"/>
              <w:right w:val="nil"/>
            </w:tcBorders>
            <w:noWrap/>
            <w:vAlign w:val="bottom"/>
          </w:tcPr>
          <w:p w:rsidR="00A9401C" w:rsidRPr="00961304" w:rsidRDefault="00A9401C" w:rsidP="00436726">
            <w:pPr>
              <w:rPr>
                <w:sz w:val="18"/>
                <w:szCs w:val="18"/>
              </w:rPr>
            </w:pPr>
          </w:p>
        </w:tc>
        <w:tc>
          <w:tcPr>
            <w:tcW w:w="236" w:type="dxa"/>
            <w:tcBorders>
              <w:top w:val="nil"/>
              <w:left w:val="nil"/>
              <w:bottom w:val="nil"/>
              <w:right w:val="nil"/>
            </w:tcBorders>
            <w:noWrap/>
            <w:vAlign w:val="bottom"/>
          </w:tcPr>
          <w:p w:rsidR="00A9401C" w:rsidRPr="00961304" w:rsidRDefault="00A9401C" w:rsidP="00436726">
            <w:pPr>
              <w:rPr>
                <w:sz w:val="18"/>
                <w:szCs w:val="18"/>
              </w:rPr>
            </w:pPr>
          </w:p>
        </w:tc>
        <w:tc>
          <w:tcPr>
            <w:tcW w:w="455" w:type="dxa"/>
            <w:gridSpan w:val="2"/>
            <w:tcBorders>
              <w:top w:val="nil"/>
              <w:left w:val="nil"/>
              <w:bottom w:val="nil"/>
              <w:right w:val="nil"/>
            </w:tcBorders>
            <w:noWrap/>
            <w:vAlign w:val="bottom"/>
          </w:tcPr>
          <w:p w:rsidR="00A9401C" w:rsidRPr="00961304" w:rsidRDefault="00A9401C" w:rsidP="00436726">
            <w:pPr>
              <w:rPr>
                <w:sz w:val="18"/>
                <w:szCs w:val="18"/>
              </w:rPr>
            </w:pPr>
          </w:p>
        </w:tc>
        <w:tc>
          <w:tcPr>
            <w:tcW w:w="5232" w:type="dxa"/>
            <w:gridSpan w:val="9"/>
            <w:tcBorders>
              <w:top w:val="nil"/>
              <w:left w:val="nil"/>
              <w:bottom w:val="nil"/>
              <w:right w:val="nil"/>
            </w:tcBorders>
            <w:noWrap/>
            <w:vAlign w:val="bottom"/>
          </w:tcPr>
          <w:p w:rsidR="00A9401C" w:rsidRPr="00961304" w:rsidRDefault="00A9401C" w:rsidP="00436726">
            <w:pPr>
              <w:jc w:val="center"/>
              <w:rPr>
                <w:sz w:val="18"/>
                <w:szCs w:val="18"/>
              </w:rPr>
            </w:pPr>
            <w:r w:rsidRPr="00961304">
              <w:rPr>
                <w:sz w:val="18"/>
                <w:szCs w:val="18"/>
              </w:rPr>
              <w:t>(должность)</w:t>
            </w:r>
          </w:p>
        </w:tc>
      </w:tr>
      <w:tr w:rsidR="00A9401C" w:rsidRPr="00961304" w:rsidTr="00436726">
        <w:trPr>
          <w:trHeight w:val="90"/>
        </w:trPr>
        <w:tc>
          <w:tcPr>
            <w:tcW w:w="2320" w:type="dxa"/>
            <w:gridSpan w:val="2"/>
            <w:tcBorders>
              <w:top w:val="nil"/>
              <w:left w:val="nil"/>
              <w:bottom w:val="single" w:sz="4" w:space="0" w:color="auto"/>
              <w:right w:val="nil"/>
            </w:tcBorders>
            <w:noWrap/>
            <w:vAlign w:val="bottom"/>
          </w:tcPr>
          <w:p w:rsidR="00A9401C" w:rsidRPr="00961304" w:rsidRDefault="00A9401C" w:rsidP="00436726">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noWrap/>
            <w:vAlign w:val="bottom"/>
          </w:tcPr>
          <w:p w:rsidR="00A9401C" w:rsidRPr="00961304" w:rsidRDefault="00A9401C" w:rsidP="00436726">
            <w:pPr>
              <w:jc w:val="center"/>
              <w:rPr>
                <w:i/>
                <w:iCs/>
                <w:sz w:val="18"/>
                <w:szCs w:val="18"/>
                <w:u w:val="single"/>
              </w:rPr>
            </w:pPr>
          </w:p>
        </w:tc>
        <w:tc>
          <w:tcPr>
            <w:tcW w:w="1720" w:type="dxa"/>
            <w:gridSpan w:val="2"/>
            <w:tcBorders>
              <w:top w:val="nil"/>
              <w:left w:val="nil"/>
              <w:bottom w:val="single" w:sz="4" w:space="0" w:color="auto"/>
              <w:right w:val="nil"/>
            </w:tcBorders>
            <w:noWrap/>
            <w:vAlign w:val="bottom"/>
          </w:tcPr>
          <w:p w:rsidR="00A9401C" w:rsidRPr="00961304" w:rsidRDefault="00A9401C" w:rsidP="00436726">
            <w:pPr>
              <w:rPr>
                <w:i/>
                <w:iCs/>
                <w:sz w:val="18"/>
                <w:szCs w:val="18"/>
              </w:rPr>
            </w:pPr>
            <w:r w:rsidRPr="00961304">
              <w:rPr>
                <w:i/>
                <w:iCs/>
                <w:sz w:val="18"/>
                <w:szCs w:val="18"/>
              </w:rPr>
              <w:t> </w:t>
            </w:r>
          </w:p>
        </w:tc>
        <w:tc>
          <w:tcPr>
            <w:tcW w:w="423" w:type="dxa"/>
            <w:tcBorders>
              <w:top w:val="nil"/>
              <w:left w:val="nil"/>
              <w:bottom w:val="nil"/>
              <w:right w:val="nil"/>
            </w:tcBorders>
            <w:noWrap/>
            <w:vAlign w:val="bottom"/>
          </w:tcPr>
          <w:p w:rsidR="00A9401C" w:rsidRPr="00961304" w:rsidRDefault="00A9401C" w:rsidP="00436726">
            <w:pPr>
              <w:rPr>
                <w:i/>
                <w:iCs/>
                <w:sz w:val="18"/>
                <w:szCs w:val="18"/>
              </w:rPr>
            </w:pPr>
          </w:p>
        </w:tc>
        <w:tc>
          <w:tcPr>
            <w:tcW w:w="236" w:type="dxa"/>
            <w:tcBorders>
              <w:top w:val="nil"/>
              <w:left w:val="nil"/>
              <w:bottom w:val="nil"/>
              <w:right w:val="nil"/>
            </w:tcBorders>
            <w:noWrap/>
            <w:vAlign w:val="bottom"/>
          </w:tcPr>
          <w:p w:rsidR="00A9401C" w:rsidRPr="00961304" w:rsidRDefault="00A9401C" w:rsidP="00436726">
            <w:pPr>
              <w:rPr>
                <w:i/>
                <w:iCs/>
                <w:sz w:val="18"/>
                <w:szCs w:val="18"/>
              </w:rPr>
            </w:pPr>
          </w:p>
        </w:tc>
        <w:tc>
          <w:tcPr>
            <w:tcW w:w="455" w:type="dxa"/>
            <w:gridSpan w:val="2"/>
            <w:tcBorders>
              <w:top w:val="nil"/>
              <w:left w:val="nil"/>
              <w:bottom w:val="nil"/>
              <w:right w:val="nil"/>
            </w:tcBorders>
            <w:noWrap/>
            <w:vAlign w:val="bottom"/>
          </w:tcPr>
          <w:p w:rsidR="00A9401C" w:rsidRPr="00961304" w:rsidRDefault="00A9401C" w:rsidP="00436726">
            <w:pPr>
              <w:rPr>
                <w:sz w:val="18"/>
                <w:szCs w:val="18"/>
              </w:rPr>
            </w:pPr>
          </w:p>
        </w:tc>
        <w:tc>
          <w:tcPr>
            <w:tcW w:w="1666" w:type="dxa"/>
            <w:gridSpan w:val="3"/>
            <w:tcBorders>
              <w:top w:val="nil"/>
              <w:left w:val="nil"/>
              <w:bottom w:val="single" w:sz="4" w:space="0" w:color="auto"/>
              <w:right w:val="nil"/>
            </w:tcBorders>
            <w:noWrap/>
            <w:vAlign w:val="bottom"/>
          </w:tcPr>
          <w:p w:rsidR="00A9401C" w:rsidRPr="00961304" w:rsidRDefault="00A9401C" w:rsidP="00436726">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noWrap/>
            <w:vAlign w:val="bottom"/>
          </w:tcPr>
          <w:p w:rsidR="00A9401C" w:rsidRPr="00961304" w:rsidRDefault="00A9401C" w:rsidP="00436726">
            <w:pPr>
              <w:jc w:val="center"/>
              <w:rPr>
                <w:i/>
                <w:iCs/>
                <w:sz w:val="18"/>
                <w:szCs w:val="18"/>
                <w:u w:val="single"/>
              </w:rPr>
            </w:pPr>
          </w:p>
        </w:tc>
        <w:tc>
          <w:tcPr>
            <w:tcW w:w="2977" w:type="dxa"/>
            <w:gridSpan w:val="5"/>
            <w:tcBorders>
              <w:top w:val="nil"/>
              <w:left w:val="nil"/>
              <w:bottom w:val="single" w:sz="4" w:space="0" w:color="auto"/>
              <w:right w:val="nil"/>
            </w:tcBorders>
            <w:noWrap/>
            <w:vAlign w:val="bottom"/>
          </w:tcPr>
          <w:p w:rsidR="00A9401C" w:rsidRPr="00961304" w:rsidRDefault="00A9401C" w:rsidP="00436726">
            <w:pPr>
              <w:rPr>
                <w:i/>
                <w:iCs/>
                <w:sz w:val="18"/>
                <w:szCs w:val="18"/>
              </w:rPr>
            </w:pPr>
            <w:r w:rsidRPr="00961304">
              <w:rPr>
                <w:i/>
                <w:iCs/>
                <w:sz w:val="18"/>
                <w:szCs w:val="18"/>
              </w:rPr>
              <w:t> </w:t>
            </w:r>
          </w:p>
        </w:tc>
      </w:tr>
      <w:tr w:rsidR="00A9401C" w:rsidRPr="00961304" w:rsidTr="00436726">
        <w:trPr>
          <w:trHeight w:val="225"/>
        </w:trPr>
        <w:tc>
          <w:tcPr>
            <w:tcW w:w="2320" w:type="dxa"/>
            <w:gridSpan w:val="2"/>
            <w:tcBorders>
              <w:top w:val="nil"/>
              <w:left w:val="nil"/>
              <w:bottom w:val="nil"/>
              <w:right w:val="nil"/>
            </w:tcBorders>
            <w:noWrap/>
            <w:vAlign w:val="bottom"/>
          </w:tcPr>
          <w:p w:rsidR="00A9401C" w:rsidRPr="00961304" w:rsidRDefault="00A9401C" w:rsidP="00436726">
            <w:pPr>
              <w:jc w:val="center"/>
              <w:rPr>
                <w:sz w:val="16"/>
                <w:szCs w:val="16"/>
              </w:rPr>
            </w:pPr>
            <w:r w:rsidRPr="00961304">
              <w:rPr>
                <w:sz w:val="16"/>
                <w:szCs w:val="16"/>
              </w:rPr>
              <w:t>(подпись)</w:t>
            </w:r>
          </w:p>
        </w:tc>
        <w:tc>
          <w:tcPr>
            <w:tcW w:w="261" w:type="dxa"/>
            <w:tcBorders>
              <w:top w:val="nil"/>
              <w:left w:val="nil"/>
              <w:bottom w:val="nil"/>
              <w:right w:val="nil"/>
            </w:tcBorders>
            <w:noWrap/>
            <w:vAlign w:val="bottom"/>
          </w:tcPr>
          <w:p w:rsidR="00A9401C" w:rsidRPr="00961304" w:rsidRDefault="00A9401C" w:rsidP="00436726">
            <w:pPr>
              <w:jc w:val="center"/>
              <w:rPr>
                <w:sz w:val="16"/>
                <w:szCs w:val="16"/>
              </w:rPr>
            </w:pPr>
          </w:p>
        </w:tc>
        <w:tc>
          <w:tcPr>
            <w:tcW w:w="1720" w:type="dxa"/>
            <w:gridSpan w:val="2"/>
            <w:tcBorders>
              <w:top w:val="nil"/>
              <w:left w:val="nil"/>
              <w:bottom w:val="nil"/>
              <w:right w:val="nil"/>
            </w:tcBorders>
            <w:noWrap/>
            <w:vAlign w:val="bottom"/>
          </w:tcPr>
          <w:p w:rsidR="00A9401C" w:rsidRPr="007D4BB6" w:rsidRDefault="00A9401C" w:rsidP="00436726">
            <w:pPr>
              <w:jc w:val="center"/>
              <w:rPr>
                <w:sz w:val="14"/>
                <w:szCs w:val="14"/>
              </w:rPr>
            </w:pPr>
            <w:r w:rsidRPr="007D4BB6">
              <w:rPr>
                <w:sz w:val="14"/>
                <w:szCs w:val="14"/>
              </w:rPr>
              <w:t>(расшифровка подписи)</w:t>
            </w:r>
          </w:p>
        </w:tc>
        <w:tc>
          <w:tcPr>
            <w:tcW w:w="423" w:type="dxa"/>
            <w:tcBorders>
              <w:top w:val="nil"/>
              <w:left w:val="nil"/>
              <w:bottom w:val="nil"/>
              <w:right w:val="nil"/>
            </w:tcBorders>
            <w:noWrap/>
            <w:vAlign w:val="bottom"/>
          </w:tcPr>
          <w:p w:rsidR="00A9401C" w:rsidRPr="00961304" w:rsidRDefault="00A9401C" w:rsidP="00436726">
            <w:pPr>
              <w:jc w:val="center"/>
              <w:rPr>
                <w:sz w:val="18"/>
                <w:szCs w:val="18"/>
              </w:rPr>
            </w:pPr>
          </w:p>
        </w:tc>
        <w:tc>
          <w:tcPr>
            <w:tcW w:w="236" w:type="dxa"/>
            <w:tcBorders>
              <w:top w:val="nil"/>
              <w:left w:val="nil"/>
              <w:bottom w:val="nil"/>
              <w:right w:val="nil"/>
            </w:tcBorders>
            <w:noWrap/>
            <w:vAlign w:val="bottom"/>
          </w:tcPr>
          <w:p w:rsidR="00A9401C" w:rsidRPr="00961304" w:rsidRDefault="00A9401C" w:rsidP="00436726">
            <w:pPr>
              <w:jc w:val="center"/>
              <w:rPr>
                <w:sz w:val="18"/>
                <w:szCs w:val="18"/>
              </w:rPr>
            </w:pPr>
          </w:p>
        </w:tc>
        <w:tc>
          <w:tcPr>
            <w:tcW w:w="455" w:type="dxa"/>
            <w:gridSpan w:val="2"/>
            <w:tcBorders>
              <w:top w:val="nil"/>
              <w:left w:val="nil"/>
              <w:bottom w:val="nil"/>
              <w:right w:val="nil"/>
            </w:tcBorders>
            <w:noWrap/>
            <w:vAlign w:val="bottom"/>
          </w:tcPr>
          <w:p w:rsidR="00A9401C" w:rsidRPr="00961304" w:rsidRDefault="00A9401C" w:rsidP="00436726">
            <w:pPr>
              <w:rPr>
                <w:sz w:val="18"/>
                <w:szCs w:val="18"/>
              </w:rPr>
            </w:pPr>
          </w:p>
        </w:tc>
        <w:tc>
          <w:tcPr>
            <w:tcW w:w="1666" w:type="dxa"/>
            <w:gridSpan w:val="3"/>
            <w:tcBorders>
              <w:top w:val="nil"/>
              <w:left w:val="nil"/>
              <w:bottom w:val="nil"/>
              <w:right w:val="nil"/>
            </w:tcBorders>
            <w:noWrap/>
            <w:vAlign w:val="bottom"/>
          </w:tcPr>
          <w:p w:rsidR="00A9401C" w:rsidRPr="00961304" w:rsidRDefault="00A9401C" w:rsidP="00436726">
            <w:pPr>
              <w:jc w:val="center"/>
              <w:rPr>
                <w:sz w:val="16"/>
                <w:szCs w:val="16"/>
              </w:rPr>
            </w:pPr>
            <w:r w:rsidRPr="00961304">
              <w:rPr>
                <w:sz w:val="16"/>
                <w:szCs w:val="16"/>
              </w:rPr>
              <w:t>(подпись)</w:t>
            </w:r>
          </w:p>
        </w:tc>
        <w:tc>
          <w:tcPr>
            <w:tcW w:w="589" w:type="dxa"/>
            <w:tcBorders>
              <w:top w:val="nil"/>
              <w:left w:val="nil"/>
              <w:bottom w:val="nil"/>
              <w:right w:val="nil"/>
            </w:tcBorders>
            <w:noWrap/>
            <w:vAlign w:val="bottom"/>
          </w:tcPr>
          <w:p w:rsidR="00A9401C" w:rsidRPr="00961304" w:rsidRDefault="00A9401C" w:rsidP="00436726">
            <w:pPr>
              <w:jc w:val="center"/>
              <w:rPr>
                <w:sz w:val="16"/>
                <w:szCs w:val="16"/>
              </w:rPr>
            </w:pPr>
          </w:p>
        </w:tc>
        <w:tc>
          <w:tcPr>
            <w:tcW w:w="2977" w:type="dxa"/>
            <w:gridSpan w:val="5"/>
            <w:tcBorders>
              <w:top w:val="single" w:sz="4" w:space="0" w:color="auto"/>
              <w:left w:val="nil"/>
              <w:bottom w:val="nil"/>
              <w:right w:val="nil"/>
            </w:tcBorders>
            <w:noWrap/>
            <w:vAlign w:val="bottom"/>
          </w:tcPr>
          <w:p w:rsidR="00A9401C" w:rsidRPr="00961304" w:rsidRDefault="00A9401C" w:rsidP="00436726">
            <w:pPr>
              <w:jc w:val="center"/>
              <w:rPr>
                <w:sz w:val="16"/>
                <w:szCs w:val="16"/>
              </w:rPr>
            </w:pPr>
            <w:r w:rsidRPr="00961304">
              <w:rPr>
                <w:sz w:val="16"/>
                <w:szCs w:val="16"/>
              </w:rPr>
              <w:t>(расшифровка подписи)</w:t>
            </w:r>
          </w:p>
        </w:tc>
      </w:tr>
      <w:tr w:rsidR="00A9401C" w:rsidTr="00436726">
        <w:trPr>
          <w:trHeight w:val="255"/>
        </w:trPr>
        <w:tc>
          <w:tcPr>
            <w:tcW w:w="1560" w:type="dxa"/>
            <w:tcBorders>
              <w:top w:val="nil"/>
              <w:left w:val="nil"/>
              <w:bottom w:val="nil"/>
              <w:right w:val="nil"/>
            </w:tcBorders>
            <w:noWrap/>
            <w:vAlign w:val="bottom"/>
          </w:tcPr>
          <w:p w:rsidR="00A9401C" w:rsidRDefault="00A9401C" w:rsidP="00436726">
            <w:pPr>
              <w:jc w:val="center"/>
              <w:rPr>
                <w:sz w:val="16"/>
                <w:szCs w:val="16"/>
              </w:rPr>
            </w:pPr>
            <w:r>
              <w:rPr>
                <w:sz w:val="16"/>
                <w:szCs w:val="16"/>
              </w:rPr>
              <w:t>М.П.</w:t>
            </w:r>
          </w:p>
        </w:tc>
        <w:tc>
          <w:tcPr>
            <w:tcW w:w="760" w:type="dxa"/>
            <w:tcBorders>
              <w:top w:val="nil"/>
              <w:left w:val="nil"/>
              <w:bottom w:val="nil"/>
              <w:right w:val="nil"/>
            </w:tcBorders>
            <w:noWrap/>
            <w:vAlign w:val="bottom"/>
          </w:tcPr>
          <w:p w:rsidR="00A9401C" w:rsidRDefault="00A9401C" w:rsidP="00436726">
            <w:pPr>
              <w:rPr>
                <w:sz w:val="16"/>
                <w:szCs w:val="16"/>
              </w:rPr>
            </w:pPr>
          </w:p>
        </w:tc>
        <w:tc>
          <w:tcPr>
            <w:tcW w:w="261" w:type="dxa"/>
            <w:tcBorders>
              <w:top w:val="nil"/>
              <w:left w:val="nil"/>
              <w:bottom w:val="nil"/>
              <w:right w:val="nil"/>
            </w:tcBorders>
            <w:noWrap/>
            <w:vAlign w:val="bottom"/>
          </w:tcPr>
          <w:p w:rsidR="00A9401C" w:rsidRDefault="00A9401C" w:rsidP="00436726">
            <w:pPr>
              <w:rPr>
                <w:sz w:val="16"/>
                <w:szCs w:val="16"/>
              </w:rPr>
            </w:pPr>
          </w:p>
        </w:tc>
        <w:tc>
          <w:tcPr>
            <w:tcW w:w="1140" w:type="dxa"/>
            <w:tcBorders>
              <w:top w:val="nil"/>
              <w:left w:val="nil"/>
              <w:bottom w:val="nil"/>
              <w:right w:val="nil"/>
            </w:tcBorders>
            <w:noWrap/>
            <w:vAlign w:val="bottom"/>
          </w:tcPr>
          <w:p w:rsidR="00A9401C" w:rsidRDefault="00A9401C" w:rsidP="00436726">
            <w:pPr>
              <w:rPr>
                <w:sz w:val="16"/>
                <w:szCs w:val="16"/>
              </w:rPr>
            </w:pPr>
          </w:p>
        </w:tc>
        <w:tc>
          <w:tcPr>
            <w:tcW w:w="580" w:type="dxa"/>
            <w:tcBorders>
              <w:top w:val="nil"/>
              <w:left w:val="nil"/>
              <w:bottom w:val="nil"/>
              <w:right w:val="nil"/>
            </w:tcBorders>
            <w:noWrap/>
            <w:vAlign w:val="bottom"/>
          </w:tcPr>
          <w:p w:rsidR="00A9401C" w:rsidRDefault="00A9401C" w:rsidP="00436726">
            <w:pPr>
              <w:rPr>
                <w:sz w:val="16"/>
                <w:szCs w:val="16"/>
              </w:rPr>
            </w:pPr>
          </w:p>
        </w:tc>
        <w:tc>
          <w:tcPr>
            <w:tcW w:w="423" w:type="dxa"/>
            <w:tcBorders>
              <w:top w:val="nil"/>
              <w:left w:val="nil"/>
              <w:bottom w:val="nil"/>
              <w:right w:val="nil"/>
            </w:tcBorders>
            <w:noWrap/>
            <w:vAlign w:val="bottom"/>
          </w:tcPr>
          <w:p w:rsidR="00A9401C" w:rsidRDefault="00A9401C" w:rsidP="00436726">
            <w:pPr>
              <w:rPr>
                <w:sz w:val="16"/>
                <w:szCs w:val="16"/>
              </w:rPr>
            </w:pPr>
          </w:p>
        </w:tc>
        <w:tc>
          <w:tcPr>
            <w:tcW w:w="236" w:type="dxa"/>
            <w:tcBorders>
              <w:top w:val="nil"/>
              <w:left w:val="nil"/>
              <w:bottom w:val="nil"/>
              <w:right w:val="nil"/>
            </w:tcBorders>
            <w:noWrap/>
            <w:vAlign w:val="bottom"/>
          </w:tcPr>
          <w:p w:rsidR="00A9401C" w:rsidRDefault="00A9401C" w:rsidP="00436726">
            <w:pPr>
              <w:rPr>
                <w:sz w:val="16"/>
                <w:szCs w:val="16"/>
              </w:rPr>
            </w:pPr>
          </w:p>
        </w:tc>
        <w:tc>
          <w:tcPr>
            <w:tcW w:w="455" w:type="dxa"/>
            <w:gridSpan w:val="2"/>
            <w:tcBorders>
              <w:top w:val="nil"/>
              <w:left w:val="nil"/>
              <w:bottom w:val="nil"/>
              <w:right w:val="nil"/>
            </w:tcBorders>
            <w:noWrap/>
            <w:vAlign w:val="bottom"/>
          </w:tcPr>
          <w:p w:rsidR="00A9401C" w:rsidRDefault="00A9401C" w:rsidP="00436726">
            <w:pPr>
              <w:rPr>
                <w:sz w:val="16"/>
                <w:szCs w:val="16"/>
              </w:rPr>
            </w:pPr>
          </w:p>
        </w:tc>
        <w:tc>
          <w:tcPr>
            <w:tcW w:w="1194" w:type="dxa"/>
            <w:tcBorders>
              <w:top w:val="nil"/>
              <w:left w:val="nil"/>
              <w:bottom w:val="nil"/>
              <w:right w:val="nil"/>
            </w:tcBorders>
            <w:noWrap/>
            <w:vAlign w:val="bottom"/>
          </w:tcPr>
          <w:p w:rsidR="00A9401C" w:rsidRDefault="00A9401C" w:rsidP="00436726">
            <w:pPr>
              <w:jc w:val="center"/>
              <w:rPr>
                <w:sz w:val="16"/>
                <w:szCs w:val="16"/>
              </w:rPr>
            </w:pPr>
            <w:r>
              <w:rPr>
                <w:sz w:val="16"/>
                <w:szCs w:val="16"/>
              </w:rPr>
              <w:t>М.П.</w:t>
            </w:r>
          </w:p>
        </w:tc>
        <w:tc>
          <w:tcPr>
            <w:tcW w:w="236" w:type="dxa"/>
            <w:tcBorders>
              <w:top w:val="nil"/>
              <w:left w:val="nil"/>
              <w:bottom w:val="nil"/>
              <w:right w:val="nil"/>
            </w:tcBorders>
            <w:noWrap/>
            <w:vAlign w:val="bottom"/>
          </w:tcPr>
          <w:p w:rsidR="00A9401C" w:rsidRDefault="00A9401C" w:rsidP="00436726">
            <w:pPr>
              <w:jc w:val="center"/>
              <w:rPr>
                <w:sz w:val="16"/>
                <w:szCs w:val="16"/>
              </w:rPr>
            </w:pPr>
          </w:p>
        </w:tc>
        <w:tc>
          <w:tcPr>
            <w:tcW w:w="236" w:type="dxa"/>
            <w:tcBorders>
              <w:top w:val="nil"/>
              <w:left w:val="nil"/>
              <w:bottom w:val="nil"/>
              <w:right w:val="nil"/>
            </w:tcBorders>
            <w:noWrap/>
            <w:vAlign w:val="bottom"/>
          </w:tcPr>
          <w:p w:rsidR="00A9401C" w:rsidRDefault="00A9401C" w:rsidP="00436726">
            <w:pPr>
              <w:jc w:val="center"/>
              <w:rPr>
                <w:sz w:val="16"/>
                <w:szCs w:val="16"/>
              </w:rPr>
            </w:pPr>
          </w:p>
        </w:tc>
        <w:tc>
          <w:tcPr>
            <w:tcW w:w="589" w:type="dxa"/>
            <w:tcBorders>
              <w:top w:val="nil"/>
              <w:left w:val="nil"/>
              <w:bottom w:val="nil"/>
              <w:right w:val="nil"/>
            </w:tcBorders>
            <w:noWrap/>
            <w:vAlign w:val="bottom"/>
          </w:tcPr>
          <w:p w:rsidR="00A9401C" w:rsidRDefault="00A9401C" w:rsidP="00436726">
            <w:pPr>
              <w:rPr>
                <w:sz w:val="16"/>
                <w:szCs w:val="16"/>
              </w:rPr>
            </w:pPr>
          </w:p>
        </w:tc>
        <w:tc>
          <w:tcPr>
            <w:tcW w:w="1026" w:type="dxa"/>
            <w:gridSpan w:val="2"/>
            <w:tcBorders>
              <w:top w:val="nil"/>
              <w:left w:val="nil"/>
              <w:bottom w:val="nil"/>
              <w:right w:val="nil"/>
            </w:tcBorders>
            <w:noWrap/>
            <w:vAlign w:val="bottom"/>
          </w:tcPr>
          <w:p w:rsidR="00A9401C" w:rsidRDefault="00A9401C" w:rsidP="00436726">
            <w:pPr>
              <w:rPr>
                <w:sz w:val="16"/>
                <w:szCs w:val="16"/>
              </w:rPr>
            </w:pPr>
          </w:p>
        </w:tc>
        <w:tc>
          <w:tcPr>
            <w:tcW w:w="1951" w:type="dxa"/>
            <w:gridSpan w:val="3"/>
            <w:tcBorders>
              <w:top w:val="nil"/>
              <w:left w:val="nil"/>
              <w:bottom w:val="nil"/>
              <w:right w:val="nil"/>
            </w:tcBorders>
            <w:noWrap/>
            <w:vAlign w:val="bottom"/>
          </w:tcPr>
          <w:p w:rsidR="00A9401C" w:rsidRDefault="00A9401C" w:rsidP="00436726">
            <w:pPr>
              <w:rPr>
                <w:sz w:val="16"/>
                <w:szCs w:val="16"/>
              </w:rPr>
            </w:pPr>
          </w:p>
        </w:tc>
      </w:tr>
    </w:tbl>
    <w:p w:rsidR="00A9401C" w:rsidRDefault="00A9401C" w:rsidP="0080449C">
      <w:pPr>
        <w:rPr>
          <w:spacing w:val="-4"/>
        </w:rPr>
      </w:pPr>
    </w:p>
    <w:tbl>
      <w:tblPr>
        <w:tblW w:w="10260" w:type="dxa"/>
        <w:tblInd w:w="-176" w:type="dxa"/>
        <w:tblLook w:val="0000"/>
      </w:tblPr>
      <w:tblGrid>
        <w:gridCol w:w="5210"/>
        <w:gridCol w:w="5050"/>
      </w:tblGrid>
      <w:tr w:rsidR="00A9401C" w:rsidRPr="00D03598" w:rsidTr="0080449C">
        <w:tc>
          <w:tcPr>
            <w:tcW w:w="5210" w:type="dxa"/>
          </w:tcPr>
          <w:p w:rsidR="00A9401C" w:rsidRPr="00D03598" w:rsidRDefault="00A9401C" w:rsidP="0080449C">
            <w:pPr>
              <w:pStyle w:val="BodyTextIndent3"/>
              <w:ind w:firstLine="34"/>
              <w:rPr>
                <w:sz w:val="20"/>
                <w:szCs w:val="20"/>
              </w:rPr>
            </w:pPr>
            <w:r>
              <w:rPr>
                <w:bCs/>
                <w:sz w:val="20"/>
                <w:szCs w:val="20"/>
              </w:rPr>
              <w:t xml:space="preserve">  </w:t>
            </w:r>
            <w:r w:rsidRPr="00D03598">
              <w:rPr>
                <w:bCs/>
                <w:sz w:val="20"/>
                <w:szCs w:val="20"/>
              </w:rPr>
              <w:t>От Подрядчика</w:t>
            </w:r>
          </w:p>
        </w:tc>
        <w:tc>
          <w:tcPr>
            <w:tcW w:w="5050" w:type="dxa"/>
          </w:tcPr>
          <w:p w:rsidR="00A9401C" w:rsidRPr="00D03598" w:rsidRDefault="00A9401C" w:rsidP="0080449C">
            <w:pPr>
              <w:pStyle w:val="BodyTextIndent3"/>
              <w:ind w:firstLine="177"/>
              <w:rPr>
                <w:sz w:val="20"/>
                <w:szCs w:val="20"/>
              </w:rPr>
            </w:pPr>
            <w:r w:rsidRPr="00D03598">
              <w:rPr>
                <w:bCs/>
                <w:sz w:val="20"/>
                <w:szCs w:val="20"/>
              </w:rPr>
              <w:t>От Заказчика</w:t>
            </w:r>
          </w:p>
        </w:tc>
      </w:tr>
      <w:tr w:rsidR="00A9401C" w:rsidRPr="00D03598" w:rsidTr="0080449C">
        <w:trPr>
          <w:trHeight w:val="57"/>
        </w:trPr>
        <w:tc>
          <w:tcPr>
            <w:tcW w:w="5210" w:type="dxa"/>
          </w:tcPr>
          <w:p w:rsidR="00A9401C" w:rsidRPr="00D03598" w:rsidRDefault="00A9401C" w:rsidP="0080449C">
            <w:pPr>
              <w:pStyle w:val="ConsTitle"/>
              <w:rPr>
                <w:b w:val="0"/>
                <w:bCs w:val="0"/>
              </w:rPr>
            </w:pPr>
          </w:p>
        </w:tc>
        <w:tc>
          <w:tcPr>
            <w:tcW w:w="5050" w:type="dxa"/>
          </w:tcPr>
          <w:p w:rsidR="00A9401C" w:rsidRPr="00D03598" w:rsidRDefault="00A9401C" w:rsidP="0080449C">
            <w:pPr>
              <w:pStyle w:val="BodyTextIndent3"/>
              <w:rPr>
                <w:sz w:val="20"/>
                <w:szCs w:val="20"/>
              </w:rPr>
            </w:pPr>
          </w:p>
        </w:tc>
      </w:tr>
      <w:tr w:rsidR="00A9401C" w:rsidRPr="00D03598" w:rsidTr="0080449C">
        <w:trPr>
          <w:trHeight w:val="275"/>
        </w:trPr>
        <w:tc>
          <w:tcPr>
            <w:tcW w:w="5210" w:type="dxa"/>
          </w:tcPr>
          <w:p w:rsidR="00A9401C" w:rsidRPr="00D03598" w:rsidRDefault="00A9401C" w:rsidP="0080449C">
            <w:pPr>
              <w:pStyle w:val="ConsTitle"/>
              <w:ind w:firstLine="142"/>
              <w:rPr>
                <w:b w:val="0"/>
                <w:bCs w:val="0"/>
              </w:rPr>
            </w:pPr>
            <w:r w:rsidRPr="00D03598">
              <w:t xml:space="preserve">_______________ </w:t>
            </w:r>
          </w:p>
        </w:tc>
        <w:tc>
          <w:tcPr>
            <w:tcW w:w="5050" w:type="dxa"/>
          </w:tcPr>
          <w:p w:rsidR="00A9401C" w:rsidRPr="00D03598" w:rsidRDefault="00A9401C" w:rsidP="0080449C">
            <w:pPr>
              <w:pStyle w:val="BodyTextIndent3"/>
              <w:ind w:firstLine="177"/>
              <w:rPr>
                <w:bCs/>
                <w:sz w:val="20"/>
                <w:szCs w:val="20"/>
              </w:rPr>
            </w:pPr>
            <w:r w:rsidRPr="00D03598">
              <w:rPr>
                <w:bCs/>
                <w:sz w:val="20"/>
                <w:szCs w:val="20"/>
              </w:rPr>
              <w:t xml:space="preserve">_____________ </w:t>
            </w:r>
          </w:p>
        </w:tc>
      </w:tr>
    </w:tbl>
    <w:p w:rsidR="00A9401C" w:rsidRPr="00D03598" w:rsidRDefault="00A9401C" w:rsidP="0080449C">
      <w:pPr>
        <w:rPr>
          <w:b/>
        </w:rPr>
      </w:pPr>
    </w:p>
    <w:p w:rsidR="00A9401C" w:rsidRPr="00D03598" w:rsidRDefault="00A9401C" w:rsidP="0080449C">
      <w:pPr>
        <w:rPr>
          <w:b/>
        </w:rPr>
      </w:pPr>
      <w:r w:rsidRPr="00D03598">
        <w:rPr>
          <w:b/>
        </w:rPr>
        <w:t>«Арендодатель»</w:t>
      </w:r>
      <w:r w:rsidRPr="00D03598">
        <w:rPr>
          <w:b/>
        </w:rPr>
        <w:tab/>
      </w:r>
      <w:r w:rsidRPr="00D03598">
        <w:rPr>
          <w:b/>
        </w:rPr>
        <w:tab/>
      </w:r>
      <w:r w:rsidRPr="00D03598">
        <w:rPr>
          <w:b/>
        </w:rPr>
        <w:tab/>
      </w:r>
      <w:r w:rsidRPr="00D03598">
        <w:rPr>
          <w:b/>
        </w:rPr>
        <w:tab/>
        <w:t xml:space="preserve">                                          «Арендатор»   </w:t>
      </w:r>
    </w:p>
    <w:p w:rsidR="00A9401C" w:rsidRDefault="00A9401C" w:rsidP="0080449C">
      <w:pPr>
        <w:pStyle w:val="Title"/>
        <w:jc w:val="right"/>
        <w:rPr>
          <w:rFonts w:ascii="Times New Roman" w:hAnsi="Times New Roman"/>
          <w:sz w:val="20"/>
          <w:szCs w:val="20"/>
          <w:lang w:eastAsia="en-US"/>
        </w:rPr>
      </w:pPr>
    </w:p>
    <w:p w:rsidR="00A9401C" w:rsidRDefault="00A9401C" w:rsidP="0080449C">
      <w:pPr>
        <w:pStyle w:val="Title"/>
        <w:jc w:val="right"/>
        <w:rPr>
          <w:rFonts w:ascii="Times New Roman" w:hAnsi="Times New Roman"/>
          <w:sz w:val="20"/>
          <w:szCs w:val="20"/>
          <w:lang w:eastAsia="en-US"/>
        </w:rPr>
      </w:pPr>
    </w:p>
    <w:p w:rsidR="00A9401C" w:rsidRDefault="00A9401C" w:rsidP="00436726">
      <w:pPr>
        <w:pStyle w:val="Title"/>
        <w:spacing w:before="0" w:after="0"/>
        <w:jc w:val="right"/>
        <w:rPr>
          <w:rFonts w:ascii="Times New Roman" w:hAnsi="Times New Roman"/>
          <w:sz w:val="20"/>
          <w:szCs w:val="20"/>
          <w:lang w:eastAsia="en-US"/>
        </w:rPr>
      </w:pPr>
    </w:p>
    <w:p w:rsidR="00A9401C" w:rsidRPr="00D03598" w:rsidRDefault="00A9401C" w:rsidP="00436726">
      <w:pPr>
        <w:pStyle w:val="Title"/>
        <w:spacing w:before="0" w:after="0"/>
        <w:jc w:val="right"/>
        <w:rPr>
          <w:rFonts w:ascii="Times New Roman" w:hAnsi="Times New Roman"/>
          <w:sz w:val="20"/>
          <w:szCs w:val="20"/>
          <w:lang w:eastAsia="en-US"/>
        </w:rPr>
      </w:pPr>
      <w:r w:rsidRPr="00D03598">
        <w:rPr>
          <w:rFonts w:ascii="Times New Roman" w:hAnsi="Times New Roman"/>
          <w:sz w:val="20"/>
          <w:szCs w:val="20"/>
          <w:lang w:eastAsia="en-US"/>
        </w:rPr>
        <w:t>Приложение № 7 к договору</w:t>
      </w:r>
    </w:p>
    <w:p w:rsidR="00A9401C" w:rsidRDefault="00A9401C" w:rsidP="00436726">
      <w:pPr>
        <w:pStyle w:val="Title"/>
        <w:spacing w:before="0" w:after="0"/>
        <w:jc w:val="right"/>
        <w:rPr>
          <w:rFonts w:ascii="Times New Roman" w:hAnsi="Times New Roman"/>
          <w:sz w:val="20"/>
          <w:szCs w:val="20"/>
        </w:rPr>
      </w:pPr>
      <w:r w:rsidRPr="00D03598">
        <w:rPr>
          <w:rFonts w:ascii="Times New Roman" w:hAnsi="Times New Roman"/>
          <w:sz w:val="20"/>
          <w:szCs w:val="20"/>
          <w:lang w:eastAsia="en-US"/>
        </w:rPr>
        <w:t xml:space="preserve">                                  </w:t>
      </w:r>
      <w:r w:rsidRPr="00D03598">
        <w:rPr>
          <w:rFonts w:ascii="Times New Roman" w:hAnsi="Times New Roman"/>
          <w:sz w:val="20"/>
          <w:szCs w:val="20"/>
        </w:rPr>
        <w:t>от «___»___________201  г.</w:t>
      </w:r>
      <w:r>
        <w:rPr>
          <w:rFonts w:ascii="Times New Roman" w:hAnsi="Times New Roman"/>
          <w:sz w:val="20"/>
          <w:szCs w:val="20"/>
        </w:rPr>
        <w:t xml:space="preserve">  </w:t>
      </w:r>
    </w:p>
    <w:p w:rsidR="00A9401C" w:rsidRPr="00D03598" w:rsidRDefault="00A9401C" w:rsidP="00436726">
      <w:pPr>
        <w:pStyle w:val="Title"/>
        <w:spacing w:before="0" w:after="0"/>
        <w:jc w:val="right"/>
        <w:rPr>
          <w:rFonts w:ascii="Times New Roman" w:hAnsi="Times New Roman"/>
          <w:sz w:val="20"/>
          <w:szCs w:val="20"/>
        </w:rPr>
      </w:pPr>
      <w:r w:rsidRPr="00D03598">
        <w:rPr>
          <w:rFonts w:ascii="Times New Roman" w:hAnsi="Times New Roman"/>
          <w:sz w:val="20"/>
          <w:szCs w:val="20"/>
        </w:rPr>
        <w:t>№___________________________</w:t>
      </w:r>
    </w:p>
    <w:p w:rsidR="00A9401C" w:rsidRDefault="00A9401C" w:rsidP="00436726">
      <w:pPr>
        <w:pStyle w:val="Title"/>
        <w:spacing w:before="0" w:after="0"/>
        <w:rPr>
          <w:rFonts w:ascii="Times New Roman" w:hAnsi="Times New Roman"/>
          <w:sz w:val="20"/>
          <w:szCs w:val="20"/>
        </w:rPr>
      </w:pPr>
    </w:p>
    <w:p w:rsidR="00A9401C" w:rsidRDefault="00A9401C" w:rsidP="00436726">
      <w:pPr>
        <w:pStyle w:val="Title"/>
        <w:spacing w:before="0" w:after="0"/>
        <w:rPr>
          <w:rFonts w:ascii="Times New Roman" w:hAnsi="Times New Roman"/>
          <w:sz w:val="20"/>
          <w:szCs w:val="20"/>
        </w:rPr>
      </w:pPr>
    </w:p>
    <w:p w:rsidR="00A9401C" w:rsidRPr="00D03598" w:rsidRDefault="00A9401C" w:rsidP="0080449C">
      <w:pPr>
        <w:pStyle w:val="Title"/>
        <w:rPr>
          <w:rFonts w:ascii="Times New Roman" w:hAnsi="Times New Roman"/>
          <w:sz w:val="20"/>
          <w:szCs w:val="20"/>
        </w:rPr>
      </w:pPr>
      <w:r w:rsidRPr="00D03598">
        <w:rPr>
          <w:rFonts w:ascii="Times New Roman" w:hAnsi="Times New Roman"/>
          <w:sz w:val="20"/>
          <w:szCs w:val="20"/>
        </w:rPr>
        <w:t>Размер и ставки</w:t>
      </w:r>
      <w:r w:rsidRPr="00D03598">
        <w:rPr>
          <w:rFonts w:ascii="Times New Roman" w:hAnsi="Times New Roman"/>
          <w:sz w:val="20"/>
          <w:szCs w:val="20"/>
        </w:rPr>
        <w:br/>
        <w:t>арендной платы</w:t>
      </w:r>
      <w:r w:rsidRPr="00D03598">
        <w:rPr>
          <w:rFonts w:ascii="Times New Roman" w:hAnsi="Times New Roman"/>
          <w:b w:val="0"/>
          <w:sz w:val="20"/>
          <w:szCs w:val="20"/>
        </w:rPr>
        <w:t xml:space="preserve">  </w:t>
      </w:r>
    </w:p>
    <w:p w:rsidR="00A9401C" w:rsidRPr="00D03598" w:rsidRDefault="00A9401C" w:rsidP="0080449C">
      <w:pPr>
        <w:rPr>
          <w:b/>
        </w:rPr>
      </w:pPr>
      <w:r w:rsidRPr="00D03598">
        <w:rPr>
          <w:b/>
        </w:rPr>
        <w:t xml:space="preserve">      г. </w:t>
      </w:r>
      <w:r>
        <w:rPr>
          <w:b/>
        </w:rPr>
        <w:t>Воронеж</w:t>
      </w:r>
      <w:r w:rsidRPr="00D03598">
        <w:rPr>
          <w:b/>
        </w:rPr>
        <w:tab/>
      </w:r>
      <w:r w:rsidRPr="00D03598">
        <w:rPr>
          <w:b/>
        </w:rPr>
        <w:tab/>
      </w:r>
      <w:r w:rsidRPr="00D03598">
        <w:rPr>
          <w:b/>
        </w:rPr>
        <w:tab/>
      </w:r>
      <w:r w:rsidRPr="00D03598">
        <w:rPr>
          <w:b/>
        </w:rPr>
        <w:tab/>
      </w:r>
      <w:r w:rsidRPr="00D03598">
        <w:rPr>
          <w:b/>
        </w:rPr>
        <w:tab/>
      </w:r>
      <w:r w:rsidRPr="00D03598">
        <w:rPr>
          <w:b/>
        </w:rPr>
        <w:tab/>
      </w:r>
      <w:r w:rsidRPr="00D03598">
        <w:rPr>
          <w:b/>
        </w:rPr>
        <w:tab/>
        <w:t xml:space="preserve">     </w:t>
      </w:r>
      <w:r>
        <w:rPr>
          <w:b/>
        </w:rPr>
        <w:t xml:space="preserve">                                  </w:t>
      </w:r>
      <w:r w:rsidRPr="00D03598">
        <w:rPr>
          <w:b/>
        </w:rPr>
        <w:t xml:space="preserve"> «___» ______________ 201</w:t>
      </w:r>
      <w:r>
        <w:rPr>
          <w:b/>
        </w:rPr>
        <w:t>_</w:t>
      </w:r>
      <w:r w:rsidRPr="00D03598">
        <w:rPr>
          <w:b/>
        </w:rPr>
        <w:t xml:space="preserve"> г.   </w:t>
      </w:r>
    </w:p>
    <w:p w:rsidR="00A9401C" w:rsidRPr="00D03598" w:rsidRDefault="00A9401C" w:rsidP="0080449C">
      <w:pPr>
        <w:rPr>
          <w:b/>
        </w:rPr>
      </w:pPr>
    </w:p>
    <w:p w:rsidR="00A9401C" w:rsidRPr="00D03598" w:rsidRDefault="00A9401C" w:rsidP="005E5382">
      <w:pPr>
        <w:pStyle w:val="BodyText"/>
        <w:numPr>
          <w:ilvl w:val="0"/>
          <w:numId w:val="81"/>
        </w:numPr>
        <w:tabs>
          <w:tab w:val="left" w:pos="0"/>
        </w:tabs>
        <w:rPr>
          <w:b/>
        </w:rPr>
      </w:pPr>
      <w:r w:rsidRPr="00D03598">
        <w:rPr>
          <w:b/>
        </w:rPr>
        <w:t>Размер</w:t>
      </w:r>
      <w:r w:rsidRPr="00D03598">
        <w:t xml:space="preserve"> арендной платы</w:t>
      </w:r>
      <w:r w:rsidRPr="00D03598">
        <w:rPr>
          <w:b/>
        </w:rPr>
        <w:t xml:space="preserve"> транспортного средства с экипажем за вывоз крупнотоннажных груженых контейнеров с</w:t>
      </w:r>
      <w:r>
        <w:rPr>
          <w:b/>
        </w:rPr>
        <w:t>/на</w:t>
      </w:r>
      <w:r w:rsidRPr="00D03598">
        <w:rPr>
          <w:b/>
        </w:rPr>
        <w:t xml:space="preserve"> </w:t>
      </w:r>
      <w:r>
        <w:rPr>
          <w:b/>
        </w:rPr>
        <w:t>агентства/о на станции Липецк</w:t>
      </w:r>
      <w:r w:rsidRPr="00D03598">
        <w:rPr>
          <w:b/>
        </w:rPr>
        <w:t xml:space="preserve"> филиала ПАО «ТрансКонтейнер» на </w:t>
      </w:r>
      <w:r>
        <w:rPr>
          <w:b/>
        </w:rPr>
        <w:t>Юго-Восточной</w:t>
      </w:r>
      <w:r w:rsidRPr="00D03598">
        <w:rPr>
          <w:b/>
        </w:rPr>
        <w:t xml:space="preserve"> железной дороге до местонахождения грузополучателя и завоз порожних контейнеров на станцию осуществляется по ставкам таблицы к настоящему Приложению.</w:t>
      </w:r>
    </w:p>
    <w:p w:rsidR="00A9401C" w:rsidRPr="00004D45" w:rsidRDefault="00A9401C" w:rsidP="0080449C">
      <w:pPr>
        <w:pStyle w:val="Textbody"/>
        <w:ind w:firstLine="0"/>
        <w:rPr>
          <w:sz w:val="28"/>
          <w:szCs w:val="28"/>
          <w:highlight w:val="yellow"/>
        </w:rPr>
      </w:pPr>
    </w:p>
    <w:p w:rsidR="00A9401C" w:rsidRPr="00E9037E" w:rsidRDefault="00A9401C" w:rsidP="0080449C">
      <w:pPr>
        <w:tabs>
          <w:tab w:val="left" w:pos="0"/>
        </w:tabs>
        <w:jc w:val="center"/>
      </w:pPr>
      <w:r w:rsidRPr="00E9037E">
        <w:t>Таблица№1</w:t>
      </w:r>
    </w:p>
    <w:tbl>
      <w:tblPr>
        <w:tblW w:w="8145" w:type="dxa"/>
        <w:tblInd w:w="678" w:type="dxa"/>
        <w:tblLook w:val="00A0"/>
      </w:tblPr>
      <w:tblGrid>
        <w:gridCol w:w="481"/>
        <w:gridCol w:w="3968"/>
        <w:gridCol w:w="3696"/>
      </w:tblGrid>
      <w:tr w:rsidR="00A9401C" w:rsidRPr="00E9037E" w:rsidTr="00DB600B">
        <w:trPr>
          <w:trHeight w:val="585"/>
        </w:trPr>
        <w:tc>
          <w:tcPr>
            <w:tcW w:w="48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9401C" w:rsidRPr="00E9037E" w:rsidRDefault="00A9401C" w:rsidP="00DB600B">
            <w:pPr>
              <w:suppressAutoHyphens w:val="0"/>
              <w:jc w:val="center"/>
            </w:pPr>
            <w:r w:rsidRPr="00E9037E">
              <w:t>№</w:t>
            </w:r>
          </w:p>
        </w:tc>
        <w:tc>
          <w:tcPr>
            <w:tcW w:w="39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9401C" w:rsidRPr="00E9037E" w:rsidRDefault="00A9401C" w:rsidP="00DB600B">
            <w:pPr>
              <w:suppressAutoHyphens w:val="0"/>
              <w:jc w:val="center"/>
            </w:pPr>
            <w:r w:rsidRPr="00E9037E">
              <w:t>Тарифная зона</w:t>
            </w:r>
          </w:p>
        </w:tc>
        <w:tc>
          <w:tcPr>
            <w:tcW w:w="3696" w:type="dxa"/>
            <w:tcBorders>
              <w:top w:val="single" w:sz="4" w:space="0" w:color="auto"/>
              <w:left w:val="nil"/>
              <w:bottom w:val="single" w:sz="4" w:space="0" w:color="auto"/>
              <w:right w:val="single" w:sz="4" w:space="0" w:color="auto"/>
            </w:tcBorders>
            <w:shd w:val="clear" w:color="000000" w:fill="FFFFFF"/>
            <w:vAlign w:val="center"/>
          </w:tcPr>
          <w:p w:rsidR="00A9401C" w:rsidRPr="00E9037E" w:rsidRDefault="00A9401C" w:rsidP="00DB600B">
            <w:pPr>
              <w:suppressAutoHyphens w:val="0"/>
              <w:jc w:val="center"/>
            </w:pPr>
            <w:r w:rsidRPr="00E9037E">
              <w:t xml:space="preserve">Цена </w:t>
            </w:r>
            <w:r>
              <w:t>без</w:t>
            </w:r>
            <w:r w:rsidRPr="00E9037E">
              <w:t xml:space="preserve"> НДС за 1 контейнер, руб.</w:t>
            </w:r>
          </w:p>
        </w:tc>
      </w:tr>
      <w:tr w:rsidR="00A9401C" w:rsidRPr="00E9037E" w:rsidTr="00270D14">
        <w:trPr>
          <w:trHeight w:val="615"/>
        </w:trPr>
        <w:tc>
          <w:tcPr>
            <w:tcW w:w="481" w:type="dxa"/>
            <w:vMerge/>
            <w:tcBorders>
              <w:top w:val="single" w:sz="4" w:space="0" w:color="auto"/>
              <w:left w:val="single" w:sz="4" w:space="0" w:color="auto"/>
              <w:bottom w:val="single" w:sz="4" w:space="0" w:color="000000"/>
              <w:right w:val="single" w:sz="4" w:space="0" w:color="auto"/>
            </w:tcBorders>
            <w:vAlign w:val="center"/>
          </w:tcPr>
          <w:p w:rsidR="00A9401C" w:rsidRPr="00E9037E" w:rsidRDefault="00A9401C" w:rsidP="00DB600B">
            <w:pPr>
              <w:suppressAutoHyphens w:val="0"/>
            </w:pPr>
          </w:p>
        </w:tc>
        <w:tc>
          <w:tcPr>
            <w:tcW w:w="3968" w:type="dxa"/>
            <w:vMerge/>
            <w:tcBorders>
              <w:top w:val="single" w:sz="4" w:space="0" w:color="auto"/>
              <w:left w:val="single" w:sz="4" w:space="0" w:color="auto"/>
              <w:bottom w:val="single" w:sz="4" w:space="0" w:color="000000"/>
              <w:right w:val="single" w:sz="4" w:space="0" w:color="auto"/>
            </w:tcBorders>
            <w:vAlign w:val="center"/>
          </w:tcPr>
          <w:p w:rsidR="00A9401C" w:rsidRPr="00E9037E" w:rsidRDefault="00A9401C" w:rsidP="00DB600B">
            <w:pPr>
              <w:suppressAutoHyphens w:val="0"/>
            </w:pPr>
          </w:p>
        </w:tc>
        <w:tc>
          <w:tcPr>
            <w:tcW w:w="3696" w:type="dxa"/>
            <w:tcBorders>
              <w:top w:val="nil"/>
              <w:left w:val="nil"/>
              <w:bottom w:val="single" w:sz="4" w:space="0" w:color="auto"/>
              <w:right w:val="single" w:sz="4" w:space="0" w:color="auto"/>
            </w:tcBorders>
            <w:shd w:val="clear" w:color="000000" w:fill="FFFFFF"/>
            <w:vAlign w:val="center"/>
          </w:tcPr>
          <w:p w:rsidR="00A9401C" w:rsidRPr="00E9037E" w:rsidRDefault="00A9401C" w:rsidP="00DB600B">
            <w:pPr>
              <w:suppressAutoHyphens w:val="0"/>
              <w:jc w:val="center"/>
            </w:pPr>
            <w:r w:rsidRPr="00AC3E24">
              <w:t xml:space="preserve">20 футовый контейнер </w:t>
            </w:r>
          </w:p>
        </w:tc>
      </w:tr>
      <w:tr w:rsidR="00A9401C" w:rsidRPr="00E9037E" w:rsidTr="00C5497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rsidRPr="007E27EF">
              <w:t>1</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город Липецк район Правобережный и Советский</w:t>
            </w:r>
          </w:p>
        </w:tc>
        <w:tc>
          <w:tcPr>
            <w:tcW w:w="3696" w:type="dxa"/>
            <w:tcBorders>
              <w:top w:val="nil"/>
              <w:left w:val="nil"/>
              <w:bottom w:val="single" w:sz="4" w:space="0" w:color="auto"/>
              <w:right w:val="single" w:sz="4" w:space="0" w:color="auto"/>
            </w:tcBorders>
            <w:shd w:val="clear" w:color="000000" w:fill="FFFFFF"/>
            <w:noWrap/>
            <w:vAlign w:val="bottom"/>
          </w:tcPr>
          <w:p w:rsidR="00A9401C" w:rsidRDefault="00A9401C">
            <w:pPr>
              <w:jc w:val="center"/>
              <w:rPr>
                <w:rFonts w:ascii="Calibri" w:hAnsi="Calibri"/>
                <w:color w:val="000000"/>
              </w:rPr>
            </w:pPr>
          </w:p>
        </w:tc>
      </w:tr>
      <w:tr w:rsidR="00A9401C" w:rsidRPr="00E9037E" w:rsidTr="00C5497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rsidRPr="007E27EF">
              <w:t>2</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город Липецк район Левобережный и Октябрьский</w:t>
            </w:r>
          </w:p>
        </w:tc>
        <w:tc>
          <w:tcPr>
            <w:tcW w:w="3696" w:type="dxa"/>
            <w:tcBorders>
              <w:top w:val="nil"/>
              <w:left w:val="nil"/>
              <w:bottom w:val="single" w:sz="4" w:space="0" w:color="auto"/>
              <w:right w:val="single" w:sz="4" w:space="0" w:color="auto"/>
            </w:tcBorders>
            <w:shd w:val="clear" w:color="000000" w:fill="FFFFFF"/>
            <w:noWrap/>
            <w:vAlign w:val="bottom"/>
          </w:tcPr>
          <w:p w:rsidR="00A9401C" w:rsidRDefault="00A9401C">
            <w:pPr>
              <w:jc w:val="center"/>
              <w:rPr>
                <w:rFonts w:ascii="Calibri" w:hAnsi="Calibri"/>
                <w:color w:val="000000"/>
              </w:rPr>
            </w:pPr>
          </w:p>
        </w:tc>
      </w:tr>
      <w:tr w:rsidR="00A9401C" w:rsidRPr="00E9037E" w:rsidTr="00C5497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rsidRPr="007E27EF">
              <w:t>3</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Воловский</w:t>
            </w:r>
          </w:p>
        </w:tc>
        <w:tc>
          <w:tcPr>
            <w:tcW w:w="3696" w:type="dxa"/>
            <w:tcBorders>
              <w:top w:val="nil"/>
              <w:left w:val="nil"/>
              <w:bottom w:val="single" w:sz="4" w:space="0" w:color="auto"/>
              <w:right w:val="single" w:sz="4" w:space="0" w:color="auto"/>
            </w:tcBorders>
            <w:shd w:val="clear" w:color="000000" w:fill="FFFFFF"/>
            <w:noWrap/>
            <w:vAlign w:val="bottom"/>
          </w:tcPr>
          <w:p w:rsidR="00A9401C" w:rsidRDefault="00A9401C">
            <w:pPr>
              <w:jc w:val="center"/>
              <w:rPr>
                <w:rFonts w:ascii="Calibri" w:hAnsi="Calibri"/>
                <w:color w:val="000000"/>
              </w:rPr>
            </w:pPr>
          </w:p>
        </w:tc>
      </w:tr>
      <w:tr w:rsidR="00A9401C" w:rsidRPr="00E9037E" w:rsidTr="00C5497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rsidRPr="007E27EF">
              <w:t>4</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Грязинский</w:t>
            </w:r>
          </w:p>
        </w:tc>
        <w:tc>
          <w:tcPr>
            <w:tcW w:w="3696" w:type="dxa"/>
            <w:tcBorders>
              <w:top w:val="nil"/>
              <w:left w:val="nil"/>
              <w:bottom w:val="single" w:sz="4" w:space="0" w:color="auto"/>
              <w:right w:val="single" w:sz="4" w:space="0" w:color="auto"/>
            </w:tcBorders>
            <w:shd w:val="clear" w:color="000000" w:fill="FFFFFF"/>
            <w:noWrap/>
            <w:vAlign w:val="bottom"/>
          </w:tcPr>
          <w:p w:rsidR="00A9401C" w:rsidRDefault="00A9401C">
            <w:pPr>
              <w:jc w:val="center"/>
              <w:rPr>
                <w:rFonts w:ascii="Calibri" w:hAnsi="Calibri"/>
                <w:color w:val="000000"/>
              </w:rPr>
            </w:pPr>
          </w:p>
        </w:tc>
      </w:tr>
      <w:tr w:rsidR="00A9401C" w:rsidRPr="00E9037E" w:rsidTr="00C5497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rsidRPr="007E27EF">
              <w:t>5</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Грязинский село Особая Экономическая Зона</w:t>
            </w:r>
          </w:p>
        </w:tc>
        <w:tc>
          <w:tcPr>
            <w:tcW w:w="3696" w:type="dxa"/>
            <w:tcBorders>
              <w:top w:val="nil"/>
              <w:left w:val="nil"/>
              <w:bottom w:val="single" w:sz="4" w:space="0" w:color="auto"/>
              <w:right w:val="single" w:sz="4" w:space="0" w:color="auto"/>
            </w:tcBorders>
            <w:shd w:val="clear" w:color="000000" w:fill="FFFFFF"/>
            <w:noWrap/>
            <w:vAlign w:val="bottom"/>
          </w:tcPr>
          <w:p w:rsidR="00A9401C" w:rsidRDefault="00A9401C">
            <w:pPr>
              <w:jc w:val="center"/>
              <w:rPr>
                <w:rFonts w:ascii="Calibri" w:hAnsi="Calibri"/>
                <w:color w:val="000000"/>
              </w:rPr>
            </w:pPr>
          </w:p>
        </w:tc>
      </w:tr>
      <w:tr w:rsidR="00A9401C" w:rsidRPr="00E9037E" w:rsidTr="00C5497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rsidRPr="007E27EF">
              <w:t>6</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Данковский</w:t>
            </w:r>
          </w:p>
        </w:tc>
        <w:tc>
          <w:tcPr>
            <w:tcW w:w="3696" w:type="dxa"/>
            <w:tcBorders>
              <w:top w:val="nil"/>
              <w:left w:val="nil"/>
              <w:bottom w:val="single" w:sz="4" w:space="0" w:color="auto"/>
              <w:right w:val="single" w:sz="4" w:space="0" w:color="auto"/>
            </w:tcBorders>
            <w:shd w:val="clear" w:color="000000" w:fill="FFFFFF"/>
            <w:noWrap/>
            <w:vAlign w:val="bottom"/>
          </w:tcPr>
          <w:p w:rsidR="00A9401C" w:rsidRDefault="00A9401C">
            <w:pPr>
              <w:jc w:val="center"/>
              <w:rPr>
                <w:rFonts w:ascii="Calibri" w:hAnsi="Calibri"/>
                <w:color w:val="000000"/>
              </w:rPr>
            </w:pPr>
          </w:p>
        </w:tc>
      </w:tr>
      <w:tr w:rsidR="00A9401C" w:rsidRPr="00E9037E" w:rsidTr="00C5497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rsidRPr="007E27EF">
              <w:t>7</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Добринский</w:t>
            </w:r>
          </w:p>
        </w:tc>
        <w:tc>
          <w:tcPr>
            <w:tcW w:w="3696" w:type="dxa"/>
            <w:tcBorders>
              <w:top w:val="nil"/>
              <w:left w:val="nil"/>
              <w:bottom w:val="single" w:sz="4" w:space="0" w:color="auto"/>
              <w:right w:val="single" w:sz="4" w:space="0" w:color="auto"/>
            </w:tcBorders>
            <w:shd w:val="clear" w:color="000000" w:fill="FFFFFF"/>
            <w:noWrap/>
            <w:vAlign w:val="bottom"/>
          </w:tcPr>
          <w:p w:rsidR="00A9401C" w:rsidRDefault="00A9401C">
            <w:pPr>
              <w:jc w:val="center"/>
              <w:rPr>
                <w:rFonts w:ascii="Calibri" w:hAnsi="Calibri"/>
                <w:color w:val="000000"/>
              </w:rPr>
            </w:pPr>
          </w:p>
        </w:tc>
      </w:tr>
      <w:tr w:rsidR="00A9401C" w:rsidRPr="00E9037E" w:rsidTr="00C5497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rsidRPr="007E27EF">
              <w:t>8</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Добровский</w:t>
            </w:r>
          </w:p>
        </w:tc>
        <w:tc>
          <w:tcPr>
            <w:tcW w:w="3696" w:type="dxa"/>
            <w:tcBorders>
              <w:top w:val="nil"/>
              <w:left w:val="nil"/>
              <w:bottom w:val="single" w:sz="4" w:space="0" w:color="auto"/>
              <w:right w:val="single" w:sz="4" w:space="0" w:color="auto"/>
            </w:tcBorders>
            <w:shd w:val="clear" w:color="000000" w:fill="FFFFFF"/>
            <w:noWrap/>
            <w:vAlign w:val="bottom"/>
          </w:tcPr>
          <w:p w:rsidR="00A9401C" w:rsidRDefault="00A9401C">
            <w:pPr>
              <w:jc w:val="center"/>
              <w:rPr>
                <w:rFonts w:ascii="Calibri" w:hAnsi="Calibri"/>
                <w:color w:val="000000"/>
              </w:rPr>
            </w:pPr>
          </w:p>
        </w:tc>
      </w:tr>
      <w:tr w:rsidR="00A9401C" w:rsidRPr="00E9037E" w:rsidTr="00C5497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rsidRPr="007E27EF">
              <w:t>9</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Долгоруковский</w:t>
            </w:r>
          </w:p>
        </w:tc>
        <w:tc>
          <w:tcPr>
            <w:tcW w:w="3696" w:type="dxa"/>
            <w:tcBorders>
              <w:top w:val="nil"/>
              <w:left w:val="nil"/>
              <w:bottom w:val="single" w:sz="4" w:space="0" w:color="auto"/>
              <w:right w:val="single" w:sz="4" w:space="0" w:color="auto"/>
            </w:tcBorders>
            <w:shd w:val="clear" w:color="000000" w:fill="FFFFFF"/>
            <w:noWrap/>
            <w:vAlign w:val="bottom"/>
          </w:tcPr>
          <w:p w:rsidR="00A9401C" w:rsidRDefault="00A9401C">
            <w:pPr>
              <w:jc w:val="center"/>
              <w:rPr>
                <w:rFonts w:ascii="Calibri" w:hAnsi="Calibri"/>
                <w:color w:val="000000"/>
              </w:rPr>
            </w:pPr>
          </w:p>
        </w:tc>
      </w:tr>
      <w:tr w:rsidR="00A9401C" w:rsidRPr="00E9037E" w:rsidTr="00C5497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t>10</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 xml:space="preserve"> Липецкая область район Елецкий</w:t>
            </w:r>
          </w:p>
        </w:tc>
        <w:tc>
          <w:tcPr>
            <w:tcW w:w="3696" w:type="dxa"/>
            <w:tcBorders>
              <w:top w:val="nil"/>
              <w:left w:val="nil"/>
              <w:bottom w:val="single" w:sz="4" w:space="0" w:color="auto"/>
              <w:right w:val="single" w:sz="4" w:space="0" w:color="auto"/>
            </w:tcBorders>
            <w:shd w:val="clear" w:color="000000" w:fill="FFFFFF"/>
            <w:noWrap/>
            <w:vAlign w:val="bottom"/>
          </w:tcPr>
          <w:p w:rsidR="00A9401C" w:rsidRDefault="00A9401C">
            <w:pPr>
              <w:jc w:val="center"/>
              <w:rPr>
                <w:rFonts w:ascii="Calibri" w:hAnsi="Calibri"/>
                <w:color w:val="000000"/>
              </w:rPr>
            </w:pPr>
          </w:p>
        </w:tc>
      </w:tr>
      <w:tr w:rsidR="00A9401C" w:rsidRPr="00E9037E" w:rsidTr="00C5497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t>11</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Задонский</w:t>
            </w:r>
          </w:p>
        </w:tc>
        <w:tc>
          <w:tcPr>
            <w:tcW w:w="3696" w:type="dxa"/>
            <w:tcBorders>
              <w:top w:val="nil"/>
              <w:left w:val="nil"/>
              <w:bottom w:val="single" w:sz="4" w:space="0" w:color="auto"/>
              <w:right w:val="single" w:sz="4" w:space="0" w:color="auto"/>
            </w:tcBorders>
            <w:shd w:val="clear" w:color="000000" w:fill="FFFFFF"/>
            <w:noWrap/>
            <w:vAlign w:val="bottom"/>
          </w:tcPr>
          <w:p w:rsidR="00A9401C" w:rsidRDefault="00A9401C">
            <w:pPr>
              <w:jc w:val="center"/>
              <w:rPr>
                <w:rFonts w:ascii="Calibri" w:hAnsi="Calibri"/>
                <w:color w:val="000000"/>
              </w:rPr>
            </w:pPr>
          </w:p>
        </w:tc>
      </w:tr>
      <w:tr w:rsidR="00A9401C" w:rsidRPr="00E9037E" w:rsidTr="00C5497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t>12</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Измалковский</w:t>
            </w:r>
          </w:p>
        </w:tc>
        <w:tc>
          <w:tcPr>
            <w:tcW w:w="3696" w:type="dxa"/>
            <w:tcBorders>
              <w:top w:val="nil"/>
              <w:left w:val="nil"/>
              <w:bottom w:val="single" w:sz="4" w:space="0" w:color="auto"/>
              <w:right w:val="single" w:sz="4" w:space="0" w:color="auto"/>
            </w:tcBorders>
            <w:shd w:val="clear" w:color="000000" w:fill="FFFFFF"/>
            <w:noWrap/>
            <w:vAlign w:val="bottom"/>
          </w:tcPr>
          <w:p w:rsidR="00A9401C" w:rsidRDefault="00A9401C">
            <w:pPr>
              <w:jc w:val="center"/>
              <w:rPr>
                <w:rFonts w:ascii="Calibri" w:hAnsi="Calibri"/>
                <w:color w:val="000000"/>
              </w:rPr>
            </w:pPr>
          </w:p>
        </w:tc>
      </w:tr>
      <w:tr w:rsidR="00A9401C" w:rsidRPr="00E9037E" w:rsidTr="00C5497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t>13</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Краснинский</w:t>
            </w:r>
          </w:p>
        </w:tc>
        <w:tc>
          <w:tcPr>
            <w:tcW w:w="3696" w:type="dxa"/>
            <w:tcBorders>
              <w:top w:val="nil"/>
              <w:left w:val="nil"/>
              <w:bottom w:val="single" w:sz="4" w:space="0" w:color="auto"/>
              <w:right w:val="single" w:sz="4" w:space="0" w:color="auto"/>
            </w:tcBorders>
            <w:shd w:val="clear" w:color="000000" w:fill="FFFFFF"/>
            <w:noWrap/>
            <w:vAlign w:val="bottom"/>
          </w:tcPr>
          <w:p w:rsidR="00A9401C" w:rsidRDefault="00A9401C">
            <w:pPr>
              <w:jc w:val="center"/>
              <w:rPr>
                <w:rFonts w:ascii="Calibri" w:hAnsi="Calibri"/>
                <w:color w:val="000000"/>
              </w:rPr>
            </w:pPr>
          </w:p>
        </w:tc>
      </w:tr>
      <w:tr w:rsidR="00A9401C" w:rsidRPr="00E9037E" w:rsidTr="00C5497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t>14</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Лебедянский</w:t>
            </w:r>
          </w:p>
        </w:tc>
        <w:tc>
          <w:tcPr>
            <w:tcW w:w="3696" w:type="dxa"/>
            <w:tcBorders>
              <w:top w:val="nil"/>
              <w:left w:val="nil"/>
              <w:bottom w:val="single" w:sz="4" w:space="0" w:color="auto"/>
              <w:right w:val="single" w:sz="4" w:space="0" w:color="auto"/>
            </w:tcBorders>
            <w:shd w:val="clear" w:color="000000" w:fill="FFFFFF"/>
            <w:noWrap/>
            <w:vAlign w:val="bottom"/>
          </w:tcPr>
          <w:p w:rsidR="00A9401C" w:rsidRDefault="00A9401C">
            <w:pPr>
              <w:jc w:val="center"/>
              <w:rPr>
                <w:rFonts w:ascii="Calibri" w:hAnsi="Calibri"/>
                <w:color w:val="000000"/>
              </w:rPr>
            </w:pPr>
          </w:p>
        </w:tc>
      </w:tr>
      <w:tr w:rsidR="00A9401C" w:rsidRPr="00E9037E" w:rsidTr="00C5497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t>15</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Лев-Толстовский</w:t>
            </w:r>
          </w:p>
        </w:tc>
        <w:tc>
          <w:tcPr>
            <w:tcW w:w="3696" w:type="dxa"/>
            <w:tcBorders>
              <w:top w:val="nil"/>
              <w:left w:val="nil"/>
              <w:bottom w:val="single" w:sz="4" w:space="0" w:color="auto"/>
              <w:right w:val="single" w:sz="4" w:space="0" w:color="auto"/>
            </w:tcBorders>
            <w:shd w:val="clear" w:color="000000" w:fill="FFFFFF"/>
            <w:noWrap/>
            <w:vAlign w:val="bottom"/>
          </w:tcPr>
          <w:p w:rsidR="00A9401C" w:rsidRDefault="00A9401C">
            <w:pPr>
              <w:jc w:val="center"/>
              <w:rPr>
                <w:rFonts w:ascii="Calibri" w:hAnsi="Calibri"/>
                <w:color w:val="000000"/>
              </w:rPr>
            </w:pPr>
          </w:p>
        </w:tc>
      </w:tr>
      <w:tr w:rsidR="00A9401C" w:rsidRPr="00E9037E" w:rsidTr="00C5497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t>16</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Липецкий</w:t>
            </w:r>
          </w:p>
        </w:tc>
        <w:tc>
          <w:tcPr>
            <w:tcW w:w="3696" w:type="dxa"/>
            <w:tcBorders>
              <w:top w:val="nil"/>
              <w:left w:val="nil"/>
              <w:bottom w:val="single" w:sz="4" w:space="0" w:color="auto"/>
              <w:right w:val="single" w:sz="4" w:space="0" w:color="auto"/>
            </w:tcBorders>
            <w:shd w:val="clear" w:color="000000" w:fill="FFFFFF"/>
            <w:noWrap/>
            <w:vAlign w:val="bottom"/>
          </w:tcPr>
          <w:p w:rsidR="00A9401C" w:rsidRDefault="00A9401C">
            <w:pPr>
              <w:jc w:val="center"/>
              <w:rPr>
                <w:rFonts w:ascii="Calibri" w:hAnsi="Calibri"/>
                <w:color w:val="000000"/>
              </w:rPr>
            </w:pPr>
          </w:p>
        </w:tc>
      </w:tr>
      <w:tr w:rsidR="00A9401C" w:rsidRPr="00E9037E" w:rsidTr="00C5497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t>17</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Липецкий село Косыревка, село Подгорное, деревня Копцевы Хутора</w:t>
            </w:r>
          </w:p>
        </w:tc>
        <w:tc>
          <w:tcPr>
            <w:tcW w:w="3696" w:type="dxa"/>
            <w:tcBorders>
              <w:top w:val="nil"/>
              <w:left w:val="nil"/>
              <w:bottom w:val="single" w:sz="4" w:space="0" w:color="auto"/>
              <w:right w:val="single" w:sz="4" w:space="0" w:color="auto"/>
            </w:tcBorders>
            <w:shd w:val="clear" w:color="000000" w:fill="FFFFFF"/>
            <w:noWrap/>
            <w:vAlign w:val="bottom"/>
          </w:tcPr>
          <w:p w:rsidR="00A9401C" w:rsidRDefault="00A9401C">
            <w:pPr>
              <w:jc w:val="center"/>
              <w:rPr>
                <w:rFonts w:ascii="Calibri" w:hAnsi="Calibri"/>
                <w:color w:val="000000"/>
              </w:rPr>
            </w:pPr>
          </w:p>
        </w:tc>
      </w:tr>
      <w:tr w:rsidR="00A9401C" w:rsidRPr="00E9037E" w:rsidTr="00C5497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t>18</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Становлянский</w:t>
            </w:r>
          </w:p>
        </w:tc>
        <w:tc>
          <w:tcPr>
            <w:tcW w:w="3696" w:type="dxa"/>
            <w:tcBorders>
              <w:top w:val="nil"/>
              <w:left w:val="nil"/>
              <w:bottom w:val="single" w:sz="4" w:space="0" w:color="auto"/>
              <w:right w:val="single" w:sz="4" w:space="0" w:color="auto"/>
            </w:tcBorders>
            <w:shd w:val="clear" w:color="000000" w:fill="FFFFFF"/>
            <w:noWrap/>
            <w:vAlign w:val="bottom"/>
          </w:tcPr>
          <w:p w:rsidR="00A9401C" w:rsidRDefault="00A9401C">
            <w:pPr>
              <w:jc w:val="center"/>
              <w:rPr>
                <w:rFonts w:ascii="Calibri" w:hAnsi="Calibri"/>
                <w:color w:val="000000"/>
              </w:rPr>
            </w:pPr>
          </w:p>
        </w:tc>
      </w:tr>
      <w:tr w:rsidR="00A9401C" w:rsidRPr="00E9037E" w:rsidTr="00C5497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t>19</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Тербунский</w:t>
            </w:r>
          </w:p>
        </w:tc>
        <w:tc>
          <w:tcPr>
            <w:tcW w:w="3696" w:type="dxa"/>
            <w:tcBorders>
              <w:top w:val="nil"/>
              <w:left w:val="nil"/>
              <w:bottom w:val="single" w:sz="4" w:space="0" w:color="auto"/>
              <w:right w:val="single" w:sz="4" w:space="0" w:color="auto"/>
            </w:tcBorders>
            <w:shd w:val="clear" w:color="000000" w:fill="FFFFFF"/>
            <w:noWrap/>
            <w:vAlign w:val="bottom"/>
          </w:tcPr>
          <w:p w:rsidR="00A9401C" w:rsidRDefault="00A9401C">
            <w:pPr>
              <w:jc w:val="center"/>
              <w:rPr>
                <w:rFonts w:ascii="Calibri" w:hAnsi="Calibri"/>
                <w:color w:val="000000"/>
              </w:rPr>
            </w:pPr>
          </w:p>
        </w:tc>
      </w:tr>
      <w:tr w:rsidR="00A9401C" w:rsidRPr="00E9037E" w:rsidTr="00C5497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t>20</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Усманский</w:t>
            </w:r>
          </w:p>
        </w:tc>
        <w:tc>
          <w:tcPr>
            <w:tcW w:w="3696" w:type="dxa"/>
            <w:tcBorders>
              <w:top w:val="nil"/>
              <w:left w:val="nil"/>
              <w:bottom w:val="single" w:sz="4" w:space="0" w:color="auto"/>
              <w:right w:val="single" w:sz="4" w:space="0" w:color="auto"/>
            </w:tcBorders>
            <w:shd w:val="clear" w:color="000000" w:fill="FFFFFF"/>
            <w:noWrap/>
            <w:vAlign w:val="bottom"/>
          </w:tcPr>
          <w:p w:rsidR="00A9401C" w:rsidRDefault="00A9401C">
            <w:pPr>
              <w:jc w:val="center"/>
              <w:rPr>
                <w:rFonts w:ascii="Calibri" w:hAnsi="Calibri"/>
                <w:color w:val="000000"/>
              </w:rPr>
            </w:pPr>
          </w:p>
        </w:tc>
      </w:tr>
      <w:tr w:rsidR="00A9401C" w:rsidRPr="00E9037E" w:rsidTr="00C5497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t>21</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Хлевенский</w:t>
            </w:r>
          </w:p>
        </w:tc>
        <w:tc>
          <w:tcPr>
            <w:tcW w:w="3696" w:type="dxa"/>
            <w:tcBorders>
              <w:top w:val="nil"/>
              <w:left w:val="nil"/>
              <w:bottom w:val="single" w:sz="4" w:space="0" w:color="auto"/>
              <w:right w:val="single" w:sz="4" w:space="0" w:color="auto"/>
            </w:tcBorders>
            <w:shd w:val="clear" w:color="000000" w:fill="FFFFFF"/>
            <w:noWrap/>
            <w:vAlign w:val="bottom"/>
          </w:tcPr>
          <w:p w:rsidR="00A9401C" w:rsidRDefault="00A9401C">
            <w:pPr>
              <w:jc w:val="center"/>
              <w:rPr>
                <w:rFonts w:ascii="Calibri" w:hAnsi="Calibri"/>
                <w:color w:val="000000"/>
              </w:rPr>
            </w:pPr>
          </w:p>
        </w:tc>
      </w:tr>
      <w:tr w:rsidR="00A9401C" w:rsidRPr="00E9037E" w:rsidTr="00C5497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t>22</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Липецкая область район Чаплыгинский</w:t>
            </w:r>
          </w:p>
        </w:tc>
        <w:tc>
          <w:tcPr>
            <w:tcW w:w="3696" w:type="dxa"/>
            <w:tcBorders>
              <w:top w:val="nil"/>
              <w:left w:val="nil"/>
              <w:bottom w:val="single" w:sz="4" w:space="0" w:color="auto"/>
              <w:right w:val="single" w:sz="4" w:space="0" w:color="auto"/>
            </w:tcBorders>
            <w:shd w:val="clear" w:color="000000" w:fill="FFFFFF"/>
            <w:noWrap/>
            <w:vAlign w:val="bottom"/>
          </w:tcPr>
          <w:p w:rsidR="00A9401C" w:rsidRDefault="00A9401C">
            <w:pPr>
              <w:jc w:val="center"/>
              <w:rPr>
                <w:rFonts w:ascii="Calibri" w:hAnsi="Calibri"/>
                <w:color w:val="000000"/>
              </w:rPr>
            </w:pPr>
          </w:p>
        </w:tc>
      </w:tr>
      <w:tr w:rsidR="00A9401C" w:rsidRPr="00E9037E" w:rsidTr="00C54971">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A9401C" w:rsidRPr="007E27EF" w:rsidRDefault="00A9401C" w:rsidP="00DB600B">
            <w:pPr>
              <w:suppressAutoHyphens w:val="0"/>
              <w:jc w:val="center"/>
            </w:pPr>
            <w:r>
              <w:t>23</w:t>
            </w:r>
          </w:p>
        </w:tc>
        <w:tc>
          <w:tcPr>
            <w:tcW w:w="3968" w:type="dxa"/>
            <w:tcBorders>
              <w:top w:val="nil"/>
              <w:left w:val="nil"/>
              <w:bottom w:val="single" w:sz="4" w:space="0" w:color="auto"/>
              <w:right w:val="single" w:sz="4" w:space="0" w:color="auto"/>
            </w:tcBorders>
            <w:shd w:val="clear" w:color="000000" w:fill="FFFFFF"/>
            <w:vAlign w:val="center"/>
          </w:tcPr>
          <w:p w:rsidR="00A9401C" w:rsidRDefault="00A9401C">
            <w:pPr>
              <w:jc w:val="both"/>
              <w:rPr>
                <w:rFonts w:ascii="Calibri" w:hAnsi="Calibri"/>
                <w:color w:val="000000"/>
              </w:rPr>
            </w:pPr>
            <w:r>
              <w:rPr>
                <w:rFonts w:ascii="Calibri" w:hAnsi="Calibri"/>
                <w:color w:val="000000"/>
                <w:sz w:val="22"/>
                <w:szCs w:val="22"/>
              </w:rPr>
              <w:t>Тульская область город Ефремов</w:t>
            </w:r>
          </w:p>
        </w:tc>
        <w:tc>
          <w:tcPr>
            <w:tcW w:w="3696" w:type="dxa"/>
            <w:tcBorders>
              <w:top w:val="nil"/>
              <w:left w:val="nil"/>
              <w:bottom w:val="single" w:sz="4" w:space="0" w:color="auto"/>
              <w:right w:val="single" w:sz="4" w:space="0" w:color="auto"/>
            </w:tcBorders>
            <w:shd w:val="clear" w:color="000000" w:fill="FFFFFF"/>
            <w:noWrap/>
            <w:vAlign w:val="bottom"/>
          </w:tcPr>
          <w:p w:rsidR="00A9401C" w:rsidRDefault="00A9401C">
            <w:pPr>
              <w:jc w:val="center"/>
              <w:rPr>
                <w:rFonts w:ascii="Calibri" w:hAnsi="Calibri"/>
                <w:color w:val="000000"/>
              </w:rPr>
            </w:pPr>
          </w:p>
        </w:tc>
      </w:tr>
    </w:tbl>
    <w:p w:rsidR="00A9401C" w:rsidRPr="00E9037E" w:rsidRDefault="00A9401C" w:rsidP="0080449C">
      <w:pPr>
        <w:jc w:val="both"/>
        <w:rPr>
          <w:b/>
          <w:bCs/>
          <w:sz w:val="28"/>
          <w:szCs w:val="28"/>
        </w:rPr>
      </w:pPr>
    </w:p>
    <w:p w:rsidR="00A9401C" w:rsidRPr="00E9037E" w:rsidRDefault="00A9401C" w:rsidP="0080449C">
      <w:pPr>
        <w:tabs>
          <w:tab w:val="left" w:pos="0"/>
        </w:tabs>
        <w:jc w:val="right"/>
        <w:rPr>
          <w:sz w:val="22"/>
          <w:szCs w:val="22"/>
        </w:rPr>
      </w:pPr>
    </w:p>
    <w:p w:rsidR="00A9401C" w:rsidRDefault="00A9401C" w:rsidP="0080449C">
      <w:pPr>
        <w:tabs>
          <w:tab w:val="left" w:pos="0"/>
        </w:tabs>
        <w:jc w:val="center"/>
        <w:rPr>
          <w:sz w:val="22"/>
          <w:szCs w:val="22"/>
        </w:rPr>
      </w:pPr>
    </w:p>
    <w:p w:rsidR="00A9401C" w:rsidRPr="00E9037E" w:rsidRDefault="00A9401C" w:rsidP="0080449C">
      <w:pPr>
        <w:tabs>
          <w:tab w:val="left" w:pos="0"/>
        </w:tabs>
        <w:jc w:val="center"/>
        <w:rPr>
          <w:sz w:val="22"/>
          <w:szCs w:val="22"/>
        </w:rPr>
      </w:pPr>
      <w:r w:rsidRPr="00E9037E">
        <w:rPr>
          <w:sz w:val="22"/>
          <w:szCs w:val="22"/>
        </w:rPr>
        <w:t xml:space="preserve"> Таблица № 2</w:t>
      </w:r>
    </w:p>
    <w:tbl>
      <w:tblPr>
        <w:tblW w:w="9073" w:type="dxa"/>
        <w:tblInd w:w="-176" w:type="dxa"/>
        <w:tblLook w:val="0000"/>
      </w:tblPr>
      <w:tblGrid>
        <w:gridCol w:w="560"/>
        <w:gridCol w:w="5601"/>
        <w:gridCol w:w="2912"/>
      </w:tblGrid>
      <w:tr w:rsidR="00A9401C" w:rsidRPr="00E9037E" w:rsidTr="00B26948">
        <w:trPr>
          <w:trHeight w:val="255"/>
        </w:trPr>
        <w:tc>
          <w:tcPr>
            <w:tcW w:w="426" w:type="dxa"/>
            <w:tcBorders>
              <w:top w:val="single" w:sz="4" w:space="0" w:color="auto"/>
              <w:left w:val="single" w:sz="4" w:space="0" w:color="auto"/>
              <w:bottom w:val="single" w:sz="4" w:space="0" w:color="auto"/>
              <w:right w:val="single" w:sz="4" w:space="0" w:color="auto"/>
            </w:tcBorders>
            <w:noWrap/>
            <w:vAlign w:val="center"/>
          </w:tcPr>
          <w:p w:rsidR="00A9401C" w:rsidRPr="006A3689" w:rsidRDefault="00A9401C" w:rsidP="0080449C">
            <w:pPr>
              <w:jc w:val="center"/>
              <w:rPr>
                <w:b/>
                <w:bCs/>
              </w:rPr>
            </w:pPr>
            <w:r w:rsidRPr="006A3689">
              <w:rPr>
                <w:b/>
                <w:bCs/>
              </w:rPr>
              <w:t>№ п/п</w:t>
            </w:r>
          </w:p>
        </w:tc>
        <w:tc>
          <w:tcPr>
            <w:tcW w:w="5735" w:type="dxa"/>
            <w:tcBorders>
              <w:top w:val="single" w:sz="4" w:space="0" w:color="auto"/>
              <w:left w:val="single" w:sz="4" w:space="0" w:color="auto"/>
              <w:bottom w:val="single" w:sz="4" w:space="0" w:color="auto"/>
              <w:right w:val="single" w:sz="4" w:space="0" w:color="auto"/>
            </w:tcBorders>
            <w:vAlign w:val="center"/>
          </w:tcPr>
          <w:p w:rsidR="00A9401C" w:rsidRPr="006A3689" w:rsidRDefault="00A9401C" w:rsidP="0080449C">
            <w:pPr>
              <w:jc w:val="center"/>
              <w:rPr>
                <w:b/>
                <w:bCs/>
              </w:rPr>
            </w:pPr>
            <w:r w:rsidRPr="006A3689">
              <w:rPr>
                <w:b/>
                <w:bCs/>
              </w:rPr>
              <w:t>Наименование работы или услуги</w:t>
            </w:r>
          </w:p>
        </w:tc>
        <w:tc>
          <w:tcPr>
            <w:tcW w:w="2912" w:type="dxa"/>
            <w:tcBorders>
              <w:top w:val="single" w:sz="4" w:space="0" w:color="auto"/>
              <w:left w:val="nil"/>
              <w:bottom w:val="single" w:sz="4" w:space="0" w:color="auto"/>
              <w:right w:val="single" w:sz="4" w:space="0" w:color="auto"/>
            </w:tcBorders>
            <w:noWrap/>
            <w:vAlign w:val="center"/>
          </w:tcPr>
          <w:p w:rsidR="00A9401C" w:rsidRPr="006A3689" w:rsidRDefault="00A9401C" w:rsidP="0080449C">
            <w:pPr>
              <w:jc w:val="center"/>
              <w:rPr>
                <w:b/>
                <w:bCs/>
                <w:color w:val="000000"/>
              </w:rPr>
            </w:pPr>
            <w:r>
              <w:rPr>
                <w:b/>
                <w:bCs/>
                <w:color w:val="000000"/>
              </w:rPr>
              <w:t>20-футовый контейнер, руб. без</w:t>
            </w:r>
            <w:r w:rsidRPr="006A3689">
              <w:rPr>
                <w:b/>
                <w:bCs/>
                <w:color w:val="000000"/>
              </w:rPr>
              <w:t xml:space="preserve"> НДС </w:t>
            </w:r>
          </w:p>
        </w:tc>
      </w:tr>
      <w:tr w:rsidR="00A9401C" w:rsidRPr="00E9037E" w:rsidTr="00B26948">
        <w:trPr>
          <w:trHeight w:val="255"/>
        </w:trPr>
        <w:tc>
          <w:tcPr>
            <w:tcW w:w="426" w:type="dxa"/>
            <w:tcBorders>
              <w:top w:val="nil"/>
              <w:left w:val="single" w:sz="4" w:space="0" w:color="auto"/>
              <w:bottom w:val="single" w:sz="4" w:space="0" w:color="auto"/>
              <w:right w:val="single" w:sz="4" w:space="0" w:color="auto"/>
            </w:tcBorders>
            <w:noWrap/>
            <w:vAlign w:val="center"/>
          </w:tcPr>
          <w:p w:rsidR="00A9401C" w:rsidRPr="006A3689" w:rsidRDefault="00A9401C" w:rsidP="0080449C">
            <w:pPr>
              <w:jc w:val="center"/>
            </w:pPr>
            <w:r w:rsidRPr="006A3689">
              <w:t>1.</w:t>
            </w:r>
          </w:p>
        </w:tc>
        <w:tc>
          <w:tcPr>
            <w:tcW w:w="5735" w:type="dxa"/>
            <w:tcBorders>
              <w:top w:val="nil"/>
              <w:left w:val="single" w:sz="4" w:space="0" w:color="auto"/>
              <w:bottom w:val="single" w:sz="4" w:space="0" w:color="auto"/>
              <w:right w:val="single" w:sz="4" w:space="0" w:color="auto"/>
            </w:tcBorders>
            <w:vAlign w:val="center"/>
          </w:tcPr>
          <w:p w:rsidR="00A9401C" w:rsidRPr="006A3689" w:rsidRDefault="00A9401C" w:rsidP="00F55E02">
            <w:r w:rsidRPr="00F55E02">
              <w:t>Работа автомобиля сверх норматива (за один час) при завозе/вывозе</w:t>
            </w:r>
          </w:p>
        </w:tc>
        <w:tc>
          <w:tcPr>
            <w:tcW w:w="2912" w:type="dxa"/>
            <w:tcBorders>
              <w:top w:val="nil"/>
              <w:left w:val="nil"/>
              <w:bottom w:val="single" w:sz="4" w:space="0" w:color="auto"/>
              <w:right w:val="single" w:sz="4" w:space="0" w:color="auto"/>
            </w:tcBorders>
            <w:noWrap/>
            <w:vAlign w:val="center"/>
          </w:tcPr>
          <w:p w:rsidR="00A9401C" w:rsidRPr="006A3689" w:rsidRDefault="00A9401C" w:rsidP="0080449C">
            <w:pPr>
              <w:jc w:val="center"/>
              <w:rPr>
                <w:bCs/>
                <w:color w:val="000000"/>
              </w:rPr>
            </w:pPr>
          </w:p>
        </w:tc>
      </w:tr>
    </w:tbl>
    <w:p w:rsidR="00A9401C" w:rsidRDefault="00A9401C" w:rsidP="0080449C">
      <w:pPr>
        <w:pStyle w:val="Textbody"/>
        <w:ind w:firstLine="0"/>
        <w:rPr>
          <w:sz w:val="28"/>
          <w:szCs w:val="28"/>
        </w:rPr>
      </w:pPr>
    </w:p>
    <w:p w:rsidR="00A9401C" w:rsidRDefault="00A9401C" w:rsidP="0080449C">
      <w:pPr>
        <w:pStyle w:val="Textbody"/>
        <w:ind w:firstLine="0"/>
        <w:rPr>
          <w:sz w:val="28"/>
          <w:szCs w:val="28"/>
        </w:rPr>
      </w:pPr>
    </w:p>
    <w:p w:rsidR="00A9401C" w:rsidRDefault="00A9401C" w:rsidP="0080449C">
      <w:pPr>
        <w:pStyle w:val="Textbody"/>
        <w:ind w:firstLine="0"/>
        <w:rPr>
          <w:sz w:val="28"/>
          <w:szCs w:val="28"/>
        </w:rPr>
      </w:pPr>
    </w:p>
    <w:p w:rsidR="00A9401C" w:rsidRDefault="00A9401C" w:rsidP="0080449C">
      <w:pPr>
        <w:pStyle w:val="Textbody"/>
        <w:ind w:firstLine="0"/>
        <w:rPr>
          <w:sz w:val="28"/>
          <w:szCs w:val="28"/>
        </w:rPr>
      </w:pPr>
    </w:p>
    <w:p w:rsidR="00A9401C" w:rsidRDefault="00A9401C" w:rsidP="0080449C">
      <w:pPr>
        <w:pStyle w:val="Textbody"/>
        <w:ind w:firstLine="0"/>
        <w:rPr>
          <w:sz w:val="28"/>
          <w:szCs w:val="28"/>
        </w:rPr>
      </w:pPr>
    </w:p>
    <w:p w:rsidR="00A9401C" w:rsidRDefault="00A9401C" w:rsidP="0080449C">
      <w:pPr>
        <w:pStyle w:val="Textbody"/>
        <w:ind w:firstLine="0"/>
        <w:rPr>
          <w:sz w:val="28"/>
          <w:szCs w:val="28"/>
        </w:rPr>
      </w:pPr>
    </w:p>
    <w:p w:rsidR="00A9401C" w:rsidRDefault="00A9401C" w:rsidP="0080449C">
      <w:pPr>
        <w:suppressAutoHyphens w:val="0"/>
        <w:rPr>
          <w:rFonts w:eastAsia="MS Mincho"/>
          <w:sz w:val="28"/>
          <w:szCs w:val="28"/>
        </w:rPr>
      </w:pPr>
      <w:r>
        <w:rPr>
          <w:sz w:val="28"/>
          <w:szCs w:val="28"/>
        </w:rPr>
        <w:br w:type="page"/>
      </w:r>
    </w:p>
    <w:p w:rsidR="00A9401C" w:rsidRDefault="00A9401C" w:rsidP="0080449C">
      <w:pPr>
        <w:pStyle w:val="Textbody"/>
        <w:ind w:firstLine="0"/>
        <w:rPr>
          <w:sz w:val="28"/>
          <w:szCs w:val="28"/>
        </w:rPr>
      </w:pPr>
    </w:p>
    <w:p w:rsidR="00A9401C" w:rsidRPr="00785878" w:rsidRDefault="00A9401C" w:rsidP="0080449C">
      <w:pPr>
        <w:pStyle w:val="BodyText"/>
        <w:jc w:val="right"/>
        <w:rPr>
          <w:sz w:val="28"/>
          <w:szCs w:val="28"/>
        </w:rPr>
      </w:pPr>
      <w:r>
        <w:rPr>
          <w:sz w:val="28"/>
          <w:szCs w:val="28"/>
        </w:rPr>
        <w:t>При</w:t>
      </w:r>
      <w:r w:rsidRPr="00785878">
        <w:rPr>
          <w:sz w:val="28"/>
          <w:szCs w:val="28"/>
        </w:rPr>
        <w:t>ложение № 6</w:t>
      </w:r>
    </w:p>
    <w:p w:rsidR="00A9401C" w:rsidRPr="00785878" w:rsidRDefault="00A9401C" w:rsidP="0080449C">
      <w:pPr>
        <w:pStyle w:val="BodyText"/>
        <w:jc w:val="right"/>
        <w:rPr>
          <w:sz w:val="28"/>
          <w:szCs w:val="28"/>
        </w:rPr>
      </w:pPr>
      <w:r w:rsidRPr="00785878">
        <w:rPr>
          <w:sz w:val="28"/>
          <w:szCs w:val="28"/>
        </w:rPr>
        <w:t>к документации о закупке</w:t>
      </w:r>
    </w:p>
    <w:p w:rsidR="00A9401C" w:rsidRPr="00785878" w:rsidRDefault="00A9401C" w:rsidP="0080449C">
      <w:pPr>
        <w:pStyle w:val="BodyText"/>
        <w:rPr>
          <w:b/>
          <w:i/>
          <w:sz w:val="28"/>
          <w:szCs w:val="28"/>
        </w:rPr>
      </w:pPr>
    </w:p>
    <w:p w:rsidR="00A9401C" w:rsidRPr="00785878" w:rsidRDefault="00A9401C" w:rsidP="0080449C">
      <w:pPr>
        <w:pStyle w:val="BodyText"/>
        <w:rPr>
          <w:b/>
          <w:i/>
          <w:sz w:val="28"/>
          <w:szCs w:val="28"/>
        </w:rPr>
      </w:pPr>
    </w:p>
    <w:p w:rsidR="00A9401C" w:rsidRPr="00785878" w:rsidRDefault="00A9401C" w:rsidP="0080449C">
      <w:pPr>
        <w:jc w:val="center"/>
        <w:rPr>
          <w:b/>
          <w:bCs/>
          <w:sz w:val="28"/>
          <w:szCs w:val="28"/>
        </w:rPr>
      </w:pPr>
      <w:r>
        <w:rPr>
          <w:b/>
          <w:bCs/>
          <w:sz w:val="28"/>
          <w:szCs w:val="28"/>
        </w:rPr>
        <w:t>СВЕДЕНИЯ ОБ ЭКИПАЖЕ</w:t>
      </w:r>
    </w:p>
    <w:p w:rsidR="00A9401C" w:rsidRPr="00785878" w:rsidRDefault="00A9401C" w:rsidP="0080449C">
      <w:pPr>
        <w:jc w:val="center"/>
        <w:rPr>
          <w:sz w:val="28"/>
          <w:szCs w:val="28"/>
        </w:rPr>
      </w:pPr>
      <w:r w:rsidRPr="00785878">
        <w:rPr>
          <w:sz w:val="28"/>
          <w:szCs w:val="28"/>
        </w:rPr>
        <w:t>(</w:t>
      </w:r>
      <w:r w:rsidRPr="004A27B1">
        <w:t>Предоставляются сведения о водителях</w:t>
      </w:r>
      <w:r w:rsidRPr="00785878">
        <w:rPr>
          <w:sz w:val="28"/>
          <w:szCs w:val="28"/>
        </w:rPr>
        <w:t>)</w:t>
      </w:r>
    </w:p>
    <w:p w:rsidR="00A9401C" w:rsidRPr="00785878" w:rsidRDefault="00A9401C" w:rsidP="0080449C">
      <w:pPr>
        <w:jc w:val="center"/>
      </w:pPr>
    </w:p>
    <w:p w:rsidR="00A9401C" w:rsidRPr="00785878" w:rsidRDefault="00A9401C" w:rsidP="0080449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A9401C" w:rsidRPr="00785878" w:rsidTr="0080449C">
        <w:trPr>
          <w:jc w:val="center"/>
        </w:trPr>
        <w:tc>
          <w:tcPr>
            <w:tcW w:w="761" w:type="dxa"/>
            <w:vAlign w:val="center"/>
          </w:tcPr>
          <w:p w:rsidR="00A9401C" w:rsidRPr="00785878" w:rsidRDefault="00A9401C" w:rsidP="0080449C">
            <w:pPr>
              <w:tabs>
                <w:tab w:val="left" w:pos="9639"/>
              </w:tabs>
              <w:jc w:val="center"/>
            </w:pPr>
            <w:r w:rsidRPr="00785878">
              <w:t>№ п/п</w:t>
            </w:r>
          </w:p>
        </w:tc>
        <w:tc>
          <w:tcPr>
            <w:tcW w:w="2299" w:type="dxa"/>
            <w:vAlign w:val="center"/>
          </w:tcPr>
          <w:p w:rsidR="00A9401C" w:rsidRPr="00785878" w:rsidRDefault="00A9401C" w:rsidP="0080449C">
            <w:pPr>
              <w:tabs>
                <w:tab w:val="left" w:pos="9639"/>
              </w:tabs>
              <w:jc w:val="center"/>
            </w:pPr>
            <w:r w:rsidRPr="00785878">
              <w:t>Ф.И.О.</w:t>
            </w:r>
          </w:p>
        </w:tc>
        <w:tc>
          <w:tcPr>
            <w:tcW w:w="2762" w:type="dxa"/>
            <w:vAlign w:val="center"/>
          </w:tcPr>
          <w:p w:rsidR="00A9401C" w:rsidRPr="00785878" w:rsidRDefault="00A9401C" w:rsidP="0080449C">
            <w:pPr>
              <w:tabs>
                <w:tab w:val="left" w:pos="9639"/>
              </w:tabs>
              <w:jc w:val="center"/>
            </w:pPr>
            <w:r>
              <w:t>Водительское удостоверение</w:t>
            </w:r>
          </w:p>
        </w:tc>
        <w:tc>
          <w:tcPr>
            <w:tcW w:w="2160" w:type="dxa"/>
            <w:vAlign w:val="center"/>
          </w:tcPr>
          <w:p w:rsidR="00A9401C" w:rsidRPr="00785878" w:rsidRDefault="00A9401C" w:rsidP="0080449C">
            <w:pPr>
              <w:tabs>
                <w:tab w:val="left" w:pos="9639"/>
              </w:tabs>
              <w:jc w:val="center"/>
            </w:pPr>
            <w:r w:rsidRPr="00785878">
              <w:t>Стаж работы по профилю занимаемой должности</w:t>
            </w:r>
          </w:p>
        </w:tc>
      </w:tr>
      <w:tr w:rsidR="00A9401C" w:rsidRPr="00785878" w:rsidTr="0080449C">
        <w:trPr>
          <w:jc w:val="center"/>
        </w:trPr>
        <w:tc>
          <w:tcPr>
            <w:tcW w:w="761" w:type="dxa"/>
            <w:vAlign w:val="center"/>
          </w:tcPr>
          <w:p w:rsidR="00A9401C" w:rsidRPr="00785878" w:rsidRDefault="00A9401C" w:rsidP="0080449C">
            <w:pPr>
              <w:tabs>
                <w:tab w:val="left" w:pos="9639"/>
              </w:tabs>
              <w:jc w:val="center"/>
            </w:pPr>
            <w:r w:rsidRPr="00785878">
              <w:t>1</w:t>
            </w:r>
          </w:p>
        </w:tc>
        <w:tc>
          <w:tcPr>
            <w:tcW w:w="2299" w:type="dxa"/>
            <w:vAlign w:val="center"/>
          </w:tcPr>
          <w:p w:rsidR="00A9401C" w:rsidRPr="00785878" w:rsidRDefault="00A9401C" w:rsidP="0080449C">
            <w:pPr>
              <w:tabs>
                <w:tab w:val="left" w:pos="9639"/>
              </w:tabs>
              <w:jc w:val="center"/>
            </w:pPr>
          </w:p>
        </w:tc>
        <w:tc>
          <w:tcPr>
            <w:tcW w:w="2762" w:type="dxa"/>
          </w:tcPr>
          <w:p w:rsidR="00A9401C" w:rsidRPr="00785878" w:rsidRDefault="00A9401C" w:rsidP="0080449C">
            <w:pPr>
              <w:tabs>
                <w:tab w:val="left" w:pos="9639"/>
              </w:tabs>
              <w:jc w:val="center"/>
            </w:pPr>
          </w:p>
        </w:tc>
        <w:tc>
          <w:tcPr>
            <w:tcW w:w="2160" w:type="dxa"/>
            <w:vAlign w:val="center"/>
          </w:tcPr>
          <w:p w:rsidR="00A9401C" w:rsidRPr="00785878" w:rsidRDefault="00A9401C" w:rsidP="0080449C">
            <w:pPr>
              <w:tabs>
                <w:tab w:val="left" w:pos="9639"/>
              </w:tabs>
              <w:jc w:val="center"/>
            </w:pPr>
          </w:p>
        </w:tc>
      </w:tr>
      <w:tr w:rsidR="00A9401C" w:rsidRPr="00785878" w:rsidTr="0080449C">
        <w:trPr>
          <w:jc w:val="center"/>
        </w:trPr>
        <w:tc>
          <w:tcPr>
            <w:tcW w:w="761" w:type="dxa"/>
            <w:vAlign w:val="center"/>
          </w:tcPr>
          <w:p w:rsidR="00A9401C" w:rsidRPr="00785878" w:rsidRDefault="00A9401C" w:rsidP="0080449C">
            <w:pPr>
              <w:tabs>
                <w:tab w:val="left" w:pos="9639"/>
              </w:tabs>
              <w:jc w:val="center"/>
            </w:pPr>
            <w:r w:rsidRPr="00785878">
              <w:t>2</w:t>
            </w:r>
          </w:p>
        </w:tc>
        <w:tc>
          <w:tcPr>
            <w:tcW w:w="2299" w:type="dxa"/>
            <w:vAlign w:val="center"/>
          </w:tcPr>
          <w:p w:rsidR="00A9401C" w:rsidRPr="00785878" w:rsidRDefault="00A9401C" w:rsidP="0080449C">
            <w:pPr>
              <w:tabs>
                <w:tab w:val="left" w:pos="9639"/>
              </w:tabs>
              <w:jc w:val="center"/>
            </w:pPr>
          </w:p>
        </w:tc>
        <w:tc>
          <w:tcPr>
            <w:tcW w:w="2762" w:type="dxa"/>
          </w:tcPr>
          <w:p w:rsidR="00A9401C" w:rsidRPr="00785878" w:rsidRDefault="00A9401C" w:rsidP="0080449C">
            <w:pPr>
              <w:tabs>
                <w:tab w:val="left" w:pos="9639"/>
              </w:tabs>
              <w:jc w:val="center"/>
            </w:pPr>
          </w:p>
        </w:tc>
        <w:tc>
          <w:tcPr>
            <w:tcW w:w="2160" w:type="dxa"/>
            <w:vAlign w:val="center"/>
          </w:tcPr>
          <w:p w:rsidR="00A9401C" w:rsidRPr="00785878" w:rsidRDefault="00A9401C" w:rsidP="0080449C">
            <w:pPr>
              <w:tabs>
                <w:tab w:val="left" w:pos="9639"/>
              </w:tabs>
              <w:jc w:val="center"/>
            </w:pPr>
          </w:p>
        </w:tc>
      </w:tr>
      <w:tr w:rsidR="00A9401C" w:rsidRPr="00785878" w:rsidTr="0080449C">
        <w:trPr>
          <w:jc w:val="center"/>
        </w:trPr>
        <w:tc>
          <w:tcPr>
            <w:tcW w:w="761" w:type="dxa"/>
            <w:vAlign w:val="center"/>
          </w:tcPr>
          <w:p w:rsidR="00A9401C" w:rsidRPr="00785878" w:rsidRDefault="00A9401C" w:rsidP="0080449C">
            <w:pPr>
              <w:tabs>
                <w:tab w:val="left" w:pos="9639"/>
              </w:tabs>
              <w:jc w:val="center"/>
            </w:pPr>
            <w:r w:rsidRPr="00785878">
              <w:t>…</w:t>
            </w:r>
          </w:p>
        </w:tc>
        <w:tc>
          <w:tcPr>
            <w:tcW w:w="2299" w:type="dxa"/>
            <w:vAlign w:val="center"/>
          </w:tcPr>
          <w:p w:rsidR="00A9401C" w:rsidRPr="00785878" w:rsidRDefault="00A9401C" w:rsidP="0080449C">
            <w:pPr>
              <w:tabs>
                <w:tab w:val="left" w:pos="9639"/>
              </w:tabs>
              <w:jc w:val="center"/>
            </w:pPr>
          </w:p>
        </w:tc>
        <w:tc>
          <w:tcPr>
            <w:tcW w:w="2762" w:type="dxa"/>
          </w:tcPr>
          <w:p w:rsidR="00A9401C" w:rsidRPr="00785878" w:rsidRDefault="00A9401C" w:rsidP="0080449C">
            <w:pPr>
              <w:tabs>
                <w:tab w:val="left" w:pos="9639"/>
              </w:tabs>
              <w:jc w:val="center"/>
            </w:pPr>
          </w:p>
        </w:tc>
        <w:tc>
          <w:tcPr>
            <w:tcW w:w="2160" w:type="dxa"/>
            <w:vAlign w:val="center"/>
          </w:tcPr>
          <w:p w:rsidR="00A9401C" w:rsidRPr="00785878" w:rsidRDefault="00A9401C" w:rsidP="0080449C">
            <w:pPr>
              <w:tabs>
                <w:tab w:val="left" w:pos="9639"/>
              </w:tabs>
              <w:jc w:val="center"/>
            </w:pPr>
          </w:p>
        </w:tc>
      </w:tr>
    </w:tbl>
    <w:p w:rsidR="00A9401C" w:rsidRPr="00785878" w:rsidRDefault="00A9401C" w:rsidP="0080449C">
      <w:pPr>
        <w:tabs>
          <w:tab w:val="left" w:pos="9639"/>
        </w:tabs>
      </w:pPr>
    </w:p>
    <w:p w:rsidR="00A9401C" w:rsidRPr="000F3E4B" w:rsidRDefault="00A9401C" w:rsidP="0080449C">
      <w:pPr>
        <w:pStyle w:val="Heading3"/>
        <w:spacing w:before="0" w:after="0"/>
        <w:rPr>
          <w:rFonts w:ascii="Times New Roman" w:hAnsi="Times New Roman"/>
          <w:b w:val="0"/>
          <w:sz w:val="28"/>
          <w:szCs w:val="28"/>
        </w:rPr>
      </w:pPr>
      <w:r w:rsidRPr="000F3E4B">
        <w:rPr>
          <w:rFonts w:ascii="Times New Roman" w:hAnsi="Times New Roman"/>
          <w:b w:val="0"/>
          <w:sz w:val="28"/>
          <w:szCs w:val="28"/>
        </w:rPr>
        <w:t>Приложения:</w:t>
      </w:r>
    </w:p>
    <w:p w:rsidR="00A9401C" w:rsidRPr="000F3E4B" w:rsidRDefault="00A9401C" w:rsidP="0080449C">
      <w:r w:rsidRPr="000F3E4B">
        <w:t>- копии водительских удостоверений на экипаж;</w:t>
      </w:r>
    </w:p>
    <w:p w:rsidR="00A9401C" w:rsidRPr="004A27B1" w:rsidRDefault="00A9401C" w:rsidP="0080449C">
      <w:pPr>
        <w:rPr>
          <w:sz w:val="28"/>
          <w:szCs w:val="28"/>
        </w:rPr>
      </w:pPr>
    </w:p>
    <w:p w:rsidR="00A9401C" w:rsidRPr="00785878" w:rsidRDefault="00A9401C" w:rsidP="0080449C">
      <w:pPr>
        <w:pStyle w:val="Heading3"/>
        <w:spacing w:before="0" w:after="0"/>
        <w:rPr>
          <w:b w:val="0"/>
          <w:sz w:val="28"/>
          <w:szCs w:val="28"/>
        </w:rPr>
      </w:pPr>
      <w:r w:rsidRPr="0078587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9401C" w:rsidRPr="00785878" w:rsidRDefault="00A9401C" w:rsidP="0080449C">
      <w:pPr>
        <w:tabs>
          <w:tab w:val="left" w:pos="8640"/>
        </w:tabs>
        <w:jc w:val="center"/>
        <w:rPr>
          <w:i/>
        </w:rPr>
      </w:pPr>
      <w:r w:rsidRPr="00785878">
        <w:rPr>
          <w:i/>
        </w:rPr>
        <w:t>(наименование претендента)</w:t>
      </w:r>
    </w:p>
    <w:p w:rsidR="00A9401C" w:rsidRPr="00785878" w:rsidRDefault="00A9401C" w:rsidP="0080449C">
      <w:pPr>
        <w:pStyle w:val="BodyText3"/>
        <w:rPr>
          <w:sz w:val="28"/>
          <w:szCs w:val="28"/>
        </w:rPr>
      </w:pPr>
      <w:r w:rsidRPr="00785878">
        <w:rPr>
          <w:sz w:val="28"/>
          <w:szCs w:val="28"/>
        </w:rPr>
        <w:t>____________________________________________________________________</w:t>
      </w:r>
    </w:p>
    <w:p w:rsidR="00A9401C" w:rsidRPr="00785878" w:rsidRDefault="00A9401C" w:rsidP="0080449C">
      <w:pPr>
        <w:rPr>
          <w:i/>
        </w:rPr>
      </w:pPr>
      <w:r w:rsidRPr="00785878">
        <w:rPr>
          <w:i/>
        </w:rPr>
        <w:t xml:space="preserve">       Печать</w:t>
      </w:r>
      <w:r w:rsidRPr="00785878">
        <w:rPr>
          <w:i/>
        </w:rPr>
        <w:tab/>
      </w:r>
      <w:r w:rsidRPr="00785878">
        <w:rPr>
          <w:i/>
        </w:rPr>
        <w:tab/>
      </w:r>
      <w:r w:rsidRPr="00785878">
        <w:rPr>
          <w:i/>
        </w:rPr>
        <w:tab/>
        <w:t>(должность, подпись, ФИО)</w:t>
      </w:r>
    </w:p>
    <w:p w:rsidR="00A9401C" w:rsidRPr="00785878" w:rsidRDefault="00A9401C" w:rsidP="0080449C">
      <w:pPr>
        <w:pStyle w:val="BodyText3"/>
        <w:rPr>
          <w:sz w:val="28"/>
          <w:szCs w:val="28"/>
        </w:rPr>
      </w:pPr>
      <w:r w:rsidRPr="00785878">
        <w:rPr>
          <w:sz w:val="28"/>
          <w:szCs w:val="28"/>
        </w:rPr>
        <w:t>"____" _________ 201__ г.</w:t>
      </w:r>
    </w:p>
    <w:p w:rsidR="00A9401C" w:rsidRPr="00785878" w:rsidRDefault="00A9401C" w:rsidP="0080449C">
      <w:pPr>
        <w:pStyle w:val="BodyText"/>
        <w:jc w:val="right"/>
        <w:rPr>
          <w:sz w:val="28"/>
          <w:szCs w:val="28"/>
        </w:rPr>
      </w:pPr>
      <w:r w:rsidRPr="00785878">
        <w:rPr>
          <w:b/>
          <w:i/>
          <w:sz w:val="28"/>
          <w:szCs w:val="28"/>
        </w:rPr>
        <w:br w:type="page"/>
      </w:r>
      <w:r w:rsidRPr="00785878">
        <w:rPr>
          <w:sz w:val="28"/>
          <w:szCs w:val="28"/>
        </w:rPr>
        <w:t>Приложение № 7</w:t>
      </w:r>
    </w:p>
    <w:p w:rsidR="00A9401C" w:rsidRPr="00785878" w:rsidRDefault="00A9401C" w:rsidP="0080449C">
      <w:pPr>
        <w:pStyle w:val="BodyText"/>
        <w:jc w:val="right"/>
        <w:rPr>
          <w:sz w:val="28"/>
          <w:szCs w:val="28"/>
        </w:rPr>
      </w:pPr>
      <w:r w:rsidRPr="00785878">
        <w:rPr>
          <w:sz w:val="28"/>
          <w:szCs w:val="28"/>
        </w:rPr>
        <w:t>к документации о закупке</w:t>
      </w:r>
    </w:p>
    <w:p w:rsidR="00A9401C" w:rsidRDefault="00A9401C" w:rsidP="0080449C">
      <w:pPr>
        <w:rPr>
          <w:sz w:val="28"/>
          <w:szCs w:val="28"/>
        </w:rPr>
      </w:pPr>
    </w:p>
    <w:p w:rsidR="00A9401C" w:rsidRDefault="00A9401C" w:rsidP="0080449C">
      <w:pPr>
        <w:rPr>
          <w:sz w:val="28"/>
          <w:szCs w:val="28"/>
        </w:rPr>
      </w:pPr>
    </w:p>
    <w:p w:rsidR="00A9401C" w:rsidRPr="00785878" w:rsidRDefault="00A9401C" w:rsidP="0080449C">
      <w:pPr>
        <w:rPr>
          <w:sz w:val="28"/>
          <w:szCs w:val="28"/>
        </w:rPr>
      </w:pPr>
    </w:p>
    <w:p w:rsidR="00A9401C" w:rsidRPr="001C6D83" w:rsidRDefault="00A9401C" w:rsidP="0080449C">
      <w:pPr>
        <w:pStyle w:val="Textbody"/>
        <w:rPr>
          <w:b/>
          <w:sz w:val="28"/>
          <w:szCs w:val="28"/>
        </w:rPr>
      </w:pPr>
      <w:r w:rsidRPr="001C6D83">
        <w:rPr>
          <w:b/>
          <w:sz w:val="28"/>
          <w:szCs w:val="28"/>
        </w:rPr>
        <w:t>Перечень транспортных средств, передаваемых в аренду.</w:t>
      </w:r>
    </w:p>
    <w:p w:rsidR="00A9401C" w:rsidRPr="001C6D83" w:rsidRDefault="00A9401C" w:rsidP="0080449C">
      <w:pPr>
        <w:pStyle w:val="Textbody"/>
        <w:rPr>
          <w:b/>
          <w:sz w:val="28"/>
          <w:szCs w:val="28"/>
        </w:rPr>
      </w:pPr>
    </w:p>
    <w:tbl>
      <w:tblPr>
        <w:tblW w:w="9610" w:type="dxa"/>
        <w:tblInd w:w="563" w:type="dxa"/>
        <w:tblLayout w:type="fixed"/>
        <w:tblLook w:val="00A0"/>
      </w:tblPr>
      <w:tblGrid>
        <w:gridCol w:w="574"/>
        <w:gridCol w:w="1098"/>
        <w:gridCol w:w="1134"/>
        <w:gridCol w:w="1134"/>
        <w:gridCol w:w="1701"/>
        <w:gridCol w:w="1275"/>
        <w:gridCol w:w="1418"/>
        <w:gridCol w:w="1276"/>
      </w:tblGrid>
      <w:tr w:rsidR="00A9401C" w:rsidRPr="001C6D83" w:rsidTr="002A7BBF">
        <w:trPr>
          <w:trHeight w:val="1545"/>
        </w:trPr>
        <w:tc>
          <w:tcPr>
            <w:tcW w:w="574" w:type="dxa"/>
            <w:tcBorders>
              <w:top w:val="single" w:sz="4" w:space="0" w:color="auto"/>
              <w:left w:val="single" w:sz="4" w:space="0" w:color="auto"/>
              <w:bottom w:val="single" w:sz="4" w:space="0" w:color="auto"/>
              <w:right w:val="single" w:sz="4" w:space="0" w:color="auto"/>
            </w:tcBorders>
            <w:vAlign w:val="center"/>
          </w:tcPr>
          <w:p w:rsidR="00A9401C" w:rsidRPr="00436726" w:rsidRDefault="00A9401C" w:rsidP="0080449C">
            <w:pPr>
              <w:pStyle w:val="Textbody"/>
              <w:rPr>
                <w:b/>
                <w:sz w:val="24"/>
              </w:rPr>
            </w:pPr>
            <w:r w:rsidRPr="00436726">
              <w:rPr>
                <w:b/>
                <w:sz w:val="24"/>
              </w:rPr>
              <w:t xml:space="preserve">№ </w:t>
            </w:r>
            <w:r>
              <w:rPr>
                <w:b/>
                <w:sz w:val="24"/>
              </w:rPr>
              <w:t>№</w:t>
            </w:r>
            <w:r w:rsidRPr="00436726">
              <w:rPr>
                <w:b/>
                <w:sz w:val="24"/>
              </w:rPr>
              <w:t>п/п</w:t>
            </w:r>
          </w:p>
        </w:tc>
        <w:tc>
          <w:tcPr>
            <w:tcW w:w="1098" w:type="dxa"/>
            <w:tcBorders>
              <w:top w:val="single" w:sz="4" w:space="0" w:color="auto"/>
              <w:left w:val="nil"/>
              <w:bottom w:val="single" w:sz="4" w:space="0" w:color="auto"/>
              <w:right w:val="single" w:sz="4" w:space="0" w:color="auto"/>
            </w:tcBorders>
            <w:vAlign w:val="center"/>
          </w:tcPr>
          <w:p w:rsidR="00A9401C" w:rsidRPr="00436726" w:rsidRDefault="00A9401C" w:rsidP="0080449C">
            <w:pPr>
              <w:pStyle w:val="Textbody"/>
              <w:ind w:firstLine="0"/>
              <w:jc w:val="center"/>
              <w:rPr>
                <w:b/>
                <w:sz w:val="24"/>
              </w:rPr>
            </w:pPr>
            <w:r w:rsidRPr="00436726">
              <w:rPr>
                <w:b/>
                <w:sz w:val="24"/>
              </w:rPr>
              <w:t>Марка/ модель ТС</w:t>
            </w:r>
          </w:p>
        </w:tc>
        <w:tc>
          <w:tcPr>
            <w:tcW w:w="1134" w:type="dxa"/>
            <w:tcBorders>
              <w:top w:val="single" w:sz="4" w:space="0" w:color="auto"/>
              <w:left w:val="nil"/>
              <w:bottom w:val="single" w:sz="4" w:space="0" w:color="auto"/>
              <w:right w:val="single" w:sz="4" w:space="0" w:color="auto"/>
            </w:tcBorders>
            <w:vAlign w:val="center"/>
          </w:tcPr>
          <w:p w:rsidR="00A9401C" w:rsidRPr="00436726" w:rsidRDefault="00A9401C" w:rsidP="0080449C">
            <w:pPr>
              <w:pStyle w:val="Textbody"/>
              <w:ind w:firstLine="34"/>
              <w:rPr>
                <w:b/>
                <w:sz w:val="24"/>
              </w:rPr>
            </w:pPr>
            <w:r w:rsidRPr="00436726">
              <w:rPr>
                <w:b/>
                <w:sz w:val="24"/>
              </w:rPr>
              <w:t>Государственный № ТС</w:t>
            </w:r>
          </w:p>
        </w:tc>
        <w:tc>
          <w:tcPr>
            <w:tcW w:w="1134" w:type="dxa"/>
            <w:tcBorders>
              <w:top w:val="single" w:sz="4" w:space="0" w:color="auto"/>
              <w:left w:val="nil"/>
              <w:bottom w:val="single" w:sz="4" w:space="0" w:color="auto"/>
              <w:right w:val="single" w:sz="4" w:space="0" w:color="auto"/>
            </w:tcBorders>
            <w:vAlign w:val="center"/>
          </w:tcPr>
          <w:p w:rsidR="00A9401C" w:rsidRPr="00436726" w:rsidRDefault="00A9401C" w:rsidP="0080449C">
            <w:pPr>
              <w:pStyle w:val="Textbody"/>
              <w:ind w:firstLine="13"/>
              <w:rPr>
                <w:b/>
                <w:sz w:val="24"/>
              </w:rPr>
            </w:pPr>
            <w:r w:rsidRPr="00436726">
              <w:rPr>
                <w:b/>
                <w:sz w:val="24"/>
              </w:rPr>
              <w:t>Год изготовления ТС</w:t>
            </w:r>
          </w:p>
        </w:tc>
        <w:tc>
          <w:tcPr>
            <w:tcW w:w="1701" w:type="dxa"/>
            <w:tcBorders>
              <w:top w:val="single" w:sz="4" w:space="0" w:color="auto"/>
              <w:left w:val="nil"/>
              <w:bottom w:val="single" w:sz="4" w:space="0" w:color="auto"/>
              <w:right w:val="single" w:sz="4" w:space="0" w:color="auto"/>
            </w:tcBorders>
            <w:vAlign w:val="center"/>
          </w:tcPr>
          <w:p w:rsidR="00A9401C" w:rsidRPr="00436726" w:rsidRDefault="00A9401C" w:rsidP="0080449C">
            <w:pPr>
              <w:pStyle w:val="Textbody"/>
              <w:ind w:firstLine="0"/>
              <w:rPr>
                <w:b/>
                <w:sz w:val="24"/>
              </w:rPr>
            </w:pPr>
            <w:r w:rsidRPr="00436726">
              <w:rPr>
                <w:b/>
                <w:sz w:val="24"/>
              </w:rPr>
              <w:t>Номер паспорта транспортного средства</w:t>
            </w:r>
          </w:p>
        </w:tc>
        <w:tc>
          <w:tcPr>
            <w:tcW w:w="1275" w:type="dxa"/>
            <w:tcBorders>
              <w:top w:val="single" w:sz="4" w:space="0" w:color="auto"/>
              <w:left w:val="nil"/>
              <w:bottom w:val="single" w:sz="4" w:space="0" w:color="auto"/>
              <w:right w:val="single" w:sz="4" w:space="0" w:color="auto"/>
            </w:tcBorders>
            <w:vAlign w:val="center"/>
          </w:tcPr>
          <w:p w:rsidR="00A9401C" w:rsidRPr="00436726" w:rsidRDefault="00A9401C" w:rsidP="0080449C">
            <w:pPr>
              <w:pStyle w:val="Textbody"/>
              <w:ind w:firstLine="0"/>
              <w:rPr>
                <w:b/>
                <w:sz w:val="24"/>
              </w:rPr>
            </w:pPr>
            <w:r w:rsidRPr="00436726">
              <w:rPr>
                <w:b/>
                <w:sz w:val="24"/>
              </w:rPr>
              <w:t>Номер свидетельства о регистрации ТС</w:t>
            </w:r>
          </w:p>
        </w:tc>
        <w:tc>
          <w:tcPr>
            <w:tcW w:w="1418" w:type="dxa"/>
            <w:tcBorders>
              <w:top w:val="single" w:sz="4" w:space="0" w:color="auto"/>
              <w:left w:val="nil"/>
              <w:bottom w:val="single" w:sz="4" w:space="0" w:color="auto"/>
              <w:right w:val="single" w:sz="4" w:space="0" w:color="auto"/>
            </w:tcBorders>
            <w:vAlign w:val="center"/>
          </w:tcPr>
          <w:p w:rsidR="00A9401C" w:rsidRPr="00436726" w:rsidRDefault="00A9401C" w:rsidP="0092080F">
            <w:pPr>
              <w:pStyle w:val="Textbody"/>
              <w:ind w:firstLine="0"/>
              <w:rPr>
                <w:b/>
                <w:sz w:val="24"/>
              </w:rPr>
            </w:pPr>
            <w:r w:rsidRPr="00436726">
              <w:rPr>
                <w:b/>
                <w:sz w:val="24"/>
              </w:rPr>
              <w:t>Номер свидетельства о регистрации ТС</w:t>
            </w:r>
          </w:p>
        </w:tc>
        <w:tc>
          <w:tcPr>
            <w:tcW w:w="1276" w:type="dxa"/>
            <w:tcBorders>
              <w:top w:val="single" w:sz="4" w:space="0" w:color="auto"/>
              <w:left w:val="nil"/>
              <w:bottom w:val="single" w:sz="4" w:space="0" w:color="auto"/>
              <w:right w:val="single" w:sz="4" w:space="0" w:color="auto"/>
            </w:tcBorders>
            <w:vAlign w:val="center"/>
          </w:tcPr>
          <w:p w:rsidR="00A9401C" w:rsidRPr="00436726" w:rsidRDefault="00A9401C" w:rsidP="005A01EC">
            <w:pPr>
              <w:pStyle w:val="Textbody"/>
              <w:ind w:firstLine="0"/>
              <w:rPr>
                <w:b/>
                <w:sz w:val="24"/>
              </w:rPr>
            </w:pPr>
            <w:r>
              <w:rPr>
                <w:b/>
                <w:sz w:val="24"/>
              </w:rPr>
              <w:t>Подтверждение права пользования ТС</w:t>
            </w:r>
          </w:p>
        </w:tc>
      </w:tr>
      <w:tr w:rsidR="00A9401C" w:rsidRPr="001C6D83" w:rsidTr="002A7BBF">
        <w:trPr>
          <w:trHeight w:val="375"/>
        </w:trPr>
        <w:tc>
          <w:tcPr>
            <w:tcW w:w="574" w:type="dxa"/>
            <w:tcBorders>
              <w:top w:val="nil"/>
              <w:left w:val="single" w:sz="4" w:space="0" w:color="auto"/>
              <w:bottom w:val="single" w:sz="4" w:space="0" w:color="auto"/>
              <w:right w:val="single" w:sz="4" w:space="0" w:color="auto"/>
            </w:tcBorders>
            <w:noWrap/>
            <w:vAlign w:val="bottom"/>
          </w:tcPr>
          <w:p w:rsidR="00A9401C" w:rsidRPr="001C6D83" w:rsidRDefault="00A9401C" w:rsidP="0080449C">
            <w:pPr>
              <w:pStyle w:val="Textbody"/>
              <w:rPr>
                <w:b/>
                <w:bCs/>
                <w:sz w:val="28"/>
                <w:szCs w:val="28"/>
              </w:rPr>
            </w:pPr>
            <w:r>
              <w:rPr>
                <w:b/>
                <w:bCs/>
                <w:sz w:val="28"/>
                <w:szCs w:val="28"/>
              </w:rPr>
              <w:t>1</w:t>
            </w:r>
          </w:p>
        </w:tc>
        <w:tc>
          <w:tcPr>
            <w:tcW w:w="1098" w:type="dxa"/>
            <w:tcBorders>
              <w:top w:val="nil"/>
              <w:left w:val="nil"/>
              <w:bottom w:val="single" w:sz="4" w:space="0" w:color="auto"/>
              <w:right w:val="single" w:sz="4" w:space="0" w:color="auto"/>
            </w:tcBorders>
            <w:noWrap/>
            <w:vAlign w:val="bottom"/>
          </w:tcPr>
          <w:p w:rsidR="00A9401C" w:rsidRPr="001C6D83" w:rsidRDefault="00A9401C" w:rsidP="0080449C">
            <w:pPr>
              <w:pStyle w:val="Textbody"/>
              <w:rPr>
                <w:b/>
                <w:bCs/>
                <w:sz w:val="28"/>
                <w:szCs w:val="28"/>
              </w:rPr>
            </w:pPr>
          </w:p>
        </w:tc>
        <w:tc>
          <w:tcPr>
            <w:tcW w:w="1134" w:type="dxa"/>
            <w:tcBorders>
              <w:top w:val="nil"/>
              <w:left w:val="nil"/>
              <w:bottom w:val="single" w:sz="4" w:space="0" w:color="auto"/>
              <w:right w:val="single" w:sz="4" w:space="0" w:color="auto"/>
            </w:tcBorders>
            <w:noWrap/>
            <w:vAlign w:val="bottom"/>
          </w:tcPr>
          <w:p w:rsidR="00A9401C" w:rsidRPr="001C6D83" w:rsidRDefault="00A9401C" w:rsidP="0080449C">
            <w:pPr>
              <w:pStyle w:val="Textbody"/>
              <w:rPr>
                <w:b/>
                <w:bCs/>
                <w:sz w:val="28"/>
                <w:szCs w:val="28"/>
              </w:rPr>
            </w:pPr>
          </w:p>
        </w:tc>
        <w:tc>
          <w:tcPr>
            <w:tcW w:w="1134" w:type="dxa"/>
            <w:tcBorders>
              <w:top w:val="nil"/>
              <w:left w:val="nil"/>
              <w:bottom w:val="single" w:sz="4" w:space="0" w:color="auto"/>
              <w:right w:val="single" w:sz="4" w:space="0" w:color="auto"/>
            </w:tcBorders>
            <w:noWrap/>
            <w:vAlign w:val="bottom"/>
          </w:tcPr>
          <w:p w:rsidR="00A9401C" w:rsidRPr="001C6D83" w:rsidRDefault="00A9401C" w:rsidP="0080449C">
            <w:pPr>
              <w:pStyle w:val="Textbody"/>
              <w:rPr>
                <w:b/>
                <w:bCs/>
                <w:sz w:val="28"/>
                <w:szCs w:val="28"/>
              </w:rPr>
            </w:pPr>
          </w:p>
        </w:tc>
        <w:tc>
          <w:tcPr>
            <w:tcW w:w="1701" w:type="dxa"/>
            <w:tcBorders>
              <w:top w:val="nil"/>
              <w:left w:val="nil"/>
              <w:bottom w:val="single" w:sz="4" w:space="0" w:color="auto"/>
              <w:right w:val="single" w:sz="4" w:space="0" w:color="auto"/>
            </w:tcBorders>
            <w:noWrap/>
            <w:vAlign w:val="bottom"/>
          </w:tcPr>
          <w:p w:rsidR="00A9401C" w:rsidRPr="001C6D83" w:rsidRDefault="00A9401C" w:rsidP="0080449C">
            <w:pPr>
              <w:pStyle w:val="Textbody"/>
              <w:rPr>
                <w:b/>
                <w:bCs/>
                <w:sz w:val="28"/>
                <w:szCs w:val="28"/>
              </w:rPr>
            </w:pPr>
          </w:p>
        </w:tc>
        <w:tc>
          <w:tcPr>
            <w:tcW w:w="1275" w:type="dxa"/>
            <w:tcBorders>
              <w:top w:val="nil"/>
              <w:left w:val="nil"/>
              <w:bottom w:val="single" w:sz="4" w:space="0" w:color="auto"/>
              <w:right w:val="single" w:sz="4" w:space="0" w:color="auto"/>
            </w:tcBorders>
            <w:noWrap/>
            <w:vAlign w:val="bottom"/>
          </w:tcPr>
          <w:p w:rsidR="00A9401C" w:rsidRPr="001C6D83" w:rsidRDefault="00A9401C" w:rsidP="0080449C">
            <w:pPr>
              <w:pStyle w:val="Textbody"/>
              <w:rPr>
                <w:b/>
                <w:bCs/>
                <w:sz w:val="28"/>
                <w:szCs w:val="28"/>
              </w:rPr>
            </w:pPr>
          </w:p>
        </w:tc>
        <w:tc>
          <w:tcPr>
            <w:tcW w:w="1418" w:type="dxa"/>
            <w:tcBorders>
              <w:top w:val="nil"/>
              <w:left w:val="nil"/>
              <w:bottom w:val="single" w:sz="4" w:space="0" w:color="auto"/>
              <w:right w:val="single" w:sz="4" w:space="0" w:color="auto"/>
            </w:tcBorders>
            <w:vAlign w:val="bottom"/>
          </w:tcPr>
          <w:p w:rsidR="00A9401C" w:rsidRPr="001C6D83" w:rsidRDefault="00A9401C" w:rsidP="0092080F">
            <w:pPr>
              <w:pStyle w:val="Textbody"/>
              <w:rPr>
                <w:b/>
                <w:bCs/>
                <w:sz w:val="28"/>
                <w:szCs w:val="28"/>
              </w:rPr>
            </w:pPr>
          </w:p>
        </w:tc>
        <w:tc>
          <w:tcPr>
            <w:tcW w:w="1276" w:type="dxa"/>
            <w:tcBorders>
              <w:top w:val="nil"/>
              <w:left w:val="nil"/>
              <w:bottom w:val="single" w:sz="4" w:space="0" w:color="auto"/>
              <w:right w:val="single" w:sz="4" w:space="0" w:color="auto"/>
            </w:tcBorders>
            <w:vAlign w:val="bottom"/>
          </w:tcPr>
          <w:p w:rsidR="00A9401C" w:rsidRPr="001C6D83" w:rsidRDefault="00A9401C" w:rsidP="005A01EC">
            <w:pPr>
              <w:pStyle w:val="Textbody"/>
              <w:rPr>
                <w:b/>
                <w:bCs/>
                <w:sz w:val="28"/>
                <w:szCs w:val="28"/>
              </w:rPr>
            </w:pPr>
          </w:p>
        </w:tc>
      </w:tr>
      <w:tr w:rsidR="00A9401C" w:rsidRPr="001C6D83" w:rsidTr="002A7BBF">
        <w:trPr>
          <w:trHeight w:val="375"/>
        </w:trPr>
        <w:tc>
          <w:tcPr>
            <w:tcW w:w="574" w:type="dxa"/>
            <w:tcBorders>
              <w:top w:val="nil"/>
              <w:left w:val="single" w:sz="4" w:space="0" w:color="auto"/>
              <w:bottom w:val="single" w:sz="4" w:space="0" w:color="auto"/>
              <w:right w:val="single" w:sz="4" w:space="0" w:color="auto"/>
            </w:tcBorders>
            <w:noWrap/>
            <w:vAlign w:val="bottom"/>
          </w:tcPr>
          <w:p w:rsidR="00A9401C" w:rsidRPr="001C6D83" w:rsidRDefault="00A9401C" w:rsidP="0080449C">
            <w:pPr>
              <w:pStyle w:val="Textbody"/>
              <w:rPr>
                <w:sz w:val="28"/>
                <w:szCs w:val="28"/>
              </w:rPr>
            </w:pPr>
            <w:r w:rsidRPr="001C6D83">
              <w:rPr>
                <w:sz w:val="28"/>
                <w:szCs w:val="28"/>
              </w:rPr>
              <w:t> </w:t>
            </w:r>
          </w:p>
        </w:tc>
        <w:tc>
          <w:tcPr>
            <w:tcW w:w="1098" w:type="dxa"/>
            <w:tcBorders>
              <w:top w:val="nil"/>
              <w:left w:val="nil"/>
              <w:bottom w:val="single" w:sz="4" w:space="0" w:color="auto"/>
              <w:right w:val="single" w:sz="4" w:space="0" w:color="auto"/>
            </w:tcBorders>
            <w:noWrap/>
            <w:vAlign w:val="bottom"/>
          </w:tcPr>
          <w:p w:rsidR="00A9401C" w:rsidRPr="001C6D83" w:rsidRDefault="00A9401C" w:rsidP="0080449C">
            <w:pPr>
              <w:pStyle w:val="Textbody"/>
              <w:rPr>
                <w:sz w:val="28"/>
                <w:szCs w:val="28"/>
              </w:rPr>
            </w:pPr>
            <w:r w:rsidRPr="001C6D83">
              <w:rPr>
                <w:sz w:val="28"/>
                <w:szCs w:val="28"/>
              </w:rPr>
              <w:t> </w:t>
            </w:r>
          </w:p>
        </w:tc>
        <w:tc>
          <w:tcPr>
            <w:tcW w:w="1134" w:type="dxa"/>
            <w:tcBorders>
              <w:top w:val="nil"/>
              <w:left w:val="nil"/>
              <w:bottom w:val="single" w:sz="4" w:space="0" w:color="auto"/>
              <w:right w:val="single" w:sz="4" w:space="0" w:color="auto"/>
            </w:tcBorders>
            <w:noWrap/>
            <w:vAlign w:val="bottom"/>
          </w:tcPr>
          <w:p w:rsidR="00A9401C" w:rsidRPr="001C6D83" w:rsidRDefault="00A9401C" w:rsidP="0080449C">
            <w:pPr>
              <w:pStyle w:val="Textbody"/>
              <w:rPr>
                <w:sz w:val="28"/>
                <w:szCs w:val="28"/>
              </w:rPr>
            </w:pPr>
            <w:r w:rsidRPr="001C6D83">
              <w:rPr>
                <w:sz w:val="28"/>
                <w:szCs w:val="28"/>
              </w:rPr>
              <w:t> </w:t>
            </w:r>
          </w:p>
        </w:tc>
        <w:tc>
          <w:tcPr>
            <w:tcW w:w="1134" w:type="dxa"/>
            <w:tcBorders>
              <w:top w:val="nil"/>
              <w:left w:val="nil"/>
              <w:bottom w:val="single" w:sz="4" w:space="0" w:color="auto"/>
              <w:right w:val="single" w:sz="4" w:space="0" w:color="auto"/>
            </w:tcBorders>
            <w:noWrap/>
            <w:vAlign w:val="bottom"/>
          </w:tcPr>
          <w:p w:rsidR="00A9401C" w:rsidRPr="001C6D83" w:rsidRDefault="00A9401C" w:rsidP="0080449C">
            <w:pPr>
              <w:pStyle w:val="Textbody"/>
              <w:rPr>
                <w:sz w:val="28"/>
                <w:szCs w:val="28"/>
              </w:rPr>
            </w:pPr>
            <w:r w:rsidRPr="001C6D83">
              <w:rPr>
                <w:sz w:val="28"/>
                <w:szCs w:val="28"/>
              </w:rPr>
              <w:t> </w:t>
            </w:r>
          </w:p>
        </w:tc>
        <w:tc>
          <w:tcPr>
            <w:tcW w:w="1701" w:type="dxa"/>
            <w:tcBorders>
              <w:top w:val="nil"/>
              <w:left w:val="nil"/>
              <w:bottom w:val="single" w:sz="4" w:space="0" w:color="auto"/>
              <w:right w:val="single" w:sz="4" w:space="0" w:color="auto"/>
            </w:tcBorders>
            <w:noWrap/>
            <w:vAlign w:val="bottom"/>
          </w:tcPr>
          <w:p w:rsidR="00A9401C" w:rsidRPr="001C6D83" w:rsidRDefault="00A9401C" w:rsidP="0080449C">
            <w:pPr>
              <w:pStyle w:val="Textbody"/>
              <w:rPr>
                <w:sz w:val="28"/>
                <w:szCs w:val="28"/>
              </w:rPr>
            </w:pPr>
            <w:r w:rsidRPr="001C6D83">
              <w:rPr>
                <w:sz w:val="28"/>
                <w:szCs w:val="28"/>
              </w:rPr>
              <w:t> </w:t>
            </w:r>
          </w:p>
        </w:tc>
        <w:tc>
          <w:tcPr>
            <w:tcW w:w="1275" w:type="dxa"/>
            <w:tcBorders>
              <w:top w:val="nil"/>
              <w:left w:val="nil"/>
              <w:bottom w:val="single" w:sz="4" w:space="0" w:color="auto"/>
              <w:right w:val="single" w:sz="4" w:space="0" w:color="auto"/>
            </w:tcBorders>
            <w:noWrap/>
            <w:vAlign w:val="bottom"/>
          </w:tcPr>
          <w:p w:rsidR="00A9401C" w:rsidRPr="001C6D83" w:rsidRDefault="00A9401C" w:rsidP="0080449C">
            <w:pPr>
              <w:pStyle w:val="Textbody"/>
              <w:rPr>
                <w:sz w:val="28"/>
                <w:szCs w:val="28"/>
              </w:rPr>
            </w:pPr>
            <w:r w:rsidRPr="001C6D83">
              <w:rPr>
                <w:sz w:val="28"/>
                <w:szCs w:val="28"/>
              </w:rPr>
              <w:t> </w:t>
            </w:r>
          </w:p>
        </w:tc>
        <w:tc>
          <w:tcPr>
            <w:tcW w:w="1418" w:type="dxa"/>
            <w:tcBorders>
              <w:top w:val="nil"/>
              <w:left w:val="nil"/>
              <w:bottom w:val="single" w:sz="4" w:space="0" w:color="auto"/>
              <w:right w:val="single" w:sz="4" w:space="0" w:color="auto"/>
            </w:tcBorders>
            <w:vAlign w:val="bottom"/>
          </w:tcPr>
          <w:p w:rsidR="00A9401C" w:rsidRPr="001C6D83" w:rsidRDefault="00A9401C" w:rsidP="0092080F">
            <w:pPr>
              <w:pStyle w:val="Textbody"/>
              <w:rPr>
                <w:sz w:val="28"/>
                <w:szCs w:val="28"/>
              </w:rPr>
            </w:pPr>
            <w:r w:rsidRPr="001C6D83">
              <w:rPr>
                <w:sz w:val="28"/>
                <w:szCs w:val="28"/>
              </w:rPr>
              <w:t> </w:t>
            </w:r>
          </w:p>
        </w:tc>
        <w:tc>
          <w:tcPr>
            <w:tcW w:w="1276" w:type="dxa"/>
            <w:tcBorders>
              <w:top w:val="nil"/>
              <w:left w:val="nil"/>
              <w:bottom w:val="single" w:sz="4" w:space="0" w:color="auto"/>
              <w:right w:val="single" w:sz="4" w:space="0" w:color="auto"/>
            </w:tcBorders>
            <w:vAlign w:val="bottom"/>
          </w:tcPr>
          <w:p w:rsidR="00A9401C" w:rsidRPr="001C6D83" w:rsidRDefault="00A9401C" w:rsidP="005A01EC">
            <w:pPr>
              <w:pStyle w:val="Textbody"/>
              <w:rPr>
                <w:sz w:val="28"/>
                <w:szCs w:val="28"/>
              </w:rPr>
            </w:pPr>
            <w:r w:rsidRPr="001C6D83">
              <w:rPr>
                <w:sz w:val="28"/>
                <w:szCs w:val="28"/>
              </w:rPr>
              <w:t> </w:t>
            </w:r>
          </w:p>
        </w:tc>
      </w:tr>
    </w:tbl>
    <w:p w:rsidR="00A9401C" w:rsidRDefault="00A9401C" w:rsidP="0080449C">
      <w:pPr>
        <w:pStyle w:val="Heading3"/>
        <w:spacing w:before="0" w:after="0"/>
        <w:rPr>
          <w:rFonts w:ascii="Times New Roman" w:hAnsi="Times New Roman"/>
          <w:b w:val="0"/>
          <w:sz w:val="28"/>
          <w:szCs w:val="28"/>
        </w:rPr>
      </w:pPr>
    </w:p>
    <w:p w:rsidR="00A9401C" w:rsidRPr="001C6D83" w:rsidRDefault="00A9401C" w:rsidP="0080449C">
      <w:pPr>
        <w:pStyle w:val="Heading3"/>
        <w:spacing w:before="0" w:after="0"/>
        <w:rPr>
          <w:rFonts w:ascii="Times New Roman" w:hAnsi="Times New Roman"/>
          <w:b w:val="0"/>
          <w:sz w:val="28"/>
          <w:szCs w:val="28"/>
        </w:rPr>
      </w:pPr>
      <w:r w:rsidRPr="001C6D83">
        <w:rPr>
          <w:rFonts w:ascii="Times New Roman" w:hAnsi="Times New Roman"/>
          <w:b w:val="0"/>
          <w:sz w:val="28"/>
          <w:szCs w:val="28"/>
        </w:rPr>
        <w:t>Приложения:</w:t>
      </w:r>
    </w:p>
    <w:p w:rsidR="00A9401C" w:rsidRPr="001C6D83" w:rsidRDefault="00A9401C" w:rsidP="0080449C">
      <w:r w:rsidRPr="003B7775">
        <w:t>- копии паспортов транспортных средств (прицепов);</w:t>
      </w:r>
    </w:p>
    <w:p w:rsidR="00A9401C" w:rsidRPr="001C6D83" w:rsidRDefault="00A9401C" w:rsidP="0080449C">
      <w:pPr>
        <w:pStyle w:val="Heading3"/>
        <w:spacing w:before="0" w:after="0"/>
        <w:rPr>
          <w:rFonts w:ascii="Times New Roman" w:hAnsi="Times New Roman"/>
          <w:b w:val="0"/>
          <w:sz w:val="28"/>
          <w:szCs w:val="28"/>
        </w:rPr>
      </w:pPr>
    </w:p>
    <w:p w:rsidR="00A9401C" w:rsidRPr="001C6D83" w:rsidRDefault="00A9401C" w:rsidP="0080449C">
      <w:pPr>
        <w:pStyle w:val="Heading3"/>
        <w:tabs>
          <w:tab w:val="clear" w:pos="720"/>
          <w:tab w:val="num" w:pos="0"/>
        </w:tabs>
        <w:spacing w:before="0" w:after="0"/>
        <w:ind w:left="0" w:firstLine="0"/>
        <w:rPr>
          <w:rFonts w:ascii="Times New Roman" w:hAnsi="Times New Roman"/>
          <w:b w:val="0"/>
          <w:sz w:val="28"/>
          <w:szCs w:val="28"/>
        </w:rPr>
      </w:pPr>
      <w:r w:rsidRPr="001C6D8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9401C" w:rsidRPr="001C6D83" w:rsidRDefault="00A9401C" w:rsidP="0080449C">
      <w:pPr>
        <w:tabs>
          <w:tab w:val="left" w:pos="8640"/>
        </w:tabs>
        <w:jc w:val="center"/>
        <w:rPr>
          <w:i/>
        </w:rPr>
      </w:pPr>
      <w:r w:rsidRPr="001C6D83">
        <w:rPr>
          <w:i/>
        </w:rPr>
        <w:t>(наименование претендента)</w:t>
      </w:r>
    </w:p>
    <w:p w:rsidR="00A9401C" w:rsidRPr="001C6D83" w:rsidRDefault="00A9401C" w:rsidP="0080449C">
      <w:pPr>
        <w:pStyle w:val="BodyText3"/>
        <w:rPr>
          <w:sz w:val="28"/>
          <w:szCs w:val="28"/>
        </w:rPr>
      </w:pPr>
      <w:r w:rsidRPr="001C6D83">
        <w:rPr>
          <w:sz w:val="28"/>
          <w:szCs w:val="28"/>
        </w:rPr>
        <w:t>____________________________________________________________________</w:t>
      </w:r>
    </w:p>
    <w:p w:rsidR="00A9401C" w:rsidRPr="001C6D83" w:rsidRDefault="00A9401C" w:rsidP="0080449C">
      <w:pPr>
        <w:rPr>
          <w:i/>
        </w:rPr>
      </w:pPr>
      <w:r w:rsidRPr="001C6D83">
        <w:rPr>
          <w:i/>
        </w:rPr>
        <w:t xml:space="preserve">       Печать</w:t>
      </w:r>
      <w:r w:rsidRPr="001C6D83">
        <w:rPr>
          <w:i/>
        </w:rPr>
        <w:tab/>
      </w:r>
      <w:r w:rsidRPr="001C6D83">
        <w:rPr>
          <w:i/>
        </w:rPr>
        <w:tab/>
      </w:r>
      <w:r w:rsidRPr="001C6D83">
        <w:rPr>
          <w:i/>
        </w:rPr>
        <w:tab/>
        <w:t>(должность, подпись, ФИО)</w:t>
      </w:r>
    </w:p>
    <w:p w:rsidR="00A9401C" w:rsidRPr="001C6D83" w:rsidRDefault="00A9401C" w:rsidP="0080449C">
      <w:pPr>
        <w:pStyle w:val="BodyText3"/>
        <w:rPr>
          <w:sz w:val="28"/>
          <w:szCs w:val="28"/>
        </w:rPr>
      </w:pPr>
      <w:r w:rsidRPr="001C6D83">
        <w:rPr>
          <w:sz w:val="28"/>
          <w:szCs w:val="28"/>
        </w:rPr>
        <w:t>"____" _________ 201__ г.</w:t>
      </w:r>
    </w:p>
    <w:p w:rsidR="00A9401C" w:rsidRPr="001C6D83" w:rsidRDefault="00A9401C" w:rsidP="0080449C">
      <w:pPr>
        <w:pStyle w:val="Textbody"/>
        <w:ind w:firstLine="0"/>
        <w:rPr>
          <w:sz w:val="28"/>
          <w:szCs w:val="28"/>
        </w:rPr>
      </w:pPr>
    </w:p>
    <w:p w:rsidR="00A9401C" w:rsidRDefault="00A9401C" w:rsidP="0063555A">
      <w:pPr>
        <w:pStyle w:val="18"/>
        <w:ind w:firstLine="0"/>
        <w:jc w:val="right"/>
        <w:rPr>
          <w:rFonts w:eastAsia="MS Mincho"/>
          <w:szCs w:val="28"/>
        </w:rPr>
      </w:pPr>
    </w:p>
    <w:sectPr w:rsidR="00A9401C" w:rsidSect="00436726">
      <w:headerReference w:type="default" r:id="rId14"/>
      <w:footerReference w:type="even" r:id="rId15"/>
      <w:footerReference w:type="default" r:id="rId16"/>
      <w:pgSz w:w="11907" w:h="16840" w:code="9"/>
      <w:pgMar w:top="142" w:right="851" w:bottom="567" w:left="1418" w:header="79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01C" w:rsidRDefault="00A9401C">
      <w:r>
        <w:separator/>
      </w:r>
    </w:p>
  </w:endnote>
  <w:endnote w:type="continuationSeparator" w:id="0">
    <w:p w:rsidR="00A9401C" w:rsidRDefault="00A940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OpenSymbol">
    <w:altName w:val="Times New Roman"/>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01C" w:rsidRDefault="00A9401C"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A9401C" w:rsidRDefault="00A9401C"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01C" w:rsidRDefault="00A9401C">
    <w:pPr>
      <w:pStyle w:val="Footer"/>
      <w:jc w:val="center"/>
    </w:pPr>
  </w:p>
  <w:p w:rsidR="00A9401C" w:rsidRDefault="00A9401C"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01C" w:rsidRDefault="00A9401C">
      <w:r>
        <w:separator/>
      </w:r>
    </w:p>
  </w:footnote>
  <w:footnote w:type="continuationSeparator" w:id="0">
    <w:p w:rsidR="00A9401C" w:rsidRDefault="00A9401C">
      <w:r>
        <w:continuationSeparator/>
      </w:r>
    </w:p>
  </w:footnote>
  <w:footnote w:id="1">
    <w:p w:rsidR="00A9401C" w:rsidRDefault="00A9401C" w:rsidP="0080449C">
      <w:pPr>
        <w:pStyle w:val="FootnoteText"/>
      </w:pPr>
      <w:r>
        <w:rPr>
          <w:rStyle w:val="FootnoteReference"/>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01C" w:rsidRDefault="00A9401C" w:rsidP="0080449C">
    <w:pPr>
      <w:pStyle w:val="1f3"/>
      <w:jc w:val="center"/>
    </w:pPr>
    <w:fldSimple w:instr=" PAGE ">
      <w:r>
        <w:rPr>
          <w:noProof/>
        </w:rPr>
        <w:t>19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01C" w:rsidRDefault="00A9401C">
    <w:pPr>
      <w:pStyle w:val="1f3"/>
      <w:jc w:val="center"/>
    </w:pPr>
  </w:p>
  <w:p w:rsidR="00A9401C" w:rsidRDefault="00A9401C">
    <w:pPr>
      <w:pStyle w:val="1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01C" w:rsidRDefault="00A9401C">
    <w:pPr>
      <w:pStyle w:val="Header"/>
      <w:jc w:val="center"/>
    </w:pPr>
    <w:fldSimple w:instr=" PAGE   \* MERGEFORMAT ">
      <w:r>
        <w:rPr>
          <w:noProof/>
        </w:rPr>
        <w:t>52</w:t>
      </w:r>
    </w:fldSimple>
  </w:p>
  <w:p w:rsidR="00A9401C" w:rsidRDefault="00A940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0CD5DA"/>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753"/>
        </w:tabs>
        <w:ind w:left="567"/>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2">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02DA1CE0"/>
    <w:multiLevelType w:val="multilevel"/>
    <w:tmpl w:val="EA2050CE"/>
    <w:styleLink w:val="WWNum36"/>
    <w:lvl w:ilvl="0">
      <w:start w:val="2"/>
      <w:numFmt w:val="decimal"/>
      <w:lvlText w:val="%1"/>
      <w:lvlJc w:val="left"/>
      <w:rPr>
        <w:rFonts w:cs="Times New Roman"/>
      </w:rPr>
    </w:lvl>
    <w:lvl w:ilvl="1">
      <w:start w:val="5"/>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041B2F9A"/>
    <w:multiLevelType w:val="multilevel"/>
    <w:tmpl w:val="BFF6D4B8"/>
    <w:styleLink w:val="WWNum2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068F3995"/>
    <w:multiLevelType w:val="multilevel"/>
    <w:tmpl w:val="B742109A"/>
    <w:styleLink w:val="WWNum41"/>
    <w:lvl w:ilvl="0">
      <w:start w:val="2"/>
      <w:numFmt w:val="decimal"/>
      <w:lvlText w:val="%1."/>
      <w:lvlJc w:val="left"/>
      <w:rPr>
        <w:rFonts w:cs="Times New Roman"/>
        <w:color w:val="000000"/>
      </w:rPr>
    </w:lvl>
    <w:lvl w:ilvl="1">
      <w:start w:val="6"/>
      <w:numFmt w:val="decimal"/>
      <w:lvlText w:val="%1.%2."/>
      <w:lvlJc w:val="left"/>
      <w:rPr>
        <w:rFonts w:cs="Times New Roman"/>
        <w:color w:val="000000"/>
      </w:rPr>
    </w:lvl>
    <w:lvl w:ilvl="2">
      <w:start w:val="4"/>
      <w:numFmt w:val="decimal"/>
      <w:lvlText w:val="%1.%2.%3."/>
      <w:lvlJc w:val="left"/>
      <w:rPr>
        <w:rFonts w:cs="Times New Roman"/>
        <w:color w:val="000000"/>
      </w:rPr>
    </w:lvl>
    <w:lvl w:ilvl="3">
      <w:start w:val="1"/>
      <w:numFmt w:val="decimal"/>
      <w:lvlText w:val="%1.%2.%3.%4."/>
      <w:lvlJc w:val="left"/>
      <w:rPr>
        <w:rFonts w:cs="Times New Roman"/>
        <w:color w:val="000000"/>
      </w:rPr>
    </w:lvl>
    <w:lvl w:ilvl="4">
      <w:start w:val="1"/>
      <w:numFmt w:val="decimal"/>
      <w:lvlText w:val="%1.%2.%3.%4.%5."/>
      <w:lvlJc w:val="left"/>
      <w:rPr>
        <w:rFonts w:cs="Times New Roman"/>
        <w:color w:val="000000"/>
      </w:rPr>
    </w:lvl>
    <w:lvl w:ilvl="5">
      <w:start w:val="1"/>
      <w:numFmt w:val="decimal"/>
      <w:lvlText w:val="%1.%2.%3.%4.%5.%6."/>
      <w:lvlJc w:val="left"/>
      <w:rPr>
        <w:rFonts w:cs="Times New Roman"/>
        <w:color w:val="000000"/>
      </w:rPr>
    </w:lvl>
    <w:lvl w:ilvl="6">
      <w:start w:val="1"/>
      <w:numFmt w:val="decimal"/>
      <w:lvlText w:val="%1.%2.%3.%4.%5.%6.%7."/>
      <w:lvlJc w:val="left"/>
      <w:rPr>
        <w:rFonts w:cs="Times New Roman"/>
        <w:color w:val="000000"/>
      </w:rPr>
    </w:lvl>
    <w:lvl w:ilvl="7">
      <w:start w:val="1"/>
      <w:numFmt w:val="decimal"/>
      <w:lvlText w:val="%1.%2.%3.%4.%5.%6.%7.%8."/>
      <w:lvlJc w:val="left"/>
      <w:rPr>
        <w:rFonts w:cs="Times New Roman"/>
        <w:color w:val="000000"/>
      </w:rPr>
    </w:lvl>
    <w:lvl w:ilvl="8">
      <w:start w:val="1"/>
      <w:numFmt w:val="decimal"/>
      <w:lvlText w:val="%1.%2.%3.%4.%5.%6.%7.%8.%9."/>
      <w:lvlJc w:val="left"/>
      <w:rPr>
        <w:rFonts w:cs="Times New Roman"/>
        <w:color w:val="000000"/>
      </w:rPr>
    </w:lvl>
  </w:abstractNum>
  <w:abstractNum w:abstractNumId="26">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09A24D15"/>
    <w:multiLevelType w:val="multilevel"/>
    <w:tmpl w:val="A2A4071A"/>
    <w:styleLink w:val="WWNum2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0AFE50E6"/>
    <w:multiLevelType w:val="multilevel"/>
    <w:tmpl w:val="BE3A6848"/>
    <w:styleLink w:val="WWNum35"/>
    <w:lvl w:ilvl="0">
      <w:start w:val="1"/>
      <w:numFmt w:val="decimal"/>
      <w:lvlText w:val="%1)"/>
      <w:lvlJc w:val="left"/>
      <w:rPr>
        <w:rFonts w:cs="Times New Roman"/>
        <w:b/>
        <w:i/>
        <w:strik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0E9D4BC5"/>
    <w:multiLevelType w:val="multilevel"/>
    <w:tmpl w:val="0CF8C1DA"/>
    <w:styleLink w:val="WWNum1"/>
    <w:lvl w:ilvl="0">
      <w:start w:val="2"/>
      <w:numFmt w:val="decimal"/>
      <w:lvlText w:val="%1."/>
      <w:lvlJc w:val="left"/>
      <w:rPr>
        <w:rFonts w:cs="Times New Roman"/>
      </w:rPr>
    </w:lvl>
    <w:lvl w:ilvl="1">
      <w:start w:val="1"/>
      <w:numFmt w:val="decimal"/>
      <w:lvlText w:val="2.5.%2"/>
      <w:lvlJc w:val="left"/>
      <w:rPr>
        <w:rFonts w:cs="Times New Roman"/>
      </w:rPr>
    </w:lvl>
    <w:lvl w:ilvl="2">
      <w:start w:val="1"/>
      <w:numFmt w:val="decimal"/>
      <w:lvlText w:val="2.10.%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0EBD2712"/>
    <w:multiLevelType w:val="multilevel"/>
    <w:tmpl w:val="22628662"/>
    <w:styleLink w:val="WWNum8"/>
    <w:lvl w:ilvl="0">
      <w:start w:val="1"/>
      <w:numFmt w:val="decimal"/>
      <w:lvlText w:val="%1)"/>
      <w:lvlJc w:val="left"/>
      <w:rPr>
        <w:rFonts w:cs="Times New Roman"/>
        <w:b/>
        <w:i/>
        <w:strik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7"/>
    <w:lvl w:ilvl="0">
      <w:start w:val="1"/>
      <w:numFmt w:val="decimal"/>
      <w:lvlText w:val="%1."/>
      <w:lvlJc w:val="left"/>
      <w:rPr>
        <w:rFonts w:cs="Times New Roman"/>
      </w:rPr>
    </w:lvl>
    <w:lvl w:ilvl="1">
      <w:start w:val="3"/>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14A939C6"/>
    <w:multiLevelType w:val="multilevel"/>
    <w:tmpl w:val="606EF572"/>
    <w:styleLink w:val="WWNum48"/>
    <w:lvl w:ilvl="0">
      <w:start w:val="1"/>
      <w:numFmt w:val="decimal"/>
      <w:lvlText w:val="2.7.%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5">
    <w:nsid w:val="15F914FC"/>
    <w:multiLevelType w:val="multilevel"/>
    <w:tmpl w:val="74426F80"/>
    <w:styleLink w:val="WWNum34"/>
    <w:lvl w:ilvl="0">
      <w:start w:val="1"/>
      <w:numFmt w:val="decimal"/>
      <w:lvlText w:val="2.10.%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187900E3"/>
    <w:multiLevelType w:val="multilevel"/>
    <w:tmpl w:val="4C92CAA6"/>
    <w:styleLink w:val="WWNum39"/>
    <w:lvl w:ilvl="0">
      <w:start w:val="1"/>
      <w:numFmt w:val="decimal"/>
      <w:lvlText w:val="2.1.%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8">
    <w:nsid w:val="1A403B03"/>
    <w:multiLevelType w:val="multilevel"/>
    <w:tmpl w:val="4B4E66E8"/>
    <w:styleLink w:val="WW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nsid w:val="1B4A1825"/>
    <w:multiLevelType w:val="multilevel"/>
    <w:tmpl w:val="D3D2C74E"/>
    <w:styleLink w:val="WWNum27"/>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nsid w:val="1B507D48"/>
    <w:multiLevelType w:val="multilevel"/>
    <w:tmpl w:val="0BCAA748"/>
    <w:styleLink w:val="WWNum21"/>
    <w:lvl w:ilvl="0">
      <w:start w:val="1"/>
      <w:numFmt w:val="decimal"/>
      <w:lvlText w:val="%1.3"/>
      <w:lvlJc w:val="left"/>
      <w:rPr>
        <w:rFonts w:cs="Times New Roman"/>
      </w:rPr>
    </w:lvl>
    <w:lvl w:ilvl="1">
      <w:start w:val="4"/>
      <w:numFmt w:val="decimal"/>
      <w:lvlText w:val="%1.%2."/>
      <w:lvlJc w:val="left"/>
      <w:rPr>
        <w:rFonts w:cs="Times New Roman"/>
      </w:rPr>
    </w:lvl>
    <w:lvl w:ilvl="2">
      <w:start w:val="1"/>
      <w:numFmt w:val="decimal"/>
      <w:lvlText w:val="2.4.%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1">
    <w:nsid w:val="1D625D31"/>
    <w:multiLevelType w:val="multilevel"/>
    <w:tmpl w:val="BD0E521C"/>
    <w:styleLink w:val="WWNum50"/>
    <w:lvl w:ilvl="0">
      <w:start w:val="1"/>
      <w:numFmt w:val="decimal"/>
      <w:lvlText w:val="1.3.%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219D3351"/>
    <w:multiLevelType w:val="multilevel"/>
    <w:tmpl w:val="D0B431B8"/>
    <w:styleLink w:val="WWNum1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3">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23DD06FB"/>
    <w:multiLevelType w:val="multilevel"/>
    <w:tmpl w:val="0CD6CF90"/>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5">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6">
    <w:nsid w:val="282B4077"/>
    <w:multiLevelType w:val="multilevel"/>
    <w:tmpl w:val="D1F68138"/>
    <w:styleLink w:val="WWNum12"/>
    <w:lvl w:ilvl="0">
      <w:start w:val="3"/>
      <w:numFmt w:val="decimal"/>
      <w:lvlText w:val="%1."/>
      <w:lvlJc w:val="left"/>
      <w:rPr>
        <w:rFonts w:cs="Times New Roman"/>
      </w:rPr>
    </w:lvl>
    <w:lvl w:ilvl="1">
      <w:start w:val="2"/>
      <w:numFmt w:val="decimal"/>
      <w:lvlText w:val="%1.%2."/>
      <w:lvlJc w:val="left"/>
      <w:rPr>
        <w:rFonts w:cs="Times New Roman"/>
      </w:rPr>
    </w:lvl>
    <w:lvl w:ilvl="2">
      <w:start w:val="6"/>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7">
    <w:nsid w:val="29AD0D35"/>
    <w:multiLevelType w:val="hybridMultilevel"/>
    <w:tmpl w:val="97A6280C"/>
    <w:lvl w:ilvl="0" w:tplc="232EE820">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48">
    <w:nsid w:val="2CE20BE1"/>
    <w:multiLevelType w:val="multilevel"/>
    <w:tmpl w:val="D354EC46"/>
    <w:styleLink w:val="WWNum42"/>
    <w:lvl w:ilvl="0">
      <w:start w:val="1"/>
      <w:numFmt w:val="decimal"/>
      <w:lvlText w:val="%1."/>
      <w:lvlJc w:val="left"/>
      <w:rPr>
        <w:rFonts w:cs="Times New Roman"/>
      </w:rPr>
    </w:lvl>
    <w:lvl w:ilvl="1">
      <w:start w:val="6"/>
      <w:numFmt w:val="decimal"/>
      <w:lvlText w:val="%1.%2."/>
      <w:lvlJc w:val="left"/>
      <w:rPr>
        <w:rFonts w:cs="Times New Roman"/>
      </w:rPr>
    </w:lvl>
    <w:lvl w:ilvl="2">
      <w:start w:val="1"/>
      <w:numFmt w:val="decimal"/>
      <w:lvlText w:val="2.11.%3"/>
      <w:lvlJc w:val="left"/>
      <w:rPr>
        <w:rFonts w:cs="Times New Roman"/>
        <w:b/>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9">
    <w:nsid w:val="2E6814DA"/>
    <w:multiLevelType w:val="multilevel"/>
    <w:tmpl w:val="5774658A"/>
    <w:styleLink w:val="WWNum51"/>
    <w:lvl w:ilvl="0">
      <w:start w:val="1"/>
      <w:numFmt w:val="decimal"/>
      <w:lvlText w:val="%1)"/>
      <w:lvlJc w:val="left"/>
      <w:rPr>
        <w:rFonts w:cs="Times New Roman"/>
        <w:b/>
        <w:i/>
        <w:strik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2FA16440"/>
    <w:multiLevelType w:val="multilevel"/>
    <w:tmpl w:val="564C1AB0"/>
    <w:styleLink w:val="WWNum16"/>
    <w:lvl w:ilvl="0">
      <w:start w:val="1"/>
      <w:numFmt w:val="decimal"/>
      <w:lvlText w:val="%1."/>
      <w:lvlJc w:val="left"/>
      <w:rPr>
        <w:rFonts w:cs="Times New Roman"/>
      </w:rPr>
    </w:lvl>
    <w:lvl w:ilvl="1">
      <w:start w:val="6"/>
      <w:numFmt w:val="decimal"/>
      <w:lvlText w:val="%1.%2."/>
      <w:lvlJc w:val="left"/>
      <w:rPr>
        <w:rFonts w:cs="Times New Roman"/>
      </w:rPr>
    </w:lvl>
    <w:lvl w:ilvl="2">
      <w:start w:val="1"/>
      <w:numFmt w:val="decimal"/>
      <w:lvlText w:val="1.4.%3"/>
      <w:lvlJc w:val="left"/>
      <w:rPr>
        <w:rFonts w:cs="Times New Roman"/>
        <w:b/>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b/>
      </w:rPr>
    </w:lvl>
  </w:abstractNum>
  <w:abstractNum w:abstractNumId="51">
    <w:nsid w:val="32017ABA"/>
    <w:multiLevelType w:val="multilevel"/>
    <w:tmpl w:val="E32A78B8"/>
    <w:styleLink w:val="WWNum37"/>
    <w:lvl w:ilvl="0">
      <w:start w:val="1"/>
      <w:numFmt w:val="decimal"/>
      <w:lvlText w:val="%1."/>
      <w:lvlJc w:val="left"/>
      <w:rPr>
        <w:rFonts w:cs="Times New Roman"/>
      </w:rPr>
    </w:lvl>
    <w:lvl w:ilvl="1">
      <w:start w:val="6"/>
      <w:numFmt w:val="decimal"/>
      <w:lvlText w:val="%1.%2."/>
      <w:lvlJc w:val="left"/>
      <w:rPr>
        <w:rFonts w:cs="Times New Roman"/>
      </w:rPr>
    </w:lvl>
    <w:lvl w:ilvl="2">
      <w:start w:val="1"/>
      <w:numFmt w:val="decimal"/>
      <w:lvlText w:val="2.6.%3."/>
      <w:lvlJc w:val="left"/>
      <w:rPr>
        <w:rFonts w:cs="Times New Roman"/>
        <w:b/>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2">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38061DE"/>
    <w:multiLevelType w:val="hybridMultilevel"/>
    <w:tmpl w:val="7B18B436"/>
    <w:lvl w:ilvl="0" w:tplc="D80A985C">
      <w:start w:val="8"/>
      <w:numFmt w:val="decimal"/>
      <w:lvlText w:val="%1."/>
      <w:lvlJc w:val="left"/>
      <w:pPr>
        <w:tabs>
          <w:tab w:val="num" w:pos="927"/>
        </w:tabs>
        <w:ind w:left="927" w:hanging="360"/>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4">
    <w:nsid w:val="385B44D5"/>
    <w:multiLevelType w:val="multilevel"/>
    <w:tmpl w:val="CAE2BCFC"/>
    <w:styleLink w:val="WWNum10"/>
    <w:lvl w:ilvl="0">
      <w:start w:val="1"/>
      <w:numFmt w:val="decimal"/>
      <w:lvlText w:val="%1)"/>
      <w:lvlJc w:val="left"/>
      <w:rPr>
        <w:rFonts w:cs="Times New Roman"/>
        <w:b/>
        <w:i/>
        <w:strik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5">
    <w:nsid w:val="38F97A20"/>
    <w:multiLevelType w:val="multilevel"/>
    <w:tmpl w:val="D0421284"/>
    <w:styleLink w:val="WWNum28"/>
    <w:lvl w:ilvl="0">
      <w:start w:val="1"/>
      <w:numFmt w:val="decimal"/>
      <w:lvlText w:val="2.2.%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3C8E5489"/>
    <w:multiLevelType w:val="multilevel"/>
    <w:tmpl w:val="68EED0D0"/>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nsid w:val="3DF17A70"/>
    <w:multiLevelType w:val="multilevel"/>
    <w:tmpl w:val="EC74A756"/>
    <w:styleLink w:val="WWNum7"/>
    <w:lvl w:ilvl="0">
      <w:start w:val="1"/>
      <w:numFmt w:val="decimal"/>
      <w:lvlText w:val="%1."/>
      <w:lvlJc w:val="left"/>
      <w:rPr>
        <w:rFonts w:cs="Times New Roman"/>
      </w:rPr>
    </w:lvl>
    <w:lvl w:ilvl="1">
      <w:start w:val="1"/>
      <w:numFmt w:val="decimal"/>
      <w:lvlText w:val="2.%2."/>
      <w:lvlJc w:val="left"/>
      <w:rPr>
        <w:rFonts w:cs="Times New Roman"/>
      </w:rPr>
    </w:lvl>
    <w:lvl w:ilvl="2">
      <w:start w:val="1"/>
      <w:numFmt w:val="decimal"/>
      <w:lvlText w:val="1.2.%3."/>
      <w:lvlJc w:val="left"/>
      <w:rPr>
        <w:rFonts w:cs="Times New Roman"/>
        <w:b/>
        <w:i/>
        <w:strik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8">
    <w:nsid w:val="3EE40378"/>
    <w:multiLevelType w:val="multilevel"/>
    <w:tmpl w:val="7D20C7BA"/>
    <w:styleLink w:val="WWNum31"/>
    <w:lvl w:ilvl="0">
      <w:start w:val="1"/>
      <w:numFmt w:val="decimal"/>
      <w:lvlText w:val="2.8.%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4071737D"/>
    <w:multiLevelType w:val="multilevel"/>
    <w:tmpl w:val="9DC40EFE"/>
    <w:styleLink w:val="WWNum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b/>
        <w:i/>
        <w:strik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0">
    <w:nsid w:val="42F14A80"/>
    <w:multiLevelType w:val="multilevel"/>
    <w:tmpl w:val="B52E43EC"/>
    <w:styleLink w:val="WWNum3"/>
    <w:lvl w:ilvl="0">
      <w:start w:val="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i/>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1">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2">
    <w:nsid w:val="46A32EF8"/>
    <w:multiLevelType w:val="hybridMultilevel"/>
    <w:tmpl w:val="D9728782"/>
    <w:lvl w:ilvl="0" w:tplc="8F84552C">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47053CF8"/>
    <w:multiLevelType w:val="multilevel"/>
    <w:tmpl w:val="7D769CA4"/>
    <w:styleLink w:val="WWNum46"/>
    <w:lvl w:ilvl="0">
      <w:start w:val="1"/>
      <w:numFmt w:val="decimal"/>
      <w:lvlText w:val="2.7.%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4">
    <w:nsid w:val="4C564ABF"/>
    <w:multiLevelType w:val="multilevel"/>
    <w:tmpl w:val="76ACFF28"/>
    <w:styleLink w:val="WWNum49"/>
    <w:lvl w:ilvl="0">
      <w:start w:val="1"/>
      <w:numFmt w:val="decimal"/>
      <w:lvlText w:val="2.9.%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5">
    <w:nsid w:val="4C7C6C8B"/>
    <w:multiLevelType w:val="multilevel"/>
    <w:tmpl w:val="B050656C"/>
    <w:styleLink w:val="WW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6">
    <w:nsid w:val="4D837245"/>
    <w:multiLevelType w:val="multilevel"/>
    <w:tmpl w:val="1B76D70C"/>
    <w:styleLink w:val="WWNum29"/>
    <w:lvl w:ilvl="0">
      <w:start w:val="1"/>
      <w:numFmt w:val="decimal"/>
      <w:lvlText w:val="%1)"/>
      <w:lvlJc w:val="left"/>
      <w:rPr>
        <w:rFonts w:cs="Times New Roman"/>
        <w:b/>
        <w:i/>
        <w:strik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7">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8">
    <w:nsid w:val="51521062"/>
    <w:multiLevelType w:val="multilevel"/>
    <w:tmpl w:val="780250A0"/>
    <w:styleLink w:val="WWNum32"/>
    <w:lvl w:ilvl="0">
      <w:start w:val="1"/>
      <w:numFmt w:val="decimal"/>
      <w:lvlText w:val="2.9.%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9">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0">
    <w:nsid w:val="550264DA"/>
    <w:multiLevelType w:val="multilevel"/>
    <w:tmpl w:val="AEBC15CC"/>
    <w:styleLink w:val="WWNum30"/>
    <w:lvl w:ilvl="0">
      <w:start w:val="1"/>
      <w:numFmt w:val="decimal"/>
      <w:lvlText w:val="2.3.%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1">
    <w:nsid w:val="5703643A"/>
    <w:multiLevelType w:val="multilevel"/>
    <w:tmpl w:val="A28C5762"/>
    <w:styleLink w:val="WWNum4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2">
    <w:nsid w:val="586D07E3"/>
    <w:multiLevelType w:val="multilevel"/>
    <w:tmpl w:val="7E4A7E64"/>
    <w:styleLink w:val="WWNum15"/>
    <w:lvl w:ilvl="0">
      <w:start w:val="1"/>
      <w:numFmt w:val="decimal"/>
      <w:lvlText w:val="%1)"/>
      <w:lvlJc w:val="left"/>
      <w:rPr>
        <w:rFonts w:cs="Times New Roman"/>
        <w:b/>
        <w:i/>
        <w:strik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3">
    <w:nsid w:val="5AF817AD"/>
    <w:multiLevelType w:val="multilevel"/>
    <w:tmpl w:val="02E0A9BC"/>
    <w:styleLink w:val="WWNum38"/>
    <w:lvl w:ilvl="0">
      <w:start w:val="1"/>
      <w:numFmt w:val="decimal"/>
      <w:lvlText w:val="%1)"/>
      <w:lvlJc w:val="left"/>
      <w:rPr>
        <w:rFonts w:cs="Times New Roman"/>
        <w:color w:val="00000A"/>
        <w:sz w:val="28"/>
        <w:szCs w:val="2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4">
    <w:nsid w:val="5B2B4449"/>
    <w:multiLevelType w:val="multilevel"/>
    <w:tmpl w:val="E30A8832"/>
    <w:lvl w:ilvl="0">
      <w:start w:val="2"/>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75">
    <w:nsid w:val="5CD659D8"/>
    <w:multiLevelType w:val="multilevel"/>
    <w:tmpl w:val="063A31AE"/>
    <w:styleLink w:val="WWNum26"/>
    <w:lvl w:ilvl="0">
      <w:start w:val="2"/>
      <w:numFmt w:val="decimal"/>
      <w:lvlText w:val="%1."/>
      <w:lvlJc w:val="left"/>
      <w:rPr>
        <w:rFonts w:eastAsia="MS Mincho" w:cs="Times New Roman"/>
      </w:rPr>
    </w:lvl>
    <w:lvl w:ilvl="1">
      <w:start w:val="7"/>
      <w:numFmt w:val="decimal"/>
      <w:lvlText w:val="%1.%2."/>
      <w:lvlJc w:val="left"/>
      <w:rPr>
        <w:rFonts w:eastAsia="MS Mincho" w:cs="Times New Roman"/>
        <w:i/>
      </w:rPr>
    </w:lvl>
    <w:lvl w:ilvl="2">
      <w:start w:val="1"/>
      <w:numFmt w:val="decimal"/>
      <w:lvlText w:val="%1.%2.%3."/>
      <w:lvlJc w:val="left"/>
      <w:rPr>
        <w:rFonts w:eastAsia="MS Mincho" w:cs="Times New Roman"/>
      </w:rPr>
    </w:lvl>
    <w:lvl w:ilvl="3">
      <w:start w:val="1"/>
      <w:numFmt w:val="decimal"/>
      <w:lvlText w:val="%1.%2.%3.%4."/>
      <w:lvlJc w:val="left"/>
      <w:rPr>
        <w:rFonts w:eastAsia="MS Mincho" w:cs="Times New Roman"/>
      </w:rPr>
    </w:lvl>
    <w:lvl w:ilvl="4">
      <w:start w:val="1"/>
      <w:numFmt w:val="decimal"/>
      <w:lvlText w:val="%1.%2.%3.%4.%5."/>
      <w:lvlJc w:val="left"/>
      <w:rPr>
        <w:rFonts w:eastAsia="MS Mincho" w:cs="Times New Roman"/>
      </w:rPr>
    </w:lvl>
    <w:lvl w:ilvl="5">
      <w:start w:val="1"/>
      <w:numFmt w:val="decimal"/>
      <w:lvlText w:val="%1.%2.%3.%4.%5.%6."/>
      <w:lvlJc w:val="left"/>
      <w:rPr>
        <w:rFonts w:eastAsia="MS Mincho" w:cs="Times New Roman"/>
      </w:rPr>
    </w:lvl>
    <w:lvl w:ilvl="6">
      <w:start w:val="1"/>
      <w:numFmt w:val="decimal"/>
      <w:lvlText w:val="%1.%2.%3.%4.%5.%6.%7."/>
      <w:lvlJc w:val="left"/>
      <w:rPr>
        <w:rFonts w:eastAsia="MS Mincho" w:cs="Times New Roman"/>
      </w:rPr>
    </w:lvl>
    <w:lvl w:ilvl="7">
      <w:start w:val="1"/>
      <w:numFmt w:val="decimal"/>
      <w:lvlText w:val="%1.%2.%3.%4.%5.%6.%7.%8."/>
      <w:lvlJc w:val="left"/>
      <w:rPr>
        <w:rFonts w:eastAsia="MS Mincho" w:cs="Times New Roman"/>
      </w:rPr>
    </w:lvl>
    <w:lvl w:ilvl="8">
      <w:start w:val="1"/>
      <w:numFmt w:val="decimal"/>
      <w:lvlText w:val="%1.%2.%3.%4.%5.%6.%7.%8.%9."/>
      <w:lvlJc w:val="left"/>
      <w:rPr>
        <w:rFonts w:eastAsia="MS Mincho" w:cs="Times New Roman"/>
      </w:rPr>
    </w:lvl>
  </w:abstractNum>
  <w:abstractNum w:abstractNumId="76">
    <w:nsid w:val="61AE2BF5"/>
    <w:multiLevelType w:val="multilevel"/>
    <w:tmpl w:val="21F29332"/>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77">
    <w:nsid w:val="62B75280"/>
    <w:multiLevelType w:val="multilevel"/>
    <w:tmpl w:val="3484191A"/>
    <w:styleLink w:val="WWNum24"/>
    <w:lvl w:ilvl="0">
      <w:start w:val="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i/>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8">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9">
    <w:nsid w:val="6522251E"/>
    <w:multiLevelType w:val="multilevel"/>
    <w:tmpl w:val="4D820DDC"/>
    <w:styleLink w:val="WWNum47"/>
    <w:lvl w:ilvl="0">
      <w:start w:val="1"/>
      <w:numFmt w:val="decimal"/>
      <w:lvlText w:val="2.8.%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0">
    <w:nsid w:val="69D67F73"/>
    <w:multiLevelType w:val="hybridMultilevel"/>
    <w:tmpl w:val="54525A94"/>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6B641E90"/>
    <w:multiLevelType w:val="multilevel"/>
    <w:tmpl w:val="6D9EB974"/>
    <w:lvl w:ilvl="0">
      <w:start w:val="2"/>
      <w:numFmt w:val="decimal"/>
      <w:lvlText w:val="%1."/>
      <w:lvlJc w:val="left"/>
      <w:pPr>
        <w:ind w:left="450" w:hanging="450"/>
      </w:pPr>
      <w:rPr>
        <w:rFonts w:cs="Times New Roman" w:hint="default"/>
      </w:rPr>
    </w:lvl>
    <w:lvl w:ilvl="1">
      <w:start w:val="4"/>
      <w:numFmt w:val="decimal"/>
      <w:lvlText w:val="%1.%2."/>
      <w:lvlJc w:val="left"/>
      <w:pPr>
        <w:ind w:left="2007" w:hanging="720"/>
      </w:pPr>
      <w:rPr>
        <w:rFonts w:cs="Times New Roman"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941" w:hanging="108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875" w:hanging="1440"/>
      </w:pPr>
      <w:rPr>
        <w:rFonts w:cs="Times New Roman" w:hint="default"/>
      </w:rPr>
    </w:lvl>
    <w:lvl w:ilvl="6">
      <w:start w:val="1"/>
      <w:numFmt w:val="decimal"/>
      <w:lvlText w:val="%1.%2.%3.%4.%5.%6.%7."/>
      <w:lvlJc w:val="left"/>
      <w:pPr>
        <w:ind w:left="9522" w:hanging="1800"/>
      </w:pPr>
      <w:rPr>
        <w:rFonts w:cs="Times New Roman" w:hint="default"/>
      </w:rPr>
    </w:lvl>
    <w:lvl w:ilvl="7">
      <w:start w:val="1"/>
      <w:numFmt w:val="decimal"/>
      <w:lvlText w:val="%1.%2.%3.%4.%5.%6.%7.%8."/>
      <w:lvlJc w:val="left"/>
      <w:pPr>
        <w:ind w:left="10809" w:hanging="1800"/>
      </w:pPr>
      <w:rPr>
        <w:rFonts w:cs="Times New Roman" w:hint="default"/>
      </w:rPr>
    </w:lvl>
    <w:lvl w:ilvl="8">
      <w:start w:val="1"/>
      <w:numFmt w:val="decimal"/>
      <w:lvlText w:val="%1.%2.%3.%4.%5.%6.%7.%8.%9."/>
      <w:lvlJc w:val="left"/>
      <w:pPr>
        <w:ind w:left="12456" w:hanging="2160"/>
      </w:pPr>
      <w:rPr>
        <w:rFonts w:cs="Times New Roman" w:hint="default"/>
      </w:rPr>
    </w:lvl>
  </w:abstractNum>
  <w:abstractNum w:abstractNumId="82">
    <w:nsid w:val="6BD81157"/>
    <w:multiLevelType w:val="multilevel"/>
    <w:tmpl w:val="2640EDE2"/>
    <w:styleLink w:val="WWNum19"/>
    <w:lvl w:ilvl="0">
      <w:start w:val="2"/>
      <w:numFmt w:val="decimal"/>
      <w:lvlText w:val="%1."/>
      <w:lvlJc w:val="left"/>
      <w:rPr>
        <w:rFonts w:cs="Times New Roman"/>
        <w:color w:val="00000A"/>
      </w:rPr>
    </w:lvl>
    <w:lvl w:ilvl="1">
      <w:start w:val="3"/>
      <w:numFmt w:val="decimal"/>
      <w:lvlText w:val="%1.%2."/>
      <w:lvlJc w:val="left"/>
      <w:rPr>
        <w:rFonts w:cs="Times New Roman"/>
        <w:b/>
        <w:color w:val="00000A"/>
      </w:rPr>
    </w:lvl>
    <w:lvl w:ilvl="2">
      <w:start w:val="1"/>
      <w:numFmt w:val="decimal"/>
      <w:lvlText w:val="%1.%2.%3."/>
      <w:lvlJc w:val="left"/>
      <w:rPr>
        <w:rFonts w:cs="Times New Roman"/>
        <w:color w:val="00000A"/>
      </w:rPr>
    </w:lvl>
    <w:lvl w:ilvl="3">
      <w:start w:val="1"/>
      <w:numFmt w:val="decimal"/>
      <w:lvlText w:val="%1.%2.%3.%4."/>
      <w:lvlJc w:val="left"/>
      <w:rPr>
        <w:rFonts w:cs="Times New Roman"/>
        <w:color w:val="00000A"/>
      </w:rPr>
    </w:lvl>
    <w:lvl w:ilvl="4">
      <w:start w:val="1"/>
      <w:numFmt w:val="decimal"/>
      <w:lvlText w:val="%1.%2.%3.%4.%5."/>
      <w:lvlJc w:val="left"/>
      <w:rPr>
        <w:rFonts w:cs="Times New Roman"/>
        <w:color w:val="00000A"/>
      </w:rPr>
    </w:lvl>
    <w:lvl w:ilvl="5">
      <w:start w:val="1"/>
      <w:numFmt w:val="decimal"/>
      <w:lvlText w:val="%1.%2.%3.%4.%5.%6."/>
      <w:lvlJc w:val="left"/>
      <w:rPr>
        <w:rFonts w:cs="Times New Roman"/>
        <w:color w:val="00000A"/>
      </w:rPr>
    </w:lvl>
    <w:lvl w:ilvl="6">
      <w:start w:val="1"/>
      <w:numFmt w:val="decimal"/>
      <w:lvlText w:val="%1.%2.%3.%4.%5.%6.%7."/>
      <w:lvlJc w:val="left"/>
      <w:rPr>
        <w:rFonts w:cs="Times New Roman"/>
        <w:color w:val="00000A"/>
      </w:rPr>
    </w:lvl>
    <w:lvl w:ilvl="7">
      <w:start w:val="1"/>
      <w:numFmt w:val="decimal"/>
      <w:lvlText w:val="%1.%2.%3.%4.%5.%6.%7.%8."/>
      <w:lvlJc w:val="left"/>
      <w:rPr>
        <w:rFonts w:cs="Times New Roman"/>
        <w:color w:val="00000A"/>
      </w:rPr>
    </w:lvl>
    <w:lvl w:ilvl="8">
      <w:start w:val="1"/>
      <w:numFmt w:val="decimal"/>
      <w:lvlText w:val="%1.%2.%3.%4.%5.%6.%7.%8.%9."/>
      <w:lvlJc w:val="left"/>
      <w:rPr>
        <w:rFonts w:cs="Times New Roman"/>
        <w:color w:val="00000A"/>
      </w:rPr>
    </w:lvl>
  </w:abstractNum>
  <w:abstractNum w:abstractNumId="83">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6C6A73D5"/>
    <w:multiLevelType w:val="multilevel"/>
    <w:tmpl w:val="146847F0"/>
    <w:styleLink w:val="WWNum13"/>
    <w:lvl w:ilvl="0">
      <w:start w:val="2"/>
      <w:numFmt w:val="decimal"/>
      <w:lvlText w:val="%1."/>
      <w:lvlJc w:val="left"/>
      <w:rPr>
        <w:rFonts w:cs="Times New Roman"/>
      </w:rPr>
    </w:lvl>
    <w:lvl w:ilvl="1">
      <w:start w:val="2"/>
      <w:numFmt w:val="decimal"/>
      <w:lvlText w:val="2.%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5">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6">
    <w:nsid w:val="6E6A2872"/>
    <w:multiLevelType w:val="multilevel"/>
    <w:tmpl w:val="A8B23628"/>
    <w:styleLink w:val="WWNum40"/>
    <w:lvl w:ilvl="0">
      <w:start w:val="1"/>
      <w:numFmt w:val="decimal"/>
      <w:lvlText w:val="2.9.%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7">
    <w:nsid w:val="6E7436C1"/>
    <w:multiLevelType w:val="multilevel"/>
    <w:tmpl w:val="96D01596"/>
    <w:styleLink w:val="WWNum9"/>
    <w:lvl w:ilvl="0">
      <w:start w:val="1"/>
      <w:numFmt w:val="decimal"/>
      <w:lvlText w:val="%1."/>
      <w:lvlJc w:val="left"/>
      <w:rPr>
        <w:rFonts w:cs="Times New Roman"/>
        <w:b/>
      </w:rPr>
    </w:lvl>
    <w:lvl w:ilvl="1">
      <w:start w:val="5"/>
      <w:numFmt w:val="decimal"/>
      <w:lvlText w:val="%1.%2."/>
      <w:lvlJc w:val="left"/>
      <w:rPr>
        <w:rFonts w:cs="Times New Roman"/>
        <w:b/>
      </w:rPr>
    </w:lvl>
    <w:lvl w:ilvl="2">
      <w:start w:val="1"/>
      <w:numFmt w:val="decimal"/>
      <w:lvlText w:val="2.5.%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88">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72F73E76"/>
    <w:multiLevelType w:val="multilevel"/>
    <w:tmpl w:val="E126F2DC"/>
    <w:styleLink w:val="WWNum45"/>
    <w:lvl w:ilvl="0">
      <w:start w:val="1"/>
      <w:numFmt w:val="decimal"/>
      <w:lvlText w:val="2.7.%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0">
    <w:nsid w:val="74D42AA6"/>
    <w:multiLevelType w:val="multilevel"/>
    <w:tmpl w:val="AC50EFB8"/>
    <w:styleLink w:val="WWNum52"/>
    <w:lvl w:ilvl="0">
      <w:start w:val="1"/>
      <w:numFmt w:val="decimal"/>
      <w:lvlText w:val="2.8.%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1">
    <w:nsid w:val="75B85C1C"/>
    <w:multiLevelType w:val="multilevel"/>
    <w:tmpl w:val="C276DEDE"/>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2">
    <w:nsid w:val="79BD0E19"/>
    <w:multiLevelType w:val="multilevel"/>
    <w:tmpl w:val="EE76C76C"/>
    <w:styleLink w:val="WWNum22"/>
    <w:lvl w:ilvl="0">
      <w:start w:val="1"/>
      <w:numFmt w:val="decimal"/>
      <w:lvlText w:val="%1)"/>
      <w:lvlJc w:val="left"/>
      <w:rPr>
        <w:rFonts w:cs="Times New Roman"/>
        <w:b/>
        <w:i/>
        <w:strik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3">
    <w:nsid w:val="7A992160"/>
    <w:multiLevelType w:val="hybridMultilevel"/>
    <w:tmpl w:val="D04A2B4A"/>
    <w:lvl w:ilvl="0" w:tplc="ABE02572">
      <w:start w:val="10"/>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0"/>
  </w:num>
  <w:num w:numId="2">
    <w:abstractNumId w:val="0"/>
  </w:num>
  <w:num w:numId="3">
    <w:abstractNumId w:val="0"/>
  </w:num>
  <w:num w:numId="4">
    <w:abstractNumId w:val="0"/>
  </w:num>
  <w:num w:numId="5">
    <w:abstractNumId w:val="6"/>
  </w:num>
  <w:num w:numId="6">
    <w:abstractNumId w:val="7"/>
  </w:num>
  <w:num w:numId="7">
    <w:abstractNumId w:val="8"/>
  </w:num>
  <w:num w:numId="8">
    <w:abstractNumId w:val="9"/>
  </w:num>
  <w:num w:numId="9">
    <w:abstractNumId w:val="18"/>
  </w:num>
  <w:num w:numId="10">
    <w:abstractNumId w:val="20"/>
  </w:num>
  <w:num w:numId="11">
    <w:abstractNumId w:val="22"/>
  </w:num>
  <w:num w:numId="12">
    <w:abstractNumId w:val="88"/>
  </w:num>
  <w:num w:numId="13">
    <w:abstractNumId w:val="34"/>
  </w:num>
  <w:num w:numId="14">
    <w:abstractNumId w:val="69"/>
  </w:num>
  <w:num w:numId="15">
    <w:abstractNumId w:val="26"/>
  </w:num>
  <w:num w:numId="16">
    <w:abstractNumId w:val="83"/>
  </w:num>
  <w:num w:numId="17">
    <w:abstractNumId w:val="62"/>
  </w:num>
  <w:num w:numId="18">
    <w:abstractNumId w:val="80"/>
  </w:num>
  <w:num w:numId="19">
    <w:abstractNumId w:val="67"/>
  </w:num>
  <w:num w:numId="20">
    <w:abstractNumId w:val="52"/>
  </w:num>
  <w:num w:numId="21">
    <w:abstractNumId w:val="53"/>
  </w:num>
  <w:num w:numId="22">
    <w:abstractNumId w:val="93"/>
  </w:num>
  <w:num w:numId="23">
    <w:abstractNumId w:val="76"/>
  </w:num>
  <w:num w:numId="24">
    <w:abstractNumId w:val="74"/>
  </w:num>
  <w:num w:numId="25">
    <w:abstractNumId w:val="81"/>
  </w:num>
  <w:num w:numId="26">
    <w:abstractNumId w:val="47"/>
  </w:num>
  <w:num w:numId="27">
    <w:abstractNumId w:val="31"/>
  </w:num>
  <w:num w:numId="28">
    <w:abstractNumId w:val="29"/>
  </w:num>
  <w:num w:numId="29">
    <w:abstractNumId w:val="44"/>
  </w:num>
  <w:num w:numId="30">
    <w:abstractNumId w:val="60"/>
  </w:num>
  <w:num w:numId="31">
    <w:abstractNumId w:val="38"/>
  </w:num>
  <w:num w:numId="32">
    <w:abstractNumId w:val="36"/>
  </w:num>
  <w:num w:numId="33">
    <w:abstractNumId w:val="59"/>
  </w:num>
  <w:num w:numId="34">
    <w:abstractNumId w:val="57"/>
  </w:num>
  <w:num w:numId="35">
    <w:abstractNumId w:val="30"/>
  </w:num>
  <w:num w:numId="36">
    <w:abstractNumId w:val="87"/>
  </w:num>
  <w:num w:numId="37">
    <w:abstractNumId w:val="54"/>
  </w:num>
  <w:num w:numId="38">
    <w:abstractNumId w:val="65"/>
  </w:num>
  <w:num w:numId="39">
    <w:abstractNumId w:val="46"/>
  </w:num>
  <w:num w:numId="40">
    <w:abstractNumId w:val="84"/>
  </w:num>
  <w:num w:numId="41">
    <w:abstractNumId w:val="45"/>
  </w:num>
  <w:num w:numId="42">
    <w:abstractNumId w:val="72"/>
  </w:num>
  <w:num w:numId="43">
    <w:abstractNumId w:val="50"/>
  </w:num>
  <w:num w:numId="44">
    <w:abstractNumId w:val="32"/>
  </w:num>
  <w:num w:numId="45">
    <w:abstractNumId w:val="42"/>
  </w:num>
  <w:num w:numId="46">
    <w:abstractNumId w:val="82"/>
    <w:lvlOverride w:ilvl="0">
      <w:lvl w:ilvl="0">
        <w:numFmt w:val="decimal"/>
        <w:lvlText w:val=""/>
        <w:lvlJc w:val="left"/>
        <w:rPr>
          <w:rFonts w:cs="Times New Roman"/>
        </w:rPr>
      </w:lvl>
    </w:lvlOverride>
    <w:lvlOverride w:ilvl="1">
      <w:lvl w:ilvl="1">
        <w:start w:val="3"/>
        <w:numFmt w:val="decimal"/>
        <w:lvlText w:val="%1.%2."/>
        <w:lvlJc w:val="left"/>
        <w:rPr>
          <w:rFonts w:cs="Times New Roman"/>
          <w:b/>
          <w:color w:val="00000A"/>
        </w:rPr>
      </w:lvl>
    </w:lvlOverride>
    <w:lvlOverride w:ilvl="2">
      <w:lvl w:ilvl="2">
        <w:start w:val="1"/>
        <w:numFmt w:val="decimal"/>
        <w:lvlText w:val="%1.%2.%3."/>
        <w:lvlJc w:val="left"/>
        <w:rPr>
          <w:rFonts w:cs="Times New Roman"/>
          <w:b w:val="0"/>
          <w:color w:val="00000A"/>
          <w:sz w:val="28"/>
          <w:szCs w:val="28"/>
        </w:rPr>
      </w:lvl>
    </w:lvlOverride>
  </w:num>
  <w:num w:numId="47">
    <w:abstractNumId w:val="24"/>
  </w:num>
  <w:num w:numId="48">
    <w:abstractNumId w:val="40"/>
  </w:num>
  <w:num w:numId="49">
    <w:abstractNumId w:val="92"/>
  </w:num>
  <w:num w:numId="50">
    <w:abstractNumId w:val="27"/>
  </w:num>
  <w:num w:numId="51">
    <w:abstractNumId w:val="78"/>
  </w:num>
  <w:num w:numId="52">
    <w:abstractNumId w:val="75"/>
  </w:num>
  <w:num w:numId="53">
    <w:abstractNumId w:val="39"/>
  </w:num>
  <w:num w:numId="54">
    <w:abstractNumId w:val="55"/>
  </w:num>
  <w:num w:numId="55">
    <w:abstractNumId w:val="66"/>
  </w:num>
  <w:num w:numId="56">
    <w:abstractNumId w:val="70"/>
  </w:num>
  <w:num w:numId="57">
    <w:abstractNumId w:val="58"/>
  </w:num>
  <w:num w:numId="58">
    <w:abstractNumId w:val="68"/>
  </w:num>
  <w:num w:numId="59">
    <w:abstractNumId w:val="61"/>
  </w:num>
  <w:num w:numId="60">
    <w:abstractNumId w:val="35"/>
  </w:num>
  <w:num w:numId="61">
    <w:abstractNumId w:val="28"/>
  </w:num>
  <w:num w:numId="62">
    <w:abstractNumId w:val="23"/>
  </w:num>
  <w:num w:numId="63">
    <w:abstractNumId w:val="51"/>
  </w:num>
  <w:num w:numId="64">
    <w:abstractNumId w:val="73"/>
  </w:num>
  <w:num w:numId="65">
    <w:abstractNumId w:val="37"/>
  </w:num>
  <w:num w:numId="66">
    <w:abstractNumId w:val="86"/>
  </w:num>
  <w:num w:numId="67">
    <w:abstractNumId w:val="25"/>
  </w:num>
  <w:num w:numId="68">
    <w:abstractNumId w:val="48"/>
  </w:num>
  <w:num w:numId="69">
    <w:abstractNumId w:val="91"/>
  </w:num>
  <w:num w:numId="70">
    <w:abstractNumId w:val="71"/>
  </w:num>
  <w:num w:numId="71">
    <w:abstractNumId w:val="89"/>
  </w:num>
  <w:num w:numId="72">
    <w:abstractNumId w:val="63"/>
  </w:num>
  <w:num w:numId="73">
    <w:abstractNumId w:val="79"/>
  </w:num>
  <w:num w:numId="74">
    <w:abstractNumId w:val="33"/>
  </w:num>
  <w:num w:numId="75">
    <w:abstractNumId w:val="64"/>
  </w:num>
  <w:num w:numId="76">
    <w:abstractNumId w:val="41"/>
  </w:num>
  <w:num w:numId="77">
    <w:abstractNumId w:val="49"/>
  </w:num>
  <w:num w:numId="78">
    <w:abstractNumId w:val="90"/>
  </w:num>
  <w:num w:numId="79">
    <w:abstractNumId w:val="91"/>
    <w:lvlOverride w:ilvl="0">
      <w:startOverride w:val="1"/>
    </w:lvlOverride>
  </w:num>
  <w:num w:numId="80">
    <w:abstractNumId w:val="77"/>
  </w:num>
  <w:num w:numId="81">
    <w:abstractNumId w:val="56"/>
  </w:num>
  <w:num w:numId="82">
    <w:abstractNumId w:val="82"/>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4D45"/>
    <w:rsid w:val="00004F48"/>
    <w:rsid w:val="000058BC"/>
    <w:rsid w:val="00006894"/>
    <w:rsid w:val="00010BE3"/>
    <w:rsid w:val="0001121F"/>
    <w:rsid w:val="00011302"/>
    <w:rsid w:val="00014C0B"/>
    <w:rsid w:val="0001557C"/>
    <w:rsid w:val="00017C36"/>
    <w:rsid w:val="000224D7"/>
    <w:rsid w:val="000224FB"/>
    <w:rsid w:val="000236C9"/>
    <w:rsid w:val="00032B04"/>
    <w:rsid w:val="0003403C"/>
    <w:rsid w:val="000342F7"/>
    <w:rsid w:val="000374AB"/>
    <w:rsid w:val="00040018"/>
    <w:rsid w:val="00042165"/>
    <w:rsid w:val="0004286D"/>
    <w:rsid w:val="000454C8"/>
    <w:rsid w:val="00050764"/>
    <w:rsid w:val="0005366B"/>
    <w:rsid w:val="000557B3"/>
    <w:rsid w:val="00060273"/>
    <w:rsid w:val="00066AE1"/>
    <w:rsid w:val="00067000"/>
    <w:rsid w:val="00067461"/>
    <w:rsid w:val="00071560"/>
    <w:rsid w:val="00071F77"/>
    <w:rsid w:val="000728C1"/>
    <w:rsid w:val="00076F66"/>
    <w:rsid w:val="00077857"/>
    <w:rsid w:val="0007798F"/>
    <w:rsid w:val="000825F9"/>
    <w:rsid w:val="00083039"/>
    <w:rsid w:val="000846BC"/>
    <w:rsid w:val="000954FB"/>
    <w:rsid w:val="00096A9E"/>
    <w:rsid w:val="000978CE"/>
    <w:rsid w:val="000A0179"/>
    <w:rsid w:val="000A14A4"/>
    <w:rsid w:val="000A2B5E"/>
    <w:rsid w:val="000A2D97"/>
    <w:rsid w:val="000A3B81"/>
    <w:rsid w:val="000A4930"/>
    <w:rsid w:val="000A679F"/>
    <w:rsid w:val="000B2284"/>
    <w:rsid w:val="000B278C"/>
    <w:rsid w:val="000B5302"/>
    <w:rsid w:val="000B6F4D"/>
    <w:rsid w:val="000C1094"/>
    <w:rsid w:val="000C1D44"/>
    <w:rsid w:val="000C31F7"/>
    <w:rsid w:val="000C66E3"/>
    <w:rsid w:val="000C7948"/>
    <w:rsid w:val="000C7CAF"/>
    <w:rsid w:val="000D6416"/>
    <w:rsid w:val="000E46EF"/>
    <w:rsid w:val="000E5BB8"/>
    <w:rsid w:val="000F1048"/>
    <w:rsid w:val="000F3E4B"/>
    <w:rsid w:val="000F6C27"/>
    <w:rsid w:val="00100543"/>
    <w:rsid w:val="00100CA5"/>
    <w:rsid w:val="00105574"/>
    <w:rsid w:val="00106006"/>
    <w:rsid w:val="00110B5A"/>
    <w:rsid w:val="001111AC"/>
    <w:rsid w:val="00114BAE"/>
    <w:rsid w:val="00116BFD"/>
    <w:rsid w:val="001174EB"/>
    <w:rsid w:val="00120404"/>
    <w:rsid w:val="001242D3"/>
    <w:rsid w:val="00124344"/>
    <w:rsid w:val="00125B4A"/>
    <w:rsid w:val="00133C61"/>
    <w:rsid w:val="00140488"/>
    <w:rsid w:val="00142483"/>
    <w:rsid w:val="00143B82"/>
    <w:rsid w:val="00146F96"/>
    <w:rsid w:val="0015356B"/>
    <w:rsid w:val="00156026"/>
    <w:rsid w:val="00162B4E"/>
    <w:rsid w:val="001646D6"/>
    <w:rsid w:val="001649C1"/>
    <w:rsid w:val="00164D0C"/>
    <w:rsid w:val="0016528F"/>
    <w:rsid w:val="0016679F"/>
    <w:rsid w:val="00167038"/>
    <w:rsid w:val="00167BEB"/>
    <w:rsid w:val="001707CE"/>
    <w:rsid w:val="00171FEC"/>
    <w:rsid w:val="001749AE"/>
    <w:rsid w:val="00174FFE"/>
    <w:rsid w:val="00175830"/>
    <w:rsid w:val="00175A7B"/>
    <w:rsid w:val="00177CC5"/>
    <w:rsid w:val="0018735A"/>
    <w:rsid w:val="0019457B"/>
    <w:rsid w:val="00195B16"/>
    <w:rsid w:val="0019760E"/>
    <w:rsid w:val="001978F0"/>
    <w:rsid w:val="001979B4"/>
    <w:rsid w:val="001A24E3"/>
    <w:rsid w:val="001A544E"/>
    <w:rsid w:val="001B150C"/>
    <w:rsid w:val="001B327A"/>
    <w:rsid w:val="001B47BE"/>
    <w:rsid w:val="001B5653"/>
    <w:rsid w:val="001B5FAB"/>
    <w:rsid w:val="001C08FD"/>
    <w:rsid w:val="001C0A1D"/>
    <w:rsid w:val="001C1C3A"/>
    <w:rsid w:val="001C6D83"/>
    <w:rsid w:val="001C75ED"/>
    <w:rsid w:val="001D738D"/>
    <w:rsid w:val="001E0E4C"/>
    <w:rsid w:val="001E3001"/>
    <w:rsid w:val="001E3E36"/>
    <w:rsid w:val="001E4F60"/>
    <w:rsid w:val="001E6511"/>
    <w:rsid w:val="001E6E80"/>
    <w:rsid w:val="001E75CB"/>
    <w:rsid w:val="001F1952"/>
    <w:rsid w:val="001F2F0D"/>
    <w:rsid w:val="001F32B2"/>
    <w:rsid w:val="001F5C42"/>
    <w:rsid w:val="001F7FDE"/>
    <w:rsid w:val="00204458"/>
    <w:rsid w:val="00206CF7"/>
    <w:rsid w:val="0020716F"/>
    <w:rsid w:val="002071EA"/>
    <w:rsid w:val="00207700"/>
    <w:rsid w:val="00211F39"/>
    <w:rsid w:val="00214105"/>
    <w:rsid w:val="00215ADC"/>
    <w:rsid w:val="002163F9"/>
    <w:rsid w:val="00216C08"/>
    <w:rsid w:val="00217FA4"/>
    <w:rsid w:val="00221BE8"/>
    <w:rsid w:val="0022263B"/>
    <w:rsid w:val="00222C86"/>
    <w:rsid w:val="002237A0"/>
    <w:rsid w:val="002326E3"/>
    <w:rsid w:val="002376E6"/>
    <w:rsid w:val="002378E3"/>
    <w:rsid w:val="00237EE7"/>
    <w:rsid w:val="002410DF"/>
    <w:rsid w:val="00243B80"/>
    <w:rsid w:val="00243F0F"/>
    <w:rsid w:val="0024679F"/>
    <w:rsid w:val="00246D09"/>
    <w:rsid w:val="0024760D"/>
    <w:rsid w:val="002511A8"/>
    <w:rsid w:val="00256B10"/>
    <w:rsid w:val="00257F85"/>
    <w:rsid w:val="00261326"/>
    <w:rsid w:val="002613FD"/>
    <w:rsid w:val="00265B2B"/>
    <w:rsid w:val="00267AAB"/>
    <w:rsid w:val="00267D54"/>
    <w:rsid w:val="00270D14"/>
    <w:rsid w:val="0028168C"/>
    <w:rsid w:val="00282B03"/>
    <w:rsid w:val="002831B9"/>
    <w:rsid w:val="00284EAD"/>
    <w:rsid w:val="00287924"/>
    <w:rsid w:val="0029006A"/>
    <w:rsid w:val="00290865"/>
    <w:rsid w:val="002910EA"/>
    <w:rsid w:val="00291899"/>
    <w:rsid w:val="00294DF6"/>
    <w:rsid w:val="00294F67"/>
    <w:rsid w:val="002969B4"/>
    <w:rsid w:val="002A1180"/>
    <w:rsid w:val="002A2796"/>
    <w:rsid w:val="002A52FC"/>
    <w:rsid w:val="002A5867"/>
    <w:rsid w:val="002A70E9"/>
    <w:rsid w:val="002A71D9"/>
    <w:rsid w:val="002A7BBF"/>
    <w:rsid w:val="002B0735"/>
    <w:rsid w:val="002B46B8"/>
    <w:rsid w:val="002B4F8A"/>
    <w:rsid w:val="002B6325"/>
    <w:rsid w:val="002C3FF9"/>
    <w:rsid w:val="002C56A0"/>
    <w:rsid w:val="002C7848"/>
    <w:rsid w:val="002D1A8A"/>
    <w:rsid w:val="002D235B"/>
    <w:rsid w:val="002D2FFD"/>
    <w:rsid w:val="002D52FB"/>
    <w:rsid w:val="002D5869"/>
    <w:rsid w:val="002D7D2C"/>
    <w:rsid w:val="002E0A56"/>
    <w:rsid w:val="002E18D3"/>
    <w:rsid w:val="002E3DBF"/>
    <w:rsid w:val="002E40A8"/>
    <w:rsid w:val="002E7899"/>
    <w:rsid w:val="002F1275"/>
    <w:rsid w:val="002F345D"/>
    <w:rsid w:val="002F40DE"/>
    <w:rsid w:val="002F4D08"/>
    <w:rsid w:val="002F6A6B"/>
    <w:rsid w:val="00300EE0"/>
    <w:rsid w:val="003014AC"/>
    <w:rsid w:val="0030151C"/>
    <w:rsid w:val="00302F8C"/>
    <w:rsid w:val="00303597"/>
    <w:rsid w:val="0030380D"/>
    <w:rsid w:val="003117A8"/>
    <w:rsid w:val="00311A92"/>
    <w:rsid w:val="00313228"/>
    <w:rsid w:val="00316EAD"/>
    <w:rsid w:val="003210B9"/>
    <w:rsid w:val="00324394"/>
    <w:rsid w:val="003271DC"/>
    <w:rsid w:val="003271F9"/>
    <w:rsid w:val="00335079"/>
    <w:rsid w:val="00335F0B"/>
    <w:rsid w:val="003504E2"/>
    <w:rsid w:val="00351C4F"/>
    <w:rsid w:val="00353BA3"/>
    <w:rsid w:val="00355B61"/>
    <w:rsid w:val="003571CE"/>
    <w:rsid w:val="00357415"/>
    <w:rsid w:val="00361F0D"/>
    <w:rsid w:val="0036291B"/>
    <w:rsid w:val="003657D7"/>
    <w:rsid w:val="00365B43"/>
    <w:rsid w:val="00370C44"/>
    <w:rsid w:val="00371C3E"/>
    <w:rsid w:val="00372425"/>
    <w:rsid w:val="00382680"/>
    <w:rsid w:val="00382BB1"/>
    <w:rsid w:val="00386F7E"/>
    <w:rsid w:val="00391D03"/>
    <w:rsid w:val="003A0695"/>
    <w:rsid w:val="003B1DB8"/>
    <w:rsid w:val="003B4022"/>
    <w:rsid w:val="003B7775"/>
    <w:rsid w:val="003C30F3"/>
    <w:rsid w:val="003C72D7"/>
    <w:rsid w:val="003D0FB4"/>
    <w:rsid w:val="003D2759"/>
    <w:rsid w:val="003D635E"/>
    <w:rsid w:val="003E17DE"/>
    <w:rsid w:val="003E2C12"/>
    <w:rsid w:val="003E5BB0"/>
    <w:rsid w:val="003F1773"/>
    <w:rsid w:val="003F20D1"/>
    <w:rsid w:val="003F59A7"/>
    <w:rsid w:val="003F5FA7"/>
    <w:rsid w:val="00406C62"/>
    <w:rsid w:val="00407943"/>
    <w:rsid w:val="00410B56"/>
    <w:rsid w:val="004224C0"/>
    <w:rsid w:val="00422A30"/>
    <w:rsid w:val="004272B0"/>
    <w:rsid w:val="004332C1"/>
    <w:rsid w:val="00433963"/>
    <w:rsid w:val="00433F42"/>
    <w:rsid w:val="00434BBD"/>
    <w:rsid w:val="00435A9A"/>
    <w:rsid w:val="00436726"/>
    <w:rsid w:val="00443169"/>
    <w:rsid w:val="004445EA"/>
    <w:rsid w:val="00444F6A"/>
    <w:rsid w:val="004451F2"/>
    <w:rsid w:val="004454B3"/>
    <w:rsid w:val="00445DDD"/>
    <w:rsid w:val="00454ECC"/>
    <w:rsid w:val="00457A40"/>
    <w:rsid w:val="0046073B"/>
    <w:rsid w:val="004634C8"/>
    <w:rsid w:val="004705CE"/>
    <w:rsid w:val="00471A53"/>
    <w:rsid w:val="004745C7"/>
    <w:rsid w:val="00474DB7"/>
    <w:rsid w:val="00476F84"/>
    <w:rsid w:val="004774A6"/>
    <w:rsid w:val="0047759E"/>
    <w:rsid w:val="004808B9"/>
    <w:rsid w:val="004823E8"/>
    <w:rsid w:val="0048256D"/>
    <w:rsid w:val="004834F3"/>
    <w:rsid w:val="00484EB5"/>
    <w:rsid w:val="0048572E"/>
    <w:rsid w:val="004858E2"/>
    <w:rsid w:val="004874C1"/>
    <w:rsid w:val="00490545"/>
    <w:rsid w:val="00491892"/>
    <w:rsid w:val="00493AB2"/>
    <w:rsid w:val="00495914"/>
    <w:rsid w:val="004961BC"/>
    <w:rsid w:val="004A12F7"/>
    <w:rsid w:val="004A27B1"/>
    <w:rsid w:val="004B04B6"/>
    <w:rsid w:val="004B1048"/>
    <w:rsid w:val="004C0A7F"/>
    <w:rsid w:val="004C2235"/>
    <w:rsid w:val="004C2DC2"/>
    <w:rsid w:val="004C30FB"/>
    <w:rsid w:val="004C36FC"/>
    <w:rsid w:val="004C7528"/>
    <w:rsid w:val="004D2761"/>
    <w:rsid w:val="004D4FA2"/>
    <w:rsid w:val="004D6625"/>
    <w:rsid w:val="004E3757"/>
    <w:rsid w:val="004F35F8"/>
    <w:rsid w:val="004F4E35"/>
    <w:rsid w:val="00501310"/>
    <w:rsid w:val="005058F1"/>
    <w:rsid w:val="00506322"/>
    <w:rsid w:val="0051006B"/>
    <w:rsid w:val="00511914"/>
    <w:rsid w:val="00514CFC"/>
    <w:rsid w:val="005150F5"/>
    <w:rsid w:val="0051785E"/>
    <w:rsid w:val="00520923"/>
    <w:rsid w:val="00521353"/>
    <w:rsid w:val="00521F95"/>
    <w:rsid w:val="0052390C"/>
    <w:rsid w:val="005242ED"/>
    <w:rsid w:val="00527AB7"/>
    <w:rsid w:val="0053028C"/>
    <w:rsid w:val="00534326"/>
    <w:rsid w:val="00534697"/>
    <w:rsid w:val="005373EF"/>
    <w:rsid w:val="00537681"/>
    <w:rsid w:val="00541D53"/>
    <w:rsid w:val="00544CF1"/>
    <w:rsid w:val="0054533A"/>
    <w:rsid w:val="00545B2A"/>
    <w:rsid w:val="005508EC"/>
    <w:rsid w:val="00551655"/>
    <w:rsid w:val="00555B75"/>
    <w:rsid w:val="005617BA"/>
    <w:rsid w:val="0056481B"/>
    <w:rsid w:val="0056578A"/>
    <w:rsid w:val="00567733"/>
    <w:rsid w:val="005716FC"/>
    <w:rsid w:val="00571D62"/>
    <w:rsid w:val="0057278E"/>
    <w:rsid w:val="0058169E"/>
    <w:rsid w:val="0058240D"/>
    <w:rsid w:val="005834BA"/>
    <w:rsid w:val="00584B10"/>
    <w:rsid w:val="0059082D"/>
    <w:rsid w:val="005936CD"/>
    <w:rsid w:val="00593786"/>
    <w:rsid w:val="005939E1"/>
    <w:rsid w:val="00593BA3"/>
    <w:rsid w:val="005956BB"/>
    <w:rsid w:val="005A01EC"/>
    <w:rsid w:val="005A0E3B"/>
    <w:rsid w:val="005A0F7B"/>
    <w:rsid w:val="005A5B56"/>
    <w:rsid w:val="005A657E"/>
    <w:rsid w:val="005A67A0"/>
    <w:rsid w:val="005A6CE9"/>
    <w:rsid w:val="005B1A05"/>
    <w:rsid w:val="005B65E7"/>
    <w:rsid w:val="005B67CB"/>
    <w:rsid w:val="005C1CD3"/>
    <w:rsid w:val="005C1E32"/>
    <w:rsid w:val="005D242F"/>
    <w:rsid w:val="005D64F1"/>
    <w:rsid w:val="005D6803"/>
    <w:rsid w:val="005E0B21"/>
    <w:rsid w:val="005E317C"/>
    <w:rsid w:val="005E4674"/>
    <w:rsid w:val="005E5382"/>
    <w:rsid w:val="005E5A3A"/>
    <w:rsid w:val="005F103F"/>
    <w:rsid w:val="005F1CEB"/>
    <w:rsid w:val="005F2D24"/>
    <w:rsid w:val="005F5726"/>
    <w:rsid w:val="00601116"/>
    <w:rsid w:val="006024DF"/>
    <w:rsid w:val="00603E95"/>
    <w:rsid w:val="00613848"/>
    <w:rsid w:val="006158C7"/>
    <w:rsid w:val="006176F4"/>
    <w:rsid w:val="006253B2"/>
    <w:rsid w:val="006269EB"/>
    <w:rsid w:val="00626B82"/>
    <w:rsid w:val="00627696"/>
    <w:rsid w:val="006304BE"/>
    <w:rsid w:val="00633831"/>
    <w:rsid w:val="0063555A"/>
    <w:rsid w:val="006400A0"/>
    <w:rsid w:val="006402DD"/>
    <w:rsid w:val="00642978"/>
    <w:rsid w:val="0065657D"/>
    <w:rsid w:val="00660688"/>
    <w:rsid w:val="00664449"/>
    <w:rsid w:val="0066719C"/>
    <w:rsid w:val="00670FD8"/>
    <w:rsid w:val="006720C2"/>
    <w:rsid w:val="00674404"/>
    <w:rsid w:val="006752FB"/>
    <w:rsid w:val="00675EB7"/>
    <w:rsid w:val="00676CAF"/>
    <w:rsid w:val="006811D3"/>
    <w:rsid w:val="00683C3C"/>
    <w:rsid w:val="00687F5C"/>
    <w:rsid w:val="00690B2B"/>
    <w:rsid w:val="00690B3E"/>
    <w:rsid w:val="0069356A"/>
    <w:rsid w:val="00694B1E"/>
    <w:rsid w:val="00694E1E"/>
    <w:rsid w:val="006A12CE"/>
    <w:rsid w:val="006A1734"/>
    <w:rsid w:val="006A1CB3"/>
    <w:rsid w:val="006A3689"/>
    <w:rsid w:val="006A3C22"/>
    <w:rsid w:val="006B3895"/>
    <w:rsid w:val="006B7242"/>
    <w:rsid w:val="006C3A69"/>
    <w:rsid w:val="006C4984"/>
    <w:rsid w:val="006C6ABD"/>
    <w:rsid w:val="006C7DC1"/>
    <w:rsid w:val="006D150B"/>
    <w:rsid w:val="006D3659"/>
    <w:rsid w:val="006E08A0"/>
    <w:rsid w:val="006E34B1"/>
    <w:rsid w:val="006E3967"/>
    <w:rsid w:val="006E4289"/>
    <w:rsid w:val="006E67B8"/>
    <w:rsid w:val="006E7589"/>
    <w:rsid w:val="006F1466"/>
    <w:rsid w:val="006F3F9D"/>
    <w:rsid w:val="006F4522"/>
    <w:rsid w:val="006F4AE5"/>
    <w:rsid w:val="006F5C3B"/>
    <w:rsid w:val="006F6C15"/>
    <w:rsid w:val="007046B2"/>
    <w:rsid w:val="00711018"/>
    <w:rsid w:val="007137D3"/>
    <w:rsid w:val="00714EDC"/>
    <w:rsid w:val="00715FE4"/>
    <w:rsid w:val="007168BC"/>
    <w:rsid w:val="0072064C"/>
    <w:rsid w:val="00722AFD"/>
    <w:rsid w:val="00722B0D"/>
    <w:rsid w:val="0072383A"/>
    <w:rsid w:val="00723E5E"/>
    <w:rsid w:val="007278F3"/>
    <w:rsid w:val="00727B51"/>
    <w:rsid w:val="00727D3C"/>
    <w:rsid w:val="007304F7"/>
    <w:rsid w:val="00730FED"/>
    <w:rsid w:val="00733ADD"/>
    <w:rsid w:val="00734160"/>
    <w:rsid w:val="00734164"/>
    <w:rsid w:val="007341C2"/>
    <w:rsid w:val="00735D4E"/>
    <w:rsid w:val="00736D40"/>
    <w:rsid w:val="00737675"/>
    <w:rsid w:val="007411E8"/>
    <w:rsid w:val="007415F9"/>
    <w:rsid w:val="00742970"/>
    <w:rsid w:val="007459D6"/>
    <w:rsid w:val="00745CE7"/>
    <w:rsid w:val="007477AA"/>
    <w:rsid w:val="00752221"/>
    <w:rsid w:val="00752FEB"/>
    <w:rsid w:val="00754AD8"/>
    <w:rsid w:val="0075553D"/>
    <w:rsid w:val="007578F5"/>
    <w:rsid w:val="00763EDB"/>
    <w:rsid w:val="00765DAB"/>
    <w:rsid w:val="00770023"/>
    <w:rsid w:val="00771274"/>
    <w:rsid w:val="00771687"/>
    <w:rsid w:val="007721A9"/>
    <w:rsid w:val="00772256"/>
    <w:rsid w:val="007737C8"/>
    <w:rsid w:val="00774A49"/>
    <w:rsid w:val="007768E4"/>
    <w:rsid w:val="007818E5"/>
    <w:rsid w:val="00782E92"/>
    <w:rsid w:val="007834C4"/>
    <w:rsid w:val="00783AD5"/>
    <w:rsid w:val="00785878"/>
    <w:rsid w:val="00791462"/>
    <w:rsid w:val="0079286E"/>
    <w:rsid w:val="00795868"/>
    <w:rsid w:val="007A2693"/>
    <w:rsid w:val="007A348C"/>
    <w:rsid w:val="007A6CEF"/>
    <w:rsid w:val="007A6FD8"/>
    <w:rsid w:val="007A773C"/>
    <w:rsid w:val="007B2101"/>
    <w:rsid w:val="007B26E8"/>
    <w:rsid w:val="007B2DE4"/>
    <w:rsid w:val="007B2DE7"/>
    <w:rsid w:val="007B2F10"/>
    <w:rsid w:val="007B36CE"/>
    <w:rsid w:val="007B4040"/>
    <w:rsid w:val="007B5C2E"/>
    <w:rsid w:val="007B6F8F"/>
    <w:rsid w:val="007C1052"/>
    <w:rsid w:val="007C3E8B"/>
    <w:rsid w:val="007C3FE7"/>
    <w:rsid w:val="007C51E1"/>
    <w:rsid w:val="007C5BFD"/>
    <w:rsid w:val="007C7A5B"/>
    <w:rsid w:val="007D3F81"/>
    <w:rsid w:val="007D4BB6"/>
    <w:rsid w:val="007D50EE"/>
    <w:rsid w:val="007D6548"/>
    <w:rsid w:val="007E27EF"/>
    <w:rsid w:val="007E34AB"/>
    <w:rsid w:val="007E48BC"/>
    <w:rsid w:val="007E4A8F"/>
    <w:rsid w:val="007E6DE4"/>
    <w:rsid w:val="007E75AA"/>
    <w:rsid w:val="007F2045"/>
    <w:rsid w:val="007F39CD"/>
    <w:rsid w:val="007F6527"/>
    <w:rsid w:val="007F7E93"/>
    <w:rsid w:val="008016F0"/>
    <w:rsid w:val="008035D3"/>
    <w:rsid w:val="0080449C"/>
    <w:rsid w:val="00804946"/>
    <w:rsid w:val="00804DB6"/>
    <w:rsid w:val="00804E25"/>
    <w:rsid w:val="00806AAF"/>
    <w:rsid w:val="008075B1"/>
    <w:rsid w:val="008107EA"/>
    <w:rsid w:val="00812285"/>
    <w:rsid w:val="008172F6"/>
    <w:rsid w:val="0082677F"/>
    <w:rsid w:val="008271D3"/>
    <w:rsid w:val="00830079"/>
    <w:rsid w:val="00831444"/>
    <w:rsid w:val="00834551"/>
    <w:rsid w:val="00834B26"/>
    <w:rsid w:val="00834DA0"/>
    <w:rsid w:val="00835CB1"/>
    <w:rsid w:val="0083635A"/>
    <w:rsid w:val="00837423"/>
    <w:rsid w:val="00842815"/>
    <w:rsid w:val="00846FDF"/>
    <w:rsid w:val="00847029"/>
    <w:rsid w:val="00847BF3"/>
    <w:rsid w:val="008514B9"/>
    <w:rsid w:val="008544DF"/>
    <w:rsid w:val="00855AE5"/>
    <w:rsid w:val="008603E7"/>
    <w:rsid w:val="00860529"/>
    <w:rsid w:val="008613BE"/>
    <w:rsid w:val="008614B4"/>
    <w:rsid w:val="0086157F"/>
    <w:rsid w:val="00861A21"/>
    <w:rsid w:val="00861B45"/>
    <w:rsid w:val="00862433"/>
    <w:rsid w:val="00862875"/>
    <w:rsid w:val="0086287A"/>
    <w:rsid w:val="00862AFC"/>
    <w:rsid w:val="00870086"/>
    <w:rsid w:val="00871748"/>
    <w:rsid w:val="008754AD"/>
    <w:rsid w:val="0087611C"/>
    <w:rsid w:val="008825E9"/>
    <w:rsid w:val="008858ED"/>
    <w:rsid w:val="00893D92"/>
    <w:rsid w:val="00895A98"/>
    <w:rsid w:val="00895C7E"/>
    <w:rsid w:val="0089720B"/>
    <w:rsid w:val="008972FB"/>
    <w:rsid w:val="008A0AB0"/>
    <w:rsid w:val="008A3ABB"/>
    <w:rsid w:val="008A66CB"/>
    <w:rsid w:val="008B5505"/>
    <w:rsid w:val="008B7A42"/>
    <w:rsid w:val="008C0287"/>
    <w:rsid w:val="008C1BC9"/>
    <w:rsid w:val="008C382A"/>
    <w:rsid w:val="008C3FA6"/>
    <w:rsid w:val="008C46B1"/>
    <w:rsid w:val="008C52FD"/>
    <w:rsid w:val="008D089D"/>
    <w:rsid w:val="008D1FAC"/>
    <w:rsid w:val="008D2E20"/>
    <w:rsid w:val="008D3946"/>
    <w:rsid w:val="008D3D5F"/>
    <w:rsid w:val="008D67F8"/>
    <w:rsid w:val="008E2342"/>
    <w:rsid w:val="008E2BB8"/>
    <w:rsid w:val="008E44D5"/>
    <w:rsid w:val="008E5FFE"/>
    <w:rsid w:val="008E60E5"/>
    <w:rsid w:val="008F2909"/>
    <w:rsid w:val="008F4650"/>
    <w:rsid w:val="0090245C"/>
    <w:rsid w:val="0090361E"/>
    <w:rsid w:val="009068D2"/>
    <w:rsid w:val="00907B9E"/>
    <w:rsid w:val="00914E3D"/>
    <w:rsid w:val="0091723A"/>
    <w:rsid w:val="0092080F"/>
    <w:rsid w:val="00920884"/>
    <w:rsid w:val="009208D2"/>
    <w:rsid w:val="009228CD"/>
    <w:rsid w:val="0092359B"/>
    <w:rsid w:val="00923E2D"/>
    <w:rsid w:val="00926992"/>
    <w:rsid w:val="0092764D"/>
    <w:rsid w:val="009314A2"/>
    <w:rsid w:val="0093234E"/>
    <w:rsid w:val="009327EF"/>
    <w:rsid w:val="00934D48"/>
    <w:rsid w:val="00936A4B"/>
    <w:rsid w:val="0094155B"/>
    <w:rsid w:val="00945B21"/>
    <w:rsid w:val="00946CA0"/>
    <w:rsid w:val="00946D44"/>
    <w:rsid w:val="00954BB3"/>
    <w:rsid w:val="00955A00"/>
    <w:rsid w:val="00955D5B"/>
    <w:rsid w:val="00956252"/>
    <w:rsid w:val="00960019"/>
    <w:rsid w:val="00960F11"/>
    <w:rsid w:val="00961304"/>
    <w:rsid w:val="00961437"/>
    <w:rsid w:val="009660FA"/>
    <w:rsid w:val="009676B8"/>
    <w:rsid w:val="00971B96"/>
    <w:rsid w:val="00973323"/>
    <w:rsid w:val="0097681B"/>
    <w:rsid w:val="00980ACD"/>
    <w:rsid w:val="00982C6F"/>
    <w:rsid w:val="009830CC"/>
    <w:rsid w:val="0098473B"/>
    <w:rsid w:val="00984800"/>
    <w:rsid w:val="00987D69"/>
    <w:rsid w:val="0099153A"/>
    <w:rsid w:val="0099192A"/>
    <w:rsid w:val="00991BDD"/>
    <w:rsid w:val="00991DEB"/>
    <w:rsid w:val="00997B7D"/>
    <w:rsid w:val="009A2DC6"/>
    <w:rsid w:val="009A7C6C"/>
    <w:rsid w:val="009B0A27"/>
    <w:rsid w:val="009C093D"/>
    <w:rsid w:val="009C15AA"/>
    <w:rsid w:val="009C211A"/>
    <w:rsid w:val="009C7AEB"/>
    <w:rsid w:val="009D1975"/>
    <w:rsid w:val="009D3A40"/>
    <w:rsid w:val="009D4CBD"/>
    <w:rsid w:val="009D5BA2"/>
    <w:rsid w:val="009E2163"/>
    <w:rsid w:val="009E64D8"/>
    <w:rsid w:val="009F08EC"/>
    <w:rsid w:val="009F0BEB"/>
    <w:rsid w:val="009F0C9D"/>
    <w:rsid w:val="009F11B8"/>
    <w:rsid w:val="009F5D00"/>
    <w:rsid w:val="00A013B7"/>
    <w:rsid w:val="00A025A8"/>
    <w:rsid w:val="00A06442"/>
    <w:rsid w:val="00A1391D"/>
    <w:rsid w:val="00A153F5"/>
    <w:rsid w:val="00A16166"/>
    <w:rsid w:val="00A161F5"/>
    <w:rsid w:val="00A2202F"/>
    <w:rsid w:val="00A23026"/>
    <w:rsid w:val="00A2358C"/>
    <w:rsid w:val="00A23922"/>
    <w:rsid w:val="00A25503"/>
    <w:rsid w:val="00A25FF3"/>
    <w:rsid w:val="00A26820"/>
    <w:rsid w:val="00A2745B"/>
    <w:rsid w:val="00A31366"/>
    <w:rsid w:val="00A33235"/>
    <w:rsid w:val="00A34231"/>
    <w:rsid w:val="00A4055F"/>
    <w:rsid w:val="00A4078D"/>
    <w:rsid w:val="00A40A0D"/>
    <w:rsid w:val="00A4198B"/>
    <w:rsid w:val="00A45FA2"/>
    <w:rsid w:val="00A5026F"/>
    <w:rsid w:val="00A50382"/>
    <w:rsid w:val="00A50A2D"/>
    <w:rsid w:val="00A517C7"/>
    <w:rsid w:val="00A543C0"/>
    <w:rsid w:val="00A60E48"/>
    <w:rsid w:val="00A61C6A"/>
    <w:rsid w:val="00A62751"/>
    <w:rsid w:val="00A647EF"/>
    <w:rsid w:val="00A6781A"/>
    <w:rsid w:val="00A67ED2"/>
    <w:rsid w:val="00A749BE"/>
    <w:rsid w:val="00A849B1"/>
    <w:rsid w:val="00A856EA"/>
    <w:rsid w:val="00A86A0E"/>
    <w:rsid w:val="00A876EA"/>
    <w:rsid w:val="00A9401C"/>
    <w:rsid w:val="00A9532C"/>
    <w:rsid w:val="00AA1CA3"/>
    <w:rsid w:val="00AA3687"/>
    <w:rsid w:val="00AA4048"/>
    <w:rsid w:val="00AA4A21"/>
    <w:rsid w:val="00AB0224"/>
    <w:rsid w:val="00AB03FF"/>
    <w:rsid w:val="00AB066A"/>
    <w:rsid w:val="00AB4ECA"/>
    <w:rsid w:val="00AB67FE"/>
    <w:rsid w:val="00AB727D"/>
    <w:rsid w:val="00AC09EB"/>
    <w:rsid w:val="00AC126E"/>
    <w:rsid w:val="00AC2828"/>
    <w:rsid w:val="00AC3E24"/>
    <w:rsid w:val="00AC7461"/>
    <w:rsid w:val="00AD18C4"/>
    <w:rsid w:val="00AD61A9"/>
    <w:rsid w:val="00AD7AFD"/>
    <w:rsid w:val="00AE1A11"/>
    <w:rsid w:val="00AE2756"/>
    <w:rsid w:val="00AE55D7"/>
    <w:rsid w:val="00AE6FDE"/>
    <w:rsid w:val="00AF0C20"/>
    <w:rsid w:val="00AF31A8"/>
    <w:rsid w:val="00AF6ABE"/>
    <w:rsid w:val="00B02654"/>
    <w:rsid w:val="00B06DB3"/>
    <w:rsid w:val="00B11769"/>
    <w:rsid w:val="00B11C4E"/>
    <w:rsid w:val="00B129CC"/>
    <w:rsid w:val="00B13277"/>
    <w:rsid w:val="00B16F42"/>
    <w:rsid w:val="00B21459"/>
    <w:rsid w:val="00B21FF6"/>
    <w:rsid w:val="00B22346"/>
    <w:rsid w:val="00B23A88"/>
    <w:rsid w:val="00B23ACD"/>
    <w:rsid w:val="00B24553"/>
    <w:rsid w:val="00B24C1B"/>
    <w:rsid w:val="00B251F3"/>
    <w:rsid w:val="00B26948"/>
    <w:rsid w:val="00B346F5"/>
    <w:rsid w:val="00B4382C"/>
    <w:rsid w:val="00B46994"/>
    <w:rsid w:val="00B4765F"/>
    <w:rsid w:val="00B5040A"/>
    <w:rsid w:val="00B51C2D"/>
    <w:rsid w:val="00B52CCB"/>
    <w:rsid w:val="00B55C29"/>
    <w:rsid w:val="00B55FE0"/>
    <w:rsid w:val="00B57584"/>
    <w:rsid w:val="00B57FFC"/>
    <w:rsid w:val="00B6642E"/>
    <w:rsid w:val="00B7520F"/>
    <w:rsid w:val="00B776F8"/>
    <w:rsid w:val="00B8660A"/>
    <w:rsid w:val="00B91DCC"/>
    <w:rsid w:val="00B924BD"/>
    <w:rsid w:val="00B938CD"/>
    <w:rsid w:val="00BA02D4"/>
    <w:rsid w:val="00BB21E3"/>
    <w:rsid w:val="00BB3C30"/>
    <w:rsid w:val="00BB4EC4"/>
    <w:rsid w:val="00BC1922"/>
    <w:rsid w:val="00BC5F1D"/>
    <w:rsid w:val="00BD0988"/>
    <w:rsid w:val="00BD126B"/>
    <w:rsid w:val="00BD3B27"/>
    <w:rsid w:val="00BD4700"/>
    <w:rsid w:val="00BD4B01"/>
    <w:rsid w:val="00BD59BC"/>
    <w:rsid w:val="00BD5B44"/>
    <w:rsid w:val="00BE06D9"/>
    <w:rsid w:val="00BF2197"/>
    <w:rsid w:val="00BF51A4"/>
    <w:rsid w:val="00BF5C0A"/>
    <w:rsid w:val="00BF6892"/>
    <w:rsid w:val="00C00E8F"/>
    <w:rsid w:val="00C019AC"/>
    <w:rsid w:val="00C0266D"/>
    <w:rsid w:val="00C07940"/>
    <w:rsid w:val="00C13A71"/>
    <w:rsid w:val="00C13FAD"/>
    <w:rsid w:val="00C1552D"/>
    <w:rsid w:val="00C159B7"/>
    <w:rsid w:val="00C159C6"/>
    <w:rsid w:val="00C15C57"/>
    <w:rsid w:val="00C17D0E"/>
    <w:rsid w:val="00C22FC9"/>
    <w:rsid w:val="00C264D5"/>
    <w:rsid w:val="00C318D3"/>
    <w:rsid w:val="00C3191F"/>
    <w:rsid w:val="00C324AA"/>
    <w:rsid w:val="00C348D1"/>
    <w:rsid w:val="00C34A3E"/>
    <w:rsid w:val="00C35443"/>
    <w:rsid w:val="00C3547F"/>
    <w:rsid w:val="00C3633B"/>
    <w:rsid w:val="00C4773A"/>
    <w:rsid w:val="00C50D21"/>
    <w:rsid w:val="00C51709"/>
    <w:rsid w:val="00C517B1"/>
    <w:rsid w:val="00C53FE9"/>
    <w:rsid w:val="00C54971"/>
    <w:rsid w:val="00C555C0"/>
    <w:rsid w:val="00C56D13"/>
    <w:rsid w:val="00C576D0"/>
    <w:rsid w:val="00C578FB"/>
    <w:rsid w:val="00C60714"/>
    <w:rsid w:val="00C60D16"/>
    <w:rsid w:val="00C6181A"/>
    <w:rsid w:val="00C61887"/>
    <w:rsid w:val="00C61B8A"/>
    <w:rsid w:val="00C67507"/>
    <w:rsid w:val="00C802A0"/>
    <w:rsid w:val="00C80BCB"/>
    <w:rsid w:val="00C81690"/>
    <w:rsid w:val="00C85195"/>
    <w:rsid w:val="00C872F8"/>
    <w:rsid w:val="00C95440"/>
    <w:rsid w:val="00C97E49"/>
    <w:rsid w:val="00CA62B3"/>
    <w:rsid w:val="00CB25A7"/>
    <w:rsid w:val="00CB5B23"/>
    <w:rsid w:val="00CB5E99"/>
    <w:rsid w:val="00CB695F"/>
    <w:rsid w:val="00CB7040"/>
    <w:rsid w:val="00CC2B35"/>
    <w:rsid w:val="00CD096D"/>
    <w:rsid w:val="00CD1E29"/>
    <w:rsid w:val="00CD3CBB"/>
    <w:rsid w:val="00CD6A26"/>
    <w:rsid w:val="00CE350B"/>
    <w:rsid w:val="00CE3677"/>
    <w:rsid w:val="00CE7EB4"/>
    <w:rsid w:val="00CF3F34"/>
    <w:rsid w:val="00CF7022"/>
    <w:rsid w:val="00D0079D"/>
    <w:rsid w:val="00D01657"/>
    <w:rsid w:val="00D01C16"/>
    <w:rsid w:val="00D03598"/>
    <w:rsid w:val="00D11463"/>
    <w:rsid w:val="00D11ED5"/>
    <w:rsid w:val="00D126A9"/>
    <w:rsid w:val="00D13938"/>
    <w:rsid w:val="00D17BAC"/>
    <w:rsid w:val="00D20CA2"/>
    <w:rsid w:val="00D26946"/>
    <w:rsid w:val="00D3063F"/>
    <w:rsid w:val="00D32FFA"/>
    <w:rsid w:val="00D341F1"/>
    <w:rsid w:val="00D404EB"/>
    <w:rsid w:val="00D42107"/>
    <w:rsid w:val="00D4516A"/>
    <w:rsid w:val="00D50028"/>
    <w:rsid w:val="00D57C3F"/>
    <w:rsid w:val="00D62703"/>
    <w:rsid w:val="00D64EB5"/>
    <w:rsid w:val="00D65E96"/>
    <w:rsid w:val="00D65F76"/>
    <w:rsid w:val="00D6739A"/>
    <w:rsid w:val="00D703B6"/>
    <w:rsid w:val="00D7242C"/>
    <w:rsid w:val="00D74843"/>
    <w:rsid w:val="00D7766E"/>
    <w:rsid w:val="00D77A74"/>
    <w:rsid w:val="00D86EFD"/>
    <w:rsid w:val="00D93F90"/>
    <w:rsid w:val="00D945FA"/>
    <w:rsid w:val="00D953A5"/>
    <w:rsid w:val="00DA2EB6"/>
    <w:rsid w:val="00DA7213"/>
    <w:rsid w:val="00DA7A68"/>
    <w:rsid w:val="00DB11DC"/>
    <w:rsid w:val="00DB2297"/>
    <w:rsid w:val="00DB2C55"/>
    <w:rsid w:val="00DB435D"/>
    <w:rsid w:val="00DB600B"/>
    <w:rsid w:val="00DB65B8"/>
    <w:rsid w:val="00DB6989"/>
    <w:rsid w:val="00DC0783"/>
    <w:rsid w:val="00DC22E6"/>
    <w:rsid w:val="00DC2993"/>
    <w:rsid w:val="00DC427E"/>
    <w:rsid w:val="00DC461F"/>
    <w:rsid w:val="00DC58D5"/>
    <w:rsid w:val="00DC5D58"/>
    <w:rsid w:val="00DC6803"/>
    <w:rsid w:val="00DC6D82"/>
    <w:rsid w:val="00DD19F0"/>
    <w:rsid w:val="00DD1DA5"/>
    <w:rsid w:val="00DD4105"/>
    <w:rsid w:val="00DD75A6"/>
    <w:rsid w:val="00DD7B26"/>
    <w:rsid w:val="00DE2911"/>
    <w:rsid w:val="00DE3BCD"/>
    <w:rsid w:val="00DE7163"/>
    <w:rsid w:val="00DF121E"/>
    <w:rsid w:val="00DF1768"/>
    <w:rsid w:val="00DF23A6"/>
    <w:rsid w:val="00DF26D4"/>
    <w:rsid w:val="00DF69CD"/>
    <w:rsid w:val="00DF6A55"/>
    <w:rsid w:val="00DF6AE3"/>
    <w:rsid w:val="00DF6F65"/>
    <w:rsid w:val="00E01077"/>
    <w:rsid w:val="00E01BB1"/>
    <w:rsid w:val="00E02EE7"/>
    <w:rsid w:val="00E11B6E"/>
    <w:rsid w:val="00E13599"/>
    <w:rsid w:val="00E14CA3"/>
    <w:rsid w:val="00E14F30"/>
    <w:rsid w:val="00E15467"/>
    <w:rsid w:val="00E16CC1"/>
    <w:rsid w:val="00E1780F"/>
    <w:rsid w:val="00E17C97"/>
    <w:rsid w:val="00E220DD"/>
    <w:rsid w:val="00E237E2"/>
    <w:rsid w:val="00E24379"/>
    <w:rsid w:val="00E2699F"/>
    <w:rsid w:val="00E269BC"/>
    <w:rsid w:val="00E347BF"/>
    <w:rsid w:val="00E359A4"/>
    <w:rsid w:val="00E35BF3"/>
    <w:rsid w:val="00E3601D"/>
    <w:rsid w:val="00E3769D"/>
    <w:rsid w:val="00E409C9"/>
    <w:rsid w:val="00E45EE5"/>
    <w:rsid w:val="00E54121"/>
    <w:rsid w:val="00E64D06"/>
    <w:rsid w:val="00E709C5"/>
    <w:rsid w:val="00E7210E"/>
    <w:rsid w:val="00E72FC8"/>
    <w:rsid w:val="00E731A4"/>
    <w:rsid w:val="00E7355A"/>
    <w:rsid w:val="00E740A5"/>
    <w:rsid w:val="00E751DF"/>
    <w:rsid w:val="00E7590F"/>
    <w:rsid w:val="00E75B69"/>
    <w:rsid w:val="00E776E7"/>
    <w:rsid w:val="00E80FEF"/>
    <w:rsid w:val="00E81704"/>
    <w:rsid w:val="00E845C6"/>
    <w:rsid w:val="00E9037E"/>
    <w:rsid w:val="00E90822"/>
    <w:rsid w:val="00E90BB5"/>
    <w:rsid w:val="00E919E1"/>
    <w:rsid w:val="00E91B05"/>
    <w:rsid w:val="00E92117"/>
    <w:rsid w:val="00E96FF5"/>
    <w:rsid w:val="00E9701A"/>
    <w:rsid w:val="00EA2089"/>
    <w:rsid w:val="00EA4867"/>
    <w:rsid w:val="00EB4275"/>
    <w:rsid w:val="00EB4744"/>
    <w:rsid w:val="00EB4EBA"/>
    <w:rsid w:val="00EB4F9C"/>
    <w:rsid w:val="00EB574A"/>
    <w:rsid w:val="00EB5CF1"/>
    <w:rsid w:val="00EC35CE"/>
    <w:rsid w:val="00EC4BDA"/>
    <w:rsid w:val="00EC6D5B"/>
    <w:rsid w:val="00EC7235"/>
    <w:rsid w:val="00EC7356"/>
    <w:rsid w:val="00ED13D1"/>
    <w:rsid w:val="00ED206C"/>
    <w:rsid w:val="00ED7B3B"/>
    <w:rsid w:val="00EE30B2"/>
    <w:rsid w:val="00EE3988"/>
    <w:rsid w:val="00EE54CB"/>
    <w:rsid w:val="00EE79BC"/>
    <w:rsid w:val="00EF12D7"/>
    <w:rsid w:val="00EF2E59"/>
    <w:rsid w:val="00EF5A29"/>
    <w:rsid w:val="00EF779C"/>
    <w:rsid w:val="00F0008B"/>
    <w:rsid w:val="00F04862"/>
    <w:rsid w:val="00F05F07"/>
    <w:rsid w:val="00F06C24"/>
    <w:rsid w:val="00F101B7"/>
    <w:rsid w:val="00F1131B"/>
    <w:rsid w:val="00F1199C"/>
    <w:rsid w:val="00F15A01"/>
    <w:rsid w:val="00F20330"/>
    <w:rsid w:val="00F2152A"/>
    <w:rsid w:val="00F23E06"/>
    <w:rsid w:val="00F24FD2"/>
    <w:rsid w:val="00F253AD"/>
    <w:rsid w:val="00F31C55"/>
    <w:rsid w:val="00F32F3A"/>
    <w:rsid w:val="00F3419B"/>
    <w:rsid w:val="00F34B34"/>
    <w:rsid w:val="00F359B2"/>
    <w:rsid w:val="00F3754B"/>
    <w:rsid w:val="00F40346"/>
    <w:rsid w:val="00F4187B"/>
    <w:rsid w:val="00F41AE2"/>
    <w:rsid w:val="00F43070"/>
    <w:rsid w:val="00F44032"/>
    <w:rsid w:val="00F477F8"/>
    <w:rsid w:val="00F52EDC"/>
    <w:rsid w:val="00F53BD9"/>
    <w:rsid w:val="00F55E02"/>
    <w:rsid w:val="00F60DEC"/>
    <w:rsid w:val="00F658F1"/>
    <w:rsid w:val="00F65CDB"/>
    <w:rsid w:val="00F67B01"/>
    <w:rsid w:val="00F67F1D"/>
    <w:rsid w:val="00F75159"/>
    <w:rsid w:val="00F76448"/>
    <w:rsid w:val="00F77D26"/>
    <w:rsid w:val="00F84536"/>
    <w:rsid w:val="00F86FAA"/>
    <w:rsid w:val="00F871FD"/>
    <w:rsid w:val="00F87C48"/>
    <w:rsid w:val="00F90162"/>
    <w:rsid w:val="00F94083"/>
    <w:rsid w:val="00F97E18"/>
    <w:rsid w:val="00FA1F71"/>
    <w:rsid w:val="00FA2CF3"/>
    <w:rsid w:val="00FA2EA6"/>
    <w:rsid w:val="00FA3B45"/>
    <w:rsid w:val="00FA3C13"/>
    <w:rsid w:val="00FA40D7"/>
    <w:rsid w:val="00FA44EB"/>
    <w:rsid w:val="00FA6A0D"/>
    <w:rsid w:val="00FB34C7"/>
    <w:rsid w:val="00FB34CC"/>
    <w:rsid w:val="00FB3EF7"/>
    <w:rsid w:val="00FB4CB0"/>
    <w:rsid w:val="00FC458C"/>
    <w:rsid w:val="00FC63B6"/>
    <w:rsid w:val="00FC7A75"/>
    <w:rsid w:val="00FD2DA4"/>
    <w:rsid w:val="00FD4445"/>
    <w:rsid w:val="00FD49D2"/>
    <w:rsid w:val="00FD582D"/>
    <w:rsid w:val="00FE1E4D"/>
    <w:rsid w:val="00FE2495"/>
    <w:rsid w:val="00FE4EB3"/>
    <w:rsid w:val="00FE5F9F"/>
    <w:rsid w:val="00FE6DFE"/>
    <w:rsid w:val="00FF06F2"/>
    <w:rsid w:val="00FF1DF6"/>
    <w:rsid w:val="00FF226A"/>
    <w:rsid w:val="00FF2A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F76448"/>
    <w:pPr>
      <w:keepNext/>
      <w:numPr>
        <w:numId w:val="11"/>
      </w:numPr>
      <w:spacing w:before="240" w:after="60"/>
      <w:ind w:left="540" w:firstLine="0"/>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F76448"/>
    <w:pPr>
      <w:keepNext/>
      <w:numPr>
        <w:ilvl w:val="1"/>
        <w:numId w:val="11"/>
      </w:numPr>
      <w:spacing w:before="240" w:after="60"/>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F76448"/>
    <w:pPr>
      <w:keepNext/>
      <w:numPr>
        <w:ilvl w:val="2"/>
        <w:numId w:val="11"/>
      </w:numPr>
      <w:spacing w:before="240" w:after="6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F76448"/>
    <w:pPr>
      <w:keepNext/>
      <w:numPr>
        <w:ilvl w:val="3"/>
        <w:numId w:val="11"/>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Pr>
      <w:rFonts w:eastAsia="MS Mincho" w:cs="Arial"/>
      <w:b/>
      <w:bCs/>
      <w:kern w:val="1"/>
      <w:sz w:val="32"/>
      <w:szCs w:val="32"/>
      <w:lang w:eastAsia="ar-SA"/>
    </w:rPr>
  </w:style>
  <w:style w:type="character" w:customStyle="1" w:styleId="Heading2Char">
    <w:name w:val="Heading 2 Char"/>
    <w:aliases w:val="Гоник_Заголовок 2 Char,h2 Char,H2 Char"/>
    <w:basedOn w:val="DefaultParagraphFont"/>
    <w:link w:val="Heading2"/>
    <w:uiPriority w:val="99"/>
    <w:locked/>
    <w:rsid w:val="00961437"/>
    <w:rPr>
      <w:rFonts w:cs="Arial"/>
      <w:b/>
      <w:bCs/>
      <w:i/>
      <w:iCs/>
      <w:sz w:val="28"/>
      <w:szCs w:val="28"/>
      <w:lang w:eastAsia="ar-SA"/>
    </w:rPr>
  </w:style>
  <w:style w:type="character" w:customStyle="1" w:styleId="Heading3Char">
    <w:name w:val="Heading 3 Char"/>
    <w:aliases w:val="Гоник_Заголовок 3 Char,H3 Char,h3 Char"/>
    <w:basedOn w:val="DefaultParagraphFont"/>
    <w:link w:val="Heading3"/>
    <w:uiPriority w:val="99"/>
    <w:locked/>
    <w:rPr>
      <w:rFonts w:ascii="Arial" w:hAnsi="Arial"/>
      <w:b/>
      <w:bCs/>
      <w:sz w:val="26"/>
      <w:szCs w:val="26"/>
      <w:lang w:eastAsia="ar-SA"/>
    </w:rPr>
  </w:style>
  <w:style w:type="character" w:customStyle="1" w:styleId="Heading4Char">
    <w:name w:val="Heading 4 Char"/>
    <w:aliases w:val="H4 Char"/>
    <w:basedOn w:val="DefaultParagraphFont"/>
    <w:link w:val="Heading4"/>
    <w:uiPriority w:val="99"/>
    <w:locked/>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aliases w:val="Гоник_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aliases w:val="Гоник_Заголовок 3 Знак,H3 Знак,h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aliases w:val="H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900CB8"/>
    <w:rPr>
      <w:sz w:val="24"/>
      <w:szCs w:val="24"/>
      <w:lang w:eastAsia="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locked/>
    <w:rsid w:val="003D635E"/>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locked/>
    <w:rsid w:val="00961437"/>
    <w:rPr>
      <w:rFonts w:cs="Times New Roman"/>
      <w:sz w:val="28"/>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locked/>
    <w:rsid w:val="003D635E"/>
    <w:rPr>
      <w:rFonts w:eastAsia="MS Mincho" w:cs="Times New Roman"/>
      <w:spacing w:val="-2"/>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locked/>
    <w:rsid w:val="003D635E"/>
    <w:rPr>
      <w:rFonts w:cs="Times New Roman"/>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3D635E"/>
    <w:rPr>
      <w:rFonts w:ascii="Arial" w:hAnsi="Arial" w:cs="Arial"/>
      <w:b/>
      <w:bCs/>
      <w:kern w:val="1"/>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961437"/>
    <w:rPr>
      <w:rFonts w:cs="Times New Roman"/>
      <w:b/>
      <w:bCs/>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rsid w:val="009C211A"/>
    <w:rPr>
      <w:sz w:val="20"/>
      <w:szCs w:val="20"/>
    </w:rPr>
  </w:style>
  <w:style w:type="character" w:customStyle="1" w:styleId="CommentTextChar">
    <w:name w:val="Comment Text Char"/>
    <w:basedOn w:val="DefaultParagraphFont"/>
    <w:link w:val="CommentText"/>
    <w:uiPriority w:val="99"/>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locked/>
    <w:rsid w:val="00961437"/>
    <w:rPr>
      <w:b/>
      <w:bCs/>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locked/>
    <w:rsid w:val="00961437"/>
    <w:rPr>
      <w:rFonts w:ascii="Tahoma" w:hAnsi="Tahoma" w:cs="Times New Roman"/>
      <w:sz w:val="16"/>
      <w:szCs w:val="16"/>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locked/>
    <w:rsid w:val="00961437"/>
    <w:rPr>
      <w:rFonts w:cs="Times New Roman"/>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59082D"/>
    <w:pPr>
      <w:tabs>
        <w:tab w:val="left" w:pos="-567"/>
        <w:tab w:val="left" w:pos="-426"/>
      </w:tabs>
      <w:autoSpaceDE w:val="0"/>
      <w:autoSpaceDN w:val="0"/>
      <w:adjustRightInd w:val="0"/>
      <w:ind w:firstLine="709"/>
      <w:jc w:val="both"/>
    </w:pPr>
    <w:rPr>
      <w:bCs/>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Pr>
      <w:rFonts w:cs="Times New Roman"/>
      <w:sz w:val="16"/>
      <w:szCs w:val="16"/>
      <w:lang w:eastAsia="ar-SA" w:bidi="ar-SA"/>
    </w:rPr>
  </w:style>
  <w:style w:type="character" w:customStyle="1" w:styleId="BodyText3Char2">
    <w:name w:val="Body Text 3 Char2"/>
    <w:basedOn w:val="DefaultParagraphFont"/>
    <w:link w:val="BodyText3"/>
    <w:uiPriority w:val="99"/>
    <w:locked/>
    <w:rsid w:val="000954FB"/>
    <w:rPr>
      <w:rFonts w:cs="Times New Roman"/>
      <w:sz w:val="16"/>
      <w:szCs w:val="16"/>
      <w:lang w:eastAsia="ar-SA" w:bidi="ar-SA"/>
    </w:rPr>
  </w:style>
  <w:style w:type="paragraph" w:styleId="BodyTextIndent3">
    <w:name w:val="Body Text Indent 3"/>
    <w:basedOn w:val="Normal"/>
    <w:link w:val="BodyTextIndent3Char1"/>
    <w:uiPriority w:val="99"/>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61437"/>
    <w:rPr>
      <w:rFonts w:cs="Times New Roman"/>
      <w:sz w:val="16"/>
      <w:szCs w:val="16"/>
      <w:lang w:eastAsia="ar-SA" w:bidi="ar-SA"/>
    </w:rPr>
  </w:style>
  <w:style w:type="character" w:customStyle="1" w:styleId="BodyTextIndent3Char1">
    <w:name w:val="Body Text Indent 3 Char1"/>
    <w:basedOn w:val="DefaultParagraphFont"/>
    <w:link w:val="BodyTextIndent3"/>
    <w:uiPriority w:val="99"/>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6F8F"/>
    <w:rPr>
      <w:rFonts w:eastAsia="MS Mincho" w:cs="Times New Roman"/>
      <w:sz w:val="24"/>
      <w:szCs w:val="24"/>
      <w:lang w:eastAsia="ar-SA" w:bidi="ar-SA"/>
    </w:rPr>
  </w:style>
  <w:style w:type="character" w:styleId="Strong">
    <w:name w:val="Strong"/>
    <w:basedOn w:val="DefaultParagraphFont"/>
    <w:uiPriority w:val="99"/>
    <w:qFormat/>
    <w:rsid w:val="00961437"/>
    <w:rPr>
      <w:rFonts w:cs="Times New Roman"/>
      <w:b/>
      <w:bCs/>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uiPriority w:val="99"/>
    <w:locked/>
    <w:rsid w:val="00961437"/>
    <w:rPr>
      <w:rFonts w:eastAsia="MS Mincho" w:cs="Times New Roman"/>
      <w:sz w:val="24"/>
      <w:szCs w:val="24"/>
      <w:lang w:eastAsia="ar-SA" w:bidi="ar-SA"/>
    </w:rPr>
  </w:style>
  <w:style w:type="paragraph" w:customStyle="1" w:styleId="26">
    <w:name w:val="Абзац списка2"/>
    <w:basedOn w:val="Normal"/>
    <w:uiPriority w:val="99"/>
    <w:rsid w:val="00961437"/>
    <w:pPr>
      <w:ind w:left="720"/>
    </w:pPr>
  </w:style>
  <w:style w:type="paragraph" w:styleId="BodyText2">
    <w:name w:val="Body Text 2"/>
    <w:basedOn w:val="Normal"/>
    <w:link w:val="BodyText2Char"/>
    <w:uiPriority w:val="99"/>
    <w:rsid w:val="00961437"/>
    <w:pPr>
      <w:suppressAutoHyphens w:val="0"/>
      <w:spacing w:after="120" w:line="480" w:lineRule="auto"/>
    </w:pPr>
    <w:rPr>
      <w:lang w:eastAsia="ru-RU"/>
    </w:rPr>
  </w:style>
  <w:style w:type="character" w:customStyle="1" w:styleId="BodyText2Char">
    <w:name w:val="Body Text 2 Char"/>
    <w:basedOn w:val="DefaultParagraphFont"/>
    <w:link w:val="BodyText2"/>
    <w:uiPriority w:val="99"/>
    <w:locked/>
    <w:rsid w:val="00961437"/>
    <w:rPr>
      <w:rFonts w:cs="Times New Roman"/>
      <w:sz w:val="24"/>
      <w:szCs w:val="24"/>
    </w:rPr>
  </w:style>
  <w:style w:type="paragraph" w:customStyle="1" w:styleId="ConsTitle">
    <w:name w:val="ConsTitle"/>
    <w:uiPriority w:val="99"/>
    <w:rsid w:val="00961437"/>
    <w:pPr>
      <w:widowControl w:val="0"/>
      <w:autoSpaceDE w:val="0"/>
      <w:autoSpaceDN w:val="0"/>
      <w:adjustRightInd w:val="0"/>
    </w:pPr>
    <w:rPr>
      <w:rFonts w:ascii="Arial" w:hAnsi="Arial" w:cs="Arial"/>
      <w:b/>
      <w:bCs/>
      <w:sz w:val="16"/>
      <w:szCs w:val="16"/>
    </w:rPr>
  </w:style>
  <w:style w:type="paragraph" w:customStyle="1" w:styleId="Standard">
    <w:name w:val="Standard"/>
    <w:uiPriority w:val="99"/>
    <w:rsid w:val="00133C61"/>
    <w:pPr>
      <w:suppressAutoHyphens/>
      <w:autoSpaceDN w:val="0"/>
      <w:textAlignment w:val="baseline"/>
    </w:pPr>
    <w:rPr>
      <w:kern w:val="3"/>
      <w:sz w:val="24"/>
      <w:szCs w:val="24"/>
      <w:lang w:eastAsia="ar-SA"/>
    </w:rPr>
  </w:style>
  <w:style w:type="paragraph" w:customStyle="1" w:styleId="Textbody">
    <w:name w:val="Text body"/>
    <w:basedOn w:val="Standard"/>
    <w:uiPriority w:val="99"/>
    <w:rsid w:val="00133C61"/>
    <w:pPr>
      <w:ind w:firstLine="709"/>
      <w:jc w:val="both"/>
    </w:pPr>
    <w:rPr>
      <w:rFonts w:eastAsia="MS Mincho"/>
      <w:sz w:val="26"/>
    </w:rPr>
  </w:style>
  <w:style w:type="paragraph" w:customStyle="1" w:styleId="Index">
    <w:name w:val="Index"/>
    <w:basedOn w:val="Standard"/>
    <w:uiPriority w:val="99"/>
    <w:rsid w:val="0080449C"/>
    <w:pPr>
      <w:suppressLineNumbers/>
    </w:pPr>
    <w:rPr>
      <w:rFonts w:cs="Mangal"/>
    </w:rPr>
  </w:style>
  <w:style w:type="paragraph" w:customStyle="1" w:styleId="213">
    <w:name w:val="Заголовок 21"/>
    <w:basedOn w:val="Standard"/>
    <w:next w:val="Textbody"/>
    <w:uiPriority w:val="99"/>
    <w:rsid w:val="0080449C"/>
    <w:pPr>
      <w:keepNext/>
      <w:spacing w:before="240" w:after="60"/>
      <w:outlineLvl w:val="1"/>
    </w:pPr>
    <w:rPr>
      <w:rFonts w:cs="Arial"/>
      <w:b/>
      <w:bCs/>
      <w:i/>
      <w:iCs/>
      <w:sz w:val="28"/>
      <w:szCs w:val="28"/>
    </w:rPr>
  </w:style>
  <w:style w:type="paragraph" w:customStyle="1" w:styleId="312">
    <w:name w:val="Заголовок 31"/>
    <w:basedOn w:val="Standard"/>
    <w:next w:val="Textbody"/>
    <w:uiPriority w:val="99"/>
    <w:rsid w:val="0080449C"/>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80449C"/>
    <w:pPr>
      <w:keepNext/>
      <w:spacing w:before="240" w:after="60"/>
      <w:outlineLvl w:val="3"/>
    </w:pPr>
    <w:rPr>
      <w:b/>
      <w:bCs/>
      <w:sz w:val="28"/>
      <w:szCs w:val="28"/>
    </w:rPr>
  </w:style>
  <w:style w:type="paragraph" w:styleId="DocumentMap">
    <w:name w:val="Document Map"/>
    <w:basedOn w:val="Standard"/>
    <w:link w:val="DocumentMapChar"/>
    <w:uiPriority w:val="99"/>
    <w:rsid w:val="0080449C"/>
  </w:style>
  <w:style w:type="character" w:customStyle="1" w:styleId="DocumentMapChar">
    <w:name w:val="Document Map Char"/>
    <w:basedOn w:val="DefaultParagraphFont"/>
    <w:link w:val="DocumentMap"/>
    <w:uiPriority w:val="99"/>
    <w:locked/>
    <w:rsid w:val="0080449C"/>
    <w:rPr>
      <w:rFonts w:cs="Times New Roman"/>
      <w:kern w:val="3"/>
      <w:sz w:val="24"/>
      <w:szCs w:val="24"/>
      <w:lang w:eastAsia="ar-SA" w:bidi="ar-SA"/>
    </w:rPr>
  </w:style>
  <w:style w:type="paragraph" w:styleId="PlainText">
    <w:name w:val="Plain Text"/>
    <w:basedOn w:val="Standard"/>
    <w:link w:val="PlainTextChar"/>
    <w:uiPriority w:val="99"/>
    <w:rsid w:val="0080449C"/>
  </w:style>
  <w:style w:type="character" w:customStyle="1" w:styleId="PlainTextChar">
    <w:name w:val="Plain Text Char"/>
    <w:basedOn w:val="DefaultParagraphFont"/>
    <w:link w:val="PlainText"/>
    <w:uiPriority w:val="99"/>
    <w:locked/>
    <w:rsid w:val="0080449C"/>
    <w:rPr>
      <w:rFonts w:cs="Times New Roman"/>
      <w:kern w:val="3"/>
      <w:sz w:val="24"/>
      <w:szCs w:val="24"/>
      <w:lang w:eastAsia="ar-SA" w:bidi="ar-SA"/>
    </w:rPr>
  </w:style>
  <w:style w:type="paragraph" w:customStyle="1" w:styleId="1f3">
    <w:name w:val="Верхний колонтитул1"/>
    <w:basedOn w:val="Standard"/>
    <w:uiPriority w:val="99"/>
    <w:rsid w:val="0080449C"/>
    <w:pPr>
      <w:suppressLineNumbers/>
      <w:tabs>
        <w:tab w:val="center" w:pos="4819"/>
        <w:tab w:val="right" w:pos="9638"/>
      </w:tabs>
    </w:pPr>
  </w:style>
  <w:style w:type="paragraph" w:customStyle="1" w:styleId="Textbodyindent">
    <w:name w:val="Text body indent"/>
    <w:basedOn w:val="Standard"/>
    <w:uiPriority w:val="99"/>
    <w:rsid w:val="0080449C"/>
    <w:pPr>
      <w:ind w:left="283" w:firstLine="720"/>
    </w:pPr>
    <w:rPr>
      <w:sz w:val="28"/>
      <w:szCs w:val="20"/>
    </w:rPr>
  </w:style>
  <w:style w:type="paragraph" w:customStyle="1" w:styleId="1f4">
    <w:name w:val="Нижний колонтитул1"/>
    <w:basedOn w:val="Standard"/>
    <w:uiPriority w:val="99"/>
    <w:rsid w:val="0080449C"/>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80449C"/>
  </w:style>
  <w:style w:type="paragraph" w:customStyle="1" w:styleId="TableContents">
    <w:name w:val="Table Contents"/>
    <w:basedOn w:val="Standard"/>
    <w:uiPriority w:val="99"/>
    <w:rsid w:val="0080449C"/>
    <w:pPr>
      <w:suppressLineNumbers/>
    </w:pPr>
  </w:style>
  <w:style w:type="paragraph" w:customStyle="1" w:styleId="TableHeading">
    <w:name w:val="Table Heading"/>
    <w:basedOn w:val="TableContents"/>
    <w:uiPriority w:val="99"/>
    <w:rsid w:val="0080449C"/>
    <w:pPr>
      <w:jc w:val="center"/>
    </w:pPr>
    <w:rPr>
      <w:b/>
      <w:bCs/>
    </w:rPr>
  </w:style>
  <w:style w:type="paragraph" w:customStyle="1" w:styleId="ConsNonformat">
    <w:name w:val="ConsNonformat"/>
    <w:uiPriority w:val="99"/>
    <w:rsid w:val="0080449C"/>
    <w:pPr>
      <w:widowControl w:val="0"/>
      <w:suppressAutoHyphens/>
      <w:autoSpaceDN w:val="0"/>
      <w:textAlignment w:val="baseline"/>
    </w:pPr>
    <w:rPr>
      <w:kern w:val="3"/>
      <w:sz w:val="20"/>
      <w:szCs w:val="20"/>
    </w:rPr>
  </w:style>
  <w:style w:type="paragraph" w:customStyle="1" w:styleId="42">
    <w:name w:val="Обычный4"/>
    <w:uiPriority w:val="99"/>
    <w:rsid w:val="0080449C"/>
    <w:pPr>
      <w:widowControl w:val="0"/>
      <w:suppressAutoHyphens/>
      <w:autoSpaceDN w:val="0"/>
      <w:textAlignment w:val="baseline"/>
    </w:pPr>
    <w:rPr>
      <w:kern w:val="3"/>
      <w:sz w:val="20"/>
      <w:szCs w:val="20"/>
    </w:rPr>
  </w:style>
  <w:style w:type="paragraph" w:customStyle="1" w:styleId="af8">
    <w:name w:val="Îáû÷íûé"/>
    <w:uiPriority w:val="99"/>
    <w:rsid w:val="0080449C"/>
    <w:pPr>
      <w:widowControl w:val="0"/>
      <w:suppressAutoHyphens/>
      <w:autoSpaceDN w:val="0"/>
      <w:textAlignment w:val="baseline"/>
    </w:pPr>
    <w:rPr>
      <w:kern w:val="3"/>
      <w:sz w:val="20"/>
      <w:szCs w:val="20"/>
    </w:rPr>
  </w:style>
  <w:style w:type="paragraph" w:styleId="Revision">
    <w:name w:val="Revision"/>
    <w:uiPriority w:val="99"/>
    <w:rsid w:val="0080449C"/>
    <w:pPr>
      <w:widowControl w:val="0"/>
      <w:suppressAutoHyphens/>
      <w:autoSpaceDN w:val="0"/>
      <w:textAlignment w:val="baseline"/>
    </w:pPr>
    <w:rPr>
      <w:kern w:val="3"/>
      <w:sz w:val="20"/>
      <w:szCs w:val="20"/>
    </w:rPr>
  </w:style>
  <w:style w:type="paragraph" w:customStyle="1" w:styleId="43">
    <w:name w:val="Основной текст4"/>
    <w:basedOn w:val="Standard"/>
    <w:uiPriority w:val="99"/>
    <w:rsid w:val="0080449C"/>
  </w:style>
  <w:style w:type="character" w:customStyle="1" w:styleId="ListLabel1">
    <w:name w:val="ListLabel 1"/>
    <w:uiPriority w:val="99"/>
    <w:rsid w:val="0080449C"/>
  </w:style>
  <w:style w:type="character" w:customStyle="1" w:styleId="ListLabel2">
    <w:name w:val="ListLabel 2"/>
    <w:uiPriority w:val="99"/>
    <w:rsid w:val="0080449C"/>
    <w:rPr>
      <w:i/>
    </w:rPr>
  </w:style>
  <w:style w:type="character" w:customStyle="1" w:styleId="ListLabel3">
    <w:name w:val="ListLabel 3"/>
    <w:uiPriority w:val="99"/>
    <w:rsid w:val="0080449C"/>
    <w:rPr>
      <w:rFonts w:eastAsia="MS Mincho"/>
    </w:rPr>
  </w:style>
  <w:style w:type="character" w:customStyle="1" w:styleId="ListLabel4">
    <w:name w:val="ListLabel 4"/>
    <w:uiPriority w:val="99"/>
    <w:rsid w:val="0080449C"/>
    <w:rPr>
      <w:color w:val="00000A"/>
    </w:rPr>
  </w:style>
  <w:style w:type="character" w:customStyle="1" w:styleId="ListLabel5">
    <w:name w:val="ListLabel 5"/>
    <w:uiPriority w:val="99"/>
    <w:rsid w:val="0080449C"/>
    <w:rPr>
      <w:b/>
    </w:rPr>
  </w:style>
  <w:style w:type="character" w:customStyle="1" w:styleId="ListLabel6">
    <w:name w:val="ListLabel 6"/>
    <w:uiPriority w:val="99"/>
    <w:rsid w:val="0080449C"/>
    <w:rPr>
      <w:b/>
      <w:i/>
      <w:strike/>
    </w:rPr>
  </w:style>
  <w:style w:type="character" w:customStyle="1" w:styleId="ListLabel7">
    <w:name w:val="ListLabel 7"/>
    <w:uiPriority w:val="99"/>
    <w:rsid w:val="0080449C"/>
    <w:rPr>
      <w:b/>
    </w:rPr>
  </w:style>
  <w:style w:type="character" w:customStyle="1" w:styleId="ListLabel8">
    <w:name w:val="ListLabel 8"/>
    <w:uiPriority w:val="99"/>
    <w:rsid w:val="0080449C"/>
  </w:style>
  <w:style w:type="character" w:customStyle="1" w:styleId="ListLabel9">
    <w:name w:val="ListLabel 9"/>
    <w:uiPriority w:val="99"/>
    <w:rsid w:val="0080449C"/>
    <w:rPr>
      <w:b/>
      <w:lang w:val="ru-RU"/>
    </w:rPr>
  </w:style>
  <w:style w:type="character" w:customStyle="1" w:styleId="ListLabel10">
    <w:name w:val="ListLabel 10"/>
    <w:uiPriority w:val="99"/>
    <w:rsid w:val="0080449C"/>
    <w:rPr>
      <w:color w:val="00000A"/>
    </w:rPr>
  </w:style>
  <w:style w:type="character" w:customStyle="1" w:styleId="ListLabel11">
    <w:name w:val="ListLabel 11"/>
    <w:uiPriority w:val="99"/>
    <w:rsid w:val="0080449C"/>
    <w:rPr>
      <w:b/>
      <w:color w:val="00000A"/>
    </w:rPr>
  </w:style>
  <w:style w:type="character" w:customStyle="1" w:styleId="ListLabel12">
    <w:name w:val="ListLabel 12"/>
    <w:uiPriority w:val="99"/>
    <w:rsid w:val="0080449C"/>
    <w:rPr>
      <w:rFonts w:eastAsia="MS Mincho"/>
      <w:i/>
    </w:rPr>
  </w:style>
  <w:style w:type="character" w:customStyle="1" w:styleId="ListLabel13">
    <w:name w:val="ListLabel 13"/>
    <w:uiPriority w:val="99"/>
    <w:rsid w:val="0080449C"/>
    <w:rPr>
      <w:color w:val="00000A"/>
      <w:sz w:val="28"/>
    </w:rPr>
  </w:style>
  <w:style w:type="character" w:customStyle="1" w:styleId="ListLabel14">
    <w:name w:val="ListLabel 14"/>
    <w:uiPriority w:val="99"/>
    <w:rsid w:val="0080449C"/>
    <w:rPr>
      <w:color w:val="000000"/>
    </w:rPr>
  </w:style>
  <w:style w:type="character" w:customStyle="1" w:styleId="Internetlink">
    <w:name w:val="Internet link"/>
    <w:uiPriority w:val="99"/>
    <w:rsid w:val="0080449C"/>
    <w:rPr>
      <w:color w:val="0000FF"/>
      <w:u w:val="single"/>
    </w:rPr>
  </w:style>
  <w:style w:type="character" w:customStyle="1" w:styleId="FootnoteSymbol">
    <w:name w:val="Footnote Symbol"/>
    <w:uiPriority w:val="99"/>
    <w:rsid w:val="0080449C"/>
    <w:rPr>
      <w:position w:val="0"/>
      <w:vertAlign w:val="superscript"/>
    </w:rPr>
  </w:style>
  <w:style w:type="character" w:customStyle="1" w:styleId="EndnoteSymbol">
    <w:name w:val="Endnote Symbol"/>
    <w:uiPriority w:val="99"/>
    <w:rsid w:val="0080449C"/>
    <w:rPr>
      <w:position w:val="0"/>
      <w:vertAlign w:val="superscript"/>
    </w:rPr>
  </w:style>
  <w:style w:type="character" w:customStyle="1" w:styleId="ConsNonformat0">
    <w:name w:val="ConsNonformat Знак"/>
    <w:uiPriority w:val="99"/>
    <w:rsid w:val="0080449C"/>
  </w:style>
  <w:style w:type="character" w:customStyle="1" w:styleId="FontStyle20">
    <w:name w:val="Font Style20"/>
    <w:basedOn w:val="DefaultParagraphFont"/>
    <w:uiPriority w:val="99"/>
    <w:rsid w:val="0080449C"/>
    <w:rPr>
      <w:rFonts w:cs="Times New Roman"/>
    </w:rPr>
  </w:style>
  <w:style w:type="character" w:customStyle="1" w:styleId="af9">
    <w:name w:val="Основной текст_"/>
    <w:basedOn w:val="DefaultParagraphFont"/>
    <w:uiPriority w:val="99"/>
    <w:rsid w:val="0080449C"/>
    <w:rPr>
      <w:rFonts w:cs="Times New Roman"/>
    </w:rPr>
  </w:style>
  <w:style w:type="character" w:customStyle="1" w:styleId="NumberingSymbols">
    <w:name w:val="Numbering Symbols"/>
    <w:uiPriority w:val="99"/>
    <w:rsid w:val="0080449C"/>
  </w:style>
  <w:style w:type="character" w:customStyle="1" w:styleId="BulletSymbols">
    <w:name w:val="Bullet Symbols"/>
    <w:uiPriority w:val="99"/>
    <w:rsid w:val="0080449C"/>
    <w:rPr>
      <w:rFonts w:ascii="OpenSymbol" w:hAnsi="OpenSymbol"/>
    </w:rPr>
  </w:style>
  <w:style w:type="character" w:customStyle="1" w:styleId="112">
    <w:name w:val="Заголовок 1 Знак1"/>
    <w:uiPriority w:val="99"/>
    <w:rsid w:val="0080449C"/>
    <w:rPr>
      <w:rFonts w:ascii="Cambria" w:hAnsi="Cambria"/>
      <w:b/>
      <w:kern w:val="32"/>
      <w:sz w:val="32"/>
    </w:rPr>
  </w:style>
  <w:style w:type="character" w:customStyle="1" w:styleId="230">
    <w:name w:val="Заголовок 2 Знак3"/>
    <w:uiPriority w:val="99"/>
    <w:semiHidden/>
    <w:rsid w:val="0080449C"/>
    <w:rPr>
      <w:rFonts w:ascii="Cambria" w:hAnsi="Cambria"/>
      <w:b/>
      <w:i/>
      <w:kern w:val="3"/>
      <w:sz w:val="28"/>
    </w:rPr>
  </w:style>
  <w:style w:type="character" w:customStyle="1" w:styleId="313">
    <w:name w:val="Заголовок 3 Знак1"/>
    <w:uiPriority w:val="99"/>
    <w:semiHidden/>
    <w:rsid w:val="0080449C"/>
    <w:rPr>
      <w:rFonts w:ascii="Cambria" w:hAnsi="Cambria"/>
      <w:b/>
      <w:kern w:val="3"/>
      <w:sz w:val="26"/>
    </w:rPr>
  </w:style>
  <w:style w:type="character" w:customStyle="1" w:styleId="411">
    <w:name w:val="Заголовок 4 Знак1"/>
    <w:uiPriority w:val="99"/>
    <w:semiHidden/>
    <w:rsid w:val="0080449C"/>
    <w:rPr>
      <w:rFonts w:ascii="Calibri" w:hAnsi="Calibri"/>
      <w:b/>
      <w:kern w:val="3"/>
      <w:sz w:val="28"/>
    </w:rPr>
  </w:style>
  <w:style w:type="character" w:customStyle="1" w:styleId="214">
    <w:name w:val="Основной текст 2 Знак1"/>
    <w:uiPriority w:val="99"/>
    <w:locked/>
    <w:rsid w:val="0080449C"/>
    <w:rPr>
      <w:kern w:val="3"/>
      <w:sz w:val="24"/>
      <w:lang w:eastAsia="ar-SA" w:bidi="ar-SA"/>
    </w:rPr>
  </w:style>
  <w:style w:type="character" w:customStyle="1" w:styleId="50">
    <w:name w:val="Заголовок №5_"/>
    <w:link w:val="51"/>
    <w:uiPriority w:val="99"/>
    <w:locked/>
    <w:rsid w:val="0080449C"/>
    <w:rPr>
      <w:sz w:val="26"/>
      <w:shd w:val="clear" w:color="auto" w:fill="FFFFFF"/>
    </w:rPr>
  </w:style>
  <w:style w:type="paragraph" w:customStyle="1" w:styleId="51">
    <w:name w:val="Заголовок №5"/>
    <w:basedOn w:val="Normal"/>
    <w:link w:val="50"/>
    <w:uiPriority w:val="99"/>
    <w:rsid w:val="0080449C"/>
    <w:pPr>
      <w:shd w:val="clear" w:color="auto" w:fill="FFFFFF"/>
      <w:suppressAutoHyphens w:val="0"/>
      <w:spacing w:before="300" w:line="322" w:lineRule="exact"/>
      <w:outlineLvl w:val="4"/>
    </w:pPr>
    <w:rPr>
      <w:sz w:val="26"/>
      <w:szCs w:val="20"/>
      <w:lang w:eastAsia="ru-RU"/>
    </w:rPr>
  </w:style>
  <w:style w:type="paragraph" w:customStyle="1" w:styleId="afa">
    <w:name w:val="Знак Знак Знак"/>
    <w:basedOn w:val="Normal"/>
    <w:uiPriority w:val="99"/>
    <w:rsid w:val="0080449C"/>
    <w:pPr>
      <w:suppressAutoHyphens w:val="0"/>
    </w:pPr>
    <w:rPr>
      <w:rFonts w:ascii="Verdana" w:hAnsi="Verdana"/>
      <w:sz w:val="20"/>
      <w:szCs w:val="20"/>
      <w:lang w:val="en-US" w:eastAsia="en-US"/>
    </w:rPr>
  </w:style>
  <w:style w:type="paragraph" w:customStyle="1" w:styleId="xl79">
    <w:name w:val="xl79"/>
    <w:basedOn w:val="Normal"/>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Normal"/>
    <w:uiPriority w:val="99"/>
    <w:rsid w:val="0080449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Normal"/>
    <w:uiPriority w:val="99"/>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Normal"/>
    <w:uiPriority w:val="99"/>
    <w:rsid w:val="0080449C"/>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Normal"/>
    <w:uiPriority w:val="99"/>
    <w:rsid w:val="0080449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Normal"/>
    <w:uiPriority w:val="99"/>
    <w:rsid w:val="0080449C"/>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Normal"/>
    <w:uiPriority w:val="99"/>
    <w:rsid w:val="0080449C"/>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Normal"/>
    <w:uiPriority w:val="99"/>
    <w:rsid w:val="0080449C"/>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Normal"/>
    <w:uiPriority w:val="99"/>
    <w:rsid w:val="0080449C"/>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Normal"/>
    <w:uiPriority w:val="99"/>
    <w:rsid w:val="0080449C"/>
    <w:pPr>
      <w:suppressAutoHyphens w:val="0"/>
      <w:spacing w:before="100" w:beforeAutospacing="1" w:after="100" w:afterAutospacing="1"/>
    </w:pPr>
    <w:rPr>
      <w:sz w:val="12"/>
      <w:szCs w:val="12"/>
      <w:lang w:eastAsia="ru-RU"/>
    </w:rPr>
  </w:style>
  <w:style w:type="paragraph" w:customStyle="1" w:styleId="xl89">
    <w:name w:val="xl89"/>
    <w:basedOn w:val="Normal"/>
    <w:uiPriority w:val="99"/>
    <w:rsid w:val="0080449C"/>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Normal"/>
    <w:uiPriority w:val="99"/>
    <w:rsid w:val="0080449C"/>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Normal"/>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Normal"/>
    <w:uiPriority w:val="99"/>
    <w:rsid w:val="0080449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Normal"/>
    <w:uiPriority w:val="99"/>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Normal"/>
    <w:uiPriority w:val="99"/>
    <w:rsid w:val="0080449C"/>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Normal"/>
    <w:uiPriority w:val="99"/>
    <w:rsid w:val="0080449C"/>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Normal"/>
    <w:uiPriority w:val="99"/>
    <w:rsid w:val="0080449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Normal"/>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Normal"/>
    <w:uiPriority w:val="99"/>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Normal"/>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Normal"/>
    <w:uiPriority w:val="99"/>
    <w:rsid w:val="0080449C"/>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Normal"/>
    <w:uiPriority w:val="99"/>
    <w:rsid w:val="0080449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Normal"/>
    <w:uiPriority w:val="99"/>
    <w:rsid w:val="0080449C"/>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Normal"/>
    <w:uiPriority w:val="99"/>
    <w:rsid w:val="0080449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Normal"/>
    <w:uiPriority w:val="99"/>
    <w:rsid w:val="0080449C"/>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Normal"/>
    <w:uiPriority w:val="99"/>
    <w:rsid w:val="0080449C"/>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Normal"/>
    <w:uiPriority w:val="99"/>
    <w:rsid w:val="0080449C"/>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Normal"/>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Normal"/>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Normal"/>
    <w:uiPriority w:val="99"/>
    <w:rsid w:val="0080449C"/>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Normal"/>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Normal"/>
    <w:uiPriority w:val="99"/>
    <w:rsid w:val="0080449C"/>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Normal"/>
    <w:uiPriority w:val="99"/>
    <w:rsid w:val="0080449C"/>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Normal"/>
    <w:uiPriority w:val="99"/>
    <w:rsid w:val="0080449C"/>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Normal"/>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Normal"/>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Normal"/>
    <w:uiPriority w:val="99"/>
    <w:rsid w:val="0080449C"/>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Normal"/>
    <w:uiPriority w:val="99"/>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Normal"/>
    <w:uiPriority w:val="99"/>
    <w:rsid w:val="0080449C"/>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Normal"/>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Normal"/>
    <w:uiPriority w:val="99"/>
    <w:rsid w:val="0080449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Normal"/>
    <w:uiPriority w:val="99"/>
    <w:rsid w:val="0080449C"/>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Normal"/>
    <w:uiPriority w:val="99"/>
    <w:rsid w:val="0080449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Normal"/>
    <w:uiPriority w:val="99"/>
    <w:rsid w:val="0080449C"/>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Normal"/>
    <w:uiPriority w:val="99"/>
    <w:rsid w:val="0080449C"/>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Normal"/>
    <w:uiPriority w:val="99"/>
    <w:rsid w:val="0080449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Normal"/>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Normal"/>
    <w:uiPriority w:val="99"/>
    <w:rsid w:val="0080449C"/>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Normal"/>
    <w:uiPriority w:val="99"/>
    <w:rsid w:val="0080449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Normal"/>
    <w:uiPriority w:val="99"/>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Normal"/>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Normal"/>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Normal"/>
    <w:uiPriority w:val="99"/>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Normal"/>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Normal"/>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Normal"/>
    <w:uiPriority w:val="99"/>
    <w:rsid w:val="0080449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Normal"/>
    <w:uiPriority w:val="99"/>
    <w:rsid w:val="0080449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Normal"/>
    <w:uiPriority w:val="99"/>
    <w:rsid w:val="0080449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Normal"/>
    <w:uiPriority w:val="99"/>
    <w:rsid w:val="0080449C"/>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Normal"/>
    <w:uiPriority w:val="99"/>
    <w:rsid w:val="0080449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Normal"/>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Normal"/>
    <w:uiPriority w:val="99"/>
    <w:rsid w:val="0080449C"/>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Normal"/>
    <w:uiPriority w:val="99"/>
    <w:rsid w:val="0080449C"/>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Normal"/>
    <w:uiPriority w:val="99"/>
    <w:rsid w:val="0080449C"/>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Normal"/>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Normal"/>
    <w:uiPriority w:val="99"/>
    <w:rsid w:val="0080449C"/>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Normal"/>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Normal"/>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Normal"/>
    <w:uiPriority w:val="99"/>
    <w:rsid w:val="0080449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Normal"/>
    <w:uiPriority w:val="99"/>
    <w:rsid w:val="0080449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Normal"/>
    <w:uiPriority w:val="99"/>
    <w:rsid w:val="0080449C"/>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Normal"/>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Normal"/>
    <w:uiPriority w:val="99"/>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Normal"/>
    <w:uiPriority w:val="99"/>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Normal"/>
    <w:uiPriority w:val="99"/>
    <w:rsid w:val="0080449C"/>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Normal"/>
    <w:uiPriority w:val="99"/>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Normal"/>
    <w:uiPriority w:val="99"/>
    <w:rsid w:val="0080449C"/>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Normal"/>
    <w:uiPriority w:val="99"/>
    <w:rsid w:val="0080449C"/>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Normal"/>
    <w:uiPriority w:val="99"/>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Normal"/>
    <w:uiPriority w:val="99"/>
    <w:rsid w:val="0080449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Normal"/>
    <w:uiPriority w:val="99"/>
    <w:rsid w:val="0080449C"/>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Normal"/>
    <w:uiPriority w:val="99"/>
    <w:rsid w:val="0080449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Normal"/>
    <w:uiPriority w:val="99"/>
    <w:rsid w:val="0080449C"/>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Normal"/>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Normal"/>
    <w:uiPriority w:val="99"/>
    <w:rsid w:val="0080449C"/>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Normal"/>
    <w:uiPriority w:val="99"/>
    <w:rsid w:val="0080449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Normal"/>
    <w:uiPriority w:val="99"/>
    <w:rsid w:val="0080449C"/>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Normal"/>
    <w:uiPriority w:val="99"/>
    <w:rsid w:val="0080449C"/>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Normal"/>
    <w:uiPriority w:val="99"/>
    <w:rsid w:val="0080449C"/>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Normal"/>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Normal"/>
    <w:uiPriority w:val="99"/>
    <w:rsid w:val="0080449C"/>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Normal"/>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Normal"/>
    <w:uiPriority w:val="99"/>
    <w:rsid w:val="0080449C"/>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Normal"/>
    <w:uiPriority w:val="99"/>
    <w:rsid w:val="0080449C"/>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Normal"/>
    <w:uiPriority w:val="99"/>
    <w:rsid w:val="0080449C"/>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Normal"/>
    <w:uiPriority w:val="99"/>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Normal"/>
    <w:uiPriority w:val="99"/>
    <w:rsid w:val="0080449C"/>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Normal"/>
    <w:uiPriority w:val="99"/>
    <w:rsid w:val="0080449C"/>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Normal"/>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Normal"/>
    <w:uiPriority w:val="99"/>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Normal"/>
    <w:uiPriority w:val="99"/>
    <w:rsid w:val="0080449C"/>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Normal"/>
    <w:uiPriority w:val="99"/>
    <w:rsid w:val="0080449C"/>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Normal"/>
    <w:uiPriority w:val="99"/>
    <w:rsid w:val="0080449C"/>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Normal"/>
    <w:uiPriority w:val="99"/>
    <w:rsid w:val="0080449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Normal"/>
    <w:uiPriority w:val="99"/>
    <w:rsid w:val="0080449C"/>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Normal"/>
    <w:uiPriority w:val="99"/>
    <w:rsid w:val="0080449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Normal"/>
    <w:uiPriority w:val="99"/>
    <w:rsid w:val="0080449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Normal"/>
    <w:uiPriority w:val="99"/>
    <w:rsid w:val="0080449C"/>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Normal"/>
    <w:uiPriority w:val="99"/>
    <w:rsid w:val="0080449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Normal"/>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Normal"/>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Normal"/>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Normal"/>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Normal"/>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Normal"/>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Normal"/>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Normal"/>
    <w:uiPriority w:val="99"/>
    <w:rsid w:val="0080449C"/>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Normal"/>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Normal"/>
    <w:uiPriority w:val="99"/>
    <w:rsid w:val="0080449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Normal"/>
    <w:uiPriority w:val="99"/>
    <w:rsid w:val="0080449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Normal"/>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Normal"/>
    <w:uiPriority w:val="99"/>
    <w:rsid w:val="0080449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Normal"/>
    <w:uiPriority w:val="99"/>
    <w:rsid w:val="0080449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Normal"/>
    <w:uiPriority w:val="99"/>
    <w:rsid w:val="0080449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Normal"/>
    <w:uiPriority w:val="99"/>
    <w:rsid w:val="0080449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Normal"/>
    <w:uiPriority w:val="99"/>
    <w:rsid w:val="0080449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Normal"/>
    <w:uiPriority w:val="99"/>
    <w:rsid w:val="0080449C"/>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Normal"/>
    <w:uiPriority w:val="99"/>
    <w:rsid w:val="0080449C"/>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Normal"/>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80449C"/>
    <w:pPr>
      <w:spacing w:line="480" w:lineRule="auto"/>
      <w:ind w:left="2080" w:right="1200"/>
      <w:jc w:val="center"/>
    </w:pPr>
    <w:rPr>
      <w:b/>
      <w:bCs/>
      <w:i/>
      <w:iCs/>
      <w:sz w:val="24"/>
      <w:szCs w:val="24"/>
    </w:rPr>
  </w:style>
  <w:style w:type="paragraph" w:styleId="Index1">
    <w:name w:val="index 1"/>
    <w:basedOn w:val="Normal"/>
    <w:next w:val="Normal"/>
    <w:autoRedefine/>
    <w:uiPriority w:val="99"/>
    <w:rsid w:val="0080449C"/>
    <w:pPr>
      <w:suppressAutoHyphens w:val="0"/>
      <w:ind w:left="240" w:hanging="240"/>
    </w:pPr>
    <w:rPr>
      <w:lang w:eastAsia="ru-RU"/>
    </w:rPr>
  </w:style>
  <w:style w:type="paragraph" w:styleId="IndexHeading">
    <w:name w:val="index heading"/>
    <w:basedOn w:val="Normal"/>
    <w:uiPriority w:val="99"/>
    <w:rsid w:val="0080449C"/>
    <w:pPr>
      <w:suppressLineNumbers/>
    </w:pPr>
    <w:rPr>
      <w:rFonts w:ascii="Arial" w:hAnsi="Arial" w:cs="Tahoma"/>
    </w:rPr>
  </w:style>
  <w:style w:type="character" w:customStyle="1" w:styleId="FontStyle14">
    <w:name w:val="Font Style14"/>
    <w:uiPriority w:val="99"/>
    <w:rsid w:val="0080449C"/>
    <w:rPr>
      <w:rFonts w:ascii="Times New Roman" w:hAnsi="Times New Roman"/>
      <w:sz w:val="22"/>
    </w:rPr>
  </w:style>
  <w:style w:type="paragraph" w:customStyle="1" w:styleId="Style9">
    <w:name w:val="Style9"/>
    <w:basedOn w:val="Normal"/>
    <w:uiPriority w:val="99"/>
    <w:rsid w:val="0080449C"/>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Normal"/>
    <w:uiPriority w:val="99"/>
    <w:rsid w:val="0080449C"/>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Normal"/>
    <w:uiPriority w:val="99"/>
    <w:rsid w:val="0080449C"/>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Normal"/>
    <w:uiPriority w:val="99"/>
    <w:rsid w:val="0080449C"/>
    <w:pPr>
      <w:widowControl w:val="0"/>
      <w:suppressAutoHyphens w:val="0"/>
      <w:autoSpaceDE w:val="0"/>
      <w:autoSpaceDN w:val="0"/>
      <w:adjustRightInd w:val="0"/>
    </w:pPr>
    <w:rPr>
      <w:lang w:eastAsia="ru-RU"/>
    </w:rPr>
  </w:style>
  <w:style w:type="paragraph" w:customStyle="1" w:styleId="Style4">
    <w:name w:val="Style4"/>
    <w:basedOn w:val="Normal"/>
    <w:uiPriority w:val="99"/>
    <w:rsid w:val="0080449C"/>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Normal"/>
    <w:uiPriority w:val="99"/>
    <w:rsid w:val="0080449C"/>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Normal"/>
    <w:uiPriority w:val="99"/>
    <w:rsid w:val="0080449C"/>
    <w:pPr>
      <w:widowControl w:val="0"/>
      <w:suppressAutoHyphens w:val="0"/>
      <w:autoSpaceDE w:val="0"/>
      <w:autoSpaceDN w:val="0"/>
      <w:adjustRightInd w:val="0"/>
    </w:pPr>
    <w:rPr>
      <w:lang w:eastAsia="ru-RU"/>
    </w:rPr>
  </w:style>
  <w:style w:type="paragraph" w:customStyle="1" w:styleId="Style7">
    <w:name w:val="Style7"/>
    <w:basedOn w:val="Normal"/>
    <w:uiPriority w:val="99"/>
    <w:rsid w:val="0080449C"/>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Normal"/>
    <w:uiPriority w:val="99"/>
    <w:rsid w:val="0080449C"/>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80449C"/>
    <w:rPr>
      <w:rFonts w:ascii="Times New Roman" w:hAnsi="Times New Roman"/>
      <w:b/>
      <w:spacing w:val="10"/>
      <w:sz w:val="22"/>
    </w:rPr>
  </w:style>
  <w:style w:type="character" w:customStyle="1" w:styleId="FontStyle15">
    <w:name w:val="Font Style15"/>
    <w:uiPriority w:val="99"/>
    <w:rsid w:val="0080449C"/>
    <w:rPr>
      <w:rFonts w:ascii="Times New Roman" w:hAnsi="Times New Roman"/>
      <w:b/>
      <w:sz w:val="22"/>
    </w:rPr>
  </w:style>
  <w:style w:type="character" w:customStyle="1" w:styleId="FontStyle11">
    <w:name w:val="Font Style11"/>
    <w:uiPriority w:val="99"/>
    <w:rsid w:val="0080449C"/>
    <w:rPr>
      <w:rFonts w:ascii="Times New Roman" w:hAnsi="Times New Roman"/>
      <w:sz w:val="22"/>
    </w:rPr>
  </w:style>
  <w:style w:type="character" w:customStyle="1" w:styleId="FontStyle24">
    <w:name w:val="Font Style24"/>
    <w:uiPriority w:val="99"/>
    <w:rsid w:val="0080449C"/>
    <w:rPr>
      <w:rFonts w:ascii="Garamond" w:hAnsi="Garamond"/>
      <w:sz w:val="22"/>
    </w:rPr>
  </w:style>
  <w:style w:type="numbering" w:customStyle="1" w:styleId="WWNum36">
    <w:name w:val="WWNum36"/>
    <w:rsid w:val="00900CB8"/>
    <w:pPr>
      <w:numPr>
        <w:numId w:val="62"/>
      </w:numPr>
    </w:pPr>
  </w:style>
  <w:style w:type="numbering" w:customStyle="1" w:styleId="WWNum20">
    <w:name w:val="WWNum20"/>
    <w:rsid w:val="00900CB8"/>
    <w:pPr>
      <w:numPr>
        <w:numId w:val="47"/>
      </w:numPr>
    </w:pPr>
  </w:style>
  <w:style w:type="numbering" w:customStyle="1" w:styleId="WWNum41">
    <w:name w:val="WWNum41"/>
    <w:rsid w:val="00900CB8"/>
    <w:pPr>
      <w:numPr>
        <w:numId w:val="67"/>
      </w:numPr>
    </w:pPr>
  </w:style>
  <w:style w:type="numbering" w:customStyle="1" w:styleId="WWNum23">
    <w:name w:val="WWNum23"/>
    <w:rsid w:val="00900CB8"/>
    <w:pPr>
      <w:numPr>
        <w:numId w:val="50"/>
      </w:numPr>
    </w:pPr>
  </w:style>
  <w:style w:type="numbering" w:customStyle="1" w:styleId="WWNum35">
    <w:name w:val="WWNum35"/>
    <w:rsid w:val="00900CB8"/>
    <w:pPr>
      <w:numPr>
        <w:numId w:val="61"/>
      </w:numPr>
    </w:pPr>
  </w:style>
  <w:style w:type="numbering" w:customStyle="1" w:styleId="WWNum1">
    <w:name w:val="WWNum1"/>
    <w:rsid w:val="00900CB8"/>
    <w:pPr>
      <w:numPr>
        <w:numId w:val="28"/>
      </w:numPr>
    </w:pPr>
  </w:style>
  <w:style w:type="numbering" w:customStyle="1" w:styleId="WWNum8">
    <w:name w:val="WWNum8"/>
    <w:rsid w:val="00900CB8"/>
    <w:pPr>
      <w:numPr>
        <w:numId w:val="35"/>
      </w:numPr>
    </w:pPr>
  </w:style>
  <w:style w:type="numbering" w:customStyle="1" w:styleId="WWNum17">
    <w:name w:val="WWNum17"/>
    <w:rsid w:val="00900CB8"/>
    <w:pPr>
      <w:numPr>
        <w:numId w:val="44"/>
      </w:numPr>
    </w:pPr>
  </w:style>
  <w:style w:type="numbering" w:customStyle="1" w:styleId="WWNum48">
    <w:name w:val="WWNum48"/>
    <w:rsid w:val="00900CB8"/>
    <w:pPr>
      <w:numPr>
        <w:numId w:val="74"/>
      </w:numPr>
    </w:pPr>
  </w:style>
  <w:style w:type="numbering" w:customStyle="1" w:styleId="WWNum34">
    <w:name w:val="WWNum34"/>
    <w:rsid w:val="00900CB8"/>
    <w:pPr>
      <w:numPr>
        <w:numId w:val="60"/>
      </w:numPr>
    </w:pPr>
  </w:style>
  <w:style w:type="numbering" w:customStyle="1" w:styleId="WWNum5">
    <w:name w:val="WWNum5"/>
    <w:rsid w:val="00900CB8"/>
    <w:pPr>
      <w:numPr>
        <w:numId w:val="32"/>
      </w:numPr>
    </w:pPr>
  </w:style>
  <w:style w:type="numbering" w:customStyle="1" w:styleId="WWNum39">
    <w:name w:val="WWNum39"/>
    <w:rsid w:val="00900CB8"/>
    <w:pPr>
      <w:numPr>
        <w:numId w:val="65"/>
      </w:numPr>
    </w:pPr>
  </w:style>
  <w:style w:type="numbering" w:customStyle="1" w:styleId="WWNum4">
    <w:name w:val="WWNum4"/>
    <w:rsid w:val="00900CB8"/>
    <w:pPr>
      <w:numPr>
        <w:numId w:val="31"/>
      </w:numPr>
    </w:pPr>
  </w:style>
  <w:style w:type="numbering" w:customStyle="1" w:styleId="WWNum27">
    <w:name w:val="WWNum27"/>
    <w:rsid w:val="00900CB8"/>
    <w:pPr>
      <w:numPr>
        <w:numId w:val="53"/>
      </w:numPr>
    </w:pPr>
  </w:style>
  <w:style w:type="numbering" w:customStyle="1" w:styleId="WWNum21">
    <w:name w:val="WWNum21"/>
    <w:rsid w:val="00900CB8"/>
    <w:pPr>
      <w:numPr>
        <w:numId w:val="48"/>
      </w:numPr>
    </w:pPr>
  </w:style>
  <w:style w:type="numbering" w:customStyle="1" w:styleId="WWNum50">
    <w:name w:val="WWNum50"/>
    <w:rsid w:val="00900CB8"/>
    <w:pPr>
      <w:numPr>
        <w:numId w:val="76"/>
      </w:numPr>
    </w:pPr>
  </w:style>
  <w:style w:type="numbering" w:customStyle="1" w:styleId="WWNum18">
    <w:name w:val="WWNum18"/>
    <w:rsid w:val="00900CB8"/>
    <w:pPr>
      <w:numPr>
        <w:numId w:val="45"/>
      </w:numPr>
    </w:pPr>
  </w:style>
  <w:style w:type="numbering" w:customStyle="1" w:styleId="WWNum2">
    <w:name w:val="WWNum2"/>
    <w:rsid w:val="00900CB8"/>
    <w:pPr>
      <w:numPr>
        <w:numId w:val="29"/>
      </w:numPr>
    </w:pPr>
  </w:style>
  <w:style w:type="numbering" w:customStyle="1" w:styleId="WWNum14">
    <w:name w:val="WWNum14"/>
    <w:rsid w:val="00900CB8"/>
    <w:pPr>
      <w:numPr>
        <w:numId w:val="41"/>
      </w:numPr>
    </w:pPr>
  </w:style>
  <w:style w:type="numbering" w:customStyle="1" w:styleId="WWNum12">
    <w:name w:val="WWNum12"/>
    <w:rsid w:val="00900CB8"/>
    <w:pPr>
      <w:numPr>
        <w:numId w:val="39"/>
      </w:numPr>
    </w:pPr>
  </w:style>
  <w:style w:type="numbering" w:customStyle="1" w:styleId="WWNum42">
    <w:name w:val="WWNum42"/>
    <w:rsid w:val="00900CB8"/>
    <w:pPr>
      <w:numPr>
        <w:numId w:val="68"/>
      </w:numPr>
    </w:pPr>
  </w:style>
  <w:style w:type="numbering" w:customStyle="1" w:styleId="WWNum51">
    <w:name w:val="WWNum51"/>
    <w:rsid w:val="00900CB8"/>
    <w:pPr>
      <w:numPr>
        <w:numId w:val="77"/>
      </w:numPr>
    </w:pPr>
  </w:style>
  <w:style w:type="numbering" w:customStyle="1" w:styleId="WWNum16">
    <w:name w:val="WWNum16"/>
    <w:rsid w:val="00900CB8"/>
    <w:pPr>
      <w:numPr>
        <w:numId w:val="43"/>
      </w:numPr>
    </w:pPr>
  </w:style>
  <w:style w:type="numbering" w:customStyle="1" w:styleId="WWNum37">
    <w:name w:val="WWNum37"/>
    <w:rsid w:val="00900CB8"/>
    <w:pPr>
      <w:numPr>
        <w:numId w:val="63"/>
      </w:numPr>
    </w:pPr>
  </w:style>
  <w:style w:type="numbering" w:customStyle="1" w:styleId="WWNum10">
    <w:name w:val="WWNum10"/>
    <w:rsid w:val="00900CB8"/>
    <w:pPr>
      <w:numPr>
        <w:numId w:val="37"/>
      </w:numPr>
    </w:pPr>
  </w:style>
  <w:style w:type="numbering" w:customStyle="1" w:styleId="WWNum28">
    <w:name w:val="WWNum28"/>
    <w:rsid w:val="00900CB8"/>
    <w:pPr>
      <w:numPr>
        <w:numId w:val="54"/>
      </w:numPr>
    </w:pPr>
  </w:style>
  <w:style w:type="numbering" w:customStyle="1" w:styleId="WWNum7">
    <w:name w:val="WWNum7"/>
    <w:rsid w:val="00900CB8"/>
    <w:pPr>
      <w:numPr>
        <w:numId w:val="34"/>
      </w:numPr>
    </w:pPr>
  </w:style>
  <w:style w:type="numbering" w:customStyle="1" w:styleId="WWNum31">
    <w:name w:val="WWNum31"/>
    <w:rsid w:val="00900CB8"/>
    <w:pPr>
      <w:numPr>
        <w:numId w:val="57"/>
      </w:numPr>
    </w:pPr>
  </w:style>
  <w:style w:type="numbering" w:customStyle="1" w:styleId="WWNum6">
    <w:name w:val="WWNum6"/>
    <w:rsid w:val="00900CB8"/>
    <w:pPr>
      <w:numPr>
        <w:numId w:val="33"/>
      </w:numPr>
    </w:pPr>
  </w:style>
  <w:style w:type="numbering" w:customStyle="1" w:styleId="WWNum3">
    <w:name w:val="WWNum3"/>
    <w:rsid w:val="00900CB8"/>
    <w:pPr>
      <w:numPr>
        <w:numId w:val="30"/>
      </w:numPr>
    </w:pPr>
  </w:style>
  <w:style w:type="numbering" w:customStyle="1" w:styleId="WWNum33">
    <w:name w:val="WWNum33"/>
    <w:rsid w:val="00900CB8"/>
    <w:pPr>
      <w:numPr>
        <w:numId w:val="59"/>
      </w:numPr>
    </w:pPr>
  </w:style>
  <w:style w:type="numbering" w:customStyle="1" w:styleId="WWNum46">
    <w:name w:val="WWNum46"/>
    <w:rsid w:val="00900CB8"/>
    <w:pPr>
      <w:numPr>
        <w:numId w:val="72"/>
      </w:numPr>
    </w:pPr>
  </w:style>
  <w:style w:type="numbering" w:customStyle="1" w:styleId="WWNum49">
    <w:name w:val="WWNum49"/>
    <w:rsid w:val="00900CB8"/>
    <w:pPr>
      <w:numPr>
        <w:numId w:val="75"/>
      </w:numPr>
    </w:pPr>
  </w:style>
  <w:style w:type="numbering" w:customStyle="1" w:styleId="WWNum11">
    <w:name w:val="WWNum11"/>
    <w:rsid w:val="00900CB8"/>
    <w:pPr>
      <w:numPr>
        <w:numId w:val="38"/>
      </w:numPr>
    </w:pPr>
  </w:style>
  <w:style w:type="numbering" w:customStyle="1" w:styleId="WWNum29">
    <w:name w:val="WWNum29"/>
    <w:rsid w:val="00900CB8"/>
    <w:pPr>
      <w:numPr>
        <w:numId w:val="55"/>
      </w:numPr>
    </w:pPr>
  </w:style>
  <w:style w:type="numbering" w:customStyle="1" w:styleId="WWNum32">
    <w:name w:val="WWNum32"/>
    <w:rsid w:val="00900CB8"/>
    <w:pPr>
      <w:numPr>
        <w:numId w:val="58"/>
      </w:numPr>
    </w:pPr>
  </w:style>
  <w:style w:type="numbering" w:customStyle="1" w:styleId="WWNum30">
    <w:name w:val="WWNum30"/>
    <w:rsid w:val="00900CB8"/>
    <w:pPr>
      <w:numPr>
        <w:numId w:val="56"/>
      </w:numPr>
    </w:pPr>
  </w:style>
  <w:style w:type="numbering" w:customStyle="1" w:styleId="WWNum44">
    <w:name w:val="WWNum44"/>
    <w:rsid w:val="00900CB8"/>
    <w:pPr>
      <w:numPr>
        <w:numId w:val="70"/>
      </w:numPr>
    </w:pPr>
  </w:style>
  <w:style w:type="numbering" w:customStyle="1" w:styleId="WWNum15">
    <w:name w:val="WWNum15"/>
    <w:rsid w:val="00900CB8"/>
    <w:pPr>
      <w:numPr>
        <w:numId w:val="42"/>
      </w:numPr>
    </w:pPr>
  </w:style>
  <w:style w:type="numbering" w:customStyle="1" w:styleId="WWNum38">
    <w:name w:val="WWNum38"/>
    <w:rsid w:val="00900CB8"/>
    <w:pPr>
      <w:numPr>
        <w:numId w:val="64"/>
      </w:numPr>
    </w:pPr>
  </w:style>
  <w:style w:type="numbering" w:customStyle="1" w:styleId="WWNum26">
    <w:name w:val="WWNum26"/>
    <w:rsid w:val="00900CB8"/>
    <w:pPr>
      <w:numPr>
        <w:numId w:val="52"/>
      </w:numPr>
    </w:pPr>
  </w:style>
  <w:style w:type="numbering" w:customStyle="1" w:styleId="WWNum24">
    <w:name w:val="WWNum24"/>
    <w:rsid w:val="00900CB8"/>
    <w:pPr>
      <w:numPr>
        <w:numId w:val="80"/>
      </w:numPr>
    </w:pPr>
  </w:style>
  <w:style w:type="numbering" w:customStyle="1" w:styleId="WWNum25">
    <w:name w:val="WWNum25"/>
    <w:rsid w:val="00900CB8"/>
    <w:pPr>
      <w:numPr>
        <w:numId w:val="51"/>
      </w:numPr>
    </w:pPr>
  </w:style>
  <w:style w:type="numbering" w:customStyle="1" w:styleId="WWNum47">
    <w:name w:val="WWNum47"/>
    <w:rsid w:val="00900CB8"/>
    <w:pPr>
      <w:numPr>
        <w:numId w:val="73"/>
      </w:numPr>
    </w:pPr>
  </w:style>
  <w:style w:type="numbering" w:customStyle="1" w:styleId="WWNum19">
    <w:name w:val="WWNum19"/>
    <w:rsid w:val="00900CB8"/>
    <w:pPr>
      <w:numPr>
        <w:numId w:val="82"/>
      </w:numPr>
    </w:pPr>
  </w:style>
  <w:style w:type="numbering" w:customStyle="1" w:styleId="WWNum13">
    <w:name w:val="WWNum13"/>
    <w:rsid w:val="00900CB8"/>
    <w:pPr>
      <w:numPr>
        <w:numId w:val="40"/>
      </w:numPr>
    </w:pPr>
  </w:style>
  <w:style w:type="numbering" w:customStyle="1" w:styleId="WWNum40">
    <w:name w:val="WWNum40"/>
    <w:rsid w:val="00900CB8"/>
    <w:pPr>
      <w:numPr>
        <w:numId w:val="66"/>
      </w:numPr>
    </w:pPr>
  </w:style>
  <w:style w:type="numbering" w:customStyle="1" w:styleId="WWNum9">
    <w:name w:val="WWNum9"/>
    <w:rsid w:val="00900CB8"/>
    <w:pPr>
      <w:numPr>
        <w:numId w:val="36"/>
      </w:numPr>
    </w:pPr>
  </w:style>
  <w:style w:type="numbering" w:customStyle="1" w:styleId="WWNum45">
    <w:name w:val="WWNum45"/>
    <w:rsid w:val="00900CB8"/>
    <w:pPr>
      <w:numPr>
        <w:numId w:val="71"/>
      </w:numPr>
    </w:pPr>
  </w:style>
  <w:style w:type="numbering" w:customStyle="1" w:styleId="WWNum52">
    <w:name w:val="WWNum52"/>
    <w:rsid w:val="00900CB8"/>
    <w:pPr>
      <w:numPr>
        <w:numId w:val="78"/>
      </w:numPr>
    </w:pPr>
  </w:style>
  <w:style w:type="numbering" w:customStyle="1" w:styleId="WWNum43">
    <w:name w:val="WWNum43"/>
    <w:rsid w:val="00900CB8"/>
    <w:pPr>
      <w:numPr>
        <w:numId w:val="69"/>
      </w:numPr>
    </w:pPr>
  </w:style>
  <w:style w:type="numbering" w:customStyle="1" w:styleId="WWNum22">
    <w:name w:val="WWNum22"/>
    <w:rsid w:val="00900CB8"/>
    <w:pPr>
      <w:numPr>
        <w:numId w:val="49"/>
      </w:numPr>
    </w:pPr>
  </w:style>
</w:styles>
</file>

<file path=word/webSettings.xml><?xml version="1.0" encoding="utf-8"?>
<w:webSettings xmlns:r="http://schemas.openxmlformats.org/officeDocument/2006/relationships" xmlns:w="http://schemas.openxmlformats.org/wordprocessingml/2006/main">
  <w:divs>
    <w:div w:id="672803870">
      <w:marLeft w:val="0"/>
      <w:marRight w:val="0"/>
      <w:marTop w:val="0"/>
      <w:marBottom w:val="0"/>
      <w:divBdr>
        <w:top w:val="none" w:sz="0" w:space="0" w:color="auto"/>
        <w:left w:val="none" w:sz="0" w:space="0" w:color="auto"/>
        <w:bottom w:val="none" w:sz="0" w:space="0" w:color="auto"/>
        <w:right w:val="none" w:sz="0" w:space="0" w:color="auto"/>
      </w:divBdr>
    </w:div>
    <w:div w:id="672803871">
      <w:marLeft w:val="0"/>
      <w:marRight w:val="0"/>
      <w:marTop w:val="0"/>
      <w:marBottom w:val="0"/>
      <w:divBdr>
        <w:top w:val="none" w:sz="0" w:space="0" w:color="auto"/>
        <w:left w:val="none" w:sz="0" w:space="0" w:color="auto"/>
        <w:bottom w:val="none" w:sz="0" w:space="0" w:color="auto"/>
        <w:right w:val="none" w:sz="0" w:space="0" w:color="auto"/>
      </w:divBdr>
    </w:div>
    <w:div w:id="672803872">
      <w:marLeft w:val="0"/>
      <w:marRight w:val="0"/>
      <w:marTop w:val="0"/>
      <w:marBottom w:val="0"/>
      <w:divBdr>
        <w:top w:val="none" w:sz="0" w:space="0" w:color="auto"/>
        <w:left w:val="none" w:sz="0" w:space="0" w:color="auto"/>
        <w:bottom w:val="none" w:sz="0" w:space="0" w:color="auto"/>
        <w:right w:val="none" w:sz="0" w:space="0" w:color="auto"/>
      </w:divBdr>
    </w:div>
    <w:div w:id="672803873">
      <w:marLeft w:val="0"/>
      <w:marRight w:val="0"/>
      <w:marTop w:val="0"/>
      <w:marBottom w:val="0"/>
      <w:divBdr>
        <w:top w:val="none" w:sz="0" w:space="0" w:color="auto"/>
        <w:left w:val="none" w:sz="0" w:space="0" w:color="auto"/>
        <w:bottom w:val="none" w:sz="0" w:space="0" w:color="auto"/>
        <w:right w:val="none" w:sz="0" w:space="0" w:color="auto"/>
      </w:divBdr>
    </w:div>
    <w:div w:id="672803874">
      <w:marLeft w:val="0"/>
      <w:marRight w:val="0"/>
      <w:marTop w:val="0"/>
      <w:marBottom w:val="0"/>
      <w:divBdr>
        <w:top w:val="none" w:sz="0" w:space="0" w:color="auto"/>
        <w:left w:val="none" w:sz="0" w:space="0" w:color="auto"/>
        <w:bottom w:val="none" w:sz="0" w:space="0" w:color="auto"/>
        <w:right w:val="none" w:sz="0" w:space="0" w:color="auto"/>
      </w:divBdr>
    </w:div>
    <w:div w:id="672803875">
      <w:marLeft w:val="0"/>
      <w:marRight w:val="0"/>
      <w:marTop w:val="0"/>
      <w:marBottom w:val="0"/>
      <w:divBdr>
        <w:top w:val="none" w:sz="0" w:space="0" w:color="auto"/>
        <w:left w:val="none" w:sz="0" w:space="0" w:color="auto"/>
        <w:bottom w:val="none" w:sz="0" w:space="0" w:color="auto"/>
        <w:right w:val="none" w:sz="0" w:space="0" w:color="auto"/>
      </w:divBdr>
    </w:div>
    <w:div w:id="672803876">
      <w:marLeft w:val="0"/>
      <w:marRight w:val="0"/>
      <w:marTop w:val="0"/>
      <w:marBottom w:val="0"/>
      <w:divBdr>
        <w:top w:val="none" w:sz="0" w:space="0" w:color="auto"/>
        <w:left w:val="none" w:sz="0" w:space="0" w:color="auto"/>
        <w:bottom w:val="none" w:sz="0" w:space="0" w:color="auto"/>
        <w:right w:val="none" w:sz="0" w:space="0" w:color="auto"/>
      </w:divBdr>
    </w:div>
    <w:div w:id="672803877">
      <w:marLeft w:val="0"/>
      <w:marRight w:val="0"/>
      <w:marTop w:val="0"/>
      <w:marBottom w:val="0"/>
      <w:divBdr>
        <w:top w:val="none" w:sz="0" w:space="0" w:color="auto"/>
        <w:left w:val="none" w:sz="0" w:space="0" w:color="auto"/>
        <w:bottom w:val="none" w:sz="0" w:space="0" w:color="auto"/>
        <w:right w:val="none" w:sz="0" w:space="0" w:color="auto"/>
      </w:divBdr>
    </w:div>
    <w:div w:id="672803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taninaEA@trcont.ru"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CMB;n=15753;fld=134;dst=10001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018666CA2845A61A38A90A89428D75220F27391B587203B36B4F0B07890522472502BC083F4EDAC40Av2H"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52</Pages>
  <Words>15393</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Nosov</cp:lastModifiedBy>
  <cp:revision>3</cp:revision>
  <cp:lastPrinted>2015-12-17T12:47:00Z</cp:lastPrinted>
  <dcterms:created xsi:type="dcterms:W3CDTF">2015-12-18T05:19:00Z</dcterms:created>
  <dcterms:modified xsi:type="dcterms:W3CDTF">2015-12-18T07:14:00Z</dcterms:modified>
</cp:coreProperties>
</file>