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5F56" w:rsidRDefault="00555F56" w:rsidP="00555F56">
      <w:pPr>
        <w:tabs>
          <w:tab w:val="left" w:pos="4962"/>
        </w:tabs>
        <w:ind w:left="4820"/>
        <w:rPr>
          <w:b/>
          <w:bCs/>
          <w:sz w:val="28"/>
          <w:szCs w:val="28"/>
        </w:rPr>
      </w:pPr>
      <w:r>
        <w:rPr>
          <w:b/>
          <w:bCs/>
          <w:sz w:val="28"/>
          <w:szCs w:val="28"/>
        </w:rPr>
        <w:t>УТВЕРЖДАЮ</w:t>
      </w:r>
    </w:p>
    <w:p w:rsidR="00555F56" w:rsidRDefault="00555F56" w:rsidP="00555F56">
      <w:pPr>
        <w:tabs>
          <w:tab w:val="left" w:pos="4962"/>
        </w:tabs>
        <w:ind w:left="4820"/>
        <w:rPr>
          <w:rFonts w:eastAsia="Arial Unicode MS"/>
          <w:b/>
          <w:bCs/>
          <w:sz w:val="28"/>
          <w:szCs w:val="28"/>
        </w:rPr>
      </w:pPr>
    </w:p>
    <w:p w:rsidR="00555F56" w:rsidRDefault="00555F56" w:rsidP="00555F56">
      <w:pPr>
        <w:tabs>
          <w:tab w:val="left" w:pos="4962"/>
        </w:tabs>
        <w:ind w:left="4820"/>
        <w:rPr>
          <w:bCs/>
          <w:i/>
          <w:sz w:val="28"/>
          <w:szCs w:val="28"/>
        </w:rPr>
      </w:pPr>
      <w:r>
        <w:rPr>
          <w:b/>
          <w:bCs/>
          <w:sz w:val="28"/>
          <w:szCs w:val="28"/>
        </w:rPr>
        <w:t>Председатель Конкурсной комиссии аппарата управления</w:t>
      </w:r>
      <w:r>
        <w:rPr>
          <w:bCs/>
          <w:i/>
          <w:sz w:val="28"/>
          <w:szCs w:val="28"/>
        </w:rPr>
        <w:t xml:space="preserve"> </w:t>
      </w:r>
    </w:p>
    <w:p w:rsidR="00555F56" w:rsidRDefault="007F4D84" w:rsidP="00555F56">
      <w:pPr>
        <w:tabs>
          <w:tab w:val="left" w:pos="4962"/>
        </w:tabs>
        <w:ind w:left="4820"/>
        <w:rPr>
          <w:b/>
          <w:bCs/>
          <w:sz w:val="28"/>
          <w:szCs w:val="28"/>
        </w:rPr>
      </w:pPr>
      <w:r>
        <w:rPr>
          <w:b/>
          <w:bCs/>
          <w:sz w:val="28"/>
          <w:szCs w:val="28"/>
        </w:rPr>
        <w:t>ПАО</w:t>
      </w:r>
      <w:r w:rsidR="00555F56">
        <w:rPr>
          <w:b/>
          <w:bCs/>
          <w:sz w:val="28"/>
          <w:szCs w:val="28"/>
        </w:rPr>
        <w:t xml:space="preserve"> «ТрансКонтейнер» </w:t>
      </w:r>
    </w:p>
    <w:p w:rsidR="00555F56" w:rsidRDefault="00555F56" w:rsidP="00555F56">
      <w:pPr>
        <w:tabs>
          <w:tab w:val="left" w:pos="4962"/>
        </w:tabs>
        <w:ind w:left="4820"/>
        <w:rPr>
          <w:b/>
          <w:bCs/>
          <w:sz w:val="28"/>
          <w:szCs w:val="28"/>
        </w:rPr>
      </w:pPr>
    </w:p>
    <w:p w:rsidR="00555F56" w:rsidRDefault="00555F56" w:rsidP="00555F56">
      <w:pPr>
        <w:tabs>
          <w:tab w:val="left" w:pos="4962"/>
        </w:tabs>
        <w:ind w:left="4820"/>
        <w:rPr>
          <w:b/>
          <w:bCs/>
          <w:sz w:val="28"/>
          <w:szCs w:val="28"/>
        </w:rPr>
      </w:pPr>
      <w:r>
        <w:rPr>
          <w:b/>
          <w:bCs/>
          <w:sz w:val="28"/>
          <w:szCs w:val="28"/>
        </w:rPr>
        <w:t xml:space="preserve">В.В. Шекшуев </w:t>
      </w:r>
    </w:p>
    <w:p w:rsidR="00555F56" w:rsidRDefault="00555F56" w:rsidP="00555F56">
      <w:pPr>
        <w:tabs>
          <w:tab w:val="left" w:pos="4962"/>
        </w:tabs>
        <w:ind w:left="4820"/>
        <w:rPr>
          <w:rFonts w:eastAsia="Arial Unicode MS"/>
        </w:rPr>
      </w:pPr>
    </w:p>
    <w:p w:rsidR="00555F56" w:rsidRDefault="00555F56" w:rsidP="00555F56">
      <w:pPr>
        <w:tabs>
          <w:tab w:val="left" w:pos="4962"/>
        </w:tabs>
        <w:ind w:left="4820"/>
        <w:rPr>
          <w:b/>
          <w:bCs/>
          <w:sz w:val="28"/>
        </w:rPr>
      </w:pPr>
      <w:r>
        <w:rPr>
          <w:b/>
          <w:bCs/>
          <w:sz w:val="28"/>
        </w:rPr>
        <w:t>«__»________________2015г.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575E50" w:rsidRDefault="0063363D" w:rsidP="00920928">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7F4D84">
        <w:rPr>
          <w:szCs w:val="28"/>
        </w:rPr>
        <w:t>ПАО</w:t>
      </w:r>
      <w:r w:rsidR="007D6548">
        <w:rPr>
          <w:szCs w:val="28"/>
        </w:rPr>
        <w:t xml:space="preserve"> «ТрансКонтейнер»</w:t>
      </w:r>
      <w:r w:rsidR="00212B69" w:rsidRPr="00212B69">
        <w:t xml:space="preserve"> </w:t>
      </w:r>
      <w:r w:rsidR="00212B69">
        <w:t xml:space="preserve">утвержденным решением Совета директоров </w:t>
      </w:r>
      <w:r w:rsidR="007F4D84">
        <w:t>ПАО</w:t>
      </w:r>
      <w:r w:rsidR="00212B69">
        <w:t xml:space="preserve"> «ТрансКонтейнер» от </w:t>
      </w:r>
      <w:r w:rsidR="00212B69">
        <w:br/>
        <w:t>20 февраля 2013</w:t>
      </w:r>
      <w:proofErr w:type="gramEnd"/>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1E6E80" w:rsidRPr="00575E50">
        <w:rPr>
          <w:szCs w:val="28"/>
        </w:rPr>
        <w:t xml:space="preserve">запроса предложений </w:t>
      </w:r>
      <w:r w:rsidR="0098627F" w:rsidRPr="00575E50">
        <w:rPr>
          <w:szCs w:val="28"/>
        </w:rPr>
        <w:t xml:space="preserve"> № </w:t>
      </w:r>
      <w:r w:rsidR="00575E50" w:rsidRPr="00575E50">
        <w:rPr>
          <w:color w:val="000000"/>
          <w:szCs w:val="28"/>
        </w:rPr>
        <w:t xml:space="preserve">ЗП/001/ЦКПМТО/0001 </w:t>
      </w:r>
      <w:r w:rsidR="00CA79B9" w:rsidRPr="00575E50">
        <w:rPr>
          <w:szCs w:val="28"/>
        </w:rPr>
        <w:t>(далее – Запрос предложений)</w:t>
      </w:r>
      <w:r w:rsidR="007D6548" w:rsidRPr="00575E50">
        <w:t>.</w:t>
      </w:r>
    </w:p>
    <w:p w:rsidR="00F91FEE" w:rsidRPr="00A66F69" w:rsidRDefault="00144E2B" w:rsidP="00920928">
      <w:pPr>
        <w:pStyle w:val="19"/>
        <w:numPr>
          <w:ilvl w:val="2"/>
          <w:numId w:val="1"/>
        </w:numPr>
        <w:ind w:left="0" w:firstLine="709"/>
      </w:pPr>
      <w:r w:rsidRPr="00F470C5">
        <w:rPr>
          <w:szCs w:val="28"/>
        </w:rPr>
        <w:t xml:space="preserve">Предметом настоящего Запроса предложений является право на заключение </w:t>
      </w:r>
      <w:r w:rsidR="00F470C5" w:rsidRPr="00051EDC">
        <w:rPr>
          <w:szCs w:val="28"/>
        </w:rPr>
        <w:t xml:space="preserve">на </w:t>
      </w:r>
      <w:r w:rsidR="00F470C5" w:rsidRPr="00811392">
        <w:t>поставку запорно-пломбировочных устрой</w:t>
      </w:r>
      <w:proofErr w:type="gramStart"/>
      <w:r w:rsidR="00F470C5" w:rsidRPr="00811392">
        <w:t>ств дл</w:t>
      </w:r>
      <w:proofErr w:type="gramEnd"/>
      <w:r w:rsidR="00F470C5">
        <w:t>я нужд филиалов Заказчика в 2015</w:t>
      </w:r>
      <w:r w:rsidR="00F470C5" w:rsidRPr="00811392">
        <w:t xml:space="preserve"> году</w:t>
      </w:r>
      <w:r w:rsidR="00F91FEE">
        <w:rPr>
          <w:szCs w:val="28"/>
        </w:rPr>
        <w:t>.</w:t>
      </w:r>
    </w:p>
    <w:p w:rsidR="00144E2B" w:rsidRPr="00144E2B" w:rsidRDefault="00144E2B" w:rsidP="00920928">
      <w:pPr>
        <w:pStyle w:val="19"/>
        <w:numPr>
          <w:ilvl w:val="2"/>
          <w:numId w:val="1"/>
        </w:numPr>
        <w:ind w:left="0" w:firstLine="709"/>
      </w:pPr>
      <w:r>
        <w:t xml:space="preserve">Информация об организаторе Запроса предложений указана </w:t>
      </w:r>
      <w:proofErr w:type="gramStart"/>
      <w:r>
        <w:t>в</w:t>
      </w:r>
      <w:proofErr w:type="gramEnd"/>
      <w:r>
        <w:t xml:space="preserve"> </w:t>
      </w:r>
      <w:proofErr w:type="gramStart"/>
      <w:r>
        <w:t>пункте</w:t>
      </w:r>
      <w:proofErr w:type="gramEnd"/>
      <w:r>
        <w:t xml:space="preserve"> 2</w:t>
      </w:r>
      <w:r w:rsidRPr="00F470C5">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92092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20928">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920928">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2092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20928">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20928">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2092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2092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920928">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92092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2092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92092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920928">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2092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2092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2092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920928">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2092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20928">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920928">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20928">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92092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2092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92092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20928">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Pr="00D32FFA">
        <w:rPr>
          <w:sz w:val="28"/>
          <w:szCs w:val="28"/>
        </w:rPr>
        <w:lastRenderedPageBreak/>
        <w:t xml:space="preserve">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20928">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920928">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20928">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920928">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20928">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2092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C70E5">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20928">
      <w:pPr>
        <w:pStyle w:val="afd"/>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920928">
      <w:pPr>
        <w:pStyle w:val="afd"/>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d"/>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d"/>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d"/>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d"/>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d"/>
        <w:tabs>
          <w:tab w:val="left" w:pos="1080"/>
        </w:tabs>
        <w:rPr>
          <w:sz w:val="28"/>
          <w:szCs w:val="28"/>
        </w:rPr>
      </w:pPr>
    </w:p>
    <w:p w:rsidR="002410DF" w:rsidRPr="00D32FFA" w:rsidRDefault="002410DF" w:rsidP="00920928">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20928">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920928">
      <w:pPr>
        <w:pStyle w:val="afd"/>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20928">
      <w:pPr>
        <w:pStyle w:val="afd"/>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920928">
      <w:pPr>
        <w:pStyle w:val="afd"/>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920928">
      <w:pPr>
        <w:pStyle w:val="afd"/>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920928">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920928">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20928">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F470C5" w:rsidP="00920928">
      <w:pPr>
        <w:pStyle w:val="afd"/>
        <w:numPr>
          <w:ilvl w:val="0"/>
          <w:numId w:val="3"/>
        </w:numPr>
        <w:tabs>
          <w:tab w:val="left" w:pos="0"/>
          <w:tab w:val="left" w:pos="1440"/>
        </w:tabs>
        <w:ind w:left="0" w:firstLine="720"/>
        <w:rPr>
          <w:sz w:val="28"/>
        </w:rPr>
      </w:pPr>
      <w:r w:rsidRPr="00CD66E8">
        <w:rPr>
          <w:sz w:val="28"/>
          <w:szCs w:val="28"/>
        </w:rPr>
        <w:t>документы (копии документов), подтверждающие соответствие претендентов, предлагаемых ими товаров, работ, услуг установленным требованиям настоящей документации о закупке и условиям допуска к участию в Запросе предложений, и предусмотренные пунктами 2.1 и 2.2, разделом 4 «Техническое задание» настоящей документации о закупке</w:t>
      </w:r>
      <w:r>
        <w:rPr>
          <w:sz w:val="28"/>
          <w:szCs w:val="28"/>
        </w:rPr>
        <w:t>;</w:t>
      </w:r>
    </w:p>
    <w:p w:rsidR="001174EB" w:rsidRPr="00D32FFA" w:rsidRDefault="001174EB" w:rsidP="00920928">
      <w:pPr>
        <w:pStyle w:val="afd"/>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20928">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d"/>
        <w:tabs>
          <w:tab w:val="left" w:pos="0"/>
          <w:tab w:val="left" w:pos="1440"/>
        </w:tabs>
        <w:ind w:left="720" w:firstLine="0"/>
        <w:rPr>
          <w:sz w:val="28"/>
        </w:rPr>
      </w:pPr>
      <w:r w:rsidRPr="00D32FFA">
        <w:rPr>
          <w:sz w:val="28"/>
        </w:rPr>
        <w:t xml:space="preserve"> </w:t>
      </w:r>
    </w:p>
    <w:p w:rsidR="003C30F3" w:rsidRPr="00D32FFA" w:rsidRDefault="003C30F3" w:rsidP="00920928">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920928">
      <w:pPr>
        <w:pStyle w:val="afd"/>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920928">
      <w:pPr>
        <w:pStyle w:val="afd"/>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920928">
      <w:pPr>
        <w:pStyle w:val="afd"/>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920928">
      <w:pPr>
        <w:pStyle w:val="afd"/>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920928">
      <w:pPr>
        <w:pStyle w:val="afd"/>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920928">
      <w:pPr>
        <w:pStyle w:val="afd"/>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920928">
      <w:pPr>
        <w:pStyle w:val="afd"/>
        <w:numPr>
          <w:ilvl w:val="2"/>
          <w:numId w:val="8"/>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20928">
      <w:pPr>
        <w:pStyle w:val="afd"/>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20928">
      <w:pPr>
        <w:pStyle w:val="afd"/>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92092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920928">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920928">
      <w:pPr>
        <w:pStyle w:val="afd"/>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20928">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20928">
      <w:pPr>
        <w:pStyle w:val="afd"/>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d"/>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920928">
      <w:pPr>
        <w:pStyle w:val="afd"/>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920928">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920928">
      <w:pPr>
        <w:pStyle w:val="afd"/>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d"/>
        <w:ind w:left="720" w:firstLine="0"/>
        <w:rPr>
          <w:sz w:val="28"/>
        </w:rPr>
      </w:pPr>
    </w:p>
    <w:p w:rsidR="002F1275" w:rsidRPr="00D32FFA" w:rsidRDefault="003C30F3" w:rsidP="00920928">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d"/>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920928">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20928">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920928">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92092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20928">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 xml:space="preserve">апросе предложений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2092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2092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2092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2092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92092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2092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920928">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920928">
      <w:pPr>
        <w:pStyle w:val="2"/>
        <w:numPr>
          <w:ilvl w:val="1"/>
          <w:numId w:val="13"/>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D4516A" w:rsidRPr="00D32FFA" w:rsidRDefault="00D4516A" w:rsidP="00920928">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20928">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2092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92092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2092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20928">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2092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2092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920928">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d"/>
        <w:rPr>
          <w:sz w:val="28"/>
          <w:szCs w:val="28"/>
        </w:rPr>
      </w:pPr>
    </w:p>
    <w:p w:rsidR="00370C44" w:rsidRPr="00D32FFA" w:rsidRDefault="00370C44" w:rsidP="00920928">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d"/>
        <w:ind w:left="1724" w:firstLine="0"/>
        <w:rPr>
          <w:b/>
          <w:sz w:val="28"/>
        </w:rPr>
      </w:pPr>
    </w:p>
    <w:p w:rsidR="007D6548" w:rsidRPr="00D32FFA" w:rsidRDefault="007D6548" w:rsidP="0092092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920928">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2092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20928">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920928">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920928">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920928">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92092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92092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2092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920928">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20928">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d"/>
        <w:tabs>
          <w:tab w:val="left" w:pos="1680"/>
        </w:tabs>
        <w:ind w:left="709" w:firstLine="0"/>
        <w:rPr>
          <w:sz w:val="28"/>
          <w:szCs w:val="28"/>
        </w:rPr>
      </w:pPr>
    </w:p>
    <w:p w:rsidR="007D6548" w:rsidRPr="00D32FFA" w:rsidRDefault="007D6548" w:rsidP="0092092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20928">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20928">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20928">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20928">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20928">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2092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2092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20928">
      <w:pPr>
        <w:numPr>
          <w:ilvl w:val="0"/>
          <w:numId w:val="23"/>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20928">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20928">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20928">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d"/>
        <w:ind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d"/>
        <w:ind w:firstLine="0"/>
        <w:rPr>
          <w:b/>
          <w:bCs/>
          <w:sz w:val="28"/>
          <w:szCs w:val="28"/>
        </w:rPr>
      </w:pPr>
    </w:p>
    <w:p w:rsidR="000954FB" w:rsidRPr="00D32FFA" w:rsidRDefault="000954FB" w:rsidP="00920928">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920928">
      <w:pPr>
        <w:pStyle w:val="afd"/>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920928">
      <w:pPr>
        <w:pStyle w:val="afd"/>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E3321" w:rsidP="00153C3B">
      <w:pPr>
        <w:pStyle w:val="afd"/>
        <w:ind w:firstLine="0"/>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" strokeweight="1.5pt">
            <v:textbox>
              <w:txbxContent>
                <w:p w:rsidR="00F470C5" w:rsidRPr="007E6DE4" w:rsidRDefault="00F470C5" w:rsidP="000954FB">
                  <w:pPr>
                    <w:jc w:val="center"/>
                    <w:rPr>
                      <w:b/>
                      <w:sz w:val="28"/>
                      <w:szCs w:val="28"/>
                    </w:rPr>
                  </w:pPr>
                  <w:r w:rsidRPr="007E6DE4">
                    <w:rPr>
                      <w:b/>
                      <w:sz w:val="28"/>
                      <w:szCs w:val="28"/>
                    </w:rPr>
                    <w:t xml:space="preserve">_____________________________________________, </w:t>
                  </w:r>
                </w:p>
                <w:p w:rsidR="00F470C5" w:rsidRDefault="00F470C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470C5" w:rsidRPr="007E6DE4" w:rsidRDefault="00F470C5" w:rsidP="000954FB">
                  <w:pPr>
                    <w:jc w:val="center"/>
                    <w:rPr>
                      <w:b/>
                      <w:sz w:val="28"/>
                      <w:szCs w:val="28"/>
                    </w:rPr>
                  </w:pPr>
                  <w:r w:rsidRPr="007E6DE4">
                    <w:rPr>
                      <w:b/>
                      <w:sz w:val="28"/>
                      <w:szCs w:val="28"/>
                    </w:rPr>
                    <w:t>________________________________________</w:t>
                  </w:r>
                </w:p>
                <w:p w:rsidR="00F470C5" w:rsidRPr="007E6DE4" w:rsidRDefault="00F470C5" w:rsidP="000954FB">
                  <w:pPr>
                    <w:jc w:val="center"/>
                    <w:rPr>
                      <w:i/>
                      <w:sz w:val="20"/>
                      <w:szCs w:val="20"/>
                    </w:rPr>
                  </w:pPr>
                  <w:r w:rsidRPr="007E6DE4">
                    <w:rPr>
                      <w:i/>
                      <w:sz w:val="20"/>
                      <w:szCs w:val="20"/>
                    </w:rPr>
                    <w:t>государство регистрации претендента</w:t>
                  </w:r>
                </w:p>
                <w:p w:rsidR="00F470C5" w:rsidRPr="007E6DE4" w:rsidRDefault="00F470C5" w:rsidP="000954FB">
                  <w:pPr>
                    <w:jc w:val="center"/>
                    <w:rPr>
                      <w:b/>
                      <w:sz w:val="28"/>
                      <w:szCs w:val="28"/>
                    </w:rPr>
                  </w:pPr>
                  <w:r w:rsidRPr="007E6DE4">
                    <w:rPr>
                      <w:b/>
                      <w:sz w:val="28"/>
                      <w:szCs w:val="28"/>
                    </w:rPr>
                    <w:t>_____________________________</w:t>
                  </w:r>
                  <w:r>
                    <w:rPr>
                      <w:b/>
                      <w:sz w:val="28"/>
                      <w:szCs w:val="28"/>
                    </w:rPr>
                    <w:t>__________________</w:t>
                  </w:r>
                </w:p>
                <w:p w:rsidR="00F470C5" w:rsidRPr="007E6DE4" w:rsidRDefault="00F470C5" w:rsidP="000954FB">
                  <w:pPr>
                    <w:jc w:val="center"/>
                    <w:rPr>
                      <w:i/>
                      <w:sz w:val="20"/>
                      <w:szCs w:val="20"/>
                    </w:rPr>
                  </w:pPr>
                  <w:r w:rsidRPr="007E6DE4">
                    <w:rPr>
                      <w:i/>
                      <w:sz w:val="20"/>
                      <w:szCs w:val="20"/>
                    </w:rPr>
                    <w:t>ИНН претендента (для претендентов-резидентов Российской Федерации)</w:t>
                  </w:r>
                </w:p>
                <w:p w:rsidR="00F470C5" w:rsidRDefault="00F470C5" w:rsidP="000954FB">
                  <w:pPr>
                    <w:jc w:val="both"/>
                  </w:pPr>
                </w:p>
                <w:p w:rsidR="00F470C5" w:rsidRDefault="00F470C5"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F470C5" w:rsidRPr="00923E2D" w:rsidRDefault="00F470C5" w:rsidP="000954FB">
                  <w:pPr>
                    <w:jc w:val="center"/>
                    <w:rPr>
                      <w:b/>
                    </w:rPr>
                  </w:pPr>
                </w:p>
                <w:p w:rsidR="00F470C5" w:rsidRPr="00923E2D" w:rsidRDefault="00F470C5" w:rsidP="000954FB">
                  <w:pPr>
                    <w:ind w:left="2124" w:firstLine="708"/>
                    <w:rPr>
                      <w:i/>
                    </w:rPr>
                  </w:pPr>
                </w:p>
              </w:txbxContent>
            </v:textbox>
            <w10:wrap type="tight"/>
          </v:shape>
        </w:pict>
      </w:r>
    </w:p>
    <w:p w:rsidR="000954FB" w:rsidRPr="007D00C3" w:rsidRDefault="00737347" w:rsidP="00920928">
      <w:pPr>
        <w:pStyle w:val="afd"/>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920928">
      <w:pPr>
        <w:pStyle w:val="afd"/>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92092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2092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920928">
      <w:pPr>
        <w:pStyle w:val="afd"/>
        <w:numPr>
          <w:ilvl w:val="2"/>
          <w:numId w:val="14"/>
        </w:numPr>
        <w:ind w:left="0" w:firstLine="709"/>
        <w:rPr>
          <w:sz w:val="28"/>
        </w:rPr>
      </w:pPr>
      <w:r w:rsidRPr="00006894">
        <w:rPr>
          <w:sz w:val="28"/>
        </w:rPr>
        <w:lastRenderedPageBreak/>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20928">
      <w:pPr>
        <w:pStyle w:val="afd"/>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d"/>
        <w:rPr>
          <w:sz w:val="28"/>
        </w:rPr>
      </w:pPr>
    </w:p>
    <w:p w:rsidR="000954FB" w:rsidRDefault="000954FB" w:rsidP="00920928">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076AA6" w:rsidRDefault="000954FB" w:rsidP="00076AA6">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Pr="009B1F78" w:rsidRDefault="009A1114" w:rsidP="009B1F78">
      <w:pPr>
        <w:pStyle w:val="a"/>
        <w:numPr>
          <w:ilvl w:val="0"/>
          <w:numId w:val="0"/>
        </w:numPr>
        <w:rPr>
          <w:b w:val="0"/>
          <w:i w:val="0"/>
          <w:color w:val="FF0000"/>
        </w:rPr>
      </w:pPr>
      <w:r w:rsidRPr="009B1F78">
        <w:rPr>
          <w:b w:val="0"/>
          <w:i w:val="0"/>
        </w:rPr>
        <w:tab/>
      </w:r>
    </w:p>
    <w:p w:rsidR="000954FB" w:rsidRDefault="000954FB" w:rsidP="009A1114">
      <w:pPr>
        <w:pStyle w:val="a"/>
        <w:numPr>
          <w:ilvl w:val="0"/>
          <w:numId w:val="0"/>
        </w:numPr>
        <w:ind w:left="709"/>
      </w:pPr>
    </w:p>
    <w:p w:rsidR="00022ACB" w:rsidRPr="00200A04" w:rsidRDefault="00022ACB" w:rsidP="00022ACB">
      <w:pPr>
        <w:ind w:firstLine="709"/>
        <w:jc w:val="both"/>
        <w:rPr>
          <w:b/>
          <w:sz w:val="28"/>
          <w:szCs w:val="28"/>
        </w:rPr>
      </w:pPr>
      <w:r w:rsidRPr="00200A04">
        <w:rPr>
          <w:rFonts w:eastAsia="MS Mincho"/>
          <w:b/>
          <w:bCs/>
          <w:sz w:val="32"/>
          <w:szCs w:val="32"/>
        </w:rPr>
        <w:t>Раздел 4. Техническое задание.</w:t>
      </w:r>
    </w:p>
    <w:p w:rsidR="00022ACB" w:rsidRPr="0021617C" w:rsidRDefault="00022ACB" w:rsidP="00022ACB">
      <w:pPr>
        <w:ind w:firstLine="709"/>
        <w:jc w:val="both"/>
        <w:rPr>
          <w:b/>
          <w:sz w:val="28"/>
          <w:szCs w:val="28"/>
          <w:highlight w:val="cyan"/>
        </w:rPr>
      </w:pPr>
    </w:p>
    <w:p w:rsidR="00022ACB" w:rsidRPr="0021617C" w:rsidRDefault="00022ACB" w:rsidP="00022ACB">
      <w:pPr>
        <w:ind w:firstLine="708"/>
        <w:jc w:val="both"/>
        <w:rPr>
          <w:b/>
          <w:sz w:val="28"/>
          <w:szCs w:val="28"/>
        </w:rPr>
      </w:pPr>
      <w:r w:rsidRPr="0021617C">
        <w:rPr>
          <w:b/>
          <w:sz w:val="28"/>
          <w:szCs w:val="28"/>
        </w:rPr>
        <w:t>4.1. Характеристики и требования Заказчика</w:t>
      </w:r>
    </w:p>
    <w:p w:rsidR="00022ACB" w:rsidRPr="0021617C" w:rsidRDefault="00022ACB" w:rsidP="00022ACB">
      <w:pPr>
        <w:ind w:firstLine="708"/>
        <w:jc w:val="both"/>
        <w:rPr>
          <w:b/>
          <w:sz w:val="28"/>
          <w:szCs w:val="28"/>
        </w:rPr>
      </w:pPr>
    </w:p>
    <w:p w:rsidR="00022ACB" w:rsidRPr="0021617C" w:rsidRDefault="00022ACB" w:rsidP="00022ACB">
      <w:pPr>
        <w:ind w:firstLine="708"/>
        <w:rPr>
          <w:i/>
          <w:sz w:val="28"/>
          <w:szCs w:val="28"/>
        </w:rPr>
      </w:pPr>
      <w:r w:rsidRPr="0021617C">
        <w:rPr>
          <w:b/>
          <w:i/>
          <w:sz w:val="28"/>
          <w:szCs w:val="28"/>
        </w:rPr>
        <w:t>4.1.1. Наименование поставляемой Продукции</w:t>
      </w:r>
    </w:p>
    <w:p w:rsidR="00022ACB" w:rsidRPr="0021617C" w:rsidRDefault="00022ACB" w:rsidP="00022ACB">
      <w:pPr>
        <w:ind w:firstLine="708"/>
        <w:jc w:val="both"/>
        <w:rPr>
          <w:sz w:val="12"/>
          <w:szCs w:val="12"/>
        </w:rPr>
      </w:pPr>
    </w:p>
    <w:p w:rsidR="00022ACB" w:rsidRPr="0021617C" w:rsidRDefault="00022ACB" w:rsidP="00022ACB">
      <w:pPr>
        <w:pStyle w:val="1"/>
        <w:spacing w:before="0" w:after="0"/>
        <w:ind w:left="0" w:firstLine="720"/>
        <w:jc w:val="both"/>
        <w:rPr>
          <w:rFonts w:eastAsia="Times New Roman" w:cs="Times New Roman"/>
          <w:b w:val="0"/>
          <w:bCs w:val="0"/>
          <w:kern w:val="0"/>
          <w:sz w:val="28"/>
          <w:szCs w:val="28"/>
        </w:rPr>
      </w:pPr>
      <w:r w:rsidRPr="0021617C">
        <w:rPr>
          <w:rFonts w:eastAsia="Times New Roman" w:cs="Times New Roman"/>
          <w:b w:val="0"/>
          <w:bCs w:val="0"/>
          <w:kern w:val="0"/>
          <w:sz w:val="28"/>
          <w:szCs w:val="28"/>
        </w:rPr>
        <w:t xml:space="preserve">Запорно-пломбировочные устройства (далее – ЗПУ, Продукция) для пломбирования универсальных и специализированных контейнеров, утвержденные распоряжением </w:t>
      </w:r>
      <w:r>
        <w:rPr>
          <w:rFonts w:eastAsia="Times New Roman" w:cs="Times New Roman"/>
          <w:b w:val="0"/>
          <w:bCs w:val="0"/>
          <w:kern w:val="0"/>
          <w:sz w:val="28"/>
          <w:szCs w:val="28"/>
        </w:rPr>
        <w:t>ПАО</w:t>
      </w:r>
      <w:r w:rsidRPr="0021617C">
        <w:rPr>
          <w:rFonts w:eastAsia="Times New Roman" w:cs="Times New Roman"/>
          <w:b w:val="0"/>
          <w:bCs w:val="0"/>
          <w:kern w:val="0"/>
          <w:sz w:val="28"/>
          <w:szCs w:val="28"/>
        </w:rPr>
        <w:t xml:space="preserve"> «РЖД» № 2423р от 25.12.2007 (в ред. распоряжений </w:t>
      </w:r>
      <w:r>
        <w:rPr>
          <w:rFonts w:eastAsia="Times New Roman" w:cs="Times New Roman"/>
          <w:b w:val="0"/>
          <w:bCs w:val="0"/>
          <w:kern w:val="0"/>
          <w:sz w:val="28"/>
          <w:szCs w:val="28"/>
        </w:rPr>
        <w:t>ПАО</w:t>
      </w:r>
      <w:r w:rsidRPr="0021617C">
        <w:rPr>
          <w:rFonts w:eastAsia="Times New Roman" w:cs="Times New Roman"/>
          <w:b w:val="0"/>
          <w:bCs w:val="0"/>
          <w:kern w:val="0"/>
          <w:sz w:val="28"/>
          <w:szCs w:val="28"/>
        </w:rPr>
        <w:t xml:space="preserve"> «РЖД» от 04.02.2010 г. № 241р, от 29.06.2010 № 1402р) «Об утверждении Перечня типов запорно-пломбировочных устройств, применяемых для пломбирования вагонов и контейнеров при перевозках грузов, осуществляемых </w:t>
      </w:r>
      <w:r>
        <w:rPr>
          <w:rFonts w:eastAsia="Times New Roman" w:cs="Times New Roman"/>
          <w:b w:val="0"/>
          <w:bCs w:val="0"/>
          <w:kern w:val="0"/>
          <w:sz w:val="28"/>
          <w:szCs w:val="28"/>
        </w:rPr>
        <w:t>ПАО</w:t>
      </w:r>
      <w:r w:rsidRPr="0021617C">
        <w:rPr>
          <w:rFonts w:eastAsia="Times New Roman" w:cs="Times New Roman"/>
          <w:b w:val="0"/>
          <w:bCs w:val="0"/>
          <w:kern w:val="0"/>
          <w:sz w:val="28"/>
          <w:szCs w:val="28"/>
        </w:rPr>
        <w:t xml:space="preserve"> «РЖД».</w:t>
      </w:r>
    </w:p>
    <w:p w:rsidR="00022ACB" w:rsidRPr="0021617C" w:rsidRDefault="00022ACB" w:rsidP="00022ACB">
      <w:pPr>
        <w:ind w:firstLine="708"/>
        <w:jc w:val="both"/>
        <w:rPr>
          <w:sz w:val="28"/>
          <w:szCs w:val="28"/>
        </w:rPr>
      </w:pPr>
    </w:p>
    <w:p w:rsidR="00022ACB" w:rsidRPr="0021617C" w:rsidRDefault="00022ACB" w:rsidP="00022ACB">
      <w:pPr>
        <w:ind w:firstLine="708"/>
        <w:jc w:val="both"/>
        <w:rPr>
          <w:b/>
          <w:i/>
          <w:sz w:val="28"/>
          <w:szCs w:val="28"/>
        </w:rPr>
      </w:pPr>
      <w:r w:rsidRPr="0021617C">
        <w:rPr>
          <w:b/>
          <w:i/>
          <w:sz w:val="28"/>
          <w:szCs w:val="28"/>
        </w:rPr>
        <w:t>4.1.2. Назначение поставляемой Продукции</w:t>
      </w:r>
    </w:p>
    <w:p w:rsidR="00022ACB" w:rsidRPr="0021617C" w:rsidRDefault="00022ACB" w:rsidP="00022ACB">
      <w:pPr>
        <w:jc w:val="both"/>
        <w:rPr>
          <w:sz w:val="28"/>
          <w:szCs w:val="28"/>
        </w:rPr>
      </w:pPr>
    </w:p>
    <w:p w:rsidR="00022ACB" w:rsidRPr="0021617C" w:rsidRDefault="00022ACB" w:rsidP="00022ACB">
      <w:pPr>
        <w:ind w:firstLine="708"/>
        <w:jc w:val="both"/>
        <w:rPr>
          <w:sz w:val="28"/>
          <w:szCs w:val="28"/>
        </w:rPr>
      </w:pPr>
      <w:r w:rsidRPr="0021617C">
        <w:rPr>
          <w:sz w:val="28"/>
          <w:szCs w:val="28"/>
        </w:rPr>
        <w:t>ЗПУ  должны обеспечивать выполнение следующих функций:</w:t>
      </w:r>
    </w:p>
    <w:p w:rsidR="00022ACB" w:rsidRPr="0021617C" w:rsidRDefault="00022ACB" w:rsidP="00022ACB">
      <w:pPr>
        <w:ind w:firstLine="709"/>
        <w:jc w:val="both"/>
        <w:rPr>
          <w:sz w:val="28"/>
          <w:szCs w:val="28"/>
        </w:rPr>
      </w:pPr>
      <w:r w:rsidRPr="0021617C">
        <w:rPr>
          <w:sz w:val="28"/>
          <w:szCs w:val="28"/>
        </w:rPr>
        <w:t>- запирание и одновременно пломбирование узлов запирания универсальных и   специализированных контейнеров;</w:t>
      </w:r>
    </w:p>
    <w:p w:rsidR="00022ACB" w:rsidRPr="0021617C" w:rsidRDefault="00022ACB" w:rsidP="00022ACB">
      <w:pPr>
        <w:ind w:firstLine="709"/>
        <w:jc w:val="both"/>
        <w:rPr>
          <w:sz w:val="28"/>
          <w:szCs w:val="28"/>
        </w:rPr>
      </w:pPr>
      <w:r w:rsidRPr="0021617C">
        <w:rPr>
          <w:sz w:val="28"/>
          <w:szCs w:val="28"/>
        </w:rPr>
        <w:t>- защиту от несанкционированного вскрытия.</w:t>
      </w:r>
    </w:p>
    <w:p w:rsidR="00022ACB" w:rsidRPr="0021617C" w:rsidRDefault="00022ACB" w:rsidP="00022ACB">
      <w:pPr>
        <w:ind w:firstLine="709"/>
        <w:jc w:val="both"/>
        <w:rPr>
          <w:sz w:val="28"/>
          <w:szCs w:val="28"/>
        </w:rPr>
      </w:pPr>
    </w:p>
    <w:p w:rsidR="00022ACB" w:rsidRDefault="00022ACB" w:rsidP="00022ACB">
      <w:pPr>
        <w:ind w:firstLine="708"/>
        <w:jc w:val="both"/>
        <w:rPr>
          <w:b/>
          <w:i/>
          <w:sz w:val="28"/>
          <w:szCs w:val="28"/>
        </w:rPr>
      </w:pPr>
      <w:r w:rsidRPr="0021617C">
        <w:rPr>
          <w:b/>
          <w:i/>
          <w:sz w:val="28"/>
          <w:szCs w:val="28"/>
        </w:rPr>
        <w:t>4.1.3. Конструктивные свойства Продукции</w:t>
      </w:r>
    </w:p>
    <w:p w:rsidR="00022ACB" w:rsidRPr="0021617C" w:rsidRDefault="00022ACB" w:rsidP="00022ACB">
      <w:pPr>
        <w:ind w:firstLine="708"/>
        <w:jc w:val="both"/>
        <w:rPr>
          <w:b/>
          <w:i/>
          <w:sz w:val="28"/>
          <w:szCs w:val="28"/>
        </w:rPr>
      </w:pPr>
    </w:p>
    <w:p w:rsidR="00022ACB" w:rsidRPr="0021617C" w:rsidRDefault="00022ACB" w:rsidP="00022ACB">
      <w:pPr>
        <w:ind w:firstLine="708"/>
        <w:jc w:val="both"/>
        <w:rPr>
          <w:sz w:val="28"/>
          <w:szCs w:val="28"/>
        </w:rPr>
      </w:pPr>
      <w:r w:rsidRPr="0021617C">
        <w:rPr>
          <w:sz w:val="28"/>
          <w:szCs w:val="28"/>
        </w:rPr>
        <w:t>Конструктивные свойства продукции указаны в Таблице  № 1.</w:t>
      </w:r>
    </w:p>
    <w:p w:rsidR="00022ACB" w:rsidRDefault="00022ACB" w:rsidP="00022ACB">
      <w:pPr>
        <w:ind w:firstLine="708"/>
        <w:jc w:val="right"/>
        <w:rPr>
          <w:sz w:val="28"/>
          <w:szCs w:val="28"/>
        </w:rPr>
      </w:pPr>
    </w:p>
    <w:p w:rsidR="00022ACB" w:rsidRDefault="00022ACB" w:rsidP="00022ACB">
      <w:pPr>
        <w:ind w:firstLine="708"/>
        <w:jc w:val="right"/>
        <w:rPr>
          <w:sz w:val="28"/>
          <w:szCs w:val="28"/>
        </w:rPr>
      </w:pPr>
    </w:p>
    <w:p w:rsidR="00022ACB" w:rsidRPr="0021617C" w:rsidRDefault="00022ACB" w:rsidP="00022ACB">
      <w:pPr>
        <w:ind w:firstLine="708"/>
        <w:jc w:val="right"/>
        <w:rPr>
          <w:sz w:val="28"/>
          <w:szCs w:val="28"/>
        </w:rPr>
      </w:pPr>
      <w:r w:rsidRPr="0021617C">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126"/>
        <w:gridCol w:w="1985"/>
        <w:gridCol w:w="1984"/>
      </w:tblGrid>
      <w:tr w:rsidR="00022ACB" w:rsidRPr="0021617C" w:rsidTr="00022ACB">
        <w:trPr>
          <w:trHeight w:val="685"/>
        </w:trPr>
        <w:tc>
          <w:tcPr>
            <w:tcW w:w="3544" w:type="dxa"/>
            <w:vAlign w:val="center"/>
          </w:tcPr>
          <w:p w:rsidR="00022ACB" w:rsidRPr="0021617C" w:rsidRDefault="00022ACB" w:rsidP="00022ACB">
            <w:pPr>
              <w:jc w:val="center"/>
              <w:rPr>
                <w:sz w:val="28"/>
                <w:szCs w:val="28"/>
              </w:rPr>
            </w:pPr>
            <w:r w:rsidRPr="0021617C">
              <w:rPr>
                <w:sz w:val="28"/>
                <w:szCs w:val="28"/>
              </w:rPr>
              <w:t>Тип устройства</w:t>
            </w:r>
          </w:p>
        </w:tc>
        <w:tc>
          <w:tcPr>
            <w:tcW w:w="2126" w:type="dxa"/>
            <w:vAlign w:val="center"/>
          </w:tcPr>
          <w:p w:rsidR="00022ACB" w:rsidRPr="0021617C" w:rsidRDefault="00022ACB" w:rsidP="00022ACB">
            <w:pPr>
              <w:pStyle w:val="afff"/>
              <w:jc w:val="center"/>
              <w:rPr>
                <w:b/>
                <w:sz w:val="28"/>
                <w:szCs w:val="28"/>
              </w:rPr>
            </w:pPr>
            <w:r w:rsidRPr="0021617C">
              <w:rPr>
                <w:b/>
                <w:sz w:val="28"/>
                <w:szCs w:val="28"/>
              </w:rPr>
              <w:t>Универсальные ЗПУ</w:t>
            </w:r>
          </w:p>
        </w:tc>
        <w:tc>
          <w:tcPr>
            <w:tcW w:w="1985" w:type="dxa"/>
            <w:vAlign w:val="center"/>
          </w:tcPr>
          <w:p w:rsidR="00022ACB" w:rsidRPr="0021617C" w:rsidRDefault="00022ACB" w:rsidP="00022ACB">
            <w:pPr>
              <w:pStyle w:val="afff"/>
              <w:jc w:val="center"/>
              <w:rPr>
                <w:b/>
                <w:sz w:val="28"/>
                <w:szCs w:val="28"/>
              </w:rPr>
            </w:pPr>
            <w:r w:rsidRPr="0021617C">
              <w:rPr>
                <w:b/>
                <w:sz w:val="28"/>
                <w:szCs w:val="28"/>
              </w:rPr>
              <w:t>Стержневые ЗПУ</w:t>
            </w:r>
          </w:p>
        </w:tc>
        <w:tc>
          <w:tcPr>
            <w:tcW w:w="1984" w:type="dxa"/>
            <w:vAlign w:val="center"/>
          </w:tcPr>
          <w:p w:rsidR="00022ACB" w:rsidRPr="0021617C" w:rsidRDefault="00022ACB" w:rsidP="00022ACB">
            <w:pPr>
              <w:pStyle w:val="afff"/>
              <w:jc w:val="center"/>
              <w:rPr>
                <w:b/>
                <w:sz w:val="28"/>
                <w:szCs w:val="28"/>
              </w:rPr>
            </w:pPr>
            <w:r w:rsidRPr="0021617C">
              <w:rPr>
                <w:b/>
                <w:sz w:val="28"/>
                <w:szCs w:val="28"/>
              </w:rPr>
              <w:t>Запорные устройства</w:t>
            </w:r>
          </w:p>
        </w:tc>
      </w:tr>
      <w:tr w:rsidR="00022ACB" w:rsidRPr="0021617C" w:rsidTr="00022ACB">
        <w:trPr>
          <w:trHeight w:val="671"/>
        </w:trPr>
        <w:tc>
          <w:tcPr>
            <w:tcW w:w="3544" w:type="dxa"/>
            <w:vAlign w:val="center"/>
          </w:tcPr>
          <w:p w:rsidR="00022ACB" w:rsidRPr="0021617C" w:rsidRDefault="00022ACB" w:rsidP="00022ACB">
            <w:pPr>
              <w:rPr>
                <w:sz w:val="28"/>
                <w:szCs w:val="28"/>
              </w:rPr>
            </w:pPr>
            <w:r w:rsidRPr="0021617C">
              <w:rPr>
                <w:sz w:val="28"/>
                <w:szCs w:val="28"/>
              </w:rPr>
              <w:t>Разрушающее усилие</w:t>
            </w:r>
          </w:p>
        </w:tc>
        <w:tc>
          <w:tcPr>
            <w:tcW w:w="2126" w:type="dxa"/>
            <w:vAlign w:val="center"/>
          </w:tcPr>
          <w:p w:rsidR="00022ACB" w:rsidRPr="0021617C" w:rsidRDefault="00022ACB" w:rsidP="00022ACB">
            <w:pPr>
              <w:jc w:val="center"/>
              <w:rPr>
                <w:sz w:val="28"/>
                <w:szCs w:val="28"/>
              </w:rPr>
            </w:pPr>
            <w:r w:rsidRPr="0021617C">
              <w:rPr>
                <w:sz w:val="28"/>
                <w:szCs w:val="28"/>
              </w:rPr>
              <w:t>не менее 20кН</w:t>
            </w:r>
          </w:p>
          <w:p w:rsidR="00022ACB" w:rsidRPr="0021617C" w:rsidRDefault="00022ACB" w:rsidP="00022ACB">
            <w:pPr>
              <w:jc w:val="center"/>
              <w:rPr>
                <w:sz w:val="28"/>
                <w:szCs w:val="28"/>
              </w:rPr>
            </w:pPr>
            <w:r w:rsidRPr="0021617C">
              <w:rPr>
                <w:sz w:val="28"/>
                <w:szCs w:val="28"/>
              </w:rPr>
              <w:t>(2000 кгс)</w:t>
            </w:r>
          </w:p>
        </w:tc>
        <w:tc>
          <w:tcPr>
            <w:tcW w:w="1985" w:type="dxa"/>
            <w:vAlign w:val="center"/>
          </w:tcPr>
          <w:p w:rsidR="00022ACB" w:rsidRDefault="00022ACB" w:rsidP="00022ACB">
            <w:pPr>
              <w:jc w:val="center"/>
              <w:rPr>
                <w:sz w:val="28"/>
                <w:szCs w:val="28"/>
              </w:rPr>
            </w:pPr>
            <w:r w:rsidRPr="0021617C">
              <w:rPr>
                <w:sz w:val="28"/>
                <w:szCs w:val="28"/>
              </w:rPr>
              <w:t>не менее </w:t>
            </w:r>
          </w:p>
          <w:p w:rsidR="00022ACB" w:rsidRPr="0021617C" w:rsidRDefault="00022ACB" w:rsidP="00022ACB">
            <w:pPr>
              <w:jc w:val="center"/>
              <w:rPr>
                <w:sz w:val="28"/>
                <w:szCs w:val="28"/>
              </w:rPr>
            </w:pPr>
            <w:r w:rsidRPr="0021617C">
              <w:rPr>
                <w:sz w:val="28"/>
                <w:szCs w:val="28"/>
              </w:rPr>
              <w:t>12 кН</w:t>
            </w:r>
          </w:p>
          <w:p w:rsidR="00022ACB" w:rsidRPr="0021617C" w:rsidRDefault="00022ACB" w:rsidP="00022ACB">
            <w:pPr>
              <w:jc w:val="center"/>
              <w:rPr>
                <w:sz w:val="28"/>
                <w:szCs w:val="28"/>
              </w:rPr>
            </w:pPr>
            <w:r w:rsidRPr="0021617C">
              <w:rPr>
                <w:sz w:val="28"/>
                <w:szCs w:val="28"/>
              </w:rPr>
              <w:t>(1200 кгс)</w:t>
            </w:r>
          </w:p>
        </w:tc>
        <w:tc>
          <w:tcPr>
            <w:tcW w:w="1984" w:type="dxa"/>
            <w:vAlign w:val="center"/>
          </w:tcPr>
          <w:p w:rsidR="00022ACB" w:rsidRDefault="00022ACB" w:rsidP="00022ACB">
            <w:pPr>
              <w:jc w:val="center"/>
              <w:rPr>
                <w:sz w:val="28"/>
                <w:szCs w:val="28"/>
              </w:rPr>
            </w:pPr>
            <w:r w:rsidRPr="0021617C">
              <w:rPr>
                <w:sz w:val="28"/>
                <w:szCs w:val="28"/>
              </w:rPr>
              <w:t xml:space="preserve">не менее </w:t>
            </w:r>
          </w:p>
          <w:p w:rsidR="00022ACB" w:rsidRPr="0021617C" w:rsidRDefault="00022ACB" w:rsidP="00022ACB">
            <w:pPr>
              <w:jc w:val="center"/>
              <w:rPr>
                <w:sz w:val="28"/>
                <w:szCs w:val="28"/>
              </w:rPr>
            </w:pPr>
            <w:r w:rsidRPr="0021617C">
              <w:rPr>
                <w:sz w:val="28"/>
                <w:szCs w:val="28"/>
              </w:rPr>
              <w:t xml:space="preserve">20 кН </w:t>
            </w:r>
          </w:p>
          <w:p w:rsidR="00022ACB" w:rsidRPr="0021617C" w:rsidRDefault="00022ACB" w:rsidP="00022ACB">
            <w:pPr>
              <w:jc w:val="center"/>
              <w:rPr>
                <w:sz w:val="28"/>
                <w:szCs w:val="28"/>
              </w:rPr>
            </w:pPr>
            <w:r w:rsidRPr="0021617C">
              <w:rPr>
                <w:sz w:val="28"/>
                <w:szCs w:val="28"/>
              </w:rPr>
              <w:t>(2000 кгс)</w:t>
            </w:r>
          </w:p>
        </w:tc>
      </w:tr>
      <w:tr w:rsidR="00022ACB" w:rsidRPr="0021617C" w:rsidTr="00022ACB">
        <w:trPr>
          <w:trHeight w:val="694"/>
        </w:trPr>
        <w:tc>
          <w:tcPr>
            <w:tcW w:w="3544" w:type="dxa"/>
            <w:vAlign w:val="center"/>
          </w:tcPr>
          <w:p w:rsidR="00022ACB" w:rsidRPr="0021617C" w:rsidRDefault="00022ACB" w:rsidP="00022ACB">
            <w:pPr>
              <w:rPr>
                <w:sz w:val="28"/>
                <w:szCs w:val="28"/>
              </w:rPr>
            </w:pPr>
            <w:r w:rsidRPr="0021617C">
              <w:rPr>
                <w:sz w:val="28"/>
                <w:szCs w:val="28"/>
              </w:rPr>
              <w:t>Длина гибкого стержня (каната)</w:t>
            </w:r>
          </w:p>
        </w:tc>
        <w:tc>
          <w:tcPr>
            <w:tcW w:w="2126" w:type="dxa"/>
            <w:vAlign w:val="center"/>
          </w:tcPr>
          <w:p w:rsidR="00022ACB" w:rsidRPr="0021617C" w:rsidRDefault="00022ACB" w:rsidP="00022ACB">
            <w:pPr>
              <w:jc w:val="center"/>
              <w:rPr>
                <w:sz w:val="28"/>
                <w:szCs w:val="28"/>
              </w:rPr>
            </w:pPr>
            <w:r w:rsidRPr="0021617C">
              <w:rPr>
                <w:sz w:val="28"/>
                <w:szCs w:val="28"/>
              </w:rPr>
              <w:t>500 мм</w:t>
            </w:r>
          </w:p>
        </w:tc>
        <w:tc>
          <w:tcPr>
            <w:tcW w:w="1985" w:type="dxa"/>
            <w:vAlign w:val="center"/>
          </w:tcPr>
          <w:p w:rsidR="00022ACB" w:rsidRPr="0021617C" w:rsidRDefault="00022ACB" w:rsidP="00022ACB">
            <w:pPr>
              <w:jc w:val="center"/>
              <w:rPr>
                <w:sz w:val="28"/>
                <w:szCs w:val="28"/>
              </w:rPr>
            </w:pPr>
            <w:r w:rsidRPr="0021617C">
              <w:rPr>
                <w:sz w:val="28"/>
                <w:szCs w:val="28"/>
              </w:rPr>
              <w:t>не менее</w:t>
            </w:r>
          </w:p>
          <w:p w:rsidR="00022ACB" w:rsidRPr="0021617C" w:rsidRDefault="00022ACB" w:rsidP="00022ACB">
            <w:pPr>
              <w:jc w:val="center"/>
              <w:rPr>
                <w:sz w:val="28"/>
                <w:szCs w:val="28"/>
              </w:rPr>
            </w:pPr>
            <w:r w:rsidRPr="0021617C">
              <w:rPr>
                <w:sz w:val="28"/>
                <w:szCs w:val="28"/>
              </w:rPr>
              <w:t>60 мм</w:t>
            </w:r>
          </w:p>
        </w:tc>
        <w:tc>
          <w:tcPr>
            <w:tcW w:w="1984" w:type="dxa"/>
            <w:vAlign w:val="center"/>
          </w:tcPr>
          <w:p w:rsidR="00022ACB" w:rsidRPr="0021617C" w:rsidRDefault="00022ACB" w:rsidP="00022ACB">
            <w:pPr>
              <w:jc w:val="center"/>
              <w:rPr>
                <w:sz w:val="28"/>
                <w:szCs w:val="28"/>
              </w:rPr>
            </w:pPr>
            <w:r w:rsidRPr="0021617C">
              <w:rPr>
                <w:sz w:val="28"/>
                <w:szCs w:val="28"/>
              </w:rPr>
              <w:t>500 мм</w:t>
            </w:r>
          </w:p>
        </w:tc>
      </w:tr>
      <w:tr w:rsidR="00022ACB" w:rsidRPr="0021617C" w:rsidTr="00022ACB">
        <w:tc>
          <w:tcPr>
            <w:tcW w:w="3544" w:type="dxa"/>
            <w:vAlign w:val="center"/>
          </w:tcPr>
          <w:p w:rsidR="00022ACB" w:rsidRPr="0021617C" w:rsidRDefault="00022ACB" w:rsidP="00022ACB">
            <w:pPr>
              <w:rPr>
                <w:sz w:val="28"/>
                <w:szCs w:val="28"/>
              </w:rPr>
            </w:pPr>
            <w:r w:rsidRPr="0021617C">
              <w:rPr>
                <w:sz w:val="28"/>
                <w:szCs w:val="28"/>
              </w:rPr>
              <w:t>Материал гибкого стержня (каната) / стержня</w:t>
            </w:r>
          </w:p>
        </w:tc>
        <w:tc>
          <w:tcPr>
            <w:tcW w:w="2126" w:type="dxa"/>
            <w:vAlign w:val="center"/>
          </w:tcPr>
          <w:p w:rsidR="00022ACB" w:rsidRPr="0021617C" w:rsidRDefault="00022ACB" w:rsidP="00022ACB">
            <w:pPr>
              <w:jc w:val="center"/>
              <w:rPr>
                <w:sz w:val="28"/>
                <w:szCs w:val="28"/>
              </w:rPr>
            </w:pPr>
            <w:r w:rsidRPr="0021617C">
              <w:rPr>
                <w:sz w:val="28"/>
                <w:szCs w:val="28"/>
              </w:rPr>
              <w:t>сталь</w:t>
            </w:r>
          </w:p>
        </w:tc>
        <w:tc>
          <w:tcPr>
            <w:tcW w:w="1985" w:type="dxa"/>
            <w:vAlign w:val="center"/>
          </w:tcPr>
          <w:p w:rsidR="00022ACB" w:rsidRPr="0021617C" w:rsidRDefault="00022ACB" w:rsidP="00022ACB">
            <w:pPr>
              <w:jc w:val="center"/>
              <w:rPr>
                <w:sz w:val="28"/>
                <w:szCs w:val="28"/>
              </w:rPr>
            </w:pPr>
            <w:r w:rsidRPr="0021617C">
              <w:rPr>
                <w:sz w:val="28"/>
                <w:szCs w:val="28"/>
              </w:rPr>
              <w:t>сталь</w:t>
            </w:r>
          </w:p>
        </w:tc>
        <w:tc>
          <w:tcPr>
            <w:tcW w:w="1984" w:type="dxa"/>
            <w:vAlign w:val="center"/>
          </w:tcPr>
          <w:p w:rsidR="00022ACB" w:rsidRPr="0021617C" w:rsidRDefault="00022ACB" w:rsidP="00022ACB">
            <w:pPr>
              <w:jc w:val="center"/>
              <w:rPr>
                <w:sz w:val="28"/>
                <w:szCs w:val="28"/>
              </w:rPr>
            </w:pPr>
            <w:r w:rsidRPr="0021617C">
              <w:rPr>
                <w:sz w:val="28"/>
                <w:szCs w:val="28"/>
              </w:rPr>
              <w:t>сталь</w:t>
            </w:r>
          </w:p>
        </w:tc>
      </w:tr>
    </w:tbl>
    <w:p w:rsidR="00022ACB" w:rsidRDefault="00022ACB" w:rsidP="00022ACB">
      <w:pPr>
        <w:ind w:firstLine="708"/>
        <w:jc w:val="both"/>
        <w:rPr>
          <w:b/>
          <w:i/>
          <w:sz w:val="28"/>
          <w:szCs w:val="28"/>
        </w:rPr>
      </w:pPr>
    </w:p>
    <w:p w:rsidR="00022ACB" w:rsidRPr="0021617C" w:rsidRDefault="00022ACB" w:rsidP="00022ACB">
      <w:pPr>
        <w:ind w:firstLine="708"/>
        <w:jc w:val="both"/>
        <w:rPr>
          <w:b/>
          <w:i/>
          <w:sz w:val="28"/>
          <w:szCs w:val="28"/>
        </w:rPr>
      </w:pPr>
    </w:p>
    <w:p w:rsidR="00022ACB" w:rsidRPr="0021617C" w:rsidRDefault="00022ACB" w:rsidP="00022ACB">
      <w:pPr>
        <w:ind w:firstLine="708"/>
        <w:jc w:val="both"/>
        <w:rPr>
          <w:b/>
          <w:i/>
          <w:sz w:val="28"/>
          <w:szCs w:val="28"/>
        </w:rPr>
      </w:pPr>
      <w:r w:rsidRPr="0021617C">
        <w:rPr>
          <w:b/>
          <w:i/>
          <w:sz w:val="28"/>
          <w:szCs w:val="28"/>
        </w:rPr>
        <w:lastRenderedPageBreak/>
        <w:t xml:space="preserve">4.1.4. Упаковка и отгрузка Продукции </w:t>
      </w:r>
    </w:p>
    <w:p w:rsidR="00022ACB" w:rsidRPr="0021617C" w:rsidRDefault="00022ACB" w:rsidP="00022ACB">
      <w:pPr>
        <w:jc w:val="both"/>
        <w:outlineLvl w:val="0"/>
        <w:rPr>
          <w:sz w:val="28"/>
          <w:szCs w:val="28"/>
        </w:rPr>
      </w:pPr>
    </w:p>
    <w:p w:rsidR="00022ACB" w:rsidRPr="0021617C" w:rsidRDefault="00022ACB" w:rsidP="00022ACB">
      <w:pPr>
        <w:ind w:firstLine="708"/>
        <w:jc w:val="both"/>
        <w:outlineLvl w:val="0"/>
        <w:rPr>
          <w:sz w:val="28"/>
          <w:szCs w:val="28"/>
        </w:rPr>
      </w:pPr>
      <w:r w:rsidRPr="0021617C">
        <w:rPr>
          <w:sz w:val="28"/>
          <w:szCs w:val="28"/>
        </w:rPr>
        <w:t>Продукция должна быть новая, не бывшая в употреблении.</w:t>
      </w:r>
    </w:p>
    <w:p w:rsidR="00022ACB" w:rsidRPr="0021617C" w:rsidRDefault="00022ACB" w:rsidP="00022ACB">
      <w:pPr>
        <w:ind w:firstLine="708"/>
        <w:jc w:val="both"/>
        <w:outlineLvl w:val="0"/>
        <w:rPr>
          <w:sz w:val="28"/>
          <w:szCs w:val="28"/>
        </w:rPr>
      </w:pPr>
      <w:r w:rsidRPr="0021617C">
        <w:rPr>
          <w:sz w:val="28"/>
          <w:szCs w:val="28"/>
        </w:rPr>
        <w:t>Продукция должна иметь заводскую (оригинальную) упаковку, необходимые инструкции и документы.</w:t>
      </w:r>
    </w:p>
    <w:p w:rsidR="00022ACB" w:rsidRPr="0021617C" w:rsidRDefault="00022ACB" w:rsidP="00022ACB">
      <w:pPr>
        <w:ind w:firstLine="708"/>
        <w:jc w:val="both"/>
        <w:rPr>
          <w:sz w:val="28"/>
          <w:szCs w:val="28"/>
        </w:rPr>
      </w:pPr>
      <w:r w:rsidRPr="0021617C">
        <w:rPr>
          <w:sz w:val="28"/>
          <w:szCs w:val="28"/>
        </w:rPr>
        <w:t>Продукция должна соответствовать ГОСТ или ТУ в соответствии с действующим законодательством Российской Федерации.</w:t>
      </w:r>
    </w:p>
    <w:p w:rsidR="00022ACB" w:rsidRPr="0021617C" w:rsidRDefault="00022ACB" w:rsidP="00022ACB">
      <w:pPr>
        <w:jc w:val="both"/>
        <w:rPr>
          <w:sz w:val="28"/>
          <w:szCs w:val="28"/>
        </w:rPr>
      </w:pPr>
    </w:p>
    <w:p w:rsidR="00022ACB" w:rsidRPr="0021617C" w:rsidRDefault="00022ACB" w:rsidP="00022ACB">
      <w:pPr>
        <w:ind w:firstLine="708"/>
        <w:jc w:val="both"/>
        <w:rPr>
          <w:b/>
          <w:i/>
          <w:sz w:val="28"/>
          <w:szCs w:val="28"/>
        </w:rPr>
      </w:pPr>
      <w:r w:rsidRPr="0021617C">
        <w:rPr>
          <w:b/>
          <w:i/>
          <w:sz w:val="28"/>
          <w:szCs w:val="28"/>
        </w:rPr>
        <w:t>4.1.5. Приемка Продукции</w:t>
      </w:r>
    </w:p>
    <w:p w:rsidR="00022ACB" w:rsidRPr="0021617C" w:rsidRDefault="00022ACB" w:rsidP="00022ACB">
      <w:pPr>
        <w:jc w:val="both"/>
        <w:rPr>
          <w:sz w:val="28"/>
          <w:szCs w:val="28"/>
        </w:rPr>
      </w:pPr>
    </w:p>
    <w:p w:rsidR="00AA6956" w:rsidRDefault="00AA6956" w:rsidP="00AA6956">
      <w:pPr>
        <w:ind w:firstLine="709"/>
        <w:jc w:val="both"/>
        <w:rPr>
          <w:sz w:val="28"/>
          <w:szCs w:val="28"/>
        </w:rPr>
      </w:pPr>
      <w:r>
        <w:rPr>
          <w:sz w:val="28"/>
          <w:szCs w:val="28"/>
        </w:rPr>
        <w:t>Приемка продукции по количеству и качеству производится на конечных складах Получателей, указанных в пункте 4.5 настоящей документации о закупке.</w:t>
      </w:r>
    </w:p>
    <w:p w:rsidR="00022ACB" w:rsidRDefault="00022ACB" w:rsidP="00022ACB">
      <w:pPr>
        <w:ind w:firstLine="708"/>
        <w:jc w:val="both"/>
        <w:rPr>
          <w:b/>
          <w:i/>
          <w:sz w:val="28"/>
          <w:szCs w:val="28"/>
        </w:rPr>
      </w:pPr>
    </w:p>
    <w:p w:rsidR="00022ACB" w:rsidRDefault="00022ACB" w:rsidP="00022ACB">
      <w:pPr>
        <w:ind w:firstLine="708"/>
        <w:jc w:val="both"/>
        <w:rPr>
          <w:b/>
          <w:i/>
          <w:sz w:val="28"/>
          <w:szCs w:val="28"/>
        </w:rPr>
      </w:pPr>
    </w:p>
    <w:p w:rsidR="00022ACB" w:rsidRPr="0021617C" w:rsidRDefault="00022ACB" w:rsidP="00022ACB">
      <w:pPr>
        <w:ind w:firstLine="708"/>
        <w:jc w:val="both"/>
        <w:rPr>
          <w:b/>
          <w:i/>
          <w:sz w:val="28"/>
          <w:szCs w:val="28"/>
        </w:rPr>
      </w:pPr>
      <w:r w:rsidRPr="0021617C">
        <w:rPr>
          <w:b/>
          <w:i/>
          <w:sz w:val="28"/>
          <w:szCs w:val="28"/>
        </w:rPr>
        <w:t>4.1.6. Гарантийные обязательства</w:t>
      </w:r>
    </w:p>
    <w:p w:rsidR="00022ACB" w:rsidRPr="0021617C" w:rsidRDefault="00022ACB" w:rsidP="00022ACB">
      <w:pPr>
        <w:jc w:val="both"/>
        <w:rPr>
          <w:sz w:val="28"/>
          <w:szCs w:val="28"/>
        </w:rPr>
      </w:pPr>
    </w:p>
    <w:p w:rsidR="00022ACB" w:rsidRPr="00AA6956" w:rsidRDefault="00022ACB" w:rsidP="00022ACB">
      <w:pPr>
        <w:ind w:firstLine="708"/>
        <w:jc w:val="both"/>
        <w:rPr>
          <w:color w:val="000000" w:themeColor="text1"/>
          <w:sz w:val="28"/>
          <w:szCs w:val="28"/>
        </w:rPr>
      </w:pPr>
      <w:r w:rsidRPr="00AA6956">
        <w:rPr>
          <w:color w:val="000000" w:themeColor="text1"/>
          <w:sz w:val="28"/>
          <w:szCs w:val="28"/>
        </w:rPr>
        <w:t xml:space="preserve">Гарантия на Продукцию должна предоставляться на срок не менее </w:t>
      </w:r>
      <w:r w:rsidRPr="00AA6956">
        <w:rPr>
          <w:color w:val="000000" w:themeColor="text1"/>
          <w:sz w:val="28"/>
          <w:szCs w:val="28"/>
        </w:rPr>
        <w:br/>
        <w:t>12 (Двенадцати) месяцев со дня приемки Продукции (подписания товарной накладной по форме ТОРГ-12).</w:t>
      </w:r>
    </w:p>
    <w:p w:rsidR="00022ACB" w:rsidRPr="00AA6956" w:rsidRDefault="00022ACB" w:rsidP="00022ACB">
      <w:pPr>
        <w:ind w:firstLine="708"/>
        <w:jc w:val="both"/>
        <w:rPr>
          <w:color w:val="000000" w:themeColor="text1"/>
          <w:sz w:val="28"/>
          <w:szCs w:val="28"/>
        </w:rPr>
      </w:pPr>
      <w:r w:rsidRPr="00AA6956">
        <w:rPr>
          <w:color w:val="000000" w:themeColor="text1"/>
          <w:sz w:val="28"/>
          <w:szCs w:val="28"/>
        </w:rPr>
        <w:t>На дату подписания Заказчиком и Поставщиком товарной накладной дата выпуска Продукции должна быть не более 6 (Шести) месяцев.</w:t>
      </w:r>
    </w:p>
    <w:p w:rsidR="00022ACB" w:rsidRPr="00AA6956" w:rsidRDefault="00022ACB" w:rsidP="00022ACB">
      <w:pPr>
        <w:ind w:firstLine="708"/>
        <w:jc w:val="both"/>
        <w:rPr>
          <w:color w:val="000000" w:themeColor="text1"/>
          <w:sz w:val="28"/>
          <w:szCs w:val="28"/>
        </w:rPr>
      </w:pPr>
    </w:p>
    <w:p w:rsidR="00022ACB" w:rsidRPr="0021617C" w:rsidRDefault="00022ACB" w:rsidP="00022ACB">
      <w:pPr>
        <w:ind w:firstLine="708"/>
        <w:jc w:val="both"/>
        <w:rPr>
          <w:sz w:val="28"/>
          <w:szCs w:val="28"/>
        </w:rPr>
      </w:pPr>
    </w:p>
    <w:p w:rsidR="00022ACB" w:rsidRPr="0021617C" w:rsidRDefault="00022ACB" w:rsidP="00022ACB">
      <w:pPr>
        <w:ind w:firstLine="708"/>
        <w:jc w:val="both"/>
        <w:rPr>
          <w:b/>
          <w:sz w:val="28"/>
          <w:szCs w:val="28"/>
        </w:rPr>
      </w:pPr>
      <w:r w:rsidRPr="0021617C">
        <w:rPr>
          <w:b/>
          <w:sz w:val="28"/>
          <w:szCs w:val="28"/>
        </w:rPr>
        <w:t>4.2. Условия и сроки (периоды) поставки товара</w:t>
      </w:r>
    </w:p>
    <w:p w:rsidR="00022ACB" w:rsidRPr="0021617C" w:rsidRDefault="00022ACB" w:rsidP="00022ACB">
      <w:pPr>
        <w:jc w:val="both"/>
        <w:rPr>
          <w:sz w:val="28"/>
          <w:szCs w:val="28"/>
        </w:rPr>
      </w:pPr>
    </w:p>
    <w:p w:rsidR="00022ACB" w:rsidRPr="0021617C" w:rsidRDefault="00022ACB" w:rsidP="00022ACB">
      <w:pPr>
        <w:pStyle w:val="affb"/>
        <w:shd w:val="clear" w:color="auto" w:fill="FFFFFF"/>
        <w:tabs>
          <w:tab w:val="left" w:pos="993"/>
        </w:tabs>
        <w:ind w:left="0" w:firstLine="709"/>
        <w:jc w:val="both"/>
        <w:rPr>
          <w:sz w:val="28"/>
          <w:szCs w:val="28"/>
          <w:highlight w:val="red"/>
        </w:rPr>
      </w:pPr>
      <w:r w:rsidRPr="0021617C">
        <w:rPr>
          <w:sz w:val="28"/>
          <w:szCs w:val="28"/>
        </w:rPr>
        <w:t xml:space="preserve">Поставка Продукции в адреса филиалов и агентств Заказчика (далее – Грузополучатели), указанных в  п.4.5 настоящей документации, производится в соответствии с Заявкой Заказчика в течение </w:t>
      </w:r>
      <w:r>
        <w:rPr>
          <w:sz w:val="28"/>
          <w:szCs w:val="28"/>
        </w:rPr>
        <w:t>15</w:t>
      </w:r>
      <w:r w:rsidRPr="0021617C">
        <w:rPr>
          <w:sz w:val="28"/>
          <w:szCs w:val="28"/>
        </w:rPr>
        <w:t xml:space="preserve"> (</w:t>
      </w:r>
      <w:r>
        <w:rPr>
          <w:sz w:val="28"/>
          <w:szCs w:val="28"/>
        </w:rPr>
        <w:t>Пятнадцати</w:t>
      </w:r>
      <w:r w:rsidRPr="0021617C">
        <w:rPr>
          <w:sz w:val="28"/>
          <w:szCs w:val="28"/>
        </w:rPr>
        <w:t xml:space="preserve">) рабочих дней </w:t>
      </w:r>
      <w:proofErr w:type="gramStart"/>
      <w:r w:rsidRPr="0021617C">
        <w:rPr>
          <w:sz w:val="28"/>
          <w:szCs w:val="28"/>
        </w:rPr>
        <w:t>с даты подачи</w:t>
      </w:r>
      <w:proofErr w:type="gramEnd"/>
      <w:r w:rsidRPr="0021617C">
        <w:rPr>
          <w:sz w:val="28"/>
          <w:szCs w:val="28"/>
        </w:rPr>
        <w:t xml:space="preserve"> Заявки.</w:t>
      </w:r>
    </w:p>
    <w:p w:rsidR="00022ACB" w:rsidRPr="0021617C" w:rsidRDefault="00022ACB" w:rsidP="00022ACB">
      <w:pPr>
        <w:pStyle w:val="affb"/>
        <w:shd w:val="clear" w:color="auto" w:fill="FFFFFF"/>
        <w:tabs>
          <w:tab w:val="left" w:pos="993"/>
        </w:tabs>
        <w:ind w:left="0" w:firstLine="709"/>
        <w:jc w:val="both"/>
        <w:rPr>
          <w:sz w:val="28"/>
          <w:szCs w:val="28"/>
        </w:rPr>
      </w:pPr>
      <w:r w:rsidRPr="0021617C">
        <w:rPr>
          <w:color w:val="000000"/>
          <w:sz w:val="28"/>
          <w:szCs w:val="28"/>
        </w:rPr>
        <w:t>Количество и наименование Продукции в каждой поставке формируется на основании Заявок Заказчика исходя из потребностей Грузополучателей.</w:t>
      </w:r>
    </w:p>
    <w:p w:rsidR="00022ACB" w:rsidRPr="0021617C" w:rsidRDefault="00022ACB" w:rsidP="00022ACB">
      <w:pPr>
        <w:pStyle w:val="aff0"/>
        <w:ind w:firstLine="709"/>
        <w:jc w:val="both"/>
        <w:rPr>
          <w:szCs w:val="28"/>
        </w:rPr>
      </w:pPr>
      <w:r w:rsidRPr="0021617C">
        <w:rPr>
          <w:bCs/>
          <w:szCs w:val="28"/>
        </w:rPr>
        <w:t>Поставка Продукции осуществляется</w:t>
      </w:r>
      <w:r w:rsidRPr="0021617C">
        <w:rPr>
          <w:szCs w:val="28"/>
        </w:rPr>
        <w:t xml:space="preserve"> по </w:t>
      </w:r>
      <w:r w:rsidRPr="0021617C">
        <w:rPr>
          <w:color w:val="000000"/>
          <w:szCs w:val="28"/>
        </w:rPr>
        <w:t>заявкам Заказчика силами и за счет средств Поставщика.</w:t>
      </w:r>
    </w:p>
    <w:p w:rsidR="00022ACB" w:rsidRPr="0021617C" w:rsidRDefault="00022ACB" w:rsidP="00022ACB">
      <w:pPr>
        <w:pStyle w:val="aff0"/>
        <w:ind w:firstLine="709"/>
        <w:jc w:val="both"/>
        <w:rPr>
          <w:szCs w:val="28"/>
        </w:rPr>
      </w:pPr>
      <w:r w:rsidRPr="0021617C">
        <w:rPr>
          <w:szCs w:val="28"/>
        </w:rPr>
        <w:t xml:space="preserve">Поставка Продукции производится автомобильным и/или железнодорожным транспортом по усмотрению Поставщика. </w:t>
      </w:r>
    </w:p>
    <w:p w:rsidR="00022ACB" w:rsidRPr="0021617C" w:rsidRDefault="00022ACB" w:rsidP="00022ACB">
      <w:pPr>
        <w:ind w:firstLine="708"/>
        <w:jc w:val="both"/>
        <w:rPr>
          <w:b/>
          <w:sz w:val="28"/>
          <w:szCs w:val="28"/>
        </w:rPr>
      </w:pPr>
      <w:r w:rsidRPr="0021617C">
        <w:rPr>
          <w:sz w:val="28"/>
          <w:szCs w:val="28"/>
        </w:rPr>
        <w:t xml:space="preserve">Общий период поставки: </w:t>
      </w:r>
      <w:proofErr w:type="gramStart"/>
      <w:r w:rsidRPr="0021617C">
        <w:rPr>
          <w:sz w:val="28"/>
          <w:szCs w:val="28"/>
        </w:rPr>
        <w:t>с даты заключения</w:t>
      </w:r>
      <w:proofErr w:type="gramEnd"/>
      <w:r w:rsidRPr="0021617C">
        <w:rPr>
          <w:sz w:val="28"/>
          <w:szCs w:val="28"/>
        </w:rPr>
        <w:t xml:space="preserve"> договора по декабрь 201</w:t>
      </w:r>
      <w:r>
        <w:rPr>
          <w:sz w:val="28"/>
          <w:szCs w:val="28"/>
        </w:rPr>
        <w:t>5</w:t>
      </w:r>
      <w:r w:rsidRPr="0021617C">
        <w:rPr>
          <w:sz w:val="28"/>
          <w:szCs w:val="28"/>
        </w:rPr>
        <w:t xml:space="preserve"> года (включительно).</w:t>
      </w:r>
    </w:p>
    <w:p w:rsidR="00022ACB" w:rsidRPr="0021617C" w:rsidRDefault="00022ACB" w:rsidP="00022ACB">
      <w:pPr>
        <w:ind w:firstLine="708"/>
        <w:jc w:val="both"/>
        <w:rPr>
          <w:b/>
          <w:sz w:val="28"/>
          <w:szCs w:val="28"/>
        </w:rPr>
      </w:pPr>
    </w:p>
    <w:p w:rsidR="00022ACB" w:rsidRPr="0021617C" w:rsidRDefault="00022ACB" w:rsidP="00022ACB">
      <w:pPr>
        <w:ind w:firstLine="708"/>
        <w:jc w:val="both"/>
        <w:rPr>
          <w:b/>
          <w:sz w:val="28"/>
          <w:szCs w:val="28"/>
        </w:rPr>
      </w:pPr>
    </w:p>
    <w:p w:rsidR="00022ACB" w:rsidRPr="0021617C" w:rsidRDefault="00022ACB" w:rsidP="00022ACB">
      <w:pPr>
        <w:ind w:firstLine="708"/>
        <w:jc w:val="both"/>
        <w:rPr>
          <w:b/>
          <w:sz w:val="28"/>
          <w:szCs w:val="28"/>
        </w:rPr>
      </w:pPr>
      <w:r w:rsidRPr="0021617C">
        <w:rPr>
          <w:b/>
          <w:sz w:val="28"/>
          <w:szCs w:val="28"/>
        </w:rPr>
        <w:t>4.3. Единичные расценки Продукции</w:t>
      </w:r>
    </w:p>
    <w:p w:rsidR="00022ACB" w:rsidRPr="0021617C" w:rsidRDefault="00022ACB" w:rsidP="00022ACB">
      <w:pPr>
        <w:ind w:firstLine="708"/>
        <w:jc w:val="both"/>
        <w:rPr>
          <w:sz w:val="28"/>
          <w:szCs w:val="28"/>
        </w:rPr>
      </w:pPr>
    </w:p>
    <w:p w:rsidR="00022ACB" w:rsidRPr="0021617C" w:rsidRDefault="00022ACB" w:rsidP="00022ACB">
      <w:pPr>
        <w:ind w:firstLine="709"/>
        <w:jc w:val="both"/>
        <w:rPr>
          <w:bCs/>
          <w:sz w:val="28"/>
          <w:szCs w:val="28"/>
        </w:rPr>
      </w:pPr>
      <w:r w:rsidRPr="0021617C">
        <w:rPr>
          <w:sz w:val="28"/>
          <w:szCs w:val="28"/>
        </w:rPr>
        <w:t xml:space="preserve">4.3.1. </w:t>
      </w:r>
      <w:proofErr w:type="gramStart"/>
      <w:r w:rsidRPr="0021617C">
        <w:rPr>
          <w:sz w:val="28"/>
          <w:szCs w:val="28"/>
        </w:rPr>
        <w:t>Единичные расценки формируются с учетом всех расходов Поставщика (</w:t>
      </w:r>
      <w:r w:rsidRPr="0021617C">
        <w:rPr>
          <w:bCs/>
          <w:sz w:val="28"/>
          <w:szCs w:val="28"/>
        </w:rPr>
        <w:t xml:space="preserve">стоимости Продукции, расходов по упаковке, маркировке, </w:t>
      </w:r>
      <w:r w:rsidRPr="0021617C">
        <w:rPr>
          <w:bCs/>
          <w:sz w:val="28"/>
          <w:szCs w:val="28"/>
        </w:rPr>
        <w:lastRenderedPageBreak/>
        <w:t>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транспортных расходов, расходов по страхованию, таможенных пошлин и других обязательны</w:t>
      </w:r>
      <w:r>
        <w:rPr>
          <w:bCs/>
          <w:sz w:val="28"/>
          <w:szCs w:val="28"/>
        </w:rPr>
        <w:t>х</w:t>
      </w:r>
      <w:r w:rsidRPr="0021617C">
        <w:rPr>
          <w:bCs/>
          <w:sz w:val="28"/>
          <w:szCs w:val="28"/>
        </w:rPr>
        <w:t xml:space="preserve"> платежей, налогов и сборов, расходов по оплате всех затрат, издержек, связанных с исполнением договора</w:t>
      </w:r>
      <w:proofErr w:type="gramEnd"/>
      <w:r w:rsidRPr="0021617C">
        <w:rPr>
          <w:bCs/>
          <w:sz w:val="28"/>
          <w:szCs w:val="28"/>
        </w:rPr>
        <w:t>, а также затрат на гарантийное обслуживание).</w:t>
      </w:r>
    </w:p>
    <w:p w:rsidR="00022ACB" w:rsidRPr="0021617C" w:rsidRDefault="00022ACB" w:rsidP="00022ACB">
      <w:pPr>
        <w:ind w:firstLine="709"/>
        <w:jc w:val="both"/>
        <w:rPr>
          <w:bCs/>
          <w:sz w:val="28"/>
          <w:szCs w:val="28"/>
        </w:rPr>
      </w:pPr>
      <w:r w:rsidRPr="0021617C">
        <w:rPr>
          <w:bCs/>
          <w:sz w:val="28"/>
          <w:szCs w:val="28"/>
        </w:rPr>
        <w:t>4.3.2. Предельные единичные расценки на Продукцию указаны в таблицах №№ 2, 3, 4. Единичные расценки приведены при условии поставки разных типов ЗПУ в один адрес Грузополучателя с учетом всех расходов Поставщика, в том числе доставки и регистрации продукции в РЦУЗ, с разбивкой по регионам поставки.</w:t>
      </w:r>
    </w:p>
    <w:p w:rsidR="00022ACB" w:rsidRDefault="00022ACB"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022ACB" w:rsidRDefault="00022ACB" w:rsidP="00022ACB">
      <w:pPr>
        <w:ind w:firstLine="709"/>
        <w:jc w:val="right"/>
        <w:rPr>
          <w:bCs/>
          <w:sz w:val="26"/>
          <w:szCs w:val="26"/>
        </w:rPr>
      </w:pPr>
      <w:r>
        <w:rPr>
          <w:bCs/>
          <w:sz w:val="26"/>
          <w:szCs w:val="26"/>
        </w:rPr>
        <w:t>Таблица № 2</w:t>
      </w:r>
    </w:p>
    <w:p w:rsidR="00022ACB" w:rsidRPr="00414B7D" w:rsidRDefault="00022ACB" w:rsidP="00022ACB">
      <w:pPr>
        <w:ind w:firstLine="709"/>
        <w:jc w:val="right"/>
        <w:rPr>
          <w:bCs/>
          <w:sz w:val="8"/>
          <w:szCs w:val="8"/>
        </w:rPr>
      </w:pPr>
    </w:p>
    <w:p w:rsidR="00022ACB" w:rsidRPr="00B65997" w:rsidRDefault="00022ACB" w:rsidP="00022ACB">
      <w:pPr>
        <w:pStyle w:val="aff0"/>
        <w:numPr>
          <w:ilvl w:val="0"/>
          <w:numId w:val="43"/>
        </w:numPr>
        <w:spacing w:line="264" w:lineRule="auto"/>
        <w:jc w:val="both"/>
        <w:rPr>
          <w:szCs w:val="28"/>
        </w:rPr>
      </w:pPr>
      <w:r w:rsidRPr="003A4FDF">
        <w:rPr>
          <w:szCs w:val="28"/>
        </w:rPr>
        <w:t xml:space="preserve">Доставка в адреса филиалов </w:t>
      </w:r>
      <w:r w:rsidRPr="003A4FDF">
        <w:rPr>
          <w:b/>
          <w:szCs w:val="28"/>
        </w:rPr>
        <w:t>Заказчика</w:t>
      </w:r>
      <w:r w:rsidRPr="003A4FDF">
        <w:rPr>
          <w:szCs w:val="28"/>
        </w:rPr>
        <w:t xml:space="preserve"> на </w:t>
      </w:r>
      <w:r w:rsidRPr="003A4FDF">
        <w:rPr>
          <w:b/>
          <w:szCs w:val="28"/>
        </w:rPr>
        <w:t>Октябрьской</w:t>
      </w:r>
      <w:r w:rsidRPr="003A4FDF">
        <w:rPr>
          <w:szCs w:val="28"/>
        </w:rPr>
        <w:t xml:space="preserve">, </w:t>
      </w:r>
      <w:r w:rsidRPr="003A4FDF">
        <w:rPr>
          <w:b/>
          <w:szCs w:val="28"/>
        </w:rPr>
        <w:t>Московской,</w:t>
      </w:r>
      <w:r w:rsidRPr="003A4FDF">
        <w:rPr>
          <w:szCs w:val="28"/>
        </w:rPr>
        <w:t xml:space="preserve"> </w:t>
      </w:r>
      <w:r w:rsidRPr="003A4FDF">
        <w:rPr>
          <w:b/>
          <w:szCs w:val="28"/>
        </w:rPr>
        <w:t>Северной</w:t>
      </w:r>
      <w:r w:rsidRPr="003A4FDF">
        <w:rPr>
          <w:szCs w:val="28"/>
        </w:rPr>
        <w:t xml:space="preserve"> железной дороге, </w:t>
      </w:r>
      <w:r w:rsidRPr="003A4FDF">
        <w:rPr>
          <w:b/>
          <w:szCs w:val="28"/>
        </w:rPr>
        <w:t xml:space="preserve">Агентство на ст. </w:t>
      </w:r>
      <w:proofErr w:type="gramStart"/>
      <w:r w:rsidRPr="003A4FDF">
        <w:rPr>
          <w:b/>
          <w:szCs w:val="28"/>
        </w:rPr>
        <w:t>Калининград-сортировочный</w:t>
      </w:r>
      <w:proofErr w:type="gramEnd"/>
      <w:r w:rsidRPr="003A4FDF">
        <w:rPr>
          <w:b/>
          <w:szCs w:val="28"/>
        </w:rPr>
        <w:t xml:space="preserve"> филиала на Октябрьской</w:t>
      </w:r>
      <w:r w:rsidRPr="003A4FDF">
        <w:rPr>
          <w:szCs w:val="28"/>
        </w:rPr>
        <w:t xml:space="preserve"> железной дороге: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2410"/>
        <w:gridCol w:w="2409"/>
      </w:tblGrid>
      <w:tr w:rsidR="00022ACB" w:rsidRPr="00670DF8" w:rsidTr="00022ACB">
        <w:trPr>
          <w:cantSplit/>
          <w:trHeight w:val="1749"/>
        </w:trPr>
        <w:tc>
          <w:tcPr>
            <w:tcW w:w="1985" w:type="dxa"/>
          </w:tcPr>
          <w:p w:rsidR="00022ACB" w:rsidRPr="00346BA7" w:rsidRDefault="00022ACB" w:rsidP="00022ACB">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022ACB" w:rsidRPr="00346BA7" w:rsidRDefault="00022ACB" w:rsidP="00022ACB">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Количество продукции,</w:t>
            </w:r>
          </w:p>
          <w:p w:rsidR="00022ACB" w:rsidRPr="00670DF8" w:rsidRDefault="00022ACB" w:rsidP="00022ACB">
            <w:pPr>
              <w:jc w:val="center"/>
              <w:rPr>
                <w:sz w:val="26"/>
                <w:szCs w:val="26"/>
              </w:rPr>
            </w:pPr>
            <w:r w:rsidRPr="00670DF8">
              <w:rPr>
                <w:sz w:val="26"/>
                <w:szCs w:val="26"/>
              </w:rPr>
              <w:t>объем партии,</w:t>
            </w:r>
          </w:p>
          <w:p w:rsidR="00022ACB" w:rsidRPr="00670DF8" w:rsidRDefault="00022ACB" w:rsidP="00022ACB">
            <w:pPr>
              <w:jc w:val="center"/>
              <w:rPr>
                <w:sz w:val="26"/>
                <w:szCs w:val="26"/>
              </w:rPr>
            </w:pPr>
            <w:r w:rsidRPr="00670DF8">
              <w:rPr>
                <w:sz w:val="26"/>
                <w:szCs w:val="26"/>
              </w:rPr>
              <w:t>шт.</w:t>
            </w:r>
          </w:p>
        </w:tc>
        <w:tc>
          <w:tcPr>
            <w:tcW w:w="2410" w:type="dxa"/>
          </w:tcPr>
          <w:p w:rsidR="00022ACB" w:rsidRPr="00346BA7" w:rsidRDefault="00022ACB" w:rsidP="00022ACB">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 xml:space="preserve">Цена поставляемой продукции за единицу изделия(с учетом транспортных расходов и регистрации в </w:t>
            </w:r>
            <w:proofErr w:type="spellStart"/>
            <w:r w:rsidRPr="00346BA7">
              <w:rPr>
                <w:rFonts w:ascii="Times New Roman" w:hAnsi="Times New Roman"/>
                <w:color w:val="auto"/>
                <w:sz w:val="26"/>
                <w:szCs w:val="26"/>
              </w:rPr>
              <w:t>РЦУЗе</w:t>
            </w:r>
            <w:proofErr w:type="spellEnd"/>
            <w:r w:rsidRPr="00346BA7">
              <w:rPr>
                <w:rFonts w:ascii="Times New Roman" w:hAnsi="Times New Roman"/>
                <w:color w:val="auto"/>
                <w:sz w:val="26"/>
                <w:szCs w:val="26"/>
              </w:rPr>
              <w:t>), руб. без учета НДС</w:t>
            </w:r>
          </w:p>
        </w:tc>
        <w:tc>
          <w:tcPr>
            <w:tcW w:w="2409" w:type="dxa"/>
          </w:tcPr>
          <w:p w:rsidR="00022ACB" w:rsidRPr="00346BA7" w:rsidRDefault="00022ACB" w:rsidP="00022ACB">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 xml:space="preserve">Цена поставляемой продукции за единицу изделия (с учетом транспортных расходов и регистрации в </w:t>
            </w:r>
            <w:proofErr w:type="spellStart"/>
            <w:r w:rsidRPr="00346BA7">
              <w:rPr>
                <w:rFonts w:ascii="Times New Roman" w:hAnsi="Times New Roman"/>
                <w:color w:val="auto"/>
                <w:sz w:val="26"/>
                <w:szCs w:val="26"/>
              </w:rPr>
              <w:t>РЦУЗе</w:t>
            </w:r>
            <w:proofErr w:type="spellEnd"/>
            <w:r w:rsidRPr="00346BA7">
              <w:rPr>
                <w:rFonts w:ascii="Times New Roman" w:hAnsi="Times New Roman"/>
                <w:color w:val="auto"/>
                <w:sz w:val="26"/>
                <w:szCs w:val="26"/>
              </w:rPr>
              <w:t>), руб. с учетом НДС</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Универсальные ЗПУ</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022ACB">
            <w:pPr>
              <w:jc w:val="center"/>
              <w:rPr>
                <w:color w:val="000000"/>
                <w:sz w:val="26"/>
                <w:szCs w:val="26"/>
              </w:rPr>
            </w:pPr>
            <w:r>
              <w:rPr>
                <w:color w:val="000000"/>
                <w:sz w:val="26"/>
                <w:szCs w:val="26"/>
              </w:rPr>
              <w:t>28</w:t>
            </w:r>
            <w:r w:rsidR="00022ACB">
              <w:rPr>
                <w:color w:val="000000"/>
                <w:sz w:val="26"/>
                <w:szCs w:val="26"/>
              </w:rPr>
              <w:t>0,00</w:t>
            </w:r>
          </w:p>
        </w:tc>
        <w:tc>
          <w:tcPr>
            <w:tcW w:w="2409" w:type="dxa"/>
            <w:vAlign w:val="center"/>
          </w:tcPr>
          <w:p w:rsidR="00022ACB" w:rsidRDefault="004D363F" w:rsidP="00022ACB">
            <w:pPr>
              <w:jc w:val="center"/>
              <w:rPr>
                <w:color w:val="000000"/>
                <w:sz w:val="26"/>
                <w:szCs w:val="26"/>
              </w:rPr>
            </w:pPr>
            <w:r>
              <w:rPr>
                <w:color w:val="000000"/>
                <w:sz w:val="26"/>
                <w:szCs w:val="26"/>
              </w:rPr>
              <w:t>330,40</w:t>
            </w:r>
          </w:p>
        </w:tc>
      </w:tr>
      <w:tr w:rsidR="00022ACB" w:rsidRPr="00670DF8" w:rsidTr="00022ACB">
        <w:trPr>
          <w:cantSplit/>
          <w:trHeight w:hRule="exact" w:val="397"/>
        </w:trPr>
        <w:tc>
          <w:tcPr>
            <w:tcW w:w="1985" w:type="dxa"/>
            <w:vMerge/>
            <w:vAlign w:val="center"/>
          </w:tcPr>
          <w:p w:rsidR="00022ACB" w:rsidRPr="00670DF8" w:rsidRDefault="00022ACB" w:rsidP="00022ACB">
            <w:pP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022ACB" w:rsidP="004D363F">
            <w:pPr>
              <w:jc w:val="center"/>
              <w:rPr>
                <w:b/>
                <w:bCs/>
                <w:color w:val="000000"/>
                <w:sz w:val="26"/>
                <w:szCs w:val="26"/>
              </w:rPr>
            </w:pPr>
            <w:r>
              <w:rPr>
                <w:b/>
                <w:bCs/>
                <w:color w:val="000000"/>
                <w:sz w:val="26"/>
                <w:szCs w:val="26"/>
              </w:rPr>
              <w:t>2</w:t>
            </w:r>
            <w:r w:rsidR="004D363F">
              <w:rPr>
                <w:b/>
                <w:bCs/>
                <w:color w:val="000000"/>
                <w:sz w:val="26"/>
                <w:szCs w:val="26"/>
              </w:rPr>
              <w:t>6</w:t>
            </w:r>
            <w:r>
              <w:rPr>
                <w:b/>
                <w:bCs/>
                <w:color w:val="000000"/>
                <w:sz w:val="26"/>
                <w:szCs w:val="26"/>
              </w:rPr>
              <w:t>0,00</w:t>
            </w:r>
          </w:p>
        </w:tc>
        <w:tc>
          <w:tcPr>
            <w:tcW w:w="2409" w:type="dxa"/>
            <w:vAlign w:val="center"/>
          </w:tcPr>
          <w:p w:rsidR="00022ACB" w:rsidRDefault="004D363F" w:rsidP="00022ACB">
            <w:pPr>
              <w:jc w:val="center"/>
              <w:rPr>
                <w:b/>
                <w:bCs/>
                <w:color w:val="000000"/>
                <w:sz w:val="26"/>
                <w:szCs w:val="26"/>
              </w:rPr>
            </w:pPr>
            <w:r>
              <w:rPr>
                <w:b/>
                <w:bCs/>
                <w:color w:val="000000"/>
                <w:sz w:val="26"/>
                <w:szCs w:val="26"/>
              </w:rPr>
              <w:t>306,80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Стрежневые ЗПУ</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022ACB">
            <w:pPr>
              <w:jc w:val="center"/>
              <w:rPr>
                <w:color w:val="000000"/>
                <w:sz w:val="26"/>
                <w:szCs w:val="26"/>
              </w:rPr>
            </w:pPr>
            <w:r>
              <w:rPr>
                <w:color w:val="000000"/>
                <w:sz w:val="26"/>
                <w:szCs w:val="26"/>
              </w:rPr>
              <w:t>125,00</w:t>
            </w:r>
          </w:p>
        </w:tc>
        <w:tc>
          <w:tcPr>
            <w:tcW w:w="2409" w:type="dxa"/>
            <w:vAlign w:val="center"/>
          </w:tcPr>
          <w:p w:rsidR="00022ACB" w:rsidRDefault="004D363F" w:rsidP="00022ACB">
            <w:pPr>
              <w:jc w:val="center"/>
              <w:rPr>
                <w:color w:val="000000"/>
                <w:sz w:val="26"/>
                <w:szCs w:val="26"/>
              </w:rPr>
            </w:pPr>
            <w:r>
              <w:rPr>
                <w:color w:val="000000"/>
                <w:sz w:val="26"/>
                <w:szCs w:val="26"/>
              </w:rPr>
              <w:t>147,50</w:t>
            </w:r>
          </w:p>
        </w:tc>
      </w:tr>
      <w:tr w:rsidR="00022ACB" w:rsidRPr="00670DF8" w:rsidTr="00022ACB">
        <w:trPr>
          <w:cantSplit/>
          <w:trHeight w:hRule="exact" w:val="397"/>
        </w:trPr>
        <w:tc>
          <w:tcPr>
            <w:tcW w:w="1985" w:type="dxa"/>
            <w:vMerge/>
            <w:vAlign w:val="center"/>
          </w:tcPr>
          <w:p w:rsidR="00022ACB" w:rsidRPr="00670DF8" w:rsidRDefault="00022ACB" w:rsidP="00022ACB">
            <w:pP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4D363F" w:rsidP="00022ACB">
            <w:pPr>
              <w:jc w:val="center"/>
              <w:rPr>
                <w:b/>
                <w:bCs/>
                <w:color w:val="000000"/>
                <w:sz w:val="26"/>
                <w:szCs w:val="26"/>
              </w:rPr>
            </w:pPr>
            <w:r>
              <w:rPr>
                <w:b/>
                <w:bCs/>
                <w:color w:val="000000"/>
                <w:sz w:val="26"/>
                <w:szCs w:val="26"/>
              </w:rPr>
              <w:t>105,00</w:t>
            </w:r>
          </w:p>
        </w:tc>
        <w:tc>
          <w:tcPr>
            <w:tcW w:w="2409" w:type="dxa"/>
            <w:vAlign w:val="center"/>
          </w:tcPr>
          <w:p w:rsidR="00022ACB" w:rsidRDefault="004D363F" w:rsidP="00022ACB">
            <w:pPr>
              <w:jc w:val="center"/>
              <w:rPr>
                <w:b/>
                <w:bCs/>
                <w:color w:val="000000"/>
                <w:sz w:val="26"/>
                <w:szCs w:val="26"/>
              </w:rPr>
            </w:pPr>
            <w:r>
              <w:rPr>
                <w:b/>
                <w:bCs/>
                <w:color w:val="000000"/>
                <w:sz w:val="26"/>
                <w:szCs w:val="26"/>
              </w:rPr>
              <w:t>123,90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Запорные устройства</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022ACB">
            <w:pPr>
              <w:jc w:val="center"/>
              <w:rPr>
                <w:color w:val="000000"/>
                <w:sz w:val="26"/>
                <w:szCs w:val="26"/>
              </w:rPr>
            </w:pPr>
            <w:r>
              <w:rPr>
                <w:color w:val="000000"/>
                <w:sz w:val="26"/>
                <w:szCs w:val="26"/>
              </w:rPr>
              <w:t>90,00</w:t>
            </w:r>
          </w:p>
        </w:tc>
        <w:tc>
          <w:tcPr>
            <w:tcW w:w="2409" w:type="dxa"/>
            <w:vAlign w:val="center"/>
          </w:tcPr>
          <w:p w:rsidR="00022ACB" w:rsidRDefault="004D363F" w:rsidP="00022ACB">
            <w:pPr>
              <w:jc w:val="center"/>
              <w:rPr>
                <w:color w:val="000000"/>
                <w:sz w:val="26"/>
                <w:szCs w:val="26"/>
              </w:rPr>
            </w:pPr>
            <w:r>
              <w:rPr>
                <w:color w:val="000000"/>
                <w:sz w:val="26"/>
                <w:szCs w:val="26"/>
              </w:rPr>
              <w:t>106,20</w:t>
            </w:r>
          </w:p>
        </w:tc>
      </w:tr>
      <w:tr w:rsidR="00022ACB" w:rsidRPr="00670DF8" w:rsidTr="00022ACB">
        <w:trPr>
          <w:cantSplit/>
          <w:trHeight w:hRule="exact" w:val="397"/>
        </w:trPr>
        <w:tc>
          <w:tcPr>
            <w:tcW w:w="1985" w:type="dxa"/>
            <w:vMerge/>
          </w:tcPr>
          <w:p w:rsidR="00022ACB" w:rsidRPr="00670DF8" w:rsidRDefault="00022ACB" w:rsidP="00022ACB">
            <w:pPr>
              <w:jc w:val="cente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4D363F" w:rsidP="00022ACB">
            <w:pPr>
              <w:jc w:val="center"/>
              <w:rPr>
                <w:b/>
                <w:bCs/>
                <w:color w:val="000000"/>
                <w:sz w:val="26"/>
                <w:szCs w:val="26"/>
              </w:rPr>
            </w:pPr>
            <w:r>
              <w:rPr>
                <w:b/>
                <w:bCs/>
                <w:color w:val="000000"/>
                <w:sz w:val="26"/>
                <w:szCs w:val="26"/>
              </w:rPr>
              <w:t>70,00</w:t>
            </w:r>
          </w:p>
        </w:tc>
        <w:tc>
          <w:tcPr>
            <w:tcW w:w="2409" w:type="dxa"/>
            <w:vAlign w:val="center"/>
          </w:tcPr>
          <w:p w:rsidR="00022ACB" w:rsidRDefault="004D363F" w:rsidP="00022ACB">
            <w:pPr>
              <w:jc w:val="center"/>
              <w:rPr>
                <w:b/>
                <w:bCs/>
                <w:color w:val="000000"/>
                <w:sz w:val="26"/>
                <w:szCs w:val="26"/>
              </w:rPr>
            </w:pPr>
            <w:r>
              <w:rPr>
                <w:b/>
                <w:bCs/>
                <w:color w:val="000000"/>
                <w:sz w:val="26"/>
                <w:szCs w:val="26"/>
              </w:rPr>
              <w:t>82,60</w:t>
            </w:r>
          </w:p>
        </w:tc>
      </w:tr>
    </w:tbl>
    <w:p w:rsidR="00022ACB" w:rsidRDefault="00022ACB" w:rsidP="00022ACB">
      <w:pPr>
        <w:ind w:firstLine="709"/>
        <w:jc w:val="right"/>
        <w:rPr>
          <w:sz w:val="26"/>
          <w:szCs w:val="26"/>
        </w:rPr>
      </w:pPr>
    </w:p>
    <w:p w:rsidR="00022ACB" w:rsidRDefault="00022ACB" w:rsidP="00022ACB">
      <w:pPr>
        <w:ind w:firstLine="709"/>
        <w:jc w:val="right"/>
        <w:rPr>
          <w:sz w:val="26"/>
          <w:szCs w:val="26"/>
        </w:rPr>
      </w:pPr>
    </w:p>
    <w:p w:rsidR="00937C7E" w:rsidRDefault="00937C7E" w:rsidP="00022ACB">
      <w:pPr>
        <w:ind w:firstLine="709"/>
        <w:jc w:val="right"/>
        <w:rPr>
          <w:sz w:val="26"/>
          <w:szCs w:val="26"/>
        </w:rPr>
      </w:pPr>
    </w:p>
    <w:p w:rsidR="00937C7E" w:rsidRDefault="00937C7E" w:rsidP="00022ACB">
      <w:pPr>
        <w:ind w:firstLine="709"/>
        <w:jc w:val="right"/>
        <w:rPr>
          <w:sz w:val="26"/>
          <w:szCs w:val="26"/>
        </w:rPr>
      </w:pPr>
    </w:p>
    <w:p w:rsidR="00937C7E" w:rsidRDefault="00937C7E" w:rsidP="00022ACB">
      <w:pPr>
        <w:ind w:firstLine="709"/>
        <w:jc w:val="right"/>
        <w:rPr>
          <w:sz w:val="26"/>
          <w:szCs w:val="26"/>
        </w:rPr>
      </w:pPr>
    </w:p>
    <w:p w:rsidR="00937C7E" w:rsidRDefault="00937C7E" w:rsidP="00022ACB">
      <w:pPr>
        <w:ind w:firstLine="709"/>
        <w:jc w:val="right"/>
        <w:rPr>
          <w:sz w:val="26"/>
          <w:szCs w:val="26"/>
        </w:rPr>
      </w:pPr>
    </w:p>
    <w:p w:rsidR="00022ACB" w:rsidRDefault="00022ACB" w:rsidP="00022ACB">
      <w:pPr>
        <w:ind w:firstLine="709"/>
        <w:jc w:val="right"/>
        <w:rPr>
          <w:bCs/>
          <w:sz w:val="26"/>
          <w:szCs w:val="26"/>
        </w:rPr>
      </w:pPr>
      <w:r w:rsidRPr="00670DF8">
        <w:rPr>
          <w:sz w:val="26"/>
          <w:szCs w:val="26"/>
        </w:rPr>
        <w:lastRenderedPageBreak/>
        <w:tab/>
      </w:r>
      <w:r>
        <w:rPr>
          <w:bCs/>
          <w:sz w:val="26"/>
          <w:szCs w:val="26"/>
        </w:rPr>
        <w:t>Таблица № 3</w:t>
      </w:r>
    </w:p>
    <w:p w:rsidR="00022ACB" w:rsidRPr="00296F6C" w:rsidRDefault="00022ACB" w:rsidP="00022ACB">
      <w:pPr>
        <w:spacing w:before="80" w:line="264" w:lineRule="auto"/>
        <w:jc w:val="both"/>
        <w:rPr>
          <w:sz w:val="28"/>
          <w:szCs w:val="28"/>
        </w:rPr>
      </w:pPr>
      <w:r w:rsidRPr="003A4FDF">
        <w:rPr>
          <w:sz w:val="28"/>
          <w:szCs w:val="28"/>
        </w:rPr>
        <w:t xml:space="preserve">2. Доставка в адреса филиалов </w:t>
      </w:r>
      <w:r w:rsidRPr="003A4FDF">
        <w:rPr>
          <w:b/>
          <w:sz w:val="28"/>
          <w:szCs w:val="28"/>
        </w:rPr>
        <w:t xml:space="preserve"> Заказчика</w:t>
      </w:r>
      <w:r w:rsidRPr="003A4FDF">
        <w:rPr>
          <w:sz w:val="28"/>
          <w:szCs w:val="28"/>
        </w:rPr>
        <w:t xml:space="preserve"> на </w:t>
      </w:r>
      <w:r w:rsidRPr="003A4FDF">
        <w:rPr>
          <w:b/>
          <w:sz w:val="28"/>
          <w:szCs w:val="28"/>
        </w:rPr>
        <w:t>Горьковской</w:t>
      </w:r>
      <w:r w:rsidRPr="003A4FDF">
        <w:rPr>
          <w:sz w:val="28"/>
          <w:szCs w:val="28"/>
        </w:rPr>
        <w:t xml:space="preserve">, </w:t>
      </w:r>
      <w:r w:rsidRPr="003A4FDF">
        <w:rPr>
          <w:b/>
          <w:sz w:val="28"/>
          <w:szCs w:val="28"/>
        </w:rPr>
        <w:t>Юго-Восточной,</w:t>
      </w:r>
      <w:r w:rsidRPr="003A4FDF">
        <w:rPr>
          <w:sz w:val="28"/>
          <w:szCs w:val="28"/>
        </w:rPr>
        <w:t xml:space="preserve"> </w:t>
      </w:r>
      <w:r w:rsidRPr="003A4FDF">
        <w:rPr>
          <w:b/>
          <w:sz w:val="28"/>
          <w:szCs w:val="28"/>
        </w:rPr>
        <w:t>Северо-Кавказской, Приволжской, Куйбышевской</w:t>
      </w:r>
      <w:r w:rsidRPr="003A4FDF">
        <w:rPr>
          <w:sz w:val="28"/>
          <w:szCs w:val="28"/>
        </w:rPr>
        <w:t xml:space="preserve"> железной дороге: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2410"/>
        <w:gridCol w:w="2409"/>
      </w:tblGrid>
      <w:tr w:rsidR="00022ACB" w:rsidRPr="00670DF8" w:rsidTr="00022ACB">
        <w:trPr>
          <w:cantSplit/>
          <w:trHeight w:val="1763"/>
        </w:trPr>
        <w:tc>
          <w:tcPr>
            <w:tcW w:w="1985" w:type="dxa"/>
          </w:tcPr>
          <w:p w:rsidR="00022ACB" w:rsidRPr="00346BA7" w:rsidRDefault="00022ACB" w:rsidP="00022ACB">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022ACB" w:rsidRPr="00346BA7" w:rsidRDefault="00022ACB" w:rsidP="00022ACB">
            <w:pPr>
              <w:pStyle w:val="5"/>
              <w:spacing w:before="0"/>
              <w:jc w:val="center"/>
              <w:rPr>
                <w:rFonts w:ascii="Times New Roman" w:hAnsi="Times New Roman"/>
                <w:iCs/>
                <w:color w:val="auto"/>
                <w:sz w:val="26"/>
                <w:szCs w:val="26"/>
              </w:rPr>
            </w:pPr>
            <w:r w:rsidRPr="00346BA7">
              <w:rPr>
                <w:rFonts w:ascii="Times New Roman" w:hAnsi="Times New Roman"/>
                <w:iCs/>
                <w:color w:val="auto"/>
                <w:sz w:val="26"/>
                <w:szCs w:val="26"/>
              </w:rPr>
              <w:t>Количество продукции,</w:t>
            </w:r>
          </w:p>
          <w:p w:rsidR="00022ACB" w:rsidRPr="004820DD" w:rsidRDefault="00022ACB" w:rsidP="00022ACB">
            <w:pPr>
              <w:jc w:val="center"/>
              <w:rPr>
                <w:iCs/>
                <w:sz w:val="26"/>
                <w:szCs w:val="26"/>
              </w:rPr>
            </w:pPr>
            <w:r w:rsidRPr="004820DD">
              <w:rPr>
                <w:iCs/>
                <w:sz w:val="26"/>
                <w:szCs w:val="26"/>
              </w:rPr>
              <w:t>объем партии,</w:t>
            </w:r>
          </w:p>
          <w:p w:rsidR="00022ACB" w:rsidRPr="004820DD" w:rsidRDefault="00022ACB" w:rsidP="00022ACB">
            <w:pPr>
              <w:jc w:val="center"/>
              <w:rPr>
                <w:iCs/>
                <w:sz w:val="26"/>
                <w:szCs w:val="26"/>
              </w:rPr>
            </w:pPr>
            <w:r w:rsidRPr="004820DD">
              <w:rPr>
                <w:iCs/>
                <w:sz w:val="26"/>
                <w:szCs w:val="26"/>
              </w:rPr>
              <w:t>шт.</w:t>
            </w:r>
          </w:p>
        </w:tc>
        <w:tc>
          <w:tcPr>
            <w:tcW w:w="2410" w:type="dxa"/>
          </w:tcPr>
          <w:p w:rsidR="00022ACB" w:rsidRDefault="00022ACB" w:rsidP="00022ACB">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без учета НДС</w:t>
            </w:r>
          </w:p>
        </w:tc>
        <w:tc>
          <w:tcPr>
            <w:tcW w:w="2409" w:type="dxa"/>
          </w:tcPr>
          <w:p w:rsidR="00022ACB" w:rsidRDefault="00022ACB" w:rsidP="00022ACB">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с учетом НДС</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Универсальные ЗПУ</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022ACB">
            <w:pPr>
              <w:jc w:val="center"/>
              <w:rPr>
                <w:color w:val="000000"/>
                <w:sz w:val="26"/>
                <w:szCs w:val="26"/>
              </w:rPr>
            </w:pPr>
            <w:r>
              <w:rPr>
                <w:color w:val="000000"/>
                <w:sz w:val="26"/>
                <w:szCs w:val="26"/>
              </w:rPr>
              <w:t>300</w:t>
            </w:r>
            <w:r w:rsidR="00022ACB">
              <w:rPr>
                <w:color w:val="000000"/>
                <w:sz w:val="26"/>
                <w:szCs w:val="26"/>
              </w:rPr>
              <w:t>,00</w:t>
            </w:r>
          </w:p>
        </w:tc>
        <w:tc>
          <w:tcPr>
            <w:tcW w:w="2409" w:type="dxa"/>
            <w:vAlign w:val="center"/>
          </w:tcPr>
          <w:p w:rsidR="00022ACB" w:rsidRDefault="004D363F" w:rsidP="004D363F">
            <w:pPr>
              <w:jc w:val="center"/>
              <w:rPr>
                <w:color w:val="000000"/>
                <w:sz w:val="26"/>
                <w:szCs w:val="26"/>
              </w:rPr>
            </w:pPr>
            <w:r>
              <w:rPr>
                <w:color w:val="000000"/>
                <w:sz w:val="26"/>
                <w:szCs w:val="26"/>
              </w:rPr>
              <w:t>354</w:t>
            </w:r>
            <w:r w:rsidR="00022ACB">
              <w:rPr>
                <w:color w:val="000000"/>
                <w:sz w:val="26"/>
                <w:szCs w:val="26"/>
              </w:rPr>
              <w:t>,</w:t>
            </w:r>
            <w:r>
              <w:rPr>
                <w:color w:val="000000"/>
                <w:sz w:val="26"/>
                <w:szCs w:val="26"/>
              </w:rPr>
              <w:t>00</w:t>
            </w:r>
          </w:p>
        </w:tc>
      </w:tr>
      <w:tr w:rsidR="00022ACB" w:rsidRPr="00670DF8" w:rsidTr="00022ACB">
        <w:trPr>
          <w:cantSplit/>
          <w:trHeight w:hRule="exact" w:val="397"/>
        </w:trPr>
        <w:tc>
          <w:tcPr>
            <w:tcW w:w="1985" w:type="dxa"/>
            <w:vMerge/>
            <w:vAlign w:val="center"/>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4D363F" w:rsidP="00022ACB">
            <w:pPr>
              <w:jc w:val="center"/>
              <w:rPr>
                <w:b/>
                <w:bCs/>
                <w:color w:val="000000"/>
                <w:sz w:val="26"/>
                <w:szCs w:val="26"/>
              </w:rPr>
            </w:pPr>
            <w:r>
              <w:rPr>
                <w:b/>
                <w:bCs/>
                <w:color w:val="000000"/>
                <w:sz w:val="26"/>
                <w:szCs w:val="26"/>
              </w:rPr>
              <w:t>265</w:t>
            </w:r>
            <w:r w:rsidR="00022ACB">
              <w:rPr>
                <w:b/>
                <w:bCs/>
                <w:color w:val="000000"/>
                <w:sz w:val="26"/>
                <w:szCs w:val="26"/>
              </w:rPr>
              <w:t>,00</w:t>
            </w:r>
          </w:p>
        </w:tc>
        <w:tc>
          <w:tcPr>
            <w:tcW w:w="2409" w:type="dxa"/>
            <w:vAlign w:val="center"/>
          </w:tcPr>
          <w:p w:rsidR="00022ACB" w:rsidRDefault="004D363F" w:rsidP="004D363F">
            <w:pPr>
              <w:jc w:val="center"/>
              <w:rPr>
                <w:b/>
                <w:bCs/>
                <w:color w:val="000000"/>
                <w:sz w:val="26"/>
                <w:szCs w:val="26"/>
              </w:rPr>
            </w:pPr>
            <w:r>
              <w:rPr>
                <w:b/>
                <w:bCs/>
                <w:color w:val="000000"/>
                <w:sz w:val="26"/>
                <w:szCs w:val="26"/>
              </w:rPr>
              <w:t>312</w:t>
            </w:r>
            <w:r w:rsidR="00022ACB">
              <w:rPr>
                <w:b/>
                <w:bCs/>
                <w:color w:val="000000"/>
                <w:sz w:val="26"/>
                <w:szCs w:val="26"/>
              </w:rPr>
              <w:t>,</w:t>
            </w:r>
            <w:r>
              <w:rPr>
                <w:b/>
                <w:bCs/>
                <w:color w:val="000000"/>
                <w:sz w:val="26"/>
                <w:szCs w:val="26"/>
              </w:rPr>
              <w:t>70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Стрежневые ЗПУ</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022ACB" w:rsidP="004D363F">
            <w:pPr>
              <w:jc w:val="center"/>
              <w:rPr>
                <w:color w:val="000000"/>
                <w:sz w:val="26"/>
                <w:szCs w:val="26"/>
              </w:rPr>
            </w:pPr>
            <w:r>
              <w:rPr>
                <w:color w:val="000000"/>
                <w:sz w:val="26"/>
                <w:szCs w:val="26"/>
              </w:rPr>
              <w:t>1</w:t>
            </w:r>
            <w:r w:rsidR="004D363F">
              <w:rPr>
                <w:color w:val="000000"/>
                <w:sz w:val="26"/>
                <w:szCs w:val="26"/>
              </w:rPr>
              <w:t>50</w:t>
            </w:r>
            <w:r>
              <w:rPr>
                <w:color w:val="000000"/>
                <w:sz w:val="26"/>
                <w:szCs w:val="26"/>
              </w:rPr>
              <w:t>,00</w:t>
            </w:r>
          </w:p>
        </w:tc>
        <w:tc>
          <w:tcPr>
            <w:tcW w:w="2409" w:type="dxa"/>
            <w:vAlign w:val="center"/>
          </w:tcPr>
          <w:p w:rsidR="00022ACB" w:rsidRDefault="004D363F" w:rsidP="004D363F">
            <w:pPr>
              <w:jc w:val="center"/>
              <w:rPr>
                <w:color w:val="000000"/>
                <w:sz w:val="26"/>
                <w:szCs w:val="26"/>
              </w:rPr>
            </w:pPr>
            <w:r>
              <w:rPr>
                <w:color w:val="000000"/>
                <w:sz w:val="26"/>
                <w:szCs w:val="26"/>
              </w:rPr>
              <w:t>177,00</w:t>
            </w:r>
          </w:p>
        </w:tc>
      </w:tr>
      <w:tr w:rsidR="00022ACB" w:rsidRPr="00670DF8" w:rsidTr="00022ACB">
        <w:trPr>
          <w:cantSplit/>
          <w:trHeight w:hRule="exact" w:val="397"/>
        </w:trPr>
        <w:tc>
          <w:tcPr>
            <w:tcW w:w="1985" w:type="dxa"/>
            <w:vMerge/>
            <w:vAlign w:val="center"/>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4D363F" w:rsidP="00022ACB">
            <w:pPr>
              <w:jc w:val="center"/>
              <w:rPr>
                <w:b/>
                <w:bCs/>
                <w:color w:val="000000"/>
                <w:sz w:val="26"/>
                <w:szCs w:val="26"/>
              </w:rPr>
            </w:pPr>
            <w:r>
              <w:rPr>
                <w:b/>
                <w:bCs/>
                <w:color w:val="000000"/>
                <w:sz w:val="26"/>
                <w:szCs w:val="26"/>
              </w:rPr>
              <w:t>130</w:t>
            </w:r>
            <w:r w:rsidR="00022ACB">
              <w:rPr>
                <w:b/>
                <w:bCs/>
                <w:color w:val="000000"/>
                <w:sz w:val="26"/>
                <w:szCs w:val="26"/>
              </w:rPr>
              <w:t>,00</w:t>
            </w:r>
          </w:p>
        </w:tc>
        <w:tc>
          <w:tcPr>
            <w:tcW w:w="2409" w:type="dxa"/>
            <w:vAlign w:val="center"/>
          </w:tcPr>
          <w:p w:rsidR="00022ACB" w:rsidRDefault="004D363F" w:rsidP="00022ACB">
            <w:pPr>
              <w:jc w:val="center"/>
              <w:rPr>
                <w:b/>
                <w:bCs/>
                <w:color w:val="000000"/>
                <w:sz w:val="26"/>
                <w:szCs w:val="26"/>
              </w:rPr>
            </w:pPr>
            <w:r>
              <w:rPr>
                <w:b/>
                <w:bCs/>
                <w:color w:val="000000"/>
                <w:sz w:val="26"/>
                <w:szCs w:val="26"/>
              </w:rPr>
              <w:t>153,40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Запорные устройства</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022ACB" w:rsidP="004D363F">
            <w:pPr>
              <w:jc w:val="center"/>
              <w:rPr>
                <w:color w:val="000000"/>
                <w:sz w:val="26"/>
                <w:szCs w:val="26"/>
              </w:rPr>
            </w:pPr>
            <w:r>
              <w:rPr>
                <w:color w:val="000000"/>
                <w:sz w:val="26"/>
                <w:szCs w:val="26"/>
              </w:rPr>
              <w:t>1</w:t>
            </w:r>
            <w:r w:rsidR="004D363F">
              <w:rPr>
                <w:color w:val="000000"/>
                <w:sz w:val="26"/>
                <w:szCs w:val="26"/>
              </w:rPr>
              <w:t>15</w:t>
            </w:r>
            <w:r>
              <w:rPr>
                <w:color w:val="000000"/>
                <w:sz w:val="26"/>
                <w:szCs w:val="26"/>
              </w:rPr>
              <w:t>,00</w:t>
            </w:r>
          </w:p>
        </w:tc>
        <w:tc>
          <w:tcPr>
            <w:tcW w:w="2409" w:type="dxa"/>
            <w:vAlign w:val="center"/>
          </w:tcPr>
          <w:p w:rsidR="00022ACB" w:rsidRDefault="004D363F" w:rsidP="00022ACB">
            <w:pPr>
              <w:jc w:val="center"/>
              <w:rPr>
                <w:color w:val="000000"/>
                <w:sz w:val="26"/>
                <w:szCs w:val="26"/>
              </w:rPr>
            </w:pPr>
            <w:r>
              <w:rPr>
                <w:color w:val="000000"/>
                <w:sz w:val="26"/>
                <w:szCs w:val="26"/>
              </w:rPr>
              <w:t>135,70</w:t>
            </w:r>
          </w:p>
        </w:tc>
      </w:tr>
      <w:tr w:rsidR="00022ACB" w:rsidRPr="00670DF8" w:rsidTr="00022ACB">
        <w:trPr>
          <w:cantSplit/>
          <w:trHeight w:hRule="exact" w:val="397"/>
        </w:trPr>
        <w:tc>
          <w:tcPr>
            <w:tcW w:w="1985" w:type="dxa"/>
            <w:vMerge/>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4D363F" w:rsidP="00022ACB">
            <w:pPr>
              <w:jc w:val="center"/>
              <w:rPr>
                <w:b/>
                <w:bCs/>
                <w:color w:val="000000"/>
                <w:sz w:val="26"/>
                <w:szCs w:val="26"/>
              </w:rPr>
            </w:pPr>
            <w:r>
              <w:rPr>
                <w:b/>
                <w:bCs/>
                <w:color w:val="000000"/>
                <w:sz w:val="26"/>
                <w:szCs w:val="26"/>
              </w:rPr>
              <w:t>8</w:t>
            </w:r>
            <w:r w:rsidR="00022ACB">
              <w:rPr>
                <w:b/>
                <w:bCs/>
                <w:color w:val="000000"/>
                <w:sz w:val="26"/>
                <w:szCs w:val="26"/>
              </w:rPr>
              <w:t>0,00</w:t>
            </w:r>
          </w:p>
        </w:tc>
        <w:tc>
          <w:tcPr>
            <w:tcW w:w="2409" w:type="dxa"/>
            <w:vAlign w:val="center"/>
          </w:tcPr>
          <w:p w:rsidR="00022ACB" w:rsidRDefault="004D363F" w:rsidP="00022ACB">
            <w:pPr>
              <w:jc w:val="center"/>
              <w:rPr>
                <w:b/>
                <w:bCs/>
                <w:color w:val="000000"/>
                <w:sz w:val="26"/>
                <w:szCs w:val="26"/>
              </w:rPr>
            </w:pPr>
            <w:r>
              <w:rPr>
                <w:b/>
                <w:bCs/>
                <w:color w:val="000000"/>
                <w:sz w:val="26"/>
                <w:szCs w:val="26"/>
              </w:rPr>
              <w:t>94,40</w:t>
            </w:r>
          </w:p>
        </w:tc>
      </w:tr>
    </w:tbl>
    <w:p w:rsidR="00022ACB" w:rsidRDefault="00022ACB" w:rsidP="00022ACB">
      <w:pPr>
        <w:ind w:firstLine="709"/>
        <w:jc w:val="right"/>
        <w:rPr>
          <w:bCs/>
          <w:sz w:val="26"/>
          <w:szCs w:val="26"/>
        </w:rPr>
      </w:pPr>
    </w:p>
    <w:p w:rsidR="00022ACB" w:rsidRDefault="00022ACB" w:rsidP="00022ACB">
      <w:pPr>
        <w:ind w:firstLine="709"/>
        <w:jc w:val="right"/>
        <w:rPr>
          <w:bCs/>
          <w:sz w:val="26"/>
          <w:szCs w:val="26"/>
        </w:rPr>
      </w:pPr>
    </w:p>
    <w:p w:rsidR="00022ACB" w:rsidRDefault="00022ACB" w:rsidP="00022ACB">
      <w:pPr>
        <w:ind w:firstLine="709"/>
        <w:jc w:val="right"/>
        <w:rPr>
          <w:bCs/>
          <w:sz w:val="26"/>
          <w:szCs w:val="26"/>
        </w:rPr>
      </w:pPr>
    </w:p>
    <w:p w:rsidR="00022ACB" w:rsidRDefault="00022ACB" w:rsidP="00022ACB">
      <w:pPr>
        <w:ind w:firstLine="709"/>
        <w:jc w:val="right"/>
        <w:rPr>
          <w:bCs/>
          <w:sz w:val="26"/>
          <w:szCs w:val="26"/>
        </w:rPr>
      </w:pPr>
      <w:r>
        <w:rPr>
          <w:bCs/>
          <w:sz w:val="26"/>
          <w:szCs w:val="26"/>
        </w:rPr>
        <w:t>Таблица № 4</w:t>
      </w:r>
    </w:p>
    <w:p w:rsidR="00022ACB" w:rsidRPr="00296F6C" w:rsidRDefault="00022ACB" w:rsidP="00022ACB">
      <w:pPr>
        <w:spacing w:before="120" w:line="264" w:lineRule="auto"/>
        <w:jc w:val="both"/>
        <w:rPr>
          <w:sz w:val="28"/>
          <w:szCs w:val="28"/>
        </w:rPr>
      </w:pPr>
      <w:r w:rsidRPr="003A4FDF">
        <w:rPr>
          <w:sz w:val="28"/>
          <w:szCs w:val="28"/>
        </w:rPr>
        <w:tab/>
        <w:t xml:space="preserve">3. </w:t>
      </w:r>
      <w:proofErr w:type="gramStart"/>
      <w:r w:rsidRPr="003A4FDF">
        <w:rPr>
          <w:sz w:val="28"/>
          <w:szCs w:val="28"/>
        </w:rPr>
        <w:t>Доставка в адреса филиалов</w:t>
      </w:r>
      <w:r w:rsidRPr="003A4FDF">
        <w:rPr>
          <w:b/>
          <w:sz w:val="28"/>
          <w:szCs w:val="28"/>
        </w:rPr>
        <w:t xml:space="preserve"> </w:t>
      </w:r>
      <w:r w:rsidRPr="003A4FDF">
        <w:rPr>
          <w:sz w:val="28"/>
          <w:szCs w:val="28"/>
        </w:rPr>
        <w:t xml:space="preserve"> Заказчика на </w:t>
      </w:r>
      <w:r w:rsidRPr="003A4FDF">
        <w:rPr>
          <w:b/>
          <w:sz w:val="28"/>
          <w:szCs w:val="28"/>
        </w:rPr>
        <w:t>Свердловской</w:t>
      </w:r>
      <w:r w:rsidRPr="003A4FDF">
        <w:rPr>
          <w:sz w:val="28"/>
          <w:szCs w:val="28"/>
        </w:rPr>
        <w:t xml:space="preserve">, </w:t>
      </w:r>
      <w:r w:rsidRPr="003A4FDF">
        <w:rPr>
          <w:b/>
          <w:sz w:val="28"/>
          <w:szCs w:val="28"/>
        </w:rPr>
        <w:t>Южно-Уральской,</w:t>
      </w:r>
      <w:r w:rsidRPr="003A4FDF">
        <w:rPr>
          <w:sz w:val="28"/>
          <w:szCs w:val="28"/>
        </w:rPr>
        <w:t xml:space="preserve"> </w:t>
      </w:r>
      <w:r w:rsidRPr="003A4FDF">
        <w:rPr>
          <w:b/>
          <w:sz w:val="28"/>
          <w:szCs w:val="28"/>
        </w:rPr>
        <w:t>Западно-Сибирской, Красноярской, Восточно-Сибирской, Забайкальской, Дальневосточной</w:t>
      </w:r>
      <w:r w:rsidRPr="003A4FDF">
        <w:rPr>
          <w:sz w:val="28"/>
          <w:szCs w:val="28"/>
        </w:rPr>
        <w:t xml:space="preserve"> железных дорогах, </w:t>
      </w:r>
      <w:r w:rsidRPr="003A4FDF">
        <w:rPr>
          <w:b/>
          <w:sz w:val="28"/>
          <w:szCs w:val="28"/>
        </w:rPr>
        <w:t>Агентство на станции Южно-Сахалинск-грузовой филиала на Дальневосточной железной дороге</w:t>
      </w:r>
      <w:r w:rsidRPr="003A4FDF">
        <w:rPr>
          <w:sz w:val="28"/>
          <w:szCs w:val="28"/>
        </w:rPr>
        <w:t>:</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2410"/>
        <w:gridCol w:w="2409"/>
      </w:tblGrid>
      <w:tr w:rsidR="00022ACB" w:rsidRPr="00670DF8" w:rsidTr="00022ACB">
        <w:trPr>
          <w:cantSplit/>
          <w:trHeight w:val="1763"/>
        </w:trPr>
        <w:tc>
          <w:tcPr>
            <w:tcW w:w="1985" w:type="dxa"/>
          </w:tcPr>
          <w:p w:rsidR="00022ACB" w:rsidRPr="00346BA7" w:rsidRDefault="00022ACB" w:rsidP="00022ACB">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022ACB" w:rsidRPr="00346BA7" w:rsidRDefault="00022ACB" w:rsidP="00022ACB">
            <w:pPr>
              <w:pStyle w:val="5"/>
              <w:spacing w:before="0"/>
              <w:jc w:val="center"/>
              <w:rPr>
                <w:rFonts w:ascii="Times New Roman" w:hAnsi="Times New Roman"/>
                <w:iCs/>
                <w:color w:val="auto"/>
                <w:sz w:val="26"/>
                <w:szCs w:val="26"/>
              </w:rPr>
            </w:pPr>
            <w:r w:rsidRPr="00346BA7">
              <w:rPr>
                <w:rFonts w:ascii="Times New Roman" w:hAnsi="Times New Roman"/>
                <w:iCs/>
                <w:color w:val="auto"/>
                <w:sz w:val="26"/>
                <w:szCs w:val="26"/>
              </w:rPr>
              <w:t>Количество продукции,</w:t>
            </w:r>
          </w:p>
          <w:p w:rsidR="00022ACB" w:rsidRPr="00C6682A" w:rsidRDefault="00022ACB" w:rsidP="00022ACB">
            <w:pPr>
              <w:jc w:val="center"/>
              <w:rPr>
                <w:iCs/>
                <w:sz w:val="26"/>
                <w:szCs w:val="26"/>
              </w:rPr>
            </w:pPr>
            <w:r w:rsidRPr="00C6682A">
              <w:rPr>
                <w:iCs/>
                <w:sz w:val="26"/>
                <w:szCs w:val="26"/>
              </w:rPr>
              <w:t>объем партии,</w:t>
            </w:r>
          </w:p>
          <w:p w:rsidR="00022ACB" w:rsidRPr="00C6682A" w:rsidRDefault="00022ACB" w:rsidP="00022ACB">
            <w:pPr>
              <w:jc w:val="center"/>
              <w:rPr>
                <w:iCs/>
                <w:sz w:val="26"/>
                <w:szCs w:val="26"/>
              </w:rPr>
            </w:pPr>
            <w:r w:rsidRPr="00C6682A">
              <w:rPr>
                <w:iCs/>
                <w:sz w:val="26"/>
                <w:szCs w:val="26"/>
              </w:rPr>
              <w:t>шт.</w:t>
            </w:r>
          </w:p>
        </w:tc>
        <w:tc>
          <w:tcPr>
            <w:tcW w:w="2410" w:type="dxa"/>
          </w:tcPr>
          <w:p w:rsidR="00022ACB" w:rsidRDefault="00022ACB" w:rsidP="00022ACB">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без учета НДС</w:t>
            </w:r>
          </w:p>
        </w:tc>
        <w:tc>
          <w:tcPr>
            <w:tcW w:w="2409" w:type="dxa"/>
          </w:tcPr>
          <w:p w:rsidR="00022ACB" w:rsidRDefault="00022ACB" w:rsidP="00022ACB">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с учетом НДС</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Универсальные ЗПУ</w:t>
            </w:r>
          </w:p>
        </w:tc>
        <w:tc>
          <w:tcPr>
            <w:tcW w:w="2835" w:type="dxa"/>
            <w:vAlign w:val="center"/>
          </w:tcPr>
          <w:p w:rsidR="00022ACB" w:rsidRPr="00670DF8" w:rsidRDefault="00022ACB" w:rsidP="00022ACB">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022ACB">
            <w:pPr>
              <w:jc w:val="center"/>
              <w:rPr>
                <w:color w:val="000000"/>
                <w:sz w:val="26"/>
                <w:szCs w:val="26"/>
              </w:rPr>
            </w:pPr>
            <w:r>
              <w:rPr>
                <w:color w:val="000000"/>
                <w:sz w:val="26"/>
                <w:szCs w:val="26"/>
              </w:rPr>
              <w:t>320,00</w:t>
            </w:r>
          </w:p>
        </w:tc>
        <w:tc>
          <w:tcPr>
            <w:tcW w:w="2409" w:type="dxa"/>
            <w:vAlign w:val="center"/>
          </w:tcPr>
          <w:p w:rsidR="00022ACB" w:rsidRDefault="004D363F" w:rsidP="00022ACB">
            <w:pPr>
              <w:jc w:val="center"/>
              <w:rPr>
                <w:color w:val="000000"/>
                <w:sz w:val="26"/>
                <w:szCs w:val="26"/>
              </w:rPr>
            </w:pPr>
            <w:r>
              <w:rPr>
                <w:color w:val="000000"/>
                <w:sz w:val="26"/>
                <w:szCs w:val="26"/>
              </w:rPr>
              <w:t>377,60</w:t>
            </w:r>
          </w:p>
        </w:tc>
      </w:tr>
      <w:tr w:rsidR="00022ACB" w:rsidRPr="00670DF8" w:rsidTr="00022ACB">
        <w:trPr>
          <w:cantSplit/>
          <w:trHeight w:hRule="exact" w:val="397"/>
        </w:trPr>
        <w:tc>
          <w:tcPr>
            <w:tcW w:w="1985" w:type="dxa"/>
            <w:vMerge/>
            <w:vAlign w:val="center"/>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022ACB" w:rsidRDefault="004D363F" w:rsidP="00022ACB">
            <w:pPr>
              <w:jc w:val="center"/>
              <w:rPr>
                <w:b/>
                <w:bCs/>
                <w:color w:val="000000"/>
                <w:sz w:val="26"/>
                <w:szCs w:val="26"/>
              </w:rPr>
            </w:pPr>
            <w:r>
              <w:rPr>
                <w:b/>
                <w:bCs/>
                <w:color w:val="000000"/>
                <w:sz w:val="26"/>
                <w:szCs w:val="26"/>
              </w:rPr>
              <w:t>270,00</w:t>
            </w:r>
          </w:p>
        </w:tc>
        <w:tc>
          <w:tcPr>
            <w:tcW w:w="2409" w:type="dxa"/>
            <w:vAlign w:val="center"/>
          </w:tcPr>
          <w:p w:rsidR="00022ACB" w:rsidRDefault="004D363F" w:rsidP="00022ACB">
            <w:pPr>
              <w:jc w:val="center"/>
              <w:rPr>
                <w:b/>
                <w:bCs/>
                <w:color w:val="000000"/>
                <w:sz w:val="26"/>
                <w:szCs w:val="26"/>
              </w:rPr>
            </w:pPr>
            <w:r>
              <w:rPr>
                <w:b/>
                <w:bCs/>
                <w:color w:val="000000"/>
                <w:sz w:val="26"/>
                <w:szCs w:val="26"/>
              </w:rPr>
              <w:t>318,60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Стрежневые ЗПУ</w:t>
            </w:r>
          </w:p>
        </w:tc>
        <w:tc>
          <w:tcPr>
            <w:tcW w:w="2835" w:type="dxa"/>
            <w:vAlign w:val="center"/>
          </w:tcPr>
          <w:p w:rsidR="00022ACB" w:rsidRPr="00670DF8" w:rsidRDefault="00022ACB" w:rsidP="00022ACB">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022ACB">
            <w:pPr>
              <w:jc w:val="center"/>
              <w:rPr>
                <w:color w:val="000000"/>
                <w:sz w:val="26"/>
                <w:szCs w:val="26"/>
              </w:rPr>
            </w:pPr>
            <w:r>
              <w:rPr>
                <w:color w:val="000000"/>
                <w:sz w:val="26"/>
                <w:szCs w:val="26"/>
              </w:rPr>
              <w:t>165,00</w:t>
            </w:r>
          </w:p>
        </w:tc>
        <w:tc>
          <w:tcPr>
            <w:tcW w:w="2409" w:type="dxa"/>
            <w:vAlign w:val="center"/>
          </w:tcPr>
          <w:p w:rsidR="00022ACB" w:rsidRDefault="004D363F" w:rsidP="00022ACB">
            <w:pPr>
              <w:jc w:val="center"/>
              <w:rPr>
                <w:color w:val="000000"/>
                <w:sz w:val="26"/>
                <w:szCs w:val="26"/>
              </w:rPr>
            </w:pPr>
            <w:r>
              <w:rPr>
                <w:color w:val="000000"/>
                <w:sz w:val="26"/>
                <w:szCs w:val="26"/>
              </w:rPr>
              <w:t>194,70</w:t>
            </w:r>
          </w:p>
        </w:tc>
      </w:tr>
      <w:tr w:rsidR="00022ACB" w:rsidRPr="00670DF8" w:rsidTr="00022ACB">
        <w:trPr>
          <w:cantSplit/>
          <w:trHeight w:hRule="exact" w:val="397"/>
        </w:trPr>
        <w:tc>
          <w:tcPr>
            <w:tcW w:w="1985" w:type="dxa"/>
            <w:vMerge/>
            <w:vAlign w:val="center"/>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022ACB" w:rsidRDefault="004D363F" w:rsidP="00022ACB">
            <w:pPr>
              <w:jc w:val="center"/>
              <w:rPr>
                <w:b/>
                <w:bCs/>
                <w:color w:val="000000"/>
                <w:sz w:val="26"/>
                <w:szCs w:val="26"/>
              </w:rPr>
            </w:pPr>
            <w:r>
              <w:rPr>
                <w:b/>
                <w:bCs/>
                <w:color w:val="000000"/>
                <w:sz w:val="26"/>
                <w:szCs w:val="26"/>
              </w:rPr>
              <w:t>135,00</w:t>
            </w:r>
          </w:p>
        </w:tc>
        <w:tc>
          <w:tcPr>
            <w:tcW w:w="2409" w:type="dxa"/>
            <w:vAlign w:val="center"/>
          </w:tcPr>
          <w:p w:rsidR="00022ACB" w:rsidRDefault="004D363F" w:rsidP="00022ACB">
            <w:pPr>
              <w:jc w:val="center"/>
              <w:rPr>
                <w:b/>
                <w:bCs/>
                <w:color w:val="000000"/>
                <w:sz w:val="26"/>
                <w:szCs w:val="26"/>
              </w:rPr>
            </w:pPr>
            <w:r>
              <w:rPr>
                <w:b/>
                <w:bCs/>
                <w:color w:val="000000"/>
                <w:sz w:val="26"/>
                <w:szCs w:val="26"/>
              </w:rPr>
              <w:t>159,30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Запорные устройства</w:t>
            </w:r>
          </w:p>
        </w:tc>
        <w:tc>
          <w:tcPr>
            <w:tcW w:w="2835" w:type="dxa"/>
            <w:vAlign w:val="center"/>
          </w:tcPr>
          <w:p w:rsidR="00022ACB" w:rsidRPr="00670DF8" w:rsidRDefault="00022ACB" w:rsidP="00022ACB">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022ACB">
            <w:pPr>
              <w:jc w:val="center"/>
              <w:rPr>
                <w:color w:val="000000"/>
                <w:sz w:val="26"/>
                <w:szCs w:val="26"/>
              </w:rPr>
            </w:pPr>
            <w:r>
              <w:rPr>
                <w:color w:val="000000"/>
                <w:sz w:val="26"/>
                <w:szCs w:val="26"/>
              </w:rPr>
              <w:t>130,00</w:t>
            </w:r>
          </w:p>
        </w:tc>
        <w:tc>
          <w:tcPr>
            <w:tcW w:w="2409" w:type="dxa"/>
            <w:vAlign w:val="center"/>
          </w:tcPr>
          <w:p w:rsidR="00022ACB" w:rsidRDefault="004D363F" w:rsidP="00022ACB">
            <w:pPr>
              <w:jc w:val="center"/>
              <w:rPr>
                <w:color w:val="000000"/>
                <w:sz w:val="26"/>
                <w:szCs w:val="26"/>
              </w:rPr>
            </w:pPr>
            <w:r>
              <w:rPr>
                <w:color w:val="000000"/>
                <w:sz w:val="26"/>
                <w:szCs w:val="26"/>
              </w:rPr>
              <w:t>153,40</w:t>
            </w:r>
          </w:p>
        </w:tc>
      </w:tr>
      <w:tr w:rsidR="00022ACB" w:rsidRPr="00670DF8" w:rsidTr="00022ACB">
        <w:trPr>
          <w:cantSplit/>
          <w:trHeight w:hRule="exact" w:val="397"/>
        </w:trPr>
        <w:tc>
          <w:tcPr>
            <w:tcW w:w="1985" w:type="dxa"/>
            <w:vMerge/>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022ACB" w:rsidRDefault="004D363F" w:rsidP="00022ACB">
            <w:pPr>
              <w:jc w:val="center"/>
              <w:rPr>
                <w:b/>
                <w:bCs/>
                <w:color w:val="000000"/>
                <w:sz w:val="26"/>
                <w:szCs w:val="26"/>
              </w:rPr>
            </w:pPr>
            <w:r>
              <w:rPr>
                <w:b/>
                <w:bCs/>
                <w:color w:val="000000"/>
                <w:sz w:val="26"/>
                <w:szCs w:val="26"/>
              </w:rPr>
              <w:t>85,00</w:t>
            </w:r>
          </w:p>
        </w:tc>
        <w:tc>
          <w:tcPr>
            <w:tcW w:w="2409" w:type="dxa"/>
            <w:vAlign w:val="center"/>
          </w:tcPr>
          <w:p w:rsidR="00022ACB" w:rsidRDefault="004D363F" w:rsidP="00022ACB">
            <w:pPr>
              <w:jc w:val="center"/>
              <w:rPr>
                <w:b/>
                <w:bCs/>
                <w:color w:val="000000"/>
                <w:sz w:val="26"/>
                <w:szCs w:val="26"/>
              </w:rPr>
            </w:pPr>
            <w:r>
              <w:rPr>
                <w:b/>
                <w:bCs/>
                <w:color w:val="000000"/>
                <w:sz w:val="26"/>
                <w:szCs w:val="26"/>
              </w:rPr>
              <w:t>100,30</w:t>
            </w:r>
          </w:p>
        </w:tc>
      </w:tr>
    </w:tbl>
    <w:p w:rsidR="00022ACB" w:rsidRDefault="00022ACB" w:rsidP="00022ACB">
      <w:pPr>
        <w:ind w:firstLine="708"/>
        <w:jc w:val="both"/>
        <w:rPr>
          <w:b/>
          <w:sz w:val="28"/>
          <w:szCs w:val="28"/>
        </w:rPr>
      </w:pPr>
    </w:p>
    <w:p w:rsidR="00022ACB" w:rsidRPr="00017F70" w:rsidRDefault="00022ACB" w:rsidP="00022ACB">
      <w:pPr>
        <w:ind w:firstLine="708"/>
        <w:jc w:val="both"/>
        <w:rPr>
          <w:b/>
          <w:sz w:val="28"/>
          <w:szCs w:val="28"/>
        </w:rPr>
      </w:pPr>
      <w:r w:rsidRPr="00017F70">
        <w:rPr>
          <w:b/>
          <w:sz w:val="28"/>
          <w:szCs w:val="28"/>
        </w:rPr>
        <w:lastRenderedPageBreak/>
        <w:t>4.</w:t>
      </w:r>
      <w:r>
        <w:rPr>
          <w:b/>
          <w:sz w:val="28"/>
          <w:szCs w:val="28"/>
        </w:rPr>
        <w:t>4</w:t>
      </w:r>
      <w:r w:rsidRPr="00017F70">
        <w:rPr>
          <w:b/>
          <w:sz w:val="28"/>
          <w:szCs w:val="28"/>
        </w:rPr>
        <w:t xml:space="preserve">. </w:t>
      </w:r>
      <w:r>
        <w:rPr>
          <w:b/>
          <w:sz w:val="28"/>
          <w:szCs w:val="28"/>
        </w:rPr>
        <w:t>Объем поставки Продукции</w:t>
      </w:r>
    </w:p>
    <w:p w:rsidR="00022ACB" w:rsidRPr="00934A7C" w:rsidRDefault="00022ACB" w:rsidP="00022ACB">
      <w:pPr>
        <w:pStyle w:val="1"/>
        <w:spacing w:before="0" w:after="0"/>
        <w:ind w:left="0" w:firstLine="709"/>
        <w:jc w:val="both"/>
        <w:rPr>
          <w:b w:val="0"/>
          <w:sz w:val="28"/>
          <w:szCs w:val="28"/>
        </w:rPr>
      </w:pPr>
      <w:r>
        <w:rPr>
          <w:rFonts w:eastAsia="Times New Roman" w:cs="Times New Roman"/>
          <w:b w:val="0"/>
          <w:kern w:val="0"/>
          <w:sz w:val="28"/>
          <w:szCs w:val="28"/>
        </w:rPr>
        <w:t xml:space="preserve">4.4.1. </w:t>
      </w:r>
      <w:r w:rsidRPr="00934A7C">
        <w:rPr>
          <w:rFonts w:eastAsia="Times New Roman" w:cs="Times New Roman"/>
          <w:b w:val="0"/>
          <w:kern w:val="0"/>
          <w:sz w:val="28"/>
          <w:szCs w:val="28"/>
        </w:rPr>
        <w:t xml:space="preserve">Планируемые объемы поставки Продукции на </w:t>
      </w:r>
      <w:r w:rsidRPr="00934A7C">
        <w:rPr>
          <w:b w:val="0"/>
          <w:sz w:val="28"/>
          <w:szCs w:val="28"/>
        </w:rPr>
        <w:t>201</w:t>
      </w:r>
      <w:r w:rsidR="004D363F">
        <w:rPr>
          <w:b w:val="0"/>
          <w:sz w:val="28"/>
          <w:szCs w:val="28"/>
        </w:rPr>
        <w:t>5</w:t>
      </w:r>
      <w:r w:rsidRPr="00934A7C">
        <w:rPr>
          <w:b w:val="0"/>
          <w:sz w:val="28"/>
          <w:szCs w:val="28"/>
        </w:rPr>
        <w:t xml:space="preserve"> г</w:t>
      </w:r>
      <w:r>
        <w:rPr>
          <w:b w:val="0"/>
          <w:sz w:val="28"/>
          <w:szCs w:val="28"/>
        </w:rPr>
        <w:t>од</w:t>
      </w:r>
      <w:r w:rsidRPr="00934A7C">
        <w:rPr>
          <w:b w:val="0"/>
          <w:sz w:val="28"/>
          <w:szCs w:val="28"/>
        </w:rPr>
        <w:t xml:space="preserve"> </w:t>
      </w:r>
      <w:r w:rsidRPr="00934A7C">
        <w:rPr>
          <w:rFonts w:eastAsia="Times New Roman" w:cs="Times New Roman"/>
          <w:b w:val="0"/>
          <w:kern w:val="0"/>
          <w:sz w:val="28"/>
          <w:szCs w:val="28"/>
        </w:rPr>
        <w:t xml:space="preserve">приведены в Таблице № </w:t>
      </w:r>
      <w:r>
        <w:rPr>
          <w:rFonts w:eastAsia="Times New Roman" w:cs="Times New Roman"/>
          <w:b w:val="0"/>
          <w:kern w:val="0"/>
          <w:sz w:val="28"/>
          <w:szCs w:val="28"/>
        </w:rPr>
        <w:t>5</w:t>
      </w:r>
      <w:r w:rsidRPr="00934A7C">
        <w:rPr>
          <w:rFonts w:eastAsia="Times New Roman" w:cs="Times New Roman"/>
          <w:b w:val="0"/>
          <w:kern w:val="0"/>
          <w:sz w:val="28"/>
          <w:szCs w:val="28"/>
        </w:rPr>
        <w:t>.</w:t>
      </w:r>
    </w:p>
    <w:p w:rsidR="00022ACB" w:rsidRPr="00D61DDC" w:rsidRDefault="00022ACB" w:rsidP="00022ACB">
      <w:pPr>
        <w:pStyle w:val="1"/>
        <w:spacing w:before="0" w:after="120"/>
        <w:ind w:left="0" w:firstLine="709"/>
        <w:jc w:val="right"/>
        <w:rPr>
          <w:b w:val="0"/>
          <w:sz w:val="28"/>
          <w:szCs w:val="28"/>
        </w:rPr>
      </w:pPr>
      <w:r w:rsidRPr="00D61DDC">
        <w:rPr>
          <w:rFonts w:eastAsia="Times New Roman" w:cs="Times New Roman"/>
          <w:b w:val="0"/>
          <w:kern w:val="0"/>
          <w:sz w:val="28"/>
          <w:szCs w:val="28"/>
        </w:rPr>
        <w:t xml:space="preserve">Таблица № </w:t>
      </w:r>
      <w:r>
        <w:rPr>
          <w:rFonts w:eastAsia="Times New Roman" w:cs="Times New Roman"/>
          <w:b w:val="0"/>
          <w:kern w:val="0"/>
          <w:sz w:val="28"/>
          <w:szCs w:val="28"/>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410"/>
        <w:gridCol w:w="2551"/>
      </w:tblGrid>
      <w:tr w:rsidR="00022ACB" w:rsidRPr="00D61DDC" w:rsidTr="00022ACB">
        <w:trPr>
          <w:cantSplit/>
          <w:trHeight w:val="1506"/>
        </w:trPr>
        <w:tc>
          <w:tcPr>
            <w:tcW w:w="4678" w:type="dxa"/>
            <w:vAlign w:val="center"/>
          </w:tcPr>
          <w:p w:rsidR="00022ACB" w:rsidRPr="00346BA7" w:rsidRDefault="00022ACB" w:rsidP="00022ACB">
            <w:pPr>
              <w:pStyle w:val="7"/>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Наименование изделия</w:t>
            </w:r>
          </w:p>
        </w:tc>
        <w:tc>
          <w:tcPr>
            <w:tcW w:w="2410" w:type="dxa"/>
            <w:vAlign w:val="center"/>
          </w:tcPr>
          <w:p w:rsidR="00022ACB" w:rsidRPr="00346BA7" w:rsidRDefault="00022ACB" w:rsidP="00022ACB">
            <w:pPr>
              <w:pStyle w:val="6"/>
              <w:spacing w:before="0"/>
              <w:jc w:val="center"/>
              <w:rPr>
                <w:rFonts w:ascii="Times New Roman" w:hAnsi="Times New Roman"/>
                <w:bCs/>
                <w:i w:val="0"/>
                <w:color w:val="auto"/>
                <w:sz w:val="28"/>
                <w:szCs w:val="28"/>
              </w:rPr>
            </w:pPr>
            <w:r w:rsidRPr="00346BA7">
              <w:rPr>
                <w:rFonts w:ascii="Times New Roman" w:hAnsi="Times New Roman"/>
                <w:bCs/>
                <w:i w:val="0"/>
                <w:color w:val="auto"/>
                <w:sz w:val="28"/>
                <w:szCs w:val="28"/>
              </w:rPr>
              <w:t>Планируемое количество изделий в месяц,</w:t>
            </w:r>
          </w:p>
          <w:p w:rsidR="00022ACB" w:rsidRPr="00346BA7" w:rsidRDefault="00022ACB" w:rsidP="00022ACB">
            <w:pPr>
              <w:pStyle w:val="6"/>
              <w:spacing w:before="0"/>
              <w:jc w:val="center"/>
              <w:rPr>
                <w:rFonts w:ascii="Times New Roman" w:hAnsi="Times New Roman"/>
                <w:bCs/>
                <w:i w:val="0"/>
                <w:color w:val="auto"/>
                <w:sz w:val="28"/>
                <w:szCs w:val="28"/>
              </w:rPr>
            </w:pPr>
            <w:r w:rsidRPr="00346BA7">
              <w:rPr>
                <w:rFonts w:ascii="Times New Roman" w:hAnsi="Times New Roman"/>
                <w:bCs/>
                <w:i w:val="0"/>
                <w:color w:val="auto"/>
                <w:sz w:val="28"/>
                <w:szCs w:val="28"/>
              </w:rPr>
              <w:t>шт.</w:t>
            </w:r>
          </w:p>
        </w:tc>
        <w:tc>
          <w:tcPr>
            <w:tcW w:w="2551" w:type="dxa"/>
            <w:vAlign w:val="center"/>
          </w:tcPr>
          <w:p w:rsidR="00022ACB" w:rsidRPr="00346BA7" w:rsidRDefault="00022ACB" w:rsidP="00022ACB">
            <w:pPr>
              <w:pStyle w:val="6"/>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Общее количество, планируемое к поставке за год,</w:t>
            </w:r>
          </w:p>
          <w:p w:rsidR="00022ACB" w:rsidRPr="00346BA7" w:rsidRDefault="00022ACB" w:rsidP="00022ACB">
            <w:pPr>
              <w:pStyle w:val="6"/>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шт.</w:t>
            </w:r>
          </w:p>
        </w:tc>
      </w:tr>
      <w:tr w:rsidR="00022ACB" w:rsidRPr="00D61DDC" w:rsidTr="00022ACB">
        <w:trPr>
          <w:cantSplit/>
          <w:trHeight w:hRule="exact" w:val="454"/>
        </w:trPr>
        <w:tc>
          <w:tcPr>
            <w:tcW w:w="4678" w:type="dxa"/>
            <w:vAlign w:val="center"/>
          </w:tcPr>
          <w:p w:rsidR="00022ACB" w:rsidRPr="00D61DDC" w:rsidRDefault="00022ACB" w:rsidP="00022ACB">
            <w:pPr>
              <w:ind w:left="284"/>
              <w:rPr>
                <w:sz w:val="28"/>
                <w:szCs w:val="28"/>
              </w:rPr>
            </w:pPr>
            <w:r w:rsidRPr="00D61DDC">
              <w:rPr>
                <w:sz w:val="28"/>
                <w:szCs w:val="28"/>
              </w:rPr>
              <w:t>Универсальные ЗПУ</w:t>
            </w:r>
          </w:p>
        </w:tc>
        <w:tc>
          <w:tcPr>
            <w:tcW w:w="2410" w:type="dxa"/>
            <w:vAlign w:val="center"/>
          </w:tcPr>
          <w:p w:rsidR="00022ACB" w:rsidRPr="00F36BA8" w:rsidRDefault="004D363F" w:rsidP="00022ACB">
            <w:pPr>
              <w:jc w:val="center"/>
              <w:rPr>
                <w:color w:val="000000"/>
                <w:sz w:val="26"/>
                <w:szCs w:val="26"/>
              </w:rPr>
            </w:pPr>
            <w:r>
              <w:rPr>
                <w:color w:val="000000"/>
                <w:sz w:val="26"/>
                <w:szCs w:val="26"/>
              </w:rPr>
              <w:t>2 500</w:t>
            </w:r>
          </w:p>
        </w:tc>
        <w:tc>
          <w:tcPr>
            <w:tcW w:w="2551" w:type="dxa"/>
            <w:vAlign w:val="center"/>
          </w:tcPr>
          <w:p w:rsidR="00022ACB" w:rsidRPr="00F36BA8" w:rsidRDefault="004D363F" w:rsidP="00022ACB">
            <w:pPr>
              <w:jc w:val="center"/>
              <w:rPr>
                <w:color w:val="000000"/>
                <w:sz w:val="26"/>
                <w:szCs w:val="26"/>
              </w:rPr>
            </w:pPr>
            <w:r>
              <w:rPr>
                <w:color w:val="000000"/>
                <w:sz w:val="26"/>
                <w:szCs w:val="26"/>
              </w:rPr>
              <w:t>30 000</w:t>
            </w:r>
          </w:p>
        </w:tc>
      </w:tr>
      <w:tr w:rsidR="00022ACB" w:rsidRPr="00D61DDC" w:rsidTr="00022ACB">
        <w:trPr>
          <w:cantSplit/>
          <w:trHeight w:hRule="exact" w:val="454"/>
        </w:trPr>
        <w:tc>
          <w:tcPr>
            <w:tcW w:w="4678" w:type="dxa"/>
            <w:vAlign w:val="center"/>
          </w:tcPr>
          <w:p w:rsidR="00022ACB" w:rsidRPr="00D61DDC" w:rsidRDefault="00022ACB" w:rsidP="00022ACB">
            <w:pPr>
              <w:ind w:left="284"/>
              <w:rPr>
                <w:sz w:val="28"/>
                <w:szCs w:val="28"/>
              </w:rPr>
            </w:pPr>
            <w:r w:rsidRPr="00D61DDC">
              <w:rPr>
                <w:sz w:val="28"/>
                <w:szCs w:val="28"/>
              </w:rPr>
              <w:t>Стрежневые ЗПУ</w:t>
            </w:r>
          </w:p>
        </w:tc>
        <w:tc>
          <w:tcPr>
            <w:tcW w:w="2410" w:type="dxa"/>
            <w:vAlign w:val="center"/>
          </w:tcPr>
          <w:p w:rsidR="00022ACB" w:rsidRPr="00F36BA8" w:rsidRDefault="00883910" w:rsidP="00022ACB">
            <w:pPr>
              <w:jc w:val="center"/>
              <w:rPr>
                <w:color w:val="000000"/>
                <w:sz w:val="26"/>
                <w:szCs w:val="26"/>
              </w:rPr>
            </w:pPr>
            <w:r>
              <w:rPr>
                <w:color w:val="000000"/>
                <w:sz w:val="26"/>
                <w:szCs w:val="26"/>
              </w:rPr>
              <w:t>15 000</w:t>
            </w:r>
          </w:p>
        </w:tc>
        <w:tc>
          <w:tcPr>
            <w:tcW w:w="2551" w:type="dxa"/>
            <w:vAlign w:val="center"/>
          </w:tcPr>
          <w:p w:rsidR="00022ACB" w:rsidRPr="00F36BA8" w:rsidRDefault="00883910" w:rsidP="00883910">
            <w:pPr>
              <w:jc w:val="center"/>
              <w:rPr>
                <w:color w:val="000000"/>
                <w:sz w:val="26"/>
                <w:szCs w:val="26"/>
              </w:rPr>
            </w:pPr>
            <w:r>
              <w:rPr>
                <w:color w:val="000000"/>
                <w:sz w:val="26"/>
                <w:szCs w:val="26"/>
              </w:rPr>
              <w:t>180 000</w:t>
            </w:r>
          </w:p>
        </w:tc>
      </w:tr>
      <w:tr w:rsidR="00022ACB" w:rsidRPr="00D61DDC" w:rsidTr="00022ACB">
        <w:trPr>
          <w:cantSplit/>
          <w:trHeight w:hRule="exact" w:val="454"/>
        </w:trPr>
        <w:tc>
          <w:tcPr>
            <w:tcW w:w="4678" w:type="dxa"/>
            <w:vAlign w:val="center"/>
          </w:tcPr>
          <w:p w:rsidR="00022ACB" w:rsidRPr="00D61DDC" w:rsidRDefault="00022ACB" w:rsidP="00022ACB">
            <w:pPr>
              <w:ind w:left="284"/>
              <w:rPr>
                <w:sz w:val="28"/>
                <w:szCs w:val="28"/>
              </w:rPr>
            </w:pPr>
            <w:r w:rsidRPr="00D61DDC">
              <w:rPr>
                <w:sz w:val="28"/>
                <w:szCs w:val="28"/>
              </w:rPr>
              <w:t>Запорные устройства</w:t>
            </w:r>
          </w:p>
        </w:tc>
        <w:tc>
          <w:tcPr>
            <w:tcW w:w="2410" w:type="dxa"/>
            <w:vAlign w:val="center"/>
          </w:tcPr>
          <w:p w:rsidR="00022ACB" w:rsidRPr="00F36BA8" w:rsidRDefault="00883910" w:rsidP="00022ACB">
            <w:pPr>
              <w:jc w:val="center"/>
              <w:rPr>
                <w:color w:val="000000"/>
                <w:sz w:val="26"/>
                <w:szCs w:val="26"/>
              </w:rPr>
            </w:pPr>
            <w:r>
              <w:rPr>
                <w:color w:val="000000"/>
                <w:sz w:val="26"/>
                <w:szCs w:val="26"/>
              </w:rPr>
              <w:t>1 600</w:t>
            </w:r>
          </w:p>
        </w:tc>
        <w:tc>
          <w:tcPr>
            <w:tcW w:w="2551" w:type="dxa"/>
            <w:vAlign w:val="center"/>
          </w:tcPr>
          <w:p w:rsidR="00022ACB" w:rsidRPr="00F36BA8" w:rsidRDefault="00883910" w:rsidP="00022ACB">
            <w:pPr>
              <w:jc w:val="center"/>
              <w:rPr>
                <w:color w:val="000000"/>
                <w:sz w:val="26"/>
                <w:szCs w:val="26"/>
              </w:rPr>
            </w:pPr>
            <w:r>
              <w:rPr>
                <w:color w:val="000000"/>
                <w:sz w:val="26"/>
                <w:szCs w:val="26"/>
              </w:rPr>
              <w:t>19 200</w:t>
            </w:r>
          </w:p>
        </w:tc>
      </w:tr>
      <w:tr w:rsidR="00022ACB" w:rsidRPr="00D61DDC" w:rsidTr="00022ACB">
        <w:trPr>
          <w:cantSplit/>
          <w:trHeight w:hRule="exact" w:val="454"/>
        </w:trPr>
        <w:tc>
          <w:tcPr>
            <w:tcW w:w="4678" w:type="dxa"/>
            <w:vAlign w:val="center"/>
          </w:tcPr>
          <w:p w:rsidR="00022ACB" w:rsidRPr="00D61DDC" w:rsidRDefault="00022ACB" w:rsidP="00022ACB">
            <w:pPr>
              <w:ind w:left="284"/>
              <w:jc w:val="right"/>
              <w:rPr>
                <w:sz w:val="28"/>
                <w:szCs w:val="28"/>
              </w:rPr>
            </w:pPr>
            <w:r>
              <w:rPr>
                <w:sz w:val="28"/>
                <w:szCs w:val="28"/>
              </w:rPr>
              <w:t xml:space="preserve">Итого </w:t>
            </w:r>
          </w:p>
        </w:tc>
        <w:tc>
          <w:tcPr>
            <w:tcW w:w="2410" w:type="dxa"/>
            <w:vAlign w:val="center"/>
          </w:tcPr>
          <w:p w:rsidR="00022ACB" w:rsidRPr="00F36BA8" w:rsidRDefault="00022ACB" w:rsidP="00022ACB">
            <w:pPr>
              <w:jc w:val="center"/>
              <w:rPr>
                <w:color w:val="000000"/>
                <w:sz w:val="26"/>
                <w:szCs w:val="26"/>
              </w:rPr>
            </w:pPr>
          </w:p>
        </w:tc>
        <w:tc>
          <w:tcPr>
            <w:tcW w:w="2551" w:type="dxa"/>
            <w:vAlign w:val="center"/>
          </w:tcPr>
          <w:p w:rsidR="00022ACB" w:rsidRPr="00F36BA8" w:rsidRDefault="00883910" w:rsidP="00022ACB">
            <w:pPr>
              <w:jc w:val="center"/>
              <w:rPr>
                <w:b/>
                <w:color w:val="000000"/>
                <w:sz w:val="26"/>
                <w:szCs w:val="26"/>
              </w:rPr>
            </w:pPr>
            <w:r>
              <w:rPr>
                <w:b/>
                <w:color w:val="000000"/>
                <w:sz w:val="26"/>
                <w:szCs w:val="26"/>
              </w:rPr>
              <w:t>199 200</w:t>
            </w:r>
          </w:p>
        </w:tc>
      </w:tr>
    </w:tbl>
    <w:p w:rsidR="00022ACB" w:rsidRDefault="00022ACB" w:rsidP="00022ACB">
      <w:pPr>
        <w:pStyle w:val="Default"/>
        <w:ind w:firstLine="709"/>
        <w:jc w:val="both"/>
        <w:rPr>
          <w:sz w:val="28"/>
          <w:szCs w:val="28"/>
        </w:rPr>
      </w:pPr>
    </w:p>
    <w:p w:rsidR="00022ACB" w:rsidRPr="00A61F0F" w:rsidRDefault="00022ACB" w:rsidP="00022ACB">
      <w:pPr>
        <w:pStyle w:val="Default"/>
        <w:ind w:firstLine="709"/>
        <w:jc w:val="both"/>
        <w:rPr>
          <w:b/>
          <w:sz w:val="28"/>
          <w:szCs w:val="28"/>
        </w:rPr>
      </w:pPr>
      <w:r w:rsidRPr="00A61F0F">
        <w:rPr>
          <w:sz w:val="28"/>
          <w:szCs w:val="28"/>
        </w:rPr>
        <w:t>4.4.2.</w:t>
      </w:r>
      <w:r w:rsidRPr="00A61F0F">
        <w:rPr>
          <w:b/>
          <w:sz w:val="28"/>
          <w:szCs w:val="28"/>
        </w:rPr>
        <w:t xml:space="preserve"> Особое условие:</w:t>
      </w:r>
    </w:p>
    <w:p w:rsidR="00022ACB" w:rsidRPr="00C5161D" w:rsidRDefault="00022ACB" w:rsidP="00022ACB">
      <w:pPr>
        <w:pStyle w:val="Default"/>
        <w:ind w:firstLine="709"/>
        <w:jc w:val="both"/>
        <w:rPr>
          <w:snapToGrid w:val="0"/>
          <w:sz w:val="28"/>
          <w:szCs w:val="28"/>
        </w:rPr>
      </w:pPr>
      <w:r w:rsidRPr="00185678">
        <w:rPr>
          <w:sz w:val="28"/>
          <w:szCs w:val="28"/>
        </w:rPr>
        <w:t xml:space="preserve">Заказчик оставляет за собой право неполной выборки </w:t>
      </w:r>
      <w:r>
        <w:rPr>
          <w:sz w:val="28"/>
          <w:szCs w:val="28"/>
        </w:rPr>
        <w:t>вышеуказанного планируемого</w:t>
      </w:r>
      <w:r w:rsidRPr="00185678">
        <w:rPr>
          <w:sz w:val="28"/>
          <w:szCs w:val="28"/>
        </w:rPr>
        <w:t xml:space="preserve"> объема </w:t>
      </w:r>
      <w:r>
        <w:rPr>
          <w:sz w:val="28"/>
          <w:szCs w:val="28"/>
        </w:rPr>
        <w:t>Продукции.</w:t>
      </w:r>
      <w:r w:rsidRPr="00185678">
        <w:rPr>
          <w:sz w:val="28"/>
          <w:szCs w:val="28"/>
        </w:rPr>
        <w:t xml:space="preserve"> Санкции за </w:t>
      </w:r>
      <w:proofErr w:type="spellStart"/>
      <w:r w:rsidRPr="00185678">
        <w:rPr>
          <w:sz w:val="28"/>
          <w:szCs w:val="28"/>
        </w:rPr>
        <w:t>невыборку</w:t>
      </w:r>
      <w:proofErr w:type="spellEnd"/>
      <w:r w:rsidRPr="00185678">
        <w:rPr>
          <w:sz w:val="28"/>
          <w:szCs w:val="28"/>
        </w:rPr>
        <w:t xml:space="preserve"> не могут быть предусмотрены.     </w:t>
      </w:r>
      <w:r w:rsidRPr="00185678">
        <w:rPr>
          <w:bCs/>
          <w:sz w:val="28"/>
          <w:szCs w:val="28"/>
        </w:rPr>
        <w:tab/>
      </w:r>
    </w:p>
    <w:p w:rsidR="00022ACB" w:rsidRPr="0060557F" w:rsidRDefault="00022ACB" w:rsidP="00022ACB">
      <w:pPr>
        <w:ind w:firstLine="709"/>
        <w:jc w:val="both"/>
        <w:rPr>
          <w:sz w:val="28"/>
          <w:szCs w:val="28"/>
        </w:rPr>
      </w:pPr>
      <w:r>
        <w:rPr>
          <w:sz w:val="28"/>
          <w:szCs w:val="28"/>
        </w:rPr>
        <w:t>Увеличение объема Продукции возможно при соблюдении условий п.20 Информационной карты (раздел 5 настоящей документации о закупке).</w:t>
      </w:r>
    </w:p>
    <w:p w:rsidR="00022ACB" w:rsidRPr="00017F70" w:rsidRDefault="00022ACB" w:rsidP="00022ACB">
      <w:pPr>
        <w:ind w:firstLine="708"/>
        <w:jc w:val="both"/>
      </w:pPr>
      <w:r w:rsidRPr="00017F70">
        <w:rPr>
          <w:b/>
          <w:sz w:val="28"/>
          <w:szCs w:val="28"/>
        </w:rPr>
        <w:t>4.</w:t>
      </w:r>
      <w:r>
        <w:rPr>
          <w:b/>
          <w:sz w:val="28"/>
          <w:szCs w:val="28"/>
        </w:rPr>
        <w:t>5</w:t>
      </w:r>
      <w:r w:rsidRPr="00017F70">
        <w:rPr>
          <w:b/>
          <w:sz w:val="28"/>
          <w:szCs w:val="28"/>
        </w:rPr>
        <w:t>. Место поставки товара</w:t>
      </w:r>
    </w:p>
    <w:p w:rsidR="00022ACB" w:rsidRPr="00017F70" w:rsidRDefault="00022ACB" w:rsidP="00022ACB">
      <w:pPr>
        <w:ind w:firstLine="708"/>
        <w:jc w:val="both"/>
        <w:rPr>
          <w:sz w:val="16"/>
          <w:szCs w:val="16"/>
        </w:rPr>
      </w:pPr>
    </w:p>
    <w:p w:rsidR="00022ACB" w:rsidRPr="00017F70" w:rsidRDefault="00022ACB" w:rsidP="00022ACB">
      <w:pPr>
        <w:rPr>
          <w:sz w:val="28"/>
          <w:szCs w:val="28"/>
          <w:u w:val="single"/>
        </w:rPr>
      </w:pPr>
      <w:r w:rsidRPr="00017F70">
        <w:rPr>
          <w:sz w:val="28"/>
          <w:szCs w:val="28"/>
          <w:u w:val="single"/>
        </w:rPr>
        <w:t>Филиалы и Агентства Заказчика:</w:t>
      </w:r>
    </w:p>
    <w:p w:rsidR="00022ACB" w:rsidRPr="00017F70" w:rsidRDefault="00022ACB" w:rsidP="00022ACB">
      <w:pPr>
        <w:rPr>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13"/>
      </w:tblGrid>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Октябрьской железной дороге</w:t>
            </w:r>
          </w:p>
          <w:p w:rsidR="00022ACB" w:rsidRPr="00017F70" w:rsidRDefault="00022ACB" w:rsidP="00022ACB">
            <w:r w:rsidRPr="00017F70">
              <w:t>Почтовый адрес: 192007, г. Санкт-Петербург, Лиговский пр., д. 240, лит. А</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Московской железной дороге</w:t>
            </w:r>
          </w:p>
          <w:p w:rsidR="00022ACB" w:rsidRPr="00017F70" w:rsidRDefault="00022ACB" w:rsidP="00022ACB">
            <w:r w:rsidRPr="00017F70">
              <w:t>Почтовый адрес: 107014, г. Москва, ул. Короленко, д.8</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Горьковской железной дороге</w:t>
            </w:r>
          </w:p>
          <w:p w:rsidR="00022ACB" w:rsidRPr="00017F70" w:rsidRDefault="00022ACB" w:rsidP="00022ACB">
            <w:r w:rsidRPr="00017F70">
              <w:t>Почтовый адрес: 603116, г. Н.Новгород, Московское шоссе, д.17А</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Северной железной дороге</w:t>
            </w:r>
          </w:p>
          <w:p w:rsidR="00022ACB" w:rsidRPr="00017F70" w:rsidRDefault="00022ACB" w:rsidP="00022ACB">
            <w:pPr>
              <w:jc w:val="both"/>
            </w:pPr>
            <w:r w:rsidRPr="00017F70">
              <w:t xml:space="preserve">Почтовый адрес: 150003, г. Ярославль, ул. </w:t>
            </w:r>
            <w:proofErr w:type="gramStart"/>
            <w:r w:rsidRPr="00017F70">
              <w:t>Кооперативная</w:t>
            </w:r>
            <w:proofErr w:type="gramEnd"/>
            <w:r w:rsidRPr="00017F70">
              <w:t>, д.8</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Юго-Восточной железной дороге</w:t>
            </w:r>
          </w:p>
          <w:p w:rsidR="00022ACB" w:rsidRPr="00017F70" w:rsidRDefault="00022ACB" w:rsidP="00022ACB">
            <w:r w:rsidRPr="00017F70">
              <w:t xml:space="preserve">Почтовый адрес: 394036, г. Воронеж, ул. </w:t>
            </w:r>
            <w:proofErr w:type="gramStart"/>
            <w:r w:rsidRPr="00017F70">
              <w:t>Студенческая</w:t>
            </w:r>
            <w:proofErr w:type="gramEnd"/>
            <w:r w:rsidRPr="00017F70">
              <w:t>, д.26-а</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Северо-Кавказской железной дороге</w:t>
            </w:r>
          </w:p>
          <w:p w:rsidR="00022ACB" w:rsidRDefault="00022ACB" w:rsidP="00022ACB">
            <w:r w:rsidRPr="00017F70">
              <w:t xml:space="preserve">Почтовый адрес: 344019, г. Ростов-на-Дону, ул. </w:t>
            </w:r>
            <w:proofErr w:type="spellStart"/>
            <w:r w:rsidRPr="00017F70">
              <w:t>Закруткина</w:t>
            </w:r>
            <w:proofErr w:type="spellEnd"/>
            <w:r w:rsidRPr="00017F70">
              <w:t xml:space="preserve">, д. 67в/2б </w:t>
            </w:r>
          </w:p>
          <w:p w:rsidR="00022ACB" w:rsidRPr="00017F70" w:rsidRDefault="00022ACB" w:rsidP="00022ACB">
            <w:r w:rsidRPr="00017F70">
              <w:t>(пер. Продольный, 2б)</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Приволжской железной дороге</w:t>
            </w:r>
          </w:p>
          <w:p w:rsidR="00022ACB" w:rsidRPr="00017F70" w:rsidRDefault="00022ACB" w:rsidP="00022ACB">
            <w:r w:rsidRPr="00017F70">
              <w:t xml:space="preserve">Почтовый адрес: 410017, г. Саратов, ул. </w:t>
            </w:r>
            <w:proofErr w:type="gramStart"/>
            <w:r w:rsidRPr="00017F70">
              <w:t>Шелковичная</w:t>
            </w:r>
            <w:proofErr w:type="gramEnd"/>
            <w:r w:rsidRPr="00017F70">
              <w:t>, д.11/15</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Куйбышевской железной дороге</w:t>
            </w:r>
          </w:p>
          <w:p w:rsidR="00022ACB" w:rsidRPr="00017F70" w:rsidRDefault="00022ACB" w:rsidP="00022ACB">
            <w:r w:rsidRPr="00017F70">
              <w:t>Почтовый адрес: 443041, г. Самара, ул. Льва Толстого, д. 131</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Свердловской железной дороге</w:t>
            </w:r>
          </w:p>
          <w:p w:rsidR="00022ACB" w:rsidRPr="007C6EF3" w:rsidRDefault="00022ACB" w:rsidP="00022ACB">
            <w:pPr>
              <w:rPr>
                <w:b/>
              </w:rPr>
            </w:pPr>
            <w:r w:rsidRPr="00017F70">
              <w:t>Почтовый адрес: 620027, г. Екатеринбург, ул. Николая Никонова, д. 8</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Южно-Уральской железной дороге</w:t>
            </w:r>
          </w:p>
          <w:p w:rsidR="00022ACB" w:rsidRPr="007C6EF3" w:rsidRDefault="00022ACB" w:rsidP="00022ACB">
            <w:pPr>
              <w:rPr>
                <w:b/>
              </w:rPr>
            </w:pPr>
            <w:r w:rsidRPr="00017F70">
              <w:t xml:space="preserve">Почтовый адрес: 454005, г. Челябинск, ул. </w:t>
            </w:r>
            <w:proofErr w:type="spellStart"/>
            <w:r w:rsidRPr="00017F70">
              <w:t>Цвиллинга</w:t>
            </w:r>
            <w:proofErr w:type="spellEnd"/>
            <w:r w:rsidRPr="00017F70">
              <w:t>, д. 61</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Западно-Сибирской железной дороге</w:t>
            </w:r>
          </w:p>
          <w:p w:rsidR="00022ACB" w:rsidRPr="007C6EF3" w:rsidRDefault="00022ACB" w:rsidP="00022ACB">
            <w:pPr>
              <w:rPr>
                <w:b/>
              </w:rPr>
            </w:pPr>
            <w:r w:rsidRPr="00017F70">
              <w:lastRenderedPageBreak/>
              <w:t>Почтовый адрес: 630082, г. Новосибирск, ул. Жуковского, д. 102</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Красноярской железной дороге</w:t>
            </w:r>
          </w:p>
          <w:p w:rsidR="00022ACB" w:rsidRPr="007C6EF3" w:rsidRDefault="00022ACB" w:rsidP="00022ACB">
            <w:pPr>
              <w:rPr>
                <w:b/>
              </w:rPr>
            </w:pPr>
            <w:r w:rsidRPr="00017F70">
              <w:t>Почтовый адрес: 660049, г. Красноярск, ул. Карла Маркса, д. 95, корп. 1</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Восточно-Сибирской железной дороге</w:t>
            </w:r>
          </w:p>
          <w:p w:rsidR="00022ACB" w:rsidRPr="007C6EF3" w:rsidRDefault="00022ACB" w:rsidP="00022ACB">
            <w:pPr>
              <w:rPr>
                <w:b/>
              </w:rPr>
            </w:pPr>
            <w:r w:rsidRPr="00017F70">
              <w:t>Почтовый адрес: 6640</w:t>
            </w:r>
            <w:r>
              <w:t>25</w:t>
            </w:r>
            <w:r w:rsidRPr="00017F70">
              <w:t>, г. Иркутск, ул. Коммунаров, 1</w:t>
            </w:r>
            <w:proofErr w:type="gramStart"/>
            <w:r w:rsidRPr="00017F70">
              <w:t xml:space="preserve"> А</w:t>
            </w:r>
            <w:proofErr w:type="gramEnd"/>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Забайкальской железной дороге</w:t>
            </w:r>
          </w:p>
          <w:p w:rsidR="00022ACB" w:rsidRPr="007C6EF3" w:rsidRDefault="00022ACB" w:rsidP="00022ACB">
            <w:pPr>
              <w:rPr>
                <w:b/>
              </w:rPr>
            </w:pPr>
            <w:proofErr w:type="gramStart"/>
            <w:r w:rsidRPr="00017F70">
              <w:t>Почтовый адрес: 672000, г. Чита, ул. Анохина, д. 91, корп. 2</w:t>
            </w:r>
            <w:proofErr w:type="gramEnd"/>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Дальневосточной железной дороге</w:t>
            </w:r>
          </w:p>
          <w:p w:rsidR="00022ACB" w:rsidRPr="007C6EF3" w:rsidRDefault="00022ACB" w:rsidP="00022ACB">
            <w:pPr>
              <w:rPr>
                <w:b/>
              </w:rPr>
            </w:pPr>
            <w:r w:rsidRPr="00017F70">
              <w:t>Почтовый адрес: 680000, г. Хабаровск, ул. Дзержинского, д. 65</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Агентство на ст. Калининград - сортировочный </w:t>
            </w:r>
            <w:r>
              <w:rPr>
                <w:b/>
              </w:rPr>
              <w:t>филиала на Октябрьской железной дороге</w:t>
            </w:r>
            <w:r w:rsidRPr="007C6EF3">
              <w:rPr>
                <w:b/>
              </w:rPr>
              <w:t> </w:t>
            </w:r>
          </w:p>
          <w:p w:rsidR="00022ACB" w:rsidRPr="007C6EF3" w:rsidRDefault="00022ACB" w:rsidP="00022ACB">
            <w:pPr>
              <w:ind w:right="-108"/>
              <w:rPr>
                <w:b/>
              </w:rPr>
            </w:pPr>
            <w:r w:rsidRPr="00017F70">
              <w:t xml:space="preserve">Почтовый адрес: 236039, г. Калининград, ул. </w:t>
            </w:r>
            <w:proofErr w:type="gramStart"/>
            <w:r w:rsidRPr="00017F70">
              <w:t>Портовая</w:t>
            </w:r>
            <w:proofErr w:type="gramEnd"/>
            <w:r w:rsidRPr="00017F70">
              <w:t>, д.27А</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Агентство на ст. Южно - Сахалинск грузовой  </w:t>
            </w:r>
            <w:r>
              <w:rPr>
                <w:b/>
              </w:rPr>
              <w:t>филиала на Дальневосточной железной дороге</w:t>
            </w:r>
          </w:p>
          <w:p w:rsidR="00022ACB" w:rsidRPr="007C6EF3" w:rsidRDefault="00022ACB" w:rsidP="00022ACB">
            <w:pPr>
              <w:rPr>
                <w:b/>
              </w:rPr>
            </w:pPr>
            <w:r w:rsidRPr="00017F70">
              <w:t xml:space="preserve">Почтовый адрес: 693000, г. Южно-Сахалинск, проспект Мира, 2г </w:t>
            </w:r>
            <w:r w:rsidRPr="007C6EF3">
              <w:rPr>
                <w:sz w:val="20"/>
                <w:szCs w:val="20"/>
              </w:rPr>
              <w:t>(контейнерная площадка)</w:t>
            </w:r>
          </w:p>
        </w:tc>
      </w:tr>
    </w:tbl>
    <w:p w:rsidR="00883910" w:rsidRDefault="00883910"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BF6B9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F470C5">
            <w:pPr>
              <w:pStyle w:val="19"/>
              <w:ind w:firstLine="0"/>
              <w:rPr>
                <w:sz w:val="24"/>
                <w:szCs w:val="24"/>
              </w:rPr>
            </w:pPr>
            <w:r w:rsidRPr="00F86FAA">
              <w:rPr>
                <w:sz w:val="24"/>
                <w:szCs w:val="24"/>
              </w:rPr>
              <w:t xml:space="preserve">Запрос </w:t>
            </w:r>
            <w:r w:rsidRPr="00575E50">
              <w:rPr>
                <w:sz w:val="24"/>
                <w:szCs w:val="24"/>
              </w:rPr>
              <w:t>предложений №</w:t>
            </w:r>
            <w:r w:rsidR="00575E50" w:rsidRPr="00575E50">
              <w:rPr>
                <w:color w:val="000000"/>
                <w:sz w:val="24"/>
                <w:szCs w:val="24"/>
              </w:rPr>
              <w:t xml:space="preserve"> ЗП/001/ЦКПМТО/0001 </w:t>
            </w:r>
            <w:r w:rsidRPr="00575E50">
              <w:rPr>
                <w:sz w:val="24"/>
                <w:szCs w:val="24"/>
              </w:rPr>
              <w:t xml:space="preserve"> </w:t>
            </w:r>
            <w:r w:rsidR="00BF6B9D" w:rsidRPr="00575E50">
              <w:rPr>
                <w:rFonts w:eastAsia="Times New Roman"/>
                <w:sz w:val="24"/>
                <w:szCs w:val="24"/>
              </w:rPr>
              <w:t>на</w:t>
            </w:r>
            <w:r w:rsidR="00BF6B9D" w:rsidRPr="00BF6B9D">
              <w:rPr>
                <w:rFonts w:eastAsia="Times New Roman"/>
                <w:sz w:val="24"/>
                <w:szCs w:val="24"/>
              </w:rPr>
              <w:t xml:space="preserve"> право заключения договора на поставку </w:t>
            </w:r>
            <w:r w:rsidR="00BE3321" w:rsidRPr="00BE3321">
              <w:rPr>
                <w:rFonts w:eastAsia="Times New Roman"/>
                <w:sz w:val="24"/>
                <w:szCs w:val="24"/>
              </w:rPr>
              <w:t>запорно-пломбировочных устрой</w:t>
            </w:r>
            <w:proofErr w:type="gramStart"/>
            <w:r w:rsidR="00BE3321" w:rsidRPr="00BE3321">
              <w:rPr>
                <w:rFonts w:eastAsia="Times New Roman"/>
                <w:sz w:val="24"/>
                <w:szCs w:val="24"/>
              </w:rPr>
              <w:t>ств дл</w:t>
            </w:r>
            <w:proofErr w:type="gramEnd"/>
            <w:r w:rsidR="00BE3321" w:rsidRPr="00BE3321">
              <w:rPr>
                <w:rFonts w:eastAsia="Times New Roman"/>
                <w:sz w:val="24"/>
                <w:szCs w:val="24"/>
              </w:rPr>
              <w:t>я нужд филиалов Заказчика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BF6B9D">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BF6B9D">
              <w:rPr>
                <w:sz w:val="24"/>
                <w:szCs w:val="24"/>
              </w:rPr>
              <w:t>:</w:t>
            </w: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4E0866" w:rsidRPr="00F86FAA"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B12DE2" w:rsidRDefault="00BF6B9D" w:rsidP="004E0866">
            <w:pPr>
              <w:pStyle w:val="19"/>
              <w:ind w:firstLine="0"/>
              <w:rPr>
                <w:sz w:val="24"/>
                <w:szCs w:val="24"/>
              </w:rPr>
            </w:pPr>
            <w:r>
              <w:rPr>
                <w:sz w:val="24"/>
                <w:szCs w:val="24"/>
              </w:rPr>
              <w:t>Контактное лицо</w:t>
            </w:r>
            <w:r w:rsidR="00521F95" w:rsidRPr="004E0866">
              <w:rPr>
                <w:sz w:val="24"/>
                <w:szCs w:val="24"/>
              </w:rPr>
              <w:t xml:space="preserve"> Заказчика</w:t>
            </w:r>
            <w:r w:rsidR="00C80BCB" w:rsidRPr="004E0866">
              <w:rPr>
                <w:sz w:val="24"/>
                <w:szCs w:val="24"/>
              </w:rPr>
              <w:t>:</w:t>
            </w:r>
            <w:r w:rsidRPr="00C62B18">
              <w:t xml:space="preserve"> </w:t>
            </w:r>
            <w:r w:rsidRPr="00BF6B9D">
              <w:rPr>
                <w:sz w:val="24"/>
                <w:szCs w:val="24"/>
              </w:rPr>
              <w:t xml:space="preserve">Деде А.В. тел./факс(499)262-73-32, электронный адрес </w:t>
            </w:r>
            <w:hyperlink r:id="rId12" w:history="1">
              <w:r w:rsidRPr="00BF6B9D">
                <w:rPr>
                  <w:sz w:val="24"/>
                  <w:szCs w:val="24"/>
                </w:rPr>
                <w:t>DedeAV@trcont.ru</w:t>
              </w:r>
            </w:hyperlink>
            <w:r w:rsidRPr="00BF6B9D">
              <w:rPr>
                <w:sz w:val="24"/>
                <w:szCs w:val="24"/>
              </w:rPr>
              <w:t>.</w:t>
            </w:r>
          </w:p>
          <w:p w:rsidR="00937C7E" w:rsidRDefault="00937C7E" w:rsidP="00B12DE2">
            <w:pPr>
              <w:pStyle w:val="19"/>
              <w:ind w:firstLine="0"/>
              <w:rPr>
                <w:sz w:val="24"/>
                <w:szCs w:val="24"/>
              </w:rPr>
            </w:pPr>
          </w:p>
          <w:p w:rsidR="00B12DE2" w:rsidRDefault="00BF6B9D" w:rsidP="00B12DE2">
            <w:pPr>
              <w:pStyle w:val="19"/>
              <w:ind w:firstLine="0"/>
              <w:rPr>
                <w:sz w:val="24"/>
                <w:szCs w:val="24"/>
              </w:rPr>
            </w:pPr>
            <w:r>
              <w:rPr>
                <w:sz w:val="24"/>
                <w:szCs w:val="24"/>
              </w:rPr>
              <w:t>Контактное лицо</w:t>
            </w:r>
            <w:r w:rsidR="00B12DE2">
              <w:rPr>
                <w:sz w:val="24"/>
                <w:szCs w:val="24"/>
              </w:rPr>
              <w:t xml:space="preserve"> Организатора</w:t>
            </w:r>
            <w:r w:rsidR="00B12DE2" w:rsidRPr="004E0866">
              <w:rPr>
                <w:sz w:val="24"/>
                <w:szCs w:val="24"/>
              </w:rPr>
              <w:t>:</w:t>
            </w:r>
          </w:p>
          <w:p w:rsidR="00FD69C1" w:rsidRDefault="00FD69C1" w:rsidP="00B12DE2">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3"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r w:rsidRPr="000A7599">
                <w:rPr>
                  <w:rStyle w:val="a8"/>
                  <w:sz w:val="24"/>
                  <w:szCs w:val="24"/>
                  <w:lang w:val="en-US"/>
                </w:rPr>
                <w:t>ru</w:t>
              </w:r>
            </w:hyperlink>
            <w:r>
              <w:rPr>
                <w:sz w:val="24"/>
                <w:szCs w:val="24"/>
              </w:rPr>
              <w:t>.</w:t>
            </w:r>
          </w:p>
          <w:p w:rsidR="00670FD8" w:rsidRPr="00F86FAA" w:rsidRDefault="004E0866" w:rsidP="00BF6B9D">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575E50" w:rsidRDefault="00575E50" w:rsidP="00575E50">
            <w:r w:rsidRPr="00575E50">
              <w:t>«19</w:t>
            </w:r>
            <w:r w:rsidR="00FA3C13" w:rsidRPr="00575E50">
              <w:t xml:space="preserve">»  </w:t>
            </w:r>
            <w:r w:rsidR="00BF6B9D" w:rsidRPr="00575E50">
              <w:t>февраля</w:t>
            </w:r>
            <w:r w:rsidR="005171A2" w:rsidRPr="00575E50">
              <w:t xml:space="preserve"> 201</w:t>
            </w:r>
            <w:r w:rsidR="00BF6B9D" w:rsidRPr="00575E50">
              <w:t>5</w:t>
            </w:r>
            <w:r w:rsidR="00FA3C13" w:rsidRPr="00575E50">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BF6B9D" w:rsidP="00C61887">
            <w:pPr>
              <w:pStyle w:val="19"/>
              <w:ind w:firstLine="0"/>
              <w:rPr>
                <w:sz w:val="24"/>
                <w:szCs w:val="24"/>
              </w:rPr>
            </w:pPr>
            <w:r>
              <w:rPr>
                <w:sz w:val="24"/>
                <w:szCs w:val="24"/>
              </w:rPr>
              <w:lastRenderedPageBreak/>
              <w:t xml:space="preserve">           </w:t>
            </w:r>
            <w:proofErr w:type="gramStart"/>
            <w:r w:rsidR="00C61887" w:rsidRPr="00C61887">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w:t>
            </w:r>
            <w:r w:rsidR="00C61887" w:rsidRPr="00C61887">
              <w:rPr>
                <w:sz w:val="24"/>
                <w:szCs w:val="24"/>
              </w:rPr>
              <w:lastRenderedPageBreak/>
              <w:t>оформляемые в ходе проведения Запроса предложений</w:t>
            </w:r>
            <w:r w:rsidR="00291899">
              <w:rPr>
                <w:sz w:val="24"/>
                <w:szCs w:val="24"/>
              </w:rPr>
              <w:t>,</w:t>
            </w:r>
            <w:r w:rsidR="00C61887"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00C61887" w:rsidRPr="00C61887">
              <w:rPr>
                <w:sz w:val="24"/>
                <w:szCs w:val="24"/>
              </w:rPr>
              <w:t xml:space="preserve">публикуется </w:t>
            </w:r>
            <w:r w:rsidR="008C1BC9">
              <w:rPr>
                <w:sz w:val="24"/>
                <w:szCs w:val="24"/>
              </w:rPr>
              <w:t>(</w:t>
            </w:r>
            <w:r w:rsidR="00C61887" w:rsidRPr="00C61887">
              <w:rPr>
                <w:sz w:val="24"/>
                <w:szCs w:val="24"/>
              </w:rPr>
              <w:t>размещается</w:t>
            </w:r>
            <w:r w:rsidR="008C1BC9">
              <w:rPr>
                <w:sz w:val="24"/>
                <w:szCs w:val="24"/>
              </w:rPr>
              <w:t>)</w:t>
            </w:r>
            <w:r w:rsidR="00C61887" w:rsidRPr="00C61887">
              <w:rPr>
                <w:sz w:val="24"/>
                <w:szCs w:val="24"/>
              </w:rPr>
              <w:t xml:space="preserve"> в информационно-телекоммуникационной сети «Интернет»</w:t>
            </w:r>
            <w:r w:rsidR="007434C0">
              <w:rPr>
                <w:sz w:val="24"/>
                <w:szCs w:val="24"/>
              </w:rPr>
              <w:t xml:space="preserve"> </w:t>
            </w:r>
            <w:r w:rsidR="00C61887"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00C61887" w:rsidRPr="00C61887">
              <w:rPr>
                <w:sz w:val="24"/>
                <w:szCs w:val="24"/>
              </w:rPr>
              <w:t>зак</w:t>
            </w:r>
            <w:r w:rsidR="007434C0">
              <w:rPr>
                <w:sz w:val="24"/>
                <w:szCs w:val="24"/>
              </w:rPr>
              <w:t xml:space="preserve">онодательством </w:t>
            </w:r>
            <w:r w:rsidR="00C61887" w:rsidRPr="00C61887">
              <w:rPr>
                <w:sz w:val="24"/>
                <w:szCs w:val="24"/>
              </w:rPr>
              <w:t>Российской</w:t>
            </w:r>
            <w:r w:rsidR="007434C0">
              <w:rPr>
                <w:sz w:val="24"/>
                <w:szCs w:val="24"/>
              </w:rPr>
              <w:t xml:space="preserve"> Ф</w:t>
            </w:r>
            <w:r w:rsidR="00C61887"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00C61887"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00C61887" w:rsidRPr="00C61887">
              <w:rPr>
                <w:sz w:val="24"/>
                <w:szCs w:val="24"/>
              </w:rPr>
              <w:t>.</w:t>
            </w:r>
          </w:p>
          <w:p w:rsidR="005834BA" w:rsidRPr="00BF6B9D" w:rsidRDefault="00C61887" w:rsidP="00BF6B9D">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D06411" w:rsidP="00883910">
            <w:pPr>
              <w:pStyle w:val="19"/>
              <w:ind w:firstLine="0"/>
              <w:rPr>
                <w:i/>
                <w:sz w:val="24"/>
                <w:szCs w:val="24"/>
              </w:rPr>
            </w:pPr>
            <w:proofErr w:type="gramStart"/>
            <w:r w:rsidRPr="00D06411">
              <w:rPr>
                <w:sz w:val="24"/>
                <w:szCs w:val="24"/>
              </w:rPr>
              <w:t xml:space="preserve">Максимальная (предельная) цена договора составляет </w:t>
            </w:r>
            <w:r w:rsidR="00883910">
              <w:rPr>
                <w:sz w:val="24"/>
                <w:szCs w:val="24"/>
              </w:rPr>
              <w:t>30</w:t>
            </w:r>
            <w:r w:rsidRPr="00D06411">
              <w:rPr>
                <w:sz w:val="24"/>
                <w:szCs w:val="24"/>
              </w:rPr>
              <w:t> </w:t>
            </w:r>
            <w:r w:rsidR="00883910">
              <w:rPr>
                <w:sz w:val="24"/>
                <w:szCs w:val="24"/>
              </w:rPr>
              <w:t>618</w:t>
            </w:r>
            <w:r w:rsidRPr="00D06411">
              <w:rPr>
                <w:sz w:val="24"/>
                <w:szCs w:val="24"/>
              </w:rPr>
              <w:t> 000,00 (</w:t>
            </w:r>
            <w:r w:rsidR="00883910">
              <w:rPr>
                <w:sz w:val="24"/>
                <w:szCs w:val="24"/>
              </w:rPr>
              <w:t>Тридцать миллионов шестьсот восемнадцать тысяч</w:t>
            </w:r>
            <w:r w:rsidRPr="00D06411">
              <w:rPr>
                <w:sz w:val="24"/>
                <w:szCs w:val="24"/>
              </w:rPr>
              <w:t xml:space="preserve">) рублей 00 копеек </w:t>
            </w:r>
            <w:r w:rsidR="00F844B0" w:rsidRPr="009C4306">
              <w:rPr>
                <w:rFonts w:eastAsia="Times New Roman"/>
                <w:bCs/>
                <w:sz w:val="24"/>
                <w:szCs w:val="24"/>
              </w:rPr>
              <w:t>с учетом стоимости продукции, расходов по упаковке, маркировке, оформлению соответствующих сертификатов и другой необходимой документации, регистрации продукции в РЦУЗ,  погрузочно-разгрузочным работам,  транспортных расходов, расходов по страхованию, таможенных пошлин и других обязательны</w:t>
            </w:r>
            <w:r w:rsidR="00F844B0">
              <w:rPr>
                <w:rFonts w:eastAsia="Times New Roman"/>
                <w:bCs/>
                <w:sz w:val="24"/>
                <w:szCs w:val="24"/>
              </w:rPr>
              <w:t>х</w:t>
            </w:r>
            <w:r w:rsidR="00F844B0" w:rsidRPr="009C4306">
              <w:rPr>
                <w:rFonts w:eastAsia="Times New Roman"/>
                <w:bCs/>
                <w:sz w:val="24"/>
                <w:szCs w:val="24"/>
              </w:rPr>
              <w:t xml:space="preserve"> платежей, налогов и сборов, кроме НДС, расходов по оплате всех затрат, издержек, связанных</w:t>
            </w:r>
            <w:proofErr w:type="gramEnd"/>
            <w:r w:rsidR="00F844B0" w:rsidRPr="009C4306">
              <w:rPr>
                <w:rFonts w:eastAsia="Times New Roman"/>
                <w:bCs/>
                <w:sz w:val="24"/>
                <w:szCs w:val="24"/>
              </w:rPr>
              <w:t xml:space="preserve"> с исполнением договора, а также затрат на гарантийное обслуживание.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575E5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575E50" w:rsidRPr="00575E50">
              <w:rPr>
                <w:sz w:val="24"/>
                <w:szCs w:val="24"/>
              </w:rPr>
              <w:t>«03</w:t>
            </w:r>
            <w:r w:rsidR="00104812" w:rsidRPr="00575E50">
              <w:rPr>
                <w:sz w:val="24"/>
                <w:szCs w:val="24"/>
              </w:rPr>
              <w:t xml:space="preserve">» </w:t>
            </w:r>
            <w:r w:rsidR="00575E50" w:rsidRPr="00575E50">
              <w:rPr>
                <w:sz w:val="24"/>
                <w:szCs w:val="24"/>
              </w:rPr>
              <w:t>марта</w:t>
            </w:r>
            <w:r w:rsidR="00104812" w:rsidRPr="00575E50">
              <w:rPr>
                <w:sz w:val="24"/>
                <w:szCs w:val="24"/>
              </w:rPr>
              <w:t xml:space="preserve"> </w:t>
            </w:r>
            <w:r w:rsidRPr="00575E50">
              <w:rPr>
                <w:sz w:val="24"/>
                <w:szCs w:val="24"/>
              </w:rPr>
              <w:t>2014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D06411"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575E50">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75E50" w:rsidRPr="00575E50">
              <w:rPr>
                <w:sz w:val="24"/>
                <w:szCs w:val="24"/>
              </w:rPr>
              <w:t>«06</w:t>
            </w:r>
            <w:r w:rsidR="005171A2" w:rsidRPr="00575E50">
              <w:rPr>
                <w:sz w:val="24"/>
                <w:szCs w:val="24"/>
              </w:rPr>
              <w:t xml:space="preserve">» </w:t>
            </w:r>
            <w:r w:rsidR="00575E50" w:rsidRPr="00575E50">
              <w:rPr>
                <w:sz w:val="24"/>
                <w:szCs w:val="24"/>
              </w:rPr>
              <w:t>марта</w:t>
            </w:r>
            <w:r w:rsidR="005171A2" w:rsidRPr="00575E50">
              <w:rPr>
                <w:sz w:val="24"/>
                <w:szCs w:val="24"/>
              </w:rPr>
              <w:t xml:space="preserve"> 201</w:t>
            </w:r>
            <w:r w:rsidR="00777D7F" w:rsidRPr="00575E50">
              <w:rPr>
                <w:sz w:val="24"/>
                <w:szCs w:val="24"/>
              </w:rPr>
              <w:t>4</w:t>
            </w:r>
            <w:r w:rsidR="001F34D0" w:rsidRPr="00575E50">
              <w:rPr>
                <w:sz w:val="24"/>
                <w:szCs w:val="24"/>
              </w:rPr>
              <w:t xml:space="preserve"> г. в 14</w:t>
            </w:r>
            <w:r w:rsidR="00F86FAA" w:rsidRPr="00575E50">
              <w:rPr>
                <w:sz w:val="24"/>
                <w:szCs w:val="24"/>
              </w:rPr>
              <w:t xml:space="preserve"> часов</w:t>
            </w:r>
            <w:r w:rsidR="00A023CD" w:rsidRPr="00575E50">
              <w:rPr>
                <w:sz w:val="24"/>
                <w:szCs w:val="24"/>
              </w:rPr>
              <w:t xml:space="preserve"> 00</w:t>
            </w:r>
            <w:r w:rsidR="00F86FAA" w:rsidRPr="00575E5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06411" w:rsidRPr="00B50969" w:rsidRDefault="00D06411" w:rsidP="00D06411">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B50969">
              <w:rPr>
                <w:sz w:val="24"/>
                <w:szCs w:val="24"/>
              </w:rPr>
              <w:t xml:space="preserve">аппарата управления </w:t>
            </w:r>
            <w:r w:rsidR="00C24DB1">
              <w:rPr>
                <w:sz w:val="24"/>
                <w:szCs w:val="24"/>
              </w:rPr>
              <w:t>ПАО</w:t>
            </w:r>
            <w:r>
              <w:rPr>
                <w:sz w:val="24"/>
                <w:szCs w:val="24"/>
              </w:rPr>
              <w:t> </w:t>
            </w:r>
            <w:r w:rsidRPr="00B50969">
              <w:rPr>
                <w:sz w:val="24"/>
                <w:szCs w:val="24"/>
              </w:rPr>
              <w:t xml:space="preserve">«ТрансКонтейнер» </w:t>
            </w:r>
          </w:p>
          <w:p w:rsidR="009830CC" w:rsidRPr="009830CC" w:rsidRDefault="00D06411" w:rsidP="00D06411">
            <w:pPr>
              <w:pStyle w:val="19"/>
              <w:ind w:firstLine="0"/>
              <w:rPr>
                <w:sz w:val="24"/>
                <w:szCs w:val="24"/>
                <w:highlight w:val="cyan"/>
              </w:rPr>
            </w:pP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75E50">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575E50">
              <w:rPr>
                <w:sz w:val="24"/>
                <w:szCs w:val="24"/>
              </w:rPr>
              <w:t>позднее</w:t>
            </w:r>
            <w:r w:rsidRPr="00575E50">
              <w:rPr>
                <w:sz w:val="24"/>
                <w:szCs w:val="24"/>
              </w:rPr>
              <w:t xml:space="preserve"> </w:t>
            </w:r>
            <w:r w:rsidR="00BE2157" w:rsidRPr="00575E50">
              <w:rPr>
                <w:sz w:val="24"/>
                <w:szCs w:val="24"/>
              </w:rPr>
              <w:t xml:space="preserve">14 часов 00 минут местного времени </w:t>
            </w:r>
            <w:r w:rsidR="00575E50" w:rsidRPr="00575E50">
              <w:rPr>
                <w:sz w:val="24"/>
                <w:szCs w:val="24"/>
              </w:rPr>
              <w:t>«31</w:t>
            </w:r>
            <w:r w:rsidR="005171A2" w:rsidRPr="00575E50">
              <w:rPr>
                <w:sz w:val="24"/>
                <w:szCs w:val="24"/>
              </w:rPr>
              <w:t xml:space="preserve">» </w:t>
            </w:r>
            <w:r w:rsidR="00575E50" w:rsidRPr="00575E50">
              <w:rPr>
                <w:sz w:val="24"/>
                <w:szCs w:val="24"/>
              </w:rPr>
              <w:t>марта</w:t>
            </w:r>
            <w:r w:rsidR="005171A2" w:rsidRPr="00575E50">
              <w:rPr>
                <w:sz w:val="24"/>
                <w:szCs w:val="24"/>
              </w:rPr>
              <w:t xml:space="preserve"> 201</w:t>
            </w:r>
            <w:r w:rsidR="00777D7F" w:rsidRPr="00575E50">
              <w:rPr>
                <w:sz w:val="24"/>
                <w:szCs w:val="24"/>
              </w:rPr>
              <w:t>4</w:t>
            </w:r>
            <w:r w:rsidR="002766D2" w:rsidRPr="00575E50">
              <w:rPr>
                <w:sz w:val="24"/>
                <w:szCs w:val="24"/>
              </w:rPr>
              <w:t xml:space="preserve"> г.</w:t>
            </w:r>
            <w:r w:rsidR="00A023CD" w:rsidRPr="00575E50">
              <w:rPr>
                <w:sz w:val="24"/>
                <w:szCs w:val="24"/>
              </w:rPr>
              <w:t xml:space="preserve"> </w:t>
            </w:r>
            <w:r w:rsidRPr="00575E50">
              <w:rPr>
                <w:sz w:val="24"/>
                <w:szCs w:val="24"/>
              </w:rPr>
              <w:t>по адресу</w:t>
            </w:r>
            <w:r w:rsidRPr="00F86FAA">
              <w:rPr>
                <w:sz w:val="24"/>
                <w:szCs w:val="24"/>
              </w:rPr>
              <w:t xml:space="preserve">, указанному в </w:t>
            </w:r>
            <w:r w:rsidRPr="00F86FAA">
              <w:rPr>
                <w:sz w:val="24"/>
                <w:szCs w:val="24"/>
              </w:rPr>
              <w:lastRenderedPageBreak/>
              <w:t xml:space="preserve">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F844B0" w:rsidP="00D06411">
            <w:pPr>
              <w:pStyle w:val="19"/>
              <w:ind w:firstLine="0"/>
              <w:rPr>
                <w:sz w:val="24"/>
                <w:szCs w:val="24"/>
              </w:rPr>
            </w:pPr>
            <w:r w:rsidRPr="00D061B5">
              <w:rPr>
                <w:sz w:val="24"/>
                <w:szCs w:val="24"/>
              </w:rPr>
              <w:t xml:space="preserve">Оплата Продукции осуществляется филиалами Заказчика на основании Заявки и выставленного Поставщиком счета в течение 15 (Пятнадцати) рабочих дней </w:t>
            </w:r>
            <w:proofErr w:type="gramStart"/>
            <w:r w:rsidRPr="00D061B5">
              <w:rPr>
                <w:sz w:val="24"/>
                <w:szCs w:val="24"/>
              </w:rPr>
              <w:t>с даты подписания</w:t>
            </w:r>
            <w:proofErr w:type="gramEnd"/>
            <w:r w:rsidRPr="00D061B5">
              <w:rPr>
                <w:sz w:val="24"/>
                <w:szCs w:val="24"/>
              </w:rPr>
              <w:t xml:space="preserve"> товарной накладной по форме ТОРГ-12, получения Продукции на складе Грузополучателя в полном объеме и получения от Поставщика всех необходимых документов</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844B0"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844B0" w:rsidRPr="009C4306" w:rsidRDefault="00F844B0" w:rsidP="00F844B0">
            <w:pPr>
              <w:pStyle w:val="Default"/>
              <w:jc w:val="both"/>
              <w:rPr>
                <w:color w:val="auto"/>
              </w:rPr>
            </w:pPr>
            <w:r w:rsidRPr="009C4306">
              <w:rPr>
                <w:b/>
                <w:bCs/>
                <w:color w:val="auto"/>
              </w:rPr>
              <w:t xml:space="preserve">Срок </w:t>
            </w:r>
            <w:r w:rsidRPr="009C4306">
              <w:rPr>
                <w:b/>
                <w:color w:val="auto"/>
              </w:rPr>
              <w:t>поставки товара, оказания услуг</w:t>
            </w:r>
            <w:r w:rsidRPr="009C4306">
              <w:rPr>
                <w:b/>
                <w:bCs/>
                <w:color w:val="auto"/>
              </w:rPr>
              <w:t xml:space="preserve">: </w:t>
            </w:r>
            <w:proofErr w:type="gramStart"/>
            <w:r w:rsidRPr="009C4306">
              <w:rPr>
                <w:color w:val="auto"/>
              </w:rPr>
              <w:t>с даты заключения</w:t>
            </w:r>
            <w:proofErr w:type="gramEnd"/>
            <w:r w:rsidRPr="009C4306">
              <w:rPr>
                <w:color w:val="auto"/>
              </w:rPr>
              <w:t xml:space="preserve"> договора по 31 декабря </w:t>
            </w:r>
            <w:r w:rsidR="00F470C5">
              <w:rPr>
                <w:color w:val="auto"/>
              </w:rPr>
              <w:t xml:space="preserve">2015 </w:t>
            </w:r>
            <w:r w:rsidRPr="009C4306">
              <w:rPr>
                <w:color w:val="auto"/>
              </w:rPr>
              <w:t>г.</w:t>
            </w:r>
          </w:p>
          <w:p w:rsidR="00F844B0" w:rsidRPr="009C4306" w:rsidRDefault="00F844B0" w:rsidP="00F844B0">
            <w:pPr>
              <w:pStyle w:val="affb"/>
              <w:shd w:val="clear" w:color="auto" w:fill="FFFFFF"/>
              <w:tabs>
                <w:tab w:val="left" w:pos="993"/>
              </w:tabs>
              <w:ind w:left="0"/>
              <w:jc w:val="both"/>
            </w:pPr>
            <w:r w:rsidRPr="009C4306">
              <w:t xml:space="preserve">Поставка Продукции в адреса филиалов и агентств Заказчика производится в соответствии с Заявкой Заказчика в течение </w:t>
            </w:r>
            <w:r w:rsidRPr="009C4306">
              <w:br/>
              <w:t xml:space="preserve">20 (Двадцати) рабочих дней </w:t>
            </w:r>
            <w:proofErr w:type="gramStart"/>
            <w:r w:rsidRPr="009C4306">
              <w:t>с даты подачи</w:t>
            </w:r>
            <w:proofErr w:type="gramEnd"/>
            <w:r w:rsidRPr="009C4306">
              <w:t xml:space="preserve"> Заявки.</w:t>
            </w:r>
          </w:p>
          <w:p w:rsidR="007D6548" w:rsidRPr="00F86FAA" w:rsidRDefault="00F844B0" w:rsidP="00F844B0">
            <w:pPr>
              <w:pStyle w:val="Default"/>
              <w:jc w:val="both"/>
              <w:rPr>
                <w:b/>
                <w:color w:val="auto"/>
              </w:rPr>
            </w:pPr>
            <w:r w:rsidRPr="009C4306">
              <w:rPr>
                <w:b/>
                <w:bCs/>
                <w:color w:val="auto"/>
              </w:rPr>
              <w:t xml:space="preserve">Место </w:t>
            </w:r>
            <w:r w:rsidRPr="009C4306">
              <w:rPr>
                <w:b/>
                <w:color w:val="auto"/>
              </w:rPr>
              <w:t xml:space="preserve">поставки товара, оказания услуг: </w:t>
            </w:r>
            <w:r w:rsidRPr="009C4306">
              <w:rPr>
                <w:color w:val="auto"/>
              </w:rPr>
              <w:t>Филиалы и Агентства Заказчика, в соответствии с п.4.</w:t>
            </w:r>
            <w:r>
              <w:rPr>
                <w:color w:val="auto"/>
              </w:rPr>
              <w:t>5</w:t>
            </w:r>
            <w:r w:rsidRPr="009C4306">
              <w:rPr>
                <w:color w:val="auto"/>
              </w:rPr>
              <w:t>. Технического задания (раздел 4</w:t>
            </w:r>
            <w:r>
              <w:rPr>
                <w:color w:val="auto"/>
              </w:rPr>
              <w:t xml:space="preserve"> настоящей Документации о закупке</w:t>
            </w:r>
            <w:r w:rsidRPr="009C4306">
              <w:rPr>
                <w:color w:val="auto"/>
              </w:rPr>
              <w:t xml:space="preserve">). </w:t>
            </w:r>
            <w:r w:rsidRPr="009C4306">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5F590B" w:rsidP="00E14F30">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844B0">
            <w:pPr>
              <w:pStyle w:val="aff2"/>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5F590B" w:rsidP="00804946">
            <w:pPr>
              <w:pStyle w:val="19"/>
              <w:ind w:firstLine="0"/>
              <w:rPr>
                <w:b/>
                <w:sz w:val="24"/>
                <w:szCs w:val="24"/>
                <w:highlight w:val="yellow"/>
              </w:rPr>
            </w:pPr>
            <w:r w:rsidRPr="008D6379">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F844B0" w:rsidRPr="00495D64" w:rsidRDefault="00F844B0" w:rsidP="00F844B0">
            <w:pPr>
              <w:spacing w:line="235" w:lineRule="auto"/>
              <w:ind w:firstLine="540"/>
              <w:jc w:val="both"/>
            </w:pPr>
            <w:r w:rsidRPr="00495D64">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F844B0" w:rsidRPr="00495D64" w:rsidRDefault="00F844B0" w:rsidP="00F844B0">
            <w:pPr>
              <w:spacing w:line="235" w:lineRule="auto"/>
              <w:ind w:firstLine="540"/>
              <w:jc w:val="both"/>
            </w:pPr>
            <w:r w:rsidRPr="00495D64">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495D64">
              <w:t>;</w:t>
            </w:r>
          </w:p>
          <w:p w:rsidR="00F844B0" w:rsidRPr="00495D64" w:rsidRDefault="00F844B0" w:rsidP="00F844B0">
            <w:pPr>
              <w:pStyle w:val="afd"/>
              <w:spacing w:line="235" w:lineRule="auto"/>
              <w:rPr>
                <w:rFonts w:eastAsia="Times New Roman"/>
                <w:sz w:val="24"/>
              </w:rPr>
            </w:pPr>
            <w:r w:rsidRPr="00495D64">
              <w:rPr>
                <w:rFonts w:eastAsia="Times New Roman"/>
                <w:sz w:val="24"/>
              </w:rPr>
              <w:t xml:space="preserve">- претендент, участник должен обладать возможностью изготовления и поставки в установленные сроки требуемого объема Продукции, указанного в Техническом задании </w:t>
            </w:r>
            <w:r w:rsidRPr="00495D64">
              <w:rPr>
                <w:rFonts w:eastAsia="Times New Roman"/>
                <w:sz w:val="24"/>
              </w:rPr>
              <w:br/>
              <w:t>(раздел 4);</w:t>
            </w:r>
          </w:p>
          <w:p w:rsidR="00F844B0" w:rsidRDefault="00F844B0" w:rsidP="00F844B0">
            <w:pPr>
              <w:pStyle w:val="afd"/>
              <w:spacing w:line="235" w:lineRule="auto"/>
              <w:rPr>
                <w:sz w:val="24"/>
              </w:rPr>
            </w:pPr>
            <w:r w:rsidRPr="00495D64">
              <w:rPr>
                <w:sz w:val="24"/>
              </w:rPr>
              <w:t xml:space="preserve">- отсутствие за последние три года просроченной задолженности перед </w:t>
            </w:r>
            <w:r>
              <w:rPr>
                <w:sz w:val="24"/>
              </w:rPr>
              <w:t>П</w:t>
            </w:r>
            <w:r w:rsidRPr="00495D64">
              <w:rPr>
                <w:sz w:val="24"/>
              </w:rPr>
              <w:t>АО «ТрансКонтейнер», фактов н</w:t>
            </w:r>
            <w:r>
              <w:rPr>
                <w:sz w:val="24"/>
              </w:rPr>
              <w:t>евыполнения обязательств перед П</w:t>
            </w:r>
            <w:r w:rsidRPr="00495D64">
              <w:rPr>
                <w:sz w:val="24"/>
              </w:rPr>
              <w:t>АО «ТрансКонтейнер</w:t>
            </w:r>
            <w:r>
              <w:rPr>
                <w:sz w:val="24"/>
              </w:rPr>
              <w:t>» и причинения вреда имуществу П</w:t>
            </w:r>
            <w:r w:rsidRPr="00495D64">
              <w:rPr>
                <w:sz w:val="24"/>
              </w:rPr>
              <w:t>АО «ТрансКонтейнер».</w:t>
            </w:r>
          </w:p>
          <w:p w:rsidR="00F470C5" w:rsidRDefault="00F470C5" w:rsidP="00F470C5">
            <w:pPr>
              <w:pStyle w:val="afd"/>
              <w:rPr>
                <w:sz w:val="24"/>
              </w:rPr>
            </w:pPr>
            <w:r>
              <w:rPr>
                <w:sz w:val="24"/>
              </w:rPr>
              <w:t xml:space="preserve">- отсутствие на сайте Федеральной налоговой службы </w:t>
            </w:r>
            <w:hyperlink r:id="rId16" w:history="1">
              <w:r w:rsidRPr="001B5239">
                <w:rPr>
                  <w:rStyle w:val="a8"/>
                  <w:sz w:val="24"/>
                </w:rPr>
                <w:t>https://service.nalog.ru/zd.do</w:t>
              </w:r>
            </w:hyperlink>
            <w:r>
              <w:rPr>
                <w:sz w:val="24"/>
              </w:rPr>
              <w:t xml:space="preserve"> информации о непредставлении претендентом налоговой отчетности более года и/или о наличии у претендента</w:t>
            </w:r>
            <w:r>
              <w:t xml:space="preserve"> </w:t>
            </w:r>
            <w:r w:rsidRPr="006C6A6A">
              <w:rPr>
                <w:sz w:val="24"/>
              </w:rPr>
              <w:t>задолженност</w:t>
            </w:r>
            <w:r>
              <w:rPr>
                <w:sz w:val="24"/>
              </w:rPr>
              <w:t>и</w:t>
            </w:r>
            <w:r w:rsidRPr="006C6A6A">
              <w:rPr>
                <w:sz w:val="24"/>
              </w:rPr>
              <w:t xml:space="preserve"> по уплате налогов</w:t>
            </w:r>
            <w:r>
              <w:rPr>
                <w:sz w:val="24"/>
              </w:rPr>
              <w:t>;</w:t>
            </w:r>
          </w:p>
          <w:p w:rsidR="00F470C5" w:rsidRPr="00600303" w:rsidRDefault="00F470C5" w:rsidP="00F470C5">
            <w:pPr>
              <w:pStyle w:val="afd"/>
              <w:rPr>
                <w:sz w:val="24"/>
              </w:rPr>
            </w:pPr>
            <w:r>
              <w:rPr>
                <w:sz w:val="24"/>
              </w:rPr>
              <w:t xml:space="preserve">- отсутствие на сайте Федеральной службы судебных приставов </w:t>
            </w:r>
            <w:hyperlink r:id="rId17" w:history="1">
              <w:r w:rsidRPr="001B5239">
                <w:rPr>
                  <w:rStyle w:val="a8"/>
                  <w:sz w:val="24"/>
                </w:rPr>
                <w:t>http://fssprus.ru/iss/ip</w:t>
              </w:r>
            </w:hyperlink>
            <w:r>
              <w:rPr>
                <w:sz w:val="24"/>
              </w:rPr>
              <w:t xml:space="preserve"> информации о наличии в отношении претендента возбужденных исполнительных производств</w:t>
            </w:r>
            <w:r w:rsidRPr="00600303">
              <w:rPr>
                <w:sz w:val="24"/>
              </w:rPr>
              <w:t>.</w:t>
            </w:r>
          </w:p>
          <w:p w:rsidR="00F470C5" w:rsidRPr="00495D64" w:rsidRDefault="00F470C5" w:rsidP="00F844B0">
            <w:pPr>
              <w:pStyle w:val="afd"/>
              <w:spacing w:line="235" w:lineRule="auto"/>
              <w:rPr>
                <w:sz w:val="24"/>
              </w:rPr>
            </w:pPr>
          </w:p>
          <w:p w:rsidR="00F844B0" w:rsidRPr="00495D64" w:rsidRDefault="00F844B0" w:rsidP="00F844B0">
            <w:pPr>
              <w:pStyle w:val="afd"/>
              <w:spacing w:line="235" w:lineRule="auto"/>
              <w:ind w:firstLine="601"/>
              <w:rPr>
                <w:sz w:val="24"/>
              </w:rPr>
            </w:pPr>
            <w:r w:rsidRPr="00495D64">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495D64">
              <w:rPr>
                <w:sz w:val="24"/>
              </w:rPr>
              <w:t>предоставить следующие документы</w:t>
            </w:r>
            <w:proofErr w:type="gramEnd"/>
            <w:r w:rsidRPr="00495D64">
              <w:rPr>
                <w:sz w:val="24"/>
              </w:rPr>
              <w:t xml:space="preserve"> заверенные подписью и печатью претендента:</w:t>
            </w:r>
          </w:p>
          <w:p w:rsidR="00F844B0" w:rsidRPr="00495D64" w:rsidRDefault="00F844B0" w:rsidP="00F844B0">
            <w:pPr>
              <w:spacing w:line="235" w:lineRule="auto"/>
              <w:ind w:firstLine="540"/>
              <w:jc w:val="both"/>
            </w:pPr>
            <w:r w:rsidRPr="00495D64">
              <w:t xml:space="preserve">- в случае если претендент, участник не является </w:t>
            </w:r>
            <w:r w:rsidRPr="00495D64">
              <w:lastRenderedPageBreak/>
              <w:t>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844B0" w:rsidRPr="00495D64" w:rsidRDefault="00F844B0" w:rsidP="00F844B0">
            <w:pPr>
              <w:spacing w:line="235" w:lineRule="auto"/>
              <w:ind w:firstLine="540"/>
              <w:jc w:val="both"/>
            </w:pPr>
            <w:r w:rsidRPr="00495D64">
              <w:t xml:space="preserve">- заявление претендента о </w:t>
            </w:r>
            <w:proofErr w:type="spellStart"/>
            <w:r w:rsidRPr="00495D64">
              <w:t>неприостановлении</w:t>
            </w:r>
            <w:proofErr w:type="spellEnd"/>
            <w:r w:rsidRPr="00495D6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495D64">
              <w:t>;</w:t>
            </w:r>
          </w:p>
          <w:p w:rsidR="00F844B0" w:rsidRPr="00495D64" w:rsidRDefault="00F844B0" w:rsidP="00F844B0">
            <w:pPr>
              <w:spacing w:line="235" w:lineRule="auto"/>
              <w:ind w:firstLine="540"/>
              <w:jc w:val="both"/>
            </w:pPr>
            <w:r w:rsidRPr="00495D6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t>Запросе предложений</w:t>
            </w:r>
            <w:r w:rsidRPr="00495D64">
              <w:t>, представленное на бланке претендента и подписанное уполномоченным лицом.</w:t>
            </w:r>
          </w:p>
          <w:p w:rsidR="00F844B0" w:rsidRPr="00495D64" w:rsidRDefault="00F844B0" w:rsidP="00F844B0">
            <w:pPr>
              <w:pStyle w:val="afd"/>
              <w:tabs>
                <w:tab w:val="left" w:pos="1440"/>
              </w:tabs>
              <w:spacing w:line="235" w:lineRule="auto"/>
              <w:rPr>
                <w:sz w:val="24"/>
              </w:rPr>
            </w:pPr>
            <w:r w:rsidRPr="00495D64">
              <w:rPr>
                <w:sz w:val="24"/>
              </w:rPr>
              <w:t>- информация о функциональных и качественных характеристиках (потребительских свойствах</w:t>
            </w:r>
            <w:r w:rsidR="00F470C5" w:rsidRPr="00495D64">
              <w:rPr>
                <w:sz w:val="24"/>
              </w:rPr>
              <w:t>)</w:t>
            </w:r>
            <w:r w:rsidR="00F470C5">
              <w:rPr>
                <w:sz w:val="24"/>
              </w:rPr>
              <w:t xml:space="preserve"> Товара.</w:t>
            </w:r>
            <w:r w:rsidR="00F470C5" w:rsidRPr="00495D64">
              <w:rPr>
                <w:sz w:val="24"/>
              </w:rPr>
              <w:t xml:space="preserve"> </w:t>
            </w:r>
          </w:p>
          <w:p w:rsidR="00F470C5" w:rsidRPr="00294034" w:rsidRDefault="00F470C5" w:rsidP="00F470C5">
            <w:pPr>
              <w:pStyle w:val="afd"/>
              <w:tabs>
                <w:tab w:val="left" w:pos="0"/>
                <w:tab w:val="left" w:pos="1440"/>
              </w:tabs>
              <w:rPr>
                <w:color w:val="000000" w:themeColor="text1"/>
                <w:sz w:val="24"/>
              </w:rPr>
            </w:pPr>
            <w:r w:rsidRPr="00294034">
              <w:rPr>
                <w:color w:val="000000" w:themeColor="text1"/>
                <w:sz w:val="24"/>
              </w:rPr>
              <w:t xml:space="preserve">- решение или копию решения об одобрении сделки, планируемой к заключению в результате </w:t>
            </w:r>
            <w:r>
              <w:rPr>
                <w:color w:val="000000" w:themeColor="text1"/>
                <w:sz w:val="24"/>
              </w:rPr>
              <w:t>Запроса предложений</w:t>
            </w:r>
            <w:r w:rsidRPr="00294034">
              <w:rPr>
                <w:color w:val="000000" w:themeColor="text1"/>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294034">
              <w:rPr>
                <w:color w:val="000000" w:themeColor="text1"/>
                <w:sz w:val="24"/>
              </w:rPr>
              <w:t xml:space="preserve">В случае если получение указанного решения до истечения срока подачи Заявок для претендента на участие в </w:t>
            </w:r>
            <w:r>
              <w:rPr>
                <w:color w:val="000000" w:themeColor="text1"/>
                <w:sz w:val="24"/>
              </w:rPr>
              <w:t>Запросе предложений</w:t>
            </w:r>
            <w:r w:rsidRPr="00294034">
              <w:rPr>
                <w:color w:val="000000" w:themeColor="text1"/>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Pr>
                <w:color w:val="000000" w:themeColor="text1"/>
                <w:sz w:val="24"/>
              </w:rPr>
              <w:t>Запроса предложений</w:t>
            </w:r>
            <w:r w:rsidRPr="00294034">
              <w:rPr>
                <w:color w:val="000000" w:themeColor="text1"/>
                <w:sz w:val="24"/>
              </w:rPr>
              <w:t xml:space="preserve"> представить вышеуказанное</w:t>
            </w:r>
            <w:proofErr w:type="gramEnd"/>
            <w:r w:rsidRPr="00294034">
              <w:rPr>
                <w:color w:val="000000" w:themeColor="text1"/>
                <w:sz w:val="24"/>
              </w:rPr>
              <w:t xml:space="preserve"> решение до момента заключения договора.</w:t>
            </w:r>
            <w:r>
              <w:rPr>
                <w:color w:val="000000" w:themeColor="text1"/>
                <w:sz w:val="24"/>
              </w:rPr>
              <w:t xml:space="preserve"> </w:t>
            </w:r>
            <w:r>
              <w:rPr>
                <w:sz w:val="24"/>
              </w:rPr>
              <w:t>В случае</w:t>
            </w:r>
            <w:proofErr w:type="gramStart"/>
            <w:r>
              <w:rPr>
                <w:sz w:val="24"/>
              </w:rPr>
              <w:t>,</w:t>
            </w:r>
            <w:proofErr w:type="gramEnd"/>
            <w:r>
              <w:rPr>
                <w:sz w:val="24"/>
              </w:rPr>
              <w:t xml:space="preserve"> если такого решения не требуется, претендентом представляется соответствующее письменное заявление;</w:t>
            </w:r>
          </w:p>
          <w:p w:rsidR="00F470C5" w:rsidRPr="00294034" w:rsidRDefault="00F470C5" w:rsidP="00F470C5">
            <w:pPr>
              <w:pStyle w:val="afd"/>
              <w:tabs>
                <w:tab w:val="left" w:pos="0"/>
                <w:tab w:val="left" w:pos="1440"/>
              </w:tabs>
              <w:rPr>
                <w:color w:val="000000" w:themeColor="text1"/>
                <w:sz w:val="24"/>
              </w:rPr>
            </w:pPr>
            <w:proofErr w:type="gramStart"/>
            <w:r>
              <w:rPr>
                <w:color w:val="000000" w:themeColor="text1"/>
                <w:sz w:val="24"/>
              </w:rPr>
              <w:t xml:space="preserve">- </w:t>
            </w:r>
            <w:r w:rsidRPr="00294034">
              <w:rPr>
                <w:color w:val="000000" w:themeColor="text1"/>
                <w:sz w:val="24"/>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294034">
              <w:rPr>
                <w:color w:val="000000" w:themeColor="text1"/>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D3596" w:rsidRPr="00F86FAA" w:rsidRDefault="00F844B0" w:rsidP="00F844B0">
            <w:pPr>
              <w:ind w:firstLine="540"/>
              <w:jc w:val="both"/>
              <w:rPr>
                <w:i/>
              </w:rPr>
            </w:pPr>
            <w:r w:rsidRPr="00495D64">
              <w:t xml:space="preserve">- </w:t>
            </w:r>
            <w:r w:rsidR="00F470C5" w:rsidRPr="00294034">
              <w:rPr>
                <w:color w:val="000000" w:themeColor="text1"/>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w:t>
            </w:r>
            <w:r w:rsidR="00F470C5" w:rsidRPr="00294034">
              <w:rPr>
                <w:color w:val="000000" w:themeColor="text1"/>
              </w:rPr>
              <w:lastRenderedPageBreak/>
              <w:t>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предоставляется по усмотрению претендента)</w:t>
            </w:r>
            <w:proofErr w:type="gramStart"/>
            <w:r w:rsidR="00F470C5" w:rsidRPr="00294034">
              <w:rPr>
                <w:color w:val="000000" w:themeColor="text1"/>
              </w:rPr>
              <w:t>.</w:t>
            </w:r>
            <w:proofErr w:type="gramEnd"/>
            <w:r w:rsidR="00F470C5" w:rsidRPr="00294034">
              <w:rPr>
                <w:color w:val="000000" w:themeColor="text1"/>
              </w:rPr>
              <w:t xml:space="preserve"> </w:t>
            </w:r>
            <w:r w:rsidRPr="00495D64">
              <w:t xml:space="preserve">- </w:t>
            </w:r>
            <w:proofErr w:type="gramStart"/>
            <w:r w:rsidRPr="00495D64">
              <w:t>п</w:t>
            </w:r>
            <w:proofErr w:type="gramEnd"/>
            <w:r w:rsidRPr="00495D64">
              <w:t>исьмо о готовности произвести и поставить продукцию в установленные сроки (или ранее) в объеме, указанном в Техническом задании (Раздел 4) (в свободной форме).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5F590B" w:rsidP="005F590B">
            <w:pPr>
              <w:pStyle w:val="afd"/>
              <w:ind w:firstLine="0"/>
              <w:rPr>
                <w:i/>
                <w:sz w:val="24"/>
                <w:highlight w:val="yellow"/>
              </w:rPr>
            </w:pPr>
            <w:r w:rsidRPr="00600303">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F844B0" w:rsidRPr="009C4306" w:rsidTr="00F844B0">
              <w:tc>
                <w:tcPr>
                  <w:tcW w:w="4423"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rPr>
                      <w:b/>
                      <w:sz w:val="24"/>
                    </w:rPr>
                  </w:pPr>
                  <w:r w:rsidRPr="009C4306">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ind w:firstLine="0"/>
                    <w:jc w:val="center"/>
                    <w:rPr>
                      <w:b/>
                      <w:sz w:val="24"/>
                    </w:rPr>
                  </w:pPr>
                  <w:r w:rsidRPr="009C4306">
                    <w:rPr>
                      <w:b/>
                      <w:sz w:val="24"/>
                    </w:rPr>
                    <w:t xml:space="preserve">Значение </w:t>
                  </w:r>
                  <w:proofErr w:type="spellStart"/>
                  <w:r w:rsidRPr="009C4306">
                    <w:rPr>
                      <w:b/>
                      <w:sz w:val="24"/>
                    </w:rPr>
                    <w:t>Кз</w:t>
                  </w:r>
                  <w:proofErr w:type="spellEnd"/>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ind w:firstLine="0"/>
                    <w:rPr>
                      <w:sz w:val="24"/>
                    </w:rPr>
                  </w:pPr>
                  <w:r w:rsidRPr="009C4306">
                    <w:rPr>
                      <w:sz w:val="24"/>
                    </w:rPr>
                    <w:t>Единичные расценки Продукции, в том числе</w:t>
                  </w:r>
                </w:p>
              </w:tc>
              <w:tc>
                <w:tcPr>
                  <w:tcW w:w="2114"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rPr>
                      <w:b/>
                      <w:sz w:val="24"/>
                    </w:rPr>
                  </w:pPr>
                  <w:r w:rsidRPr="009C4306">
                    <w:rPr>
                      <w:b/>
                      <w:sz w:val="24"/>
                    </w:rPr>
                    <w:t>0,75</w:t>
                  </w:r>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ind w:firstLine="0"/>
                    <w:rPr>
                      <w:i/>
                      <w:sz w:val="24"/>
                    </w:rPr>
                  </w:pPr>
                  <w:r w:rsidRPr="009C4306">
                    <w:rPr>
                      <w:i/>
                      <w:sz w:val="24"/>
                    </w:rPr>
                    <w:t xml:space="preserve">по </w:t>
                  </w:r>
                  <w:r w:rsidRPr="009C4306">
                    <w:rPr>
                      <w:i/>
                    </w:rPr>
                    <w:t>Стержневым ЗПУ</w:t>
                  </w:r>
                </w:p>
              </w:tc>
              <w:tc>
                <w:tcPr>
                  <w:tcW w:w="2114"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rPr>
                      <w:i/>
                      <w:sz w:val="24"/>
                    </w:rPr>
                  </w:pPr>
                  <w:r w:rsidRPr="009C4306">
                    <w:rPr>
                      <w:i/>
                      <w:sz w:val="24"/>
                      <w:lang w:val="en-US"/>
                    </w:rPr>
                    <w:t>0</w:t>
                  </w:r>
                  <w:r w:rsidRPr="009C4306">
                    <w:rPr>
                      <w:i/>
                      <w:sz w:val="24"/>
                    </w:rPr>
                    <w:t>,45</w:t>
                  </w:r>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ind w:firstLine="0"/>
                    <w:rPr>
                      <w:i/>
                      <w:sz w:val="24"/>
                      <w:lang w:val="en-US"/>
                    </w:rPr>
                  </w:pPr>
                  <w:r w:rsidRPr="009C4306">
                    <w:rPr>
                      <w:i/>
                      <w:sz w:val="24"/>
                    </w:rPr>
                    <w:t xml:space="preserve">по </w:t>
                  </w:r>
                  <w:r w:rsidRPr="009C4306">
                    <w:rPr>
                      <w:i/>
                    </w:rPr>
                    <w:t>Универсальным ЗПУ</w:t>
                  </w:r>
                </w:p>
              </w:tc>
              <w:tc>
                <w:tcPr>
                  <w:tcW w:w="2114"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rPr>
                      <w:i/>
                      <w:sz w:val="24"/>
                    </w:rPr>
                  </w:pPr>
                  <w:r w:rsidRPr="009C4306">
                    <w:rPr>
                      <w:i/>
                      <w:sz w:val="24"/>
                    </w:rPr>
                    <w:t>0,15</w:t>
                  </w:r>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ind w:firstLine="0"/>
                    <w:rPr>
                      <w:i/>
                      <w:sz w:val="24"/>
                    </w:rPr>
                  </w:pPr>
                  <w:r w:rsidRPr="009C4306">
                    <w:rPr>
                      <w:i/>
                      <w:sz w:val="24"/>
                    </w:rPr>
                    <w:t>по Запорным ЗПУ</w:t>
                  </w:r>
                </w:p>
              </w:tc>
              <w:tc>
                <w:tcPr>
                  <w:tcW w:w="2114"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rPr>
                      <w:i/>
                      <w:sz w:val="24"/>
                    </w:rPr>
                  </w:pPr>
                  <w:r w:rsidRPr="009C4306">
                    <w:rPr>
                      <w:i/>
                      <w:sz w:val="24"/>
                    </w:rPr>
                    <w:t>0,15</w:t>
                  </w:r>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vAlign w:val="center"/>
                  <w:hideMark/>
                </w:tcPr>
                <w:p w:rsidR="00F844B0" w:rsidRPr="009C4306" w:rsidRDefault="00F844B0" w:rsidP="00F844B0">
                  <w:r w:rsidRPr="009C4306">
                    <w:t xml:space="preserve">Срок поставки Продукции </w:t>
                  </w:r>
                  <w:r w:rsidRPr="009C4306">
                    <w:rPr>
                      <w:i/>
                    </w:rPr>
                    <w:t xml:space="preserve">(с даты </w:t>
                  </w:r>
                  <w:r>
                    <w:rPr>
                      <w:i/>
                    </w:rPr>
                    <w:t>подачи Заявки</w:t>
                  </w:r>
                  <w:proofErr w:type="gramStart"/>
                  <w:r>
                    <w:rPr>
                      <w:i/>
                    </w:rPr>
                    <w:t xml:space="preserve"> )</w:t>
                  </w:r>
                  <w:proofErr w:type="gramEnd"/>
                </w:p>
              </w:tc>
              <w:tc>
                <w:tcPr>
                  <w:tcW w:w="2114" w:type="dxa"/>
                  <w:tcBorders>
                    <w:top w:val="single" w:sz="4" w:space="0" w:color="auto"/>
                    <w:left w:val="single" w:sz="4" w:space="0" w:color="auto"/>
                    <w:bottom w:val="single" w:sz="4" w:space="0" w:color="auto"/>
                    <w:right w:val="single" w:sz="4" w:space="0" w:color="auto"/>
                  </w:tcBorders>
                  <w:vAlign w:val="center"/>
                  <w:hideMark/>
                </w:tcPr>
                <w:p w:rsidR="00F844B0" w:rsidRPr="009C4306" w:rsidRDefault="00F844B0" w:rsidP="00F844B0">
                  <w:pPr>
                    <w:jc w:val="center"/>
                    <w:rPr>
                      <w:b/>
                    </w:rPr>
                  </w:pPr>
                  <w:r w:rsidRPr="009C4306">
                    <w:rPr>
                      <w:b/>
                    </w:rPr>
                    <w:t>0,20</w:t>
                  </w:r>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vAlign w:val="center"/>
                  <w:hideMark/>
                </w:tcPr>
                <w:p w:rsidR="00F844B0" w:rsidRPr="009C4306" w:rsidRDefault="00F844B0" w:rsidP="00F844B0">
                  <w:r w:rsidRPr="009C4306">
                    <w:t>Срок гарантии на Продукцию</w:t>
                  </w:r>
                </w:p>
              </w:tc>
              <w:tc>
                <w:tcPr>
                  <w:tcW w:w="2114" w:type="dxa"/>
                  <w:tcBorders>
                    <w:top w:val="single" w:sz="4" w:space="0" w:color="auto"/>
                    <w:left w:val="single" w:sz="4" w:space="0" w:color="auto"/>
                    <w:bottom w:val="single" w:sz="4" w:space="0" w:color="auto"/>
                    <w:right w:val="single" w:sz="4" w:space="0" w:color="auto"/>
                  </w:tcBorders>
                  <w:vAlign w:val="center"/>
                  <w:hideMark/>
                </w:tcPr>
                <w:p w:rsidR="00F844B0" w:rsidRPr="009C4306" w:rsidRDefault="00F844B0" w:rsidP="00F844B0">
                  <w:pPr>
                    <w:jc w:val="center"/>
                    <w:rPr>
                      <w:b/>
                    </w:rPr>
                  </w:pPr>
                  <w:r w:rsidRPr="009C4306">
                    <w:rPr>
                      <w:b/>
                    </w:rPr>
                    <w:t>0,05</w:t>
                  </w:r>
                </w:p>
              </w:tc>
            </w:tr>
          </w:tbl>
          <w:p w:rsidR="007D6548" w:rsidRPr="00F86FAA" w:rsidRDefault="007D6548" w:rsidP="003D3596">
            <w:pPr>
              <w:pStyle w:val="afd"/>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F844B0" w:rsidRPr="009C4306" w:rsidRDefault="00F844B0" w:rsidP="00F844B0">
            <w:pPr>
              <w:pStyle w:val="-3"/>
              <w:numPr>
                <w:ilvl w:val="2"/>
                <w:numId w:val="0"/>
              </w:numPr>
              <w:tabs>
                <w:tab w:val="num" w:pos="1985"/>
              </w:tabs>
              <w:suppressAutoHyphens/>
              <w:ind w:firstLine="709"/>
              <w:rPr>
                <w:sz w:val="24"/>
              </w:rPr>
            </w:pPr>
            <w:r w:rsidRPr="009C430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844B0" w:rsidRPr="009C4306" w:rsidRDefault="00F844B0" w:rsidP="00F844B0">
            <w:pPr>
              <w:pStyle w:val="-3"/>
              <w:numPr>
                <w:ilvl w:val="2"/>
                <w:numId w:val="0"/>
              </w:numPr>
              <w:tabs>
                <w:tab w:val="num" w:pos="1985"/>
              </w:tabs>
              <w:suppressAutoHyphens/>
              <w:ind w:firstLine="709"/>
              <w:rPr>
                <w:sz w:val="24"/>
              </w:rPr>
            </w:pPr>
            <w:r w:rsidRPr="009C430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844B0" w:rsidRPr="009C4306" w:rsidRDefault="00F844B0" w:rsidP="00F844B0">
            <w:pPr>
              <w:pStyle w:val="-3"/>
              <w:numPr>
                <w:ilvl w:val="2"/>
                <w:numId w:val="0"/>
              </w:numPr>
              <w:tabs>
                <w:tab w:val="num" w:pos="1985"/>
              </w:tabs>
              <w:suppressAutoHyphens/>
              <w:ind w:firstLine="709"/>
              <w:rPr>
                <w:sz w:val="24"/>
              </w:rPr>
            </w:pPr>
            <w:r w:rsidRPr="009C430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844B0" w:rsidRPr="009C4306" w:rsidRDefault="00F844B0" w:rsidP="00F844B0">
            <w:pPr>
              <w:pStyle w:val="-3"/>
              <w:numPr>
                <w:ilvl w:val="2"/>
                <w:numId w:val="0"/>
              </w:numPr>
              <w:tabs>
                <w:tab w:val="num" w:pos="1985"/>
              </w:tabs>
              <w:suppressAutoHyphens/>
              <w:ind w:firstLine="709"/>
              <w:rPr>
                <w:sz w:val="24"/>
              </w:rPr>
            </w:pPr>
            <w:r w:rsidRPr="009C4306">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9C4306">
              <w:rPr>
                <w:sz w:val="24"/>
              </w:rPr>
              <w:t>Заказчика.</w:t>
            </w:r>
          </w:p>
          <w:p w:rsidR="00736D40" w:rsidRPr="00F86FAA" w:rsidRDefault="00F844B0" w:rsidP="00F844B0">
            <w:pPr>
              <w:pStyle w:val="-3"/>
              <w:numPr>
                <w:ilvl w:val="2"/>
                <w:numId w:val="0"/>
              </w:numPr>
              <w:tabs>
                <w:tab w:val="num" w:pos="1985"/>
              </w:tabs>
              <w:suppressAutoHyphens/>
              <w:ind w:firstLine="709"/>
              <w:rPr>
                <w:sz w:val="24"/>
                <w:highlight w:val="cyan"/>
              </w:rPr>
            </w:pPr>
            <w:r w:rsidRPr="009C430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F844B0" w:rsidRPr="009C4306" w:rsidRDefault="00F844B0" w:rsidP="00F844B0">
            <w:pPr>
              <w:pStyle w:val="19"/>
              <w:ind w:firstLine="0"/>
              <w:rPr>
                <w:sz w:val="24"/>
                <w:szCs w:val="24"/>
              </w:rPr>
            </w:pPr>
            <w:r w:rsidRPr="009C4306">
              <w:rPr>
                <w:sz w:val="24"/>
                <w:szCs w:val="24"/>
              </w:rPr>
              <w:t>Привлечение субподрядчиков не допускается.</w:t>
            </w:r>
          </w:p>
          <w:p w:rsidR="007D6548" w:rsidRPr="00F86FAA" w:rsidRDefault="007D6548" w:rsidP="006164CD">
            <w:pPr>
              <w:pStyle w:val="19"/>
              <w:ind w:firstLine="0"/>
              <w:rPr>
                <w:sz w:val="24"/>
                <w:szCs w:val="24"/>
              </w:rPr>
            </w:pP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D452BB" w:rsidRDefault="00D452BB">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20928">
      <w:pPr>
        <w:pStyle w:val="aff0"/>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20928">
      <w:pPr>
        <w:pStyle w:val="aff0"/>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920928">
      <w:pPr>
        <w:pStyle w:val="aff0"/>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20928">
      <w:pPr>
        <w:pStyle w:val="aff0"/>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20928">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20928">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20928">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20928">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20928">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D452BB" w:rsidRDefault="00D452BB" w:rsidP="00D452BB">
      <w:pPr>
        <w:pStyle w:val="afd"/>
        <w:jc w:val="center"/>
        <w:rPr>
          <w:b/>
          <w:sz w:val="28"/>
          <w:szCs w:val="28"/>
        </w:rPr>
      </w:pPr>
    </w:p>
    <w:p w:rsidR="00D452BB" w:rsidRDefault="00D452BB" w:rsidP="00D452BB">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452BB" w:rsidRDefault="00D452BB" w:rsidP="00D452BB">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D452BB" w:rsidRPr="007415F9" w:rsidRDefault="00D452BB" w:rsidP="00D452BB">
      <w:pPr>
        <w:pStyle w:val="afd"/>
        <w:jc w:val="center"/>
        <w:rPr>
          <w:sz w:val="28"/>
          <w:szCs w:val="28"/>
        </w:rPr>
      </w:pPr>
    </w:p>
    <w:p w:rsidR="00D452BB" w:rsidRDefault="00D452BB" w:rsidP="00D452BB">
      <w:pPr>
        <w:pStyle w:val="afd"/>
        <w:numPr>
          <w:ilvl w:val="0"/>
          <w:numId w:val="46"/>
        </w:numPr>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452BB" w:rsidRDefault="00D452BB" w:rsidP="00D452BB">
      <w:pPr>
        <w:pStyle w:val="afd"/>
        <w:ind w:left="720" w:firstLine="0"/>
        <w:rPr>
          <w:sz w:val="28"/>
          <w:szCs w:val="28"/>
        </w:rPr>
      </w:pPr>
    </w:p>
    <w:p w:rsidR="00D452BB" w:rsidRPr="004513FA" w:rsidRDefault="00D452BB" w:rsidP="00D452BB">
      <w:pPr>
        <w:pStyle w:val="afd"/>
        <w:numPr>
          <w:ilvl w:val="0"/>
          <w:numId w:val="46"/>
        </w:numPr>
        <w:rPr>
          <w:sz w:val="28"/>
          <w:szCs w:val="28"/>
          <w:u w:val="single"/>
        </w:rPr>
      </w:pPr>
      <w:r w:rsidRPr="004513FA">
        <w:rPr>
          <w:sz w:val="28"/>
          <w:szCs w:val="28"/>
          <w:u w:val="single"/>
        </w:rPr>
        <w:t>Для резидентов Российской Федерации:</w:t>
      </w:r>
    </w:p>
    <w:p w:rsidR="00D452BB" w:rsidRPr="007415F9" w:rsidRDefault="00D452BB" w:rsidP="00D452BB">
      <w:pPr>
        <w:pStyle w:val="afd"/>
        <w:ind w:left="720" w:firstLine="0"/>
        <w:rPr>
          <w:sz w:val="28"/>
          <w:szCs w:val="28"/>
        </w:rPr>
      </w:pPr>
      <w:r>
        <w:rPr>
          <w:sz w:val="28"/>
          <w:szCs w:val="28"/>
        </w:rPr>
        <w:t>ОГРН ______, ИНН _________, КПП______, ОКПО ____, ОКТМО________, ОКОПФ ___________</w:t>
      </w:r>
    </w:p>
    <w:p w:rsidR="00D452BB" w:rsidRDefault="00D452BB" w:rsidP="00D452BB">
      <w:pPr>
        <w:pStyle w:val="afd"/>
        <w:ind w:firstLine="696"/>
        <w:rPr>
          <w:sz w:val="28"/>
          <w:szCs w:val="28"/>
        </w:rPr>
      </w:pPr>
      <w:r w:rsidRPr="007415F9">
        <w:rPr>
          <w:sz w:val="28"/>
          <w:szCs w:val="28"/>
        </w:rPr>
        <w:t>Юридический адрес ________________________________________</w:t>
      </w:r>
    </w:p>
    <w:p w:rsidR="00D452BB" w:rsidRDefault="00D452BB" w:rsidP="00D452BB">
      <w:pPr>
        <w:pStyle w:val="afd"/>
        <w:ind w:firstLine="696"/>
        <w:rPr>
          <w:sz w:val="28"/>
          <w:szCs w:val="28"/>
        </w:rPr>
      </w:pPr>
      <w:r w:rsidRPr="007415F9">
        <w:rPr>
          <w:sz w:val="28"/>
          <w:szCs w:val="28"/>
        </w:rPr>
        <w:t>Почтовый адрес ___________________________________________</w:t>
      </w:r>
    </w:p>
    <w:p w:rsidR="00D452BB" w:rsidRDefault="00D452BB" w:rsidP="00D452BB">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D452BB" w:rsidRDefault="00D452BB" w:rsidP="00D452BB">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D452BB" w:rsidRDefault="00D452BB" w:rsidP="00D452BB">
      <w:pPr>
        <w:pStyle w:val="afd"/>
        <w:ind w:firstLine="698"/>
        <w:rPr>
          <w:sz w:val="28"/>
          <w:szCs w:val="28"/>
        </w:rPr>
      </w:pPr>
      <w:r w:rsidRPr="007415F9">
        <w:rPr>
          <w:sz w:val="28"/>
          <w:szCs w:val="28"/>
        </w:rPr>
        <w:t>Адрес электронной почты __________________@_______________</w:t>
      </w:r>
    </w:p>
    <w:p w:rsidR="00D452BB" w:rsidRDefault="00D452BB" w:rsidP="00D452BB">
      <w:pPr>
        <w:pStyle w:val="afd"/>
        <w:ind w:firstLine="698"/>
        <w:rPr>
          <w:sz w:val="28"/>
          <w:szCs w:val="28"/>
        </w:rPr>
      </w:pPr>
      <w:r w:rsidRPr="007415F9">
        <w:rPr>
          <w:sz w:val="28"/>
          <w:szCs w:val="28"/>
        </w:rPr>
        <w:t>Зарегистрированный адрес офиса _____________________________</w:t>
      </w:r>
    </w:p>
    <w:p w:rsidR="00D452BB" w:rsidRDefault="00D452BB" w:rsidP="00D452BB">
      <w:pPr>
        <w:pStyle w:val="afd"/>
        <w:ind w:firstLine="698"/>
        <w:rPr>
          <w:sz w:val="28"/>
          <w:szCs w:val="28"/>
        </w:rPr>
      </w:pPr>
    </w:p>
    <w:p w:rsidR="00D452BB" w:rsidRPr="00E2579A" w:rsidRDefault="00D452BB" w:rsidP="00D452BB">
      <w:pPr>
        <w:pStyle w:val="afd"/>
        <w:ind w:left="720" w:firstLine="0"/>
        <w:rPr>
          <w:b/>
          <w:sz w:val="28"/>
          <w:szCs w:val="28"/>
        </w:rPr>
      </w:pPr>
      <w:r w:rsidRPr="00E2579A">
        <w:rPr>
          <w:b/>
          <w:sz w:val="28"/>
          <w:szCs w:val="28"/>
        </w:rPr>
        <w:t>____</w:t>
      </w:r>
      <w:r>
        <w:rPr>
          <w:b/>
          <w:sz w:val="28"/>
          <w:szCs w:val="28"/>
        </w:rPr>
        <w:t>_____________________</w:t>
      </w:r>
      <w:r w:rsidRPr="00E2579A">
        <w:rPr>
          <w:b/>
          <w:sz w:val="28"/>
          <w:szCs w:val="28"/>
        </w:rPr>
        <w:t xml:space="preserve">____(наименование претендента) </w:t>
      </w:r>
      <w:proofErr w:type="gramStart"/>
      <w:r w:rsidRPr="00E2579A">
        <w:rPr>
          <w:b/>
          <w:sz w:val="28"/>
          <w:szCs w:val="28"/>
        </w:rPr>
        <w:t>является</w:t>
      </w:r>
      <w:proofErr w:type="gramEnd"/>
      <w:r w:rsidRPr="00E2579A">
        <w:rPr>
          <w:b/>
          <w:sz w:val="28"/>
          <w:szCs w:val="28"/>
        </w:rPr>
        <w:t xml:space="preserve"> / не является субъектом малого / среднего предпринимательства в соответствии с Федеральным законом от 24.07.2007 № 209-ФЗ</w:t>
      </w:r>
    </w:p>
    <w:p w:rsidR="00D452BB" w:rsidRDefault="00D452BB" w:rsidP="00D452BB">
      <w:pPr>
        <w:pStyle w:val="afd"/>
        <w:ind w:firstLine="397"/>
        <w:rPr>
          <w:rFonts w:eastAsia="Times New Roman"/>
          <w:sz w:val="28"/>
          <w:u w:val="single"/>
        </w:rPr>
      </w:pPr>
    </w:p>
    <w:p w:rsidR="00D452BB" w:rsidRPr="004A39BB" w:rsidRDefault="00D452BB" w:rsidP="00D452BB">
      <w:pPr>
        <w:pStyle w:val="afd"/>
        <w:ind w:firstLine="397"/>
        <w:rPr>
          <w:rFonts w:eastAsia="Times New Roman"/>
          <w:sz w:val="28"/>
          <w:u w:val="single"/>
        </w:rPr>
      </w:pPr>
      <w:r w:rsidRPr="004A39BB">
        <w:rPr>
          <w:rFonts w:eastAsia="Times New Roman"/>
          <w:sz w:val="28"/>
          <w:u w:val="single"/>
        </w:rPr>
        <w:t>Для нерезидента Российской Федерации</w:t>
      </w:r>
    </w:p>
    <w:p w:rsidR="00D452BB" w:rsidRPr="00E2579A" w:rsidRDefault="00D452BB" w:rsidP="00D452BB">
      <w:pPr>
        <w:pStyle w:val="afd"/>
        <w:ind w:firstLine="696"/>
        <w:rPr>
          <w:sz w:val="28"/>
          <w:szCs w:val="28"/>
        </w:rPr>
      </w:pPr>
      <w:r w:rsidRPr="00E2579A">
        <w:rPr>
          <w:sz w:val="28"/>
          <w:szCs w:val="28"/>
        </w:rPr>
        <w:t>Идентификационный номер налогоплательщика _________________</w:t>
      </w:r>
    </w:p>
    <w:p w:rsidR="00D452BB" w:rsidRDefault="00D452BB" w:rsidP="00D452BB">
      <w:pPr>
        <w:pStyle w:val="afd"/>
        <w:ind w:firstLine="696"/>
        <w:rPr>
          <w:sz w:val="28"/>
          <w:szCs w:val="28"/>
        </w:rPr>
      </w:pPr>
      <w:r w:rsidRPr="007415F9">
        <w:rPr>
          <w:sz w:val="28"/>
          <w:szCs w:val="28"/>
        </w:rPr>
        <w:t>Юридический адрес ________________________________________</w:t>
      </w:r>
    </w:p>
    <w:p w:rsidR="00D452BB" w:rsidRDefault="00D452BB" w:rsidP="00D452BB">
      <w:pPr>
        <w:pStyle w:val="afd"/>
        <w:ind w:firstLine="696"/>
        <w:rPr>
          <w:sz w:val="28"/>
          <w:szCs w:val="28"/>
        </w:rPr>
      </w:pPr>
      <w:r w:rsidRPr="007415F9">
        <w:rPr>
          <w:sz w:val="28"/>
          <w:szCs w:val="28"/>
        </w:rPr>
        <w:t>Почтовый адрес ___________________________________________</w:t>
      </w:r>
    </w:p>
    <w:p w:rsidR="00D452BB" w:rsidRDefault="00D452BB" w:rsidP="00D452BB">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D452BB" w:rsidRDefault="00D452BB" w:rsidP="00D452BB">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D452BB" w:rsidRDefault="00D452BB" w:rsidP="00D452BB">
      <w:pPr>
        <w:pStyle w:val="afd"/>
        <w:ind w:firstLine="698"/>
        <w:rPr>
          <w:sz w:val="28"/>
          <w:szCs w:val="28"/>
        </w:rPr>
      </w:pPr>
      <w:r w:rsidRPr="007415F9">
        <w:rPr>
          <w:sz w:val="28"/>
          <w:szCs w:val="28"/>
        </w:rPr>
        <w:t>Адрес электронной почты __________________@_______________</w:t>
      </w:r>
    </w:p>
    <w:p w:rsidR="00D452BB" w:rsidRDefault="00D452BB" w:rsidP="00D452BB">
      <w:pPr>
        <w:pStyle w:val="afd"/>
        <w:ind w:firstLine="698"/>
        <w:rPr>
          <w:sz w:val="28"/>
          <w:szCs w:val="28"/>
        </w:rPr>
      </w:pPr>
      <w:r w:rsidRPr="007415F9">
        <w:rPr>
          <w:sz w:val="28"/>
          <w:szCs w:val="28"/>
        </w:rPr>
        <w:t>Зарегистрированный адрес офиса _____________________________</w:t>
      </w:r>
    </w:p>
    <w:p w:rsidR="00D452BB" w:rsidRPr="007415F9" w:rsidRDefault="00D452BB" w:rsidP="00D452BB">
      <w:pPr>
        <w:pStyle w:val="afd"/>
        <w:ind w:firstLine="397"/>
        <w:rPr>
          <w:sz w:val="28"/>
          <w:szCs w:val="28"/>
        </w:rPr>
      </w:pPr>
    </w:p>
    <w:p w:rsidR="00D452BB" w:rsidRPr="00E2579A" w:rsidRDefault="00D452BB" w:rsidP="00D452BB">
      <w:pPr>
        <w:pStyle w:val="afd"/>
        <w:numPr>
          <w:ilvl w:val="0"/>
          <w:numId w:val="46"/>
        </w:numPr>
        <w:rPr>
          <w:sz w:val="28"/>
          <w:szCs w:val="28"/>
        </w:rPr>
      </w:pPr>
      <w:r w:rsidRPr="00E2579A">
        <w:rPr>
          <w:sz w:val="28"/>
          <w:szCs w:val="28"/>
        </w:rPr>
        <w:t>Руководитель</w:t>
      </w:r>
      <w:r>
        <w:rPr>
          <w:sz w:val="28"/>
          <w:szCs w:val="28"/>
        </w:rPr>
        <w:t xml:space="preserve"> _____________________</w:t>
      </w:r>
    </w:p>
    <w:p w:rsidR="00D452BB" w:rsidRPr="007415F9" w:rsidRDefault="00D452BB" w:rsidP="00D452BB">
      <w:pPr>
        <w:pStyle w:val="afd"/>
        <w:tabs>
          <w:tab w:val="left" w:pos="1080"/>
        </w:tabs>
        <w:ind w:firstLine="0"/>
        <w:rPr>
          <w:sz w:val="28"/>
          <w:szCs w:val="28"/>
        </w:rPr>
      </w:pPr>
    </w:p>
    <w:p w:rsidR="00D452BB" w:rsidRPr="00E2579A" w:rsidRDefault="00D452BB" w:rsidP="00D452BB">
      <w:pPr>
        <w:pStyle w:val="afd"/>
        <w:numPr>
          <w:ilvl w:val="0"/>
          <w:numId w:val="46"/>
        </w:numPr>
        <w:rPr>
          <w:sz w:val="28"/>
          <w:szCs w:val="28"/>
        </w:rPr>
      </w:pPr>
      <w:r w:rsidRPr="00E2579A">
        <w:rPr>
          <w:sz w:val="28"/>
          <w:szCs w:val="28"/>
        </w:rPr>
        <w:t>Банковские реквизиты</w:t>
      </w:r>
      <w:r>
        <w:rPr>
          <w:sz w:val="28"/>
          <w:szCs w:val="28"/>
        </w:rPr>
        <w:t xml:space="preserve"> ______________</w:t>
      </w:r>
    </w:p>
    <w:p w:rsidR="00D452BB" w:rsidRPr="007415F9" w:rsidRDefault="00D452BB" w:rsidP="00D452BB">
      <w:pPr>
        <w:pStyle w:val="afd"/>
        <w:tabs>
          <w:tab w:val="left" w:pos="1080"/>
        </w:tabs>
        <w:ind w:firstLine="0"/>
        <w:rPr>
          <w:sz w:val="28"/>
          <w:szCs w:val="28"/>
        </w:rPr>
      </w:pPr>
    </w:p>
    <w:p w:rsidR="00D452BB" w:rsidRDefault="00D452BB" w:rsidP="00D452BB">
      <w:pPr>
        <w:pStyle w:val="afd"/>
        <w:numPr>
          <w:ilvl w:val="0"/>
          <w:numId w:val="46"/>
        </w:numPr>
        <w:tabs>
          <w:tab w:val="left" w:pos="1080"/>
        </w:tabs>
        <w:rPr>
          <w:sz w:val="28"/>
          <w:szCs w:val="28"/>
        </w:rPr>
      </w:pPr>
      <w:r w:rsidRPr="007415F9">
        <w:rPr>
          <w:sz w:val="28"/>
          <w:szCs w:val="28"/>
        </w:rPr>
        <w:t>Название и адрес филиалов и дочерних предприятий</w:t>
      </w:r>
      <w:r>
        <w:rPr>
          <w:sz w:val="28"/>
          <w:szCs w:val="28"/>
        </w:rPr>
        <w:t>: ____________</w:t>
      </w:r>
    </w:p>
    <w:p w:rsidR="00D452BB" w:rsidRPr="004A39BB" w:rsidRDefault="00D452BB" w:rsidP="00D452BB">
      <w:pPr>
        <w:pStyle w:val="afd"/>
        <w:tabs>
          <w:tab w:val="left" w:pos="1080"/>
        </w:tabs>
        <w:ind w:left="720" w:firstLine="0"/>
        <w:rPr>
          <w:i/>
          <w:sz w:val="28"/>
          <w:szCs w:val="28"/>
        </w:rPr>
      </w:pPr>
      <w:r>
        <w:rPr>
          <w:i/>
          <w:sz w:val="28"/>
          <w:szCs w:val="28"/>
        </w:rPr>
        <w:t>(</w:t>
      </w:r>
      <w:r w:rsidRPr="004A39BB">
        <w:rPr>
          <w:i/>
          <w:sz w:val="28"/>
          <w:szCs w:val="28"/>
        </w:rPr>
        <w:t>Для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D452BB" w:rsidRDefault="00D452BB" w:rsidP="00D452BB">
      <w:pPr>
        <w:tabs>
          <w:tab w:val="left" w:pos="9639"/>
        </w:tabs>
        <w:ind w:firstLine="539"/>
        <w:rPr>
          <w:b/>
          <w:sz w:val="28"/>
          <w:szCs w:val="28"/>
        </w:rPr>
      </w:pPr>
    </w:p>
    <w:p w:rsidR="00D452BB" w:rsidRPr="007415F9" w:rsidRDefault="00D452BB" w:rsidP="00D452BB">
      <w:pPr>
        <w:tabs>
          <w:tab w:val="left" w:pos="9639"/>
        </w:tabs>
        <w:ind w:firstLine="539"/>
        <w:rPr>
          <w:b/>
          <w:sz w:val="28"/>
          <w:szCs w:val="28"/>
        </w:rPr>
      </w:pPr>
      <w:r w:rsidRPr="007415F9">
        <w:rPr>
          <w:b/>
          <w:sz w:val="28"/>
          <w:szCs w:val="28"/>
        </w:rPr>
        <w:t>Контактные лица</w:t>
      </w:r>
    </w:p>
    <w:p w:rsidR="00D452BB" w:rsidRDefault="00D452BB" w:rsidP="00D452BB">
      <w:pPr>
        <w:ind w:firstLine="540"/>
        <w:jc w:val="both"/>
        <w:rPr>
          <w:sz w:val="28"/>
          <w:szCs w:val="28"/>
        </w:rPr>
      </w:pPr>
    </w:p>
    <w:p w:rsidR="00D452BB" w:rsidRPr="007415F9" w:rsidRDefault="00D452BB" w:rsidP="00D452B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D452BB" w:rsidRDefault="00D452BB" w:rsidP="00D452BB">
      <w:pPr>
        <w:tabs>
          <w:tab w:val="left" w:pos="9639"/>
        </w:tabs>
        <w:rPr>
          <w:sz w:val="28"/>
          <w:szCs w:val="28"/>
          <w:u w:val="single"/>
        </w:rPr>
      </w:pPr>
    </w:p>
    <w:p w:rsidR="00D452BB" w:rsidRPr="007415F9" w:rsidRDefault="00D452BB" w:rsidP="00D452B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452BB" w:rsidRPr="007415F9" w:rsidRDefault="00D452BB" w:rsidP="00D452BB">
      <w:pPr>
        <w:tabs>
          <w:tab w:val="left" w:pos="9639"/>
        </w:tabs>
        <w:jc w:val="right"/>
        <w:rPr>
          <w:i/>
        </w:rPr>
      </w:pPr>
      <w:r w:rsidRPr="007415F9">
        <w:rPr>
          <w:i/>
        </w:rPr>
        <w:t>Контактное лицо (должность, ФИО, телефон)</w:t>
      </w:r>
    </w:p>
    <w:p w:rsidR="00D452BB" w:rsidRPr="007415F9" w:rsidRDefault="00D452BB" w:rsidP="00D452B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452BB" w:rsidRPr="007415F9" w:rsidRDefault="00D452BB" w:rsidP="00D452BB">
      <w:pPr>
        <w:tabs>
          <w:tab w:val="left" w:pos="9639"/>
        </w:tabs>
        <w:jc w:val="right"/>
        <w:rPr>
          <w:i/>
        </w:rPr>
      </w:pPr>
      <w:r w:rsidRPr="007415F9">
        <w:rPr>
          <w:i/>
        </w:rPr>
        <w:t>Контактное лицо (должность, ФИО, телефон)</w:t>
      </w:r>
    </w:p>
    <w:p w:rsidR="00D452BB" w:rsidRPr="007415F9" w:rsidRDefault="00D452BB" w:rsidP="00D452B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452BB" w:rsidRPr="007415F9" w:rsidRDefault="00D452BB" w:rsidP="00D452BB">
      <w:pPr>
        <w:tabs>
          <w:tab w:val="left" w:pos="9639"/>
        </w:tabs>
        <w:jc w:val="right"/>
        <w:rPr>
          <w:i/>
        </w:rPr>
      </w:pPr>
      <w:r w:rsidRPr="007415F9">
        <w:rPr>
          <w:i/>
        </w:rPr>
        <w:t>Контактное лицо (должность, ФИО, телефон)</w:t>
      </w:r>
    </w:p>
    <w:p w:rsidR="00D452BB" w:rsidRPr="007415F9" w:rsidRDefault="00D452BB" w:rsidP="00D452B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452BB" w:rsidRPr="007415F9" w:rsidRDefault="00D452BB" w:rsidP="00D452BB">
      <w:pPr>
        <w:tabs>
          <w:tab w:val="left" w:pos="9639"/>
        </w:tabs>
        <w:jc w:val="right"/>
        <w:rPr>
          <w:i/>
        </w:rPr>
      </w:pPr>
      <w:r w:rsidRPr="007415F9">
        <w:rPr>
          <w:i/>
        </w:rPr>
        <w:t>Контактное лицо (должность, ФИО, телефон)</w:t>
      </w:r>
    </w:p>
    <w:p w:rsidR="00D452BB" w:rsidRPr="007415F9" w:rsidRDefault="00D452BB" w:rsidP="00D452BB">
      <w:pPr>
        <w:pStyle w:val="afd"/>
        <w:rPr>
          <w:rFonts w:eastAsia="Times New Roman"/>
          <w:spacing w:val="-13"/>
          <w:sz w:val="28"/>
          <w:szCs w:val="28"/>
        </w:rPr>
      </w:pPr>
    </w:p>
    <w:p w:rsidR="00D452BB" w:rsidRPr="007415F9" w:rsidRDefault="00D452BB" w:rsidP="00D452B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D452BB" w:rsidRPr="007415F9" w:rsidRDefault="00D452BB" w:rsidP="00D452BB">
      <w:pPr>
        <w:tabs>
          <w:tab w:val="left" w:pos="8640"/>
        </w:tabs>
        <w:jc w:val="center"/>
        <w:rPr>
          <w:i/>
        </w:rPr>
      </w:pPr>
      <w:r w:rsidRPr="007415F9">
        <w:rPr>
          <w:i/>
        </w:rPr>
        <w:t>(наименование претендента)</w:t>
      </w:r>
    </w:p>
    <w:p w:rsidR="00D452BB" w:rsidRPr="00445DDD" w:rsidRDefault="00D452BB" w:rsidP="00D452B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452BB" w:rsidRPr="007415F9" w:rsidRDefault="00D452BB" w:rsidP="00D452B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D452B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0954FB">
        <w:rPr>
          <w:b/>
          <w:i/>
          <w:sz w:val="28"/>
          <w:szCs w:val="28"/>
        </w:rPr>
        <w:br w:type="page"/>
      </w:r>
    </w:p>
    <w:p w:rsidR="000954FB" w:rsidRDefault="000954FB" w:rsidP="000954FB">
      <w:pPr>
        <w:pStyle w:val="afd"/>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d"/>
        <w:jc w:val="center"/>
        <w:rPr>
          <w:b/>
          <w:sz w:val="28"/>
          <w:szCs w:val="28"/>
        </w:rPr>
      </w:pPr>
    </w:p>
    <w:p w:rsidR="000954FB" w:rsidRPr="000802B7" w:rsidRDefault="000954FB" w:rsidP="000954FB">
      <w:pPr>
        <w:pStyle w:val="afd"/>
        <w:jc w:val="center"/>
        <w:rPr>
          <w:b/>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d"/>
        <w:ind w:left="709"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d"/>
        <w:ind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d"/>
        <w:ind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d"/>
        <w:ind w:left="709"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d"/>
        <w:ind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d"/>
        <w:ind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d"/>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F844B0" w:rsidRPr="008F1253" w:rsidRDefault="00F844B0" w:rsidP="00F844B0">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F844B0" w:rsidRPr="008F1253" w:rsidRDefault="00F844B0" w:rsidP="00F844B0">
      <w:pPr>
        <w:jc w:val="right"/>
        <w:rPr>
          <w:sz w:val="28"/>
          <w:szCs w:val="28"/>
        </w:rPr>
      </w:pPr>
      <w:r w:rsidRPr="008F1253">
        <w:rPr>
          <w:bCs/>
          <w:iCs/>
          <w:sz w:val="28"/>
          <w:szCs w:val="28"/>
        </w:rPr>
        <w:t>к документации о закупке</w:t>
      </w:r>
    </w:p>
    <w:p w:rsidR="00F844B0" w:rsidRDefault="00F844B0" w:rsidP="00F844B0">
      <w:pPr>
        <w:pStyle w:val="3"/>
        <w:spacing w:before="0" w:after="0"/>
        <w:jc w:val="center"/>
        <w:rPr>
          <w:rFonts w:ascii="Times New Roman" w:hAnsi="Times New Roman"/>
          <w:b w:val="0"/>
          <w:bCs w:val="0"/>
          <w:sz w:val="28"/>
          <w:szCs w:val="28"/>
        </w:rPr>
      </w:pPr>
    </w:p>
    <w:p w:rsidR="00F844B0" w:rsidRDefault="00F844B0" w:rsidP="00F844B0">
      <w:pPr>
        <w:pStyle w:val="3"/>
        <w:spacing w:before="0" w:after="0"/>
        <w:jc w:val="center"/>
        <w:rPr>
          <w:rFonts w:ascii="Times New Roman" w:hAnsi="Times New Roman"/>
          <w:b w:val="0"/>
          <w:bCs w:val="0"/>
          <w:sz w:val="28"/>
          <w:szCs w:val="28"/>
        </w:rPr>
      </w:pPr>
    </w:p>
    <w:p w:rsidR="00F844B0" w:rsidRPr="008F1253" w:rsidRDefault="00F844B0" w:rsidP="00F844B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844B0" w:rsidRPr="00C72FD7" w:rsidRDefault="00F844B0" w:rsidP="00F844B0"/>
    <w:p w:rsidR="00F844B0" w:rsidRDefault="00F844B0" w:rsidP="00F844B0">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F844B0" w:rsidRPr="00C33B09" w:rsidRDefault="00F844B0" w:rsidP="00F844B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F844B0" w:rsidRDefault="00F844B0" w:rsidP="00F844B0"/>
    <w:p w:rsidR="00F844B0" w:rsidRPr="0065769F" w:rsidRDefault="00F844B0" w:rsidP="00F844B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844B0" w:rsidRPr="003E7259" w:rsidRDefault="00F844B0" w:rsidP="00F844B0">
      <w:pPr>
        <w:ind w:firstLine="3"/>
        <w:jc w:val="center"/>
        <w:rPr>
          <w:bCs/>
          <w:i/>
        </w:rPr>
      </w:pPr>
      <w:r w:rsidRPr="003E7259">
        <w:rPr>
          <w:bCs/>
          <w:i/>
        </w:rPr>
        <w:t>(Полное наименование п</w:t>
      </w:r>
      <w:r w:rsidRPr="003E7259">
        <w:rPr>
          <w:i/>
        </w:rPr>
        <w:t>ретендента</w:t>
      </w:r>
      <w:r w:rsidRPr="003E7259">
        <w:rPr>
          <w:bCs/>
          <w:i/>
        </w:rPr>
        <w:t>)</w:t>
      </w:r>
    </w:p>
    <w:p w:rsidR="00F844B0" w:rsidRDefault="00F844B0" w:rsidP="00F844B0">
      <w:pPr>
        <w:ind w:firstLine="708"/>
        <w:rPr>
          <w:bCs/>
          <w:sz w:val="28"/>
          <w:szCs w:val="28"/>
        </w:rPr>
      </w:pPr>
    </w:p>
    <w:p w:rsidR="00F844B0" w:rsidRPr="009C4306" w:rsidRDefault="00F844B0" w:rsidP="00F844B0">
      <w:pPr>
        <w:pStyle w:val="affb"/>
        <w:numPr>
          <w:ilvl w:val="0"/>
          <w:numId w:val="44"/>
        </w:numPr>
        <w:suppressAutoHyphens w:val="0"/>
        <w:contextualSpacing/>
        <w:rPr>
          <w:b/>
          <w:sz w:val="28"/>
          <w:szCs w:val="28"/>
        </w:rPr>
      </w:pPr>
      <w:r w:rsidRPr="009C4306">
        <w:rPr>
          <w:b/>
          <w:sz w:val="28"/>
          <w:szCs w:val="28"/>
        </w:rPr>
        <w:t xml:space="preserve">Описание Продукции </w:t>
      </w:r>
    </w:p>
    <w:p w:rsidR="00F844B0" w:rsidRPr="009C4306" w:rsidRDefault="00F844B0" w:rsidP="00F844B0">
      <w:pPr>
        <w:rPr>
          <w:sz w:val="8"/>
          <w:szCs w:val="8"/>
        </w:rPr>
      </w:pPr>
    </w:p>
    <w:tbl>
      <w:tblPr>
        <w:tblW w:w="981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009"/>
        <w:gridCol w:w="871"/>
        <w:gridCol w:w="1539"/>
        <w:gridCol w:w="2409"/>
        <w:gridCol w:w="2268"/>
      </w:tblGrid>
      <w:tr w:rsidR="00F844B0" w:rsidRPr="009C4306" w:rsidTr="00F844B0">
        <w:tc>
          <w:tcPr>
            <w:tcW w:w="9816" w:type="dxa"/>
            <w:gridSpan w:val="6"/>
          </w:tcPr>
          <w:p w:rsidR="00F844B0" w:rsidRPr="009C4306" w:rsidRDefault="00F844B0" w:rsidP="00F844B0">
            <w:r w:rsidRPr="009C4306">
              <w:rPr>
                <w:b/>
              </w:rPr>
              <w:t>1. Конструктивные свойства</w:t>
            </w:r>
          </w:p>
        </w:tc>
      </w:tr>
      <w:tr w:rsidR="00F844B0" w:rsidRPr="009C4306" w:rsidTr="00F844B0">
        <w:tc>
          <w:tcPr>
            <w:tcW w:w="720" w:type="dxa"/>
          </w:tcPr>
          <w:p w:rsidR="00F844B0" w:rsidRPr="009C4306" w:rsidRDefault="00F844B0" w:rsidP="00F844B0">
            <w:r w:rsidRPr="009C4306">
              <w:t>1.1</w:t>
            </w:r>
          </w:p>
        </w:tc>
        <w:tc>
          <w:tcPr>
            <w:tcW w:w="2009" w:type="dxa"/>
            <w:vAlign w:val="center"/>
          </w:tcPr>
          <w:p w:rsidR="00F844B0" w:rsidRPr="009C4306" w:rsidRDefault="00F844B0" w:rsidP="00F844B0">
            <w:pPr>
              <w:jc w:val="center"/>
            </w:pPr>
            <w:r w:rsidRPr="009C4306">
              <w:t>Тип устройства</w:t>
            </w:r>
          </w:p>
        </w:tc>
        <w:tc>
          <w:tcPr>
            <w:tcW w:w="2410" w:type="dxa"/>
            <w:gridSpan w:val="2"/>
            <w:vAlign w:val="center"/>
          </w:tcPr>
          <w:p w:rsidR="00F844B0" w:rsidRPr="009C4306" w:rsidRDefault="00F844B0" w:rsidP="00F844B0">
            <w:pPr>
              <w:pStyle w:val="afff"/>
              <w:jc w:val="center"/>
              <w:rPr>
                <w:b/>
              </w:rPr>
            </w:pPr>
            <w:r w:rsidRPr="009C4306">
              <w:rPr>
                <w:b/>
              </w:rPr>
              <w:t>Универсальные ЗПУ</w:t>
            </w:r>
          </w:p>
        </w:tc>
        <w:tc>
          <w:tcPr>
            <w:tcW w:w="2409" w:type="dxa"/>
            <w:vAlign w:val="center"/>
          </w:tcPr>
          <w:p w:rsidR="00F844B0" w:rsidRPr="009C4306" w:rsidRDefault="00F844B0" w:rsidP="00F844B0">
            <w:pPr>
              <w:pStyle w:val="afff"/>
              <w:jc w:val="center"/>
              <w:rPr>
                <w:b/>
              </w:rPr>
            </w:pPr>
            <w:r w:rsidRPr="009C4306">
              <w:rPr>
                <w:b/>
              </w:rPr>
              <w:t>Стержневые ЗПУ</w:t>
            </w:r>
          </w:p>
        </w:tc>
        <w:tc>
          <w:tcPr>
            <w:tcW w:w="2268" w:type="dxa"/>
            <w:vAlign w:val="center"/>
          </w:tcPr>
          <w:p w:rsidR="00F844B0" w:rsidRPr="009C4306" w:rsidRDefault="00F844B0" w:rsidP="00F844B0">
            <w:pPr>
              <w:pStyle w:val="afff"/>
              <w:jc w:val="center"/>
              <w:rPr>
                <w:b/>
              </w:rPr>
            </w:pPr>
            <w:r w:rsidRPr="009C4306">
              <w:rPr>
                <w:b/>
              </w:rPr>
              <w:t>Запорные устройства</w:t>
            </w:r>
          </w:p>
        </w:tc>
      </w:tr>
      <w:tr w:rsidR="00F844B0" w:rsidRPr="009C4306" w:rsidTr="00F844B0">
        <w:tc>
          <w:tcPr>
            <w:tcW w:w="720" w:type="dxa"/>
          </w:tcPr>
          <w:p w:rsidR="00F844B0" w:rsidRPr="009C4306" w:rsidRDefault="00F844B0" w:rsidP="00F844B0">
            <w:r w:rsidRPr="009C4306">
              <w:t>1.2</w:t>
            </w:r>
          </w:p>
        </w:tc>
        <w:tc>
          <w:tcPr>
            <w:tcW w:w="2009" w:type="dxa"/>
            <w:vAlign w:val="center"/>
          </w:tcPr>
          <w:p w:rsidR="00F844B0" w:rsidRPr="009C4306" w:rsidRDefault="00F844B0" w:rsidP="00F844B0">
            <w:r w:rsidRPr="009C4306">
              <w:t>Наименование устройства</w:t>
            </w:r>
          </w:p>
        </w:tc>
        <w:tc>
          <w:tcPr>
            <w:tcW w:w="2410" w:type="dxa"/>
            <w:gridSpan w:val="2"/>
            <w:vAlign w:val="center"/>
          </w:tcPr>
          <w:p w:rsidR="00F844B0" w:rsidRPr="009C4306" w:rsidRDefault="00F844B0" w:rsidP="00F844B0">
            <w:pPr>
              <w:pStyle w:val="afff"/>
              <w:jc w:val="center"/>
              <w:rPr>
                <w:b/>
              </w:rPr>
            </w:pPr>
          </w:p>
        </w:tc>
        <w:tc>
          <w:tcPr>
            <w:tcW w:w="2409" w:type="dxa"/>
            <w:vAlign w:val="center"/>
          </w:tcPr>
          <w:p w:rsidR="00F844B0" w:rsidRPr="009C4306" w:rsidRDefault="00F844B0" w:rsidP="00F844B0">
            <w:pPr>
              <w:pStyle w:val="afff"/>
              <w:jc w:val="center"/>
              <w:rPr>
                <w:b/>
              </w:rPr>
            </w:pPr>
          </w:p>
        </w:tc>
        <w:tc>
          <w:tcPr>
            <w:tcW w:w="2268" w:type="dxa"/>
            <w:vAlign w:val="center"/>
          </w:tcPr>
          <w:p w:rsidR="00F844B0" w:rsidRPr="009C4306" w:rsidRDefault="00F844B0" w:rsidP="00F844B0">
            <w:pPr>
              <w:pStyle w:val="afff"/>
              <w:jc w:val="center"/>
              <w:rPr>
                <w:b/>
              </w:rPr>
            </w:pPr>
          </w:p>
        </w:tc>
      </w:tr>
      <w:tr w:rsidR="00F844B0" w:rsidRPr="009C4306" w:rsidTr="00F844B0">
        <w:tc>
          <w:tcPr>
            <w:tcW w:w="720" w:type="dxa"/>
          </w:tcPr>
          <w:p w:rsidR="00F844B0" w:rsidRPr="009C4306" w:rsidRDefault="00F844B0" w:rsidP="00F844B0">
            <w:r w:rsidRPr="009C4306">
              <w:t>1.3</w:t>
            </w:r>
          </w:p>
        </w:tc>
        <w:tc>
          <w:tcPr>
            <w:tcW w:w="2009" w:type="dxa"/>
            <w:vAlign w:val="center"/>
          </w:tcPr>
          <w:p w:rsidR="00F844B0" w:rsidRPr="009C4306" w:rsidRDefault="00F844B0" w:rsidP="00F844B0">
            <w:r w:rsidRPr="009C4306">
              <w:t>Разрушающее усилие</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1.4</w:t>
            </w:r>
          </w:p>
        </w:tc>
        <w:tc>
          <w:tcPr>
            <w:tcW w:w="2009" w:type="dxa"/>
            <w:vAlign w:val="center"/>
          </w:tcPr>
          <w:p w:rsidR="00F844B0" w:rsidRPr="009C4306" w:rsidRDefault="00F844B0" w:rsidP="00F844B0">
            <w:r w:rsidRPr="009C4306">
              <w:t>Диаметр гибкого стержня (каната, троса), стержня</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1.5</w:t>
            </w:r>
          </w:p>
        </w:tc>
        <w:tc>
          <w:tcPr>
            <w:tcW w:w="2009" w:type="dxa"/>
            <w:vAlign w:val="center"/>
          </w:tcPr>
          <w:p w:rsidR="00F844B0" w:rsidRPr="009C4306" w:rsidRDefault="00F844B0" w:rsidP="00F844B0">
            <w:r w:rsidRPr="009C4306">
              <w:t>Длина гибкого стержня (каната)</w:t>
            </w:r>
          </w:p>
        </w:tc>
        <w:tc>
          <w:tcPr>
            <w:tcW w:w="2410" w:type="dxa"/>
            <w:gridSpan w:val="2"/>
            <w:vAlign w:val="center"/>
          </w:tcPr>
          <w:p w:rsidR="00F844B0" w:rsidRPr="009C4306" w:rsidRDefault="00F844B0" w:rsidP="00F844B0">
            <w:pPr>
              <w:ind w:right="-85"/>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1.6</w:t>
            </w:r>
          </w:p>
        </w:tc>
        <w:tc>
          <w:tcPr>
            <w:tcW w:w="2009" w:type="dxa"/>
            <w:vAlign w:val="center"/>
          </w:tcPr>
          <w:p w:rsidR="00F844B0" w:rsidRPr="009C4306" w:rsidRDefault="00F844B0" w:rsidP="00F844B0">
            <w:r w:rsidRPr="009C4306">
              <w:t>Материал зажима / корпуса / втулки</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1.7</w:t>
            </w:r>
          </w:p>
        </w:tc>
        <w:tc>
          <w:tcPr>
            <w:tcW w:w="2009" w:type="dxa"/>
            <w:vAlign w:val="center"/>
          </w:tcPr>
          <w:p w:rsidR="00F844B0" w:rsidRPr="009C4306" w:rsidRDefault="00F844B0" w:rsidP="00F844B0">
            <w:r w:rsidRPr="009C4306">
              <w:t>Материал гибкого стержня (каната)</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1.8</w:t>
            </w:r>
          </w:p>
        </w:tc>
        <w:tc>
          <w:tcPr>
            <w:tcW w:w="2009" w:type="dxa"/>
            <w:vAlign w:val="center"/>
          </w:tcPr>
          <w:p w:rsidR="00F844B0" w:rsidRPr="009C4306" w:rsidRDefault="00F844B0" w:rsidP="00F844B0">
            <w:r w:rsidRPr="009C4306">
              <w:t>Технические условия</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9816" w:type="dxa"/>
            <w:gridSpan w:val="6"/>
          </w:tcPr>
          <w:p w:rsidR="00F844B0" w:rsidRPr="009C4306" w:rsidRDefault="00F844B0" w:rsidP="00F844B0">
            <w:r w:rsidRPr="009C4306">
              <w:rPr>
                <w:b/>
              </w:rPr>
              <w:t>2. Устойчивость к неразрушающему размыканию</w:t>
            </w:r>
          </w:p>
        </w:tc>
      </w:tr>
      <w:tr w:rsidR="00F844B0" w:rsidRPr="009C4306" w:rsidTr="00F844B0">
        <w:tc>
          <w:tcPr>
            <w:tcW w:w="720" w:type="dxa"/>
          </w:tcPr>
          <w:p w:rsidR="00F844B0" w:rsidRPr="009C4306" w:rsidRDefault="00F844B0" w:rsidP="00F844B0">
            <w:r w:rsidRPr="009C4306">
              <w:t>2.1</w:t>
            </w:r>
          </w:p>
        </w:tc>
        <w:tc>
          <w:tcPr>
            <w:tcW w:w="2880" w:type="dxa"/>
            <w:gridSpan w:val="2"/>
          </w:tcPr>
          <w:p w:rsidR="00F844B0" w:rsidRPr="009C4306" w:rsidRDefault="00F844B0" w:rsidP="00F844B0">
            <w:r w:rsidRPr="009C4306">
              <w:t xml:space="preserve">Устойчивость ЗПУ к размыканию без разрушения  </w:t>
            </w:r>
          </w:p>
        </w:tc>
        <w:tc>
          <w:tcPr>
            <w:tcW w:w="6216" w:type="dxa"/>
            <w:gridSpan w:val="3"/>
          </w:tcPr>
          <w:p w:rsidR="00F844B0" w:rsidRPr="009C4306" w:rsidRDefault="00F844B0" w:rsidP="00F844B0">
            <w:pPr>
              <w:jc w:val="both"/>
            </w:pPr>
          </w:p>
        </w:tc>
      </w:tr>
      <w:tr w:rsidR="00F844B0" w:rsidRPr="009C4306" w:rsidTr="00F844B0">
        <w:tc>
          <w:tcPr>
            <w:tcW w:w="9816" w:type="dxa"/>
            <w:gridSpan w:val="6"/>
          </w:tcPr>
          <w:p w:rsidR="00F844B0" w:rsidRPr="009C4306" w:rsidRDefault="00F844B0" w:rsidP="00F844B0">
            <w:r w:rsidRPr="009C4306">
              <w:rPr>
                <w:b/>
              </w:rPr>
              <w:t>3. Условия эксплуатации, транспортировки и хранения</w:t>
            </w:r>
          </w:p>
        </w:tc>
      </w:tr>
      <w:tr w:rsidR="00F844B0" w:rsidRPr="009C4306" w:rsidTr="00F844B0">
        <w:tc>
          <w:tcPr>
            <w:tcW w:w="720" w:type="dxa"/>
          </w:tcPr>
          <w:p w:rsidR="00F844B0" w:rsidRPr="009C4306" w:rsidRDefault="00F844B0" w:rsidP="00F844B0">
            <w:r w:rsidRPr="009C4306">
              <w:t>3.1</w:t>
            </w:r>
          </w:p>
        </w:tc>
        <w:tc>
          <w:tcPr>
            <w:tcW w:w="2880" w:type="dxa"/>
            <w:gridSpan w:val="2"/>
          </w:tcPr>
          <w:p w:rsidR="00F844B0" w:rsidRPr="009C4306" w:rsidRDefault="00F844B0" w:rsidP="00F844B0">
            <w:r w:rsidRPr="009C4306">
              <w:t>Сохранение работоспособности при воздействии климатических факторов</w:t>
            </w:r>
          </w:p>
        </w:tc>
        <w:tc>
          <w:tcPr>
            <w:tcW w:w="6216" w:type="dxa"/>
            <w:gridSpan w:val="3"/>
          </w:tcPr>
          <w:p w:rsidR="00F844B0" w:rsidRPr="009C4306" w:rsidRDefault="00F844B0" w:rsidP="00F844B0"/>
        </w:tc>
      </w:tr>
      <w:tr w:rsidR="00F844B0" w:rsidRPr="009C4306" w:rsidTr="00F844B0">
        <w:tc>
          <w:tcPr>
            <w:tcW w:w="720" w:type="dxa"/>
          </w:tcPr>
          <w:p w:rsidR="00F844B0" w:rsidRPr="009C4306" w:rsidRDefault="00F844B0" w:rsidP="00F844B0">
            <w:r w:rsidRPr="009C4306">
              <w:t>3.2</w:t>
            </w:r>
          </w:p>
        </w:tc>
        <w:tc>
          <w:tcPr>
            <w:tcW w:w="2880" w:type="dxa"/>
            <w:gridSpan w:val="2"/>
          </w:tcPr>
          <w:p w:rsidR="00F844B0" w:rsidRPr="009C4306" w:rsidRDefault="00F844B0" w:rsidP="00F844B0">
            <w:r w:rsidRPr="009C4306">
              <w:t xml:space="preserve">Упаковка </w:t>
            </w:r>
          </w:p>
        </w:tc>
        <w:tc>
          <w:tcPr>
            <w:tcW w:w="6216" w:type="dxa"/>
            <w:gridSpan w:val="3"/>
          </w:tcPr>
          <w:p w:rsidR="00F844B0" w:rsidRPr="009C4306" w:rsidRDefault="00F844B0" w:rsidP="00F844B0"/>
        </w:tc>
      </w:tr>
      <w:tr w:rsidR="00F844B0" w:rsidRPr="009C4306" w:rsidTr="00F844B0">
        <w:tc>
          <w:tcPr>
            <w:tcW w:w="9816" w:type="dxa"/>
            <w:gridSpan w:val="6"/>
          </w:tcPr>
          <w:p w:rsidR="00F844B0" w:rsidRPr="009C4306" w:rsidRDefault="00F844B0" w:rsidP="00F844B0">
            <w:r w:rsidRPr="009C4306">
              <w:rPr>
                <w:b/>
              </w:rPr>
              <w:t>4. Эргономические характеристики</w:t>
            </w:r>
          </w:p>
        </w:tc>
      </w:tr>
      <w:tr w:rsidR="00F844B0" w:rsidRPr="009C4306" w:rsidTr="00F844B0">
        <w:tc>
          <w:tcPr>
            <w:tcW w:w="720" w:type="dxa"/>
          </w:tcPr>
          <w:p w:rsidR="00F844B0" w:rsidRPr="009C4306" w:rsidRDefault="00F844B0" w:rsidP="00F844B0">
            <w:r w:rsidRPr="009C4306">
              <w:t>4.1</w:t>
            </w:r>
          </w:p>
        </w:tc>
        <w:tc>
          <w:tcPr>
            <w:tcW w:w="2880" w:type="dxa"/>
            <w:gridSpan w:val="2"/>
          </w:tcPr>
          <w:p w:rsidR="00F844B0" w:rsidRPr="009C4306" w:rsidRDefault="00F844B0" w:rsidP="00F844B0">
            <w:r w:rsidRPr="009C4306">
              <w:t>Установка</w:t>
            </w:r>
          </w:p>
        </w:tc>
        <w:tc>
          <w:tcPr>
            <w:tcW w:w="6216" w:type="dxa"/>
            <w:gridSpan w:val="3"/>
          </w:tcPr>
          <w:p w:rsidR="00F844B0" w:rsidRPr="009C4306" w:rsidRDefault="00F844B0" w:rsidP="00F844B0"/>
        </w:tc>
      </w:tr>
      <w:tr w:rsidR="00F844B0" w:rsidRPr="009C4306" w:rsidTr="00F844B0">
        <w:tc>
          <w:tcPr>
            <w:tcW w:w="720" w:type="dxa"/>
          </w:tcPr>
          <w:p w:rsidR="00F844B0" w:rsidRPr="009C4306" w:rsidRDefault="00F844B0" w:rsidP="00F844B0">
            <w:r w:rsidRPr="009C4306">
              <w:t>4.2</w:t>
            </w:r>
          </w:p>
        </w:tc>
        <w:tc>
          <w:tcPr>
            <w:tcW w:w="2880" w:type="dxa"/>
            <w:gridSpan w:val="2"/>
          </w:tcPr>
          <w:p w:rsidR="00F844B0" w:rsidRPr="009C4306" w:rsidRDefault="00F844B0" w:rsidP="00F844B0">
            <w:r w:rsidRPr="009C4306">
              <w:t>Замыкание</w:t>
            </w:r>
          </w:p>
        </w:tc>
        <w:tc>
          <w:tcPr>
            <w:tcW w:w="6216" w:type="dxa"/>
            <w:gridSpan w:val="3"/>
          </w:tcPr>
          <w:p w:rsidR="00F844B0" w:rsidRPr="009C4306" w:rsidRDefault="00F844B0" w:rsidP="00F844B0"/>
        </w:tc>
      </w:tr>
      <w:tr w:rsidR="00F844B0" w:rsidRPr="009C4306" w:rsidTr="00F844B0">
        <w:tc>
          <w:tcPr>
            <w:tcW w:w="720" w:type="dxa"/>
          </w:tcPr>
          <w:p w:rsidR="00F844B0" w:rsidRPr="009C4306" w:rsidRDefault="00F844B0" w:rsidP="00F844B0">
            <w:r w:rsidRPr="009C4306">
              <w:lastRenderedPageBreak/>
              <w:t>4.3</w:t>
            </w:r>
          </w:p>
        </w:tc>
        <w:tc>
          <w:tcPr>
            <w:tcW w:w="2880" w:type="dxa"/>
            <w:gridSpan w:val="2"/>
          </w:tcPr>
          <w:p w:rsidR="00F844B0" w:rsidRPr="009C4306" w:rsidRDefault="00F844B0" w:rsidP="00F844B0">
            <w:r w:rsidRPr="009C4306">
              <w:t>Снятие</w:t>
            </w:r>
          </w:p>
        </w:tc>
        <w:tc>
          <w:tcPr>
            <w:tcW w:w="6216" w:type="dxa"/>
            <w:gridSpan w:val="3"/>
          </w:tcPr>
          <w:p w:rsidR="00F844B0" w:rsidRPr="009C4306" w:rsidRDefault="00F844B0" w:rsidP="00F844B0"/>
        </w:tc>
      </w:tr>
      <w:tr w:rsidR="00F844B0" w:rsidRPr="009C4306" w:rsidTr="00F844B0">
        <w:tc>
          <w:tcPr>
            <w:tcW w:w="9816" w:type="dxa"/>
            <w:gridSpan w:val="6"/>
          </w:tcPr>
          <w:p w:rsidR="00F844B0" w:rsidRPr="009C4306" w:rsidRDefault="00F844B0" w:rsidP="00F844B0">
            <w:r w:rsidRPr="009C4306">
              <w:rPr>
                <w:b/>
              </w:rPr>
              <w:t xml:space="preserve">5. Маркировка </w:t>
            </w:r>
          </w:p>
        </w:tc>
      </w:tr>
      <w:tr w:rsidR="00F844B0" w:rsidRPr="009C4306" w:rsidTr="00F844B0">
        <w:tc>
          <w:tcPr>
            <w:tcW w:w="720" w:type="dxa"/>
          </w:tcPr>
          <w:p w:rsidR="00F844B0" w:rsidRPr="009C4306" w:rsidRDefault="00F844B0" w:rsidP="00F844B0">
            <w:r w:rsidRPr="009C4306">
              <w:t>5.1</w:t>
            </w:r>
          </w:p>
        </w:tc>
        <w:tc>
          <w:tcPr>
            <w:tcW w:w="2880" w:type="dxa"/>
            <w:gridSpan w:val="2"/>
          </w:tcPr>
          <w:p w:rsidR="00F844B0" w:rsidRPr="009C4306" w:rsidRDefault="00F844B0" w:rsidP="00F844B0">
            <w:r w:rsidRPr="009C4306">
              <w:t>Содержание маркировки</w:t>
            </w:r>
          </w:p>
        </w:tc>
        <w:tc>
          <w:tcPr>
            <w:tcW w:w="6216" w:type="dxa"/>
            <w:gridSpan w:val="3"/>
          </w:tcPr>
          <w:p w:rsidR="00F844B0" w:rsidRPr="009C4306" w:rsidRDefault="00F844B0" w:rsidP="00F844B0"/>
        </w:tc>
      </w:tr>
      <w:tr w:rsidR="00F844B0" w:rsidRPr="009C4306" w:rsidTr="00F844B0">
        <w:tc>
          <w:tcPr>
            <w:tcW w:w="720" w:type="dxa"/>
          </w:tcPr>
          <w:p w:rsidR="00F844B0" w:rsidRPr="009C4306" w:rsidRDefault="00F844B0" w:rsidP="00F844B0">
            <w:r w:rsidRPr="009C4306">
              <w:t>5.2</w:t>
            </w:r>
          </w:p>
        </w:tc>
        <w:tc>
          <w:tcPr>
            <w:tcW w:w="2880" w:type="dxa"/>
            <w:gridSpan w:val="2"/>
          </w:tcPr>
          <w:p w:rsidR="00F844B0" w:rsidRPr="009C4306" w:rsidRDefault="00F844B0" w:rsidP="00F844B0">
            <w:r w:rsidRPr="009C4306">
              <w:t>Документация</w:t>
            </w:r>
          </w:p>
        </w:tc>
        <w:tc>
          <w:tcPr>
            <w:tcW w:w="6216" w:type="dxa"/>
            <w:gridSpan w:val="3"/>
          </w:tcPr>
          <w:p w:rsidR="00F844B0" w:rsidRPr="009C4306" w:rsidRDefault="00F844B0" w:rsidP="00F844B0"/>
        </w:tc>
      </w:tr>
      <w:tr w:rsidR="00F844B0" w:rsidRPr="009C4306" w:rsidTr="00F844B0">
        <w:tc>
          <w:tcPr>
            <w:tcW w:w="9816" w:type="dxa"/>
            <w:gridSpan w:val="6"/>
          </w:tcPr>
          <w:p w:rsidR="00F844B0" w:rsidRPr="009C4306" w:rsidRDefault="00F844B0" w:rsidP="00F844B0">
            <w:pPr>
              <w:rPr>
                <w:b/>
              </w:rPr>
            </w:pPr>
            <w:r w:rsidRPr="009C4306">
              <w:rPr>
                <w:b/>
              </w:rPr>
              <w:t>6. Гарантийные обязательства</w:t>
            </w:r>
          </w:p>
        </w:tc>
      </w:tr>
      <w:tr w:rsidR="00F844B0" w:rsidRPr="009C4306" w:rsidTr="00F844B0">
        <w:tc>
          <w:tcPr>
            <w:tcW w:w="720" w:type="dxa"/>
          </w:tcPr>
          <w:p w:rsidR="00F844B0" w:rsidRPr="009C4306" w:rsidRDefault="00F844B0" w:rsidP="00F844B0">
            <w:r w:rsidRPr="009C4306">
              <w:t>6.1</w:t>
            </w:r>
          </w:p>
        </w:tc>
        <w:tc>
          <w:tcPr>
            <w:tcW w:w="2880" w:type="dxa"/>
            <w:gridSpan w:val="2"/>
          </w:tcPr>
          <w:p w:rsidR="00F844B0" w:rsidRPr="009C4306" w:rsidRDefault="00F844B0" w:rsidP="00F844B0">
            <w:r w:rsidRPr="009C4306">
              <w:t>Гарантии Поставщика</w:t>
            </w:r>
          </w:p>
        </w:tc>
        <w:tc>
          <w:tcPr>
            <w:tcW w:w="6216" w:type="dxa"/>
            <w:gridSpan w:val="3"/>
          </w:tcPr>
          <w:p w:rsidR="00F844B0" w:rsidRPr="009C4306" w:rsidRDefault="00F844B0" w:rsidP="00F844B0">
            <w:r w:rsidRPr="009C4306">
              <w:t xml:space="preserve">                 </w:t>
            </w:r>
          </w:p>
        </w:tc>
      </w:tr>
    </w:tbl>
    <w:p w:rsidR="00F844B0" w:rsidRPr="009C4306" w:rsidRDefault="00F844B0" w:rsidP="00F844B0">
      <w:pPr>
        <w:ind w:firstLine="708"/>
        <w:jc w:val="both"/>
        <w:rPr>
          <w:szCs w:val="28"/>
        </w:rPr>
      </w:pPr>
    </w:p>
    <w:p w:rsidR="00F844B0" w:rsidRPr="009C4306" w:rsidRDefault="00F844B0" w:rsidP="00F844B0">
      <w:pPr>
        <w:pStyle w:val="affb"/>
        <w:numPr>
          <w:ilvl w:val="0"/>
          <w:numId w:val="44"/>
        </w:numPr>
        <w:suppressAutoHyphens w:val="0"/>
        <w:contextualSpacing/>
        <w:jc w:val="both"/>
        <w:rPr>
          <w:b/>
          <w:szCs w:val="28"/>
        </w:rPr>
      </w:pPr>
      <w:r w:rsidRPr="009C4306">
        <w:rPr>
          <w:rFonts w:eastAsia="MS Mincho"/>
          <w:b/>
          <w:sz w:val="28"/>
          <w:szCs w:val="28"/>
        </w:rPr>
        <w:t>Условия поставки и оплаты Продукции</w:t>
      </w:r>
    </w:p>
    <w:p w:rsidR="00F844B0" w:rsidRPr="009C4306" w:rsidRDefault="00F844B0" w:rsidP="00F844B0">
      <w:pPr>
        <w:spacing w:line="276" w:lineRule="auto"/>
        <w:rPr>
          <w:rFonts w:eastAsia="MS Mincho"/>
          <w:b/>
          <w:sz w:val="8"/>
          <w:szCs w:val="8"/>
        </w:rPr>
      </w:pPr>
    </w:p>
    <w:tbl>
      <w:tblPr>
        <w:tblW w:w="9816"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9"/>
        <w:gridCol w:w="4677"/>
      </w:tblGrid>
      <w:tr w:rsidR="00F844B0" w:rsidRPr="009C4306" w:rsidTr="00F844B0">
        <w:trPr>
          <w:trHeight w:val="104"/>
        </w:trPr>
        <w:tc>
          <w:tcPr>
            <w:tcW w:w="5139" w:type="dxa"/>
            <w:vAlign w:val="center"/>
          </w:tcPr>
          <w:p w:rsidR="00F844B0" w:rsidRPr="009C4306" w:rsidRDefault="00F844B0" w:rsidP="00F844B0">
            <w:pPr>
              <w:rPr>
                <w:sz w:val="28"/>
                <w:szCs w:val="28"/>
              </w:rPr>
            </w:pPr>
            <w:r w:rsidRPr="009C4306">
              <w:rPr>
                <w:sz w:val="28"/>
                <w:szCs w:val="28"/>
              </w:rPr>
              <w:t>Условия и сроки (периоды) поставки Продукции</w:t>
            </w:r>
          </w:p>
        </w:tc>
        <w:tc>
          <w:tcPr>
            <w:tcW w:w="4677" w:type="dxa"/>
          </w:tcPr>
          <w:p w:rsidR="00F844B0" w:rsidRPr="009C4306" w:rsidRDefault="00F844B0" w:rsidP="00F844B0">
            <w:pPr>
              <w:jc w:val="both"/>
              <w:rPr>
                <w:rFonts w:eastAsia="MS Mincho"/>
                <w:sz w:val="28"/>
                <w:szCs w:val="28"/>
              </w:rPr>
            </w:pPr>
          </w:p>
        </w:tc>
      </w:tr>
      <w:tr w:rsidR="00F844B0" w:rsidRPr="009C4306" w:rsidTr="00F844B0">
        <w:trPr>
          <w:trHeight w:val="104"/>
        </w:trPr>
        <w:tc>
          <w:tcPr>
            <w:tcW w:w="5139" w:type="dxa"/>
            <w:vAlign w:val="center"/>
          </w:tcPr>
          <w:p w:rsidR="00F844B0" w:rsidRPr="009C4306" w:rsidRDefault="00F844B0" w:rsidP="00F844B0">
            <w:pPr>
              <w:rPr>
                <w:sz w:val="28"/>
                <w:szCs w:val="28"/>
              </w:rPr>
            </w:pPr>
            <w:r w:rsidRPr="009C4306">
              <w:rPr>
                <w:sz w:val="28"/>
                <w:szCs w:val="28"/>
              </w:rPr>
              <w:t>Условия, сроки и порядок расчетов за поставку Продукции</w:t>
            </w:r>
          </w:p>
        </w:tc>
        <w:tc>
          <w:tcPr>
            <w:tcW w:w="4677" w:type="dxa"/>
          </w:tcPr>
          <w:p w:rsidR="00F844B0" w:rsidRPr="009C4306" w:rsidRDefault="00F844B0" w:rsidP="00F844B0">
            <w:pPr>
              <w:jc w:val="both"/>
              <w:rPr>
                <w:sz w:val="28"/>
                <w:szCs w:val="28"/>
              </w:rPr>
            </w:pPr>
          </w:p>
        </w:tc>
      </w:tr>
    </w:tbl>
    <w:p w:rsidR="00F844B0" w:rsidRPr="009C4306" w:rsidRDefault="00F844B0" w:rsidP="00F844B0">
      <w:pPr>
        <w:spacing w:line="276" w:lineRule="auto"/>
        <w:rPr>
          <w:rFonts w:eastAsia="MS Mincho"/>
          <w:b/>
          <w:szCs w:val="28"/>
        </w:rPr>
      </w:pPr>
    </w:p>
    <w:p w:rsidR="00F844B0" w:rsidRPr="009C4306" w:rsidRDefault="00F844B0" w:rsidP="00F844B0">
      <w:pPr>
        <w:pStyle w:val="affb"/>
        <w:numPr>
          <w:ilvl w:val="0"/>
          <w:numId w:val="44"/>
        </w:numPr>
        <w:suppressAutoHyphens w:val="0"/>
        <w:contextualSpacing/>
        <w:jc w:val="both"/>
        <w:rPr>
          <w:rFonts w:eastAsia="MS Mincho"/>
          <w:b/>
          <w:sz w:val="28"/>
          <w:szCs w:val="28"/>
        </w:rPr>
      </w:pPr>
      <w:r w:rsidRPr="009C4306">
        <w:rPr>
          <w:rFonts w:eastAsia="MS Mincho"/>
          <w:b/>
          <w:sz w:val="28"/>
          <w:szCs w:val="28"/>
        </w:rPr>
        <w:t>Единичные расценки на Продукцию*</w:t>
      </w:r>
    </w:p>
    <w:tbl>
      <w:tblPr>
        <w:tblW w:w="5022" w:type="pct"/>
        <w:tblInd w:w="-34" w:type="dxa"/>
        <w:tblLayout w:type="fixed"/>
        <w:tblLook w:val="0000"/>
      </w:tblPr>
      <w:tblGrid>
        <w:gridCol w:w="508"/>
        <w:gridCol w:w="1688"/>
        <w:gridCol w:w="1688"/>
        <w:gridCol w:w="1807"/>
        <w:gridCol w:w="2110"/>
        <w:gridCol w:w="2096"/>
      </w:tblGrid>
      <w:tr w:rsidR="00F844B0" w:rsidRPr="009C4306" w:rsidTr="00F844B0">
        <w:trPr>
          <w:trHeight w:val="2484"/>
        </w:trPr>
        <w:tc>
          <w:tcPr>
            <w:tcW w:w="25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r w:rsidRPr="009C4306">
              <w:t xml:space="preserve">№ </w:t>
            </w:r>
            <w:proofErr w:type="gramStart"/>
            <w:r w:rsidRPr="009C4306">
              <w:t>п</w:t>
            </w:r>
            <w:proofErr w:type="gramEnd"/>
            <w:r w:rsidRPr="009C4306">
              <w:t>/п</w:t>
            </w: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r w:rsidRPr="009C4306">
              <w:t>Наименование продукции</w:t>
            </w: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r w:rsidRPr="009C4306">
              <w:t xml:space="preserve">Место поставки </w:t>
            </w:r>
          </w:p>
        </w:tc>
        <w:tc>
          <w:tcPr>
            <w:tcW w:w="91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r w:rsidRPr="009C4306">
              <w:t>Количество продукции (объем партии)</w:t>
            </w:r>
          </w:p>
        </w:tc>
        <w:tc>
          <w:tcPr>
            <w:tcW w:w="1066" w:type="pct"/>
            <w:tcBorders>
              <w:top w:val="single" w:sz="4" w:space="0" w:color="auto"/>
              <w:left w:val="single" w:sz="4" w:space="0" w:color="auto"/>
              <w:bottom w:val="single" w:sz="4" w:space="0" w:color="auto"/>
              <w:right w:val="single" w:sz="4" w:space="0" w:color="auto"/>
            </w:tcBorders>
          </w:tcPr>
          <w:p w:rsidR="00F844B0" w:rsidRPr="009C4306" w:rsidRDefault="00F844B0" w:rsidP="00F844B0">
            <w:pPr>
              <w:jc w:val="center"/>
            </w:pPr>
            <w:r w:rsidRPr="009C4306">
              <w:t xml:space="preserve">Цена** поставляемой продукции за единицу изделия (с учетом транспортных расходов и регистрации в </w:t>
            </w:r>
            <w:proofErr w:type="spellStart"/>
            <w:r w:rsidRPr="009C4306">
              <w:t>РЦУЗе</w:t>
            </w:r>
            <w:proofErr w:type="spellEnd"/>
            <w:r w:rsidRPr="009C4306">
              <w:t>), руб. без учета НДС</w:t>
            </w:r>
          </w:p>
        </w:tc>
        <w:tc>
          <w:tcPr>
            <w:tcW w:w="1060" w:type="pct"/>
            <w:tcBorders>
              <w:top w:val="single" w:sz="4" w:space="0" w:color="auto"/>
              <w:left w:val="single" w:sz="4" w:space="0" w:color="auto"/>
              <w:bottom w:val="single" w:sz="4" w:space="0" w:color="auto"/>
              <w:right w:val="single" w:sz="4" w:space="0" w:color="auto"/>
            </w:tcBorders>
          </w:tcPr>
          <w:p w:rsidR="00F844B0" w:rsidRPr="009C4306" w:rsidRDefault="00F844B0" w:rsidP="00F844B0">
            <w:pPr>
              <w:jc w:val="center"/>
            </w:pPr>
            <w:r w:rsidRPr="009C4306">
              <w:t xml:space="preserve">Цена** поставляемой продукции за единицу изделия (с учетом транспортных расходов и регистрации в </w:t>
            </w:r>
            <w:proofErr w:type="spellStart"/>
            <w:r w:rsidRPr="009C4306">
              <w:t>РЦУЗе</w:t>
            </w:r>
            <w:proofErr w:type="spellEnd"/>
            <w:r w:rsidRPr="009C4306">
              <w:t>), руб. с учетом НДС</w:t>
            </w:r>
          </w:p>
        </w:tc>
      </w:tr>
      <w:tr w:rsidR="00F844B0" w:rsidRPr="009C4306" w:rsidTr="00F844B0">
        <w:trPr>
          <w:trHeight w:hRule="exact" w:val="227"/>
        </w:trPr>
        <w:tc>
          <w:tcPr>
            <w:tcW w:w="256" w:type="pct"/>
            <w:tcBorders>
              <w:top w:val="single" w:sz="4" w:space="0" w:color="auto"/>
              <w:left w:val="single" w:sz="4" w:space="0" w:color="auto"/>
              <w:bottom w:val="single" w:sz="4" w:space="0" w:color="auto"/>
              <w:right w:val="single" w:sz="4" w:space="0" w:color="auto"/>
            </w:tcBorders>
            <w:vAlign w:val="center"/>
          </w:tcPr>
          <w:p w:rsidR="00F844B0" w:rsidRPr="00B01650" w:rsidRDefault="00F844B0" w:rsidP="00F844B0">
            <w:pPr>
              <w:jc w:val="center"/>
              <w:rPr>
                <w:sz w:val="18"/>
                <w:szCs w:val="18"/>
              </w:rPr>
            </w:pPr>
            <w:r w:rsidRPr="00B01650">
              <w:rPr>
                <w:sz w:val="18"/>
                <w:szCs w:val="18"/>
              </w:rPr>
              <w:t>1</w:t>
            </w: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B01650" w:rsidRDefault="00F844B0" w:rsidP="00F844B0">
            <w:pPr>
              <w:ind w:left="-165" w:right="-62"/>
              <w:jc w:val="center"/>
              <w:rPr>
                <w:sz w:val="18"/>
                <w:szCs w:val="18"/>
              </w:rPr>
            </w:pPr>
            <w:r w:rsidRPr="00B01650">
              <w:rPr>
                <w:sz w:val="18"/>
                <w:szCs w:val="18"/>
              </w:rPr>
              <w:t>2</w:t>
            </w: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B01650" w:rsidRDefault="00F844B0" w:rsidP="00F844B0">
            <w:pPr>
              <w:ind w:left="-165" w:right="-62"/>
              <w:jc w:val="center"/>
              <w:rPr>
                <w:sz w:val="18"/>
                <w:szCs w:val="18"/>
              </w:rPr>
            </w:pPr>
            <w:r w:rsidRPr="00B01650">
              <w:rPr>
                <w:sz w:val="18"/>
                <w:szCs w:val="18"/>
              </w:rPr>
              <w:t>3</w:t>
            </w:r>
          </w:p>
        </w:tc>
        <w:tc>
          <w:tcPr>
            <w:tcW w:w="913" w:type="pct"/>
            <w:tcBorders>
              <w:top w:val="single" w:sz="4" w:space="0" w:color="auto"/>
              <w:left w:val="single" w:sz="4" w:space="0" w:color="auto"/>
              <w:bottom w:val="single" w:sz="4" w:space="0" w:color="auto"/>
              <w:right w:val="single" w:sz="4" w:space="0" w:color="auto"/>
            </w:tcBorders>
            <w:vAlign w:val="center"/>
          </w:tcPr>
          <w:p w:rsidR="00F844B0" w:rsidRPr="00B01650" w:rsidRDefault="00F844B0" w:rsidP="00F844B0">
            <w:pPr>
              <w:jc w:val="center"/>
              <w:rPr>
                <w:sz w:val="18"/>
                <w:szCs w:val="18"/>
              </w:rPr>
            </w:pPr>
            <w:r w:rsidRPr="00B01650">
              <w:rPr>
                <w:sz w:val="18"/>
                <w:szCs w:val="18"/>
              </w:rPr>
              <w:t>4</w:t>
            </w:r>
          </w:p>
        </w:tc>
        <w:tc>
          <w:tcPr>
            <w:tcW w:w="1066" w:type="pct"/>
            <w:tcBorders>
              <w:top w:val="single" w:sz="4" w:space="0" w:color="auto"/>
              <w:left w:val="single" w:sz="4" w:space="0" w:color="auto"/>
              <w:bottom w:val="single" w:sz="4" w:space="0" w:color="auto"/>
              <w:right w:val="single" w:sz="4" w:space="0" w:color="auto"/>
            </w:tcBorders>
            <w:vAlign w:val="center"/>
          </w:tcPr>
          <w:p w:rsidR="00F844B0" w:rsidRPr="00B01650" w:rsidRDefault="00F844B0" w:rsidP="00F844B0">
            <w:pPr>
              <w:jc w:val="center"/>
              <w:rPr>
                <w:sz w:val="18"/>
                <w:szCs w:val="18"/>
              </w:rPr>
            </w:pPr>
            <w:r w:rsidRPr="00B01650">
              <w:rPr>
                <w:sz w:val="18"/>
                <w:szCs w:val="18"/>
              </w:rPr>
              <w:t>5</w:t>
            </w:r>
          </w:p>
        </w:tc>
        <w:tc>
          <w:tcPr>
            <w:tcW w:w="1060" w:type="pct"/>
            <w:tcBorders>
              <w:top w:val="single" w:sz="4" w:space="0" w:color="auto"/>
              <w:left w:val="single" w:sz="4" w:space="0" w:color="auto"/>
              <w:bottom w:val="single" w:sz="4" w:space="0" w:color="auto"/>
              <w:right w:val="single" w:sz="4" w:space="0" w:color="auto"/>
            </w:tcBorders>
            <w:vAlign w:val="center"/>
          </w:tcPr>
          <w:p w:rsidR="00F844B0" w:rsidRPr="00B01650" w:rsidRDefault="00F844B0" w:rsidP="00F844B0">
            <w:pPr>
              <w:jc w:val="center"/>
              <w:rPr>
                <w:sz w:val="18"/>
                <w:szCs w:val="18"/>
              </w:rPr>
            </w:pPr>
            <w:r w:rsidRPr="00B01650">
              <w:rPr>
                <w:sz w:val="18"/>
                <w:szCs w:val="18"/>
              </w:rPr>
              <w:t>6</w:t>
            </w:r>
          </w:p>
        </w:tc>
      </w:tr>
      <w:tr w:rsidR="00F844B0" w:rsidRPr="009C4306" w:rsidTr="00F844B0">
        <w:trPr>
          <w:trHeight w:val="1134"/>
        </w:trPr>
        <w:tc>
          <w:tcPr>
            <w:tcW w:w="25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r w:rsidRPr="009C4306">
              <w:t>……</w:t>
            </w: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r w:rsidRPr="009C4306">
              <w:t>Филиал Заказчика на Горьковской железной дороге</w:t>
            </w:r>
          </w:p>
        </w:tc>
        <w:tc>
          <w:tcPr>
            <w:tcW w:w="91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r w:rsidRPr="009C4306">
              <w:t>от  100 до</w:t>
            </w:r>
          </w:p>
          <w:p w:rsidR="00F844B0" w:rsidRPr="009C4306" w:rsidRDefault="00F844B0" w:rsidP="00F844B0">
            <w:pPr>
              <w:jc w:val="center"/>
            </w:pPr>
            <w:r w:rsidRPr="009C4306">
              <w:t>3 999 штук</w:t>
            </w:r>
          </w:p>
        </w:tc>
        <w:tc>
          <w:tcPr>
            <w:tcW w:w="1066" w:type="pct"/>
            <w:tcBorders>
              <w:top w:val="single" w:sz="4" w:space="0" w:color="auto"/>
              <w:left w:val="single" w:sz="4" w:space="0" w:color="auto"/>
              <w:bottom w:val="single" w:sz="4" w:space="0" w:color="auto"/>
              <w:right w:val="single" w:sz="4" w:space="0" w:color="auto"/>
            </w:tcBorders>
          </w:tcPr>
          <w:p w:rsidR="00F844B0" w:rsidRPr="009C4306" w:rsidRDefault="00F844B0" w:rsidP="00F844B0">
            <w:pPr>
              <w:jc w:val="center"/>
            </w:pPr>
          </w:p>
        </w:tc>
        <w:tc>
          <w:tcPr>
            <w:tcW w:w="1060" w:type="pct"/>
            <w:tcBorders>
              <w:top w:val="single" w:sz="4" w:space="0" w:color="auto"/>
              <w:left w:val="single" w:sz="4" w:space="0" w:color="auto"/>
              <w:bottom w:val="single" w:sz="4" w:space="0" w:color="auto"/>
              <w:right w:val="single" w:sz="4" w:space="0" w:color="auto"/>
            </w:tcBorders>
          </w:tcPr>
          <w:p w:rsidR="00F844B0" w:rsidRPr="009C4306" w:rsidRDefault="00F844B0" w:rsidP="00F844B0">
            <w:pPr>
              <w:jc w:val="center"/>
            </w:pPr>
          </w:p>
        </w:tc>
      </w:tr>
      <w:tr w:rsidR="00F844B0" w:rsidRPr="009C4306" w:rsidTr="00F844B0">
        <w:trPr>
          <w:trHeight w:hRule="exact" w:val="851"/>
        </w:trPr>
        <w:tc>
          <w:tcPr>
            <w:tcW w:w="25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p>
        </w:tc>
        <w:tc>
          <w:tcPr>
            <w:tcW w:w="91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r w:rsidRPr="009C4306">
              <w:t>от 4 000 штук</w:t>
            </w:r>
          </w:p>
        </w:tc>
        <w:tc>
          <w:tcPr>
            <w:tcW w:w="106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c>
          <w:tcPr>
            <w:tcW w:w="1060"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r>
      <w:tr w:rsidR="00F844B0" w:rsidRPr="009C4306" w:rsidTr="00F844B0">
        <w:trPr>
          <w:trHeight w:val="1134"/>
        </w:trPr>
        <w:tc>
          <w:tcPr>
            <w:tcW w:w="25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r w:rsidRPr="009C4306">
              <w:t>…….</w:t>
            </w: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r w:rsidRPr="009C4306">
              <w:t>Филиал Заказчика Забайкальской железной дороге</w:t>
            </w:r>
          </w:p>
        </w:tc>
        <w:tc>
          <w:tcPr>
            <w:tcW w:w="91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r w:rsidRPr="009C4306">
              <w:t>от  100 до</w:t>
            </w:r>
          </w:p>
          <w:p w:rsidR="00F844B0" w:rsidRPr="009C4306" w:rsidRDefault="00F844B0" w:rsidP="00F844B0">
            <w:pPr>
              <w:jc w:val="center"/>
            </w:pPr>
            <w:r w:rsidRPr="009C4306">
              <w:t>5 999 штук</w:t>
            </w:r>
          </w:p>
        </w:tc>
        <w:tc>
          <w:tcPr>
            <w:tcW w:w="1066" w:type="pct"/>
            <w:tcBorders>
              <w:top w:val="single" w:sz="4" w:space="0" w:color="auto"/>
              <w:left w:val="single" w:sz="4" w:space="0" w:color="auto"/>
              <w:bottom w:val="single" w:sz="4" w:space="0" w:color="auto"/>
              <w:right w:val="single" w:sz="4" w:space="0" w:color="auto"/>
            </w:tcBorders>
          </w:tcPr>
          <w:p w:rsidR="00F844B0" w:rsidRPr="009C4306" w:rsidRDefault="00F844B0" w:rsidP="00F844B0">
            <w:pPr>
              <w:jc w:val="center"/>
            </w:pPr>
          </w:p>
        </w:tc>
        <w:tc>
          <w:tcPr>
            <w:tcW w:w="1060" w:type="pct"/>
            <w:tcBorders>
              <w:top w:val="single" w:sz="4" w:space="0" w:color="auto"/>
              <w:left w:val="single" w:sz="4" w:space="0" w:color="auto"/>
              <w:bottom w:val="single" w:sz="4" w:space="0" w:color="auto"/>
              <w:right w:val="single" w:sz="4" w:space="0" w:color="auto"/>
            </w:tcBorders>
          </w:tcPr>
          <w:p w:rsidR="00F844B0" w:rsidRPr="009C4306" w:rsidRDefault="00F844B0" w:rsidP="00F844B0">
            <w:pPr>
              <w:jc w:val="center"/>
            </w:pPr>
          </w:p>
        </w:tc>
      </w:tr>
      <w:tr w:rsidR="00F844B0" w:rsidRPr="009C4306" w:rsidTr="00F844B0">
        <w:trPr>
          <w:trHeight w:hRule="exact" w:val="851"/>
        </w:trPr>
        <w:tc>
          <w:tcPr>
            <w:tcW w:w="25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p>
        </w:tc>
        <w:tc>
          <w:tcPr>
            <w:tcW w:w="91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r w:rsidRPr="009C4306">
              <w:t>от</w:t>
            </w:r>
          </w:p>
          <w:p w:rsidR="00F844B0" w:rsidRPr="009C4306" w:rsidRDefault="00F844B0" w:rsidP="00F844B0">
            <w:pPr>
              <w:jc w:val="center"/>
            </w:pPr>
            <w:r w:rsidRPr="009C4306">
              <w:t>6 000 штук</w:t>
            </w:r>
          </w:p>
        </w:tc>
        <w:tc>
          <w:tcPr>
            <w:tcW w:w="106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c>
          <w:tcPr>
            <w:tcW w:w="1060"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r>
      <w:tr w:rsidR="00F844B0" w:rsidRPr="009C4306" w:rsidTr="00F844B0">
        <w:trPr>
          <w:trHeight w:hRule="exact" w:val="851"/>
        </w:trPr>
        <w:tc>
          <w:tcPr>
            <w:tcW w:w="25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r w:rsidRPr="009C4306">
              <w:t>…….</w:t>
            </w:r>
          </w:p>
        </w:tc>
        <w:tc>
          <w:tcPr>
            <w:tcW w:w="85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ind w:left="-165" w:right="-62"/>
              <w:jc w:val="center"/>
            </w:pPr>
            <w:r w:rsidRPr="009C4306">
              <w:t>……</w:t>
            </w:r>
          </w:p>
        </w:tc>
        <w:tc>
          <w:tcPr>
            <w:tcW w:w="913"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r w:rsidRPr="009C4306">
              <w:t>…..</w:t>
            </w:r>
          </w:p>
        </w:tc>
        <w:tc>
          <w:tcPr>
            <w:tcW w:w="1066"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c>
          <w:tcPr>
            <w:tcW w:w="1060" w:type="pct"/>
            <w:tcBorders>
              <w:top w:val="single" w:sz="4" w:space="0" w:color="auto"/>
              <w:left w:val="single" w:sz="4" w:space="0" w:color="auto"/>
              <w:bottom w:val="single" w:sz="4" w:space="0" w:color="auto"/>
              <w:right w:val="single" w:sz="4" w:space="0" w:color="auto"/>
            </w:tcBorders>
            <w:vAlign w:val="center"/>
          </w:tcPr>
          <w:p w:rsidR="00F844B0" w:rsidRPr="009C4306" w:rsidRDefault="00F844B0" w:rsidP="00F844B0">
            <w:pPr>
              <w:jc w:val="center"/>
            </w:pPr>
          </w:p>
        </w:tc>
      </w:tr>
    </w:tbl>
    <w:p w:rsidR="00F844B0" w:rsidRPr="009C4306" w:rsidRDefault="00F844B0" w:rsidP="00F844B0">
      <w:pPr>
        <w:rPr>
          <w:i/>
          <w:sz w:val="8"/>
          <w:szCs w:val="8"/>
        </w:rPr>
      </w:pPr>
    </w:p>
    <w:p w:rsidR="00F844B0" w:rsidRPr="009C4306" w:rsidRDefault="00F844B0" w:rsidP="00F844B0">
      <w:pPr>
        <w:rPr>
          <w:i/>
          <w:sz w:val="8"/>
          <w:szCs w:val="8"/>
        </w:rPr>
      </w:pPr>
    </w:p>
    <w:p w:rsidR="00F844B0" w:rsidRPr="009C4306" w:rsidRDefault="00F844B0" w:rsidP="00F844B0">
      <w:pPr>
        <w:rPr>
          <w:i/>
        </w:rPr>
      </w:pPr>
      <w:r w:rsidRPr="009C4306">
        <w:rPr>
          <w:i/>
        </w:rPr>
        <w:t>* Оформляется в соответствии с Техническим заданием (раздел 4).</w:t>
      </w:r>
    </w:p>
    <w:p w:rsidR="00F844B0" w:rsidRPr="009C4306" w:rsidRDefault="00F844B0" w:rsidP="00F844B0">
      <w:pPr>
        <w:spacing w:before="120"/>
        <w:jc w:val="both"/>
        <w:rPr>
          <w:i/>
        </w:rPr>
      </w:pPr>
      <w:r w:rsidRPr="009C4306">
        <w:rPr>
          <w:i/>
        </w:rPr>
        <w:t>** Цена указывается с учетом поставки разных типов ЗПУ в один адрес  Грузополучателя с учетом всех расходов Поставщика, в том числе доставки и регистрации продукции в РЦУЗ, с разбивкой по регионам поставки.</w:t>
      </w:r>
    </w:p>
    <w:p w:rsidR="00F844B0" w:rsidRDefault="00F844B0" w:rsidP="00F844B0">
      <w:pPr>
        <w:pStyle w:val="aff0"/>
        <w:jc w:val="both"/>
        <w:rPr>
          <w:szCs w:val="28"/>
        </w:rPr>
      </w:pPr>
      <w:r w:rsidRPr="00205668">
        <w:rPr>
          <w:szCs w:val="28"/>
        </w:rPr>
        <w:lastRenderedPageBreak/>
        <w:t xml:space="preserve">1. </w:t>
      </w:r>
      <w:proofErr w:type="gramStart"/>
      <w:r w:rsidRPr="009C4306">
        <w:rPr>
          <w:szCs w:val="28"/>
        </w:rPr>
        <w:t>Цена, указанная в настоящем финансово-коммерческом предложении по поставке товаров учитывает все расходы Поставщика (</w:t>
      </w:r>
      <w:r w:rsidRPr="009C4306">
        <w:rPr>
          <w:bCs/>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транспортные расходы, расходы по страхованию, таможенные пошлины и другие обязательные платежи, налоги (кроме НДС) и сборы, расходы по оплате</w:t>
      </w:r>
      <w:proofErr w:type="gramEnd"/>
      <w:r w:rsidRPr="009C4306">
        <w:rPr>
          <w:bCs/>
          <w:szCs w:val="28"/>
        </w:rPr>
        <w:t xml:space="preserve"> всех затрат, издержек, связанных с исполнением договора, а также затраты на гарантийное обслуживание.</w:t>
      </w:r>
    </w:p>
    <w:p w:rsidR="00F844B0" w:rsidRDefault="00F844B0" w:rsidP="00F844B0">
      <w:pPr>
        <w:pStyle w:val="aff0"/>
        <w:jc w:val="both"/>
        <w:rPr>
          <w:szCs w:val="28"/>
        </w:rPr>
      </w:pPr>
      <w:r>
        <w:rPr>
          <w:szCs w:val="28"/>
        </w:rPr>
        <w:t>__________</w:t>
      </w:r>
      <w:r w:rsidRPr="00721D0D">
        <w:rPr>
          <w:i/>
          <w:sz w:val="24"/>
          <w:szCs w:val="24"/>
        </w:rPr>
        <w:t xml:space="preserve"> </w:t>
      </w:r>
      <w:r w:rsidRPr="009C4306">
        <w:rPr>
          <w:i/>
          <w:sz w:val="24"/>
          <w:szCs w:val="24"/>
        </w:rPr>
        <w:t>(Поставка товаров, выполнение работ, оказание услуг)</w:t>
      </w:r>
      <w:r w:rsidRPr="009C4306">
        <w:rPr>
          <w:szCs w:val="28"/>
        </w:rPr>
        <w:t xml:space="preserve"> </w:t>
      </w:r>
      <w:r>
        <w:rPr>
          <w:szCs w:val="28"/>
        </w:rPr>
        <w:t>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F844B0" w:rsidRDefault="00F844B0" w:rsidP="00F844B0">
      <w:pPr>
        <w:pStyle w:val="aff0"/>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F844B0" w:rsidRPr="00721D0D" w:rsidRDefault="00F844B0" w:rsidP="00F844B0">
      <w:pPr>
        <w:pStyle w:val="aff0"/>
        <w:jc w:val="center"/>
        <w:rPr>
          <w:i/>
          <w:sz w:val="24"/>
          <w:szCs w:val="24"/>
        </w:rPr>
      </w:pPr>
      <w:r w:rsidRPr="00721D0D">
        <w:rPr>
          <w:i/>
          <w:sz w:val="24"/>
          <w:szCs w:val="24"/>
        </w:rPr>
        <w:t>(заполняется претендентом при необходимости).</w:t>
      </w:r>
    </w:p>
    <w:p w:rsidR="00F844B0" w:rsidRPr="009C4306" w:rsidRDefault="00F844B0" w:rsidP="00F844B0">
      <w:pPr>
        <w:pStyle w:val="aff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9C4306">
        <w:rPr>
          <w:i/>
          <w:sz w:val="24"/>
          <w:szCs w:val="24"/>
        </w:rPr>
        <w:t xml:space="preserve">(указывается дата в соответствии с пунктом </w:t>
      </w:r>
      <w:r w:rsidRPr="009C4306">
        <w:rPr>
          <w:i/>
          <w:sz w:val="24"/>
          <w:szCs w:val="24"/>
        </w:rPr>
        <w:br/>
        <w:t xml:space="preserve">22 Информационной карты, но не менее 90 (девяносто) календарных дней </w:t>
      </w:r>
      <w:proofErr w:type="gramStart"/>
      <w:r w:rsidRPr="009C4306">
        <w:rPr>
          <w:i/>
          <w:sz w:val="24"/>
          <w:szCs w:val="24"/>
        </w:rPr>
        <w:t>с даты рассмотрения</w:t>
      </w:r>
      <w:proofErr w:type="gramEnd"/>
      <w:r w:rsidRPr="009C4306">
        <w:rPr>
          <w:i/>
          <w:sz w:val="24"/>
          <w:szCs w:val="24"/>
        </w:rPr>
        <w:t xml:space="preserve"> и сопоставления Заявок).</w:t>
      </w:r>
    </w:p>
    <w:p w:rsidR="00F844B0" w:rsidRPr="00205668" w:rsidRDefault="00F844B0" w:rsidP="00F844B0">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844B0" w:rsidRPr="00205668" w:rsidRDefault="00F844B0" w:rsidP="00F844B0">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F844B0" w:rsidRPr="00205668" w:rsidRDefault="00F844B0" w:rsidP="00F844B0">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F844B0" w:rsidRPr="00205668" w:rsidRDefault="00F844B0" w:rsidP="00F844B0">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F844B0" w:rsidRPr="00205668" w:rsidRDefault="00F844B0" w:rsidP="00F844B0">
      <w:pPr>
        <w:pStyle w:val="aff0"/>
        <w:jc w:val="both"/>
        <w:rPr>
          <w:szCs w:val="28"/>
        </w:rPr>
      </w:pPr>
      <w:r w:rsidRPr="00205668">
        <w:rPr>
          <w:szCs w:val="28"/>
        </w:rPr>
        <w:t> </w:t>
      </w:r>
    </w:p>
    <w:p w:rsidR="00F844B0" w:rsidRPr="007415F9" w:rsidRDefault="00F844B0" w:rsidP="00F844B0">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844B0" w:rsidRPr="007415F9" w:rsidRDefault="00F844B0" w:rsidP="00F844B0">
      <w:pPr>
        <w:tabs>
          <w:tab w:val="left" w:pos="8640"/>
        </w:tabs>
        <w:jc w:val="center"/>
        <w:rPr>
          <w:i/>
        </w:rPr>
      </w:pPr>
      <w:r w:rsidRPr="007415F9">
        <w:rPr>
          <w:i/>
        </w:rPr>
        <w:t>(наименование претендента)</w:t>
      </w:r>
    </w:p>
    <w:p w:rsidR="00F844B0" w:rsidRPr="00445DDD" w:rsidRDefault="00F844B0" w:rsidP="00F844B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844B0" w:rsidRPr="007415F9" w:rsidRDefault="00F844B0" w:rsidP="00F844B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844B0" w:rsidRDefault="00F844B0" w:rsidP="00F844B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844B0" w:rsidRDefault="00F844B0" w:rsidP="00F844B0">
      <w:pPr>
        <w:rPr>
          <w:rFonts w:eastAsia="MS Mincho"/>
          <w:sz w:val="28"/>
          <w:szCs w:val="28"/>
        </w:rPr>
      </w:pPr>
      <w:r>
        <w:rPr>
          <w:sz w:val="28"/>
          <w:szCs w:val="28"/>
        </w:rPr>
        <w:br w:type="page"/>
      </w:r>
    </w:p>
    <w:p w:rsidR="00C24DB1" w:rsidRDefault="00C24DB1" w:rsidP="00C24DB1">
      <w:pPr>
        <w:rPr>
          <w:rFonts w:eastAsia="MS Mincho"/>
          <w:sz w:val="28"/>
          <w:szCs w:val="28"/>
        </w:rPr>
      </w:pPr>
    </w:p>
    <w:p w:rsidR="00F844B0" w:rsidRPr="00653CC9" w:rsidRDefault="00F844B0" w:rsidP="00F844B0">
      <w:pPr>
        <w:pStyle w:val="afd"/>
        <w:ind w:firstLine="0"/>
        <w:jc w:val="right"/>
        <w:rPr>
          <w:sz w:val="28"/>
          <w:szCs w:val="28"/>
        </w:rPr>
      </w:pPr>
      <w:r w:rsidRPr="00653CC9">
        <w:rPr>
          <w:sz w:val="28"/>
          <w:szCs w:val="28"/>
        </w:rPr>
        <w:t xml:space="preserve">Приложение № </w:t>
      </w:r>
      <w:r w:rsidR="008F539C">
        <w:rPr>
          <w:sz w:val="28"/>
          <w:szCs w:val="28"/>
        </w:rPr>
        <w:t>4</w:t>
      </w:r>
    </w:p>
    <w:p w:rsidR="00F844B0" w:rsidRDefault="00F844B0" w:rsidP="00F844B0">
      <w:pPr>
        <w:pStyle w:val="afd"/>
        <w:ind w:firstLine="0"/>
        <w:jc w:val="right"/>
        <w:rPr>
          <w:sz w:val="28"/>
          <w:szCs w:val="28"/>
        </w:rPr>
      </w:pPr>
      <w:r w:rsidRPr="00653CC9">
        <w:rPr>
          <w:sz w:val="28"/>
          <w:szCs w:val="28"/>
        </w:rPr>
        <w:t xml:space="preserve">к </w:t>
      </w:r>
      <w:r>
        <w:rPr>
          <w:sz w:val="28"/>
          <w:szCs w:val="28"/>
        </w:rPr>
        <w:t>документации о закупке</w:t>
      </w:r>
    </w:p>
    <w:p w:rsidR="00F844B0" w:rsidRDefault="00F844B0" w:rsidP="00F844B0">
      <w:pPr>
        <w:pStyle w:val="afd"/>
        <w:ind w:firstLine="0"/>
        <w:jc w:val="left"/>
        <w:rPr>
          <w:sz w:val="28"/>
          <w:szCs w:val="28"/>
        </w:rPr>
      </w:pPr>
    </w:p>
    <w:p w:rsidR="00F844B0" w:rsidRPr="001C00C9" w:rsidRDefault="00F844B0" w:rsidP="00F844B0">
      <w:pPr>
        <w:pStyle w:val="afd"/>
        <w:ind w:firstLine="0"/>
        <w:jc w:val="center"/>
        <w:rPr>
          <w:b/>
          <w:sz w:val="48"/>
          <w:szCs w:val="48"/>
          <w:highlight w:val="cyan"/>
        </w:rPr>
      </w:pPr>
    </w:p>
    <w:p w:rsidR="00F844B0" w:rsidRPr="009C4306" w:rsidRDefault="00F844B0" w:rsidP="00F844B0">
      <w:pPr>
        <w:pStyle w:val="afd"/>
        <w:jc w:val="center"/>
        <w:rPr>
          <w:b/>
          <w:sz w:val="28"/>
          <w:szCs w:val="28"/>
        </w:rPr>
      </w:pPr>
      <w:r w:rsidRPr="009C4306">
        <w:rPr>
          <w:b/>
          <w:sz w:val="28"/>
          <w:szCs w:val="28"/>
        </w:rPr>
        <w:t>ПРОЕКТ ДОГОВОРА</w:t>
      </w:r>
    </w:p>
    <w:p w:rsidR="00F844B0" w:rsidRPr="009C4306" w:rsidRDefault="00F844B0" w:rsidP="00F844B0">
      <w:pPr>
        <w:pStyle w:val="aff4"/>
        <w:ind w:firstLine="709"/>
        <w:rPr>
          <w:rFonts w:ascii="Times New Roman" w:hAnsi="Times New Roman" w:cs="Times New Roman"/>
          <w:b w:val="0"/>
          <w:sz w:val="28"/>
          <w:szCs w:val="28"/>
        </w:rPr>
      </w:pPr>
      <w:r w:rsidRPr="009C4306">
        <w:rPr>
          <w:rFonts w:ascii="Times New Roman" w:hAnsi="Times New Roman" w:cs="Times New Roman"/>
          <w:b w:val="0"/>
          <w:sz w:val="28"/>
          <w:szCs w:val="28"/>
        </w:rPr>
        <w:t xml:space="preserve">ДОГОВОР ПОСТАВКИ № </w:t>
      </w:r>
      <w:proofErr w:type="spellStart"/>
      <w:r w:rsidRPr="009C4306">
        <w:rPr>
          <w:rFonts w:ascii="Times New Roman" w:hAnsi="Times New Roman" w:cs="Times New Roman"/>
          <w:b w:val="0"/>
          <w:sz w:val="28"/>
          <w:szCs w:val="28"/>
        </w:rPr>
        <w:t>ТКд</w:t>
      </w:r>
      <w:proofErr w:type="spellEnd"/>
      <w:r w:rsidRPr="009C4306">
        <w:rPr>
          <w:rFonts w:ascii="Times New Roman" w:hAnsi="Times New Roman" w:cs="Times New Roman"/>
          <w:b w:val="0"/>
          <w:sz w:val="28"/>
          <w:szCs w:val="28"/>
        </w:rPr>
        <w:t>/1__/___/___</w:t>
      </w:r>
    </w:p>
    <w:p w:rsidR="00F844B0" w:rsidRPr="009C4306" w:rsidRDefault="00F844B0" w:rsidP="00F844B0">
      <w:pPr>
        <w:pStyle w:val="aff"/>
        <w:ind w:firstLine="709"/>
        <w:rPr>
          <w:sz w:val="28"/>
          <w:szCs w:val="28"/>
        </w:rPr>
      </w:pPr>
    </w:p>
    <w:tbl>
      <w:tblPr>
        <w:tblW w:w="10422" w:type="dxa"/>
        <w:tblLayout w:type="fixed"/>
        <w:tblLook w:val="0000"/>
      </w:tblPr>
      <w:tblGrid>
        <w:gridCol w:w="5211"/>
        <w:gridCol w:w="5211"/>
      </w:tblGrid>
      <w:tr w:rsidR="00F844B0" w:rsidRPr="009C4306" w:rsidTr="00F844B0">
        <w:tc>
          <w:tcPr>
            <w:tcW w:w="5211" w:type="dxa"/>
          </w:tcPr>
          <w:p w:rsidR="00F844B0" w:rsidRPr="009C4306" w:rsidRDefault="00F844B0" w:rsidP="00F844B0">
            <w:pPr>
              <w:rPr>
                <w:sz w:val="28"/>
                <w:szCs w:val="28"/>
              </w:rPr>
            </w:pPr>
            <w:r w:rsidRPr="009C4306">
              <w:rPr>
                <w:sz w:val="28"/>
                <w:szCs w:val="28"/>
              </w:rPr>
              <w:t>г. Москва</w:t>
            </w:r>
          </w:p>
        </w:tc>
        <w:tc>
          <w:tcPr>
            <w:tcW w:w="5211" w:type="dxa"/>
          </w:tcPr>
          <w:p w:rsidR="00F844B0" w:rsidRPr="009C4306" w:rsidRDefault="00F844B0" w:rsidP="00F844B0">
            <w:pPr>
              <w:ind w:firstLine="709"/>
              <w:jc w:val="center"/>
              <w:rPr>
                <w:sz w:val="28"/>
                <w:szCs w:val="28"/>
              </w:rPr>
            </w:pPr>
            <w:r w:rsidRPr="009C4306">
              <w:rPr>
                <w:sz w:val="28"/>
                <w:szCs w:val="28"/>
              </w:rPr>
              <w:t>«___» _________ 201_ г.</w:t>
            </w:r>
          </w:p>
        </w:tc>
      </w:tr>
      <w:tr w:rsidR="00F844B0" w:rsidRPr="009C4306" w:rsidTr="00F844B0">
        <w:tc>
          <w:tcPr>
            <w:tcW w:w="5211" w:type="dxa"/>
          </w:tcPr>
          <w:p w:rsidR="00F844B0" w:rsidRPr="009C4306" w:rsidRDefault="00F844B0" w:rsidP="00F844B0">
            <w:pPr>
              <w:ind w:firstLine="709"/>
              <w:rPr>
                <w:sz w:val="28"/>
                <w:szCs w:val="28"/>
              </w:rPr>
            </w:pPr>
          </w:p>
        </w:tc>
        <w:tc>
          <w:tcPr>
            <w:tcW w:w="5211" w:type="dxa"/>
          </w:tcPr>
          <w:p w:rsidR="00F844B0" w:rsidRPr="009C4306" w:rsidRDefault="00F844B0" w:rsidP="00F844B0">
            <w:pPr>
              <w:ind w:firstLine="709"/>
              <w:rPr>
                <w:sz w:val="28"/>
                <w:szCs w:val="28"/>
              </w:rPr>
            </w:pPr>
          </w:p>
        </w:tc>
      </w:tr>
    </w:tbl>
    <w:p w:rsidR="00F844B0" w:rsidRPr="009C4306" w:rsidRDefault="008B5557" w:rsidP="00F844B0">
      <w:pPr>
        <w:ind w:firstLine="708"/>
        <w:jc w:val="both"/>
        <w:rPr>
          <w:sz w:val="28"/>
          <w:szCs w:val="28"/>
        </w:rPr>
      </w:pPr>
      <w:r>
        <w:rPr>
          <w:sz w:val="28"/>
          <w:szCs w:val="28"/>
        </w:rPr>
        <w:t>публичное</w:t>
      </w:r>
      <w:r w:rsidRPr="009C4306">
        <w:rPr>
          <w:sz w:val="28"/>
          <w:szCs w:val="28"/>
        </w:rPr>
        <w:t xml:space="preserve"> </w:t>
      </w:r>
      <w:r w:rsidR="00F844B0" w:rsidRPr="009C4306">
        <w:rPr>
          <w:sz w:val="28"/>
          <w:szCs w:val="28"/>
        </w:rPr>
        <w:t>акционерное общество «Центр по перевозке грузов в контейнерах «ТрансКонтейнер» (</w:t>
      </w:r>
      <w:r w:rsidR="00F844B0">
        <w:rPr>
          <w:sz w:val="28"/>
          <w:szCs w:val="28"/>
        </w:rPr>
        <w:t>ПАО «ТрансКонтейнер»</w:t>
      </w:r>
      <w:r w:rsidR="00F844B0" w:rsidRPr="009C4306">
        <w:rPr>
          <w:sz w:val="28"/>
          <w:szCs w:val="28"/>
        </w:rPr>
        <w:t xml:space="preserve">), именуемое в дальнейшем «Покупатель», в лице  ________________________________________,  действующего на основании                                                                                            </w:t>
      </w:r>
      <w:r w:rsidR="00F844B0" w:rsidRPr="009C4306">
        <w:rPr>
          <w:i/>
          <w:iCs/>
          <w:sz w:val="28"/>
          <w:szCs w:val="28"/>
        </w:rPr>
        <w:t xml:space="preserve">            </w:t>
      </w:r>
      <w:proofErr w:type="gramStart"/>
      <w:r w:rsidR="00F844B0" w:rsidRPr="009C4306">
        <w:rPr>
          <w:i/>
          <w:iCs/>
          <w:color w:val="FFFFFF"/>
          <w:sz w:val="28"/>
          <w:szCs w:val="28"/>
          <w:vertAlign w:val="superscript"/>
        </w:rPr>
        <w:t>(</w:t>
      </w:r>
      <w:r w:rsidR="00F844B0" w:rsidRPr="009C4306">
        <w:rPr>
          <w:i/>
          <w:iCs/>
          <w:sz w:val="28"/>
          <w:szCs w:val="28"/>
          <w:vertAlign w:val="superscript"/>
        </w:rPr>
        <w:t xml:space="preserve">                                 </w:t>
      </w:r>
      <w:proofErr w:type="gramEnd"/>
      <w:r w:rsidR="00F844B0" w:rsidRPr="009C4306">
        <w:rPr>
          <w:i/>
          <w:iCs/>
          <w:sz w:val="28"/>
          <w:szCs w:val="28"/>
          <w:vertAlign w:val="superscript"/>
        </w:rPr>
        <w:t>(должность, Ф.И.О. – полностью)</w:t>
      </w:r>
      <w:r w:rsidR="00F844B0" w:rsidRPr="009C4306">
        <w:rPr>
          <w:sz w:val="28"/>
          <w:szCs w:val="28"/>
        </w:rPr>
        <w:t xml:space="preserve"> </w:t>
      </w:r>
    </w:p>
    <w:p w:rsidR="00F844B0" w:rsidRPr="009C4306" w:rsidRDefault="00F844B0" w:rsidP="00F844B0">
      <w:pPr>
        <w:jc w:val="both"/>
        <w:rPr>
          <w:sz w:val="28"/>
          <w:szCs w:val="28"/>
        </w:rPr>
      </w:pPr>
      <w:r w:rsidRPr="009C4306">
        <w:rPr>
          <w:sz w:val="28"/>
          <w:szCs w:val="28"/>
        </w:rPr>
        <w:t>___________________________________________________________________,</w:t>
      </w:r>
    </w:p>
    <w:p w:rsidR="00F844B0" w:rsidRPr="009C4306" w:rsidRDefault="00F844B0" w:rsidP="00F844B0">
      <w:pPr>
        <w:jc w:val="both"/>
        <w:rPr>
          <w:sz w:val="28"/>
          <w:szCs w:val="28"/>
          <w:vertAlign w:val="superscript"/>
        </w:rPr>
      </w:pPr>
      <w:r w:rsidRPr="009C4306">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9C4306">
        <w:rPr>
          <w:i/>
          <w:iCs/>
          <w:sz w:val="28"/>
          <w:szCs w:val="28"/>
          <w:vertAlign w:val="superscript"/>
        </w:rPr>
        <w:t>от</w:t>
      </w:r>
      <w:proofErr w:type="gramEnd"/>
      <w:r w:rsidRPr="009C4306">
        <w:rPr>
          <w:i/>
          <w:iCs/>
          <w:sz w:val="28"/>
          <w:szCs w:val="28"/>
          <w:vertAlign w:val="superscript"/>
        </w:rPr>
        <w:t xml:space="preserve">  ____  № ___)</w:t>
      </w:r>
    </w:p>
    <w:p w:rsidR="00F844B0" w:rsidRPr="009C4306" w:rsidRDefault="00F844B0" w:rsidP="00F844B0">
      <w:pPr>
        <w:jc w:val="both"/>
        <w:rPr>
          <w:sz w:val="28"/>
          <w:szCs w:val="28"/>
        </w:rPr>
      </w:pPr>
      <w:r w:rsidRPr="009C4306">
        <w:rPr>
          <w:sz w:val="28"/>
          <w:szCs w:val="28"/>
        </w:rPr>
        <w:t xml:space="preserve">с одной стороны, и _______________________________________________,  </w:t>
      </w:r>
      <w:r w:rsidRPr="009C4306">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844B0" w:rsidRPr="009C4306" w:rsidRDefault="00F844B0" w:rsidP="00F844B0">
      <w:pPr>
        <w:jc w:val="both"/>
        <w:rPr>
          <w:sz w:val="28"/>
          <w:szCs w:val="28"/>
        </w:rPr>
      </w:pPr>
      <w:r w:rsidRPr="009C4306">
        <w:rPr>
          <w:sz w:val="28"/>
          <w:szCs w:val="28"/>
        </w:rPr>
        <w:t xml:space="preserve">именуемое в дальнейшем «Поставщик», в лице ______________________, </w:t>
      </w:r>
    </w:p>
    <w:p w:rsidR="00F844B0" w:rsidRPr="009C4306" w:rsidRDefault="00F844B0" w:rsidP="00F844B0">
      <w:pPr>
        <w:jc w:val="both"/>
        <w:rPr>
          <w:sz w:val="28"/>
          <w:szCs w:val="28"/>
        </w:rPr>
      </w:pPr>
      <w:r w:rsidRPr="009C4306">
        <w:rPr>
          <w:i/>
          <w:sz w:val="28"/>
          <w:szCs w:val="28"/>
          <w:vertAlign w:val="superscript"/>
        </w:rPr>
        <w:t xml:space="preserve">                                                                                                                        (должность, Ф.И.О. - полностью)</w:t>
      </w:r>
    </w:p>
    <w:p w:rsidR="00F844B0" w:rsidRPr="009C4306" w:rsidRDefault="00F844B0" w:rsidP="00F844B0">
      <w:pPr>
        <w:jc w:val="both"/>
        <w:rPr>
          <w:sz w:val="28"/>
          <w:szCs w:val="28"/>
        </w:rPr>
      </w:pPr>
      <w:proofErr w:type="gramStart"/>
      <w:r w:rsidRPr="009C4306">
        <w:rPr>
          <w:sz w:val="28"/>
          <w:szCs w:val="28"/>
        </w:rPr>
        <w:t>действующего</w:t>
      </w:r>
      <w:proofErr w:type="gramEnd"/>
      <w:r w:rsidRPr="009C4306">
        <w:rPr>
          <w:sz w:val="28"/>
          <w:szCs w:val="28"/>
        </w:rPr>
        <w:t xml:space="preserve">  на основании _______________________________________,</w:t>
      </w:r>
    </w:p>
    <w:p w:rsidR="00F844B0" w:rsidRPr="009C4306" w:rsidRDefault="00F844B0" w:rsidP="00F844B0">
      <w:pPr>
        <w:jc w:val="both"/>
        <w:rPr>
          <w:i/>
          <w:sz w:val="28"/>
          <w:szCs w:val="28"/>
          <w:vertAlign w:val="superscript"/>
        </w:rPr>
      </w:pPr>
      <w:r w:rsidRPr="009C4306">
        <w:rPr>
          <w:i/>
          <w:sz w:val="28"/>
          <w:szCs w:val="28"/>
          <w:vertAlign w:val="superscript"/>
        </w:rPr>
        <w:t xml:space="preserve">(указывается документ уполномочивающий лицо на заключение настоящего </w:t>
      </w:r>
      <w:proofErr w:type="gramStart"/>
      <w:r w:rsidRPr="009C4306">
        <w:rPr>
          <w:i/>
          <w:sz w:val="28"/>
          <w:szCs w:val="28"/>
          <w:vertAlign w:val="superscript"/>
        </w:rPr>
        <w:t>Договора</w:t>
      </w:r>
      <w:proofErr w:type="gramEnd"/>
      <w:r w:rsidRPr="009C4306">
        <w:rPr>
          <w:i/>
          <w:sz w:val="28"/>
          <w:szCs w:val="28"/>
          <w:vertAlign w:val="superscript"/>
        </w:rPr>
        <w:t xml:space="preserve"> например: устава/, доверенность от «__»_______№ __ и т.д.)</w:t>
      </w:r>
    </w:p>
    <w:p w:rsidR="00F844B0" w:rsidRPr="009C4306" w:rsidRDefault="00F844B0" w:rsidP="00F844B0">
      <w:pPr>
        <w:jc w:val="both"/>
        <w:rPr>
          <w:sz w:val="28"/>
          <w:szCs w:val="28"/>
        </w:rPr>
      </w:pPr>
      <w:r w:rsidRPr="009C4306">
        <w:rPr>
          <w:sz w:val="28"/>
          <w:szCs w:val="28"/>
        </w:rPr>
        <w:t>с другой стороны, именуемые в дальнейшем «Стороны», заключили настоящий договор поставки (далее – «Договор») о нижеследующем:</w:t>
      </w:r>
    </w:p>
    <w:p w:rsidR="00F844B0" w:rsidRPr="009C4306" w:rsidRDefault="00F844B0" w:rsidP="00F844B0">
      <w:pPr>
        <w:widowControl w:val="0"/>
        <w:ind w:firstLine="709"/>
        <w:jc w:val="both"/>
        <w:rPr>
          <w:sz w:val="28"/>
          <w:szCs w:val="28"/>
        </w:rPr>
      </w:pPr>
    </w:p>
    <w:p w:rsidR="00F844B0" w:rsidRPr="009C4306" w:rsidRDefault="00F844B0" w:rsidP="00F844B0">
      <w:pPr>
        <w:numPr>
          <w:ilvl w:val="0"/>
          <w:numId w:val="45"/>
        </w:numPr>
        <w:suppressAutoHyphens w:val="0"/>
        <w:ind w:left="0" w:firstLine="709"/>
        <w:jc w:val="center"/>
        <w:rPr>
          <w:b/>
          <w:sz w:val="28"/>
          <w:szCs w:val="28"/>
        </w:rPr>
      </w:pPr>
      <w:r w:rsidRPr="009C4306">
        <w:rPr>
          <w:b/>
          <w:sz w:val="28"/>
          <w:szCs w:val="28"/>
        </w:rPr>
        <w:t>ПРЕДМЕТ ДОГОВОРА</w:t>
      </w:r>
    </w:p>
    <w:p w:rsidR="00F844B0" w:rsidRPr="009C4306" w:rsidRDefault="00F844B0" w:rsidP="00F844B0">
      <w:pPr>
        <w:ind w:left="927" w:firstLine="709"/>
        <w:rPr>
          <w:b/>
          <w:sz w:val="28"/>
          <w:szCs w:val="28"/>
        </w:rPr>
      </w:pPr>
    </w:p>
    <w:p w:rsidR="00F844B0" w:rsidRPr="009C4306" w:rsidRDefault="00F844B0" w:rsidP="00F844B0">
      <w:pPr>
        <w:pStyle w:val="afff9"/>
        <w:spacing w:after="0"/>
        <w:ind w:left="0" w:firstLine="709"/>
        <w:jc w:val="both"/>
        <w:rPr>
          <w:sz w:val="28"/>
          <w:szCs w:val="28"/>
        </w:rPr>
      </w:pPr>
      <w:r w:rsidRPr="009C4306">
        <w:rPr>
          <w:sz w:val="28"/>
          <w:szCs w:val="28"/>
        </w:rPr>
        <w:t>1.1. По настоящему Договору Поставщик обязуется поставить запорно-пломбировочные устройства для нужд филиалов, в том числе структурных подразделений филиалов – агентств, Покупателя, а Покупатель принять и оплатить запорно-пломбировочные устройства (далее - Продукция). Перечень и технические характеристики Проду</w:t>
      </w:r>
      <w:r>
        <w:rPr>
          <w:sz w:val="28"/>
          <w:szCs w:val="28"/>
        </w:rPr>
        <w:t>к</w:t>
      </w:r>
      <w:r w:rsidRPr="009C4306">
        <w:rPr>
          <w:sz w:val="28"/>
          <w:szCs w:val="28"/>
        </w:rPr>
        <w:t>ции указаны в Приложении № 1 к настоящему Договору. Планируемые объемы поставки Продукции указаны в Приложении № 2 к настоящему Договору.</w:t>
      </w:r>
    </w:p>
    <w:p w:rsidR="00F844B0" w:rsidRPr="009C4306" w:rsidRDefault="00F844B0" w:rsidP="00F844B0">
      <w:pPr>
        <w:ind w:firstLine="709"/>
        <w:jc w:val="both"/>
        <w:rPr>
          <w:sz w:val="28"/>
          <w:szCs w:val="28"/>
        </w:rPr>
      </w:pPr>
      <w:r w:rsidRPr="009C4306">
        <w:rPr>
          <w:sz w:val="28"/>
          <w:szCs w:val="28"/>
        </w:rPr>
        <w:t>Объемы поставки Продукции, указанные в Приложении № 2, являются примерными, Покупатель оставляет за собой право неполной выборки указанного планируемого объема Продукции без применения к Покупателю каких-либо штрафных санкций.</w:t>
      </w:r>
    </w:p>
    <w:p w:rsidR="00F844B0" w:rsidRPr="009C4306" w:rsidRDefault="00F844B0" w:rsidP="00F844B0">
      <w:pPr>
        <w:ind w:firstLine="709"/>
        <w:jc w:val="both"/>
        <w:rPr>
          <w:sz w:val="28"/>
          <w:szCs w:val="28"/>
        </w:rPr>
      </w:pPr>
      <w:r w:rsidRPr="009C4306">
        <w:rPr>
          <w:sz w:val="28"/>
          <w:szCs w:val="28"/>
        </w:rPr>
        <w:lastRenderedPageBreak/>
        <w:t xml:space="preserve">1.2. Продукция, приобретенная Покупателем, должна быть зарегистрирована в Регистрационных центрах учета запорно-пломбировочных устройств на железных дорогах (далее - РЦУЗ) в соответствии с Распоряжением № 1544р от 01.08.2012 (Порядок учета, хранения и утилизации ЗПУ, применяемых для опломбирования перевозимых ОАО «РЖД» вагонов и контейнеров). Услуги по регистрации Продукции в </w:t>
      </w:r>
      <w:proofErr w:type="spellStart"/>
      <w:r w:rsidRPr="009C4306">
        <w:rPr>
          <w:sz w:val="28"/>
          <w:szCs w:val="28"/>
        </w:rPr>
        <w:t>РЦУЗах</w:t>
      </w:r>
      <w:proofErr w:type="spellEnd"/>
      <w:r w:rsidRPr="009C4306">
        <w:rPr>
          <w:sz w:val="28"/>
          <w:szCs w:val="28"/>
        </w:rPr>
        <w:t xml:space="preserve"> осуществляются Поставщиком и за его счет. </w:t>
      </w:r>
    </w:p>
    <w:p w:rsidR="00F844B0" w:rsidRPr="009C4306" w:rsidRDefault="00F844B0" w:rsidP="00F844B0">
      <w:pPr>
        <w:ind w:firstLine="709"/>
        <w:jc w:val="both"/>
        <w:rPr>
          <w:sz w:val="28"/>
          <w:szCs w:val="28"/>
        </w:rPr>
      </w:pPr>
      <w:r w:rsidRPr="009C4306">
        <w:rPr>
          <w:sz w:val="28"/>
          <w:szCs w:val="28"/>
        </w:rPr>
        <w:t>1.3. Поставщик гарантирует, что Продукция принадлежит ему на праве собственности, не является предметом залога, не находится под арестом, не является предметом исков третьих лиц, в отношении Продукции нет иных ограничений и обременений, Продукция является новой, не бывшей в употреблении.</w:t>
      </w:r>
    </w:p>
    <w:p w:rsidR="00F844B0" w:rsidRPr="009C4306" w:rsidRDefault="00F844B0" w:rsidP="00F844B0">
      <w:pPr>
        <w:ind w:firstLine="709"/>
        <w:jc w:val="both"/>
        <w:rPr>
          <w:sz w:val="28"/>
          <w:szCs w:val="28"/>
        </w:rPr>
      </w:pPr>
      <w:r w:rsidRPr="009C4306">
        <w:rPr>
          <w:sz w:val="28"/>
          <w:szCs w:val="28"/>
        </w:rPr>
        <w:t xml:space="preserve">1.4. Обязанности Покупателя в части приемки и оплаты Продукции будут осуществлять филиалы и агентства Покупателя (далее по тексту – Грузополучатели). Наименования, почтовые адреса и реквизиты Грузополучателей указаны в Приложении № 5 к настоящему Договору. </w:t>
      </w:r>
    </w:p>
    <w:p w:rsidR="00F844B0" w:rsidRPr="009C4306" w:rsidRDefault="00F844B0" w:rsidP="00F844B0">
      <w:pPr>
        <w:ind w:firstLine="709"/>
        <w:jc w:val="both"/>
        <w:rPr>
          <w:color w:val="000000"/>
          <w:sz w:val="28"/>
          <w:szCs w:val="28"/>
        </w:rPr>
      </w:pPr>
    </w:p>
    <w:p w:rsidR="00F844B0" w:rsidRPr="009C4306" w:rsidRDefault="00F844B0" w:rsidP="00F844B0">
      <w:pPr>
        <w:numPr>
          <w:ilvl w:val="0"/>
          <w:numId w:val="45"/>
        </w:numPr>
        <w:suppressAutoHyphens w:val="0"/>
        <w:ind w:left="0" w:firstLine="709"/>
        <w:jc w:val="center"/>
        <w:rPr>
          <w:b/>
          <w:color w:val="000000"/>
          <w:sz w:val="28"/>
          <w:szCs w:val="28"/>
        </w:rPr>
      </w:pPr>
      <w:r w:rsidRPr="009C4306">
        <w:rPr>
          <w:b/>
          <w:color w:val="000000"/>
          <w:sz w:val="28"/>
          <w:szCs w:val="28"/>
        </w:rPr>
        <w:t>ЦЕНА ДОГОВОРА И ПОРЯДОК ОПЛАТЫ</w:t>
      </w:r>
    </w:p>
    <w:p w:rsidR="00F844B0" w:rsidRPr="009C4306" w:rsidRDefault="00F844B0" w:rsidP="00F844B0">
      <w:pPr>
        <w:ind w:left="927" w:firstLine="709"/>
        <w:rPr>
          <w:b/>
          <w:color w:val="000000"/>
          <w:sz w:val="28"/>
          <w:szCs w:val="28"/>
        </w:rPr>
      </w:pPr>
    </w:p>
    <w:p w:rsidR="00F844B0" w:rsidRPr="009C4306" w:rsidRDefault="00F844B0" w:rsidP="00F844B0">
      <w:pPr>
        <w:pStyle w:val="afff9"/>
        <w:spacing w:after="0"/>
        <w:ind w:left="0" w:firstLine="709"/>
        <w:jc w:val="both"/>
        <w:rPr>
          <w:sz w:val="28"/>
          <w:szCs w:val="28"/>
        </w:rPr>
      </w:pPr>
      <w:r w:rsidRPr="009C4306">
        <w:rPr>
          <w:sz w:val="28"/>
          <w:szCs w:val="28"/>
        </w:rPr>
        <w:t xml:space="preserve">2.1. Договорная цена на Продукцию приведена в Приложении № 3 к настоящему Договору. </w:t>
      </w:r>
    </w:p>
    <w:p w:rsidR="00F844B0" w:rsidRPr="009C4306" w:rsidRDefault="00F844B0" w:rsidP="00F844B0">
      <w:pPr>
        <w:ind w:firstLine="709"/>
        <w:jc w:val="both"/>
        <w:rPr>
          <w:bCs/>
          <w:sz w:val="28"/>
          <w:szCs w:val="28"/>
        </w:rPr>
      </w:pPr>
      <w:proofErr w:type="gramStart"/>
      <w:r w:rsidRPr="009C4306">
        <w:rPr>
          <w:sz w:val="28"/>
          <w:szCs w:val="28"/>
        </w:rPr>
        <w:t>В цену Продукции включены все расходы Поставщика (</w:t>
      </w:r>
      <w:r w:rsidRPr="009C4306">
        <w:rPr>
          <w:bCs/>
          <w:sz w:val="28"/>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транспортные расходы,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w:t>
      </w:r>
      <w:proofErr w:type="gramEnd"/>
      <w:r w:rsidRPr="009C4306">
        <w:rPr>
          <w:bCs/>
          <w:sz w:val="28"/>
          <w:szCs w:val="28"/>
        </w:rPr>
        <w:t xml:space="preserve"> договора, а также затраты на гарантийное обслуживание).</w:t>
      </w:r>
    </w:p>
    <w:p w:rsidR="00F844B0" w:rsidRPr="009C4306" w:rsidRDefault="00F844B0" w:rsidP="00F844B0">
      <w:pPr>
        <w:pStyle w:val="23"/>
        <w:tabs>
          <w:tab w:val="left" w:pos="993"/>
        </w:tabs>
        <w:spacing w:after="0" w:line="240" w:lineRule="auto"/>
        <w:ind w:left="0" w:firstLine="709"/>
        <w:jc w:val="both"/>
        <w:rPr>
          <w:sz w:val="28"/>
          <w:szCs w:val="28"/>
        </w:rPr>
      </w:pPr>
      <w:r w:rsidRPr="009C4306">
        <w:rPr>
          <w:sz w:val="28"/>
          <w:szCs w:val="28"/>
        </w:rPr>
        <w:t>2.2. Оплата Продукции осуществляется филиалами Покупателя на основании Заявки и выставленного Поставщиком счета в течение</w:t>
      </w:r>
      <w:proofErr w:type="gramStart"/>
      <w:r w:rsidRPr="009C4306">
        <w:rPr>
          <w:sz w:val="28"/>
          <w:szCs w:val="28"/>
        </w:rPr>
        <w:t xml:space="preserve"> ____  (________________) </w:t>
      </w:r>
      <w:proofErr w:type="gramEnd"/>
      <w:r w:rsidRPr="009C4306">
        <w:rPr>
          <w:sz w:val="28"/>
          <w:szCs w:val="28"/>
        </w:rPr>
        <w:t>рабочих дней с даты подписания товарной накладной по форме ТОРГ-12, получения Продукции на складе Грузополучателя в полном объеме и получения от Поставщика всех необходимых документов.</w:t>
      </w:r>
    </w:p>
    <w:p w:rsidR="00F844B0" w:rsidRPr="009C4306" w:rsidRDefault="00F844B0" w:rsidP="00F844B0">
      <w:pPr>
        <w:ind w:firstLine="709"/>
        <w:jc w:val="both"/>
        <w:rPr>
          <w:sz w:val="28"/>
          <w:szCs w:val="28"/>
        </w:rPr>
      </w:pPr>
      <w:r w:rsidRPr="009C4306">
        <w:rPr>
          <w:sz w:val="28"/>
          <w:szCs w:val="28"/>
        </w:rPr>
        <w:t>2.3. Общая цена настоящего Договора не должна превышать</w:t>
      </w:r>
      <w:proofErr w:type="gramStart"/>
      <w:r w:rsidRPr="009C4306">
        <w:rPr>
          <w:sz w:val="28"/>
          <w:szCs w:val="28"/>
        </w:rPr>
        <w:t xml:space="preserve"> ____________________ (_______________________) </w:t>
      </w:r>
      <w:proofErr w:type="gramEnd"/>
      <w:r w:rsidRPr="009C4306">
        <w:rPr>
          <w:sz w:val="28"/>
          <w:szCs w:val="28"/>
        </w:rPr>
        <w:t>рублей 00 копеек, без НДС 18%. При достижении указанного лимита расчетов настоящий Договор автоматически расторгается.</w:t>
      </w:r>
    </w:p>
    <w:p w:rsidR="00F844B0" w:rsidRPr="009C4306" w:rsidRDefault="00F844B0" w:rsidP="00F844B0">
      <w:pPr>
        <w:numPr>
          <w:ilvl w:val="2"/>
          <w:numId w:val="0"/>
        </w:numPr>
        <w:tabs>
          <w:tab w:val="num" w:pos="1985"/>
        </w:tabs>
        <w:ind w:firstLine="709"/>
        <w:jc w:val="both"/>
        <w:rPr>
          <w:sz w:val="28"/>
          <w:szCs w:val="28"/>
        </w:rPr>
      </w:pPr>
      <w:r w:rsidRPr="009C4306">
        <w:rPr>
          <w:sz w:val="28"/>
          <w:szCs w:val="28"/>
        </w:rPr>
        <w:t xml:space="preserve">2.4. Общая цена по Договору </w:t>
      </w:r>
      <w:r w:rsidRPr="009C4306">
        <w:rPr>
          <w:snapToGrid w:val="0"/>
          <w:sz w:val="28"/>
          <w:szCs w:val="28"/>
        </w:rPr>
        <w:t xml:space="preserve">в процессе исполнения Договора может быть увеличена </w:t>
      </w:r>
      <w:r w:rsidRPr="009C4306">
        <w:rPr>
          <w:sz w:val="28"/>
          <w:szCs w:val="28"/>
        </w:rPr>
        <w:t xml:space="preserve">не более чем на 10% от первоначальной цены Договора за весь срок действия договора </w:t>
      </w:r>
      <w:r w:rsidRPr="009C4306">
        <w:rPr>
          <w:snapToGrid w:val="0"/>
          <w:sz w:val="28"/>
          <w:szCs w:val="28"/>
        </w:rPr>
        <w:t xml:space="preserve">без </w:t>
      </w:r>
      <w:r w:rsidRPr="009C4306">
        <w:rPr>
          <w:sz w:val="28"/>
          <w:szCs w:val="28"/>
        </w:rPr>
        <w:t>проведения дополнительных конкурсных процедур за счет увеличения количества закупаемой Продукции</w:t>
      </w:r>
      <w:r>
        <w:rPr>
          <w:sz w:val="28"/>
          <w:szCs w:val="28"/>
        </w:rPr>
        <w:t>,</w:t>
      </w:r>
      <w:r w:rsidRPr="009C4306">
        <w:rPr>
          <w:sz w:val="28"/>
          <w:szCs w:val="28"/>
        </w:rPr>
        <w:t xml:space="preserve"> при соблюдении </w:t>
      </w:r>
      <w:r w:rsidRPr="009C4306">
        <w:rPr>
          <w:sz w:val="28"/>
          <w:szCs w:val="28"/>
        </w:rPr>
        <w:lastRenderedPageBreak/>
        <w:t>следующ</w:t>
      </w:r>
      <w:r>
        <w:rPr>
          <w:sz w:val="28"/>
          <w:szCs w:val="28"/>
        </w:rPr>
        <w:t>его</w:t>
      </w:r>
      <w:r w:rsidRPr="009C4306">
        <w:rPr>
          <w:sz w:val="28"/>
          <w:szCs w:val="28"/>
        </w:rPr>
        <w:t xml:space="preserve"> услови</w:t>
      </w:r>
      <w:r>
        <w:rPr>
          <w:sz w:val="28"/>
          <w:szCs w:val="28"/>
        </w:rPr>
        <w:t>я</w:t>
      </w:r>
      <w:r w:rsidRPr="009C4306">
        <w:rPr>
          <w:sz w:val="28"/>
          <w:szCs w:val="28"/>
        </w:rPr>
        <w:t xml:space="preserve">: цена за единицу Продукции (метод расчета) остается неизменной. </w:t>
      </w:r>
    </w:p>
    <w:p w:rsidR="00F844B0" w:rsidRPr="009C4306" w:rsidRDefault="00F844B0" w:rsidP="00F844B0">
      <w:pPr>
        <w:numPr>
          <w:ilvl w:val="2"/>
          <w:numId w:val="0"/>
        </w:numPr>
        <w:tabs>
          <w:tab w:val="num" w:pos="1985"/>
        </w:tabs>
        <w:ind w:firstLine="709"/>
        <w:jc w:val="both"/>
        <w:rPr>
          <w:sz w:val="28"/>
          <w:szCs w:val="28"/>
        </w:rPr>
      </w:pPr>
    </w:p>
    <w:p w:rsidR="00F844B0" w:rsidRPr="009C4306" w:rsidRDefault="00F844B0" w:rsidP="00F844B0">
      <w:pPr>
        <w:numPr>
          <w:ilvl w:val="0"/>
          <w:numId w:val="45"/>
        </w:numPr>
        <w:suppressAutoHyphens w:val="0"/>
        <w:ind w:left="0" w:firstLine="709"/>
        <w:jc w:val="center"/>
        <w:rPr>
          <w:b/>
          <w:sz w:val="28"/>
          <w:szCs w:val="28"/>
        </w:rPr>
      </w:pPr>
      <w:r w:rsidRPr="009C4306">
        <w:rPr>
          <w:b/>
          <w:sz w:val="28"/>
          <w:szCs w:val="28"/>
        </w:rPr>
        <w:t>КАЧЕСТВО, КОМПЛЕКТНОСТЬ, УПАКОВКА</w:t>
      </w:r>
    </w:p>
    <w:p w:rsidR="00F844B0" w:rsidRPr="009C4306" w:rsidRDefault="00F844B0" w:rsidP="00F844B0">
      <w:pPr>
        <w:ind w:left="927" w:firstLine="709"/>
        <w:rPr>
          <w:b/>
          <w:sz w:val="28"/>
          <w:szCs w:val="28"/>
        </w:rPr>
      </w:pPr>
    </w:p>
    <w:p w:rsidR="00F844B0" w:rsidRPr="009C4306" w:rsidRDefault="00F844B0" w:rsidP="00F844B0">
      <w:pPr>
        <w:pStyle w:val="aff0"/>
        <w:ind w:firstLine="709"/>
        <w:jc w:val="both"/>
        <w:rPr>
          <w:szCs w:val="28"/>
        </w:rPr>
      </w:pPr>
      <w:r w:rsidRPr="009C4306">
        <w:rPr>
          <w:szCs w:val="28"/>
        </w:rPr>
        <w:t>3.1. Каждая партия Продукции, поставляемая Поставщиком, должна сопровождаться удостоверением о ее качестве (сертификатом), прилагаемым к отгрузочным документам.</w:t>
      </w:r>
    </w:p>
    <w:p w:rsidR="00F844B0" w:rsidRPr="009C4306" w:rsidRDefault="00F844B0" w:rsidP="00F844B0">
      <w:pPr>
        <w:pStyle w:val="aff0"/>
        <w:ind w:firstLine="709"/>
        <w:jc w:val="both"/>
        <w:rPr>
          <w:szCs w:val="28"/>
        </w:rPr>
      </w:pPr>
      <w:r w:rsidRPr="009C4306">
        <w:rPr>
          <w:szCs w:val="28"/>
        </w:rPr>
        <w:t>3.2. Комплектность и качество Продукции должны соответствовать требованиям государственных стандартов, техническим условиям на соответствующий вид Продукции.</w:t>
      </w:r>
    </w:p>
    <w:p w:rsidR="00F844B0" w:rsidRPr="009C4306" w:rsidRDefault="00F844B0" w:rsidP="00F844B0">
      <w:pPr>
        <w:pStyle w:val="aff0"/>
        <w:ind w:firstLine="709"/>
        <w:jc w:val="both"/>
        <w:rPr>
          <w:szCs w:val="28"/>
        </w:rPr>
      </w:pPr>
      <w:r w:rsidRPr="009C4306">
        <w:rPr>
          <w:szCs w:val="28"/>
        </w:rPr>
        <w:t>3.3. Поставщик отгружает Продукцию Покупателю в надлежащей таре, обеспечивающей сохранность Продукции при транспортировке и хранении. Тара должна иметь маркировку с указанием Поставщика и наименование изделия. Продукция должна иметь качество и маркировку в соответствии с требованиями государственных стандартов.</w:t>
      </w:r>
    </w:p>
    <w:p w:rsidR="00F844B0" w:rsidRPr="009C4306" w:rsidRDefault="00F844B0" w:rsidP="00F844B0">
      <w:pPr>
        <w:ind w:firstLine="709"/>
        <w:jc w:val="both"/>
        <w:rPr>
          <w:sz w:val="28"/>
          <w:szCs w:val="28"/>
        </w:rPr>
      </w:pPr>
      <w:r w:rsidRPr="009C4306">
        <w:rPr>
          <w:sz w:val="28"/>
          <w:szCs w:val="28"/>
        </w:rPr>
        <w:t xml:space="preserve">3.4. Некачественная Продукция подлежит возврату Поставщику в течение двух месяцев </w:t>
      </w:r>
      <w:proofErr w:type="gramStart"/>
      <w:r w:rsidRPr="009C4306">
        <w:rPr>
          <w:sz w:val="28"/>
          <w:szCs w:val="28"/>
        </w:rPr>
        <w:t>с даты подписания</w:t>
      </w:r>
      <w:proofErr w:type="gramEnd"/>
      <w:r w:rsidRPr="009C4306">
        <w:rPr>
          <w:sz w:val="28"/>
          <w:szCs w:val="28"/>
        </w:rPr>
        <w:t xml:space="preserve"> товарной накладной по форме ТОРГ-12. Поставщик компенсирует Покупателю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 Замена Продукции должна быть произведена с поступлением следующей партии Продукции. </w:t>
      </w:r>
    </w:p>
    <w:p w:rsidR="00F844B0" w:rsidRPr="009C4306" w:rsidRDefault="00F844B0" w:rsidP="00F844B0">
      <w:pPr>
        <w:pStyle w:val="aff0"/>
        <w:tabs>
          <w:tab w:val="left" w:pos="1134"/>
          <w:tab w:val="left" w:pos="5387"/>
        </w:tabs>
        <w:ind w:firstLine="709"/>
        <w:jc w:val="both"/>
        <w:rPr>
          <w:szCs w:val="28"/>
        </w:rPr>
      </w:pPr>
      <w:r w:rsidRPr="009C4306">
        <w:rPr>
          <w:szCs w:val="28"/>
        </w:rPr>
        <w:t>3.5. Поставщик устанавливает гарантийный срок на Продукцию в течение</w:t>
      </w:r>
      <w:proofErr w:type="gramStart"/>
      <w:r w:rsidRPr="009C4306">
        <w:rPr>
          <w:szCs w:val="28"/>
        </w:rPr>
        <w:t xml:space="preserve"> </w:t>
      </w:r>
      <w:r w:rsidRPr="009C4306">
        <w:rPr>
          <w:szCs w:val="28"/>
        </w:rPr>
        <w:br/>
        <w:t xml:space="preserve">___ (________________) </w:t>
      </w:r>
      <w:proofErr w:type="gramEnd"/>
      <w:r w:rsidRPr="009C4306">
        <w:rPr>
          <w:szCs w:val="28"/>
        </w:rPr>
        <w:t>месяцев со дня приемки Продукции на складе Грузополучателя, но не более ____ (_________________) месяцев со дня выпуска в соответствии с ГОСТ 22352-77 при соблюдении Покупателем условий хранения и Правил применения, утвержденных МПС РФ. На дату подписания Сторонами товарной накладной по форме ТОРГ-12 дата выпуска Продукции должна быть не более 6 (Шести) месяцев.</w:t>
      </w:r>
    </w:p>
    <w:p w:rsidR="00F844B0" w:rsidRPr="009C4306" w:rsidRDefault="00F844B0" w:rsidP="00F844B0">
      <w:pPr>
        <w:pStyle w:val="aff0"/>
        <w:ind w:firstLine="709"/>
        <w:jc w:val="both"/>
        <w:rPr>
          <w:szCs w:val="28"/>
        </w:rPr>
      </w:pPr>
    </w:p>
    <w:p w:rsidR="00F844B0" w:rsidRPr="009C4306" w:rsidRDefault="00F844B0" w:rsidP="00F844B0">
      <w:pPr>
        <w:numPr>
          <w:ilvl w:val="0"/>
          <w:numId w:val="45"/>
        </w:numPr>
        <w:suppressAutoHyphens w:val="0"/>
        <w:ind w:left="0" w:firstLine="709"/>
        <w:jc w:val="center"/>
        <w:rPr>
          <w:b/>
          <w:sz w:val="28"/>
          <w:szCs w:val="28"/>
        </w:rPr>
      </w:pPr>
      <w:r w:rsidRPr="009C4306">
        <w:rPr>
          <w:b/>
          <w:sz w:val="28"/>
          <w:szCs w:val="28"/>
        </w:rPr>
        <w:t xml:space="preserve">ПОРЯДОК ПОСТАВКИ И ПРИЕМКИ ПРОДУКЦИИ </w:t>
      </w:r>
    </w:p>
    <w:p w:rsidR="00F844B0" w:rsidRPr="009C4306" w:rsidRDefault="00F844B0" w:rsidP="00F844B0">
      <w:pPr>
        <w:ind w:left="927" w:firstLine="709"/>
        <w:rPr>
          <w:b/>
          <w:sz w:val="28"/>
          <w:szCs w:val="28"/>
        </w:rPr>
      </w:pPr>
    </w:p>
    <w:p w:rsidR="00F844B0" w:rsidRPr="009C4306" w:rsidRDefault="00F844B0" w:rsidP="00F844B0">
      <w:pPr>
        <w:pStyle w:val="affb"/>
        <w:shd w:val="clear" w:color="auto" w:fill="FFFFFF"/>
        <w:tabs>
          <w:tab w:val="left" w:pos="993"/>
        </w:tabs>
        <w:ind w:left="0" w:firstLine="709"/>
        <w:jc w:val="both"/>
        <w:rPr>
          <w:sz w:val="28"/>
          <w:szCs w:val="28"/>
        </w:rPr>
      </w:pPr>
      <w:r w:rsidRPr="009C4306">
        <w:rPr>
          <w:sz w:val="28"/>
          <w:szCs w:val="28"/>
        </w:rPr>
        <w:t>4.1.  Поставка Продукции в адреса Грузополучателей производится в соответствии с Заявкой Покупателя, составленной по форме Приложения № 4 к настоящему договору, в течение</w:t>
      </w:r>
      <w:proofErr w:type="gramStart"/>
      <w:r w:rsidRPr="009C4306">
        <w:rPr>
          <w:sz w:val="28"/>
          <w:szCs w:val="28"/>
        </w:rPr>
        <w:t xml:space="preserve"> ___ (___________) </w:t>
      </w:r>
      <w:proofErr w:type="gramEnd"/>
      <w:r w:rsidRPr="009C4306">
        <w:rPr>
          <w:sz w:val="28"/>
          <w:szCs w:val="28"/>
        </w:rPr>
        <w:t xml:space="preserve">рабочих дней с даты подачи Заявки. Количество и наименование Продукции в каждой поставке определяется исходя  из фактических потребностей </w:t>
      </w:r>
      <w:r>
        <w:rPr>
          <w:sz w:val="28"/>
          <w:szCs w:val="28"/>
        </w:rPr>
        <w:t>Грузополучателей</w:t>
      </w:r>
      <w:r w:rsidRPr="009C4306">
        <w:rPr>
          <w:sz w:val="28"/>
          <w:szCs w:val="28"/>
        </w:rPr>
        <w:t xml:space="preserve"> в Продукции.  </w:t>
      </w:r>
    </w:p>
    <w:p w:rsidR="00F844B0" w:rsidRPr="009C4306" w:rsidRDefault="00F844B0" w:rsidP="00F844B0">
      <w:pPr>
        <w:pStyle w:val="aff0"/>
        <w:ind w:firstLine="709"/>
        <w:jc w:val="both"/>
        <w:rPr>
          <w:szCs w:val="28"/>
        </w:rPr>
      </w:pPr>
      <w:r w:rsidRPr="009C4306">
        <w:rPr>
          <w:szCs w:val="28"/>
        </w:rPr>
        <w:t xml:space="preserve">4.2. Поставка Продукции производится автомобильным и/или железнодорожным транспортом по усмотрению Поставщика. </w:t>
      </w:r>
    </w:p>
    <w:p w:rsidR="00F844B0" w:rsidRPr="009C4306" w:rsidRDefault="00F844B0" w:rsidP="00F844B0">
      <w:pPr>
        <w:pStyle w:val="23"/>
        <w:spacing w:after="0" w:line="240" w:lineRule="auto"/>
        <w:ind w:left="0" w:firstLine="709"/>
        <w:jc w:val="both"/>
        <w:rPr>
          <w:sz w:val="28"/>
          <w:szCs w:val="28"/>
        </w:rPr>
      </w:pPr>
      <w:r w:rsidRPr="009C4306">
        <w:rPr>
          <w:sz w:val="28"/>
          <w:szCs w:val="28"/>
        </w:rPr>
        <w:t xml:space="preserve">4.3. Право собственности на Продукцию переходит от Поставщика к Покупателю </w:t>
      </w:r>
      <w:proofErr w:type="gramStart"/>
      <w:r w:rsidRPr="009C4306">
        <w:rPr>
          <w:sz w:val="28"/>
          <w:szCs w:val="28"/>
        </w:rPr>
        <w:t>с даты приемки</w:t>
      </w:r>
      <w:proofErr w:type="gramEnd"/>
      <w:r w:rsidRPr="009C4306">
        <w:rPr>
          <w:sz w:val="28"/>
          <w:szCs w:val="28"/>
        </w:rPr>
        <w:t xml:space="preserve"> Продукции Грузополучателем и подписания </w:t>
      </w:r>
      <w:r w:rsidRPr="009C4306">
        <w:rPr>
          <w:sz w:val="28"/>
          <w:szCs w:val="28"/>
        </w:rPr>
        <w:lastRenderedPageBreak/>
        <w:t>товарной накладной по форме ТОРГ-12. Датой поставки Продукции является дата подписания Сторонами товарной накладной  по форме ТОРГ-12.</w:t>
      </w:r>
    </w:p>
    <w:p w:rsidR="00F844B0" w:rsidRPr="009C4306" w:rsidRDefault="00F844B0" w:rsidP="00F844B0">
      <w:pPr>
        <w:pStyle w:val="23"/>
        <w:spacing w:after="0" w:line="240" w:lineRule="auto"/>
        <w:ind w:left="0" w:firstLine="709"/>
        <w:jc w:val="both"/>
        <w:rPr>
          <w:sz w:val="28"/>
          <w:szCs w:val="28"/>
        </w:rPr>
      </w:pPr>
      <w:r w:rsidRPr="009C4306">
        <w:rPr>
          <w:sz w:val="28"/>
          <w:szCs w:val="28"/>
        </w:rPr>
        <w:t xml:space="preserve">4.4. Поставщик обязуется оформлять все документы (товарные накладные, счета, счета-фактуры) отдельно на каждую поставку по каждому филиалу Покупателя в соответствие с Заявкой. </w:t>
      </w:r>
    </w:p>
    <w:p w:rsidR="00F844B0" w:rsidRPr="009C4306" w:rsidRDefault="00F844B0" w:rsidP="00F844B0">
      <w:pPr>
        <w:pStyle w:val="23"/>
        <w:spacing w:after="0" w:line="240" w:lineRule="auto"/>
        <w:ind w:left="0" w:firstLine="709"/>
        <w:jc w:val="both"/>
        <w:rPr>
          <w:sz w:val="28"/>
          <w:szCs w:val="28"/>
        </w:rPr>
      </w:pPr>
      <w:r w:rsidRPr="009C4306">
        <w:rPr>
          <w:sz w:val="28"/>
          <w:szCs w:val="28"/>
        </w:rPr>
        <w:t>4.4.1. При этом счета-фактуры оформляются следующим образом:</w:t>
      </w:r>
    </w:p>
    <w:p w:rsidR="00F844B0" w:rsidRPr="009C4306" w:rsidRDefault="00F844B0" w:rsidP="00F844B0">
      <w:pPr>
        <w:pStyle w:val="23"/>
        <w:spacing w:after="0" w:line="240" w:lineRule="auto"/>
        <w:ind w:left="0" w:firstLine="709"/>
        <w:jc w:val="both"/>
        <w:rPr>
          <w:sz w:val="28"/>
          <w:szCs w:val="28"/>
        </w:rPr>
      </w:pPr>
      <w:r w:rsidRPr="009C4306">
        <w:rPr>
          <w:sz w:val="28"/>
          <w:szCs w:val="28"/>
        </w:rPr>
        <w:t>Грузополучатель и его адрес</w:t>
      </w:r>
      <w:r w:rsidRPr="009C4306">
        <w:rPr>
          <w:i/>
          <w:sz w:val="28"/>
          <w:szCs w:val="28"/>
        </w:rPr>
        <w:t xml:space="preserve"> (наименование филиала </w:t>
      </w:r>
      <w:r w:rsidRPr="009C4306">
        <w:rPr>
          <w:i/>
          <w:sz w:val="28"/>
          <w:szCs w:val="28"/>
        </w:rPr>
        <w:br/>
        <w:t xml:space="preserve">или агентства </w:t>
      </w:r>
      <w:r>
        <w:rPr>
          <w:i/>
          <w:sz w:val="28"/>
          <w:szCs w:val="28"/>
        </w:rPr>
        <w:t>ПАО «ТрансКонтейнер»</w:t>
      </w:r>
      <w:r w:rsidRPr="009C4306">
        <w:rPr>
          <w:i/>
          <w:sz w:val="28"/>
          <w:szCs w:val="28"/>
        </w:rPr>
        <w:t xml:space="preserve"> и его адрес)</w:t>
      </w:r>
    </w:p>
    <w:p w:rsidR="00F844B0" w:rsidRPr="009C4306" w:rsidRDefault="00F844B0" w:rsidP="00F844B0">
      <w:pPr>
        <w:pStyle w:val="23"/>
        <w:spacing w:after="0" w:line="240" w:lineRule="auto"/>
        <w:ind w:left="0" w:firstLine="709"/>
        <w:rPr>
          <w:sz w:val="28"/>
          <w:szCs w:val="28"/>
        </w:rPr>
      </w:pPr>
      <w:r w:rsidRPr="009C4306">
        <w:rPr>
          <w:sz w:val="28"/>
          <w:szCs w:val="28"/>
        </w:rPr>
        <w:t xml:space="preserve">К платёжно-расчетному – документу №_________ </w:t>
      </w:r>
      <w:proofErr w:type="gramStart"/>
      <w:r w:rsidRPr="009C4306">
        <w:rPr>
          <w:sz w:val="28"/>
          <w:szCs w:val="28"/>
        </w:rPr>
        <w:t>от</w:t>
      </w:r>
      <w:proofErr w:type="gramEnd"/>
      <w:r w:rsidRPr="009C4306">
        <w:rPr>
          <w:sz w:val="28"/>
          <w:szCs w:val="28"/>
        </w:rPr>
        <w:t>____________</w:t>
      </w:r>
    </w:p>
    <w:p w:rsidR="00F844B0" w:rsidRPr="009C4306" w:rsidRDefault="00F844B0" w:rsidP="00F844B0">
      <w:pPr>
        <w:pStyle w:val="23"/>
        <w:spacing w:after="0" w:line="240" w:lineRule="auto"/>
        <w:ind w:left="0" w:firstLine="709"/>
        <w:rPr>
          <w:sz w:val="28"/>
          <w:szCs w:val="28"/>
        </w:rPr>
      </w:pPr>
      <w:r w:rsidRPr="009C4306">
        <w:rPr>
          <w:sz w:val="28"/>
          <w:szCs w:val="28"/>
        </w:rPr>
        <w:t xml:space="preserve">Покупатель </w:t>
      </w:r>
      <w:r>
        <w:rPr>
          <w:sz w:val="28"/>
          <w:szCs w:val="28"/>
        </w:rPr>
        <w:t>ПАО «ТрансКонтейнер»</w:t>
      </w:r>
      <w:r w:rsidRPr="009C4306">
        <w:rPr>
          <w:sz w:val="28"/>
          <w:szCs w:val="28"/>
        </w:rPr>
        <w:t>_____________________</w:t>
      </w:r>
    </w:p>
    <w:p w:rsidR="00F844B0" w:rsidRPr="009C4306" w:rsidRDefault="00F844B0" w:rsidP="00F844B0">
      <w:pPr>
        <w:pStyle w:val="23"/>
        <w:spacing w:after="0" w:line="240" w:lineRule="auto"/>
        <w:ind w:left="0" w:firstLine="709"/>
        <w:rPr>
          <w:sz w:val="28"/>
          <w:szCs w:val="28"/>
        </w:rPr>
      </w:pPr>
      <w:r w:rsidRPr="009C4306">
        <w:rPr>
          <w:sz w:val="28"/>
          <w:szCs w:val="28"/>
        </w:rPr>
        <w:t>Адрес: Российская Федерация, 125047, г. Москва, Оружейный переулок, д. 19  ____________</w:t>
      </w:r>
    </w:p>
    <w:p w:rsidR="00F844B0" w:rsidRPr="009C4306" w:rsidRDefault="00F844B0" w:rsidP="00F844B0">
      <w:pPr>
        <w:pStyle w:val="23"/>
        <w:spacing w:after="0" w:line="240" w:lineRule="auto"/>
        <w:ind w:left="0" w:firstLine="709"/>
        <w:rPr>
          <w:sz w:val="28"/>
          <w:szCs w:val="28"/>
        </w:rPr>
      </w:pPr>
      <w:r w:rsidRPr="009C4306">
        <w:rPr>
          <w:sz w:val="28"/>
          <w:szCs w:val="28"/>
        </w:rPr>
        <w:t xml:space="preserve">ИНН/КПП покупателя 7708591995/997650001_______________________ </w:t>
      </w:r>
    </w:p>
    <w:p w:rsidR="00F844B0" w:rsidRPr="009C4306" w:rsidRDefault="00F844B0" w:rsidP="00F844B0">
      <w:pPr>
        <w:pStyle w:val="23"/>
        <w:spacing w:after="0" w:line="240" w:lineRule="auto"/>
        <w:ind w:left="0" w:firstLine="709"/>
        <w:jc w:val="both"/>
        <w:rPr>
          <w:sz w:val="28"/>
          <w:szCs w:val="28"/>
        </w:rPr>
      </w:pPr>
      <w:r w:rsidRPr="009C4306">
        <w:rPr>
          <w:sz w:val="28"/>
          <w:szCs w:val="28"/>
        </w:rPr>
        <w:t xml:space="preserve">Поставщик в течение 5 (Пяти) календарных дней </w:t>
      </w:r>
      <w:proofErr w:type="gramStart"/>
      <w:r w:rsidRPr="009C4306">
        <w:rPr>
          <w:sz w:val="28"/>
          <w:szCs w:val="28"/>
        </w:rPr>
        <w:t>с даты поставки</w:t>
      </w:r>
      <w:proofErr w:type="gramEnd"/>
      <w:r w:rsidRPr="009C4306">
        <w:rPr>
          <w:sz w:val="28"/>
          <w:szCs w:val="28"/>
        </w:rPr>
        <w:t xml:space="preserve"> Продукции направляет Грузополучателю счет-фактуру. </w:t>
      </w:r>
    </w:p>
    <w:p w:rsidR="00F844B0" w:rsidRPr="009C4306" w:rsidRDefault="00F844B0" w:rsidP="00F844B0">
      <w:pPr>
        <w:pStyle w:val="23"/>
        <w:spacing w:after="0" w:line="240" w:lineRule="auto"/>
        <w:ind w:left="0" w:firstLine="709"/>
        <w:jc w:val="both"/>
        <w:rPr>
          <w:sz w:val="28"/>
          <w:szCs w:val="28"/>
        </w:rPr>
      </w:pPr>
      <w:r w:rsidRPr="009C4306">
        <w:rPr>
          <w:sz w:val="28"/>
          <w:szCs w:val="28"/>
        </w:rPr>
        <w:t xml:space="preserve">4.5. При заполнении товарно-транспортных накладных (унифицированная форма № ТОРГ-1) и товарных накладных (унифицированная форма № ТОРГ-12) в строке «Грузополучатель» указывается наименование филиала или структурного подразделения филиала (агентства) Покупателя в соответствии с Приложением № 5, </w:t>
      </w:r>
      <w:r w:rsidRPr="009C4306">
        <w:rPr>
          <w:bCs/>
          <w:sz w:val="28"/>
          <w:szCs w:val="28"/>
        </w:rPr>
        <w:t>адрес</w:t>
      </w:r>
      <w:r w:rsidRPr="009C4306">
        <w:rPr>
          <w:sz w:val="28"/>
          <w:szCs w:val="28"/>
        </w:rPr>
        <w:t xml:space="preserve"> филиала или структурного подразделения филиала (агентства) </w:t>
      </w:r>
      <w:r>
        <w:rPr>
          <w:sz w:val="28"/>
          <w:szCs w:val="28"/>
        </w:rPr>
        <w:t>ПАО «ТрансКонтейнер»</w:t>
      </w:r>
      <w:r w:rsidRPr="009C4306">
        <w:rPr>
          <w:sz w:val="28"/>
          <w:szCs w:val="28"/>
        </w:rPr>
        <w:t xml:space="preserve"> указывается согласно Заявке.</w:t>
      </w:r>
    </w:p>
    <w:p w:rsidR="00F844B0" w:rsidRPr="009C4306" w:rsidRDefault="00F844B0" w:rsidP="00F844B0">
      <w:pPr>
        <w:ind w:firstLine="709"/>
        <w:rPr>
          <w:sz w:val="28"/>
          <w:szCs w:val="28"/>
        </w:rPr>
      </w:pPr>
    </w:p>
    <w:p w:rsidR="00F844B0" w:rsidRPr="009C4306" w:rsidRDefault="00F844B0" w:rsidP="00F844B0">
      <w:pPr>
        <w:numPr>
          <w:ilvl w:val="0"/>
          <w:numId w:val="45"/>
        </w:numPr>
        <w:suppressAutoHyphens w:val="0"/>
        <w:ind w:left="0" w:firstLine="709"/>
        <w:jc w:val="center"/>
        <w:rPr>
          <w:b/>
          <w:sz w:val="28"/>
          <w:szCs w:val="28"/>
        </w:rPr>
      </w:pPr>
      <w:r w:rsidRPr="009C4306">
        <w:rPr>
          <w:b/>
          <w:sz w:val="28"/>
          <w:szCs w:val="28"/>
        </w:rPr>
        <w:t>ОТВЕТСТВЕННОСТЬ СТОРОН</w:t>
      </w:r>
    </w:p>
    <w:p w:rsidR="00F844B0" w:rsidRPr="009C4306" w:rsidRDefault="00F844B0" w:rsidP="00F844B0">
      <w:pPr>
        <w:ind w:left="567" w:firstLine="709"/>
        <w:rPr>
          <w:b/>
          <w:sz w:val="28"/>
          <w:szCs w:val="28"/>
        </w:rPr>
      </w:pPr>
    </w:p>
    <w:p w:rsidR="00F844B0" w:rsidRPr="009C4306" w:rsidRDefault="00F844B0" w:rsidP="00F844B0">
      <w:pPr>
        <w:pStyle w:val="37"/>
        <w:tabs>
          <w:tab w:val="left" w:pos="1134"/>
        </w:tabs>
        <w:spacing w:after="0"/>
        <w:ind w:left="0" w:firstLine="709"/>
        <w:jc w:val="both"/>
        <w:rPr>
          <w:sz w:val="28"/>
          <w:szCs w:val="28"/>
        </w:rPr>
      </w:pPr>
      <w:r w:rsidRPr="009C4306">
        <w:rPr>
          <w:sz w:val="28"/>
          <w:szCs w:val="28"/>
        </w:rPr>
        <w:t>5.1. 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и условиями настоящего Договора.</w:t>
      </w:r>
    </w:p>
    <w:p w:rsidR="00F844B0" w:rsidRPr="009C4306" w:rsidRDefault="00F844B0" w:rsidP="00F844B0">
      <w:pPr>
        <w:pStyle w:val="37"/>
        <w:spacing w:after="0"/>
        <w:ind w:left="0" w:firstLine="709"/>
        <w:jc w:val="both"/>
        <w:rPr>
          <w:sz w:val="28"/>
          <w:szCs w:val="28"/>
        </w:rPr>
      </w:pPr>
      <w:r w:rsidRPr="009C4306">
        <w:rPr>
          <w:sz w:val="28"/>
          <w:szCs w:val="28"/>
        </w:rPr>
        <w:t xml:space="preserve">5.2. Поставщик не вправе привлекать третьих лиц к исполнению своих обязательств. </w:t>
      </w:r>
    </w:p>
    <w:p w:rsidR="00F844B0" w:rsidRPr="009C4306" w:rsidRDefault="00F844B0" w:rsidP="00F844B0">
      <w:pPr>
        <w:pStyle w:val="37"/>
        <w:spacing w:after="0"/>
        <w:ind w:left="0" w:firstLine="709"/>
        <w:jc w:val="both"/>
        <w:rPr>
          <w:sz w:val="28"/>
          <w:szCs w:val="28"/>
        </w:rPr>
      </w:pPr>
      <w:r w:rsidRPr="009C4306">
        <w:rPr>
          <w:sz w:val="28"/>
          <w:szCs w:val="28"/>
        </w:rPr>
        <w:t xml:space="preserve"> </w:t>
      </w:r>
    </w:p>
    <w:p w:rsidR="00F844B0" w:rsidRPr="009C4306" w:rsidRDefault="00F844B0" w:rsidP="00F844B0">
      <w:pPr>
        <w:pStyle w:val="37"/>
        <w:spacing w:after="0"/>
        <w:ind w:left="0" w:firstLine="709"/>
        <w:jc w:val="both"/>
        <w:rPr>
          <w:sz w:val="28"/>
          <w:szCs w:val="28"/>
        </w:rPr>
      </w:pPr>
      <w:r w:rsidRPr="009C4306">
        <w:rPr>
          <w:sz w:val="28"/>
          <w:szCs w:val="28"/>
        </w:rPr>
        <w:t xml:space="preserve">5.3. За нарушение срока поставки, предусмотренного п. 4.1. настоящего Договора,, Поставщик обязан перечислить пени в размере 0,1% от </w:t>
      </w:r>
      <w:proofErr w:type="gramStart"/>
      <w:r w:rsidRPr="009C4306">
        <w:rPr>
          <w:sz w:val="28"/>
          <w:szCs w:val="28"/>
        </w:rPr>
        <w:t>стоимости</w:t>
      </w:r>
      <w:proofErr w:type="gramEnd"/>
      <w:r w:rsidRPr="009C4306">
        <w:rPr>
          <w:sz w:val="28"/>
          <w:szCs w:val="28"/>
        </w:rPr>
        <w:t xml:space="preserve"> не поставленной Продукции за каждый день просрочки, но не более 5% от стоимости не поставленной Продукции.</w:t>
      </w:r>
    </w:p>
    <w:p w:rsidR="00F844B0" w:rsidRPr="009C4306" w:rsidRDefault="00F844B0" w:rsidP="00F844B0">
      <w:pPr>
        <w:pStyle w:val="37"/>
        <w:spacing w:after="0"/>
        <w:ind w:left="0" w:firstLine="709"/>
        <w:jc w:val="both"/>
        <w:rPr>
          <w:sz w:val="28"/>
          <w:szCs w:val="28"/>
        </w:rPr>
      </w:pPr>
      <w:r w:rsidRPr="009C4306">
        <w:rPr>
          <w:sz w:val="28"/>
          <w:szCs w:val="28"/>
        </w:rPr>
        <w:t xml:space="preserve">5.4. За нарушение сроков оплаты, предусмотренных п. 2.2. настоящего Договора, Покупатель обязан перечислить пени в размере 0,1% от </w:t>
      </w:r>
      <w:proofErr w:type="gramStart"/>
      <w:r w:rsidRPr="009C4306">
        <w:rPr>
          <w:sz w:val="28"/>
          <w:szCs w:val="28"/>
        </w:rPr>
        <w:t>стоимости</w:t>
      </w:r>
      <w:proofErr w:type="gramEnd"/>
      <w:r w:rsidRPr="009C4306">
        <w:rPr>
          <w:sz w:val="28"/>
          <w:szCs w:val="28"/>
        </w:rPr>
        <w:t xml:space="preserve"> не оплаченной Продукции за каждый день просрочки, но не более 5% от стоимости не оплаченной Продукции.</w:t>
      </w:r>
    </w:p>
    <w:p w:rsidR="00F844B0" w:rsidRPr="009C4306" w:rsidRDefault="00F844B0" w:rsidP="00F844B0">
      <w:pPr>
        <w:pStyle w:val="37"/>
        <w:ind w:left="0" w:firstLine="709"/>
        <w:jc w:val="both"/>
        <w:rPr>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t>ОБСТОЯТЕЛЬСТВА НЕПРЕОДОЛИМОЙ СИЛЫ</w:t>
      </w:r>
    </w:p>
    <w:p w:rsidR="00F844B0" w:rsidRPr="009C4306" w:rsidRDefault="00F844B0" w:rsidP="00F844B0">
      <w:pPr>
        <w:pStyle w:val="affb"/>
        <w:ind w:left="927" w:firstLine="709"/>
        <w:rPr>
          <w:b/>
          <w:sz w:val="28"/>
          <w:szCs w:val="28"/>
        </w:rPr>
      </w:pP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6.1. </w:t>
      </w:r>
      <w:proofErr w:type="gramStart"/>
      <w:r w:rsidRPr="009C4306">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Pr="009C4306">
        <w:rPr>
          <w:rFonts w:ascii="Times New Roman" w:hAnsi="Times New Roman" w:cs="Times New Roman"/>
          <w:sz w:val="28"/>
          <w:szCs w:val="28"/>
        </w:rPr>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9C4306">
        <w:rPr>
          <w:rFonts w:ascii="Times New Roman" w:hAnsi="Times New Roman" w:cs="Times New Roman"/>
          <w:sz w:val="28"/>
          <w:szCs w:val="28"/>
        </w:rPr>
        <w:t>Договор</w:t>
      </w:r>
      <w:proofErr w:type="gramEnd"/>
      <w:r w:rsidRPr="009C4306">
        <w:rPr>
          <w:rFonts w:ascii="Times New Roman" w:hAnsi="Times New Roman" w:cs="Times New Roman"/>
          <w:sz w:val="28"/>
          <w:szCs w:val="28"/>
        </w:rPr>
        <w:t xml:space="preserve"> может быть расторгнут по соглашению Сторон, либо в порядке, установленном пунктом 7.3 настоящего Договора.</w:t>
      </w:r>
    </w:p>
    <w:p w:rsidR="00F844B0" w:rsidRPr="009C4306" w:rsidRDefault="00F844B0" w:rsidP="00F844B0">
      <w:pPr>
        <w:pStyle w:val="ConsNormal"/>
        <w:ind w:firstLine="709"/>
        <w:jc w:val="both"/>
        <w:rPr>
          <w:rFonts w:ascii="Times New Roman" w:hAnsi="Times New Roman" w:cs="Times New Roman"/>
          <w:sz w:val="28"/>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t xml:space="preserve">СРОК ДЕЙСТВИЯ, ПОРЯДОК ВНЕСЕНИЯ </w:t>
      </w:r>
      <w:proofErr w:type="gramStart"/>
      <w:r w:rsidRPr="009C4306">
        <w:rPr>
          <w:b/>
          <w:sz w:val="28"/>
          <w:szCs w:val="28"/>
        </w:rPr>
        <w:t>ИЗМЕНЕНИИ</w:t>
      </w:r>
      <w:proofErr w:type="gramEnd"/>
      <w:r w:rsidRPr="009C4306">
        <w:rPr>
          <w:b/>
          <w:sz w:val="28"/>
          <w:szCs w:val="28"/>
        </w:rPr>
        <w:t>, ДОПОЛНЕНИЙ И РАСТОРЖЕНИЯ ДОГОВОРА</w:t>
      </w:r>
    </w:p>
    <w:p w:rsidR="00F844B0" w:rsidRPr="009C4306" w:rsidRDefault="00F844B0" w:rsidP="00F844B0">
      <w:pPr>
        <w:pStyle w:val="affb"/>
        <w:ind w:left="927" w:firstLine="709"/>
        <w:rPr>
          <w:b/>
          <w:sz w:val="28"/>
          <w:szCs w:val="28"/>
        </w:rPr>
      </w:pPr>
    </w:p>
    <w:p w:rsidR="00F844B0" w:rsidRPr="009C4306" w:rsidRDefault="00F844B0" w:rsidP="00F844B0">
      <w:pPr>
        <w:tabs>
          <w:tab w:val="left" w:pos="993"/>
        </w:tabs>
        <w:ind w:firstLine="709"/>
        <w:jc w:val="both"/>
        <w:rPr>
          <w:sz w:val="28"/>
          <w:szCs w:val="28"/>
        </w:rPr>
      </w:pPr>
      <w:r w:rsidRPr="009C4306">
        <w:rPr>
          <w:sz w:val="28"/>
          <w:szCs w:val="28"/>
        </w:rPr>
        <w:t xml:space="preserve">7.1. Настоящий договор вступает в силу </w:t>
      </w:r>
      <w:proofErr w:type="gramStart"/>
      <w:r w:rsidRPr="009C4306">
        <w:rPr>
          <w:sz w:val="28"/>
          <w:szCs w:val="28"/>
        </w:rPr>
        <w:t>с  даты</w:t>
      </w:r>
      <w:proofErr w:type="gramEnd"/>
      <w:r w:rsidRPr="009C4306">
        <w:rPr>
          <w:sz w:val="28"/>
          <w:szCs w:val="28"/>
        </w:rPr>
        <w:t xml:space="preserve"> его подписания Сторонами и действует до 31 декабря 2014 года, а в части взаиморасчетов до полного их исполнения.</w:t>
      </w:r>
    </w:p>
    <w:p w:rsidR="00F844B0" w:rsidRPr="009C4306" w:rsidRDefault="00F844B0" w:rsidP="00F844B0">
      <w:pPr>
        <w:pStyle w:val="ConsNormal"/>
        <w:tabs>
          <w:tab w:val="left" w:pos="993"/>
        </w:tabs>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7.2. Настоящий Договор </w:t>
      </w:r>
      <w:proofErr w:type="gramStart"/>
      <w:r w:rsidRPr="009C4306">
        <w:rPr>
          <w:rFonts w:ascii="Times New Roman" w:hAnsi="Times New Roman" w:cs="Times New Roman"/>
          <w:sz w:val="28"/>
          <w:szCs w:val="28"/>
        </w:rPr>
        <w:t>может быть досрочно расторгнут</w:t>
      </w:r>
      <w:proofErr w:type="gramEnd"/>
      <w:r w:rsidRPr="009C4306">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7.3.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w:t>
      </w:r>
      <w:r w:rsidRPr="009C4306">
        <w:rPr>
          <w:rFonts w:ascii="Times New Roman" w:hAnsi="Times New Roman" w:cs="Times New Roman"/>
          <w:sz w:val="28"/>
          <w:szCs w:val="28"/>
        </w:rPr>
        <w:br/>
        <w:t xml:space="preserve">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844B0" w:rsidRPr="009C4306" w:rsidRDefault="00F844B0" w:rsidP="00F844B0">
      <w:pPr>
        <w:pStyle w:val="aff0"/>
        <w:ind w:firstLine="709"/>
        <w:jc w:val="both"/>
        <w:rPr>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t>РАЗРЕШЕНИЕ СПОРОВ</w:t>
      </w:r>
    </w:p>
    <w:p w:rsidR="00F844B0" w:rsidRPr="009C4306" w:rsidRDefault="00F844B0" w:rsidP="00F844B0">
      <w:pPr>
        <w:pStyle w:val="affb"/>
        <w:ind w:left="927" w:firstLine="709"/>
        <w:rPr>
          <w:b/>
          <w:sz w:val="16"/>
          <w:szCs w:val="16"/>
        </w:rPr>
      </w:pP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844B0" w:rsidRPr="009C4306" w:rsidRDefault="00F844B0" w:rsidP="00F844B0">
      <w:pPr>
        <w:pStyle w:val="ConsNormal"/>
        <w:tabs>
          <w:tab w:val="left" w:pos="993"/>
        </w:tabs>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9C4306">
        <w:rPr>
          <w:rFonts w:ascii="Times New Roman" w:hAnsi="Times New Roman" w:cs="Times New Roman"/>
          <w:sz w:val="28"/>
          <w:szCs w:val="28"/>
        </w:rPr>
        <w:t>с даты получения</w:t>
      </w:r>
      <w:proofErr w:type="gramEnd"/>
      <w:r w:rsidRPr="009C4306">
        <w:rPr>
          <w:rFonts w:ascii="Times New Roman" w:hAnsi="Times New Roman" w:cs="Times New Roman"/>
          <w:sz w:val="28"/>
          <w:szCs w:val="28"/>
        </w:rPr>
        <w:t xml:space="preserve"> претензии.</w:t>
      </w:r>
    </w:p>
    <w:p w:rsidR="00F844B0" w:rsidRPr="009C4306" w:rsidRDefault="00F844B0" w:rsidP="00F844B0">
      <w:pPr>
        <w:pStyle w:val="aff0"/>
        <w:ind w:firstLine="709"/>
        <w:jc w:val="both"/>
        <w:rPr>
          <w:szCs w:val="28"/>
        </w:rPr>
      </w:pPr>
      <w:r w:rsidRPr="009C4306">
        <w:rPr>
          <w:szCs w:val="28"/>
        </w:rPr>
        <w:lastRenderedPageBreak/>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844B0" w:rsidRPr="009C4306" w:rsidRDefault="00F844B0" w:rsidP="00F844B0">
      <w:pPr>
        <w:pStyle w:val="aff0"/>
        <w:ind w:firstLine="709"/>
        <w:jc w:val="both"/>
        <w:rPr>
          <w:b/>
          <w:szCs w:val="28"/>
        </w:rPr>
      </w:pPr>
    </w:p>
    <w:p w:rsidR="00F844B0" w:rsidRPr="009C4306" w:rsidRDefault="00F844B0" w:rsidP="00F844B0">
      <w:pPr>
        <w:pStyle w:val="affb"/>
        <w:numPr>
          <w:ilvl w:val="0"/>
          <w:numId w:val="45"/>
        </w:numPr>
        <w:suppressAutoHyphens w:val="0"/>
        <w:ind w:left="0" w:firstLine="709"/>
        <w:contextualSpacing/>
        <w:jc w:val="center"/>
      </w:pPr>
      <w:r w:rsidRPr="009C4306">
        <w:rPr>
          <w:b/>
          <w:sz w:val="28"/>
          <w:szCs w:val="28"/>
        </w:rPr>
        <w:t>ПЕРЕХОД РИСКА СЛУЧАЙНОЙ ГИБЕЛИ ПРОДУКЦИИ И ПОРЯДОК ПРИЕМКИ ПРОДУКЦИИ</w:t>
      </w:r>
    </w:p>
    <w:p w:rsidR="00F844B0" w:rsidRPr="009C4306" w:rsidRDefault="00F844B0" w:rsidP="00F844B0">
      <w:pPr>
        <w:ind w:firstLine="709"/>
        <w:rPr>
          <w:sz w:val="28"/>
          <w:szCs w:val="28"/>
        </w:rPr>
      </w:pPr>
    </w:p>
    <w:p w:rsidR="00F844B0" w:rsidRPr="009C4306" w:rsidRDefault="00F844B0" w:rsidP="00F844B0">
      <w:pPr>
        <w:ind w:firstLine="709"/>
        <w:jc w:val="both"/>
        <w:rPr>
          <w:sz w:val="28"/>
          <w:szCs w:val="28"/>
        </w:rPr>
      </w:pPr>
      <w:r w:rsidRPr="009C4306">
        <w:rPr>
          <w:sz w:val="28"/>
          <w:szCs w:val="28"/>
        </w:rPr>
        <w:t xml:space="preserve">9.1. Риск случайной гибели или случайного повреждения Продукции переходит от Поставщика к Покупателю </w:t>
      </w:r>
      <w:proofErr w:type="gramStart"/>
      <w:r w:rsidRPr="009C4306">
        <w:rPr>
          <w:sz w:val="28"/>
          <w:szCs w:val="28"/>
        </w:rPr>
        <w:t>с даты подписания</w:t>
      </w:r>
      <w:proofErr w:type="gramEnd"/>
      <w:r w:rsidRPr="009C4306">
        <w:rPr>
          <w:sz w:val="28"/>
          <w:szCs w:val="28"/>
        </w:rPr>
        <w:t xml:space="preserve"> Сторонами товарной накладной по форме ТОРГ-12.</w:t>
      </w:r>
    </w:p>
    <w:p w:rsidR="00F844B0" w:rsidRPr="009C4306" w:rsidRDefault="00F844B0" w:rsidP="00F844B0">
      <w:pPr>
        <w:ind w:firstLine="709"/>
        <w:jc w:val="both"/>
        <w:rPr>
          <w:sz w:val="28"/>
          <w:szCs w:val="28"/>
        </w:rPr>
      </w:pPr>
      <w:r w:rsidRPr="009C4306">
        <w:rPr>
          <w:sz w:val="28"/>
          <w:szCs w:val="28"/>
        </w:rPr>
        <w:t>9.2. Приемка Продукции по количеству и качеству производится на складе  Грузополучателя в соответствии с инструкциями П-6, П-7, утвержденными постановлением Госарбитража СССР от 15.06.65г. и от 25.04.66г.</w:t>
      </w:r>
    </w:p>
    <w:p w:rsidR="00F844B0" w:rsidRPr="009C4306" w:rsidRDefault="00F844B0" w:rsidP="00F844B0">
      <w:pPr>
        <w:ind w:firstLine="709"/>
        <w:jc w:val="both"/>
        <w:rPr>
          <w:sz w:val="28"/>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t xml:space="preserve"> ДОПОЛНИТЕЛЬНЫЕ УСЛОВИЯ</w:t>
      </w:r>
    </w:p>
    <w:p w:rsidR="00F844B0" w:rsidRPr="009C4306" w:rsidRDefault="00F844B0" w:rsidP="00F844B0">
      <w:pPr>
        <w:pStyle w:val="affb"/>
        <w:ind w:left="927" w:firstLine="709"/>
        <w:rPr>
          <w:b/>
          <w:sz w:val="28"/>
          <w:szCs w:val="28"/>
        </w:rPr>
      </w:pPr>
    </w:p>
    <w:p w:rsidR="00F844B0" w:rsidRPr="009C4306" w:rsidRDefault="00F844B0" w:rsidP="00F844B0">
      <w:pPr>
        <w:pStyle w:val="43"/>
        <w:ind w:firstLine="709"/>
        <w:jc w:val="both"/>
        <w:rPr>
          <w:sz w:val="28"/>
          <w:szCs w:val="28"/>
        </w:rPr>
      </w:pPr>
      <w:r w:rsidRPr="009C4306">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44B0" w:rsidRPr="009C4306" w:rsidRDefault="00F844B0" w:rsidP="00F844B0">
      <w:pPr>
        <w:pStyle w:val="43"/>
        <w:ind w:firstLine="709"/>
        <w:jc w:val="both"/>
        <w:rPr>
          <w:sz w:val="28"/>
          <w:szCs w:val="28"/>
        </w:rPr>
      </w:pPr>
      <w:r w:rsidRPr="009C4306">
        <w:rPr>
          <w:sz w:val="28"/>
          <w:szCs w:val="28"/>
        </w:rPr>
        <w:t xml:space="preserve">10.2. В случае изменения  у </w:t>
      </w:r>
      <w:proofErr w:type="gramStart"/>
      <w:r w:rsidRPr="009C4306">
        <w:rPr>
          <w:sz w:val="28"/>
          <w:szCs w:val="28"/>
        </w:rPr>
        <w:t>какой-либо</w:t>
      </w:r>
      <w:proofErr w:type="gramEnd"/>
      <w:r w:rsidRPr="009C4306">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F844B0" w:rsidRPr="009C4306" w:rsidRDefault="00F844B0" w:rsidP="00F844B0">
      <w:pPr>
        <w:ind w:firstLine="709"/>
        <w:jc w:val="both"/>
        <w:rPr>
          <w:sz w:val="28"/>
          <w:szCs w:val="28"/>
        </w:rPr>
      </w:pPr>
      <w:r w:rsidRPr="009C4306">
        <w:rPr>
          <w:sz w:val="28"/>
          <w:szCs w:val="28"/>
        </w:rPr>
        <w:t>10.3. Все вопросы, не предусмотренные настоящим Договором, регулируются законодательством Российской Федерации.</w:t>
      </w:r>
    </w:p>
    <w:p w:rsidR="00F844B0" w:rsidRPr="009C4306" w:rsidRDefault="00F844B0" w:rsidP="00F844B0">
      <w:pPr>
        <w:pStyle w:val="aff0"/>
        <w:ind w:firstLine="709"/>
        <w:jc w:val="both"/>
        <w:rPr>
          <w:szCs w:val="28"/>
        </w:rPr>
      </w:pPr>
      <w:r w:rsidRPr="009C4306">
        <w:rPr>
          <w:szCs w:val="28"/>
        </w:rPr>
        <w:t>10.4. Договор составлен в 2-х экземплярах, каждый из которых имеет одинаковую силу, по одному для каждой из Сторон.</w:t>
      </w:r>
    </w:p>
    <w:p w:rsidR="00F844B0" w:rsidRPr="009C4306" w:rsidRDefault="00F844B0" w:rsidP="00F844B0">
      <w:pPr>
        <w:ind w:firstLine="709"/>
        <w:jc w:val="both"/>
        <w:rPr>
          <w:sz w:val="28"/>
          <w:szCs w:val="28"/>
        </w:rPr>
      </w:pPr>
      <w:r w:rsidRPr="009C4306">
        <w:rPr>
          <w:sz w:val="28"/>
          <w:szCs w:val="28"/>
        </w:rPr>
        <w:t>10.5. Все приложения к настоящему Договору являются его неотъемлемыми частями.</w:t>
      </w:r>
    </w:p>
    <w:p w:rsidR="00F844B0" w:rsidRPr="009C4306" w:rsidRDefault="00F844B0" w:rsidP="00F844B0">
      <w:pPr>
        <w:ind w:firstLine="709"/>
        <w:jc w:val="both"/>
        <w:rPr>
          <w:sz w:val="28"/>
          <w:szCs w:val="28"/>
        </w:rPr>
      </w:pPr>
      <w:r w:rsidRPr="009C4306">
        <w:rPr>
          <w:sz w:val="28"/>
          <w:szCs w:val="28"/>
        </w:rPr>
        <w:t>10.6. К настоящему договору прилагаются:</w:t>
      </w:r>
    </w:p>
    <w:p w:rsidR="00F844B0" w:rsidRPr="009C4306" w:rsidRDefault="00F844B0" w:rsidP="00F844B0">
      <w:pPr>
        <w:ind w:firstLine="709"/>
        <w:jc w:val="both"/>
        <w:rPr>
          <w:sz w:val="28"/>
          <w:szCs w:val="28"/>
        </w:rPr>
      </w:pPr>
      <w:r w:rsidRPr="009C4306">
        <w:rPr>
          <w:sz w:val="28"/>
          <w:szCs w:val="28"/>
        </w:rPr>
        <w:t>10.6.1. Перечень и технические характеристики Продукции (Приложение № 1);</w:t>
      </w:r>
    </w:p>
    <w:p w:rsidR="00F844B0" w:rsidRPr="009C4306" w:rsidRDefault="00F844B0" w:rsidP="00F844B0">
      <w:pPr>
        <w:ind w:firstLine="709"/>
        <w:jc w:val="both"/>
        <w:rPr>
          <w:sz w:val="28"/>
          <w:szCs w:val="28"/>
        </w:rPr>
      </w:pPr>
      <w:r w:rsidRPr="009C4306">
        <w:rPr>
          <w:sz w:val="28"/>
          <w:szCs w:val="28"/>
        </w:rPr>
        <w:t>10.6.2. Планируемые объемы поставки Продукции (Приложение №</w:t>
      </w:r>
      <w:r>
        <w:rPr>
          <w:sz w:val="28"/>
          <w:szCs w:val="28"/>
        </w:rPr>
        <w:t xml:space="preserve"> </w:t>
      </w:r>
      <w:r w:rsidRPr="009C4306">
        <w:rPr>
          <w:sz w:val="28"/>
          <w:szCs w:val="28"/>
        </w:rPr>
        <w:t>2);</w:t>
      </w:r>
    </w:p>
    <w:p w:rsidR="00F844B0" w:rsidRPr="009C4306" w:rsidRDefault="00F844B0" w:rsidP="00F844B0">
      <w:pPr>
        <w:ind w:firstLine="709"/>
        <w:jc w:val="both"/>
        <w:rPr>
          <w:sz w:val="28"/>
          <w:szCs w:val="28"/>
        </w:rPr>
      </w:pPr>
      <w:r w:rsidRPr="009C4306">
        <w:rPr>
          <w:sz w:val="28"/>
          <w:szCs w:val="28"/>
        </w:rPr>
        <w:t>10.6.3. Протокол договорной цены на Продукцию (Приложение № 3);</w:t>
      </w:r>
    </w:p>
    <w:p w:rsidR="00F844B0" w:rsidRPr="009C4306" w:rsidRDefault="00F844B0" w:rsidP="00F844B0">
      <w:pPr>
        <w:ind w:firstLine="709"/>
        <w:jc w:val="both"/>
        <w:rPr>
          <w:sz w:val="28"/>
          <w:szCs w:val="28"/>
        </w:rPr>
      </w:pPr>
      <w:r w:rsidRPr="009C4306">
        <w:rPr>
          <w:sz w:val="28"/>
          <w:szCs w:val="28"/>
        </w:rPr>
        <w:t>10.6.4. Форма Заявки (Приложение № 4);</w:t>
      </w:r>
    </w:p>
    <w:p w:rsidR="00F844B0" w:rsidRPr="009C4306" w:rsidRDefault="00F844B0" w:rsidP="00F844B0">
      <w:pPr>
        <w:ind w:firstLine="709"/>
        <w:jc w:val="both"/>
        <w:rPr>
          <w:sz w:val="28"/>
          <w:szCs w:val="28"/>
        </w:rPr>
      </w:pPr>
      <w:r w:rsidRPr="009C4306">
        <w:rPr>
          <w:sz w:val="28"/>
          <w:szCs w:val="28"/>
        </w:rPr>
        <w:t xml:space="preserve">10.6.5. Адреса и платежные реквизиты Грузополучателей </w:t>
      </w:r>
      <w:r w:rsidRPr="009C4306">
        <w:rPr>
          <w:sz w:val="28"/>
          <w:szCs w:val="28"/>
        </w:rPr>
        <w:br/>
      </w:r>
      <w:r>
        <w:rPr>
          <w:sz w:val="28"/>
          <w:szCs w:val="28"/>
        </w:rPr>
        <w:t>ПАО «ТрансКонтейнер»</w:t>
      </w:r>
      <w:r w:rsidRPr="009C4306">
        <w:rPr>
          <w:sz w:val="28"/>
          <w:szCs w:val="28"/>
        </w:rPr>
        <w:t xml:space="preserve"> (Приложение №</w:t>
      </w:r>
      <w:r>
        <w:rPr>
          <w:sz w:val="28"/>
          <w:szCs w:val="28"/>
        </w:rPr>
        <w:t xml:space="preserve"> </w:t>
      </w:r>
      <w:r w:rsidRPr="009C4306">
        <w:rPr>
          <w:sz w:val="28"/>
          <w:szCs w:val="28"/>
        </w:rPr>
        <w:t>5).</w:t>
      </w:r>
    </w:p>
    <w:p w:rsidR="00F844B0" w:rsidRDefault="00F844B0" w:rsidP="00F844B0">
      <w:pPr>
        <w:ind w:firstLine="709"/>
        <w:jc w:val="center"/>
        <w:rPr>
          <w:b/>
          <w:sz w:val="28"/>
          <w:szCs w:val="28"/>
        </w:rPr>
      </w:pPr>
    </w:p>
    <w:p w:rsidR="00F844B0" w:rsidRPr="009C4306" w:rsidRDefault="00F844B0" w:rsidP="00F844B0">
      <w:pPr>
        <w:ind w:firstLine="709"/>
        <w:jc w:val="center"/>
        <w:rPr>
          <w:b/>
          <w:sz w:val="28"/>
          <w:szCs w:val="28"/>
        </w:rPr>
      </w:pPr>
    </w:p>
    <w:p w:rsidR="00F844B0" w:rsidRPr="009C4306" w:rsidRDefault="00F844B0" w:rsidP="00F844B0">
      <w:pPr>
        <w:ind w:firstLine="709"/>
        <w:jc w:val="center"/>
        <w:rPr>
          <w:b/>
          <w:sz w:val="28"/>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lastRenderedPageBreak/>
        <w:t xml:space="preserve"> ЮРИДИЧЕСКИЕ АДРЕСА И БАНКОВСКИЕ РЕКВИЗИТЫ СТОРОН</w:t>
      </w:r>
    </w:p>
    <w:p w:rsidR="00F844B0" w:rsidRPr="009C4306" w:rsidRDefault="00F844B0" w:rsidP="00F844B0">
      <w:pPr>
        <w:ind w:firstLine="709"/>
        <w:jc w:val="center"/>
        <w:rPr>
          <w:b/>
          <w:sz w:val="28"/>
          <w:szCs w:val="28"/>
        </w:rPr>
      </w:pPr>
    </w:p>
    <w:tbl>
      <w:tblPr>
        <w:tblW w:w="9889" w:type="dxa"/>
        <w:tblLayout w:type="fixed"/>
        <w:tblLook w:val="0000"/>
      </w:tblPr>
      <w:tblGrid>
        <w:gridCol w:w="5211"/>
        <w:gridCol w:w="4678"/>
      </w:tblGrid>
      <w:tr w:rsidR="00F844B0" w:rsidRPr="009C4306" w:rsidTr="00F844B0">
        <w:trPr>
          <w:trHeight w:val="1480"/>
        </w:trPr>
        <w:tc>
          <w:tcPr>
            <w:tcW w:w="5211" w:type="dxa"/>
          </w:tcPr>
          <w:p w:rsidR="00F844B0" w:rsidRPr="009C4306" w:rsidRDefault="00F844B0" w:rsidP="00F844B0">
            <w:pPr>
              <w:jc w:val="both"/>
              <w:rPr>
                <w:b/>
                <w:sz w:val="28"/>
                <w:szCs w:val="28"/>
              </w:rPr>
            </w:pPr>
            <w:r w:rsidRPr="009C4306">
              <w:rPr>
                <w:b/>
                <w:sz w:val="28"/>
                <w:szCs w:val="28"/>
              </w:rPr>
              <w:t>ПОКУПАТЕЛЬ</w:t>
            </w:r>
          </w:p>
          <w:p w:rsidR="00F844B0" w:rsidRPr="009C4306" w:rsidRDefault="00F844B0" w:rsidP="00F844B0">
            <w:pPr>
              <w:widowControl w:val="0"/>
              <w:rPr>
                <w:b/>
                <w:bCs/>
                <w:sz w:val="28"/>
                <w:szCs w:val="28"/>
              </w:rPr>
            </w:pPr>
            <w:r>
              <w:rPr>
                <w:b/>
                <w:bCs/>
                <w:sz w:val="28"/>
                <w:szCs w:val="28"/>
              </w:rPr>
              <w:t>ПАО «ТрансКонтейнер»</w:t>
            </w:r>
          </w:p>
          <w:p w:rsidR="00F844B0" w:rsidRPr="009C4306" w:rsidRDefault="00F844B0" w:rsidP="00F844B0">
            <w:pPr>
              <w:widowControl w:val="0"/>
              <w:rPr>
                <w:b/>
                <w:bCs/>
                <w:sz w:val="28"/>
                <w:szCs w:val="28"/>
              </w:rPr>
            </w:pPr>
            <w:r w:rsidRPr="009C4306">
              <w:rPr>
                <w:sz w:val="28"/>
                <w:szCs w:val="28"/>
              </w:rPr>
              <w:t>Место нахождения: Российская Федерация, 125047, г. Москва, Оружейный пер, д.19</w:t>
            </w:r>
          </w:p>
          <w:p w:rsidR="00F844B0" w:rsidRPr="009C4306" w:rsidDel="00E41E99" w:rsidRDefault="00F844B0" w:rsidP="00F844B0">
            <w:pPr>
              <w:shd w:val="clear" w:color="auto" w:fill="FFFFFF"/>
              <w:rPr>
                <w:bCs/>
                <w:color w:val="000000"/>
                <w:sz w:val="28"/>
                <w:szCs w:val="28"/>
              </w:rPr>
            </w:pPr>
            <w:r w:rsidRPr="009C4306">
              <w:rPr>
                <w:bCs/>
                <w:color w:val="000000"/>
                <w:sz w:val="28"/>
                <w:szCs w:val="28"/>
              </w:rPr>
              <w:t>Почтовый адрес: 125047, г. Москва, Оружейный переулок, д.19</w:t>
            </w:r>
          </w:p>
          <w:p w:rsidR="00F844B0" w:rsidRPr="009C4306" w:rsidRDefault="00F844B0" w:rsidP="00F844B0">
            <w:pPr>
              <w:shd w:val="clear" w:color="auto" w:fill="FFFFFF"/>
              <w:rPr>
                <w:bCs/>
                <w:color w:val="000000"/>
                <w:sz w:val="28"/>
                <w:szCs w:val="28"/>
              </w:rPr>
            </w:pPr>
            <w:r w:rsidRPr="009C4306">
              <w:rPr>
                <w:bCs/>
                <w:color w:val="000000"/>
                <w:sz w:val="28"/>
                <w:szCs w:val="28"/>
              </w:rPr>
              <w:t>ИНН 7708591995</w:t>
            </w:r>
          </w:p>
          <w:p w:rsidR="00F844B0" w:rsidRPr="009C4306" w:rsidRDefault="00F844B0" w:rsidP="00F844B0">
            <w:pPr>
              <w:shd w:val="clear" w:color="auto" w:fill="FFFFFF"/>
              <w:rPr>
                <w:bCs/>
                <w:color w:val="000000"/>
                <w:sz w:val="28"/>
                <w:szCs w:val="28"/>
              </w:rPr>
            </w:pPr>
            <w:r w:rsidRPr="009C4306">
              <w:rPr>
                <w:bCs/>
                <w:color w:val="000000"/>
                <w:sz w:val="28"/>
                <w:szCs w:val="28"/>
              </w:rPr>
              <w:t>КПП 997650001</w:t>
            </w:r>
          </w:p>
          <w:p w:rsidR="00F844B0" w:rsidRPr="009C4306" w:rsidRDefault="00F844B0" w:rsidP="00F844B0">
            <w:pPr>
              <w:shd w:val="clear" w:color="auto" w:fill="FFFFFF"/>
              <w:rPr>
                <w:bCs/>
                <w:color w:val="000000"/>
                <w:sz w:val="28"/>
                <w:szCs w:val="28"/>
              </w:rPr>
            </w:pPr>
            <w:r w:rsidRPr="009C4306">
              <w:rPr>
                <w:bCs/>
                <w:color w:val="000000"/>
                <w:sz w:val="28"/>
                <w:szCs w:val="28"/>
              </w:rPr>
              <w:t xml:space="preserve">ОКПО 94421386 </w:t>
            </w:r>
          </w:p>
          <w:p w:rsidR="00F844B0" w:rsidRPr="009C4306" w:rsidRDefault="00F844B0" w:rsidP="00F844B0">
            <w:pPr>
              <w:shd w:val="clear" w:color="auto" w:fill="FFFFFF"/>
              <w:rPr>
                <w:color w:val="000000"/>
                <w:sz w:val="28"/>
                <w:szCs w:val="28"/>
              </w:rPr>
            </w:pPr>
            <w:proofErr w:type="gramStart"/>
            <w:r w:rsidRPr="009C4306">
              <w:rPr>
                <w:color w:val="000000"/>
                <w:sz w:val="28"/>
                <w:szCs w:val="28"/>
              </w:rPr>
              <w:t>р</w:t>
            </w:r>
            <w:proofErr w:type="gramEnd"/>
            <w:r w:rsidRPr="009C4306">
              <w:rPr>
                <w:color w:val="000000"/>
                <w:sz w:val="28"/>
                <w:szCs w:val="28"/>
              </w:rPr>
              <w:t xml:space="preserve">/с 40702810200030004399 </w:t>
            </w:r>
          </w:p>
          <w:p w:rsidR="00F844B0" w:rsidRPr="009C4306" w:rsidRDefault="00F844B0" w:rsidP="00F844B0">
            <w:pPr>
              <w:shd w:val="clear" w:color="auto" w:fill="FFFFFF"/>
              <w:rPr>
                <w:color w:val="000000"/>
                <w:sz w:val="28"/>
                <w:szCs w:val="28"/>
              </w:rPr>
            </w:pPr>
            <w:r w:rsidRPr="009C4306">
              <w:rPr>
                <w:color w:val="000000"/>
                <w:sz w:val="28"/>
                <w:szCs w:val="28"/>
              </w:rPr>
              <w:t xml:space="preserve">в ОАО Банк ВТБ </w:t>
            </w:r>
          </w:p>
          <w:p w:rsidR="00F844B0" w:rsidRPr="009C4306" w:rsidRDefault="00F844B0" w:rsidP="00F844B0">
            <w:pPr>
              <w:shd w:val="clear" w:color="auto" w:fill="FFFFFF"/>
              <w:rPr>
                <w:color w:val="000000"/>
                <w:sz w:val="28"/>
                <w:szCs w:val="28"/>
              </w:rPr>
            </w:pPr>
            <w:r w:rsidRPr="009C4306">
              <w:rPr>
                <w:color w:val="000000"/>
                <w:sz w:val="28"/>
                <w:szCs w:val="28"/>
              </w:rPr>
              <w:t xml:space="preserve">к/с 30101810700000000187 </w:t>
            </w:r>
          </w:p>
          <w:p w:rsidR="00F844B0" w:rsidRPr="009C4306" w:rsidRDefault="00F844B0" w:rsidP="00F844B0">
            <w:pPr>
              <w:shd w:val="clear" w:color="auto" w:fill="FFFFFF"/>
              <w:rPr>
                <w:color w:val="000000"/>
                <w:sz w:val="28"/>
                <w:szCs w:val="28"/>
              </w:rPr>
            </w:pPr>
            <w:r w:rsidRPr="009C4306">
              <w:rPr>
                <w:color w:val="000000"/>
                <w:sz w:val="28"/>
                <w:szCs w:val="28"/>
              </w:rPr>
              <w:t>в ОПЕРУ Московского ГТУ Банка России</w:t>
            </w:r>
          </w:p>
          <w:p w:rsidR="00F844B0" w:rsidRPr="009C4306" w:rsidRDefault="00F844B0" w:rsidP="00F844B0">
            <w:pPr>
              <w:shd w:val="clear" w:color="auto" w:fill="FFFFFF"/>
              <w:rPr>
                <w:color w:val="000000"/>
                <w:sz w:val="28"/>
                <w:szCs w:val="28"/>
              </w:rPr>
            </w:pPr>
            <w:r w:rsidRPr="009C4306">
              <w:rPr>
                <w:color w:val="000000"/>
                <w:sz w:val="28"/>
                <w:szCs w:val="28"/>
              </w:rPr>
              <w:t>БИК 044525187</w:t>
            </w:r>
          </w:p>
          <w:p w:rsidR="00F844B0" w:rsidRPr="009C4306" w:rsidRDefault="00F844B0" w:rsidP="00F844B0">
            <w:pPr>
              <w:shd w:val="clear" w:color="auto" w:fill="FFFFFF"/>
              <w:rPr>
                <w:bCs/>
                <w:color w:val="000000"/>
                <w:sz w:val="28"/>
                <w:szCs w:val="28"/>
              </w:rPr>
            </w:pPr>
            <w:r w:rsidRPr="009C4306">
              <w:rPr>
                <w:bCs/>
                <w:color w:val="000000"/>
                <w:sz w:val="28"/>
                <w:szCs w:val="28"/>
              </w:rPr>
              <w:t xml:space="preserve">тел. (495) 788-17-17, </w:t>
            </w:r>
          </w:p>
          <w:p w:rsidR="00F844B0" w:rsidRPr="009C4306" w:rsidRDefault="00F844B0" w:rsidP="00F844B0">
            <w:pPr>
              <w:shd w:val="clear" w:color="auto" w:fill="FFFFFF"/>
              <w:rPr>
                <w:bCs/>
                <w:color w:val="000000"/>
                <w:sz w:val="28"/>
                <w:szCs w:val="28"/>
              </w:rPr>
            </w:pPr>
            <w:r w:rsidRPr="009C4306">
              <w:rPr>
                <w:bCs/>
                <w:color w:val="000000"/>
                <w:sz w:val="28"/>
                <w:szCs w:val="28"/>
              </w:rPr>
              <w:t>факс (499) 262-75-78</w:t>
            </w:r>
          </w:p>
          <w:p w:rsidR="00F844B0" w:rsidRPr="009C4306" w:rsidRDefault="00F844B0" w:rsidP="00F844B0">
            <w:pPr>
              <w:pStyle w:val="aff0"/>
              <w:ind w:firstLine="0"/>
              <w:rPr>
                <w:b/>
                <w:szCs w:val="28"/>
              </w:rPr>
            </w:pPr>
            <w:r w:rsidRPr="009C4306">
              <w:rPr>
                <w:bCs/>
                <w:color w:val="000000"/>
                <w:szCs w:val="28"/>
                <w:lang w:val="en-US"/>
              </w:rPr>
              <w:t>E</w:t>
            </w:r>
            <w:r w:rsidRPr="009C4306">
              <w:rPr>
                <w:bCs/>
                <w:color w:val="000000"/>
                <w:szCs w:val="28"/>
              </w:rPr>
              <w:t>-</w:t>
            </w:r>
            <w:r w:rsidRPr="009C4306">
              <w:rPr>
                <w:bCs/>
                <w:color w:val="000000"/>
                <w:szCs w:val="28"/>
                <w:lang w:val="en-US"/>
              </w:rPr>
              <w:t>mail</w:t>
            </w:r>
            <w:r w:rsidRPr="009C4306">
              <w:rPr>
                <w:bCs/>
                <w:color w:val="000000"/>
                <w:szCs w:val="28"/>
              </w:rPr>
              <w:t xml:space="preserve">: </w:t>
            </w:r>
            <w:hyperlink r:id="rId18" w:history="1">
              <w:r w:rsidRPr="009C4306">
                <w:rPr>
                  <w:rStyle w:val="a8"/>
                  <w:rFonts w:eastAsia="MS Mincho"/>
                  <w:bCs/>
                  <w:szCs w:val="28"/>
                  <w:lang w:val="en-US"/>
                </w:rPr>
                <w:t>trcont</w:t>
              </w:r>
              <w:r w:rsidRPr="009C4306">
                <w:rPr>
                  <w:rStyle w:val="a8"/>
                  <w:rFonts w:eastAsia="MS Mincho"/>
                  <w:bCs/>
                  <w:szCs w:val="28"/>
                </w:rPr>
                <w:t>@</w:t>
              </w:r>
              <w:r w:rsidRPr="009C4306">
                <w:rPr>
                  <w:rStyle w:val="a8"/>
                  <w:rFonts w:eastAsia="MS Mincho"/>
                  <w:bCs/>
                  <w:szCs w:val="28"/>
                  <w:lang w:val="en-US"/>
                </w:rPr>
                <w:t>trcont</w:t>
              </w:r>
              <w:r w:rsidRPr="009C4306">
                <w:rPr>
                  <w:rStyle w:val="a8"/>
                  <w:rFonts w:eastAsia="MS Mincho"/>
                  <w:bCs/>
                  <w:szCs w:val="28"/>
                </w:rPr>
                <w:t>.</w:t>
              </w:r>
              <w:r w:rsidRPr="009C4306">
                <w:rPr>
                  <w:rStyle w:val="a8"/>
                  <w:rFonts w:eastAsia="MS Mincho"/>
                  <w:bCs/>
                  <w:szCs w:val="28"/>
                  <w:lang w:val="en-US"/>
                </w:rPr>
                <w:t>ru</w:t>
              </w:r>
            </w:hyperlink>
          </w:p>
        </w:tc>
        <w:tc>
          <w:tcPr>
            <w:tcW w:w="4678" w:type="dxa"/>
          </w:tcPr>
          <w:p w:rsidR="00F844B0" w:rsidRPr="009C4306" w:rsidRDefault="00F844B0" w:rsidP="00F844B0">
            <w:pPr>
              <w:jc w:val="both"/>
              <w:rPr>
                <w:b/>
                <w:sz w:val="28"/>
                <w:szCs w:val="28"/>
              </w:rPr>
            </w:pPr>
            <w:r w:rsidRPr="009C4306">
              <w:rPr>
                <w:b/>
                <w:sz w:val="28"/>
                <w:szCs w:val="28"/>
              </w:rPr>
              <w:t>ПОСТАВЩИК</w:t>
            </w:r>
          </w:p>
          <w:p w:rsidR="00F844B0" w:rsidRPr="009C4306" w:rsidRDefault="00F844B0" w:rsidP="00F844B0">
            <w:pPr>
              <w:pStyle w:val="aff0"/>
              <w:ind w:firstLine="0"/>
              <w:rPr>
                <w:szCs w:val="28"/>
              </w:rPr>
            </w:pPr>
            <w:r w:rsidRPr="009C4306">
              <w:rPr>
                <w:color w:val="000000"/>
                <w:szCs w:val="28"/>
              </w:rPr>
              <w:t>Место нахождения</w:t>
            </w:r>
            <w:r w:rsidRPr="009C4306">
              <w:rPr>
                <w:szCs w:val="28"/>
              </w:rPr>
              <w:t>: ______________</w:t>
            </w:r>
          </w:p>
          <w:p w:rsidR="00F844B0" w:rsidRPr="009C4306" w:rsidRDefault="00F844B0" w:rsidP="00F844B0">
            <w:pPr>
              <w:pStyle w:val="aff0"/>
              <w:ind w:firstLine="0"/>
              <w:rPr>
                <w:szCs w:val="28"/>
              </w:rPr>
            </w:pPr>
            <w:r w:rsidRPr="009C4306">
              <w:rPr>
                <w:szCs w:val="28"/>
              </w:rPr>
              <w:t>Почтовый адрес: ________________</w:t>
            </w:r>
          </w:p>
          <w:p w:rsidR="00F844B0" w:rsidRPr="009C4306" w:rsidRDefault="00F844B0" w:rsidP="00F844B0">
            <w:pPr>
              <w:pStyle w:val="aff0"/>
              <w:ind w:firstLine="0"/>
              <w:rPr>
                <w:szCs w:val="28"/>
              </w:rPr>
            </w:pPr>
            <w:r w:rsidRPr="009C4306">
              <w:rPr>
                <w:szCs w:val="28"/>
              </w:rPr>
              <w:t xml:space="preserve">ИНН ___________________________ </w:t>
            </w:r>
          </w:p>
          <w:p w:rsidR="00F844B0" w:rsidRPr="009C4306" w:rsidRDefault="00F844B0" w:rsidP="00F844B0">
            <w:pPr>
              <w:pStyle w:val="aff0"/>
              <w:ind w:firstLine="0"/>
              <w:rPr>
                <w:szCs w:val="28"/>
              </w:rPr>
            </w:pPr>
            <w:r w:rsidRPr="009C4306">
              <w:rPr>
                <w:szCs w:val="28"/>
              </w:rPr>
              <w:t>КПП ___________________________</w:t>
            </w:r>
          </w:p>
          <w:p w:rsidR="00F844B0" w:rsidRPr="009C4306" w:rsidRDefault="00F844B0" w:rsidP="00F844B0">
            <w:pPr>
              <w:pStyle w:val="aff0"/>
              <w:ind w:firstLine="0"/>
              <w:rPr>
                <w:szCs w:val="28"/>
              </w:rPr>
            </w:pPr>
            <w:r w:rsidRPr="009C4306">
              <w:rPr>
                <w:szCs w:val="28"/>
              </w:rPr>
              <w:t>ОКПО__________________________</w:t>
            </w:r>
          </w:p>
          <w:p w:rsidR="00F844B0" w:rsidRPr="009C4306" w:rsidRDefault="00F844B0" w:rsidP="00F844B0">
            <w:pPr>
              <w:pStyle w:val="aff0"/>
              <w:ind w:firstLine="0"/>
              <w:rPr>
                <w:szCs w:val="28"/>
              </w:rPr>
            </w:pPr>
            <w:r w:rsidRPr="009C4306">
              <w:rPr>
                <w:szCs w:val="28"/>
              </w:rPr>
              <w:t>ОГРН__________________________</w:t>
            </w:r>
          </w:p>
          <w:p w:rsidR="00F844B0" w:rsidRPr="009C4306" w:rsidRDefault="00F844B0" w:rsidP="00F844B0">
            <w:pPr>
              <w:pStyle w:val="aff0"/>
              <w:ind w:firstLine="0"/>
              <w:rPr>
                <w:szCs w:val="28"/>
              </w:rPr>
            </w:pPr>
            <w:proofErr w:type="gramStart"/>
            <w:r w:rsidRPr="009C4306">
              <w:rPr>
                <w:szCs w:val="28"/>
              </w:rPr>
              <w:t>р</w:t>
            </w:r>
            <w:proofErr w:type="gramEnd"/>
            <w:r w:rsidRPr="009C4306">
              <w:rPr>
                <w:szCs w:val="28"/>
              </w:rPr>
              <w:t xml:space="preserve">/счет  _________________________ </w:t>
            </w:r>
          </w:p>
          <w:p w:rsidR="00F844B0" w:rsidRPr="009C4306" w:rsidRDefault="00F844B0" w:rsidP="00F844B0">
            <w:pPr>
              <w:pStyle w:val="aff0"/>
              <w:ind w:firstLine="0"/>
              <w:rPr>
                <w:szCs w:val="28"/>
              </w:rPr>
            </w:pPr>
            <w:r w:rsidRPr="009C4306">
              <w:rPr>
                <w:szCs w:val="28"/>
              </w:rPr>
              <w:t xml:space="preserve">в  _____________________________ </w:t>
            </w:r>
          </w:p>
          <w:p w:rsidR="00F844B0" w:rsidRPr="009C4306" w:rsidRDefault="00F844B0" w:rsidP="00F844B0">
            <w:pPr>
              <w:pStyle w:val="afd"/>
              <w:ind w:firstLine="0"/>
              <w:rPr>
                <w:sz w:val="28"/>
                <w:szCs w:val="28"/>
              </w:rPr>
            </w:pPr>
            <w:proofErr w:type="gramStart"/>
            <w:r w:rsidRPr="009C4306">
              <w:rPr>
                <w:sz w:val="28"/>
                <w:szCs w:val="28"/>
              </w:rPr>
              <w:t>к</w:t>
            </w:r>
            <w:proofErr w:type="gramEnd"/>
            <w:r w:rsidRPr="009C4306">
              <w:rPr>
                <w:sz w:val="28"/>
                <w:szCs w:val="28"/>
              </w:rPr>
              <w:t>/счет __________________________</w:t>
            </w:r>
          </w:p>
          <w:p w:rsidR="00F844B0" w:rsidRPr="009C4306" w:rsidRDefault="00F844B0" w:rsidP="00F844B0">
            <w:pPr>
              <w:pStyle w:val="afd"/>
              <w:ind w:firstLine="0"/>
              <w:rPr>
                <w:sz w:val="28"/>
                <w:szCs w:val="28"/>
              </w:rPr>
            </w:pPr>
            <w:r w:rsidRPr="009C4306">
              <w:rPr>
                <w:sz w:val="28"/>
                <w:szCs w:val="28"/>
              </w:rPr>
              <w:t xml:space="preserve">в  _____________________________ </w:t>
            </w:r>
          </w:p>
          <w:p w:rsidR="00F844B0" w:rsidRPr="009C4306" w:rsidRDefault="00F844B0" w:rsidP="00F844B0">
            <w:pPr>
              <w:pStyle w:val="afd"/>
              <w:ind w:firstLine="0"/>
              <w:rPr>
                <w:sz w:val="28"/>
                <w:szCs w:val="28"/>
              </w:rPr>
            </w:pPr>
            <w:r w:rsidRPr="009C4306">
              <w:rPr>
                <w:sz w:val="28"/>
                <w:szCs w:val="28"/>
              </w:rPr>
              <w:t xml:space="preserve">БИК _______________  </w:t>
            </w:r>
          </w:p>
          <w:p w:rsidR="00F844B0" w:rsidRPr="009C4306" w:rsidRDefault="00F844B0" w:rsidP="00F844B0">
            <w:pPr>
              <w:pStyle w:val="afd"/>
              <w:ind w:firstLine="0"/>
              <w:rPr>
                <w:sz w:val="28"/>
                <w:szCs w:val="28"/>
              </w:rPr>
            </w:pPr>
            <w:r w:rsidRPr="009C4306">
              <w:rPr>
                <w:sz w:val="28"/>
                <w:szCs w:val="28"/>
              </w:rPr>
              <w:t>тел. ________, факс__________</w:t>
            </w:r>
          </w:p>
          <w:p w:rsidR="00F844B0" w:rsidRPr="009C4306" w:rsidRDefault="00F844B0" w:rsidP="00F844B0">
            <w:pPr>
              <w:shd w:val="clear" w:color="auto" w:fill="FFFFFF"/>
              <w:jc w:val="both"/>
              <w:rPr>
                <w:color w:val="000000"/>
                <w:sz w:val="28"/>
                <w:szCs w:val="28"/>
              </w:rPr>
            </w:pPr>
            <w:r w:rsidRPr="009C4306">
              <w:rPr>
                <w:sz w:val="28"/>
                <w:szCs w:val="28"/>
                <w:lang w:val="en-US"/>
              </w:rPr>
              <w:t>E</w:t>
            </w:r>
            <w:r w:rsidRPr="009C4306">
              <w:rPr>
                <w:sz w:val="28"/>
                <w:szCs w:val="28"/>
              </w:rPr>
              <w:t>-</w:t>
            </w:r>
            <w:r w:rsidRPr="009C4306">
              <w:rPr>
                <w:sz w:val="28"/>
                <w:szCs w:val="28"/>
                <w:lang w:val="en-US"/>
              </w:rPr>
              <w:t>mail</w:t>
            </w:r>
            <w:r w:rsidRPr="009C4306">
              <w:rPr>
                <w:sz w:val="28"/>
                <w:szCs w:val="28"/>
              </w:rPr>
              <w:t>:__________</w:t>
            </w:r>
          </w:p>
          <w:p w:rsidR="00F844B0" w:rsidRPr="009C4306" w:rsidRDefault="00F844B0" w:rsidP="00F844B0">
            <w:pPr>
              <w:jc w:val="both"/>
              <w:rPr>
                <w:b/>
                <w:sz w:val="28"/>
                <w:szCs w:val="28"/>
              </w:rPr>
            </w:pPr>
          </w:p>
        </w:tc>
      </w:tr>
    </w:tbl>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tbl>
      <w:tblPr>
        <w:tblW w:w="9713" w:type="dxa"/>
        <w:tblLayout w:type="fixed"/>
        <w:tblLook w:val="000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rPr>
          <w:trHeight w:val="297"/>
        </w:trPr>
        <w:tc>
          <w:tcPr>
            <w:tcW w:w="4786" w:type="dxa"/>
          </w:tcPr>
          <w:p w:rsidR="00F844B0" w:rsidRPr="009C4306" w:rsidRDefault="00F844B0" w:rsidP="00F844B0">
            <w:pPr>
              <w:widowControl w:val="0"/>
              <w:rPr>
                <w:sz w:val="28"/>
                <w:szCs w:val="28"/>
              </w:rPr>
            </w:pPr>
            <w:r>
              <w:rPr>
                <w:sz w:val="28"/>
                <w:szCs w:val="28"/>
              </w:rPr>
              <w:t>ПАО «ТрансКонтейнер»</w:t>
            </w: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jc w:val="both"/>
              <w:rPr>
                <w:sz w:val="28"/>
                <w:szCs w:val="28"/>
              </w:rPr>
            </w:pPr>
            <w:r w:rsidRPr="009C4306">
              <w:rPr>
                <w:sz w:val="28"/>
                <w:szCs w:val="28"/>
              </w:rPr>
              <w:t>______________________________</w:t>
            </w:r>
          </w:p>
          <w:p w:rsidR="00F844B0" w:rsidRPr="009C4306" w:rsidRDefault="00F844B0" w:rsidP="00F844B0">
            <w:pPr>
              <w:widowControl w:val="0"/>
              <w:rPr>
                <w:sz w:val="28"/>
                <w:szCs w:val="28"/>
              </w:rPr>
            </w:pPr>
            <w:r w:rsidRPr="009C4306">
              <w:rPr>
                <w:sz w:val="28"/>
                <w:szCs w:val="28"/>
              </w:rPr>
              <w:t>м.п.</w:t>
            </w:r>
          </w:p>
        </w:tc>
        <w:tc>
          <w:tcPr>
            <w:tcW w:w="567" w:type="dxa"/>
          </w:tcPr>
          <w:p w:rsidR="00F844B0" w:rsidRPr="009C4306" w:rsidRDefault="00F844B0" w:rsidP="00F844B0">
            <w:pPr>
              <w:widowControl w:val="0"/>
              <w:jc w:val="both"/>
              <w:rPr>
                <w:sz w:val="28"/>
                <w:szCs w:val="28"/>
              </w:rPr>
            </w:pPr>
          </w:p>
        </w:tc>
        <w:tc>
          <w:tcPr>
            <w:tcW w:w="4360" w:type="dxa"/>
          </w:tcPr>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м.п.</w:t>
            </w:r>
          </w:p>
        </w:tc>
      </w:tr>
    </w:tbl>
    <w:p w:rsidR="00F844B0" w:rsidRPr="009C4306" w:rsidRDefault="00F844B0" w:rsidP="00F844B0">
      <w:pPr>
        <w:spacing w:after="200"/>
        <w:ind w:firstLine="709"/>
        <w:jc w:val="right"/>
        <w:rPr>
          <w:b/>
          <w:sz w:val="28"/>
          <w:szCs w:val="28"/>
        </w:rPr>
      </w:pPr>
    </w:p>
    <w:p w:rsidR="00F844B0" w:rsidRPr="009C4306" w:rsidRDefault="00F844B0" w:rsidP="00F844B0">
      <w:pPr>
        <w:ind w:firstLine="709"/>
        <w:jc w:val="right"/>
        <w:rPr>
          <w:sz w:val="28"/>
          <w:szCs w:val="28"/>
        </w:rPr>
      </w:pPr>
      <w:r w:rsidRPr="009C4306">
        <w:rPr>
          <w:b/>
          <w:sz w:val="28"/>
          <w:szCs w:val="28"/>
        </w:rPr>
        <w:br w:type="page"/>
      </w:r>
      <w:r w:rsidRPr="009C4306">
        <w:rPr>
          <w:sz w:val="28"/>
          <w:szCs w:val="28"/>
        </w:rPr>
        <w:lastRenderedPageBreak/>
        <w:t>Приложение № 1</w:t>
      </w:r>
    </w:p>
    <w:p w:rsidR="00F844B0" w:rsidRPr="009C4306" w:rsidRDefault="00F844B0" w:rsidP="00F844B0">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ind w:firstLine="709"/>
        <w:jc w:val="right"/>
        <w:rPr>
          <w:sz w:val="28"/>
          <w:szCs w:val="28"/>
        </w:rPr>
      </w:pPr>
      <w:r w:rsidRPr="009C4306">
        <w:rPr>
          <w:sz w:val="28"/>
          <w:szCs w:val="28"/>
        </w:rPr>
        <w:t>от «___»_________201_ г.</w:t>
      </w:r>
    </w:p>
    <w:p w:rsidR="00F844B0" w:rsidRPr="009C4306" w:rsidRDefault="00F844B0" w:rsidP="00F844B0">
      <w:pPr>
        <w:ind w:firstLine="709"/>
        <w:rPr>
          <w:sz w:val="28"/>
          <w:szCs w:val="28"/>
        </w:rPr>
      </w:pP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pStyle w:val="1"/>
        <w:spacing w:before="0" w:after="0"/>
        <w:ind w:left="0" w:firstLine="709"/>
        <w:jc w:val="center"/>
        <w:rPr>
          <w:rFonts w:cs="Times New Roman"/>
          <w:sz w:val="28"/>
          <w:szCs w:val="28"/>
        </w:rPr>
      </w:pPr>
      <w:r w:rsidRPr="009C4306">
        <w:rPr>
          <w:rFonts w:cs="Times New Roman"/>
          <w:sz w:val="28"/>
          <w:szCs w:val="28"/>
        </w:rPr>
        <w:t>Перечень  и технические характеристики Продукции</w:t>
      </w:r>
    </w:p>
    <w:p w:rsidR="00F844B0" w:rsidRPr="009C4306" w:rsidRDefault="00F844B0" w:rsidP="00F844B0">
      <w:pPr>
        <w:ind w:firstLine="709"/>
        <w:rPr>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828"/>
        <w:gridCol w:w="1984"/>
        <w:gridCol w:w="1985"/>
        <w:gridCol w:w="1842"/>
      </w:tblGrid>
      <w:tr w:rsidR="00F844B0" w:rsidRPr="009C4306" w:rsidTr="00F844B0">
        <w:trPr>
          <w:trHeight w:val="685"/>
        </w:trPr>
        <w:tc>
          <w:tcPr>
            <w:tcW w:w="3828" w:type="dxa"/>
            <w:tcBorders>
              <w:top w:val="single" w:sz="12" w:space="0" w:color="auto"/>
              <w:bottom w:val="single" w:sz="12" w:space="0" w:color="auto"/>
              <w:right w:val="single" w:sz="12" w:space="0" w:color="auto"/>
            </w:tcBorders>
            <w:vAlign w:val="center"/>
          </w:tcPr>
          <w:p w:rsidR="00F844B0" w:rsidRPr="009C4306" w:rsidRDefault="00F844B0" w:rsidP="00F844B0">
            <w:pPr>
              <w:jc w:val="center"/>
              <w:rPr>
                <w:b/>
                <w:sz w:val="28"/>
                <w:szCs w:val="28"/>
              </w:rPr>
            </w:pPr>
            <w:r w:rsidRPr="009C4306">
              <w:rPr>
                <w:b/>
                <w:sz w:val="28"/>
                <w:szCs w:val="28"/>
              </w:rPr>
              <w:t>Тип устройства</w:t>
            </w:r>
          </w:p>
        </w:tc>
        <w:tc>
          <w:tcPr>
            <w:tcW w:w="1984" w:type="dxa"/>
            <w:tcBorders>
              <w:top w:val="single" w:sz="12" w:space="0" w:color="auto"/>
              <w:left w:val="single" w:sz="12" w:space="0" w:color="auto"/>
              <w:bottom w:val="single" w:sz="12" w:space="0" w:color="auto"/>
              <w:right w:val="single" w:sz="12" w:space="0" w:color="auto"/>
            </w:tcBorders>
            <w:vAlign w:val="center"/>
          </w:tcPr>
          <w:p w:rsidR="00F844B0" w:rsidRPr="009C4306" w:rsidRDefault="00F844B0" w:rsidP="00F844B0">
            <w:pPr>
              <w:pStyle w:val="afff"/>
              <w:jc w:val="center"/>
              <w:rPr>
                <w:b/>
                <w:sz w:val="28"/>
                <w:szCs w:val="28"/>
              </w:rPr>
            </w:pPr>
          </w:p>
        </w:tc>
        <w:tc>
          <w:tcPr>
            <w:tcW w:w="1985" w:type="dxa"/>
            <w:tcBorders>
              <w:top w:val="single" w:sz="12" w:space="0" w:color="auto"/>
              <w:left w:val="single" w:sz="12" w:space="0" w:color="auto"/>
              <w:bottom w:val="single" w:sz="12" w:space="0" w:color="auto"/>
              <w:right w:val="single" w:sz="12" w:space="0" w:color="auto"/>
            </w:tcBorders>
            <w:vAlign w:val="center"/>
          </w:tcPr>
          <w:p w:rsidR="00F844B0" w:rsidRPr="009C4306" w:rsidRDefault="00F844B0" w:rsidP="00F844B0">
            <w:pPr>
              <w:pStyle w:val="afff"/>
              <w:jc w:val="center"/>
              <w:rPr>
                <w:b/>
                <w:sz w:val="28"/>
                <w:szCs w:val="28"/>
              </w:rPr>
            </w:pPr>
          </w:p>
        </w:tc>
        <w:tc>
          <w:tcPr>
            <w:tcW w:w="1842" w:type="dxa"/>
            <w:tcBorders>
              <w:top w:val="single" w:sz="12" w:space="0" w:color="auto"/>
              <w:left w:val="single" w:sz="12" w:space="0" w:color="auto"/>
              <w:bottom w:val="single" w:sz="12" w:space="0" w:color="auto"/>
            </w:tcBorders>
            <w:vAlign w:val="center"/>
          </w:tcPr>
          <w:p w:rsidR="00F844B0" w:rsidRPr="009C4306" w:rsidRDefault="00F844B0" w:rsidP="00F844B0">
            <w:pPr>
              <w:pStyle w:val="afff"/>
              <w:jc w:val="center"/>
              <w:rPr>
                <w:b/>
                <w:sz w:val="28"/>
                <w:szCs w:val="28"/>
              </w:rPr>
            </w:pPr>
          </w:p>
        </w:tc>
      </w:tr>
      <w:tr w:rsidR="00F844B0" w:rsidRPr="009C4306" w:rsidTr="00F844B0">
        <w:trPr>
          <w:trHeight w:val="671"/>
        </w:trPr>
        <w:tc>
          <w:tcPr>
            <w:tcW w:w="3828" w:type="dxa"/>
            <w:tcBorders>
              <w:top w:val="single" w:sz="12" w:space="0" w:color="auto"/>
              <w:right w:val="single" w:sz="12" w:space="0" w:color="auto"/>
            </w:tcBorders>
            <w:vAlign w:val="center"/>
          </w:tcPr>
          <w:p w:rsidR="00F844B0" w:rsidRPr="009C4306" w:rsidRDefault="00F844B0" w:rsidP="00F844B0">
            <w:pPr>
              <w:rPr>
                <w:sz w:val="28"/>
                <w:szCs w:val="28"/>
              </w:rPr>
            </w:pPr>
            <w:r w:rsidRPr="009C4306">
              <w:rPr>
                <w:sz w:val="28"/>
                <w:szCs w:val="28"/>
              </w:rPr>
              <w:t>Разрушающее усилие</w:t>
            </w:r>
          </w:p>
        </w:tc>
        <w:tc>
          <w:tcPr>
            <w:tcW w:w="1984" w:type="dxa"/>
            <w:tcBorders>
              <w:top w:val="single" w:sz="12" w:space="0" w:color="auto"/>
              <w:left w:val="single" w:sz="12" w:space="0" w:color="auto"/>
              <w:right w:val="single" w:sz="12" w:space="0" w:color="auto"/>
            </w:tcBorders>
            <w:vAlign w:val="center"/>
          </w:tcPr>
          <w:p w:rsidR="00F844B0" w:rsidRPr="009C4306" w:rsidRDefault="00F844B0" w:rsidP="00F844B0">
            <w:pPr>
              <w:jc w:val="center"/>
              <w:rPr>
                <w:sz w:val="28"/>
                <w:szCs w:val="28"/>
              </w:rPr>
            </w:pPr>
          </w:p>
        </w:tc>
        <w:tc>
          <w:tcPr>
            <w:tcW w:w="1985" w:type="dxa"/>
            <w:tcBorders>
              <w:top w:val="single" w:sz="12" w:space="0" w:color="auto"/>
              <w:left w:val="single" w:sz="12" w:space="0" w:color="auto"/>
              <w:right w:val="single" w:sz="12" w:space="0" w:color="auto"/>
            </w:tcBorders>
            <w:vAlign w:val="center"/>
          </w:tcPr>
          <w:p w:rsidR="00F844B0" w:rsidRPr="009C4306" w:rsidRDefault="00F844B0" w:rsidP="00F844B0">
            <w:pPr>
              <w:jc w:val="center"/>
              <w:rPr>
                <w:sz w:val="28"/>
                <w:szCs w:val="28"/>
              </w:rPr>
            </w:pPr>
          </w:p>
        </w:tc>
        <w:tc>
          <w:tcPr>
            <w:tcW w:w="1842" w:type="dxa"/>
            <w:tcBorders>
              <w:top w:val="single" w:sz="12" w:space="0" w:color="auto"/>
              <w:left w:val="single" w:sz="12" w:space="0" w:color="auto"/>
            </w:tcBorders>
            <w:vAlign w:val="center"/>
          </w:tcPr>
          <w:p w:rsidR="00F844B0" w:rsidRPr="009C4306" w:rsidRDefault="00F844B0" w:rsidP="00F844B0">
            <w:pPr>
              <w:jc w:val="center"/>
              <w:rPr>
                <w:sz w:val="28"/>
                <w:szCs w:val="28"/>
              </w:rPr>
            </w:pPr>
          </w:p>
        </w:tc>
      </w:tr>
      <w:tr w:rsidR="00F844B0" w:rsidRPr="009C4306" w:rsidTr="00F844B0">
        <w:trPr>
          <w:trHeight w:val="694"/>
        </w:trPr>
        <w:tc>
          <w:tcPr>
            <w:tcW w:w="3828" w:type="dxa"/>
            <w:tcBorders>
              <w:right w:val="single" w:sz="12" w:space="0" w:color="auto"/>
            </w:tcBorders>
            <w:vAlign w:val="center"/>
          </w:tcPr>
          <w:p w:rsidR="00F844B0" w:rsidRPr="009C4306" w:rsidRDefault="00F844B0" w:rsidP="00F844B0">
            <w:pPr>
              <w:rPr>
                <w:sz w:val="28"/>
                <w:szCs w:val="28"/>
              </w:rPr>
            </w:pPr>
            <w:r w:rsidRPr="009C4306">
              <w:rPr>
                <w:sz w:val="28"/>
                <w:szCs w:val="28"/>
              </w:rPr>
              <w:t>Длина гибкого стержня (каната)</w:t>
            </w:r>
          </w:p>
        </w:tc>
        <w:tc>
          <w:tcPr>
            <w:tcW w:w="1984" w:type="dxa"/>
            <w:tcBorders>
              <w:left w:val="single" w:sz="12" w:space="0" w:color="auto"/>
              <w:right w:val="single" w:sz="12" w:space="0" w:color="auto"/>
            </w:tcBorders>
            <w:vAlign w:val="center"/>
          </w:tcPr>
          <w:p w:rsidR="00F844B0" w:rsidRPr="009C4306" w:rsidRDefault="00F844B0" w:rsidP="00F844B0">
            <w:pPr>
              <w:jc w:val="center"/>
              <w:rPr>
                <w:sz w:val="28"/>
                <w:szCs w:val="28"/>
              </w:rPr>
            </w:pPr>
          </w:p>
        </w:tc>
        <w:tc>
          <w:tcPr>
            <w:tcW w:w="1985" w:type="dxa"/>
            <w:tcBorders>
              <w:left w:val="single" w:sz="12" w:space="0" w:color="auto"/>
              <w:right w:val="single" w:sz="12" w:space="0" w:color="auto"/>
            </w:tcBorders>
            <w:vAlign w:val="center"/>
          </w:tcPr>
          <w:p w:rsidR="00F844B0" w:rsidRPr="009C4306" w:rsidRDefault="00F844B0" w:rsidP="00F844B0">
            <w:pPr>
              <w:jc w:val="center"/>
              <w:rPr>
                <w:sz w:val="28"/>
                <w:szCs w:val="28"/>
              </w:rPr>
            </w:pPr>
          </w:p>
        </w:tc>
        <w:tc>
          <w:tcPr>
            <w:tcW w:w="1842" w:type="dxa"/>
            <w:tcBorders>
              <w:left w:val="single" w:sz="12" w:space="0" w:color="auto"/>
            </w:tcBorders>
            <w:vAlign w:val="center"/>
          </w:tcPr>
          <w:p w:rsidR="00F844B0" w:rsidRPr="009C4306" w:rsidRDefault="00F844B0" w:rsidP="00F844B0">
            <w:pPr>
              <w:jc w:val="center"/>
              <w:rPr>
                <w:sz w:val="28"/>
                <w:szCs w:val="28"/>
              </w:rPr>
            </w:pPr>
          </w:p>
        </w:tc>
      </w:tr>
      <w:tr w:rsidR="00F844B0" w:rsidRPr="009C4306" w:rsidTr="00F844B0">
        <w:tc>
          <w:tcPr>
            <w:tcW w:w="3828" w:type="dxa"/>
            <w:tcBorders>
              <w:right w:val="single" w:sz="12" w:space="0" w:color="auto"/>
            </w:tcBorders>
            <w:vAlign w:val="center"/>
          </w:tcPr>
          <w:p w:rsidR="00F844B0" w:rsidRPr="009C4306" w:rsidRDefault="00F844B0" w:rsidP="00F844B0">
            <w:pPr>
              <w:rPr>
                <w:sz w:val="28"/>
                <w:szCs w:val="28"/>
              </w:rPr>
            </w:pPr>
            <w:r w:rsidRPr="009C4306">
              <w:rPr>
                <w:sz w:val="28"/>
                <w:szCs w:val="28"/>
              </w:rPr>
              <w:t>Материал гибкого стержня (каната) / стержня</w:t>
            </w:r>
          </w:p>
        </w:tc>
        <w:tc>
          <w:tcPr>
            <w:tcW w:w="1984" w:type="dxa"/>
            <w:tcBorders>
              <w:left w:val="single" w:sz="12" w:space="0" w:color="auto"/>
              <w:right w:val="single" w:sz="12" w:space="0" w:color="auto"/>
            </w:tcBorders>
            <w:vAlign w:val="center"/>
          </w:tcPr>
          <w:p w:rsidR="00F844B0" w:rsidRPr="009C4306" w:rsidRDefault="00F844B0" w:rsidP="00F844B0">
            <w:pPr>
              <w:jc w:val="center"/>
              <w:rPr>
                <w:sz w:val="28"/>
                <w:szCs w:val="28"/>
              </w:rPr>
            </w:pPr>
          </w:p>
        </w:tc>
        <w:tc>
          <w:tcPr>
            <w:tcW w:w="1985" w:type="dxa"/>
            <w:tcBorders>
              <w:left w:val="single" w:sz="12" w:space="0" w:color="auto"/>
              <w:right w:val="single" w:sz="12" w:space="0" w:color="auto"/>
            </w:tcBorders>
            <w:vAlign w:val="center"/>
          </w:tcPr>
          <w:p w:rsidR="00F844B0" w:rsidRPr="009C4306" w:rsidRDefault="00F844B0" w:rsidP="00F844B0">
            <w:pPr>
              <w:jc w:val="center"/>
              <w:rPr>
                <w:sz w:val="28"/>
                <w:szCs w:val="28"/>
              </w:rPr>
            </w:pPr>
          </w:p>
        </w:tc>
        <w:tc>
          <w:tcPr>
            <w:tcW w:w="1842" w:type="dxa"/>
            <w:tcBorders>
              <w:left w:val="single" w:sz="12" w:space="0" w:color="auto"/>
            </w:tcBorders>
            <w:vAlign w:val="center"/>
          </w:tcPr>
          <w:p w:rsidR="00F844B0" w:rsidRPr="009C4306" w:rsidRDefault="00F844B0" w:rsidP="00F844B0">
            <w:pPr>
              <w:jc w:val="center"/>
              <w:rPr>
                <w:sz w:val="28"/>
                <w:szCs w:val="28"/>
              </w:rPr>
            </w:pPr>
          </w:p>
        </w:tc>
      </w:tr>
    </w:tbl>
    <w:p w:rsidR="00F844B0" w:rsidRPr="009C4306" w:rsidRDefault="00F844B0" w:rsidP="00F844B0">
      <w:pPr>
        <w:ind w:firstLine="709"/>
        <w:rPr>
          <w:sz w:val="28"/>
          <w:szCs w:val="28"/>
        </w:rPr>
      </w:pPr>
    </w:p>
    <w:p w:rsidR="00F844B0" w:rsidRPr="009C4306" w:rsidRDefault="00F844B0" w:rsidP="00F844B0">
      <w:pPr>
        <w:ind w:firstLine="709"/>
        <w:rPr>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652"/>
        <w:gridCol w:w="3487"/>
        <w:gridCol w:w="2520"/>
      </w:tblGrid>
      <w:tr w:rsidR="00F844B0" w:rsidRPr="009C4306" w:rsidTr="00F844B0">
        <w:trPr>
          <w:cantSplit/>
        </w:trPr>
        <w:tc>
          <w:tcPr>
            <w:tcW w:w="3652" w:type="dxa"/>
            <w:tcBorders>
              <w:top w:val="single" w:sz="12" w:space="0" w:color="auto"/>
              <w:bottom w:val="single" w:sz="12" w:space="0" w:color="auto"/>
              <w:right w:val="single" w:sz="12" w:space="0" w:color="auto"/>
            </w:tcBorders>
            <w:vAlign w:val="center"/>
          </w:tcPr>
          <w:p w:rsidR="00F844B0" w:rsidRPr="009C4306" w:rsidRDefault="00F844B0" w:rsidP="00F844B0">
            <w:pPr>
              <w:jc w:val="center"/>
              <w:rPr>
                <w:b/>
                <w:sz w:val="28"/>
                <w:szCs w:val="28"/>
              </w:rPr>
            </w:pPr>
            <w:r w:rsidRPr="009C4306">
              <w:rPr>
                <w:b/>
                <w:sz w:val="28"/>
                <w:szCs w:val="28"/>
              </w:rPr>
              <w:t>Наименование</w:t>
            </w:r>
          </w:p>
        </w:tc>
        <w:tc>
          <w:tcPr>
            <w:tcW w:w="3487" w:type="dxa"/>
            <w:tcBorders>
              <w:top w:val="single" w:sz="12" w:space="0" w:color="auto"/>
              <w:left w:val="nil"/>
              <w:bottom w:val="single" w:sz="12" w:space="0" w:color="auto"/>
              <w:right w:val="single" w:sz="12" w:space="0" w:color="auto"/>
            </w:tcBorders>
            <w:vAlign w:val="center"/>
          </w:tcPr>
          <w:p w:rsidR="00F844B0" w:rsidRPr="009C4306" w:rsidRDefault="00F844B0" w:rsidP="00F844B0">
            <w:pPr>
              <w:pStyle w:val="5"/>
              <w:spacing w:before="0"/>
              <w:jc w:val="center"/>
              <w:rPr>
                <w:rFonts w:ascii="Times New Roman" w:hAnsi="Times New Roman"/>
                <w:b/>
                <w:color w:val="auto"/>
                <w:sz w:val="28"/>
                <w:szCs w:val="28"/>
              </w:rPr>
            </w:pPr>
            <w:r w:rsidRPr="009C4306">
              <w:rPr>
                <w:rFonts w:ascii="Times New Roman" w:hAnsi="Times New Roman"/>
                <w:b/>
                <w:color w:val="auto"/>
                <w:sz w:val="28"/>
                <w:szCs w:val="28"/>
              </w:rPr>
              <w:t>Технические характеристики</w:t>
            </w:r>
          </w:p>
        </w:tc>
        <w:tc>
          <w:tcPr>
            <w:tcW w:w="2520" w:type="dxa"/>
            <w:tcBorders>
              <w:top w:val="single" w:sz="12" w:space="0" w:color="auto"/>
              <w:left w:val="nil"/>
              <w:bottom w:val="single" w:sz="12" w:space="0" w:color="auto"/>
            </w:tcBorders>
            <w:vAlign w:val="center"/>
          </w:tcPr>
          <w:p w:rsidR="00F844B0" w:rsidRPr="009C4306" w:rsidRDefault="00F844B0" w:rsidP="00F844B0">
            <w:pPr>
              <w:jc w:val="center"/>
              <w:rPr>
                <w:b/>
                <w:sz w:val="28"/>
                <w:szCs w:val="28"/>
              </w:rPr>
            </w:pPr>
            <w:r w:rsidRPr="009C4306">
              <w:rPr>
                <w:b/>
                <w:sz w:val="28"/>
                <w:szCs w:val="28"/>
              </w:rPr>
              <w:t>Количество изделий в упаковке</w:t>
            </w: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12"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bl>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tbl>
      <w:tblPr>
        <w:tblW w:w="9713" w:type="dxa"/>
        <w:tblLayout w:type="fixed"/>
        <w:tblLook w:val="000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rPr>
          <w:trHeight w:val="297"/>
        </w:trPr>
        <w:tc>
          <w:tcPr>
            <w:tcW w:w="4786" w:type="dxa"/>
          </w:tcPr>
          <w:p w:rsidR="00F844B0" w:rsidRPr="009C4306" w:rsidRDefault="00F844B0" w:rsidP="00F844B0">
            <w:pPr>
              <w:widowControl w:val="0"/>
              <w:rPr>
                <w:sz w:val="28"/>
                <w:szCs w:val="28"/>
              </w:rPr>
            </w:pPr>
            <w:r>
              <w:rPr>
                <w:sz w:val="28"/>
                <w:szCs w:val="28"/>
              </w:rPr>
              <w:t>ПАО «ТрансКонтейнер»</w:t>
            </w:r>
          </w:p>
          <w:p w:rsidR="00F844B0" w:rsidRPr="009C4306" w:rsidRDefault="00F844B0" w:rsidP="00F844B0">
            <w:pPr>
              <w:widowControl w:val="0"/>
              <w:rPr>
                <w:sz w:val="28"/>
                <w:szCs w:val="28"/>
              </w:rPr>
            </w:pP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jc w:val="both"/>
              <w:rPr>
                <w:sz w:val="28"/>
                <w:szCs w:val="28"/>
              </w:rPr>
            </w:pPr>
            <w:r w:rsidRPr="009C4306">
              <w:rPr>
                <w:sz w:val="28"/>
                <w:szCs w:val="28"/>
              </w:rPr>
              <w:t>_______________________________</w:t>
            </w:r>
          </w:p>
          <w:p w:rsidR="00F844B0" w:rsidRPr="009C4306" w:rsidRDefault="00F844B0" w:rsidP="00F844B0">
            <w:pPr>
              <w:widowControl w:val="0"/>
              <w:rPr>
                <w:sz w:val="28"/>
                <w:szCs w:val="28"/>
              </w:rPr>
            </w:pPr>
            <w:r w:rsidRPr="009C4306">
              <w:rPr>
                <w:sz w:val="28"/>
                <w:szCs w:val="28"/>
              </w:rPr>
              <w:t>м.п.</w:t>
            </w:r>
          </w:p>
        </w:tc>
        <w:tc>
          <w:tcPr>
            <w:tcW w:w="567" w:type="dxa"/>
          </w:tcPr>
          <w:p w:rsidR="00F844B0" w:rsidRPr="009C4306" w:rsidRDefault="00F844B0" w:rsidP="00F844B0">
            <w:pPr>
              <w:widowControl w:val="0"/>
              <w:jc w:val="both"/>
              <w:rPr>
                <w:sz w:val="28"/>
                <w:szCs w:val="28"/>
              </w:rPr>
            </w:pPr>
          </w:p>
        </w:tc>
        <w:tc>
          <w:tcPr>
            <w:tcW w:w="4360" w:type="dxa"/>
          </w:tcPr>
          <w:p w:rsidR="00F844B0" w:rsidRPr="009C4306" w:rsidRDefault="00F844B0" w:rsidP="00F844B0">
            <w:pPr>
              <w:widowControl w:val="0"/>
              <w:jc w:val="both"/>
              <w:rPr>
                <w:sz w:val="28"/>
                <w:szCs w:val="28"/>
              </w:rPr>
            </w:pP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м.п.</w:t>
            </w:r>
          </w:p>
        </w:tc>
      </w:tr>
    </w:tbl>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ind w:firstLine="709"/>
        <w:jc w:val="both"/>
        <w:rPr>
          <w:b/>
          <w:sz w:val="28"/>
          <w:szCs w:val="28"/>
        </w:rPr>
      </w:pPr>
    </w:p>
    <w:p w:rsidR="00F844B0" w:rsidRPr="009C4306" w:rsidRDefault="00F844B0" w:rsidP="00F844B0">
      <w:pPr>
        <w:spacing w:after="200"/>
        <w:ind w:firstLine="709"/>
        <w:rPr>
          <w:b/>
          <w:sz w:val="28"/>
          <w:szCs w:val="28"/>
        </w:rPr>
      </w:pPr>
    </w:p>
    <w:p w:rsidR="00F844B0" w:rsidRPr="009C4306" w:rsidRDefault="00F844B0" w:rsidP="00F844B0">
      <w:pPr>
        <w:ind w:firstLine="709"/>
        <w:jc w:val="right"/>
        <w:rPr>
          <w:sz w:val="28"/>
          <w:szCs w:val="28"/>
        </w:rPr>
      </w:pPr>
      <w:r w:rsidRPr="009C4306">
        <w:rPr>
          <w:b/>
          <w:sz w:val="28"/>
          <w:szCs w:val="28"/>
        </w:rPr>
        <w:br w:type="page"/>
      </w:r>
      <w:r w:rsidRPr="009C4306">
        <w:rPr>
          <w:sz w:val="28"/>
          <w:szCs w:val="28"/>
        </w:rPr>
        <w:lastRenderedPageBreak/>
        <w:t>Приложение № 2</w:t>
      </w:r>
    </w:p>
    <w:p w:rsidR="00F844B0" w:rsidRPr="009C4306" w:rsidRDefault="00F844B0" w:rsidP="00F844B0">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ind w:firstLine="709"/>
        <w:jc w:val="right"/>
        <w:rPr>
          <w:sz w:val="28"/>
          <w:szCs w:val="28"/>
        </w:rPr>
      </w:pPr>
      <w:r w:rsidRPr="009C4306">
        <w:rPr>
          <w:sz w:val="28"/>
          <w:szCs w:val="28"/>
        </w:rPr>
        <w:t>от «___»_________201__ г.</w:t>
      </w: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pStyle w:val="1"/>
        <w:spacing w:before="0" w:after="0"/>
        <w:ind w:left="0" w:firstLine="709"/>
        <w:jc w:val="center"/>
        <w:rPr>
          <w:rFonts w:cs="Times New Roman"/>
          <w:sz w:val="28"/>
          <w:szCs w:val="28"/>
        </w:rPr>
      </w:pPr>
      <w:r w:rsidRPr="009C4306">
        <w:rPr>
          <w:rFonts w:cs="Times New Roman"/>
          <w:sz w:val="28"/>
          <w:szCs w:val="28"/>
        </w:rPr>
        <w:t>Планируемые объемы поставки Продукции</w:t>
      </w:r>
    </w:p>
    <w:p w:rsidR="00F844B0" w:rsidRPr="009C4306" w:rsidRDefault="00F844B0" w:rsidP="00F844B0">
      <w:pPr>
        <w:ind w:firstLine="709"/>
        <w:jc w:val="center"/>
        <w:rPr>
          <w:sz w:val="28"/>
          <w:szCs w:val="28"/>
        </w:rPr>
      </w:pPr>
    </w:p>
    <w:p w:rsidR="00F844B0" w:rsidRPr="009C4306" w:rsidRDefault="00F844B0" w:rsidP="00F844B0">
      <w:pPr>
        <w:ind w:firstLine="709"/>
        <w:jc w:val="center"/>
        <w:rPr>
          <w:sz w:val="28"/>
          <w:szCs w:val="28"/>
        </w:rPr>
      </w:pPr>
      <w:r w:rsidRPr="009C4306">
        <w:rPr>
          <w:sz w:val="28"/>
          <w:szCs w:val="28"/>
        </w:rPr>
        <w:t>на 2014 г</w:t>
      </w:r>
      <w:r>
        <w:rPr>
          <w:sz w:val="28"/>
          <w:szCs w:val="28"/>
        </w:rPr>
        <w:t>од</w:t>
      </w:r>
    </w:p>
    <w:p w:rsidR="00F844B0" w:rsidRPr="009C4306" w:rsidRDefault="00F844B0" w:rsidP="00F844B0">
      <w:pPr>
        <w:ind w:firstLine="709"/>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410"/>
        <w:gridCol w:w="2410"/>
      </w:tblGrid>
      <w:tr w:rsidR="00F844B0" w:rsidRPr="009C4306" w:rsidTr="00F844B0">
        <w:trPr>
          <w:cantSplit/>
          <w:trHeight w:val="1620"/>
        </w:trPr>
        <w:tc>
          <w:tcPr>
            <w:tcW w:w="4786" w:type="dxa"/>
            <w:vAlign w:val="center"/>
          </w:tcPr>
          <w:p w:rsidR="00F844B0" w:rsidRPr="009C4306" w:rsidRDefault="00F844B0" w:rsidP="00F844B0">
            <w:pPr>
              <w:pStyle w:val="7"/>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Наименование изделия</w:t>
            </w:r>
          </w:p>
        </w:tc>
        <w:tc>
          <w:tcPr>
            <w:tcW w:w="2410" w:type="dxa"/>
            <w:vAlign w:val="center"/>
          </w:tcPr>
          <w:p w:rsidR="00F844B0" w:rsidRPr="009C4306" w:rsidRDefault="00F844B0" w:rsidP="00F844B0">
            <w:pPr>
              <w:pStyle w:val="6"/>
              <w:spacing w:before="0"/>
              <w:jc w:val="center"/>
              <w:rPr>
                <w:rFonts w:ascii="Times New Roman" w:hAnsi="Times New Roman"/>
                <w:bCs/>
                <w:i w:val="0"/>
                <w:color w:val="auto"/>
                <w:sz w:val="28"/>
                <w:szCs w:val="28"/>
              </w:rPr>
            </w:pPr>
            <w:r w:rsidRPr="009C4306">
              <w:rPr>
                <w:rFonts w:ascii="Times New Roman" w:hAnsi="Times New Roman"/>
                <w:bCs/>
                <w:i w:val="0"/>
                <w:color w:val="auto"/>
                <w:sz w:val="28"/>
                <w:szCs w:val="28"/>
              </w:rPr>
              <w:t>Планируемое количество изделий в месяц,</w:t>
            </w:r>
          </w:p>
          <w:p w:rsidR="00F844B0" w:rsidRPr="009C4306" w:rsidRDefault="00F844B0" w:rsidP="00F844B0">
            <w:pPr>
              <w:pStyle w:val="6"/>
              <w:spacing w:before="0"/>
              <w:jc w:val="center"/>
              <w:rPr>
                <w:rFonts w:ascii="Times New Roman" w:hAnsi="Times New Roman"/>
                <w:bCs/>
                <w:i w:val="0"/>
                <w:color w:val="auto"/>
                <w:sz w:val="28"/>
                <w:szCs w:val="28"/>
              </w:rPr>
            </w:pPr>
            <w:r w:rsidRPr="009C4306">
              <w:rPr>
                <w:rFonts w:ascii="Times New Roman" w:hAnsi="Times New Roman"/>
                <w:bCs/>
                <w:i w:val="0"/>
                <w:color w:val="auto"/>
                <w:sz w:val="28"/>
                <w:szCs w:val="28"/>
              </w:rPr>
              <w:t>шт.</w:t>
            </w:r>
          </w:p>
        </w:tc>
        <w:tc>
          <w:tcPr>
            <w:tcW w:w="2410" w:type="dxa"/>
            <w:vAlign w:val="center"/>
          </w:tcPr>
          <w:p w:rsidR="00F844B0" w:rsidRPr="009C4306" w:rsidRDefault="00F844B0" w:rsidP="00F844B0">
            <w:pPr>
              <w:pStyle w:val="6"/>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Общее планируемое количество за год,</w:t>
            </w:r>
          </w:p>
          <w:p w:rsidR="00F844B0" w:rsidRPr="009C4306" w:rsidRDefault="00F844B0" w:rsidP="00F844B0">
            <w:pPr>
              <w:pStyle w:val="6"/>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шт.</w:t>
            </w:r>
          </w:p>
        </w:tc>
      </w:tr>
      <w:tr w:rsidR="00F844B0" w:rsidRPr="009C4306" w:rsidTr="00F844B0">
        <w:trPr>
          <w:cantSplit/>
          <w:trHeight w:hRule="exact" w:val="567"/>
        </w:trPr>
        <w:tc>
          <w:tcPr>
            <w:tcW w:w="4786" w:type="dxa"/>
            <w:vAlign w:val="center"/>
          </w:tcPr>
          <w:p w:rsidR="00F844B0" w:rsidRPr="009C4306" w:rsidRDefault="00F844B0" w:rsidP="00F844B0">
            <w:pPr>
              <w:ind w:left="284"/>
              <w:rPr>
                <w:sz w:val="28"/>
                <w:szCs w:val="28"/>
              </w:rPr>
            </w:pPr>
          </w:p>
        </w:tc>
        <w:tc>
          <w:tcPr>
            <w:tcW w:w="2410" w:type="dxa"/>
            <w:vAlign w:val="center"/>
          </w:tcPr>
          <w:p w:rsidR="00F844B0" w:rsidRPr="009C4306" w:rsidRDefault="00F844B0" w:rsidP="00F844B0">
            <w:pPr>
              <w:jc w:val="center"/>
              <w:rPr>
                <w:sz w:val="28"/>
                <w:szCs w:val="28"/>
              </w:rPr>
            </w:pPr>
          </w:p>
        </w:tc>
        <w:tc>
          <w:tcPr>
            <w:tcW w:w="2410" w:type="dxa"/>
            <w:vAlign w:val="center"/>
          </w:tcPr>
          <w:p w:rsidR="00F844B0" w:rsidRPr="009C4306" w:rsidRDefault="00F844B0" w:rsidP="00F844B0">
            <w:pPr>
              <w:jc w:val="center"/>
              <w:rPr>
                <w:sz w:val="28"/>
                <w:szCs w:val="28"/>
              </w:rPr>
            </w:pPr>
          </w:p>
        </w:tc>
      </w:tr>
      <w:tr w:rsidR="00F844B0" w:rsidRPr="009C4306" w:rsidTr="00F844B0">
        <w:trPr>
          <w:cantSplit/>
          <w:trHeight w:hRule="exact" w:val="567"/>
        </w:trPr>
        <w:tc>
          <w:tcPr>
            <w:tcW w:w="4786" w:type="dxa"/>
            <w:vAlign w:val="center"/>
          </w:tcPr>
          <w:p w:rsidR="00F844B0" w:rsidRPr="009C4306" w:rsidRDefault="00F844B0" w:rsidP="00F844B0">
            <w:pPr>
              <w:ind w:left="284"/>
              <w:rPr>
                <w:sz w:val="28"/>
                <w:szCs w:val="28"/>
              </w:rPr>
            </w:pPr>
          </w:p>
        </w:tc>
        <w:tc>
          <w:tcPr>
            <w:tcW w:w="2410" w:type="dxa"/>
            <w:vAlign w:val="center"/>
          </w:tcPr>
          <w:p w:rsidR="00F844B0" w:rsidRPr="009C4306" w:rsidRDefault="00F844B0" w:rsidP="00F844B0">
            <w:pPr>
              <w:jc w:val="center"/>
              <w:rPr>
                <w:sz w:val="28"/>
                <w:szCs w:val="28"/>
              </w:rPr>
            </w:pPr>
          </w:p>
        </w:tc>
        <w:tc>
          <w:tcPr>
            <w:tcW w:w="2410" w:type="dxa"/>
            <w:vAlign w:val="center"/>
          </w:tcPr>
          <w:p w:rsidR="00F844B0" w:rsidRPr="009C4306" w:rsidRDefault="00F844B0" w:rsidP="00F844B0">
            <w:pPr>
              <w:jc w:val="center"/>
              <w:rPr>
                <w:sz w:val="28"/>
                <w:szCs w:val="28"/>
              </w:rPr>
            </w:pPr>
          </w:p>
        </w:tc>
      </w:tr>
      <w:tr w:rsidR="00F844B0" w:rsidRPr="009C4306" w:rsidTr="00F844B0">
        <w:trPr>
          <w:cantSplit/>
          <w:trHeight w:hRule="exact" w:val="567"/>
        </w:trPr>
        <w:tc>
          <w:tcPr>
            <w:tcW w:w="4786" w:type="dxa"/>
            <w:vAlign w:val="center"/>
          </w:tcPr>
          <w:p w:rsidR="00F844B0" w:rsidRPr="009C4306" w:rsidRDefault="00F844B0" w:rsidP="00F844B0">
            <w:pPr>
              <w:ind w:left="284"/>
              <w:rPr>
                <w:sz w:val="28"/>
                <w:szCs w:val="28"/>
              </w:rPr>
            </w:pPr>
          </w:p>
        </w:tc>
        <w:tc>
          <w:tcPr>
            <w:tcW w:w="2410" w:type="dxa"/>
            <w:vAlign w:val="center"/>
          </w:tcPr>
          <w:p w:rsidR="00F844B0" w:rsidRPr="009C4306" w:rsidRDefault="00F844B0" w:rsidP="00F844B0">
            <w:pPr>
              <w:jc w:val="center"/>
              <w:rPr>
                <w:sz w:val="28"/>
                <w:szCs w:val="28"/>
              </w:rPr>
            </w:pPr>
          </w:p>
        </w:tc>
        <w:tc>
          <w:tcPr>
            <w:tcW w:w="2410" w:type="dxa"/>
            <w:vAlign w:val="center"/>
          </w:tcPr>
          <w:p w:rsidR="00F844B0" w:rsidRPr="009C4306" w:rsidRDefault="00F844B0" w:rsidP="00F844B0">
            <w:pPr>
              <w:jc w:val="center"/>
              <w:rPr>
                <w:sz w:val="28"/>
                <w:szCs w:val="28"/>
              </w:rPr>
            </w:pPr>
          </w:p>
        </w:tc>
      </w:tr>
    </w:tbl>
    <w:p w:rsidR="00F844B0" w:rsidRPr="009C4306" w:rsidRDefault="00F844B0" w:rsidP="00F844B0">
      <w:pPr>
        <w:ind w:firstLine="709"/>
        <w:jc w:val="center"/>
        <w:rPr>
          <w:sz w:val="28"/>
          <w:szCs w:val="28"/>
        </w:rPr>
      </w:pPr>
    </w:p>
    <w:p w:rsidR="00F844B0" w:rsidRPr="009C4306" w:rsidRDefault="00F844B0" w:rsidP="00F844B0">
      <w:pPr>
        <w:ind w:firstLine="709"/>
        <w:rPr>
          <w:b/>
          <w:sz w:val="28"/>
          <w:szCs w:val="28"/>
        </w:rPr>
      </w:pPr>
    </w:p>
    <w:p w:rsidR="00F844B0" w:rsidRPr="009C4306" w:rsidRDefault="00F844B0" w:rsidP="00F844B0">
      <w:pPr>
        <w:pStyle w:val="Default"/>
        <w:ind w:firstLine="709"/>
        <w:jc w:val="both"/>
        <w:rPr>
          <w:i/>
          <w:sz w:val="28"/>
          <w:szCs w:val="28"/>
        </w:rPr>
      </w:pPr>
      <w:r w:rsidRPr="009C4306">
        <w:rPr>
          <w:i/>
          <w:sz w:val="28"/>
          <w:szCs w:val="28"/>
        </w:rPr>
        <w:t>Примечания:</w:t>
      </w:r>
      <w:r w:rsidRPr="009C4306" w:rsidDel="00C227D7">
        <w:rPr>
          <w:i/>
          <w:sz w:val="28"/>
          <w:szCs w:val="28"/>
        </w:rPr>
        <w:t xml:space="preserve"> </w:t>
      </w:r>
    </w:p>
    <w:p w:rsidR="00F844B0" w:rsidRPr="009C4306" w:rsidRDefault="00F844B0" w:rsidP="00F844B0">
      <w:pPr>
        <w:pStyle w:val="Default"/>
        <w:ind w:firstLine="709"/>
        <w:jc w:val="both"/>
        <w:rPr>
          <w:snapToGrid w:val="0"/>
          <w:sz w:val="28"/>
          <w:szCs w:val="28"/>
        </w:rPr>
      </w:pPr>
      <w:r w:rsidRPr="009C4306">
        <w:rPr>
          <w:sz w:val="28"/>
          <w:szCs w:val="28"/>
        </w:rPr>
        <w:t xml:space="preserve">Покупатель оставляет за собой право неполной выборки вышеуказанного объема Продукции. Санкции за </w:t>
      </w:r>
      <w:proofErr w:type="spellStart"/>
      <w:r w:rsidRPr="009C4306">
        <w:rPr>
          <w:sz w:val="28"/>
          <w:szCs w:val="28"/>
        </w:rPr>
        <w:t>невыборку</w:t>
      </w:r>
      <w:proofErr w:type="spellEnd"/>
      <w:r w:rsidRPr="009C4306">
        <w:rPr>
          <w:sz w:val="28"/>
          <w:szCs w:val="28"/>
        </w:rPr>
        <w:t xml:space="preserve"> не предусмотрены.     </w:t>
      </w:r>
      <w:r w:rsidRPr="009C4306">
        <w:rPr>
          <w:bCs/>
          <w:sz w:val="28"/>
          <w:szCs w:val="28"/>
        </w:rPr>
        <w:tab/>
      </w:r>
    </w:p>
    <w:p w:rsidR="00F844B0" w:rsidRPr="009C4306" w:rsidRDefault="00F844B0" w:rsidP="00F844B0">
      <w:pPr>
        <w:ind w:firstLine="709"/>
        <w:jc w:val="both"/>
        <w:rPr>
          <w:sz w:val="28"/>
          <w:szCs w:val="28"/>
        </w:rPr>
      </w:pPr>
      <w:r w:rsidRPr="009C4306">
        <w:rPr>
          <w:sz w:val="28"/>
          <w:szCs w:val="28"/>
        </w:rPr>
        <w:t>Увеличение объема Продукции возможно при соблюдении условий п.2.4. настоящего Договора.</w:t>
      </w:r>
    </w:p>
    <w:p w:rsidR="00F844B0" w:rsidRPr="009C4306" w:rsidRDefault="00F844B0" w:rsidP="00F844B0">
      <w:pPr>
        <w:ind w:firstLine="709"/>
        <w:rPr>
          <w:b/>
          <w:sz w:val="28"/>
          <w:szCs w:val="28"/>
        </w:rPr>
      </w:pPr>
    </w:p>
    <w:p w:rsidR="00F844B0" w:rsidRPr="009C4306" w:rsidRDefault="00F844B0" w:rsidP="00F844B0">
      <w:pPr>
        <w:ind w:firstLine="709"/>
        <w:rPr>
          <w:b/>
          <w:sz w:val="28"/>
          <w:szCs w:val="28"/>
        </w:rPr>
      </w:pPr>
    </w:p>
    <w:p w:rsidR="00F844B0" w:rsidRPr="009C4306" w:rsidRDefault="00F844B0" w:rsidP="00F844B0">
      <w:pPr>
        <w:ind w:firstLine="709"/>
        <w:rPr>
          <w:b/>
          <w:sz w:val="28"/>
          <w:szCs w:val="28"/>
        </w:rPr>
      </w:pPr>
    </w:p>
    <w:tbl>
      <w:tblPr>
        <w:tblW w:w="9713" w:type="dxa"/>
        <w:tblLayout w:type="fixed"/>
        <w:tblLook w:val="000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c>
          <w:tcPr>
            <w:tcW w:w="4786" w:type="dxa"/>
          </w:tcPr>
          <w:p w:rsidR="00F844B0" w:rsidRPr="009C4306" w:rsidRDefault="00F844B0" w:rsidP="00F844B0">
            <w:pPr>
              <w:widowControl w:val="0"/>
              <w:rPr>
                <w:sz w:val="28"/>
                <w:szCs w:val="28"/>
              </w:rPr>
            </w:pPr>
            <w:r>
              <w:rPr>
                <w:sz w:val="28"/>
                <w:szCs w:val="28"/>
              </w:rPr>
              <w:t>ПАО «ТрансКонтейнер»</w:t>
            </w: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rPr>
                <w:sz w:val="28"/>
                <w:szCs w:val="28"/>
              </w:rPr>
            </w:pPr>
            <w:r w:rsidRPr="009C4306">
              <w:rPr>
                <w:sz w:val="28"/>
                <w:szCs w:val="28"/>
              </w:rPr>
              <w:t>______________________________</w:t>
            </w:r>
          </w:p>
          <w:p w:rsidR="00F844B0" w:rsidRPr="009C4306" w:rsidRDefault="00F844B0" w:rsidP="00F844B0">
            <w:pPr>
              <w:widowControl w:val="0"/>
              <w:rPr>
                <w:sz w:val="28"/>
                <w:szCs w:val="28"/>
              </w:rPr>
            </w:pPr>
            <w:r w:rsidRPr="009C4306">
              <w:rPr>
                <w:sz w:val="28"/>
                <w:szCs w:val="28"/>
              </w:rPr>
              <w:t>м.п.</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м.п.</w:t>
            </w:r>
          </w:p>
        </w:tc>
      </w:tr>
    </w:tbl>
    <w:p w:rsidR="00F844B0" w:rsidRPr="009C4306" w:rsidRDefault="00F844B0" w:rsidP="00F844B0">
      <w:pPr>
        <w:widowControl w:val="0"/>
        <w:ind w:firstLine="709"/>
        <w:jc w:val="right"/>
        <w:rPr>
          <w:sz w:val="28"/>
          <w:szCs w:val="28"/>
        </w:rPr>
      </w:pPr>
      <w:r w:rsidRPr="009C4306">
        <w:rPr>
          <w:b/>
          <w:sz w:val="28"/>
          <w:szCs w:val="28"/>
        </w:rPr>
        <w:br w:type="page"/>
      </w:r>
      <w:r w:rsidRPr="009C4306">
        <w:rPr>
          <w:sz w:val="28"/>
          <w:szCs w:val="28"/>
        </w:rPr>
        <w:lastRenderedPageBreak/>
        <w:t>Приложение № 3</w:t>
      </w:r>
    </w:p>
    <w:p w:rsidR="00F844B0" w:rsidRPr="009C4306" w:rsidRDefault="00F844B0" w:rsidP="00F844B0">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ind w:firstLine="709"/>
        <w:jc w:val="right"/>
        <w:rPr>
          <w:sz w:val="28"/>
          <w:szCs w:val="28"/>
        </w:rPr>
      </w:pPr>
      <w:r w:rsidRPr="009C4306">
        <w:rPr>
          <w:sz w:val="28"/>
          <w:szCs w:val="28"/>
        </w:rPr>
        <w:t>от «___»_________201_ г.</w:t>
      </w: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widowControl w:val="0"/>
        <w:ind w:firstLine="709"/>
        <w:jc w:val="center"/>
        <w:rPr>
          <w:b/>
          <w:sz w:val="28"/>
          <w:szCs w:val="28"/>
        </w:rPr>
      </w:pPr>
      <w:r w:rsidRPr="009C4306">
        <w:rPr>
          <w:b/>
          <w:sz w:val="28"/>
          <w:szCs w:val="28"/>
        </w:rPr>
        <w:t>ПРОТОКОЛ</w:t>
      </w:r>
    </w:p>
    <w:p w:rsidR="00F844B0" w:rsidRPr="009C4306" w:rsidRDefault="00F844B0" w:rsidP="00F844B0">
      <w:pPr>
        <w:widowControl w:val="0"/>
        <w:ind w:firstLine="709"/>
        <w:jc w:val="center"/>
        <w:rPr>
          <w:b/>
          <w:sz w:val="28"/>
          <w:szCs w:val="28"/>
        </w:rPr>
      </w:pPr>
      <w:r w:rsidRPr="009C4306">
        <w:rPr>
          <w:b/>
          <w:sz w:val="28"/>
          <w:szCs w:val="28"/>
        </w:rPr>
        <w:t>договорной цены на Продукцию</w:t>
      </w:r>
      <w:r w:rsidRPr="009C4306">
        <w:rPr>
          <w:b/>
          <w:sz w:val="28"/>
          <w:szCs w:val="28"/>
        </w:rPr>
        <w:br/>
      </w:r>
    </w:p>
    <w:p w:rsidR="00F844B0" w:rsidRPr="009C4306" w:rsidRDefault="00F844B0" w:rsidP="00F844B0">
      <w:pPr>
        <w:widowControl w:val="0"/>
        <w:ind w:firstLine="709"/>
        <w:jc w:val="center"/>
        <w:rPr>
          <w:b/>
          <w:sz w:val="16"/>
          <w:szCs w:val="16"/>
        </w:rPr>
      </w:pPr>
    </w:p>
    <w:p w:rsidR="00F844B0" w:rsidRPr="009C4306" w:rsidRDefault="00F844B0" w:rsidP="00F844B0">
      <w:pPr>
        <w:ind w:firstLine="709"/>
        <w:jc w:val="both"/>
        <w:rPr>
          <w:sz w:val="28"/>
          <w:szCs w:val="28"/>
        </w:rPr>
      </w:pPr>
      <w:r w:rsidRPr="009C4306">
        <w:rPr>
          <w:sz w:val="28"/>
          <w:szCs w:val="28"/>
        </w:rPr>
        <w:t xml:space="preserve">Мы, нижеподписавшиеся, от лица </w:t>
      </w:r>
      <w:r w:rsidRPr="009C4306">
        <w:rPr>
          <w:b/>
          <w:sz w:val="28"/>
          <w:szCs w:val="28"/>
        </w:rPr>
        <w:t>Покупателя _______________________Открытое акционерное общество «Центр по перевозке грузов в контейнерах «ТрансКонтейнер» ___________________________</w:t>
      </w:r>
      <w:r w:rsidRPr="009C4306">
        <w:rPr>
          <w:sz w:val="28"/>
          <w:szCs w:val="28"/>
        </w:rPr>
        <w:t xml:space="preserve">, и от лица </w:t>
      </w:r>
      <w:r w:rsidRPr="009C4306">
        <w:rPr>
          <w:b/>
          <w:sz w:val="28"/>
          <w:szCs w:val="28"/>
        </w:rPr>
        <w:t xml:space="preserve">Поставщика _____________________________ </w:t>
      </w:r>
      <w:r w:rsidRPr="009C4306">
        <w:rPr>
          <w:sz w:val="28"/>
          <w:szCs w:val="28"/>
        </w:rPr>
        <w:t xml:space="preserve"> удостоверили, что Сторонами достигнуто соглашение о цене поставляемой Продукции.</w:t>
      </w:r>
    </w:p>
    <w:p w:rsidR="00F844B0" w:rsidRPr="009C4306" w:rsidRDefault="00F844B0" w:rsidP="00F844B0">
      <w:pPr>
        <w:pStyle w:val="aff0"/>
        <w:ind w:firstLine="709"/>
        <w:jc w:val="center"/>
        <w:rPr>
          <w:szCs w:val="28"/>
        </w:rPr>
      </w:pPr>
    </w:p>
    <w:p w:rsidR="00F844B0" w:rsidRPr="009C4306" w:rsidRDefault="00F844B0" w:rsidP="00F844B0">
      <w:pPr>
        <w:ind w:firstLine="709"/>
        <w:jc w:val="both"/>
        <w:rPr>
          <w:sz w:val="28"/>
          <w:szCs w:val="28"/>
        </w:rPr>
      </w:pPr>
      <w:r w:rsidRPr="009C4306">
        <w:rPr>
          <w:sz w:val="28"/>
          <w:szCs w:val="28"/>
        </w:rPr>
        <w:t>Цена поставляемой</w:t>
      </w:r>
      <w:r w:rsidRPr="009C4306">
        <w:rPr>
          <w:b/>
          <w:sz w:val="28"/>
          <w:szCs w:val="28"/>
        </w:rPr>
        <w:t xml:space="preserve"> Продукции </w:t>
      </w:r>
      <w:r w:rsidRPr="009C4306">
        <w:rPr>
          <w:sz w:val="28"/>
          <w:szCs w:val="28"/>
        </w:rPr>
        <w:t xml:space="preserve">при поставке партий разного типа ЗПУ в один адрес филиала (агентства) </w:t>
      </w:r>
      <w:r w:rsidRPr="009C4306">
        <w:rPr>
          <w:b/>
          <w:sz w:val="28"/>
          <w:szCs w:val="28"/>
        </w:rPr>
        <w:t>Покупателя</w:t>
      </w:r>
      <w:r w:rsidRPr="009C4306">
        <w:rPr>
          <w:sz w:val="28"/>
          <w:szCs w:val="28"/>
        </w:rPr>
        <w:t xml:space="preserve"> с учётом доставки и регистрации продукции в РЦУЗ по регионам:</w:t>
      </w:r>
    </w:p>
    <w:p w:rsidR="00F844B0" w:rsidRPr="009C4306" w:rsidRDefault="00F844B0" w:rsidP="00F844B0">
      <w:pPr>
        <w:ind w:firstLine="709"/>
        <w:jc w:val="both"/>
        <w:rPr>
          <w:sz w:val="28"/>
          <w:szCs w:val="28"/>
        </w:rPr>
      </w:pPr>
    </w:p>
    <w:p w:rsidR="00F844B0" w:rsidRPr="009C4306" w:rsidRDefault="00F844B0" w:rsidP="00F844B0">
      <w:pPr>
        <w:pStyle w:val="aff0"/>
        <w:ind w:firstLine="709"/>
        <w:jc w:val="both"/>
        <w:rPr>
          <w:szCs w:val="28"/>
        </w:rPr>
      </w:pPr>
      <w:r w:rsidRPr="009C4306">
        <w:rPr>
          <w:szCs w:val="28"/>
        </w:rPr>
        <w:t xml:space="preserve">1. Доставка в адреса филиалов </w:t>
      </w:r>
      <w:r w:rsidRPr="009C4306">
        <w:rPr>
          <w:b/>
          <w:szCs w:val="28"/>
        </w:rPr>
        <w:t>Покупателя</w:t>
      </w:r>
      <w:r w:rsidRPr="009C4306">
        <w:rPr>
          <w:szCs w:val="28"/>
        </w:rPr>
        <w:t xml:space="preserve"> на </w:t>
      </w:r>
      <w:r w:rsidRPr="009C4306">
        <w:rPr>
          <w:b/>
          <w:szCs w:val="28"/>
        </w:rPr>
        <w:t>Октябрьской</w:t>
      </w:r>
      <w:r w:rsidRPr="009C4306">
        <w:rPr>
          <w:szCs w:val="28"/>
        </w:rPr>
        <w:t xml:space="preserve">, </w:t>
      </w:r>
      <w:r w:rsidRPr="009C4306">
        <w:rPr>
          <w:b/>
          <w:szCs w:val="28"/>
        </w:rPr>
        <w:t>Московской,</w:t>
      </w:r>
      <w:r w:rsidRPr="009C4306">
        <w:rPr>
          <w:szCs w:val="28"/>
        </w:rPr>
        <w:t xml:space="preserve"> </w:t>
      </w:r>
      <w:r w:rsidRPr="009C4306">
        <w:rPr>
          <w:b/>
          <w:szCs w:val="28"/>
        </w:rPr>
        <w:t>Северной</w:t>
      </w:r>
      <w:r w:rsidRPr="009C4306">
        <w:rPr>
          <w:szCs w:val="28"/>
        </w:rPr>
        <w:t xml:space="preserve"> железной дороге, </w:t>
      </w:r>
      <w:r w:rsidRPr="009C4306">
        <w:rPr>
          <w:b/>
          <w:szCs w:val="28"/>
        </w:rPr>
        <w:t xml:space="preserve">Агентство на ст. </w:t>
      </w:r>
      <w:proofErr w:type="gramStart"/>
      <w:r w:rsidRPr="009C4306">
        <w:rPr>
          <w:b/>
          <w:szCs w:val="28"/>
        </w:rPr>
        <w:t>Калининград-сортировочный</w:t>
      </w:r>
      <w:proofErr w:type="gramEnd"/>
      <w:r w:rsidRPr="009C4306">
        <w:rPr>
          <w:b/>
          <w:szCs w:val="28"/>
        </w:rPr>
        <w:t xml:space="preserve"> филиала на Октябрьской</w:t>
      </w:r>
      <w:r w:rsidRPr="009C4306">
        <w:rPr>
          <w:szCs w:val="28"/>
        </w:rPr>
        <w:t xml:space="preserve"> железной дороге: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3"/>
        <w:gridCol w:w="2793"/>
        <w:gridCol w:w="2358"/>
        <w:gridCol w:w="2419"/>
      </w:tblGrid>
      <w:tr w:rsidR="00F844B0" w:rsidRPr="009C4306" w:rsidTr="00F844B0">
        <w:trPr>
          <w:cantSplit/>
          <w:trHeight w:val="1749"/>
        </w:trPr>
        <w:tc>
          <w:tcPr>
            <w:tcW w:w="2353" w:type="dxa"/>
          </w:tcPr>
          <w:p w:rsidR="00F844B0" w:rsidRPr="009C4306" w:rsidRDefault="00F844B0" w:rsidP="00F844B0">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93"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F844B0" w:rsidRPr="009C4306" w:rsidRDefault="00F844B0" w:rsidP="00F844B0">
            <w:pPr>
              <w:jc w:val="center"/>
            </w:pPr>
            <w:r w:rsidRPr="009C4306">
              <w:t>объем партии,</w:t>
            </w:r>
          </w:p>
          <w:p w:rsidR="00F844B0" w:rsidRPr="009C4306" w:rsidRDefault="00F844B0" w:rsidP="00F844B0">
            <w:pPr>
              <w:jc w:val="center"/>
            </w:pPr>
            <w:r w:rsidRPr="009C4306">
              <w:t>шт.</w:t>
            </w:r>
          </w:p>
        </w:tc>
        <w:tc>
          <w:tcPr>
            <w:tcW w:w="2358"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419"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F844B0" w:rsidRPr="009C4306" w:rsidTr="00F844B0">
        <w:trPr>
          <w:cantSplit/>
          <w:trHeight w:val="210"/>
        </w:trPr>
        <w:tc>
          <w:tcPr>
            <w:tcW w:w="2353" w:type="dxa"/>
            <w:vMerge w:val="restart"/>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От 100 до 3 999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10"/>
        </w:trPr>
        <w:tc>
          <w:tcPr>
            <w:tcW w:w="2353" w:type="dxa"/>
            <w:vMerge/>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Не менее 4 000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val="restart"/>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От 100 до 3 999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Не менее 4 000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val="restart"/>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От 100 до 3 999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Не менее 4 000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val="restart"/>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От 100 до 3 999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Не менее 4 000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bl>
    <w:p w:rsidR="00F844B0" w:rsidRPr="009C4306" w:rsidRDefault="00F844B0" w:rsidP="00F844B0">
      <w:pPr>
        <w:spacing w:before="120"/>
        <w:ind w:left="-142" w:firstLine="709"/>
        <w:jc w:val="both"/>
        <w:rPr>
          <w:sz w:val="28"/>
          <w:szCs w:val="28"/>
        </w:rPr>
      </w:pPr>
    </w:p>
    <w:p w:rsidR="00F844B0" w:rsidRPr="009C4306" w:rsidRDefault="00F844B0" w:rsidP="00F844B0">
      <w:pPr>
        <w:spacing w:before="120"/>
        <w:ind w:left="-142" w:firstLine="709"/>
        <w:jc w:val="both"/>
        <w:rPr>
          <w:sz w:val="28"/>
          <w:szCs w:val="28"/>
        </w:rPr>
      </w:pPr>
    </w:p>
    <w:p w:rsidR="00F844B0" w:rsidRPr="009C4306" w:rsidRDefault="00F844B0" w:rsidP="00F844B0">
      <w:pPr>
        <w:spacing w:before="120"/>
        <w:ind w:firstLine="709"/>
        <w:jc w:val="both"/>
        <w:rPr>
          <w:sz w:val="28"/>
          <w:szCs w:val="28"/>
        </w:rPr>
      </w:pPr>
      <w:r w:rsidRPr="009C4306">
        <w:rPr>
          <w:sz w:val="28"/>
          <w:szCs w:val="28"/>
        </w:rPr>
        <w:lastRenderedPageBreak/>
        <w:t xml:space="preserve">2. Доставка в адреса филиалов </w:t>
      </w:r>
      <w:r w:rsidRPr="009C4306">
        <w:rPr>
          <w:b/>
          <w:sz w:val="28"/>
          <w:szCs w:val="28"/>
        </w:rPr>
        <w:t>Покупателя</w:t>
      </w:r>
      <w:r w:rsidRPr="009C4306">
        <w:rPr>
          <w:sz w:val="28"/>
          <w:szCs w:val="28"/>
        </w:rPr>
        <w:t xml:space="preserve"> на </w:t>
      </w:r>
      <w:r w:rsidRPr="009C4306">
        <w:rPr>
          <w:b/>
          <w:sz w:val="28"/>
          <w:szCs w:val="28"/>
        </w:rPr>
        <w:t>Горьковской</w:t>
      </w:r>
      <w:r w:rsidRPr="009C4306">
        <w:rPr>
          <w:sz w:val="28"/>
          <w:szCs w:val="28"/>
        </w:rPr>
        <w:t xml:space="preserve">, </w:t>
      </w:r>
      <w:r w:rsidRPr="009C4306">
        <w:rPr>
          <w:b/>
          <w:sz w:val="28"/>
          <w:szCs w:val="28"/>
        </w:rPr>
        <w:t>Юго-Восточной,</w:t>
      </w:r>
      <w:r w:rsidRPr="009C4306">
        <w:rPr>
          <w:sz w:val="28"/>
          <w:szCs w:val="28"/>
        </w:rPr>
        <w:t xml:space="preserve"> </w:t>
      </w:r>
      <w:r w:rsidRPr="009C4306">
        <w:rPr>
          <w:b/>
          <w:sz w:val="28"/>
          <w:szCs w:val="28"/>
        </w:rPr>
        <w:t>Северо-Кавказской, Приволжской, Куйбышевской</w:t>
      </w:r>
      <w:r w:rsidRPr="009C4306">
        <w:rPr>
          <w:sz w:val="28"/>
          <w:szCs w:val="28"/>
        </w:rPr>
        <w:t xml:space="preserve"> железных дорогах:</w:t>
      </w: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0"/>
        <w:gridCol w:w="2789"/>
        <w:gridCol w:w="2354"/>
        <w:gridCol w:w="2512"/>
      </w:tblGrid>
      <w:tr w:rsidR="00F844B0" w:rsidRPr="009C4306" w:rsidTr="00F844B0">
        <w:trPr>
          <w:cantSplit/>
          <w:trHeight w:val="1763"/>
        </w:trPr>
        <w:tc>
          <w:tcPr>
            <w:tcW w:w="2350" w:type="dxa"/>
          </w:tcPr>
          <w:p w:rsidR="00F844B0" w:rsidRPr="009C4306" w:rsidRDefault="00F844B0" w:rsidP="00F844B0">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89"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F844B0" w:rsidRPr="009C4306" w:rsidRDefault="00F844B0" w:rsidP="00F844B0">
            <w:pPr>
              <w:jc w:val="center"/>
            </w:pPr>
            <w:r w:rsidRPr="009C4306">
              <w:t>объем партии,</w:t>
            </w:r>
          </w:p>
          <w:p w:rsidR="00F844B0" w:rsidRPr="009C4306" w:rsidRDefault="00F844B0" w:rsidP="00F844B0">
            <w:pPr>
              <w:jc w:val="center"/>
            </w:pPr>
            <w:r w:rsidRPr="009C4306">
              <w:t>шт.</w:t>
            </w:r>
          </w:p>
        </w:tc>
        <w:tc>
          <w:tcPr>
            <w:tcW w:w="2354"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512"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F844B0" w:rsidRPr="009C4306" w:rsidTr="00F844B0">
        <w:trPr>
          <w:cantSplit/>
          <w:trHeight w:val="212"/>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От 100 до 3 999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12"/>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Не менее 4 000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От 100 до 3 999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Не менее 4 000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От 100 до 3 999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Не менее 4 000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От 100 до 3 999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Не менее 4 000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bl>
    <w:p w:rsidR="00F844B0" w:rsidRPr="009C4306" w:rsidRDefault="00F844B0" w:rsidP="00F844B0">
      <w:pPr>
        <w:spacing w:before="240"/>
        <w:ind w:firstLine="709"/>
        <w:jc w:val="both"/>
        <w:rPr>
          <w:sz w:val="28"/>
          <w:szCs w:val="28"/>
        </w:rPr>
      </w:pPr>
      <w:r w:rsidRPr="009C4306">
        <w:rPr>
          <w:sz w:val="28"/>
          <w:szCs w:val="28"/>
        </w:rPr>
        <w:t xml:space="preserve">3. </w:t>
      </w:r>
      <w:proofErr w:type="gramStart"/>
      <w:r w:rsidRPr="009C4306">
        <w:rPr>
          <w:sz w:val="28"/>
          <w:szCs w:val="28"/>
        </w:rPr>
        <w:t>Доставка в адреса филиалов</w:t>
      </w:r>
      <w:r w:rsidRPr="009C4306">
        <w:rPr>
          <w:b/>
          <w:sz w:val="28"/>
          <w:szCs w:val="28"/>
        </w:rPr>
        <w:t xml:space="preserve"> Покупателя</w:t>
      </w:r>
      <w:r w:rsidRPr="009C4306">
        <w:rPr>
          <w:sz w:val="28"/>
          <w:szCs w:val="28"/>
        </w:rPr>
        <w:t xml:space="preserve"> на </w:t>
      </w:r>
      <w:r w:rsidRPr="009C4306">
        <w:rPr>
          <w:b/>
          <w:sz w:val="28"/>
          <w:szCs w:val="28"/>
        </w:rPr>
        <w:t>Свердловской</w:t>
      </w:r>
      <w:r w:rsidRPr="009C4306">
        <w:rPr>
          <w:sz w:val="28"/>
          <w:szCs w:val="28"/>
        </w:rPr>
        <w:t xml:space="preserve">, </w:t>
      </w:r>
      <w:r w:rsidRPr="009C4306">
        <w:rPr>
          <w:b/>
          <w:sz w:val="28"/>
          <w:szCs w:val="28"/>
        </w:rPr>
        <w:t>Южно-Уральской,</w:t>
      </w:r>
      <w:r w:rsidRPr="009C4306">
        <w:rPr>
          <w:sz w:val="28"/>
          <w:szCs w:val="28"/>
        </w:rPr>
        <w:t xml:space="preserve"> </w:t>
      </w:r>
      <w:r w:rsidRPr="009C4306">
        <w:rPr>
          <w:b/>
          <w:sz w:val="28"/>
          <w:szCs w:val="28"/>
        </w:rPr>
        <w:t>Западно-Сибирской, Красноярской, Восточно-Сибирской, Забайкальской, Дальневосточной</w:t>
      </w:r>
      <w:r w:rsidRPr="009C4306">
        <w:rPr>
          <w:sz w:val="28"/>
          <w:szCs w:val="28"/>
        </w:rPr>
        <w:t xml:space="preserve"> железных дорогах, </w:t>
      </w:r>
      <w:r w:rsidRPr="009C4306">
        <w:rPr>
          <w:b/>
          <w:sz w:val="28"/>
          <w:szCs w:val="28"/>
        </w:rPr>
        <w:t>Агентство на станции Южно-Сахалинск-грузовой филиала на Дальневосточной железной дороге</w:t>
      </w:r>
      <w:r w:rsidRPr="009C4306">
        <w:rPr>
          <w:sz w:val="28"/>
          <w:szCs w:val="28"/>
        </w:rPr>
        <w:t>:</w:t>
      </w:r>
      <w:proofErr w:type="gramEnd"/>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0"/>
        <w:gridCol w:w="2789"/>
        <w:gridCol w:w="2354"/>
        <w:gridCol w:w="2512"/>
      </w:tblGrid>
      <w:tr w:rsidR="00F844B0" w:rsidRPr="009C4306" w:rsidTr="00F844B0">
        <w:trPr>
          <w:cantSplit/>
          <w:trHeight w:val="1763"/>
        </w:trPr>
        <w:tc>
          <w:tcPr>
            <w:tcW w:w="2350" w:type="dxa"/>
          </w:tcPr>
          <w:p w:rsidR="00F844B0" w:rsidRPr="009C4306" w:rsidRDefault="00F844B0" w:rsidP="00F844B0">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89"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F844B0" w:rsidRPr="009C4306" w:rsidRDefault="00F844B0" w:rsidP="00F844B0">
            <w:pPr>
              <w:jc w:val="center"/>
            </w:pPr>
            <w:r w:rsidRPr="009C4306">
              <w:t>объем партии,</w:t>
            </w:r>
          </w:p>
          <w:p w:rsidR="00F844B0" w:rsidRPr="009C4306" w:rsidRDefault="00F844B0" w:rsidP="00F844B0">
            <w:pPr>
              <w:jc w:val="center"/>
            </w:pPr>
            <w:r w:rsidRPr="009C4306">
              <w:t>шт.</w:t>
            </w:r>
          </w:p>
        </w:tc>
        <w:tc>
          <w:tcPr>
            <w:tcW w:w="2354"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512"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F844B0" w:rsidRPr="009C4306" w:rsidTr="00F844B0">
        <w:trPr>
          <w:cantSplit/>
          <w:trHeight w:val="212"/>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От 100 до 5 999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12"/>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Не менее 6 000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От 100 до 5 999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Не менее 6 000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От 100 до 5 999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Не менее 6 000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От 100 до 5 999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Не менее 6 000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bl>
    <w:p w:rsidR="00F844B0" w:rsidRPr="009C4306" w:rsidRDefault="00F844B0" w:rsidP="00F844B0">
      <w:pPr>
        <w:pStyle w:val="aff0"/>
        <w:ind w:firstLine="709"/>
        <w:jc w:val="center"/>
        <w:rPr>
          <w:szCs w:val="28"/>
        </w:rPr>
      </w:pPr>
    </w:p>
    <w:tbl>
      <w:tblPr>
        <w:tblW w:w="9713" w:type="dxa"/>
        <w:tblLayout w:type="fixed"/>
        <w:tblLook w:val="000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c>
          <w:tcPr>
            <w:tcW w:w="4786" w:type="dxa"/>
          </w:tcPr>
          <w:p w:rsidR="00F844B0" w:rsidRPr="009C4306" w:rsidRDefault="00F844B0" w:rsidP="00F844B0">
            <w:pPr>
              <w:widowControl w:val="0"/>
              <w:rPr>
                <w:sz w:val="28"/>
                <w:szCs w:val="28"/>
              </w:rPr>
            </w:pPr>
            <w:r>
              <w:rPr>
                <w:sz w:val="28"/>
                <w:szCs w:val="28"/>
              </w:rPr>
              <w:t>ПАО «ТрансКонтейнер»</w:t>
            </w: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rPr>
                <w:sz w:val="28"/>
                <w:szCs w:val="28"/>
              </w:rPr>
            </w:pPr>
            <w:r w:rsidRPr="009C4306">
              <w:rPr>
                <w:sz w:val="28"/>
                <w:szCs w:val="28"/>
              </w:rPr>
              <w:t>______________________________</w:t>
            </w:r>
          </w:p>
          <w:p w:rsidR="00F844B0" w:rsidRPr="009C4306" w:rsidRDefault="00F844B0" w:rsidP="00F844B0">
            <w:pPr>
              <w:widowControl w:val="0"/>
              <w:rPr>
                <w:sz w:val="28"/>
                <w:szCs w:val="28"/>
              </w:rPr>
            </w:pPr>
            <w:r w:rsidRPr="009C4306">
              <w:rPr>
                <w:sz w:val="28"/>
                <w:szCs w:val="28"/>
              </w:rPr>
              <w:t>м.п.</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м.п.</w:t>
            </w:r>
          </w:p>
        </w:tc>
      </w:tr>
    </w:tbl>
    <w:p w:rsidR="00F844B0" w:rsidRPr="009C4306" w:rsidRDefault="00F844B0" w:rsidP="00F844B0">
      <w:pPr>
        <w:ind w:firstLine="709"/>
        <w:jc w:val="right"/>
        <w:rPr>
          <w:b/>
          <w:sz w:val="28"/>
          <w:szCs w:val="28"/>
        </w:rPr>
        <w:sectPr w:rsidR="00F844B0" w:rsidRPr="009C4306" w:rsidSect="00F844B0">
          <w:headerReference w:type="default" r:id="rId19"/>
          <w:footerReference w:type="even" r:id="rId20"/>
          <w:footerReference w:type="default" r:id="rId21"/>
          <w:headerReference w:type="first" r:id="rId22"/>
          <w:pgSz w:w="11907" w:h="16840" w:code="9"/>
          <w:pgMar w:top="1134" w:right="851" w:bottom="1134" w:left="1418" w:header="794" w:footer="794" w:gutter="0"/>
          <w:pgNumType w:start="1"/>
          <w:cols w:space="720"/>
          <w:titlePg/>
          <w:docGrid w:linePitch="326"/>
        </w:sectPr>
      </w:pPr>
    </w:p>
    <w:p w:rsidR="00F844B0" w:rsidRPr="009C4306" w:rsidRDefault="00F844B0" w:rsidP="00F844B0">
      <w:pPr>
        <w:jc w:val="right"/>
        <w:rPr>
          <w:sz w:val="28"/>
          <w:szCs w:val="28"/>
        </w:rPr>
      </w:pPr>
      <w:r w:rsidRPr="009C4306">
        <w:rPr>
          <w:sz w:val="28"/>
          <w:szCs w:val="28"/>
        </w:rPr>
        <w:lastRenderedPageBreak/>
        <w:t>Приложение № 4</w:t>
      </w:r>
    </w:p>
    <w:p w:rsidR="00F844B0" w:rsidRPr="009C4306" w:rsidRDefault="00F844B0" w:rsidP="00F844B0">
      <w:pPr>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jc w:val="right"/>
        <w:rPr>
          <w:sz w:val="28"/>
          <w:szCs w:val="28"/>
        </w:rPr>
      </w:pPr>
      <w:r w:rsidRPr="009C4306">
        <w:rPr>
          <w:sz w:val="28"/>
          <w:szCs w:val="28"/>
        </w:rPr>
        <w:t>от «___»_________201_ г.</w:t>
      </w:r>
    </w:p>
    <w:p w:rsidR="00F844B0" w:rsidRPr="009C4306" w:rsidRDefault="00F844B0" w:rsidP="00F844B0">
      <w:pPr>
        <w:rPr>
          <w:sz w:val="28"/>
          <w:szCs w:val="28"/>
        </w:rPr>
      </w:pPr>
    </w:p>
    <w:p w:rsidR="00F844B0" w:rsidRPr="009C4306" w:rsidRDefault="00F844B0" w:rsidP="00F844B0">
      <w:pPr>
        <w:widowControl w:val="0"/>
        <w:rPr>
          <w:b/>
          <w:sz w:val="28"/>
          <w:szCs w:val="28"/>
        </w:rPr>
      </w:pPr>
      <w:r w:rsidRPr="009C4306">
        <w:rPr>
          <w:b/>
          <w:sz w:val="28"/>
          <w:szCs w:val="28"/>
        </w:rPr>
        <w:t>Форма</w:t>
      </w:r>
      <w:r w:rsidRPr="009C4306">
        <w:rPr>
          <w:sz w:val="28"/>
          <w:szCs w:val="28"/>
        </w:rPr>
        <w:t xml:space="preserve"> </w:t>
      </w:r>
      <w:r w:rsidRPr="009C4306">
        <w:rPr>
          <w:b/>
          <w:sz w:val="28"/>
          <w:szCs w:val="28"/>
        </w:rPr>
        <w:t>Заявки</w:t>
      </w:r>
    </w:p>
    <w:p w:rsidR="00F844B0" w:rsidRPr="009C4306" w:rsidRDefault="00F844B0" w:rsidP="00F844B0">
      <w:pPr>
        <w:widowControl w:val="0"/>
        <w:tabs>
          <w:tab w:val="left" w:pos="1925"/>
        </w:tabs>
        <w:rPr>
          <w:sz w:val="28"/>
          <w:szCs w:val="28"/>
        </w:rPr>
      </w:pPr>
      <w:r w:rsidRPr="009C4306">
        <w:rPr>
          <w:sz w:val="28"/>
          <w:szCs w:val="28"/>
        </w:rPr>
        <w:t>____________________________________________________________________________________________________</w:t>
      </w:r>
    </w:p>
    <w:p w:rsidR="00F844B0" w:rsidRPr="009C4306" w:rsidRDefault="00F844B0" w:rsidP="00F844B0">
      <w:pPr>
        <w:widowControl w:val="0"/>
        <w:jc w:val="center"/>
        <w:rPr>
          <w:sz w:val="12"/>
          <w:szCs w:val="12"/>
        </w:rPr>
      </w:pPr>
    </w:p>
    <w:p w:rsidR="00F844B0" w:rsidRPr="009C4306" w:rsidRDefault="00F844B0" w:rsidP="00F844B0">
      <w:pPr>
        <w:widowControl w:val="0"/>
        <w:jc w:val="center"/>
        <w:rPr>
          <w:sz w:val="28"/>
          <w:szCs w:val="28"/>
        </w:rPr>
      </w:pPr>
      <w:r w:rsidRPr="009C4306">
        <w:rPr>
          <w:sz w:val="28"/>
          <w:szCs w:val="28"/>
        </w:rPr>
        <w:t xml:space="preserve">Заявка </w:t>
      </w:r>
    </w:p>
    <w:p w:rsidR="00F844B0" w:rsidRPr="009C4306" w:rsidRDefault="00F844B0" w:rsidP="00F844B0">
      <w:pPr>
        <w:widowControl w:val="0"/>
        <w:jc w:val="center"/>
        <w:rPr>
          <w:sz w:val="28"/>
          <w:szCs w:val="28"/>
        </w:rPr>
      </w:pPr>
      <w:r w:rsidRPr="009C4306">
        <w:rPr>
          <w:sz w:val="28"/>
          <w:szCs w:val="28"/>
        </w:rPr>
        <w:t>на поставку запорно-пломбировочных устройств в __</w:t>
      </w:r>
      <w:proofErr w:type="gramStart"/>
      <w:r w:rsidRPr="009C4306">
        <w:rPr>
          <w:sz w:val="28"/>
          <w:szCs w:val="28"/>
        </w:rPr>
        <w:t>_-</w:t>
      </w:r>
      <w:proofErr w:type="gramEnd"/>
      <w:r w:rsidRPr="009C4306">
        <w:rPr>
          <w:sz w:val="28"/>
          <w:szCs w:val="28"/>
        </w:rPr>
        <w:t xml:space="preserve">м квартале 201_г.  </w:t>
      </w:r>
      <w:r w:rsidRPr="009C4306">
        <w:rPr>
          <w:sz w:val="28"/>
          <w:szCs w:val="28"/>
        </w:rPr>
        <w:br/>
        <w:t>согласно Договора поставки №</w:t>
      </w:r>
      <w:proofErr w:type="spellStart"/>
      <w:r w:rsidRPr="009C4306">
        <w:rPr>
          <w:sz w:val="28"/>
          <w:szCs w:val="28"/>
        </w:rPr>
        <w:t>ТКд</w:t>
      </w:r>
      <w:proofErr w:type="spellEnd"/>
      <w:r w:rsidRPr="009C4306">
        <w:rPr>
          <w:sz w:val="28"/>
          <w:szCs w:val="28"/>
        </w:rPr>
        <w:t>/__________ от __.__._______</w:t>
      </w:r>
    </w:p>
    <w:p w:rsidR="00F844B0" w:rsidRPr="009C4306" w:rsidRDefault="00F844B0" w:rsidP="00F844B0">
      <w:pPr>
        <w:widowControl w:val="0"/>
        <w:jc w:val="center"/>
        <w:rPr>
          <w:b/>
          <w:sz w:val="28"/>
          <w:szCs w:val="28"/>
        </w:rPr>
      </w:pPr>
    </w:p>
    <w:tbl>
      <w:tblPr>
        <w:tblW w:w="14013" w:type="dxa"/>
        <w:jc w:val="center"/>
        <w:tblLook w:val="04A0"/>
      </w:tblPr>
      <w:tblGrid>
        <w:gridCol w:w="2168"/>
        <w:gridCol w:w="1050"/>
        <w:gridCol w:w="1581"/>
        <w:gridCol w:w="1701"/>
        <w:gridCol w:w="1674"/>
        <w:gridCol w:w="3328"/>
        <w:gridCol w:w="2511"/>
      </w:tblGrid>
      <w:tr w:rsidR="00F844B0" w:rsidRPr="009C4306" w:rsidTr="00F844B0">
        <w:trPr>
          <w:trHeight w:val="375"/>
          <w:jc w:val="center"/>
        </w:trPr>
        <w:tc>
          <w:tcPr>
            <w:tcW w:w="216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Филиалы и агентства</w:t>
            </w:r>
          </w:p>
          <w:p w:rsidR="00F844B0" w:rsidRPr="009C4306" w:rsidRDefault="00F844B0" w:rsidP="00F844B0">
            <w:pPr>
              <w:jc w:val="center"/>
            </w:pPr>
            <w:r>
              <w:t>ПАО «ТрансКонтейнер»</w:t>
            </w:r>
          </w:p>
        </w:tc>
        <w:tc>
          <w:tcPr>
            <w:tcW w:w="6006" w:type="dxa"/>
            <w:gridSpan w:val="4"/>
            <w:tcBorders>
              <w:top w:val="single" w:sz="8" w:space="0" w:color="auto"/>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Наименование и количество ЗПУ</w:t>
            </w:r>
          </w:p>
        </w:tc>
        <w:tc>
          <w:tcPr>
            <w:tcW w:w="33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xml:space="preserve">Место поставки ЗПУ, Ф.И.О. ответственного лица за получение ЗПУ, контактный телефон </w:t>
            </w:r>
          </w:p>
          <w:p w:rsidR="00F844B0" w:rsidRPr="009C4306" w:rsidRDefault="00F844B0" w:rsidP="00F844B0">
            <w:pPr>
              <w:jc w:val="center"/>
            </w:pPr>
            <w:r w:rsidRPr="009C4306">
              <w:t>(код города)</w:t>
            </w:r>
          </w:p>
        </w:tc>
        <w:tc>
          <w:tcPr>
            <w:tcW w:w="25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xml:space="preserve">Наименование станции отгрузки, на которую должна быть произведена регистрация ЗПУ в </w:t>
            </w:r>
            <w:proofErr w:type="spellStart"/>
            <w:r w:rsidRPr="009C4306">
              <w:t>РЦУЗе</w:t>
            </w:r>
            <w:proofErr w:type="spellEnd"/>
          </w:p>
        </w:tc>
      </w:tr>
      <w:tr w:rsidR="00F844B0" w:rsidRPr="009C4306" w:rsidTr="00F844B0">
        <w:trPr>
          <w:trHeight w:val="375"/>
          <w:jc w:val="center"/>
        </w:trPr>
        <w:tc>
          <w:tcPr>
            <w:tcW w:w="2168" w:type="dxa"/>
            <w:vMerge/>
            <w:tcBorders>
              <w:top w:val="single" w:sz="8" w:space="0" w:color="auto"/>
              <w:left w:val="single" w:sz="8" w:space="0" w:color="auto"/>
              <w:bottom w:val="single" w:sz="4" w:space="0" w:color="auto"/>
              <w:right w:val="single" w:sz="4" w:space="0" w:color="auto"/>
            </w:tcBorders>
            <w:vAlign w:val="center"/>
            <w:hideMark/>
          </w:tcPr>
          <w:p w:rsidR="00F844B0" w:rsidRPr="009C4306" w:rsidRDefault="00F844B0" w:rsidP="00F844B0"/>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F844B0" w:rsidRPr="009C4306" w:rsidRDefault="00F844B0" w:rsidP="00F844B0">
            <w:r w:rsidRPr="009C4306">
              <w:t>Особые отметки</w:t>
            </w:r>
          </w:p>
        </w:tc>
        <w:tc>
          <w:tcPr>
            <w:tcW w:w="4956" w:type="dxa"/>
            <w:gridSpan w:val="3"/>
            <w:tcBorders>
              <w:top w:val="single" w:sz="4" w:space="0" w:color="auto"/>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в том числе</w:t>
            </w:r>
          </w:p>
        </w:tc>
        <w:tc>
          <w:tcPr>
            <w:tcW w:w="3328" w:type="dxa"/>
            <w:vMerge/>
            <w:tcBorders>
              <w:top w:val="single" w:sz="8" w:space="0" w:color="auto"/>
              <w:left w:val="single" w:sz="4" w:space="0" w:color="auto"/>
              <w:bottom w:val="single" w:sz="4" w:space="0" w:color="auto"/>
              <w:right w:val="single" w:sz="4" w:space="0" w:color="auto"/>
            </w:tcBorders>
            <w:vAlign w:val="center"/>
            <w:hideMark/>
          </w:tcPr>
          <w:p w:rsidR="00F844B0" w:rsidRPr="009C4306" w:rsidRDefault="00F844B0" w:rsidP="00F844B0"/>
        </w:tc>
        <w:tc>
          <w:tcPr>
            <w:tcW w:w="2511" w:type="dxa"/>
            <w:vMerge/>
            <w:tcBorders>
              <w:top w:val="single" w:sz="8" w:space="0" w:color="auto"/>
              <w:left w:val="single" w:sz="4" w:space="0" w:color="auto"/>
              <w:bottom w:val="single" w:sz="4" w:space="0" w:color="auto"/>
              <w:right w:val="single" w:sz="4" w:space="0" w:color="auto"/>
            </w:tcBorders>
            <w:vAlign w:val="center"/>
            <w:hideMark/>
          </w:tcPr>
          <w:p w:rsidR="00F844B0" w:rsidRPr="009C4306" w:rsidRDefault="00F844B0" w:rsidP="00F844B0"/>
        </w:tc>
      </w:tr>
      <w:tr w:rsidR="00F844B0" w:rsidRPr="009C4306" w:rsidTr="00F844B0">
        <w:trPr>
          <w:trHeight w:val="1195"/>
          <w:jc w:val="center"/>
        </w:trPr>
        <w:tc>
          <w:tcPr>
            <w:tcW w:w="2168" w:type="dxa"/>
            <w:vMerge/>
            <w:tcBorders>
              <w:top w:val="single" w:sz="8" w:space="0" w:color="auto"/>
              <w:left w:val="single" w:sz="8" w:space="0" w:color="auto"/>
              <w:bottom w:val="single" w:sz="4" w:space="0" w:color="auto"/>
              <w:right w:val="single" w:sz="4" w:space="0" w:color="auto"/>
            </w:tcBorders>
            <w:vAlign w:val="center"/>
            <w:hideMark/>
          </w:tcPr>
          <w:p w:rsidR="00F844B0" w:rsidRPr="009C4306" w:rsidRDefault="00F844B0" w:rsidP="00F844B0"/>
        </w:tc>
        <w:tc>
          <w:tcPr>
            <w:tcW w:w="1050" w:type="dxa"/>
            <w:vMerge/>
            <w:tcBorders>
              <w:top w:val="nil"/>
              <w:left w:val="single" w:sz="4" w:space="0" w:color="auto"/>
              <w:bottom w:val="single" w:sz="4" w:space="0" w:color="auto"/>
              <w:right w:val="single" w:sz="4" w:space="0" w:color="auto"/>
            </w:tcBorders>
            <w:vAlign w:val="center"/>
            <w:hideMark/>
          </w:tcPr>
          <w:p w:rsidR="00F844B0" w:rsidRPr="009C4306" w:rsidRDefault="00F844B0" w:rsidP="00F844B0"/>
        </w:tc>
        <w:tc>
          <w:tcPr>
            <w:tcW w:w="158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p>
        </w:tc>
        <w:tc>
          <w:tcPr>
            <w:tcW w:w="170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p>
        </w:tc>
        <w:tc>
          <w:tcPr>
            <w:tcW w:w="1674"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p>
        </w:tc>
        <w:tc>
          <w:tcPr>
            <w:tcW w:w="3328" w:type="dxa"/>
            <w:vMerge/>
            <w:tcBorders>
              <w:top w:val="single" w:sz="8" w:space="0" w:color="auto"/>
              <w:left w:val="single" w:sz="4" w:space="0" w:color="auto"/>
              <w:bottom w:val="single" w:sz="4" w:space="0" w:color="auto"/>
              <w:right w:val="single" w:sz="4" w:space="0" w:color="auto"/>
            </w:tcBorders>
            <w:vAlign w:val="center"/>
            <w:hideMark/>
          </w:tcPr>
          <w:p w:rsidR="00F844B0" w:rsidRPr="009C4306" w:rsidRDefault="00F844B0" w:rsidP="00F844B0"/>
        </w:tc>
        <w:tc>
          <w:tcPr>
            <w:tcW w:w="2511" w:type="dxa"/>
            <w:vMerge/>
            <w:tcBorders>
              <w:top w:val="single" w:sz="8" w:space="0" w:color="auto"/>
              <w:left w:val="single" w:sz="4" w:space="0" w:color="auto"/>
              <w:bottom w:val="single" w:sz="4" w:space="0" w:color="auto"/>
              <w:right w:val="single" w:sz="4" w:space="0" w:color="auto"/>
            </w:tcBorders>
            <w:vAlign w:val="center"/>
            <w:hideMark/>
          </w:tcPr>
          <w:p w:rsidR="00F844B0" w:rsidRPr="009C4306" w:rsidRDefault="00F844B0" w:rsidP="00F844B0"/>
        </w:tc>
      </w:tr>
      <w:tr w:rsidR="00F844B0" w:rsidRPr="009C4306" w:rsidTr="00F844B0">
        <w:trPr>
          <w:trHeight w:val="289"/>
          <w:jc w:val="center"/>
        </w:trPr>
        <w:tc>
          <w:tcPr>
            <w:tcW w:w="2168" w:type="dxa"/>
            <w:tcBorders>
              <w:top w:val="nil"/>
              <w:left w:val="single" w:sz="8" w:space="0" w:color="auto"/>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w:t>
            </w:r>
          </w:p>
        </w:tc>
        <w:tc>
          <w:tcPr>
            <w:tcW w:w="1050"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r w:rsidRPr="009C4306">
              <w:t> </w:t>
            </w:r>
          </w:p>
        </w:tc>
        <w:tc>
          <w:tcPr>
            <w:tcW w:w="158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w:t>
            </w:r>
          </w:p>
        </w:tc>
        <w:tc>
          <w:tcPr>
            <w:tcW w:w="170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w:t>
            </w:r>
          </w:p>
        </w:tc>
        <w:tc>
          <w:tcPr>
            <w:tcW w:w="1674"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w:t>
            </w:r>
          </w:p>
          <w:p w:rsidR="00F844B0" w:rsidRPr="009C4306" w:rsidRDefault="00F844B0" w:rsidP="00F844B0">
            <w:r w:rsidRPr="009C4306">
              <w:t> </w:t>
            </w:r>
          </w:p>
        </w:tc>
        <w:tc>
          <w:tcPr>
            <w:tcW w:w="3328"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r w:rsidRPr="009C4306">
              <w:t> </w:t>
            </w:r>
          </w:p>
        </w:tc>
        <w:tc>
          <w:tcPr>
            <w:tcW w:w="251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p>
        </w:tc>
      </w:tr>
      <w:tr w:rsidR="00F844B0" w:rsidRPr="009C4306" w:rsidTr="00F844B0">
        <w:trPr>
          <w:trHeight w:val="251"/>
          <w:jc w:val="center"/>
        </w:trPr>
        <w:tc>
          <w:tcPr>
            <w:tcW w:w="2168" w:type="dxa"/>
            <w:tcBorders>
              <w:top w:val="nil"/>
              <w:left w:val="single" w:sz="8" w:space="0" w:color="auto"/>
              <w:bottom w:val="single" w:sz="8" w:space="0" w:color="auto"/>
              <w:right w:val="single" w:sz="4" w:space="0" w:color="auto"/>
            </w:tcBorders>
            <w:shd w:val="clear" w:color="000000" w:fill="FFFFFF"/>
            <w:vAlign w:val="center"/>
            <w:hideMark/>
          </w:tcPr>
          <w:p w:rsidR="00F844B0" w:rsidRPr="009C4306" w:rsidRDefault="00F844B0" w:rsidP="00F844B0">
            <w:pPr>
              <w:jc w:val="center"/>
            </w:pPr>
            <w:r w:rsidRPr="009C4306">
              <w:t>Итого:</w:t>
            </w:r>
          </w:p>
        </w:tc>
        <w:tc>
          <w:tcPr>
            <w:tcW w:w="1050" w:type="dxa"/>
            <w:tcBorders>
              <w:top w:val="nil"/>
              <w:left w:val="nil"/>
              <w:bottom w:val="single" w:sz="8" w:space="0" w:color="auto"/>
              <w:right w:val="single" w:sz="4" w:space="0" w:color="auto"/>
            </w:tcBorders>
            <w:shd w:val="clear" w:color="auto" w:fill="auto"/>
            <w:noWrap/>
            <w:vAlign w:val="center"/>
            <w:hideMark/>
          </w:tcPr>
          <w:p w:rsidR="00F844B0" w:rsidRPr="009C4306" w:rsidRDefault="00F844B0" w:rsidP="00F844B0">
            <w:pPr>
              <w:jc w:val="center"/>
            </w:pPr>
          </w:p>
        </w:tc>
        <w:tc>
          <w:tcPr>
            <w:tcW w:w="1581" w:type="dxa"/>
            <w:tcBorders>
              <w:top w:val="nil"/>
              <w:left w:val="nil"/>
              <w:bottom w:val="single" w:sz="8" w:space="0" w:color="auto"/>
              <w:right w:val="single" w:sz="4" w:space="0" w:color="auto"/>
            </w:tcBorders>
            <w:shd w:val="clear" w:color="auto" w:fill="auto"/>
            <w:noWrap/>
            <w:vAlign w:val="center"/>
            <w:hideMark/>
          </w:tcPr>
          <w:p w:rsidR="00F844B0" w:rsidRPr="009C4306" w:rsidRDefault="00F844B0" w:rsidP="00F844B0">
            <w:pPr>
              <w:jc w:val="center"/>
            </w:pPr>
          </w:p>
        </w:tc>
        <w:tc>
          <w:tcPr>
            <w:tcW w:w="1701" w:type="dxa"/>
            <w:tcBorders>
              <w:top w:val="nil"/>
              <w:left w:val="nil"/>
              <w:bottom w:val="single" w:sz="8" w:space="0" w:color="auto"/>
              <w:right w:val="single" w:sz="4" w:space="0" w:color="auto"/>
            </w:tcBorders>
            <w:shd w:val="clear" w:color="auto" w:fill="auto"/>
            <w:noWrap/>
            <w:vAlign w:val="center"/>
            <w:hideMark/>
          </w:tcPr>
          <w:p w:rsidR="00F844B0" w:rsidRPr="009C4306" w:rsidRDefault="00F844B0" w:rsidP="00F844B0">
            <w:pPr>
              <w:jc w:val="center"/>
            </w:pPr>
          </w:p>
        </w:tc>
        <w:tc>
          <w:tcPr>
            <w:tcW w:w="1674" w:type="dxa"/>
            <w:tcBorders>
              <w:top w:val="nil"/>
              <w:left w:val="nil"/>
              <w:bottom w:val="single" w:sz="8" w:space="0" w:color="auto"/>
              <w:right w:val="single" w:sz="4" w:space="0" w:color="auto"/>
            </w:tcBorders>
            <w:shd w:val="clear" w:color="auto" w:fill="auto"/>
            <w:noWrap/>
            <w:vAlign w:val="center"/>
            <w:hideMark/>
          </w:tcPr>
          <w:p w:rsidR="00F844B0" w:rsidRPr="009C4306" w:rsidRDefault="00F844B0" w:rsidP="00F844B0">
            <w:pPr>
              <w:jc w:val="center"/>
            </w:pPr>
          </w:p>
        </w:tc>
        <w:tc>
          <w:tcPr>
            <w:tcW w:w="3328" w:type="dxa"/>
            <w:tcBorders>
              <w:top w:val="nil"/>
              <w:left w:val="nil"/>
              <w:bottom w:val="single" w:sz="8" w:space="0" w:color="auto"/>
              <w:right w:val="single" w:sz="4" w:space="0" w:color="auto"/>
            </w:tcBorders>
            <w:shd w:val="clear" w:color="auto" w:fill="auto"/>
            <w:vAlign w:val="bottom"/>
            <w:hideMark/>
          </w:tcPr>
          <w:p w:rsidR="00F844B0" w:rsidRPr="009C4306" w:rsidRDefault="00F844B0" w:rsidP="00F844B0">
            <w:r w:rsidRPr="009C4306">
              <w:t> </w:t>
            </w:r>
          </w:p>
        </w:tc>
        <w:tc>
          <w:tcPr>
            <w:tcW w:w="2511" w:type="dxa"/>
            <w:tcBorders>
              <w:top w:val="nil"/>
              <w:left w:val="nil"/>
              <w:bottom w:val="single" w:sz="8" w:space="0" w:color="auto"/>
              <w:right w:val="single" w:sz="4" w:space="0" w:color="auto"/>
            </w:tcBorders>
            <w:shd w:val="clear" w:color="auto" w:fill="auto"/>
            <w:vAlign w:val="bottom"/>
            <w:hideMark/>
          </w:tcPr>
          <w:p w:rsidR="00F844B0" w:rsidRPr="009C4306" w:rsidRDefault="00F844B0" w:rsidP="00F844B0">
            <w:r w:rsidRPr="009C4306">
              <w:t> </w:t>
            </w:r>
          </w:p>
        </w:tc>
      </w:tr>
    </w:tbl>
    <w:p w:rsidR="00F844B0" w:rsidRPr="009C4306" w:rsidRDefault="00F844B0" w:rsidP="00F844B0">
      <w:pPr>
        <w:tabs>
          <w:tab w:val="left" w:pos="2694"/>
        </w:tabs>
        <w:rPr>
          <w:color w:val="FF0000"/>
          <w:sz w:val="28"/>
          <w:szCs w:val="28"/>
        </w:rPr>
      </w:pPr>
    </w:p>
    <w:p w:rsidR="00F844B0" w:rsidRPr="009C4306" w:rsidRDefault="00F844B0" w:rsidP="00F844B0">
      <w:pPr>
        <w:tabs>
          <w:tab w:val="left" w:pos="2694"/>
        </w:tabs>
        <w:rPr>
          <w:sz w:val="28"/>
          <w:szCs w:val="28"/>
        </w:rPr>
      </w:pPr>
      <w:r w:rsidRPr="009C4306">
        <w:rPr>
          <w:sz w:val="28"/>
          <w:szCs w:val="28"/>
        </w:rPr>
        <w:t xml:space="preserve">        Начальник отдела материально-технического обеспечения и закупок</w:t>
      </w:r>
      <w:r w:rsidRPr="009C4306">
        <w:rPr>
          <w:sz w:val="28"/>
          <w:szCs w:val="28"/>
        </w:rPr>
        <w:tab/>
        <w:t xml:space="preserve">                     </w:t>
      </w:r>
      <w:r w:rsidRPr="009C4306">
        <w:rPr>
          <w:sz w:val="28"/>
          <w:szCs w:val="28"/>
        </w:rPr>
        <w:tab/>
      </w:r>
      <w:r w:rsidRPr="009C4306">
        <w:rPr>
          <w:sz w:val="28"/>
          <w:szCs w:val="28"/>
        </w:rPr>
        <w:tab/>
        <w:t>Деде А.В.</w:t>
      </w:r>
    </w:p>
    <w:p w:rsidR="00F844B0" w:rsidRPr="009C4306" w:rsidRDefault="00F844B0" w:rsidP="00F844B0">
      <w:pPr>
        <w:tabs>
          <w:tab w:val="left" w:pos="3960"/>
        </w:tabs>
        <w:rPr>
          <w:sz w:val="28"/>
          <w:szCs w:val="28"/>
        </w:rPr>
      </w:pPr>
    </w:p>
    <w:p w:rsidR="00F844B0" w:rsidRPr="009C4306" w:rsidRDefault="00F844B0" w:rsidP="00F844B0">
      <w:pPr>
        <w:jc w:val="right"/>
        <w:rPr>
          <w:b/>
          <w:sz w:val="28"/>
          <w:szCs w:val="28"/>
        </w:rPr>
      </w:pPr>
    </w:p>
    <w:tbl>
      <w:tblPr>
        <w:tblW w:w="9713" w:type="dxa"/>
        <w:jc w:val="center"/>
        <w:tblLayout w:type="fixed"/>
        <w:tblLook w:val="0000"/>
      </w:tblPr>
      <w:tblGrid>
        <w:gridCol w:w="4786"/>
        <w:gridCol w:w="567"/>
        <w:gridCol w:w="4360"/>
      </w:tblGrid>
      <w:tr w:rsidR="00F844B0" w:rsidRPr="009C4306" w:rsidTr="00F844B0">
        <w:trPr>
          <w:jc w:val="center"/>
        </w:trPr>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rPr>
          <w:trHeight w:val="297"/>
          <w:jc w:val="center"/>
        </w:trPr>
        <w:tc>
          <w:tcPr>
            <w:tcW w:w="4786" w:type="dxa"/>
          </w:tcPr>
          <w:p w:rsidR="00F844B0" w:rsidRPr="009C4306" w:rsidRDefault="00F844B0" w:rsidP="00F844B0">
            <w:pPr>
              <w:widowControl w:val="0"/>
              <w:spacing w:before="80"/>
              <w:rPr>
                <w:sz w:val="28"/>
                <w:szCs w:val="28"/>
              </w:rPr>
            </w:pPr>
            <w:r>
              <w:rPr>
                <w:sz w:val="28"/>
                <w:szCs w:val="28"/>
              </w:rPr>
              <w:t>ПАО «ТрансКонтейнер»</w:t>
            </w:r>
          </w:p>
          <w:p w:rsidR="00F844B0" w:rsidRPr="009C4306" w:rsidRDefault="00F844B0" w:rsidP="00F844B0">
            <w:pPr>
              <w:widowControl w:val="0"/>
              <w:rPr>
                <w:sz w:val="28"/>
                <w:szCs w:val="28"/>
              </w:rPr>
            </w:pP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jc w:val="both"/>
              <w:rPr>
                <w:sz w:val="28"/>
                <w:szCs w:val="28"/>
              </w:rPr>
            </w:pPr>
            <w:r w:rsidRPr="009C4306">
              <w:rPr>
                <w:sz w:val="28"/>
                <w:szCs w:val="28"/>
              </w:rPr>
              <w:t>_______________________________</w:t>
            </w:r>
          </w:p>
          <w:p w:rsidR="00F844B0" w:rsidRPr="009C4306" w:rsidRDefault="00F844B0" w:rsidP="00F844B0">
            <w:pPr>
              <w:widowControl w:val="0"/>
              <w:rPr>
                <w:sz w:val="28"/>
                <w:szCs w:val="28"/>
              </w:rPr>
            </w:pPr>
            <w:r w:rsidRPr="009C4306">
              <w:rPr>
                <w:sz w:val="28"/>
                <w:szCs w:val="28"/>
              </w:rPr>
              <w:t>м.п.</w:t>
            </w:r>
          </w:p>
        </w:tc>
        <w:tc>
          <w:tcPr>
            <w:tcW w:w="567" w:type="dxa"/>
          </w:tcPr>
          <w:p w:rsidR="00F844B0" w:rsidRPr="009C4306" w:rsidRDefault="00F844B0" w:rsidP="00F844B0">
            <w:pPr>
              <w:widowControl w:val="0"/>
              <w:jc w:val="both"/>
              <w:rPr>
                <w:sz w:val="28"/>
                <w:szCs w:val="28"/>
              </w:rPr>
            </w:pPr>
          </w:p>
        </w:tc>
        <w:tc>
          <w:tcPr>
            <w:tcW w:w="4360" w:type="dxa"/>
          </w:tcPr>
          <w:p w:rsidR="00F844B0" w:rsidRPr="009C4306" w:rsidRDefault="00F844B0" w:rsidP="00F844B0">
            <w:pPr>
              <w:widowControl w:val="0"/>
              <w:spacing w:before="80"/>
              <w:jc w:val="both"/>
              <w:rPr>
                <w:sz w:val="28"/>
                <w:szCs w:val="28"/>
              </w:rPr>
            </w:pPr>
          </w:p>
          <w:p w:rsidR="00F844B0" w:rsidRPr="009C4306" w:rsidRDefault="00F844B0" w:rsidP="00F844B0">
            <w:pPr>
              <w:widowControl w:val="0"/>
              <w:spacing w:before="8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м.п.</w:t>
            </w:r>
          </w:p>
        </w:tc>
      </w:tr>
    </w:tbl>
    <w:p w:rsidR="00F844B0" w:rsidRPr="009C4306" w:rsidRDefault="00F844B0" w:rsidP="00F844B0">
      <w:pPr>
        <w:jc w:val="right"/>
        <w:rPr>
          <w:sz w:val="28"/>
          <w:szCs w:val="28"/>
        </w:rPr>
        <w:sectPr w:rsidR="00F844B0" w:rsidRPr="009C4306" w:rsidSect="00F844B0">
          <w:headerReference w:type="default" r:id="rId23"/>
          <w:pgSz w:w="16840" w:h="11907" w:orient="landscape" w:code="9"/>
          <w:pgMar w:top="1418" w:right="1134" w:bottom="851" w:left="1134" w:header="794" w:footer="794" w:gutter="0"/>
          <w:pgNumType w:start="50"/>
          <w:cols w:space="720"/>
          <w:titlePg/>
          <w:docGrid w:linePitch="326"/>
        </w:sectPr>
      </w:pPr>
    </w:p>
    <w:p w:rsidR="00F844B0" w:rsidRPr="009C4306" w:rsidRDefault="00F844B0" w:rsidP="00F844B0">
      <w:pPr>
        <w:ind w:firstLine="709"/>
        <w:jc w:val="right"/>
        <w:rPr>
          <w:sz w:val="28"/>
          <w:szCs w:val="28"/>
        </w:rPr>
      </w:pPr>
      <w:r w:rsidRPr="009C4306">
        <w:rPr>
          <w:sz w:val="28"/>
          <w:szCs w:val="28"/>
        </w:rPr>
        <w:lastRenderedPageBreak/>
        <w:t>Приложение № 5</w:t>
      </w:r>
    </w:p>
    <w:p w:rsidR="00F844B0" w:rsidRPr="009C4306" w:rsidRDefault="00F844B0" w:rsidP="00F844B0">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ind w:firstLine="709"/>
        <w:jc w:val="right"/>
        <w:rPr>
          <w:sz w:val="28"/>
          <w:szCs w:val="28"/>
        </w:rPr>
      </w:pPr>
      <w:r w:rsidRPr="009C4306">
        <w:rPr>
          <w:sz w:val="28"/>
          <w:szCs w:val="28"/>
        </w:rPr>
        <w:t>от «___»_________201_ г.</w:t>
      </w:r>
    </w:p>
    <w:p w:rsidR="00F844B0" w:rsidRPr="009C4306" w:rsidRDefault="00F844B0" w:rsidP="00F844B0">
      <w:pPr>
        <w:ind w:firstLine="709"/>
        <w:jc w:val="right"/>
        <w:rPr>
          <w:b/>
          <w:sz w:val="28"/>
          <w:szCs w:val="28"/>
        </w:rPr>
      </w:pPr>
    </w:p>
    <w:p w:rsidR="00F844B0" w:rsidRPr="009C4306" w:rsidRDefault="00F844B0" w:rsidP="00F844B0">
      <w:pPr>
        <w:pStyle w:val="afff7"/>
        <w:tabs>
          <w:tab w:val="left" w:pos="0"/>
          <w:tab w:val="left" w:pos="1134"/>
        </w:tabs>
        <w:ind w:firstLine="709"/>
        <w:jc w:val="center"/>
        <w:rPr>
          <w:b/>
          <w:sz w:val="28"/>
          <w:szCs w:val="28"/>
        </w:rPr>
      </w:pPr>
    </w:p>
    <w:p w:rsidR="00F844B0" w:rsidRPr="009C4306" w:rsidRDefault="00F844B0" w:rsidP="00F844B0">
      <w:pPr>
        <w:pStyle w:val="afff7"/>
        <w:tabs>
          <w:tab w:val="left" w:pos="0"/>
          <w:tab w:val="left" w:pos="1134"/>
        </w:tabs>
        <w:ind w:firstLine="709"/>
        <w:jc w:val="center"/>
        <w:rPr>
          <w:b/>
          <w:sz w:val="28"/>
          <w:szCs w:val="28"/>
        </w:rPr>
      </w:pPr>
      <w:r w:rsidRPr="009C4306">
        <w:rPr>
          <w:b/>
          <w:sz w:val="28"/>
          <w:szCs w:val="28"/>
        </w:rPr>
        <w:t xml:space="preserve">Адреса и платежные реквизиты Грузополучателей </w:t>
      </w:r>
    </w:p>
    <w:p w:rsidR="00F844B0" w:rsidRPr="009C4306" w:rsidRDefault="00F844B0" w:rsidP="00F844B0">
      <w:pPr>
        <w:pStyle w:val="afff7"/>
        <w:tabs>
          <w:tab w:val="left" w:pos="0"/>
          <w:tab w:val="left" w:pos="1134"/>
        </w:tabs>
        <w:ind w:firstLine="709"/>
        <w:jc w:val="center"/>
        <w:rPr>
          <w:b/>
          <w:sz w:val="28"/>
          <w:szCs w:val="28"/>
        </w:rPr>
      </w:pPr>
      <w:r>
        <w:rPr>
          <w:b/>
          <w:sz w:val="28"/>
          <w:szCs w:val="28"/>
        </w:rPr>
        <w:t>ПАО «ТрансКонтейнер»</w:t>
      </w:r>
    </w:p>
    <w:p w:rsidR="00F844B0" w:rsidRPr="009C4306" w:rsidRDefault="00F844B0" w:rsidP="00F844B0">
      <w:pPr>
        <w:pStyle w:val="afff7"/>
        <w:tabs>
          <w:tab w:val="left" w:pos="0"/>
          <w:tab w:val="left" w:pos="1134"/>
        </w:tabs>
        <w:ind w:firstLine="709"/>
        <w:rPr>
          <w:b/>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Октябрьской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781643001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15201081</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192007, г. Санкт-Петербург, Лиговский пр., д. 240, лит. А</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ОПЕРУ-4 ОАО Банк ВТБ в г. Санкт-Петербурге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40702810637000006238</w:t>
      </w:r>
    </w:p>
    <w:p w:rsidR="00F844B0" w:rsidRPr="009C4306" w:rsidRDefault="00F844B0" w:rsidP="00F844B0">
      <w:pPr>
        <w:spacing w:line="264" w:lineRule="auto"/>
        <w:rPr>
          <w:sz w:val="28"/>
          <w:szCs w:val="28"/>
        </w:rPr>
      </w:pPr>
      <w:r w:rsidRPr="009C4306">
        <w:rPr>
          <w:sz w:val="28"/>
          <w:szCs w:val="28"/>
        </w:rPr>
        <w:t>К/с 30101810200000000704</w:t>
      </w:r>
    </w:p>
    <w:p w:rsidR="00F844B0" w:rsidRPr="009C4306" w:rsidRDefault="00F844B0" w:rsidP="00F844B0">
      <w:pPr>
        <w:spacing w:line="264" w:lineRule="auto"/>
        <w:rPr>
          <w:sz w:val="28"/>
          <w:szCs w:val="28"/>
        </w:rPr>
      </w:pPr>
      <w:r w:rsidRPr="009C4306">
        <w:rPr>
          <w:sz w:val="28"/>
          <w:szCs w:val="28"/>
        </w:rPr>
        <w:t>БИК 044030704</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Московской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771843001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95568418</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107014, г. Москва, ул. Короленко, д.8</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Дополнительный офис №3 «Тургеневский» в ОАО Банк ВТБ  г. Москва</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40702810300420000010</w:t>
      </w:r>
    </w:p>
    <w:p w:rsidR="00F844B0" w:rsidRPr="009C4306" w:rsidRDefault="00F844B0" w:rsidP="00F844B0">
      <w:pPr>
        <w:spacing w:line="264" w:lineRule="auto"/>
        <w:rPr>
          <w:sz w:val="28"/>
          <w:szCs w:val="28"/>
        </w:rPr>
      </w:pPr>
      <w:r w:rsidRPr="009C4306">
        <w:rPr>
          <w:sz w:val="28"/>
          <w:szCs w:val="28"/>
        </w:rPr>
        <w:t>К/с 30101810700000000187</w:t>
      </w:r>
    </w:p>
    <w:p w:rsidR="00F844B0" w:rsidRPr="009C4306" w:rsidRDefault="00F844B0" w:rsidP="00F844B0">
      <w:pPr>
        <w:spacing w:line="264" w:lineRule="auto"/>
        <w:rPr>
          <w:sz w:val="28"/>
          <w:szCs w:val="28"/>
        </w:rPr>
      </w:pPr>
      <w:r w:rsidRPr="009C4306">
        <w:rPr>
          <w:sz w:val="28"/>
          <w:szCs w:val="28"/>
        </w:rPr>
        <w:t>БИК 044525187</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Горьковской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525743001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14697803</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603116, г. Н.Новгород, Московское шоссе, 17А</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Нижнем Новгороде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40702810600240014351</w:t>
      </w:r>
    </w:p>
    <w:p w:rsidR="00F844B0" w:rsidRPr="009C4306" w:rsidRDefault="00F844B0" w:rsidP="00F844B0">
      <w:pPr>
        <w:spacing w:line="264" w:lineRule="auto"/>
        <w:rPr>
          <w:sz w:val="28"/>
          <w:szCs w:val="28"/>
        </w:rPr>
      </w:pPr>
      <w:r w:rsidRPr="009C4306">
        <w:rPr>
          <w:sz w:val="28"/>
          <w:szCs w:val="28"/>
        </w:rPr>
        <w:t>к/с 30101810200000000837</w:t>
      </w:r>
    </w:p>
    <w:p w:rsidR="00F844B0" w:rsidRPr="009C4306" w:rsidRDefault="00F844B0" w:rsidP="00F844B0">
      <w:pPr>
        <w:spacing w:line="264" w:lineRule="auto"/>
        <w:rPr>
          <w:sz w:val="28"/>
          <w:szCs w:val="28"/>
        </w:rPr>
      </w:pPr>
      <w:r w:rsidRPr="009C4306">
        <w:rPr>
          <w:sz w:val="28"/>
          <w:szCs w:val="28"/>
        </w:rPr>
        <w:t>БИК 042202837</w:t>
      </w: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Северной железной дороге</w:t>
      </w:r>
    </w:p>
    <w:p w:rsidR="00F844B0" w:rsidRPr="009C4306" w:rsidRDefault="00F844B0" w:rsidP="00F844B0">
      <w:pPr>
        <w:rPr>
          <w:sz w:val="28"/>
          <w:szCs w:val="28"/>
        </w:rPr>
      </w:pPr>
      <w:r w:rsidRPr="009C4306">
        <w:rPr>
          <w:sz w:val="28"/>
          <w:szCs w:val="28"/>
        </w:rPr>
        <w:lastRenderedPageBreak/>
        <w:t>ИНН 7708591995</w:t>
      </w:r>
    </w:p>
    <w:p w:rsidR="00F844B0" w:rsidRPr="009C4306" w:rsidRDefault="00F844B0" w:rsidP="00F844B0">
      <w:pPr>
        <w:rPr>
          <w:sz w:val="28"/>
          <w:szCs w:val="28"/>
        </w:rPr>
      </w:pPr>
      <w:r w:rsidRPr="009C4306">
        <w:rPr>
          <w:sz w:val="28"/>
          <w:szCs w:val="28"/>
        </w:rPr>
        <w:t>КПП 760402001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94526530</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150003, г. Ярославль, ул. </w:t>
      </w:r>
      <w:proofErr w:type="gramStart"/>
      <w:r w:rsidRPr="009C4306">
        <w:rPr>
          <w:sz w:val="28"/>
          <w:szCs w:val="28"/>
        </w:rPr>
        <w:t>Кооперативная</w:t>
      </w:r>
      <w:proofErr w:type="gramEnd"/>
      <w:r w:rsidRPr="009C4306">
        <w:rPr>
          <w:sz w:val="28"/>
          <w:szCs w:val="28"/>
        </w:rPr>
        <w:t>, д.8</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Операционный офис в г. Ярославле филиала ОАО Банк ВТБ в г. Воронеже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40702810916250002632</w:t>
      </w:r>
    </w:p>
    <w:p w:rsidR="00F844B0" w:rsidRPr="009C4306" w:rsidRDefault="00F844B0" w:rsidP="00F844B0">
      <w:pPr>
        <w:spacing w:line="264" w:lineRule="auto"/>
        <w:rPr>
          <w:sz w:val="28"/>
          <w:szCs w:val="28"/>
        </w:rPr>
      </w:pPr>
      <w:r w:rsidRPr="009C4306">
        <w:rPr>
          <w:sz w:val="28"/>
          <w:szCs w:val="28"/>
        </w:rPr>
        <w:t>К/с 30101810100000000835</w:t>
      </w:r>
    </w:p>
    <w:p w:rsidR="00F844B0" w:rsidRPr="009C4306" w:rsidRDefault="00F844B0" w:rsidP="00F844B0">
      <w:pPr>
        <w:spacing w:line="264" w:lineRule="auto"/>
        <w:rPr>
          <w:sz w:val="28"/>
          <w:szCs w:val="28"/>
        </w:rPr>
      </w:pPr>
      <w:r w:rsidRPr="009C4306">
        <w:rPr>
          <w:sz w:val="28"/>
          <w:szCs w:val="28"/>
        </w:rPr>
        <w:t>БИК 042007835</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Юго-Восточной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366645001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70703105</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394036, г. Воронеж, ул. </w:t>
      </w:r>
      <w:proofErr w:type="gramStart"/>
      <w:r w:rsidRPr="009C4306">
        <w:rPr>
          <w:sz w:val="28"/>
          <w:szCs w:val="28"/>
        </w:rPr>
        <w:t>Студенческая</w:t>
      </w:r>
      <w:proofErr w:type="gramEnd"/>
      <w:r w:rsidRPr="009C4306">
        <w:rPr>
          <w:sz w:val="28"/>
          <w:szCs w:val="28"/>
        </w:rPr>
        <w:t>, д.26-а</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Воронеже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40702810900250004785</w:t>
      </w:r>
    </w:p>
    <w:p w:rsidR="00F844B0" w:rsidRPr="009C4306" w:rsidRDefault="00F844B0" w:rsidP="00F844B0">
      <w:pPr>
        <w:spacing w:line="264" w:lineRule="auto"/>
        <w:rPr>
          <w:sz w:val="28"/>
          <w:szCs w:val="28"/>
        </w:rPr>
      </w:pPr>
      <w:r w:rsidRPr="009C4306">
        <w:rPr>
          <w:sz w:val="28"/>
          <w:szCs w:val="28"/>
        </w:rPr>
        <w:t>К/с 30101810100000000835</w:t>
      </w:r>
    </w:p>
    <w:p w:rsidR="00F844B0" w:rsidRPr="009C4306" w:rsidRDefault="00F844B0" w:rsidP="00F844B0">
      <w:pPr>
        <w:spacing w:line="264" w:lineRule="auto"/>
        <w:rPr>
          <w:sz w:val="28"/>
          <w:szCs w:val="28"/>
        </w:rPr>
      </w:pPr>
      <w:r w:rsidRPr="009C4306">
        <w:rPr>
          <w:sz w:val="28"/>
          <w:szCs w:val="28"/>
        </w:rPr>
        <w:t>БИК 042007835</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Северо-Кавказской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616743001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95026404</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344019, г. Ростов-на-Дону, ул. </w:t>
      </w:r>
      <w:proofErr w:type="spellStart"/>
      <w:r w:rsidRPr="009C4306">
        <w:rPr>
          <w:sz w:val="28"/>
          <w:szCs w:val="28"/>
        </w:rPr>
        <w:t>Закруткина</w:t>
      </w:r>
      <w:proofErr w:type="spellEnd"/>
      <w:r w:rsidRPr="009C4306">
        <w:rPr>
          <w:sz w:val="28"/>
          <w:szCs w:val="28"/>
        </w:rPr>
        <w:t>, д. 67в/2б (пер. Продольный, 2б)</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Ростове-на-Дону</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40702810700300004791</w:t>
      </w:r>
    </w:p>
    <w:p w:rsidR="00F844B0" w:rsidRPr="009C4306" w:rsidRDefault="00F844B0" w:rsidP="00F844B0">
      <w:pPr>
        <w:spacing w:line="264" w:lineRule="auto"/>
        <w:rPr>
          <w:sz w:val="28"/>
          <w:szCs w:val="28"/>
        </w:rPr>
      </w:pPr>
      <w:r w:rsidRPr="009C4306">
        <w:rPr>
          <w:sz w:val="28"/>
          <w:szCs w:val="28"/>
        </w:rPr>
        <w:t>К/с 30101810300000000999</w:t>
      </w:r>
    </w:p>
    <w:p w:rsidR="00F844B0" w:rsidRPr="009C4306" w:rsidRDefault="00F844B0" w:rsidP="00F844B0">
      <w:pPr>
        <w:spacing w:line="264" w:lineRule="auto"/>
        <w:rPr>
          <w:sz w:val="28"/>
          <w:szCs w:val="28"/>
        </w:rPr>
      </w:pPr>
      <w:r w:rsidRPr="009C4306">
        <w:rPr>
          <w:sz w:val="28"/>
          <w:szCs w:val="28"/>
        </w:rPr>
        <w:t>БИК 046015999</w:t>
      </w:r>
    </w:p>
    <w:p w:rsidR="00F844B0" w:rsidRPr="00B73E8D" w:rsidRDefault="00F844B0" w:rsidP="00F844B0">
      <w:pPr>
        <w:rPr>
          <w:sz w:val="20"/>
          <w:szCs w:val="20"/>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Приволжской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645443001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70301944</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410017, г. Саратов, ул. </w:t>
      </w:r>
      <w:proofErr w:type="gramStart"/>
      <w:r w:rsidRPr="009C4306">
        <w:rPr>
          <w:sz w:val="28"/>
          <w:szCs w:val="28"/>
        </w:rPr>
        <w:t>Шелковичная</w:t>
      </w:r>
      <w:proofErr w:type="gramEnd"/>
      <w:r w:rsidRPr="009C4306">
        <w:rPr>
          <w:sz w:val="28"/>
          <w:szCs w:val="28"/>
        </w:rPr>
        <w:t>, д.11/15</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Нижнем Новгороде</w:t>
      </w:r>
    </w:p>
    <w:p w:rsidR="00F844B0" w:rsidRPr="009C4306" w:rsidRDefault="00F844B0" w:rsidP="00F844B0">
      <w:pPr>
        <w:spacing w:line="264" w:lineRule="auto"/>
        <w:rPr>
          <w:sz w:val="28"/>
          <w:szCs w:val="28"/>
        </w:rPr>
      </w:pPr>
      <w:proofErr w:type="gramStart"/>
      <w:r w:rsidRPr="009C4306">
        <w:rPr>
          <w:sz w:val="28"/>
          <w:szCs w:val="28"/>
        </w:rPr>
        <w:lastRenderedPageBreak/>
        <w:t>Р</w:t>
      </w:r>
      <w:proofErr w:type="gramEnd"/>
      <w:r w:rsidRPr="009C4306">
        <w:rPr>
          <w:sz w:val="28"/>
          <w:szCs w:val="28"/>
        </w:rPr>
        <w:t>/с 40702810514240001133</w:t>
      </w:r>
    </w:p>
    <w:p w:rsidR="00F844B0" w:rsidRPr="009C4306" w:rsidRDefault="00F844B0" w:rsidP="00F844B0">
      <w:pPr>
        <w:spacing w:line="264" w:lineRule="auto"/>
        <w:rPr>
          <w:sz w:val="28"/>
          <w:szCs w:val="28"/>
        </w:rPr>
      </w:pPr>
      <w:r w:rsidRPr="009C4306">
        <w:rPr>
          <w:sz w:val="28"/>
          <w:szCs w:val="28"/>
        </w:rPr>
        <w:t>К/с 30101810200000000837</w:t>
      </w:r>
    </w:p>
    <w:p w:rsidR="00F844B0" w:rsidRPr="009C4306" w:rsidRDefault="00F844B0" w:rsidP="00F844B0">
      <w:pPr>
        <w:spacing w:line="264" w:lineRule="auto"/>
        <w:rPr>
          <w:sz w:val="28"/>
          <w:szCs w:val="28"/>
        </w:rPr>
      </w:pPr>
      <w:r w:rsidRPr="009C4306">
        <w:rPr>
          <w:sz w:val="28"/>
          <w:szCs w:val="28"/>
        </w:rPr>
        <w:t>БИК 042202837</w:t>
      </w:r>
    </w:p>
    <w:p w:rsidR="00F844B0" w:rsidRPr="00B73E8D" w:rsidRDefault="00F844B0" w:rsidP="00F844B0">
      <w:pPr>
        <w:rPr>
          <w:b/>
          <w:sz w:val="18"/>
          <w:szCs w:val="1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Куйбышевской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631145002</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94952014</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443041, г. Самара, ул. Льва Толстого, д. 131</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Операционный офис в г. Самаре филиала ОАО Банк ВТБ в г. Нижнем Новгороде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40702810510240004079</w:t>
      </w:r>
    </w:p>
    <w:p w:rsidR="00F844B0" w:rsidRPr="009C4306" w:rsidRDefault="00F844B0" w:rsidP="00F844B0">
      <w:pPr>
        <w:spacing w:line="264" w:lineRule="auto"/>
        <w:rPr>
          <w:sz w:val="28"/>
          <w:szCs w:val="28"/>
        </w:rPr>
      </w:pPr>
      <w:r w:rsidRPr="009C4306">
        <w:rPr>
          <w:sz w:val="28"/>
          <w:szCs w:val="28"/>
        </w:rPr>
        <w:t>К/с 30101810200000000837</w:t>
      </w:r>
    </w:p>
    <w:p w:rsidR="00F844B0" w:rsidRPr="009C4306" w:rsidRDefault="00F844B0" w:rsidP="00F844B0">
      <w:pPr>
        <w:spacing w:line="264" w:lineRule="auto"/>
        <w:rPr>
          <w:sz w:val="28"/>
          <w:szCs w:val="28"/>
        </w:rPr>
      </w:pPr>
      <w:r w:rsidRPr="009C4306">
        <w:rPr>
          <w:sz w:val="28"/>
          <w:szCs w:val="28"/>
        </w:rPr>
        <w:t>БИК 042202837</w:t>
      </w:r>
    </w:p>
    <w:p w:rsidR="00F844B0" w:rsidRPr="00B73E8D" w:rsidRDefault="00F844B0" w:rsidP="00F844B0">
      <w:pPr>
        <w:rPr>
          <w:b/>
          <w:sz w:val="18"/>
          <w:szCs w:val="1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Свердловской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665945001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96417242</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620027, г. Екатеринбург, ул. Николая Никонова, д. 8</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Екатеринбурге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40702810600280107758</w:t>
      </w:r>
    </w:p>
    <w:p w:rsidR="00F844B0" w:rsidRPr="009C4306" w:rsidRDefault="00F844B0" w:rsidP="00F844B0">
      <w:pPr>
        <w:spacing w:line="264" w:lineRule="auto"/>
        <w:rPr>
          <w:sz w:val="28"/>
          <w:szCs w:val="28"/>
        </w:rPr>
      </w:pPr>
      <w:r w:rsidRPr="009C4306">
        <w:rPr>
          <w:sz w:val="28"/>
          <w:szCs w:val="28"/>
        </w:rPr>
        <w:t>К/с 30101810400000000952</w:t>
      </w:r>
    </w:p>
    <w:p w:rsidR="00F844B0" w:rsidRPr="009C4306" w:rsidRDefault="00F844B0" w:rsidP="00F844B0">
      <w:pPr>
        <w:spacing w:line="264" w:lineRule="auto"/>
        <w:rPr>
          <w:sz w:val="28"/>
          <w:szCs w:val="28"/>
        </w:rPr>
      </w:pPr>
      <w:r w:rsidRPr="009C4306">
        <w:rPr>
          <w:sz w:val="28"/>
          <w:szCs w:val="28"/>
        </w:rPr>
        <w:t>БИК 046577952</w:t>
      </w:r>
    </w:p>
    <w:p w:rsidR="00F844B0" w:rsidRPr="00B73E8D" w:rsidRDefault="00F844B0" w:rsidP="00F844B0">
      <w:pPr>
        <w:rPr>
          <w:b/>
          <w:sz w:val="18"/>
          <w:szCs w:val="1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Южно-Уральской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745102001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94746987</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454005, г. Челябинск, ул. </w:t>
      </w:r>
      <w:proofErr w:type="spellStart"/>
      <w:r w:rsidRPr="009C4306">
        <w:rPr>
          <w:sz w:val="28"/>
          <w:szCs w:val="28"/>
        </w:rPr>
        <w:t>Цвиллинга</w:t>
      </w:r>
      <w:proofErr w:type="spellEnd"/>
      <w:r w:rsidRPr="009C4306">
        <w:rPr>
          <w:sz w:val="28"/>
          <w:szCs w:val="28"/>
        </w:rPr>
        <w:t>, д. 61</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rPr>
          <w:sz w:val="28"/>
          <w:szCs w:val="28"/>
        </w:rPr>
      </w:pPr>
      <w:r w:rsidRPr="009C4306">
        <w:rPr>
          <w:sz w:val="28"/>
          <w:szCs w:val="28"/>
        </w:rPr>
        <w:t>Операционный офис в г. Челябинске филиала ОАО Банк ВТБ в г. Екатеринбурге</w:t>
      </w:r>
    </w:p>
    <w:p w:rsidR="00F844B0" w:rsidRPr="009C4306" w:rsidRDefault="00F844B0" w:rsidP="00F844B0">
      <w:pPr>
        <w:rPr>
          <w:sz w:val="28"/>
          <w:szCs w:val="28"/>
        </w:rPr>
      </w:pPr>
      <w:proofErr w:type="gramStart"/>
      <w:r w:rsidRPr="009C4306">
        <w:rPr>
          <w:sz w:val="28"/>
          <w:szCs w:val="28"/>
        </w:rPr>
        <w:t>Р</w:t>
      </w:r>
      <w:proofErr w:type="gramEnd"/>
      <w:r w:rsidRPr="009C4306">
        <w:rPr>
          <w:sz w:val="28"/>
          <w:szCs w:val="28"/>
        </w:rPr>
        <w:t>/с 40702810509280004606</w:t>
      </w:r>
    </w:p>
    <w:p w:rsidR="00F844B0" w:rsidRPr="009C4306" w:rsidRDefault="00F844B0" w:rsidP="00F844B0">
      <w:pPr>
        <w:rPr>
          <w:sz w:val="28"/>
          <w:szCs w:val="28"/>
        </w:rPr>
      </w:pPr>
      <w:r w:rsidRPr="009C4306">
        <w:rPr>
          <w:sz w:val="28"/>
          <w:szCs w:val="28"/>
        </w:rPr>
        <w:t>К/с 30101810400000000952</w:t>
      </w:r>
    </w:p>
    <w:p w:rsidR="00F844B0" w:rsidRDefault="00F844B0" w:rsidP="00F844B0">
      <w:pPr>
        <w:rPr>
          <w:sz w:val="28"/>
          <w:szCs w:val="28"/>
        </w:rPr>
      </w:pPr>
      <w:r w:rsidRPr="009C4306">
        <w:rPr>
          <w:sz w:val="28"/>
          <w:szCs w:val="28"/>
        </w:rPr>
        <w:t>БИК 046577952</w:t>
      </w: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Западно-Сибирской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540243001</w:t>
      </w:r>
    </w:p>
    <w:p w:rsidR="00F844B0" w:rsidRPr="009C4306" w:rsidRDefault="00F844B0" w:rsidP="00F844B0">
      <w:pPr>
        <w:rPr>
          <w:sz w:val="28"/>
          <w:szCs w:val="28"/>
        </w:rPr>
      </w:pPr>
      <w:r w:rsidRPr="009C4306">
        <w:rPr>
          <w:sz w:val="28"/>
          <w:szCs w:val="28"/>
        </w:rPr>
        <w:lastRenderedPageBreak/>
        <w:t xml:space="preserve">ОКПО </w:t>
      </w:r>
      <w:r w:rsidRPr="009C4306">
        <w:rPr>
          <w:color w:val="000000"/>
          <w:sz w:val="28"/>
          <w:szCs w:val="28"/>
        </w:rPr>
        <w:t>94901353</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630082, г. Новосибирск, ул. Жуковского, д. 102</w:t>
      </w:r>
    </w:p>
    <w:p w:rsidR="00F844B0" w:rsidRPr="009C4306" w:rsidRDefault="00F844B0" w:rsidP="00F844B0">
      <w:pPr>
        <w:rPr>
          <w:sz w:val="28"/>
          <w:szCs w:val="28"/>
        </w:rPr>
      </w:pPr>
      <w:r w:rsidRPr="009C4306">
        <w:rPr>
          <w:sz w:val="28"/>
          <w:szCs w:val="28"/>
        </w:rPr>
        <w:t>Банковские реквизиты:</w:t>
      </w:r>
    </w:p>
    <w:p w:rsidR="00F844B0" w:rsidRDefault="00F844B0" w:rsidP="00F844B0">
      <w:pPr>
        <w:spacing w:line="264" w:lineRule="auto"/>
        <w:rPr>
          <w:sz w:val="28"/>
          <w:szCs w:val="28"/>
        </w:rPr>
      </w:pPr>
      <w:r w:rsidRPr="009C4306">
        <w:rPr>
          <w:sz w:val="28"/>
          <w:szCs w:val="28"/>
        </w:rPr>
        <w:t xml:space="preserve">Операционный офис в г. Новосибирске филиала ОАО Банк ВТБ </w:t>
      </w:r>
      <w:proofErr w:type="gramStart"/>
      <w:r w:rsidRPr="009C4306">
        <w:rPr>
          <w:sz w:val="28"/>
          <w:szCs w:val="28"/>
        </w:rPr>
        <w:t>в</w:t>
      </w:r>
      <w:proofErr w:type="gramEnd"/>
    </w:p>
    <w:p w:rsidR="00F844B0" w:rsidRPr="009C4306" w:rsidRDefault="00F844B0" w:rsidP="00F844B0">
      <w:pPr>
        <w:spacing w:line="264" w:lineRule="auto"/>
        <w:rPr>
          <w:sz w:val="28"/>
          <w:szCs w:val="28"/>
        </w:rPr>
      </w:pPr>
      <w:r w:rsidRPr="009C4306">
        <w:rPr>
          <w:sz w:val="28"/>
          <w:szCs w:val="28"/>
        </w:rPr>
        <w:t xml:space="preserve">г. </w:t>
      </w:r>
      <w:proofErr w:type="gramStart"/>
      <w:r w:rsidRPr="009C4306">
        <w:rPr>
          <w:sz w:val="28"/>
          <w:szCs w:val="28"/>
        </w:rPr>
        <w:t>Красноярске</w:t>
      </w:r>
      <w:proofErr w:type="gramEnd"/>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40702810416030000607</w:t>
      </w:r>
    </w:p>
    <w:p w:rsidR="00F844B0" w:rsidRPr="009C4306" w:rsidRDefault="00F844B0" w:rsidP="00F844B0">
      <w:pPr>
        <w:spacing w:line="264" w:lineRule="auto"/>
        <w:rPr>
          <w:sz w:val="28"/>
          <w:szCs w:val="28"/>
        </w:rPr>
      </w:pPr>
      <w:r w:rsidRPr="009C4306">
        <w:rPr>
          <w:sz w:val="28"/>
          <w:szCs w:val="28"/>
        </w:rPr>
        <w:t>К/с 30101810200000000777</w:t>
      </w:r>
    </w:p>
    <w:p w:rsidR="00F844B0" w:rsidRPr="009C4306" w:rsidRDefault="00F844B0" w:rsidP="00F844B0">
      <w:pPr>
        <w:spacing w:line="264" w:lineRule="auto"/>
        <w:rPr>
          <w:sz w:val="28"/>
          <w:szCs w:val="28"/>
        </w:rPr>
      </w:pPr>
      <w:r w:rsidRPr="009C4306">
        <w:rPr>
          <w:sz w:val="28"/>
          <w:szCs w:val="28"/>
        </w:rPr>
        <w:t>БИК 040407778</w:t>
      </w:r>
    </w:p>
    <w:p w:rsidR="00F844B0" w:rsidRPr="009C4306" w:rsidRDefault="00F844B0" w:rsidP="00F844B0">
      <w:pPr>
        <w:rPr>
          <w:b/>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Красноярской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246631001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70535553</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660049, г. Красноярск, ул. Карла Маркса, д. 95, корп. 1</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Красноярске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40702810600030003245</w:t>
      </w:r>
    </w:p>
    <w:p w:rsidR="00F844B0" w:rsidRPr="009C4306" w:rsidRDefault="00F844B0" w:rsidP="00F844B0">
      <w:pPr>
        <w:spacing w:line="264" w:lineRule="auto"/>
        <w:rPr>
          <w:sz w:val="28"/>
          <w:szCs w:val="28"/>
        </w:rPr>
      </w:pPr>
      <w:r w:rsidRPr="009C4306">
        <w:rPr>
          <w:sz w:val="28"/>
          <w:szCs w:val="28"/>
        </w:rPr>
        <w:t>К/с 30101810200000000777</w:t>
      </w:r>
    </w:p>
    <w:p w:rsidR="00F844B0" w:rsidRPr="009C4306" w:rsidRDefault="00F844B0" w:rsidP="00F844B0">
      <w:pPr>
        <w:spacing w:line="264" w:lineRule="auto"/>
        <w:rPr>
          <w:sz w:val="28"/>
          <w:szCs w:val="28"/>
        </w:rPr>
      </w:pPr>
      <w:r w:rsidRPr="009C4306">
        <w:rPr>
          <w:sz w:val="28"/>
          <w:szCs w:val="28"/>
        </w:rPr>
        <w:t>БИК 040407777</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Восточно-Сибирской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381143001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94213274</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664025, г. Иркутск, ул. Коммунаров, 1</w:t>
      </w:r>
      <w:proofErr w:type="gramStart"/>
      <w:r w:rsidRPr="009C4306">
        <w:rPr>
          <w:sz w:val="28"/>
          <w:szCs w:val="28"/>
        </w:rPr>
        <w:t xml:space="preserve"> А</w:t>
      </w:r>
      <w:proofErr w:type="gramEnd"/>
      <w:r w:rsidRPr="009C4306">
        <w:rPr>
          <w:sz w:val="28"/>
          <w:szCs w:val="28"/>
        </w:rPr>
        <w:t xml:space="preserve"> </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Операционный офис в г. Иркутске филиала ОАО Банк ВТБ в г. Красноярске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40702810308030003880</w:t>
      </w:r>
    </w:p>
    <w:p w:rsidR="00F844B0" w:rsidRPr="009C4306" w:rsidRDefault="00F844B0" w:rsidP="00F844B0">
      <w:pPr>
        <w:spacing w:line="264" w:lineRule="auto"/>
        <w:rPr>
          <w:sz w:val="28"/>
          <w:szCs w:val="28"/>
        </w:rPr>
      </w:pPr>
      <w:r w:rsidRPr="009C4306">
        <w:rPr>
          <w:sz w:val="28"/>
          <w:szCs w:val="28"/>
        </w:rPr>
        <w:t>К/с 30101810200000000777</w:t>
      </w:r>
    </w:p>
    <w:p w:rsidR="00F844B0" w:rsidRPr="009C4306" w:rsidRDefault="00F844B0" w:rsidP="00F844B0">
      <w:pPr>
        <w:spacing w:line="264" w:lineRule="auto"/>
        <w:rPr>
          <w:sz w:val="28"/>
          <w:szCs w:val="28"/>
        </w:rPr>
      </w:pPr>
      <w:r w:rsidRPr="009C4306">
        <w:rPr>
          <w:sz w:val="28"/>
          <w:szCs w:val="28"/>
        </w:rPr>
        <w:t>БИК 040407777</w:t>
      </w:r>
    </w:p>
    <w:p w:rsidR="00F844B0" w:rsidRPr="009C4306" w:rsidRDefault="00F844B0" w:rsidP="00F844B0">
      <w:pPr>
        <w:rPr>
          <w:b/>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Забайкальской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753602002</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57794592</w:t>
      </w:r>
    </w:p>
    <w:p w:rsidR="00F844B0" w:rsidRDefault="00F844B0" w:rsidP="00F844B0">
      <w:pPr>
        <w:rPr>
          <w:sz w:val="28"/>
          <w:szCs w:val="28"/>
        </w:rPr>
      </w:pP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672000, г. Чита, ул. Анохина, д. 91, корп. 2</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Операционный офис в г. Чите филиала ОАО Банк ВТБ в г. Красноярске</w:t>
      </w:r>
    </w:p>
    <w:p w:rsidR="00F844B0" w:rsidRPr="009C4306" w:rsidRDefault="00F844B0" w:rsidP="00F844B0">
      <w:pPr>
        <w:spacing w:line="264" w:lineRule="auto"/>
        <w:rPr>
          <w:sz w:val="28"/>
          <w:szCs w:val="28"/>
        </w:rPr>
      </w:pPr>
      <w:proofErr w:type="gramStart"/>
      <w:r w:rsidRPr="009C4306">
        <w:rPr>
          <w:sz w:val="28"/>
          <w:szCs w:val="28"/>
        </w:rPr>
        <w:lastRenderedPageBreak/>
        <w:t>Р</w:t>
      </w:r>
      <w:proofErr w:type="gramEnd"/>
      <w:r w:rsidRPr="009C4306">
        <w:rPr>
          <w:sz w:val="28"/>
          <w:szCs w:val="28"/>
        </w:rPr>
        <w:t>/с 40702810009030002960</w:t>
      </w:r>
    </w:p>
    <w:p w:rsidR="00F844B0" w:rsidRPr="009C4306" w:rsidRDefault="00F844B0" w:rsidP="00F844B0">
      <w:pPr>
        <w:spacing w:line="264" w:lineRule="auto"/>
        <w:rPr>
          <w:sz w:val="28"/>
          <w:szCs w:val="28"/>
        </w:rPr>
      </w:pPr>
      <w:r w:rsidRPr="009C4306">
        <w:rPr>
          <w:sz w:val="28"/>
          <w:szCs w:val="28"/>
        </w:rPr>
        <w:t>К/с 30101810200000000777</w:t>
      </w:r>
    </w:p>
    <w:p w:rsidR="00F844B0" w:rsidRPr="009C4306" w:rsidRDefault="00F844B0" w:rsidP="00F844B0">
      <w:pPr>
        <w:spacing w:line="264" w:lineRule="auto"/>
        <w:rPr>
          <w:sz w:val="28"/>
          <w:szCs w:val="28"/>
        </w:rPr>
      </w:pPr>
      <w:r w:rsidRPr="009C4306">
        <w:rPr>
          <w:sz w:val="28"/>
          <w:szCs w:val="28"/>
        </w:rPr>
        <w:t>БИК 040407777</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Дальневосточной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272102001</w:t>
      </w:r>
    </w:p>
    <w:p w:rsidR="00F844B0" w:rsidRPr="009C4306" w:rsidRDefault="00F844B0" w:rsidP="00F844B0">
      <w:pPr>
        <w:rPr>
          <w:sz w:val="28"/>
          <w:szCs w:val="28"/>
        </w:rPr>
      </w:pPr>
      <w:r w:rsidRPr="009C4306">
        <w:rPr>
          <w:sz w:val="28"/>
          <w:szCs w:val="28"/>
        </w:rPr>
        <w:t>ОКПО 95252715</w:t>
      </w:r>
    </w:p>
    <w:p w:rsidR="00F844B0" w:rsidRPr="009C4306" w:rsidRDefault="00F844B0" w:rsidP="00F844B0">
      <w:pPr>
        <w:rPr>
          <w:sz w:val="28"/>
          <w:szCs w:val="28"/>
        </w:rPr>
      </w:pPr>
      <w:r w:rsidRPr="009C4306">
        <w:rPr>
          <w:sz w:val="28"/>
          <w:szCs w:val="28"/>
        </w:rPr>
        <w:t>Почтовый адрес: 680000, г. Хабаровск, ул. Дзержинского, д. 65</w:t>
      </w:r>
    </w:p>
    <w:p w:rsidR="00F844B0" w:rsidRPr="009C4306" w:rsidRDefault="00F844B0" w:rsidP="00F844B0">
      <w:pPr>
        <w:rPr>
          <w:sz w:val="28"/>
          <w:szCs w:val="28"/>
        </w:rPr>
      </w:pPr>
      <w:r w:rsidRPr="009C4306">
        <w:rPr>
          <w:sz w:val="28"/>
          <w:szCs w:val="28"/>
        </w:rPr>
        <w:t>Юридический адрес: 680000, г. Хабаровск, ул</w:t>
      </w:r>
      <w:proofErr w:type="gramStart"/>
      <w:r w:rsidRPr="009C4306">
        <w:rPr>
          <w:sz w:val="28"/>
          <w:szCs w:val="28"/>
        </w:rPr>
        <w:t>.Ф</w:t>
      </w:r>
      <w:proofErr w:type="gramEnd"/>
      <w:r w:rsidRPr="009C4306">
        <w:rPr>
          <w:sz w:val="28"/>
          <w:szCs w:val="28"/>
        </w:rPr>
        <w:t>рунзе дом 12 офис 44</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Хабаровске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40702810000020008790</w:t>
      </w:r>
    </w:p>
    <w:p w:rsidR="00F844B0" w:rsidRPr="009C4306" w:rsidRDefault="00F844B0" w:rsidP="00F844B0">
      <w:pPr>
        <w:spacing w:line="264" w:lineRule="auto"/>
        <w:rPr>
          <w:sz w:val="28"/>
          <w:szCs w:val="28"/>
        </w:rPr>
      </w:pPr>
      <w:r w:rsidRPr="009C4306">
        <w:rPr>
          <w:sz w:val="28"/>
          <w:szCs w:val="28"/>
        </w:rPr>
        <w:t>К/с 30101810400000000727</w:t>
      </w:r>
    </w:p>
    <w:p w:rsidR="00F844B0" w:rsidRPr="009C4306" w:rsidRDefault="00F844B0" w:rsidP="00F844B0">
      <w:pPr>
        <w:spacing w:line="264" w:lineRule="auto"/>
        <w:rPr>
          <w:sz w:val="28"/>
          <w:szCs w:val="28"/>
        </w:rPr>
      </w:pPr>
      <w:r w:rsidRPr="009C4306">
        <w:rPr>
          <w:sz w:val="28"/>
          <w:szCs w:val="28"/>
        </w:rPr>
        <w:t>БИК 040813727</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Агентство на ст. Калининград - сортировочный   филиала на Октябрьской железной дороге</w:t>
      </w:r>
    </w:p>
    <w:p w:rsidR="00F844B0" w:rsidRPr="009C4306" w:rsidRDefault="00F844B0" w:rsidP="00F844B0">
      <w:pPr>
        <w:rPr>
          <w:sz w:val="28"/>
          <w:szCs w:val="28"/>
        </w:rPr>
      </w:pPr>
      <w:r w:rsidRPr="009C4306">
        <w:rPr>
          <w:sz w:val="28"/>
          <w:szCs w:val="28"/>
        </w:rPr>
        <w:t xml:space="preserve">Почтовый адрес: 236039, г. Калининград, ул. </w:t>
      </w:r>
      <w:proofErr w:type="gramStart"/>
      <w:r w:rsidRPr="009C4306">
        <w:rPr>
          <w:sz w:val="28"/>
          <w:szCs w:val="28"/>
        </w:rPr>
        <w:t>Портовая</w:t>
      </w:r>
      <w:proofErr w:type="gramEnd"/>
      <w:r w:rsidRPr="009C4306">
        <w:rPr>
          <w:sz w:val="28"/>
          <w:szCs w:val="28"/>
        </w:rPr>
        <w:t>, д.27А</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ОПЕРУ-4 ОАО Банк ВТБ в г. Санкт-Петербурге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40702810637000006238</w:t>
      </w:r>
    </w:p>
    <w:p w:rsidR="00F844B0" w:rsidRPr="009C4306" w:rsidRDefault="00F844B0" w:rsidP="00F844B0">
      <w:pPr>
        <w:spacing w:line="264" w:lineRule="auto"/>
        <w:rPr>
          <w:sz w:val="28"/>
          <w:szCs w:val="28"/>
        </w:rPr>
      </w:pPr>
      <w:r w:rsidRPr="009C4306">
        <w:rPr>
          <w:sz w:val="28"/>
          <w:szCs w:val="28"/>
        </w:rPr>
        <w:t>К/с 30101810200000000704</w:t>
      </w:r>
    </w:p>
    <w:p w:rsidR="00F844B0" w:rsidRPr="009C4306" w:rsidRDefault="00F844B0" w:rsidP="00F844B0">
      <w:pPr>
        <w:spacing w:line="264" w:lineRule="auto"/>
        <w:rPr>
          <w:sz w:val="28"/>
          <w:szCs w:val="28"/>
        </w:rPr>
      </w:pPr>
      <w:r w:rsidRPr="009C4306">
        <w:rPr>
          <w:sz w:val="28"/>
          <w:szCs w:val="28"/>
        </w:rPr>
        <w:t>БИК 044030704</w:t>
      </w:r>
    </w:p>
    <w:p w:rsidR="00F844B0" w:rsidRPr="009C4306" w:rsidRDefault="00F844B0" w:rsidP="00F844B0">
      <w:pPr>
        <w:rPr>
          <w:sz w:val="28"/>
          <w:szCs w:val="28"/>
        </w:rPr>
      </w:pPr>
    </w:p>
    <w:p w:rsidR="00F844B0" w:rsidRPr="009C4306" w:rsidRDefault="00F844B0" w:rsidP="00F844B0">
      <w:pPr>
        <w:rPr>
          <w:sz w:val="28"/>
          <w:szCs w:val="28"/>
        </w:rPr>
      </w:pPr>
    </w:p>
    <w:tbl>
      <w:tblPr>
        <w:tblW w:w="9713" w:type="dxa"/>
        <w:tblLayout w:type="fixed"/>
        <w:tblLook w:val="000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332C77" w:rsidTr="00F844B0">
        <w:trPr>
          <w:trHeight w:val="297"/>
        </w:trPr>
        <w:tc>
          <w:tcPr>
            <w:tcW w:w="4786" w:type="dxa"/>
          </w:tcPr>
          <w:p w:rsidR="00F844B0" w:rsidRPr="009C4306" w:rsidRDefault="00F844B0" w:rsidP="00F844B0">
            <w:pPr>
              <w:widowControl w:val="0"/>
              <w:spacing w:before="80"/>
              <w:rPr>
                <w:sz w:val="28"/>
                <w:szCs w:val="28"/>
              </w:rPr>
            </w:pPr>
            <w:r>
              <w:rPr>
                <w:sz w:val="28"/>
                <w:szCs w:val="28"/>
              </w:rPr>
              <w:t>ПАО «ТрансКонтейнер»</w:t>
            </w:r>
          </w:p>
          <w:p w:rsidR="00F844B0" w:rsidRPr="009C4306" w:rsidRDefault="00F844B0" w:rsidP="00F844B0">
            <w:pPr>
              <w:widowControl w:val="0"/>
              <w:rPr>
                <w:sz w:val="28"/>
                <w:szCs w:val="28"/>
              </w:rPr>
            </w:pP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jc w:val="both"/>
              <w:rPr>
                <w:sz w:val="28"/>
                <w:szCs w:val="28"/>
              </w:rPr>
            </w:pPr>
            <w:r w:rsidRPr="009C4306">
              <w:rPr>
                <w:sz w:val="28"/>
                <w:szCs w:val="28"/>
              </w:rPr>
              <w:t>_______________________________</w:t>
            </w:r>
          </w:p>
          <w:p w:rsidR="00F844B0" w:rsidRPr="009C4306" w:rsidRDefault="00F844B0" w:rsidP="00F844B0">
            <w:pPr>
              <w:widowControl w:val="0"/>
              <w:rPr>
                <w:sz w:val="28"/>
                <w:szCs w:val="28"/>
              </w:rPr>
            </w:pPr>
            <w:r w:rsidRPr="009C4306">
              <w:rPr>
                <w:sz w:val="28"/>
                <w:szCs w:val="28"/>
              </w:rPr>
              <w:t>м.п.</w:t>
            </w:r>
          </w:p>
        </w:tc>
        <w:tc>
          <w:tcPr>
            <w:tcW w:w="567" w:type="dxa"/>
          </w:tcPr>
          <w:p w:rsidR="00F844B0" w:rsidRPr="009C4306" w:rsidRDefault="00F844B0" w:rsidP="00F844B0">
            <w:pPr>
              <w:widowControl w:val="0"/>
              <w:jc w:val="both"/>
              <w:rPr>
                <w:sz w:val="28"/>
                <w:szCs w:val="28"/>
              </w:rPr>
            </w:pPr>
          </w:p>
        </w:tc>
        <w:tc>
          <w:tcPr>
            <w:tcW w:w="4360" w:type="dxa"/>
          </w:tcPr>
          <w:p w:rsidR="00F844B0" w:rsidRPr="009C4306" w:rsidRDefault="00F844B0" w:rsidP="00F844B0">
            <w:pPr>
              <w:widowControl w:val="0"/>
              <w:spacing w:before="80"/>
              <w:jc w:val="both"/>
              <w:rPr>
                <w:sz w:val="28"/>
                <w:szCs w:val="28"/>
              </w:rPr>
            </w:pPr>
          </w:p>
          <w:p w:rsidR="00F844B0" w:rsidRPr="009C4306" w:rsidRDefault="00F844B0" w:rsidP="00F844B0">
            <w:pPr>
              <w:widowControl w:val="0"/>
              <w:spacing w:before="8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332C77" w:rsidRDefault="00F844B0" w:rsidP="00F844B0">
            <w:pPr>
              <w:widowControl w:val="0"/>
              <w:jc w:val="both"/>
              <w:rPr>
                <w:sz w:val="28"/>
                <w:szCs w:val="28"/>
              </w:rPr>
            </w:pPr>
            <w:r w:rsidRPr="009C4306">
              <w:rPr>
                <w:sz w:val="28"/>
                <w:szCs w:val="28"/>
              </w:rPr>
              <w:t>м.п.</w:t>
            </w:r>
          </w:p>
        </w:tc>
      </w:tr>
    </w:tbl>
    <w:p w:rsidR="006A47CF" w:rsidRDefault="006A47CF" w:rsidP="00F844B0">
      <w:pPr>
        <w:pStyle w:val="afd"/>
        <w:ind w:firstLine="0"/>
        <w:jc w:val="right"/>
        <w:rPr>
          <w:sz w:val="28"/>
          <w:szCs w:val="28"/>
        </w:rPr>
      </w:pPr>
    </w:p>
    <w:sectPr w:rsidR="006A47CF" w:rsidSect="00F844B0">
      <w:headerReference w:type="default" r:id="rId24"/>
      <w:footerReference w:type="even" r:id="rId25"/>
      <w:footerReference w:type="default" r:id="rId26"/>
      <w:pgSz w:w="11907" w:h="16840" w:code="9"/>
      <w:pgMar w:top="851" w:right="851" w:bottom="709" w:left="1418" w:header="794" w:footer="41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E1" w:rsidRDefault="003050E1">
      <w:r>
        <w:separator/>
      </w:r>
    </w:p>
  </w:endnote>
  <w:endnote w:type="continuationSeparator" w:id="0">
    <w:p w:rsidR="003050E1" w:rsidRDefault="0030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5" w:rsidRDefault="00BE3321" w:rsidP="00F844B0">
    <w:pPr>
      <w:pStyle w:val="aff1"/>
      <w:framePr w:wrap="around" w:vAnchor="text" w:hAnchor="margin" w:xAlign="right" w:y="1"/>
      <w:rPr>
        <w:rStyle w:val="a6"/>
      </w:rPr>
    </w:pPr>
    <w:r>
      <w:rPr>
        <w:rStyle w:val="a6"/>
      </w:rPr>
      <w:fldChar w:fldCharType="begin"/>
    </w:r>
    <w:r w:rsidR="00F470C5">
      <w:rPr>
        <w:rStyle w:val="a6"/>
      </w:rPr>
      <w:instrText xml:space="preserve">PAGE  </w:instrText>
    </w:r>
    <w:r>
      <w:rPr>
        <w:rStyle w:val="a6"/>
      </w:rPr>
      <w:fldChar w:fldCharType="separate"/>
    </w:r>
    <w:r w:rsidR="00F470C5">
      <w:rPr>
        <w:rStyle w:val="a6"/>
        <w:noProof/>
      </w:rPr>
      <w:t>28</w:t>
    </w:r>
    <w:r>
      <w:rPr>
        <w:rStyle w:val="a6"/>
      </w:rPr>
      <w:fldChar w:fldCharType="end"/>
    </w:r>
  </w:p>
  <w:p w:rsidR="00F470C5" w:rsidRDefault="00F470C5" w:rsidP="00F844B0">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5" w:rsidRDefault="00F470C5" w:rsidP="00F844B0">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5" w:rsidRDefault="00BE3321" w:rsidP="00BF6892">
    <w:pPr>
      <w:pStyle w:val="aff1"/>
      <w:framePr w:wrap="around" w:vAnchor="text" w:hAnchor="margin" w:xAlign="right" w:y="1"/>
      <w:rPr>
        <w:rStyle w:val="a6"/>
      </w:rPr>
    </w:pPr>
    <w:r>
      <w:rPr>
        <w:rStyle w:val="a6"/>
      </w:rPr>
      <w:fldChar w:fldCharType="begin"/>
    </w:r>
    <w:r w:rsidR="00F470C5">
      <w:rPr>
        <w:rStyle w:val="a6"/>
      </w:rPr>
      <w:instrText xml:space="preserve">PAGE  </w:instrText>
    </w:r>
    <w:r>
      <w:rPr>
        <w:rStyle w:val="a6"/>
      </w:rPr>
      <w:fldChar w:fldCharType="separate"/>
    </w:r>
    <w:r w:rsidR="00F470C5">
      <w:rPr>
        <w:rStyle w:val="a6"/>
        <w:noProof/>
      </w:rPr>
      <w:t>28</w:t>
    </w:r>
    <w:r>
      <w:rPr>
        <w:rStyle w:val="a6"/>
      </w:rPr>
      <w:fldChar w:fldCharType="end"/>
    </w:r>
  </w:p>
  <w:p w:rsidR="00F470C5" w:rsidRDefault="00F470C5"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5" w:rsidRDefault="00F470C5">
    <w:pPr>
      <w:pStyle w:val="aff1"/>
      <w:jc w:val="center"/>
    </w:pPr>
  </w:p>
  <w:p w:rsidR="00F470C5" w:rsidRDefault="00F470C5"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E1" w:rsidRDefault="003050E1">
      <w:r>
        <w:separator/>
      </w:r>
    </w:p>
  </w:footnote>
  <w:footnote w:type="continuationSeparator" w:id="0">
    <w:p w:rsidR="003050E1" w:rsidRDefault="0030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5" w:rsidRDefault="00BE3321">
    <w:pPr>
      <w:pStyle w:val="aff"/>
      <w:jc w:val="center"/>
    </w:pPr>
    <w:r>
      <w:fldChar w:fldCharType="begin"/>
    </w:r>
    <w:r w:rsidR="00F470C5">
      <w:instrText xml:space="preserve"> PAGE   \* MERGEFORMAT </w:instrText>
    </w:r>
    <w:r>
      <w:fldChar w:fldCharType="separate"/>
    </w:r>
    <w:r w:rsidR="00575E50">
      <w:rPr>
        <w:noProof/>
      </w:rPr>
      <w:t>47</w:t>
    </w:r>
    <w:r>
      <w:rPr>
        <w:noProof/>
      </w:rPr>
      <w:fldChar w:fldCharType="end"/>
    </w:r>
  </w:p>
  <w:p w:rsidR="00F470C5" w:rsidRDefault="00F470C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5" w:rsidRDefault="00F470C5">
    <w:pPr>
      <w:pStyle w:val="aff"/>
      <w:jc w:val="center"/>
    </w:pPr>
  </w:p>
  <w:p w:rsidR="00F470C5" w:rsidRDefault="00F470C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5" w:rsidRDefault="00BE3321">
    <w:pPr>
      <w:pStyle w:val="aff"/>
      <w:jc w:val="center"/>
    </w:pPr>
    <w:r>
      <w:fldChar w:fldCharType="begin"/>
    </w:r>
    <w:r w:rsidR="00F470C5">
      <w:instrText xml:space="preserve"> PAGE   \* MERGEFORMAT </w:instrText>
    </w:r>
    <w:r>
      <w:fldChar w:fldCharType="separate"/>
    </w:r>
    <w:r w:rsidR="00F470C5">
      <w:rPr>
        <w:noProof/>
      </w:rPr>
      <w:t>51</w:t>
    </w:r>
    <w:r>
      <w:rPr>
        <w:noProof/>
      </w:rPr>
      <w:fldChar w:fldCharType="end"/>
    </w:r>
  </w:p>
  <w:p w:rsidR="00F470C5" w:rsidRDefault="00F470C5">
    <w:pPr>
      <w:pStyle w:val="af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5" w:rsidRDefault="00BE3321">
    <w:pPr>
      <w:pStyle w:val="aff"/>
      <w:jc w:val="center"/>
    </w:pPr>
    <w:r>
      <w:fldChar w:fldCharType="begin"/>
    </w:r>
    <w:r w:rsidR="00F470C5">
      <w:instrText xml:space="preserve"> PAGE   \* MERGEFORMAT </w:instrText>
    </w:r>
    <w:r>
      <w:fldChar w:fldCharType="separate"/>
    </w:r>
    <w:r w:rsidR="00575E50">
      <w:rPr>
        <w:noProof/>
      </w:rPr>
      <w:t>54</w:t>
    </w:r>
    <w:r>
      <w:rPr>
        <w:noProof/>
      </w:rPr>
      <w:fldChar w:fldCharType="end"/>
    </w:r>
  </w:p>
  <w:p w:rsidR="00F470C5" w:rsidRDefault="00F470C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36597E"/>
    <w:multiLevelType w:val="hybridMultilevel"/>
    <w:tmpl w:val="EF181B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35F7536"/>
    <w:multiLevelType w:val="multilevel"/>
    <w:tmpl w:val="F65A70D0"/>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BC82455"/>
    <w:multiLevelType w:val="hybridMultilevel"/>
    <w:tmpl w:val="31249B1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A9C0E8E"/>
    <w:multiLevelType w:val="hybridMultilevel"/>
    <w:tmpl w:val="E724D508"/>
    <w:lvl w:ilvl="0" w:tplc="2ED4D868">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6D2CDE"/>
    <w:multiLevelType w:val="multilevel"/>
    <w:tmpl w:val="E4DC5854"/>
    <w:lvl w:ilvl="0">
      <w:start w:val="6"/>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F81E6A"/>
    <w:multiLevelType w:val="multilevel"/>
    <w:tmpl w:val="DF4854F8"/>
    <w:lvl w:ilvl="0">
      <w:start w:val="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3207"/>
        </w:tabs>
        <w:ind w:left="3207" w:hanging="108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985"/>
        </w:tabs>
        <w:ind w:left="4985" w:hanging="1440"/>
      </w:pPr>
      <w:rPr>
        <w:rFonts w:hint="default"/>
        <w:color w:val="000000"/>
      </w:rPr>
    </w:lvl>
    <w:lvl w:ilvl="6">
      <w:start w:val="1"/>
      <w:numFmt w:val="decimal"/>
      <w:lvlText w:val="%1.%2.%3.%4.%5.%6.%7."/>
      <w:lvlJc w:val="left"/>
      <w:pPr>
        <w:tabs>
          <w:tab w:val="num" w:pos="6054"/>
        </w:tabs>
        <w:ind w:left="6054" w:hanging="1800"/>
      </w:pPr>
      <w:rPr>
        <w:rFonts w:hint="default"/>
        <w:color w:val="000000"/>
      </w:rPr>
    </w:lvl>
    <w:lvl w:ilvl="7">
      <w:start w:val="1"/>
      <w:numFmt w:val="decimal"/>
      <w:lvlText w:val="%1.%2.%3.%4.%5.%6.%7.%8."/>
      <w:lvlJc w:val="left"/>
      <w:pPr>
        <w:tabs>
          <w:tab w:val="num" w:pos="6763"/>
        </w:tabs>
        <w:ind w:left="6763" w:hanging="1800"/>
      </w:pPr>
      <w:rPr>
        <w:rFonts w:hint="default"/>
        <w:color w:val="000000"/>
      </w:rPr>
    </w:lvl>
    <w:lvl w:ilvl="8">
      <w:start w:val="1"/>
      <w:numFmt w:val="decimal"/>
      <w:lvlText w:val="%1.%2.%3.%4.%5.%6.%7.%8.%9."/>
      <w:lvlJc w:val="left"/>
      <w:pPr>
        <w:tabs>
          <w:tab w:val="num" w:pos="7832"/>
        </w:tabs>
        <w:ind w:left="7832" w:hanging="2160"/>
      </w:pPr>
      <w:rPr>
        <w:rFonts w:hint="default"/>
        <w:color w:val="000000"/>
      </w:rPr>
    </w:lvl>
  </w:abstractNum>
  <w:abstractNum w:abstractNumId="32">
    <w:nsid w:val="2E355358"/>
    <w:multiLevelType w:val="multilevel"/>
    <w:tmpl w:val="26B07CBC"/>
    <w:lvl w:ilvl="0">
      <w:start w:val="8"/>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430"/>
        </w:tabs>
        <w:ind w:left="1430"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33">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173571"/>
    <w:multiLevelType w:val="hybridMultilevel"/>
    <w:tmpl w:val="AEF6B7DA"/>
    <w:lvl w:ilvl="0" w:tplc="AC50F05E">
      <w:start w:val="1"/>
      <w:numFmt w:val="decimal"/>
      <w:lvlText w:val="%1)"/>
      <w:lvlJc w:val="left"/>
      <w:pPr>
        <w:ind w:left="1790" w:hanging="108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5708AA"/>
    <w:multiLevelType w:val="hybridMultilevel"/>
    <w:tmpl w:val="052A58DC"/>
    <w:lvl w:ilvl="0" w:tplc="74264B5E">
      <w:start w:val="1"/>
      <w:numFmt w:val="decimal"/>
      <w:lvlText w:val="%1."/>
      <w:lvlJc w:val="left"/>
      <w:pPr>
        <w:ind w:left="927" w:hanging="360"/>
      </w:pPr>
      <w:rPr>
        <w:rFonts w:hint="default"/>
        <w:b/>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F105306"/>
    <w:multiLevelType w:val="multilevel"/>
    <w:tmpl w:val="E5522E5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2280"/>
        </w:tabs>
        <w:ind w:left="2280" w:hanging="720"/>
      </w:pPr>
      <w:rPr>
        <w:rFonts w:hint="default"/>
        <w:b w:val="0"/>
        <w:sz w:val="24"/>
        <w:szCs w:val="24"/>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60718DF"/>
    <w:multiLevelType w:val="multilevel"/>
    <w:tmpl w:val="8946CE4C"/>
    <w:lvl w:ilvl="0">
      <w:start w:val="1"/>
      <w:numFmt w:val="decimal"/>
      <w:lvlText w:val="%1."/>
      <w:lvlJc w:val="left"/>
      <w:pPr>
        <w:ind w:left="2850" w:hanging="360"/>
      </w:pPr>
      <w:rPr>
        <w:rFonts w:hint="default"/>
      </w:rPr>
    </w:lvl>
    <w:lvl w:ilvl="1">
      <w:start w:val="1"/>
      <w:numFmt w:val="decimal"/>
      <w:isLgl/>
      <w:lvlText w:val="%1.%2."/>
      <w:lvlJc w:val="left"/>
      <w:pPr>
        <w:ind w:left="3720" w:hanging="1230"/>
      </w:pPr>
      <w:rPr>
        <w:rFonts w:hint="default"/>
      </w:rPr>
    </w:lvl>
    <w:lvl w:ilvl="2">
      <w:start w:val="1"/>
      <w:numFmt w:val="decimal"/>
      <w:isLgl/>
      <w:lvlText w:val="%1.%2.%3."/>
      <w:lvlJc w:val="left"/>
      <w:pPr>
        <w:ind w:left="3720" w:hanging="1230"/>
      </w:pPr>
      <w:rPr>
        <w:rFonts w:hint="default"/>
      </w:rPr>
    </w:lvl>
    <w:lvl w:ilvl="3">
      <w:start w:val="1"/>
      <w:numFmt w:val="decimal"/>
      <w:isLgl/>
      <w:lvlText w:val="%1.%2.%3.%4."/>
      <w:lvlJc w:val="left"/>
      <w:pPr>
        <w:ind w:left="3720" w:hanging="1230"/>
      </w:pPr>
      <w:rPr>
        <w:rFonts w:hint="default"/>
      </w:rPr>
    </w:lvl>
    <w:lvl w:ilvl="4">
      <w:start w:val="1"/>
      <w:numFmt w:val="decimal"/>
      <w:isLgl/>
      <w:lvlText w:val="%1.%2.%3.%4.%5."/>
      <w:lvlJc w:val="left"/>
      <w:pPr>
        <w:ind w:left="3720" w:hanging="1230"/>
      </w:pPr>
      <w:rPr>
        <w:rFonts w:hint="default"/>
      </w:rPr>
    </w:lvl>
    <w:lvl w:ilvl="5">
      <w:start w:val="1"/>
      <w:numFmt w:val="decimal"/>
      <w:isLgl/>
      <w:lvlText w:val="%1.%2.%3.%4.%5.%6."/>
      <w:lvlJc w:val="left"/>
      <w:pPr>
        <w:ind w:left="3720" w:hanging="123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46">
    <w:nsid w:val="575763F2"/>
    <w:multiLevelType w:val="multilevel"/>
    <w:tmpl w:val="E902B71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995"/>
        </w:tabs>
        <w:ind w:left="1995"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47">
    <w:nsid w:val="584A5C2A"/>
    <w:multiLevelType w:val="hybridMultilevel"/>
    <w:tmpl w:val="18560CFE"/>
    <w:lvl w:ilvl="0" w:tplc="2ED4D8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003C1B"/>
    <w:multiLevelType w:val="hybridMultilevel"/>
    <w:tmpl w:val="35901F74"/>
    <w:lvl w:ilvl="0" w:tplc="B1FECEE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3E041D5"/>
    <w:multiLevelType w:val="multilevel"/>
    <w:tmpl w:val="B310E86E"/>
    <w:lvl w:ilvl="0">
      <w:start w:val="13"/>
      <w:numFmt w:val="decimal"/>
      <w:lvlText w:val="%1."/>
      <w:lvlJc w:val="left"/>
      <w:pPr>
        <w:tabs>
          <w:tab w:val="num" w:pos="585"/>
        </w:tabs>
        <w:ind w:left="585" w:hanging="585"/>
      </w:pPr>
      <w:rPr>
        <w:rFonts w:hint="default"/>
        <w:color w:val="000000"/>
      </w:rPr>
    </w:lvl>
    <w:lvl w:ilvl="1">
      <w:start w:val="1"/>
      <w:numFmt w:val="decimal"/>
      <w:lvlText w:val="%1.%2."/>
      <w:lvlJc w:val="left"/>
      <w:pPr>
        <w:tabs>
          <w:tab w:val="num" w:pos="1572"/>
        </w:tabs>
        <w:ind w:left="1572" w:hanging="720"/>
      </w:pPr>
      <w:rPr>
        <w:rFonts w:hint="default"/>
        <w:color w:val="000000"/>
      </w:rPr>
    </w:lvl>
    <w:lvl w:ilvl="2">
      <w:start w:val="1"/>
      <w:numFmt w:val="decimal"/>
      <w:lvlText w:val="%1.%2.%3."/>
      <w:lvlJc w:val="left"/>
      <w:pPr>
        <w:tabs>
          <w:tab w:val="num" w:pos="2424"/>
        </w:tabs>
        <w:ind w:left="2424" w:hanging="720"/>
      </w:pPr>
      <w:rPr>
        <w:rFonts w:hint="default"/>
        <w:color w:val="000000"/>
      </w:rPr>
    </w:lvl>
    <w:lvl w:ilvl="3">
      <w:start w:val="1"/>
      <w:numFmt w:val="decimal"/>
      <w:lvlText w:val="%1.%2.%3.%4."/>
      <w:lvlJc w:val="left"/>
      <w:pPr>
        <w:tabs>
          <w:tab w:val="num" w:pos="3636"/>
        </w:tabs>
        <w:ind w:left="3636" w:hanging="1080"/>
      </w:pPr>
      <w:rPr>
        <w:rFonts w:hint="default"/>
        <w:color w:val="000000"/>
      </w:rPr>
    </w:lvl>
    <w:lvl w:ilvl="4">
      <w:start w:val="1"/>
      <w:numFmt w:val="decimal"/>
      <w:lvlText w:val="%1.%2.%3.%4.%5."/>
      <w:lvlJc w:val="left"/>
      <w:pPr>
        <w:tabs>
          <w:tab w:val="num" w:pos="4488"/>
        </w:tabs>
        <w:ind w:left="4488" w:hanging="1080"/>
      </w:pPr>
      <w:rPr>
        <w:rFonts w:hint="default"/>
        <w:color w:val="000000"/>
      </w:rPr>
    </w:lvl>
    <w:lvl w:ilvl="5">
      <w:start w:val="1"/>
      <w:numFmt w:val="decimal"/>
      <w:lvlText w:val="%1.%2.%3.%4.%5.%6."/>
      <w:lvlJc w:val="left"/>
      <w:pPr>
        <w:tabs>
          <w:tab w:val="num" w:pos="5700"/>
        </w:tabs>
        <w:ind w:left="5700" w:hanging="1440"/>
      </w:pPr>
      <w:rPr>
        <w:rFonts w:hint="default"/>
        <w:color w:val="000000"/>
      </w:rPr>
    </w:lvl>
    <w:lvl w:ilvl="6">
      <w:start w:val="1"/>
      <w:numFmt w:val="decimal"/>
      <w:lvlText w:val="%1.%2.%3.%4.%5.%6.%7."/>
      <w:lvlJc w:val="left"/>
      <w:pPr>
        <w:tabs>
          <w:tab w:val="num" w:pos="6912"/>
        </w:tabs>
        <w:ind w:left="6912" w:hanging="1800"/>
      </w:pPr>
      <w:rPr>
        <w:rFonts w:hint="default"/>
        <w:color w:val="000000"/>
      </w:rPr>
    </w:lvl>
    <w:lvl w:ilvl="7">
      <w:start w:val="1"/>
      <w:numFmt w:val="decimal"/>
      <w:lvlText w:val="%1.%2.%3.%4.%5.%6.%7.%8."/>
      <w:lvlJc w:val="left"/>
      <w:pPr>
        <w:tabs>
          <w:tab w:val="num" w:pos="7764"/>
        </w:tabs>
        <w:ind w:left="7764" w:hanging="1800"/>
      </w:pPr>
      <w:rPr>
        <w:rFonts w:hint="default"/>
        <w:color w:val="000000"/>
      </w:rPr>
    </w:lvl>
    <w:lvl w:ilvl="8">
      <w:start w:val="1"/>
      <w:numFmt w:val="decimal"/>
      <w:lvlText w:val="%1.%2.%3.%4.%5.%6.%7.%8.%9."/>
      <w:lvlJc w:val="left"/>
      <w:pPr>
        <w:tabs>
          <w:tab w:val="num" w:pos="8976"/>
        </w:tabs>
        <w:ind w:left="8976" w:hanging="2160"/>
      </w:pPr>
      <w:rPr>
        <w:rFonts w:hint="default"/>
        <w:color w:val="000000"/>
      </w:rPr>
    </w:lvl>
  </w:abstractNum>
  <w:abstractNum w:abstractNumId="51">
    <w:nsid w:val="65D9064F"/>
    <w:multiLevelType w:val="multilevel"/>
    <w:tmpl w:val="78E21660"/>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995"/>
        </w:tabs>
        <w:ind w:left="1995" w:hanging="72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52">
    <w:nsid w:val="65EC560F"/>
    <w:multiLevelType w:val="multilevel"/>
    <w:tmpl w:val="33360AF4"/>
    <w:lvl w:ilvl="0">
      <w:start w:val="3"/>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1571"/>
        </w:tabs>
        <w:ind w:left="1571" w:hanging="720"/>
      </w:pPr>
      <w:rPr>
        <w:rFonts w:hint="default"/>
        <w:b w:val="0"/>
        <w:i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080"/>
        </w:tabs>
        <w:ind w:left="1080" w:hanging="108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440"/>
        </w:tabs>
        <w:ind w:left="1440" w:hanging="1440"/>
      </w:pPr>
      <w:rPr>
        <w:rFonts w:hint="default"/>
        <w:b/>
        <w:color w:val="000000"/>
      </w:rPr>
    </w:lvl>
    <w:lvl w:ilvl="6">
      <w:start w:val="1"/>
      <w:numFmt w:val="decimal"/>
      <w:lvlText w:val="%1.%2.%3.%4.%5.%6.%7."/>
      <w:lvlJc w:val="left"/>
      <w:pPr>
        <w:tabs>
          <w:tab w:val="num" w:pos="1800"/>
        </w:tabs>
        <w:ind w:left="1800" w:hanging="1800"/>
      </w:pPr>
      <w:rPr>
        <w:rFonts w:hint="default"/>
        <w:b/>
        <w:color w:val="000000"/>
      </w:rPr>
    </w:lvl>
    <w:lvl w:ilvl="7">
      <w:start w:val="1"/>
      <w:numFmt w:val="decimal"/>
      <w:lvlText w:val="%1.%2.%3.%4.%5.%6.%7.%8."/>
      <w:lvlJc w:val="left"/>
      <w:pPr>
        <w:tabs>
          <w:tab w:val="num" w:pos="1800"/>
        </w:tabs>
        <w:ind w:left="1800" w:hanging="1800"/>
      </w:pPr>
      <w:rPr>
        <w:rFonts w:hint="default"/>
        <w:b/>
        <w:color w:val="000000"/>
      </w:rPr>
    </w:lvl>
    <w:lvl w:ilvl="8">
      <w:start w:val="1"/>
      <w:numFmt w:val="decimal"/>
      <w:lvlText w:val="%1.%2.%3.%4.%5.%6.%7.%8.%9."/>
      <w:lvlJc w:val="left"/>
      <w:pPr>
        <w:tabs>
          <w:tab w:val="num" w:pos="2160"/>
        </w:tabs>
        <w:ind w:left="2160" w:hanging="2160"/>
      </w:pPr>
      <w:rPr>
        <w:rFonts w:hint="default"/>
        <w:b/>
        <w:color w:val="000000"/>
      </w:rPr>
    </w:lvl>
  </w:abstractNum>
  <w:abstractNum w:abstractNumId="53">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E8A65E7"/>
    <w:multiLevelType w:val="multilevel"/>
    <w:tmpl w:val="3E8E5BD8"/>
    <w:lvl w:ilvl="0">
      <w:start w:val="11"/>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1572"/>
        </w:tabs>
        <w:ind w:left="1572"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E74F35"/>
    <w:multiLevelType w:val="hybridMultilevel"/>
    <w:tmpl w:val="9ABCB4A0"/>
    <w:lvl w:ilvl="0" w:tplc="DC069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7"/>
  </w:num>
  <w:num w:numId="11">
    <w:abstractNumId w:val="27"/>
  </w:num>
  <w:num w:numId="12">
    <w:abstractNumId w:val="44"/>
  </w:num>
  <w:num w:numId="13">
    <w:abstractNumId w:val="42"/>
  </w:num>
  <w:num w:numId="14">
    <w:abstractNumId w:val="25"/>
  </w:num>
  <w:num w:numId="15">
    <w:abstractNumId w:val="38"/>
  </w:num>
  <w:num w:numId="16">
    <w:abstractNumId w:val="48"/>
  </w:num>
  <w:num w:numId="17">
    <w:abstractNumId w:val="40"/>
  </w:num>
  <w:num w:numId="18">
    <w:abstractNumId w:val="54"/>
  </w:num>
  <w:num w:numId="19">
    <w:abstractNumId w:val="30"/>
  </w:num>
  <w:num w:numId="20">
    <w:abstractNumId w:val="34"/>
  </w:num>
  <w:num w:numId="21">
    <w:abstractNumId w:val="60"/>
  </w:num>
  <w:num w:numId="22">
    <w:abstractNumId w:val="36"/>
  </w:num>
  <w:num w:numId="23">
    <w:abstractNumId w:val="39"/>
  </w:num>
  <w:num w:numId="24">
    <w:abstractNumId w:val="3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1"/>
  </w:num>
  <w:num w:numId="29">
    <w:abstractNumId w:val="24"/>
  </w:num>
  <w:num w:numId="30">
    <w:abstractNumId w:val="59"/>
  </w:num>
  <w:num w:numId="31">
    <w:abstractNumId w:val="52"/>
  </w:num>
  <w:num w:numId="32">
    <w:abstractNumId w:val="43"/>
  </w:num>
  <w:num w:numId="33">
    <w:abstractNumId w:val="46"/>
  </w:num>
  <w:num w:numId="34">
    <w:abstractNumId w:val="29"/>
  </w:num>
  <w:num w:numId="35">
    <w:abstractNumId w:val="32"/>
  </w:num>
  <w:num w:numId="36">
    <w:abstractNumId w:val="51"/>
  </w:num>
  <w:num w:numId="37">
    <w:abstractNumId w:val="56"/>
  </w:num>
  <w:num w:numId="38">
    <w:abstractNumId w:val="50"/>
  </w:num>
  <w:num w:numId="39">
    <w:abstractNumId w:val="45"/>
  </w:num>
  <w:num w:numId="40">
    <w:abstractNumId w:val="47"/>
  </w:num>
  <w:num w:numId="41">
    <w:abstractNumId w:val="28"/>
  </w:num>
  <w:num w:numId="42">
    <w:abstractNumId w:val="49"/>
  </w:num>
  <w:num w:numId="43">
    <w:abstractNumId w:val="37"/>
  </w:num>
  <w:num w:numId="44">
    <w:abstractNumId w:val="58"/>
  </w:num>
  <w:num w:numId="45">
    <w:abstractNumId w:val="41"/>
  </w:num>
  <w:num w:numId="46">
    <w:abstractNumId w:val="5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2ACB"/>
    <w:rsid w:val="000236C9"/>
    <w:rsid w:val="00034DF3"/>
    <w:rsid w:val="0003531B"/>
    <w:rsid w:val="000374AB"/>
    <w:rsid w:val="000454C8"/>
    <w:rsid w:val="0005366B"/>
    <w:rsid w:val="0005464B"/>
    <w:rsid w:val="000557B3"/>
    <w:rsid w:val="00067DAA"/>
    <w:rsid w:val="000728C1"/>
    <w:rsid w:val="00076AA6"/>
    <w:rsid w:val="00076F66"/>
    <w:rsid w:val="0008205D"/>
    <w:rsid w:val="00083039"/>
    <w:rsid w:val="000846BC"/>
    <w:rsid w:val="00092D66"/>
    <w:rsid w:val="000954FB"/>
    <w:rsid w:val="000978CE"/>
    <w:rsid w:val="000A2B5E"/>
    <w:rsid w:val="000A2D97"/>
    <w:rsid w:val="000A3B81"/>
    <w:rsid w:val="000A679F"/>
    <w:rsid w:val="000B5302"/>
    <w:rsid w:val="000B753E"/>
    <w:rsid w:val="000C4800"/>
    <w:rsid w:val="000C7CAF"/>
    <w:rsid w:val="000E5BB8"/>
    <w:rsid w:val="000F1048"/>
    <w:rsid w:val="00100B0E"/>
    <w:rsid w:val="00104812"/>
    <w:rsid w:val="0010735E"/>
    <w:rsid w:val="00107C51"/>
    <w:rsid w:val="00116263"/>
    <w:rsid w:val="00116BFD"/>
    <w:rsid w:val="001174EB"/>
    <w:rsid w:val="00120404"/>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66D2"/>
    <w:rsid w:val="0028168C"/>
    <w:rsid w:val="00282B03"/>
    <w:rsid w:val="002910EA"/>
    <w:rsid w:val="00291899"/>
    <w:rsid w:val="00294034"/>
    <w:rsid w:val="002A1180"/>
    <w:rsid w:val="002A2796"/>
    <w:rsid w:val="002A4D3C"/>
    <w:rsid w:val="002A71D9"/>
    <w:rsid w:val="002B6325"/>
    <w:rsid w:val="002C3FF9"/>
    <w:rsid w:val="002C56A0"/>
    <w:rsid w:val="002C7848"/>
    <w:rsid w:val="002D5869"/>
    <w:rsid w:val="002E18D3"/>
    <w:rsid w:val="002E3DBF"/>
    <w:rsid w:val="002E6112"/>
    <w:rsid w:val="002E6449"/>
    <w:rsid w:val="002E72B7"/>
    <w:rsid w:val="002F1275"/>
    <w:rsid w:val="002F2562"/>
    <w:rsid w:val="002F345D"/>
    <w:rsid w:val="002F40DE"/>
    <w:rsid w:val="002F6A6B"/>
    <w:rsid w:val="0030151C"/>
    <w:rsid w:val="003050E1"/>
    <w:rsid w:val="00311A92"/>
    <w:rsid w:val="00324B5B"/>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E31"/>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E9A"/>
    <w:rsid w:val="004C0A7F"/>
    <w:rsid w:val="004C2235"/>
    <w:rsid w:val="004C7528"/>
    <w:rsid w:val="004D363F"/>
    <w:rsid w:val="004D4FA2"/>
    <w:rsid w:val="004D6625"/>
    <w:rsid w:val="004E0866"/>
    <w:rsid w:val="004E2DE7"/>
    <w:rsid w:val="004E3757"/>
    <w:rsid w:val="004E4ED5"/>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5F56"/>
    <w:rsid w:val="00561713"/>
    <w:rsid w:val="005716FC"/>
    <w:rsid w:val="00571D62"/>
    <w:rsid w:val="00575E50"/>
    <w:rsid w:val="0057756D"/>
    <w:rsid w:val="005834BA"/>
    <w:rsid w:val="00593786"/>
    <w:rsid w:val="00596B19"/>
    <w:rsid w:val="005A0E3B"/>
    <w:rsid w:val="005A6CE9"/>
    <w:rsid w:val="005D6190"/>
    <w:rsid w:val="005D64F1"/>
    <w:rsid w:val="005D6803"/>
    <w:rsid w:val="005E0074"/>
    <w:rsid w:val="005E0B21"/>
    <w:rsid w:val="005E6CAE"/>
    <w:rsid w:val="005F2D24"/>
    <w:rsid w:val="005F3426"/>
    <w:rsid w:val="005F5726"/>
    <w:rsid w:val="005F590B"/>
    <w:rsid w:val="00613848"/>
    <w:rsid w:val="006150C6"/>
    <w:rsid w:val="006164CD"/>
    <w:rsid w:val="006176F4"/>
    <w:rsid w:val="00627696"/>
    <w:rsid w:val="0063363D"/>
    <w:rsid w:val="00633831"/>
    <w:rsid w:val="006400A0"/>
    <w:rsid w:val="006402DD"/>
    <w:rsid w:val="0065657D"/>
    <w:rsid w:val="006575DD"/>
    <w:rsid w:val="00660DF2"/>
    <w:rsid w:val="00664449"/>
    <w:rsid w:val="00670FD8"/>
    <w:rsid w:val="00674404"/>
    <w:rsid w:val="00690B2B"/>
    <w:rsid w:val="006A1CB3"/>
    <w:rsid w:val="006A47CF"/>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0B8"/>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4D84"/>
    <w:rsid w:val="007F66D7"/>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72E"/>
    <w:rsid w:val="0086287A"/>
    <w:rsid w:val="00871748"/>
    <w:rsid w:val="0087611C"/>
    <w:rsid w:val="00876C18"/>
    <w:rsid w:val="008825E9"/>
    <w:rsid w:val="00883910"/>
    <w:rsid w:val="0089720B"/>
    <w:rsid w:val="008A3E89"/>
    <w:rsid w:val="008A5A18"/>
    <w:rsid w:val="008A66CB"/>
    <w:rsid w:val="008B2702"/>
    <w:rsid w:val="008B5557"/>
    <w:rsid w:val="008B7A42"/>
    <w:rsid w:val="008C002A"/>
    <w:rsid w:val="008C1BC9"/>
    <w:rsid w:val="008D1FAC"/>
    <w:rsid w:val="008D2E20"/>
    <w:rsid w:val="008D67F8"/>
    <w:rsid w:val="008E5FFE"/>
    <w:rsid w:val="008E60E5"/>
    <w:rsid w:val="008E6627"/>
    <w:rsid w:val="008F539C"/>
    <w:rsid w:val="009068D2"/>
    <w:rsid w:val="00906A59"/>
    <w:rsid w:val="00914E3D"/>
    <w:rsid w:val="00920884"/>
    <w:rsid w:val="00920928"/>
    <w:rsid w:val="0092359B"/>
    <w:rsid w:val="00926151"/>
    <w:rsid w:val="00926992"/>
    <w:rsid w:val="0093234E"/>
    <w:rsid w:val="00937B2E"/>
    <w:rsid w:val="00937C7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B1F78"/>
    <w:rsid w:val="009C15AA"/>
    <w:rsid w:val="009C211A"/>
    <w:rsid w:val="009C70E5"/>
    <w:rsid w:val="009D368F"/>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6F69"/>
    <w:rsid w:val="00A6781A"/>
    <w:rsid w:val="00A856EA"/>
    <w:rsid w:val="00A876EA"/>
    <w:rsid w:val="00AA25CA"/>
    <w:rsid w:val="00AA4048"/>
    <w:rsid w:val="00AA4A21"/>
    <w:rsid w:val="00AA6956"/>
    <w:rsid w:val="00AB0224"/>
    <w:rsid w:val="00AB066A"/>
    <w:rsid w:val="00AB46D2"/>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2538"/>
    <w:rsid w:val="00BB3C30"/>
    <w:rsid w:val="00BB5B51"/>
    <w:rsid w:val="00BB61F8"/>
    <w:rsid w:val="00BC1922"/>
    <w:rsid w:val="00BD59BC"/>
    <w:rsid w:val="00BD5B44"/>
    <w:rsid w:val="00BE06D9"/>
    <w:rsid w:val="00BE2157"/>
    <w:rsid w:val="00BE3321"/>
    <w:rsid w:val="00BF5C0A"/>
    <w:rsid w:val="00BF6892"/>
    <w:rsid w:val="00BF6B9D"/>
    <w:rsid w:val="00C13A71"/>
    <w:rsid w:val="00C159C6"/>
    <w:rsid w:val="00C15C57"/>
    <w:rsid w:val="00C24DB1"/>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C6C25"/>
    <w:rsid w:val="00CD05E4"/>
    <w:rsid w:val="00CD0F32"/>
    <w:rsid w:val="00CE7EB4"/>
    <w:rsid w:val="00D01C16"/>
    <w:rsid w:val="00D06411"/>
    <w:rsid w:val="00D11463"/>
    <w:rsid w:val="00D11ED5"/>
    <w:rsid w:val="00D126A9"/>
    <w:rsid w:val="00D13938"/>
    <w:rsid w:val="00D16E58"/>
    <w:rsid w:val="00D17BAC"/>
    <w:rsid w:val="00D32FFA"/>
    <w:rsid w:val="00D43CE5"/>
    <w:rsid w:val="00D4516A"/>
    <w:rsid w:val="00D452BB"/>
    <w:rsid w:val="00D57C3F"/>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569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7B3B"/>
    <w:rsid w:val="00EE3988"/>
    <w:rsid w:val="00EE4884"/>
    <w:rsid w:val="00EF0F3D"/>
    <w:rsid w:val="00EF2E59"/>
    <w:rsid w:val="00EF475A"/>
    <w:rsid w:val="00EF779C"/>
    <w:rsid w:val="00F04862"/>
    <w:rsid w:val="00F05F07"/>
    <w:rsid w:val="00F06C24"/>
    <w:rsid w:val="00F101B7"/>
    <w:rsid w:val="00F1423B"/>
    <w:rsid w:val="00F2152A"/>
    <w:rsid w:val="00F2335B"/>
    <w:rsid w:val="00F23E06"/>
    <w:rsid w:val="00F253AD"/>
    <w:rsid w:val="00F31C55"/>
    <w:rsid w:val="00F34B34"/>
    <w:rsid w:val="00F3603C"/>
    <w:rsid w:val="00F3754B"/>
    <w:rsid w:val="00F4187B"/>
    <w:rsid w:val="00F41AE2"/>
    <w:rsid w:val="00F43070"/>
    <w:rsid w:val="00F46365"/>
    <w:rsid w:val="00F46987"/>
    <w:rsid w:val="00F470C5"/>
    <w:rsid w:val="00F52EDC"/>
    <w:rsid w:val="00F53BD9"/>
    <w:rsid w:val="00F619A7"/>
    <w:rsid w:val="00F65CDB"/>
    <w:rsid w:val="00F729C0"/>
    <w:rsid w:val="00F75159"/>
    <w:rsid w:val="00F76448"/>
    <w:rsid w:val="00F77D26"/>
    <w:rsid w:val="00F804A4"/>
    <w:rsid w:val="00F844B0"/>
    <w:rsid w:val="00F86FAA"/>
    <w:rsid w:val="00F87826"/>
    <w:rsid w:val="00F91FEE"/>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Знак,Гоник_Заголовок 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7F4D84"/>
    <w:pPr>
      <w:keepNext/>
      <w:keepLines/>
      <w:suppressAutoHyphens w:val="0"/>
      <w:spacing w:before="200"/>
      <w:outlineLvl w:val="4"/>
    </w:pPr>
    <w:rPr>
      <w:rFonts w:ascii="Cambria" w:hAnsi="Cambria"/>
      <w:color w:val="243F60"/>
      <w:lang/>
    </w:rPr>
  </w:style>
  <w:style w:type="paragraph" w:styleId="6">
    <w:name w:val="heading 6"/>
    <w:basedOn w:val="a0"/>
    <w:next w:val="a0"/>
    <w:link w:val="60"/>
    <w:uiPriority w:val="9"/>
    <w:semiHidden/>
    <w:unhideWhenUsed/>
    <w:qFormat/>
    <w:rsid w:val="007F4D84"/>
    <w:pPr>
      <w:keepNext/>
      <w:keepLines/>
      <w:suppressAutoHyphens w:val="0"/>
      <w:spacing w:before="200"/>
      <w:outlineLvl w:val="5"/>
    </w:pPr>
    <w:rPr>
      <w:rFonts w:ascii="Cambria" w:hAnsi="Cambria"/>
      <w:i/>
      <w:iCs/>
      <w:color w:val="243F60"/>
      <w:lang/>
    </w:rPr>
  </w:style>
  <w:style w:type="paragraph" w:styleId="7">
    <w:name w:val="heading 7"/>
    <w:basedOn w:val="a0"/>
    <w:next w:val="a0"/>
    <w:link w:val="70"/>
    <w:uiPriority w:val="9"/>
    <w:semiHidden/>
    <w:unhideWhenUsed/>
    <w:qFormat/>
    <w:rsid w:val="007F4D84"/>
    <w:pPr>
      <w:keepNext/>
      <w:keepLines/>
      <w:suppressAutoHyphens w:val="0"/>
      <w:spacing w:before="200"/>
      <w:outlineLvl w:val="6"/>
    </w:pPr>
    <w:rPr>
      <w:rFonts w:ascii="Cambria" w:hAnsi="Cambria"/>
      <w:i/>
      <w:iCs/>
      <w:color w:val="40404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нак Знак16,h2 Знак1,h21 Знак1,5 Знак1,Заголовок пункта (1.1) Знак1,222 Знак1,Reset numbering Знак1, Знак Знак,Гоник_Заголовок 2 Знак,H2 Знак"/>
    <w:basedOn w:val="a1"/>
    <w:link w:val="2"/>
    <w:rsid w:val="007F4D84"/>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paragraph" w:styleId="ac">
    <w:name w:val="Document Map"/>
    <w:basedOn w:val="a0"/>
    <w:link w:val="ab"/>
    <w:semiHidden/>
    <w:unhideWhenUsed/>
    <w:rsid w:val="007F4D84"/>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0"/>
    <w:link w:val="22"/>
    <w:unhideWhenUsed/>
    <w:rsid w:val="007F4D84"/>
    <w:pPr>
      <w:suppressAutoHyphens w:val="0"/>
      <w:spacing w:after="120" w:line="480" w:lineRule="auto"/>
      <w:ind w:left="283"/>
    </w:pPr>
    <w:rPr>
      <w:lang w:eastAsia="ru-RU"/>
    </w:rPr>
  </w:style>
  <w:style w:type="character" w:customStyle="1" w:styleId="af1">
    <w:name w:val="Обычный отступ Знак"/>
    <w:link w:val="af2"/>
    <w:rsid w:val="00F76448"/>
    <w:rPr>
      <w:rFonts w:ascii="Calibri" w:eastAsia="Calibri" w:hAnsi="Calibri" w:cs="Calibri"/>
      <w:sz w:val="24"/>
      <w:szCs w:val="24"/>
    </w:rPr>
  </w:style>
  <w:style w:type="paragraph" w:styleId="af2">
    <w:name w:val="Normal Indent"/>
    <w:basedOn w:val="a0"/>
    <w:link w:val="af1"/>
    <w:semiHidden/>
    <w:unhideWhenUsed/>
    <w:rsid w:val="007F4D84"/>
    <w:pPr>
      <w:suppressAutoHyphens w:val="0"/>
      <w:spacing w:after="60"/>
      <w:ind w:left="708"/>
      <w:jc w:val="both"/>
    </w:pPr>
    <w:rPr>
      <w:rFonts w:ascii="Calibri" w:eastAsia="Calibri" w:hAnsi="Calibri" w:cs="Calibri"/>
      <w:lang w:eastAsia="ru-RU"/>
    </w:rPr>
  </w:style>
  <w:style w:type="character" w:styleId="af3">
    <w:name w:val="FollowedHyperlink"/>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paragraph" w:styleId="af5">
    <w:name w:val="Plain Text"/>
    <w:basedOn w:val="a0"/>
    <w:link w:val="af4"/>
    <w:semiHidden/>
    <w:unhideWhenUsed/>
    <w:rsid w:val="007F4D84"/>
    <w:pPr>
      <w:tabs>
        <w:tab w:val="left" w:pos="360"/>
      </w:tabs>
      <w:suppressAutoHyphens w:val="0"/>
      <w:ind w:firstLine="900"/>
      <w:jc w:val="both"/>
    </w:pPr>
    <w:rPr>
      <w:rFonts w:eastAsia="MS Mincho"/>
      <w:spacing w:val="-2"/>
      <w:sz w:val="26"/>
      <w:szCs w:val="20"/>
      <w:lang w:eastAsia="ru-RU"/>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character" w:customStyle="1" w:styleId="1b">
    <w:name w:val="Верхний колонтитул Знак1"/>
    <w:basedOn w:val="a1"/>
    <w:link w:val="aff"/>
    <w:uiPriority w:val="99"/>
    <w:locked/>
    <w:rsid w:val="007F4D84"/>
    <w:rPr>
      <w:sz w:val="24"/>
      <w:szCs w:val="24"/>
      <w:lang w:eastAsia="ar-SA"/>
    </w:rPr>
  </w:style>
  <w:style w:type="paragraph" w:styleId="aff0">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f0"/>
    <w:locked/>
    <w:rsid w:val="007F4D84"/>
    <w:rPr>
      <w:sz w:val="28"/>
      <w:lang w:eastAsia="ar-SA"/>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locked/>
    <w:rsid w:val="007F4D84"/>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2"/>
    <w:locked/>
    <w:rsid w:val="007F4D84"/>
    <w:rPr>
      <w:lang w:eastAsia="ar-SA"/>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character" w:customStyle="1" w:styleId="1f1">
    <w:name w:val="Подзаголовок Знак1"/>
    <w:basedOn w:val="a1"/>
    <w:link w:val="aff5"/>
    <w:locked/>
    <w:rsid w:val="007F4D84"/>
    <w:rPr>
      <w:b/>
      <w:bCs/>
      <w:sz w:val="24"/>
      <w:szCs w:val="24"/>
      <w:lang w:eastAsia="ar-SA"/>
    </w:rPr>
  </w:style>
  <w:style w:type="character" w:customStyle="1" w:styleId="aff6">
    <w:name w:val="Название Знак"/>
    <w:basedOn w:val="a1"/>
    <w:link w:val="aff4"/>
    <w:rsid w:val="007F4D8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character" w:customStyle="1" w:styleId="1f3">
    <w:name w:val="Тема примечания Знак1"/>
    <w:basedOn w:val="a9"/>
    <w:link w:val="aff9"/>
    <w:rsid w:val="007F4D84"/>
    <w:rPr>
      <w:b/>
      <w:bCs/>
      <w:lang w:val="ru-RU" w:eastAsia="ar-SA" w:bidi="ar-SA"/>
    </w:rPr>
  </w:style>
  <w:style w:type="paragraph" w:styleId="affa">
    <w:name w:val="Balloon Text"/>
    <w:basedOn w:val="a0"/>
    <w:link w:val="1f4"/>
    <w:rsid w:val="00F76448"/>
    <w:rPr>
      <w:rFonts w:ascii="Tahoma" w:hAnsi="Tahoma"/>
      <w:sz w:val="16"/>
      <w:szCs w:val="16"/>
    </w:rPr>
  </w:style>
  <w:style w:type="character" w:customStyle="1" w:styleId="1f4">
    <w:name w:val="Текст выноски Знак1"/>
    <w:basedOn w:val="a1"/>
    <w:link w:val="affa"/>
    <w:locked/>
    <w:rsid w:val="007F4D84"/>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character" w:customStyle="1" w:styleId="1fb">
    <w:name w:val="Текст концевой сноски Знак1"/>
    <w:basedOn w:val="a1"/>
    <w:link w:val="afff0"/>
    <w:locked/>
    <w:rsid w:val="007F4D8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50">
    <w:name w:val="Заголовок 5 Знак"/>
    <w:basedOn w:val="a1"/>
    <w:link w:val="5"/>
    <w:uiPriority w:val="9"/>
    <w:semiHidden/>
    <w:rsid w:val="007F4D84"/>
    <w:rPr>
      <w:rFonts w:ascii="Cambria" w:hAnsi="Cambria"/>
      <w:color w:val="243F60"/>
      <w:sz w:val="24"/>
      <w:szCs w:val="24"/>
      <w:lang/>
    </w:rPr>
  </w:style>
  <w:style w:type="character" w:customStyle="1" w:styleId="60">
    <w:name w:val="Заголовок 6 Знак"/>
    <w:basedOn w:val="a1"/>
    <w:link w:val="6"/>
    <w:uiPriority w:val="9"/>
    <w:semiHidden/>
    <w:rsid w:val="007F4D84"/>
    <w:rPr>
      <w:rFonts w:ascii="Cambria" w:hAnsi="Cambria"/>
      <w:i/>
      <w:iCs/>
      <w:color w:val="243F60"/>
      <w:sz w:val="24"/>
      <w:szCs w:val="24"/>
      <w:lang/>
    </w:rPr>
  </w:style>
  <w:style w:type="character" w:customStyle="1" w:styleId="70">
    <w:name w:val="Заголовок 7 Знак"/>
    <w:basedOn w:val="a1"/>
    <w:link w:val="7"/>
    <w:uiPriority w:val="9"/>
    <w:semiHidden/>
    <w:rsid w:val="007F4D84"/>
    <w:rPr>
      <w:rFonts w:ascii="Cambria" w:hAnsi="Cambria"/>
      <w:i/>
      <w:iCs/>
      <w:color w:val="404040"/>
      <w:sz w:val="24"/>
      <w:szCs w:val="24"/>
      <w:lang/>
    </w:rPr>
  </w:style>
  <w:style w:type="character" w:customStyle="1" w:styleId="28">
    <w:name w:val="Основной текст 2 Знак"/>
    <w:basedOn w:val="a1"/>
    <w:link w:val="29"/>
    <w:semiHidden/>
    <w:rsid w:val="007F4D84"/>
    <w:rPr>
      <w:sz w:val="24"/>
      <w:szCs w:val="24"/>
      <w:lang/>
    </w:rPr>
  </w:style>
  <w:style w:type="paragraph" w:styleId="29">
    <w:name w:val="Body Text 2"/>
    <w:basedOn w:val="a0"/>
    <w:link w:val="28"/>
    <w:semiHidden/>
    <w:unhideWhenUsed/>
    <w:rsid w:val="007F4D84"/>
    <w:pPr>
      <w:suppressAutoHyphens w:val="0"/>
      <w:spacing w:after="120" w:line="480" w:lineRule="auto"/>
    </w:pPr>
    <w:rPr>
      <w:lang/>
    </w:rPr>
  </w:style>
  <w:style w:type="character" w:customStyle="1" w:styleId="213">
    <w:name w:val="Основной текст с отступом 2 Знак1"/>
    <w:basedOn w:val="a1"/>
    <w:uiPriority w:val="99"/>
    <w:semiHidden/>
    <w:rsid w:val="007F4D84"/>
    <w:rPr>
      <w:sz w:val="24"/>
      <w:szCs w:val="24"/>
      <w:lang w:eastAsia="ar-SA"/>
    </w:rPr>
  </w:style>
  <w:style w:type="character" w:customStyle="1" w:styleId="1fd">
    <w:name w:val="Схема документа Знак1"/>
    <w:basedOn w:val="a1"/>
    <w:uiPriority w:val="99"/>
    <w:semiHidden/>
    <w:rsid w:val="007F4D84"/>
    <w:rPr>
      <w:rFonts w:ascii="Tahoma" w:hAnsi="Tahoma" w:cs="Tahoma"/>
      <w:sz w:val="16"/>
      <w:szCs w:val="16"/>
      <w:lang w:eastAsia="ar-SA"/>
    </w:rPr>
  </w:style>
  <w:style w:type="character" w:customStyle="1" w:styleId="1fe">
    <w:name w:val="Текст Знак1"/>
    <w:basedOn w:val="a1"/>
    <w:uiPriority w:val="99"/>
    <w:semiHidden/>
    <w:rsid w:val="007F4D84"/>
    <w:rPr>
      <w:rFonts w:ascii="Consolas" w:hAnsi="Consolas" w:cs="Consolas"/>
      <w:sz w:val="21"/>
      <w:szCs w:val="21"/>
      <w:lang w:eastAsia="ar-SA"/>
    </w:rPr>
  </w:style>
  <w:style w:type="paragraph" w:customStyle="1" w:styleId="afff7">
    <w:name w:val="Îáû÷íûé"/>
    <w:uiPriority w:val="99"/>
    <w:rsid w:val="007F4D84"/>
  </w:style>
  <w:style w:type="paragraph" w:customStyle="1" w:styleId="43">
    <w:name w:val="Обычный4"/>
    <w:rsid w:val="007F4D84"/>
  </w:style>
  <w:style w:type="paragraph" w:customStyle="1" w:styleId="ConsNonformat">
    <w:name w:val="ConsNonformat"/>
    <w:rsid w:val="007F4D84"/>
    <w:pPr>
      <w:autoSpaceDE w:val="0"/>
      <w:autoSpaceDN w:val="0"/>
      <w:adjustRightInd w:val="0"/>
    </w:pPr>
    <w:rPr>
      <w:sz w:val="22"/>
    </w:rPr>
  </w:style>
  <w:style w:type="paragraph" w:customStyle="1" w:styleId="-4">
    <w:name w:val="Пункт-4"/>
    <w:basedOn w:val="a0"/>
    <w:rsid w:val="007F4D84"/>
    <w:pPr>
      <w:tabs>
        <w:tab w:val="num" w:pos="1701"/>
      </w:tabs>
      <w:suppressAutoHyphens w:val="0"/>
      <w:snapToGrid w:val="0"/>
      <w:spacing w:line="288" w:lineRule="auto"/>
      <w:jc w:val="both"/>
    </w:pPr>
    <w:rPr>
      <w:sz w:val="28"/>
      <w:szCs w:val="20"/>
      <w:lang w:eastAsia="ru-RU"/>
    </w:rPr>
  </w:style>
  <w:style w:type="paragraph" w:customStyle="1" w:styleId="-6">
    <w:name w:val="Пункт-6"/>
    <w:basedOn w:val="a0"/>
    <w:rsid w:val="007F4D84"/>
    <w:pPr>
      <w:tabs>
        <w:tab w:val="num" w:pos="1701"/>
      </w:tabs>
      <w:suppressAutoHyphens w:val="0"/>
      <w:snapToGrid w:val="0"/>
      <w:spacing w:line="288" w:lineRule="auto"/>
      <w:jc w:val="both"/>
    </w:pPr>
    <w:rPr>
      <w:sz w:val="28"/>
      <w:szCs w:val="20"/>
      <w:lang w:eastAsia="ru-RU"/>
    </w:rPr>
  </w:style>
  <w:style w:type="paragraph" w:customStyle="1" w:styleId="-5">
    <w:name w:val="Пункт-5"/>
    <w:basedOn w:val="a0"/>
    <w:rsid w:val="007F4D84"/>
    <w:pPr>
      <w:tabs>
        <w:tab w:val="num" w:pos="1701"/>
      </w:tabs>
      <w:suppressAutoHyphens w:val="0"/>
      <w:snapToGrid w:val="0"/>
      <w:spacing w:line="288" w:lineRule="auto"/>
      <w:jc w:val="both"/>
    </w:pPr>
    <w:rPr>
      <w:sz w:val="28"/>
      <w:szCs w:val="20"/>
      <w:lang w:eastAsia="ru-RU"/>
    </w:rPr>
  </w:style>
  <w:style w:type="paragraph" w:customStyle="1" w:styleId="-30">
    <w:name w:val="Пункт-3 подзаголовок"/>
    <w:basedOn w:val="-3"/>
    <w:rsid w:val="007F4D84"/>
    <w:pPr>
      <w:keepNext/>
      <w:tabs>
        <w:tab w:val="num" w:pos="1701"/>
      </w:tabs>
      <w:spacing w:before="360" w:after="120" w:line="288" w:lineRule="auto"/>
      <w:outlineLvl w:val="2"/>
    </w:pPr>
    <w:rPr>
      <w:b/>
      <w:szCs w:val="28"/>
    </w:rPr>
  </w:style>
  <w:style w:type="paragraph" w:customStyle="1" w:styleId="afff8">
    <w:name w:val="Простой"/>
    <w:basedOn w:val="a0"/>
    <w:rsid w:val="007F4D84"/>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7F4D84"/>
    <w:pPr>
      <w:suppressAutoHyphens w:val="0"/>
      <w:spacing w:before="100" w:beforeAutospacing="1" w:after="100" w:afterAutospacing="1"/>
    </w:pPr>
    <w:rPr>
      <w:color w:val="000000"/>
      <w:lang w:eastAsia="ru-RU"/>
    </w:rPr>
  </w:style>
  <w:style w:type="paragraph" w:customStyle="1" w:styleId="font6">
    <w:name w:val="font6"/>
    <w:basedOn w:val="a0"/>
    <w:rsid w:val="007F4D84"/>
    <w:pPr>
      <w:suppressAutoHyphens w:val="0"/>
      <w:spacing w:before="100" w:beforeAutospacing="1" w:after="100" w:afterAutospacing="1"/>
    </w:pPr>
    <w:rPr>
      <w:color w:val="FF0000"/>
      <w:lang w:eastAsia="ru-RU"/>
    </w:rPr>
  </w:style>
  <w:style w:type="paragraph" w:customStyle="1" w:styleId="font7">
    <w:name w:val="font7"/>
    <w:basedOn w:val="a0"/>
    <w:rsid w:val="007F4D84"/>
    <w:pPr>
      <w:suppressAutoHyphens w:val="0"/>
      <w:spacing w:before="100" w:beforeAutospacing="1" w:after="100" w:afterAutospacing="1"/>
    </w:pPr>
    <w:rPr>
      <w:color w:val="FFFFFF"/>
      <w:lang w:eastAsia="ru-RU"/>
    </w:rPr>
  </w:style>
  <w:style w:type="paragraph" w:customStyle="1" w:styleId="xl79">
    <w:name w:val="xl7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0"/>
    <w:rsid w:val="007F4D84"/>
    <w:pPr>
      <w:suppressAutoHyphens w:val="0"/>
      <w:spacing w:before="100" w:beforeAutospacing="1" w:after="100" w:afterAutospacing="1"/>
    </w:pPr>
    <w:rPr>
      <w:lang w:eastAsia="ru-RU"/>
    </w:rPr>
  </w:style>
  <w:style w:type="paragraph" w:customStyle="1" w:styleId="xl84">
    <w:name w:val="xl84"/>
    <w:basedOn w:val="a0"/>
    <w:rsid w:val="007F4D84"/>
    <w:pPr>
      <w:suppressAutoHyphens w:val="0"/>
      <w:spacing w:before="100" w:beforeAutospacing="1" w:after="100" w:afterAutospacing="1"/>
      <w:jc w:val="center"/>
    </w:pPr>
    <w:rPr>
      <w:lang w:eastAsia="ru-RU"/>
    </w:rPr>
  </w:style>
  <w:style w:type="paragraph" w:customStyle="1" w:styleId="xl85">
    <w:name w:val="xl85"/>
    <w:basedOn w:val="a0"/>
    <w:rsid w:val="007F4D84"/>
    <w:pPr>
      <w:suppressAutoHyphens w:val="0"/>
      <w:spacing w:before="100" w:beforeAutospacing="1" w:after="100" w:afterAutospacing="1"/>
      <w:jc w:val="center"/>
    </w:pPr>
    <w:rPr>
      <w:lang w:eastAsia="ru-RU"/>
    </w:rPr>
  </w:style>
  <w:style w:type="paragraph" w:customStyle="1" w:styleId="xl86">
    <w:name w:val="xl86"/>
    <w:basedOn w:val="a0"/>
    <w:rsid w:val="007F4D84"/>
    <w:pPr>
      <w:suppressAutoHyphens w:val="0"/>
      <w:spacing w:before="100" w:beforeAutospacing="1" w:after="100" w:afterAutospacing="1"/>
    </w:pPr>
    <w:rPr>
      <w:lang w:eastAsia="ru-RU"/>
    </w:rPr>
  </w:style>
  <w:style w:type="paragraph" w:customStyle="1" w:styleId="xl87">
    <w:name w:val="xl8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0"/>
    <w:rsid w:val="007F4D84"/>
    <w:pPr>
      <w:suppressAutoHyphens w:val="0"/>
      <w:spacing w:before="100" w:beforeAutospacing="1" w:after="100" w:afterAutospacing="1"/>
      <w:jc w:val="center"/>
    </w:pPr>
    <w:rPr>
      <w:lang w:eastAsia="ru-RU"/>
    </w:rPr>
  </w:style>
  <w:style w:type="paragraph" w:customStyle="1" w:styleId="xl89">
    <w:name w:val="xl8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7F4D84"/>
    <w:pPr>
      <w:suppressAutoHyphens w:val="0"/>
      <w:spacing w:before="100" w:beforeAutospacing="1" w:after="100" w:afterAutospacing="1"/>
      <w:jc w:val="center"/>
    </w:pPr>
    <w:rPr>
      <w:lang w:eastAsia="ru-RU"/>
    </w:rPr>
  </w:style>
  <w:style w:type="paragraph" w:customStyle="1" w:styleId="xl94">
    <w:name w:val="xl94"/>
    <w:basedOn w:val="a0"/>
    <w:rsid w:val="007F4D84"/>
    <w:pPr>
      <w:suppressAutoHyphens w:val="0"/>
      <w:spacing w:before="100" w:beforeAutospacing="1" w:after="100" w:afterAutospacing="1"/>
      <w:jc w:val="center"/>
    </w:pPr>
    <w:rPr>
      <w:b/>
      <w:bCs/>
      <w:lang w:eastAsia="ru-RU"/>
    </w:rPr>
  </w:style>
  <w:style w:type="paragraph" w:customStyle="1" w:styleId="xl95">
    <w:name w:val="xl95"/>
    <w:basedOn w:val="a0"/>
    <w:rsid w:val="007F4D8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6">
    <w:name w:val="xl96"/>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97">
    <w:name w:val="xl9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8">
    <w:name w:val="xl98"/>
    <w:basedOn w:val="a0"/>
    <w:rsid w:val="007F4D84"/>
    <w:pPr>
      <w:suppressAutoHyphens w:val="0"/>
      <w:spacing w:before="100" w:beforeAutospacing="1" w:after="100" w:afterAutospacing="1"/>
    </w:pPr>
    <w:rPr>
      <w:sz w:val="22"/>
      <w:szCs w:val="22"/>
      <w:lang w:eastAsia="ru-RU"/>
    </w:rPr>
  </w:style>
  <w:style w:type="paragraph" w:customStyle="1" w:styleId="xl99">
    <w:name w:val="xl99"/>
    <w:basedOn w:val="a0"/>
    <w:rsid w:val="007F4D84"/>
    <w:pPr>
      <w:pBdr>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0">
    <w:name w:val="xl100"/>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1">
    <w:name w:val="xl10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2">
    <w:name w:val="xl10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7F4D84"/>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4">
    <w:name w:val="xl104"/>
    <w:basedOn w:val="a0"/>
    <w:rsid w:val="007F4D84"/>
    <w:pPr>
      <w:suppressAutoHyphens w:val="0"/>
      <w:spacing w:before="100" w:beforeAutospacing="1" w:after="100" w:afterAutospacing="1"/>
    </w:pPr>
    <w:rPr>
      <w:sz w:val="22"/>
      <w:szCs w:val="22"/>
      <w:lang w:eastAsia="ru-RU"/>
    </w:rPr>
  </w:style>
  <w:style w:type="paragraph" w:customStyle="1" w:styleId="xl105">
    <w:name w:val="xl105"/>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7F4D84"/>
    <w:pPr>
      <w:pBdr>
        <w:left w:val="single" w:sz="4" w:space="0" w:color="auto"/>
        <w:bottom w:val="single" w:sz="4" w:space="0" w:color="auto"/>
      </w:pBdr>
      <w:suppressAutoHyphens w:val="0"/>
      <w:spacing w:before="100" w:beforeAutospacing="1" w:after="100" w:afterAutospacing="1"/>
    </w:pPr>
    <w:rPr>
      <w:sz w:val="22"/>
      <w:szCs w:val="22"/>
      <w:lang w:eastAsia="ru-RU"/>
    </w:rPr>
  </w:style>
  <w:style w:type="character" w:customStyle="1" w:styleId="apple-converted-space">
    <w:name w:val="apple-converted-space"/>
    <w:basedOn w:val="a1"/>
    <w:rsid w:val="007F4D84"/>
  </w:style>
  <w:style w:type="character" w:customStyle="1" w:styleId="iwr14">
    <w:name w:val="iwr14"/>
    <w:basedOn w:val="a1"/>
    <w:rsid w:val="007F4D84"/>
  </w:style>
  <w:style w:type="paragraph" w:styleId="afff9">
    <w:name w:val="List Continue"/>
    <w:basedOn w:val="a0"/>
    <w:uiPriority w:val="99"/>
    <w:semiHidden/>
    <w:unhideWhenUsed/>
    <w:rsid w:val="00F844B0"/>
    <w:pPr>
      <w:spacing w:after="120"/>
      <w:ind w:left="283"/>
      <w:contextualSpacing/>
    </w:pPr>
  </w:style>
  <w:style w:type="paragraph" w:styleId="afffa">
    <w:name w:val="Revision"/>
    <w:hidden/>
    <w:uiPriority w:val="99"/>
    <w:semiHidden/>
    <w:rsid w:val="00937C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Знак,Гоник_Заголовок 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7F4D84"/>
    <w:pPr>
      <w:keepNext/>
      <w:keepLines/>
      <w:suppressAutoHyphens w:val="0"/>
      <w:spacing w:before="200"/>
      <w:outlineLvl w:val="4"/>
    </w:pPr>
    <w:rPr>
      <w:rFonts w:ascii="Cambria" w:hAnsi="Cambria"/>
      <w:color w:val="243F60"/>
      <w:lang w:val="x-none" w:eastAsia="x-none"/>
    </w:rPr>
  </w:style>
  <w:style w:type="paragraph" w:styleId="6">
    <w:name w:val="heading 6"/>
    <w:basedOn w:val="a0"/>
    <w:next w:val="a0"/>
    <w:link w:val="60"/>
    <w:uiPriority w:val="9"/>
    <w:semiHidden/>
    <w:unhideWhenUsed/>
    <w:qFormat/>
    <w:rsid w:val="007F4D84"/>
    <w:pPr>
      <w:keepNext/>
      <w:keepLines/>
      <w:suppressAutoHyphens w:val="0"/>
      <w:spacing w:before="200"/>
      <w:outlineLvl w:val="5"/>
    </w:pPr>
    <w:rPr>
      <w:rFonts w:ascii="Cambria" w:hAnsi="Cambria"/>
      <w:i/>
      <w:iCs/>
      <w:color w:val="243F60"/>
      <w:lang w:val="x-none" w:eastAsia="x-none"/>
    </w:rPr>
  </w:style>
  <w:style w:type="paragraph" w:styleId="7">
    <w:name w:val="heading 7"/>
    <w:basedOn w:val="a0"/>
    <w:next w:val="a0"/>
    <w:link w:val="70"/>
    <w:uiPriority w:val="9"/>
    <w:semiHidden/>
    <w:unhideWhenUsed/>
    <w:qFormat/>
    <w:rsid w:val="007F4D84"/>
    <w:pPr>
      <w:keepNext/>
      <w:keepLines/>
      <w:suppressAutoHyphens w:val="0"/>
      <w:spacing w:before="200"/>
      <w:outlineLvl w:val="6"/>
    </w:pPr>
    <w:rPr>
      <w:rFonts w:ascii="Cambria" w:hAnsi="Cambria"/>
      <w:i/>
      <w:iCs/>
      <w:color w:val="40404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нак Знак16,h2 Знак1,h21 Знак1,5 Знак1,Заголовок пункта (1.1) Знак1,222 Знак1,Reset numbering Знак1, Знак Знак,Гоник_Заголовок 2 Знак,H2 Знак"/>
    <w:basedOn w:val="a1"/>
    <w:link w:val="2"/>
    <w:rsid w:val="007F4D84"/>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paragraph" w:styleId="ac">
    <w:name w:val="Document Map"/>
    <w:basedOn w:val="a0"/>
    <w:link w:val="ab"/>
    <w:semiHidden/>
    <w:unhideWhenUsed/>
    <w:rsid w:val="007F4D84"/>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0"/>
    <w:link w:val="22"/>
    <w:unhideWhenUsed/>
    <w:rsid w:val="007F4D84"/>
    <w:pPr>
      <w:suppressAutoHyphens w:val="0"/>
      <w:spacing w:after="120" w:line="480" w:lineRule="auto"/>
      <w:ind w:left="283"/>
    </w:pPr>
    <w:rPr>
      <w:lang w:eastAsia="ru-RU"/>
    </w:rPr>
  </w:style>
  <w:style w:type="character" w:customStyle="1" w:styleId="af1">
    <w:name w:val="Обычный отступ Знак"/>
    <w:link w:val="af2"/>
    <w:rsid w:val="00F76448"/>
    <w:rPr>
      <w:rFonts w:ascii="Calibri" w:eastAsia="Calibri" w:hAnsi="Calibri" w:cs="Calibri"/>
      <w:sz w:val="24"/>
      <w:szCs w:val="24"/>
    </w:rPr>
  </w:style>
  <w:style w:type="paragraph" w:styleId="af2">
    <w:name w:val="Normal Indent"/>
    <w:basedOn w:val="a0"/>
    <w:link w:val="af1"/>
    <w:semiHidden/>
    <w:unhideWhenUsed/>
    <w:rsid w:val="007F4D84"/>
    <w:pPr>
      <w:suppressAutoHyphens w:val="0"/>
      <w:spacing w:after="60"/>
      <w:ind w:left="708"/>
      <w:jc w:val="both"/>
    </w:pPr>
    <w:rPr>
      <w:rFonts w:ascii="Calibri" w:eastAsia="Calibri" w:hAnsi="Calibri" w:cs="Calibri"/>
      <w:lang w:eastAsia="ru-RU"/>
    </w:rPr>
  </w:style>
  <w:style w:type="character" w:styleId="af3">
    <w:name w:val="FollowedHyperlink"/>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paragraph" w:styleId="af5">
    <w:name w:val="Plain Text"/>
    <w:basedOn w:val="a0"/>
    <w:link w:val="af4"/>
    <w:semiHidden/>
    <w:unhideWhenUsed/>
    <w:rsid w:val="007F4D84"/>
    <w:pPr>
      <w:tabs>
        <w:tab w:val="left" w:pos="360"/>
      </w:tabs>
      <w:suppressAutoHyphens w:val="0"/>
      <w:ind w:firstLine="900"/>
      <w:jc w:val="both"/>
    </w:pPr>
    <w:rPr>
      <w:rFonts w:eastAsia="MS Mincho"/>
      <w:spacing w:val="-2"/>
      <w:sz w:val="26"/>
      <w:szCs w:val="20"/>
      <w:lang w:eastAsia="ru-RU"/>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character" w:customStyle="1" w:styleId="1b">
    <w:name w:val="Верхний колонтитул Знак1"/>
    <w:basedOn w:val="a1"/>
    <w:link w:val="aff"/>
    <w:uiPriority w:val="99"/>
    <w:locked/>
    <w:rsid w:val="007F4D84"/>
    <w:rPr>
      <w:sz w:val="24"/>
      <w:szCs w:val="24"/>
      <w:lang w:eastAsia="ar-SA"/>
    </w:rPr>
  </w:style>
  <w:style w:type="paragraph" w:styleId="aff0">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f0"/>
    <w:locked/>
    <w:rsid w:val="007F4D84"/>
    <w:rPr>
      <w:sz w:val="28"/>
      <w:lang w:eastAsia="ar-SA"/>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locked/>
    <w:rsid w:val="007F4D84"/>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2"/>
    <w:locked/>
    <w:rsid w:val="007F4D84"/>
    <w:rPr>
      <w:lang w:eastAsia="ar-SA"/>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character" w:customStyle="1" w:styleId="1f1">
    <w:name w:val="Подзаголовок Знак1"/>
    <w:basedOn w:val="a1"/>
    <w:link w:val="aff5"/>
    <w:locked/>
    <w:rsid w:val="007F4D84"/>
    <w:rPr>
      <w:b/>
      <w:bCs/>
      <w:sz w:val="24"/>
      <w:szCs w:val="24"/>
      <w:lang w:eastAsia="ar-SA"/>
    </w:rPr>
  </w:style>
  <w:style w:type="character" w:customStyle="1" w:styleId="aff6">
    <w:name w:val="Название Знак"/>
    <w:basedOn w:val="a1"/>
    <w:link w:val="aff4"/>
    <w:rsid w:val="007F4D8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character" w:customStyle="1" w:styleId="1f3">
    <w:name w:val="Тема примечания Знак1"/>
    <w:basedOn w:val="a9"/>
    <w:link w:val="aff9"/>
    <w:rsid w:val="007F4D84"/>
    <w:rPr>
      <w:b/>
      <w:bCs/>
      <w:lang w:val="ru-RU" w:eastAsia="ar-SA" w:bidi="ar-SA"/>
    </w:rPr>
  </w:style>
  <w:style w:type="paragraph" w:styleId="affa">
    <w:name w:val="Balloon Text"/>
    <w:basedOn w:val="a0"/>
    <w:link w:val="1f4"/>
    <w:rsid w:val="00F76448"/>
    <w:rPr>
      <w:rFonts w:ascii="Tahoma" w:hAnsi="Tahoma"/>
      <w:sz w:val="16"/>
      <w:szCs w:val="16"/>
    </w:rPr>
  </w:style>
  <w:style w:type="character" w:customStyle="1" w:styleId="1f4">
    <w:name w:val="Текст выноски Знак1"/>
    <w:basedOn w:val="a1"/>
    <w:link w:val="affa"/>
    <w:locked/>
    <w:rsid w:val="007F4D84"/>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character" w:customStyle="1" w:styleId="1fb">
    <w:name w:val="Текст концевой сноски Знак1"/>
    <w:basedOn w:val="a1"/>
    <w:link w:val="afff0"/>
    <w:locked/>
    <w:rsid w:val="007F4D8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50">
    <w:name w:val="Заголовок 5 Знак"/>
    <w:basedOn w:val="a1"/>
    <w:link w:val="5"/>
    <w:uiPriority w:val="9"/>
    <w:semiHidden/>
    <w:rsid w:val="007F4D84"/>
    <w:rPr>
      <w:rFonts w:ascii="Cambria" w:hAnsi="Cambria"/>
      <w:color w:val="243F60"/>
      <w:sz w:val="24"/>
      <w:szCs w:val="24"/>
      <w:lang w:val="x-none" w:eastAsia="x-none"/>
    </w:rPr>
  </w:style>
  <w:style w:type="character" w:customStyle="1" w:styleId="60">
    <w:name w:val="Заголовок 6 Знак"/>
    <w:basedOn w:val="a1"/>
    <w:link w:val="6"/>
    <w:uiPriority w:val="9"/>
    <w:semiHidden/>
    <w:rsid w:val="007F4D84"/>
    <w:rPr>
      <w:rFonts w:ascii="Cambria" w:hAnsi="Cambria"/>
      <w:i/>
      <w:iCs/>
      <w:color w:val="243F60"/>
      <w:sz w:val="24"/>
      <w:szCs w:val="24"/>
      <w:lang w:val="x-none" w:eastAsia="x-none"/>
    </w:rPr>
  </w:style>
  <w:style w:type="character" w:customStyle="1" w:styleId="70">
    <w:name w:val="Заголовок 7 Знак"/>
    <w:basedOn w:val="a1"/>
    <w:link w:val="7"/>
    <w:uiPriority w:val="9"/>
    <w:semiHidden/>
    <w:rsid w:val="007F4D84"/>
    <w:rPr>
      <w:rFonts w:ascii="Cambria" w:hAnsi="Cambria"/>
      <w:i/>
      <w:iCs/>
      <w:color w:val="404040"/>
      <w:sz w:val="24"/>
      <w:szCs w:val="24"/>
      <w:lang w:val="x-none" w:eastAsia="x-none"/>
    </w:rPr>
  </w:style>
  <w:style w:type="character" w:customStyle="1" w:styleId="28">
    <w:name w:val="Основной текст 2 Знак"/>
    <w:basedOn w:val="a1"/>
    <w:link w:val="29"/>
    <w:semiHidden/>
    <w:rsid w:val="007F4D84"/>
    <w:rPr>
      <w:sz w:val="24"/>
      <w:szCs w:val="24"/>
      <w:lang w:val="x-none" w:eastAsia="x-none"/>
    </w:rPr>
  </w:style>
  <w:style w:type="paragraph" w:styleId="29">
    <w:name w:val="Body Text 2"/>
    <w:basedOn w:val="a0"/>
    <w:link w:val="28"/>
    <w:semiHidden/>
    <w:unhideWhenUsed/>
    <w:rsid w:val="007F4D84"/>
    <w:pPr>
      <w:suppressAutoHyphens w:val="0"/>
      <w:spacing w:after="120" w:line="480" w:lineRule="auto"/>
    </w:pPr>
    <w:rPr>
      <w:lang w:val="x-none" w:eastAsia="x-none"/>
    </w:rPr>
  </w:style>
  <w:style w:type="character" w:customStyle="1" w:styleId="213">
    <w:name w:val="Основной текст с отступом 2 Знак1"/>
    <w:basedOn w:val="a1"/>
    <w:uiPriority w:val="99"/>
    <w:semiHidden/>
    <w:rsid w:val="007F4D84"/>
    <w:rPr>
      <w:sz w:val="24"/>
      <w:szCs w:val="24"/>
      <w:lang w:eastAsia="ar-SA"/>
    </w:rPr>
  </w:style>
  <w:style w:type="character" w:customStyle="1" w:styleId="1fd">
    <w:name w:val="Схема документа Знак1"/>
    <w:basedOn w:val="a1"/>
    <w:uiPriority w:val="99"/>
    <w:semiHidden/>
    <w:rsid w:val="007F4D84"/>
    <w:rPr>
      <w:rFonts w:ascii="Tahoma" w:hAnsi="Tahoma" w:cs="Tahoma"/>
      <w:sz w:val="16"/>
      <w:szCs w:val="16"/>
      <w:lang w:eastAsia="ar-SA"/>
    </w:rPr>
  </w:style>
  <w:style w:type="character" w:customStyle="1" w:styleId="1fe">
    <w:name w:val="Текст Знак1"/>
    <w:basedOn w:val="a1"/>
    <w:uiPriority w:val="99"/>
    <w:semiHidden/>
    <w:rsid w:val="007F4D84"/>
    <w:rPr>
      <w:rFonts w:ascii="Consolas" w:hAnsi="Consolas" w:cs="Consolas"/>
      <w:sz w:val="21"/>
      <w:szCs w:val="21"/>
      <w:lang w:eastAsia="ar-SA"/>
    </w:rPr>
  </w:style>
  <w:style w:type="paragraph" w:customStyle="1" w:styleId="afff7">
    <w:name w:val="Îáû÷íûé"/>
    <w:uiPriority w:val="99"/>
    <w:rsid w:val="007F4D84"/>
  </w:style>
  <w:style w:type="paragraph" w:customStyle="1" w:styleId="43">
    <w:name w:val="Обычный4"/>
    <w:rsid w:val="007F4D84"/>
  </w:style>
  <w:style w:type="paragraph" w:customStyle="1" w:styleId="ConsNonformat">
    <w:name w:val="ConsNonformat"/>
    <w:rsid w:val="007F4D84"/>
    <w:pPr>
      <w:autoSpaceDE w:val="0"/>
      <w:autoSpaceDN w:val="0"/>
      <w:adjustRightInd w:val="0"/>
    </w:pPr>
    <w:rPr>
      <w:sz w:val="22"/>
    </w:rPr>
  </w:style>
  <w:style w:type="paragraph" w:customStyle="1" w:styleId="-4">
    <w:name w:val="Пункт-4"/>
    <w:basedOn w:val="a0"/>
    <w:rsid w:val="007F4D84"/>
    <w:pPr>
      <w:tabs>
        <w:tab w:val="num" w:pos="1701"/>
      </w:tabs>
      <w:suppressAutoHyphens w:val="0"/>
      <w:snapToGrid w:val="0"/>
      <w:spacing w:line="288" w:lineRule="auto"/>
      <w:jc w:val="both"/>
    </w:pPr>
    <w:rPr>
      <w:sz w:val="28"/>
      <w:szCs w:val="20"/>
      <w:lang w:eastAsia="ru-RU"/>
    </w:rPr>
  </w:style>
  <w:style w:type="paragraph" w:customStyle="1" w:styleId="-6">
    <w:name w:val="Пункт-6"/>
    <w:basedOn w:val="a0"/>
    <w:rsid w:val="007F4D84"/>
    <w:pPr>
      <w:tabs>
        <w:tab w:val="num" w:pos="1701"/>
      </w:tabs>
      <w:suppressAutoHyphens w:val="0"/>
      <w:snapToGrid w:val="0"/>
      <w:spacing w:line="288" w:lineRule="auto"/>
      <w:jc w:val="both"/>
    </w:pPr>
    <w:rPr>
      <w:sz w:val="28"/>
      <w:szCs w:val="20"/>
      <w:lang w:eastAsia="ru-RU"/>
    </w:rPr>
  </w:style>
  <w:style w:type="paragraph" w:customStyle="1" w:styleId="-5">
    <w:name w:val="Пункт-5"/>
    <w:basedOn w:val="a0"/>
    <w:rsid w:val="007F4D84"/>
    <w:pPr>
      <w:tabs>
        <w:tab w:val="num" w:pos="1701"/>
      </w:tabs>
      <w:suppressAutoHyphens w:val="0"/>
      <w:snapToGrid w:val="0"/>
      <w:spacing w:line="288" w:lineRule="auto"/>
      <w:jc w:val="both"/>
    </w:pPr>
    <w:rPr>
      <w:sz w:val="28"/>
      <w:szCs w:val="20"/>
      <w:lang w:eastAsia="ru-RU"/>
    </w:rPr>
  </w:style>
  <w:style w:type="paragraph" w:customStyle="1" w:styleId="-30">
    <w:name w:val="Пункт-3 подзаголовок"/>
    <w:basedOn w:val="-3"/>
    <w:rsid w:val="007F4D84"/>
    <w:pPr>
      <w:keepNext/>
      <w:tabs>
        <w:tab w:val="num" w:pos="1701"/>
      </w:tabs>
      <w:spacing w:before="360" w:after="120" w:line="288" w:lineRule="auto"/>
      <w:outlineLvl w:val="2"/>
    </w:pPr>
    <w:rPr>
      <w:b/>
      <w:szCs w:val="28"/>
    </w:rPr>
  </w:style>
  <w:style w:type="paragraph" w:customStyle="1" w:styleId="afff8">
    <w:name w:val="Простой"/>
    <w:basedOn w:val="a0"/>
    <w:rsid w:val="007F4D84"/>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7F4D84"/>
    <w:pPr>
      <w:suppressAutoHyphens w:val="0"/>
      <w:spacing w:before="100" w:beforeAutospacing="1" w:after="100" w:afterAutospacing="1"/>
    </w:pPr>
    <w:rPr>
      <w:color w:val="000000"/>
      <w:lang w:eastAsia="ru-RU"/>
    </w:rPr>
  </w:style>
  <w:style w:type="paragraph" w:customStyle="1" w:styleId="font6">
    <w:name w:val="font6"/>
    <w:basedOn w:val="a0"/>
    <w:rsid w:val="007F4D84"/>
    <w:pPr>
      <w:suppressAutoHyphens w:val="0"/>
      <w:spacing w:before="100" w:beforeAutospacing="1" w:after="100" w:afterAutospacing="1"/>
    </w:pPr>
    <w:rPr>
      <w:color w:val="FF0000"/>
      <w:lang w:eastAsia="ru-RU"/>
    </w:rPr>
  </w:style>
  <w:style w:type="paragraph" w:customStyle="1" w:styleId="font7">
    <w:name w:val="font7"/>
    <w:basedOn w:val="a0"/>
    <w:rsid w:val="007F4D84"/>
    <w:pPr>
      <w:suppressAutoHyphens w:val="0"/>
      <w:spacing w:before="100" w:beforeAutospacing="1" w:after="100" w:afterAutospacing="1"/>
    </w:pPr>
    <w:rPr>
      <w:color w:val="FFFFFF"/>
      <w:lang w:eastAsia="ru-RU"/>
    </w:rPr>
  </w:style>
  <w:style w:type="paragraph" w:customStyle="1" w:styleId="xl79">
    <w:name w:val="xl7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0"/>
    <w:rsid w:val="007F4D84"/>
    <w:pPr>
      <w:suppressAutoHyphens w:val="0"/>
      <w:spacing w:before="100" w:beforeAutospacing="1" w:after="100" w:afterAutospacing="1"/>
    </w:pPr>
    <w:rPr>
      <w:lang w:eastAsia="ru-RU"/>
    </w:rPr>
  </w:style>
  <w:style w:type="paragraph" w:customStyle="1" w:styleId="xl84">
    <w:name w:val="xl84"/>
    <w:basedOn w:val="a0"/>
    <w:rsid w:val="007F4D84"/>
    <w:pPr>
      <w:suppressAutoHyphens w:val="0"/>
      <w:spacing w:before="100" w:beforeAutospacing="1" w:after="100" w:afterAutospacing="1"/>
      <w:jc w:val="center"/>
    </w:pPr>
    <w:rPr>
      <w:lang w:eastAsia="ru-RU"/>
    </w:rPr>
  </w:style>
  <w:style w:type="paragraph" w:customStyle="1" w:styleId="xl85">
    <w:name w:val="xl85"/>
    <w:basedOn w:val="a0"/>
    <w:rsid w:val="007F4D84"/>
    <w:pPr>
      <w:suppressAutoHyphens w:val="0"/>
      <w:spacing w:before="100" w:beforeAutospacing="1" w:after="100" w:afterAutospacing="1"/>
      <w:jc w:val="center"/>
    </w:pPr>
    <w:rPr>
      <w:lang w:eastAsia="ru-RU"/>
    </w:rPr>
  </w:style>
  <w:style w:type="paragraph" w:customStyle="1" w:styleId="xl86">
    <w:name w:val="xl86"/>
    <w:basedOn w:val="a0"/>
    <w:rsid w:val="007F4D84"/>
    <w:pPr>
      <w:suppressAutoHyphens w:val="0"/>
      <w:spacing w:before="100" w:beforeAutospacing="1" w:after="100" w:afterAutospacing="1"/>
    </w:pPr>
    <w:rPr>
      <w:lang w:eastAsia="ru-RU"/>
    </w:rPr>
  </w:style>
  <w:style w:type="paragraph" w:customStyle="1" w:styleId="xl87">
    <w:name w:val="xl8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0"/>
    <w:rsid w:val="007F4D84"/>
    <w:pPr>
      <w:suppressAutoHyphens w:val="0"/>
      <w:spacing w:before="100" w:beforeAutospacing="1" w:after="100" w:afterAutospacing="1"/>
      <w:jc w:val="center"/>
    </w:pPr>
    <w:rPr>
      <w:lang w:eastAsia="ru-RU"/>
    </w:rPr>
  </w:style>
  <w:style w:type="paragraph" w:customStyle="1" w:styleId="xl89">
    <w:name w:val="xl8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7F4D84"/>
    <w:pPr>
      <w:suppressAutoHyphens w:val="0"/>
      <w:spacing w:before="100" w:beforeAutospacing="1" w:after="100" w:afterAutospacing="1"/>
      <w:jc w:val="center"/>
    </w:pPr>
    <w:rPr>
      <w:lang w:eastAsia="ru-RU"/>
    </w:rPr>
  </w:style>
  <w:style w:type="paragraph" w:customStyle="1" w:styleId="xl94">
    <w:name w:val="xl94"/>
    <w:basedOn w:val="a0"/>
    <w:rsid w:val="007F4D84"/>
    <w:pPr>
      <w:suppressAutoHyphens w:val="0"/>
      <w:spacing w:before="100" w:beforeAutospacing="1" w:after="100" w:afterAutospacing="1"/>
      <w:jc w:val="center"/>
    </w:pPr>
    <w:rPr>
      <w:b/>
      <w:bCs/>
      <w:lang w:eastAsia="ru-RU"/>
    </w:rPr>
  </w:style>
  <w:style w:type="paragraph" w:customStyle="1" w:styleId="xl95">
    <w:name w:val="xl95"/>
    <w:basedOn w:val="a0"/>
    <w:rsid w:val="007F4D8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6">
    <w:name w:val="xl96"/>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97">
    <w:name w:val="xl9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8">
    <w:name w:val="xl98"/>
    <w:basedOn w:val="a0"/>
    <w:rsid w:val="007F4D84"/>
    <w:pPr>
      <w:suppressAutoHyphens w:val="0"/>
      <w:spacing w:before="100" w:beforeAutospacing="1" w:after="100" w:afterAutospacing="1"/>
    </w:pPr>
    <w:rPr>
      <w:sz w:val="22"/>
      <w:szCs w:val="22"/>
      <w:lang w:eastAsia="ru-RU"/>
    </w:rPr>
  </w:style>
  <w:style w:type="paragraph" w:customStyle="1" w:styleId="xl99">
    <w:name w:val="xl99"/>
    <w:basedOn w:val="a0"/>
    <w:rsid w:val="007F4D84"/>
    <w:pPr>
      <w:pBdr>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0">
    <w:name w:val="xl100"/>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1">
    <w:name w:val="xl10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2">
    <w:name w:val="xl10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7F4D84"/>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4">
    <w:name w:val="xl104"/>
    <w:basedOn w:val="a0"/>
    <w:rsid w:val="007F4D84"/>
    <w:pPr>
      <w:suppressAutoHyphens w:val="0"/>
      <w:spacing w:before="100" w:beforeAutospacing="1" w:after="100" w:afterAutospacing="1"/>
    </w:pPr>
    <w:rPr>
      <w:sz w:val="22"/>
      <w:szCs w:val="22"/>
      <w:lang w:eastAsia="ru-RU"/>
    </w:rPr>
  </w:style>
  <w:style w:type="paragraph" w:customStyle="1" w:styleId="xl105">
    <w:name w:val="xl105"/>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7F4D84"/>
    <w:pPr>
      <w:pBdr>
        <w:left w:val="single" w:sz="4" w:space="0" w:color="auto"/>
        <w:bottom w:val="single" w:sz="4" w:space="0" w:color="auto"/>
      </w:pBdr>
      <w:suppressAutoHyphens w:val="0"/>
      <w:spacing w:before="100" w:beforeAutospacing="1" w:after="100" w:afterAutospacing="1"/>
    </w:pPr>
    <w:rPr>
      <w:sz w:val="22"/>
      <w:szCs w:val="22"/>
      <w:lang w:eastAsia="ru-RU"/>
    </w:rPr>
  </w:style>
  <w:style w:type="character" w:customStyle="1" w:styleId="apple-converted-space">
    <w:name w:val="apple-converted-space"/>
    <w:basedOn w:val="a1"/>
    <w:rsid w:val="007F4D84"/>
  </w:style>
  <w:style w:type="character" w:customStyle="1" w:styleId="iwr14">
    <w:name w:val="iwr14"/>
    <w:basedOn w:val="a1"/>
    <w:rsid w:val="007F4D84"/>
  </w:style>
  <w:style w:type="paragraph" w:styleId="afff9">
    <w:name w:val="List Continue"/>
    <w:basedOn w:val="a0"/>
    <w:uiPriority w:val="99"/>
    <w:semiHidden/>
    <w:unhideWhenUsed/>
    <w:rsid w:val="00F844B0"/>
    <w:pPr>
      <w:spacing w:after="120"/>
      <w:ind w:left="283"/>
      <w:contextualSpacing/>
    </w:pPr>
  </w:style>
  <w:style w:type="paragraph" w:styleId="afffa">
    <w:name w:val="Revision"/>
    <w:hidden/>
    <w:uiPriority w:val="99"/>
    <w:semiHidden/>
    <w:rsid w:val="00937C7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857475325">
      <w:bodyDiv w:val="1"/>
      <w:marLeft w:val="0"/>
      <w:marRight w:val="0"/>
      <w:marTop w:val="0"/>
      <w:marBottom w:val="0"/>
      <w:divBdr>
        <w:top w:val="none" w:sz="0" w:space="0" w:color="auto"/>
        <w:left w:val="none" w:sz="0" w:space="0" w:color="auto"/>
        <w:bottom w:val="none" w:sz="0" w:space="0" w:color="auto"/>
        <w:right w:val="none" w:sz="0" w:space="0" w:color="auto"/>
      </w:divBdr>
    </w:div>
    <w:div w:id="16675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yperlink" Target="mailto:trcont@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DedeAV@trcont.ru" TargetMode="External"/><Relationship Id="rId17" Type="http://schemas.openxmlformats.org/officeDocument/2006/relationships/hyperlink" Target="http://fssprus.ru/iss/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D44CFA-F3EF-425C-A263-3531C988CF58}">
  <ds:schemaRefs>
    <ds:schemaRef ds:uri="http://schemas.openxmlformats.org/officeDocument/2006/bibliography"/>
  </ds:schemaRefs>
</ds:datastoreItem>
</file>

<file path=customXml/itemProps5.xml><?xml version="1.0" encoding="utf-8"?>
<ds:datastoreItem xmlns:ds="http://schemas.openxmlformats.org/officeDocument/2006/customXml" ds:itemID="{18FBBE94-B6A2-4538-A5FE-562F8D6C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14860</Words>
  <Characters>84706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99368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6</cp:revision>
  <cp:lastPrinted>2015-02-18T08:37:00Z</cp:lastPrinted>
  <dcterms:created xsi:type="dcterms:W3CDTF">2015-02-18T08:26:00Z</dcterms:created>
  <dcterms:modified xsi:type="dcterms:W3CDTF">2015-02-19T14:27:00Z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